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0D063D">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26E6C071" w:rsidR="00C71349" w:rsidRPr="0095072C" w:rsidRDefault="0095072C" w:rsidP="008C100C">
      <w:pPr>
        <w:pStyle w:val="Title"/>
        <w:rPr>
          <w:sz w:val="44"/>
        </w:rPr>
      </w:pPr>
      <w:r w:rsidRPr="0095072C">
        <w:rPr>
          <w:sz w:val="44"/>
        </w:rPr>
        <w:t>LegalRuleML Core Specification Version 1.0</w:t>
      </w:r>
    </w:p>
    <w:p w14:paraId="0A48E8C8" w14:textId="78F79258" w:rsidR="00E4299F" w:rsidRDefault="00B03FBA" w:rsidP="008C100C">
      <w:pPr>
        <w:pStyle w:val="Subtitle"/>
      </w:pPr>
      <w:r>
        <w:t xml:space="preserve">Committee Specification Draft </w:t>
      </w:r>
      <w:r w:rsidR="0095072C">
        <w:t>0</w:t>
      </w:r>
      <w:r w:rsidR="00833116">
        <w:t>2</w:t>
      </w:r>
      <w:r w:rsidR="0095072C">
        <w:t xml:space="preserve"> /</w:t>
      </w:r>
      <w:r w:rsidR="0095072C">
        <w:br/>
        <w:t>Public Review Draft 0</w:t>
      </w:r>
      <w:r w:rsidR="00833116">
        <w:t>2</w:t>
      </w:r>
    </w:p>
    <w:p w14:paraId="2A170032" w14:textId="44E6FF61" w:rsidR="00286EC7" w:rsidRDefault="00833116" w:rsidP="008C100C">
      <w:pPr>
        <w:pStyle w:val="Subtitle"/>
      </w:pPr>
      <w:r>
        <w:t>17 May 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2693546D" w:rsidR="00D54431" w:rsidRPr="003707E2" w:rsidRDefault="00835E00" w:rsidP="00D54431">
      <w:pPr>
        <w:pStyle w:val="Titlepageinfodescription"/>
        <w:rPr>
          <w:rStyle w:val="Hyperlink"/>
          <w:color w:val="auto"/>
        </w:rPr>
      </w:pPr>
      <w:hyperlink r:id="rId10" w:history="1">
        <w:r w:rsidR="00833116">
          <w:rPr>
            <w:rStyle w:val="Hyperlink"/>
          </w:rPr>
          <w:t>http://docs.oasis-open.org/legalruleml/legalruleml-core-spec/v1.0/csprd02/legalruleml-core-spec-v1.0-csprd02.html</w:t>
        </w:r>
      </w:hyperlink>
      <w:r w:rsidR="002659E9">
        <w:rPr>
          <w:rStyle w:val="Hyperlink"/>
          <w:color w:val="auto"/>
        </w:rPr>
        <w:t xml:space="preserve"> (Authoritative</w:t>
      </w:r>
      <w:r w:rsidR="00D647C4">
        <w:rPr>
          <w:rStyle w:val="Hyperlink"/>
          <w:color w:val="auto"/>
        </w:rPr>
        <w:t>)</w:t>
      </w:r>
    </w:p>
    <w:p w14:paraId="29B2BEF1" w14:textId="04206BDC" w:rsidR="00FC06F0" w:rsidRDefault="00835E00" w:rsidP="00CF629C">
      <w:pPr>
        <w:pStyle w:val="Titlepageinfodescription"/>
        <w:rPr>
          <w:rStyle w:val="Hyperlink"/>
          <w:color w:val="auto"/>
        </w:rPr>
      </w:pPr>
      <w:hyperlink r:id="rId11" w:history="1">
        <w:r w:rsidR="00833116">
          <w:rPr>
            <w:rStyle w:val="Hyperlink"/>
          </w:rPr>
          <w:t>http://docs.oasis-open.org/legalruleml/legalruleml-core-spec/v1.0/csprd02/legalruleml-core-spec-v1.0-csprd02.docx</w:t>
        </w:r>
      </w:hyperlink>
    </w:p>
    <w:p w14:paraId="4953E45D" w14:textId="53E8B9CC" w:rsidR="00CF629C" w:rsidRPr="00FC06F0" w:rsidRDefault="00835E00" w:rsidP="00CF629C">
      <w:pPr>
        <w:pStyle w:val="Titlepageinfodescription"/>
        <w:rPr>
          <w:rStyle w:val="Hyperlink"/>
          <w:color w:val="auto"/>
        </w:rPr>
      </w:pPr>
      <w:hyperlink r:id="rId12" w:history="1">
        <w:r w:rsidR="00833116">
          <w:rPr>
            <w:rStyle w:val="Hyperlink"/>
          </w:rPr>
          <w:t>http://docs.oasis-open.org/legalruleml/legalruleml-core-spec/v1.0/csprd02/legalruleml-core-spec-v1.0-csprd02.pdf</w:t>
        </w:r>
      </w:hyperlink>
    </w:p>
    <w:p w14:paraId="326CA232" w14:textId="77777777" w:rsidR="003B0E37" w:rsidRDefault="003B0E37" w:rsidP="003B0E37">
      <w:pPr>
        <w:pStyle w:val="Titlepageinfo"/>
      </w:pPr>
      <w:r>
        <w:t xml:space="preserve">Previous </w:t>
      </w:r>
      <w:r w:rsidR="00C5515D">
        <w:t>v</w:t>
      </w:r>
      <w:r>
        <w:t>ersion:</w:t>
      </w:r>
    </w:p>
    <w:p w14:paraId="54D8E20D" w14:textId="77777777" w:rsidR="00833116" w:rsidRPr="003707E2" w:rsidRDefault="00835E00" w:rsidP="00833116">
      <w:pPr>
        <w:pStyle w:val="Titlepageinfodescription"/>
        <w:rPr>
          <w:rStyle w:val="Hyperlink"/>
          <w:color w:val="auto"/>
        </w:rPr>
      </w:pPr>
      <w:hyperlink r:id="rId13" w:history="1">
        <w:r w:rsidR="00833116">
          <w:rPr>
            <w:rStyle w:val="Hyperlink"/>
          </w:rPr>
          <w:t>http://docs.oasis-open.org/legalruleml/legalruleml-core-spec/v1.0/csprd01/legalruleml-core-spec-v1.0-csprd01.html</w:t>
        </w:r>
      </w:hyperlink>
      <w:r w:rsidR="00833116">
        <w:rPr>
          <w:rStyle w:val="Hyperlink"/>
          <w:color w:val="auto"/>
        </w:rPr>
        <w:t xml:space="preserve"> (Authoritative)</w:t>
      </w:r>
    </w:p>
    <w:p w14:paraId="1F65013D" w14:textId="77777777" w:rsidR="00833116" w:rsidRDefault="00835E00" w:rsidP="00833116">
      <w:pPr>
        <w:pStyle w:val="Titlepageinfodescription"/>
        <w:rPr>
          <w:rStyle w:val="Hyperlink"/>
          <w:color w:val="auto"/>
        </w:rPr>
      </w:pPr>
      <w:hyperlink r:id="rId14" w:history="1">
        <w:r w:rsidR="00833116">
          <w:rPr>
            <w:rStyle w:val="Hyperlink"/>
          </w:rPr>
          <w:t>http://docs.oasis-open.org/legalruleml/legalruleml-core-spec/v1.0/csprd01/legalruleml-core-spec-v1.0-csprd01.docx</w:t>
        </w:r>
      </w:hyperlink>
    </w:p>
    <w:p w14:paraId="61806C18" w14:textId="00ED45F3" w:rsidR="00FC06F0" w:rsidRPr="00FC06F0" w:rsidRDefault="00835E00" w:rsidP="00833116">
      <w:pPr>
        <w:pStyle w:val="Titlepageinfodescription"/>
        <w:rPr>
          <w:rStyle w:val="Hyperlink"/>
          <w:color w:val="auto"/>
        </w:rPr>
      </w:pPr>
      <w:hyperlink r:id="rId15" w:history="1">
        <w:r w:rsidR="00833116">
          <w:rPr>
            <w:rStyle w:val="Hyperlink"/>
          </w:rPr>
          <w:t>http://docs.oasis-open.org/legalruleml/legalruleml-core-spec/v1.0/csprd01/legalruleml-core-spec-v1.0-csprd01.pdf</w:t>
        </w:r>
      </w:hyperlink>
    </w:p>
    <w:p w14:paraId="16BFAFD6" w14:textId="77777777" w:rsidR="003B0E37" w:rsidRDefault="003B0E37" w:rsidP="003B0E37">
      <w:pPr>
        <w:pStyle w:val="Titlepageinfo"/>
      </w:pPr>
      <w:r>
        <w:t xml:space="preserve">Latest </w:t>
      </w:r>
      <w:r w:rsidR="00C5515D">
        <w:t>v</w:t>
      </w:r>
      <w:r>
        <w:t>ersion:</w:t>
      </w:r>
    </w:p>
    <w:p w14:paraId="52C9536C" w14:textId="6DA483DD" w:rsidR="00FC06F0" w:rsidRPr="003707E2" w:rsidRDefault="00835E00" w:rsidP="00FC06F0">
      <w:pPr>
        <w:pStyle w:val="Titlepageinfodescription"/>
        <w:rPr>
          <w:rStyle w:val="Hyperlink"/>
          <w:color w:val="auto"/>
        </w:rPr>
      </w:pPr>
      <w:hyperlink r:id="rId16" w:history="1">
        <w:r w:rsidR="002270AE">
          <w:rPr>
            <w:rStyle w:val="Hyperlink"/>
          </w:rPr>
          <w:t>http://docs.oasis-open.org/legalruleml/legalruleml-core-spec/v1.0/legalruleml-core-spec-v1.0.html</w:t>
        </w:r>
      </w:hyperlink>
      <w:r w:rsidR="00FC06F0">
        <w:rPr>
          <w:rStyle w:val="Hyperlink"/>
          <w:color w:val="auto"/>
        </w:rPr>
        <w:t xml:space="preserve"> (Authoritative)</w:t>
      </w:r>
    </w:p>
    <w:p w14:paraId="1092364C" w14:textId="206BDF41" w:rsidR="00FC06F0" w:rsidRDefault="00835E00" w:rsidP="00FC06F0">
      <w:pPr>
        <w:pStyle w:val="Titlepageinfodescription"/>
        <w:rPr>
          <w:rStyle w:val="Hyperlink"/>
          <w:color w:val="auto"/>
        </w:rPr>
      </w:pPr>
      <w:hyperlink r:id="rId17" w:history="1">
        <w:r w:rsidR="002270AE">
          <w:rPr>
            <w:rStyle w:val="Hyperlink"/>
          </w:rPr>
          <w:t>http://docs.oasis-open.org/legalruleml/legalruleml-core-spec/v1.0/legalruleml-core-spec-v1.0.docx</w:t>
        </w:r>
      </w:hyperlink>
    </w:p>
    <w:p w14:paraId="5439AFD7" w14:textId="3973F555" w:rsidR="00FC06F0" w:rsidRPr="00FC06F0" w:rsidRDefault="00835E00" w:rsidP="00FC06F0">
      <w:pPr>
        <w:pStyle w:val="Titlepageinfodescription"/>
        <w:rPr>
          <w:rStyle w:val="Hyperlink"/>
          <w:color w:val="auto"/>
        </w:rPr>
      </w:pPr>
      <w:hyperlink r:id="rId18" w:history="1">
        <w:r w:rsidR="002270AE">
          <w:rPr>
            <w:rStyle w:val="Hyperlink"/>
          </w:rPr>
          <w:t>http://docs.oasis-open.org/legalruleml/legalruleml-core-spec/v1.0/legalruleml-core-spec-v1.0.pdf</w:t>
        </w:r>
      </w:hyperlink>
    </w:p>
    <w:p w14:paraId="441BA7B8" w14:textId="77777777" w:rsidR="00024C43" w:rsidRDefault="00024C43" w:rsidP="008C100C">
      <w:pPr>
        <w:pStyle w:val="Titlepageinfo"/>
      </w:pPr>
      <w:r>
        <w:t>Technical Committee:</w:t>
      </w:r>
    </w:p>
    <w:p w14:paraId="732ED0D9" w14:textId="77777777" w:rsidR="00271277" w:rsidRPr="00271277" w:rsidRDefault="00835E00" w:rsidP="00271277">
      <w:pPr>
        <w:pStyle w:val="Contributor"/>
        <w:rPr>
          <w:rStyle w:val="Hyperlink"/>
        </w:rPr>
      </w:pPr>
      <w:hyperlink r:id="rId19" w:history="1">
        <w:r w:rsidR="006755A6" w:rsidRPr="00271277">
          <w:rPr>
            <w:rStyle w:val="Hyperlink"/>
          </w:rPr>
          <w:t>OASIS LegalRuleML TC</w:t>
        </w:r>
      </w:hyperlink>
    </w:p>
    <w:p w14:paraId="16C836BD" w14:textId="660EFB7B" w:rsidR="007816D7" w:rsidRDefault="00DC2EB1" w:rsidP="00577514">
      <w:pPr>
        <w:pStyle w:val="Titlepageinfo"/>
      </w:pPr>
      <w:r>
        <w:t>Chairs</w:t>
      </w:r>
      <w:r w:rsidR="009C7DCE">
        <w:t>:</w:t>
      </w:r>
    </w:p>
    <w:p w14:paraId="4C32F70A" w14:textId="77777777" w:rsidR="00577514" w:rsidRPr="00577514" w:rsidRDefault="00577514" w:rsidP="00577514">
      <w:pPr>
        <w:pStyle w:val="Contributor"/>
        <w:rPr>
          <w:lang w:val="it-IT"/>
        </w:rPr>
      </w:pPr>
      <w:r w:rsidRPr="00577514">
        <w:rPr>
          <w:lang w:val="it-IT"/>
        </w:rPr>
        <w:t>Monica Palmirani (</w:t>
      </w:r>
      <w:hyperlink r:id="rId20" w:history="1">
        <w:r w:rsidRPr="00577514">
          <w:rPr>
            <w:rStyle w:val="Hyperlink"/>
            <w:lang w:val="it-IT"/>
          </w:rPr>
          <w:t>monica.palmirani@unibo.it</w:t>
        </w:r>
      </w:hyperlink>
      <w:r w:rsidRPr="00577514">
        <w:rPr>
          <w:lang w:val="it-IT"/>
        </w:rPr>
        <w:t xml:space="preserve">), </w:t>
      </w:r>
      <w:hyperlink r:id="rId21" w:history="1">
        <w:r w:rsidRPr="00577514">
          <w:rPr>
            <w:rStyle w:val="Hyperlink"/>
            <w:lang w:val="it-IT"/>
          </w:rPr>
          <w:t>CIRSFID, University of Bologna</w:t>
        </w:r>
      </w:hyperlink>
    </w:p>
    <w:p w14:paraId="1EFC32BB" w14:textId="497931EB" w:rsidR="00577514" w:rsidRPr="00C44F35" w:rsidRDefault="00577514" w:rsidP="00C44F35">
      <w:pPr>
        <w:pStyle w:val="Contributor"/>
        <w:rPr>
          <w:lang w:val="en-GB"/>
        </w:rPr>
      </w:pPr>
      <w:r w:rsidRPr="00577514">
        <w:rPr>
          <w:lang w:val="en-GB"/>
        </w:rPr>
        <w:t>Guido Governatori (</w:t>
      </w:r>
      <w:hyperlink r:id="rId22" w:history="1">
        <w:r w:rsidRPr="00577514">
          <w:rPr>
            <w:rStyle w:val="Hyperlink"/>
            <w:lang w:val="en-GB"/>
          </w:rPr>
          <w:t>Guido.Governatori@data61.csiro.au</w:t>
        </w:r>
      </w:hyperlink>
      <w:r w:rsidRPr="00577514">
        <w:rPr>
          <w:lang w:val="en-GB"/>
        </w:rPr>
        <w:t xml:space="preserve">), </w:t>
      </w:r>
      <w:hyperlink r:id="rId23" w:history="1">
        <w:r w:rsidRPr="00C44F35">
          <w:rPr>
            <w:rStyle w:val="Hyperlink"/>
            <w:bCs/>
            <w:lang w:val="en"/>
          </w:rPr>
          <w:t>Commonwealth Scientific and Industrial Research Organisation</w:t>
        </w:r>
        <w:r w:rsidRPr="00C44F35">
          <w:rPr>
            <w:rStyle w:val="Hyperlink"/>
          </w:rPr>
          <w:t>, Data61</w:t>
        </w:r>
      </w:hyperlink>
    </w:p>
    <w:p w14:paraId="19E8C03D" w14:textId="77777777" w:rsidR="007816D7" w:rsidRDefault="00DC2EB1" w:rsidP="008C100C">
      <w:pPr>
        <w:pStyle w:val="Titlepageinfo"/>
      </w:pPr>
      <w:r>
        <w:t>Editors</w:t>
      </w:r>
      <w:r w:rsidR="007816D7">
        <w:t>:</w:t>
      </w:r>
    </w:p>
    <w:p w14:paraId="717C3B5B" w14:textId="77777777" w:rsidR="00B336F3" w:rsidRPr="00B336F3" w:rsidRDefault="00B336F3" w:rsidP="00B336F3">
      <w:pPr>
        <w:pStyle w:val="Contributor"/>
        <w:rPr>
          <w:lang w:val="it-IT"/>
        </w:rPr>
      </w:pPr>
      <w:r w:rsidRPr="00B336F3">
        <w:rPr>
          <w:lang w:val="it-IT"/>
        </w:rPr>
        <w:t>Monica Palmirani (</w:t>
      </w:r>
      <w:hyperlink r:id="rId24" w:history="1">
        <w:r w:rsidRPr="00B336F3">
          <w:rPr>
            <w:rStyle w:val="Hyperlink"/>
            <w:lang w:val="it-IT"/>
          </w:rPr>
          <w:t>monica.palmirani@unibo.it</w:t>
        </w:r>
      </w:hyperlink>
      <w:r w:rsidRPr="00B336F3">
        <w:rPr>
          <w:lang w:val="it-IT"/>
        </w:rPr>
        <w:t xml:space="preserve">), </w:t>
      </w:r>
      <w:hyperlink r:id="rId25" w:history="1">
        <w:r w:rsidRPr="00B336F3">
          <w:rPr>
            <w:rStyle w:val="Hyperlink"/>
            <w:lang w:val="it-IT"/>
          </w:rPr>
          <w:t>CIRSFID, University of Bologna</w:t>
        </w:r>
      </w:hyperlink>
    </w:p>
    <w:p w14:paraId="45FE0453" w14:textId="3818199D" w:rsidR="00B336F3" w:rsidRPr="00B336F3" w:rsidRDefault="006A75F5" w:rsidP="006A75F5">
      <w:pPr>
        <w:pStyle w:val="Contributor"/>
        <w:rPr>
          <w:lang w:val="en-GB"/>
        </w:rPr>
      </w:pPr>
      <w:r w:rsidRPr="00577514">
        <w:rPr>
          <w:lang w:val="en-GB"/>
        </w:rPr>
        <w:t>Guido Governatori (</w:t>
      </w:r>
      <w:hyperlink r:id="rId26" w:history="1">
        <w:r w:rsidRPr="00577514">
          <w:rPr>
            <w:rStyle w:val="Hyperlink"/>
            <w:lang w:val="en-GB"/>
          </w:rPr>
          <w:t>Guido.Governatori@data61.csiro.au</w:t>
        </w:r>
      </w:hyperlink>
      <w:r w:rsidRPr="00577514">
        <w:rPr>
          <w:lang w:val="en-GB"/>
        </w:rPr>
        <w:t xml:space="preserve">), </w:t>
      </w:r>
      <w:hyperlink r:id="rId27" w:history="1">
        <w:r w:rsidRPr="00C44F35">
          <w:rPr>
            <w:rStyle w:val="Hyperlink"/>
            <w:bCs/>
            <w:lang w:val="en"/>
          </w:rPr>
          <w:t>Commonwealth Scientific and Industrial Research Organisation</w:t>
        </w:r>
        <w:r w:rsidRPr="00C44F35">
          <w:rPr>
            <w:rStyle w:val="Hyperlink"/>
          </w:rPr>
          <w:t>, Data61</w:t>
        </w:r>
      </w:hyperlink>
    </w:p>
    <w:p w14:paraId="3CF8BE24" w14:textId="77777777" w:rsidR="00B336F3" w:rsidRPr="00B336F3" w:rsidRDefault="00B336F3" w:rsidP="00B336F3">
      <w:pPr>
        <w:pStyle w:val="Contributor"/>
        <w:rPr>
          <w:lang w:val="es-ES_tradnl"/>
        </w:rPr>
      </w:pPr>
      <w:r w:rsidRPr="00B336F3">
        <w:rPr>
          <w:lang w:val="es-ES"/>
        </w:rPr>
        <w:t>Tara Athan (</w:t>
      </w:r>
      <w:hyperlink r:id="rId28" w:history="1">
        <w:r w:rsidRPr="00B336F3">
          <w:rPr>
            <w:rStyle w:val="Hyperlink"/>
            <w:lang w:val="es-ES"/>
          </w:rPr>
          <w:t>taraathan@gmail.com</w:t>
        </w:r>
      </w:hyperlink>
      <w:r w:rsidRPr="00B336F3">
        <w:rPr>
          <w:lang w:val="es-ES"/>
        </w:rPr>
        <w:t>), Individual</w:t>
      </w:r>
    </w:p>
    <w:p w14:paraId="2DA34AB0" w14:textId="17173901" w:rsidR="00B336F3" w:rsidRPr="00B336F3" w:rsidRDefault="00B336F3" w:rsidP="00B336F3">
      <w:pPr>
        <w:pStyle w:val="Contributor"/>
      </w:pPr>
      <w:r w:rsidRPr="00B336F3">
        <w:t>Harold Boley (</w:t>
      </w:r>
      <w:hyperlink r:id="rId29" w:history="1">
        <w:r w:rsidRPr="006A75F5">
          <w:rPr>
            <w:rStyle w:val="Hyperlink"/>
          </w:rPr>
          <w:t>harold.boley</w:t>
        </w:r>
        <w:r w:rsidR="006A75F5" w:rsidRPr="006A75F5">
          <w:rPr>
            <w:rStyle w:val="Hyperlink"/>
          </w:rPr>
          <w:t>@</w:t>
        </w:r>
        <w:r w:rsidRPr="006A75F5">
          <w:rPr>
            <w:rStyle w:val="Hyperlink"/>
          </w:rPr>
          <w:t>unb.ca</w:t>
        </w:r>
      </w:hyperlink>
      <w:r w:rsidRPr="00B336F3">
        <w:t xml:space="preserve">), </w:t>
      </w:r>
      <w:hyperlink r:id="rId30" w:history="1">
        <w:r w:rsidRPr="00B336F3">
          <w:rPr>
            <w:rStyle w:val="Hyperlink"/>
          </w:rPr>
          <w:t>RuleML, Inc.</w:t>
        </w:r>
      </w:hyperlink>
    </w:p>
    <w:p w14:paraId="6C751315" w14:textId="7A485141" w:rsidR="00B336F3" w:rsidRPr="00B336F3" w:rsidRDefault="00B336F3" w:rsidP="00B336F3">
      <w:pPr>
        <w:pStyle w:val="Contributor"/>
      </w:pPr>
      <w:r w:rsidRPr="00B336F3">
        <w:t>Adrian Paschke (</w:t>
      </w:r>
      <w:hyperlink r:id="rId31" w:history="1">
        <w:r w:rsidRPr="006A75F5">
          <w:rPr>
            <w:rStyle w:val="Hyperlink"/>
          </w:rPr>
          <w:t>paschke</w:t>
        </w:r>
        <w:r w:rsidR="006A75F5" w:rsidRPr="006A75F5">
          <w:rPr>
            <w:rStyle w:val="Hyperlink"/>
          </w:rPr>
          <w:t>@</w:t>
        </w:r>
        <w:r w:rsidRPr="006A75F5">
          <w:rPr>
            <w:rStyle w:val="Hyperlink"/>
          </w:rPr>
          <w:t>inf.fu-berlin.de</w:t>
        </w:r>
      </w:hyperlink>
      <w:r w:rsidRPr="00B336F3">
        <w:t xml:space="preserve">), </w:t>
      </w:r>
      <w:hyperlink r:id="rId32" w:history="1">
        <w:r w:rsidRPr="00B336F3">
          <w:rPr>
            <w:rStyle w:val="Hyperlink"/>
          </w:rPr>
          <w:t>RuleML, Inc.</w:t>
        </w:r>
      </w:hyperlink>
    </w:p>
    <w:p w14:paraId="210FAD68" w14:textId="023A262C" w:rsidR="00B336F3" w:rsidRDefault="00B336F3" w:rsidP="00B336F3">
      <w:pPr>
        <w:pStyle w:val="Contributor"/>
      </w:pPr>
      <w:r w:rsidRPr="00B336F3">
        <w:t>Adam Wyner (</w:t>
      </w:r>
      <w:hyperlink r:id="rId33" w:history="1">
        <w:r w:rsidRPr="00970F84">
          <w:rPr>
            <w:rStyle w:val="Hyperlink"/>
          </w:rPr>
          <w:t>azwyner@abdn.ac.uk</w:t>
        </w:r>
      </w:hyperlink>
      <w:r w:rsidRPr="00B336F3">
        <w:t xml:space="preserve">), </w:t>
      </w:r>
      <w:hyperlink r:id="rId34" w:history="1">
        <w:r w:rsidRPr="00B336F3">
          <w:rPr>
            <w:rStyle w:val="Hyperlink"/>
          </w:rPr>
          <w:t>University of Aberdeen</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10B72DBE" w14:textId="23393133" w:rsidR="009F02F3" w:rsidRDefault="009F02F3" w:rsidP="001D54F1">
      <w:pPr>
        <w:pStyle w:val="RelatedWork"/>
      </w:pPr>
      <w:r>
        <w:t xml:space="preserve">XSD schemas: </w:t>
      </w:r>
      <w:hyperlink r:id="rId35" w:history="1">
        <w:r w:rsidR="00E36538">
          <w:rPr>
            <w:rStyle w:val="Hyperlink"/>
          </w:rPr>
          <w:t>http://docs.oasis-open.org/legalruleml/legalruleml-core-spec/v1.0/csprd02/xsd-schema/</w:t>
        </w:r>
      </w:hyperlink>
    </w:p>
    <w:p w14:paraId="5E629203" w14:textId="7714DD6A" w:rsidR="009F02F3" w:rsidRDefault="009F02F3" w:rsidP="001D54F1">
      <w:pPr>
        <w:pStyle w:val="RelatedWork"/>
      </w:pPr>
      <w:r>
        <w:t xml:space="preserve">RelaxNG schemas: </w:t>
      </w:r>
      <w:hyperlink r:id="rId36" w:history="1">
        <w:r w:rsidR="00E36538">
          <w:rPr>
            <w:rStyle w:val="Hyperlink"/>
          </w:rPr>
          <w:t>http://docs.oasis-open.org/legalruleml/legalruleml-core-spec/v1.0/csprd02/relaxng/</w:t>
        </w:r>
      </w:hyperlink>
    </w:p>
    <w:p w14:paraId="06885B94" w14:textId="6619A684" w:rsidR="009F02F3" w:rsidRDefault="009F02F3" w:rsidP="001D54F1">
      <w:pPr>
        <w:pStyle w:val="RelatedWork"/>
      </w:pPr>
      <w:r>
        <w:lastRenderedPageBreak/>
        <w:t xml:space="preserve">XSLT transformations: </w:t>
      </w:r>
      <w:hyperlink r:id="rId37" w:history="1">
        <w:r w:rsidR="00E36538">
          <w:rPr>
            <w:rStyle w:val="Hyperlink"/>
          </w:rPr>
          <w:t>http://docs.oasis-open.org/legalruleml/legalruleml-core-spec/v1.0/csprd02/xslt/</w:t>
        </w:r>
      </w:hyperlink>
    </w:p>
    <w:p w14:paraId="382DF21E" w14:textId="1467A742" w:rsidR="009F02F3" w:rsidRDefault="009F02F3" w:rsidP="001D54F1">
      <w:pPr>
        <w:pStyle w:val="RelatedWork"/>
      </w:pPr>
      <w:r>
        <w:t xml:space="preserve">XSD-conversion drivers: </w:t>
      </w:r>
      <w:hyperlink r:id="rId38" w:history="1">
        <w:r w:rsidR="00E36538">
          <w:rPr>
            <w:rStyle w:val="Hyperlink"/>
          </w:rPr>
          <w:t>http://docs.oasis-open.org/legalruleml/legalruleml-core-spec/v1.0/csprd02/generation/</w:t>
        </w:r>
      </w:hyperlink>
    </w:p>
    <w:p w14:paraId="55AE28F6" w14:textId="0E5CD83E" w:rsidR="009F02F3" w:rsidRDefault="009F02F3" w:rsidP="001D54F1">
      <w:pPr>
        <w:pStyle w:val="RelatedWork"/>
      </w:pPr>
      <w:r>
        <w:t xml:space="preserve">RDFS metamodel: </w:t>
      </w:r>
      <w:hyperlink r:id="rId39" w:history="1">
        <w:r w:rsidR="00E36538">
          <w:rPr>
            <w:rStyle w:val="Hyperlink"/>
          </w:rPr>
          <w:t>http://docs.oasis-open.org/legalruleml/legalruleml-core-spec/v1.0/csprd02/rdfs/</w:t>
        </w:r>
      </w:hyperlink>
    </w:p>
    <w:p w14:paraId="15664AD3" w14:textId="782805CE" w:rsidR="009F02F3" w:rsidRDefault="009F02F3" w:rsidP="001D54F1">
      <w:pPr>
        <w:pStyle w:val="RelatedWork"/>
      </w:pPr>
      <w:r>
        <w:t xml:space="preserve">Metamodel diagrams: </w:t>
      </w:r>
      <w:hyperlink r:id="rId40" w:history="1">
        <w:r w:rsidR="00E36538">
          <w:rPr>
            <w:rStyle w:val="Hyperlink"/>
          </w:rPr>
          <w:t>http://docs.oasis-open.org/legalruleml/legalruleml-core-spec/v1.0/csprd02/diagrams/</w:t>
        </w:r>
      </w:hyperlink>
    </w:p>
    <w:p w14:paraId="54EF0B62" w14:textId="4977B40E" w:rsidR="00A841DB" w:rsidRDefault="009F02F3" w:rsidP="009F02F3">
      <w:pPr>
        <w:pStyle w:val="RelatedWork"/>
      </w:pPr>
      <w:r>
        <w:t xml:space="preserve">Examples: </w:t>
      </w:r>
      <w:hyperlink r:id="rId41" w:history="1">
        <w:r w:rsidR="00E36538">
          <w:rPr>
            <w:rStyle w:val="Hyperlink"/>
          </w:rPr>
          <w:t>http://docs.oasis-open.org/legalruleml/legalruleml-core-spec/v1.0/csprd02/examples/</w:t>
        </w:r>
      </w:hyperlink>
    </w:p>
    <w:p w14:paraId="7A1AB8D9" w14:textId="77777777" w:rsidR="00547E3B" w:rsidRDefault="00547E3B" w:rsidP="00547E3B">
      <w:pPr>
        <w:pStyle w:val="Titlepageinfo"/>
      </w:pPr>
      <w:r>
        <w:t>Declared XML namespaces:</w:t>
      </w:r>
    </w:p>
    <w:p w14:paraId="7E5F3556" w14:textId="004DA65F" w:rsidR="00E03683" w:rsidRDefault="00835E00" w:rsidP="00547E3B">
      <w:pPr>
        <w:pStyle w:val="RelatedWork"/>
      </w:pPr>
      <w:hyperlink r:id="rId42" w:history="1">
        <w:r w:rsidR="00C34F5A">
          <w:rPr>
            <w:rStyle w:val="Hyperlink"/>
          </w:rPr>
          <w:t>http://docs.oasis-open.org/legalruleml/ns/v1.0/</w:t>
        </w:r>
      </w:hyperlink>
    </w:p>
    <w:p w14:paraId="598BFF1A" w14:textId="77777777" w:rsidR="00E03683" w:rsidRDefault="00835E00" w:rsidP="00547E3B">
      <w:pPr>
        <w:pStyle w:val="RelatedWork"/>
      </w:pPr>
      <w:hyperlink r:id="rId43" w:history="1">
        <w:r w:rsidR="00E03683" w:rsidRPr="00E03683">
          <w:rPr>
            <w:rStyle w:val="Hyperlink"/>
          </w:rPr>
          <w:t>http://docs.oasis-open.org/legalruleml/ns/mm/v1.0/</w:t>
        </w:r>
      </w:hyperlink>
    </w:p>
    <w:p w14:paraId="1E41A758" w14:textId="77777777" w:rsidR="009C7DCE" w:rsidRDefault="009C7DCE" w:rsidP="008C100C">
      <w:pPr>
        <w:pStyle w:val="Titlepageinfo"/>
      </w:pPr>
      <w:r>
        <w:t>Abstract:</w:t>
      </w:r>
    </w:p>
    <w:p w14:paraId="0E6B2D43" w14:textId="34AB4E34" w:rsidR="00017E8E" w:rsidRPr="00017E8E" w:rsidRDefault="00017E8E" w:rsidP="00017E8E">
      <w:pPr>
        <w:pStyle w:val="Abstract"/>
      </w:pPr>
      <w:r w:rsidRPr="00017E8E">
        <w:t>The objective of th</w:t>
      </w:r>
      <w:r>
        <w:t xml:space="preserve">is document is to </w:t>
      </w:r>
      <w:r w:rsidRPr="00017E8E">
        <w:t>extend RuleML with formal features specific to legal norms, guidelines, policies and reasoning</w:t>
      </w:r>
      <w:r>
        <w:t xml:space="preserve">. It </w:t>
      </w:r>
      <w:r w:rsidRPr="00017E8E">
        <w:t>defines a s</w:t>
      </w:r>
      <w:r>
        <w:t>pecification</w:t>
      </w:r>
      <w:r w:rsidRPr="00017E8E">
        <w:t xml:space="preserve"> (expressed with XML-schema and Relax NG) that is able to represent the particularities of the legal normative rules with a rich, articulated, and meaningful markup language.</w:t>
      </w:r>
    </w:p>
    <w:p w14:paraId="21C31269" w14:textId="77777777" w:rsidR="009C7DCE" w:rsidRDefault="009C7DCE" w:rsidP="008C100C">
      <w:pPr>
        <w:pStyle w:val="Titlepageinfo"/>
      </w:pPr>
      <w:r>
        <w:t>Status:</w:t>
      </w:r>
    </w:p>
    <w:p w14:paraId="53A60E4D" w14:textId="35B246BC" w:rsidR="009C7DCE" w:rsidRDefault="006F2371" w:rsidP="008C100C">
      <w:pPr>
        <w:pStyle w:val="Abstract"/>
      </w:pPr>
      <w:r>
        <w:t xml:space="preserve">This </w:t>
      </w:r>
      <w:r w:rsidR="00FC3563">
        <w:t>document</w:t>
      </w:r>
      <w:r>
        <w:t xml:space="preserve"> was last revised or approved by the</w:t>
      </w:r>
      <w:r w:rsidR="00017E8E">
        <w:t xml:space="preserve"> OASIS LegalRuleML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44" w:anchor="technical" w:history="1">
        <w:r w:rsidR="00A865D8">
          <w:rPr>
            <w:rStyle w:val="Hyperlink"/>
          </w:rPr>
          <w:t>https://www.oasis-open.org/committees/tc_home.php?wg_abbrev=legalruleml#technical</w:t>
        </w:r>
      </w:hyperlink>
      <w:r w:rsidR="00316300">
        <w:t>.</w:t>
      </w:r>
    </w:p>
    <w:p w14:paraId="247F76BE" w14:textId="6BAD3E6F"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45" w:history="1">
        <w:r w:rsidR="00B569DB" w:rsidRPr="0007308D">
          <w:rPr>
            <w:rStyle w:val="Hyperlink"/>
          </w:rPr>
          <w:t>Send A Comment</w:t>
        </w:r>
      </w:hyperlink>
      <w:r w:rsidR="00B569DB">
        <w:t xml:space="preserve">” button on the </w:t>
      </w:r>
      <w:r>
        <w:t>TC</w:t>
      </w:r>
      <w:r w:rsidR="00B569DB">
        <w:t xml:space="preserve">’s web page at </w:t>
      </w:r>
      <w:hyperlink r:id="rId46" w:history="1">
        <w:r w:rsidR="0007685A">
          <w:rPr>
            <w:rStyle w:val="Hyperlink"/>
          </w:rPr>
          <w:t>https://www.oasis-open.org/committees/legalruleml/</w:t>
        </w:r>
      </w:hyperlink>
      <w:r w:rsidR="00B569DB" w:rsidRPr="008A31C5">
        <w:rPr>
          <w:rStyle w:val="Hyperlink"/>
          <w:color w:val="000000"/>
        </w:rPr>
        <w:t>.</w:t>
      </w:r>
    </w:p>
    <w:p w14:paraId="48FB1789" w14:textId="718A014D" w:rsidR="00C304DB" w:rsidRDefault="005D6B49" w:rsidP="00F9240B">
      <w:pPr>
        <w:pStyle w:val="Abstract"/>
      </w:pPr>
      <w:r w:rsidRPr="009D6316">
        <w:t xml:space="preserve">This Committee Specification Public Review Draft is provided under </w:t>
      </w:r>
      <w:r w:rsidRPr="004C3207">
        <w:t xml:space="preserve">the </w:t>
      </w:r>
      <w:hyperlink r:id="rId47" w:anchor="RF-on-Limited-Mode" w:history="1">
        <w:r w:rsidRPr="004C3207">
          <w:rPr>
            <w:rStyle w:val="Hyperlink"/>
          </w:rPr>
          <w:t>RF on Limited Terms</w:t>
        </w:r>
      </w:hyperlink>
      <w:r w:rsidRPr="004C3207">
        <w:t xml:space="preserve"> Mode of the </w:t>
      </w:r>
      <w:hyperlink r:id="rId48"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9" w:history="1">
        <w:r w:rsidR="00203B3C">
          <w:rPr>
            <w:rStyle w:val="Hyperlink"/>
          </w:rPr>
          <w:t>https://www.oasis-open.org/committees/legalruleml/ipr.php</w:t>
        </w:r>
      </w:hyperlink>
      <w:r w:rsidR="00D962BF">
        <w:t>).</w:t>
      </w:r>
    </w:p>
    <w:p w14:paraId="63C2CBAB" w14:textId="70A83985" w:rsidR="00300B86" w:rsidRPr="00300B86" w:rsidRDefault="00300B86" w:rsidP="00300B86">
      <w:pPr>
        <w:pStyle w:val="Abstract"/>
      </w:pPr>
      <w:r w:rsidRPr="00300B86">
        <w:t xml:space="preserve">Note that any machine-readable content </w:t>
      </w:r>
      <w:r w:rsidR="00AC6FEA">
        <w:t>(</w:t>
      </w:r>
      <w:hyperlink r:id="rId50" w:anchor="wpComponentsCompLang" w:history="1">
        <w:r w:rsidR="00AC6FEA" w:rsidRPr="009031E0">
          <w:rPr>
            <w:rStyle w:val="Hyperlink"/>
          </w:rPr>
          <w:t>Computer Language Definitions</w:t>
        </w:r>
      </w:hyperlink>
      <w:r w:rsidR="00AC6FE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583434B8" w:rsidR="00995E1B" w:rsidRDefault="00560795" w:rsidP="00AC0AAD">
      <w:pPr>
        <w:pStyle w:val="Abstract"/>
      </w:pPr>
      <w:r>
        <w:rPr>
          <w:rStyle w:val="Refterm"/>
        </w:rPr>
        <w:t>[</w:t>
      </w:r>
      <w:r w:rsidR="00C90476">
        <w:rPr>
          <w:rStyle w:val="Refterm"/>
        </w:rPr>
        <w:t>LegalRuleML-Core</w:t>
      </w:r>
      <w:r w:rsidR="0043106D">
        <w:rPr>
          <w:rStyle w:val="Refterm"/>
        </w:rPr>
        <w:t>-v1.0</w:t>
      </w:r>
      <w:r>
        <w:rPr>
          <w:rStyle w:val="Refterm"/>
        </w:rPr>
        <w:t>]</w:t>
      </w:r>
    </w:p>
    <w:p w14:paraId="77789867" w14:textId="5F65DE53" w:rsidR="000449B0" w:rsidRPr="00B569DB" w:rsidRDefault="00C90476" w:rsidP="00887B02">
      <w:pPr>
        <w:pStyle w:val="Abstract"/>
      </w:pPr>
      <w:r>
        <w:rPr>
          <w:i/>
        </w:rPr>
        <w:t>LegalRuleML Core Specification Version 1.0</w:t>
      </w:r>
      <w:r w:rsidR="0088339A" w:rsidRPr="002A5CA9">
        <w:t xml:space="preserve">. </w:t>
      </w:r>
      <w:r w:rsidR="00982437">
        <w:rPr>
          <w:rFonts w:cs="Arial"/>
        </w:rPr>
        <w:t xml:space="preserve">Edited by </w:t>
      </w:r>
      <w:r w:rsidRPr="00C90476">
        <w:rPr>
          <w:rFonts w:cs="Arial"/>
        </w:rPr>
        <w:t>Monica Palmirani</w:t>
      </w:r>
      <w:r>
        <w:rPr>
          <w:rFonts w:cs="Arial"/>
        </w:rPr>
        <w:t xml:space="preserve">, </w:t>
      </w:r>
      <w:r w:rsidRPr="00C90476">
        <w:rPr>
          <w:rFonts w:cs="Arial"/>
        </w:rPr>
        <w:t>Guido Governatori</w:t>
      </w:r>
      <w:r>
        <w:rPr>
          <w:rFonts w:cs="Arial"/>
        </w:rPr>
        <w:t>, T</w:t>
      </w:r>
      <w:r w:rsidRPr="00C90476">
        <w:rPr>
          <w:rFonts w:cs="Arial"/>
        </w:rPr>
        <w:t>ara Athan</w:t>
      </w:r>
      <w:r>
        <w:rPr>
          <w:rFonts w:cs="Arial"/>
        </w:rPr>
        <w:t>, H</w:t>
      </w:r>
      <w:r w:rsidRPr="00C90476">
        <w:rPr>
          <w:rFonts w:cs="Arial"/>
        </w:rPr>
        <w:t>arold Boley</w:t>
      </w:r>
      <w:r>
        <w:rPr>
          <w:rFonts w:cs="Arial"/>
        </w:rPr>
        <w:t>, A</w:t>
      </w:r>
      <w:r w:rsidRPr="00C90476">
        <w:rPr>
          <w:rFonts w:cs="Arial"/>
        </w:rPr>
        <w:t>drian Paschke</w:t>
      </w:r>
      <w:r w:rsidR="00AC6FEA">
        <w:rPr>
          <w:rFonts w:cs="Arial"/>
        </w:rPr>
        <w:t>, and Adam Wyner</w:t>
      </w:r>
      <w:r>
        <w:rPr>
          <w:rFonts w:cs="Arial"/>
        </w:rPr>
        <w:t xml:space="preserve">. </w:t>
      </w:r>
      <w:r w:rsidR="00AC6FEA">
        <w:rPr>
          <w:rFonts w:cs="Arial"/>
        </w:rPr>
        <w:t>17 May 2017</w:t>
      </w:r>
      <w:r>
        <w:rPr>
          <w:rFonts w:cs="Arial"/>
        </w:rPr>
        <w:t>. OASIS Committee Specification Draft 0</w:t>
      </w:r>
      <w:r w:rsidR="00AC6FEA">
        <w:rPr>
          <w:rFonts w:cs="Arial"/>
        </w:rPr>
        <w:t>2</w:t>
      </w:r>
      <w:r>
        <w:rPr>
          <w:rFonts w:cs="Arial"/>
        </w:rPr>
        <w:t xml:space="preserve"> / Public Review Draft 0</w:t>
      </w:r>
      <w:r w:rsidR="00AC6FEA">
        <w:rPr>
          <w:rFonts w:cs="Arial"/>
        </w:rPr>
        <w:t>2</w:t>
      </w:r>
      <w:r>
        <w:rPr>
          <w:rFonts w:cs="Arial"/>
        </w:rPr>
        <w:t xml:space="preserve">. </w:t>
      </w:r>
      <w:hyperlink r:id="rId51" w:history="1">
        <w:r w:rsidR="00AC6FEA">
          <w:rPr>
            <w:rStyle w:val="Hyperlink"/>
            <w:rFonts w:cs="Arial"/>
          </w:rPr>
          <w:t>http://docs.oasis-open.org/legalruleml/legalruleml-core-spec/v1.0/csprd02/legalruleml-core-spec-v1.0-csprd02.html</w:t>
        </w:r>
      </w:hyperlink>
      <w:r>
        <w:rPr>
          <w:rFonts w:cs="Arial"/>
        </w:rPr>
        <w:t xml:space="preserve">. </w:t>
      </w:r>
      <w:r w:rsidR="00F316B4">
        <w:t xml:space="preserve">Latest version: </w:t>
      </w:r>
      <w:hyperlink r:id="rId52" w:history="1">
        <w:r w:rsidRPr="00D24D58">
          <w:rPr>
            <w:rStyle w:val="Hyperlink"/>
          </w:rPr>
          <w:t>http://docs.oasis-open.org/legalruleml/legalruleml-core-spec/v1.0/legalruleml-core-spec-v1.0.html</w:t>
        </w:r>
      </w:hyperlink>
      <w:r>
        <w:t>.</w:t>
      </w:r>
    </w:p>
    <w:p w14:paraId="687B9D0E" w14:textId="77777777" w:rsidR="008677C6" w:rsidRPr="00AC6FEA" w:rsidRDefault="007E3373" w:rsidP="008C100C">
      <w:pPr>
        <w:pStyle w:val="Notices"/>
      </w:pPr>
      <w:r>
        <w:lastRenderedPageBreak/>
        <w:t>Notices</w:t>
      </w:r>
    </w:p>
    <w:p w14:paraId="694502D1" w14:textId="2858DA30" w:rsidR="00852E10" w:rsidRPr="00852E10" w:rsidRDefault="008C7396" w:rsidP="00852E10">
      <w:r w:rsidRPr="00AC6FEA">
        <w:t>Copyright © OASIS</w:t>
      </w:r>
      <w:r w:rsidR="00CE59AF" w:rsidRPr="00AC6FEA">
        <w:t xml:space="preserve"> Open</w:t>
      </w:r>
      <w:r w:rsidRPr="00AC6FEA">
        <w:t xml:space="preserve"> </w:t>
      </w:r>
      <w:r w:rsidR="00AE0702" w:rsidRPr="00AC6FEA">
        <w:t>20</w:t>
      </w:r>
      <w:r w:rsidR="00A55556" w:rsidRPr="00AC6FEA">
        <w:t>1</w:t>
      </w:r>
      <w:r w:rsidR="00AC6FEA">
        <w:t>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3D344965" w14:textId="41F33473" w:rsidR="007A30CB"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93074595" w:history="1">
        <w:r w:rsidR="007A30CB" w:rsidRPr="000022F0">
          <w:rPr>
            <w:rStyle w:val="Hyperlink"/>
            <w:noProof/>
          </w:rPr>
          <w:t>1</w:t>
        </w:r>
        <w:r w:rsidR="007A30CB">
          <w:rPr>
            <w:rFonts w:asciiTheme="minorHAnsi" w:eastAsiaTheme="minorEastAsia" w:hAnsiTheme="minorHAnsi" w:cstheme="minorBidi"/>
            <w:noProof/>
            <w:sz w:val="22"/>
            <w:szCs w:val="22"/>
          </w:rPr>
          <w:tab/>
        </w:r>
        <w:r w:rsidR="007A30CB" w:rsidRPr="000022F0">
          <w:rPr>
            <w:rStyle w:val="Hyperlink"/>
            <w:noProof/>
          </w:rPr>
          <w:t>Introduction</w:t>
        </w:r>
        <w:r w:rsidR="007A30CB">
          <w:rPr>
            <w:noProof/>
            <w:webHidden/>
          </w:rPr>
          <w:tab/>
        </w:r>
        <w:r w:rsidR="007A30CB">
          <w:rPr>
            <w:noProof/>
            <w:webHidden/>
          </w:rPr>
          <w:fldChar w:fldCharType="begin"/>
        </w:r>
        <w:r w:rsidR="007A30CB">
          <w:rPr>
            <w:noProof/>
            <w:webHidden/>
          </w:rPr>
          <w:instrText xml:space="preserve"> PAGEREF _Toc493074595 \h </w:instrText>
        </w:r>
        <w:r w:rsidR="007A30CB">
          <w:rPr>
            <w:noProof/>
            <w:webHidden/>
          </w:rPr>
        </w:r>
        <w:r w:rsidR="007A30CB">
          <w:rPr>
            <w:noProof/>
            <w:webHidden/>
          </w:rPr>
          <w:fldChar w:fldCharType="separate"/>
        </w:r>
        <w:r w:rsidR="007A30CB">
          <w:rPr>
            <w:noProof/>
            <w:webHidden/>
          </w:rPr>
          <w:t>7</w:t>
        </w:r>
        <w:r w:rsidR="007A30CB">
          <w:rPr>
            <w:noProof/>
            <w:webHidden/>
          </w:rPr>
          <w:fldChar w:fldCharType="end"/>
        </w:r>
      </w:hyperlink>
    </w:p>
    <w:p w14:paraId="19F08312" w14:textId="04295DEA"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596" w:history="1">
        <w:r w:rsidR="007A30CB" w:rsidRPr="000022F0">
          <w:rPr>
            <w:rStyle w:val="Hyperlink"/>
            <w:noProof/>
          </w:rPr>
          <w:t>1.0 IPR Policy</w:t>
        </w:r>
        <w:r w:rsidR="007A30CB">
          <w:rPr>
            <w:noProof/>
            <w:webHidden/>
          </w:rPr>
          <w:tab/>
        </w:r>
        <w:r w:rsidR="007A30CB">
          <w:rPr>
            <w:noProof/>
            <w:webHidden/>
          </w:rPr>
          <w:fldChar w:fldCharType="begin"/>
        </w:r>
        <w:r w:rsidR="007A30CB">
          <w:rPr>
            <w:noProof/>
            <w:webHidden/>
          </w:rPr>
          <w:instrText xml:space="preserve"> PAGEREF _Toc493074596 \h </w:instrText>
        </w:r>
        <w:r w:rsidR="007A30CB">
          <w:rPr>
            <w:noProof/>
            <w:webHidden/>
          </w:rPr>
        </w:r>
        <w:r w:rsidR="007A30CB">
          <w:rPr>
            <w:noProof/>
            <w:webHidden/>
          </w:rPr>
          <w:fldChar w:fldCharType="separate"/>
        </w:r>
        <w:r w:rsidR="007A30CB">
          <w:rPr>
            <w:noProof/>
            <w:webHidden/>
          </w:rPr>
          <w:t>7</w:t>
        </w:r>
        <w:r w:rsidR="007A30CB">
          <w:rPr>
            <w:noProof/>
            <w:webHidden/>
          </w:rPr>
          <w:fldChar w:fldCharType="end"/>
        </w:r>
      </w:hyperlink>
    </w:p>
    <w:p w14:paraId="3AE0FD64" w14:textId="26A116A5"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597" w:history="1">
        <w:r w:rsidR="007A30CB" w:rsidRPr="000022F0">
          <w:rPr>
            <w:rStyle w:val="Hyperlink"/>
            <w:noProof/>
          </w:rPr>
          <w:t>1.1 Terminology</w:t>
        </w:r>
        <w:r w:rsidR="007A30CB">
          <w:rPr>
            <w:noProof/>
            <w:webHidden/>
          </w:rPr>
          <w:tab/>
        </w:r>
        <w:r w:rsidR="007A30CB">
          <w:rPr>
            <w:noProof/>
            <w:webHidden/>
          </w:rPr>
          <w:fldChar w:fldCharType="begin"/>
        </w:r>
        <w:r w:rsidR="007A30CB">
          <w:rPr>
            <w:noProof/>
            <w:webHidden/>
          </w:rPr>
          <w:instrText xml:space="preserve"> PAGEREF _Toc493074597 \h </w:instrText>
        </w:r>
        <w:r w:rsidR="007A30CB">
          <w:rPr>
            <w:noProof/>
            <w:webHidden/>
          </w:rPr>
        </w:r>
        <w:r w:rsidR="007A30CB">
          <w:rPr>
            <w:noProof/>
            <w:webHidden/>
          </w:rPr>
          <w:fldChar w:fldCharType="separate"/>
        </w:r>
        <w:r w:rsidR="007A30CB">
          <w:rPr>
            <w:noProof/>
            <w:webHidden/>
          </w:rPr>
          <w:t>7</w:t>
        </w:r>
        <w:r w:rsidR="007A30CB">
          <w:rPr>
            <w:noProof/>
            <w:webHidden/>
          </w:rPr>
          <w:fldChar w:fldCharType="end"/>
        </w:r>
      </w:hyperlink>
    </w:p>
    <w:p w14:paraId="6465B37A" w14:textId="24E3610B"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598" w:history="1">
        <w:r w:rsidR="007A30CB" w:rsidRPr="000022F0">
          <w:rPr>
            <w:rStyle w:val="Hyperlink"/>
            <w:noProof/>
          </w:rPr>
          <w:t>1.2 Normative References</w:t>
        </w:r>
        <w:r w:rsidR="007A30CB">
          <w:rPr>
            <w:noProof/>
            <w:webHidden/>
          </w:rPr>
          <w:tab/>
        </w:r>
        <w:r w:rsidR="007A30CB">
          <w:rPr>
            <w:noProof/>
            <w:webHidden/>
          </w:rPr>
          <w:fldChar w:fldCharType="begin"/>
        </w:r>
        <w:r w:rsidR="007A30CB">
          <w:rPr>
            <w:noProof/>
            <w:webHidden/>
          </w:rPr>
          <w:instrText xml:space="preserve"> PAGEREF _Toc493074598 \h </w:instrText>
        </w:r>
        <w:r w:rsidR="007A30CB">
          <w:rPr>
            <w:noProof/>
            <w:webHidden/>
          </w:rPr>
        </w:r>
        <w:r w:rsidR="007A30CB">
          <w:rPr>
            <w:noProof/>
            <w:webHidden/>
          </w:rPr>
          <w:fldChar w:fldCharType="separate"/>
        </w:r>
        <w:r w:rsidR="007A30CB">
          <w:rPr>
            <w:noProof/>
            <w:webHidden/>
          </w:rPr>
          <w:t>7</w:t>
        </w:r>
        <w:r w:rsidR="007A30CB">
          <w:rPr>
            <w:noProof/>
            <w:webHidden/>
          </w:rPr>
          <w:fldChar w:fldCharType="end"/>
        </w:r>
      </w:hyperlink>
    </w:p>
    <w:p w14:paraId="2CA33A78" w14:textId="0D14F4A1"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599" w:history="1">
        <w:r w:rsidR="007A30CB" w:rsidRPr="000022F0">
          <w:rPr>
            <w:rStyle w:val="Hyperlink"/>
            <w:noProof/>
            <w:lang w:val="en-GB"/>
          </w:rPr>
          <w:t>1.3</w:t>
        </w:r>
        <w:r w:rsidR="007A30CB" w:rsidRPr="000022F0">
          <w:rPr>
            <w:rStyle w:val="Hyperlink"/>
            <w:noProof/>
          </w:rPr>
          <w:t xml:space="preserve"> Non-Normative References</w:t>
        </w:r>
        <w:r w:rsidR="007A30CB">
          <w:rPr>
            <w:noProof/>
            <w:webHidden/>
          </w:rPr>
          <w:tab/>
        </w:r>
        <w:r w:rsidR="007A30CB">
          <w:rPr>
            <w:noProof/>
            <w:webHidden/>
          </w:rPr>
          <w:fldChar w:fldCharType="begin"/>
        </w:r>
        <w:r w:rsidR="007A30CB">
          <w:rPr>
            <w:noProof/>
            <w:webHidden/>
          </w:rPr>
          <w:instrText xml:space="preserve"> PAGEREF _Toc493074599 \h </w:instrText>
        </w:r>
        <w:r w:rsidR="007A30CB">
          <w:rPr>
            <w:noProof/>
            <w:webHidden/>
          </w:rPr>
        </w:r>
        <w:r w:rsidR="007A30CB">
          <w:rPr>
            <w:noProof/>
            <w:webHidden/>
          </w:rPr>
          <w:fldChar w:fldCharType="separate"/>
        </w:r>
        <w:r w:rsidR="007A30CB">
          <w:rPr>
            <w:noProof/>
            <w:webHidden/>
          </w:rPr>
          <w:t>8</w:t>
        </w:r>
        <w:r w:rsidR="007A30CB">
          <w:rPr>
            <w:noProof/>
            <w:webHidden/>
          </w:rPr>
          <w:fldChar w:fldCharType="end"/>
        </w:r>
      </w:hyperlink>
    </w:p>
    <w:p w14:paraId="0D06DDB2" w14:textId="146FB5FB"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00" w:history="1">
        <w:r w:rsidR="007A30CB" w:rsidRPr="000022F0">
          <w:rPr>
            <w:rStyle w:val="Hyperlink"/>
            <w:noProof/>
          </w:rPr>
          <w:t>1.4 Typographical Conventions</w:t>
        </w:r>
        <w:r w:rsidR="007A30CB">
          <w:rPr>
            <w:noProof/>
            <w:webHidden/>
          </w:rPr>
          <w:tab/>
        </w:r>
        <w:r w:rsidR="007A30CB">
          <w:rPr>
            <w:noProof/>
            <w:webHidden/>
          </w:rPr>
          <w:fldChar w:fldCharType="begin"/>
        </w:r>
        <w:r w:rsidR="007A30CB">
          <w:rPr>
            <w:noProof/>
            <w:webHidden/>
          </w:rPr>
          <w:instrText xml:space="preserve"> PAGEREF _Toc493074600 \h </w:instrText>
        </w:r>
        <w:r w:rsidR="007A30CB">
          <w:rPr>
            <w:noProof/>
            <w:webHidden/>
          </w:rPr>
        </w:r>
        <w:r w:rsidR="007A30CB">
          <w:rPr>
            <w:noProof/>
            <w:webHidden/>
          </w:rPr>
          <w:fldChar w:fldCharType="separate"/>
        </w:r>
        <w:r w:rsidR="007A30CB">
          <w:rPr>
            <w:noProof/>
            <w:webHidden/>
          </w:rPr>
          <w:t>8</w:t>
        </w:r>
        <w:r w:rsidR="007A30CB">
          <w:rPr>
            <w:noProof/>
            <w:webHidden/>
          </w:rPr>
          <w:fldChar w:fldCharType="end"/>
        </w:r>
      </w:hyperlink>
    </w:p>
    <w:p w14:paraId="5B73AFCF" w14:textId="0A7A4AFF" w:rsidR="007A30CB" w:rsidRDefault="00835E00">
      <w:pPr>
        <w:pStyle w:val="TOC1"/>
        <w:tabs>
          <w:tab w:val="left" w:pos="480"/>
          <w:tab w:val="right" w:leader="dot" w:pos="9350"/>
        </w:tabs>
        <w:rPr>
          <w:rFonts w:asciiTheme="minorHAnsi" w:eastAsiaTheme="minorEastAsia" w:hAnsiTheme="minorHAnsi" w:cstheme="minorBidi"/>
          <w:noProof/>
          <w:sz w:val="22"/>
          <w:szCs w:val="22"/>
        </w:rPr>
      </w:pPr>
      <w:hyperlink w:anchor="_Toc493074601" w:history="1">
        <w:r w:rsidR="007A30CB" w:rsidRPr="000022F0">
          <w:rPr>
            <w:rStyle w:val="Hyperlink"/>
            <w:noProof/>
          </w:rPr>
          <w:t>2</w:t>
        </w:r>
        <w:r w:rsidR="007A30CB">
          <w:rPr>
            <w:rFonts w:asciiTheme="minorHAnsi" w:eastAsiaTheme="minorEastAsia" w:hAnsiTheme="minorHAnsi" w:cstheme="minorBidi"/>
            <w:noProof/>
            <w:sz w:val="22"/>
            <w:szCs w:val="22"/>
          </w:rPr>
          <w:tab/>
        </w:r>
        <w:r w:rsidR="007A30CB" w:rsidRPr="000022F0">
          <w:rPr>
            <w:rStyle w:val="Hyperlink"/>
            <w:noProof/>
          </w:rPr>
          <w:t>Background, Motivation, Principles (non-normative)</w:t>
        </w:r>
        <w:r w:rsidR="007A30CB">
          <w:rPr>
            <w:noProof/>
            <w:webHidden/>
          </w:rPr>
          <w:tab/>
        </w:r>
        <w:r w:rsidR="007A30CB">
          <w:rPr>
            <w:noProof/>
            <w:webHidden/>
          </w:rPr>
          <w:fldChar w:fldCharType="begin"/>
        </w:r>
        <w:r w:rsidR="007A30CB">
          <w:rPr>
            <w:noProof/>
            <w:webHidden/>
          </w:rPr>
          <w:instrText xml:space="preserve"> PAGEREF _Toc493074601 \h </w:instrText>
        </w:r>
        <w:r w:rsidR="007A30CB">
          <w:rPr>
            <w:noProof/>
            <w:webHidden/>
          </w:rPr>
        </w:r>
        <w:r w:rsidR="007A30CB">
          <w:rPr>
            <w:noProof/>
            <w:webHidden/>
          </w:rPr>
          <w:fldChar w:fldCharType="separate"/>
        </w:r>
        <w:r w:rsidR="007A30CB">
          <w:rPr>
            <w:noProof/>
            <w:webHidden/>
          </w:rPr>
          <w:t>10</w:t>
        </w:r>
        <w:r w:rsidR="007A30CB">
          <w:rPr>
            <w:noProof/>
            <w:webHidden/>
          </w:rPr>
          <w:fldChar w:fldCharType="end"/>
        </w:r>
      </w:hyperlink>
    </w:p>
    <w:p w14:paraId="002C703F" w14:textId="11F17C7A"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02" w:history="1">
        <w:r w:rsidR="007A30CB" w:rsidRPr="000022F0">
          <w:rPr>
            <w:rStyle w:val="Hyperlink"/>
            <w:noProof/>
          </w:rPr>
          <w:t>2.1 Motivation</w:t>
        </w:r>
        <w:r w:rsidR="007A30CB">
          <w:rPr>
            <w:noProof/>
            <w:webHidden/>
          </w:rPr>
          <w:tab/>
        </w:r>
        <w:r w:rsidR="007A30CB">
          <w:rPr>
            <w:noProof/>
            <w:webHidden/>
          </w:rPr>
          <w:fldChar w:fldCharType="begin"/>
        </w:r>
        <w:r w:rsidR="007A30CB">
          <w:rPr>
            <w:noProof/>
            <w:webHidden/>
          </w:rPr>
          <w:instrText xml:space="preserve"> PAGEREF _Toc493074602 \h </w:instrText>
        </w:r>
        <w:r w:rsidR="007A30CB">
          <w:rPr>
            <w:noProof/>
            <w:webHidden/>
          </w:rPr>
        </w:r>
        <w:r w:rsidR="007A30CB">
          <w:rPr>
            <w:noProof/>
            <w:webHidden/>
          </w:rPr>
          <w:fldChar w:fldCharType="separate"/>
        </w:r>
        <w:r w:rsidR="007A30CB">
          <w:rPr>
            <w:noProof/>
            <w:webHidden/>
          </w:rPr>
          <w:t>10</w:t>
        </w:r>
        <w:r w:rsidR="007A30CB">
          <w:rPr>
            <w:noProof/>
            <w:webHidden/>
          </w:rPr>
          <w:fldChar w:fldCharType="end"/>
        </w:r>
      </w:hyperlink>
    </w:p>
    <w:p w14:paraId="43DABE69" w14:textId="07CEA10F"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03" w:history="1">
        <w:r w:rsidR="007A30CB" w:rsidRPr="000022F0">
          <w:rPr>
            <w:rStyle w:val="Hyperlink"/>
            <w:noProof/>
          </w:rPr>
          <w:t>2.2 Objective</w:t>
        </w:r>
        <w:r w:rsidR="007A30CB">
          <w:rPr>
            <w:noProof/>
            <w:webHidden/>
          </w:rPr>
          <w:tab/>
        </w:r>
        <w:r w:rsidR="007A30CB">
          <w:rPr>
            <w:noProof/>
            <w:webHidden/>
          </w:rPr>
          <w:fldChar w:fldCharType="begin"/>
        </w:r>
        <w:r w:rsidR="007A30CB">
          <w:rPr>
            <w:noProof/>
            <w:webHidden/>
          </w:rPr>
          <w:instrText xml:space="preserve"> PAGEREF _Toc493074603 \h </w:instrText>
        </w:r>
        <w:r w:rsidR="007A30CB">
          <w:rPr>
            <w:noProof/>
            <w:webHidden/>
          </w:rPr>
        </w:r>
        <w:r w:rsidR="007A30CB">
          <w:rPr>
            <w:noProof/>
            <w:webHidden/>
          </w:rPr>
          <w:fldChar w:fldCharType="separate"/>
        </w:r>
        <w:r w:rsidR="007A30CB">
          <w:rPr>
            <w:noProof/>
            <w:webHidden/>
          </w:rPr>
          <w:t>10</w:t>
        </w:r>
        <w:r w:rsidR="007A30CB">
          <w:rPr>
            <w:noProof/>
            <w:webHidden/>
          </w:rPr>
          <w:fldChar w:fldCharType="end"/>
        </w:r>
      </w:hyperlink>
    </w:p>
    <w:p w14:paraId="39C78B5A" w14:textId="761B8954"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04" w:history="1">
        <w:r w:rsidR="007A30CB" w:rsidRPr="000022F0">
          <w:rPr>
            <w:rStyle w:val="Hyperlink"/>
            <w:noProof/>
          </w:rPr>
          <w:t>2.3 Main Principles</w:t>
        </w:r>
        <w:r w:rsidR="007A30CB">
          <w:rPr>
            <w:noProof/>
            <w:webHidden/>
          </w:rPr>
          <w:tab/>
        </w:r>
        <w:r w:rsidR="007A30CB">
          <w:rPr>
            <w:noProof/>
            <w:webHidden/>
          </w:rPr>
          <w:fldChar w:fldCharType="begin"/>
        </w:r>
        <w:r w:rsidR="007A30CB">
          <w:rPr>
            <w:noProof/>
            <w:webHidden/>
          </w:rPr>
          <w:instrText xml:space="preserve"> PAGEREF _Toc493074604 \h </w:instrText>
        </w:r>
        <w:r w:rsidR="007A30CB">
          <w:rPr>
            <w:noProof/>
            <w:webHidden/>
          </w:rPr>
        </w:r>
        <w:r w:rsidR="007A30CB">
          <w:rPr>
            <w:noProof/>
            <w:webHidden/>
          </w:rPr>
          <w:fldChar w:fldCharType="separate"/>
        </w:r>
        <w:r w:rsidR="007A30CB">
          <w:rPr>
            <w:noProof/>
            <w:webHidden/>
          </w:rPr>
          <w:t>11</w:t>
        </w:r>
        <w:r w:rsidR="007A30CB">
          <w:rPr>
            <w:noProof/>
            <w:webHidden/>
          </w:rPr>
          <w:fldChar w:fldCharType="end"/>
        </w:r>
      </w:hyperlink>
    </w:p>
    <w:p w14:paraId="3739CF51" w14:textId="2BB1B4BE"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05" w:history="1">
        <w:r w:rsidR="007A30CB" w:rsidRPr="000022F0">
          <w:rPr>
            <w:rStyle w:val="Hyperlink"/>
            <w:noProof/>
          </w:rPr>
          <w:t>2.4 Criteria of Good Language Design</w:t>
        </w:r>
        <w:r w:rsidR="007A30CB">
          <w:rPr>
            <w:noProof/>
            <w:webHidden/>
          </w:rPr>
          <w:tab/>
        </w:r>
        <w:r w:rsidR="007A30CB">
          <w:rPr>
            <w:noProof/>
            <w:webHidden/>
          </w:rPr>
          <w:fldChar w:fldCharType="begin"/>
        </w:r>
        <w:r w:rsidR="007A30CB">
          <w:rPr>
            <w:noProof/>
            <w:webHidden/>
          </w:rPr>
          <w:instrText xml:space="preserve"> PAGEREF _Toc493074605 \h </w:instrText>
        </w:r>
        <w:r w:rsidR="007A30CB">
          <w:rPr>
            <w:noProof/>
            <w:webHidden/>
          </w:rPr>
        </w:r>
        <w:r w:rsidR="007A30CB">
          <w:rPr>
            <w:noProof/>
            <w:webHidden/>
          </w:rPr>
          <w:fldChar w:fldCharType="separate"/>
        </w:r>
        <w:r w:rsidR="007A30CB">
          <w:rPr>
            <w:noProof/>
            <w:webHidden/>
          </w:rPr>
          <w:t>11</w:t>
        </w:r>
        <w:r w:rsidR="007A30CB">
          <w:rPr>
            <w:noProof/>
            <w:webHidden/>
          </w:rPr>
          <w:fldChar w:fldCharType="end"/>
        </w:r>
      </w:hyperlink>
    </w:p>
    <w:p w14:paraId="3FD3252D" w14:textId="430D780F" w:rsidR="007A30CB" w:rsidRDefault="00835E00">
      <w:pPr>
        <w:pStyle w:val="TOC1"/>
        <w:tabs>
          <w:tab w:val="left" w:pos="480"/>
          <w:tab w:val="right" w:leader="dot" w:pos="9350"/>
        </w:tabs>
        <w:rPr>
          <w:rFonts w:asciiTheme="minorHAnsi" w:eastAsiaTheme="minorEastAsia" w:hAnsiTheme="minorHAnsi" w:cstheme="minorBidi"/>
          <w:noProof/>
          <w:sz w:val="22"/>
          <w:szCs w:val="22"/>
        </w:rPr>
      </w:pPr>
      <w:hyperlink w:anchor="_Toc493074606" w:history="1">
        <w:r w:rsidR="007A30CB" w:rsidRPr="000022F0">
          <w:rPr>
            <w:rStyle w:val="Hyperlink"/>
            <w:noProof/>
          </w:rPr>
          <w:t>3</w:t>
        </w:r>
        <w:r w:rsidR="007A30CB">
          <w:rPr>
            <w:rFonts w:asciiTheme="minorHAnsi" w:eastAsiaTheme="minorEastAsia" w:hAnsiTheme="minorHAnsi" w:cstheme="minorBidi"/>
            <w:noProof/>
            <w:sz w:val="22"/>
            <w:szCs w:val="22"/>
          </w:rPr>
          <w:tab/>
        </w:r>
        <w:r w:rsidR="007A30CB" w:rsidRPr="000022F0">
          <w:rPr>
            <w:rStyle w:val="Hyperlink"/>
            <w:noProof/>
          </w:rPr>
          <w:t>Vocabulary</w:t>
        </w:r>
        <w:r w:rsidR="007A30CB">
          <w:rPr>
            <w:noProof/>
            <w:webHidden/>
          </w:rPr>
          <w:tab/>
        </w:r>
        <w:r w:rsidR="007A30CB">
          <w:rPr>
            <w:noProof/>
            <w:webHidden/>
          </w:rPr>
          <w:fldChar w:fldCharType="begin"/>
        </w:r>
        <w:r w:rsidR="007A30CB">
          <w:rPr>
            <w:noProof/>
            <w:webHidden/>
          </w:rPr>
          <w:instrText xml:space="preserve"> PAGEREF _Toc493074606 \h </w:instrText>
        </w:r>
        <w:r w:rsidR="007A30CB">
          <w:rPr>
            <w:noProof/>
            <w:webHidden/>
          </w:rPr>
        </w:r>
        <w:r w:rsidR="007A30CB">
          <w:rPr>
            <w:noProof/>
            <w:webHidden/>
          </w:rPr>
          <w:fldChar w:fldCharType="separate"/>
        </w:r>
        <w:r w:rsidR="007A30CB">
          <w:rPr>
            <w:noProof/>
            <w:webHidden/>
          </w:rPr>
          <w:t>13</w:t>
        </w:r>
        <w:r w:rsidR="007A30CB">
          <w:rPr>
            <w:noProof/>
            <w:webHidden/>
          </w:rPr>
          <w:fldChar w:fldCharType="end"/>
        </w:r>
      </w:hyperlink>
    </w:p>
    <w:p w14:paraId="22460584" w14:textId="195DAD79"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07" w:history="1">
        <w:r w:rsidR="007A30CB" w:rsidRPr="000022F0">
          <w:rPr>
            <w:rStyle w:val="Hyperlink"/>
            <w:noProof/>
          </w:rPr>
          <w:t>3.1 Scope of the vocabulary (non-normative)</w:t>
        </w:r>
        <w:r w:rsidR="007A30CB">
          <w:rPr>
            <w:noProof/>
            <w:webHidden/>
          </w:rPr>
          <w:tab/>
        </w:r>
        <w:r w:rsidR="007A30CB">
          <w:rPr>
            <w:noProof/>
            <w:webHidden/>
          </w:rPr>
          <w:fldChar w:fldCharType="begin"/>
        </w:r>
        <w:r w:rsidR="007A30CB">
          <w:rPr>
            <w:noProof/>
            <w:webHidden/>
          </w:rPr>
          <w:instrText xml:space="preserve"> PAGEREF _Toc493074607 \h </w:instrText>
        </w:r>
        <w:r w:rsidR="007A30CB">
          <w:rPr>
            <w:noProof/>
            <w:webHidden/>
          </w:rPr>
        </w:r>
        <w:r w:rsidR="007A30CB">
          <w:rPr>
            <w:noProof/>
            <w:webHidden/>
          </w:rPr>
          <w:fldChar w:fldCharType="separate"/>
        </w:r>
        <w:r w:rsidR="007A30CB">
          <w:rPr>
            <w:noProof/>
            <w:webHidden/>
          </w:rPr>
          <w:t>13</w:t>
        </w:r>
        <w:r w:rsidR="007A30CB">
          <w:rPr>
            <w:noProof/>
            <w:webHidden/>
          </w:rPr>
          <w:fldChar w:fldCharType="end"/>
        </w:r>
      </w:hyperlink>
    </w:p>
    <w:p w14:paraId="734E6E72" w14:textId="67297540"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08" w:history="1">
        <w:r w:rsidR="007A30CB" w:rsidRPr="000022F0">
          <w:rPr>
            <w:rStyle w:val="Hyperlink"/>
            <w:noProof/>
          </w:rPr>
          <w:t>3.2 General Concepts (non-normative)</w:t>
        </w:r>
        <w:r w:rsidR="007A30CB">
          <w:rPr>
            <w:noProof/>
            <w:webHidden/>
          </w:rPr>
          <w:tab/>
        </w:r>
        <w:r w:rsidR="007A30CB">
          <w:rPr>
            <w:noProof/>
            <w:webHidden/>
          </w:rPr>
          <w:fldChar w:fldCharType="begin"/>
        </w:r>
        <w:r w:rsidR="007A30CB">
          <w:rPr>
            <w:noProof/>
            <w:webHidden/>
          </w:rPr>
          <w:instrText xml:space="preserve"> PAGEREF _Toc493074608 \h </w:instrText>
        </w:r>
        <w:r w:rsidR="007A30CB">
          <w:rPr>
            <w:noProof/>
            <w:webHidden/>
          </w:rPr>
        </w:r>
        <w:r w:rsidR="007A30CB">
          <w:rPr>
            <w:noProof/>
            <w:webHidden/>
          </w:rPr>
          <w:fldChar w:fldCharType="separate"/>
        </w:r>
        <w:r w:rsidR="007A30CB">
          <w:rPr>
            <w:noProof/>
            <w:webHidden/>
          </w:rPr>
          <w:t>13</w:t>
        </w:r>
        <w:r w:rsidR="007A30CB">
          <w:rPr>
            <w:noProof/>
            <w:webHidden/>
          </w:rPr>
          <w:fldChar w:fldCharType="end"/>
        </w:r>
      </w:hyperlink>
    </w:p>
    <w:p w14:paraId="22EFEEEC" w14:textId="395ACF84"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09" w:history="1">
        <w:r w:rsidR="007A30CB" w:rsidRPr="000022F0">
          <w:rPr>
            <w:rStyle w:val="Hyperlink"/>
            <w:noProof/>
          </w:rPr>
          <w:t>3.3 Namespaces</w:t>
        </w:r>
        <w:r w:rsidR="007A30CB">
          <w:rPr>
            <w:noProof/>
            <w:webHidden/>
          </w:rPr>
          <w:tab/>
        </w:r>
        <w:r w:rsidR="007A30CB">
          <w:rPr>
            <w:noProof/>
            <w:webHidden/>
          </w:rPr>
          <w:fldChar w:fldCharType="begin"/>
        </w:r>
        <w:r w:rsidR="007A30CB">
          <w:rPr>
            <w:noProof/>
            <w:webHidden/>
          </w:rPr>
          <w:instrText xml:space="preserve"> PAGEREF _Toc493074609 \h </w:instrText>
        </w:r>
        <w:r w:rsidR="007A30CB">
          <w:rPr>
            <w:noProof/>
            <w:webHidden/>
          </w:rPr>
        </w:r>
        <w:r w:rsidR="007A30CB">
          <w:rPr>
            <w:noProof/>
            <w:webHidden/>
          </w:rPr>
          <w:fldChar w:fldCharType="separate"/>
        </w:r>
        <w:r w:rsidR="007A30CB">
          <w:rPr>
            <w:noProof/>
            <w:webHidden/>
          </w:rPr>
          <w:t>13</w:t>
        </w:r>
        <w:r w:rsidR="007A30CB">
          <w:rPr>
            <w:noProof/>
            <w:webHidden/>
          </w:rPr>
          <w:fldChar w:fldCharType="end"/>
        </w:r>
      </w:hyperlink>
    </w:p>
    <w:p w14:paraId="69AD8F9A" w14:textId="012C67DE"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10" w:history="1">
        <w:r w:rsidR="007A30CB" w:rsidRPr="000022F0">
          <w:rPr>
            <w:rStyle w:val="Hyperlink"/>
            <w:noProof/>
          </w:rPr>
          <w:t>3.4 Node Elements</w:t>
        </w:r>
        <w:r w:rsidR="007A30CB">
          <w:rPr>
            <w:noProof/>
            <w:webHidden/>
          </w:rPr>
          <w:tab/>
        </w:r>
        <w:r w:rsidR="007A30CB">
          <w:rPr>
            <w:noProof/>
            <w:webHidden/>
          </w:rPr>
          <w:fldChar w:fldCharType="begin"/>
        </w:r>
        <w:r w:rsidR="007A30CB">
          <w:rPr>
            <w:noProof/>
            <w:webHidden/>
          </w:rPr>
          <w:instrText xml:space="preserve"> PAGEREF _Toc493074610 \h </w:instrText>
        </w:r>
        <w:r w:rsidR="007A30CB">
          <w:rPr>
            <w:noProof/>
            <w:webHidden/>
          </w:rPr>
        </w:r>
        <w:r w:rsidR="007A30CB">
          <w:rPr>
            <w:noProof/>
            <w:webHidden/>
          </w:rPr>
          <w:fldChar w:fldCharType="separate"/>
        </w:r>
        <w:r w:rsidR="007A30CB">
          <w:rPr>
            <w:noProof/>
            <w:webHidden/>
          </w:rPr>
          <w:t>14</w:t>
        </w:r>
        <w:r w:rsidR="007A30CB">
          <w:rPr>
            <w:noProof/>
            <w:webHidden/>
          </w:rPr>
          <w:fldChar w:fldCharType="end"/>
        </w:r>
      </w:hyperlink>
    </w:p>
    <w:p w14:paraId="426AE5CE" w14:textId="6F600180"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11" w:history="1">
        <w:r w:rsidR="007A30CB" w:rsidRPr="000022F0">
          <w:rPr>
            <w:rStyle w:val="Hyperlink"/>
            <w:noProof/>
          </w:rPr>
          <w:t>3.5 RuleML Node Elements</w:t>
        </w:r>
        <w:r w:rsidR="007A30CB">
          <w:rPr>
            <w:noProof/>
            <w:webHidden/>
          </w:rPr>
          <w:tab/>
        </w:r>
        <w:r w:rsidR="007A30CB">
          <w:rPr>
            <w:noProof/>
            <w:webHidden/>
          </w:rPr>
          <w:fldChar w:fldCharType="begin"/>
        </w:r>
        <w:r w:rsidR="007A30CB">
          <w:rPr>
            <w:noProof/>
            <w:webHidden/>
          </w:rPr>
          <w:instrText xml:space="preserve"> PAGEREF _Toc493074611 \h </w:instrText>
        </w:r>
        <w:r w:rsidR="007A30CB">
          <w:rPr>
            <w:noProof/>
            <w:webHidden/>
          </w:rPr>
        </w:r>
        <w:r w:rsidR="007A30CB">
          <w:rPr>
            <w:noProof/>
            <w:webHidden/>
          </w:rPr>
          <w:fldChar w:fldCharType="separate"/>
        </w:r>
        <w:r w:rsidR="007A30CB">
          <w:rPr>
            <w:noProof/>
            <w:webHidden/>
          </w:rPr>
          <w:t>15</w:t>
        </w:r>
        <w:r w:rsidR="007A30CB">
          <w:rPr>
            <w:noProof/>
            <w:webHidden/>
          </w:rPr>
          <w:fldChar w:fldCharType="end"/>
        </w:r>
      </w:hyperlink>
    </w:p>
    <w:p w14:paraId="19FEE807" w14:textId="1BB9A1A5"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12" w:history="1">
        <w:r w:rsidR="007A30CB" w:rsidRPr="000022F0">
          <w:rPr>
            <w:rStyle w:val="Hyperlink"/>
            <w:noProof/>
          </w:rPr>
          <w:t>3.6 Edge elements</w:t>
        </w:r>
        <w:r w:rsidR="007A30CB">
          <w:rPr>
            <w:noProof/>
            <w:webHidden/>
          </w:rPr>
          <w:tab/>
        </w:r>
        <w:r w:rsidR="007A30CB">
          <w:rPr>
            <w:noProof/>
            <w:webHidden/>
          </w:rPr>
          <w:fldChar w:fldCharType="begin"/>
        </w:r>
        <w:r w:rsidR="007A30CB">
          <w:rPr>
            <w:noProof/>
            <w:webHidden/>
          </w:rPr>
          <w:instrText xml:space="preserve"> PAGEREF _Toc493074612 \h </w:instrText>
        </w:r>
        <w:r w:rsidR="007A30CB">
          <w:rPr>
            <w:noProof/>
            <w:webHidden/>
          </w:rPr>
        </w:r>
        <w:r w:rsidR="007A30CB">
          <w:rPr>
            <w:noProof/>
            <w:webHidden/>
          </w:rPr>
          <w:fldChar w:fldCharType="separate"/>
        </w:r>
        <w:r w:rsidR="007A30CB">
          <w:rPr>
            <w:noProof/>
            <w:webHidden/>
          </w:rPr>
          <w:t>15</w:t>
        </w:r>
        <w:r w:rsidR="007A30CB">
          <w:rPr>
            <w:noProof/>
            <w:webHidden/>
          </w:rPr>
          <w:fldChar w:fldCharType="end"/>
        </w:r>
      </w:hyperlink>
    </w:p>
    <w:p w14:paraId="6318265D" w14:textId="743F9680"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13" w:history="1">
        <w:r w:rsidR="007A30CB" w:rsidRPr="000022F0">
          <w:rPr>
            <w:rStyle w:val="Hyperlink"/>
            <w:noProof/>
          </w:rPr>
          <w:t>3.7 Attributes on LegalRuleML elements, unqualified</w:t>
        </w:r>
        <w:r w:rsidR="007A30CB">
          <w:rPr>
            <w:noProof/>
            <w:webHidden/>
          </w:rPr>
          <w:tab/>
        </w:r>
        <w:r w:rsidR="007A30CB">
          <w:rPr>
            <w:noProof/>
            <w:webHidden/>
          </w:rPr>
          <w:fldChar w:fldCharType="begin"/>
        </w:r>
        <w:r w:rsidR="007A30CB">
          <w:rPr>
            <w:noProof/>
            <w:webHidden/>
          </w:rPr>
          <w:instrText xml:space="preserve"> PAGEREF _Toc493074613 \h </w:instrText>
        </w:r>
        <w:r w:rsidR="007A30CB">
          <w:rPr>
            <w:noProof/>
            <w:webHidden/>
          </w:rPr>
        </w:r>
        <w:r w:rsidR="007A30CB">
          <w:rPr>
            <w:noProof/>
            <w:webHidden/>
          </w:rPr>
          <w:fldChar w:fldCharType="separate"/>
        </w:r>
        <w:r w:rsidR="007A30CB">
          <w:rPr>
            <w:noProof/>
            <w:webHidden/>
          </w:rPr>
          <w:t>17</w:t>
        </w:r>
        <w:r w:rsidR="007A30CB">
          <w:rPr>
            <w:noProof/>
            <w:webHidden/>
          </w:rPr>
          <w:fldChar w:fldCharType="end"/>
        </w:r>
      </w:hyperlink>
    </w:p>
    <w:p w14:paraId="3084A51D" w14:textId="72D29BC0"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14" w:history="1">
        <w:r w:rsidR="007A30CB" w:rsidRPr="000022F0">
          <w:rPr>
            <w:rStyle w:val="Hyperlink"/>
            <w:noProof/>
          </w:rPr>
          <w:t>3.8 Non-skippable Edges</w:t>
        </w:r>
        <w:r w:rsidR="007A30CB">
          <w:rPr>
            <w:noProof/>
            <w:webHidden/>
          </w:rPr>
          <w:tab/>
        </w:r>
        <w:r w:rsidR="007A30CB">
          <w:rPr>
            <w:noProof/>
            <w:webHidden/>
          </w:rPr>
          <w:fldChar w:fldCharType="begin"/>
        </w:r>
        <w:r w:rsidR="007A30CB">
          <w:rPr>
            <w:noProof/>
            <w:webHidden/>
          </w:rPr>
          <w:instrText xml:space="preserve"> PAGEREF _Toc493074614 \h </w:instrText>
        </w:r>
        <w:r w:rsidR="007A30CB">
          <w:rPr>
            <w:noProof/>
            <w:webHidden/>
          </w:rPr>
        </w:r>
        <w:r w:rsidR="007A30CB">
          <w:rPr>
            <w:noProof/>
            <w:webHidden/>
          </w:rPr>
          <w:fldChar w:fldCharType="separate"/>
        </w:r>
        <w:r w:rsidR="007A30CB">
          <w:rPr>
            <w:noProof/>
            <w:webHidden/>
          </w:rPr>
          <w:t>17</w:t>
        </w:r>
        <w:r w:rsidR="007A30CB">
          <w:rPr>
            <w:noProof/>
            <w:webHidden/>
          </w:rPr>
          <w:fldChar w:fldCharType="end"/>
        </w:r>
      </w:hyperlink>
    </w:p>
    <w:p w14:paraId="6BBF0F84" w14:textId="4A8B4422"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15" w:history="1">
        <w:r w:rsidR="007A30CB" w:rsidRPr="000022F0">
          <w:rPr>
            <w:rStyle w:val="Hyperlink"/>
            <w:noProof/>
            <w:lang w:val="en-GB"/>
          </w:rPr>
          <w:t>3.9</w:t>
        </w:r>
        <w:r w:rsidR="007A30CB" w:rsidRPr="000022F0">
          <w:rPr>
            <w:rStyle w:val="Hyperlink"/>
            <w:noProof/>
          </w:rPr>
          <w:t xml:space="preserve"> LegalRuleML Metamodel</w:t>
        </w:r>
        <w:r w:rsidR="007A30CB">
          <w:rPr>
            <w:noProof/>
            <w:webHidden/>
          </w:rPr>
          <w:tab/>
        </w:r>
        <w:r w:rsidR="007A30CB">
          <w:rPr>
            <w:noProof/>
            <w:webHidden/>
          </w:rPr>
          <w:fldChar w:fldCharType="begin"/>
        </w:r>
        <w:r w:rsidR="007A30CB">
          <w:rPr>
            <w:noProof/>
            <w:webHidden/>
          </w:rPr>
          <w:instrText xml:space="preserve"> PAGEREF _Toc493074615 \h </w:instrText>
        </w:r>
        <w:r w:rsidR="007A30CB">
          <w:rPr>
            <w:noProof/>
            <w:webHidden/>
          </w:rPr>
        </w:r>
        <w:r w:rsidR="007A30CB">
          <w:rPr>
            <w:noProof/>
            <w:webHidden/>
          </w:rPr>
          <w:fldChar w:fldCharType="separate"/>
        </w:r>
        <w:r w:rsidR="007A30CB">
          <w:rPr>
            <w:noProof/>
            <w:webHidden/>
          </w:rPr>
          <w:t>18</w:t>
        </w:r>
        <w:r w:rsidR="007A30CB">
          <w:rPr>
            <w:noProof/>
            <w:webHidden/>
          </w:rPr>
          <w:fldChar w:fldCharType="end"/>
        </w:r>
      </w:hyperlink>
    </w:p>
    <w:p w14:paraId="1BC32DD2" w14:textId="6A5B7F1A" w:rsidR="007A30CB" w:rsidRDefault="00835E00">
      <w:pPr>
        <w:pStyle w:val="TOC1"/>
        <w:tabs>
          <w:tab w:val="left" w:pos="480"/>
          <w:tab w:val="right" w:leader="dot" w:pos="9350"/>
        </w:tabs>
        <w:rPr>
          <w:rFonts w:asciiTheme="minorHAnsi" w:eastAsiaTheme="minorEastAsia" w:hAnsiTheme="minorHAnsi" w:cstheme="minorBidi"/>
          <w:noProof/>
          <w:sz w:val="22"/>
          <w:szCs w:val="22"/>
        </w:rPr>
      </w:pPr>
      <w:hyperlink w:anchor="_Toc493074616" w:history="1">
        <w:r w:rsidR="007A30CB" w:rsidRPr="000022F0">
          <w:rPr>
            <w:rStyle w:val="Hyperlink"/>
            <w:rFonts w:eastAsia="MS Mincho"/>
            <w:noProof/>
          </w:rPr>
          <w:t>4</w:t>
        </w:r>
        <w:r w:rsidR="007A30CB">
          <w:rPr>
            <w:rFonts w:asciiTheme="minorHAnsi" w:eastAsiaTheme="minorEastAsia" w:hAnsiTheme="minorHAnsi" w:cstheme="minorBidi"/>
            <w:noProof/>
            <w:sz w:val="22"/>
            <w:szCs w:val="22"/>
          </w:rPr>
          <w:tab/>
        </w:r>
        <w:r w:rsidR="007A30CB" w:rsidRPr="000022F0">
          <w:rPr>
            <w:rStyle w:val="Hyperlink"/>
            <w:noProof/>
          </w:rPr>
          <w:t>LegalRuleML Functional Requirements (non-normative)</w:t>
        </w:r>
        <w:r w:rsidR="007A30CB">
          <w:rPr>
            <w:noProof/>
            <w:webHidden/>
          </w:rPr>
          <w:tab/>
        </w:r>
        <w:r w:rsidR="007A30CB">
          <w:rPr>
            <w:noProof/>
            <w:webHidden/>
          </w:rPr>
          <w:fldChar w:fldCharType="begin"/>
        </w:r>
        <w:r w:rsidR="007A30CB">
          <w:rPr>
            <w:noProof/>
            <w:webHidden/>
          </w:rPr>
          <w:instrText xml:space="preserve"> PAGEREF _Toc493074616 \h </w:instrText>
        </w:r>
        <w:r w:rsidR="007A30CB">
          <w:rPr>
            <w:noProof/>
            <w:webHidden/>
          </w:rPr>
        </w:r>
        <w:r w:rsidR="007A30CB">
          <w:rPr>
            <w:noProof/>
            <w:webHidden/>
          </w:rPr>
          <w:fldChar w:fldCharType="separate"/>
        </w:r>
        <w:r w:rsidR="007A30CB">
          <w:rPr>
            <w:noProof/>
            <w:webHidden/>
          </w:rPr>
          <w:t>19</w:t>
        </w:r>
        <w:r w:rsidR="007A30CB">
          <w:rPr>
            <w:noProof/>
            <w:webHidden/>
          </w:rPr>
          <w:fldChar w:fldCharType="end"/>
        </w:r>
      </w:hyperlink>
    </w:p>
    <w:p w14:paraId="29C1964D" w14:textId="4EA1BD8B"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17" w:history="1">
        <w:r w:rsidR="007A30CB" w:rsidRPr="000022F0">
          <w:rPr>
            <w:rStyle w:val="Hyperlink"/>
            <w:rFonts w:eastAsia="MS Mincho"/>
            <w:noProof/>
            <w:lang w:val="en-GB" w:eastAsia="ja-JP"/>
          </w:rPr>
          <w:t>4.1</w:t>
        </w:r>
        <w:r w:rsidR="007A30CB" w:rsidRPr="000022F0">
          <w:rPr>
            <w:rStyle w:val="Hyperlink"/>
            <w:rFonts w:eastAsia="MS Mincho"/>
            <w:noProof/>
          </w:rPr>
          <w:t xml:space="preserve"> Functionalities</w:t>
        </w:r>
        <w:r w:rsidR="007A30CB">
          <w:rPr>
            <w:noProof/>
            <w:webHidden/>
          </w:rPr>
          <w:tab/>
        </w:r>
        <w:r w:rsidR="007A30CB">
          <w:rPr>
            <w:noProof/>
            <w:webHidden/>
          </w:rPr>
          <w:fldChar w:fldCharType="begin"/>
        </w:r>
        <w:r w:rsidR="007A30CB">
          <w:rPr>
            <w:noProof/>
            <w:webHidden/>
          </w:rPr>
          <w:instrText xml:space="preserve"> PAGEREF _Toc493074617 \h </w:instrText>
        </w:r>
        <w:r w:rsidR="007A30CB">
          <w:rPr>
            <w:noProof/>
            <w:webHidden/>
          </w:rPr>
        </w:r>
        <w:r w:rsidR="007A30CB">
          <w:rPr>
            <w:noProof/>
            <w:webHidden/>
          </w:rPr>
          <w:fldChar w:fldCharType="separate"/>
        </w:r>
        <w:r w:rsidR="007A30CB">
          <w:rPr>
            <w:noProof/>
            <w:webHidden/>
          </w:rPr>
          <w:t>19</w:t>
        </w:r>
        <w:r w:rsidR="007A30CB">
          <w:rPr>
            <w:noProof/>
            <w:webHidden/>
          </w:rPr>
          <w:fldChar w:fldCharType="end"/>
        </w:r>
      </w:hyperlink>
    </w:p>
    <w:p w14:paraId="02AFC69E" w14:textId="2C7BD92D"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18" w:history="1">
        <w:r w:rsidR="007A30CB" w:rsidRPr="000022F0">
          <w:rPr>
            <w:rStyle w:val="Hyperlink"/>
            <w:rFonts w:eastAsia="MS Mincho"/>
            <w:noProof/>
          </w:rPr>
          <w:t>4.2 Modeling Legal Norms</w:t>
        </w:r>
        <w:r w:rsidR="007A30CB">
          <w:rPr>
            <w:noProof/>
            <w:webHidden/>
          </w:rPr>
          <w:tab/>
        </w:r>
        <w:r w:rsidR="007A30CB">
          <w:rPr>
            <w:noProof/>
            <w:webHidden/>
          </w:rPr>
          <w:fldChar w:fldCharType="begin"/>
        </w:r>
        <w:r w:rsidR="007A30CB">
          <w:rPr>
            <w:noProof/>
            <w:webHidden/>
          </w:rPr>
          <w:instrText xml:space="preserve"> PAGEREF _Toc493074618 \h </w:instrText>
        </w:r>
        <w:r w:rsidR="007A30CB">
          <w:rPr>
            <w:noProof/>
            <w:webHidden/>
          </w:rPr>
        </w:r>
        <w:r w:rsidR="007A30CB">
          <w:rPr>
            <w:noProof/>
            <w:webHidden/>
          </w:rPr>
          <w:fldChar w:fldCharType="separate"/>
        </w:r>
        <w:r w:rsidR="007A30CB">
          <w:rPr>
            <w:noProof/>
            <w:webHidden/>
          </w:rPr>
          <w:t>19</w:t>
        </w:r>
        <w:r w:rsidR="007A30CB">
          <w:rPr>
            <w:noProof/>
            <w:webHidden/>
          </w:rPr>
          <w:fldChar w:fldCharType="end"/>
        </w:r>
      </w:hyperlink>
    </w:p>
    <w:p w14:paraId="2C63492E" w14:textId="39D9CD9F"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19" w:history="1">
        <w:r w:rsidR="007A30CB" w:rsidRPr="000022F0">
          <w:rPr>
            <w:rStyle w:val="Hyperlink"/>
            <w:rFonts w:eastAsia="MS Mincho"/>
            <w:noProof/>
            <w:lang w:val="en-GB" w:eastAsia="ja-JP"/>
          </w:rPr>
          <w:t>4.2.1 Defeasibility</w:t>
        </w:r>
        <w:r w:rsidR="007A30CB">
          <w:rPr>
            <w:noProof/>
            <w:webHidden/>
          </w:rPr>
          <w:tab/>
        </w:r>
        <w:r w:rsidR="007A30CB">
          <w:rPr>
            <w:noProof/>
            <w:webHidden/>
          </w:rPr>
          <w:fldChar w:fldCharType="begin"/>
        </w:r>
        <w:r w:rsidR="007A30CB">
          <w:rPr>
            <w:noProof/>
            <w:webHidden/>
          </w:rPr>
          <w:instrText xml:space="preserve"> PAGEREF _Toc493074619 \h </w:instrText>
        </w:r>
        <w:r w:rsidR="007A30CB">
          <w:rPr>
            <w:noProof/>
            <w:webHidden/>
          </w:rPr>
        </w:r>
        <w:r w:rsidR="007A30CB">
          <w:rPr>
            <w:noProof/>
            <w:webHidden/>
          </w:rPr>
          <w:fldChar w:fldCharType="separate"/>
        </w:r>
        <w:r w:rsidR="007A30CB">
          <w:rPr>
            <w:noProof/>
            <w:webHidden/>
          </w:rPr>
          <w:t>20</w:t>
        </w:r>
        <w:r w:rsidR="007A30CB">
          <w:rPr>
            <w:noProof/>
            <w:webHidden/>
          </w:rPr>
          <w:fldChar w:fldCharType="end"/>
        </w:r>
      </w:hyperlink>
    </w:p>
    <w:p w14:paraId="77FB42E0" w14:textId="5FC46E26"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20" w:history="1">
        <w:r w:rsidR="007A30CB" w:rsidRPr="000022F0">
          <w:rPr>
            <w:rStyle w:val="Hyperlink"/>
            <w:rFonts w:eastAsia="MS Mincho"/>
            <w:noProof/>
          </w:rPr>
          <w:t>4.2.2</w:t>
        </w:r>
        <w:r w:rsidR="007A30CB" w:rsidRPr="000022F0">
          <w:rPr>
            <w:rStyle w:val="Hyperlink"/>
            <w:rFonts w:eastAsia="MS Mincho"/>
            <w:noProof/>
            <w:lang w:eastAsia="ja-JP"/>
          </w:rPr>
          <w:t xml:space="preserve"> Constitutive and Prescriptive Norms</w:t>
        </w:r>
        <w:r w:rsidR="007A30CB">
          <w:rPr>
            <w:noProof/>
            <w:webHidden/>
          </w:rPr>
          <w:tab/>
        </w:r>
        <w:r w:rsidR="007A30CB">
          <w:rPr>
            <w:noProof/>
            <w:webHidden/>
          </w:rPr>
          <w:fldChar w:fldCharType="begin"/>
        </w:r>
        <w:r w:rsidR="007A30CB">
          <w:rPr>
            <w:noProof/>
            <w:webHidden/>
          </w:rPr>
          <w:instrText xml:space="preserve"> PAGEREF _Toc493074620 \h </w:instrText>
        </w:r>
        <w:r w:rsidR="007A30CB">
          <w:rPr>
            <w:noProof/>
            <w:webHidden/>
          </w:rPr>
        </w:r>
        <w:r w:rsidR="007A30CB">
          <w:rPr>
            <w:noProof/>
            <w:webHidden/>
          </w:rPr>
          <w:fldChar w:fldCharType="separate"/>
        </w:r>
        <w:r w:rsidR="007A30CB">
          <w:rPr>
            <w:noProof/>
            <w:webHidden/>
          </w:rPr>
          <w:t>23</w:t>
        </w:r>
        <w:r w:rsidR="007A30CB">
          <w:rPr>
            <w:noProof/>
            <w:webHidden/>
          </w:rPr>
          <w:fldChar w:fldCharType="end"/>
        </w:r>
      </w:hyperlink>
    </w:p>
    <w:p w14:paraId="7D41820F" w14:textId="3881A74E"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21" w:history="1">
        <w:r w:rsidR="007A30CB" w:rsidRPr="000022F0">
          <w:rPr>
            <w:rStyle w:val="Hyperlink"/>
            <w:noProof/>
          </w:rPr>
          <w:t>4.2.3</w:t>
        </w:r>
        <w:r w:rsidR="007A30CB" w:rsidRPr="000022F0">
          <w:rPr>
            <w:rStyle w:val="Hyperlink"/>
            <w:rFonts w:eastAsia="MS Mincho"/>
            <w:noProof/>
            <w:lang w:eastAsia="ja-JP"/>
          </w:rPr>
          <w:t xml:space="preserve"> Deontic</w:t>
        </w:r>
        <w:r w:rsidR="007A30CB">
          <w:rPr>
            <w:noProof/>
            <w:webHidden/>
          </w:rPr>
          <w:tab/>
        </w:r>
        <w:r w:rsidR="007A30CB">
          <w:rPr>
            <w:noProof/>
            <w:webHidden/>
          </w:rPr>
          <w:fldChar w:fldCharType="begin"/>
        </w:r>
        <w:r w:rsidR="007A30CB">
          <w:rPr>
            <w:noProof/>
            <w:webHidden/>
          </w:rPr>
          <w:instrText xml:space="preserve"> PAGEREF _Toc493074621 \h </w:instrText>
        </w:r>
        <w:r w:rsidR="007A30CB">
          <w:rPr>
            <w:noProof/>
            <w:webHidden/>
          </w:rPr>
        </w:r>
        <w:r w:rsidR="007A30CB">
          <w:rPr>
            <w:noProof/>
            <w:webHidden/>
          </w:rPr>
          <w:fldChar w:fldCharType="separate"/>
        </w:r>
        <w:r w:rsidR="007A30CB">
          <w:rPr>
            <w:noProof/>
            <w:webHidden/>
          </w:rPr>
          <w:t>24</w:t>
        </w:r>
        <w:r w:rsidR="007A30CB">
          <w:rPr>
            <w:noProof/>
            <w:webHidden/>
          </w:rPr>
          <w:fldChar w:fldCharType="end"/>
        </w:r>
      </w:hyperlink>
    </w:p>
    <w:p w14:paraId="55276EDC" w14:textId="5E137577" w:rsidR="007A30CB" w:rsidRDefault="00835E00">
      <w:pPr>
        <w:pStyle w:val="TOC4"/>
        <w:tabs>
          <w:tab w:val="right" w:leader="dot" w:pos="9350"/>
        </w:tabs>
        <w:rPr>
          <w:rFonts w:asciiTheme="minorHAnsi" w:eastAsiaTheme="minorEastAsia" w:hAnsiTheme="minorHAnsi" w:cstheme="minorBidi"/>
          <w:noProof/>
          <w:sz w:val="22"/>
          <w:szCs w:val="22"/>
        </w:rPr>
      </w:pPr>
      <w:hyperlink w:anchor="_Toc493074622" w:history="1">
        <w:r w:rsidR="007A30CB" w:rsidRPr="000022F0">
          <w:rPr>
            <w:rStyle w:val="Hyperlink"/>
            <w:noProof/>
          </w:rPr>
          <w:t>4.2.3.1 Modal and Deontic Operators</w:t>
        </w:r>
        <w:r w:rsidR="007A30CB">
          <w:rPr>
            <w:noProof/>
            <w:webHidden/>
          </w:rPr>
          <w:tab/>
        </w:r>
        <w:r w:rsidR="007A30CB">
          <w:rPr>
            <w:noProof/>
            <w:webHidden/>
          </w:rPr>
          <w:fldChar w:fldCharType="begin"/>
        </w:r>
        <w:r w:rsidR="007A30CB">
          <w:rPr>
            <w:noProof/>
            <w:webHidden/>
          </w:rPr>
          <w:instrText xml:space="preserve"> PAGEREF _Toc493074622 \h </w:instrText>
        </w:r>
        <w:r w:rsidR="007A30CB">
          <w:rPr>
            <w:noProof/>
            <w:webHidden/>
          </w:rPr>
        </w:r>
        <w:r w:rsidR="007A30CB">
          <w:rPr>
            <w:noProof/>
            <w:webHidden/>
          </w:rPr>
          <w:fldChar w:fldCharType="separate"/>
        </w:r>
        <w:r w:rsidR="007A30CB">
          <w:rPr>
            <w:noProof/>
            <w:webHidden/>
          </w:rPr>
          <w:t>25</w:t>
        </w:r>
        <w:r w:rsidR="007A30CB">
          <w:rPr>
            <w:noProof/>
            <w:webHidden/>
          </w:rPr>
          <w:fldChar w:fldCharType="end"/>
        </w:r>
      </w:hyperlink>
    </w:p>
    <w:p w14:paraId="64D4E009" w14:textId="42E82DD8" w:rsidR="007A30CB" w:rsidRDefault="00835E00">
      <w:pPr>
        <w:pStyle w:val="TOC4"/>
        <w:tabs>
          <w:tab w:val="right" w:leader="dot" w:pos="9350"/>
        </w:tabs>
        <w:rPr>
          <w:rFonts w:asciiTheme="minorHAnsi" w:eastAsiaTheme="minorEastAsia" w:hAnsiTheme="minorHAnsi" w:cstheme="minorBidi"/>
          <w:noProof/>
          <w:sz w:val="22"/>
          <w:szCs w:val="22"/>
        </w:rPr>
      </w:pPr>
      <w:hyperlink w:anchor="_Toc493074623" w:history="1">
        <w:r w:rsidR="007A30CB" w:rsidRPr="000022F0">
          <w:rPr>
            <w:rStyle w:val="Hyperlink"/>
            <w:noProof/>
          </w:rPr>
          <w:t>4.2.3.2</w:t>
        </w:r>
        <w:r w:rsidR="007A30CB" w:rsidRPr="000022F0">
          <w:rPr>
            <w:rStyle w:val="Hyperlink"/>
            <w:rFonts w:eastAsia="MS Mincho"/>
            <w:noProof/>
            <w:lang w:val="en-GB" w:eastAsia="ja-JP"/>
          </w:rPr>
          <w:t xml:space="preserve"> Violation, Suborder, Penalty and Reparation</w:t>
        </w:r>
        <w:r w:rsidR="007A30CB">
          <w:rPr>
            <w:noProof/>
            <w:webHidden/>
          </w:rPr>
          <w:tab/>
        </w:r>
        <w:r w:rsidR="007A30CB">
          <w:rPr>
            <w:noProof/>
            <w:webHidden/>
          </w:rPr>
          <w:fldChar w:fldCharType="begin"/>
        </w:r>
        <w:r w:rsidR="007A30CB">
          <w:rPr>
            <w:noProof/>
            <w:webHidden/>
          </w:rPr>
          <w:instrText xml:space="preserve"> PAGEREF _Toc493074623 \h </w:instrText>
        </w:r>
        <w:r w:rsidR="007A30CB">
          <w:rPr>
            <w:noProof/>
            <w:webHidden/>
          </w:rPr>
        </w:r>
        <w:r w:rsidR="007A30CB">
          <w:rPr>
            <w:noProof/>
            <w:webHidden/>
          </w:rPr>
          <w:fldChar w:fldCharType="separate"/>
        </w:r>
        <w:r w:rsidR="007A30CB">
          <w:rPr>
            <w:noProof/>
            <w:webHidden/>
          </w:rPr>
          <w:t>27</w:t>
        </w:r>
        <w:r w:rsidR="007A30CB">
          <w:rPr>
            <w:noProof/>
            <w:webHidden/>
          </w:rPr>
          <w:fldChar w:fldCharType="end"/>
        </w:r>
      </w:hyperlink>
    </w:p>
    <w:p w14:paraId="55A3AB9C" w14:textId="31D8CA23"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24" w:history="1">
        <w:r w:rsidR="007A30CB" w:rsidRPr="000022F0">
          <w:rPr>
            <w:rStyle w:val="Hyperlink"/>
            <w:noProof/>
          </w:rPr>
          <w:t>4.2.4 Alternatives</w:t>
        </w:r>
        <w:r w:rsidR="007A30CB">
          <w:rPr>
            <w:noProof/>
            <w:webHidden/>
          </w:rPr>
          <w:tab/>
        </w:r>
        <w:r w:rsidR="007A30CB">
          <w:rPr>
            <w:noProof/>
            <w:webHidden/>
          </w:rPr>
          <w:fldChar w:fldCharType="begin"/>
        </w:r>
        <w:r w:rsidR="007A30CB">
          <w:rPr>
            <w:noProof/>
            <w:webHidden/>
          </w:rPr>
          <w:instrText xml:space="preserve"> PAGEREF _Toc493074624 \h </w:instrText>
        </w:r>
        <w:r w:rsidR="007A30CB">
          <w:rPr>
            <w:noProof/>
            <w:webHidden/>
          </w:rPr>
        </w:r>
        <w:r w:rsidR="007A30CB">
          <w:rPr>
            <w:noProof/>
            <w:webHidden/>
          </w:rPr>
          <w:fldChar w:fldCharType="separate"/>
        </w:r>
        <w:r w:rsidR="007A30CB">
          <w:rPr>
            <w:noProof/>
            <w:webHidden/>
          </w:rPr>
          <w:t>29</w:t>
        </w:r>
        <w:r w:rsidR="007A30CB">
          <w:rPr>
            <w:noProof/>
            <w:webHidden/>
          </w:rPr>
          <w:fldChar w:fldCharType="end"/>
        </w:r>
      </w:hyperlink>
    </w:p>
    <w:p w14:paraId="02FB608F" w14:textId="3D54C3EC"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25" w:history="1">
        <w:r w:rsidR="007A30CB" w:rsidRPr="000022F0">
          <w:rPr>
            <w:rStyle w:val="Hyperlink"/>
            <w:rFonts w:eastAsia="MS Mincho"/>
            <w:noProof/>
            <w:lang w:val="en-GB" w:eastAsia="ja-JP"/>
          </w:rPr>
          <w:t>4.3 Metadata of the LegalRuleML Specifications</w:t>
        </w:r>
        <w:r w:rsidR="007A30CB">
          <w:rPr>
            <w:noProof/>
            <w:webHidden/>
          </w:rPr>
          <w:tab/>
        </w:r>
        <w:r w:rsidR="007A30CB">
          <w:rPr>
            <w:noProof/>
            <w:webHidden/>
          </w:rPr>
          <w:fldChar w:fldCharType="begin"/>
        </w:r>
        <w:r w:rsidR="007A30CB">
          <w:rPr>
            <w:noProof/>
            <w:webHidden/>
          </w:rPr>
          <w:instrText xml:space="preserve"> PAGEREF _Toc493074625 \h </w:instrText>
        </w:r>
        <w:r w:rsidR="007A30CB">
          <w:rPr>
            <w:noProof/>
            <w:webHidden/>
          </w:rPr>
        </w:r>
        <w:r w:rsidR="007A30CB">
          <w:rPr>
            <w:noProof/>
            <w:webHidden/>
          </w:rPr>
          <w:fldChar w:fldCharType="separate"/>
        </w:r>
        <w:r w:rsidR="007A30CB">
          <w:rPr>
            <w:noProof/>
            <w:webHidden/>
          </w:rPr>
          <w:t>32</w:t>
        </w:r>
        <w:r w:rsidR="007A30CB">
          <w:rPr>
            <w:noProof/>
            <w:webHidden/>
          </w:rPr>
          <w:fldChar w:fldCharType="end"/>
        </w:r>
      </w:hyperlink>
    </w:p>
    <w:p w14:paraId="00B3FC1C" w14:textId="19046A29"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26" w:history="1">
        <w:r w:rsidR="007A30CB" w:rsidRPr="000022F0">
          <w:rPr>
            <w:rStyle w:val="Hyperlink"/>
            <w:rFonts w:eastAsia="MS Mincho"/>
            <w:noProof/>
            <w:lang w:val="en-GB" w:eastAsia="ja-JP"/>
          </w:rPr>
          <w:t>4.3.1 Sources and Isomorphism</w:t>
        </w:r>
        <w:r w:rsidR="007A30CB">
          <w:rPr>
            <w:noProof/>
            <w:webHidden/>
          </w:rPr>
          <w:tab/>
        </w:r>
        <w:r w:rsidR="007A30CB">
          <w:rPr>
            <w:noProof/>
            <w:webHidden/>
          </w:rPr>
          <w:fldChar w:fldCharType="begin"/>
        </w:r>
        <w:r w:rsidR="007A30CB">
          <w:rPr>
            <w:noProof/>
            <w:webHidden/>
          </w:rPr>
          <w:instrText xml:space="preserve"> PAGEREF _Toc493074626 \h </w:instrText>
        </w:r>
        <w:r w:rsidR="007A30CB">
          <w:rPr>
            <w:noProof/>
            <w:webHidden/>
          </w:rPr>
        </w:r>
        <w:r w:rsidR="007A30CB">
          <w:rPr>
            <w:noProof/>
            <w:webHidden/>
          </w:rPr>
          <w:fldChar w:fldCharType="separate"/>
        </w:r>
        <w:r w:rsidR="007A30CB">
          <w:rPr>
            <w:noProof/>
            <w:webHidden/>
          </w:rPr>
          <w:t>32</w:t>
        </w:r>
        <w:r w:rsidR="007A30CB">
          <w:rPr>
            <w:noProof/>
            <w:webHidden/>
          </w:rPr>
          <w:fldChar w:fldCharType="end"/>
        </w:r>
      </w:hyperlink>
    </w:p>
    <w:p w14:paraId="13DB6D75" w14:textId="4EA58198"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27" w:history="1">
        <w:r w:rsidR="007A30CB" w:rsidRPr="000022F0">
          <w:rPr>
            <w:rStyle w:val="Hyperlink"/>
            <w:rFonts w:eastAsia="MS Mincho"/>
            <w:noProof/>
            <w:lang w:val="en-GB" w:eastAsia="ja-JP"/>
          </w:rPr>
          <w:t>4.3.2 Agent, Figure, Role</w:t>
        </w:r>
        <w:r w:rsidR="007A30CB">
          <w:rPr>
            <w:noProof/>
            <w:webHidden/>
          </w:rPr>
          <w:tab/>
        </w:r>
        <w:r w:rsidR="007A30CB">
          <w:rPr>
            <w:noProof/>
            <w:webHidden/>
          </w:rPr>
          <w:fldChar w:fldCharType="begin"/>
        </w:r>
        <w:r w:rsidR="007A30CB">
          <w:rPr>
            <w:noProof/>
            <w:webHidden/>
          </w:rPr>
          <w:instrText xml:space="preserve"> PAGEREF _Toc493074627 \h </w:instrText>
        </w:r>
        <w:r w:rsidR="007A30CB">
          <w:rPr>
            <w:noProof/>
            <w:webHidden/>
          </w:rPr>
        </w:r>
        <w:r w:rsidR="007A30CB">
          <w:rPr>
            <w:noProof/>
            <w:webHidden/>
          </w:rPr>
          <w:fldChar w:fldCharType="separate"/>
        </w:r>
        <w:r w:rsidR="007A30CB">
          <w:rPr>
            <w:noProof/>
            <w:webHidden/>
          </w:rPr>
          <w:t>35</w:t>
        </w:r>
        <w:r w:rsidR="007A30CB">
          <w:rPr>
            <w:noProof/>
            <w:webHidden/>
          </w:rPr>
          <w:fldChar w:fldCharType="end"/>
        </w:r>
      </w:hyperlink>
    </w:p>
    <w:p w14:paraId="6402DD37" w14:textId="783B025F"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28" w:history="1">
        <w:r w:rsidR="007A30CB" w:rsidRPr="000022F0">
          <w:rPr>
            <w:rStyle w:val="Hyperlink"/>
            <w:rFonts w:eastAsia="MS Mincho"/>
            <w:noProof/>
            <w:lang w:val="en-GB" w:eastAsia="ja-JP"/>
          </w:rPr>
          <w:t>4.3.3 Jurisdiction</w:t>
        </w:r>
        <w:r w:rsidR="007A30CB">
          <w:rPr>
            <w:noProof/>
            <w:webHidden/>
          </w:rPr>
          <w:tab/>
        </w:r>
        <w:r w:rsidR="007A30CB">
          <w:rPr>
            <w:noProof/>
            <w:webHidden/>
          </w:rPr>
          <w:fldChar w:fldCharType="begin"/>
        </w:r>
        <w:r w:rsidR="007A30CB">
          <w:rPr>
            <w:noProof/>
            <w:webHidden/>
          </w:rPr>
          <w:instrText xml:space="preserve"> PAGEREF _Toc493074628 \h </w:instrText>
        </w:r>
        <w:r w:rsidR="007A30CB">
          <w:rPr>
            <w:noProof/>
            <w:webHidden/>
          </w:rPr>
        </w:r>
        <w:r w:rsidR="007A30CB">
          <w:rPr>
            <w:noProof/>
            <w:webHidden/>
          </w:rPr>
          <w:fldChar w:fldCharType="separate"/>
        </w:r>
        <w:r w:rsidR="007A30CB">
          <w:rPr>
            <w:noProof/>
            <w:webHidden/>
          </w:rPr>
          <w:t>36</w:t>
        </w:r>
        <w:r w:rsidR="007A30CB">
          <w:rPr>
            <w:noProof/>
            <w:webHidden/>
          </w:rPr>
          <w:fldChar w:fldCharType="end"/>
        </w:r>
      </w:hyperlink>
    </w:p>
    <w:p w14:paraId="5CED6B24" w14:textId="14675096"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29" w:history="1">
        <w:r w:rsidR="007A30CB" w:rsidRPr="000022F0">
          <w:rPr>
            <w:rStyle w:val="Hyperlink"/>
            <w:rFonts w:eastAsia="MS Mincho"/>
            <w:noProof/>
            <w:lang w:val="en-GB" w:eastAsia="ja-JP"/>
          </w:rPr>
          <w:t>4.3.4</w:t>
        </w:r>
        <w:r w:rsidR="007A30CB" w:rsidRPr="000022F0">
          <w:rPr>
            <w:rStyle w:val="Hyperlink"/>
            <w:rFonts w:eastAsia="MS Mincho"/>
            <w:noProof/>
          </w:rPr>
          <w:t xml:space="preserve"> Authority</w:t>
        </w:r>
        <w:r w:rsidR="007A30CB">
          <w:rPr>
            <w:noProof/>
            <w:webHidden/>
          </w:rPr>
          <w:tab/>
        </w:r>
        <w:r w:rsidR="007A30CB">
          <w:rPr>
            <w:noProof/>
            <w:webHidden/>
          </w:rPr>
          <w:fldChar w:fldCharType="begin"/>
        </w:r>
        <w:r w:rsidR="007A30CB">
          <w:rPr>
            <w:noProof/>
            <w:webHidden/>
          </w:rPr>
          <w:instrText xml:space="preserve"> PAGEREF _Toc493074629 \h </w:instrText>
        </w:r>
        <w:r w:rsidR="007A30CB">
          <w:rPr>
            <w:noProof/>
            <w:webHidden/>
          </w:rPr>
        </w:r>
        <w:r w:rsidR="007A30CB">
          <w:rPr>
            <w:noProof/>
            <w:webHidden/>
          </w:rPr>
          <w:fldChar w:fldCharType="separate"/>
        </w:r>
        <w:r w:rsidR="007A30CB">
          <w:rPr>
            <w:noProof/>
            <w:webHidden/>
          </w:rPr>
          <w:t>37</w:t>
        </w:r>
        <w:r w:rsidR="007A30CB">
          <w:rPr>
            <w:noProof/>
            <w:webHidden/>
          </w:rPr>
          <w:fldChar w:fldCharType="end"/>
        </w:r>
      </w:hyperlink>
    </w:p>
    <w:p w14:paraId="1B34202B" w14:textId="4B190FE1"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30" w:history="1">
        <w:r w:rsidR="007A30CB" w:rsidRPr="000022F0">
          <w:rPr>
            <w:rStyle w:val="Hyperlink"/>
            <w:rFonts w:eastAsia="MS Mincho"/>
            <w:noProof/>
            <w:lang w:val="en-GB" w:eastAsia="ja-JP"/>
          </w:rPr>
          <w:t>4.3.5</w:t>
        </w:r>
        <w:r w:rsidR="007A30CB" w:rsidRPr="000022F0">
          <w:rPr>
            <w:rStyle w:val="Hyperlink"/>
            <w:rFonts w:eastAsia="MS Mincho"/>
            <w:noProof/>
          </w:rPr>
          <w:t xml:space="preserve"> Time and Events</w:t>
        </w:r>
        <w:r w:rsidR="007A30CB">
          <w:rPr>
            <w:noProof/>
            <w:webHidden/>
          </w:rPr>
          <w:tab/>
        </w:r>
        <w:r w:rsidR="007A30CB">
          <w:rPr>
            <w:noProof/>
            <w:webHidden/>
          </w:rPr>
          <w:fldChar w:fldCharType="begin"/>
        </w:r>
        <w:r w:rsidR="007A30CB">
          <w:rPr>
            <w:noProof/>
            <w:webHidden/>
          </w:rPr>
          <w:instrText xml:space="preserve"> PAGEREF _Toc493074630 \h </w:instrText>
        </w:r>
        <w:r w:rsidR="007A30CB">
          <w:rPr>
            <w:noProof/>
            <w:webHidden/>
          </w:rPr>
        </w:r>
        <w:r w:rsidR="007A30CB">
          <w:rPr>
            <w:noProof/>
            <w:webHidden/>
          </w:rPr>
          <w:fldChar w:fldCharType="separate"/>
        </w:r>
        <w:r w:rsidR="007A30CB">
          <w:rPr>
            <w:noProof/>
            <w:webHidden/>
          </w:rPr>
          <w:t>37</w:t>
        </w:r>
        <w:r w:rsidR="007A30CB">
          <w:rPr>
            <w:noProof/>
            <w:webHidden/>
          </w:rPr>
          <w:fldChar w:fldCharType="end"/>
        </w:r>
      </w:hyperlink>
    </w:p>
    <w:p w14:paraId="39C2CE2A" w14:textId="25C52D97"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31" w:history="1">
        <w:r w:rsidR="007A30CB" w:rsidRPr="000022F0">
          <w:rPr>
            <w:rStyle w:val="Hyperlink"/>
            <w:noProof/>
          </w:rPr>
          <w:t>4.4 Associations and Context</w:t>
        </w:r>
        <w:r w:rsidR="007A30CB">
          <w:rPr>
            <w:noProof/>
            <w:webHidden/>
          </w:rPr>
          <w:tab/>
        </w:r>
        <w:r w:rsidR="007A30CB">
          <w:rPr>
            <w:noProof/>
            <w:webHidden/>
          </w:rPr>
          <w:fldChar w:fldCharType="begin"/>
        </w:r>
        <w:r w:rsidR="007A30CB">
          <w:rPr>
            <w:noProof/>
            <w:webHidden/>
          </w:rPr>
          <w:instrText xml:space="preserve"> PAGEREF _Toc493074631 \h </w:instrText>
        </w:r>
        <w:r w:rsidR="007A30CB">
          <w:rPr>
            <w:noProof/>
            <w:webHidden/>
          </w:rPr>
        </w:r>
        <w:r w:rsidR="007A30CB">
          <w:rPr>
            <w:noProof/>
            <w:webHidden/>
          </w:rPr>
          <w:fldChar w:fldCharType="separate"/>
        </w:r>
        <w:r w:rsidR="007A30CB">
          <w:rPr>
            <w:noProof/>
            <w:webHidden/>
          </w:rPr>
          <w:t>39</w:t>
        </w:r>
        <w:r w:rsidR="007A30CB">
          <w:rPr>
            <w:noProof/>
            <w:webHidden/>
          </w:rPr>
          <w:fldChar w:fldCharType="end"/>
        </w:r>
      </w:hyperlink>
    </w:p>
    <w:p w14:paraId="016BF21C" w14:textId="7DC0395C"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32" w:history="1">
        <w:r w:rsidR="007A30CB" w:rsidRPr="000022F0">
          <w:rPr>
            <w:rStyle w:val="Hyperlink"/>
            <w:rFonts w:eastAsia="MS Mincho"/>
            <w:noProof/>
            <w:lang w:val="en-GB" w:eastAsia="ja-JP"/>
          </w:rPr>
          <w:t>4.4.1</w:t>
        </w:r>
        <w:r w:rsidR="007A30CB" w:rsidRPr="000022F0">
          <w:rPr>
            <w:rStyle w:val="Hyperlink"/>
            <w:noProof/>
          </w:rPr>
          <w:t xml:space="preserve"> Associations</w:t>
        </w:r>
        <w:r w:rsidR="007A30CB">
          <w:rPr>
            <w:noProof/>
            <w:webHidden/>
          </w:rPr>
          <w:tab/>
        </w:r>
        <w:r w:rsidR="007A30CB">
          <w:rPr>
            <w:noProof/>
            <w:webHidden/>
          </w:rPr>
          <w:fldChar w:fldCharType="begin"/>
        </w:r>
        <w:r w:rsidR="007A30CB">
          <w:rPr>
            <w:noProof/>
            <w:webHidden/>
          </w:rPr>
          <w:instrText xml:space="preserve"> PAGEREF _Toc493074632 \h </w:instrText>
        </w:r>
        <w:r w:rsidR="007A30CB">
          <w:rPr>
            <w:noProof/>
            <w:webHidden/>
          </w:rPr>
        </w:r>
        <w:r w:rsidR="007A30CB">
          <w:rPr>
            <w:noProof/>
            <w:webHidden/>
          </w:rPr>
          <w:fldChar w:fldCharType="separate"/>
        </w:r>
        <w:r w:rsidR="007A30CB">
          <w:rPr>
            <w:noProof/>
            <w:webHidden/>
          </w:rPr>
          <w:t>39</w:t>
        </w:r>
        <w:r w:rsidR="007A30CB">
          <w:rPr>
            <w:noProof/>
            <w:webHidden/>
          </w:rPr>
          <w:fldChar w:fldCharType="end"/>
        </w:r>
      </w:hyperlink>
    </w:p>
    <w:p w14:paraId="2533CF46" w14:textId="080072BC"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33" w:history="1">
        <w:r w:rsidR="007A30CB" w:rsidRPr="000022F0">
          <w:rPr>
            <w:rStyle w:val="Hyperlink"/>
            <w:rFonts w:eastAsia="MS Mincho"/>
            <w:noProof/>
            <w:lang w:val="en-GB" w:eastAsia="ja-JP"/>
          </w:rPr>
          <w:t>4.4.2</w:t>
        </w:r>
        <w:r w:rsidR="007A30CB" w:rsidRPr="000022F0">
          <w:rPr>
            <w:rStyle w:val="Hyperlink"/>
            <w:noProof/>
          </w:rPr>
          <w:t xml:space="preserve"> Context</w:t>
        </w:r>
        <w:r w:rsidR="007A30CB">
          <w:rPr>
            <w:noProof/>
            <w:webHidden/>
          </w:rPr>
          <w:tab/>
        </w:r>
        <w:r w:rsidR="007A30CB">
          <w:rPr>
            <w:noProof/>
            <w:webHidden/>
          </w:rPr>
          <w:fldChar w:fldCharType="begin"/>
        </w:r>
        <w:r w:rsidR="007A30CB">
          <w:rPr>
            <w:noProof/>
            <w:webHidden/>
          </w:rPr>
          <w:instrText xml:space="preserve"> PAGEREF _Toc493074633 \h </w:instrText>
        </w:r>
        <w:r w:rsidR="007A30CB">
          <w:rPr>
            <w:noProof/>
            <w:webHidden/>
          </w:rPr>
        </w:r>
        <w:r w:rsidR="007A30CB">
          <w:rPr>
            <w:noProof/>
            <w:webHidden/>
          </w:rPr>
          <w:fldChar w:fldCharType="separate"/>
        </w:r>
        <w:r w:rsidR="007A30CB">
          <w:rPr>
            <w:noProof/>
            <w:webHidden/>
          </w:rPr>
          <w:t>41</w:t>
        </w:r>
        <w:r w:rsidR="007A30CB">
          <w:rPr>
            <w:noProof/>
            <w:webHidden/>
          </w:rPr>
          <w:fldChar w:fldCharType="end"/>
        </w:r>
      </w:hyperlink>
    </w:p>
    <w:p w14:paraId="4FA385A0" w14:textId="06423796" w:rsidR="007A30CB" w:rsidRDefault="00835E00">
      <w:pPr>
        <w:pStyle w:val="TOC1"/>
        <w:tabs>
          <w:tab w:val="left" w:pos="480"/>
          <w:tab w:val="right" w:leader="dot" w:pos="9350"/>
        </w:tabs>
        <w:rPr>
          <w:rFonts w:asciiTheme="minorHAnsi" w:eastAsiaTheme="minorEastAsia" w:hAnsiTheme="minorHAnsi" w:cstheme="minorBidi"/>
          <w:noProof/>
          <w:sz w:val="22"/>
          <w:szCs w:val="22"/>
        </w:rPr>
      </w:pPr>
      <w:hyperlink w:anchor="_Toc493074634" w:history="1">
        <w:r w:rsidR="007A30CB" w:rsidRPr="000022F0">
          <w:rPr>
            <w:rStyle w:val="Hyperlink"/>
            <w:noProof/>
          </w:rPr>
          <w:t>5</w:t>
        </w:r>
        <w:r w:rsidR="007A30CB">
          <w:rPr>
            <w:rFonts w:asciiTheme="minorHAnsi" w:eastAsiaTheme="minorEastAsia" w:hAnsiTheme="minorHAnsi" w:cstheme="minorBidi"/>
            <w:noProof/>
            <w:sz w:val="22"/>
            <w:szCs w:val="22"/>
          </w:rPr>
          <w:tab/>
        </w:r>
        <w:r w:rsidR="007A30CB" w:rsidRPr="000022F0">
          <w:rPr>
            <w:rStyle w:val="Hyperlink"/>
            <w:noProof/>
          </w:rPr>
          <w:t>LegalRuleML XML Design Principles (non-normative)</w:t>
        </w:r>
        <w:r w:rsidR="007A30CB">
          <w:rPr>
            <w:noProof/>
            <w:webHidden/>
          </w:rPr>
          <w:tab/>
        </w:r>
        <w:r w:rsidR="007A30CB">
          <w:rPr>
            <w:noProof/>
            <w:webHidden/>
          </w:rPr>
          <w:fldChar w:fldCharType="begin"/>
        </w:r>
        <w:r w:rsidR="007A30CB">
          <w:rPr>
            <w:noProof/>
            <w:webHidden/>
          </w:rPr>
          <w:instrText xml:space="preserve"> PAGEREF _Toc493074634 \h </w:instrText>
        </w:r>
        <w:r w:rsidR="007A30CB">
          <w:rPr>
            <w:noProof/>
            <w:webHidden/>
          </w:rPr>
        </w:r>
        <w:r w:rsidR="007A30CB">
          <w:rPr>
            <w:noProof/>
            <w:webHidden/>
          </w:rPr>
          <w:fldChar w:fldCharType="separate"/>
        </w:r>
        <w:r w:rsidR="007A30CB">
          <w:rPr>
            <w:noProof/>
            <w:webHidden/>
          </w:rPr>
          <w:t>43</w:t>
        </w:r>
        <w:r w:rsidR="007A30CB">
          <w:rPr>
            <w:noProof/>
            <w:webHidden/>
          </w:rPr>
          <w:fldChar w:fldCharType="end"/>
        </w:r>
      </w:hyperlink>
    </w:p>
    <w:p w14:paraId="4F4A1E42" w14:textId="4C1F0F46"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35" w:history="1">
        <w:r w:rsidR="007A30CB" w:rsidRPr="000022F0">
          <w:rPr>
            <w:rStyle w:val="Hyperlink"/>
            <w:noProof/>
          </w:rPr>
          <w:t>5.1 Design Principles</w:t>
        </w:r>
        <w:r w:rsidR="007A30CB">
          <w:rPr>
            <w:noProof/>
            <w:webHidden/>
          </w:rPr>
          <w:tab/>
        </w:r>
        <w:r w:rsidR="007A30CB">
          <w:rPr>
            <w:noProof/>
            <w:webHidden/>
          </w:rPr>
          <w:fldChar w:fldCharType="begin"/>
        </w:r>
        <w:r w:rsidR="007A30CB">
          <w:rPr>
            <w:noProof/>
            <w:webHidden/>
          </w:rPr>
          <w:instrText xml:space="preserve"> PAGEREF _Toc493074635 \h </w:instrText>
        </w:r>
        <w:r w:rsidR="007A30CB">
          <w:rPr>
            <w:noProof/>
            <w:webHidden/>
          </w:rPr>
        </w:r>
        <w:r w:rsidR="007A30CB">
          <w:rPr>
            <w:noProof/>
            <w:webHidden/>
          </w:rPr>
          <w:fldChar w:fldCharType="separate"/>
        </w:r>
        <w:r w:rsidR="007A30CB">
          <w:rPr>
            <w:noProof/>
            <w:webHidden/>
          </w:rPr>
          <w:t>43</w:t>
        </w:r>
        <w:r w:rsidR="007A30CB">
          <w:rPr>
            <w:noProof/>
            <w:webHidden/>
          </w:rPr>
          <w:fldChar w:fldCharType="end"/>
        </w:r>
      </w:hyperlink>
    </w:p>
    <w:p w14:paraId="6977A4F0" w14:textId="7C2FFB58"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36" w:history="1">
        <w:r w:rsidR="007A30CB" w:rsidRPr="000022F0">
          <w:rPr>
            <w:rStyle w:val="Hyperlink"/>
            <w:noProof/>
          </w:rPr>
          <w:t>5.2 XML Elements vs. Attributes</w:t>
        </w:r>
        <w:r w:rsidR="007A30CB">
          <w:rPr>
            <w:noProof/>
            <w:webHidden/>
          </w:rPr>
          <w:tab/>
        </w:r>
        <w:r w:rsidR="007A30CB">
          <w:rPr>
            <w:noProof/>
            <w:webHidden/>
          </w:rPr>
          <w:fldChar w:fldCharType="begin"/>
        </w:r>
        <w:r w:rsidR="007A30CB">
          <w:rPr>
            <w:noProof/>
            <w:webHidden/>
          </w:rPr>
          <w:instrText xml:space="preserve"> PAGEREF _Toc493074636 \h </w:instrText>
        </w:r>
        <w:r w:rsidR="007A30CB">
          <w:rPr>
            <w:noProof/>
            <w:webHidden/>
          </w:rPr>
        </w:r>
        <w:r w:rsidR="007A30CB">
          <w:rPr>
            <w:noProof/>
            <w:webHidden/>
          </w:rPr>
          <w:fldChar w:fldCharType="separate"/>
        </w:r>
        <w:r w:rsidR="007A30CB">
          <w:rPr>
            <w:noProof/>
            <w:webHidden/>
          </w:rPr>
          <w:t>43</w:t>
        </w:r>
        <w:r w:rsidR="007A30CB">
          <w:rPr>
            <w:noProof/>
            <w:webHidden/>
          </w:rPr>
          <w:fldChar w:fldCharType="end"/>
        </w:r>
      </w:hyperlink>
    </w:p>
    <w:p w14:paraId="2DFF78A9" w14:textId="01C4EC69"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37" w:history="1">
        <w:r w:rsidR="007A30CB" w:rsidRPr="000022F0">
          <w:rPr>
            <w:rStyle w:val="Hyperlink"/>
            <w:noProof/>
          </w:rPr>
          <w:t>5.3 LegalRuleML Syntactic Requirements</w:t>
        </w:r>
        <w:r w:rsidR="007A30CB">
          <w:rPr>
            <w:noProof/>
            <w:webHidden/>
          </w:rPr>
          <w:tab/>
        </w:r>
        <w:r w:rsidR="007A30CB">
          <w:rPr>
            <w:noProof/>
            <w:webHidden/>
          </w:rPr>
          <w:fldChar w:fldCharType="begin"/>
        </w:r>
        <w:r w:rsidR="007A30CB">
          <w:rPr>
            <w:noProof/>
            <w:webHidden/>
          </w:rPr>
          <w:instrText xml:space="preserve"> PAGEREF _Toc493074637 \h </w:instrText>
        </w:r>
        <w:r w:rsidR="007A30CB">
          <w:rPr>
            <w:noProof/>
            <w:webHidden/>
          </w:rPr>
        </w:r>
        <w:r w:rsidR="007A30CB">
          <w:rPr>
            <w:noProof/>
            <w:webHidden/>
          </w:rPr>
          <w:fldChar w:fldCharType="separate"/>
        </w:r>
        <w:r w:rsidR="007A30CB">
          <w:rPr>
            <w:noProof/>
            <w:webHidden/>
          </w:rPr>
          <w:t>43</w:t>
        </w:r>
        <w:r w:rsidR="007A30CB">
          <w:rPr>
            <w:noProof/>
            <w:webHidden/>
          </w:rPr>
          <w:fldChar w:fldCharType="end"/>
        </w:r>
      </w:hyperlink>
    </w:p>
    <w:p w14:paraId="3CC4AD55" w14:textId="42BE5BC6"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38" w:history="1">
        <w:r w:rsidR="007A30CB" w:rsidRPr="000022F0">
          <w:rPr>
            <w:rStyle w:val="Hyperlink"/>
            <w:noProof/>
          </w:rPr>
          <w:t>5.4 Syntactic Objectives</w:t>
        </w:r>
        <w:r w:rsidR="007A30CB">
          <w:rPr>
            <w:noProof/>
            <w:webHidden/>
          </w:rPr>
          <w:tab/>
        </w:r>
        <w:r w:rsidR="007A30CB">
          <w:rPr>
            <w:noProof/>
            <w:webHidden/>
          </w:rPr>
          <w:fldChar w:fldCharType="begin"/>
        </w:r>
        <w:r w:rsidR="007A30CB">
          <w:rPr>
            <w:noProof/>
            <w:webHidden/>
          </w:rPr>
          <w:instrText xml:space="preserve"> PAGEREF _Toc493074638 \h </w:instrText>
        </w:r>
        <w:r w:rsidR="007A30CB">
          <w:rPr>
            <w:noProof/>
            <w:webHidden/>
          </w:rPr>
        </w:r>
        <w:r w:rsidR="007A30CB">
          <w:rPr>
            <w:noProof/>
            <w:webHidden/>
          </w:rPr>
          <w:fldChar w:fldCharType="separate"/>
        </w:r>
        <w:r w:rsidR="007A30CB">
          <w:rPr>
            <w:noProof/>
            <w:webHidden/>
          </w:rPr>
          <w:t>43</w:t>
        </w:r>
        <w:r w:rsidR="007A30CB">
          <w:rPr>
            <w:noProof/>
            <w:webHidden/>
          </w:rPr>
          <w:fldChar w:fldCharType="end"/>
        </w:r>
      </w:hyperlink>
    </w:p>
    <w:p w14:paraId="603A69B9" w14:textId="79BE80AB"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39" w:history="1">
        <w:r w:rsidR="007A30CB" w:rsidRPr="000022F0">
          <w:rPr>
            <w:rStyle w:val="Hyperlink"/>
            <w:noProof/>
          </w:rPr>
          <w:t>5.5 Node and Edge Element Dichotomy</w:t>
        </w:r>
        <w:r w:rsidR="007A30CB">
          <w:rPr>
            <w:noProof/>
            <w:webHidden/>
          </w:rPr>
          <w:tab/>
        </w:r>
        <w:r w:rsidR="007A30CB">
          <w:rPr>
            <w:noProof/>
            <w:webHidden/>
          </w:rPr>
          <w:fldChar w:fldCharType="begin"/>
        </w:r>
        <w:r w:rsidR="007A30CB">
          <w:rPr>
            <w:noProof/>
            <w:webHidden/>
          </w:rPr>
          <w:instrText xml:space="preserve"> PAGEREF _Toc493074639 \h </w:instrText>
        </w:r>
        <w:r w:rsidR="007A30CB">
          <w:rPr>
            <w:noProof/>
            <w:webHidden/>
          </w:rPr>
        </w:r>
        <w:r w:rsidR="007A30CB">
          <w:rPr>
            <w:noProof/>
            <w:webHidden/>
          </w:rPr>
          <w:fldChar w:fldCharType="separate"/>
        </w:r>
        <w:r w:rsidR="007A30CB">
          <w:rPr>
            <w:noProof/>
            <w:webHidden/>
          </w:rPr>
          <w:t>44</w:t>
        </w:r>
        <w:r w:rsidR="007A30CB">
          <w:rPr>
            <w:noProof/>
            <w:webHidden/>
          </w:rPr>
          <w:fldChar w:fldCharType="end"/>
        </w:r>
      </w:hyperlink>
    </w:p>
    <w:p w14:paraId="3BF6C1DD" w14:textId="281C3D9E"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40" w:history="1">
        <w:r w:rsidR="007A30CB" w:rsidRPr="000022F0">
          <w:rPr>
            <w:rStyle w:val="Hyperlink"/>
            <w:noProof/>
          </w:rPr>
          <w:t>5.5.1 Node Elements</w:t>
        </w:r>
        <w:r w:rsidR="007A30CB">
          <w:rPr>
            <w:noProof/>
            <w:webHidden/>
          </w:rPr>
          <w:tab/>
        </w:r>
        <w:r w:rsidR="007A30CB">
          <w:rPr>
            <w:noProof/>
            <w:webHidden/>
          </w:rPr>
          <w:fldChar w:fldCharType="begin"/>
        </w:r>
        <w:r w:rsidR="007A30CB">
          <w:rPr>
            <w:noProof/>
            <w:webHidden/>
          </w:rPr>
          <w:instrText xml:space="preserve"> PAGEREF _Toc493074640 \h </w:instrText>
        </w:r>
        <w:r w:rsidR="007A30CB">
          <w:rPr>
            <w:noProof/>
            <w:webHidden/>
          </w:rPr>
        </w:r>
        <w:r w:rsidR="007A30CB">
          <w:rPr>
            <w:noProof/>
            <w:webHidden/>
          </w:rPr>
          <w:fldChar w:fldCharType="separate"/>
        </w:r>
        <w:r w:rsidR="007A30CB">
          <w:rPr>
            <w:noProof/>
            <w:webHidden/>
          </w:rPr>
          <w:t>44</w:t>
        </w:r>
        <w:r w:rsidR="007A30CB">
          <w:rPr>
            <w:noProof/>
            <w:webHidden/>
          </w:rPr>
          <w:fldChar w:fldCharType="end"/>
        </w:r>
      </w:hyperlink>
    </w:p>
    <w:p w14:paraId="04780518" w14:textId="047988EB" w:rsidR="007A30CB" w:rsidRDefault="00835E00">
      <w:pPr>
        <w:pStyle w:val="TOC4"/>
        <w:tabs>
          <w:tab w:val="right" w:leader="dot" w:pos="9350"/>
        </w:tabs>
        <w:rPr>
          <w:rFonts w:asciiTheme="minorHAnsi" w:eastAsiaTheme="minorEastAsia" w:hAnsiTheme="minorHAnsi" w:cstheme="minorBidi"/>
          <w:noProof/>
          <w:sz w:val="22"/>
          <w:szCs w:val="22"/>
        </w:rPr>
      </w:pPr>
      <w:hyperlink w:anchor="_Toc493074641" w:history="1">
        <w:r w:rsidR="007A30CB" w:rsidRPr="000022F0">
          <w:rPr>
            <w:rStyle w:val="Hyperlink"/>
            <w:noProof/>
          </w:rPr>
          <w:t>5.5.1.1 Classification of Node Elements</w:t>
        </w:r>
        <w:r w:rsidR="007A30CB">
          <w:rPr>
            <w:noProof/>
            <w:webHidden/>
          </w:rPr>
          <w:tab/>
        </w:r>
        <w:r w:rsidR="007A30CB">
          <w:rPr>
            <w:noProof/>
            <w:webHidden/>
          </w:rPr>
          <w:fldChar w:fldCharType="begin"/>
        </w:r>
        <w:r w:rsidR="007A30CB">
          <w:rPr>
            <w:noProof/>
            <w:webHidden/>
          </w:rPr>
          <w:instrText xml:space="preserve"> PAGEREF _Toc493074641 \h </w:instrText>
        </w:r>
        <w:r w:rsidR="007A30CB">
          <w:rPr>
            <w:noProof/>
            <w:webHidden/>
          </w:rPr>
        </w:r>
        <w:r w:rsidR="007A30CB">
          <w:rPr>
            <w:noProof/>
            <w:webHidden/>
          </w:rPr>
          <w:fldChar w:fldCharType="separate"/>
        </w:r>
        <w:r w:rsidR="007A30CB">
          <w:rPr>
            <w:noProof/>
            <w:webHidden/>
          </w:rPr>
          <w:t>45</w:t>
        </w:r>
        <w:r w:rsidR="007A30CB">
          <w:rPr>
            <w:noProof/>
            <w:webHidden/>
          </w:rPr>
          <w:fldChar w:fldCharType="end"/>
        </w:r>
      </w:hyperlink>
    </w:p>
    <w:p w14:paraId="0B6819FA" w14:textId="561EE022"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42" w:history="1">
        <w:r w:rsidR="007A30CB" w:rsidRPr="000022F0">
          <w:rPr>
            <w:rStyle w:val="Hyperlink"/>
            <w:noProof/>
          </w:rPr>
          <w:t>5.5.2 Edge Elements</w:t>
        </w:r>
        <w:r w:rsidR="007A30CB">
          <w:rPr>
            <w:noProof/>
            <w:webHidden/>
          </w:rPr>
          <w:tab/>
        </w:r>
        <w:r w:rsidR="007A30CB">
          <w:rPr>
            <w:noProof/>
            <w:webHidden/>
          </w:rPr>
          <w:fldChar w:fldCharType="begin"/>
        </w:r>
        <w:r w:rsidR="007A30CB">
          <w:rPr>
            <w:noProof/>
            <w:webHidden/>
          </w:rPr>
          <w:instrText xml:space="preserve"> PAGEREF _Toc493074642 \h </w:instrText>
        </w:r>
        <w:r w:rsidR="007A30CB">
          <w:rPr>
            <w:noProof/>
            <w:webHidden/>
          </w:rPr>
        </w:r>
        <w:r w:rsidR="007A30CB">
          <w:rPr>
            <w:noProof/>
            <w:webHidden/>
          </w:rPr>
          <w:fldChar w:fldCharType="separate"/>
        </w:r>
        <w:r w:rsidR="007A30CB">
          <w:rPr>
            <w:noProof/>
            <w:webHidden/>
          </w:rPr>
          <w:t>46</w:t>
        </w:r>
        <w:r w:rsidR="007A30CB">
          <w:rPr>
            <w:noProof/>
            <w:webHidden/>
          </w:rPr>
          <w:fldChar w:fldCharType="end"/>
        </w:r>
      </w:hyperlink>
    </w:p>
    <w:p w14:paraId="33B93E66" w14:textId="6665FB81" w:rsidR="007A30CB" w:rsidRDefault="00835E00">
      <w:pPr>
        <w:pStyle w:val="TOC4"/>
        <w:tabs>
          <w:tab w:val="right" w:leader="dot" w:pos="9350"/>
        </w:tabs>
        <w:rPr>
          <w:rFonts w:asciiTheme="minorHAnsi" w:eastAsiaTheme="minorEastAsia" w:hAnsiTheme="minorHAnsi" w:cstheme="minorBidi"/>
          <w:noProof/>
          <w:sz w:val="22"/>
          <w:szCs w:val="22"/>
        </w:rPr>
      </w:pPr>
      <w:hyperlink w:anchor="_Toc493074643" w:history="1">
        <w:r w:rsidR="007A30CB" w:rsidRPr="000022F0">
          <w:rPr>
            <w:rStyle w:val="Hyperlink"/>
            <w:noProof/>
          </w:rPr>
          <w:t>5.5.2.1 Classifications of Edge Elements</w:t>
        </w:r>
        <w:r w:rsidR="007A30CB">
          <w:rPr>
            <w:noProof/>
            <w:webHidden/>
          </w:rPr>
          <w:tab/>
        </w:r>
        <w:r w:rsidR="007A30CB">
          <w:rPr>
            <w:noProof/>
            <w:webHidden/>
          </w:rPr>
          <w:fldChar w:fldCharType="begin"/>
        </w:r>
        <w:r w:rsidR="007A30CB">
          <w:rPr>
            <w:noProof/>
            <w:webHidden/>
          </w:rPr>
          <w:instrText xml:space="preserve"> PAGEREF _Toc493074643 \h </w:instrText>
        </w:r>
        <w:r w:rsidR="007A30CB">
          <w:rPr>
            <w:noProof/>
            <w:webHidden/>
          </w:rPr>
        </w:r>
        <w:r w:rsidR="007A30CB">
          <w:rPr>
            <w:noProof/>
            <w:webHidden/>
          </w:rPr>
          <w:fldChar w:fldCharType="separate"/>
        </w:r>
        <w:r w:rsidR="007A30CB">
          <w:rPr>
            <w:noProof/>
            <w:webHidden/>
          </w:rPr>
          <w:t>46</w:t>
        </w:r>
        <w:r w:rsidR="007A30CB">
          <w:rPr>
            <w:noProof/>
            <w:webHidden/>
          </w:rPr>
          <w:fldChar w:fldCharType="end"/>
        </w:r>
      </w:hyperlink>
    </w:p>
    <w:p w14:paraId="649B99D5" w14:textId="3A1DDB51"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44" w:history="1">
        <w:r w:rsidR="007A30CB" w:rsidRPr="000022F0">
          <w:rPr>
            <w:rStyle w:val="Hyperlink"/>
            <w:noProof/>
          </w:rPr>
          <w:t>5.6 Generic Node elements</w:t>
        </w:r>
        <w:r w:rsidR="007A30CB">
          <w:rPr>
            <w:noProof/>
            <w:webHidden/>
          </w:rPr>
          <w:tab/>
        </w:r>
        <w:r w:rsidR="007A30CB">
          <w:rPr>
            <w:noProof/>
            <w:webHidden/>
          </w:rPr>
          <w:fldChar w:fldCharType="begin"/>
        </w:r>
        <w:r w:rsidR="007A30CB">
          <w:rPr>
            <w:noProof/>
            <w:webHidden/>
          </w:rPr>
          <w:instrText xml:space="preserve"> PAGEREF _Toc493074644 \h </w:instrText>
        </w:r>
        <w:r w:rsidR="007A30CB">
          <w:rPr>
            <w:noProof/>
            <w:webHidden/>
          </w:rPr>
        </w:r>
        <w:r w:rsidR="007A30CB">
          <w:rPr>
            <w:noProof/>
            <w:webHidden/>
          </w:rPr>
          <w:fldChar w:fldCharType="separate"/>
        </w:r>
        <w:r w:rsidR="007A30CB">
          <w:rPr>
            <w:noProof/>
            <w:webHidden/>
          </w:rPr>
          <w:t>48</w:t>
        </w:r>
        <w:r w:rsidR="007A30CB">
          <w:rPr>
            <w:noProof/>
            <w:webHidden/>
          </w:rPr>
          <w:fldChar w:fldCharType="end"/>
        </w:r>
      </w:hyperlink>
    </w:p>
    <w:p w14:paraId="406964DC" w14:textId="22D88EB2"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45" w:history="1">
        <w:r w:rsidR="007A30CB" w:rsidRPr="000022F0">
          <w:rPr>
            <w:rStyle w:val="Hyperlink"/>
            <w:noProof/>
          </w:rPr>
          <w:t>5.7 Serializations</w:t>
        </w:r>
        <w:r w:rsidR="007A30CB">
          <w:rPr>
            <w:noProof/>
            <w:webHidden/>
          </w:rPr>
          <w:tab/>
        </w:r>
        <w:r w:rsidR="007A30CB">
          <w:rPr>
            <w:noProof/>
            <w:webHidden/>
          </w:rPr>
          <w:fldChar w:fldCharType="begin"/>
        </w:r>
        <w:r w:rsidR="007A30CB">
          <w:rPr>
            <w:noProof/>
            <w:webHidden/>
          </w:rPr>
          <w:instrText xml:space="preserve"> PAGEREF _Toc493074645 \h </w:instrText>
        </w:r>
        <w:r w:rsidR="007A30CB">
          <w:rPr>
            <w:noProof/>
            <w:webHidden/>
          </w:rPr>
        </w:r>
        <w:r w:rsidR="007A30CB">
          <w:rPr>
            <w:noProof/>
            <w:webHidden/>
          </w:rPr>
          <w:fldChar w:fldCharType="separate"/>
        </w:r>
        <w:r w:rsidR="007A30CB">
          <w:rPr>
            <w:noProof/>
            <w:webHidden/>
          </w:rPr>
          <w:t>48</w:t>
        </w:r>
        <w:r w:rsidR="007A30CB">
          <w:rPr>
            <w:noProof/>
            <w:webHidden/>
          </w:rPr>
          <w:fldChar w:fldCharType="end"/>
        </w:r>
      </w:hyperlink>
    </w:p>
    <w:p w14:paraId="264F15A7" w14:textId="0782CED2"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46" w:history="1">
        <w:r w:rsidR="007A30CB" w:rsidRPr="000022F0">
          <w:rPr>
            <w:rStyle w:val="Hyperlink"/>
            <w:noProof/>
          </w:rPr>
          <w:t>5.7.1 Normalized Serialization</w:t>
        </w:r>
        <w:r w:rsidR="007A30CB">
          <w:rPr>
            <w:noProof/>
            <w:webHidden/>
          </w:rPr>
          <w:tab/>
        </w:r>
        <w:r w:rsidR="007A30CB">
          <w:rPr>
            <w:noProof/>
            <w:webHidden/>
          </w:rPr>
          <w:fldChar w:fldCharType="begin"/>
        </w:r>
        <w:r w:rsidR="007A30CB">
          <w:rPr>
            <w:noProof/>
            <w:webHidden/>
          </w:rPr>
          <w:instrText xml:space="preserve"> PAGEREF _Toc493074646 \h </w:instrText>
        </w:r>
        <w:r w:rsidR="007A30CB">
          <w:rPr>
            <w:noProof/>
            <w:webHidden/>
          </w:rPr>
        </w:r>
        <w:r w:rsidR="007A30CB">
          <w:rPr>
            <w:noProof/>
            <w:webHidden/>
          </w:rPr>
          <w:fldChar w:fldCharType="separate"/>
        </w:r>
        <w:r w:rsidR="007A30CB">
          <w:rPr>
            <w:noProof/>
            <w:webHidden/>
          </w:rPr>
          <w:t>48</w:t>
        </w:r>
        <w:r w:rsidR="007A30CB">
          <w:rPr>
            <w:noProof/>
            <w:webHidden/>
          </w:rPr>
          <w:fldChar w:fldCharType="end"/>
        </w:r>
      </w:hyperlink>
    </w:p>
    <w:p w14:paraId="42FE7751" w14:textId="1345CFD2"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47" w:history="1">
        <w:r w:rsidR="007A30CB" w:rsidRPr="000022F0">
          <w:rPr>
            <w:rStyle w:val="Hyperlink"/>
            <w:noProof/>
          </w:rPr>
          <w:t>5.7.2 Compact Serialization</w:t>
        </w:r>
        <w:r w:rsidR="007A30CB">
          <w:rPr>
            <w:noProof/>
            <w:webHidden/>
          </w:rPr>
          <w:tab/>
        </w:r>
        <w:r w:rsidR="007A30CB">
          <w:rPr>
            <w:noProof/>
            <w:webHidden/>
          </w:rPr>
          <w:fldChar w:fldCharType="begin"/>
        </w:r>
        <w:r w:rsidR="007A30CB">
          <w:rPr>
            <w:noProof/>
            <w:webHidden/>
          </w:rPr>
          <w:instrText xml:space="preserve"> PAGEREF _Toc493074647 \h </w:instrText>
        </w:r>
        <w:r w:rsidR="007A30CB">
          <w:rPr>
            <w:noProof/>
            <w:webHidden/>
          </w:rPr>
        </w:r>
        <w:r w:rsidR="007A30CB">
          <w:rPr>
            <w:noProof/>
            <w:webHidden/>
          </w:rPr>
          <w:fldChar w:fldCharType="separate"/>
        </w:r>
        <w:r w:rsidR="007A30CB">
          <w:rPr>
            <w:noProof/>
            <w:webHidden/>
          </w:rPr>
          <w:t>48</w:t>
        </w:r>
        <w:r w:rsidR="007A30CB">
          <w:rPr>
            <w:noProof/>
            <w:webHidden/>
          </w:rPr>
          <w:fldChar w:fldCharType="end"/>
        </w:r>
      </w:hyperlink>
    </w:p>
    <w:p w14:paraId="37343B7D" w14:textId="3B9403CB"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48" w:history="1">
        <w:r w:rsidR="007A30CB" w:rsidRPr="000022F0">
          <w:rPr>
            <w:rStyle w:val="Hyperlink"/>
            <w:noProof/>
          </w:rPr>
          <w:t>5.8 Basic Dialect</w:t>
        </w:r>
        <w:r w:rsidR="007A30CB">
          <w:rPr>
            <w:noProof/>
            <w:webHidden/>
          </w:rPr>
          <w:tab/>
        </w:r>
        <w:r w:rsidR="007A30CB">
          <w:rPr>
            <w:noProof/>
            <w:webHidden/>
          </w:rPr>
          <w:fldChar w:fldCharType="begin"/>
        </w:r>
        <w:r w:rsidR="007A30CB">
          <w:rPr>
            <w:noProof/>
            <w:webHidden/>
          </w:rPr>
          <w:instrText xml:space="preserve"> PAGEREF _Toc493074648 \h </w:instrText>
        </w:r>
        <w:r w:rsidR="007A30CB">
          <w:rPr>
            <w:noProof/>
            <w:webHidden/>
          </w:rPr>
        </w:r>
        <w:r w:rsidR="007A30CB">
          <w:rPr>
            <w:noProof/>
            <w:webHidden/>
          </w:rPr>
          <w:fldChar w:fldCharType="separate"/>
        </w:r>
        <w:r w:rsidR="007A30CB">
          <w:rPr>
            <w:noProof/>
            <w:webHidden/>
          </w:rPr>
          <w:t>49</w:t>
        </w:r>
        <w:r w:rsidR="007A30CB">
          <w:rPr>
            <w:noProof/>
            <w:webHidden/>
          </w:rPr>
          <w:fldChar w:fldCharType="end"/>
        </w:r>
      </w:hyperlink>
    </w:p>
    <w:p w14:paraId="69DAF4D0" w14:textId="5D7A8CEC"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49" w:history="1">
        <w:r w:rsidR="007A30CB" w:rsidRPr="000022F0">
          <w:rPr>
            <w:rStyle w:val="Hyperlink"/>
            <w:noProof/>
          </w:rPr>
          <w:t>5.9 General Design Patterns</w:t>
        </w:r>
        <w:r w:rsidR="007A30CB">
          <w:rPr>
            <w:noProof/>
            <w:webHidden/>
          </w:rPr>
          <w:tab/>
        </w:r>
        <w:r w:rsidR="007A30CB">
          <w:rPr>
            <w:noProof/>
            <w:webHidden/>
          </w:rPr>
          <w:fldChar w:fldCharType="begin"/>
        </w:r>
        <w:r w:rsidR="007A30CB">
          <w:rPr>
            <w:noProof/>
            <w:webHidden/>
          </w:rPr>
          <w:instrText xml:space="preserve"> PAGEREF _Toc493074649 \h </w:instrText>
        </w:r>
        <w:r w:rsidR="007A30CB">
          <w:rPr>
            <w:noProof/>
            <w:webHidden/>
          </w:rPr>
        </w:r>
        <w:r w:rsidR="007A30CB">
          <w:rPr>
            <w:noProof/>
            <w:webHidden/>
          </w:rPr>
          <w:fldChar w:fldCharType="separate"/>
        </w:r>
        <w:r w:rsidR="007A30CB">
          <w:rPr>
            <w:noProof/>
            <w:webHidden/>
          </w:rPr>
          <w:t>49</w:t>
        </w:r>
        <w:r w:rsidR="007A30CB">
          <w:rPr>
            <w:noProof/>
            <w:webHidden/>
          </w:rPr>
          <w:fldChar w:fldCharType="end"/>
        </w:r>
      </w:hyperlink>
    </w:p>
    <w:p w14:paraId="0FEEB791" w14:textId="031C6097"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50" w:history="1">
        <w:r w:rsidR="007A30CB" w:rsidRPr="000022F0">
          <w:rPr>
            <w:rStyle w:val="Hyperlink"/>
            <w:noProof/>
          </w:rPr>
          <w:t>5.9.1 Collection Design Pattern</w:t>
        </w:r>
        <w:r w:rsidR="007A30CB">
          <w:rPr>
            <w:noProof/>
            <w:webHidden/>
          </w:rPr>
          <w:tab/>
        </w:r>
        <w:r w:rsidR="007A30CB">
          <w:rPr>
            <w:noProof/>
            <w:webHidden/>
          </w:rPr>
          <w:fldChar w:fldCharType="begin"/>
        </w:r>
        <w:r w:rsidR="007A30CB">
          <w:rPr>
            <w:noProof/>
            <w:webHidden/>
          </w:rPr>
          <w:instrText xml:space="preserve"> PAGEREF _Toc493074650 \h </w:instrText>
        </w:r>
        <w:r w:rsidR="007A30CB">
          <w:rPr>
            <w:noProof/>
            <w:webHidden/>
          </w:rPr>
        </w:r>
        <w:r w:rsidR="007A30CB">
          <w:rPr>
            <w:noProof/>
            <w:webHidden/>
          </w:rPr>
          <w:fldChar w:fldCharType="separate"/>
        </w:r>
        <w:r w:rsidR="007A30CB">
          <w:rPr>
            <w:noProof/>
            <w:webHidden/>
          </w:rPr>
          <w:t>49</w:t>
        </w:r>
        <w:r w:rsidR="007A30CB">
          <w:rPr>
            <w:noProof/>
            <w:webHidden/>
          </w:rPr>
          <w:fldChar w:fldCharType="end"/>
        </w:r>
      </w:hyperlink>
    </w:p>
    <w:p w14:paraId="5404EDA5" w14:textId="21C7066D"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51" w:history="1">
        <w:r w:rsidR="007A30CB" w:rsidRPr="000022F0">
          <w:rPr>
            <w:rStyle w:val="Hyperlink"/>
            <w:noProof/>
          </w:rPr>
          <w:t>5.9.2 Recursive Element Pattern</w:t>
        </w:r>
        <w:r w:rsidR="007A30CB">
          <w:rPr>
            <w:noProof/>
            <w:webHidden/>
          </w:rPr>
          <w:tab/>
        </w:r>
        <w:r w:rsidR="007A30CB">
          <w:rPr>
            <w:noProof/>
            <w:webHidden/>
          </w:rPr>
          <w:fldChar w:fldCharType="begin"/>
        </w:r>
        <w:r w:rsidR="007A30CB">
          <w:rPr>
            <w:noProof/>
            <w:webHidden/>
          </w:rPr>
          <w:instrText xml:space="preserve"> PAGEREF _Toc493074651 \h </w:instrText>
        </w:r>
        <w:r w:rsidR="007A30CB">
          <w:rPr>
            <w:noProof/>
            <w:webHidden/>
          </w:rPr>
        </w:r>
        <w:r w:rsidR="007A30CB">
          <w:rPr>
            <w:noProof/>
            <w:webHidden/>
          </w:rPr>
          <w:fldChar w:fldCharType="separate"/>
        </w:r>
        <w:r w:rsidR="007A30CB">
          <w:rPr>
            <w:noProof/>
            <w:webHidden/>
          </w:rPr>
          <w:t>49</w:t>
        </w:r>
        <w:r w:rsidR="007A30CB">
          <w:rPr>
            <w:noProof/>
            <w:webHidden/>
          </w:rPr>
          <w:fldChar w:fldCharType="end"/>
        </w:r>
      </w:hyperlink>
    </w:p>
    <w:p w14:paraId="5C1DC714" w14:textId="2CFBA61B"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52" w:history="1">
        <w:r w:rsidR="007A30CB" w:rsidRPr="000022F0">
          <w:rPr>
            <w:rStyle w:val="Hyperlink"/>
            <w:noProof/>
          </w:rPr>
          <w:t>5.9.3 Marker Interface Pattern</w:t>
        </w:r>
        <w:r w:rsidR="007A30CB">
          <w:rPr>
            <w:noProof/>
            <w:webHidden/>
          </w:rPr>
          <w:tab/>
        </w:r>
        <w:r w:rsidR="007A30CB">
          <w:rPr>
            <w:noProof/>
            <w:webHidden/>
          </w:rPr>
          <w:fldChar w:fldCharType="begin"/>
        </w:r>
        <w:r w:rsidR="007A30CB">
          <w:rPr>
            <w:noProof/>
            <w:webHidden/>
          </w:rPr>
          <w:instrText xml:space="preserve"> PAGEREF _Toc493074652 \h </w:instrText>
        </w:r>
        <w:r w:rsidR="007A30CB">
          <w:rPr>
            <w:noProof/>
            <w:webHidden/>
          </w:rPr>
        </w:r>
        <w:r w:rsidR="007A30CB">
          <w:rPr>
            <w:noProof/>
            <w:webHidden/>
          </w:rPr>
          <w:fldChar w:fldCharType="separate"/>
        </w:r>
        <w:r w:rsidR="007A30CB">
          <w:rPr>
            <w:noProof/>
            <w:webHidden/>
          </w:rPr>
          <w:t>50</w:t>
        </w:r>
        <w:r w:rsidR="007A30CB">
          <w:rPr>
            <w:noProof/>
            <w:webHidden/>
          </w:rPr>
          <w:fldChar w:fldCharType="end"/>
        </w:r>
      </w:hyperlink>
    </w:p>
    <w:p w14:paraId="7D6B38EE" w14:textId="67B18ADA"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53" w:history="1">
        <w:r w:rsidR="007A30CB" w:rsidRPr="000022F0">
          <w:rPr>
            <w:rStyle w:val="Hyperlink"/>
            <w:noProof/>
          </w:rPr>
          <w:t>5.10 Specialized Design Patterns</w:t>
        </w:r>
        <w:r w:rsidR="007A30CB">
          <w:rPr>
            <w:noProof/>
            <w:webHidden/>
          </w:rPr>
          <w:tab/>
        </w:r>
        <w:r w:rsidR="007A30CB">
          <w:rPr>
            <w:noProof/>
            <w:webHidden/>
          </w:rPr>
          <w:fldChar w:fldCharType="begin"/>
        </w:r>
        <w:r w:rsidR="007A30CB">
          <w:rPr>
            <w:noProof/>
            <w:webHidden/>
          </w:rPr>
          <w:instrText xml:space="preserve"> PAGEREF _Toc493074653 \h </w:instrText>
        </w:r>
        <w:r w:rsidR="007A30CB">
          <w:rPr>
            <w:noProof/>
            <w:webHidden/>
          </w:rPr>
        </w:r>
        <w:r w:rsidR="007A30CB">
          <w:rPr>
            <w:noProof/>
            <w:webHidden/>
          </w:rPr>
          <w:fldChar w:fldCharType="separate"/>
        </w:r>
        <w:r w:rsidR="007A30CB">
          <w:rPr>
            <w:noProof/>
            <w:webHidden/>
          </w:rPr>
          <w:t>50</w:t>
        </w:r>
        <w:r w:rsidR="007A30CB">
          <w:rPr>
            <w:noProof/>
            <w:webHidden/>
          </w:rPr>
          <w:fldChar w:fldCharType="end"/>
        </w:r>
      </w:hyperlink>
    </w:p>
    <w:p w14:paraId="15740D88" w14:textId="6DCFE318"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54" w:history="1">
        <w:r w:rsidR="007A30CB" w:rsidRPr="000022F0">
          <w:rPr>
            <w:rStyle w:val="Hyperlink"/>
            <w:noProof/>
          </w:rPr>
          <w:t>5.10.1 Ordered-Children Design Pattern</w:t>
        </w:r>
        <w:r w:rsidR="007A30CB">
          <w:rPr>
            <w:noProof/>
            <w:webHidden/>
          </w:rPr>
          <w:tab/>
        </w:r>
        <w:r w:rsidR="007A30CB">
          <w:rPr>
            <w:noProof/>
            <w:webHidden/>
          </w:rPr>
          <w:fldChar w:fldCharType="begin"/>
        </w:r>
        <w:r w:rsidR="007A30CB">
          <w:rPr>
            <w:noProof/>
            <w:webHidden/>
          </w:rPr>
          <w:instrText xml:space="preserve"> PAGEREF _Toc493074654 \h </w:instrText>
        </w:r>
        <w:r w:rsidR="007A30CB">
          <w:rPr>
            <w:noProof/>
            <w:webHidden/>
          </w:rPr>
        </w:r>
        <w:r w:rsidR="007A30CB">
          <w:rPr>
            <w:noProof/>
            <w:webHidden/>
          </w:rPr>
          <w:fldChar w:fldCharType="separate"/>
        </w:r>
        <w:r w:rsidR="007A30CB">
          <w:rPr>
            <w:noProof/>
            <w:webHidden/>
          </w:rPr>
          <w:t>50</w:t>
        </w:r>
        <w:r w:rsidR="007A30CB">
          <w:rPr>
            <w:noProof/>
            <w:webHidden/>
          </w:rPr>
          <w:fldChar w:fldCharType="end"/>
        </w:r>
      </w:hyperlink>
    </w:p>
    <w:p w14:paraId="2037D2AE" w14:textId="0D448560"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55" w:history="1">
        <w:r w:rsidR="007A30CB" w:rsidRPr="000022F0">
          <w:rPr>
            <w:rStyle w:val="Hyperlink"/>
            <w:noProof/>
          </w:rPr>
          <w:t>5.10.2 Leaf Edges</w:t>
        </w:r>
        <w:r w:rsidR="007A30CB">
          <w:rPr>
            <w:noProof/>
            <w:webHidden/>
          </w:rPr>
          <w:tab/>
        </w:r>
        <w:r w:rsidR="007A30CB">
          <w:rPr>
            <w:noProof/>
            <w:webHidden/>
          </w:rPr>
          <w:fldChar w:fldCharType="begin"/>
        </w:r>
        <w:r w:rsidR="007A30CB">
          <w:rPr>
            <w:noProof/>
            <w:webHidden/>
          </w:rPr>
          <w:instrText xml:space="preserve"> PAGEREF _Toc493074655 \h </w:instrText>
        </w:r>
        <w:r w:rsidR="007A30CB">
          <w:rPr>
            <w:noProof/>
            <w:webHidden/>
          </w:rPr>
        </w:r>
        <w:r w:rsidR="007A30CB">
          <w:rPr>
            <w:noProof/>
            <w:webHidden/>
          </w:rPr>
          <w:fldChar w:fldCharType="separate"/>
        </w:r>
        <w:r w:rsidR="007A30CB">
          <w:rPr>
            <w:noProof/>
            <w:webHidden/>
          </w:rPr>
          <w:t>50</w:t>
        </w:r>
        <w:r w:rsidR="007A30CB">
          <w:rPr>
            <w:noProof/>
            <w:webHidden/>
          </w:rPr>
          <w:fldChar w:fldCharType="end"/>
        </w:r>
      </w:hyperlink>
    </w:p>
    <w:p w14:paraId="189A2080" w14:textId="2ABF0E0E"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56" w:history="1">
        <w:r w:rsidR="007A30CB" w:rsidRPr="000022F0">
          <w:rPr>
            <w:rStyle w:val="Hyperlink"/>
            <w:noProof/>
          </w:rPr>
          <w:t>5.10.3 Branch Edges</w:t>
        </w:r>
        <w:r w:rsidR="007A30CB">
          <w:rPr>
            <w:noProof/>
            <w:webHidden/>
          </w:rPr>
          <w:tab/>
        </w:r>
        <w:r w:rsidR="007A30CB">
          <w:rPr>
            <w:noProof/>
            <w:webHidden/>
          </w:rPr>
          <w:fldChar w:fldCharType="begin"/>
        </w:r>
        <w:r w:rsidR="007A30CB">
          <w:rPr>
            <w:noProof/>
            <w:webHidden/>
          </w:rPr>
          <w:instrText xml:space="preserve"> PAGEREF _Toc493074656 \h </w:instrText>
        </w:r>
        <w:r w:rsidR="007A30CB">
          <w:rPr>
            <w:noProof/>
            <w:webHidden/>
          </w:rPr>
        </w:r>
        <w:r w:rsidR="007A30CB">
          <w:rPr>
            <w:noProof/>
            <w:webHidden/>
          </w:rPr>
          <w:fldChar w:fldCharType="separate"/>
        </w:r>
        <w:r w:rsidR="007A30CB">
          <w:rPr>
            <w:noProof/>
            <w:webHidden/>
          </w:rPr>
          <w:t>51</w:t>
        </w:r>
        <w:r w:rsidR="007A30CB">
          <w:rPr>
            <w:noProof/>
            <w:webHidden/>
          </w:rPr>
          <w:fldChar w:fldCharType="end"/>
        </w:r>
      </w:hyperlink>
    </w:p>
    <w:p w14:paraId="6BDD8652" w14:textId="6C319877"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57" w:history="1">
        <w:r w:rsidR="007A30CB" w:rsidRPr="000022F0">
          <w:rPr>
            <w:rStyle w:val="Hyperlink"/>
            <w:noProof/>
          </w:rPr>
          <w:t>5.10.4 Leaf/Branch Edges</w:t>
        </w:r>
        <w:r w:rsidR="007A30CB">
          <w:rPr>
            <w:noProof/>
            <w:webHidden/>
          </w:rPr>
          <w:tab/>
        </w:r>
        <w:r w:rsidR="007A30CB">
          <w:rPr>
            <w:noProof/>
            <w:webHidden/>
          </w:rPr>
          <w:fldChar w:fldCharType="begin"/>
        </w:r>
        <w:r w:rsidR="007A30CB">
          <w:rPr>
            <w:noProof/>
            <w:webHidden/>
          </w:rPr>
          <w:instrText xml:space="preserve"> PAGEREF _Toc493074657 \h </w:instrText>
        </w:r>
        <w:r w:rsidR="007A30CB">
          <w:rPr>
            <w:noProof/>
            <w:webHidden/>
          </w:rPr>
        </w:r>
        <w:r w:rsidR="007A30CB">
          <w:rPr>
            <w:noProof/>
            <w:webHidden/>
          </w:rPr>
          <w:fldChar w:fldCharType="separate"/>
        </w:r>
        <w:r w:rsidR="007A30CB">
          <w:rPr>
            <w:noProof/>
            <w:webHidden/>
          </w:rPr>
          <w:t>51</w:t>
        </w:r>
        <w:r w:rsidR="007A30CB">
          <w:rPr>
            <w:noProof/>
            <w:webHidden/>
          </w:rPr>
          <w:fldChar w:fldCharType="end"/>
        </w:r>
      </w:hyperlink>
    </w:p>
    <w:p w14:paraId="2C76DDFE" w14:textId="060F2F88"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58" w:history="1">
        <w:r w:rsidR="007A30CB" w:rsidRPr="000022F0">
          <w:rPr>
            <w:rStyle w:val="Hyperlink"/>
            <w:noProof/>
          </w:rPr>
          <w:t>5.10.5 Slot Design Pattern</w:t>
        </w:r>
        <w:r w:rsidR="007A30CB">
          <w:rPr>
            <w:noProof/>
            <w:webHidden/>
          </w:rPr>
          <w:tab/>
        </w:r>
        <w:r w:rsidR="007A30CB">
          <w:rPr>
            <w:noProof/>
            <w:webHidden/>
          </w:rPr>
          <w:fldChar w:fldCharType="begin"/>
        </w:r>
        <w:r w:rsidR="007A30CB">
          <w:rPr>
            <w:noProof/>
            <w:webHidden/>
          </w:rPr>
          <w:instrText xml:space="preserve"> PAGEREF _Toc493074658 \h </w:instrText>
        </w:r>
        <w:r w:rsidR="007A30CB">
          <w:rPr>
            <w:noProof/>
            <w:webHidden/>
          </w:rPr>
        </w:r>
        <w:r w:rsidR="007A30CB">
          <w:rPr>
            <w:noProof/>
            <w:webHidden/>
          </w:rPr>
          <w:fldChar w:fldCharType="separate"/>
        </w:r>
        <w:r w:rsidR="007A30CB">
          <w:rPr>
            <w:noProof/>
            <w:webHidden/>
          </w:rPr>
          <w:t>51</w:t>
        </w:r>
        <w:r w:rsidR="007A30CB">
          <w:rPr>
            <w:noProof/>
            <w:webHidden/>
          </w:rPr>
          <w:fldChar w:fldCharType="end"/>
        </w:r>
      </w:hyperlink>
    </w:p>
    <w:p w14:paraId="672F29D2" w14:textId="78FBBB42"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59" w:history="1">
        <w:r w:rsidR="007A30CB" w:rsidRPr="000022F0">
          <w:rPr>
            <w:rStyle w:val="Hyperlink"/>
            <w:noProof/>
          </w:rPr>
          <w:t>5.11 CURIES, Relative IRIs and the xsd:ID Datatype</w:t>
        </w:r>
        <w:r w:rsidR="007A30CB">
          <w:rPr>
            <w:noProof/>
            <w:webHidden/>
          </w:rPr>
          <w:tab/>
        </w:r>
        <w:r w:rsidR="007A30CB">
          <w:rPr>
            <w:noProof/>
            <w:webHidden/>
          </w:rPr>
          <w:fldChar w:fldCharType="begin"/>
        </w:r>
        <w:r w:rsidR="007A30CB">
          <w:rPr>
            <w:noProof/>
            <w:webHidden/>
          </w:rPr>
          <w:instrText xml:space="preserve"> PAGEREF _Toc493074659 \h </w:instrText>
        </w:r>
        <w:r w:rsidR="007A30CB">
          <w:rPr>
            <w:noProof/>
            <w:webHidden/>
          </w:rPr>
        </w:r>
        <w:r w:rsidR="007A30CB">
          <w:rPr>
            <w:noProof/>
            <w:webHidden/>
          </w:rPr>
          <w:fldChar w:fldCharType="separate"/>
        </w:r>
        <w:r w:rsidR="007A30CB">
          <w:rPr>
            <w:noProof/>
            <w:webHidden/>
          </w:rPr>
          <w:t>51</w:t>
        </w:r>
        <w:r w:rsidR="007A30CB">
          <w:rPr>
            <w:noProof/>
            <w:webHidden/>
          </w:rPr>
          <w:fldChar w:fldCharType="end"/>
        </w:r>
      </w:hyperlink>
    </w:p>
    <w:p w14:paraId="1764413F" w14:textId="0E7B74A8"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60" w:history="1">
        <w:r w:rsidR="007A30CB" w:rsidRPr="000022F0">
          <w:rPr>
            <w:rStyle w:val="Hyperlink"/>
            <w:noProof/>
          </w:rPr>
          <w:t>5.12 Distributed Syntax</w:t>
        </w:r>
        <w:r w:rsidR="007A30CB">
          <w:rPr>
            <w:noProof/>
            <w:webHidden/>
          </w:rPr>
          <w:tab/>
        </w:r>
        <w:r w:rsidR="007A30CB">
          <w:rPr>
            <w:noProof/>
            <w:webHidden/>
          </w:rPr>
          <w:fldChar w:fldCharType="begin"/>
        </w:r>
        <w:r w:rsidR="007A30CB">
          <w:rPr>
            <w:noProof/>
            <w:webHidden/>
          </w:rPr>
          <w:instrText xml:space="preserve"> PAGEREF _Toc493074660 \h </w:instrText>
        </w:r>
        <w:r w:rsidR="007A30CB">
          <w:rPr>
            <w:noProof/>
            <w:webHidden/>
          </w:rPr>
        </w:r>
        <w:r w:rsidR="007A30CB">
          <w:rPr>
            <w:noProof/>
            <w:webHidden/>
          </w:rPr>
          <w:fldChar w:fldCharType="separate"/>
        </w:r>
        <w:r w:rsidR="007A30CB">
          <w:rPr>
            <w:noProof/>
            <w:webHidden/>
          </w:rPr>
          <w:t>51</w:t>
        </w:r>
        <w:r w:rsidR="007A30CB">
          <w:rPr>
            <w:noProof/>
            <w:webHidden/>
          </w:rPr>
          <w:fldChar w:fldCharType="end"/>
        </w:r>
      </w:hyperlink>
    </w:p>
    <w:p w14:paraId="7C27CD33" w14:textId="737DB803"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61" w:history="1">
        <w:r w:rsidR="007A30CB" w:rsidRPr="000022F0">
          <w:rPr>
            <w:rStyle w:val="Hyperlink"/>
            <w:noProof/>
          </w:rPr>
          <w:t>5.13 Metamodel Refinement</w:t>
        </w:r>
        <w:r w:rsidR="007A30CB">
          <w:rPr>
            <w:noProof/>
            <w:webHidden/>
          </w:rPr>
          <w:tab/>
        </w:r>
        <w:r w:rsidR="007A30CB">
          <w:rPr>
            <w:noProof/>
            <w:webHidden/>
          </w:rPr>
          <w:fldChar w:fldCharType="begin"/>
        </w:r>
        <w:r w:rsidR="007A30CB">
          <w:rPr>
            <w:noProof/>
            <w:webHidden/>
          </w:rPr>
          <w:instrText xml:space="preserve"> PAGEREF _Toc493074661 \h </w:instrText>
        </w:r>
        <w:r w:rsidR="007A30CB">
          <w:rPr>
            <w:noProof/>
            <w:webHidden/>
          </w:rPr>
        </w:r>
        <w:r w:rsidR="007A30CB">
          <w:rPr>
            <w:noProof/>
            <w:webHidden/>
          </w:rPr>
          <w:fldChar w:fldCharType="separate"/>
        </w:r>
        <w:r w:rsidR="007A30CB">
          <w:rPr>
            <w:noProof/>
            <w:webHidden/>
          </w:rPr>
          <w:t>52</w:t>
        </w:r>
        <w:r w:rsidR="007A30CB">
          <w:rPr>
            <w:noProof/>
            <w:webHidden/>
          </w:rPr>
          <w:fldChar w:fldCharType="end"/>
        </w:r>
      </w:hyperlink>
    </w:p>
    <w:p w14:paraId="1DF80A07" w14:textId="0022342E"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62" w:history="1">
        <w:r w:rsidR="007A30CB" w:rsidRPr="000022F0">
          <w:rPr>
            <w:rStyle w:val="Hyperlink"/>
            <w:noProof/>
          </w:rPr>
          <w:t>5.14 Annotations - Comment and Paraphrase</w:t>
        </w:r>
        <w:r w:rsidR="007A30CB">
          <w:rPr>
            <w:noProof/>
            <w:webHidden/>
          </w:rPr>
          <w:tab/>
        </w:r>
        <w:r w:rsidR="007A30CB">
          <w:rPr>
            <w:noProof/>
            <w:webHidden/>
          </w:rPr>
          <w:fldChar w:fldCharType="begin"/>
        </w:r>
        <w:r w:rsidR="007A30CB">
          <w:rPr>
            <w:noProof/>
            <w:webHidden/>
          </w:rPr>
          <w:instrText xml:space="preserve"> PAGEREF _Toc493074662 \h </w:instrText>
        </w:r>
        <w:r w:rsidR="007A30CB">
          <w:rPr>
            <w:noProof/>
            <w:webHidden/>
          </w:rPr>
        </w:r>
        <w:r w:rsidR="007A30CB">
          <w:rPr>
            <w:noProof/>
            <w:webHidden/>
          </w:rPr>
          <w:fldChar w:fldCharType="separate"/>
        </w:r>
        <w:r w:rsidR="007A30CB">
          <w:rPr>
            <w:noProof/>
            <w:webHidden/>
          </w:rPr>
          <w:t>52</w:t>
        </w:r>
        <w:r w:rsidR="007A30CB">
          <w:rPr>
            <w:noProof/>
            <w:webHidden/>
          </w:rPr>
          <w:fldChar w:fldCharType="end"/>
        </w:r>
      </w:hyperlink>
    </w:p>
    <w:p w14:paraId="4FA5629E" w14:textId="6645851A"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63" w:history="1">
        <w:r w:rsidR="007A30CB" w:rsidRPr="000022F0">
          <w:rPr>
            <w:rStyle w:val="Hyperlink"/>
            <w:noProof/>
          </w:rPr>
          <w:t>5.15 Identifiers - @xml:id and @iri</w:t>
        </w:r>
        <w:r w:rsidR="007A30CB">
          <w:rPr>
            <w:noProof/>
            <w:webHidden/>
          </w:rPr>
          <w:tab/>
        </w:r>
        <w:r w:rsidR="007A30CB">
          <w:rPr>
            <w:noProof/>
            <w:webHidden/>
          </w:rPr>
          <w:fldChar w:fldCharType="begin"/>
        </w:r>
        <w:r w:rsidR="007A30CB">
          <w:rPr>
            <w:noProof/>
            <w:webHidden/>
          </w:rPr>
          <w:instrText xml:space="preserve"> PAGEREF _Toc493074663 \h </w:instrText>
        </w:r>
        <w:r w:rsidR="007A30CB">
          <w:rPr>
            <w:noProof/>
            <w:webHidden/>
          </w:rPr>
        </w:r>
        <w:r w:rsidR="007A30CB">
          <w:rPr>
            <w:noProof/>
            <w:webHidden/>
          </w:rPr>
          <w:fldChar w:fldCharType="separate"/>
        </w:r>
        <w:r w:rsidR="007A30CB">
          <w:rPr>
            <w:noProof/>
            <w:webHidden/>
          </w:rPr>
          <w:t>52</w:t>
        </w:r>
        <w:r w:rsidR="007A30CB">
          <w:rPr>
            <w:noProof/>
            <w:webHidden/>
          </w:rPr>
          <w:fldChar w:fldCharType="end"/>
        </w:r>
      </w:hyperlink>
    </w:p>
    <w:p w14:paraId="16C52A75" w14:textId="772216F1"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64" w:history="1">
        <w:r w:rsidR="007A30CB" w:rsidRPr="000022F0">
          <w:rPr>
            <w:rStyle w:val="Hyperlink"/>
            <w:noProof/>
          </w:rPr>
          <w:t>5.16 Order of Elements within a LegalRuleML Document</w:t>
        </w:r>
        <w:r w:rsidR="007A30CB">
          <w:rPr>
            <w:noProof/>
            <w:webHidden/>
          </w:rPr>
          <w:tab/>
        </w:r>
        <w:r w:rsidR="007A30CB">
          <w:rPr>
            <w:noProof/>
            <w:webHidden/>
          </w:rPr>
          <w:fldChar w:fldCharType="begin"/>
        </w:r>
        <w:r w:rsidR="007A30CB">
          <w:rPr>
            <w:noProof/>
            <w:webHidden/>
          </w:rPr>
          <w:instrText xml:space="preserve"> PAGEREF _Toc493074664 \h </w:instrText>
        </w:r>
        <w:r w:rsidR="007A30CB">
          <w:rPr>
            <w:noProof/>
            <w:webHidden/>
          </w:rPr>
        </w:r>
        <w:r w:rsidR="007A30CB">
          <w:rPr>
            <w:noProof/>
            <w:webHidden/>
          </w:rPr>
          <w:fldChar w:fldCharType="separate"/>
        </w:r>
        <w:r w:rsidR="007A30CB">
          <w:rPr>
            <w:noProof/>
            <w:webHidden/>
          </w:rPr>
          <w:t>52</w:t>
        </w:r>
        <w:r w:rsidR="007A30CB">
          <w:rPr>
            <w:noProof/>
            <w:webHidden/>
          </w:rPr>
          <w:fldChar w:fldCharType="end"/>
        </w:r>
      </w:hyperlink>
    </w:p>
    <w:p w14:paraId="24FA82ED" w14:textId="47D5AD0B"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65" w:history="1">
        <w:r w:rsidR="007A30CB" w:rsidRPr="000022F0">
          <w:rPr>
            <w:rStyle w:val="Hyperlink"/>
            <w:noProof/>
          </w:rPr>
          <w:t>5.17 Relax NG Schema Design</w:t>
        </w:r>
        <w:r w:rsidR="007A30CB">
          <w:rPr>
            <w:noProof/>
            <w:webHidden/>
          </w:rPr>
          <w:tab/>
        </w:r>
        <w:r w:rsidR="007A30CB">
          <w:rPr>
            <w:noProof/>
            <w:webHidden/>
          </w:rPr>
          <w:fldChar w:fldCharType="begin"/>
        </w:r>
        <w:r w:rsidR="007A30CB">
          <w:rPr>
            <w:noProof/>
            <w:webHidden/>
          </w:rPr>
          <w:instrText xml:space="preserve"> PAGEREF _Toc493074665 \h </w:instrText>
        </w:r>
        <w:r w:rsidR="007A30CB">
          <w:rPr>
            <w:noProof/>
            <w:webHidden/>
          </w:rPr>
        </w:r>
        <w:r w:rsidR="007A30CB">
          <w:rPr>
            <w:noProof/>
            <w:webHidden/>
          </w:rPr>
          <w:fldChar w:fldCharType="separate"/>
        </w:r>
        <w:r w:rsidR="007A30CB">
          <w:rPr>
            <w:noProof/>
            <w:webHidden/>
          </w:rPr>
          <w:t>53</w:t>
        </w:r>
        <w:r w:rsidR="007A30CB">
          <w:rPr>
            <w:noProof/>
            <w:webHidden/>
          </w:rPr>
          <w:fldChar w:fldCharType="end"/>
        </w:r>
      </w:hyperlink>
    </w:p>
    <w:p w14:paraId="397D8F52" w14:textId="5E9AD357"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66" w:history="1">
        <w:r w:rsidR="007A30CB" w:rsidRPr="000022F0">
          <w:rPr>
            <w:rStyle w:val="Hyperlink"/>
            <w:noProof/>
          </w:rPr>
          <w:t>5.17.1 Modules</w:t>
        </w:r>
        <w:r w:rsidR="007A30CB">
          <w:rPr>
            <w:noProof/>
            <w:webHidden/>
          </w:rPr>
          <w:tab/>
        </w:r>
        <w:r w:rsidR="007A30CB">
          <w:rPr>
            <w:noProof/>
            <w:webHidden/>
          </w:rPr>
          <w:fldChar w:fldCharType="begin"/>
        </w:r>
        <w:r w:rsidR="007A30CB">
          <w:rPr>
            <w:noProof/>
            <w:webHidden/>
          </w:rPr>
          <w:instrText xml:space="preserve"> PAGEREF _Toc493074666 \h </w:instrText>
        </w:r>
        <w:r w:rsidR="007A30CB">
          <w:rPr>
            <w:noProof/>
            <w:webHidden/>
          </w:rPr>
        </w:r>
        <w:r w:rsidR="007A30CB">
          <w:rPr>
            <w:noProof/>
            <w:webHidden/>
          </w:rPr>
          <w:fldChar w:fldCharType="separate"/>
        </w:r>
        <w:r w:rsidR="007A30CB">
          <w:rPr>
            <w:noProof/>
            <w:webHidden/>
          </w:rPr>
          <w:t>53</w:t>
        </w:r>
        <w:r w:rsidR="007A30CB">
          <w:rPr>
            <w:noProof/>
            <w:webHidden/>
          </w:rPr>
          <w:fldChar w:fldCharType="end"/>
        </w:r>
      </w:hyperlink>
    </w:p>
    <w:p w14:paraId="20F012BC" w14:textId="6535FC5E"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67" w:history="1">
        <w:r w:rsidR="007A30CB" w:rsidRPr="000022F0">
          <w:rPr>
            <w:rStyle w:val="Hyperlink"/>
            <w:noProof/>
          </w:rPr>
          <w:t>5.17.2 Suites and Drivers</w:t>
        </w:r>
        <w:r w:rsidR="007A30CB">
          <w:rPr>
            <w:noProof/>
            <w:webHidden/>
          </w:rPr>
          <w:tab/>
        </w:r>
        <w:r w:rsidR="007A30CB">
          <w:rPr>
            <w:noProof/>
            <w:webHidden/>
          </w:rPr>
          <w:fldChar w:fldCharType="begin"/>
        </w:r>
        <w:r w:rsidR="007A30CB">
          <w:rPr>
            <w:noProof/>
            <w:webHidden/>
          </w:rPr>
          <w:instrText xml:space="preserve"> PAGEREF _Toc493074667 \h </w:instrText>
        </w:r>
        <w:r w:rsidR="007A30CB">
          <w:rPr>
            <w:noProof/>
            <w:webHidden/>
          </w:rPr>
        </w:r>
        <w:r w:rsidR="007A30CB">
          <w:rPr>
            <w:noProof/>
            <w:webHidden/>
          </w:rPr>
          <w:fldChar w:fldCharType="separate"/>
        </w:r>
        <w:r w:rsidR="007A30CB">
          <w:rPr>
            <w:noProof/>
            <w:webHidden/>
          </w:rPr>
          <w:t>53</w:t>
        </w:r>
        <w:r w:rsidR="007A30CB">
          <w:rPr>
            <w:noProof/>
            <w:webHidden/>
          </w:rPr>
          <w:fldChar w:fldCharType="end"/>
        </w:r>
      </w:hyperlink>
    </w:p>
    <w:p w14:paraId="350B76E3" w14:textId="0BF116EC" w:rsidR="007A30CB" w:rsidRDefault="00835E00">
      <w:pPr>
        <w:pStyle w:val="TOC4"/>
        <w:tabs>
          <w:tab w:val="right" w:leader="dot" w:pos="9350"/>
        </w:tabs>
        <w:rPr>
          <w:rFonts w:asciiTheme="minorHAnsi" w:eastAsiaTheme="minorEastAsia" w:hAnsiTheme="minorHAnsi" w:cstheme="minorBidi"/>
          <w:noProof/>
          <w:sz w:val="22"/>
          <w:szCs w:val="22"/>
        </w:rPr>
      </w:pPr>
      <w:hyperlink w:anchor="_Toc493074668" w:history="1">
        <w:r w:rsidR="007A30CB" w:rsidRPr="000022F0">
          <w:rPr>
            <w:rStyle w:val="Hyperlink"/>
            <w:noProof/>
          </w:rPr>
          <w:t>5.17.2.1 Core Suites</w:t>
        </w:r>
        <w:r w:rsidR="007A30CB">
          <w:rPr>
            <w:noProof/>
            <w:webHidden/>
          </w:rPr>
          <w:tab/>
        </w:r>
        <w:r w:rsidR="007A30CB">
          <w:rPr>
            <w:noProof/>
            <w:webHidden/>
          </w:rPr>
          <w:fldChar w:fldCharType="begin"/>
        </w:r>
        <w:r w:rsidR="007A30CB">
          <w:rPr>
            <w:noProof/>
            <w:webHidden/>
          </w:rPr>
          <w:instrText xml:space="preserve"> PAGEREF _Toc493074668 \h </w:instrText>
        </w:r>
        <w:r w:rsidR="007A30CB">
          <w:rPr>
            <w:noProof/>
            <w:webHidden/>
          </w:rPr>
        </w:r>
        <w:r w:rsidR="007A30CB">
          <w:rPr>
            <w:noProof/>
            <w:webHidden/>
          </w:rPr>
          <w:fldChar w:fldCharType="separate"/>
        </w:r>
        <w:r w:rsidR="007A30CB">
          <w:rPr>
            <w:noProof/>
            <w:webHidden/>
          </w:rPr>
          <w:t>53</w:t>
        </w:r>
        <w:r w:rsidR="007A30CB">
          <w:rPr>
            <w:noProof/>
            <w:webHidden/>
          </w:rPr>
          <w:fldChar w:fldCharType="end"/>
        </w:r>
      </w:hyperlink>
    </w:p>
    <w:p w14:paraId="13DCABF9" w14:textId="3F80C58A" w:rsidR="007A30CB" w:rsidRDefault="00835E00">
      <w:pPr>
        <w:pStyle w:val="TOC4"/>
        <w:tabs>
          <w:tab w:val="right" w:leader="dot" w:pos="9350"/>
        </w:tabs>
        <w:rPr>
          <w:rFonts w:asciiTheme="minorHAnsi" w:eastAsiaTheme="minorEastAsia" w:hAnsiTheme="minorHAnsi" w:cstheme="minorBidi"/>
          <w:noProof/>
          <w:sz w:val="22"/>
          <w:szCs w:val="22"/>
        </w:rPr>
      </w:pPr>
      <w:hyperlink w:anchor="_Toc493074669" w:history="1">
        <w:r w:rsidR="007A30CB" w:rsidRPr="000022F0">
          <w:rPr>
            <w:rStyle w:val="Hyperlink"/>
            <w:noProof/>
          </w:rPr>
          <w:t>5.17.2.2 Basic, Compact, and Normal Suites</w:t>
        </w:r>
        <w:r w:rsidR="007A30CB">
          <w:rPr>
            <w:noProof/>
            <w:webHidden/>
          </w:rPr>
          <w:tab/>
        </w:r>
        <w:r w:rsidR="007A30CB">
          <w:rPr>
            <w:noProof/>
            <w:webHidden/>
          </w:rPr>
          <w:fldChar w:fldCharType="begin"/>
        </w:r>
        <w:r w:rsidR="007A30CB">
          <w:rPr>
            <w:noProof/>
            <w:webHidden/>
          </w:rPr>
          <w:instrText xml:space="preserve"> PAGEREF _Toc493074669 \h </w:instrText>
        </w:r>
        <w:r w:rsidR="007A30CB">
          <w:rPr>
            <w:noProof/>
            <w:webHidden/>
          </w:rPr>
        </w:r>
        <w:r w:rsidR="007A30CB">
          <w:rPr>
            <w:noProof/>
            <w:webHidden/>
          </w:rPr>
          <w:fldChar w:fldCharType="separate"/>
        </w:r>
        <w:r w:rsidR="007A30CB">
          <w:rPr>
            <w:noProof/>
            <w:webHidden/>
          </w:rPr>
          <w:t>53</w:t>
        </w:r>
        <w:r w:rsidR="007A30CB">
          <w:rPr>
            <w:noProof/>
            <w:webHidden/>
          </w:rPr>
          <w:fldChar w:fldCharType="end"/>
        </w:r>
      </w:hyperlink>
    </w:p>
    <w:p w14:paraId="13BE2A34" w14:textId="56DBDCFE" w:rsidR="007A30CB" w:rsidRDefault="00835E00">
      <w:pPr>
        <w:pStyle w:val="TOC4"/>
        <w:tabs>
          <w:tab w:val="right" w:leader="dot" w:pos="9350"/>
        </w:tabs>
        <w:rPr>
          <w:rFonts w:asciiTheme="minorHAnsi" w:eastAsiaTheme="minorEastAsia" w:hAnsiTheme="minorHAnsi" w:cstheme="minorBidi"/>
          <w:noProof/>
          <w:sz w:val="22"/>
          <w:szCs w:val="22"/>
        </w:rPr>
      </w:pPr>
      <w:hyperlink w:anchor="_Toc493074670" w:history="1">
        <w:r w:rsidR="007A30CB" w:rsidRPr="000022F0">
          <w:rPr>
            <w:rStyle w:val="Hyperlink"/>
            <w:noProof/>
          </w:rPr>
          <w:t>5.17.2.3 LegalRuleML Drivers</w:t>
        </w:r>
        <w:r w:rsidR="007A30CB">
          <w:rPr>
            <w:noProof/>
            <w:webHidden/>
          </w:rPr>
          <w:tab/>
        </w:r>
        <w:r w:rsidR="007A30CB">
          <w:rPr>
            <w:noProof/>
            <w:webHidden/>
          </w:rPr>
          <w:fldChar w:fldCharType="begin"/>
        </w:r>
        <w:r w:rsidR="007A30CB">
          <w:rPr>
            <w:noProof/>
            <w:webHidden/>
          </w:rPr>
          <w:instrText xml:space="preserve"> PAGEREF _Toc493074670 \h </w:instrText>
        </w:r>
        <w:r w:rsidR="007A30CB">
          <w:rPr>
            <w:noProof/>
            <w:webHidden/>
          </w:rPr>
        </w:r>
        <w:r w:rsidR="007A30CB">
          <w:rPr>
            <w:noProof/>
            <w:webHidden/>
          </w:rPr>
          <w:fldChar w:fldCharType="separate"/>
        </w:r>
        <w:r w:rsidR="007A30CB">
          <w:rPr>
            <w:noProof/>
            <w:webHidden/>
          </w:rPr>
          <w:t>53</w:t>
        </w:r>
        <w:r w:rsidR="007A30CB">
          <w:rPr>
            <w:noProof/>
            <w:webHidden/>
          </w:rPr>
          <w:fldChar w:fldCharType="end"/>
        </w:r>
      </w:hyperlink>
    </w:p>
    <w:p w14:paraId="0165CFF5" w14:textId="01CC8B72"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71" w:history="1">
        <w:r w:rsidR="007A30CB" w:rsidRPr="000022F0">
          <w:rPr>
            <w:rStyle w:val="Hyperlink"/>
            <w:noProof/>
          </w:rPr>
          <w:t>5.18 XSD Schema Derivation</w:t>
        </w:r>
        <w:r w:rsidR="007A30CB">
          <w:rPr>
            <w:noProof/>
            <w:webHidden/>
          </w:rPr>
          <w:tab/>
        </w:r>
        <w:r w:rsidR="007A30CB">
          <w:rPr>
            <w:noProof/>
            <w:webHidden/>
          </w:rPr>
          <w:fldChar w:fldCharType="begin"/>
        </w:r>
        <w:r w:rsidR="007A30CB">
          <w:rPr>
            <w:noProof/>
            <w:webHidden/>
          </w:rPr>
          <w:instrText xml:space="preserve"> PAGEREF _Toc493074671 \h </w:instrText>
        </w:r>
        <w:r w:rsidR="007A30CB">
          <w:rPr>
            <w:noProof/>
            <w:webHidden/>
          </w:rPr>
        </w:r>
        <w:r w:rsidR="007A30CB">
          <w:rPr>
            <w:noProof/>
            <w:webHidden/>
          </w:rPr>
          <w:fldChar w:fldCharType="separate"/>
        </w:r>
        <w:r w:rsidR="007A30CB">
          <w:rPr>
            <w:noProof/>
            <w:webHidden/>
          </w:rPr>
          <w:t>54</w:t>
        </w:r>
        <w:r w:rsidR="007A30CB">
          <w:rPr>
            <w:noProof/>
            <w:webHidden/>
          </w:rPr>
          <w:fldChar w:fldCharType="end"/>
        </w:r>
      </w:hyperlink>
    </w:p>
    <w:p w14:paraId="39E78CEC" w14:textId="24D4F817"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72" w:history="1">
        <w:r w:rsidR="007A30CB" w:rsidRPr="000022F0">
          <w:rPr>
            <w:rStyle w:val="Hyperlink"/>
            <w:noProof/>
          </w:rPr>
          <w:t>5.18.1 XSD-Conversion Drivers</w:t>
        </w:r>
        <w:r w:rsidR="007A30CB">
          <w:rPr>
            <w:noProof/>
            <w:webHidden/>
          </w:rPr>
          <w:tab/>
        </w:r>
        <w:r w:rsidR="007A30CB">
          <w:rPr>
            <w:noProof/>
            <w:webHidden/>
          </w:rPr>
          <w:fldChar w:fldCharType="begin"/>
        </w:r>
        <w:r w:rsidR="007A30CB">
          <w:rPr>
            <w:noProof/>
            <w:webHidden/>
          </w:rPr>
          <w:instrText xml:space="preserve"> PAGEREF _Toc493074672 \h </w:instrText>
        </w:r>
        <w:r w:rsidR="007A30CB">
          <w:rPr>
            <w:noProof/>
            <w:webHidden/>
          </w:rPr>
        </w:r>
        <w:r w:rsidR="007A30CB">
          <w:rPr>
            <w:noProof/>
            <w:webHidden/>
          </w:rPr>
          <w:fldChar w:fldCharType="separate"/>
        </w:r>
        <w:r w:rsidR="007A30CB">
          <w:rPr>
            <w:noProof/>
            <w:webHidden/>
          </w:rPr>
          <w:t>54</w:t>
        </w:r>
        <w:r w:rsidR="007A30CB">
          <w:rPr>
            <w:noProof/>
            <w:webHidden/>
          </w:rPr>
          <w:fldChar w:fldCharType="end"/>
        </w:r>
      </w:hyperlink>
    </w:p>
    <w:p w14:paraId="031605F1" w14:textId="7BDB344B"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73" w:history="1">
        <w:r w:rsidR="007A30CB" w:rsidRPr="000022F0">
          <w:rPr>
            <w:rStyle w:val="Hyperlink"/>
            <w:noProof/>
          </w:rPr>
          <w:t>5.18.2 Conversion using Trang</w:t>
        </w:r>
        <w:r w:rsidR="007A30CB">
          <w:rPr>
            <w:noProof/>
            <w:webHidden/>
          </w:rPr>
          <w:tab/>
        </w:r>
        <w:r w:rsidR="007A30CB">
          <w:rPr>
            <w:noProof/>
            <w:webHidden/>
          </w:rPr>
          <w:fldChar w:fldCharType="begin"/>
        </w:r>
        <w:r w:rsidR="007A30CB">
          <w:rPr>
            <w:noProof/>
            <w:webHidden/>
          </w:rPr>
          <w:instrText xml:space="preserve"> PAGEREF _Toc493074673 \h </w:instrText>
        </w:r>
        <w:r w:rsidR="007A30CB">
          <w:rPr>
            <w:noProof/>
            <w:webHidden/>
          </w:rPr>
        </w:r>
        <w:r w:rsidR="007A30CB">
          <w:rPr>
            <w:noProof/>
            <w:webHidden/>
          </w:rPr>
          <w:fldChar w:fldCharType="separate"/>
        </w:r>
        <w:r w:rsidR="007A30CB">
          <w:rPr>
            <w:noProof/>
            <w:webHidden/>
          </w:rPr>
          <w:t>54</w:t>
        </w:r>
        <w:r w:rsidR="007A30CB">
          <w:rPr>
            <w:noProof/>
            <w:webHidden/>
          </w:rPr>
          <w:fldChar w:fldCharType="end"/>
        </w:r>
      </w:hyperlink>
    </w:p>
    <w:p w14:paraId="7EEEA312" w14:textId="332D24DA"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74" w:history="1">
        <w:r w:rsidR="007A30CB" w:rsidRPr="000022F0">
          <w:rPr>
            <w:rStyle w:val="Hyperlink"/>
            <w:noProof/>
          </w:rPr>
          <w:t>5.18.3 Post-processing with XSLT</w:t>
        </w:r>
        <w:r w:rsidR="007A30CB">
          <w:rPr>
            <w:noProof/>
            <w:webHidden/>
          </w:rPr>
          <w:tab/>
        </w:r>
        <w:r w:rsidR="007A30CB">
          <w:rPr>
            <w:noProof/>
            <w:webHidden/>
          </w:rPr>
          <w:fldChar w:fldCharType="begin"/>
        </w:r>
        <w:r w:rsidR="007A30CB">
          <w:rPr>
            <w:noProof/>
            <w:webHidden/>
          </w:rPr>
          <w:instrText xml:space="preserve"> PAGEREF _Toc493074674 \h </w:instrText>
        </w:r>
        <w:r w:rsidR="007A30CB">
          <w:rPr>
            <w:noProof/>
            <w:webHidden/>
          </w:rPr>
        </w:r>
        <w:r w:rsidR="007A30CB">
          <w:rPr>
            <w:noProof/>
            <w:webHidden/>
          </w:rPr>
          <w:fldChar w:fldCharType="separate"/>
        </w:r>
        <w:r w:rsidR="007A30CB">
          <w:rPr>
            <w:noProof/>
            <w:webHidden/>
          </w:rPr>
          <w:t>54</w:t>
        </w:r>
        <w:r w:rsidR="007A30CB">
          <w:rPr>
            <w:noProof/>
            <w:webHidden/>
          </w:rPr>
          <w:fldChar w:fldCharType="end"/>
        </w:r>
      </w:hyperlink>
    </w:p>
    <w:p w14:paraId="23F2F669" w14:textId="5250D894"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75" w:history="1">
        <w:r w:rsidR="007A30CB" w:rsidRPr="000022F0">
          <w:rPr>
            <w:rStyle w:val="Hyperlink"/>
            <w:noProof/>
          </w:rPr>
          <w:t>5.19 Differences between Relax NG and XSD Schemas</w:t>
        </w:r>
        <w:r w:rsidR="007A30CB">
          <w:rPr>
            <w:noProof/>
            <w:webHidden/>
          </w:rPr>
          <w:tab/>
        </w:r>
        <w:r w:rsidR="007A30CB">
          <w:rPr>
            <w:noProof/>
            <w:webHidden/>
          </w:rPr>
          <w:fldChar w:fldCharType="begin"/>
        </w:r>
        <w:r w:rsidR="007A30CB">
          <w:rPr>
            <w:noProof/>
            <w:webHidden/>
          </w:rPr>
          <w:instrText xml:space="preserve"> PAGEREF _Toc493074675 \h </w:instrText>
        </w:r>
        <w:r w:rsidR="007A30CB">
          <w:rPr>
            <w:noProof/>
            <w:webHidden/>
          </w:rPr>
        </w:r>
        <w:r w:rsidR="007A30CB">
          <w:rPr>
            <w:noProof/>
            <w:webHidden/>
          </w:rPr>
          <w:fldChar w:fldCharType="separate"/>
        </w:r>
        <w:r w:rsidR="007A30CB">
          <w:rPr>
            <w:noProof/>
            <w:webHidden/>
          </w:rPr>
          <w:t>55</w:t>
        </w:r>
        <w:r w:rsidR="007A30CB">
          <w:rPr>
            <w:noProof/>
            <w:webHidden/>
          </w:rPr>
          <w:fldChar w:fldCharType="end"/>
        </w:r>
      </w:hyperlink>
    </w:p>
    <w:p w14:paraId="3AE3D0EB" w14:textId="5D4165FA"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76" w:history="1">
        <w:r w:rsidR="007A30CB" w:rsidRPr="000022F0">
          <w:rPr>
            <w:rStyle w:val="Hyperlink"/>
            <w:noProof/>
          </w:rPr>
          <w:t>5.19.1 @xsi:type</w:t>
        </w:r>
        <w:r w:rsidR="007A30CB">
          <w:rPr>
            <w:noProof/>
            <w:webHidden/>
          </w:rPr>
          <w:tab/>
        </w:r>
        <w:r w:rsidR="007A30CB">
          <w:rPr>
            <w:noProof/>
            <w:webHidden/>
          </w:rPr>
          <w:fldChar w:fldCharType="begin"/>
        </w:r>
        <w:r w:rsidR="007A30CB">
          <w:rPr>
            <w:noProof/>
            <w:webHidden/>
          </w:rPr>
          <w:instrText xml:space="preserve"> PAGEREF _Toc493074676 \h </w:instrText>
        </w:r>
        <w:r w:rsidR="007A30CB">
          <w:rPr>
            <w:noProof/>
            <w:webHidden/>
          </w:rPr>
        </w:r>
        <w:r w:rsidR="007A30CB">
          <w:rPr>
            <w:noProof/>
            <w:webHidden/>
          </w:rPr>
          <w:fldChar w:fldCharType="separate"/>
        </w:r>
        <w:r w:rsidR="007A30CB">
          <w:rPr>
            <w:noProof/>
            <w:webHidden/>
          </w:rPr>
          <w:t>55</w:t>
        </w:r>
        <w:r w:rsidR="007A30CB">
          <w:rPr>
            <w:noProof/>
            <w:webHidden/>
          </w:rPr>
          <w:fldChar w:fldCharType="end"/>
        </w:r>
      </w:hyperlink>
    </w:p>
    <w:p w14:paraId="50D298BE" w14:textId="7756DD83"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77" w:history="1">
        <w:r w:rsidR="007A30CB" w:rsidRPr="000022F0">
          <w:rPr>
            <w:rStyle w:val="Hyperlink"/>
            <w:noProof/>
          </w:rPr>
          <w:t>5.19.2 @xsi:schemaLocation</w:t>
        </w:r>
        <w:r w:rsidR="007A30CB">
          <w:rPr>
            <w:noProof/>
            <w:webHidden/>
          </w:rPr>
          <w:tab/>
        </w:r>
        <w:r w:rsidR="007A30CB">
          <w:rPr>
            <w:noProof/>
            <w:webHidden/>
          </w:rPr>
          <w:fldChar w:fldCharType="begin"/>
        </w:r>
        <w:r w:rsidR="007A30CB">
          <w:rPr>
            <w:noProof/>
            <w:webHidden/>
          </w:rPr>
          <w:instrText xml:space="preserve"> PAGEREF _Toc493074677 \h </w:instrText>
        </w:r>
        <w:r w:rsidR="007A30CB">
          <w:rPr>
            <w:noProof/>
            <w:webHidden/>
          </w:rPr>
        </w:r>
        <w:r w:rsidR="007A30CB">
          <w:rPr>
            <w:noProof/>
            <w:webHidden/>
          </w:rPr>
          <w:fldChar w:fldCharType="separate"/>
        </w:r>
        <w:r w:rsidR="007A30CB">
          <w:rPr>
            <w:noProof/>
            <w:webHidden/>
          </w:rPr>
          <w:t>55</w:t>
        </w:r>
        <w:r w:rsidR="007A30CB">
          <w:rPr>
            <w:noProof/>
            <w:webHidden/>
          </w:rPr>
          <w:fldChar w:fldCharType="end"/>
        </w:r>
      </w:hyperlink>
    </w:p>
    <w:p w14:paraId="3A3A94E7" w14:textId="6DDFCAC6"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78" w:history="1">
        <w:r w:rsidR="007A30CB" w:rsidRPr="000022F0">
          <w:rPr>
            <w:rStyle w:val="Hyperlink"/>
            <w:noProof/>
          </w:rPr>
          <w:t>5.19.3 @xsi:nil and @xsi:noNamespaceSchemaLocation</w:t>
        </w:r>
        <w:r w:rsidR="007A30CB">
          <w:rPr>
            <w:noProof/>
            <w:webHidden/>
          </w:rPr>
          <w:tab/>
        </w:r>
        <w:r w:rsidR="007A30CB">
          <w:rPr>
            <w:noProof/>
            <w:webHidden/>
          </w:rPr>
          <w:fldChar w:fldCharType="begin"/>
        </w:r>
        <w:r w:rsidR="007A30CB">
          <w:rPr>
            <w:noProof/>
            <w:webHidden/>
          </w:rPr>
          <w:instrText xml:space="preserve"> PAGEREF _Toc493074678 \h </w:instrText>
        </w:r>
        <w:r w:rsidR="007A30CB">
          <w:rPr>
            <w:noProof/>
            <w:webHidden/>
          </w:rPr>
        </w:r>
        <w:r w:rsidR="007A30CB">
          <w:rPr>
            <w:noProof/>
            <w:webHidden/>
          </w:rPr>
          <w:fldChar w:fldCharType="separate"/>
        </w:r>
        <w:r w:rsidR="007A30CB">
          <w:rPr>
            <w:noProof/>
            <w:webHidden/>
          </w:rPr>
          <w:t>55</w:t>
        </w:r>
        <w:r w:rsidR="007A30CB">
          <w:rPr>
            <w:noProof/>
            <w:webHidden/>
          </w:rPr>
          <w:fldChar w:fldCharType="end"/>
        </w:r>
      </w:hyperlink>
    </w:p>
    <w:p w14:paraId="746F40A0" w14:textId="29924C21"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79" w:history="1">
        <w:r w:rsidR="007A30CB" w:rsidRPr="000022F0">
          <w:rPr>
            <w:rStyle w:val="Hyperlink"/>
            <w:noProof/>
          </w:rPr>
          <w:t>5.19.4 @xml:base</w:t>
        </w:r>
        <w:r w:rsidR="007A30CB">
          <w:rPr>
            <w:noProof/>
            <w:webHidden/>
          </w:rPr>
          <w:tab/>
        </w:r>
        <w:r w:rsidR="007A30CB">
          <w:rPr>
            <w:noProof/>
            <w:webHidden/>
          </w:rPr>
          <w:fldChar w:fldCharType="begin"/>
        </w:r>
        <w:r w:rsidR="007A30CB">
          <w:rPr>
            <w:noProof/>
            <w:webHidden/>
          </w:rPr>
          <w:instrText xml:space="preserve"> PAGEREF _Toc493074679 \h </w:instrText>
        </w:r>
        <w:r w:rsidR="007A30CB">
          <w:rPr>
            <w:noProof/>
            <w:webHidden/>
          </w:rPr>
        </w:r>
        <w:r w:rsidR="007A30CB">
          <w:rPr>
            <w:noProof/>
            <w:webHidden/>
          </w:rPr>
          <w:fldChar w:fldCharType="separate"/>
        </w:r>
        <w:r w:rsidR="007A30CB">
          <w:rPr>
            <w:noProof/>
            <w:webHidden/>
          </w:rPr>
          <w:t>56</w:t>
        </w:r>
        <w:r w:rsidR="007A30CB">
          <w:rPr>
            <w:noProof/>
            <w:webHidden/>
          </w:rPr>
          <w:fldChar w:fldCharType="end"/>
        </w:r>
      </w:hyperlink>
    </w:p>
    <w:p w14:paraId="6B0F2ABD" w14:textId="7DE9A868"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80" w:history="1">
        <w:r w:rsidR="007A30CB" w:rsidRPr="000022F0">
          <w:rPr>
            <w:rStyle w:val="Hyperlink"/>
            <w:noProof/>
          </w:rPr>
          <w:t>5.19.5 @xml:id</w:t>
        </w:r>
        <w:r w:rsidR="007A30CB">
          <w:rPr>
            <w:noProof/>
            <w:webHidden/>
          </w:rPr>
          <w:tab/>
        </w:r>
        <w:r w:rsidR="007A30CB">
          <w:rPr>
            <w:noProof/>
            <w:webHidden/>
          </w:rPr>
          <w:fldChar w:fldCharType="begin"/>
        </w:r>
        <w:r w:rsidR="007A30CB">
          <w:rPr>
            <w:noProof/>
            <w:webHidden/>
          </w:rPr>
          <w:instrText xml:space="preserve"> PAGEREF _Toc493074680 \h </w:instrText>
        </w:r>
        <w:r w:rsidR="007A30CB">
          <w:rPr>
            <w:noProof/>
            <w:webHidden/>
          </w:rPr>
        </w:r>
        <w:r w:rsidR="007A30CB">
          <w:rPr>
            <w:noProof/>
            <w:webHidden/>
          </w:rPr>
          <w:fldChar w:fldCharType="separate"/>
        </w:r>
        <w:r w:rsidR="007A30CB">
          <w:rPr>
            <w:noProof/>
            <w:webHidden/>
          </w:rPr>
          <w:t>56</w:t>
        </w:r>
        <w:r w:rsidR="007A30CB">
          <w:rPr>
            <w:noProof/>
            <w:webHidden/>
          </w:rPr>
          <w:fldChar w:fldCharType="end"/>
        </w:r>
      </w:hyperlink>
    </w:p>
    <w:p w14:paraId="3FE7952A" w14:textId="07BF876A"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81" w:history="1">
        <w:r w:rsidR="007A30CB" w:rsidRPr="000022F0">
          <w:rPr>
            <w:rStyle w:val="Hyperlink"/>
            <w:noProof/>
          </w:rPr>
          <w:t>5.19.6 @key/@keyref</w:t>
        </w:r>
        <w:r w:rsidR="007A30CB">
          <w:rPr>
            <w:noProof/>
            <w:webHidden/>
          </w:rPr>
          <w:tab/>
        </w:r>
        <w:r w:rsidR="007A30CB">
          <w:rPr>
            <w:noProof/>
            <w:webHidden/>
          </w:rPr>
          <w:fldChar w:fldCharType="begin"/>
        </w:r>
        <w:r w:rsidR="007A30CB">
          <w:rPr>
            <w:noProof/>
            <w:webHidden/>
          </w:rPr>
          <w:instrText xml:space="preserve"> PAGEREF _Toc493074681 \h </w:instrText>
        </w:r>
        <w:r w:rsidR="007A30CB">
          <w:rPr>
            <w:noProof/>
            <w:webHidden/>
          </w:rPr>
        </w:r>
        <w:r w:rsidR="007A30CB">
          <w:rPr>
            <w:noProof/>
            <w:webHidden/>
          </w:rPr>
          <w:fldChar w:fldCharType="separate"/>
        </w:r>
        <w:r w:rsidR="007A30CB">
          <w:rPr>
            <w:noProof/>
            <w:webHidden/>
          </w:rPr>
          <w:t>56</w:t>
        </w:r>
        <w:r w:rsidR="007A30CB">
          <w:rPr>
            <w:noProof/>
            <w:webHidden/>
          </w:rPr>
          <w:fldChar w:fldCharType="end"/>
        </w:r>
      </w:hyperlink>
    </w:p>
    <w:p w14:paraId="32523384" w14:textId="523DAB84"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82" w:history="1">
        <w:r w:rsidR="007A30CB" w:rsidRPr="000022F0">
          <w:rPr>
            <w:rStyle w:val="Hyperlink"/>
            <w:noProof/>
          </w:rPr>
          <w:t>5.19.7 Document Root Element</w:t>
        </w:r>
        <w:r w:rsidR="007A30CB">
          <w:rPr>
            <w:noProof/>
            <w:webHidden/>
          </w:rPr>
          <w:tab/>
        </w:r>
        <w:r w:rsidR="007A30CB">
          <w:rPr>
            <w:noProof/>
            <w:webHidden/>
          </w:rPr>
          <w:fldChar w:fldCharType="begin"/>
        </w:r>
        <w:r w:rsidR="007A30CB">
          <w:rPr>
            <w:noProof/>
            <w:webHidden/>
          </w:rPr>
          <w:instrText xml:space="preserve"> PAGEREF _Toc493074682 \h </w:instrText>
        </w:r>
        <w:r w:rsidR="007A30CB">
          <w:rPr>
            <w:noProof/>
            <w:webHidden/>
          </w:rPr>
        </w:r>
        <w:r w:rsidR="007A30CB">
          <w:rPr>
            <w:noProof/>
            <w:webHidden/>
          </w:rPr>
          <w:fldChar w:fldCharType="separate"/>
        </w:r>
        <w:r w:rsidR="007A30CB">
          <w:rPr>
            <w:noProof/>
            <w:webHidden/>
          </w:rPr>
          <w:t>56</w:t>
        </w:r>
        <w:r w:rsidR="007A30CB">
          <w:rPr>
            <w:noProof/>
            <w:webHidden/>
          </w:rPr>
          <w:fldChar w:fldCharType="end"/>
        </w:r>
      </w:hyperlink>
    </w:p>
    <w:p w14:paraId="168F1ED4" w14:textId="26ECC729" w:rsidR="007A30CB" w:rsidRDefault="00835E00">
      <w:pPr>
        <w:pStyle w:val="TOC3"/>
        <w:tabs>
          <w:tab w:val="right" w:leader="dot" w:pos="9350"/>
        </w:tabs>
        <w:rPr>
          <w:rFonts w:asciiTheme="minorHAnsi" w:eastAsiaTheme="minorEastAsia" w:hAnsiTheme="minorHAnsi" w:cstheme="minorBidi"/>
          <w:noProof/>
          <w:sz w:val="22"/>
          <w:szCs w:val="22"/>
        </w:rPr>
      </w:pPr>
      <w:hyperlink w:anchor="_Toc493074683" w:history="1">
        <w:r w:rsidR="007A30CB" w:rsidRPr="000022F0">
          <w:rPr>
            <w:rStyle w:val="Hyperlink"/>
            <w:noProof/>
          </w:rPr>
          <w:t>5.19.8 Leaf/Branch Type Edges</w:t>
        </w:r>
        <w:r w:rsidR="007A30CB">
          <w:rPr>
            <w:noProof/>
            <w:webHidden/>
          </w:rPr>
          <w:tab/>
        </w:r>
        <w:r w:rsidR="007A30CB">
          <w:rPr>
            <w:noProof/>
            <w:webHidden/>
          </w:rPr>
          <w:fldChar w:fldCharType="begin"/>
        </w:r>
        <w:r w:rsidR="007A30CB">
          <w:rPr>
            <w:noProof/>
            <w:webHidden/>
          </w:rPr>
          <w:instrText xml:space="preserve"> PAGEREF _Toc493074683 \h </w:instrText>
        </w:r>
        <w:r w:rsidR="007A30CB">
          <w:rPr>
            <w:noProof/>
            <w:webHidden/>
          </w:rPr>
        </w:r>
        <w:r w:rsidR="007A30CB">
          <w:rPr>
            <w:noProof/>
            <w:webHidden/>
          </w:rPr>
          <w:fldChar w:fldCharType="separate"/>
        </w:r>
        <w:r w:rsidR="007A30CB">
          <w:rPr>
            <w:noProof/>
            <w:webHidden/>
          </w:rPr>
          <w:t>57</w:t>
        </w:r>
        <w:r w:rsidR="007A30CB">
          <w:rPr>
            <w:noProof/>
            <w:webHidden/>
          </w:rPr>
          <w:fldChar w:fldCharType="end"/>
        </w:r>
      </w:hyperlink>
    </w:p>
    <w:p w14:paraId="0B9E769F" w14:textId="2C43D36E"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84" w:history="1">
        <w:r w:rsidR="007A30CB" w:rsidRPr="000022F0">
          <w:rPr>
            <w:rStyle w:val="Hyperlink"/>
            <w:noProof/>
          </w:rPr>
          <w:t>5.20 Prefix Mapping XSLT Transformation</w:t>
        </w:r>
        <w:r w:rsidR="007A30CB">
          <w:rPr>
            <w:noProof/>
            <w:webHidden/>
          </w:rPr>
          <w:tab/>
        </w:r>
        <w:r w:rsidR="007A30CB">
          <w:rPr>
            <w:noProof/>
            <w:webHidden/>
          </w:rPr>
          <w:fldChar w:fldCharType="begin"/>
        </w:r>
        <w:r w:rsidR="007A30CB">
          <w:rPr>
            <w:noProof/>
            <w:webHidden/>
          </w:rPr>
          <w:instrText xml:space="preserve"> PAGEREF _Toc493074684 \h </w:instrText>
        </w:r>
        <w:r w:rsidR="007A30CB">
          <w:rPr>
            <w:noProof/>
            <w:webHidden/>
          </w:rPr>
        </w:r>
        <w:r w:rsidR="007A30CB">
          <w:rPr>
            <w:noProof/>
            <w:webHidden/>
          </w:rPr>
          <w:fldChar w:fldCharType="separate"/>
        </w:r>
        <w:r w:rsidR="007A30CB">
          <w:rPr>
            <w:noProof/>
            <w:webHidden/>
          </w:rPr>
          <w:t>57</w:t>
        </w:r>
        <w:r w:rsidR="007A30CB">
          <w:rPr>
            <w:noProof/>
            <w:webHidden/>
          </w:rPr>
          <w:fldChar w:fldCharType="end"/>
        </w:r>
      </w:hyperlink>
    </w:p>
    <w:p w14:paraId="59396FCD" w14:textId="0A43EA9A"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85" w:history="1">
        <w:r w:rsidR="007A30CB" w:rsidRPr="000022F0">
          <w:rPr>
            <w:rStyle w:val="Hyperlink"/>
            <w:noProof/>
          </w:rPr>
          <w:t>5.21 Validating XSLT Transformations</w:t>
        </w:r>
        <w:r w:rsidR="007A30CB">
          <w:rPr>
            <w:noProof/>
            <w:webHidden/>
          </w:rPr>
          <w:tab/>
        </w:r>
        <w:r w:rsidR="007A30CB">
          <w:rPr>
            <w:noProof/>
            <w:webHidden/>
          </w:rPr>
          <w:fldChar w:fldCharType="begin"/>
        </w:r>
        <w:r w:rsidR="007A30CB">
          <w:rPr>
            <w:noProof/>
            <w:webHidden/>
          </w:rPr>
          <w:instrText xml:space="preserve"> PAGEREF _Toc493074685 \h </w:instrText>
        </w:r>
        <w:r w:rsidR="007A30CB">
          <w:rPr>
            <w:noProof/>
            <w:webHidden/>
          </w:rPr>
        </w:r>
        <w:r w:rsidR="007A30CB">
          <w:rPr>
            <w:noProof/>
            <w:webHidden/>
          </w:rPr>
          <w:fldChar w:fldCharType="separate"/>
        </w:r>
        <w:r w:rsidR="007A30CB">
          <w:rPr>
            <w:noProof/>
            <w:webHidden/>
          </w:rPr>
          <w:t>57</w:t>
        </w:r>
        <w:r w:rsidR="007A30CB">
          <w:rPr>
            <w:noProof/>
            <w:webHidden/>
          </w:rPr>
          <w:fldChar w:fldCharType="end"/>
        </w:r>
      </w:hyperlink>
    </w:p>
    <w:p w14:paraId="0B82F49A" w14:textId="21750ABF" w:rsidR="007A30CB" w:rsidRDefault="00835E00">
      <w:pPr>
        <w:pStyle w:val="TOC1"/>
        <w:tabs>
          <w:tab w:val="left" w:pos="480"/>
          <w:tab w:val="right" w:leader="dot" w:pos="9350"/>
        </w:tabs>
        <w:rPr>
          <w:rFonts w:asciiTheme="minorHAnsi" w:eastAsiaTheme="minorEastAsia" w:hAnsiTheme="minorHAnsi" w:cstheme="minorBidi"/>
          <w:noProof/>
          <w:sz w:val="22"/>
          <w:szCs w:val="22"/>
        </w:rPr>
      </w:pPr>
      <w:hyperlink w:anchor="_Toc493074686" w:history="1">
        <w:r w:rsidR="007A30CB" w:rsidRPr="000022F0">
          <w:rPr>
            <w:rStyle w:val="Hyperlink"/>
            <w:rFonts w:eastAsia="MS Mincho"/>
            <w:noProof/>
            <w:lang w:val="en-GB" w:eastAsia="ja-JP"/>
          </w:rPr>
          <w:t>6</w:t>
        </w:r>
        <w:r w:rsidR="007A30CB">
          <w:rPr>
            <w:rFonts w:asciiTheme="minorHAnsi" w:eastAsiaTheme="minorEastAsia" w:hAnsiTheme="minorHAnsi" w:cstheme="minorBidi"/>
            <w:noProof/>
            <w:sz w:val="22"/>
            <w:szCs w:val="22"/>
          </w:rPr>
          <w:tab/>
        </w:r>
        <w:r w:rsidR="007A30CB" w:rsidRPr="000022F0">
          <w:rPr>
            <w:rStyle w:val="Hyperlink"/>
            <w:rFonts w:eastAsia="MS Mincho"/>
            <w:noProof/>
            <w:shd w:val="clear" w:color="auto" w:fill="FFFFFF"/>
            <w:lang w:val="it-IT" w:eastAsia="ja-JP"/>
          </w:rPr>
          <w:t xml:space="preserve">Comprehensive </w:t>
        </w:r>
        <w:r w:rsidR="007A30CB" w:rsidRPr="000022F0">
          <w:rPr>
            <w:rStyle w:val="Hyperlink"/>
            <w:rFonts w:eastAsia="MS Mincho"/>
            <w:noProof/>
            <w:shd w:val="clear" w:color="auto" w:fill="FFFFFF"/>
            <w:lang w:val="en-GB" w:eastAsia="ja-JP"/>
          </w:rPr>
          <w:t>Examples (non-normative)</w:t>
        </w:r>
        <w:r w:rsidR="007A30CB">
          <w:rPr>
            <w:noProof/>
            <w:webHidden/>
          </w:rPr>
          <w:tab/>
        </w:r>
        <w:r w:rsidR="007A30CB">
          <w:rPr>
            <w:noProof/>
            <w:webHidden/>
          </w:rPr>
          <w:fldChar w:fldCharType="begin"/>
        </w:r>
        <w:r w:rsidR="007A30CB">
          <w:rPr>
            <w:noProof/>
            <w:webHidden/>
          </w:rPr>
          <w:instrText xml:space="preserve"> PAGEREF _Toc493074686 \h </w:instrText>
        </w:r>
        <w:r w:rsidR="007A30CB">
          <w:rPr>
            <w:noProof/>
            <w:webHidden/>
          </w:rPr>
        </w:r>
        <w:r w:rsidR="007A30CB">
          <w:rPr>
            <w:noProof/>
            <w:webHidden/>
          </w:rPr>
          <w:fldChar w:fldCharType="separate"/>
        </w:r>
        <w:r w:rsidR="007A30CB">
          <w:rPr>
            <w:noProof/>
            <w:webHidden/>
          </w:rPr>
          <w:t>58</w:t>
        </w:r>
        <w:r w:rsidR="007A30CB">
          <w:rPr>
            <w:noProof/>
            <w:webHidden/>
          </w:rPr>
          <w:fldChar w:fldCharType="end"/>
        </w:r>
      </w:hyperlink>
    </w:p>
    <w:p w14:paraId="39EE655A" w14:textId="7648F6FB"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87" w:history="1">
        <w:r w:rsidR="007A30CB" w:rsidRPr="000022F0">
          <w:rPr>
            <w:rStyle w:val="Hyperlink"/>
            <w:rFonts w:eastAsia="MS Mincho"/>
            <w:noProof/>
            <w:lang w:val="en-GB" w:eastAsia="ja-JP"/>
          </w:rPr>
          <w:t>6.1 Section 29 of the Australian “National Consumer Credit Protection Act 2009” (Act No. 134 of 2009)</w:t>
        </w:r>
        <w:r w:rsidR="007A30CB">
          <w:rPr>
            <w:noProof/>
            <w:webHidden/>
          </w:rPr>
          <w:tab/>
        </w:r>
        <w:r w:rsidR="007A30CB">
          <w:rPr>
            <w:noProof/>
            <w:webHidden/>
          </w:rPr>
          <w:fldChar w:fldCharType="begin"/>
        </w:r>
        <w:r w:rsidR="007A30CB">
          <w:rPr>
            <w:noProof/>
            <w:webHidden/>
          </w:rPr>
          <w:instrText xml:space="preserve"> PAGEREF _Toc493074687 \h </w:instrText>
        </w:r>
        <w:r w:rsidR="007A30CB">
          <w:rPr>
            <w:noProof/>
            <w:webHidden/>
          </w:rPr>
        </w:r>
        <w:r w:rsidR="007A30CB">
          <w:rPr>
            <w:noProof/>
            <w:webHidden/>
          </w:rPr>
          <w:fldChar w:fldCharType="separate"/>
        </w:r>
        <w:r w:rsidR="007A30CB">
          <w:rPr>
            <w:noProof/>
            <w:webHidden/>
          </w:rPr>
          <w:t>58</w:t>
        </w:r>
        <w:r w:rsidR="007A30CB">
          <w:rPr>
            <w:noProof/>
            <w:webHidden/>
          </w:rPr>
          <w:fldChar w:fldCharType="end"/>
        </w:r>
      </w:hyperlink>
    </w:p>
    <w:p w14:paraId="09B30A63" w14:textId="65F501CC"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88" w:history="1">
        <w:r w:rsidR="007A30CB" w:rsidRPr="000022F0">
          <w:rPr>
            <w:rStyle w:val="Hyperlink"/>
            <w:rFonts w:eastAsia="MS Mincho"/>
            <w:noProof/>
            <w:lang w:eastAsia="ja-JP"/>
          </w:rPr>
          <w:t>6.2 Case 18/96, Bologna Tribunal, Imola Section</w:t>
        </w:r>
        <w:r w:rsidR="007A30CB">
          <w:rPr>
            <w:noProof/>
            <w:webHidden/>
          </w:rPr>
          <w:tab/>
        </w:r>
        <w:r w:rsidR="007A30CB">
          <w:rPr>
            <w:noProof/>
            <w:webHidden/>
          </w:rPr>
          <w:fldChar w:fldCharType="begin"/>
        </w:r>
        <w:r w:rsidR="007A30CB">
          <w:rPr>
            <w:noProof/>
            <w:webHidden/>
          </w:rPr>
          <w:instrText xml:space="preserve"> PAGEREF _Toc493074688 \h </w:instrText>
        </w:r>
        <w:r w:rsidR="007A30CB">
          <w:rPr>
            <w:noProof/>
            <w:webHidden/>
          </w:rPr>
        </w:r>
        <w:r w:rsidR="007A30CB">
          <w:rPr>
            <w:noProof/>
            <w:webHidden/>
          </w:rPr>
          <w:fldChar w:fldCharType="separate"/>
        </w:r>
        <w:r w:rsidR="007A30CB">
          <w:rPr>
            <w:noProof/>
            <w:webHidden/>
          </w:rPr>
          <w:t>60</w:t>
        </w:r>
        <w:r w:rsidR="007A30CB">
          <w:rPr>
            <w:noProof/>
            <w:webHidden/>
          </w:rPr>
          <w:fldChar w:fldCharType="end"/>
        </w:r>
      </w:hyperlink>
    </w:p>
    <w:p w14:paraId="34A21F87" w14:textId="5223D076" w:rsidR="007A30CB" w:rsidRDefault="00835E00">
      <w:pPr>
        <w:pStyle w:val="TOC2"/>
        <w:tabs>
          <w:tab w:val="right" w:leader="dot" w:pos="9350"/>
        </w:tabs>
        <w:rPr>
          <w:rFonts w:asciiTheme="minorHAnsi" w:eastAsiaTheme="minorEastAsia" w:hAnsiTheme="minorHAnsi" w:cstheme="minorBidi"/>
          <w:noProof/>
          <w:sz w:val="22"/>
          <w:szCs w:val="22"/>
        </w:rPr>
      </w:pPr>
      <w:hyperlink w:anchor="_Toc493074689" w:history="1">
        <w:r w:rsidR="007A30CB" w:rsidRPr="000022F0">
          <w:rPr>
            <w:rStyle w:val="Hyperlink"/>
            <w:noProof/>
            <w:lang w:eastAsia="it-IT"/>
          </w:rPr>
          <w:t>6.3</w:t>
        </w:r>
        <w:r w:rsidR="007A30CB" w:rsidRPr="000022F0">
          <w:rPr>
            <w:rStyle w:val="Hyperlink"/>
            <w:rFonts w:eastAsia="MS Mincho"/>
            <w:noProof/>
            <w:lang w:val="en-GB" w:eastAsia="ja-JP"/>
          </w:rPr>
          <w:t xml:space="preserve"> US Code section 504</w:t>
        </w:r>
        <w:r w:rsidR="007A30CB">
          <w:rPr>
            <w:noProof/>
            <w:webHidden/>
          </w:rPr>
          <w:tab/>
        </w:r>
        <w:r w:rsidR="007A30CB">
          <w:rPr>
            <w:noProof/>
            <w:webHidden/>
          </w:rPr>
          <w:fldChar w:fldCharType="begin"/>
        </w:r>
        <w:r w:rsidR="007A30CB">
          <w:rPr>
            <w:noProof/>
            <w:webHidden/>
          </w:rPr>
          <w:instrText xml:space="preserve"> PAGEREF _Toc493074689 \h </w:instrText>
        </w:r>
        <w:r w:rsidR="007A30CB">
          <w:rPr>
            <w:noProof/>
            <w:webHidden/>
          </w:rPr>
        </w:r>
        <w:r w:rsidR="007A30CB">
          <w:rPr>
            <w:noProof/>
            <w:webHidden/>
          </w:rPr>
          <w:fldChar w:fldCharType="separate"/>
        </w:r>
        <w:r w:rsidR="007A30CB">
          <w:rPr>
            <w:noProof/>
            <w:webHidden/>
          </w:rPr>
          <w:t>65</w:t>
        </w:r>
        <w:r w:rsidR="007A30CB">
          <w:rPr>
            <w:noProof/>
            <w:webHidden/>
          </w:rPr>
          <w:fldChar w:fldCharType="end"/>
        </w:r>
      </w:hyperlink>
    </w:p>
    <w:p w14:paraId="4AA05449" w14:textId="552DC2E0" w:rsidR="007A30CB" w:rsidRDefault="00835E00">
      <w:pPr>
        <w:pStyle w:val="TOC1"/>
        <w:tabs>
          <w:tab w:val="left" w:pos="480"/>
          <w:tab w:val="right" w:leader="dot" w:pos="9350"/>
        </w:tabs>
        <w:rPr>
          <w:rFonts w:asciiTheme="minorHAnsi" w:eastAsiaTheme="minorEastAsia" w:hAnsiTheme="minorHAnsi" w:cstheme="minorBidi"/>
          <w:noProof/>
          <w:sz w:val="22"/>
          <w:szCs w:val="22"/>
        </w:rPr>
      </w:pPr>
      <w:hyperlink w:anchor="_Toc493074690" w:history="1">
        <w:r w:rsidR="007A30CB" w:rsidRPr="000022F0">
          <w:rPr>
            <w:rStyle w:val="Hyperlink"/>
            <w:noProof/>
            <w:lang w:val="en-GB"/>
          </w:rPr>
          <w:t>7</w:t>
        </w:r>
        <w:r w:rsidR="007A30CB">
          <w:rPr>
            <w:rFonts w:asciiTheme="minorHAnsi" w:eastAsiaTheme="minorEastAsia" w:hAnsiTheme="minorHAnsi" w:cstheme="minorBidi"/>
            <w:noProof/>
            <w:sz w:val="22"/>
            <w:szCs w:val="22"/>
          </w:rPr>
          <w:tab/>
        </w:r>
        <w:r w:rsidR="007A30CB" w:rsidRPr="000022F0">
          <w:rPr>
            <w:rStyle w:val="Hyperlink"/>
            <w:noProof/>
          </w:rPr>
          <w:t>Conformance</w:t>
        </w:r>
        <w:r w:rsidR="007A30CB">
          <w:rPr>
            <w:noProof/>
            <w:webHidden/>
          </w:rPr>
          <w:tab/>
        </w:r>
        <w:r w:rsidR="007A30CB">
          <w:rPr>
            <w:noProof/>
            <w:webHidden/>
          </w:rPr>
          <w:fldChar w:fldCharType="begin"/>
        </w:r>
        <w:r w:rsidR="007A30CB">
          <w:rPr>
            <w:noProof/>
            <w:webHidden/>
          </w:rPr>
          <w:instrText xml:space="preserve"> PAGEREF _Toc493074690 \h </w:instrText>
        </w:r>
        <w:r w:rsidR="007A30CB">
          <w:rPr>
            <w:noProof/>
            <w:webHidden/>
          </w:rPr>
        </w:r>
        <w:r w:rsidR="007A30CB">
          <w:rPr>
            <w:noProof/>
            <w:webHidden/>
          </w:rPr>
          <w:fldChar w:fldCharType="separate"/>
        </w:r>
        <w:r w:rsidR="007A30CB">
          <w:rPr>
            <w:noProof/>
            <w:webHidden/>
          </w:rPr>
          <w:t>68</w:t>
        </w:r>
        <w:r w:rsidR="007A30CB">
          <w:rPr>
            <w:noProof/>
            <w:webHidden/>
          </w:rPr>
          <w:fldChar w:fldCharType="end"/>
        </w:r>
      </w:hyperlink>
    </w:p>
    <w:p w14:paraId="03CE50FC" w14:textId="0F08D822" w:rsidR="007A30CB" w:rsidRDefault="00835E00">
      <w:pPr>
        <w:pStyle w:val="TOC1"/>
        <w:tabs>
          <w:tab w:val="left" w:pos="480"/>
          <w:tab w:val="right" w:leader="dot" w:pos="9350"/>
        </w:tabs>
        <w:rPr>
          <w:rFonts w:asciiTheme="minorHAnsi" w:eastAsiaTheme="minorEastAsia" w:hAnsiTheme="minorHAnsi" w:cstheme="minorBidi"/>
          <w:noProof/>
          <w:sz w:val="22"/>
          <w:szCs w:val="22"/>
        </w:rPr>
      </w:pPr>
      <w:hyperlink w:anchor="_Toc493074691" w:history="1">
        <w:r w:rsidR="007A30CB" w:rsidRPr="000022F0">
          <w:rPr>
            <w:rStyle w:val="Hyperlink"/>
            <w:noProof/>
          </w:rPr>
          <w:t>8</w:t>
        </w:r>
        <w:r w:rsidR="007A30CB">
          <w:rPr>
            <w:rFonts w:asciiTheme="minorHAnsi" w:eastAsiaTheme="minorEastAsia" w:hAnsiTheme="minorHAnsi" w:cstheme="minorBidi"/>
            <w:noProof/>
            <w:sz w:val="22"/>
            <w:szCs w:val="22"/>
          </w:rPr>
          <w:tab/>
        </w:r>
        <w:r w:rsidR="007A30CB" w:rsidRPr="000022F0">
          <w:rPr>
            <w:rStyle w:val="Hyperlink"/>
            <w:noProof/>
          </w:rPr>
          <w:t>Bibliography</w:t>
        </w:r>
        <w:r w:rsidR="007A30CB">
          <w:rPr>
            <w:noProof/>
            <w:webHidden/>
          </w:rPr>
          <w:tab/>
        </w:r>
        <w:r w:rsidR="007A30CB">
          <w:rPr>
            <w:noProof/>
            <w:webHidden/>
          </w:rPr>
          <w:fldChar w:fldCharType="begin"/>
        </w:r>
        <w:r w:rsidR="007A30CB">
          <w:rPr>
            <w:noProof/>
            <w:webHidden/>
          </w:rPr>
          <w:instrText xml:space="preserve"> PAGEREF _Toc493074691 \h </w:instrText>
        </w:r>
        <w:r w:rsidR="007A30CB">
          <w:rPr>
            <w:noProof/>
            <w:webHidden/>
          </w:rPr>
        </w:r>
        <w:r w:rsidR="007A30CB">
          <w:rPr>
            <w:noProof/>
            <w:webHidden/>
          </w:rPr>
          <w:fldChar w:fldCharType="separate"/>
        </w:r>
        <w:r w:rsidR="007A30CB">
          <w:rPr>
            <w:noProof/>
            <w:webHidden/>
          </w:rPr>
          <w:t>69</w:t>
        </w:r>
        <w:r w:rsidR="007A30CB">
          <w:rPr>
            <w:noProof/>
            <w:webHidden/>
          </w:rPr>
          <w:fldChar w:fldCharType="end"/>
        </w:r>
      </w:hyperlink>
    </w:p>
    <w:p w14:paraId="1D058C92" w14:textId="29A67083" w:rsidR="007A30CB" w:rsidRDefault="00835E00">
      <w:pPr>
        <w:pStyle w:val="TOC1"/>
        <w:tabs>
          <w:tab w:val="right" w:leader="dot" w:pos="9350"/>
        </w:tabs>
        <w:rPr>
          <w:rFonts w:asciiTheme="minorHAnsi" w:eastAsiaTheme="minorEastAsia" w:hAnsiTheme="minorHAnsi" w:cstheme="minorBidi"/>
          <w:noProof/>
          <w:sz w:val="22"/>
          <w:szCs w:val="22"/>
        </w:rPr>
      </w:pPr>
      <w:hyperlink w:anchor="_Toc493074692" w:history="1">
        <w:r w:rsidR="007A30CB" w:rsidRPr="000022F0">
          <w:rPr>
            <w:rStyle w:val="Hyperlink"/>
            <w:noProof/>
          </w:rPr>
          <w:t>Appendix 1 - Acknowledgments</w:t>
        </w:r>
        <w:r w:rsidR="007A30CB">
          <w:rPr>
            <w:noProof/>
            <w:webHidden/>
          </w:rPr>
          <w:tab/>
        </w:r>
        <w:r w:rsidR="007A30CB">
          <w:rPr>
            <w:noProof/>
            <w:webHidden/>
          </w:rPr>
          <w:fldChar w:fldCharType="begin"/>
        </w:r>
        <w:r w:rsidR="007A30CB">
          <w:rPr>
            <w:noProof/>
            <w:webHidden/>
          </w:rPr>
          <w:instrText xml:space="preserve"> PAGEREF _Toc493074692 \h </w:instrText>
        </w:r>
        <w:r w:rsidR="007A30CB">
          <w:rPr>
            <w:noProof/>
            <w:webHidden/>
          </w:rPr>
        </w:r>
        <w:r w:rsidR="007A30CB">
          <w:rPr>
            <w:noProof/>
            <w:webHidden/>
          </w:rPr>
          <w:fldChar w:fldCharType="separate"/>
        </w:r>
        <w:r w:rsidR="007A30CB">
          <w:rPr>
            <w:noProof/>
            <w:webHidden/>
          </w:rPr>
          <w:t>71</w:t>
        </w:r>
        <w:r w:rsidR="007A30CB">
          <w:rPr>
            <w:noProof/>
            <w:webHidden/>
          </w:rPr>
          <w:fldChar w:fldCharType="end"/>
        </w:r>
      </w:hyperlink>
    </w:p>
    <w:p w14:paraId="78EE7947" w14:textId="5545E31F" w:rsidR="007A30CB" w:rsidRDefault="00835E00">
      <w:pPr>
        <w:pStyle w:val="TOC1"/>
        <w:tabs>
          <w:tab w:val="right" w:leader="dot" w:pos="9350"/>
        </w:tabs>
        <w:rPr>
          <w:rFonts w:asciiTheme="minorHAnsi" w:eastAsiaTheme="minorEastAsia" w:hAnsiTheme="minorHAnsi" w:cstheme="minorBidi"/>
          <w:noProof/>
          <w:sz w:val="22"/>
          <w:szCs w:val="22"/>
        </w:rPr>
      </w:pPr>
      <w:hyperlink w:anchor="_Toc493074693" w:history="1">
        <w:r w:rsidR="007A30CB" w:rsidRPr="000022F0">
          <w:rPr>
            <w:rStyle w:val="Hyperlink"/>
            <w:noProof/>
            <w:lang w:val="fr-FR"/>
          </w:rPr>
          <w:t>Annex A - RelaxNG schema</w:t>
        </w:r>
        <w:r w:rsidR="007A30CB">
          <w:rPr>
            <w:noProof/>
            <w:webHidden/>
          </w:rPr>
          <w:tab/>
        </w:r>
        <w:r w:rsidR="007A30CB">
          <w:rPr>
            <w:noProof/>
            <w:webHidden/>
          </w:rPr>
          <w:fldChar w:fldCharType="begin"/>
        </w:r>
        <w:r w:rsidR="007A30CB">
          <w:rPr>
            <w:noProof/>
            <w:webHidden/>
          </w:rPr>
          <w:instrText xml:space="preserve"> PAGEREF _Toc493074693 \h </w:instrText>
        </w:r>
        <w:r w:rsidR="007A30CB">
          <w:rPr>
            <w:noProof/>
            <w:webHidden/>
          </w:rPr>
        </w:r>
        <w:r w:rsidR="007A30CB">
          <w:rPr>
            <w:noProof/>
            <w:webHidden/>
          </w:rPr>
          <w:fldChar w:fldCharType="separate"/>
        </w:r>
        <w:r w:rsidR="007A30CB">
          <w:rPr>
            <w:noProof/>
            <w:webHidden/>
          </w:rPr>
          <w:t>72</w:t>
        </w:r>
        <w:r w:rsidR="007A30CB">
          <w:rPr>
            <w:noProof/>
            <w:webHidden/>
          </w:rPr>
          <w:fldChar w:fldCharType="end"/>
        </w:r>
      </w:hyperlink>
    </w:p>
    <w:p w14:paraId="6FAF9A7E" w14:textId="384DC562" w:rsidR="007A30CB" w:rsidRDefault="00835E00">
      <w:pPr>
        <w:pStyle w:val="TOC1"/>
        <w:tabs>
          <w:tab w:val="right" w:leader="dot" w:pos="9350"/>
        </w:tabs>
        <w:rPr>
          <w:rFonts w:asciiTheme="minorHAnsi" w:eastAsiaTheme="minorEastAsia" w:hAnsiTheme="minorHAnsi" w:cstheme="minorBidi"/>
          <w:noProof/>
          <w:sz w:val="22"/>
          <w:szCs w:val="22"/>
        </w:rPr>
      </w:pPr>
      <w:hyperlink w:anchor="_Toc493074694" w:history="1">
        <w:r w:rsidR="007A30CB" w:rsidRPr="000022F0">
          <w:rPr>
            <w:rStyle w:val="Hyperlink"/>
            <w:noProof/>
            <w:lang w:val="fr-FR"/>
          </w:rPr>
          <w:t>Annex B - XML-schema</w:t>
        </w:r>
        <w:r w:rsidR="007A30CB">
          <w:rPr>
            <w:noProof/>
            <w:webHidden/>
          </w:rPr>
          <w:tab/>
        </w:r>
        <w:r w:rsidR="007A30CB">
          <w:rPr>
            <w:noProof/>
            <w:webHidden/>
          </w:rPr>
          <w:fldChar w:fldCharType="begin"/>
        </w:r>
        <w:r w:rsidR="007A30CB">
          <w:rPr>
            <w:noProof/>
            <w:webHidden/>
          </w:rPr>
          <w:instrText xml:space="preserve"> PAGEREF _Toc493074694 \h </w:instrText>
        </w:r>
        <w:r w:rsidR="007A30CB">
          <w:rPr>
            <w:noProof/>
            <w:webHidden/>
          </w:rPr>
        </w:r>
        <w:r w:rsidR="007A30CB">
          <w:rPr>
            <w:noProof/>
            <w:webHidden/>
          </w:rPr>
          <w:fldChar w:fldCharType="separate"/>
        </w:r>
        <w:r w:rsidR="007A30CB">
          <w:rPr>
            <w:noProof/>
            <w:webHidden/>
          </w:rPr>
          <w:t>73</w:t>
        </w:r>
        <w:r w:rsidR="007A30CB">
          <w:rPr>
            <w:noProof/>
            <w:webHidden/>
          </w:rPr>
          <w:fldChar w:fldCharType="end"/>
        </w:r>
      </w:hyperlink>
    </w:p>
    <w:p w14:paraId="3EC6BDCC" w14:textId="1C87A3C2" w:rsidR="007A30CB" w:rsidRDefault="00835E00">
      <w:pPr>
        <w:pStyle w:val="TOC1"/>
        <w:tabs>
          <w:tab w:val="right" w:leader="dot" w:pos="9350"/>
        </w:tabs>
        <w:rPr>
          <w:rFonts w:asciiTheme="minorHAnsi" w:eastAsiaTheme="minorEastAsia" w:hAnsiTheme="minorHAnsi" w:cstheme="minorBidi"/>
          <w:noProof/>
          <w:sz w:val="22"/>
          <w:szCs w:val="22"/>
        </w:rPr>
      </w:pPr>
      <w:hyperlink w:anchor="_Toc493074695" w:history="1">
        <w:r w:rsidR="007A30CB" w:rsidRPr="000022F0">
          <w:rPr>
            <w:rStyle w:val="Hyperlink"/>
            <w:noProof/>
            <w:lang w:val="fr-FR"/>
          </w:rPr>
          <w:t>Annex C - RDFS and XSLT</w:t>
        </w:r>
        <w:r w:rsidR="007A30CB">
          <w:rPr>
            <w:noProof/>
            <w:webHidden/>
          </w:rPr>
          <w:tab/>
        </w:r>
        <w:r w:rsidR="007A30CB">
          <w:rPr>
            <w:noProof/>
            <w:webHidden/>
          </w:rPr>
          <w:fldChar w:fldCharType="begin"/>
        </w:r>
        <w:r w:rsidR="007A30CB">
          <w:rPr>
            <w:noProof/>
            <w:webHidden/>
          </w:rPr>
          <w:instrText xml:space="preserve"> PAGEREF _Toc493074695 \h </w:instrText>
        </w:r>
        <w:r w:rsidR="007A30CB">
          <w:rPr>
            <w:noProof/>
            <w:webHidden/>
          </w:rPr>
        </w:r>
        <w:r w:rsidR="007A30CB">
          <w:rPr>
            <w:noProof/>
            <w:webHidden/>
          </w:rPr>
          <w:fldChar w:fldCharType="separate"/>
        </w:r>
        <w:r w:rsidR="007A30CB">
          <w:rPr>
            <w:noProof/>
            <w:webHidden/>
          </w:rPr>
          <w:t>74</w:t>
        </w:r>
        <w:r w:rsidR="007A30CB">
          <w:rPr>
            <w:noProof/>
            <w:webHidden/>
          </w:rPr>
          <w:fldChar w:fldCharType="end"/>
        </w:r>
      </w:hyperlink>
    </w:p>
    <w:p w14:paraId="696C15D8" w14:textId="6AA902A1" w:rsidR="007A30CB" w:rsidRDefault="00835E00">
      <w:pPr>
        <w:pStyle w:val="TOC1"/>
        <w:tabs>
          <w:tab w:val="right" w:leader="dot" w:pos="9350"/>
        </w:tabs>
        <w:rPr>
          <w:rFonts w:asciiTheme="minorHAnsi" w:eastAsiaTheme="minorEastAsia" w:hAnsiTheme="minorHAnsi" w:cstheme="minorBidi"/>
          <w:noProof/>
          <w:sz w:val="22"/>
          <w:szCs w:val="22"/>
        </w:rPr>
      </w:pPr>
      <w:hyperlink w:anchor="_Toc493074696" w:history="1">
        <w:r w:rsidR="007A30CB" w:rsidRPr="000022F0">
          <w:rPr>
            <w:rStyle w:val="Hyperlink"/>
            <w:noProof/>
            <w:lang w:val="fr-FR"/>
          </w:rPr>
          <w:t>Annex D – Metamodel Graph – (non-normative)</w:t>
        </w:r>
        <w:r w:rsidR="007A30CB">
          <w:rPr>
            <w:noProof/>
            <w:webHidden/>
          </w:rPr>
          <w:tab/>
        </w:r>
        <w:r w:rsidR="007A30CB">
          <w:rPr>
            <w:noProof/>
            <w:webHidden/>
          </w:rPr>
          <w:fldChar w:fldCharType="begin"/>
        </w:r>
        <w:r w:rsidR="007A30CB">
          <w:rPr>
            <w:noProof/>
            <w:webHidden/>
          </w:rPr>
          <w:instrText xml:space="preserve"> PAGEREF _Toc493074696 \h </w:instrText>
        </w:r>
        <w:r w:rsidR="007A30CB">
          <w:rPr>
            <w:noProof/>
            <w:webHidden/>
          </w:rPr>
        </w:r>
        <w:r w:rsidR="007A30CB">
          <w:rPr>
            <w:noProof/>
            <w:webHidden/>
          </w:rPr>
          <w:fldChar w:fldCharType="separate"/>
        </w:r>
        <w:r w:rsidR="007A30CB">
          <w:rPr>
            <w:noProof/>
            <w:webHidden/>
          </w:rPr>
          <w:t>75</w:t>
        </w:r>
        <w:r w:rsidR="007A30CB">
          <w:rPr>
            <w:noProof/>
            <w:webHidden/>
          </w:rPr>
          <w:fldChar w:fldCharType="end"/>
        </w:r>
      </w:hyperlink>
    </w:p>
    <w:p w14:paraId="728EFE65" w14:textId="0522CA7A" w:rsidR="007A30CB" w:rsidRDefault="00835E00">
      <w:pPr>
        <w:pStyle w:val="TOC1"/>
        <w:tabs>
          <w:tab w:val="right" w:leader="dot" w:pos="9350"/>
        </w:tabs>
        <w:rPr>
          <w:rFonts w:asciiTheme="minorHAnsi" w:eastAsiaTheme="minorEastAsia" w:hAnsiTheme="minorHAnsi" w:cstheme="minorBidi"/>
          <w:noProof/>
          <w:sz w:val="22"/>
          <w:szCs w:val="22"/>
        </w:rPr>
      </w:pPr>
      <w:hyperlink w:anchor="_Toc493074697" w:history="1">
        <w:r w:rsidR="007A30CB" w:rsidRPr="000022F0">
          <w:rPr>
            <w:rStyle w:val="Hyperlink"/>
            <w:noProof/>
            <w:lang w:val="fr-FR"/>
          </w:rPr>
          <w:t>Annex E – Examples – (non-normative)</w:t>
        </w:r>
        <w:r w:rsidR="007A30CB">
          <w:rPr>
            <w:noProof/>
            <w:webHidden/>
          </w:rPr>
          <w:tab/>
        </w:r>
        <w:r w:rsidR="007A30CB">
          <w:rPr>
            <w:noProof/>
            <w:webHidden/>
          </w:rPr>
          <w:fldChar w:fldCharType="begin"/>
        </w:r>
        <w:r w:rsidR="007A30CB">
          <w:rPr>
            <w:noProof/>
            <w:webHidden/>
          </w:rPr>
          <w:instrText xml:space="preserve"> PAGEREF _Toc493074697 \h </w:instrText>
        </w:r>
        <w:r w:rsidR="007A30CB">
          <w:rPr>
            <w:noProof/>
            <w:webHidden/>
          </w:rPr>
        </w:r>
        <w:r w:rsidR="007A30CB">
          <w:rPr>
            <w:noProof/>
            <w:webHidden/>
          </w:rPr>
          <w:fldChar w:fldCharType="separate"/>
        </w:r>
        <w:r w:rsidR="007A30CB">
          <w:rPr>
            <w:noProof/>
            <w:webHidden/>
          </w:rPr>
          <w:t>76</w:t>
        </w:r>
        <w:r w:rsidR="007A30CB">
          <w:rPr>
            <w:noProof/>
            <w:webHidden/>
          </w:rPr>
          <w:fldChar w:fldCharType="end"/>
        </w:r>
      </w:hyperlink>
    </w:p>
    <w:p w14:paraId="72C25D5A" w14:textId="2F46EE05" w:rsidR="007A30CB" w:rsidRDefault="00835E00">
      <w:pPr>
        <w:pStyle w:val="TOC1"/>
        <w:tabs>
          <w:tab w:val="right" w:leader="dot" w:pos="9350"/>
        </w:tabs>
        <w:rPr>
          <w:rFonts w:asciiTheme="minorHAnsi" w:eastAsiaTheme="minorEastAsia" w:hAnsiTheme="minorHAnsi" w:cstheme="minorBidi"/>
          <w:noProof/>
          <w:sz w:val="22"/>
          <w:szCs w:val="22"/>
        </w:rPr>
      </w:pPr>
      <w:hyperlink w:anchor="_Toc493074698" w:history="1">
        <w:r w:rsidR="007A30CB" w:rsidRPr="000022F0">
          <w:rPr>
            <w:rStyle w:val="Hyperlink"/>
            <w:noProof/>
            <w:lang w:val="fr-FR"/>
          </w:rPr>
          <w:t>Annex F – Example Fragments in Normal Form– (non-normative)</w:t>
        </w:r>
        <w:r w:rsidR="007A30CB">
          <w:rPr>
            <w:noProof/>
            <w:webHidden/>
          </w:rPr>
          <w:tab/>
        </w:r>
        <w:r w:rsidR="007A30CB">
          <w:rPr>
            <w:noProof/>
            <w:webHidden/>
          </w:rPr>
          <w:fldChar w:fldCharType="begin"/>
        </w:r>
        <w:r w:rsidR="007A30CB">
          <w:rPr>
            <w:noProof/>
            <w:webHidden/>
          </w:rPr>
          <w:instrText xml:space="preserve"> PAGEREF _Toc493074698 \h </w:instrText>
        </w:r>
        <w:r w:rsidR="007A30CB">
          <w:rPr>
            <w:noProof/>
            <w:webHidden/>
          </w:rPr>
        </w:r>
        <w:r w:rsidR="007A30CB">
          <w:rPr>
            <w:noProof/>
            <w:webHidden/>
          </w:rPr>
          <w:fldChar w:fldCharType="separate"/>
        </w:r>
        <w:r w:rsidR="007A30CB">
          <w:rPr>
            <w:noProof/>
            <w:webHidden/>
          </w:rPr>
          <w:t>77</w:t>
        </w:r>
        <w:r w:rsidR="007A30CB">
          <w:rPr>
            <w:noProof/>
            <w:webHidden/>
          </w:rPr>
          <w:fldChar w:fldCharType="end"/>
        </w:r>
      </w:hyperlink>
    </w:p>
    <w:p w14:paraId="25843EDB" w14:textId="79106066" w:rsidR="007A30CB" w:rsidRDefault="00835E00">
      <w:pPr>
        <w:pStyle w:val="TOC1"/>
        <w:tabs>
          <w:tab w:val="right" w:leader="dot" w:pos="9350"/>
        </w:tabs>
        <w:rPr>
          <w:rFonts w:asciiTheme="minorHAnsi" w:eastAsiaTheme="minorEastAsia" w:hAnsiTheme="minorHAnsi" w:cstheme="minorBidi"/>
          <w:noProof/>
          <w:sz w:val="22"/>
          <w:szCs w:val="22"/>
        </w:rPr>
      </w:pPr>
      <w:hyperlink w:anchor="_Toc493074699" w:history="1">
        <w:r w:rsidR="007A30CB" w:rsidRPr="000022F0">
          <w:rPr>
            <w:rStyle w:val="Hyperlink"/>
            <w:noProof/>
            <w:lang w:val="fr-FR"/>
          </w:rPr>
          <w:t>Annex G – Generation – (non-normative)</w:t>
        </w:r>
        <w:r w:rsidR="007A30CB">
          <w:rPr>
            <w:noProof/>
            <w:webHidden/>
          </w:rPr>
          <w:tab/>
        </w:r>
        <w:r w:rsidR="007A30CB">
          <w:rPr>
            <w:noProof/>
            <w:webHidden/>
          </w:rPr>
          <w:fldChar w:fldCharType="begin"/>
        </w:r>
        <w:r w:rsidR="007A30CB">
          <w:rPr>
            <w:noProof/>
            <w:webHidden/>
          </w:rPr>
          <w:instrText xml:space="preserve"> PAGEREF _Toc493074699 \h </w:instrText>
        </w:r>
        <w:r w:rsidR="007A30CB">
          <w:rPr>
            <w:noProof/>
            <w:webHidden/>
          </w:rPr>
        </w:r>
        <w:r w:rsidR="007A30CB">
          <w:rPr>
            <w:noProof/>
            <w:webHidden/>
          </w:rPr>
          <w:fldChar w:fldCharType="separate"/>
        </w:r>
        <w:r w:rsidR="007A30CB">
          <w:rPr>
            <w:noProof/>
            <w:webHidden/>
          </w:rPr>
          <w:t>88</w:t>
        </w:r>
        <w:r w:rsidR="007A30CB">
          <w:rPr>
            <w:noProof/>
            <w:webHidden/>
          </w:rPr>
          <w:fldChar w:fldCharType="end"/>
        </w:r>
      </w:hyperlink>
    </w:p>
    <w:p w14:paraId="5D6C2675" w14:textId="585D2E17" w:rsidR="007A30CB" w:rsidRDefault="00835E00">
      <w:pPr>
        <w:pStyle w:val="TOC1"/>
        <w:tabs>
          <w:tab w:val="right" w:leader="dot" w:pos="9350"/>
        </w:tabs>
        <w:rPr>
          <w:rFonts w:asciiTheme="minorHAnsi" w:eastAsiaTheme="minorEastAsia" w:hAnsiTheme="minorHAnsi" w:cstheme="minorBidi"/>
          <w:noProof/>
          <w:sz w:val="22"/>
          <w:szCs w:val="22"/>
        </w:rPr>
      </w:pPr>
      <w:hyperlink w:anchor="_Toc493074700" w:history="1">
        <w:r w:rsidR="007A30CB" w:rsidRPr="000022F0">
          <w:rPr>
            <w:rStyle w:val="Hyperlink"/>
            <w:noProof/>
          </w:rPr>
          <w:t>Appendix 2 - Revision History</w:t>
        </w:r>
        <w:r w:rsidR="007A30CB">
          <w:rPr>
            <w:noProof/>
            <w:webHidden/>
          </w:rPr>
          <w:tab/>
        </w:r>
        <w:r w:rsidR="007A30CB">
          <w:rPr>
            <w:noProof/>
            <w:webHidden/>
          </w:rPr>
          <w:fldChar w:fldCharType="begin"/>
        </w:r>
        <w:r w:rsidR="007A30CB">
          <w:rPr>
            <w:noProof/>
            <w:webHidden/>
          </w:rPr>
          <w:instrText xml:space="preserve"> PAGEREF _Toc493074700 \h </w:instrText>
        </w:r>
        <w:r w:rsidR="007A30CB">
          <w:rPr>
            <w:noProof/>
            <w:webHidden/>
          </w:rPr>
        </w:r>
        <w:r w:rsidR="007A30CB">
          <w:rPr>
            <w:noProof/>
            <w:webHidden/>
          </w:rPr>
          <w:fldChar w:fldCharType="separate"/>
        </w:r>
        <w:r w:rsidR="007A30CB">
          <w:rPr>
            <w:noProof/>
            <w:webHidden/>
          </w:rPr>
          <w:t>89</w:t>
        </w:r>
        <w:r w:rsidR="007A30CB">
          <w:rPr>
            <w:noProof/>
            <w:webHidden/>
          </w:rPr>
          <w:fldChar w:fldCharType="end"/>
        </w:r>
      </w:hyperlink>
    </w:p>
    <w:p w14:paraId="672B9E89" w14:textId="1A90B9CA" w:rsidR="00177DED" w:rsidRDefault="00294283" w:rsidP="008C100C">
      <w:pPr>
        <w:pStyle w:val="TextBody"/>
      </w:pPr>
      <w:r>
        <w:rPr>
          <w:szCs w:val="24"/>
        </w:rPr>
        <w:fldChar w:fldCharType="end"/>
      </w:r>
    </w:p>
    <w:p w14:paraId="02D72E9B" w14:textId="3FF10AA3"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516902D5" w14:textId="27100E47" w:rsidR="001D54F1" w:rsidRDefault="001D54F1" w:rsidP="007230A8">
      <w:pPr>
        <w:pStyle w:val="Heading1"/>
      </w:pPr>
      <w:bookmarkStart w:id="1" w:name="_Toc473756669"/>
      <w:bookmarkStart w:id="2" w:name="_Toc493074595"/>
      <w:r>
        <w:lastRenderedPageBreak/>
        <w:t>Introduction</w:t>
      </w:r>
      <w:bookmarkEnd w:id="1"/>
      <w:bookmarkEnd w:id="2"/>
    </w:p>
    <w:p w14:paraId="2E007344" w14:textId="635D5A2B" w:rsidR="00AC6FEA" w:rsidRDefault="00AC6FEA" w:rsidP="007230A8">
      <w:pPr>
        <w:pStyle w:val="Heading2"/>
        <w:numPr>
          <w:ilvl w:val="1"/>
          <w:numId w:val="28"/>
        </w:numPr>
      </w:pPr>
      <w:bookmarkStart w:id="3" w:name="_Toc493074596"/>
      <w:r>
        <w:t>IPR Policy</w:t>
      </w:r>
      <w:bookmarkEnd w:id="3"/>
    </w:p>
    <w:p w14:paraId="4E3591B5" w14:textId="77777777" w:rsidR="00AC6FEA" w:rsidRDefault="00AC6FEA" w:rsidP="00AC6FEA">
      <w:r w:rsidRPr="009D6316">
        <w:t xml:space="preserve">This Committee Specification Public Review Draft is provided under </w:t>
      </w:r>
      <w:r w:rsidRPr="004C3207">
        <w:t xml:space="preserve">the </w:t>
      </w:r>
      <w:hyperlink r:id="rId59" w:anchor="RF-on-Limited-Mode" w:history="1">
        <w:r w:rsidRPr="004C3207">
          <w:rPr>
            <w:rStyle w:val="Hyperlink"/>
          </w:rPr>
          <w:t>RF on Limited Terms</w:t>
        </w:r>
      </w:hyperlink>
      <w:r w:rsidRPr="004C3207">
        <w:t xml:space="preserve"> Mode of the </w:t>
      </w:r>
      <w:hyperlink r:id="rId60" w:history="1">
        <w:r w:rsidRPr="00A517E4">
          <w:rPr>
            <w:rStyle w:val="Hyperlink"/>
          </w:rPr>
          <w:t>OASIS IPR Policy</w:t>
        </w:r>
      </w:hyperlink>
      <w:r w:rsidRPr="004C3207">
        <w:t xml:space="preserve">, the mode </w:t>
      </w:r>
      <w:r w:rsidRPr="009D6316">
        <w:t>chosen when the Technical Committee was established.</w:t>
      </w:r>
    </w:p>
    <w:p w14:paraId="0F58FC4D" w14:textId="229F2405" w:rsidR="00AC6FEA" w:rsidRPr="00AC6FEA" w:rsidRDefault="00AC6FEA" w:rsidP="00AC6FEA">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61" w:history="1">
        <w:r>
          <w:rPr>
            <w:rStyle w:val="Hyperlink"/>
          </w:rPr>
          <w:t>https://www.oasis-open.org/committees/legalruleml/ipr.php</w:t>
        </w:r>
      </w:hyperlink>
      <w:r>
        <w:t>).</w:t>
      </w:r>
    </w:p>
    <w:p w14:paraId="449E82AA" w14:textId="3CE8574F" w:rsidR="001D54F1" w:rsidRDefault="001D54F1" w:rsidP="007230A8">
      <w:pPr>
        <w:pStyle w:val="Heading2"/>
      </w:pPr>
      <w:bookmarkStart w:id="4" w:name="_Toc473756670"/>
      <w:bookmarkStart w:id="5" w:name="_Toc493074597"/>
      <w:r>
        <w:t>Terminology</w:t>
      </w:r>
      <w:bookmarkEnd w:id="4"/>
      <w:bookmarkEnd w:id="5"/>
    </w:p>
    <w:p w14:paraId="2AF9254F" w14:textId="77777777" w:rsidR="006D4BB6" w:rsidRDefault="001D54F1" w:rsidP="006D4BB6">
      <w:r>
        <w:t xml:space="preserve">The </w:t>
      </w:r>
      <w:r w:rsidR="006D4BB6">
        <w:t xml:space="preserve">key words “MUST”, “MUST NOT”, “REQUIRED”, “SHALL”, “SHALL NOT”, “SHOULD”, “SHOULD NOT”, “RECOMMENDED”, “MAY”, and “OPTIONAL” in this document are to be interpreted as described in </w:t>
      </w:r>
      <w:r w:rsidR="006D4BB6">
        <w:fldChar w:fldCharType="begin"/>
      </w:r>
      <w:r w:rsidR="006D4BB6">
        <w:instrText xml:space="preserve"> REF rfc2119 \h </w:instrText>
      </w:r>
      <w:r w:rsidR="006D4BB6">
        <w:fldChar w:fldCharType="separate"/>
      </w:r>
      <w:r w:rsidR="006D4BB6">
        <w:rPr>
          <w:rStyle w:val="Refterm"/>
        </w:rPr>
        <w:t>[RFC2119]</w:t>
      </w:r>
      <w:r w:rsidR="006D4BB6">
        <w:fldChar w:fldCharType="end"/>
      </w:r>
      <w:r w:rsidR="006D4BB6">
        <w:t>.</w:t>
      </w:r>
    </w:p>
    <w:p w14:paraId="33191F11" w14:textId="118FA454" w:rsidR="006D4BB6" w:rsidRDefault="006D4BB6" w:rsidP="007230A8">
      <w:pPr>
        <w:pStyle w:val="Heading2"/>
        <w:rPr>
          <w:rStyle w:val="Refterm"/>
        </w:rPr>
      </w:pPr>
      <w:bookmarkStart w:id="6" w:name="_Ref7502892"/>
      <w:bookmarkStart w:id="7" w:name="_Toc480847362"/>
      <w:bookmarkStart w:id="8" w:name="_Toc482817731"/>
      <w:bookmarkStart w:id="9" w:name="_Toc493074598"/>
      <w:r>
        <w:t>Normative</w:t>
      </w:r>
      <w:bookmarkEnd w:id="6"/>
      <w:r>
        <w:t xml:space="preserve"> References</w:t>
      </w:r>
      <w:bookmarkEnd w:id="7"/>
      <w:bookmarkEnd w:id="8"/>
      <w:bookmarkEnd w:id="9"/>
    </w:p>
    <w:p w14:paraId="65C9A112" w14:textId="77777777" w:rsidR="006D4BB6" w:rsidRDefault="006D4BB6" w:rsidP="006D4BB6">
      <w:pPr>
        <w:pStyle w:val="Ref"/>
        <w:rPr>
          <w:rStyle w:val="Refterm"/>
        </w:rPr>
      </w:pPr>
      <w:bookmarkStart w:id="10" w:name="rfc2119"/>
      <w:r>
        <w:rPr>
          <w:rStyle w:val="Refterm"/>
        </w:rPr>
        <w:t>[RFC2119]</w:t>
      </w:r>
      <w:bookmarkEnd w:id="10"/>
      <w:r>
        <w:tab/>
        <w:t xml:space="preserve">S. Bradner, </w:t>
      </w:r>
      <w:r>
        <w:rPr>
          <w:i/>
        </w:rPr>
        <w:t>Key words for use in RFCs to Indicate Requirement Levels</w:t>
      </w:r>
      <w:r>
        <w:t xml:space="preserve">, </w:t>
      </w:r>
      <w:hyperlink r:id="rId62" w:history="1">
        <w:r>
          <w:rPr>
            <w:rStyle w:val="Hyperlink"/>
            <w:rFonts w:cs="Arial"/>
          </w:rPr>
          <w:t>http://www.ietf.org/rfc/rfc2119.txt</w:t>
        </w:r>
      </w:hyperlink>
      <w:r>
        <w:t>, IETF RFC 2119, March 1997.</w:t>
      </w:r>
    </w:p>
    <w:p w14:paraId="03351DD6" w14:textId="77777777" w:rsidR="006D4BB6" w:rsidRDefault="006D4BB6" w:rsidP="006D4BB6">
      <w:pPr>
        <w:pStyle w:val="Ref"/>
        <w:rPr>
          <w:rStyle w:val="Refterm"/>
          <w:b w:val="0"/>
        </w:rPr>
      </w:pPr>
      <w:r>
        <w:rPr>
          <w:rStyle w:val="Refterm"/>
        </w:rPr>
        <w:t>[RDF]</w:t>
      </w:r>
      <w:r>
        <w:rPr>
          <w:rStyle w:val="Refterm"/>
        </w:rPr>
        <w:tab/>
      </w:r>
      <w:r w:rsidRPr="008C7B77">
        <w:rPr>
          <w:rStyle w:val="Refterm"/>
          <w:b w:val="0"/>
        </w:rPr>
        <w:t xml:space="preserve">RDF 1.1 Primer, G. Schreiber, Y. Raimond, Editors, W3C Working Group Note, 17 March 2015, http://www.w3.org/TR/2015/NOTE-rdfa-primer-20150317/. </w:t>
      </w:r>
      <w:hyperlink r:id="rId63" w:history="1">
        <w:r w:rsidRPr="00C13E65">
          <w:rPr>
            <w:rStyle w:val="Hyperlink"/>
            <w:rFonts w:cs="Arial"/>
          </w:rPr>
          <w:t>Latest version</w:t>
        </w:r>
      </w:hyperlink>
      <w:r>
        <w:rPr>
          <w:rStyle w:val="Refterm"/>
          <w:b w:val="0"/>
        </w:rPr>
        <w:t xml:space="preserve"> </w:t>
      </w:r>
      <w:r w:rsidRPr="008C7B77">
        <w:rPr>
          <w:rStyle w:val="Refterm"/>
          <w:b w:val="0"/>
        </w:rPr>
        <w:t xml:space="preserve">available at </w:t>
      </w:r>
      <w:hyperlink r:id="rId64" w:history="1">
        <w:r w:rsidRPr="00C13E65">
          <w:rPr>
            <w:rStyle w:val="Hyperlink"/>
            <w:rFonts w:cs="Arial"/>
          </w:rPr>
          <w:t>http://www.w3.org/TR/rdfa-primer/</w:t>
        </w:r>
      </w:hyperlink>
    </w:p>
    <w:p w14:paraId="27C65C9B" w14:textId="77777777" w:rsidR="006D4BB6" w:rsidRDefault="006D4BB6" w:rsidP="006D4BB6">
      <w:pPr>
        <w:pStyle w:val="Ref"/>
        <w:rPr>
          <w:rStyle w:val="Refterm"/>
        </w:rPr>
      </w:pPr>
      <w:r>
        <w:rPr>
          <w:rStyle w:val="Refterm"/>
        </w:rPr>
        <w:t>[RDFS]</w:t>
      </w:r>
      <w:r>
        <w:rPr>
          <w:rStyle w:val="Refterm"/>
        </w:rPr>
        <w:tab/>
      </w:r>
      <w:r w:rsidRPr="0027337E">
        <w:rPr>
          <w:rStyle w:val="Refterm"/>
          <w:b w:val="0"/>
        </w:rPr>
        <w:t>RDF Vocabulary Description Language 1.0: RDF Schema , D. Brickley, R. V. Guha, Editors, W3C Recommendation, 10 February 2004, http://www.w3.org/TR/2004/REC-rdf-schema-20040210/ . Latest version available at http://www.w3.org/TR/rdf-schema/</w:t>
      </w:r>
      <w:r w:rsidRPr="0027337E" w:rsidDel="0027337E">
        <w:rPr>
          <w:rStyle w:val="Refterm"/>
          <w:b w:val="0"/>
        </w:rPr>
        <w:t xml:space="preserve"> </w:t>
      </w:r>
      <w:hyperlink r:id="rId65" w:history="1">
        <w:r w:rsidRPr="00A021DF">
          <w:rPr>
            <w:rStyle w:val="Hyperlink"/>
            <w:rFonts w:cs="Arial"/>
          </w:rPr>
          <w:t>http://www.w3.org/TR/rdf-schema/</w:t>
        </w:r>
      </w:hyperlink>
    </w:p>
    <w:p w14:paraId="7FDB732F" w14:textId="77777777" w:rsidR="006D4BB6" w:rsidRDefault="006D4BB6" w:rsidP="006D4BB6">
      <w:pPr>
        <w:pStyle w:val="Ref"/>
        <w:rPr>
          <w:rStyle w:val="Refterm"/>
        </w:rPr>
      </w:pPr>
      <w:r>
        <w:rPr>
          <w:rStyle w:val="Refterm"/>
        </w:rPr>
        <w:t>[RNG]</w:t>
      </w:r>
      <w:r>
        <w:rPr>
          <w:rStyle w:val="Refterm"/>
        </w:rPr>
        <w:tab/>
      </w:r>
      <w:r w:rsidRPr="00EA173E">
        <w:rPr>
          <w:rStyle w:val="Refterm"/>
          <w:b w:val="0"/>
        </w:rPr>
        <w:t>[RNG] ISO/IEC 19757-2 Document Schema Definition Language (DSDL) -- Part 2: Regular-grammar-based validation -- RELAX NG, International Organization for Standardization and International Electrotechnical Commission, 2003</w:t>
      </w:r>
    </w:p>
    <w:p w14:paraId="20DED0DB" w14:textId="77777777" w:rsidR="006D4BB6" w:rsidRDefault="006D4BB6" w:rsidP="006D4BB6">
      <w:pPr>
        <w:pStyle w:val="Ref"/>
        <w:rPr>
          <w:rStyle w:val="Refterm"/>
        </w:rPr>
      </w:pPr>
      <w:r>
        <w:rPr>
          <w:rStyle w:val="Refterm"/>
        </w:rPr>
        <w:t>[XSD]</w:t>
      </w:r>
      <w:r>
        <w:rPr>
          <w:rStyle w:val="Refterm"/>
        </w:rPr>
        <w:tab/>
      </w:r>
      <w:r>
        <w:rPr>
          <w:rStyle w:val="Refterm"/>
          <w:b w:val="0"/>
        </w:rPr>
        <w:t xml:space="preserve">XML Schema Part 0: Primer Second Edition, W3C Recommendation 28 October 2004 </w:t>
      </w:r>
      <w:hyperlink r:id="rId66" w:history="1">
        <w:r w:rsidRPr="00A021DF">
          <w:rPr>
            <w:rStyle w:val="Hyperlink"/>
            <w:rFonts w:cs="Arial"/>
          </w:rPr>
          <w:t>http://www.w3.org/TR/xmlschema-0/</w:t>
        </w:r>
      </w:hyperlink>
    </w:p>
    <w:p w14:paraId="1EFF21ED" w14:textId="77777777" w:rsidR="006D4BB6" w:rsidRDefault="006D4BB6" w:rsidP="006D4BB6">
      <w:pPr>
        <w:pStyle w:val="Ref"/>
        <w:rPr>
          <w:rStyle w:val="Refterm"/>
          <w:b w:val="0"/>
        </w:rPr>
      </w:pPr>
      <w:r>
        <w:rPr>
          <w:rStyle w:val="Refterm"/>
        </w:rPr>
        <w:t>[XML]</w:t>
      </w:r>
      <w:r>
        <w:rPr>
          <w:rStyle w:val="Refterm"/>
        </w:rPr>
        <w:tab/>
      </w:r>
      <w:r w:rsidRPr="009439B5">
        <w:rPr>
          <w:rStyle w:val="Refterm"/>
          <w:b w:val="0"/>
        </w:rPr>
        <w:t xml:space="preserve">Extensible Markup Language (XML) 1.0 (Fifth Edition) , T. Bray, J. Paoli, M. , E. Maler, F. Yergeau, Editors, W3C Recommendation, 26 November 2008, http://www.w3.org/TR/2008/REC-xml-20081126/ . Latest version available at </w:t>
      </w:r>
      <w:hyperlink r:id="rId67" w:history="1">
        <w:r w:rsidRPr="00346A2C">
          <w:rPr>
            <w:rStyle w:val="Hyperlink"/>
            <w:rFonts w:cs="Arial"/>
          </w:rPr>
          <w:t>http://www.w3.org/TR/xml</w:t>
        </w:r>
      </w:hyperlink>
    </w:p>
    <w:p w14:paraId="3CC535B3" w14:textId="759618C7" w:rsidR="006D4BB6" w:rsidRDefault="006D4BB6" w:rsidP="006D4BB6">
      <w:pPr>
        <w:pStyle w:val="Ref"/>
        <w:rPr>
          <w:rStyle w:val="Refterm"/>
        </w:rPr>
      </w:pPr>
      <w:r>
        <w:rPr>
          <w:rStyle w:val="Refterm"/>
        </w:rPr>
        <w:t>[XML names</w:t>
      </w:r>
      <w:r w:rsidR="00A71B2B">
        <w:rPr>
          <w:rStyle w:val="Refterm"/>
        </w:rPr>
        <w:t>p</w:t>
      </w:r>
      <w:r>
        <w:rPr>
          <w:rStyle w:val="Refterm"/>
        </w:rPr>
        <w:t>ace]</w:t>
      </w:r>
      <w:r>
        <w:rPr>
          <w:rStyle w:val="Refterm"/>
        </w:rPr>
        <w:tab/>
      </w:r>
      <w:r w:rsidRPr="00423097">
        <w:rPr>
          <w:rStyle w:val="Refterm"/>
        </w:rPr>
        <w:t>http://www.w3.org/XML/1998/namespace</w:t>
      </w:r>
    </w:p>
    <w:p w14:paraId="74A9DB22" w14:textId="77777777" w:rsidR="006D4BB6" w:rsidRDefault="006D4BB6" w:rsidP="006D4BB6">
      <w:pPr>
        <w:pStyle w:val="Ref"/>
        <w:rPr>
          <w:rStyle w:val="Refterm"/>
          <w:b w:val="0"/>
        </w:rPr>
      </w:pPr>
      <w:r>
        <w:rPr>
          <w:rStyle w:val="Refterm"/>
        </w:rPr>
        <w:t>[RFC3987]</w:t>
      </w:r>
      <w:r>
        <w:rPr>
          <w:rStyle w:val="Refterm"/>
        </w:rPr>
        <w:tab/>
      </w:r>
      <w:r w:rsidRPr="00810F1F">
        <w:rPr>
          <w:rStyle w:val="Refterm"/>
          <w:b w:val="0"/>
        </w:rPr>
        <w:t>Duerst, M. and M. Suignard, "Internationalized Resource Identifiers (IRIs)", RFC 3987, DOI 10.17487/RFC3987, January 2005, &lt;http://ww</w:t>
      </w:r>
      <w:r>
        <w:rPr>
          <w:rStyle w:val="Refterm"/>
          <w:b w:val="0"/>
        </w:rPr>
        <w:t>w.rfc-editor.org/info/rfc3987&gt;</w:t>
      </w:r>
    </w:p>
    <w:p w14:paraId="33488FA7" w14:textId="77777777" w:rsidR="006D4BB6" w:rsidRDefault="006D4BB6" w:rsidP="006D4BB6">
      <w:pPr>
        <w:pStyle w:val="Ref"/>
      </w:pPr>
      <w:r>
        <w:rPr>
          <w:b/>
        </w:rPr>
        <w:t>[CURI]</w:t>
      </w:r>
      <w:r>
        <w:rPr>
          <w:b/>
        </w:rPr>
        <w:tab/>
      </w:r>
      <w:r w:rsidRPr="001B2204">
        <w:t>RDFa in XHTML: Syntax and Processing , B. Adida, M. Birbeck, S. McCarron, S. Pemberton, Editors, W3C Recommendation, 14 October 2008, http://www.w3.org/TR/2008/REC-rdfa-syntax-20081014 . Latest version available at http://www.w3.org/TR/rdfa-syntax . (6. CURIE Syntax Definition)</w:t>
      </w:r>
    </w:p>
    <w:p w14:paraId="01BBCD84" w14:textId="77777777" w:rsidR="006D4BB6" w:rsidRDefault="006D4BB6" w:rsidP="006D4BB6">
      <w:pPr>
        <w:pStyle w:val="Ref"/>
      </w:pPr>
      <w:r w:rsidRPr="007440C3">
        <w:rPr>
          <w:rStyle w:val="Refterm"/>
        </w:rPr>
        <w:t>[FRBR]</w:t>
      </w:r>
      <w:r>
        <w:tab/>
      </w:r>
      <w:r w:rsidRPr="009C6EF4">
        <w:t xml:space="preserve">IFLA Study Group on the Functional Requirements for Bibliographic Records (Ed.) and Standing Committee of the IFLA Section on Cataloguing. 2013. Functional Requirements for Bibliographic Records. Final Report. Berlin, Boston: K. G. Saur. Retrieved 11 Mar. 2017, from </w:t>
      </w:r>
      <w:hyperlink r:id="rId68" w:history="1">
        <w:r w:rsidRPr="001B0903">
          <w:rPr>
            <w:rStyle w:val="Hyperlink"/>
            <w:rFonts w:cs="Arial"/>
          </w:rPr>
          <w:t>http://www.degruyter.com/view/product/53101</w:t>
        </w:r>
      </w:hyperlink>
    </w:p>
    <w:p w14:paraId="1CC7FE3F" w14:textId="77777777" w:rsidR="006D4BB6" w:rsidRDefault="006D4BB6" w:rsidP="006D4BB6">
      <w:pPr>
        <w:pStyle w:val="Ref"/>
        <w:rPr>
          <w:b/>
          <w:bCs w:val="0"/>
          <w:color w:val="3B006F"/>
          <w:szCs w:val="20"/>
          <w:lang w:val="en-GB"/>
        </w:rPr>
      </w:pPr>
      <w:r w:rsidRPr="00387F23">
        <w:rPr>
          <w:rStyle w:val="Refterm"/>
        </w:rPr>
        <w:t>[ConsumerRuleML]</w:t>
      </w:r>
      <w:r>
        <w:rPr>
          <w:b/>
          <w:bCs w:val="0"/>
          <w:color w:val="3B006F"/>
          <w:szCs w:val="20"/>
          <w:lang w:val="en-GB"/>
        </w:rPr>
        <w:tab/>
        <w:t xml:space="preserve">Consumer RuleML Specification 1.02. </w:t>
      </w:r>
      <w:hyperlink r:id="rId69" w:history="1">
        <w:r w:rsidRPr="00387F23">
          <w:rPr>
            <w:rStyle w:val="Hyperlink"/>
            <w:rFonts w:cs="Arial"/>
            <w:b/>
            <w:bCs w:val="0"/>
            <w:szCs w:val="20"/>
            <w:lang w:val="en-GB"/>
          </w:rPr>
          <w:t>http://wiki.ruleml.org/index.php/Specification_of_Consumer_RuleML_1.02</w:t>
        </w:r>
      </w:hyperlink>
    </w:p>
    <w:p w14:paraId="3F7180B2" w14:textId="77777777" w:rsidR="006D4BB6" w:rsidRDefault="006D4BB6" w:rsidP="006D4BB6">
      <w:pPr>
        <w:pStyle w:val="Ref"/>
        <w:rPr>
          <w:lang w:val="en-GB"/>
        </w:rPr>
      </w:pPr>
      <w:r w:rsidRPr="00C13E65">
        <w:rPr>
          <w:b/>
          <w:lang w:val="en-GB"/>
        </w:rPr>
        <w:t>[RuleML]</w:t>
      </w:r>
      <w:r>
        <w:rPr>
          <w:lang w:val="en-GB"/>
        </w:rPr>
        <w:t xml:space="preserve"> </w:t>
      </w:r>
      <w:r>
        <w:rPr>
          <w:lang w:val="en-GB"/>
        </w:rPr>
        <w:tab/>
        <w:t>RuleML Specification 1.02</w:t>
      </w:r>
    </w:p>
    <w:p w14:paraId="0062F3ED" w14:textId="77777777" w:rsidR="006D4BB6" w:rsidRDefault="006D4BB6" w:rsidP="006D4BB6">
      <w:pPr>
        <w:pStyle w:val="Ref"/>
        <w:ind w:firstLine="0"/>
        <w:rPr>
          <w:lang w:val="en-GB"/>
        </w:rPr>
      </w:pPr>
      <w:r w:rsidRPr="00CB34DE">
        <w:rPr>
          <w:lang w:val="en-GB"/>
        </w:rPr>
        <w:lastRenderedPageBreak/>
        <w:t>http://wiki.ruleml.org/index.php/Specification_of_RuleML_1.02</w:t>
      </w:r>
    </w:p>
    <w:p w14:paraId="6F34749B" w14:textId="77777777" w:rsidR="006D4BB6" w:rsidRDefault="006D4BB6" w:rsidP="006D4BB6">
      <w:pPr>
        <w:pStyle w:val="Ref"/>
      </w:pPr>
    </w:p>
    <w:p w14:paraId="4A6A5047" w14:textId="03C6CBAA" w:rsidR="006D4BB6" w:rsidRDefault="006D4BB6" w:rsidP="007230A8">
      <w:pPr>
        <w:pStyle w:val="Heading2"/>
        <w:rPr>
          <w:lang w:val="en-GB"/>
        </w:rPr>
      </w:pPr>
      <w:bookmarkStart w:id="11" w:name="_Toc480847363"/>
      <w:bookmarkStart w:id="12" w:name="_Toc482817732"/>
      <w:bookmarkStart w:id="13" w:name="_Toc493074599"/>
      <w:r>
        <w:t>Non-Normative References</w:t>
      </w:r>
      <w:bookmarkEnd w:id="11"/>
      <w:bookmarkEnd w:id="12"/>
      <w:bookmarkEnd w:id="13"/>
    </w:p>
    <w:p w14:paraId="6B96804B" w14:textId="77777777" w:rsidR="006D4BB6" w:rsidRDefault="006D4BB6" w:rsidP="006D4BB6">
      <w:pPr>
        <w:pStyle w:val="Ref"/>
        <w:rPr>
          <w:rStyle w:val="Refterm"/>
        </w:rPr>
      </w:pPr>
      <w:r w:rsidRPr="00387F23" w:rsidDel="00423097">
        <w:rPr>
          <w:rStyle w:val="Refterm"/>
        </w:rPr>
        <w:t xml:space="preserve"> </w:t>
      </w:r>
      <w:r>
        <w:rPr>
          <w:rStyle w:val="Refterm"/>
        </w:rPr>
        <w:t xml:space="preserve">[Reaction RuleML] </w:t>
      </w:r>
      <w:r>
        <w:rPr>
          <w:rStyle w:val="Refterm"/>
        </w:rPr>
        <w:tab/>
        <w:t>Reaction RuleML Specification 1.02</w:t>
      </w:r>
    </w:p>
    <w:p w14:paraId="07C4A88C" w14:textId="77777777" w:rsidR="006D4BB6" w:rsidRDefault="00835E00" w:rsidP="006D4BB6">
      <w:pPr>
        <w:pStyle w:val="Ref"/>
        <w:rPr>
          <w:lang w:val="en-GB"/>
        </w:rPr>
      </w:pPr>
      <w:hyperlink r:id="rId70" w:history="1">
        <w:r w:rsidR="006D4BB6" w:rsidRPr="00346A2C">
          <w:rPr>
            <w:rStyle w:val="Hyperlink"/>
            <w:rFonts w:cs="Arial"/>
            <w:lang w:val="en-GB"/>
          </w:rPr>
          <w:t>http://wiki.ruleml.org/index.php/Specification_of_Reaction_RuleML_1.02</w:t>
        </w:r>
      </w:hyperlink>
    </w:p>
    <w:p w14:paraId="1E82BA89" w14:textId="77777777" w:rsidR="006D4BB6" w:rsidRDefault="006D4BB6" w:rsidP="006D4BB6">
      <w:pPr>
        <w:spacing w:before="86" w:after="86"/>
        <w:rPr>
          <w:szCs w:val="20"/>
          <w:highlight w:val="yellow"/>
        </w:rPr>
      </w:pPr>
    </w:p>
    <w:p w14:paraId="183ACBAD" w14:textId="63C2D9A3" w:rsidR="006D4BB6" w:rsidRDefault="006D4BB6" w:rsidP="007230A8">
      <w:pPr>
        <w:pStyle w:val="Heading2"/>
      </w:pPr>
      <w:bookmarkStart w:id="14" w:name="_Toc480847364"/>
      <w:bookmarkStart w:id="15" w:name="_Toc482817733"/>
      <w:bookmarkStart w:id="16" w:name="_Toc493074600"/>
      <w:r>
        <w:t>Typographical Conventions</w:t>
      </w:r>
      <w:bookmarkEnd w:id="14"/>
      <w:bookmarkEnd w:id="15"/>
      <w:bookmarkEnd w:id="16"/>
    </w:p>
    <w:p w14:paraId="22A45E47" w14:textId="77777777" w:rsidR="006D4BB6" w:rsidRDefault="006D4BB6" w:rsidP="006D4BB6">
      <w:r w:rsidRPr="00550948">
        <w:t>Preformatted type, e.g. Agen</w:t>
      </w:r>
      <w:r>
        <w:t>t</w:t>
      </w:r>
      <w:r w:rsidRPr="00550948">
        <w:t>, is used for the names of XML components (elements and attributes) and IRIs.</w:t>
      </w:r>
      <w:r>
        <w:t xml:space="preserve"> </w:t>
      </w:r>
    </w:p>
    <w:p w14:paraId="16C186A3" w14:textId="77777777" w:rsidR="006D4BB6" w:rsidRDefault="006D4BB6" w:rsidP="006D4BB6">
      <w:pPr>
        <w:pStyle w:val="Ref"/>
        <w:ind w:left="0" w:firstLine="0"/>
      </w:pPr>
      <w:r>
        <w:t>Namespaces are used in this document for qualified names in XML as following:</w:t>
      </w:r>
    </w:p>
    <w:p w14:paraId="1956E193" w14:textId="77777777" w:rsidR="006D4BB6" w:rsidRDefault="006D4BB6" w:rsidP="006D4BB6">
      <w:pPr>
        <w:pStyle w:val="Ref"/>
        <w:numPr>
          <w:ilvl w:val="0"/>
          <w:numId w:val="17"/>
        </w:numPr>
        <w:suppressAutoHyphens/>
      </w:pPr>
      <w:r w:rsidRPr="00AA11F8">
        <w:rPr>
          <w:rStyle w:val="CodeCarattere1"/>
        </w:rPr>
        <w:t>xm</w:t>
      </w:r>
      <w:r>
        <w:rPr>
          <w:rStyle w:val="CodeCarattere1"/>
        </w:rPr>
        <w:t>lns</w:t>
      </w:r>
      <w:r>
        <w:t xml:space="preserve"> for </w:t>
      </w:r>
      <w:r w:rsidRPr="00AA11F8">
        <w:rPr>
          <w:rStyle w:val="CodeCarattere1"/>
        </w:rPr>
        <w:t>http://www.w3.org/XML/1998/namespace</w:t>
      </w:r>
      <w:r>
        <w:t>.</w:t>
      </w:r>
    </w:p>
    <w:p w14:paraId="35188D62" w14:textId="77777777" w:rsidR="006D4BB6" w:rsidRDefault="006D4BB6" w:rsidP="006D4BB6">
      <w:pPr>
        <w:pStyle w:val="Ref"/>
        <w:numPr>
          <w:ilvl w:val="0"/>
          <w:numId w:val="17"/>
        </w:numPr>
        <w:suppressAutoHyphens/>
      </w:pPr>
      <w:r>
        <w:rPr>
          <w:rStyle w:val="CodeCarattere1"/>
        </w:rPr>
        <w:t>xmlns:</w:t>
      </w:r>
      <w:r w:rsidRPr="00AA11F8">
        <w:rPr>
          <w:rStyle w:val="CodeCarattere1"/>
        </w:rPr>
        <w:t>lrml</w:t>
      </w:r>
      <w:r>
        <w:t xml:space="preserve"> for </w:t>
      </w:r>
      <w:r w:rsidRPr="00AA11F8">
        <w:rPr>
          <w:rStyle w:val="CodeCarattere1"/>
        </w:rPr>
        <w:t>http://docs.oasis-open.org/legalruleml/ns/v1.0/</w:t>
      </w:r>
    </w:p>
    <w:p w14:paraId="09F4BF4C" w14:textId="77777777" w:rsidR="006D4BB6" w:rsidRDefault="006D4BB6" w:rsidP="006D4BB6">
      <w:pPr>
        <w:pStyle w:val="Ref"/>
        <w:numPr>
          <w:ilvl w:val="0"/>
          <w:numId w:val="17"/>
        </w:numPr>
        <w:suppressAutoHyphens/>
      </w:pPr>
      <w:r>
        <w:rPr>
          <w:rStyle w:val="CodeCarattere1"/>
        </w:rPr>
        <w:t>xmlns:</w:t>
      </w:r>
      <w:r w:rsidRPr="00AA11F8">
        <w:rPr>
          <w:rStyle w:val="CodeCarattere1"/>
        </w:rPr>
        <w:t>lmrlmm</w:t>
      </w:r>
      <w:r>
        <w:t xml:space="preserve"> for </w:t>
      </w:r>
      <w:r w:rsidRPr="00AA11F8">
        <w:rPr>
          <w:rStyle w:val="CodeCarattere1"/>
        </w:rPr>
        <w:t>http://docs.oasis-open.org/legalruleml/ns/mm/v1.0/</w:t>
      </w:r>
    </w:p>
    <w:p w14:paraId="0D5B8028" w14:textId="77777777" w:rsidR="006D4BB6" w:rsidRDefault="006D4BB6" w:rsidP="006D4BB6">
      <w:pPr>
        <w:pStyle w:val="Ref"/>
        <w:numPr>
          <w:ilvl w:val="0"/>
          <w:numId w:val="17"/>
        </w:numPr>
        <w:suppressAutoHyphens/>
      </w:pPr>
      <w:r>
        <w:rPr>
          <w:rStyle w:val="CodeCarattere1"/>
        </w:rPr>
        <w:t>xmlns:</w:t>
      </w:r>
      <w:r w:rsidRPr="00AA11F8">
        <w:rPr>
          <w:rStyle w:val="CodeCarattere1"/>
        </w:rPr>
        <w:t>ruleml</w:t>
      </w:r>
      <w:r>
        <w:t xml:space="preserve"> for </w:t>
      </w:r>
      <w:r w:rsidRPr="00987CF6">
        <w:rPr>
          <w:rStyle w:val="CodeCarattere1"/>
        </w:rPr>
        <w:t>http://wiki.ruleml.org/index.php/Specification_of_RuleML</w:t>
      </w:r>
    </w:p>
    <w:p w14:paraId="0A504531" w14:textId="77777777" w:rsidR="006D4BB6" w:rsidRDefault="006D4BB6" w:rsidP="006D4BB6">
      <w:pPr>
        <w:pStyle w:val="Ref"/>
        <w:numPr>
          <w:ilvl w:val="0"/>
          <w:numId w:val="17"/>
        </w:numPr>
        <w:suppressAutoHyphens/>
      </w:pPr>
      <w:r>
        <w:rPr>
          <w:rStyle w:val="CodeCarattere1"/>
        </w:rPr>
        <w:t>xmlns:</w:t>
      </w:r>
      <w:r w:rsidRPr="00AA11F8">
        <w:rPr>
          <w:rStyle w:val="CodeCarattere1"/>
        </w:rPr>
        <w:t>xsi</w:t>
      </w:r>
      <w:r>
        <w:t xml:space="preserve"> for </w:t>
      </w:r>
      <w:r w:rsidRPr="00AA11F8">
        <w:rPr>
          <w:rStyle w:val="CodeCarattere1"/>
        </w:rPr>
        <w:t>http://www.w3.org/2001/XMLSchema-instance</w:t>
      </w:r>
    </w:p>
    <w:p w14:paraId="447B274B" w14:textId="77777777" w:rsidR="006D4BB6" w:rsidRDefault="006D4BB6" w:rsidP="006D4BB6">
      <w:pPr>
        <w:pStyle w:val="Ref"/>
        <w:numPr>
          <w:ilvl w:val="0"/>
          <w:numId w:val="17"/>
        </w:numPr>
        <w:suppressAutoHyphens/>
      </w:pPr>
      <w:r>
        <w:rPr>
          <w:rStyle w:val="CodeCarattere1"/>
        </w:rPr>
        <w:t>xmlns:</w:t>
      </w:r>
      <w:r w:rsidRPr="00AA11F8">
        <w:rPr>
          <w:rStyle w:val="CodeCarattere1"/>
        </w:rPr>
        <w:t>xs</w:t>
      </w:r>
      <w:r>
        <w:t xml:space="preserve"> for </w:t>
      </w:r>
      <w:r w:rsidRPr="00AA11F8">
        <w:rPr>
          <w:rStyle w:val="CodeCarattere1"/>
        </w:rPr>
        <w:t>http://www.w3.org/2001/XMLSchema</w:t>
      </w:r>
    </w:p>
    <w:p w14:paraId="439F2E74" w14:textId="77777777" w:rsidR="006D4BB6" w:rsidRDefault="006D4BB6" w:rsidP="006D4BB6"/>
    <w:p w14:paraId="4CC5F98C" w14:textId="77777777" w:rsidR="006D4BB6" w:rsidRDefault="006D4BB6" w:rsidP="006D4BB6">
      <w:r>
        <w:t>The corresponding prefix (e.g., lrml, lmrlmm, ruleml, xsi, xs) for abbreviating IRIs.</w:t>
      </w:r>
    </w:p>
    <w:p w14:paraId="62034ECB" w14:textId="77777777" w:rsidR="006D4BB6" w:rsidRDefault="006D4BB6" w:rsidP="006D4BB6">
      <w:r>
        <w:t>The following formatting conventions are used to distinguish the occurrence of LegalRuleML terms within the document:</w:t>
      </w:r>
    </w:p>
    <w:p w14:paraId="33F2A0E8" w14:textId="77777777" w:rsidR="006D4BB6" w:rsidRDefault="006D4BB6" w:rsidP="006D4BB6">
      <w:r>
        <w:t xml:space="preserve">1. When an occurrence of a term refers to an element or attribute, the term appears in preformatted type, with no spaces and XML markup (e.g. </w:t>
      </w:r>
      <w:r w:rsidRPr="00AF6028">
        <w:rPr>
          <w:rStyle w:val="CodeCarattere1"/>
        </w:rPr>
        <w:t>&lt;lrml:LegalSource&gt;</w:t>
      </w:r>
      <w:r>
        <w:rPr>
          <w:rStyle w:val="CodeCarattere1"/>
        </w:rPr>
        <w:t xml:space="preserve"> </w:t>
      </w:r>
      <w:r>
        <w:t xml:space="preserve">and </w:t>
      </w:r>
      <w:r w:rsidRPr="00AA11F8">
        <w:rPr>
          <w:rStyle w:val="CodeCarattere1"/>
        </w:rPr>
        <w:t>@hasMemberType</w:t>
      </w:r>
      <w:r>
        <w:t>).</w:t>
      </w:r>
    </w:p>
    <w:p w14:paraId="7E13B1FA" w14:textId="77777777" w:rsidR="006D4BB6" w:rsidRDefault="006D4BB6" w:rsidP="006D4BB6">
      <w:r>
        <w:t>2. When it refers to a concept, it appears with spaces (if appropriate) and no preformatted type (e.g. Constitutive Statement, Deontic Specification).</w:t>
      </w:r>
    </w:p>
    <w:p w14:paraId="549FD1E2" w14:textId="77777777" w:rsidR="006D4BB6" w:rsidRDefault="006D4BB6" w:rsidP="006D4BB6">
      <w:r>
        <w:t>3. When both readings are possible, it appears with no spaces, no preformatted type, and no XML markup (e.g. ConstitutiveStatement).</w:t>
      </w:r>
    </w:p>
    <w:p w14:paraId="1243B3EE" w14:textId="77777777" w:rsidR="006D4BB6" w:rsidRDefault="006D4BB6" w:rsidP="006D4BB6"/>
    <w:p w14:paraId="4A5A695B" w14:textId="77777777" w:rsidR="006D4BB6" w:rsidRPr="00C1172A" w:rsidRDefault="006D4BB6" w:rsidP="006D4BB6">
      <w:r w:rsidRPr="007D4A0E">
        <w:t>Capitalization is used to distinguish certain terms and names. UpperCamelCase is used for</w:t>
      </w:r>
      <w:r>
        <w:t>:</w:t>
      </w:r>
    </w:p>
    <w:p w14:paraId="0988B53C" w14:textId="77777777" w:rsidR="006D4BB6" w:rsidRPr="00C1172A" w:rsidRDefault="006D4BB6" w:rsidP="006D4BB6">
      <w:pPr>
        <w:numPr>
          <w:ilvl w:val="0"/>
          <w:numId w:val="20"/>
        </w:numPr>
        <w:suppressAutoHyphens/>
      </w:pPr>
      <w:r w:rsidRPr="007D4A0E">
        <w:t xml:space="preserve">Node elements e.g. </w:t>
      </w:r>
      <w:r w:rsidRPr="00AA11F8">
        <w:rPr>
          <w:rStyle w:val="CodeCarattere1"/>
        </w:rPr>
        <w:t>&lt;lrml:ConstitutiveStatement&gt;</w:t>
      </w:r>
      <w:r>
        <w:rPr>
          <w:rStyle w:val="CodeCarattere1"/>
        </w:rPr>
        <w:t xml:space="preserve">, </w:t>
      </w:r>
      <w:r w:rsidRPr="00AF6028">
        <w:rPr>
          <w:rStyle w:val="CodeCarattere1"/>
        </w:rPr>
        <w:t>&lt;lrml:LegalSource&gt;</w:t>
      </w:r>
      <w:r w:rsidRPr="00AA11F8">
        <w:rPr>
          <w:rStyle w:val="CodeCarattere1"/>
        </w:rPr>
        <w:t>;</w:t>
      </w:r>
    </w:p>
    <w:p w14:paraId="5C9D64DC" w14:textId="77777777" w:rsidR="006D4BB6" w:rsidRPr="00C1172A" w:rsidRDefault="006D4BB6" w:rsidP="006D4BB6">
      <w:pPr>
        <w:numPr>
          <w:ilvl w:val="0"/>
          <w:numId w:val="20"/>
        </w:numPr>
        <w:suppressAutoHyphens/>
      </w:pPr>
      <w:r w:rsidRPr="007D4A0E">
        <w:t xml:space="preserve">their associated concepts, </w:t>
      </w:r>
      <w:r w:rsidRPr="00C1172A">
        <w:t xml:space="preserve">e.g. </w:t>
      </w:r>
      <w:r w:rsidRPr="007D4A0E">
        <w:t>Constitutive</w:t>
      </w:r>
      <w:r w:rsidRPr="00C1172A">
        <w:t xml:space="preserve"> </w:t>
      </w:r>
      <w:r w:rsidRPr="007D4A0E">
        <w:t>Statement, and</w:t>
      </w:r>
      <w:r>
        <w:t>;</w:t>
      </w:r>
    </w:p>
    <w:p w14:paraId="1D333041" w14:textId="77777777" w:rsidR="006D4BB6" w:rsidRPr="00C1172A" w:rsidRDefault="006D4BB6" w:rsidP="006D4BB6">
      <w:pPr>
        <w:numPr>
          <w:ilvl w:val="0"/>
          <w:numId w:val="20"/>
        </w:numPr>
        <w:suppressAutoHyphens/>
      </w:pPr>
      <w:r w:rsidRPr="00C1172A">
        <w:t xml:space="preserve">their type, as a </w:t>
      </w:r>
      <w:r w:rsidRPr="007D4A0E">
        <w:t>metamodel IRI, e.g. lrmlmm:ConstitutiveStatement</w:t>
      </w:r>
      <w:r w:rsidRPr="00C1172A">
        <w:t>.</w:t>
      </w:r>
    </w:p>
    <w:p w14:paraId="4FCEE968" w14:textId="77777777" w:rsidR="006D4BB6" w:rsidRPr="00C1172A" w:rsidRDefault="006D4BB6" w:rsidP="006D4BB6">
      <w:r w:rsidRPr="00C1172A">
        <w:t>Similarly,</w:t>
      </w:r>
      <w:r w:rsidRPr="007D4A0E">
        <w:t xml:space="preserve"> lowerCamelCase is used for</w:t>
      </w:r>
      <w:r>
        <w:t>:</w:t>
      </w:r>
    </w:p>
    <w:p w14:paraId="4FDD12AC" w14:textId="77777777" w:rsidR="006D4BB6" w:rsidRPr="00C1172A" w:rsidRDefault="006D4BB6" w:rsidP="006D4BB6">
      <w:pPr>
        <w:numPr>
          <w:ilvl w:val="0"/>
          <w:numId w:val="20"/>
        </w:numPr>
        <w:suppressAutoHyphens/>
      </w:pPr>
      <w:r w:rsidRPr="007D4A0E">
        <w:t>edge elements</w:t>
      </w:r>
      <w:r w:rsidRPr="00C1172A">
        <w:t xml:space="preserve"> and attributes</w:t>
      </w:r>
      <w:r w:rsidRPr="007D4A0E">
        <w:t xml:space="preserve"> e.g., </w:t>
      </w:r>
      <w:r w:rsidRPr="00AA11F8">
        <w:rPr>
          <w:rStyle w:val="CodeCarattere1"/>
        </w:rPr>
        <w:t>&lt;lrml:hasStatement&gt;,</w:t>
      </w:r>
      <w:r>
        <w:t xml:space="preserve"> </w:t>
      </w:r>
      <w:r w:rsidRPr="00AA11F8">
        <w:rPr>
          <w:rStyle w:val="CodeCarattere1"/>
        </w:rPr>
        <w:t>@memberType</w:t>
      </w:r>
      <w:r>
        <w:t>;</w:t>
      </w:r>
    </w:p>
    <w:p w14:paraId="6F222CCB" w14:textId="77777777" w:rsidR="006D4BB6" w:rsidRPr="00C1172A" w:rsidRDefault="006D4BB6" w:rsidP="006D4BB6">
      <w:pPr>
        <w:numPr>
          <w:ilvl w:val="0"/>
          <w:numId w:val="20"/>
        </w:numPr>
        <w:suppressAutoHyphens/>
      </w:pPr>
      <w:r w:rsidRPr="00C1172A">
        <w:t xml:space="preserve">and </w:t>
      </w:r>
      <w:r w:rsidRPr="007D4A0E">
        <w:t xml:space="preserve">their associated </w:t>
      </w:r>
      <w:r w:rsidRPr="00C1172A">
        <w:t xml:space="preserve">role, as a metamodel IRI, e.g. </w:t>
      </w:r>
      <w:r w:rsidRPr="00AA11F8">
        <w:rPr>
          <w:rStyle w:val="CodeCarattere1"/>
        </w:rPr>
        <w:t>lrmlmm:hasStatement</w:t>
      </w:r>
      <w:r w:rsidRPr="00C1172A">
        <w:t xml:space="preserve">, </w:t>
      </w:r>
      <w:r w:rsidRPr="00AA11F8">
        <w:rPr>
          <w:rStyle w:val="CodeCarattere1"/>
        </w:rPr>
        <w:t>lrmlmm:memberType</w:t>
      </w:r>
      <w:r w:rsidRPr="007D4A0E">
        <w:t xml:space="preserve">. </w:t>
      </w:r>
    </w:p>
    <w:p w14:paraId="0D1D5F8F" w14:textId="77777777" w:rsidR="006D4BB6" w:rsidRDefault="006D4BB6" w:rsidP="006D4BB6">
      <w:pPr>
        <w:pStyle w:val="Ref"/>
        <w:ind w:left="0" w:firstLine="0"/>
      </w:pPr>
    </w:p>
    <w:p w14:paraId="3AE7B582" w14:textId="77777777" w:rsidR="006D4BB6" w:rsidRDefault="006D4BB6" w:rsidP="006D4BB6">
      <w:r w:rsidRPr="00387F23">
        <w:t>Italic is used in the angle brecket for distinguishing the annotation to the XML syntax when it is necessary to underline the presence of a generic XML element.</w:t>
      </w:r>
    </w:p>
    <w:p w14:paraId="662B1DC8" w14:textId="77777777" w:rsidR="006D4BB6" w:rsidRDefault="006D4BB6" w:rsidP="006D4BB6">
      <w:pPr>
        <w:pStyle w:val="Ref"/>
        <w:ind w:left="0" w:firstLine="0"/>
      </w:pPr>
      <w:r w:rsidRPr="007974A4">
        <w:t>In exam</w:t>
      </w:r>
      <w:r>
        <w:t>ples in the presentation syntax, we use a particular annotation:</w:t>
      </w:r>
    </w:p>
    <w:p w14:paraId="1F226E88" w14:textId="77777777" w:rsidR="006D4BB6" w:rsidRDefault="006D4BB6" w:rsidP="006D4BB6">
      <w:pPr>
        <w:pStyle w:val="Ref"/>
        <w:numPr>
          <w:ilvl w:val="0"/>
          <w:numId w:val="19"/>
        </w:numPr>
        <w:suppressAutoHyphens/>
      </w:pPr>
      <w:r>
        <w:t>variables are prefixed with $ (e.g., $income);</w:t>
      </w:r>
    </w:p>
    <w:p w14:paraId="06F707F7" w14:textId="77777777" w:rsidR="006D4BB6" w:rsidRDefault="006D4BB6" w:rsidP="006D4BB6">
      <w:pPr>
        <w:pStyle w:val="Ref"/>
        <w:numPr>
          <w:ilvl w:val="0"/>
          <w:numId w:val="19"/>
        </w:numPr>
        <w:suppressAutoHyphens/>
      </w:pPr>
      <w:r>
        <w:t>constants are prefixed with % (e.g., %employer).</w:t>
      </w:r>
    </w:p>
    <w:p w14:paraId="4DF936D1" w14:textId="77777777" w:rsidR="006D4BB6" w:rsidRDefault="006D4BB6" w:rsidP="006D4BB6">
      <w:pPr>
        <w:pStyle w:val="Ref"/>
      </w:pPr>
    </w:p>
    <w:p w14:paraId="6CB8D095" w14:textId="77777777" w:rsidR="006D4BB6" w:rsidRDefault="006D4BB6" w:rsidP="006D4BB6">
      <w:pPr>
        <w:pStyle w:val="Ref"/>
        <w:ind w:left="0" w:firstLine="0"/>
      </w:pPr>
      <w:r w:rsidRPr="00795E11">
        <w:lastRenderedPageBreak/>
        <w:t>In the documents we use the following acronyms associ</w:t>
      </w:r>
      <w:r>
        <w:t>ated with the given references.</w:t>
      </w:r>
    </w:p>
    <w:p w14:paraId="0926CA1C" w14:textId="77777777" w:rsidR="006D4BB6" w:rsidRDefault="006D4BB6" w:rsidP="006D4BB6">
      <w:pPr>
        <w:pStyle w:val="Ref"/>
      </w:pPr>
      <w:r>
        <w:t>RDF: Resource Description Framework as defined in [RDF].</w:t>
      </w:r>
    </w:p>
    <w:p w14:paraId="30244FE4" w14:textId="77777777" w:rsidR="006D4BB6" w:rsidRDefault="006D4BB6" w:rsidP="006D4BB6">
      <w:pPr>
        <w:pStyle w:val="Ref"/>
      </w:pPr>
      <w:r>
        <w:t>RDFS: RDF Schema as defined in [RDFS].</w:t>
      </w:r>
    </w:p>
    <w:p w14:paraId="7C19AEBF" w14:textId="77777777" w:rsidR="006D4BB6" w:rsidRDefault="006D4BB6" w:rsidP="006D4BB6">
      <w:pPr>
        <w:pStyle w:val="Ref"/>
      </w:pPr>
      <w:r>
        <w:t>XML: eXtensible Markup Language as defined in [XML].</w:t>
      </w:r>
    </w:p>
    <w:p w14:paraId="0051DC30" w14:textId="77777777" w:rsidR="006D4BB6" w:rsidRDefault="006D4BB6" w:rsidP="006D4BB6">
      <w:pPr>
        <w:pStyle w:val="Ref"/>
      </w:pPr>
      <w:r>
        <w:t>FRBR: Functional Requirements for Bibliographic Records as defined in [FRBR].</w:t>
      </w:r>
    </w:p>
    <w:p w14:paraId="5F78C838" w14:textId="77777777" w:rsidR="006D4BB6" w:rsidRDefault="006D4BB6" w:rsidP="006D4BB6">
      <w:pPr>
        <w:pStyle w:val="Ref"/>
      </w:pPr>
    </w:p>
    <w:p w14:paraId="37A601AF" w14:textId="77777777" w:rsidR="006D4BB6" w:rsidRDefault="006D4BB6" w:rsidP="006D4BB6">
      <w:pPr>
        <w:pStyle w:val="Ref"/>
      </w:pPr>
      <w:r w:rsidRPr="00EC0984">
        <w:t>All text is normative unless labeled as non-normative.</w:t>
      </w:r>
    </w:p>
    <w:p w14:paraId="769B69AB" w14:textId="77777777" w:rsidR="006D4BB6" w:rsidRDefault="006D4BB6" w:rsidP="007230A8">
      <w:pPr>
        <w:pStyle w:val="Heading1"/>
      </w:pPr>
      <w:bookmarkStart w:id="17" w:name="_Toc480847365"/>
      <w:bookmarkStart w:id="18" w:name="_Toc482817734"/>
      <w:bookmarkStart w:id="19" w:name="_Toc493074601"/>
      <w:r>
        <w:lastRenderedPageBreak/>
        <w:t>Background, Motivation, Principles (non-normative)</w:t>
      </w:r>
      <w:bookmarkEnd w:id="17"/>
      <w:bookmarkEnd w:id="18"/>
      <w:bookmarkEnd w:id="19"/>
    </w:p>
    <w:p w14:paraId="4331AFD2" w14:textId="3B6A61FE" w:rsidR="006D4BB6" w:rsidRDefault="006D4BB6" w:rsidP="007230A8">
      <w:pPr>
        <w:pStyle w:val="Heading2"/>
      </w:pPr>
      <w:bookmarkStart w:id="20" w:name="_Toc480847366"/>
      <w:bookmarkStart w:id="21" w:name="_Toc482817735"/>
      <w:bookmarkStart w:id="22" w:name="_Toc493074602"/>
      <w:r>
        <w:t>Motivation</w:t>
      </w:r>
      <w:bookmarkEnd w:id="20"/>
      <w:bookmarkEnd w:id="21"/>
      <w:bookmarkEnd w:id="22"/>
    </w:p>
    <w:p w14:paraId="6432D7F0" w14:textId="77777777" w:rsidR="006D4BB6" w:rsidRDefault="006D4BB6" w:rsidP="006D4BB6">
      <w:r>
        <w:t>Legal texts, e.g. legislation, regulations, contracts, and case law, are the source of norms, guidelines, and rules. As text, it is difficult to exchange specific information content contained in the texts between parties, to search for and extract structured the content from the texts, or to automatically process it further. Legislators, legal practitioners, and business managers are, therefore, impeded from comparing, contrasting, integrating, and reusing the contents of the texts, since any such activities are manual. In the current web-enabled context, where innovative eGovernment and eCommerce applications are increasingly deployed, it has become essential to provide machine-readable forms (generally in XML) of the contents of the text. In providing such forms, the general norms and specific procedural rules in legislative documents, the conditions of services and business rules in contracts, and the information about arguments and interpretation of norms in the judgments for case-law would be amenable to such applications.</w:t>
      </w:r>
    </w:p>
    <w:p w14:paraId="0D930B6D" w14:textId="77777777" w:rsidR="006D4BB6" w:rsidRDefault="006D4BB6" w:rsidP="006D4BB6">
      <w:r>
        <w:t xml:space="preserve">The ability to have proper and expressive conceptual, machine-readable models of the various and multifaceted aspects of norms, guidelines, and general legal knowledge is a key factor for the development and deployment of successful applications. The LegalRuleML TC, set up inside of OASIS (www.oasis-open.org), aims to produce a rule interchange language for the legal domain. Using the representation tools, the contents of the legal texts can be structured in a machine-readable format, which then feeds further processes of interchange, comparison, evaluation, and reasoning. The Artificial Intelligence (AI) and Law communities have converged in the last twenty years on modeling legal norms and guidelines using logic and other formal techniques [6]. Existing methods begin with the analysis of a legal text by a Legal Knowledge Engineer, who scopes the analysis, extracts the norms and guidelines, applies models and a theory within a logical framework, and finally represents the norms using a particular formalism. In the last decade, several Legal XML standards have been proposed to represent legal texts </w:t>
      </w:r>
      <w:r>
        <w:fldChar w:fldCharType="begin"/>
      </w:r>
      <w:r>
        <w:instrText xml:space="preserve"> ADDIN PAPERS2_CITATIONS &lt;citation&gt;&lt;uuid&gt;21031481-03F3-4E43-AF97-BFB33533A681&lt;/uuid&gt;&lt;priority&gt;0&lt;/priority&gt;&lt;publications&gt;&lt;publication&gt;&lt;publication_date&gt;99200700001200000000200000&lt;/publication_date&gt;&lt;title&gt;General XML format(s) for legal sources - Estrella European Project IST-2004-027655&lt;/title&gt;&lt;uuid&gt;73D514D3-FF77-44B5-9038-B37CC7B2D612&lt;/uuid&gt;&lt;subtype&gt;701&lt;/subtype&gt;&lt;type&gt;700&lt;/type&gt;&lt;citekey&gt;ESTRELLAXML2007&lt;/citekey&gt;&lt;url&gt;http://link.springer.com/chapter/10.1007%2F978-3-642-24908-2_30&lt;/url&gt;&lt;authors&gt;&lt;author&gt;&lt;firstName&gt;Caterina&lt;/firstName&gt;&lt;lastName&gt;Lupo&lt;/lastName&gt;&lt;/author&gt;&lt;author&gt;&lt;firstName&gt;Fabio&lt;/firstName&gt;&lt;lastName&gt;Vitali&lt;/lastName&gt;&lt;/author&gt;&lt;author&gt;&lt;firstName&gt;Enrico&lt;/firstName&gt;&lt;lastName&gt;Francesconi&lt;/lastName&gt;&lt;/author&gt;&lt;author&gt;&lt;firstName&gt;Monica&lt;/firstName&gt;&lt;lastName&gt;Palmirani&lt;/lastName&gt;&lt;/author&gt;&lt;author&gt;&lt;firstName&gt;Radboud&lt;/firstName&gt;&lt;lastName&gt;Winkels&lt;/lastName&gt;&lt;/author&gt;&lt;author&gt;&lt;nonDroppingParticle&gt;de&lt;/nonDroppingParticle&gt;&lt;firstName&gt;Emile&lt;/firstName&gt;&lt;lastName&gt;Maat&lt;/lastName&gt;&lt;/author&gt;&lt;author&gt;&lt;firstName&gt;Alexander&lt;/firstName&gt;&lt;lastName&gt;Boer&lt;/lastName&gt;&lt;/author&gt;&lt;author&gt;&lt;firstName&gt;Paolo&lt;/firstName&gt;&lt;lastName&gt;Mascellani&lt;/lastName&gt;&lt;/author&gt;&lt;/authors&gt;&lt;/publication&gt;&lt;/publications&gt;&lt;cites&gt;&lt;/cites&gt;&lt;/citation&gt;</w:instrText>
      </w:r>
      <w:r>
        <w:fldChar w:fldCharType="separate"/>
      </w:r>
      <w:r>
        <w:rPr>
          <w:szCs w:val="20"/>
        </w:rPr>
        <w:t>[30]</w:t>
      </w:r>
      <w:r>
        <w:rPr>
          <w:szCs w:val="20"/>
        </w:rPr>
        <w:fldChar w:fldCharType="end"/>
      </w:r>
      <w:r>
        <w:t xml:space="preserve"> with XML-based rules (RuleML, SWRL, RIF, LKIF, etc.) </w:t>
      </w:r>
      <w:r>
        <w:fldChar w:fldCharType="begin"/>
      </w:r>
      <w:r>
        <w:instrText xml:space="preserve"> ADDIN PAPERS2_CITATIONS &lt;citation&gt;&lt;uuid&gt;66B5D2B7-A3E2-4408-9D46-4A1B728F4D90&lt;/uuid&gt;&lt;priority&gt;0&lt;/priority&gt;&lt;publications&gt;&lt;publication&gt;&lt;volume&gt;LNCS 4884&lt;/volume&gt;&lt;startpage&gt;162&lt;/startpage&gt;&lt;title&gt;Constructing Legal Arguments with Rules in the Legal Knowledge Interchange Format (LKIF)&lt;/title&gt;&lt;uuid&gt;22944C97-FF03-438D-9FEE-D711FC0708A8&lt;/uuid&gt;&lt;subtype&gt;-1000&lt;/subtype&gt;&lt;publisher&gt;Springer&lt;/publisher&gt;&lt;type&gt;-1000&lt;/type&gt;&lt;citekey&gt;Gordon2008CompModels&lt;/citekey&gt;&lt;endpage&gt;184&lt;/endpage&gt;&lt;publication_date&gt;99200800001200000000200000&lt;/publication_date&gt;&lt;bundle&gt;&lt;publication&gt;&lt;volume&gt;4884&lt;/volume&gt;&lt;subtitle&gt;LNCS&lt;/subtitle&gt;&lt;title&gt;Computable Models of the Law, Languages, Dialogues, Games, Ontologies&lt;/title&gt;&lt;uuid&gt;4865EEDD-D08E-484C-84AE-C78C2E215C11&lt;/uuid&gt;&lt;subtype&gt;0&lt;/subtype&gt;&lt;publisher&gt;Springer&lt;/publisher&gt;&lt;type&gt;0&lt;/type&gt;&lt;place&gt;Berlin&lt;/place&gt;&lt;citekey&gt;DBLP:series/lncs/4884&lt;/citekey&gt;&lt;publication_date&gt;99200800001200000000200000&lt;/publication_date&gt;&lt;editors&gt;&lt;author&gt;&lt;firstName&gt;Pompeu&lt;/firstName&gt;&lt;lastName&gt;Casanovas&lt;/lastName&gt;&lt;/author&gt;&lt;author&gt;&lt;firstName&gt;Giovanni&lt;/firstName&gt;&lt;lastName&gt;Sartor&lt;/lastName&gt;&lt;/author&gt;&lt;author&gt;&lt;firstName&gt;Núria&lt;/firstName&gt;&lt;lastName&gt;Casellas&lt;/lastName&gt;&lt;/author&gt;&lt;author&gt;&lt;firstName&gt;Rossella&lt;/firstName&gt;&lt;lastName&gt;Rubino&lt;/lastName&gt;&lt;/author&gt;&lt;/editors&gt;&lt;/publication&gt;&lt;/bundle&gt;&lt;authors&gt;&lt;author&gt;&lt;firstName&gt;Thomas&lt;/firstName&gt;&lt;middleNames&gt;F&lt;/middleNames&gt;&lt;lastName&gt;Gordon&lt;/lastName&gt;&lt;/author&gt;&lt;/authors&gt;&lt;editors&gt;&lt;author&gt;&lt;firstName&gt;Pompeu&lt;/firstName&gt;&lt;lastName&gt;Casanovas&lt;/lastName&gt;&lt;/author&gt;&lt;author&gt;&lt;firstName&gt;Núria&lt;/firstName&gt;&lt;lastName&gt;Casellas&lt;/lastName&gt;&lt;/author&gt;&lt;author&gt;&lt;firstName&gt;Rossella&lt;/firstName&gt;&lt;lastName&gt;Rubino&lt;/lastName&gt;&lt;/author&gt;&lt;author&gt;&lt;firstName&gt;Giovanni&lt;/firstName&gt;&lt;lastName&gt;Sartor&lt;/lastName&gt;&lt;/author&gt;&lt;/editors&gt;&lt;/publication&gt;&lt;publication&gt;&lt;uuid&gt;31017F82-FBBF-463A-8D3A-64CAFEDA774B&lt;/uuid&gt;&lt;volume&gt;LNCS 5858&lt;/volume&gt;&lt;doi&gt;10.1007/978-3-642-04985-9_26&lt;/doi&gt;&lt;startpage&gt;282&lt;/startpage&gt;&lt;publication_date&gt;99200900001200000000200000&lt;/publication_date&gt;&lt;url&gt;http://dx.doi.org/10.1007/978-3-642-04985-9_26&lt;/url&gt;&lt;citekey&gt;DBLP:conf/ruleml/GordonGR09&lt;/citekey&gt;&lt;type&gt;400&lt;/type&gt;&lt;title&gt;Rules and Norms: Requirements for Rule Interchange Languages in the Legal Domain&lt;/title&gt;&lt;publisher&gt;Springer&lt;/publisher&gt;&lt;subtype&gt;420&lt;/subtype&gt;&lt;endpage&gt;296&lt;/endpage&gt;&lt;bundle&gt;&lt;publication&gt;&lt;publisher&gt;Springer&lt;/publisher&gt;&lt;title&gt;Proc RuleML 2009&lt;/title&gt;&lt;type&gt;-200&lt;/type&gt;&lt;subtype&gt;-200&lt;/subtype&gt;&lt;uuid&gt;E8C92A23-2089-4EF2-BA7F-5E897C48667F&lt;/uuid&gt;&lt;/publication&gt;&lt;/bundle&gt;&lt;authors&gt;&lt;author&gt;&lt;firstName&gt;Thomas&lt;/firstName&gt;&lt;middleNames&gt;F&lt;/middleNames&gt;&lt;lastName&gt;Gordon&lt;/lastName&gt;&lt;/author&gt;&lt;author&gt;&lt;firstName&gt;Guido&lt;/firstName&gt;&lt;lastName&gt;Governatori&lt;/lastName&gt;&lt;/author&gt;&lt;author&gt;&lt;firstName&gt;Antonino&lt;/firstName&gt;&lt;lastName&gt;Rotol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s&gt;&lt;cites&gt;&lt;/cites&gt;&lt;/citation&gt;</w:instrText>
      </w:r>
      <w:r>
        <w:fldChar w:fldCharType="separate"/>
      </w:r>
      <w:r>
        <w:rPr>
          <w:szCs w:val="20"/>
        </w:rPr>
        <w:t>[16, 18]</w:t>
      </w:r>
      <w:r>
        <w:rPr>
          <w:szCs w:val="20"/>
        </w:rPr>
        <w:fldChar w:fldCharType="end"/>
      </w:r>
      <w:r>
        <w:t xml:space="preserve">. At the same time, the Semantic Web, in particular Legal Ontology research combined with semantic norm extraction based on Natural Language Processing (NLP) </w:t>
      </w:r>
      <w:r>
        <w:fldChar w:fldCharType="begin"/>
      </w:r>
      <w:r>
        <w:instrText xml:space="preserve"> ADDIN PAPERS2_CITATIONS &lt;citation&gt;&lt;uuid&gt;60341D47-DC89-4B20-9A47-CD5DA37320DE&lt;/uuid&gt;&lt;priority&gt;0&lt;/priority&gt;&lt;publications&gt;&lt;publication&gt;&lt;volume&gt;LNCS 6036&lt;/volume&gt;&lt;title&gt;Semantic processing of legal texts: Where the language of law meets the law of language&lt;/title&gt;&lt;uuid&gt;ACDC7843-00F7-4449-98DE-D8ED646BAC88&lt;/uuid&gt;&lt;subtype&gt;0&lt;/subtype&gt;&lt;publisher&gt;Springer&lt;/publisher&gt;&lt;type&gt;0&lt;/type&gt;&lt;publication_date&gt;99201000001200000000200000&lt;/publication_date&gt;&lt;authors&gt;&lt;author&gt;&lt;firstName&gt;Enrico&lt;/firstName&gt;&lt;lastName&gt;Francesconi&lt;/lastName&gt;&lt;/author&gt;&lt;author&gt;&lt;firstName&gt;S&lt;/firstName&gt;&lt;lastName&gt;Montemagni&lt;/lastName&gt;&lt;/author&gt;&lt;author&gt;&lt;firstName&gt;W&lt;/firstName&gt;&lt;lastName&gt;Peters&lt;/lastName&gt;&lt;/author&gt;&lt;author&gt;&lt;firstName&gt;D&lt;/firstName&gt;&lt;lastName&gt;Tiscornia&lt;/lastName&gt;&lt;/author&gt;&lt;/authors&gt;&lt;/publication&gt;&lt;/publications&gt;&lt;cites&gt;&lt;/cites&gt;&lt;/citation&gt;</w:instrText>
      </w:r>
      <w:r>
        <w:fldChar w:fldCharType="separate"/>
      </w:r>
      <w:r>
        <w:rPr>
          <w:szCs w:val="20"/>
        </w:rPr>
        <w:t>[15]</w:t>
      </w:r>
      <w:r>
        <w:rPr>
          <w:szCs w:val="20"/>
        </w:rPr>
        <w:fldChar w:fldCharType="end"/>
      </w:r>
      <w:r>
        <w:t xml:space="preserve">, has given a strong impetus to the modeling of legal concepts </w:t>
      </w:r>
      <w:r>
        <w:fldChar w:fldCharType="begin"/>
      </w:r>
      <w:r>
        <w:instrText xml:space="preserve"> ADDIN PAPERS2_CITATIONS &lt;citation&gt;&lt;uuid&gt;403DEBE2-1E52-4942-ABE5-D9441BC2C416&lt;/uuid&gt;&lt;priority&gt;0&lt;/priority&gt;&lt;publications&gt;&lt;publication&gt;&lt;subtitle&gt;Law and the Semantic Web: Legal Ontologies, Methodologies, Legal Information Retrieval and Applications&lt;/subtitle&gt;&lt;title&gt;Law and the Semantic Web: Legal Ontologies, Methodologies, Legal Information Retrieval and Applications&lt;/title&gt;&lt;uuid&gt;5FAD7164-3849-4E4D-8A99-8663E48A6459&lt;/uuid&gt;&lt;subtype&gt;0&lt;/subtype&gt;&lt;publisher&gt;Springer&lt;/publisher&gt;&lt;type&gt;0&lt;/type&gt;&lt;citekey&gt;BenjaminsEtAl2005&lt;/citekey&gt;&lt;publication_date&gt;99200500001200000000200000&lt;/publication_date&gt;&lt;editors&gt;&lt;author&gt;&lt;firstName&gt;V&lt;/firstName&gt;&lt;middleNames&gt;R&lt;/middleNames&gt;&lt;lastName&gt;Benjamins&lt;/lastName&gt;&lt;/author&gt;&lt;author&gt;&lt;firstName&gt;Pompeu&lt;/firstName&gt;&lt;lastName&gt;Casanovas&lt;/lastName&gt;&lt;/author&gt;&lt;author&gt;&lt;firstName&gt;Joost&lt;/firstName&gt;&lt;lastName&gt;Breuker&lt;/lastName&gt;&lt;/author&gt;&lt;author&gt;&lt;firstName&gt;A&lt;/firstName&gt;&lt;lastName&gt;Gangemi&lt;/lastName&gt;&lt;/author&gt;&lt;/editors&gt;&lt;/publication&gt;&lt;publication&gt;&lt;uuid&gt;710CC2D2-FA1E-46B7-9D76-86A079B2626F&lt;/uuid&gt;&lt;volume&gt;LNCS 4884&lt;/volume&gt;&lt;doi&gt;10.1007/978-3-540-85569-9_2&lt;/doi&gt;&lt;startpage&gt;21&lt;/startpage&gt;&lt;publication_date&gt;99200800001200000000200000&lt;/publication_date&gt;&lt;url&gt;http://dx.doi.org/10.1007/978-3-540-85569-9_2&lt;/url&gt;&lt;citekey&gt;DBLP:series/lncs/BoerWV08&lt;/citekey&gt;&lt;type&gt;-1000&lt;/type&gt;&lt;title&gt;MetaLex XML and the Legal Knowledge Interchange Format&lt;/title&gt;&lt;publisher&gt;Springer&lt;/publisher&gt;&lt;subtype&gt;-1000&lt;/subtype&gt;&lt;endpage&gt;41&lt;/endpage&gt;&lt;bundle&gt;&lt;publication&gt;&lt;volume&gt;4884&lt;/volume&gt;&lt;subtitle&gt;LNCS&lt;/subtitle&gt;&lt;title&gt;Computable Models of the Law, Languages, Dialogues, Games, Ontologies&lt;/title&gt;&lt;uuid&gt;4865EEDD-D08E-484C-84AE-C78C2E215C11&lt;/uuid&gt;&lt;subtype&gt;0&lt;/subtype&gt;&lt;publisher&gt;Springer&lt;/publisher&gt;&lt;type&gt;0&lt;/type&gt;&lt;place&gt;Berlin&lt;/place&gt;&lt;citekey&gt;DBLP:series/lncs/4884&lt;/citekey&gt;&lt;publication_date&gt;99200800001200000000200000&lt;/publication_date&gt;&lt;editors&gt;&lt;author&gt;&lt;firstName&gt;Pompeu&lt;/firstName&gt;&lt;lastName&gt;Casanovas&lt;/lastName&gt;&lt;/author&gt;&lt;author&gt;&lt;firstName&gt;Giovanni&lt;/firstName&gt;&lt;lastName&gt;Sartor&lt;/lastName&gt;&lt;/author&gt;&lt;author&gt;&lt;firstName&gt;Núria&lt;/firstName&gt;&lt;lastName&gt;Casellas&lt;/lastName&gt;&lt;/author&gt;&lt;author&gt;&lt;firstName&gt;Rossella&lt;/firstName&gt;&lt;lastName&gt;Rubino&lt;/lastName&gt;&lt;/author&gt;&lt;/editors&gt;&lt;/publication&gt;&lt;/bundle&gt;&lt;authors&gt;&lt;author&gt;&lt;firstName&gt;Alexander&lt;/firstName&gt;&lt;lastName&gt;Boer&lt;/lastName&gt;&lt;/author&gt;&lt;author&gt;&lt;firstName&gt;Radboud&lt;/firstName&gt;&lt;lastName&gt;Winkels&lt;/lastName&gt;&lt;/author&gt;&lt;author&gt;&lt;firstName&gt;Fabio&lt;/firstName&gt;&lt;lastName&gt;Vitali&lt;/lastName&gt;&lt;/author&gt;&lt;/authors&gt;&lt;editors&gt;&lt;author&gt;&lt;firstName&gt;Pompeu&lt;/firstName&gt;&lt;lastName&gt;Casanovas&lt;/lastName&gt;&lt;/author&gt;&lt;author&gt;&lt;firstName&gt;Giovanni&lt;/firstName&gt;&lt;lastName&gt;Sartor&lt;/lastName&gt;&lt;/author&gt;&lt;author&gt;&lt;firstName&gt;Núria&lt;/firstName&gt;&lt;lastName&gt;Casellas&lt;/lastName&gt;&lt;/author&gt;&lt;author&gt;&lt;firstName&gt;Rossella&lt;/firstName&gt;&lt;lastName&gt;Rubino&lt;/lastName&gt;&lt;/author&gt;&lt;/editors&gt;&lt;/publication&gt;&lt;publication&gt;&lt;publication_date&gt;99200600001200000000200000&lt;/publication_date&gt;&lt;startpage&gt;169&lt;/startpage&gt;&lt;title&gt;Developing Content for LKIF: Ontologies and Frameworks for Legal Reasoning&lt;/title&gt;&lt;uuid&gt;21D38546-C7CB-4E4D-8B62-845A33D55864&lt;/uuid&gt;&lt;subtype&gt;420&lt;/subtype&gt;&lt;publisher&gt;IOS Press&lt;/publisher&gt;&lt;type&gt;400&lt;/type&gt;&lt;citekey&gt;DBLP:conf/jurix/BreukerBHB06&lt;/citekey&gt;&lt;endpage&gt;174&lt;/endpage&gt;&lt;url&gt;http://www.booksonline.iospress.nl/Content/View.aspx?piid=2380&lt;/url&gt;&lt;bundle&gt;&lt;publication&gt;&lt;publisher&gt;IOS Press&lt;/publisher&gt;&lt;title&gt;Proc. JURIX 2006&lt;/title&gt;&lt;type&gt;-200&lt;/type&gt;&lt;subtype&gt;-200&lt;/subtype&gt;&lt;uuid&gt;C7A6BA60-FC2B-4D4F-9235-0905A9866924&lt;/uuid&gt;&lt;/publication&gt;&lt;/bundle&gt;&lt;authors&gt;&lt;author&gt;&lt;firstName&gt;Joost&lt;/firstName&gt;&lt;lastName&gt;Breuker&lt;/lastName&gt;&lt;/author&gt;&lt;author&gt;&lt;firstName&gt;Alexander&lt;/firstName&gt;&lt;lastName&gt;Boer&lt;/lastName&gt;&lt;/author&gt;&lt;author&gt;&lt;firstName&gt;Rinke&lt;/firstName&gt;&lt;lastName&gt;Hoekstra&lt;/lastName&gt;&lt;/author&gt;&lt;author&gt;&lt;nonDroppingParticle&gt;van den&lt;/nonDroppingParticle&gt;&lt;firstName&gt;Kasper&lt;/firstName&gt;&lt;lastName&gt;Berg&lt;/lastName&gt;&lt;/author&gt;&lt;/authors&gt;&lt;editors&gt;&lt;author&gt;&lt;lastName&gt;Engers&lt;/lastName&gt;&lt;nonDroppingParticle&gt;van&lt;/nonDroppingParticle&gt;&lt;firstName&gt;Tom&lt;/firstName&gt;&lt;middleNames&gt;M&lt;/middleNames&gt;&lt;/author&gt;&lt;/editors&gt;&lt;/publication&gt;&lt;/publications&gt;&lt;cites&gt;&lt;/cites&gt;&lt;/citation&gt;</w:instrText>
      </w:r>
      <w:r>
        <w:fldChar w:fldCharType="separate"/>
      </w:r>
      <w:r>
        <w:rPr>
          <w:szCs w:val="20"/>
        </w:rPr>
        <w:t>[8, 10, 11]</w:t>
      </w:r>
      <w:r>
        <w:rPr>
          <w:szCs w:val="20"/>
        </w:rPr>
        <w:fldChar w:fldCharType="end"/>
      </w:r>
      <w:r>
        <w:rPr>
          <w:lang w:val="en-GB"/>
        </w:rPr>
        <w:t xml:space="preserve">. </w:t>
      </w:r>
      <w:r>
        <w:t>Based on this, the work of the LegalRuleML Technical Committee will focus on three specific needs:</w:t>
      </w:r>
    </w:p>
    <w:p w14:paraId="5D2A0407" w14:textId="77777777" w:rsidR="006D4BB6" w:rsidRDefault="006D4BB6" w:rsidP="006D4BB6">
      <w:pPr>
        <w:pStyle w:val="Numeroelenco1"/>
        <w:numPr>
          <w:ilvl w:val="0"/>
          <w:numId w:val="12"/>
        </w:numPr>
      </w:pPr>
      <w:r>
        <w:t>To close the gap between legal texts, which are expressed in natural language, and semantic norm modeling. This is necessary in order to provide integrated and self-contained representations of legal resources that can be made available on the Web as XML representations [32] and so foster Semantic Web technologies such as: NLP, Information Retrieval and Extraction (IR/IE), graphical representation, as well as Web ontologies and rules.</w:t>
      </w:r>
    </w:p>
    <w:p w14:paraId="2FE9598F" w14:textId="77777777" w:rsidR="006D4BB6" w:rsidRDefault="006D4BB6" w:rsidP="006D4BB6">
      <w:pPr>
        <w:pStyle w:val="Numeroelenco1"/>
        <w:numPr>
          <w:ilvl w:val="0"/>
          <w:numId w:val="12"/>
        </w:numPr>
      </w:pPr>
      <w:r>
        <w:t>To provide an expressive XML standard for modeling normative rules that satisfies legal domain requirements. This will enable use of a legal reasoning layer on top of the ontological layer, aligning with the W3C envisioned Semantic Web stack.</w:t>
      </w:r>
    </w:p>
    <w:p w14:paraId="261D94B3" w14:textId="77777777" w:rsidR="006D4BB6" w:rsidRDefault="006D4BB6" w:rsidP="006D4BB6">
      <w:pPr>
        <w:pStyle w:val="Numeroelenco1"/>
        <w:numPr>
          <w:ilvl w:val="0"/>
          <w:numId w:val="12"/>
        </w:numPr>
      </w:pPr>
      <w:r>
        <w:t xml:space="preserve">To apply the Linked Open Data </w:t>
      </w:r>
      <w:r>
        <w:fldChar w:fldCharType="begin"/>
      </w:r>
      <w:r>
        <w:instrText xml:space="preserve"> ADDIN PAPERS2_CITATIONS &lt;citation&gt;&lt;uuid&gt;C771AE0A-A0CA-44A2-A65D-9F90DEB58C30&lt;/uuid&gt;&lt;priority&gt;0&lt;/priority&gt;&lt;publications&gt;&lt;publication&gt;&lt;number&gt;22 November&lt;/number&gt;&lt;startpage&gt;1&lt;/startpage&gt;&lt;title&gt;Long Live the Web: A Call for Continued Open Standards and Neutrality&lt;/title&gt;&lt;uuid&gt;8296084F-A26A-4597-962C-94DAF0DD7145&lt;/uuid&gt;&lt;subtype&gt;400&lt;/subtype&gt;&lt;endpage&gt;6&lt;/endpage&gt;&lt;type&gt;400&lt;/type&gt;&lt;citekey&gt;BernersLee2010&lt;/citekey&gt;&lt;publication_date&gt;99201000001200000000200000&lt;/publication_date&gt;&lt;bundle&gt;&lt;publication&gt;&lt;title&gt;Scientific American&lt;/title&gt;&lt;type&gt;-100&lt;/type&gt;&lt;subtype&gt;-100&lt;/subtype&gt;&lt;uuid&gt;FB825EAD-C0BF-4443-A137-3753695A7E2A&lt;/uuid&gt;&lt;/publication&gt;&lt;/bundle&gt;&lt;authors&gt;&lt;author&gt;&lt;firstName&gt;Tim&lt;/firstName&gt;&lt;lastName&gt;Berners-Lee&lt;/lastName&gt;&lt;/author&gt;&lt;/authors&gt;&lt;/publication&gt;&lt;/publications&gt;&lt;cites&gt;&lt;/cites&gt;&lt;/citation&gt;</w:instrText>
      </w:r>
      <w:r>
        <w:fldChar w:fldCharType="separate"/>
      </w:r>
      <w:r>
        <w:rPr>
          <w:szCs w:val="20"/>
          <w:lang w:eastAsia="en-US"/>
        </w:rPr>
        <w:t>[9]</w:t>
      </w:r>
      <w:r>
        <w:rPr>
          <w:szCs w:val="20"/>
          <w:lang w:eastAsia="en-US"/>
        </w:rPr>
        <w:fldChar w:fldCharType="end"/>
      </w:r>
      <w:r>
        <w:t xml:space="preserve"> approach to model raw data in the law (acts, contracts, court files, judgments, etc.) and to extend it to legal concepts and rules along with their functionality and usage. Without rules that apply to legal concepts, legal concepts constitute just a taxonomy </w:t>
      </w:r>
      <w:r>
        <w:fldChar w:fldCharType="begin"/>
      </w:r>
      <w:r>
        <w:instrText xml:space="preserve"> ADDIN PAPERS2_CITATIONS &lt;citation&gt;&lt;uuid&gt;CAD1ECE4-B5A5-424F-948C-2B410EDBCF1B&lt;/uuid&gt;&lt;priority&gt;0&lt;/priority&gt;&lt;publications&gt;&lt;publication&gt;&lt;uuid&gt;AE94F3F4-A255-413F-ABDD-43C7FAD78C4E&lt;/uuid&gt;&lt;volume&gt;17&lt;/volume&gt;&lt;doi&gt;10.1007/s10506-009-9079-7&lt;/doi&gt;&lt;startpage&gt;217&lt;/startpage&gt;&lt;publication_date&gt;99200900001200000000200000&lt;/publication_date&gt;&lt;url&gt;http://dx.doi.org/10.1007/s10506-009-9079-7&lt;/url&gt;&lt;citekey&gt;DBLP:journals/ail/Sartor09&lt;/citekey&gt;&lt;type&gt;400&lt;/type&gt;&lt;title&gt;Legal concepts as inferential nodes and ontological categories&lt;/title&gt;&lt;number&gt;3&lt;/number&gt;&lt;subtype&gt;400&lt;/subtype&gt;&lt;endpage&gt;251&lt;/endpage&gt;&lt;bundle&gt;&lt;publication&gt;&lt;title&gt;Artificial Intelligence and Law&lt;/title&gt;&lt;type&gt;-100&lt;/type&gt;&lt;subtype&gt;-100&lt;/subtype&gt;&lt;uuid&gt;BFB9471F-EB57-4738-9B3F-AE73012B1D18&lt;/uuid&gt;&lt;/publication&gt;&lt;/bundle&gt;&lt;authors&gt;&lt;author&gt;&lt;firstName&gt;Giovanni&lt;/firstName&gt;&lt;lastName&gt;Sartor&lt;/lastName&gt;&lt;/author&gt;&lt;/authors&gt;&lt;/publication&gt;&lt;/publications&gt;&lt;cites&gt;&lt;/cites&gt;&lt;/citation&gt;</w:instrText>
      </w:r>
      <w:r>
        <w:fldChar w:fldCharType="separate"/>
      </w:r>
      <w:r>
        <w:rPr>
          <w:szCs w:val="20"/>
          <w:lang w:eastAsia="en-US"/>
        </w:rPr>
        <w:t>[36]</w:t>
      </w:r>
      <w:r>
        <w:rPr>
          <w:szCs w:val="20"/>
          <w:lang w:eastAsia="en-US"/>
        </w:rPr>
        <w:fldChar w:fldCharType="end"/>
      </w:r>
      <w:r>
        <w:t>.</w:t>
      </w:r>
    </w:p>
    <w:p w14:paraId="57DE5105" w14:textId="23E24FF9" w:rsidR="006D4BB6" w:rsidRDefault="006D4BB6" w:rsidP="007230A8">
      <w:pPr>
        <w:pStyle w:val="Heading2"/>
      </w:pPr>
      <w:bookmarkStart w:id="23" w:name="_Toc480847367"/>
      <w:bookmarkStart w:id="24" w:name="_Toc482817736"/>
      <w:bookmarkStart w:id="25" w:name="_Toc493074603"/>
      <w:r>
        <w:t>Objective</w:t>
      </w:r>
      <w:bookmarkEnd w:id="23"/>
      <w:bookmarkEnd w:id="24"/>
      <w:bookmarkEnd w:id="25"/>
    </w:p>
    <w:p w14:paraId="06D71D4A" w14:textId="77777777" w:rsidR="006D4BB6" w:rsidRDefault="006D4BB6" w:rsidP="006D4BB6">
      <w:pPr>
        <w:jc w:val="both"/>
      </w:pPr>
      <w:r>
        <w:t>The objective of the LegalRuleML TC is to extend RuleML with formal features specific to legal norms, guidelines, policies and reasoning; that is, the TC defines a standard (expressed with XML-schema and Relax NG) that is able to represent the particularities of the legal normative rules with a rich, articulated, and meaningful markup language.</w:t>
      </w:r>
    </w:p>
    <w:p w14:paraId="058B45A7" w14:textId="77777777" w:rsidR="006D4BB6" w:rsidRDefault="006D4BB6" w:rsidP="006D4BB6">
      <w:pPr>
        <w:jc w:val="both"/>
      </w:pPr>
      <w:r>
        <w:t>LegalRuleML models:</w:t>
      </w:r>
    </w:p>
    <w:p w14:paraId="4AFBB9C3" w14:textId="77777777" w:rsidR="006D4BB6" w:rsidRDefault="006D4BB6" w:rsidP="006D4BB6">
      <w:pPr>
        <w:pStyle w:val="List"/>
      </w:pPr>
      <w:r>
        <w:t>- defeasibility of rules and defeasible logic;</w:t>
      </w:r>
    </w:p>
    <w:p w14:paraId="36123A1E" w14:textId="77777777" w:rsidR="006D4BB6" w:rsidRDefault="006D4BB6" w:rsidP="006D4BB6">
      <w:pPr>
        <w:pStyle w:val="List"/>
      </w:pPr>
      <w:r>
        <w:t xml:space="preserve">- deontic operators (e.g., obligations, permissions, prohibitions, rights); </w:t>
      </w:r>
    </w:p>
    <w:p w14:paraId="744C674A" w14:textId="77777777" w:rsidR="006D4BB6" w:rsidRDefault="006D4BB6" w:rsidP="006D4BB6">
      <w:pPr>
        <w:pStyle w:val="List"/>
      </w:pPr>
      <w:r>
        <w:t>- semantic management of negation;</w:t>
      </w:r>
    </w:p>
    <w:p w14:paraId="32236C48" w14:textId="77777777" w:rsidR="006D4BB6" w:rsidRDefault="006D4BB6" w:rsidP="006D4BB6">
      <w:pPr>
        <w:pStyle w:val="List"/>
      </w:pPr>
      <w:r>
        <w:lastRenderedPageBreak/>
        <w:t>- temporal management of rules and temporality in rules;</w:t>
      </w:r>
    </w:p>
    <w:p w14:paraId="13FDDD4D" w14:textId="77777777" w:rsidR="006D4BB6" w:rsidRDefault="006D4BB6" w:rsidP="006D4BB6">
      <w:pPr>
        <w:pStyle w:val="List"/>
      </w:pPr>
      <w:r>
        <w:t xml:space="preserve">- classification of norms (i.e., constitutive, prescriptive); </w:t>
      </w:r>
    </w:p>
    <w:p w14:paraId="0D1F8FF8" w14:textId="77777777" w:rsidR="006D4BB6" w:rsidRDefault="006D4BB6" w:rsidP="006D4BB6">
      <w:pPr>
        <w:pStyle w:val="List"/>
      </w:pPr>
      <w:r>
        <w:t>- jurisdiction of norms;</w:t>
      </w:r>
    </w:p>
    <w:p w14:paraId="0EE2CB07" w14:textId="77777777" w:rsidR="006D4BB6" w:rsidRDefault="006D4BB6" w:rsidP="006D4BB6">
      <w:pPr>
        <w:pStyle w:val="List"/>
      </w:pPr>
      <w:r>
        <w:t>- isomorphism between rules and natural language normative provisions;</w:t>
      </w:r>
    </w:p>
    <w:p w14:paraId="2D938C48" w14:textId="77777777" w:rsidR="006D4BB6" w:rsidRDefault="006D4BB6" w:rsidP="006D4BB6">
      <w:pPr>
        <w:pStyle w:val="List"/>
      </w:pPr>
      <w:r>
        <w:t>- identification of parts of the norms (e.g. bearer, conditions);</w:t>
      </w:r>
    </w:p>
    <w:p w14:paraId="10797D9A" w14:textId="77777777" w:rsidR="006D4BB6" w:rsidRDefault="006D4BB6" w:rsidP="006D4BB6">
      <w:pPr>
        <w:pStyle w:val="List"/>
      </w:pPr>
      <w:r>
        <w:t>- authorial tracking of rules.</w:t>
      </w:r>
    </w:p>
    <w:p w14:paraId="1FD42F73" w14:textId="77777777" w:rsidR="006D4BB6" w:rsidRDefault="006D4BB6" w:rsidP="006D4BB6">
      <w:r>
        <w:t>Some matters are out of the scope of the TC and LegalRuleML such as specifications of core or domain legal ontologies.</w:t>
      </w:r>
    </w:p>
    <w:p w14:paraId="2A2D1297" w14:textId="2F2D3236" w:rsidR="006D4BB6" w:rsidRDefault="006D4BB6" w:rsidP="007230A8">
      <w:pPr>
        <w:pStyle w:val="Heading2"/>
      </w:pPr>
      <w:bookmarkStart w:id="26" w:name="_Toc480847368"/>
      <w:bookmarkStart w:id="27" w:name="_Toc482817737"/>
      <w:bookmarkStart w:id="28" w:name="_Toc493074604"/>
      <w:r>
        <w:t>Main Principles</w:t>
      </w:r>
      <w:bookmarkEnd w:id="26"/>
      <w:bookmarkEnd w:id="27"/>
      <w:bookmarkEnd w:id="28"/>
    </w:p>
    <w:p w14:paraId="1E2EED18" w14:textId="77777777" w:rsidR="006D4BB6" w:rsidRDefault="006D4BB6" w:rsidP="006D4BB6">
      <w:pPr>
        <w:rPr>
          <w:b/>
        </w:rPr>
      </w:pPr>
      <w:r>
        <w:t>The main principles of LegalRuleML are as follows.</w:t>
      </w:r>
    </w:p>
    <w:p w14:paraId="094A7B14" w14:textId="77777777" w:rsidR="006D4BB6" w:rsidRDefault="006D4BB6" w:rsidP="006D4BB6">
      <w:pPr>
        <w:rPr>
          <w:b/>
        </w:rPr>
      </w:pPr>
      <w:r>
        <w:rPr>
          <w:b/>
        </w:rPr>
        <w:t>Multiple Semantic Annotations</w:t>
      </w:r>
      <w:r>
        <w:t>: A legal rule may have multiple semantic annotations, where these annotations represent different legal interpretations. Each such annotation appears in a separate annotation block as internal or external metadata. Interpretations are provided with parameters that indicate provenance, applicable jurisdiction, logical interpretation of the rule, and others.</w:t>
      </w:r>
    </w:p>
    <w:p w14:paraId="09605B14" w14:textId="77777777" w:rsidR="006D4BB6" w:rsidRDefault="006D4BB6" w:rsidP="006D4BB6">
      <w:pPr>
        <w:rPr>
          <w:b/>
        </w:rPr>
      </w:pPr>
      <w:r>
        <w:rPr>
          <w:b/>
        </w:rPr>
        <w:t>Tracking the LegalRuleML Creators</w:t>
      </w:r>
      <w:r>
        <w:t>: As part of the provenance information, a LegalRuleML document or any of its fragments can be associated with its creators. This is important to establish the authority and trust of the knowledge base and annotations. The creators of the document can be the authors of the text, knowledge base, and annotations, as well as the publisher of the document.</w:t>
      </w:r>
    </w:p>
    <w:p w14:paraId="5092B334" w14:textId="77777777" w:rsidR="006D4BB6" w:rsidRDefault="006D4BB6" w:rsidP="006D4BB6">
      <w:pPr>
        <w:rPr>
          <w:b/>
        </w:rPr>
      </w:pPr>
      <w:r>
        <w:rPr>
          <w:b/>
        </w:rPr>
        <w:t>Linking Rules and Provisions</w:t>
      </w:r>
      <w:r>
        <w:t>: LegalRuleML includes a mechanism, based on IRI, that allows many to many (N:M) relationships among the rules and the textual provisions: multiple rules are embedded in the same provision, several provisions contribute to the same rule. This mechanism may be managed in the metadata block, permitting extensible management, avoiding redundancy in the IRI definition, and avoiding errors in the associations.</w:t>
      </w:r>
    </w:p>
    <w:p w14:paraId="26F1C0C9" w14:textId="77777777" w:rsidR="006D4BB6" w:rsidRDefault="006D4BB6" w:rsidP="006D4BB6">
      <w:pPr>
        <w:rPr>
          <w:b/>
        </w:rPr>
      </w:pPr>
      <w:r>
        <w:rPr>
          <w:b/>
        </w:rPr>
        <w:t>Temporal Management</w:t>
      </w:r>
      <w:r>
        <w:t>: LegalRuleML's universe of discourse contains a variety of entities: provisions, rules, applications of rules, references to text, and references to physical entities. All of these entities exist and change in time; their histories interact in complicated ways. LegalRuleML represents these temporal issues in an unambiguous fashion. In particular, a rule has parameters that can vary over time, such as its status (e.g. strict, defeasible, defeater), its validity (e.g. repealed, annulled, suspended), and its jurisdiction (e.g. only in the EU, only in the US). In addition, a rule has temporal aspects such as internal constituency of the action, the time of assertion of the rule, the efficacy, enforcement, and so on.</w:t>
      </w:r>
    </w:p>
    <w:p w14:paraId="237DB244" w14:textId="77777777" w:rsidR="006D4BB6" w:rsidRDefault="006D4BB6" w:rsidP="006D4BB6">
      <w:pPr>
        <w:rPr>
          <w:b/>
        </w:rPr>
      </w:pPr>
      <w:r>
        <w:rPr>
          <w:b/>
        </w:rPr>
        <w:t>Formal Ontology Reference</w:t>
      </w:r>
      <w:r>
        <w:t>: LegalRuleML is independent from any legal ontology and logic framework. However, it includes a mechanism, based on IRIs, for pointing to reusable classes of a specified external ontology or framework.</w:t>
      </w:r>
    </w:p>
    <w:p w14:paraId="282CACFA" w14:textId="77777777" w:rsidR="006D4BB6" w:rsidRDefault="006D4BB6" w:rsidP="006D4BB6">
      <w:pPr>
        <w:rPr>
          <w:b/>
        </w:rPr>
      </w:pPr>
      <w:r>
        <w:rPr>
          <w:b/>
        </w:rPr>
        <w:t>LegalRuleML is based on RuleML</w:t>
      </w:r>
      <w:r>
        <w:t>: LegalRuleML reuses and extends the concepts and syntax of RuleML wherever possible, and it also adds novel annotations. RuleML includes Reaction RuleML.</w:t>
      </w:r>
    </w:p>
    <w:p w14:paraId="54F4B73B" w14:textId="77777777" w:rsidR="006D4BB6" w:rsidRDefault="006D4BB6" w:rsidP="006D4BB6">
      <w:r>
        <w:rPr>
          <w:b/>
        </w:rPr>
        <w:t>Mapping</w:t>
      </w:r>
      <w:r>
        <w:t>: LegalRuleML is mappable to RDF triples for Linked Data reuse.</w:t>
      </w:r>
    </w:p>
    <w:p w14:paraId="4B26260E" w14:textId="01D45CD7" w:rsidR="006D4BB6" w:rsidRDefault="006D4BB6" w:rsidP="007230A8">
      <w:pPr>
        <w:pStyle w:val="Heading2"/>
      </w:pPr>
      <w:bookmarkStart w:id="29" w:name="_Toc480847369"/>
      <w:bookmarkStart w:id="30" w:name="_Toc482817738"/>
      <w:bookmarkStart w:id="31" w:name="_Toc493074605"/>
      <w:r>
        <w:t>Criteria of Good Language Design</w:t>
      </w:r>
      <w:bookmarkEnd w:id="29"/>
      <w:bookmarkEnd w:id="30"/>
      <w:bookmarkEnd w:id="31"/>
    </w:p>
    <w:p w14:paraId="118EB5D7" w14:textId="77777777" w:rsidR="006D4BB6" w:rsidRDefault="006D4BB6" w:rsidP="006D4BB6">
      <w:pPr>
        <w:pStyle w:val="Puntoelenco1"/>
      </w:pPr>
      <w:r>
        <w:t xml:space="preserve">The syntax design should follow from semantic intuitions from the subject matter domain  - labeling entities, properties, and relations as well as some of the type constraints amongst them that guide how the labels are combined and used. </w:t>
      </w:r>
    </w:p>
    <w:p w14:paraId="2AE2A8E9" w14:textId="77777777" w:rsidR="006D4BB6" w:rsidRDefault="006D4BB6" w:rsidP="006D4BB6">
      <w:r>
        <w:t>Criteria of Good Language Design are:</w:t>
      </w:r>
    </w:p>
    <w:p w14:paraId="5476C823" w14:textId="77777777" w:rsidR="006D4BB6" w:rsidRDefault="006D4BB6" w:rsidP="006D4BB6">
      <w:pPr>
        <w:pStyle w:val="Puntoelenco2"/>
        <w:numPr>
          <w:ilvl w:val="0"/>
          <w:numId w:val="9"/>
        </w:numPr>
      </w:pPr>
      <w:r>
        <w:t xml:space="preserve">Minimality, which requires that the language provides only a small set of needed language constructs, i.e., the same meaning cannot be expressed by different language constructs. </w:t>
      </w:r>
    </w:p>
    <w:p w14:paraId="6BE8CA38" w14:textId="77777777" w:rsidR="006D4BB6" w:rsidRDefault="006D4BB6" w:rsidP="006D4BB6">
      <w:pPr>
        <w:pStyle w:val="Puntoelenco2"/>
        <w:numPr>
          <w:ilvl w:val="0"/>
          <w:numId w:val="9"/>
        </w:numPr>
      </w:pPr>
      <w:r>
        <w:t>Referential transparency, which means that the same language construct always expresses the same semantics regardless of the context in which it is used.</w:t>
      </w:r>
    </w:p>
    <w:p w14:paraId="5CA2A893" w14:textId="77777777" w:rsidR="006D4BB6" w:rsidRDefault="006D4BB6" w:rsidP="006D4BB6">
      <w:pPr>
        <w:pStyle w:val="Puntoelenco2"/>
        <w:numPr>
          <w:ilvl w:val="0"/>
          <w:numId w:val="9"/>
        </w:numPr>
        <w:rPr>
          <w:rFonts w:eastAsia="MS Mincho"/>
          <w:lang w:val="en-GB" w:eastAsia="ja-JP"/>
        </w:rPr>
      </w:pPr>
      <w:r>
        <w:t>Orthogonality, which means that language constructs are independent of each other, thus permitting their systematic combination.</w:t>
      </w:r>
    </w:p>
    <w:p w14:paraId="6729EE56" w14:textId="77777777" w:rsidR="006D4BB6" w:rsidRDefault="006D4BB6" w:rsidP="006D4BB6">
      <w:pPr>
        <w:autoSpaceDE w:val="0"/>
        <w:spacing w:before="0" w:after="0"/>
      </w:pPr>
      <w:r>
        <w:rPr>
          <w:rFonts w:eastAsia="MS Mincho"/>
          <w:lang w:val="en-GB" w:eastAsia="ja-JP"/>
        </w:rPr>
        <w:lastRenderedPageBreak/>
        <w:t xml:space="preserve">LegalRuleML follows pattern-based design, where design patterns are a distillation of common wisdom in organizing the structural parts, the grammar and the constraints of a language. Some of them are listed in </w:t>
      </w:r>
      <w:r>
        <w:fldChar w:fldCharType="begin"/>
      </w:r>
      <w:r>
        <w:instrText xml:space="preserve"> ADDIN PAPERS2_CITATIONS &lt;citation&gt;&lt;uuid&gt;9CBC0ED0-B333-4217-8EB6-23FA5ED70E80&lt;/uuid&gt;&lt;priority&gt;0&lt;/priority&gt;&lt;publications&gt;&lt;publication&gt;&lt;uuid&gt;E64A99A4-86E1-48DD-87CA-BCAF2A46D67C&lt;/uuid&gt;&lt;volume&gt;LNCS 4607&lt;/volume&gt;&lt;doi&gt;10.1007/978-3-540-73597-7_35&lt;/doi&gt;&lt;startpage&gt;421&lt;/startpage&gt;&lt;publication_date&gt;99200700001200000000200000&lt;/publication_date&gt;&lt;url&gt;http://dx.doi.org/10.1007/978-3-540-73597-7_35&lt;/url&gt;&lt;citekey&gt;DBLP:conf/icwe/DattoloIDFV07&lt;/citekey&gt;&lt;type&gt;400&lt;/type&gt;&lt;title&gt;Structural Patterns for Descriptive Documents&lt;/title&gt;&lt;publisher&gt;Springer&lt;/publisher&gt;&lt;subtype&gt;420&lt;/subtype&gt;&lt;endpage&gt;426&lt;/endpage&gt;&lt;bundle&gt;&lt;publication&gt;&lt;publisher&gt;Springer&lt;/publisher&gt;&lt;title&gt;Proc 7th International Conference on Web Engineering (ICWE 2007)&lt;/title&gt;&lt;type&gt;-200&lt;/type&gt;&lt;subtype&gt;-200&lt;/subtype&gt;&lt;uuid&gt;147633D6-B5FA-44B6-BB80-EBC111BEE2DC&lt;/uuid&gt;&lt;/publication&gt;&lt;/bundle&gt;&lt;authors&gt;&lt;author&gt;&lt;firstName&gt;Antonina&lt;/firstName&gt;&lt;lastName&gt;Dattolo&lt;/lastName&gt;&lt;/author&gt;&lt;author&gt;&lt;nonDroppingParticle&gt;Di&lt;/nonDroppingParticle&gt;&lt;firstName&gt;Angelo&lt;/firstName&gt;&lt;lastName&gt;Iorio&lt;/lastName&gt;&lt;/author&gt;&lt;author&gt;&lt;firstName&gt;Silvia&lt;/firstName&gt;&lt;lastName&gt;Duca&lt;/lastName&gt;&lt;/author&gt;&lt;author&gt;&lt;firstName&gt;Antonio&lt;/firstName&gt;&lt;middleNames&gt;Angelo&lt;/middleNames&gt;&lt;lastName&gt;Feliziani&lt;/lastName&gt;&lt;/author&gt;&lt;author&gt;&lt;firstName&gt;Fabio&lt;/firstName&gt;&lt;lastName&gt;Vitali&lt;/lastName&gt;&lt;/author&gt;&lt;/authors&gt;&lt;editors&gt;&lt;author&gt;&lt;firstName&gt;Luciano&lt;/firstName&gt;&lt;lastName&gt;Baresi&lt;/lastName&gt;&lt;/author&gt;&lt;author&gt;&lt;firstName&gt;Piero&lt;/firstName&gt;&lt;lastName&gt;Fraternali&lt;/lastName&gt;&lt;/author&gt;&lt;author&gt;&lt;firstName&gt;Geert-Jan&lt;/firstName&gt;&lt;lastName&gt;Houben&lt;/lastName&gt;&lt;/author&gt;&lt;/editors&gt;&lt;/publication&gt;&lt;/publications&gt;&lt;cites&gt;&lt;/cites&gt;&lt;/citation&gt;</w:instrText>
      </w:r>
      <w:r>
        <w:fldChar w:fldCharType="separate"/>
      </w:r>
      <w:r>
        <w:rPr>
          <w:szCs w:val="20"/>
        </w:rPr>
        <w:t>[11]</w:t>
      </w:r>
      <w:r>
        <w:rPr>
          <w:szCs w:val="20"/>
        </w:rPr>
        <w:fldChar w:fldCharType="end"/>
      </w:r>
      <w:r>
        <w:rPr>
          <w:rFonts w:eastAsia="MS Mincho"/>
          <w:lang w:val="en-GB" w:eastAsia="ja-JP"/>
        </w:rPr>
        <w:t xml:space="preserve"> and as XML Patterns</w:t>
      </w:r>
      <w:r>
        <w:rPr>
          <w:rStyle w:val="Rimandonotaapidipagina1"/>
          <w:rFonts w:ascii="TeXGyreTermes-Regular" w:eastAsia="MS Mincho" w:hAnsi="TeXGyreTermes-Regular" w:cs="TeXGyreTermes-Regular"/>
          <w:szCs w:val="20"/>
          <w:lang w:val="en-GB" w:eastAsia="ja-JP"/>
        </w:rPr>
        <w:footnoteReference w:id="1"/>
      </w:r>
      <w:r>
        <w:rPr>
          <w:rFonts w:eastAsia="MS Mincho"/>
          <w:lang w:val="en-GB" w:eastAsia="ja-JP"/>
        </w:rPr>
        <w:t>. Inside of LegalRuleML we introduce five design patterns.</w:t>
      </w:r>
    </w:p>
    <w:p w14:paraId="4EA93867" w14:textId="77777777" w:rsidR="006D4BB6" w:rsidRDefault="006D4BB6" w:rsidP="006D4BB6">
      <w:pPr>
        <w:pStyle w:val="Puntoelenco1"/>
      </w:pPr>
    </w:p>
    <w:p w14:paraId="1E96879A" w14:textId="1DC16E54" w:rsidR="006D4BB6" w:rsidRDefault="006D4BB6" w:rsidP="006D4BB6">
      <w:r>
        <w:t>LegalRuleML was designed based on the above principles. In particular, its vocabulary is inspired by terms from the legal domain, which then facilitates their use by users familiar with that domain. Also, the LegalRuleML meta-model captures the common meaning of such terms as understood in the legal field. In what follows we illustrate the connections among the various concepts and their representation in the language.</w:t>
      </w:r>
    </w:p>
    <w:p w14:paraId="0FDCE169" w14:textId="62250336" w:rsidR="006D4BB6" w:rsidRDefault="006D4BB6" w:rsidP="007230A8">
      <w:pPr>
        <w:pStyle w:val="Heading1"/>
      </w:pPr>
      <w:bookmarkStart w:id="32" w:name="_Toc480847370"/>
      <w:bookmarkStart w:id="33" w:name="_Toc482817739"/>
      <w:bookmarkStart w:id="34" w:name="_Toc493074606"/>
      <w:r>
        <w:lastRenderedPageBreak/>
        <w:t>Vocabulary</w:t>
      </w:r>
      <w:bookmarkEnd w:id="32"/>
      <w:bookmarkEnd w:id="33"/>
      <w:bookmarkEnd w:id="34"/>
    </w:p>
    <w:p w14:paraId="27C0310B" w14:textId="77777777" w:rsidR="006D4BB6" w:rsidRDefault="006D4BB6" w:rsidP="007230A8">
      <w:pPr>
        <w:pStyle w:val="Heading2"/>
      </w:pPr>
      <w:bookmarkStart w:id="35" w:name="_Toc480847371"/>
      <w:bookmarkStart w:id="36" w:name="_Toc482817740"/>
      <w:bookmarkStart w:id="37" w:name="_Toc493074607"/>
      <w:r>
        <w:t>Scope of the vocabulary (non-normative)</w:t>
      </w:r>
      <w:bookmarkEnd w:id="35"/>
      <w:bookmarkEnd w:id="36"/>
      <w:bookmarkEnd w:id="37"/>
    </w:p>
    <w:p w14:paraId="132639CE" w14:textId="77777777" w:rsidR="006D4BB6" w:rsidRDefault="006D4BB6" w:rsidP="006D4BB6">
      <w:r>
        <w:t>This chapter defines the terminology for the internal documentation of LegalRuleML XML-schema and connected modules as well as general concepts used in the narrative about LegalRuleML. Those terms that are embedded in the XML-schema appear under Node Elements, while those used as well in the narrative are indicated with +.  Terminology that is being defined appears on the left, while terminology that has been defined elsewhere appears with an initial capital letter.</w:t>
      </w:r>
    </w:p>
    <w:p w14:paraId="3C846043" w14:textId="77777777" w:rsidR="006D4BB6" w:rsidRDefault="006D4BB6" w:rsidP="006D4BB6">
      <w:r>
        <w:t>These definitions are duplicated in the Relax NG and XSD schemas and the RDFS metamodel. In the case of discrepancy, the definition in the Vocabulary section takes precedence.</w:t>
      </w:r>
    </w:p>
    <w:p w14:paraId="3D6DCEAB" w14:textId="77777777" w:rsidR="006D4BB6" w:rsidRDefault="006D4BB6" w:rsidP="006D4BB6">
      <w:r w:rsidRPr="00AF6028">
        <w:t>The vocabulary is non-normative</w:t>
      </w:r>
      <w:r>
        <w:t xml:space="preserve"> per-se</w:t>
      </w:r>
      <w:r w:rsidRPr="00AF6028">
        <w:t>, but</w:t>
      </w:r>
      <w:r>
        <w:t xml:space="preserve"> it </w:t>
      </w:r>
      <w:r w:rsidRPr="00AF6028">
        <w:t xml:space="preserve">is determined by the normative part </w:t>
      </w:r>
      <w:r>
        <w:t>of</w:t>
      </w:r>
      <w:r w:rsidRPr="00AF6028">
        <w:t xml:space="preserve"> the schemas.</w:t>
      </w:r>
    </w:p>
    <w:p w14:paraId="389E5847" w14:textId="77777777" w:rsidR="006D4BB6" w:rsidRDefault="006D4BB6" w:rsidP="007230A8">
      <w:pPr>
        <w:pStyle w:val="Heading2"/>
      </w:pPr>
      <w:bookmarkStart w:id="38" w:name="_Toc480847372"/>
      <w:bookmarkStart w:id="39" w:name="_Toc482817741"/>
      <w:bookmarkStart w:id="40" w:name="_Toc493074608"/>
      <w:r>
        <w:t>General Concepts (non-normative)</w:t>
      </w:r>
      <w:bookmarkEnd w:id="38"/>
      <w:bookmarkEnd w:id="39"/>
      <w:bookmarkEnd w:id="40"/>
    </w:p>
    <w:p w14:paraId="2DAD73AF" w14:textId="77777777" w:rsidR="006D4BB6" w:rsidRDefault="006D4BB6" w:rsidP="006D4BB6">
      <w:r>
        <w:t>Actor: an Agent or a Figure.</w:t>
      </w:r>
    </w:p>
    <w:p w14:paraId="723BDCE2" w14:textId="77777777" w:rsidR="006D4BB6" w:rsidRDefault="006D4BB6" w:rsidP="006D4BB6">
      <w:r>
        <w:t>Deontic Specification: An indication of what states are legal or illegal. Deontic Specifications include Obligation, Permission, Prohibition, SuborderList, etc., or a Boolean combination of Deontic Specifications other than SuborderLists (at any depth).</w:t>
      </w:r>
    </w:p>
    <w:p w14:paraId="7D95C1E9" w14:textId="77777777" w:rsidR="006D4BB6" w:rsidRDefault="006D4BB6" w:rsidP="006D4BB6">
      <w:r>
        <w:t>Internal Identifier: a local unique identifier of a node in a LegalRuleML document.</w:t>
      </w:r>
    </w:p>
    <w:p w14:paraId="753CF290" w14:textId="77777777" w:rsidR="006D4BB6" w:rsidRDefault="006D4BB6" w:rsidP="006D4BB6">
      <w:r>
        <w:t>Isomorphism: a relationship between a set of Legal Rules with a set of Legal Sources such that the origin of the Legal Rules is tied to the Legal Sources.</w:t>
      </w:r>
    </w:p>
    <w:p w14:paraId="3E32864F" w14:textId="77777777" w:rsidR="006D4BB6" w:rsidRDefault="006D4BB6" w:rsidP="006D4BB6">
      <w:r>
        <w:t>Legal Norm: a binding directive from a Legal Authority to addressees (i.e. Bearers or Auxiliary Parties).</w:t>
      </w:r>
    </w:p>
    <w:p w14:paraId="33575240" w14:textId="77777777" w:rsidR="006D4BB6" w:rsidRDefault="006D4BB6" w:rsidP="006D4BB6">
      <w:r>
        <w:t>Legal Rule: a formal representation of a Legal Norm.</w:t>
      </w:r>
    </w:p>
    <w:p w14:paraId="37FB3B04" w14:textId="77777777" w:rsidR="006D4BB6" w:rsidRDefault="006D4BB6" w:rsidP="006D4BB6">
      <w:r>
        <w:t>LegalRuleML Specification: an XML schema, Relax NG schema, metamodel, glossary, license, or any other technical normative specification that is an approved outcome of this OASIS TC.</w:t>
      </w:r>
    </w:p>
    <w:p w14:paraId="3C13D328" w14:textId="77777777" w:rsidR="006D4BB6" w:rsidRDefault="006D4BB6" w:rsidP="006D4BB6">
      <w:r>
        <w:t xml:space="preserve">LegalRuleML Schema: one of the following </w:t>
      </w:r>
    </w:p>
    <w:p w14:paraId="5F98830A" w14:textId="77777777" w:rsidR="006D4BB6" w:rsidRDefault="006D4BB6" w:rsidP="006D4BB6">
      <w:pPr>
        <w:numPr>
          <w:ilvl w:val="0"/>
          <w:numId w:val="22"/>
        </w:numPr>
        <w:suppressAutoHyphens/>
        <w:rPr>
          <w:rFonts w:eastAsia="Arial"/>
          <w:lang w:val="en-GB"/>
        </w:rPr>
      </w:pPr>
      <w:r>
        <w:rPr>
          <w:lang w:val="en-GB"/>
        </w:rPr>
        <w:t xml:space="preserve">Basic Dialect XSD schema: </w:t>
      </w:r>
      <w:hyperlink r:id="rId71" w:history="1">
        <w:r w:rsidRPr="005F4AE1">
          <w:rPr>
            <w:rStyle w:val="Hyperlink"/>
            <w:rFonts w:cs="Arial"/>
            <w:lang w:val="en-GB"/>
          </w:rPr>
          <w:t>xsd</w:t>
        </w:r>
        <w:r>
          <w:rPr>
            <w:rStyle w:val="Hyperlink"/>
            <w:rFonts w:cs="Arial"/>
            <w:lang w:val="en-GB"/>
          </w:rPr>
          <w:t>-schema/</w:t>
        </w:r>
        <w:r w:rsidRPr="005F4AE1">
          <w:rPr>
            <w:rStyle w:val="Hyperlink"/>
            <w:rFonts w:cs="Arial"/>
            <w:lang w:val="en-GB"/>
          </w:rPr>
          <w:t>basic/lrml-basic.xsd</w:t>
        </w:r>
      </w:hyperlink>
      <w:r>
        <w:rPr>
          <w:lang w:val="en-GB"/>
        </w:rPr>
        <w:t>).</w:t>
      </w:r>
    </w:p>
    <w:p w14:paraId="78E80AD8" w14:textId="77777777" w:rsidR="006D4BB6" w:rsidRDefault="006D4BB6" w:rsidP="006D4BB6">
      <w:pPr>
        <w:numPr>
          <w:ilvl w:val="0"/>
          <w:numId w:val="22"/>
        </w:numPr>
        <w:suppressAutoHyphens/>
        <w:rPr>
          <w:rFonts w:eastAsia="Arial"/>
          <w:lang w:val="en-GB"/>
        </w:rPr>
      </w:pPr>
      <w:r>
        <w:rPr>
          <w:lang w:val="en-GB"/>
        </w:rPr>
        <w:t xml:space="preserve">Compact LegalRuleML XSD schema: </w:t>
      </w:r>
      <w:hyperlink r:id="rId72" w:history="1">
        <w:r w:rsidRPr="005F4AE1">
          <w:rPr>
            <w:rStyle w:val="Hyperlink"/>
            <w:rFonts w:cs="Arial"/>
            <w:lang w:val="en-GB"/>
          </w:rPr>
          <w:t>xsd</w:t>
        </w:r>
        <w:r>
          <w:rPr>
            <w:rStyle w:val="Hyperlink"/>
            <w:rFonts w:cs="Arial"/>
            <w:lang w:val="en-GB"/>
          </w:rPr>
          <w:t>-schema/</w:t>
        </w:r>
        <w:r w:rsidRPr="005F4AE1">
          <w:rPr>
            <w:rStyle w:val="Hyperlink"/>
            <w:rFonts w:cs="Arial"/>
            <w:lang w:val="en-GB"/>
          </w:rPr>
          <w:t>compact/lrml-compact.xsd</w:t>
        </w:r>
      </w:hyperlink>
      <w:r>
        <w:rPr>
          <w:lang w:val="en-GB"/>
        </w:rPr>
        <w:t>) OR</w:t>
      </w:r>
    </w:p>
    <w:p w14:paraId="78F4F61A" w14:textId="77777777" w:rsidR="006D4BB6" w:rsidRDefault="006D4BB6" w:rsidP="006D4BB6">
      <w:pPr>
        <w:numPr>
          <w:ilvl w:val="0"/>
          <w:numId w:val="22"/>
        </w:numPr>
        <w:suppressAutoHyphens/>
        <w:rPr>
          <w:rFonts w:eastAsia="Arial"/>
          <w:lang w:val="en-GB"/>
        </w:rPr>
      </w:pPr>
      <w:r>
        <w:rPr>
          <w:lang w:val="en-GB"/>
        </w:rPr>
        <w:t xml:space="preserve">Compact LegalRuleML RelaxNG schema </w:t>
      </w:r>
      <w:hyperlink r:id="rId73" w:history="1">
        <w:r w:rsidRPr="005F4AE1">
          <w:rPr>
            <w:rStyle w:val="Hyperlink"/>
            <w:rFonts w:cs="Arial"/>
            <w:lang w:val="en-GB"/>
          </w:rPr>
          <w:t>relaxng/lrml-compact.rnc</w:t>
        </w:r>
      </w:hyperlink>
    </w:p>
    <w:p w14:paraId="68924A8A" w14:textId="77777777" w:rsidR="006D4BB6" w:rsidRDefault="006D4BB6" w:rsidP="006D4BB6">
      <w:pPr>
        <w:numPr>
          <w:ilvl w:val="0"/>
          <w:numId w:val="22"/>
        </w:numPr>
        <w:suppressAutoHyphens/>
        <w:rPr>
          <w:rFonts w:eastAsia="Arial"/>
          <w:lang w:val="en-GB"/>
        </w:rPr>
      </w:pPr>
      <w:r>
        <w:rPr>
          <w:lang w:val="en-GB"/>
        </w:rPr>
        <w:t xml:space="preserve">Normalized LegalRuleML XSD </w:t>
      </w:r>
      <w:hyperlink r:id="rId74" w:history="1">
        <w:r w:rsidRPr="005F4AE1">
          <w:rPr>
            <w:rStyle w:val="Hyperlink"/>
            <w:rFonts w:cs="Arial"/>
            <w:lang w:val="en-GB"/>
          </w:rPr>
          <w:t>xsd</w:t>
        </w:r>
        <w:r>
          <w:rPr>
            <w:rStyle w:val="Hyperlink"/>
            <w:rFonts w:cs="Arial"/>
            <w:lang w:val="en-GB"/>
          </w:rPr>
          <w:t>-schema</w:t>
        </w:r>
        <w:r w:rsidRPr="005F4AE1">
          <w:rPr>
            <w:rStyle w:val="Hyperlink"/>
            <w:rFonts w:cs="Arial"/>
            <w:lang w:val="en-GB"/>
          </w:rPr>
          <w:t>/normal/lrml-normal.xsd</w:t>
        </w:r>
      </w:hyperlink>
    </w:p>
    <w:p w14:paraId="4F427D27" w14:textId="77777777" w:rsidR="006D4BB6" w:rsidRDefault="006D4BB6" w:rsidP="006D4BB6">
      <w:pPr>
        <w:numPr>
          <w:ilvl w:val="0"/>
          <w:numId w:val="22"/>
        </w:numPr>
        <w:suppressAutoHyphens/>
        <w:rPr>
          <w:rFonts w:eastAsia="Arial"/>
          <w:lang w:val="en-GB"/>
        </w:rPr>
      </w:pPr>
      <w:r>
        <w:rPr>
          <w:lang w:val="en-GB"/>
        </w:rPr>
        <w:t xml:space="preserve">Normalized LegalRuleML RelaxNG schema </w:t>
      </w:r>
      <w:hyperlink r:id="rId75" w:history="1">
        <w:r w:rsidRPr="005F4AE1">
          <w:rPr>
            <w:rStyle w:val="Hyperlink"/>
            <w:rFonts w:cs="Arial"/>
            <w:lang w:val="en-GB"/>
          </w:rPr>
          <w:t>relaxng/lrml-normal.rnc</w:t>
        </w:r>
      </w:hyperlink>
    </w:p>
    <w:p w14:paraId="44C82605" w14:textId="77777777" w:rsidR="006D4BB6" w:rsidRDefault="006D4BB6" w:rsidP="006D4BB6">
      <w:pPr>
        <w:ind w:left="720"/>
      </w:pPr>
    </w:p>
    <w:p w14:paraId="4D677A63" w14:textId="77777777" w:rsidR="006D4BB6" w:rsidRDefault="006D4BB6" w:rsidP="006D4BB6">
      <w:r>
        <w:t>Legal Statement: a LegalRuleML expression of a Legal Rule or a part of a Legal Rule.</w:t>
      </w:r>
    </w:p>
    <w:p w14:paraId="15CF0960" w14:textId="77777777" w:rsidR="006D4BB6" w:rsidRDefault="006D4BB6" w:rsidP="006D4BB6">
      <w:r>
        <w:t>Legal Status: a standing that can apply to a Legal Norm at a Time, e.g.,  "is applicable", "is in force", "has efficacy", "is valid".Status Development: a kind of event (e.g., start, end) that changes the Legal Status of a Legal Norm, e.g. making a Legal Norm come into force.</w:t>
      </w:r>
    </w:p>
    <w:p w14:paraId="42A76072" w14:textId="77777777" w:rsidR="006D4BB6" w:rsidRDefault="006D4BB6" w:rsidP="006D4BB6">
      <w:r w:rsidRPr="00E46589">
        <w:t>LegalRuleML Profile of Consumer RuleML 1.02: it means the derivative work of Consumer RuleML 1.02 for the purpose of LegalRuleML Specification.</w:t>
      </w:r>
    </w:p>
    <w:p w14:paraId="2A2BD493" w14:textId="41B81FA9" w:rsidR="006D4BB6" w:rsidRDefault="006D4BB6" w:rsidP="007230A8">
      <w:pPr>
        <w:pStyle w:val="Heading2"/>
      </w:pPr>
      <w:bookmarkStart w:id="41" w:name="_Toc480847373"/>
      <w:bookmarkStart w:id="42" w:name="_Toc482817742"/>
      <w:bookmarkStart w:id="43" w:name="_Toc493074609"/>
      <w:r>
        <w:t>Namespaces</w:t>
      </w:r>
      <w:bookmarkEnd w:id="41"/>
      <w:bookmarkEnd w:id="42"/>
      <w:bookmarkEnd w:id="43"/>
    </w:p>
    <w:p w14:paraId="6E86D91A" w14:textId="77777777" w:rsidR="006D4BB6" w:rsidRDefault="006D4BB6" w:rsidP="006D4BB6">
      <w:pPr>
        <w:rPr>
          <w:lang w:val="en-GB"/>
        </w:rPr>
      </w:pPr>
      <w:r>
        <w:t xml:space="preserve">The LegalRuleML namespace is </w:t>
      </w:r>
      <w:hyperlink r:id="rId76" w:history="1">
        <w:r w:rsidRPr="00AA11F8">
          <w:rPr>
            <w:rStyle w:val="CodeCarattere1"/>
          </w:rPr>
          <w:t>http://docs.oasis-open.org/legalruleml/ns/v1.0/</w:t>
        </w:r>
      </w:hyperlink>
      <w:r>
        <w:rPr>
          <w:lang w:val="en-GB"/>
        </w:rPr>
        <w:t>.</w:t>
      </w:r>
    </w:p>
    <w:p w14:paraId="4643A225" w14:textId="77777777" w:rsidR="006D4BB6" w:rsidRDefault="006D4BB6" w:rsidP="006D4BB6">
      <w:pPr>
        <w:rPr>
          <w:lang w:val="en-GB"/>
        </w:rPr>
      </w:pPr>
      <w:r>
        <w:rPr>
          <w:lang w:val="en-GB"/>
        </w:rPr>
        <w:t xml:space="preserve">The LegalRuleML metamodel namespace is </w:t>
      </w:r>
      <w:hyperlink r:id="rId77" w:history="1">
        <w:r w:rsidRPr="00AA11F8">
          <w:rPr>
            <w:rStyle w:val="CodeCarattere1"/>
          </w:rPr>
          <w:t>http://docs.oasis-open.org/legalruleml/ns/mm/v1.0/</w:t>
        </w:r>
      </w:hyperlink>
    </w:p>
    <w:p w14:paraId="2BB04E45" w14:textId="77777777" w:rsidR="006D4BB6" w:rsidRDefault="006D4BB6" w:rsidP="006D4BB6">
      <w:r>
        <w:rPr>
          <w:lang w:val="en-GB"/>
        </w:rPr>
        <w:t>Other namespaces used in LegalRuleML documents are:</w:t>
      </w:r>
    </w:p>
    <w:p w14:paraId="25B764F7" w14:textId="77777777" w:rsidR="006D4BB6" w:rsidRPr="007440C3" w:rsidRDefault="006D4BB6" w:rsidP="006D4BB6">
      <w:pPr>
        <w:numPr>
          <w:ilvl w:val="0"/>
          <w:numId w:val="10"/>
        </w:numPr>
        <w:suppressAutoHyphens/>
        <w:rPr>
          <w:rStyle w:val="Hyperlink"/>
          <w:rFonts w:cs="Arial"/>
        </w:rPr>
      </w:pPr>
      <w:r>
        <w:t xml:space="preserve">The RuleML namespace </w:t>
      </w:r>
      <w:r>
        <w:rPr>
          <w:rStyle w:val="CodeCarattere1"/>
        </w:rPr>
        <w:fldChar w:fldCharType="begin"/>
      </w:r>
      <w:r>
        <w:rPr>
          <w:rStyle w:val="CodeCarattere1"/>
        </w:rPr>
        <w:instrText xml:space="preserve"> HYPERLINK "http://ruleml.org/spec" </w:instrText>
      </w:r>
      <w:r>
        <w:rPr>
          <w:rStyle w:val="CodeCarattere1"/>
        </w:rPr>
        <w:fldChar w:fldCharType="separate"/>
      </w:r>
      <w:r w:rsidRPr="00987CF6">
        <w:rPr>
          <w:rStyle w:val="Hyperlink"/>
          <w:rFonts w:ascii="Courier New" w:hAnsi="Courier New" w:cs="Courier New"/>
        </w:rPr>
        <w:t>http://wiki.ruleml.org/index.php/Specification_of_RuleML</w:t>
      </w:r>
    </w:p>
    <w:p w14:paraId="07A91E8B" w14:textId="77777777" w:rsidR="006D4BB6" w:rsidRDefault="006D4BB6" w:rsidP="006D4BB6">
      <w:pPr>
        <w:numPr>
          <w:ilvl w:val="0"/>
          <w:numId w:val="10"/>
        </w:numPr>
        <w:suppressAutoHyphens/>
      </w:pPr>
      <w:r>
        <w:rPr>
          <w:rStyle w:val="CodeCarattere1"/>
        </w:rPr>
        <w:lastRenderedPageBreak/>
        <w:fldChar w:fldCharType="end"/>
      </w:r>
      <w:r>
        <w:t xml:space="preserve">The XML namespace </w:t>
      </w:r>
      <w:hyperlink r:id="rId78" w:history="1">
        <w:r w:rsidRPr="007440C3">
          <w:rPr>
            <w:rStyle w:val="Hyperlink"/>
            <w:rFonts w:ascii="Courier New" w:hAnsi="Courier New" w:cs="Courier New"/>
          </w:rPr>
          <w:t>http://www.w3.org/XML/1998/namespace</w:t>
        </w:r>
      </w:hyperlink>
    </w:p>
    <w:p w14:paraId="7E05608E" w14:textId="77777777" w:rsidR="006D4BB6" w:rsidRDefault="006D4BB6" w:rsidP="006D4BB6">
      <w:pPr>
        <w:numPr>
          <w:ilvl w:val="0"/>
          <w:numId w:val="10"/>
        </w:numPr>
        <w:suppressAutoHyphens/>
      </w:pPr>
      <w:r>
        <w:t xml:space="preserve">The XML Schema namespaces </w:t>
      </w:r>
      <w:hyperlink r:id="rId79" w:history="1">
        <w:r w:rsidRPr="00AF6028">
          <w:rPr>
            <w:rStyle w:val="Hyperlink"/>
            <w:rFonts w:ascii="Courier New" w:hAnsi="Courier New" w:cs="Courier New"/>
          </w:rPr>
          <w:t>http://www.w3.org/2001/XMLSchema-instance</w:t>
        </w:r>
      </w:hyperlink>
      <w:r>
        <w:t xml:space="preserve"> and </w:t>
      </w:r>
      <w:hyperlink r:id="rId80" w:history="1">
        <w:r w:rsidRPr="00AF6028">
          <w:rPr>
            <w:rStyle w:val="Hyperlink"/>
            <w:rFonts w:ascii="Courier New" w:hAnsi="Courier New" w:cs="Courier New"/>
          </w:rPr>
          <w:t>http://www.w3.org/2001/XMLSchema</w:t>
        </w:r>
      </w:hyperlink>
    </w:p>
    <w:p w14:paraId="2F563248" w14:textId="32754264" w:rsidR="006D4BB6" w:rsidRDefault="006D4BB6" w:rsidP="007230A8">
      <w:pPr>
        <w:pStyle w:val="Heading2"/>
      </w:pPr>
      <w:bookmarkStart w:id="44" w:name="_Toc480847374"/>
      <w:bookmarkStart w:id="45" w:name="_Toc482817743"/>
      <w:bookmarkStart w:id="46" w:name="_Toc493074610"/>
      <w:r>
        <w:t>Node Elements</w:t>
      </w:r>
      <w:bookmarkEnd w:id="44"/>
      <w:bookmarkEnd w:id="45"/>
      <w:bookmarkEnd w:id="46"/>
    </w:p>
    <w:p w14:paraId="18D3B007" w14:textId="77777777" w:rsidR="006D4BB6" w:rsidRDefault="006D4BB6" w:rsidP="006D4BB6">
      <w:r>
        <w:t>Agent(s)+: an entity that acts or has the capability to act.</w:t>
      </w:r>
    </w:p>
    <w:p w14:paraId="0C14B50B" w14:textId="77777777" w:rsidR="006D4BB6" w:rsidRDefault="006D4BB6" w:rsidP="006D4BB6">
      <w:r>
        <w:t>Alternatives +: a mutually exclusive collection where every member is a LegalRuleML rendering of one or more Legal Norms.</w:t>
      </w:r>
    </w:p>
    <w:p w14:paraId="117218D4" w14:textId="77777777" w:rsidR="006D4BB6" w:rsidRDefault="006D4BB6" w:rsidP="006D4BB6">
      <w:r>
        <w:t>Association(s): a partial description of the extension of some relations where each non-target entity is paired with every target entity.</w:t>
      </w:r>
    </w:p>
    <w:p w14:paraId="612F2879" w14:textId="77777777" w:rsidR="006D4BB6" w:rsidRDefault="006D4BB6" w:rsidP="006D4BB6">
      <w:r>
        <w:t>Authority(ies) +: a person or organization with the power to create, endorse, or enforce Legal Norms.</w:t>
      </w:r>
    </w:p>
    <w:p w14:paraId="69309148" w14:textId="77777777" w:rsidR="006D4BB6" w:rsidRDefault="006D4BB6" w:rsidP="006D4BB6">
      <w:r>
        <w:t>AuxiliaryParty +: a role in a Deontic Specification to which the Deontic Specification is related.</w:t>
      </w:r>
    </w:p>
    <w:p w14:paraId="07426382" w14:textId="77777777" w:rsidR="006D4BB6" w:rsidRDefault="006D4BB6" w:rsidP="006D4BB6">
      <w:r>
        <w:t>Bearer +: a role in a Deontic Specification to which the Deontic Specification is primarily directed.</w:t>
      </w:r>
    </w:p>
    <w:p w14:paraId="18F0185E" w14:textId="77777777" w:rsidR="006D4BB6" w:rsidRDefault="006D4BB6" w:rsidP="006D4BB6">
      <w:r>
        <w:t>Comment: a comment, which has no semantic effect.</w:t>
      </w:r>
    </w:p>
    <w:p w14:paraId="4DE39315" w14:textId="77777777" w:rsidR="006D4BB6" w:rsidRDefault="006D4BB6" w:rsidP="006D4BB6">
      <w:r>
        <w:t>Compliance +:  an indication that an Obligation has been fulfilled or a Prohibition has not been violated.</w:t>
      </w:r>
    </w:p>
    <w:p w14:paraId="2E8E6AAA" w14:textId="77777777" w:rsidR="006D4BB6" w:rsidRDefault="006D4BB6" w:rsidP="006D4BB6">
      <w:r>
        <w:t>ConstitutiveStatement +: a Legal Statement that defines concepts and does not prescribe behaviors.</w:t>
      </w:r>
    </w:p>
    <w:p w14:paraId="289ED406" w14:textId="77777777" w:rsidR="006D4BB6" w:rsidRDefault="006D4BB6" w:rsidP="006D4BB6">
      <w:r>
        <w:t>Context +: an application of Associations to their target entities within a Scope.</w:t>
      </w:r>
    </w:p>
    <w:p w14:paraId="7038C2F8" w14:textId="77777777" w:rsidR="006D4BB6" w:rsidRDefault="006D4BB6" w:rsidP="006D4BB6">
      <w:r>
        <w:t>DefeasibleStrength +:  an indication that, in the absence of information to the contrary and where the antecedent of a Legal Rule holds, the conclusion of the Legal Rule holds.</w:t>
      </w:r>
    </w:p>
    <w:p w14:paraId="4C9C874C" w14:textId="77777777" w:rsidR="006D4BB6" w:rsidRDefault="006D4BB6" w:rsidP="006D4BB6">
      <w:pPr>
        <w:rPr>
          <w:rStyle w:val="Rimandocommento1"/>
        </w:rPr>
      </w:pPr>
      <w:r>
        <w:t>Defeater +: an indication that, in the absence of information to the contrary and where the antecedent of a Legal Rule holds, the opposite of the conclusion of the Legal Rule does not hold.</w:t>
      </w:r>
      <w:r>
        <w:rPr>
          <w:rStyle w:val="Rimandocommento1"/>
        </w:rPr>
        <w:t xml:space="preserve"> </w:t>
      </w:r>
    </w:p>
    <w:p w14:paraId="2BFF5B55" w14:textId="77777777" w:rsidR="006D4BB6" w:rsidRDefault="006D4BB6" w:rsidP="006D4BB6">
      <w:r>
        <w:t>FactualStatement +: an expression of fact.</w:t>
      </w:r>
    </w:p>
    <w:p w14:paraId="7E5F94DB" w14:textId="77777777" w:rsidR="006D4BB6" w:rsidRDefault="006D4BB6" w:rsidP="006D4BB6">
      <w:r>
        <w:t>Figure(s) +: an instantiation of a function by an Actor.</w:t>
      </w:r>
    </w:p>
    <w:p w14:paraId="33DE929D" w14:textId="77777777" w:rsidR="006D4BB6" w:rsidRDefault="006D4BB6" w:rsidP="006D4BB6">
      <w:r>
        <w:t>Jurisdiction(s) +: a geographic area or subject-matter over which an Authority applies its legal power.</w:t>
      </w:r>
    </w:p>
    <w:p w14:paraId="7CAB7104" w14:textId="77777777" w:rsidR="006D4BB6" w:rsidRDefault="006D4BB6" w:rsidP="006D4BB6">
      <w:r>
        <w:t>LegalRuleML: a formal representation of one or more LegalSources using the LegalRuleML Specifications.</w:t>
      </w:r>
    </w:p>
    <w:p w14:paraId="581B9A71" w14:textId="77777777" w:rsidR="006D4BB6" w:rsidRDefault="006D4BB6" w:rsidP="006D4BB6">
      <w:r>
        <w:t>LegalSource(s) +:  a source of one or more Legal Norms formulated in any format and endorsed by an Authority.</w:t>
      </w:r>
    </w:p>
    <w:p w14:paraId="3600C1C9" w14:textId="77777777" w:rsidR="006D4BB6" w:rsidRDefault="006D4BB6" w:rsidP="006D4BB6">
      <w:r>
        <w:t>Obligation +: a Deontic Specification for a state, an act, or a course of action to which a Bearer is legally bound, and which, if it is not achieved or performed, results in a Violation.</w:t>
      </w:r>
    </w:p>
    <w:p w14:paraId="5617029A" w14:textId="77777777" w:rsidR="006D4BB6" w:rsidRDefault="006D4BB6" w:rsidP="006D4BB6">
      <w:r>
        <w:t>Override +: an indication that a Legal Rule takes precedence over another Legal Rule. The ordered pair of Legal Rules is an instance in a defeasible priority relation.</w:t>
      </w:r>
    </w:p>
    <w:p w14:paraId="4BCBABD4" w14:textId="77777777" w:rsidR="006D4BB6" w:rsidRDefault="006D4BB6" w:rsidP="006D4BB6">
      <w:r>
        <w:t>OverrideStatement +: a Legal Statement of an Override.</w:t>
      </w:r>
    </w:p>
    <w:p w14:paraId="5F8BD4B5" w14:textId="77777777" w:rsidR="006D4BB6" w:rsidRDefault="006D4BB6" w:rsidP="006D4BB6">
      <w:r>
        <w:t>Paraphrase +: a natural language rendering of a Legal Rule or fragment of it that is an alternative to its Legal Source(s).</w:t>
      </w:r>
    </w:p>
    <w:p w14:paraId="126C04CA" w14:textId="77777777" w:rsidR="006D4BB6" w:rsidRDefault="006D4BB6" w:rsidP="006D4BB6">
      <w:r>
        <w:t>PenaltyStatement +: a Legal Statement of a sanction (e.g. a punishment or a correction).</w:t>
      </w:r>
    </w:p>
    <w:p w14:paraId="55007579" w14:textId="77777777" w:rsidR="006D4BB6" w:rsidRDefault="006D4BB6" w:rsidP="006D4BB6">
      <w:r>
        <w:t>Permission (see also Right) +: a Deontic Specification for a state, an act, or a course of action where the Bearer has no Obligation or Prohibition to the contrary. A weak Permission is the absence of the Obligation or Prohibition to the contrary; a strong Permission is an exception or derogation of the Obligation or Prohibition to the contrary.</w:t>
      </w:r>
    </w:p>
    <w:p w14:paraId="0DA796BA" w14:textId="77777777" w:rsidR="006D4BB6" w:rsidRDefault="006D4BB6" w:rsidP="006D4BB6">
      <w:r>
        <w:t>Prefix +: a prefix declaration in a LegalRuleML document.</w:t>
      </w:r>
    </w:p>
    <w:p w14:paraId="714E0308" w14:textId="77777777" w:rsidR="006D4BB6" w:rsidRDefault="006D4BB6" w:rsidP="006D4BB6">
      <w:r>
        <w:t>PrescriptiveStatement +: a Legal Statement which prescribes behaviors, e.g. with Permissions, Obligations, or Prohibitions on states, actions, or courses of actions.</w:t>
      </w:r>
    </w:p>
    <w:p w14:paraId="58D74337" w14:textId="77777777" w:rsidR="006D4BB6" w:rsidRDefault="006D4BB6" w:rsidP="006D4BB6">
      <w:r>
        <w:t>Prohibition +: a Deontic Specification for a state, an act, or a course of action to which a Bearer is legally bound, and which, if it is achieved or performed, results in a Violation.</w:t>
      </w:r>
    </w:p>
    <w:p w14:paraId="553A71D1" w14:textId="77777777" w:rsidR="006D4BB6" w:rsidRDefault="006D4BB6" w:rsidP="006D4BB6">
      <w:r>
        <w:lastRenderedPageBreak/>
        <w:t>Reference(s) +: a pair consisting of an internal ID and an enriched non-IRI identifier, where the non-IRI is paired with some additional information that is sufficient to disambiguate the non-IRI to a unique LegalSource.</w:t>
      </w:r>
    </w:p>
    <w:p w14:paraId="3E2D3ACA" w14:textId="77777777" w:rsidR="006D4BB6" w:rsidRDefault="006D4BB6" w:rsidP="006D4BB6">
      <w:r>
        <w:t>Reparation +: an indication that a PenaltyStatement is linked with a PrescriptiveStatement. It indicates that a sanction may apply where the PrescriptiveStatement entails a Deontic Specification and when there is a Violation of the Deontic Specification.</w:t>
      </w:r>
    </w:p>
    <w:p w14:paraId="68352562" w14:textId="77777777" w:rsidR="006D4BB6" w:rsidRDefault="006D4BB6" w:rsidP="006D4BB6">
      <w:r>
        <w:t>ReparationStatement: a Legal Statement of a Reparation.</w:t>
      </w:r>
    </w:p>
    <w:p w14:paraId="59E7FDD0" w14:textId="77777777" w:rsidR="006D4BB6" w:rsidRDefault="006D4BB6" w:rsidP="006D4BB6">
      <w:r>
        <w:t>Right (see also Permission) +: a Deontic Specification that gives a Permission to a party (the Bearer) and implies there are Obligations or Prohibitions on other parties (the AuxiliaryParty) such that the Bearer can (eventually) exercise the Right.</w:t>
      </w:r>
    </w:p>
    <w:p w14:paraId="3400ECE7" w14:textId="77777777" w:rsidR="006D4BB6" w:rsidRDefault="006D4BB6" w:rsidP="006D4BB6">
      <w:r>
        <w:t>Role(s) +: a function of or part played by an Actor relative to a LegalRuleML expression.</w:t>
      </w:r>
    </w:p>
    <w:p w14:paraId="228D39AE" w14:textId="77777777" w:rsidR="006D4BB6" w:rsidRDefault="006D4BB6" w:rsidP="006D4BB6">
      <w:r>
        <w:t>Source(s)+:  a source of information formulated in any format.</w:t>
      </w:r>
    </w:p>
    <w:p w14:paraId="1EEA80EF" w14:textId="77777777" w:rsidR="006D4BB6" w:rsidRDefault="006D4BB6" w:rsidP="006D4BB6">
      <w:r>
        <w:t>Statements +:  a collection where every member is a Legal Statement or a FactualStatement.</w:t>
      </w:r>
    </w:p>
    <w:p w14:paraId="2561178F" w14:textId="77777777" w:rsidR="006D4BB6" w:rsidRDefault="006D4BB6" w:rsidP="006D4BB6">
      <w:r>
        <w:t>Strength: the quality of a Legal Rule to resist or not to resist a rebuttal.</w:t>
      </w:r>
    </w:p>
    <w:p w14:paraId="18D18E69" w14:textId="77777777" w:rsidR="006D4BB6" w:rsidRDefault="006D4BB6" w:rsidP="006D4BB6">
      <w:r>
        <w:t>StrictStrength +:  an indication that where the antecedent of a Legal Rule is indisputable, the conclusion of the Legal Rule is indisputable.</w:t>
      </w:r>
    </w:p>
    <w:p w14:paraId="3A51143B" w14:textId="77777777" w:rsidR="006D4BB6" w:rsidRDefault="006D4BB6" w:rsidP="006D4BB6">
      <w:r>
        <w:t>SuborderList: A Deontic Specification consisting of a sequence of Deontic Specifications other than SuborderLists (at any depth).  When a SuborderList holds, a Deontic Specification in the SuborderList holds if all Deontic Specifications that precede it in the SuborderList have been violated.</w:t>
      </w:r>
    </w:p>
    <w:p w14:paraId="5381FD37" w14:textId="77777777" w:rsidR="006D4BB6" w:rsidRDefault="006D4BB6" w:rsidP="006D4BB6">
      <w:r>
        <w:t>TemporalCharacteristic(s) +:  a pair of Time with a qualification, which consists of a Legal Status and a Status Development, such that the qualification holds at the Time.</w:t>
      </w:r>
    </w:p>
    <w:p w14:paraId="3CDC0265" w14:textId="77777777" w:rsidR="006D4BB6" w:rsidRDefault="006D4BB6" w:rsidP="006D4BB6">
      <w:r>
        <w:t>Time(s) +: a collection where each member is a Time.</w:t>
      </w:r>
    </w:p>
    <w:p w14:paraId="5F54A73E" w14:textId="77777777" w:rsidR="006D4BB6" w:rsidRDefault="006D4BB6" w:rsidP="006D4BB6">
      <w:r>
        <w:t>Violation +: an indication that an Obligation or Prohibition has been violated.</w:t>
      </w:r>
    </w:p>
    <w:p w14:paraId="4DA0EB76" w14:textId="09A9C83C" w:rsidR="006D4BB6" w:rsidRDefault="006D4BB6" w:rsidP="007230A8">
      <w:pPr>
        <w:pStyle w:val="Heading2"/>
      </w:pPr>
      <w:bookmarkStart w:id="47" w:name="_Toc480847375"/>
      <w:bookmarkStart w:id="48" w:name="_Toc482817744"/>
      <w:bookmarkStart w:id="49" w:name="_Toc493074611"/>
      <w:r>
        <w:t>RuleML Node Elements</w:t>
      </w:r>
      <w:bookmarkEnd w:id="47"/>
      <w:bookmarkEnd w:id="48"/>
      <w:bookmarkEnd w:id="49"/>
    </w:p>
    <w:p w14:paraId="3175E3F6" w14:textId="77777777" w:rsidR="006D4BB6" w:rsidRDefault="006D4BB6" w:rsidP="006D4BB6">
      <w:r w:rsidRPr="00AA11F8">
        <w:rPr>
          <w:rStyle w:val="CodeCarattere1"/>
        </w:rPr>
        <w:t>ruleml:Rule</w:t>
      </w:r>
      <w:r>
        <w:t>:</w:t>
      </w:r>
    </w:p>
    <w:p w14:paraId="12B722E5" w14:textId="77777777" w:rsidR="006D4BB6" w:rsidRDefault="006D4BB6" w:rsidP="006D4BB6">
      <w:r>
        <w:tab/>
        <w:t>a) a RuleML Rule encoding a Constitutive Statement.</w:t>
      </w:r>
    </w:p>
    <w:p w14:paraId="16C26C75" w14:textId="77777777" w:rsidR="006D4BB6" w:rsidRDefault="006D4BB6" w:rsidP="006D4BB6">
      <w:r>
        <w:tab/>
        <w:t>b) a RuleML Rule encoding a Prescriptive Statement.</w:t>
      </w:r>
    </w:p>
    <w:p w14:paraId="3BC77FFF" w14:textId="77777777" w:rsidR="006D4BB6" w:rsidRDefault="006D4BB6" w:rsidP="006D4BB6">
      <w:r w:rsidRPr="00AA11F8">
        <w:rPr>
          <w:rStyle w:val="CodeCarattere1"/>
        </w:rPr>
        <w:t>ruleml:Time</w:t>
      </w:r>
      <w:r>
        <w:t xml:space="preserve"> +: a neutral temporal entity.</w:t>
      </w:r>
    </w:p>
    <w:p w14:paraId="6F863C04" w14:textId="77777777" w:rsidR="006D4BB6" w:rsidRDefault="006D4BB6" w:rsidP="006D4BB6">
      <w:r>
        <w:t xml:space="preserve">For nodes with the plural, i.e., </w:t>
      </w:r>
      <w:r w:rsidRPr="00AA11F8">
        <w:rPr>
          <w:rStyle w:val="CodeCarattere1"/>
        </w:rPr>
        <w:t>&lt;</w:t>
      </w:r>
      <w:r w:rsidRPr="005E08C2">
        <w:rPr>
          <w:rStyle w:val="CodeCarattere1"/>
          <w:i/>
        </w:rPr>
        <w:t>Node</w:t>
      </w:r>
      <w:r w:rsidRPr="00AA11F8">
        <w:rPr>
          <w:rStyle w:val="CodeCarattere1"/>
        </w:rPr>
        <w:t>&gt;</w:t>
      </w:r>
      <w:r>
        <w:t xml:space="preserve">(s) the node </w:t>
      </w:r>
      <w:r w:rsidRPr="00AA11F8">
        <w:rPr>
          <w:rStyle w:val="CodeCarattere1"/>
        </w:rPr>
        <w:t>&lt;</w:t>
      </w:r>
      <w:r w:rsidRPr="005E08C2">
        <w:rPr>
          <w:rStyle w:val="CodeCarattere1"/>
          <w:i/>
        </w:rPr>
        <w:t>Nodes</w:t>
      </w:r>
      <w:r w:rsidRPr="00AA11F8">
        <w:rPr>
          <w:rStyle w:val="CodeCarattere1"/>
        </w:rPr>
        <w:t>&gt;</w:t>
      </w:r>
      <w:r>
        <w:t xml:space="preserve"> is defined as a collection where every member is a </w:t>
      </w:r>
      <w:r w:rsidRPr="00AA11F8">
        <w:rPr>
          <w:rStyle w:val="CodeCarattere1"/>
        </w:rPr>
        <w:t>&lt;</w:t>
      </w:r>
      <w:r w:rsidRPr="005E08C2">
        <w:rPr>
          <w:rStyle w:val="CodeCarattere1"/>
          <w:i/>
        </w:rPr>
        <w:t>Node</w:t>
      </w:r>
      <w:r w:rsidRPr="00AA11F8">
        <w:rPr>
          <w:rStyle w:val="CodeCarattere1"/>
        </w:rPr>
        <w:t>&gt;</w:t>
      </w:r>
      <w:r>
        <w:t>. The plural form is not a General Concept.</w:t>
      </w:r>
    </w:p>
    <w:p w14:paraId="0BB95241" w14:textId="44364791" w:rsidR="006D4BB6" w:rsidRDefault="006D4BB6" w:rsidP="007230A8">
      <w:pPr>
        <w:pStyle w:val="Heading2"/>
      </w:pPr>
      <w:bookmarkStart w:id="50" w:name="_Toc480847376"/>
      <w:bookmarkStart w:id="51" w:name="_Toc482817745"/>
      <w:bookmarkStart w:id="52" w:name="_Toc493074612"/>
      <w:r>
        <w:t>Edge elements</w:t>
      </w:r>
      <w:bookmarkEnd w:id="50"/>
      <w:bookmarkEnd w:id="51"/>
      <w:bookmarkEnd w:id="52"/>
    </w:p>
    <w:p w14:paraId="5F953132" w14:textId="77777777" w:rsidR="006D4BB6" w:rsidRDefault="006D4BB6" w:rsidP="006D4BB6">
      <w:r w:rsidRPr="00AA11F8">
        <w:rPr>
          <w:rStyle w:val="CodeCarattere1"/>
        </w:rPr>
        <w:t>applies</w:t>
      </w:r>
      <w:r w:rsidRPr="005C5E8B">
        <w:rPr>
          <w:rStyle w:val="CodeCarattere1"/>
          <w:i/>
        </w:rPr>
        <w:t>&lt;</w:t>
      </w:r>
      <w:r>
        <w:rPr>
          <w:rStyle w:val="CodeCarattere1"/>
          <w:i/>
        </w:rPr>
        <w:t>N</w:t>
      </w:r>
      <w:r w:rsidRPr="005C5E8B">
        <w:rPr>
          <w:rStyle w:val="CodeCarattere1"/>
          <w:i/>
        </w:rPr>
        <w:t>ode&gt;</w:t>
      </w:r>
      <w:r>
        <w:t xml:space="preserve"> : a </w:t>
      </w:r>
      <w:r w:rsidRPr="005C5E8B">
        <w:rPr>
          <w:rStyle w:val="CodeCarattere1"/>
          <w:i/>
        </w:rPr>
        <w:t>&lt;</w:t>
      </w:r>
      <w:r>
        <w:rPr>
          <w:rStyle w:val="CodeCarattere1"/>
          <w:i/>
        </w:rPr>
        <w:t>N</w:t>
      </w:r>
      <w:r w:rsidRPr="005C5E8B">
        <w:rPr>
          <w:rStyle w:val="CodeCarattere1"/>
          <w:i/>
        </w:rPr>
        <w:t>ode&gt;</w:t>
      </w:r>
      <w:r>
        <w:t xml:space="preserve"> applied by the </w:t>
      </w:r>
      <w:r w:rsidRPr="00AA11F8">
        <w:rPr>
          <w:rStyle w:val="CodeCarattere1"/>
        </w:rPr>
        <w:t>Context</w:t>
      </w:r>
      <w:r>
        <w:t xml:space="preserve"> or </w:t>
      </w:r>
      <w:r w:rsidRPr="00AA11F8">
        <w:rPr>
          <w:rStyle w:val="CodeCarattere1"/>
        </w:rPr>
        <w:t>Association</w:t>
      </w:r>
      <w:r>
        <w:t xml:space="preserve"> (e.g. </w:t>
      </w:r>
      <w:r w:rsidRPr="00AA11F8">
        <w:rPr>
          <w:rStyle w:val="CodeCarattere1"/>
        </w:rPr>
        <w:t>appliesAuthority</w:t>
      </w:r>
      <w:r>
        <w:t xml:space="preserve"> – an </w:t>
      </w:r>
      <w:r w:rsidRPr="00AA11F8">
        <w:rPr>
          <w:rStyle w:val="CodeCarattere1"/>
        </w:rPr>
        <w:t>Authority</w:t>
      </w:r>
      <w:r>
        <w:t xml:space="preserve"> applied by the </w:t>
      </w:r>
      <w:r w:rsidRPr="00AA11F8">
        <w:rPr>
          <w:rStyle w:val="CodeCarattere1"/>
        </w:rPr>
        <w:t>Context</w:t>
      </w:r>
      <w:r>
        <w:t xml:space="preserve"> or </w:t>
      </w:r>
      <w:r w:rsidRPr="00AA11F8">
        <w:rPr>
          <w:rStyle w:val="CodeCarattere1"/>
        </w:rPr>
        <w:t>Association</w:t>
      </w:r>
      <w:r>
        <w:t>).</w:t>
      </w:r>
    </w:p>
    <w:p w14:paraId="798D4418" w14:textId="77777777" w:rsidR="006D4BB6" w:rsidRDefault="006D4BB6" w:rsidP="006D4BB6">
      <w:pPr>
        <w:pStyle w:val="BodyText"/>
      </w:pPr>
      <w:r>
        <w:tab/>
      </w:r>
      <w:r w:rsidRPr="00AA11F8">
        <w:rPr>
          <w:rStyle w:val="CodeCarattere1"/>
        </w:rPr>
        <w:t>appliesAlternatives</w:t>
      </w:r>
      <w:r>
        <w:t xml:space="preserve">: a collection of </w:t>
      </w:r>
      <w:r w:rsidRPr="00C660F9">
        <w:t>Alternatives</w:t>
      </w:r>
      <w:r>
        <w:t xml:space="preserve"> applied by the </w:t>
      </w:r>
      <w:r w:rsidRPr="00C660F9">
        <w:rPr>
          <w:rStyle w:val="CodeCarattere1"/>
        </w:rPr>
        <w:t>Context</w:t>
      </w:r>
      <w:r>
        <w:t>.</w:t>
      </w:r>
    </w:p>
    <w:p w14:paraId="3B7A535E" w14:textId="77777777" w:rsidR="006D4BB6" w:rsidRDefault="006D4BB6" w:rsidP="006D4BB6">
      <w:r>
        <w:tab/>
      </w:r>
      <w:r w:rsidRPr="00AA11F8">
        <w:rPr>
          <w:rStyle w:val="CodeCarattere1"/>
        </w:rPr>
        <w:t>appliesAssociations</w:t>
      </w:r>
      <w:r>
        <w:t xml:space="preserve">: a collection of </w:t>
      </w:r>
      <w:r w:rsidRPr="00C660F9">
        <w:t>Associations</w:t>
      </w:r>
      <w:r>
        <w:t xml:space="preserve"> applied by the </w:t>
      </w:r>
      <w:r w:rsidRPr="00C660F9">
        <w:rPr>
          <w:rStyle w:val="CodeCarattere1"/>
        </w:rPr>
        <w:t>Context</w:t>
      </w:r>
      <w:r>
        <w:t>.</w:t>
      </w:r>
    </w:p>
    <w:p w14:paraId="5EDD005C" w14:textId="77777777" w:rsidR="006D4BB6" w:rsidRDefault="006D4BB6" w:rsidP="006D4BB6">
      <w:r>
        <w:tab/>
      </w:r>
      <w:r w:rsidRPr="00AA11F8">
        <w:rPr>
          <w:rStyle w:val="CodeCarattere1"/>
        </w:rPr>
        <w:t>appliesAssociation</w:t>
      </w:r>
      <w:r>
        <w:t xml:space="preserve">: an </w:t>
      </w:r>
      <w:r w:rsidRPr="00C660F9">
        <w:rPr>
          <w:rStyle w:val="CodeCarattere1"/>
        </w:rPr>
        <w:t>Association</w:t>
      </w:r>
      <w:r>
        <w:t xml:space="preserve"> applied by the </w:t>
      </w:r>
      <w:r w:rsidRPr="00C660F9">
        <w:rPr>
          <w:rStyle w:val="CodeCarattere1"/>
        </w:rPr>
        <w:t>Context</w:t>
      </w:r>
      <w:r>
        <w:t xml:space="preserve">. </w:t>
      </w:r>
    </w:p>
    <w:p w14:paraId="5F63A0A3" w14:textId="77777777" w:rsidR="006D4BB6" w:rsidRDefault="006D4BB6" w:rsidP="006D4BB6">
      <w:r>
        <w:tab/>
      </w:r>
      <w:r w:rsidRPr="00AA11F8">
        <w:rPr>
          <w:rStyle w:val="CodeCarattere1"/>
        </w:rPr>
        <w:t>appliesAuthority</w:t>
      </w:r>
      <w:r>
        <w:t xml:space="preserve">: an </w:t>
      </w:r>
      <w:r w:rsidRPr="00C660F9">
        <w:rPr>
          <w:rStyle w:val="CodeCarattere1"/>
        </w:rPr>
        <w:t>Authority</w:t>
      </w:r>
      <w:r>
        <w:t xml:space="preserve"> applied by the </w:t>
      </w:r>
      <w:r w:rsidRPr="00C660F9">
        <w:rPr>
          <w:rStyle w:val="CodeCarattere1"/>
        </w:rPr>
        <w:t>Context</w:t>
      </w:r>
      <w:r>
        <w:t xml:space="preserve"> or </w:t>
      </w:r>
      <w:r w:rsidRPr="00C660F9">
        <w:rPr>
          <w:rStyle w:val="CodeCarattere1"/>
        </w:rPr>
        <w:t>Association</w:t>
      </w:r>
      <w:r>
        <w:t xml:space="preserve">. </w:t>
      </w:r>
    </w:p>
    <w:p w14:paraId="0C16778B" w14:textId="77777777" w:rsidR="006D4BB6" w:rsidRDefault="006D4BB6" w:rsidP="006D4BB6">
      <w:r>
        <w:tab/>
      </w:r>
      <w:r w:rsidRPr="00AA11F8">
        <w:rPr>
          <w:rStyle w:val="CodeCarattere1"/>
        </w:rPr>
        <w:t>appliesJurisdiction</w:t>
      </w:r>
      <w:r>
        <w:t xml:space="preserve">: a </w:t>
      </w:r>
      <w:r w:rsidRPr="00C660F9">
        <w:rPr>
          <w:rStyle w:val="CodeCarattere1"/>
        </w:rPr>
        <w:t>Jurisdiction</w:t>
      </w:r>
      <w:r>
        <w:t xml:space="preserve"> applied by the </w:t>
      </w:r>
      <w:r w:rsidRPr="00C660F9">
        <w:rPr>
          <w:rStyle w:val="CodeCarattere1"/>
        </w:rPr>
        <w:t>Context</w:t>
      </w:r>
      <w:r>
        <w:t xml:space="preserve"> or </w:t>
      </w:r>
      <w:r w:rsidRPr="00C660F9">
        <w:rPr>
          <w:rStyle w:val="CodeCarattere1"/>
        </w:rPr>
        <w:t>Association</w:t>
      </w:r>
      <w:r>
        <w:t xml:space="preserve">. </w:t>
      </w:r>
    </w:p>
    <w:p w14:paraId="54F4B94E" w14:textId="77777777" w:rsidR="006D4BB6" w:rsidRDefault="006D4BB6" w:rsidP="006D4BB6">
      <w:r>
        <w:tab/>
      </w:r>
      <w:r w:rsidRPr="00C660F9">
        <w:rPr>
          <w:rStyle w:val="CodeCarattere1"/>
        </w:rPr>
        <w:t>appliesStrength</w:t>
      </w:r>
      <w:r>
        <w:t xml:space="preserve">: a </w:t>
      </w:r>
      <w:r w:rsidRPr="00C660F9">
        <w:rPr>
          <w:rStyle w:val="CodeCarattere1"/>
        </w:rPr>
        <w:t>Strength</w:t>
      </w:r>
      <w:r>
        <w:t xml:space="preserve"> applied by the </w:t>
      </w:r>
      <w:r w:rsidRPr="00C660F9">
        <w:rPr>
          <w:rStyle w:val="CodeCarattere1"/>
        </w:rPr>
        <w:t>Context</w:t>
      </w:r>
      <w:r>
        <w:t xml:space="preserve"> or </w:t>
      </w:r>
      <w:r w:rsidRPr="00C660F9">
        <w:rPr>
          <w:rStyle w:val="CodeCarattere1"/>
        </w:rPr>
        <w:t>Association</w:t>
      </w:r>
      <w:r>
        <w:t>.</w:t>
      </w:r>
    </w:p>
    <w:p w14:paraId="4B75CCD0" w14:textId="77777777" w:rsidR="006D4BB6" w:rsidRDefault="006D4BB6" w:rsidP="006D4BB6">
      <w:r>
        <w:tab/>
      </w:r>
      <w:r w:rsidRPr="00C660F9">
        <w:rPr>
          <w:rStyle w:val="CodeCarattere1"/>
        </w:rPr>
        <w:t>appliesTemporalCharacteristics</w:t>
      </w:r>
      <w:r>
        <w:t xml:space="preserve">: a collection of </w:t>
      </w:r>
      <w:r w:rsidRPr="00C660F9">
        <w:rPr>
          <w:rStyle w:val="CodeCarattere1"/>
        </w:rPr>
        <w:t>TemporalCharacteristics</w:t>
      </w:r>
      <w:r>
        <w:t xml:space="preserve"> applied by the </w:t>
      </w:r>
      <w:r w:rsidRPr="00C660F9">
        <w:rPr>
          <w:rStyle w:val="CodeCarattere1"/>
        </w:rPr>
        <w:t>Context</w:t>
      </w:r>
      <w:r>
        <w:t xml:space="preserve"> or </w:t>
      </w:r>
      <w:r w:rsidRPr="00C660F9">
        <w:rPr>
          <w:rStyle w:val="CodeCarattere1"/>
        </w:rPr>
        <w:t>Association</w:t>
      </w:r>
      <w:r>
        <w:t>.</w:t>
      </w:r>
    </w:p>
    <w:p w14:paraId="013F1B7D" w14:textId="77777777" w:rsidR="006D4BB6" w:rsidRDefault="006D4BB6" w:rsidP="006D4BB6">
      <w:r>
        <w:tab/>
      </w:r>
      <w:r w:rsidRPr="00C660F9">
        <w:rPr>
          <w:rStyle w:val="CodeCarattere1"/>
        </w:rPr>
        <w:t>appliesTemporalCharacteristic</w:t>
      </w:r>
      <w:r>
        <w:t xml:space="preserve">:  a </w:t>
      </w:r>
      <w:r w:rsidRPr="00C660F9">
        <w:rPr>
          <w:rStyle w:val="CodeCarattere1"/>
        </w:rPr>
        <w:t>TemporalCharacteristic</w:t>
      </w:r>
      <w:r>
        <w:t xml:space="preserve"> applied by the </w:t>
      </w:r>
      <w:r w:rsidRPr="00C660F9">
        <w:rPr>
          <w:rStyle w:val="CodeCarattere1"/>
        </w:rPr>
        <w:t>Context</w:t>
      </w:r>
      <w:r>
        <w:t xml:space="preserve"> or </w:t>
      </w:r>
      <w:r w:rsidRPr="00C660F9">
        <w:rPr>
          <w:rStyle w:val="CodeCarattere1"/>
        </w:rPr>
        <w:t>Association</w:t>
      </w:r>
      <w:r>
        <w:t>.</w:t>
      </w:r>
    </w:p>
    <w:p w14:paraId="6D0E284E" w14:textId="77777777" w:rsidR="006D4BB6" w:rsidRDefault="006D4BB6" w:rsidP="006D4BB6">
      <w:r>
        <w:lastRenderedPageBreak/>
        <w:tab/>
      </w:r>
      <w:r w:rsidRPr="00C660F9">
        <w:rPr>
          <w:rStyle w:val="CodeCarattere1"/>
        </w:rPr>
        <w:t>appliesModality</w:t>
      </w:r>
      <w:r>
        <w:t xml:space="preserve">: the deontic mode that applies to a Deontic Specification in a </w:t>
      </w:r>
      <w:r w:rsidRPr="00C660F9">
        <w:rPr>
          <w:rStyle w:val="CodeCarattere1"/>
        </w:rPr>
        <w:t>Context</w:t>
      </w:r>
      <w:r>
        <w:t xml:space="preserve"> or </w:t>
      </w:r>
      <w:r>
        <w:tab/>
      </w:r>
      <w:r w:rsidRPr="00C660F9">
        <w:rPr>
          <w:rStyle w:val="CodeCarattere1"/>
        </w:rPr>
        <w:t>Association</w:t>
      </w:r>
      <w:r>
        <w:t>.</w:t>
      </w:r>
    </w:p>
    <w:p w14:paraId="532D2462" w14:textId="77777777" w:rsidR="006D4BB6" w:rsidRDefault="006D4BB6" w:rsidP="006D4BB6">
      <w:r>
        <w:tab/>
      </w:r>
      <w:r w:rsidRPr="00C660F9">
        <w:rPr>
          <w:rStyle w:val="CodeCarattere1"/>
        </w:rPr>
        <w:t>appliesPenalty</w:t>
      </w:r>
      <w:r>
        <w:t xml:space="preserve">: the </w:t>
      </w:r>
      <w:r w:rsidRPr="00C660F9">
        <w:rPr>
          <w:rStyle w:val="CodeCarattere1"/>
        </w:rPr>
        <w:t>PenaltyStatement</w:t>
      </w:r>
      <w:r>
        <w:t xml:space="preserve"> that is linked to a LegalRule in a </w:t>
      </w:r>
      <w:r w:rsidRPr="00C660F9">
        <w:rPr>
          <w:rStyle w:val="CodeCarattere1"/>
        </w:rPr>
        <w:t>Reparation</w:t>
      </w:r>
      <w:r>
        <w:t>.</w:t>
      </w:r>
    </w:p>
    <w:p w14:paraId="05D9A623" w14:textId="77777777" w:rsidR="006D4BB6" w:rsidRDefault="006D4BB6" w:rsidP="006D4BB6">
      <w:r>
        <w:tab/>
      </w:r>
      <w:r w:rsidRPr="00C660F9">
        <w:rPr>
          <w:rStyle w:val="CodeCarattere1"/>
        </w:rPr>
        <w:t>appliesSource</w:t>
      </w:r>
      <w:r>
        <w:t xml:space="preserve">: a </w:t>
      </w:r>
      <w:r w:rsidRPr="00C660F9">
        <w:rPr>
          <w:rStyle w:val="CodeCarattere1"/>
        </w:rPr>
        <w:t>LegalSource</w:t>
      </w:r>
      <w:r>
        <w:t xml:space="preserve"> or </w:t>
      </w:r>
      <w:r w:rsidRPr="00C660F9">
        <w:rPr>
          <w:rStyle w:val="CodeCarattere1"/>
        </w:rPr>
        <w:t>Reference</w:t>
      </w:r>
      <w:r>
        <w:t xml:space="preserve"> applied by the </w:t>
      </w:r>
      <w:r w:rsidRPr="00C660F9">
        <w:rPr>
          <w:rStyle w:val="CodeCarattere1"/>
        </w:rPr>
        <w:t>Context</w:t>
      </w:r>
      <w:r>
        <w:t xml:space="preserve"> or </w:t>
      </w:r>
      <w:r w:rsidRPr="00C660F9">
        <w:rPr>
          <w:rStyle w:val="CodeCarattere1"/>
        </w:rPr>
        <w:t>Association</w:t>
      </w:r>
      <w:r>
        <w:t>.</w:t>
      </w:r>
    </w:p>
    <w:p w14:paraId="09C73AB9" w14:textId="77777777" w:rsidR="006D4BB6" w:rsidRDefault="006D4BB6" w:rsidP="006D4BB6">
      <w:r w:rsidRPr="00C660F9">
        <w:rPr>
          <w:rStyle w:val="CodeCarattere1"/>
        </w:rPr>
        <w:t>atTime</w:t>
      </w:r>
      <w:r>
        <w:t xml:space="preserve">: the </w:t>
      </w:r>
      <w:r w:rsidRPr="00C660F9">
        <w:rPr>
          <w:rStyle w:val="CodeCarattere1"/>
        </w:rPr>
        <w:t>Time</w:t>
      </w:r>
      <w:r>
        <w:t xml:space="preserve"> of the qualification of a </w:t>
      </w:r>
      <w:r w:rsidRPr="00C660F9">
        <w:rPr>
          <w:rStyle w:val="CodeCarattere1"/>
        </w:rPr>
        <w:t>TemporalCharacteristic</w:t>
      </w:r>
      <w:r>
        <w:t>.</w:t>
      </w:r>
    </w:p>
    <w:p w14:paraId="3B2492EA" w14:textId="77777777" w:rsidR="006D4BB6" w:rsidRDefault="006D4BB6" w:rsidP="006D4BB6">
      <w:r w:rsidRPr="00C660F9">
        <w:rPr>
          <w:rStyle w:val="CodeCarattere1"/>
        </w:rPr>
        <w:t>filledBy</w:t>
      </w:r>
      <w:r>
        <w:t xml:space="preserve">: an </w:t>
      </w:r>
      <w:r w:rsidRPr="00C660F9">
        <w:rPr>
          <w:rStyle w:val="CodeCarattere1"/>
        </w:rPr>
        <w:t>Actor</w:t>
      </w:r>
      <w:r>
        <w:t xml:space="preserve"> that fills the </w:t>
      </w:r>
      <w:r w:rsidRPr="00C660F9">
        <w:rPr>
          <w:rStyle w:val="CodeCarattere1"/>
        </w:rPr>
        <w:t>Role</w:t>
      </w:r>
      <w:r>
        <w:t>.</w:t>
      </w:r>
    </w:p>
    <w:p w14:paraId="0524EE55" w14:textId="77777777" w:rsidR="006D4BB6" w:rsidRDefault="006D4BB6" w:rsidP="006D4BB6">
      <w:r w:rsidRPr="00C660F9">
        <w:rPr>
          <w:rStyle w:val="CodeCarattere1"/>
        </w:rPr>
        <w:t>forExpression</w:t>
      </w:r>
      <w:r>
        <w:t xml:space="preserve">: a LegalRuleML expression for which the </w:t>
      </w:r>
      <w:r w:rsidRPr="00C660F9">
        <w:rPr>
          <w:rStyle w:val="CodeCarattere1"/>
        </w:rPr>
        <w:t>Role</w:t>
      </w:r>
      <w:r>
        <w:t xml:space="preserve"> is responsible (e.g., the expression was created or endorsed by the role).</w:t>
      </w:r>
    </w:p>
    <w:p w14:paraId="74D7E5C1" w14:textId="77777777" w:rsidR="006D4BB6" w:rsidRDefault="006D4BB6" w:rsidP="006D4BB6">
      <w:r w:rsidRPr="00C660F9">
        <w:rPr>
          <w:rStyle w:val="CodeCarattere1"/>
        </w:rPr>
        <w:t>forStatus</w:t>
      </w:r>
      <w:r>
        <w:t xml:space="preserve">: the Legal Status of the qualification in a </w:t>
      </w:r>
      <w:r w:rsidRPr="00C660F9">
        <w:rPr>
          <w:rStyle w:val="CodeCarattere1"/>
        </w:rPr>
        <w:t>TemporalCharacteristic</w:t>
      </w:r>
      <w:r>
        <w:t>.</w:t>
      </w:r>
    </w:p>
    <w:p w14:paraId="199603C5" w14:textId="77777777" w:rsidR="006D4BB6" w:rsidRDefault="006D4BB6" w:rsidP="006D4BB6">
      <w:r w:rsidRPr="00C660F9">
        <w:rPr>
          <w:rStyle w:val="CodeCarattere1"/>
        </w:rPr>
        <w:t>fromLegalSources</w:t>
      </w:r>
      <w:r>
        <w:t xml:space="preserve">: the </w:t>
      </w:r>
      <w:r w:rsidRPr="00C660F9">
        <w:rPr>
          <w:rStyle w:val="CodeCarattere1"/>
        </w:rPr>
        <w:t>LegalSources</w:t>
      </w:r>
      <w:r>
        <w:t xml:space="preserve"> from which the Alternatives are derived.</w:t>
      </w:r>
    </w:p>
    <w:p w14:paraId="2B1B4A59" w14:textId="77777777" w:rsidR="006D4BB6" w:rsidRDefault="006D4BB6" w:rsidP="006D4BB6">
      <w:r w:rsidRPr="00C660F9">
        <w:rPr>
          <w:rStyle w:val="CodeCarattere1"/>
        </w:rPr>
        <w:t>has</w:t>
      </w:r>
      <w:r w:rsidRPr="005C5E8B">
        <w:rPr>
          <w:rStyle w:val="CodeCarattere1"/>
          <w:i/>
        </w:rPr>
        <w:t>&lt;Node&gt;</w:t>
      </w:r>
      <w:r w:rsidRPr="005C5E8B">
        <w:rPr>
          <w:i/>
        </w:rPr>
        <w:t xml:space="preserve">: </w:t>
      </w:r>
      <w:r>
        <w:t xml:space="preserve">a </w:t>
      </w:r>
      <w:r w:rsidRPr="00C660F9">
        <w:rPr>
          <w:rStyle w:val="CodeCarattere1"/>
        </w:rPr>
        <w:t>&lt;</w:t>
      </w:r>
      <w:r w:rsidRPr="005E08C2">
        <w:rPr>
          <w:rStyle w:val="CodeCarattere1"/>
          <w:i/>
        </w:rPr>
        <w:t>Node</w:t>
      </w:r>
      <w:r w:rsidRPr="00C660F9">
        <w:rPr>
          <w:rStyle w:val="CodeCarattere1"/>
        </w:rPr>
        <w:t>&gt;</w:t>
      </w:r>
      <w:r>
        <w:t xml:space="preserve"> in the collection (e.g. </w:t>
      </w:r>
      <w:r w:rsidRPr="00C660F9">
        <w:rPr>
          <w:rStyle w:val="CodeCarattere1"/>
        </w:rPr>
        <w:t>hasAgent</w:t>
      </w:r>
      <w:r>
        <w:t xml:space="preserve"> – an Agent in the collection).</w:t>
      </w:r>
    </w:p>
    <w:p w14:paraId="5100117F" w14:textId="77777777" w:rsidR="006D4BB6" w:rsidRDefault="006D4BB6" w:rsidP="006D4BB6">
      <w:r>
        <w:tab/>
      </w:r>
      <w:r w:rsidRPr="00C660F9">
        <w:rPr>
          <w:rStyle w:val="CodeCarattere1"/>
        </w:rPr>
        <w:t>hasAlternative</w:t>
      </w:r>
      <w:r>
        <w:t xml:space="preserve">: an </w:t>
      </w:r>
      <w:r w:rsidRPr="00C660F9">
        <w:rPr>
          <w:rStyle w:val="CodeCarattere1"/>
        </w:rPr>
        <w:t>Alternative</w:t>
      </w:r>
      <w:r>
        <w:t xml:space="preserve"> in the collection.</w:t>
      </w:r>
    </w:p>
    <w:p w14:paraId="0AAC14D3" w14:textId="77777777" w:rsidR="006D4BB6" w:rsidRDefault="006D4BB6" w:rsidP="006D4BB6">
      <w:r>
        <w:tab/>
      </w:r>
      <w:r w:rsidRPr="00C660F9">
        <w:rPr>
          <w:rStyle w:val="CodeCarattere1"/>
        </w:rPr>
        <w:t>hasAgent</w:t>
      </w:r>
      <w:r>
        <w:t xml:space="preserve">: an </w:t>
      </w:r>
      <w:r w:rsidRPr="00C660F9">
        <w:rPr>
          <w:rStyle w:val="CodeCarattere1"/>
        </w:rPr>
        <w:t>Agent</w:t>
      </w:r>
      <w:r>
        <w:t xml:space="preserve"> in the collection.</w:t>
      </w:r>
    </w:p>
    <w:p w14:paraId="06A79469" w14:textId="77777777" w:rsidR="006D4BB6" w:rsidRDefault="006D4BB6" w:rsidP="006D4BB6">
      <w:r>
        <w:tab/>
      </w:r>
      <w:r w:rsidRPr="00C660F9">
        <w:rPr>
          <w:rStyle w:val="CodeCarattere1"/>
        </w:rPr>
        <w:t>hasAssociation</w:t>
      </w:r>
      <w:r>
        <w:t xml:space="preserve">: an </w:t>
      </w:r>
      <w:r w:rsidRPr="00C660F9">
        <w:rPr>
          <w:rStyle w:val="CodeCarattere1"/>
        </w:rPr>
        <w:t>Association</w:t>
      </w:r>
      <w:r>
        <w:t xml:space="preserve"> in the collection.</w:t>
      </w:r>
    </w:p>
    <w:p w14:paraId="65F524A2" w14:textId="77777777" w:rsidR="006D4BB6" w:rsidRDefault="006D4BB6" w:rsidP="006D4BB6">
      <w:r>
        <w:tab/>
      </w:r>
      <w:r w:rsidRPr="00C660F9">
        <w:rPr>
          <w:rStyle w:val="CodeCarattere1"/>
        </w:rPr>
        <w:t>hasAuthority</w:t>
      </w:r>
      <w:r>
        <w:t xml:space="preserve">: an </w:t>
      </w:r>
      <w:r w:rsidRPr="00C660F9">
        <w:rPr>
          <w:rStyle w:val="CodeCarattere1"/>
        </w:rPr>
        <w:t>Authority</w:t>
      </w:r>
      <w:r>
        <w:t xml:space="preserve"> in the collection.</w:t>
      </w:r>
    </w:p>
    <w:p w14:paraId="088B464D" w14:textId="77777777" w:rsidR="006D4BB6" w:rsidRDefault="006D4BB6" w:rsidP="006D4BB6">
      <w:r>
        <w:tab/>
      </w:r>
      <w:r w:rsidRPr="00C660F9">
        <w:rPr>
          <w:rStyle w:val="CodeCarattere1"/>
        </w:rPr>
        <w:t>hasFigure</w:t>
      </w:r>
      <w:r>
        <w:t xml:space="preserve">: a </w:t>
      </w:r>
      <w:r w:rsidRPr="00C660F9">
        <w:rPr>
          <w:rStyle w:val="CodeCarattere1"/>
        </w:rPr>
        <w:t>Figure</w:t>
      </w:r>
      <w:r>
        <w:t xml:space="preserve"> in the collection.</w:t>
      </w:r>
    </w:p>
    <w:p w14:paraId="6214BD94" w14:textId="77777777" w:rsidR="006D4BB6" w:rsidRDefault="006D4BB6" w:rsidP="006D4BB6">
      <w:r>
        <w:tab/>
      </w:r>
      <w:r w:rsidRPr="00C660F9">
        <w:rPr>
          <w:rStyle w:val="CodeCarattere1"/>
        </w:rPr>
        <w:t>hasJurisdiction</w:t>
      </w:r>
      <w:r>
        <w:t xml:space="preserve">: a </w:t>
      </w:r>
      <w:r w:rsidRPr="00C660F9">
        <w:rPr>
          <w:rStyle w:val="CodeCarattere1"/>
        </w:rPr>
        <w:t>Jurisdiction</w:t>
      </w:r>
      <w:r>
        <w:t xml:space="preserve"> in the collection.</w:t>
      </w:r>
    </w:p>
    <w:p w14:paraId="50B9CD27" w14:textId="77777777" w:rsidR="006D4BB6" w:rsidRDefault="006D4BB6" w:rsidP="006D4BB6">
      <w:r>
        <w:tab/>
      </w:r>
      <w:r w:rsidRPr="00C660F9">
        <w:rPr>
          <w:rStyle w:val="CodeCarattere1"/>
        </w:rPr>
        <w:t>hasLegalSource</w:t>
      </w:r>
      <w:r>
        <w:t xml:space="preserve">: a </w:t>
      </w:r>
      <w:r w:rsidRPr="00C660F9">
        <w:rPr>
          <w:rStyle w:val="CodeCarattere1"/>
        </w:rPr>
        <w:t>LegalSource</w:t>
      </w:r>
      <w:r>
        <w:t xml:space="preserve"> in the collection.</w:t>
      </w:r>
    </w:p>
    <w:p w14:paraId="03002AB6" w14:textId="77777777" w:rsidR="006D4BB6" w:rsidRDefault="006D4BB6" w:rsidP="006D4BB6">
      <w:r>
        <w:tab/>
      </w:r>
      <w:r w:rsidRPr="00C660F9">
        <w:rPr>
          <w:rStyle w:val="CodeCarattere1"/>
        </w:rPr>
        <w:t>hasReference</w:t>
      </w:r>
      <w:r>
        <w:t xml:space="preserve">: a </w:t>
      </w:r>
      <w:r w:rsidRPr="00C660F9">
        <w:rPr>
          <w:rStyle w:val="CodeCarattere1"/>
        </w:rPr>
        <w:t>Reference</w:t>
      </w:r>
      <w:r>
        <w:t xml:space="preserve"> in the collection.</w:t>
      </w:r>
    </w:p>
    <w:p w14:paraId="38733DEB" w14:textId="77777777" w:rsidR="006D4BB6" w:rsidRDefault="006D4BB6" w:rsidP="006D4BB6">
      <w:r>
        <w:tab/>
      </w:r>
      <w:r w:rsidRPr="00C660F9">
        <w:rPr>
          <w:rStyle w:val="CodeCarattere1"/>
        </w:rPr>
        <w:t>hasRole</w:t>
      </w:r>
      <w:r>
        <w:t xml:space="preserve">: a </w:t>
      </w:r>
      <w:r w:rsidRPr="00C660F9">
        <w:rPr>
          <w:rStyle w:val="CodeCarattere1"/>
        </w:rPr>
        <w:t>Role</w:t>
      </w:r>
      <w:r>
        <w:t xml:space="preserve"> in the collection.</w:t>
      </w:r>
    </w:p>
    <w:p w14:paraId="381B23E2" w14:textId="77777777" w:rsidR="006D4BB6" w:rsidRDefault="006D4BB6" w:rsidP="006D4BB6">
      <w:r>
        <w:tab/>
      </w:r>
      <w:r w:rsidRPr="00C660F9">
        <w:rPr>
          <w:rStyle w:val="CodeCarattere1"/>
        </w:rPr>
        <w:t>hasStatement</w:t>
      </w:r>
      <w:r>
        <w:t>: a Legal Statement in the collection.</w:t>
      </w:r>
    </w:p>
    <w:p w14:paraId="043C78D6" w14:textId="77777777" w:rsidR="006D4BB6" w:rsidRDefault="006D4BB6" w:rsidP="006D4BB6">
      <w:r>
        <w:tab/>
      </w:r>
      <w:r w:rsidRPr="00C660F9">
        <w:rPr>
          <w:rStyle w:val="CodeCarattere1"/>
        </w:rPr>
        <w:t>hasTemporalCharacteristic</w:t>
      </w:r>
      <w:r>
        <w:t xml:space="preserve">: a </w:t>
      </w:r>
      <w:r w:rsidRPr="00C660F9">
        <w:rPr>
          <w:rStyle w:val="CodeCarattere1"/>
        </w:rPr>
        <w:t>TemporalCharacteristic</w:t>
      </w:r>
      <w:r>
        <w:t xml:space="preserve"> in the collection.</w:t>
      </w:r>
    </w:p>
    <w:p w14:paraId="1EF45427" w14:textId="77777777" w:rsidR="006D4BB6" w:rsidRDefault="006D4BB6" w:rsidP="006D4BB6">
      <w:r>
        <w:tab/>
      </w:r>
      <w:r w:rsidRPr="00C660F9">
        <w:rPr>
          <w:rStyle w:val="CodeCarattere1"/>
        </w:rPr>
        <w:t>hasTime</w:t>
      </w:r>
      <w:r>
        <w:t xml:space="preserve">: a </w:t>
      </w:r>
      <w:r w:rsidRPr="00C660F9">
        <w:rPr>
          <w:rStyle w:val="CodeCarattere1"/>
        </w:rPr>
        <w:t>Time</w:t>
      </w:r>
      <w:r>
        <w:t xml:space="preserve"> in the collection.</w:t>
      </w:r>
    </w:p>
    <w:p w14:paraId="1E4D2EAB" w14:textId="77777777" w:rsidR="006D4BB6" w:rsidRDefault="006D4BB6" w:rsidP="006D4BB6">
      <w:r w:rsidRPr="00C660F9">
        <w:rPr>
          <w:rStyle w:val="CodeCarattere1"/>
        </w:rPr>
        <w:t>has&lt;</w:t>
      </w:r>
      <w:r w:rsidRPr="006C7650">
        <w:rPr>
          <w:rStyle w:val="CodeCarattere1"/>
          <w:i/>
        </w:rPr>
        <w:t>Node</w:t>
      </w:r>
      <w:r w:rsidRPr="00C660F9">
        <w:rPr>
          <w:rStyle w:val="CodeCarattere1"/>
        </w:rPr>
        <w:t>&gt;s</w:t>
      </w:r>
      <w:r>
        <w:t xml:space="preserve">: a collection of </w:t>
      </w:r>
      <w:r w:rsidRPr="00C660F9">
        <w:rPr>
          <w:rStyle w:val="CodeCarattere1"/>
        </w:rPr>
        <w:t>&lt;node&gt;s</w:t>
      </w:r>
      <w:r>
        <w:t xml:space="preserve"> (e.g. </w:t>
      </w:r>
      <w:r w:rsidRPr="00C660F9">
        <w:rPr>
          <w:rStyle w:val="CodeCarattere1"/>
        </w:rPr>
        <w:t>hasAgents</w:t>
      </w:r>
      <w:r>
        <w:t xml:space="preserve"> – a collection of Agents).</w:t>
      </w:r>
    </w:p>
    <w:p w14:paraId="12040913" w14:textId="77777777" w:rsidR="006D4BB6" w:rsidRDefault="006D4BB6" w:rsidP="006D4BB6">
      <w:r>
        <w:tab/>
      </w:r>
      <w:r w:rsidRPr="00C660F9">
        <w:rPr>
          <w:rStyle w:val="CodeCarattere1"/>
        </w:rPr>
        <w:t>hasAgents</w:t>
      </w:r>
      <w:r>
        <w:t>: a collection of Agents.</w:t>
      </w:r>
    </w:p>
    <w:p w14:paraId="3FDCE529" w14:textId="77777777" w:rsidR="006D4BB6" w:rsidRDefault="006D4BB6" w:rsidP="006D4BB6">
      <w:r>
        <w:tab/>
      </w:r>
      <w:r w:rsidRPr="00C660F9">
        <w:rPr>
          <w:rStyle w:val="CodeCarattere1"/>
        </w:rPr>
        <w:t>hasAlternatives</w:t>
      </w:r>
      <w:r>
        <w:t>: a collection of Alternatives.</w:t>
      </w:r>
    </w:p>
    <w:p w14:paraId="185025C5" w14:textId="77777777" w:rsidR="006D4BB6" w:rsidRDefault="006D4BB6" w:rsidP="006D4BB6">
      <w:r>
        <w:tab/>
      </w:r>
      <w:r w:rsidRPr="00C660F9">
        <w:rPr>
          <w:rStyle w:val="CodeCarattere1"/>
        </w:rPr>
        <w:t>hasAssociations</w:t>
      </w:r>
      <w:r>
        <w:t>: a collection of Associations.</w:t>
      </w:r>
    </w:p>
    <w:p w14:paraId="55C5C22B" w14:textId="77777777" w:rsidR="006D4BB6" w:rsidRDefault="006D4BB6" w:rsidP="006D4BB6">
      <w:r>
        <w:tab/>
      </w:r>
      <w:r w:rsidRPr="00C660F9">
        <w:rPr>
          <w:rStyle w:val="CodeCarattere1"/>
        </w:rPr>
        <w:t>hasAuthorities</w:t>
      </w:r>
      <w:r>
        <w:t>: a collection of Authorities.</w:t>
      </w:r>
    </w:p>
    <w:p w14:paraId="1EB6D007" w14:textId="77777777" w:rsidR="006D4BB6" w:rsidRDefault="006D4BB6" w:rsidP="006D4BB6">
      <w:r>
        <w:tab/>
      </w:r>
      <w:r w:rsidRPr="00C660F9">
        <w:rPr>
          <w:rStyle w:val="CodeCarattere1"/>
        </w:rPr>
        <w:t>hasFigures</w:t>
      </w:r>
      <w:r>
        <w:t>: a collection of Figures.</w:t>
      </w:r>
    </w:p>
    <w:p w14:paraId="66575F4D" w14:textId="77777777" w:rsidR="006D4BB6" w:rsidRDefault="006D4BB6" w:rsidP="006D4BB6">
      <w:r>
        <w:tab/>
      </w:r>
      <w:r w:rsidRPr="00C660F9">
        <w:rPr>
          <w:rStyle w:val="CodeCarattere1"/>
        </w:rPr>
        <w:t>hasJurisdictions</w:t>
      </w:r>
      <w:r>
        <w:t>: a collection of Jurisdictions.</w:t>
      </w:r>
    </w:p>
    <w:p w14:paraId="40F0071B" w14:textId="77777777" w:rsidR="006D4BB6" w:rsidRDefault="006D4BB6" w:rsidP="006D4BB6">
      <w:r>
        <w:tab/>
      </w:r>
      <w:r w:rsidRPr="00C660F9">
        <w:rPr>
          <w:rStyle w:val="CodeCarattere1"/>
        </w:rPr>
        <w:t>hasLegalSources</w:t>
      </w:r>
      <w:r>
        <w:t>: a collection of LegalSources.</w:t>
      </w:r>
    </w:p>
    <w:p w14:paraId="534D737E" w14:textId="77777777" w:rsidR="006D4BB6" w:rsidRDefault="006D4BB6" w:rsidP="006D4BB6">
      <w:r>
        <w:tab/>
      </w:r>
      <w:r w:rsidRPr="00C660F9">
        <w:rPr>
          <w:rStyle w:val="CodeCarattere1"/>
        </w:rPr>
        <w:t>hasReferences</w:t>
      </w:r>
      <w:r>
        <w:t>: a collection of References.</w:t>
      </w:r>
    </w:p>
    <w:p w14:paraId="5D549D10" w14:textId="77777777" w:rsidR="006D4BB6" w:rsidRDefault="006D4BB6" w:rsidP="006D4BB6">
      <w:r>
        <w:tab/>
      </w:r>
      <w:r w:rsidRPr="00C660F9">
        <w:rPr>
          <w:rStyle w:val="CodeCarattere1"/>
        </w:rPr>
        <w:t>hasRoles</w:t>
      </w:r>
      <w:r>
        <w:t>: a collection of Roles.</w:t>
      </w:r>
    </w:p>
    <w:p w14:paraId="121A450F" w14:textId="77777777" w:rsidR="006D4BB6" w:rsidRDefault="006D4BB6" w:rsidP="006D4BB6">
      <w:r>
        <w:tab/>
      </w:r>
      <w:r w:rsidRPr="00C660F9">
        <w:rPr>
          <w:rStyle w:val="CodeCarattere1"/>
        </w:rPr>
        <w:t>hasStatements</w:t>
      </w:r>
      <w:r>
        <w:t>: a collection of Legal Statements.</w:t>
      </w:r>
    </w:p>
    <w:p w14:paraId="14D8068D" w14:textId="77777777" w:rsidR="006D4BB6" w:rsidRDefault="006D4BB6" w:rsidP="006D4BB6">
      <w:r>
        <w:tab/>
      </w:r>
      <w:r w:rsidRPr="00C660F9">
        <w:rPr>
          <w:rStyle w:val="CodeCarattere1"/>
        </w:rPr>
        <w:t>hasTemporalCharacteristics</w:t>
      </w:r>
      <w:r>
        <w:t>: a collection of TemporalCharacteristics.</w:t>
      </w:r>
    </w:p>
    <w:p w14:paraId="3E80083E" w14:textId="77777777" w:rsidR="006D4BB6" w:rsidRDefault="006D4BB6" w:rsidP="006D4BB6">
      <w:r>
        <w:tab/>
      </w:r>
      <w:r w:rsidRPr="00C660F9">
        <w:rPr>
          <w:rStyle w:val="CodeCarattere1"/>
        </w:rPr>
        <w:t>hasTimes</w:t>
      </w:r>
      <w:r>
        <w:t>: a collection of Times.</w:t>
      </w:r>
    </w:p>
    <w:p w14:paraId="50C91521" w14:textId="77777777" w:rsidR="006D4BB6" w:rsidRDefault="006D4BB6" w:rsidP="006D4BB6">
      <w:r w:rsidRPr="00C660F9">
        <w:rPr>
          <w:rStyle w:val="CodeCarattere1"/>
        </w:rPr>
        <w:t>hasActor</w:t>
      </w:r>
      <w:r>
        <w:t xml:space="preserve">: an </w:t>
      </w:r>
      <w:r w:rsidRPr="00C660F9">
        <w:rPr>
          <w:rStyle w:val="CodeCarattere1"/>
        </w:rPr>
        <w:t>Actor</w:t>
      </w:r>
      <w:r>
        <w:t xml:space="preserve"> that has the responsibility to fulfill the function of a </w:t>
      </w:r>
      <w:r w:rsidRPr="00C660F9">
        <w:rPr>
          <w:rStyle w:val="CodeCarattere1"/>
        </w:rPr>
        <w:t>Figure</w:t>
      </w:r>
      <w:r>
        <w:t>.</w:t>
      </w:r>
    </w:p>
    <w:p w14:paraId="4D3C6E53" w14:textId="77777777" w:rsidR="006D4BB6" w:rsidRDefault="006D4BB6" w:rsidP="006D4BB6">
      <w:r w:rsidRPr="00C660F9">
        <w:rPr>
          <w:rStyle w:val="CodeCarattere1"/>
        </w:rPr>
        <w:t>hasContext</w:t>
      </w:r>
      <w:r>
        <w:t xml:space="preserve">: a </w:t>
      </w:r>
      <w:r w:rsidRPr="00C660F9">
        <w:rPr>
          <w:rStyle w:val="CodeCarattere1"/>
        </w:rPr>
        <w:t>Context</w:t>
      </w:r>
      <w:r>
        <w:t xml:space="preserve"> described in the LegalRuleML document.</w:t>
      </w:r>
    </w:p>
    <w:p w14:paraId="2261501A" w14:textId="77777777" w:rsidR="006D4BB6" w:rsidRDefault="006D4BB6" w:rsidP="006D4BB6">
      <w:r w:rsidRPr="00C660F9">
        <w:rPr>
          <w:rStyle w:val="CodeCarattere1"/>
        </w:rPr>
        <w:t>hasComment</w:t>
      </w:r>
      <w:r>
        <w:t xml:space="preserve">: a </w:t>
      </w:r>
      <w:r w:rsidRPr="00C660F9">
        <w:rPr>
          <w:rStyle w:val="CodeCarattere1"/>
        </w:rPr>
        <w:t>Comment</w:t>
      </w:r>
      <w:r>
        <w:t xml:space="preserve"> on the parent Node Element.</w:t>
      </w:r>
    </w:p>
    <w:p w14:paraId="0A4AC925" w14:textId="77777777" w:rsidR="006D4BB6" w:rsidRDefault="006D4BB6" w:rsidP="006D4BB6">
      <w:r w:rsidRPr="00C660F9">
        <w:rPr>
          <w:rStyle w:val="CodeCarattere1"/>
        </w:rPr>
        <w:t>hasFunction</w:t>
      </w:r>
      <w:r>
        <w:t xml:space="preserve">:  the function of a </w:t>
      </w:r>
      <w:r w:rsidRPr="00C660F9">
        <w:rPr>
          <w:rStyle w:val="CodeCarattere1"/>
        </w:rPr>
        <w:t>Figure</w:t>
      </w:r>
      <w:r>
        <w:t>.</w:t>
      </w:r>
    </w:p>
    <w:p w14:paraId="72133FCB" w14:textId="77777777" w:rsidR="006D4BB6" w:rsidRDefault="006D4BB6" w:rsidP="006D4BB6">
      <w:r w:rsidRPr="00C660F9">
        <w:rPr>
          <w:rStyle w:val="CodeCarattere1"/>
        </w:rPr>
        <w:t>hasParaphrase</w:t>
      </w:r>
      <w:r>
        <w:t xml:space="preserve">: a </w:t>
      </w:r>
      <w:r w:rsidRPr="00C660F9">
        <w:rPr>
          <w:rStyle w:val="CodeCarattere1"/>
        </w:rPr>
        <w:t>Paraphrase</w:t>
      </w:r>
      <w:r>
        <w:t xml:space="preserve"> of the parent Node Element (e.g. a Legal Rule).</w:t>
      </w:r>
    </w:p>
    <w:p w14:paraId="67834727" w14:textId="77777777" w:rsidR="006D4BB6" w:rsidRDefault="006D4BB6" w:rsidP="006D4BB6">
      <w:r w:rsidRPr="00C660F9">
        <w:rPr>
          <w:rStyle w:val="CodeCarattere1"/>
        </w:rPr>
        <w:lastRenderedPageBreak/>
        <w:t>hasPrefix</w:t>
      </w:r>
      <w:r>
        <w:t>: a Prefix declared in the LegalRuleML document.</w:t>
      </w:r>
    </w:p>
    <w:p w14:paraId="324D9F7A" w14:textId="77777777" w:rsidR="006D4BB6" w:rsidRDefault="006D4BB6" w:rsidP="006D4BB6">
      <w:r w:rsidRPr="00C660F9">
        <w:rPr>
          <w:rStyle w:val="CodeCarattere1"/>
        </w:rPr>
        <w:t>hasQualification</w:t>
      </w:r>
      <w:r>
        <w:t xml:space="preserve">: a qualification (e.g. an </w:t>
      </w:r>
      <w:r w:rsidRPr="00C660F9">
        <w:rPr>
          <w:rStyle w:val="CodeCarattere1"/>
        </w:rPr>
        <w:t>Override</w:t>
      </w:r>
      <w:r>
        <w:t>) of the Statements.</w:t>
      </w:r>
    </w:p>
    <w:p w14:paraId="66EBCBE8" w14:textId="77777777" w:rsidR="006D4BB6" w:rsidRDefault="006D4BB6" w:rsidP="006D4BB6">
      <w:r w:rsidRPr="00C660F9">
        <w:rPr>
          <w:rStyle w:val="CodeCarattere1"/>
        </w:rPr>
        <w:t>hasStatusDevelopment</w:t>
      </w:r>
      <w:r>
        <w:t xml:space="preserve">: the Status Development of the qualification in a </w:t>
      </w:r>
      <w:r w:rsidRPr="00C660F9">
        <w:rPr>
          <w:rStyle w:val="CodeCarattere1"/>
        </w:rPr>
        <w:t>TemporalCharacteristic</w:t>
      </w:r>
      <w:r>
        <w:t>.</w:t>
      </w:r>
    </w:p>
    <w:p w14:paraId="7EFA7325" w14:textId="77777777" w:rsidR="006D4BB6" w:rsidRDefault="006D4BB6" w:rsidP="006D4BB6">
      <w:r w:rsidRPr="00C660F9">
        <w:rPr>
          <w:rStyle w:val="CodeCarattere1"/>
        </w:rPr>
        <w:t>hasStrength</w:t>
      </w:r>
      <w:r>
        <w:t xml:space="preserve">: the </w:t>
      </w:r>
      <w:r w:rsidRPr="00C660F9">
        <w:rPr>
          <w:rStyle w:val="CodeCarattere1"/>
        </w:rPr>
        <w:t>Strength</w:t>
      </w:r>
      <w:r>
        <w:t xml:space="preserve"> of the Legal Rule.</w:t>
      </w:r>
    </w:p>
    <w:p w14:paraId="692059E9" w14:textId="77777777" w:rsidR="006D4BB6" w:rsidRDefault="006D4BB6" w:rsidP="006D4BB6">
      <w:r w:rsidRPr="00C660F9">
        <w:rPr>
          <w:rStyle w:val="CodeCarattere1"/>
        </w:rPr>
        <w:t>hasTemplate</w:t>
      </w:r>
      <w:r>
        <w:t>: the template of a Legal Statement.</w:t>
      </w:r>
    </w:p>
    <w:p w14:paraId="19262912" w14:textId="77777777" w:rsidR="006D4BB6" w:rsidRDefault="006D4BB6" w:rsidP="006D4BB6">
      <w:r w:rsidRPr="00C660F9">
        <w:rPr>
          <w:rStyle w:val="CodeCarattere1"/>
        </w:rPr>
        <w:t>inScope</w:t>
      </w:r>
      <w:r>
        <w:t xml:space="preserve">: the Statement or (collection of) Statements that the </w:t>
      </w:r>
      <w:r w:rsidRPr="00C660F9">
        <w:rPr>
          <w:rStyle w:val="CodeCarattere1"/>
        </w:rPr>
        <w:t>Context</w:t>
      </w:r>
      <w:r>
        <w:t xml:space="preserve"> is applied to.</w:t>
      </w:r>
    </w:p>
    <w:p w14:paraId="680260D1" w14:textId="77777777" w:rsidR="006D4BB6" w:rsidRDefault="006D4BB6" w:rsidP="006D4BB6">
      <w:r w:rsidRPr="00C660F9">
        <w:rPr>
          <w:rStyle w:val="CodeCarattere1"/>
        </w:rPr>
        <w:t>hasMemberType</w:t>
      </w:r>
      <w:r>
        <w:t>: the type or class of members of the collection.</w:t>
      </w:r>
    </w:p>
    <w:p w14:paraId="3E49247E" w14:textId="77777777" w:rsidR="006D4BB6" w:rsidRDefault="006D4BB6" w:rsidP="006D4BB6">
      <w:r w:rsidRPr="00C660F9">
        <w:rPr>
          <w:rStyle w:val="CodeCarattere1"/>
        </w:rPr>
        <w:t>toPrescriptiveStatement</w:t>
      </w:r>
      <w:r>
        <w:t xml:space="preserve">: the </w:t>
      </w:r>
      <w:r w:rsidRPr="00C660F9">
        <w:rPr>
          <w:rStyle w:val="CodeCarattere1"/>
        </w:rPr>
        <w:t>PrescriptiveStatement</w:t>
      </w:r>
      <w:r>
        <w:t xml:space="preserve"> that is linked to a </w:t>
      </w:r>
      <w:r w:rsidRPr="00C660F9">
        <w:rPr>
          <w:rStyle w:val="CodeCarattere1"/>
        </w:rPr>
        <w:t>PenaltyStatement</w:t>
      </w:r>
      <w:r>
        <w:t xml:space="preserve"> in a </w:t>
      </w:r>
      <w:r w:rsidRPr="00C660F9">
        <w:rPr>
          <w:rStyle w:val="CodeCarattere1"/>
        </w:rPr>
        <w:t>Reparation</w:t>
      </w:r>
      <w:r>
        <w:t>.</w:t>
      </w:r>
    </w:p>
    <w:p w14:paraId="1709C533" w14:textId="77777777" w:rsidR="006D4BB6" w:rsidRDefault="006D4BB6" w:rsidP="006D4BB6">
      <w:r w:rsidRPr="00C660F9">
        <w:rPr>
          <w:rStyle w:val="CodeCarattere1"/>
        </w:rPr>
        <w:t>toTarget</w:t>
      </w:r>
      <w:r>
        <w:t xml:space="preserve">: the target to which properties are applied by the </w:t>
      </w:r>
      <w:r w:rsidRPr="00C660F9">
        <w:rPr>
          <w:rStyle w:val="CodeCarattere1"/>
        </w:rPr>
        <w:t>Association</w:t>
      </w:r>
      <w:r>
        <w:t>.</w:t>
      </w:r>
    </w:p>
    <w:p w14:paraId="6CDEFDAE" w14:textId="77777777" w:rsidR="006D4BB6" w:rsidRDefault="006D4BB6" w:rsidP="006D4BB6">
      <w:r w:rsidRPr="00C660F9">
        <w:rPr>
          <w:rStyle w:val="CodeCarattere1"/>
        </w:rPr>
        <w:t>hasType</w:t>
      </w:r>
      <w:r>
        <w:t>: the type or class of the parent Node Element.</w:t>
      </w:r>
    </w:p>
    <w:p w14:paraId="41B6F957" w14:textId="65E97E2D" w:rsidR="006D4BB6" w:rsidRDefault="006D4BB6" w:rsidP="007230A8">
      <w:pPr>
        <w:pStyle w:val="Heading2"/>
      </w:pPr>
      <w:bookmarkStart w:id="53" w:name="_Toc480847377"/>
      <w:bookmarkStart w:id="54" w:name="_Toc482817746"/>
      <w:bookmarkStart w:id="55" w:name="_Toc493074613"/>
      <w:r>
        <w:t>Attributes on LegalRuleML elements, unqualified</w:t>
      </w:r>
      <w:bookmarkEnd w:id="53"/>
      <w:bookmarkEnd w:id="54"/>
      <w:bookmarkEnd w:id="55"/>
    </w:p>
    <w:p w14:paraId="238865A2" w14:textId="77777777" w:rsidR="006D4BB6" w:rsidRDefault="006D4BB6" w:rsidP="006D4BB6">
      <w:r w:rsidRPr="0082224B">
        <w:rPr>
          <w:rStyle w:val="CodeCarattere1"/>
        </w:rPr>
        <w:t>@hasCreationDate</w:t>
      </w:r>
      <w:r>
        <w:t xml:space="preserve">: the creation date of the </w:t>
      </w:r>
      <w:r w:rsidRPr="0082224B">
        <w:rPr>
          <w:rStyle w:val="CodeCarattere1"/>
        </w:rPr>
        <w:t>Context</w:t>
      </w:r>
      <w:r>
        <w:t xml:space="preserve"> or LegalRuleML document.</w:t>
      </w:r>
    </w:p>
    <w:p w14:paraId="42AFC853" w14:textId="77777777" w:rsidR="006D4BB6" w:rsidRDefault="006D4BB6" w:rsidP="006D4BB6">
      <w:pPr>
        <w:rPr>
          <w:lang w:val="pt-BR"/>
        </w:rPr>
      </w:pPr>
      <w:r w:rsidRPr="0082224B">
        <w:rPr>
          <w:rStyle w:val="CodeCarattere1"/>
        </w:rPr>
        <w:t>@iri</w:t>
      </w:r>
      <w:r>
        <w:t>: an IRI providing details regarding the parent Node Element.</w:t>
      </w:r>
    </w:p>
    <w:p w14:paraId="6CA4F523" w14:textId="77777777" w:rsidR="006D4BB6" w:rsidRDefault="006D4BB6" w:rsidP="006D4BB6">
      <w:pPr>
        <w:rPr>
          <w:lang w:val="pt-BR"/>
        </w:rPr>
      </w:pPr>
      <w:r w:rsidRPr="0082224B">
        <w:rPr>
          <w:rStyle w:val="CodeCarattere1"/>
        </w:rPr>
        <w:t>@key</w:t>
      </w:r>
      <w:r>
        <w:rPr>
          <w:lang w:val="pt-BR"/>
        </w:rPr>
        <w:t>: a Node Element label.</w:t>
      </w:r>
    </w:p>
    <w:p w14:paraId="0F5D2984" w14:textId="77777777" w:rsidR="006D4BB6" w:rsidRDefault="006D4BB6" w:rsidP="006D4BB6">
      <w:r w:rsidRPr="0082224B">
        <w:rPr>
          <w:rStyle w:val="CodeCarattere1"/>
        </w:rPr>
        <w:t>@keyref</w:t>
      </w:r>
      <w:r>
        <w:rPr>
          <w:lang w:val="pt-BR"/>
        </w:rPr>
        <w:t>: a Node Element reference.</w:t>
      </w:r>
    </w:p>
    <w:p w14:paraId="040E72B7" w14:textId="77777777" w:rsidR="006D4BB6" w:rsidRDefault="006D4BB6" w:rsidP="006D4BB6">
      <w:r w:rsidRPr="0082224B">
        <w:rPr>
          <w:rStyle w:val="CodeCarattere1"/>
        </w:rPr>
        <w:t>@memberType</w:t>
      </w:r>
      <w:r>
        <w:t>: the type or class of members of the collection.</w:t>
      </w:r>
    </w:p>
    <w:p w14:paraId="39538E14" w14:textId="77777777" w:rsidR="006D4BB6" w:rsidRDefault="006D4BB6" w:rsidP="006D4BB6">
      <w:r w:rsidRPr="0082224B">
        <w:rPr>
          <w:rStyle w:val="CodeCarattere1"/>
        </w:rPr>
        <w:t>@over</w:t>
      </w:r>
      <w:r>
        <w:t>: the Legal Rule with higher priority.</w:t>
      </w:r>
    </w:p>
    <w:p w14:paraId="557E6690" w14:textId="77777777" w:rsidR="006D4BB6" w:rsidRDefault="006D4BB6" w:rsidP="006D4BB6">
      <w:r w:rsidRPr="0082224B">
        <w:rPr>
          <w:rStyle w:val="CodeCarattere1"/>
        </w:rPr>
        <w:t>@pre</w:t>
      </w:r>
      <w:r>
        <w:t>: the prefix in a Prefix declaration, following CURIE conventions.</w:t>
      </w:r>
    </w:p>
    <w:p w14:paraId="6D317F39" w14:textId="77777777" w:rsidR="006D4BB6" w:rsidRDefault="006D4BB6" w:rsidP="006D4BB6">
      <w:r w:rsidRPr="0082224B">
        <w:rPr>
          <w:rStyle w:val="CodeCarattere1"/>
        </w:rPr>
        <w:t>@refersTo</w:t>
      </w:r>
      <w:r>
        <w:t xml:space="preserve">: the internal ID of the </w:t>
      </w:r>
      <w:r w:rsidRPr="0082224B">
        <w:rPr>
          <w:rStyle w:val="CodeCarattere1"/>
        </w:rPr>
        <w:t>Reference</w:t>
      </w:r>
      <w:r>
        <w:t>.</w:t>
      </w:r>
    </w:p>
    <w:p w14:paraId="1EEA908A" w14:textId="77777777" w:rsidR="006D4BB6" w:rsidRDefault="006D4BB6" w:rsidP="006D4BB6">
      <w:r w:rsidRPr="0082224B">
        <w:rPr>
          <w:rStyle w:val="CodeCarattere1"/>
        </w:rPr>
        <w:t>@refID</w:t>
      </w:r>
      <w:r>
        <w:t xml:space="preserve">: the external ID of the </w:t>
      </w:r>
      <w:r w:rsidRPr="0082224B">
        <w:rPr>
          <w:rStyle w:val="CodeCarattere1"/>
        </w:rPr>
        <w:t>Reference</w:t>
      </w:r>
      <w:r>
        <w:t>.</w:t>
      </w:r>
    </w:p>
    <w:p w14:paraId="27B7C817" w14:textId="77777777" w:rsidR="006D4BB6" w:rsidRDefault="006D4BB6" w:rsidP="006D4BB6">
      <w:r w:rsidRPr="0082224B">
        <w:rPr>
          <w:rStyle w:val="CodeCarattere1"/>
        </w:rPr>
        <w:t>@refIDSystemName</w:t>
      </w:r>
      <w:r>
        <w:t xml:space="preserve">: the name of the ID system of the </w:t>
      </w:r>
      <w:r w:rsidRPr="0082224B">
        <w:rPr>
          <w:rStyle w:val="CodeCarattere1"/>
        </w:rPr>
        <w:t>Reference</w:t>
      </w:r>
      <w:r>
        <w:t xml:space="preserve"> (or of References contained by the References collection).</w:t>
      </w:r>
    </w:p>
    <w:p w14:paraId="5083D88C" w14:textId="77777777" w:rsidR="006D4BB6" w:rsidRDefault="006D4BB6" w:rsidP="006D4BB6">
      <w:r w:rsidRPr="0082224B">
        <w:rPr>
          <w:rStyle w:val="CodeCarattere1"/>
        </w:rPr>
        <w:t>@refIDSystemSource</w:t>
      </w:r>
      <w:r>
        <w:t xml:space="preserve">: the IRI source of the ID system of the </w:t>
      </w:r>
      <w:r w:rsidRPr="0082224B">
        <w:rPr>
          <w:rStyle w:val="CodeCarattere1"/>
        </w:rPr>
        <w:t>Reference</w:t>
      </w:r>
      <w:r>
        <w:t xml:space="preserve"> (or of References contained by the References collection).</w:t>
      </w:r>
    </w:p>
    <w:p w14:paraId="6D17438E" w14:textId="77777777" w:rsidR="006D4BB6" w:rsidRDefault="006D4BB6" w:rsidP="006D4BB6">
      <w:r w:rsidRPr="0082224B">
        <w:rPr>
          <w:rStyle w:val="CodeCarattere1"/>
        </w:rPr>
        <w:t>@refType</w:t>
      </w:r>
      <w:r>
        <w:t xml:space="preserve">: the conceptual type of the </w:t>
      </w:r>
      <w:r w:rsidRPr="0082224B">
        <w:rPr>
          <w:rStyle w:val="CodeCarattere1"/>
        </w:rPr>
        <w:t>Reference</w:t>
      </w:r>
      <w:r>
        <w:t xml:space="preserve"> (or of references contained by the References collection).</w:t>
      </w:r>
    </w:p>
    <w:p w14:paraId="3087907A" w14:textId="77777777" w:rsidR="006D4BB6" w:rsidRDefault="006D4BB6" w:rsidP="006D4BB6">
      <w:r w:rsidRPr="0082224B">
        <w:rPr>
          <w:rStyle w:val="CodeCarattere1"/>
        </w:rPr>
        <w:t>@sameAs</w:t>
      </w:r>
      <w:r>
        <w:t>: an IRI that denotes the same thing as the parent Node Element.</w:t>
      </w:r>
    </w:p>
    <w:p w14:paraId="5BBE75C1" w14:textId="77777777" w:rsidR="006D4BB6" w:rsidRDefault="006D4BB6" w:rsidP="006D4BB6">
      <w:r w:rsidRPr="0082224B">
        <w:rPr>
          <w:rStyle w:val="CodeCarattere1"/>
        </w:rPr>
        <w:t>@strength</w:t>
      </w:r>
      <w:r>
        <w:t xml:space="preserve">: the (defeasible) </w:t>
      </w:r>
      <w:r w:rsidRPr="0082224B">
        <w:rPr>
          <w:rStyle w:val="CodeCarattere1"/>
        </w:rPr>
        <w:t>Strength</w:t>
      </w:r>
      <w:r>
        <w:t xml:space="preserve"> of the Legal Rule.</w:t>
      </w:r>
    </w:p>
    <w:p w14:paraId="34B85A5C" w14:textId="77777777" w:rsidR="006D4BB6" w:rsidRDefault="006D4BB6" w:rsidP="006D4BB6">
      <w:r w:rsidRPr="0082224B">
        <w:rPr>
          <w:rStyle w:val="CodeCarattere1"/>
        </w:rPr>
        <w:t>@type</w:t>
      </w:r>
      <w:r>
        <w:t>: the type or class of the parent Node Element.</w:t>
      </w:r>
    </w:p>
    <w:p w14:paraId="1F6F4ED2" w14:textId="77777777" w:rsidR="006D4BB6" w:rsidRDefault="006D4BB6" w:rsidP="006D4BB6">
      <w:r w:rsidRPr="0082224B">
        <w:rPr>
          <w:rStyle w:val="CodeCarattere1"/>
        </w:rPr>
        <w:t>@under</w:t>
      </w:r>
      <w:r>
        <w:t>: the Legal Rule with lower priority.</w:t>
      </w:r>
    </w:p>
    <w:p w14:paraId="0C2F8823" w14:textId="2FAC6307" w:rsidR="006D4BB6" w:rsidRDefault="006D4BB6" w:rsidP="007230A8">
      <w:pPr>
        <w:pStyle w:val="Heading2"/>
      </w:pPr>
      <w:bookmarkStart w:id="56" w:name="_Toc480847378"/>
      <w:bookmarkStart w:id="57" w:name="_Toc482817747"/>
      <w:bookmarkStart w:id="58" w:name="_Toc493074614"/>
      <w:r>
        <w:t>Non-skippable Edges</w:t>
      </w:r>
      <w:bookmarkEnd w:id="56"/>
      <w:bookmarkEnd w:id="57"/>
      <w:bookmarkEnd w:id="58"/>
    </w:p>
    <w:p w14:paraId="168662E3" w14:textId="77777777" w:rsidR="006D4BB6" w:rsidRDefault="006D4BB6" w:rsidP="006D4BB6">
      <w:r>
        <w:t xml:space="preserve">In the LegalRuleML normalized serialization, the children of Node elements can only be edge elements. An edge element MAY be empty (called a leaf element) or it MAY contain one Node element. Together, these requirements give rise to a "striped" syntax. </w:t>
      </w:r>
      <w:r>
        <w:br/>
      </w:r>
      <w:r>
        <w:br/>
        <w:t xml:space="preserve">In the LegalRuleML compact serialization, the only edge elements in the LegalRuleML namespace that are allowed are leaf edge elements. To obtain the compact serialization from a normalized serialization of a LegalRuleML document, first delete the tags for any LegalRuleML edge elements that have children. </w:t>
      </w:r>
      <w:r>
        <w:br/>
      </w:r>
    </w:p>
    <w:p w14:paraId="3C8C4C79" w14:textId="77777777" w:rsidR="006D4BB6" w:rsidRDefault="006D4BB6" w:rsidP="006D4BB6">
      <w:pPr>
        <w:rPr>
          <w:lang w:val="en-GB"/>
        </w:rPr>
      </w:pPr>
      <w:r>
        <w:lastRenderedPageBreak/>
        <w:t xml:space="preserve">Further, in the LegalRuleML compact serialization, the elements in the RuleML namespace MUST also be "compactified". To accomplish this, delete the tags of the following skippable edge elements in the RuleML namespace: </w:t>
      </w:r>
      <w:r>
        <w:br/>
      </w:r>
      <w:r w:rsidRPr="0082224B">
        <w:rPr>
          <w:rStyle w:val="CodeCarattere1"/>
        </w:rPr>
        <w:t>ruleml:arg</w:t>
      </w:r>
      <w:r>
        <w:t xml:space="preserve"> </w:t>
      </w:r>
      <w:r>
        <w:br/>
      </w:r>
      <w:r w:rsidRPr="0082224B">
        <w:rPr>
          <w:rStyle w:val="CodeCarattere1"/>
        </w:rPr>
        <w:t xml:space="preserve">ruleml:op </w:t>
      </w:r>
      <w:r>
        <w:br/>
      </w:r>
      <w:r w:rsidRPr="0082224B">
        <w:rPr>
          <w:rStyle w:val="CodeCarattere1"/>
        </w:rPr>
        <w:t>ruleml:torso</w:t>
      </w:r>
      <w:r>
        <w:t xml:space="preserve"> </w:t>
      </w:r>
      <w:r>
        <w:br/>
      </w:r>
      <w:r w:rsidRPr="0082224B">
        <w:rPr>
          <w:rStyle w:val="CodeCarattere1"/>
        </w:rPr>
        <w:t>ruleml:left</w:t>
      </w:r>
      <w:r>
        <w:t xml:space="preserve"> </w:t>
      </w:r>
      <w:r>
        <w:br/>
      </w:r>
      <w:r w:rsidRPr="0082224B">
        <w:rPr>
          <w:rStyle w:val="CodeCarattere1"/>
        </w:rPr>
        <w:t>ruleml:right</w:t>
      </w:r>
      <w:r>
        <w:t xml:space="preserve"> </w:t>
      </w:r>
      <w:r>
        <w:br/>
      </w:r>
      <w:r w:rsidRPr="0082224B">
        <w:rPr>
          <w:rStyle w:val="CodeCarattere1"/>
        </w:rPr>
        <w:t>ruleml:formula</w:t>
      </w:r>
      <w:r>
        <w:t xml:space="preserve"> </w:t>
      </w:r>
      <w:r>
        <w:br/>
      </w:r>
      <w:r w:rsidRPr="0082224B">
        <w:rPr>
          <w:rStyle w:val="CodeCarattere1"/>
        </w:rPr>
        <w:t>ruleml:declare</w:t>
      </w:r>
      <w:r>
        <w:t xml:space="preserve"> </w:t>
      </w:r>
      <w:r>
        <w:br/>
      </w:r>
      <w:r w:rsidRPr="0082224B">
        <w:rPr>
          <w:rStyle w:val="CodeCarattere1"/>
        </w:rPr>
        <w:t>ruleml:weak</w:t>
      </w:r>
      <w:r>
        <w:t xml:space="preserve"> </w:t>
      </w:r>
      <w:r>
        <w:br/>
      </w:r>
      <w:r w:rsidRPr="0082224B">
        <w:rPr>
          <w:rStyle w:val="CodeCarattere1"/>
        </w:rPr>
        <w:t>ruleml:strong</w:t>
      </w:r>
    </w:p>
    <w:p w14:paraId="6D5E85A9" w14:textId="3CDBB21B" w:rsidR="006D4BB6" w:rsidRDefault="006D4BB6" w:rsidP="007230A8">
      <w:pPr>
        <w:pStyle w:val="Heading2"/>
        <w:rPr>
          <w:lang w:val="en-GB"/>
        </w:rPr>
      </w:pPr>
      <w:bookmarkStart w:id="59" w:name="_Toc480847379"/>
      <w:bookmarkStart w:id="60" w:name="_Toc482817748"/>
      <w:bookmarkStart w:id="61" w:name="_Toc493074615"/>
      <w:r>
        <w:t>LegalRuleML Metamodel</w:t>
      </w:r>
      <w:bookmarkEnd w:id="59"/>
      <w:bookmarkEnd w:id="60"/>
      <w:bookmarkEnd w:id="61"/>
    </w:p>
    <w:p w14:paraId="5E3A9E14" w14:textId="21B558A6" w:rsidR="006D4BB6" w:rsidRDefault="006D4BB6" w:rsidP="006D4BB6">
      <w:pPr>
        <w:jc w:val="both"/>
        <w:rPr>
          <w:lang w:val="en-GB"/>
        </w:rPr>
      </w:pPr>
      <w:r>
        <w:rPr>
          <w:lang w:val="en-GB"/>
        </w:rPr>
        <w:t xml:space="preserve">The LegalRuleML metamodel captures the common meaning of domain terms as understood in the legal field, formalizes the connections among the various concepts and their representation in the language, and provides an RDF-based abstract syntax. RDFS (see </w:t>
      </w:r>
      <w:r w:rsidR="00753F7D">
        <w:rPr>
          <w:lang w:val="en-GB"/>
        </w:rPr>
        <w:t>Annex C</w:t>
      </w:r>
      <w:r>
        <w:rPr>
          <w:lang w:val="en-GB"/>
        </w:rPr>
        <w:t xml:space="preserve">) is used to define the LegalRuleML metamodel, and graphs of the RDFS schemas accompany the following discussions about the domain concepts. </w:t>
      </w:r>
      <w:hyperlink r:id="rId81" w:history="1">
        <w:r w:rsidRPr="00447EFC">
          <w:rPr>
            <w:rStyle w:val="Hyperlink"/>
            <w:rFonts w:ascii="Courier New" w:hAnsi="Courier New" w:cs="Courier New"/>
          </w:rPr>
          <w:t>http://wiki.ruleml.org/index.php/Metamodel</w:t>
        </w:r>
      </w:hyperlink>
    </w:p>
    <w:p w14:paraId="09CF3E82" w14:textId="77777777" w:rsidR="006D4BB6" w:rsidRDefault="006D4BB6" w:rsidP="006D4BB6">
      <w:r>
        <w:rPr>
          <w:lang w:val="en-GB"/>
        </w:rPr>
        <w:t>The LegalRuleML metamodel uses placeholder IRIs to stand in for components of the RuleML metamodel [</w:t>
      </w:r>
      <w:hyperlink r:id="rId82" w:history="1">
        <w:r>
          <w:rPr>
            <w:rStyle w:val="Hyperlink"/>
            <w:rFonts w:cs="Arial"/>
            <w:lang w:val="en-GB"/>
          </w:rPr>
          <w:t>RuleMLMetamodel</w:t>
        </w:r>
      </w:hyperlink>
      <w:r>
        <w:rPr>
          <w:lang w:val="en-GB"/>
        </w:rPr>
        <w:t>], which is under development at the time of publication of this document.</w:t>
      </w:r>
    </w:p>
    <w:p w14:paraId="6E9DC183" w14:textId="77777777" w:rsidR="006D4BB6" w:rsidRDefault="006D4BB6" w:rsidP="007230A8">
      <w:pPr>
        <w:pStyle w:val="Heading1"/>
        <w:rPr>
          <w:rFonts w:eastAsia="MS Mincho"/>
        </w:rPr>
      </w:pPr>
      <w:bookmarkStart w:id="62" w:name="_Toc480847380"/>
      <w:bookmarkStart w:id="63" w:name="_Toc482817749"/>
      <w:bookmarkStart w:id="64" w:name="_Toc493074616"/>
      <w:r>
        <w:lastRenderedPageBreak/>
        <w:t>LegalRuleML Functional Requirements (non-normative)</w:t>
      </w:r>
      <w:bookmarkEnd w:id="62"/>
      <w:bookmarkEnd w:id="63"/>
      <w:bookmarkEnd w:id="64"/>
    </w:p>
    <w:p w14:paraId="3515B8F3" w14:textId="25714F7C" w:rsidR="006D4BB6" w:rsidRDefault="006D4BB6" w:rsidP="007230A8">
      <w:pPr>
        <w:pStyle w:val="Heading2"/>
        <w:rPr>
          <w:rFonts w:eastAsia="MS Mincho"/>
          <w:lang w:val="en-GB" w:eastAsia="ja-JP"/>
        </w:rPr>
      </w:pPr>
      <w:bookmarkStart w:id="65" w:name="_Toc480847381"/>
      <w:bookmarkStart w:id="66" w:name="_Toc482817750"/>
      <w:bookmarkStart w:id="67" w:name="_Toc493074617"/>
      <w:r>
        <w:rPr>
          <w:rFonts w:eastAsia="MS Mincho"/>
        </w:rPr>
        <w:t>Functionalities</w:t>
      </w:r>
      <w:bookmarkEnd w:id="65"/>
      <w:bookmarkEnd w:id="66"/>
      <w:bookmarkEnd w:id="67"/>
    </w:p>
    <w:p w14:paraId="1D650D95" w14:textId="77777777" w:rsidR="006D4BB6" w:rsidRDefault="006D4BB6" w:rsidP="006D4BB6">
      <w:pPr>
        <w:rPr>
          <w:rFonts w:eastAsia="MS Mincho"/>
          <w:lang w:val="en-GB" w:eastAsia="ja-JP"/>
        </w:rPr>
      </w:pPr>
      <w:r>
        <w:rPr>
          <w:rFonts w:eastAsia="MS Mincho"/>
          <w:lang w:val="en-GB" w:eastAsia="ja-JP"/>
        </w:rPr>
        <w:t xml:space="preserve">Specifically, LegalRuleML facilitates the following functionalities. </w:t>
      </w:r>
    </w:p>
    <w:p w14:paraId="48C6D5A9" w14:textId="77777777" w:rsidR="006D4BB6" w:rsidRDefault="006D4BB6" w:rsidP="006D4BB6">
      <w:pPr>
        <w:pStyle w:val="Puntoelenco2"/>
        <w:numPr>
          <w:ilvl w:val="0"/>
          <w:numId w:val="9"/>
        </w:numPr>
        <w:rPr>
          <w:rFonts w:eastAsia="MS Mincho"/>
          <w:lang w:val="en-GB" w:eastAsia="ja-JP"/>
        </w:rPr>
      </w:pPr>
      <w:r>
        <w:rPr>
          <w:rFonts w:eastAsia="MS Mincho"/>
          <w:lang w:val="en-GB" w:eastAsia="ja-JP"/>
        </w:rPr>
        <w:t xml:space="preserve">R1) </w:t>
      </w:r>
      <w:r>
        <w:rPr>
          <w:rFonts w:eastAsia="MS Mincho" w:cs="NimbusRomNo9L-ReguItal"/>
          <w:lang w:val="en-GB" w:eastAsia="ja-JP"/>
        </w:rPr>
        <w:t>Supports modeling different types of rules. There are</w:t>
      </w:r>
      <w:r>
        <w:rPr>
          <w:rFonts w:eastAsia="MS Mincho"/>
          <w:lang w:val="en-GB" w:eastAsia="ja-JP"/>
        </w:rPr>
        <w:t xml:space="preserve"> </w:t>
      </w:r>
      <w:r>
        <w:rPr>
          <w:rFonts w:eastAsia="MS Mincho" w:cs="NimbusRomNo9L-ReguItal"/>
          <w:lang w:val="en-GB" w:eastAsia="ja-JP"/>
        </w:rPr>
        <w:t>constitutive rules</w:t>
      </w:r>
      <w:r>
        <w:rPr>
          <w:rFonts w:eastAsia="MS Mincho"/>
          <w:lang w:val="en-GB" w:eastAsia="ja-JP"/>
        </w:rPr>
        <w:t>, which define concepts or institutional actions that are recognized as such by virtue of the defining rules (e.g. the legal definition of “transfer property ownership”) and there are p</w:t>
      </w:r>
      <w:r>
        <w:rPr>
          <w:rFonts w:eastAsia="MS Mincho" w:cs="NimbusRomNo9L-ReguItal"/>
          <w:lang w:val="en-GB" w:eastAsia="ja-JP"/>
        </w:rPr>
        <w:t>rescriptive rules</w:t>
      </w:r>
      <w:r>
        <w:rPr>
          <w:rFonts w:eastAsia="MS Mincho"/>
          <w:lang w:val="en-GB" w:eastAsia="ja-JP"/>
        </w:rPr>
        <w:t>, which regulated actions or the outcome of actions by making them obligatory, permitted, or prohibited.</w:t>
      </w:r>
    </w:p>
    <w:p w14:paraId="0EFF87A5" w14:textId="77777777" w:rsidR="006D4BB6" w:rsidRDefault="006D4BB6" w:rsidP="006D4BB6">
      <w:pPr>
        <w:pStyle w:val="Puntoelenco2"/>
        <w:numPr>
          <w:ilvl w:val="0"/>
          <w:numId w:val="9"/>
        </w:numPr>
        <w:rPr>
          <w:rFonts w:eastAsia="MS Mincho"/>
          <w:lang w:val="en-GB" w:eastAsia="ja-JP"/>
        </w:rPr>
      </w:pPr>
      <w:r>
        <w:rPr>
          <w:rFonts w:eastAsia="MS Mincho"/>
          <w:lang w:val="en-GB" w:eastAsia="ja-JP"/>
        </w:rPr>
        <w:t>R2) Represents normative effects. There are many normative effects that follow from applying rules, such as obligations, permissions, prohibitions, and more articulated effects. Rules are also required to regulate methods for detecting violations of the law and to determine the normative effects triggered by norm violations, such as reparative obligations, which are meant to repair or compensate violations. These constructions can give rise to very complex rule dependencies, because the violation of a single rule can activate other (reparative) rules, which in turn, in case of their violation, refer to other rules, and so forth.</w:t>
      </w:r>
    </w:p>
    <w:p w14:paraId="7C0370D9" w14:textId="77777777" w:rsidR="006D4BB6" w:rsidRDefault="006D4BB6" w:rsidP="006D4BB6">
      <w:pPr>
        <w:pStyle w:val="Puntoelenco2"/>
        <w:numPr>
          <w:ilvl w:val="0"/>
          <w:numId w:val="9"/>
        </w:numPr>
        <w:rPr>
          <w:rFonts w:eastAsia="MS Mincho"/>
          <w:lang w:val="en-GB" w:eastAsia="ja-JP"/>
        </w:rPr>
      </w:pPr>
      <w:r>
        <w:rPr>
          <w:rFonts w:eastAsia="MS Mincho"/>
          <w:lang w:val="en-GB" w:eastAsia="ja-JP"/>
        </w:rPr>
        <w:t xml:space="preserve">R3) </w:t>
      </w:r>
      <w:r>
        <w:rPr>
          <w:rFonts w:eastAsia="MS Mincho" w:cs="NimbusRomNo9L-ReguItal"/>
          <w:lang w:val="en-GB" w:eastAsia="ja-JP"/>
        </w:rPr>
        <w:t xml:space="preserve">Implements defeasibility </w:t>
      </w:r>
      <w:r>
        <w:fldChar w:fldCharType="begin"/>
      </w:r>
      <w:r>
        <w:instrText xml:space="preserve"> ADDIN PAPERS2_CITATIONS &lt;citation&gt;&lt;uuid&gt;52D1EE9B-0B8B-4C12-9A65-0BC170C2371B&lt;/uuid&gt;&lt;priority&gt;0&lt;/priority&gt;&lt;publications&gt;&lt;publication&gt;&lt;title&gt;The Pleadings Game; An Artificial Intelligence Model of Procedural Justice&lt;/title&gt;&lt;uuid&gt;41CB743E-E3D8-44A4-BAC8-B866DA0A9D4D&lt;/uuid&gt;&lt;subtype&gt;0&lt;/subtype&gt;&lt;publisher&gt;Springer&lt;/publisher&gt;&lt;type&gt;0&lt;/type&gt;&lt;citekey&gt;Gordon:1995&lt;/citekey&gt;&lt;publication_date&gt;99199500001200000000200000&lt;/publication_date&gt;&lt;authors&gt;&lt;author&gt;&lt;firstName&gt;Thomas&lt;/firstName&gt;&lt;middleNames&gt;F&lt;/middleNames&gt;&lt;lastName&gt;Gordon&lt;/lastName&gt;&lt;/author&gt;&lt;/authors&gt;&lt;/publication&gt;&lt;publication&gt;&lt;volume&gt;4&lt;/volume&gt;&lt;number&gt;3-4&lt;/number&gt;&lt;startpage&gt;331&lt;/startpage&gt;&lt;title&gt;A Dialectical Model of Assessing Conflicting Argument in Legal Reasoning&lt;/title&gt;&lt;uuid&gt;E72C212D-0CA6-4C3E-BB84-1E4939A880BB&lt;/uuid&gt;&lt;subtype&gt;400&lt;/subtype&gt;&lt;endpage&gt;368&lt;/endpage&gt;&lt;type&gt;400&lt;/type&gt;&lt;citekey&gt;Prakken:1996&lt;/citekey&gt;&lt;publication_date&gt;99199600001200000000200000&lt;/publication_date&gt;&lt;bundle&gt;&lt;publication&gt;&lt;title&gt;Artificial Intelligence and Law&lt;/title&gt;&lt;type&gt;-100&lt;/type&gt;&lt;subtype&gt;-100&lt;/subtype&gt;&lt;uuid&gt;BFB9471F-EB57-4738-9B3F-AE73012B1D18&lt;/uuid&gt;&lt;/publication&gt;&lt;/bundle&gt;&lt;authors&gt;&lt;author&gt;&lt;firstName&gt;Henry&lt;/firstName&gt;&lt;lastName&gt;Prakken&lt;/lastName&gt;&lt;/author&gt;&lt;author&gt;&lt;firstName&gt;Giovanni&lt;/firstName&gt;&lt;lastName&gt;Sartor&lt;/lastName&gt;&lt;/author&gt;&lt;/authors&gt;&lt;/publication&gt;&lt;publication&gt;&lt;volume&gt;5&lt;/volume&gt;&lt;subtitle&gt;A Treatise of Legal Philosophy and General Jurisprudence&lt;/subtitle&gt;&lt;title&gt;Legal Reasoning: A Cognitive Approach to the Law&lt;/title&gt;&lt;uuid&gt;7503E0D5-86C8-4E82-BA1B-14B3376476D6&lt;/uuid&gt;&lt;subtype&gt;0&lt;/subtype&gt;&lt;publisher&gt;Springer&lt;/publisher&gt;&lt;type&gt;0&lt;/type&gt;&lt;citekey&gt;Sartor:2005b&lt;/citekey&gt;&lt;publication_date&gt;99200500001200000000200000&lt;/publication_date&gt;&lt;authors&gt;&lt;author&gt;&lt;firstName&gt;Giovanni&lt;/firstName&gt;&lt;lastName&gt;Sartor&lt;/lastName&gt;&lt;/author&gt;&lt;/authors&gt;&lt;editors&gt;&lt;author&gt;&lt;firstName&gt;E&lt;/firstName&gt;&lt;lastName&gt;Pattaro&lt;/lastName&gt;&lt;/author&gt;&lt;author&gt;&lt;firstName&gt;H&lt;/firstName&gt;&lt;lastName&gt;Rottleuthner&lt;/lastName&gt;&lt;/author&gt;&lt;author&gt;&lt;firstName&gt;R&lt;/firstName&gt;&lt;middleNames&gt;A&lt;/middleNames&gt;&lt;lastName&gt;Shiner&lt;/lastName&gt;&lt;/author&gt;&lt;author&gt;&lt;firstName&gt;A&lt;/firstName&gt;&lt;lastName&gt;Peczenik&lt;/lastName&gt;&lt;/author&gt;&lt;author&gt;&lt;firstName&gt;Giovanni&lt;/firstName&gt;&lt;lastName&gt;Sartor&lt;/lastName&gt;&lt;/author&gt;&lt;/editors&gt;&lt;/publication&gt;&lt;/publications&gt;&lt;cites&gt;&lt;/cites&gt;&lt;/citation&gt;</w:instrText>
      </w:r>
      <w:r>
        <w:fldChar w:fldCharType="separate"/>
      </w:r>
      <w:r>
        <w:rPr>
          <w:szCs w:val="20"/>
          <w:lang w:eastAsia="en-US"/>
        </w:rPr>
        <w:t>[17, 33, 37]</w:t>
      </w:r>
      <w:r>
        <w:rPr>
          <w:szCs w:val="20"/>
          <w:lang w:eastAsia="en-US"/>
        </w:rPr>
        <w:fldChar w:fldCharType="end"/>
      </w:r>
      <w:r>
        <w:rPr>
          <w:rFonts w:eastAsia="MS Mincho"/>
          <w:lang w:val="en-GB" w:eastAsia="ja-JP"/>
        </w:rPr>
        <w:t>. In the law, where the antecedent of a rule is satisfied by the facts of a case (or via other rules), the conclusion of the rule presumably, but not necessarily, holds. The defeasibility of legal rules consists of the means to identify exceptions and conflicts along with mechanisms to resolve conflicts.</w:t>
      </w:r>
    </w:p>
    <w:p w14:paraId="2B0D1F9B" w14:textId="77777777" w:rsidR="006D4BB6" w:rsidRDefault="006D4BB6" w:rsidP="006D4BB6">
      <w:pPr>
        <w:pStyle w:val="Puntoelenco2"/>
        <w:numPr>
          <w:ilvl w:val="0"/>
          <w:numId w:val="9"/>
        </w:numPr>
        <w:rPr>
          <w:rFonts w:eastAsia="MS Mincho"/>
          <w:lang w:val="en-GB" w:eastAsia="ja-JP"/>
        </w:rPr>
      </w:pPr>
      <w:r>
        <w:rPr>
          <w:rFonts w:eastAsia="MS Mincho"/>
          <w:lang w:val="en-GB" w:eastAsia="ja-JP"/>
        </w:rPr>
        <w:t xml:space="preserve">R4) </w:t>
      </w:r>
      <w:r>
        <w:rPr>
          <w:rFonts w:eastAsia="MS Mincho" w:cs="NimbusRomNo9L-ReguItal"/>
          <w:lang w:val="en-GB" w:eastAsia="ja-JP"/>
        </w:rPr>
        <w:t xml:space="preserve">Implements isomorphism </w:t>
      </w:r>
      <w:r>
        <w:fldChar w:fldCharType="begin"/>
      </w:r>
      <w:r>
        <w:instrText xml:space="preserve"> ADDIN PAPERS2_CITATIONS &lt;citation&gt;&lt;uuid&gt;029587C2-BDE3-4549-B799-FAFB0E63026E&lt;/uuid&gt;&lt;priority&gt;0&lt;/priority&gt;&lt;publications&gt;&lt;publication&gt;&lt;volume&gt;1&lt;/volume&gt;&lt;number&gt;1&lt;/number&gt;&lt;startpage&gt;65&lt;/startpage&gt;&lt;title&gt;Isomorphism and Legal Knowledge Based Systems&lt;/title&gt;&lt;uuid&gt;B1700FE5-4410-4C88-A3AA-75EE4C97CC42&lt;/uuid&gt;&lt;subtype&gt;400&lt;/subtype&gt;&lt;endpage&gt;86&lt;/endpage&gt;&lt;type&gt;400&lt;/type&gt;&lt;citekey&gt;Bench-Capon:1992a&lt;/citekey&gt;&lt;publication_date&gt;99199200001200000000200000&lt;/publication_date&gt;&lt;bundle&gt;&lt;publication&gt;&lt;title&gt;Artificial Intelligence and Law&lt;/title&gt;&lt;type&gt;-100&lt;/type&gt;&lt;subtype&gt;-100&lt;/subtype&gt;&lt;uuid&gt;BFB9471F-EB57-4738-9B3F-AE73012B1D18&lt;/uuid&gt;&lt;/publication&gt;&lt;/bundle&gt;&lt;authors&gt;&lt;author&gt;&lt;firstName&gt;Trevor&lt;/firstName&gt;&lt;middleNames&gt;J M&lt;/middleNames&gt;&lt;lastName&gt;Bench-Capon&lt;/lastName&gt;&lt;/author&gt;&lt;author&gt;&lt;firstName&gt;F&lt;/firstName&gt;&lt;middleNames&gt;P&lt;/middleNames&gt;&lt;lastName&gt;Coenen&lt;/lastName&gt;&lt;/author&gt;&lt;/authors&gt;&lt;/publication&gt;&lt;/publications&gt;&lt;cites&gt;&lt;/cites&gt;&lt;/citation&gt;</w:instrText>
      </w:r>
      <w:r>
        <w:fldChar w:fldCharType="separate"/>
      </w:r>
      <w:r>
        <w:rPr>
          <w:szCs w:val="20"/>
          <w:lang w:eastAsia="en-US"/>
        </w:rPr>
        <w:t>[7]</w:t>
      </w:r>
      <w:r>
        <w:rPr>
          <w:szCs w:val="20"/>
          <w:lang w:eastAsia="en-US"/>
        </w:rPr>
        <w:fldChar w:fldCharType="end"/>
      </w:r>
      <w:r>
        <w:rPr>
          <w:rFonts w:eastAsia="MS Mincho"/>
          <w:lang w:val="en-GB" w:eastAsia="ja-JP"/>
        </w:rPr>
        <w:t xml:space="preserve">. To ease validation and maintenance, there should be a one-to-one correspondence between collections of rules in the formal model and the units of (controlled) natural language text that express the rules in the original legal sources, such as sections of legislation. </w:t>
      </w:r>
    </w:p>
    <w:p w14:paraId="31825101" w14:textId="77777777" w:rsidR="006D4BB6" w:rsidRDefault="006D4BB6" w:rsidP="006D4BB6">
      <w:pPr>
        <w:pStyle w:val="Puntoelenco2"/>
        <w:numPr>
          <w:ilvl w:val="0"/>
          <w:numId w:val="9"/>
        </w:numPr>
        <w:rPr>
          <w:rFonts w:eastAsia="MS Mincho"/>
          <w:lang w:val="en-GB" w:eastAsia="ja-JP"/>
        </w:rPr>
      </w:pPr>
      <w:r>
        <w:rPr>
          <w:rFonts w:eastAsia="MS Mincho"/>
          <w:lang w:val="en-GB" w:eastAsia="ja-JP"/>
        </w:rPr>
        <w:t>R5) Represents alternatives. Often legal documents are left ambiguous on purpose to capture open ended aspects of the domain they are intended to regulate. At the same time legal documents are meant to be interpreted by end users. This means that there are cases where multiple (and incompatible) interpretations of the same textual source are possible. LegalRuleML offers mechanisms to specify such interpretations and to select one of them based on the relevant context.</w:t>
      </w:r>
    </w:p>
    <w:p w14:paraId="6F6A6914" w14:textId="77777777" w:rsidR="006D4BB6" w:rsidRDefault="006D4BB6" w:rsidP="006D4BB6">
      <w:pPr>
        <w:pStyle w:val="Puntoelenco2"/>
        <w:numPr>
          <w:ilvl w:val="0"/>
          <w:numId w:val="9"/>
        </w:numPr>
        <w:rPr>
          <w:rFonts w:eastAsia="MS Mincho"/>
        </w:rPr>
      </w:pPr>
      <w:r>
        <w:rPr>
          <w:rFonts w:eastAsia="MS Mincho"/>
          <w:lang w:val="en-GB" w:eastAsia="ja-JP"/>
        </w:rPr>
        <w:t xml:space="preserve">R6) </w:t>
      </w:r>
      <w:r>
        <w:rPr>
          <w:rFonts w:eastAsia="MS Mincho" w:cs="NimbusRomNo9L-ReguItal"/>
          <w:lang w:val="en-GB" w:eastAsia="ja-JP"/>
        </w:rPr>
        <w:t xml:space="preserve">Manages rule reification </w:t>
      </w:r>
      <w:r>
        <w:fldChar w:fldCharType="begin"/>
      </w:r>
      <w:r>
        <w:instrText xml:space="preserve"> ADDIN PAPERS2_CITATIONS &lt;citation&gt;&lt;uuid&gt;BB427D46-DF80-468E-80C2-05D2B97C6765&lt;/uuid&gt;&lt;priority&gt;0&lt;/priority&gt;&lt;publications&gt;&lt;publication&gt;&lt;title&gt;The Pleadings Game; An Artificial Intelligence Model of Procedural Justice&lt;/title&gt;&lt;uuid&gt;41CB743E-E3D8-44A4-BAC8-B866DA0A9D4D&lt;/uuid&gt;&lt;subtype&gt;0&lt;/subtype&gt;&lt;publisher&gt;Springer&lt;/publisher&gt;&lt;type&gt;0&lt;/type&gt;&lt;citekey&gt;Gordon:1995&lt;/citekey&gt;&lt;publication_date&gt;99199500001200000000200000&lt;/publication_date&gt;&lt;authors&gt;&lt;author&gt;&lt;firstName&gt;Thomas&lt;/firstName&gt;&lt;middleNames&gt;F&lt;/middleNames&gt;&lt;lastName&gt;Gordon&lt;/lastName&gt;&lt;/author&gt;&lt;/authors&gt;&lt;/publication&gt;&lt;/publications&gt;&lt;cites&gt;&lt;/cites&gt;&lt;/citation&gt;</w:instrText>
      </w:r>
      <w:r>
        <w:fldChar w:fldCharType="separate"/>
      </w:r>
      <w:r>
        <w:rPr>
          <w:szCs w:val="20"/>
          <w:lang w:eastAsia="en-US"/>
        </w:rPr>
        <w:t>[17]</w:t>
      </w:r>
      <w:r>
        <w:rPr>
          <w:szCs w:val="20"/>
          <w:lang w:eastAsia="en-US"/>
        </w:rPr>
        <w:fldChar w:fldCharType="end"/>
      </w:r>
      <w:r>
        <w:rPr>
          <w:rFonts w:eastAsia="MS Mincho"/>
          <w:lang w:val="en-GB" w:eastAsia="ja-JP"/>
        </w:rPr>
        <w:t xml:space="preserve">. Rules are objects with properties, such as Jurisdiction, Authority, Temporal attributes </w:t>
      </w:r>
      <w:r>
        <w:fldChar w:fldCharType="begin"/>
      </w:r>
      <w:r>
        <w:instrText xml:space="preserve"> ADDIN PAPERS2_CITATIONS &lt;citation&gt;&lt;uuid&gt;0B112E57-9613-4A49-A9B6-92C81E9583ED&lt;/uuid&gt;&lt;priority&gt;0&lt;/priority&gt;&lt;publications&gt;&lt;publication&gt;&lt;uuid&gt;8DE8E523-981C-430F-81E7-81CBDC4E0D98&lt;/uuid&gt;&lt;volume&gt;LNCS 5858&lt;/volume&gt;&lt;doi&gt;10.1007/978-3-642-04985-9_28&lt;/doi&gt;&lt;startpage&gt;305&lt;/startpage&gt;&lt;publication_date&gt;99200900001200000000200000&lt;/publication_date&gt;&lt;url&gt;http://dx.doi.org/10.1007/978-3-642-04985-9_28&lt;/url&gt;&lt;citekey&gt;DBLP:conf/ruleml/PalmiraniCR09&lt;/citekey&gt;&lt;type&gt;400&lt;/type&gt;&lt;title&gt;Fill the Gap in the Legal Knowledge Modelling&lt;/title&gt;&lt;publisher&gt;Springer&lt;/publisher&gt;&lt;subtype&gt;420&lt;/subtype&gt;&lt;endpage&gt;314&lt;/endpage&gt;&lt;bundle&gt;&lt;publication&gt;&lt;publisher&gt;Springer&lt;/publisher&gt;&lt;title&gt;Proc RuleML 2009&lt;/title&gt;&lt;type&gt;-200&lt;/type&gt;&lt;subtype&gt;-200&lt;/subtype&gt;&lt;uuid&gt;E8C92A23-2089-4EF2-BA7F-5E897C48667F&lt;/uuid&gt;&lt;/publication&gt;&lt;/bundle&gt;&lt;authors&gt;&lt;author&gt;&lt;firstName&gt;Monica&lt;/firstName&gt;&lt;lastName&gt;Palmirani&lt;/lastName&gt;&lt;/author&gt;&lt;author&gt;&lt;firstName&gt;Giuseppe&lt;/firstName&gt;&lt;lastName&gt;Contissa&lt;/lastName&gt;&lt;/author&gt;&lt;author&gt;&lt;firstName&gt;Rossella&lt;/firstName&gt;&lt;lastName&gt;Rubin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gt;&lt;uuid&gt;9CED9C76-3E4B-4233-B9D5-18BA3385878A&lt;/uuid&gt;&lt;volume&gt;2&lt;/volume&gt;&lt;doi&gt;10.1145/371316.371517&lt;/doi&gt;&lt;startpage&gt;25&lt;/startpage&gt;&lt;publication_date&gt;99200500001200000000200000&lt;/publication_date&gt;&lt;url&gt;http://portal.acm.org/citation.cfm?doid=371316.371517&lt;/url&gt;&lt;citekey&gt;DBLP:conf/icail/GovernatoriRS05&lt;/citekey&gt;&lt;type&gt;400&lt;/type&gt;&lt;title&gt;Temporalised Normative Positions in Defeasible Logic&lt;/title&gt;&lt;publisher&gt;ACM Press&lt;/publisher&gt;&lt;number&gt;2&lt;/number&gt;&lt;subtype&gt;420&lt;/subtype&gt;&lt;endpage&gt;34&lt;/endpage&gt;&lt;bundle&gt;&lt;publication&gt;&lt;publisher&gt;ACM Press&lt;/publisher&gt;&lt;title&gt;Proc 10th International Conference on Artificial Intelligence and Law (ICAIL 2005)&lt;/title&gt;&lt;type&gt;-200&lt;/type&gt;&lt;subtype&gt;-200&lt;/subtype&gt;&lt;uuid&gt;9982BB65-918C-433E-A7C6-482C002F7863&lt;/uuid&gt;&lt;/publication&gt;&lt;/bundle&gt;&lt;authors&gt;&lt;author&gt;&lt;firstName&gt;Guido&lt;/firstName&gt;&lt;lastName&gt;Governatori&lt;/lastName&gt;&lt;/author&gt;&lt;author&gt;&lt;firstName&gt;Antonino&lt;/firstName&gt;&lt;lastName&gt;Rotolo&lt;/lastName&gt;&lt;/author&gt;&lt;author&gt;&lt;firstName&gt;Giovanni&lt;/firstName&gt;&lt;lastName&gt;Sartor&lt;/lastName&gt;&lt;/author&gt;&lt;/authors&gt;&lt;editors&gt;&lt;author&gt;&lt;firstName&gt;Giovanni&lt;/firstName&gt;&lt;lastName&gt;Sartor&lt;/lastName&gt;&lt;/author&gt;&lt;/editors&gt;&lt;/publication&gt;&lt;/publications&gt;&lt;cites&gt;&lt;/cites&gt;&lt;/citation&gt;</w:instrText>
      </w:r>
      <w:r>
        <w:fldChar w:fldCharType="separate"/>
      </w:r>
      <w:r>
        <w:rPr>
          <w:szCs w:val="20"/>
          <w:lang w:eastAsia="en-US"/>
        </w:rPr>
        <w:t>[26, 32]</w:t>
      </w:r>
      <w:r>
        <w:rPr>
          <w:szCs w:val="20"/>
          <w:lang w:eastAsia="en-US"/>
        </w:rPr>
        <w:fldChar w:fldCharType="end"/>
      </w:r>
      <w:r>
        <w:rPr>
          <w:rFonts w:eastAsia="MS Mincho"/>
          <w:lang w:val="en-GB" w:eastAsia="ja-JP"/>
        </w:rPr>
        <w:t xml:space="preserve">. These elements are necessary to enable effective legal reasoning. </w:t>
      </w:r>
    </w:p>
    <w:p w14:paraId="604E1CAC" w14:textId="4C00A6CC" w:rsidR="006D4BB6" w:rsidRDefault="006D4BB6" w:rsidP="007230A8">
      <w:pPr>
        <w:pStyle w:val="Heading2"/>
        <w:rPr>
          <w:rFonts w:eastAsia="MS Mincho"/>
        </w:rPr>
      </w:pPr>
      <w:bookmarkStart w:id="68" w:name="_Toc480847382"/>
      <w:bookmarkStart w:id="69" w:name="_Toc482817751"/>
      <w:bookmarkStart w:id="70" w:name="_Toc493074618"/>
      <w:r>
        <w:rPr>
          <w:rFonts w:eastAsia="MS Mincho"/>
        </w:rPr>
        <w:t>Modeling Legal Norms</w:t>
      </w:r>
      <w:bookmarkEnd w:id="68"/>
      <w:bookmarkEnd w:id="69"/>
      <w:bookmarkEnd w:id="70"/>
    </w:p>
    <w:p w14:paraId="2FAEEECB" w14:textId="77777777" w:rsidR="006D4BB6" w:rsidRDefault="006D4BB6" w:rsidP="006D4BB6">
      <w:pPr>
        <w:rPr>
          <w:rFonts w:eastAsia="MS Mincho"/>
        </w:rPr>
      </w:pPr>
      <w:r>
        <w:rPr>
          <w:rFonts w:eastAsia="MS Mincho"/>
        </w:rPr>
        <w:t xml:space="preserve">According to scholars of legal theory </w:t>
      </w:r>
      <w:r>
        <w:fldChar w:fldCharType="begin"/>
      </w:r>
      <w:r>
        <w:instrText xml:space="preserve"> ADDIN PAPERS2_CITATIONS &lt;citation&gt;&lt;uuid&gt;B2742894-C305-4E51-BEE3-3BB7F94AE70B&lt;/uuid&gt;&lt;priority&gt;0&lt;/priority&gt;&lt;publications&gt;&lt;publication&gt;&lt;volume&gt;5&lt;/volume&gt;&lt;subtitle&gt;A Treatise of Legal Philosophy and General Jurisprudence&lt;/subtitle&gt;&lt;title&gt;Legal Reasoning: A Cognitive Approach to the Law&lt;/title&gt;&lt;uuid&gt;7503E0D5-86C8-4E82-BA1B-14B3376476D6&lt;/uuid&gt;&lt;subtype&gt;0&lt;/subtype&gt;&lt;publisher&gt;Springer&lt;/publisher&gt;&lt;type&gt;0&lt;/type&gt;&lt;citekey&gt;Sartor:2005b&lt;/citekey&gt;&lt;publication_date&gt;99200500001200000000200000&lt;/publication_date&gt;&lt;authors&gt;&lt;author&gt;&lt;firstName&gt;Giovanni&lt;/firstName&gt;&lt;lastName&gt;Sartor&lt;/lastName&gt;&lt;/author&gt;&lt;/authors&gt;&lt;editors&gt;&lt;author&gt;&lt;firstName&gt;E&lt;/firstName&gt;&lt;lastName&gt;Pattaro&lt;/lastName&gt;&lt;/author&gt;&lt;author&gt;&lt;firstName&gt;H&lt;/firstName&gt;&lt;lastName&gt;Rottleuthner&lt;/lastName&gt;&lt;/author&gt;&lt;author&gt;&lt;firstName&gt;R&lt;/firstName&gt;&lt;middleNames&gt;A&lt;/middleNames&gt;&lt;lastName&gt;Shiner&lt;/lastName&gt;&lt;/author&gt;&lt;author&gt;&lt;firstName&gt;A&lt;/firstName&gt;&lt;lastName&gt;Peczenik&lt;/lastName&gt;&lt;/author&gt;&lt;author&gt;&lt;firstName&gt;Giovanni&lt;/firstName&gt;&lt;lastName&gt;Sartor&lt;/lastName&gt;&lt;/author&gt;&lt;/editors&gt;&lt;/publication&gt;&lt;/publications&gt;&lt;cites&gt;&lt;/cites&gt;&lt;/citation&gt;</w:instrText>
      </w:r>
      <w:r>
        <w:fldChar w:fldCharType="separate"/>
      </w:r>
      <w:r>
        <w:rPr>
          <w:szCs w:val="20"/>
        </w:rPr>
        <w:t>[36]</w:t>
      </w:r>
      <w:r>
        <w:rPr>
          <w:szCs w:val="20"/>
        </w:rPr>
        <w:fldChar w:fldCharType="end"/>
      </w:r>
      <w:r>
        <w:rPr>
          <w:rFonts w:eastAsia="MS Mincho"/>
        </w:rPr>
        <w:t>, norms can be represented by rules with the form</w:t>
      </w:r>
    </w:p>
    <w:p w14:paraId="650BA255" w14:textId="77777777" w:rsidR="006D4BB6" w:rsidRDefault="006D4BB6" w:rsidP="006D4BB6">
      <w:pPr>
        <w:pStyle w:val="Code"/>
        <w:rPr>
          <w:rFonts w:eastAsia="MS Mincho"/>
        </w:rPr>
      </w:pPr>
      <w:r>
        <w:rPr>
          <w:rFonts w:eastAsia="MS Mincho"/>
        </w:rPr>
        <w:t>if A_1, ... , A_n then C</w:t>
      </w:r>
    </w:p>
    <w:p w14:paraId="0A5F86C0" w14:textId="77777777" w:rsidR="006D4BB6" w:rsidRDefault="006D4BB6" w:rsidP="006D4BB6">
      <w:pPr>
        <w:rPr>
          <w:rFonts w:eastAsia="MS Mincho"/>
          <w:lang w:val="en-GB" w:eastAsia="ja-JP"/>
        </w:rPr>
      </w:pPr>
      <w:r>
        <w:rPr>
          <w:rFonts w:eastAsia="MS Mincho"/>
        </w:rPr>
        <w:t xml:space="preserve">where </w:t>
      </w:r>
      <w:r>
        <w:rPr>
          <w:rFonts w:ascii="Courier" w:eastAsia="MS Mincho" w:hAnsi="Courier" w:cs="Courier"/>
          <w:lang w:val="en-AU"/>
        </w:rPr>
        <w:t>A_1,...,A_n</w:t>
      </w:r>
      <w:r>
        <w:rPr>
          <w:rFonts w:eastAsia="MS Mincho"/>
          <w:lang w:val="en-AU"/>
        </w:rPr>
        <w:t xml:space="preserve"> are the pre-conditions of the norm, </w:t>
      </w:r>
      <w:r>
        <w:rPr>
          <w:rFonts w:ascii="Courier" w:eastAsia="MS Mincho" w:hAnsi="Courier" w:cs="Courier"/>
          <w:lang w:val="en-AU"/>
        </w:rPr>
        <w:t>C</w:t>
      </w:r>
      <w:r>
        <w:rPr>
          <w:rFonts w:eastAsia="MS Mincho"/>
          <w:lang w:val="en-AU"/>
        </w:rPr>
        <w:t xml:space="preserve"> is the effect of the norm, and </w:t>
      </w:r>
      <w:r>
        <w:rPr>
          <w:rFonts w:ascii="Courier" w:eastAsia="MS Mincho" w:hAnsi="Courier" w:cs="Courier"/>
          <w:lang w:val="en-AU"/>
        </w:rPr>
        <w:t>if ... then ...</w:t>
      </w:r>
      <w:r>
        <w:rPr>
          <w:rFonts w:eastAsia="MS Mincho"/>
          <w:lang w:val="en-AU"/>
        </w:rPr>
        <w:t xml:space="preserve"> is a normative conditional, which are generally defeasible and do not correspond to the if-then material implication of propositional logic. </w:t>
      </w:r>
      <w:r>
        <w:rPr>
          <w:rFonts w:eastAsia="MS Mincho"/>
        </w:rPr>
        <w:t xml:space="preserve">Norms are meant to provide general principles, but at the same time they can express exceptions to the principle. </w:t>
      </w:r>
      <w:r>
        <w:rPr>
          <w:rFonts w:eastAsia="MS Mincho"/>
          <w:lang w:val="en-AU"/>
        </w:rPr>
        <w:t xml:space="preserve">It is well understood </w:t>
      </w:r>
      <w:r>
        <w:t xml:space="preserve">in Legal Theory </w:t>
      </w:r>
      <w:r>
        <w:fldChar w:fldCharType="begin"/>
      </w:r>
      <w:r>
        <w:instrText xml:space="preserve"> ADDIN PAPERS2_CITATIONS &lt;citation&gt;&lt;uuid&gt;F5600D64-5E07-4DB6-9DC1-80A708EF1811&lt;/uuid&gt;&lt;priority&gt;0&lt;/priority&gt;&lt;publications&gt;&lt;publication&gt;&lt;volume&gt;5&lt;/volume&gt;&lt;subtitle&gt;A Treatise of Legal Philosophy and General Jurisprudence&lt;/subtitle&gt;&lt;title&gt;Legal Reasoning: A Cognitive Approach to the Law&lt;/title&gt;&lt;uuid&gt;7503E0D5-86C8-4E82-BA1B-14B3376476D6&lt;/uuid&gt;&lt;subtype&gt;0&lt;/subtype&gt;&lt;publisher&gt;Springer&lt;/publisher&gt;&lt;type&gt;0&lt;/type&gt;&lt;citekey&gt;Sartor:2005b&lt;/citekey&gt;&lt;publication_date&gt;99200500001200000000200000&lt;/publication_date&gt;&lt;authors&gt;&lt;author&gt;&lt;firstName&gt;Giovanni&lt;/firstName&gt;&lt;lastName&gt;Sartor&lt;/lastName&gt;&lt;/author&gt;&lt;/authors&gt;&lt;editors&gt;&lt;author&gt;&lt;firstName&gt;E&lt;/firstName&gt;&lt;lastName&gt;Pattaro&lt;/lastName&gt;&lt;/author&gt;&lt;author&gt;&lt;firstName&gt;H&lt;/firstName&gt;&lt;lastName&gt;Rottleuthner&lt;/lastName&gt;&lt;/author&gt;&lt;author&gt;&lt;firstName&gt;R&lt;/firstName&gt;&lt;middleNames&gt;A&lt;/middleNames&gt;&lt;lastName&gt;Shiner&lt;/lastName&gt;&lt;/author&gt;&lt;author&gt;&lt;firstName&gt;A&lt;/firstName&gt;&lt;lastName&gt;Peczenik&lt;/lastName&gt;&lt;/author&gt;&lt;author&gt;&lt;firstName&gt;Giovanni&lt;/firstName&gt;&lt;lastName&gt;Sartor&lt;/lastName&gt;&lt;/author&gt;&lt;/editors&gt;&lt;/publication&gt;&lt;publication&gt;&lt;uuid&gt;31017F82-FBBF-463A-8D3A-64CAFEDA774B&lt;/uuid&gt;&lt;volume&gt;LNCS 5858&lt;/volume&gt;&lt;doi&gt;10.1007/978-3-642-04985-9_26&lt;/doi&gt;&lt;startpage&gt;282&lt;/startpage&gt;&lt;publication_date&gt;99200900001200000000200000&lt;/publication_date&gt;&lt;url&gt;http://dx.doi.org/10.1007/978-3-642-04985-9_26&lt;/url&gt;&lt;citekey&gt;DBLP:conf/ruleml/GordonGR09&lt;/citekey&gt;&lt;type&gt;400&lt;/type&gt;&lt;title&gt;Rules and Norms: Requirements for Rule Interchange Languages in the Legal Domain&lt;/title&gt;&lt;publisher&gt;Springer&lt;/publisher&gt;&lt;subtype&gt;420&lt;/subtype&gt;&lt;endpage&gt;296&lt;/endpage&gt;&lt;bundle&gt;&lt;publication&gt;&lt;publisher&gt;Springer&lt;/publisher&gt;&lt;title&gt;Proc RuleML 2009&lt;/title&gt;&lt;type&gt;-200&lt;/type&gt;&lt;subtype&gt;-200&lt;/subtype&gt;&lt;uuid&gt;E8C92A23-2089-4EF2-BA7F-5E897C48667F&lt;/uuid&gt;&lt;/publication&gt;&lt;/bundle&gt;&lt;authors&gt;&lt;author&gt;&lt;firstName&gt;Thomas&lt;/firstName&gt;&lt;middleNames&gt;F&lt;/middleNames&gt;&lt;lastName&gt;Gordon&lt;/lastName&gt;&lt;/author&gt;&lt;author&gt;&lt;firstName&gt;Guido&lt;/firstName&gt;&lt;lastName&gt;Governatori&lt;/lastName&gt;&lt;/author&gt;&lt;author&gt;&lt;firstName&gt;Antonino&lt;/firstName&gt;&lt;lastName&gt;Rotol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s&gt;&lt;cites&gt;&lt;/cites&gt;&lt;/citation&gt;</w:instrText>
      </w:r>
      <w:r>
        <w:fldChar w:fldCharType="separate"/>
      </w:r>
      <w:r>
        <w:rPr>
          <w:szCs w:val="20"/>
        </w:rPr>
        <w:t>[18, 37]</w:t>
      </w:r>
      <w:r>
        <w:rPr>
          <w:szCs w:val="20"/>
        </w:rPr>
        <w:fldChar w:fldCharType="end"/>
      </w:r>
      <w:r>
        <w:t xml:space="preserve"> that, typically, there are different types of “normative conditionals”, but in general normative conditionals are defeasible. Defeasibility is the property that a conclusion is open in principle to revision in case more evidence to the contrary is provided. Defeasible reasoning is in contrast to monotonic reasoning of propositional logic, where no revision is possible. In addition, defeasible reasoning allows reasoning in the face of contradictions, which gives rise to </w:t>
      </w:r>
      <w:r>
        <w:rPr>
          <w:rStyle w:val="Emphasis"/>
        </w:rPr>
        <w:t>ex false quodlibet</w:t>
      </w:r>
      <w:r>
        <w:t xml:space="preserve"> in propositional logic. One application of defeasible reasoning is the ability to model exceptions in a simple and natural way. </w:t>
      </w:r>
    </w:p>
    <w:p w14:paraId="0DC12E7F" w14:textId="238C55EA" w:rsidR="006D4BB6" w:rsidRDefault="006D4BB6" w:rsidP="007230A8">
      <w:pPr>
        <w:pStyle w:val="Heading3"/>
        <w:rPr>
          <w:rFonts w:eastAsia="MS Mincho"/>
          <w:lang w:val="en-GB" w:eastAsia="ja-JP"/>
        </w:rPr>
      </w:pPr>
      <w:bookmarkStart w:id="71" w:name="_Toc480847383"/>
      <w:bookmarkStart w:id="72" w:name="_Toc482817752"/>
      <w:bookmarkStart w:id="73" w:name="_Toc493074619"/>
      <w:r>
        <w:rPr>
          <w:rFonts w:eastAsia="MS Mincho"/>
          <w:lang w:val="en-GB" w:eastAsia="ja-JP"/>
        </w:rPr>
        <w:lastRenderedPageBreak/>
        <w:t>Defeasibility</w:t>
      </w:r>
      <w:bookmarkEnd w:id="71"/>
      <w:bookmarkEnd w:id="72"/>
      <w:bookmarkEnd w:id="73"/>
    </w:p>
    <w:p w14:paraId="47218133" w14:textId="77777777" w:rsidR="006D4BB6" w:rsidRDefault="006D4BB6" w:rsidP="006D4BB6">
      <w:pPr>
        <w:rPr>
          <w:rFonts w:eastAsia="MS Mincho"/>
          <w:lang w:val="en-GB" w:eastAsia="ja-JP"/>
        </w:rPr>
      </w:pPr>
      <w:r>
        <w:rPr>
          <w:rFonts w:eastAsia="MS Mincho"/>
          <w:lang w:val="en-GB" w:eastAsia="ja-JP"/>
        </w:rPr>
        <w:t xml:space="preserve">The first use of defeasible rules is to capture conflicting rules/norms without making the resulting set of rules inconsistent. Given that </w:t>
      </w:r>
      <w:r>
        <w:rPr>
          <w:rFonts w:ascii="Courier New" w:eastAsia="MS Mincho" w:hAnsi="Courier New" w:cs="CMTT9"/>
          <w:lang w:val="en-GB" w:eastAsia="ja-JP"/>
        </w:rPr>
        <w:t>-expression</w:t>
      </w:r>
      <w:r>
        <w:rPr>
          <w:rFonts w:ascii="CMTT9" w:eastAsia="MS Mincho" w:hAnsi="CMTT9" w:cs="CMTT9"/>
          <w:lang w:val="en-GB" w:eastAsia="ja-JP"/>
        </w:rPr>
        <w:t xml:space="preserve"> </w:t>
      </w:r>
      <w:r>
        <w:rPr>
          <w:rFonts w:eastAsia="MS Mincho"/>
          <w:lang w:val="en-GB" w:eastAsia="ja-JP"/>
        </w:rPr>
        <w:t>means the negation of expression, the following two rules conclude with the negation of each other</w:t>
      </w:r>
    </w:p>
    <w:p w14:paraId="6B664ACE" w14:textId="77777777" w:rsidR="006D4BB6" w:rsidRDefault="006D4BB6" w:rsidP="006D4BB6">
      <w:pPr>
        <w:pStyle w:val="Code"/>
        <w:rPr>
          <w:rFonts w:eastAsia="MS Mincho"/>
          <w:lang w:val="en-GB" w:eastAsia="ja-JP"/>
        </w:rPr>
      </w:pPr>
      <w:r>
        <w:rPr>
          <w:rFonts w:eastAsia="MS Mincho"/>
          <w:lang w:val="en-GB" w:eastAsia="ja-JP"/>
        </w:rPr>
        <w:t>body_1 =&gt; head</w:t>
      </w:r>
    </w:p>
    <w:p w14:paraId="4E50B367" w14:textId="77777777" w:rsidR="006D4BB6" w:rsidRDefault="006D4BB6" w:rsidP="006D4BB6">
      <w:pPr>
        <w:pStyle w:val="Code"/>
        <w:rPr>
          <w:rFonts w:eastAsia="MS Mincho"/>
          <w:lang w:val="en-GB" w:eastAsia="ja-JP"/>
        </w:rPr>
      </w:pPr>
      <w:r>
        <w:rPr>
          <w:rFonts w:eastAsia="MS Mincho"/>
          <w:lang w:val="en-GB" w:eastAsia="ja-JP"/>
        </w:rPr>
        <w:t>body_2 =&gt; -head</w:t>
      </w:r>
    </w:p>
    <w:p w14:paraId="08FF45EC" w14:textId="77777777" w:rsidR="006D4BB6" w:rsidRDefault="006D4BB6" w:rsidP="006D4BB6">
      <w:pPr>
        <w:rPr>
          <w:rFonts w:eastAsia="MS Mincho"/>
          <w:lang w:val="en-GB" w:eastAsia="ja-JP"/>
        </w:rPr>
      </w:pPr>
      <w:r>
        <w:rPr>
          <w:rFonts w:eastAsia="MS Mincho"/>
          <w:lang w:val="en-GB" w:eastAsia="ja-JP"/>
        </w:rPr>
        <w:t xml:space="preserve">Without defeasibile rules, rules with conclusions that are negations of each other could give rise, should body 1 and body 2 both hold, to a contradiction, i.e., </w:t>
      </w:r>
      <w:r>
        <w:rPr>
          <w:rFonts w:ascii="Courier New" w:eastAsia="MS Mincho" w:hAnsi="Courier New" w:cs="CMTT9"/>
          <w:lang w:val="en-GB" w:eastAsia="ja-JP"/>
        </w:rPr>
        <w:t>head</w:t>
      </w:r>
      <w:r>
        <w:rPr>
          <w:rFonts w:ascii="CMTT9" w:eastAsia="MS Mincho" w:hAnsi="CMTT9" w:cs="CMTT9"/>
          <w:lang w:val="en-GB" w:eastAsia="ja-JP"/>
        </w:rPr>
        <w:t xml:space="preserve"> </w:t>
      </w:r>
      <w:r>
        <w:rPr>
          <w:rFonts w:eastAsia="MS Mincho"/>
          <w:lang w:val="en-GB" w:eastAsia="ja-JP"/>
        </w:rPr>
        <w:t xml:space="preserve">and </w:t>
      </w:r>
      <w:r>
        <w:rPr>
          <w:rFonts w:ascii="Courier New" w:eastAsia="MS Mincho" w:hAnsi="Courier New" w:cs="CMTT9"/>
          <w:lang w:val="en-GB" w:eastAsia="ja-JP"/>
        </w:rPr>
        <w:t>-head</w:t>
      </w:r>
      <w:r>
        <w:rPr>
          <w:rFonts w:ascii="CMTT9" w:eastAsia="MS Mincho" w:hAnsi="CMTT9" w:cs="CMTT9"/>
          <w:lang w:val="en-GB" w:eastAsia="ja-JP"/>
        </w:rPr>
        <w:t xml:space="preserve">, </w:t>
      </w:r>
      <w:r>
        <w:rPr>
          <w:rFonts w:eastAsia="MS Mincho" w:cs="CMTT9"/>
          <w:lang w:val="en-GB" w:eastAsia="ja-JP"/>
        </w:rPr>
        <w:t>and consequently</w:t>
      </w:r>
      <w:r>
        <w:rPr>
          <w:rFonts w:ascii="CMTT9" w:eastAsia="MS Mincho" w:hAnsi="CMTT9" w:cs="CMTT9"/>
          <w:lang w:val="en-GB" w:eastAsia="ja-JP"/>
        </w:rPr>
        <w:t xml:space="preserve"> </w:t>
      </w:r>
      <w:r>
        <w:rPr>
          <w:rStyle w:val="Emphasis"/>
          <w:rFonts w:eastAsia="MS Mincho"/>
        </w:rPr>
        <w:t>ex falso quodlibet</w:t>
      </w:r>
      <w:r>
        <w:rPr>
          <w:rFonts w:eastAsia="MS Mincho"/>
          <w:lang w:val="en-GB" w:eastAsia="ja-JP"/>
        </w:rPr>
        <w:t xml:space="preserve">. Instead, defeasible reasoning is sceptical; that is, in case of a conflict such as the above, it refrains from taking any of the two conclusions, unless there are mechanisms to solve the conflict (see the discussion below on the superiority relation). We can apply this to model exceptions. Exceptions limit the applicability of basic norms/rules, for example: </w:t>
      </w:r>
    </w:p>
    <w:p w14:paraId="442A177F" w14:textId="77777777" w:rsidR="006D4BB6" w:rsidRDefault="006D4BB6" w:rsidP="006D4BB6">
      <w:pPr>
        <w:pStyle w:val="Code"/>
        <w:rPr>
          <w:rFonts w:eastAsia="MS Mincho"/>
          <w:lang w:val="en-GB" w:eastAsia="ja-JP"/>
        </w:rPr>
      </w:pPr>
      <w:r>
        <w:rPr>
          <w:rFonts w:eastAsia="MS Mincho"/>
          <w:lang w:val="en-GB" w:eastAsia="ja-JP"/>
        </w:rPr>
        <w:t>body =&gt; head</w:t>
      </w:r>
    </w:p>
    <w:p w14:paraId="1DD435C9" w14:textId="77777777" w:rsidR="006D4BB6" w:rsidRDefault="006D4BB6" w:rsidP="006D4BB6">
      <w:pPr>
        <w:pStyle w:val="Code"/>
        <w:rPr>
          <w:rFonts w:eastAsia="MS Mincho"/>
          <w:lang w:val="en-GB" w:eastAsia="ja-JP"/>
        </w:rPr>
      </w:pPr>
      <w:r>
        <w:rPr>
          <w:rFonts w:eastAsia="MS Mincho"/>
          <w:lang w:val="en-GB" w:eastAsia="ja-JP"/>
        </w:rPr>
        <w:t>body, exception_condition =&gt; -head</w:t>
      </w:r>
    </w:p>
    <w:p w14:paraId="712020E8" w14:textId="77777777" w:rsidR="006D4BB6" w:rsidRDefault="006D4BB6" w:rsidP="006D4BB6">
      <w:pPr>
        <w:rPr>
          <w:rFonts w:eastAsia="MS Mincho"/>
          <w:lang w:val="en-GB" w:eastAsia="ja-JP"/>
        </w:rPr>
      </w:pPr>
      <w:r>
        <w:rPr>
          <w:rFonts w:eastAsia="MS Mincho"/>
          <w:lang w:val="en-GB" w:eastAsia="ja-JP"/>
        </w:rPr>
        <w:t>In this case, the second rule is more specific than the first, and thus it forms an exception to the first, i.e., a case where the rule has extra conditions that encode the exception, blocking the conclusion of the first rule. Often, exceptions in defeasible reasoning can be simply encoded as</w:t>
      </w:r>
    </w:p>
    <w:p w14:paraId="789B49A8" w14:textId="77777777" w:rsidR="006D4BB6" w:rsidRDefault="006D4BB6" w:rsidP="006D4BB6">
      <w:pPr>
        <w:pStyle w:val="Code"/>
        <w:rPr>
          <w:rFonts w:eastAsia="MS Mincho"/>
          <w:lang w:val="en-GB" w:eastAsia="ja-JP"/>
        </w:rPr>
      </w:pPr>
      <w:r>
        <w:rPr>
          <w:rFonts w:eastAsia="MS Mincho"/>
          <w:lang w:val="en-GB" w:eastAsia="ja-JP"/>
        </w:rPr>
        <w:t>body =&gt; head</w:t>
      </w:r>
    </w:p>
    <w:p w14:paraId="7865A917" w14:textId="77777777" w:rsidR="006D4BB6" w:rsidRDefault="006D4BB6" w:rsidP="006D4BB6">
      <w:pPr>
        <w:pStyle w:val="Code"/>
        <w:rPr>
          <w:rFonts w:eastAsia="MS Mincho"/>
          <w:lang w:val="en-GB" w:eastAsia="ja-JP"/>
        </w:rPr>
      </w:pPr>
      <w:r>
        <w:rPr>
          <w:rFonts w:eastAsia="MS Mincho"/>
          <w:lang w:val="en-GB" w:eastAsia="ja-JP"/>
        </w:rPr>
        <w:t>exception_condition =&gt; -head</w:t>
      </w:r>
    </w:p>
    <w:p w14:paraId="6F14C952" w14:textId="77777777" w:rsidR="006D4BB6" w:rsidRDefault="006D4BB6" w:rsidP="006D4BB6">
      <w:pPr>
        <w:rPr>
          <w:rFonts w:eastAsia="MS Mincho"/>
          <w:lang w:val="en-GB" w:eastAsia="ja-JP"/>
        </w:rPr>
      </w:pPr>
      <w:r>
        <w:rPr>
          <w:rFonts w:eastAsia="MS Mincho"/>
          <w:lang w:val="en-GB" w:eastAsia="ja-JP"/>
        </w:rPr>
        <w:t>In the definition of rules as normative conditionals made up of preconditions and effect, we can see a rule as a binary relationship between the set of pre-conditions (or body or antecedent) of the rule, and the (legal) effect (head or conclusion) of the rule. Formally, a rule can be defined by the following signature:</w:t>
      </w:r>
    </w:p>
    <w:p w14:paraId="0B7C3345" w14:textId="77777777" w:rsidR="006D4BB6" w:rsidRDefault="006D4BB6" w:rsidP="006D4BB6">
      <w:pPr>
        <w:pStyle w:val="Code"/>
        <w:rPr>
          <w:rFonts w:eastAsia="MS Mincho"/>
          <w:lang w:val="en-GB" w:eastAsia="ja-JP"/>
        </w:rPr>
      </w:pPr>
      <w:r>
        <w:rPr>
          <w:rFonts w:eastAsia="MS Mincho"/>
          <w:lang w:val="en-GB" w:eastAsia="ja-JP"/>
        </w:rPr>
        <w:t>bod</w:t>
      </w:r>
      <w:r>
        <w:rPr>
          <w:rFonts w:eastAsia="MS Mincho"/>
        </w:rPr>
        <w:t xml:space="preserve">y x </w:t>
      </w:r>
      <w:r>
        <w:rPr>
          <w:rFonts w:eastAsia="MS Mincho"/>
          <w:lang w:val="en-GB" w:eastAsia="ja-JP"/>
        </w:rPr>
        <w:t>head</w:t>
      </w:r>
    </w:p>
    <w:p w14:paraId="36C7A7DF" w14:textId="77777777" w:rsidR="006D4BB6" w:rsidRDefault="006D4BB6" w:rsidP="006D4BB6">
      <w:pPr>
        <w:rPr>
          <w:rFonts w:eastAsia="MS Mincho"/>
          <w:lang w:val="en-GB" w:eastAsia="ja-JP"/>
        </w:rPr>
      </w:pPr>
      <w:r>
        <w:rPr>
          <w:rFonts w:eastAsia="MS Mincho"/>
          <w:lang w:val="en-GB" w:eastAsia="ja-JP"/>
        </w:rPr>
        <w:t xml:space="preserve">We can then investigate the nature of such a relationship. Given two sets, we have the following seven possible relationships describing the “strength” of the connections between the body and the head of a rule: </w:t>
      </w:r>
    </w:p>
    <w:p w14:paraId="247FECA1" w14:textId="77777777" w:rsidR="006D4BB6" w:rsidRDefault="006D4BB6" w:rsidP="006D4BB6">
      <w:pPr>
        <w:pStyle w:val="Code"/>
        <w:rPr>
          <w:rFonts w:eastAsia="MS Mincho"/>
          <w:lang w:val="en-GB" w:eastAsia="ja-JP"/>
        </w:rPr>
      </w:pPr>
      <w:r>
        <w:rPr>
          <w:rFonts w:eastAsia="MS Mincho"/>
          <w:lang w:val="en-GB" w:eastAsia="ja-JP"/>
        </w:rPr>
        <w:t>body always head</w:t>
      </w:r>
    </w:p>
    <w:p w14:paraId="5AA5B56D" w14:textId="77777777" w:rsidR="006D4BB6" w:rsidRDefault="006D4BB6" w:rsidP="006D4BB6">
      <w:pPr>
        <w:pStyle w:val="Code"/>
        <w:rPr>
          <w:rFonts w:eastAsia="MS Mincho"/>
          <w:lang w:val="en-GB" w:eastAsia="ja-JP"/>
        </w:rPr>
      </w:pPr>
      <w:r>
        <w:rPr>
          <w:rFonts w:eastAsia="MS Mincho"/>
          <w:lang w:val="en-GB" w:eastAsia="ja-JP"/>
        </w:rPr>
        <w:t>body sometimes head</w:t>
      </w:r>
    </w:p>
    <w:p w14:paraId="222E07BE" w14:textId="77777777" w:rsidR="006D4BB6" w:rsidRDefault="006D4BB6" w:rsidP="006D4BB6">
      <w:pPr>
        <w:pStyle w:val="Code"/>
        <w:rPr>
          <w:rFonts w:eastAsia="MS Mincho"/>
          <w:lang w:val="en-GB" w:eastAsia="ja-JP"/>
        </w:rPr>
      </w:pPr>
      <w:r>
        <w:rPr>
          <w:rFonts w:eastAsia="MS Mincho"/>
          <w:lang w:val="en-GB" w:eastAsia="ja-JP"/>
        </w:rPr>
        <w:t>body not complement head</w:t>
      </w:r>
    </w:p>
    <w:p w14:paraId="5AEBC223" w14:textId="77777777" w:rsidR="006D4BB6" w:rsidRDefault="006D4BB6" w:rsidP="006D4BB6">
      <w:pPr>
        <w:pStyle w:val="Code"/>
        <w:rPr>
          <w:rFonts w:eastAsia="MS Mincho"/>
          <w:lang w:val="en-GB" w:eastAsia="ja-JP"/>
        </w:rPr>
      </w:pPr>
      <w:r>
        <w:rPr>
          <w:rFonts w:eastAsia="MS Mincho"/>
          <w:lang w:val="en-GB" w:eastAsia="ja-JP"/>
        </w:rPr>
        <w:t>body no relationship head</w:t>
      </w:r>
    </w:p>
    <w:p w14:paraId="2183A8CF" w14:textId="77777777" w:rsidR="006D4BB6" w:rsidRDefault="006D4BB6" w:rsidP="006D4BB6">
      <w:pPr>
        <w:pStyle w:val="Code"/>
        <w:rPr>
          <w:rFonts w:eastAsia="MS Mincho"/>
          <w:lang w:val="en-GB" w:eastAsia="ja-JP"/>
        </w:rPr>
      </w:pPr>
      <w:r>
        <w:rPr>
          <w:rFonts w:eastAsia="MS Mincho"/>
          <w:lang w:val="en-GB" w:eastAsia="ja-JP"/>
        </w:rPr>
        <w:t>body always complement head</w:t>
      </w:r>
    </w:p>
    <w:p w14:paraId="52EFDCD9" w14:textId="77777777" w:rsidR="006D4BB6" w:rsidRDefault="006D4BB6" w:rsidP="006D4BB6">
      <w:pPr>
        <w:pStyle w:val="Code"/>
        <w:rPr>
          <w:rFonts w:eastAsia="MS Mincho"/>
          <w:lang w:val="en-GB" w:eastAsia="ja-JP"/>
        </w:rPr>
      </w:pPr>
      <w:r>
        <w:rPr>
          <w:rFonts w:eastAsia="MS Mincho"/>
          <w:lang w:val="en-GB" w:eastAsia="ja-JP"/>
        </w:rPr>
        <w:t>body sometimes complement head</w:t>
      </w:r>
    </w:p>
    <w:p w14:paraId="56F84DE4" w14:textId="77777777" w:rsidR="006D4BB6" w:rsidRDefault="006D4BB6" w:rsidP="006D4BB6">
      <w:pPr>
        <w:pStyle w:val="Code"/>
        <w:rPr>
          <w:rFonts w:eastAsia="MS Mincho"/>
          <w:lang w:val="en-GB" w:eastAsia="ja-JP"/>
        </w:rPr>
      </w:pPr>
      <w:r>
        <w:rPr>
          <w:rFonts w:eastAsia="MS Mincho"/>
          <w:lang w:val="en-GB" w:eastAsia="ja-JP"/>
        </w:rPr>
        <w:t>body not head</w:t>
      </w:r>
    </w:p>
    <w:p w14:paraId="0ED11499" w14:textId="77777777" w:rsidR="006D4BB6" w:rsidRDefault="006D4BB6" w:rsidP="006D4BB6">
      <w:pPr>
        <w:rPr>
          <w:rFonts w:eastAsia="MS Mincho"/>
        </w:rPr>
      </w:pPr>
      <w:r>
        <w:rPr>
          <w:rFonts w:eastAsia="MS Mincho"/>
          <w:lang w:val="en-GB" w:eastAsia="ja-JP"/>
        </w:rPr>
        <w:t>In defeasible logic we can represent the relationships using the following formalisation of rules (rule types):</w:t>
      </w:r>
    </w:p>
    <w:p w14:paraId="060FF339" w14:textId="77777777" w:rsidR="006D4BB6" w:rsidRDefault="006D4BB6" w:rsidP="006D4BB6">
      <w:pPr>
        <w:pStyle w:val="Code"/>
        <w:rPr>
          <w:rFonts w:eastAsia="MS Mincho"/>
        </w:rPr>
      </w:pPr>
      <w:r>
        <w:rPr>
          <w:rFonts w:eastAsia="MS Mincho"/>
        </w:rPr>
        <w:t>body -&gt; head</w:t>
      </w:r>
    </w:p>
    <w:p w14:paraId="2CF289AE" w14:textId="77777777" w:rsidR="006D4BB6" w:rsidRDefault="006D4BB6" w:rsidP="006D4BB6">
      <w:pPr>
        <w:pStyle w:val="Code"/>
        <w:rPr>
          <w:rFonts w:eastAsia="MS Mincho"/>
        </w:rPr>
      </w:pPr>
      <w:r>
        <w:rPr>
          <w:rFonts w:eastAsia="MS Mincho"/>
        </w:rPr>
        <w:t>body =&gt; head</w:t>
      </w:r>
    </w:p>
    <w:p w14:paraId="6F98A5FC" w14:textId="77777777" w:rsidR="006D4BB6" w:rsidRDefault="006D4BB6" w:rsidP="006D4BB6">
      <w:pPr>
        <w:pStyle w:val="Code"/>
        <w:rPr>
          <w:rFonts w:eastAsia="MS Mincho"/>
        </w:rPr>
      </w:pPr>
      <w:r>
        <w:rPr>
          <w:rFonts w:eastAsia="MS Mincho"/>
        </w:rPr>
        <w:t>body ~&gt; head</w:t>
      </w:r>
    </w:p>
    <w:p w14:paraId="4E24A337" w14:textId="77777777" w:rsidR="006D4BB6" w:rsidRDefault="006D4BB6" w:rsidP="006D4BB6">
      <w:pPr>
        <w:pStyle w:val="Code"/>
        <w:rPr>
          <w:rFonts w:eastAsia="MS Mincho"/>
        </w:rPr>
      </w:pPr>
      <w:r>
        <w:rPr>
          <w:rFonts w:eastAsia="MS Mincho"/>
        </w:rPr>
        <w:t>body -&gt; -head</w:t>
      </w:r>
    </w:p>
    <w:p w14:paraId="6E9659C2" w14:textId="77777777" w:rsidR="006D4BB6" w:rsidRDefault="006D4BB6" w:rsidP="006D4BB6">
      <w:pPr>
        <w:pStyle w:val="Code"/>
        <w:rPr>
          <w:rFonts w:eastAsia="MS Mincho"/>
        </w:rPr>
      </w:pPr>
      <w:r>
        <w:rPr>
          <w:rFonts w:eastAsia="MS Mincho"/>
        </w:rPr>
        <w:t>body =&gt; -head</w:t>
      </w:r>
    </w:p>
    <w:p w14:paraId="18FE4D15" w14:textId="77777777" w:rsidR="006D4BB6" w:rsidRDefault="006D4BB6" w:rsidP="006D4BB6">
      <w:pPr>
        <w:pStyle w:val="Code"/>
        <w:rPr>
          <w:rFonts w:ascii="NimbusRomNo9L-Regu" w:eastAsia="MS Mincho" w:hAnsi="NimbusRomNo9L-Regu" w:cs="NimbusRomNo9L-Regu" w:hint="eastAsia"/>
          <w:szCs w:val="18"/>
          <w:lang w:val="en-GB" w:eastAsia="ja-JP"/>
        </w:rPr>
      </w:pPr>
      <w:r>
        <w:rPr>
          <w:rFonts w:eastAsia="MS Mincho"/>
        </w:rPr>
        <w:t>body ~&gt; -head</w:t>
      </w:r>
    </w:p>
    <w:p w14:paraId="6EDFDDCA" w14:textId="77777777" w:rsidR="006D4BB6" w:rsidRDefault="006D4BB6" w:rsidP="006D4BB6">
      <w:pPr>
        <w:rPr>
          <w:rFonts w:eastAsia="MS Mincho"/>
          <w:lang w:val="en-GB" w:eastAsia="ja-JP"/>
        </w:rPr>
      </w:pPr>
      <w:r>
        <w:rPr>
          <w:rFonts w:eastAsia="MS Mincho"/>
          <w:lang w:val="en-GB" w:eastAsia="ja-JP"/>
        </w:rPr>
        <w:t>The seventh case is when there are no rules between the body and the head. The following table summarizes the relationships, the notation used for them, and the strength of the relationship.</w:t>
      </w:r>
      <w:r>
        <w:rPr>
          <w:rStyle w:val="FootnoteCharacters"/>
          <w:rFonts w:ascii="NimbusRomNo9L-Regu" w:eastAsia="MS Mincho" w:hAnsi="NimbusRomNo9L-Regu" w:cs="NimbusRomNo9L-Regu"/>
          <w:sz w:val="18"/>
          <w:szCs w:val="18"/>
          <w:lang w:val="en-GB" w:eastAsia="ja-JP"/>
        </w:rPr>
        <w:footnoteReference w:id="2"/>
      </w:r>
    </w:p>
    <w:tbl>
      <w:tblPr>
        <w:tblW w:w="0" w:type="auto"/>
        <w:tblInd w:w="427" w:type="dxa"/>
        <w:tblLayout w:type="fixed"/>
        <w:tblLook w:val="0000" w:firstRow="0" w:lastRow="0" w:firstColumn="0" w:lastColumn="0" w:noHBand="0" w:noVBand="0"/>
      </w:tblPr>
      <w:tblGrid>
        <w:gridCol w:w="3889"/>
        <w:gridCol w:w="2053"/>
        <w:gridCol w:w="2279"/>
      </w:tblGrid>
      <w:tr w:rsidR="006D4BB6" w14:paraId="7207C515" w14:textId="77777777" w:rsidTr="000D063D">
        <w:tc>
          <w:tcPr>
            <w:tcW w:w="3889" w:type="dxa"/>
            <w:tcBorders>
              <w:top w:val="single" w:sz="4" w:space="0" w:color="000000"/>
              <w:left w:val="single" w:sz="4" w:space="0" w:color="000000"/>
              <w:bottom w:val="single" w:sz="4" w:space="0" w:color="000000"/>
            </w:tcBorders>
            <w:shd w:val="clear" w:color="auto" w:fill="auto"/>
          </w:tcPr>
          <w:p w14:paraId="1D4C934F"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always head</w:t>
            </w:r>
          </w:p>
        </w:tc>
        <w:tc>
          <w:tcPr>
            <w:tcW w:w="2053" w:type="dxa"/>
            <w:tcBorders>
              <w:top w:val="single" w:sz="4" w:space="0" w:color="000000"/>
              <w:left w:val="single" w:sz="4" w:space="0" w:color="000000"/>
              <w:bottom w:val="single" w:sz="4" w:space="0" w:color="000000"/>
            </w:tcBorders>
            <w:shd w:val="clear" w:color="auto" w:fill="auto"/>
          </w:tcPr>
          <w:p w14:paraId="1DBBFA2B"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 xml:space="preserve">body -&gt; head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4F790D80"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Strict rule</w:t>
            </w:r>
          </w:p>
        </w:tc>
      </w:tr>
      <w:tr w:rsidR="006D4BB6" w14:paraId="213D382D" w14:textId="77777777" w:rsidTr="000D063D">
        <w:tc>
          <w:tcPr>
            <w:tcW w:w="3889" w:type="dxa"/>
            <w:tcBorders>
              <w:top w:val="single" w:sz="4" w:space="0" w:color="000000"/>
              <w:left w:val="single" w:sz="4" w:space="0" w:color="000000"/>
              <w:bottom w:val="single" w:sz="4" w:space="0" w:color="000000"/>
            </w:tcBorders>
            <w:shd w:val="clear" w:color="auto" w:fill="auto"/>
          </w:tcPr>
          <w:p w14:paraId="2F20B1D0"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sometimes head</w:t>
            </w:r>
          </w:p>
        </w:tc>
        <w:tc>
          <w:tcPr>
            <w:tcW w:w="2053" w:type="dxa"/>
            <w:tcBorders>
              <w:top w:val="single" w:sz="4" w:space="0" w:color="000000"/>
              <w:left w:val="single" w:sz="4" w:space="0" w:color="000000"/>
              <w:bottom w:val="single" w:sz="4" w:space="0" w:color="000000"/>
            </w:tcBorders>
            <w:shd w:val="clear" w:color="auto" w:fill="auto"/>
          </w:tcPr>
          <w:p w14:paraId="145243B8"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32FCA470"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Defeasible rule</w:t>
            </w:r>
          </w:p>
        </w:tc>
      </w:tr>
      <w:tr w:rsidR="006D4BB6" w14:paraId="3270A62E" w14:textId="77777777" w:rsidTr="000D063D">
        <w:tc>
          <w:tcPr>
            <w:tcW w:w="3889" w:type="dxa"/>
            <w:tcBorders>
              <w:top w:val="single" w:sz="4" w:space="0" w:color="000000"/>
              <w:left w:val="single" w:sz="4" w:space="0" w:color="000000"/>
              <w:bottom w:val="single" w:sz="4" w:space="0" w:color="000000"/>
            </w:tcBorders>
            <w:shd w:val="clear" w:color="auto" w:fill="auto"/>
          </w:tcPr>
          <w:p w14:paraId="44A0E7DF"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 xml:space="preserve">body not complement head </w:t>
            </w:r>
          </w:p>
        </w:tc>
        <w:tc>
          <w:tcPr>
            <w:tcW w:w="2053" w:type="dxa"/>
            <w:tcBorders>
              <w:top w:val="single" w:sz="4" w:space="0" w:color="000000"/>
              <w:left w:val="single" w:sz="4" w:space="0" w:color="000000"/>
              <w:bottom w:val="single" w:sz="4" w:space="0" w:color="000000"/>
            </w:tcBorders>
            <w:shd w:val="clear" w:color="auto" w:fill="auto"/>
          </w:tcPr>
          <w:p w14:paraId="6BEC2176"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5CCCA8B2"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Defeater</w:t>
            </w:r>
          </w:p>
        </w:tc>
      </w:tr>
      <w:tr w:rsidR="006D4BB6" w14:paraId="6EB8659D" w14:textId="77777777" w:rsidTr="000D063D">
        <w:tc>
          <w:tcPr>
            <w:tcW w:w="3889" w:type="dxa"/>
            <w:tcBorders>
              <w:top w:val="single" w:sz="4" w:space="0" w:color="000000"/>
              <w:left w:val="single" w:sz="4" w:space="0" w:color="000000"/>
              <w:bottom w:val="single" w:sz="4" w:space="0" w:color="000000"/>
            </w:tcBorders>
            <w:shd w:val="clear" w:color="auto" w:fill="auto"/>
          </w:tcPr>
          <w:p w14:paraId="26A413AC"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lastRenderedPageBreak/>
              <w:t xml:space="preserve">body no relationship head </w:t>
            </w:r>
          </w:p>
        </w:tc>
        <w:tc>
          <w:tcPr>
            <w:tcW w:w="2053" w:type="dxa"/>
            <w:tcBorders>
              <w:top w:val="single" w:sz="4" w:space="0" w:color="000000"/>
              <w:left w:val="single" w:sz="4" w:space="0" w:color="000000"/>
              <w:bottom w:val="single" w:sz="4" w:space="0" w:color="000000"/>
            </w:tcBorders>
            <w:shd w:val="clear" w:color="auto" w:fill="auto"/>
          </w:tcPr>
          <w:p w14:paraId="7F93629B" w14:textId="77777777" w:rsidR="006D4BB6" w:rsidRDefault="006D4BB6" w:rsidP="000D063D">
            <w:pPr>
              <w:pStyle w:val="Code"/>
              <w:pBdr>
                <w:top w:val="none" w:sz="0" w:space="0" w:color="000000"/>
                <w:bottom w:val="none" w:sz="0" w:space="0" w:color="000000"/>
              </w:pBdr>
              <w:shd w:val="clear" w:color="auto" w:fill="auto"/>
              <w:snapToGrid w:val="0"/>
              <w:ind w:left="0"/>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543ACC31" w14:textId="77777777" w:rsidR="006D4BB6" w:rsidRDefault="006D4BB6" w:rsidP="000D063D">
            <w:pPr>
              <w:pStyle w:val="Code"/>
              <w:pBdr>
                <w:top w:val="none" w:sz="0" w:space="0" w:color="000000"/>
                <w:bottom w:val="none" w:sz="0" w:space="0" w:color="000000"/>
              </w:pBdr>
              <w:shd w:val="clear" w:color="auto" w:fill="auto"/>
              <w:snapToGrid w:val="0"/>
              <w:ind w:left="0"/>
            </w:pPr>
          </w:p>
        </w:tc>
      </w:tr>
      <w:tr w:rsidR="006D4BB6" w14:paraId="3822B773" w14:textId="77777777" w:rsidTr="000D063D">
        <w:tc>
          <w:tcPr>
            <w:tcW w:w="3889" w:type="dxa"/>
            <w:tcBorders>
              <w:top w:val="single" w:sz="4" w:space="0" w:color="000000"/>
              <w:left w:val="single" w:sz="4" w:space="0" w:color="000000"/>
              <w:bottom w:val="single" w:sz="4" w:space="0" w:color="000000"/>
            </w:tcBorders>
            <w:shd w:val="clear" w:color="auto" w:fill="auto"/>
          </w:tcPr>
          <w:p w14:paraId="331F34DE"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always complement head</w:t>
            </w:r>
          </w:p>
        </w:tc>
        <w:tc>
          <w:tcPr>
            <w:tcW w:w="2053" w:type="dxa"/>
            <w:tcBorders>
              <w:top w:val="single" w:sz="4" w:space="0" w:color="000000"/>
              <w:left w:val="single" w:sz="4" w:space="0" w:color="000000"/>
              <w:bottom w:val="single" w:sz="4" w:space="0" w:color="000000"/>
            </w:tcBorders>
            <w:shd w:val="clear" w:color="auto" w:fill="auto"/>
          </w:tcPr>
          <w:p w14:paraId="4F3BF3CD"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4A04E06E"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Strict rule</w:t>
            </w:r>
          </w:p>
        </w:tc>
      </w:tr>
      <w:tr w:rsidR="006D4BB6" w14:paraId="55C2B82E" w14:textId="77777777" w:rsidTr="000D063D">
        <w:tc>
          <w:tcPr>
            <w:tcW w:w="3889" w:type="dxa"/>
            <w:tcBorders>
              <w:top w:val="single" w:sz="4" w:space="0" w:color="000000"/>
              <w:left w:val="single" w:sz="4" w:space="0" w:color="000000"/>
              <w:bottom w:val="single" w:sz="4" w:space="0" w:color="000000"/>
            </w:tcBorders>
            <w:shd w:val="clear" w:color="auto" w:fill="auto"/>
          </w:tcPr>
          <w:p w14:paraId="26E4884D"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sometimes complement head</w:t>
            </w:r>
          </w:p>
        </w:tc>
        <w:tc>
          <w:tcPr>
            <w:tcW w:w="2053" w:type="dxa"/>
            <w:tcBorders>
              <w:top w:val="single" w:sz="4" w:space="0" w:color="000000"/>
              <w:left w:val="single" w:sz="4" w:space="0" w:color="000000"/>
              <w:bottom w:val="single" w:sz="4" w:space="0" w:color="000000"/>
            </w:tcBorders>
            <w:shd w:val="clear" w:color="auto" w:fill="auto"/>
          </w:tcPr>
          <w:p w14:paraId="284DBD6D"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4968D511"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Defeasible rule</w:t>
            </w:r>
          </w:p>
        </w:tc>
      </w:tr>
      <w:tr w:rsidR="006D4BB6" w14:paraId="2484D1E8" w14:textId="77777777" w:rsidTr="000D063D">
        <w:tc>
          <w:tcPr>
            <w:tcW w:w="3889" w:type="dxa"/>
            <w:tcBorders>
              <w:top w:val="single" w:sz="4" w:space="0" w:color="000000"/>
              <w:left w:val="single" w:sz="4" w:space="0" w:color="000000"/>
              <w:bottom w:val="single" w:sz="4" w:space="0" w:color="000000"/>
            </w:tcBorders>
            <w:shd w:val="clear" w:color="auto" w:fill="auto"/>
          </w:tcPr>
          <w:p w14:paraId="2A208FBC"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body not head</w:t>
            </w:r>
          </w:p>
        </w:tc>
        <w:tc>
          <w:tcPr>
            <w:tcW w:w="2053" w:type="dxa"/>
            <w:tcBorders>
              <w:top w:val="single" w:sz="4" w:space="0" w:color="000000"/>
              <w:left w:val="single" w:sz="4" w:space="0" w:color="000000"/>
              <w:bottom w:val="single" w:sz="4" w:space="0" w:color="000000"/>
            </w:tcBorders>
            <w:shd w:val="clear" w:color="auto" w:fill="auto"/>
          </w:tcPr>
          <w:p w14:paraId="3E36DCAA"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 xml:space="preserve">body ~&gt; -head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59BC3687" w14:textId="77777777" w:rsidR="006D4BB6" w:rsidRDefault="006D4BB6" w:rsidP="000D063D">
            <w:pPr>
              <w:pStyle w:val="Code"/>
              <w:pBdr>
                <w:top w:val="none" w:sz="0" w:space="0" w:color="000000"/>
                <w:bottom w:val="none" w:sz="0" w:space="0" w:color="000000"/>
              </w:pBdr>
              <w:shd w:val="clear" w:color="auto" w:fill="auto"/>
              <w:ind w:left="0"/>
            </w:pPr>
            <w:r>
              <w:rPr>
                <w:rFonts w:eastAsia="MS Mincho"/>
                <w:lang w:val="en-GB" w:eastAsia="ja-JP"/>
              </w:rPr>
              <w:t>Defeater</w:t>
            </w:r>
          </w:p>
        </w:tc>
      </w:tr>
    </w:tbl>
    <w:p w14:paraId="1675643C" w14:textId="77777777" w:rsidR="006D4BB6" w:rsidRDefault="006D4BB6" w:rsidP="006D4BB6">
      <w:pPr>
        <w:rPr>
          <w:rFonts w:eastAsia="MS Mincho"/>
          <w:lang w:val="en-GB" w:eastAsia="ja-JP"/>
        </w:rPr>
      </w:pPr>
      <w:r>
        <w:rPr>
          <w:rFonts w:eastAsia="MS Mincho"/>
          <w:lang w:val="en-GB" w:eastAsia="ja-JP"/>
        </w:rPr>
        <w:t xml:space="preserve">The meaning of the different types of rules is as follows: </w:t>
      </w:r>
    </w:p>
    <w:p w14:paraId="3093190E" w14:textId="77777777" w:rsidR="006D4BB6" w:rsidRDefault="006D4BB6" w:rsidP="006D4BB6">
      <w:pPr>
        <w:pStyle w:val="Puntoelenco1"/>
        <w:rPr>
          <w:rFonts w:eastAsia="MS Mincho"/>
          <w:lang w:val="en-GB" w:eastAsia="ja-JP"/>
        </w:rPr>
      </w:pPr>
      <w:r>
        <w:rPr>
          <w:rFonts w:eastAsia="MS Mincho"/>
          <w:lang w:val="en-GB" w:eastAsia="ja-JP"/>
        </w:rPr>
        <w:t xml:space="preserve">For a </w:t>
      </w:r>
      <w:r>
        <w:rPr>
          <w:rStyle w:val="Emphasis"/>
          <w:rFonts w:eastAsia="MS Mincho"/>
        </w:rPr>
        <w:t>strict</w:t>
      </w:r>
      <w:r>
        <w:rPr>
          <w:rFonts w:ascii="NimbusRomNo9L-ReguItal" w:eastAsia="MS Mincho" w:hAnsi="NimbusRomNo9L-ReguItal" w:cs="NimbusRomNo9L-ReguItal"/>
          <w:lang w:val="en-GB" w:eastAsia="ja-JP"/>
        </w:rPr>
        <w:t xml:space="preserve"> </w:t>
      </w:r>
      <w:r>
        <w:rPr>
          <w:rStyle w:val="Emphasis"/>
          <w:rFonts w:eastAsia="MS Mincho"/>
        </w:rPr>
        <w:t>rule</w:t>
      </w:r>
      <w:r>
        <w:rPr>
          <w:rFonts w:ascii="NimbusRomNo9L-ReguItal" w:eastAsia="MS Mincho" w:hAnsi="NimbusRomNo9L-ReguItal" w:cs="NimbusRomNo9L-ReguItal"/>
          <w:lang w:val="en-GB" w:eastAsia="ja-JP"/>
        </w:rPr>
        <w:t xml:space="preserve"> </w:t>
      </w:r>
      <w:r>
        <w:rPr>
          <w:rStyle w:val="CodeCarattere"/>
          <w:rFonts w:eastAsia="MS Mincho"/>
          <w:sz w:val="18"/>
        </w:rPr>
        <w:t>body -&gt; head</w:t>
      </w:r>
      <w:r>
        <w:rPr>
          <w:rFonts w:ascii="CMTT9" w:eastAsia="MS Mincho" w:hAnsi="CMTT9" w:cs="CMTT9"/>
          <w:lang w:val="en-GB" w:eastAsia="ja-JP"/>
        </w:rPr>
        <w:t xml:space="preserve"> </w:t>
      </w:r>
      <w:r>
        <w:rPr>
          <w:rFonts w:eastAsia="MS Mincho"/>
          <w:lang w:val="en-GB" w:eastAsia="ja-JP"/>
        </w:rPr>
        <w:t xml:space="preserve">the interpretation is that every time the body holds then the head holds. </w:t>
      </w:r>
    </w:p>
    <w:p w14:paraId="1634FDF6" w14:textId="77777777" w:rsidR="006D4BB6" w:rsidRDefault="006D4BB6" w:rsidP="006D4BB6">
      <w:pPr>
        <w:pStyle w:val="Puntoelenco1"/>
        <w:jc w:val="both"/>
        <w:rPr>
          <w:rFonts w:eastAsia="MS Mincho"/>
          <w:lang w:val="en-GB" w:eastAsia="ja-JP"/>
        </w:rPr>
      </w:pPr>
      <w:r>
        <w:rPr>
          <w:rFonts w:eastAsia="MS Mincho"/>
          <w:lang w:val="en-GB" w:eastAsia="ja-JP"/>
        </w:rPr>
        <w:t xml:space="preserve">For a </w:t>
      </w:r>
      <w:r>
        <w:rPr>
          <w:rStyle w:val="Emphasis"/>
          <w:rFonts w:eastAsia="MS Mincho"/>
        </w:rPr>
        <w:t>defeasible</w:t>
      </w:r>
      <w:r>
        <w:rPr>
          <w:rFonts w:ascii="NimbusRomNo9L-ReguItal" w:eastAsia="MS Mincho" w:hAnsi="NimbusRomNo9L-ReguItal" w:cs="NimbusRomNo9L-ReguItal"/>
          <w:lang w:val="en-GB" w:eastAsia="ja-JP"/>
        </w:rPr>
        <w:t xml:space="preserve"> </w:t>
      </w:r>
      <w:r>
        <w:rPr>
          <w:rStyle w:val="Emphasis"/>
          <w:rFonts w:eastAsia="MS Mincho"/>
        </w:rPr>
        <w:t>rule</w:t>
      </w:r>
      <w:r>
        <w:rPr>
          <w:rFonts w:ascii="NimbusRomNo9L-ReguItal" w:eastAsia="MS Mincho" w:hAnsi="NimbusRomNo9L-ReguItal" w:cs="NimbusRomNo9L-ReguItal"/>
          <w:lang w:val="en-GB" w:eastAsia="ja-JP"/>
        </w:rPr>
        <w:t xml:space="preserve"> </w:t>
      </w:r>
      <w:r>
        <w:rPr>
          <w:rStyle w:val="CodeCarattere"/>
          <w:rFonts w:eastAsia="MS Mincho"/>
          <w:sz w:val="18"/>
        </w:rPr>
        <w:t>body =&gt; head</w:t>
      </w:r>
      <w:r>
        <w:rPr>
          <w:rFonts w:ascii="CMTT9" w:eastAsia="MS Mincho" w:hAnsi="CMTT9" w:cs="CMTT9"/>
          <w:lang w:val="en-GB" w:eastAsia="ja-JP"/>
        </w:rPr>
        <w:t xml:space="preserve"> </w:t>
      </w:r>
      <w:r>
        <w:rPr>
          <w:rFonts w:eastAsia="MS Mincho"/>
          <w:lang w:val="en-GB" w:eastAsia="ja-JP"/>
        </w:rPr>
        <w:t>the reading is when the body holds, then, typically, the head holds. Alternatively, we can say that the head holds when the body does unless there are reasons to assert that the head does not hold. This captures that it is possible to have exceptions to the rule/norm, and it is possible to have prescriptions for the opposite conclusion.</w:t>
      </w:r>
    </w:p>
    <w:p w14:paraId="09FF91F9" w14:textId="77777777" w:rsidR="006D4BB6" w:rsidRDefault="006D4BB6" w:rsidP="006D4BB6">
      <w:pPr>
        <w:pStyle w:val="Puntoelenco1"/>
        <w:jc w:val="both"/>
        <w:rPr>
          <w:rFonts w:eastAsia="MS Mincho"/>
          <w:lang w:val="en-GB" w:eastAsia="ja-JP"/>
        </w:rPr>
      </w:pPr>
      <w:r>
        <w:rPr>
          <w:rFonts w:eastAsia="MS Mincho"/>
          <w:lang w:val="en-GB" w:eastAsia="ja-JP"/>
        </w:rPr>
        <w:t xml:space="preserve">For a </w:t>
      </w:r>
      <w:r>
        <w:rPr>
          <w:rStyle w:val="Emphasis"/>
          <w:rFonts w:eastAsia="MS Mincho"/>
        </w:rPr>
        <w:t>defeaters</w:t>
      </w:r>
      <w:r>
        <w:rPr>
          <w:rFonts w:ascii="NimbusRomNo9L-ReguItal" w:eastAsia="MS Mincho" w:hAnsi="NimbusRomNo9L-ReguItal" w:cs="NimbusRomNo9L-ReguItal"/>
          <w:lang w:val="en-GB" w:eastAsia="ja-JP"/>
        </w:rPr>
        <w:t xml:space="preserve"> </w:t>
      </w:r>
      <w:r>
        <w:rPr>
          <w:rStyle w:val="CodeCarattere"/>
          <w:rFonts w:eastAsia="MS Mincho"/>
          <w:sz w:val="18"/>
        </w:rPr>
        <w:t xml:space="preserve">body </w:t>
      </w:r>
      <w:r>
        <w:rPr>
          <w:rFonts w:eastAsia="MS Mincho"/>
          <w:lang w:val="en-GB" w:eastAsia="ja-JP"/>
        </w:rPr>
        <w:t>~&gt;</w:t>
      </w:r>
      <w:r>
        <w:rPr>
          <w:rStyle w:val="CodeCarattere"/>
          <w:rFonts w:eastAsia="MS Mincho"/>
          <w:sz w:val="18"/>
        </w:rPr>
        <w:t xml:space="preserve"> head</w:t>
      </w:r>
      <w:r>
        <w:rPr>
          <w:rFonts w:ascii="CMTT9" w:eastAsia="MS Mincho" w:hAnsi="CMTT9" w:cs="CMTT9"/>
          <w:lang w:val="en-GB" w:eastAsia="ja-JP"/>
        </w:rPr>
        <w:t xml:space="preserve"> </w:t>
      </w:r>
      <w:r>
        <w:rPr>
          <w:rFonts w:eastAsia="MS Mincho"/>
          <w:lang w:val="en-GB" w:eastAsia="ja-JP"/>
        </w:rPr>
        <w:t>the intuition is as follows: defeaters are rules that cannot establish that the head holds. Instead they can be used to specify that the opposite conclusion does not hold. In argumentation two types of defeaters are recognized: defeaters used when an argument attacks the preconditions of another argument (or rule); other defeaters used when there is no relationship between the premises of an argument (preconditions of a rule or body) and the conclusion of the argument (effect of the rule or head).</w:t>
      </w:r>
    </w:p>
    <w:p w14:paraId="2C8FBB80" w14:textId="77777777" w:rsidR="006D4BB6" w:rsidRDefault="006D4BB6" w:rsidP="006D4BB6">
      <w:pPr>
        <w:rPr>
          <w:rFonts w:eastAsia="MS Mincho"/>
          <w:lang w:val="en-GB" w:eastAsia="ja-JP"/>
        </w:rPr>
      </w:pPr>
      <w:r>
        <w:rPr>
          <w:rFonts w:eastAsia="MS Mincho"/>
          <w:lang w:val="en-GB" w:eastAsia="ja-JP"/>
        </w:rPr>
        <w:t>It is possible to have conflicting rules, i.e., rules with opposite or contradictory heads, for example</w:t>
      </w:r>
    </w:p>
    <w:p w14:paraId="2118E043" w14:textId="77777777" w:rsidR="006D4BB6" w:rsidRDefault="006D4BB6" w:rsidP="006D4BB6">
      <w:pPr>
        <w:pStyle w:val="Code"/>
        <w:rPr>
          <w:rFonts w:eastAsia="MS Mincho"/>
          <w:lang w:val="en-GB" w:eastAsia="ja-JP"/>
        </w:rPr>
      </w:pPr>
      <w:r>
        <w:rPr>
          <w:rFonts w:eastAsia="MS Mincho"/>
          <w:lang w:val="en-GB" w:eastAsia="ja-JP"/>
        </w:rPr>
        <w:t>body1 =&gt; head</w:t>
      </w:r>
    </w:p>
    <w:p w14:paraId="52603E1C" w14:textId="77777777" w:rsidR="006D4BB6" w:rsidRDefault="006D4BB6" w:rsidP="006D4BB6">
      <w:pPr>
        <w:pStyle w:val="Code"/>
        <w:rPr>
          <w:rFonts w:ascii="NimbusRomNo9L-Regu" w:eastAsia="MS Mincho" w:hAnsi="NimbusRomNo9L-Regu" w:cs="NimbusRomNo9L-Regu" w:hint="eastAsia"/>
          <w:szCs w:val="18"/>
          <w:lang w:val="en-GB" w:eastAsia="ja-JP"/>
        </w:rPr>
      </w:pPr>
      <w:r>
        <w:rPr>
          <w:rFonts w:eastAsia="MS Mincho"/>
          <w:lang w:val="en-GB" w:eastAsia="ja-JP"/>
        </w:rPr>
        <w:t>body2 =&gt; -head</w:t>
      </w:r>
    </w:p>
    <w:p w14:paraId="513B94DC" w14:textId="77777777" w:rsidR="006D4BB6" w:rsidRDefault="006D4BB6" w:rsidP="006D4BB6">
      <w:pPr>
        <w:autoSpaceDE w:val="0"/>
        <w:spacing w:before="0" w:after="0"/>
        <w:rPr>
          <w:rFonts w:ascii="NimbusRomNo9L-Regu" w:eastAsia="MS Mincho" w:hAnsi="NimbusRomNo9L-Regu" w:cs="NimbusRomNo9L-Regu" w:hint="eastAsia"/>
          <w:sz w:val="18"/>
          <w:szCs w:val="18"/>
          <w:lang w:val="en-GB" w:eastAsia="ja-JP"/>
        </w:rPr>
      </w:pPr>
    </w:p>
    <w:p w14:paraId="75CA89D8" w14:textId="77777777" w:rsidR="006D4BB6" w:rsidRDefault="006D4BB6" w:rsidP="006D4BB6">
      <w:pPr>
        <w:jc w:val="both"/>
        <w:rPr>
          <w:rFonts w:eastAsia="MS Mincho"/>
        </w:rPr>
      </w:pPr>
      <w:r>
        <w:rPr>
          <w:rFonts w:eastAsia="MS Mincho"/>
        </w:rPr>
        <w:t xml:space="preserve">Systems for defeasible reasoning include mechanisms to solve such conflicts. Different methods to solve conflicts have been proposed: </w:t>
      </w:r>
      <w:r>
        <w:rPr>
          <w:rStyle w:val="Emphasis"/>
          <w:rFonts w:eastAsia="MS Mincho"/>
        </w:rPr>
        <w:t>specificity</w:t>
      </w:r>
      <w:r>
        <w:rPr>
          <w:rFonts w:eastAsia="MS Mincho"/>
        </w:rPr>
        <w:t xml:space="preserve">, </w:t>
      </w:r>
      <w:r>
        <w:rPr>
          <w:rStyle w:val="Emphasis"/>
          <w:rFonts w:eastAsia="MS Mincho"/>
        </w:rPr>
        <w:t>salience</w:t>
      </w:r>
      <w:r>
        <w:rPr>
          <w:rFonts w:eastAsia="MS Mincho"/>
        </w:rPr>
        <w:t xml:space="preserve">, and </w:t>
      </w:r>
      <w:r>
        <w:rPr>
          <w:rStyle w:val="Emphasis"/>
          <w:rFonts w:eastAsia="MS Mincho"/>
        </w:rPr>
        <w:t>preference relation</w:t>
      </w:r>
      <w:r>
        <w:rPr>
          <w:rFonts w:eastAsia="MS Mincho"/>
        </w:rPr>
        <w:t>. According to specificity, in case of a conflict between two rules, the most specific rule prevails over the less specific one, where a rule is more specific if its body subsumes the body of the other rule. For salience, each rule has an attached salience or weight, where in case of a conflict between two rules, the one with the greatest salience or weight prevails over the other. Finally, a preference relation (also known as superiority relation) defines a binary relation over rules, where an element of the relation states the relative strength between two rules. Thus, in case of a conflict between two rules, if the preference relation is defined order such rules, the strongest of the two rules wins over the other.</w:t>
      </w:r>
    </w:p>
    <w:p w14:paraId="76172012" w14:textId="77777777" w:rsidR="006D4BB6" w:rsidRDefault="006D4BB6" w:rsidP="006D4BB6">
      <w:pPr>
        <w:jc w:val="both"/>
        <w:rPr>
          <w:rFonts w:eastAsia="MS Mincho"/>
          <w:lang w:val="en-GB" w:eastAsia="ja-JP"/>
        </w:rPr>
      </w:pPr>
      <w:r>
        <w:rPr>
          <w:rFonts w:eastAsia="MS Mincho"/>
        </w:rPr>
        <w:t xml:space="preserve">Various researchers have taken different views on such methods. Specificity corresponds to the well know legal principle of </w:t>
      </w:r>
      <w:r>
        <w:rPr>
          <w:rStyle w:val="Emphasis"/>
          <w:rFonts w:eastAsia="MS Mincho"/>
        </w:rPr>
        <w:t>lex specialis</w:t>
      </w:r>
      <w:r>
        <w:rPr>
          <w:rFonts w:eastAsia="MS Mincho"/>
        </w:rPr>
        <w:t xml:space="preserve">. Prakken and Sartor </w:t>
      </w:r>
      <w:r>
        <w:fldChar w:fldCharType="begin"/>
      </w:r>
      <w:r>
        <w:instrText xml:space="preserve"> ADDIN PAPERS2_CITATIONS &lt;citation&gt;&lt;uuid&gt;1AD45590-6EF9-49B5-BCF1-9DB4E9523195&lt;/uuid&gt;&lt;priority&gt;0&lt;/priority&gt;&lt;publications&gt;&lt;publication&gt;&lt;volume&gt;7&lt;/volume&gt;&lt;number&gt;1&lt;/number&gt;&lt;title&gt;Argument-Based Extended Logic Programming with Defeasible Priorities&lt;/title&gt;&lt;uuid&gt;EA2B061D-C649-4090-B01F-6C6EFA836A30&lt;/uuid&gt;&lt;subtype&gt;400&lt;/subtype&gt;&lt;type&gt;400&lt;/type&gt;&lt;citekey&gt;DBLP:journals/jancl/PrakkenS97&lt;/citekey&gt;&lt;publication_date&gt;99199700001200000000200000&lt;/publication_date&gt;&lt;bundle&gt;&lt;publication&gt;&lt;title&gt;Journal of Applied Non-Classical Logics&lt;/title&gt;&lt;type&gt;-100&lt;/type&gt;&lt;subtype&gt;-100&lt;/subtype&gt;&lt;uuid&gt;D056845A-96FB-4528-BB46-5F5E1AC298A7&lt;/uuid&gt;&lt;/publication&gt;&lt;/bundle&gt;&lt;authors&gt;&lt;author&gt;&lt;firstName&gt;Henry&lt;/firstName&gt;&lt;lastName&gt;Prakken&lt;/lastName&gt;&lt;/author&gt;&lt;author&gt;&lt;firstName&gt;Giovanni&lt;/firstName&gt;&lt;lastName&gt;Sartor&lt;/lastName&gt;&lt;/author&gt;&lt;/authors&gt;&lt;/publication&gt;&lt;/publications&gt;&lt;cites&gt;&lt;/cites&gt;&lt;/citation&gt;</w:instrText>
      </w:r>
      <w:r>
        <w:fldChar w:fldCharType="separate"/>
      </w:r>
      <w:r>
        <w:rPr>
          <w:szCs w:val="20"/>
        </w:rPr>
        <w:t>[34]</w:t>
      </w:r>
      <w:r>
        <w:rPr>
          <w:szCs w:val="20"/>
        </w:rPr>
        <w:fldChar w:fldCharType="end"/>
      </w:r>
      <w:r>
        <w:rPr>
          <w:rFonts w:eastAsia="MS Mincho"/>
        </w:rPr>
        <w:t xml:space="preserve"> argue that specificity is not</w:t>
      </w:r>
      <w:r>
        <w:rPr>
          <w:rFonts w:ascii="NimbusRomNo9L-ReguItal" w:eastAsia="MS Mincho" w:hAnsi="NimbusRomNo9L-ReguItal" w:cs="NimbusRomNo9L-ReguItal"/>
        </w:rPr>
        <w:t xml:space="preserve"> </w:t>
      </w:r>
      <w:r>
        <w:rPr>
          <w:rFonts w:eastAsia="MS Mincho"/>
        </w:rPr>
        <w:t xml:space="preserve">always appropriate for legal reasoning and that there are other well understood legal principles such as </w:t>
      </w:r>
      <w:r>
        <w:rPr>
          <w:rStyle w:val="Emphasis"/>
          <w:rFonts w:eastAsia="MS Mincho"/>
        </w:rPr>
        <w:t>lex superior</w:t>
      </w:r>
      <w:r>
        <w:rPr>
          <w:rFonts w:ascii="NimbusRomNo9L-ReguItal" w:eastAsia="MS Mincho" w:hAnsi="NimbusRomNo9L-ReguItal" w:cs="NimbusRomNo9L-ReguItal"/>
        </w:rPr>
        <w:t xml:space="preserve"> </w:t>
      </w:r>
      <w:r>
        <w:rPr>
          <w:rFonts w:eastAsia="MS Mincho"/>
        </w:rPr>
        <w:t xml:space="preserve">and </w:t>
      </w:r>
      <w:r>
        <w:rPr>
          <w:rStyle w:val="Emphasis"/>
          <w:rFonts w:eastAsia="MS Mincho"/>
        </w:rPr>
        <w:t>lex posterior</w:t>
      </w:r>
      <w:r>
        <w:rPr>
          <w:rFonts w:ascii="NimbusRomNo9L-ReguItal" w:eastAsia="MS Mincho" w:hAnsi="NimbusRomNo9L-ReguItal" w:cs="NimbusRomNo9L-ReguItal"/>
        </w:rPr>
        <w:t xml:space="preserve"> </w:t>
      </w:r>
      <w:r>
        <w:rPr>
          <w:rFonts w:eastAsia="MS Mincho"/>
        </w:rPr>
        <w:t xml:space="preserve">apply instead. Prakken and Sartor </w:t>
      </w:r>
      <w:r>
        <w:fldChar w:fldCharType="begin"/>
      </w:r>
      <w:r>
        <w:instrText xml:space="preserve"> ADDIN PAPERS2_CITATIONS &lt;citation&gt;&lt;uuid&gt;73407D3F-A72C-4833-85FA-3C86F0FEB7B8&lt;/uuid&gt;&lt;priority&gt;0&lt;/priority&gt;&lt;publications&gt;&lt;publication&gt;&lt;volume&gt;7&lt;/volume&gt;&lt;number&gt;1&lt;/number&gt;&lt;title&gt;Argument-Based Extended Logic Programming with Defeasible Priorities&lt;/title&gt;&lt;uuid&gt;EA2B061D-C649-4090-B01F-6C6EFA836A30&lt;/uuid&gt;&lt;subtype&gt;400&lt;/subtype&gt;&lt;type&gt;400&lt;/type&gt;&lt;citekey&gt;DBLP:journals/jancl/PrakkenS97&lt;/citekey&gt;&lt;publication_date&gt;99199700001200000000200000&lt;/publication_date&gt;&lt;bundle&gt;&lt;publication&gt;&lt;title&gt;Journal of Applied Non-Classical Logics&lt;/title&gt;&lt;type&gt;-100&lt;/type&gt;&lt;subtype&gt;-100&lt;/subtype&gt;&lt;uuid&gt;D056845A-96FB-4528-BB46-5F5E1AC298A7&lt;/uuid&gt;&lt;/publication&gt;&lt;/bundle&gt;&lt;authors&gt;&lt;author&gt;&lt;firstName&gt;Henry&lt;/firstName&gt;&lt;lastName&gt;Prakken&lt;/lastName&gt;&lt;/author&gt;&lt;author&gt;&lt;firstName&gt;Giovanni&lt;/firstName&gt;&lt;lastName&gt;Sartor&lt;/lastName&gt;&lt;/author&gt;&lt;/authors&gt;&lt;/publication&gt;&lt;/publications&gt;&lt;cites&gt;&lt;/cites&gt;&lt;/citation&gt;</w:instrText>
      </w:r>
      <w:r>
        <w:fldChar w:fldCharType="separate"/>
      </w:r>
      <w:r>
        <w:rPr>
          <w:szCs w:val="20"/>
        </w:rPr>
        <w:t>[34]</w:t>
      </w:r>
      <w:r>
        <w:rPr>
          <w:szCs w:val="20"/>
        </w:rPr>
        <w:fldChar w:fldCharType="end"/>
      </w:r>
      <w:r>
        <w:rPr>
          <w:rFonts w:eastAsia="MS Mincho"/>
        </w:rPr>
        <w:t xml:space="preserve"> cite cases in which the </w:t>
      </w:r>
      <w:r>
        <w:rPr>
          <w:rStyle w:val="Emphasis"/>
          <w:rFonts w:eastAsia="MS Mincho"/>
        </w:rPr>
        <w:t>lex specialis</w:t>
      </w:r>
      <w:r>
        <w:rPr>
          <w:rFonts w:ascii="NimbusRomNo9L-ReguItal" w:eastAsia="MS Mincho" w:hAnsi="NimbusRomNo9L-ReguItal" w:cs="NimbusRomNo9L-ReguItal"/>
        </w:rPr>
        <w:t xml:space="preserve"> </w:t>
      </w:r>
      <w:r>
        <w:rPr>
          <w:rFonts w:eastAsia="MS Mincho"/>
        </w:rPr>
        <w:t>principle might not be the one</w:t>
      </w:r>
      <w:r>
        <w:rPr>
          <w:rFonts w:eastAsia="MS Mincho"/>
          <w:lang w:val="en-GB"/>
        </w:rPr>
        <w:t xml:space="preserve"> </w:t>
      </w:r>
      <w:r>
        <w:rPr>
          <w:rFonts w:eastAsia="MS Mincho"/>
        </w:rPr>
        <w:t xml:space="preserve">used to solve the conflict, for example, a more specific article from a local council regulation might not override a less specific constitutional norm. Prakken and Sartor </w:t>
      </w:r>
      <w:r>
        <w:fldChar w:fldCharType="begin"/>
      </w:r>
      <w:r>
        <w:instrText xml:space="preserve"> ADDIN PAPERS2_CITATIONS &lt;citation&gt;&lt;uuid&gt;DF92616C-A190-4B65-AAE6-AE8183761D0D&lt;/uuid&gt;&lt;priority&gt;0&lt;/priority&gt;&lt;publications&gt;&lt;publication&gt;&lt;volume&gt;7&lt;/volume&gt;&lt;number&gt;1&lt;/number&gt;&lt;title&gt;Argument-Based Extended Logic Programming with Defeasible Priorities&lt;/title&gt;&lt;uuid&gt;EA2B061D-C649-4090-B01F-6C6EFA836A30&lt;/uuid&gt;&lt;subtype&gt;400&lt;/subtype&gt;&lt;type&gt;400&lt;/type&gt;&lt;citekey&gt;DBLP:journals/jancl/PrakkenS97&lt;/citekey&gt;&lt;publication_date&gt;99199700001200000000200000&lt;/publication_date&gt;&lt;bundle&gt;&lt;publication&gt;&lt;title&gt;Journal of Applied Non-Classical Logics&lt;/title&gt;&lt;type&gt;-100&lt;/type&gt;&lt;subtype&gt;-100&lt;/subtype&gt;&lt;uuid&gt;D056845A-96FB-4528-BB46-5F5E1AC298A7&lt;/uuid&gt;&lt;/publication&gt;&lt;/bundle&gt;&lt;authors&gt;&lt;author&gt;&lt;firstName&gt;Henry&lt;/firstName&gt;&lt;lastName&gt;Prakken&lt;/lastName&gt;&lt;/author&gt;&lt;author&gt;&lt;firstName&gt;Giovanni&lt;/firstName&gt;&lt;lastName&gt;Sartor&lt;/lastName&gt;&lt;/author&gt;&lt;/authors&gt;&lt;/publication&gt;&lt;/publications&gt;&lt;cites&gt;&lt;/cites&gt;&lt;/citation&gt;</w:instrText>
      </w:r>
      <w:r>
        <w:fldChar w:fldCharType="separate"/>
      </w:r>
      <w:r>
        <w:rPr>
          <w:szCs w:val="20"/>
        </w:rPr>
        <w:t>[34]</w:t>
      </w:r>
      <w:r>
        <w:rPr>
          <w:szCs w:val="20"/>
        </w:rPr>
        <w:fldChar w:fldCharType="end"/>
      </w:r>
      <w:r>
        <w:rPr>
          <w:rFonts w:eastAsia="MS Mincho"/>
        </w:rPr>
        <w:t xml:space="preserve"> propose a dynamic preference relation to handle conflicting rules. The preference relation is dynamic in the sense that it is possible to argue about which instances of the relation hold and under which circumstances. Antoniou </w:t>
      </w:r>
      <w:r>
        <w:fldChar w:fldCharType="begin"/>
      </w:r>
      <w:r>
        <w:instrText xml:space="preserve"> ADDIN PAPERS2_CITATIONS &lt;citation&gt;&lt;uuid&gt;837F20D5-10B9-4126-BFA0-5B74CE942F00&lt;/uuid&gt;&lt;priority&gt;0&lt;/priority&gt;&lt;publications&gt;&lt;publication&gt;&lt;volume&gt;19&lt;/volume&gt;&lt;publication_date&gt;99200400001200000000200000&lt;/publication_date&gt;&lt;number&gt;5&lt;/number&gt;&lt;startpage&gt;463&lt;/startpage&gt;&lt;title&gt;Defeasible logic with dynamic priorities&lt;/title&gt;&lt;uuid&gt;7F7355D2-787F-4789-BB1C-1EF893B0BD0F&lt;/uuid&gt;&lt;subtype&gt;400&lt;/subtype&gt;&lt;endpage&gt;472&lt;/endpage&gt;&lt;type&gt;400&lt;/type&gt;&lt;citekey&gt;DBLP:journals/ijis/Antoniou04&lt;/citekey&gt;&lt;url&gt;http://www.worldscientific.com/doi/abs/10.1142/S0218843005001092&lt;/url&gt;&lt;bundle&gt;&lt;publication&gt;&lt;title&gt;International Journal of Intelligent Systems&lt;/title&gt;&lt;type&gt;-100&lt;/type&gt;&lt;subtype&gt;-100&lt;/subtype&gt;&lt;uuid&gt;C84B176D-C4F9-47F5-9717-99CC9956191E&lt;/uuid&gt;&lt;/publication&gt;&lt;/bundle&gt;&lt;authors&gt;&lt;author&gt;&lt;firstName&gt;Grigoris&lt;/firstName&gt;&lt;lastName&gt;Antoniou&lt;/lastName&gt;&lt;/author&gt;&lt;/authors&gt;&lt;/publication&gt;&lt;/publications&gt;&lt;cites&gt;&lt;/cites&gt;&lt;/citation&gt;</w:instrText>
      </w:r>
      <w:r>
        <w:fldChar w:fldCharType="separate"/>
      </w:r>
      <w:r>
        <w:rPr>
          <w:szCs w:val="20"/>
        </w:rPr>
        <w:t>[2]</w:t>
      </w:r>
      <w:r>
        <w:rPr>
          <w:szCs w:val="20"/>
        </w:rPr>
        <w:fldChar w:fldCharType="end"/>
      </w:r>
      <w:r>
        <w:rPr>
          <w:rFonts w:eastAsia="MS Mincho"/>
        </w:rPr>
        <w:t xml:space="preserve"> proposes that instances of the superiority relation appear in the head of rules, namely:</w:t>
      </w:r>
    </w:p>
    <w:p w14:paraId="70365570" w14:textId="77777777" w:rsidR="006D4BB6" w:rsidRDefault="006D4BB6" w:rsidP="006D4BB6">
      <w:pPr>
        <w:pStyle w:val="Code"/>
        <w:rPr>
          <w:rFonts w:eastAsia="MS Mincho"/>
          <w:lang w:val="en-GB" w:eastAsia="ja-JP"/>
        </w:rPr>
      </w:pPr>
      <w:r>
        <w:rPr>
          <w:rFonts w:eastAsia="MS Mincho"/>
          <w:lang w:val="en-GB" w:eastAsia="ja-JP"/>
        </w:rPr>
        <w:t>body =&gt; superiority</w:t>
      </w:r>
    </w:p>
    <w:p w14:paraId="6F78901D" w14:textId="77777777" w:rsidR="006D4BB6" w:rsidRDefault="006D4BB6" w:rsidP="006D4BB6">
      <w:pPr>
        <w:rPr>
          <w:rFonts w:eastAsia="MS Mincho"/>
          <w:lang w:val="en-GB" w:eastAsia="ja-JP"/>
        </w:rPr>
      </w:pPr>
      <w:r>
        <w:rPr>
          <w:rFonts w:eastAsia="MS Mincho"/>
          <w:lang w:val="en-GB" w:eastAsia="ja-JP"/>
        </w:rPr>
        <w:t xml:space="preserve">where </w:t>
      </w:r>
      <w:r>
        <w:rPr>
          <w:rStyle w:val="Emphasis"/>
          <w:rFonts w:eastAsia="MS Mincho"/>
        </w:rPr>
        <w:t>superiority</w:t>
      </w:r>
      <w:r>
        <w:rPr>
          <w:rFonts w:ascii="CMTT9" w:eastAsia="MS Mincho" w:hAnsi="CMTT9" w:cs="CMTT9"/>
          <w:lang w:val="en-GB" w:eastAsia="ja-JP"/>
        </w:rPr>
        <w:t xml:space="preserve"> </w:t>
      </w:r>
      <w:r>
        <w:rPr>
          <w:rFonts w:eastAsia="MS Mincho"/>
          <w:lang w:val="en-GB" w:eastAsia="ja-JP"/>
        </w:rPr>
        <w:t>is a statement with the form</w:t>
      </w:r>
    </w:p>
    <w:p w14:paraId="7F3D8E0F" w14:textId="77777777" w:rsidR="006D4BB6" w:rsidRDefault="006D4BB6" w:rsidP="006D4BB6">
      <w:pPr>
        <w:pStyle w:val="Code"/>
        <w:rPr>
          <w:rFonts w:eastAsia="MS Mincho"/>
          <w:lang w:val="en-GB" w:eastAsia="ja-JP"/>
        </w:rPr>
      </w:pPr>
      <w:r>
        <w:rPr>
          <w:rFonts w:eastAsia="MS Mincho"/>
          <w:lang w:val="en-GB" w:eastAsia="ja-JP"/>
        </w:rPr>
        <w:t>r1 &gt; r2</w:t>
      </w:r>
    </w:p>
    <w:p w14:paraId="777FDA72" w14:textId="77777777" w:rsidR="006D4BB6" w:rsidRDefault="006D4BB6" w:rsidP="006D4BB6">
      <w:pPr>
        <w:rPr>
          <w:rFonts w:eastAsia="MS Mincho"/>
          <w:lang w:val="en-GB" w:eastAsia="ja-JP"/>
        </w:rPr>
      </w:pPr>
      <w:r>
        <w:rPr>
          <w:rFonts w:eastAsia="MS Mincho"/>
          <w:lang w:val="en-GB" w:eastAsia="ja-JP"/>
        </w:rPr>
        <w:t xml:space="preserve">where </w:t>
      </w:r>
      <w:r>
        <w:rPr>
          <w:rStyle w:val="CodeCarattere1"/>
          <w:rFonts w:eastAsia="MS Mincho"/>
        </w:rPr>
        <w:t>r1</w:t>
      </w:r>
      <w:r>
        <w:rPr>
          <w:rFonts w:ascii="CMTT9" w:eastAsia="MS Mincho" w:hAnsi="CMTT9" w:cs="CMTT9"/>
          <w:lang w:val="en-GB" w:eastAsia="ja-JP"/>
        </w:rPr>
        <w:t xml:space="preserve"> </w:t>
      </w:r>
      <w:r>
        <w:rPr>
          <w:rFonts w:eastAsia="MS Mincho"/>
          <w:lang w:val="en-GB" w:eastAsia="ja-JP"/>
        </w:rPr>
        <w:t xml:space="preserve">and </w:t>
      </w:r>
      <w:r>
        <w:rPr>
          <w:rStyle w:val="CodeCarattere1"/>
          <w:rFonts w:eastAsia="MS Mincho"/>
        </w:rPr>
        <w:t>r2</w:t>
      </w:r>
      <w:r>
        <w:rPr>
          <w:rFonts w:ascii="CMTT9" w:eastAsia="MS Mincho" w:hAnsi="CMTT9" w:cs="CMTT9"/>
          <w:lang w:val="en-GB" w:eastAsia="ja-JP"/>
        </w:rPr>
        <w:t xml:space="preserve"> </w:t>
      </w:r>
      <w:r>
        <w:rPr>
          <w:rFonts w:eastAsia="MS Mincho"/>
          <w:lang w:val="en-GB" w:eastAsia="ja-JP"/>
        </w:rPr>
        <w:t>are rule identifiers.</w:t>
      </w:r>
    </w:p>
    <w:p w14:paraId="7EEC3122" w14:textId="77777777" w:rsidR="006D4BB6" w:rsidRDefault="006D4BB6" w:rsidP="006D4BB6">
      <w:pPr>
        <w:jc w:val="both"/>
        <w:rPr>
          <w:rFonts w:eastAsia="MS Mincho"/>
          <w:lang w:val="en-GB" w:eastAsia="ja-JP"/>
        </w:rPr>
      </w:pPr>
      <w:r>
        <w:rPr>
          <w:rFonts w:eastAsia="MS Mincho"/>
          <w:lang w:val="en-GB" w:eastAsia="ja-JP"/>
        </w:rPr>
        <w:t xml:space="preserve">Gordon et al. </w:t>
      </w:r>
      <w:r>
        <w:fldChar w:fldCharType="begin"/>
      </w:r>
      <w:r>
        <w:instrText xml:space="preserve"> ADDIN PAPERS2_CITATIONS &lt;citation&gt;&lt;uuid&gt;56586C28-FA2F-454F-B951-6B11F728936F&lt;/uuid&gt;&lt;priority&gt;0&lt;/priority&gt;&lt;publications&gt;&lt;publication&gt;&lt;volume&gt;171&lt;/volume&gt;&lt;publication_date&gt;99200700001200000000200000&lt;/publication_date&gt;&lt;doi&gt;10.1016/j.artint.2007.04.010&lt;/doi&gt;&lt;startpage&gt;875&lt;/startpage&gt;&lt;title&gt;The Carneades model of argument and burden of proof&lt;/title&gt;&lt;uuid&gt;2234B871-B5D9-4036-8CD8-4862B4EB4E2C&lt;/uuid&gt;&lt;subtype&gt;400&lt;/subtype&gt;&lt;endpage&gt;896&lt;/endpage&gt;&lt;type&gt;400&lt;/type&gt;&lt;citekey&gt;GordonPrakkenWalton2007&lt;/citekey&gt;&lt;url&gt;http://dx.doi.org/10.1016/j.artint.2007.04.010&lt;/url&gt;&lt;bundle&gt;&lt;publication&gt;&lt;title&gt;Artificial Intelligence&lt;/title&gt;&lt;type&gt;-100&lt;/type&gt;&lt;subtype&gt;-100&lt;/subtype&gt;&lt;uuid&gt;171931A0-F4F8-4E1A-838C-4DF84D3DB709&lt;/uuid&gt;&lt;/publication&gt;&lt;/bundle&gt;&lt;authors&gt;&lt;author&gt;&lt;firstName&gt;Thomas&lt;/firstName&gt;&lt;middleNames&gt;F&lt;/middleNames&gt;&lt;lastName&gt;Gordon&lt;/lastName&gt;&lt;/author&gt;&lt;author&gt;&lt;firstName&gt;Henry&lt;/firstName&gt;&lt;lastName&gt;Prakken&lt;/lastName&gt;&lt;/author&gt;&lt;author&gt;&lt;firstName&gt;Douglas&lt;/firstName&gt;&lt;middleNames&gt;N&lt;/middleNames&gt;&lt;lastName&gt;Walton&lt;/lastName&gt;&lt;/author&gt;&lt;/authors&gt;&lt;/publication&gt;&lt;/publications&gt;&lt;cites&gt;&lt;/cites&gt;&lt;/citation&gt;</w:instrText>
      </w:r>
      <w:r>
        <w:fldChar w:fldCharType="separate"/>
      </w:r>
      <w:r>
        <w:rPr>
          <w:szCs w:val="20"/>
        </w:rPr>
        <w:t>[19]</w:t>
      </w:r>
      <w:r>
        <w:rPr>
          <w:szCs w:val="20"/>
        </w:rPr>
        <w:fldChar w:fldCharType="end"/>
      </w:r>
      <w:r>
        <w:rPr>
          <w:rFonts w:eastAsia="MS Mincho"/>
          <w:lang w:val="en-GB" w:eastAsia="ja-JP"/>
        </w:rPr>
        <w:t xml:space="preserve"> propose Carneades as a rule-based argumentation system suitable for legal reasoning, where they use weights attached to the arguments (rules) to solve conflicts and to define proof standards. Governatori </w:t>
      </w:r>
      <w:r>
        <w:fldChar w:fldCharType="begin"/>
      </w:r>
      <w:r>
        <w:instrText xml:space="preserve"> ADDIN PAPERS2_CITATIONS &lt;citation&gt;&lt;uuid&gt;2EDAA1B9-72DD-497C-943E-D5E1C9865934&lt;/uuid&gt;&lt;priority&gt;0&lt;/priority&gt;&lt;publications&gt;&lt;publication&gt;&lt;title&gt;On the Relationship between Carneades and Defeasible Logic&lt;/title&gt;&lt;uuid&gt;CC51169B-CCA5-4239-A7C3-7F1AAD66F1F0&lt;/uuid&gt;&lt;subtype&gt;420&lt;/subtype&gt;&lt;publisher&gt;ACM Press&lt;/publisher&gt;&lt;type&gt;400&lt;/type&gt;&lt;citekey&gt;icail2011carneades&lt;/citekey&gt;&lt;publication_date&gt;99201100001200000000200000&lt;/publication_date&gt;&lt;bundle&gt;&lt;publication&gt;&lt;publisher&gt;ACM Press&lt;/publisher&gt;&lt;title&gt;Proc 13th International Conference on Artificial Intelligence and Law (ICAIL 2011)&lt;/title&gt;&lt;type&gt;-200&lt;/type&gt;&lt;subtype&gt;-200&lt;/subtype&gt;&lt;uuid&gt;51B9349A-D759-4EA7-8414-D74B9CC488AE&lt;/uuid&gt;&lt;/publication&gt;&lt;/bundle&gt;&lt;authors&gt;&lt;author&gt;&lt;firstName&gt;Guido&lt;/firstName&gt;&lt;lastName&gt;Governatori&lt;/lastName&gt;&lt;/author&gt;&lt;/authors&gt;&lt;editors&gt;&lt;author&gt;&lt;lastName&gt;Engers&lt;/lastName&gt;&lt;nonDroppingParticle&gt;van&lt;/nonDroppingParticle&gt;&lt;firstName&gt;Tom&lt;/firstName&gt;&lt;middleNames&gt;M&lt;/middleNames&gt;&lt;/author&gt;&lt;/editors&gt;&lt;/publication&gt;&lt;/publications&gt;&lt;cites&gt;&lt;/cites&gt;&lt;/citation&gt;</w:instrText>
      </w:r>
      <w:r>
        <w:fldChar w:fldCharType="separate"/>
      </w:r>
      <w:r>
        <w:rPr>
          <w:szCs w:val="20"/>
        </w:rPr>
        <w:t>[21]</w:t>
      </w:r>
      <w:r>
        <w:rPr>
          <w:szCs w:val="20"/>
        </w:rPr>
        <w:fldChar w:fldCharType="end"/>
      </w:r>
      <w:r>
        <w:rPr>
          <w:rFonts w:eastAsia="MS Mincho"/>
          <w:lang w:val="en-GB" w:eastAsia="ja-JP"/>
        </w:rPr>
        <w:t xml:space="preserve"> shows how to use the weights to generate an equivalent preference relation, and, consequently, how to capture the proposed proof standards. In addition, Governatori </w:t>
      </w:r>
      <w:r>
        <w:fldChar w:fldCharType="begin"/>
      </w:r>
      <w:r>
        <w:instrText xml:space="preserve"> ADDIN PAPERS2_CITATIONS &lt;citation&gt;&lt;uuid&gt;85D363C3-A5F3-4CDF-81C5-FC71C613CE15&lt;/uuid&gt;&lt;priority&gt;0&lt;/priority&gt;&lt;publications&gt;&lt;publication&gt;&lt;title&gt;On the Relationship between Carneades and Defeasible Logic&lt;/title&gt;&lt;uuid&gt;CC51169B-CCA5-4239-A7C3-7F1AAD66F1F0&lt;/uuid&gt;&lt;subtype&gt;420&lt;/subtype&gt;&lt;publisher&gt;ACM Press&lt;/publisher&gt;&lt;type&gt;400&lt;/type&gt;&lt;citekey&gt;icail2011carneades&lt;/citekey&gt;&lt;publication_date&gt;99201100001200000000200000&lt;/publication_date&gt;&lt;bundle&gt;&lt;publication&gt;&lt;publisher&gt;ACM Press&lt;/publisher&gt;&lt;title&gt;Proc 13th International Conference on Artificial Intelligence and Law (ICAIL 2011)&lt;/title&gt;&lt;type&gt;-200&lt;/type&gt;&lt;subtype&gt;-200&lt;/subtype&gt;&lt;uuid&gt;51B9349A-D759-4EA7-8414-D74B9CC488AE&lt;/uuid&gt;&lt;/publication&gt;&lt;/bundle&gt;&lt;authors&gt;&lt;author&gt;&lt;firstName&gt;Guido&lt;/firstName&gt;&lt;lastName&gt;Governatori&lt;/lastName&gt;&lt;/author&gt;&lt;/authors&gt;&lt;editors&gt;&lt;author&gt;&lt;lastName&gt;Engers&lt;/lastName&gt;&lt;nonDroppingParticle&gt;van&lt;/nonDroppingParticle&gt;&lt;firstName&gt;Tom&lt;/firstName&gt;&lt;middleNames&gt;M&lt;/middleNames&gt;&lt;/author&gt;&lt;/editors&gt;&lt;/publication&gt;&lt;/publications&gt;&lt;cites&gt;&lt;/cites&gt;&lt;/citation&gt;</w:instrText>
      </w:r>
      <w:r>
        <w:fldChar w:fldCharType="separate"/>
      </w:r>
      <w:r>
        <w:rPr>
          <w:szCs w:val="20"/>
        </w:rPr>
        <w:t>[21]</w:t>
      </w:r>
      <w:r>
        <w:rPr>
          <w:szCs w:val="20"/>
        </w:rPr>
        <w:fldChar w:fldCharType="end"/>
      </w:r>
      <w:r>
        <w:rPr>
          <w:rFonts w:eastAsia="MS Mincho"/>
          <w:lang w:val="en-GB" w:eastAsia="ja-JP"/>
        </w:rPr>
        <w:t xml:space="preserve"> shows that there are situations where a preference relation cannot be captured by using weights on the rules.</w:t>
      </w:r>
    </w:p>
    <w:p w14:paraId="4625F0F1" w14:textId="6FE4BE42" w:rsidR="006D4BB6" w:rsidRDefault="006D4BB6" w:rsidP="006D4BB6">
      <w:pPr>
        <w:rPr>
          <w:rFonts w:eastAsia="MS Mincho"/>
          <w:lang w:val="en-GB" w:eastAsia="ja-JP"/>
        </w:rPr>
      </w:pPr>
      <w:r>
        <w:rPr>
          <w:rFonts w:eastAsia="MS Mincho"/>
          <w:lang w:val="en-GB" w:eastAsia="ja-JP"/>
        </w:rPr>
        <w:t xml:space="preserve">To handle defeasibility, LegalRuleML has to capture the superiority relation and the strength of rules. For the superiority relation, LegalRuleML offers the element </w:t>
      </w:r>
      <w:r>
        <w:rPr>
          <w:rStyle w:val="CodeCarattere"/>
          <w:rFonts w:eastAsia="MS Mincho"/>
          <w:sz w:val="18"/>
        </w:rPr>
        <w:t>&lt;lrml:Override&gt;,</w:t>
      </w:r>
      <w:r>
        <w:rPr>
          <w:rFonts w:eastAsia="MS Mincho"/>
          <w:lang w:val="en-GB" w:eastAsia="ja-JP"/>
        </w:rPr>
        <w:t xml:space="preserve"> which defines a relationship of superiority where </w:t>
      </w:r>
      <w:r>
        <w:rPr>
          <w:rStyle w:val="CodeCarattere1"/>
          <w:rFonts w:eastAsia="MS Mincho"/>
        </w:rPr>
        <w:t>cs2</w:t>
      </w:r>
      <w:r>
        <w:rPr>
          <w:rFonts w:ascii="CMTT9" w:eastAsia="MS Mincho" w:hAnsi="CMTT9" w:cs="CMTT9"/>
          <w:lang w:val="en-GB" w:eastAsia="ja-JP"/>
        </w:rPr>
        <w:t xml:space="preserve"> </w:t>
      </w:r>
      <w:r>
        <w:rPr>
          <w:rFonts w:eastAsia="MS Mincho"/>
          <w:lang w:val="en-GB" w:eastAsia="ja-JP"/>
        </w:rPr>
        <w:t xml:space="preserve">overrides </w:t>
      </w:r>
      <w:r>
        <w:rPr>
          <w:rStyle w:val="CodeCarattere1"/>
          <w:rFonts w:eastAsia="MS Mincho"/>
        </w:rPr>
        <w:t>cs1</w:t>
      </w:r>
      <w:r>
        <w:rPr>
          <w:rFonts w:ascii="CMTT9" w:eastAsia="MS Mincho" w:hAnsi="CMTT9" w:cs="CMTT9"/>
          <w:lang w:val="en-GB" w:eastAsia="ja-JP"/>
        </w:rPr>
        <w:t xml:space="preserve">, </w:t>
      </w:r>
      <w:r>
        <w:rPr>
          <w:rFonts w:eastAsia="MS Mincho" w:cs="CMTT9"/>
          <w:lang w:val="en-GB" w:eastAsia="ja-JP"/>
        </w:rPr>
        <w:t xml:space="preserve">where </w:t>
      </w:r>
      <w:r>
        <w:rPr>
          <w:rStyle w:val="CodeCarattere1"/>
          <w:rFonts w:eastAsia="MS Mincho"/>
        </w:rPr>
        <w:t>cs2</w:t>
      </w:r>
      <w:r>
        <w:rPr>
          <w:rFonts w:eastAsia="MS Mincho" w:cs="CMTT9"/>
          <w:lang w:val="en-GB" w:eastAsia="ja-JP"/>
        </w:rPr>
        <w:t xml:space="preserve"> and </w:t>
      </w:r>
      <w:r>
        <w:rPr>
          <w:rStyle w:val="CodeCarattere1"/>
          <w:rFonts w:eastAsia="MS Mincho"/>
        </w:rPr>
        <w:t>cs1</w:t>
      </w:r>
      <w:r>
        <w:rPr>
          <w:rFonts w:eastAsia="MS Mincho" w:cs="CMTT9"/>
          <w:lang w:val="en-GB" w:eastAsia="ja-JP"/>
        </w:rPr>
        <w:t xml:space="preserve"> are Legal Statement (see the glossary definition) identifiers</w:t>
      </w:r>
      <w:r>
        <w:rPr>
          <w:rFonts w:eastAsia="MS Mincho"/>
          <w:lang w:val="en-GB" w:eastAsia="ja-JP"/>
        </w:rPr>
        <w:t xml:space="preserve">. These elements are included in </w:t>
      </w:r>
      <w:r>
        <w:rPr>
          <w:rStyle w:val="CodeCarattere1"/>
          <w:rFonts w:eastAsia="MS Mincho"/>
        </w:rPr>
        <w:t>&lt;lrml:hasTemplate&gt;</w:t>
      </w:r>
      <w:r>
        <w:rPr>
          <w:rFonts w:ascii="CMTT9" w:eastAsia="MS Mincho" w:hAnsi="CMTT9" w:cs="CMTT9"/>
          <w:lang w:val="en-GB" w:eastAsia="ja-JP"/>
        </w:rPr>
        <w:t xml:space="preserve"> </w:t>
      </w:r>
      <w:r>
        <w:rPr>
          <w:rFonts w:eastAsia="MS Mincho"/>
        </w:rPr>
        <w:t xml:space="preserve">element in the Normal form </w:t>
      </w:r>
      <w:r>
        <w:rPr>
          <w:rFonts w:eastAsia="MS Mincho"/>
        </w:rPr>
        <w:lastRenderedPageBreak/>
        <w:t xml:space="preserve">(all the Normal form examples are collected in the </w:t>
      </w:r>
      <w:r w:rsidR="00753F7D">
        <w:rPr>
          <w:rFonts w:eastAsia="MS Mincho"/>
        </w:rPr>
        <w:t>Annex F</w:t>
      </w:r>
      <w:r>
        <w:rPr>
          <w:rFonts w:eastAsia="MS Mincho"/>
        </w:rPr>
        <w:t>) and in the</w:t>
      </w:r>
      <w:r>
        <w:rPr>
          <w:rFonts w:ascii="CMTT9" w:eastAsia="MS Mincho" w:hAnsi="CMTT9" w:cs="CMTT9"/>
          <w:lang w:val="en-GB" w:eastAsia="ja-JP"/>
        </w:rPr>
        <w:t xml:space="preserve"> </w:t>
      </w:r>
      <w:r w:rsidRPr="00AC7184">
        <w:rPr>
          <w:rStyle w:val="CodeCarattere1"/>
          <w:rFonts w:eastAsia="MS Mincho"/>
        </w:rPr>
        <w:t>&lt;lrml:</w:t>
      </w:r>
      <w:r>
        <w:rPr>
          <w:rStyle w:val="CodeCarattere1"/>
          <w:rFonts w:eastAsia="MS Mincho"/>
        </w:rPr>
        <w:t xml:space="preserve">OverrideStatement&gt; </w:t>
      </w:r>
      <w:r>
        <w:rPr>
          <w:rFonts w:eastAsia="MS Mincho"/>
          <w:lang w:val="en-GB" w:eastAsia="ja-JP"/>
        </w:rPr>
        <w:t>element in the Compact form.  Example 1 (compact form)</w:t>
      </w:r>
      <w:r>
        <w:rPr>
          <w:rStyle w:val="Rimandonotaapidipagina1"/>
          <w:rFonts w:eastAsia="MS Mincho"/>
          <w:lang w:val="en-GB" w:eastAsia="ja-JP"/>
        </w:rPr>
        <w:footnoteReference w:id="3"/>
      </w:r>
      <w:r>
        <w:rPr>
          <w:rFonts w:eastAsia="MS Mincho"/>
          <w:lang w:val="en-GB" w:eastAsia="ja-JP"/>
        </w:rPr>
        <w:t>:</w:t>
      </w:r>
    </w:p>
    <w:p w14:paraId="389936AD" w14:textId="77777777" w:rsidR="006D4BB6" w:rsidRDefault="006D4BB6" w:rsidP="006D4BB6">
      <w:pPr>
        <w:pStyle w:val="Code"/>
        <w:rPr>
          <w:rFonts w:eastAsia="MS Mincho"/>
          <w:lang w:val="en-GB" w:eastAsia="ja-JP"/>
        </w:rPr>
      </w:pPr>
      <w:r>
        <w:rPr>
          <w:rFonts w:eastAsia="MS Mincho"/>
          <w:lang w:val="en-GB" w:eastAsia="ja-JP"/>
        </w:rPr>
        <w:t>&lt;lrml:OverrideStatement&gt;</w:t>
      </w:r>
    </w:p>
    <w:p w14:paraId="68D35E9E" w14:textId="77777777" w:rsidR="006D4BB6" w:rsidRDefault="006D4BB6" w:rsidP="006D4BB6">
      <w:pPr>
        <w:pStyle w:val="Code"/>
        <w:ind w:firstLine="288"/>
        <w:rPr>
          <w:rFonts w:eastAsia="MS Mincho"/>
          <w:lang w:val="en-GB" w:eastAsia="ja-JP"/>
        </w:rPr>
      </w:pPr>
      <w:r>
        <w:rPr>
          <w:rFonts w:eastAsia="MS Mincho"/>
          <w:lang w:val="en-GB" w:eastAsia="ja-JP"/>
        </w:rPr>
        <w:t>&lt;lrml:Override over="#cs2" under="#cs1"/&gt;</w:t>
      </w:r>
    </w:p>
    <w:p w14:paraId="0FE1B017" w14:textId="77777777" w:rsidR="006D4BB6" w:rsidRDefault="006D4BB6" w:rsidP="006D4BB6">
      <w:pPr>
        <w:pStyle w:val="Code"/>
        <w:rPr>
          <w:rFonts w:eastAsia="MS Mincho"/>
          <w:lang w:val="en-GB" w:eastAsia="ja-JP"/>
        </w:rPr>
      </w:pPr>
      <w:r>
        <w:rPr>
          <w:rFonts w:eastAsia="MS Mincho"/>
          <w:lang w:val="en-GB" w:eastAsia="ja-JP"/>
        </w:rPr>
        <w:t>&lt;/lrml:OverrideStatement&gt;</w:t>
      </w:r>
    </w:p>
    <w:p w14:paraId="602D09EA" w14:textId="77777777" w:rsidR="006D4BB6" w:rsidRDefault="006D4BB6" w:rsidP="006D4BB6">
      <w:pPr>
        <w:rPr>
          <w:rFonts w:eastAsia="MS Mincho"/>
          <w:lang w:val="en-GB" w:eastAsia="ja-JP"/>
        </w:rPr>
      </w:pPr>
      <w:r>
        <w:rPr>
          <w:rFonts w:eastAsia="MS Mincho"/>
          <w:lang w:val="en-GB" w:eastAsia="ja-JP"/>
        </w:rPr>
        <w:t xml:space="preserve">For the representation of the strength of rules, LegalRuleML </w:t>
      </w:r>
      <w:r w:rsidRPr="006933DD">
        <w:rPr>
          <w:rFonts w:eastAsia="MS Mincho"/>
          <w:lang w:val="en-GB" w:eastAsia="ja-JP"/>
        </w:rPr>
        <w:t>offers two options</w:t>
      </w:r>
      <w:r>
        <w:rPr>
          <w:rFonts w:eastAsia="MS Mincho"/>
        </w:rPr>
        <w:t xml:space="preserve">. The first is to include it in a </w:t>
      </w:r>
      <w:r>
        <w:rPr>
          <w:rStyle w:val="CodeCarattere1"/>
          <w:rFonts w:eastAsia="MS Mincho"/>
        </w:rPr>
        <w:t xml:space="preserve">&lt;lrml:Context&gt; </w:t>
      </w:r>
      <w:r>
        <w:rPr>
          <w:rFonts w:eastAsia="MS Mincho"/>
        </w:rPr>
        <w:t xml:space="preserve">block, where a </w:t>
      </w:r>
      <w:r>
        <w:rPr>
          <w:rStyle w:val="CodeCarattere1"/>
          <w:rFonts w:eastAsia="MS Mincho"/>
        </w:rPr>
        <w:t xml:space="preserve">&lt;lrml:Context&gt; </w:t>
      </w:r>
      <w:r>
        <w:rPr>
          <w:rFonts w:eastAsia="MS Mincho"/>
        </w:rPr>
        <w:t>specifies a context in which the rule is applied.</w:t>
      </w:r>
    </w:p>
    <w:p w14:paraId="3AE2529D" w14:textId="77777777" w:rsidR="006D4BB6" w:rsidRDefault="006D4BB6" w:rsidP="006D4BB6">
      <w:pPr>
        <w:rPr>
          <w:rFonts w:eastAsia="MS Mincho"/>
          <w:lang w:val="en-GB" w:eastAsia="ja-JP"/>
        </w:rPr>
      </w:pPr>
      <w:r>
        <w:rPr>
          <w:rFonts w:eastAsia="MS Mincho"/>
          <w:lang w:val="en-GB" w:eastAsia="ja-JP"/>
        </w:rPr>
        <w:t>Example 2 (compact form)</w:t>
      </w:r>
      <w:r>
        <w:rPr>
          <w:rStyle w:val="Rimandonotaapidipagina1"/>
          <w:rFonts w:eastAsia="MS Mincho"/>
          <w:lang w:val="en-GB" w:eastAsia="ja-JP"/>
        </w:rPr>
        <w:footnoteReference w:id="4"/>
      </w:r>
      <w:r>
        <w:rPr>
          <w:rFonts w:eastAsia="MS Mincho"/>
          <w:lang w:val="en-GB" w:eastAsia="ja-JP"/>
        </w:rPr>
        <w:t>:</w:t>
      </w:r>
    </w:p>
    <w:p w14:paraId="17882D80" w14:textId="77777777" w:rsidR="006D4BB6" w:rsidRDefault="006D4BB6" w:rsidP="006D4BB6">
      <w:pPr>
        <w:rPr>
          <w:rFonts w:eastAsia="MS Mincho"/>
          <w:lang w:eastAsia="ja-JP"/>
        </w:rPr>
      </w:pPr>
    </w:p>
    <w:p w14:paraId="5E464085" w14:textId="77777777" w:rsidR="006D4BB6" w:rsidRDefault="006D4BB6" w:rsidP="006D4BB6">
      <w:pPr>
        <w:pStyle w:val="Code"/>
        <w:rPr>
          <w:rFonts w:eastAsia="MS Mincho"/>
          <w:lang w:eastAsia="ja-JP"/>
        </w:rPr>
      </w:pPr>
      <w:r>
        <w:rPr>
          <w:rFonts w:eastAsia="MS Mincho"/>
          <w:lang w:eastAsia="ja-JP"/>
        </w:rPr>
        <w:t xml:space="preserve">&lt;lrml:Prefix pre="defvo" refID="http://example.org/defeasible/vocab#"/&gt; </w:t>
      </w:r>
    </w:p>
    <w:p w14:paraId="482610EC" w14:textId="77777777" w:rsidR="006D4BB6" w:rsidRDefault="006D4BB6" w:rsidP="006D4BB6">
      <w:pPr>
        <w:pStyle w:val="Code"/>
        <w:rPr>
          <w:rFonts w:eastAsia="MS Mincho"/>
          <w:lang w:eastAsia="ja-JP"/>
        </w:rPr>
      </w:pPr>
    </w:p>
    <w:p w14:paraId="77640912" w14:textId="77777777" w:rsidR="006D4BB6" w:rsidRDefault="006D4BB6" w:rsidP="006D4BB6">
      <w:pPr>
        <w:pStyle w:val="Code"/>
        <w:rPr>
          <w:rFonts w:eastAsia="MS Mincho"/>
          <w:lang w:val="en-GB" w:eastAsia="ja-JP"/>
        </w:rPr>
      </w:pPr>
      <w:r>
        <w:rPr>
          <w:rFonts w:eastAsia="MS Mincho"/>
          <w:lang w:val="en-GB" w:eastAsia="ja-JP"/>
        </w:rPr>
        <w:t>&lt;lrml:Context key="ruleInfo2"&gt;</w:t>
      </w:r>
    </w:p>
    <w:p w14:paraId="53BCE17D" w14:textId="77777777" w:rsidR="006D4BB6" w:rsidRDefault="006D4BB6" w:rsidP="006D4BB6">
      <w:pPr>
        <w:pStyle w:val="Code"/>
        <w:ind w:firstLine="288"/>
        <w:rPr>
          <w:rFonts w:eastAsia="MS Mincho"/>
          <w:lang w:val="en-GB" w:eastAsia="ja-JP"/>
        </w:rPr>
      </w:pPr>
      <w:r>
        <w:rPr>
          <w:rFonts w:eastAsia="MS Mincho"/>
          <w:lang w:val="en-GB" w:eastAsia="ja-JP"/>
        </w:rPr>
        <w:t>&lt;lrml:appliesStrength iri="defvo:defeasibleType2"/&gt;</w:t>
      </w:r>
    </w:p>
    <w:p w14:paraId="10234C42" w14:textId="77777777" w:rsidR="006D4BB6" w:rsidRDefault="006D4BB6" w:rsidP="006D4BB6">
      <w:pPr>
        <w:pStyle w:val="Code"/>
        <w:ind w:firstLine="288"/>
        <w:rPr>
          <w:rFonts w:eastAsia="MS Mincho"/>
          <w:lang w:val="en-GB" w:eastAsia="ja-JP"/>
        </w:rPr>
      </w:pPr>
      <w:r>
        <w:rPr>
          <w:rFonts w:eastAsia="MS Mincho"/>
          <w:lang w:val="en-GB" w:eastAsia="ja-JP"/>
        </w:rPr>
        <w:t>&lt;lrml:inScopekey ref="#cs1"/&gt;</w:t>
      </w:r>
    </w:p>
    <w:p w14:paraId="35313D45" w14:textId="77777777" w:rsidR="006D4BB6" w:rsidRDefault="006D4BB6" w:rsidP="006D4BB6">
      <w:pPr>
        <w:pStyle w:val="Code"/>
        <w:rPr>
          <w:rFonts w:eastAsia="MS Mincho"/>
          <w:lang w:val="en-GB" w:eastAsia="ja-JP"/>
        </w:rPr>
      </w:pPr>
      <w:r>
        <w:rPr>
          <w:rFonts w:eastAsia="MS Mincho"/>
          <w:lang w:val="en-GB" w:eastAsia="ja-JP"/>
        </w:rPr>
        <w:t>&lt;/lrml:Context&gt;</w:t>
      </w:r>
    </w:p>
    <w:p w14:paraId="3D0849DF" w14:textId="77777777" w:rsidR="006D4BB6" w:rsidRDefault="006D4BB6" w:rsidP="006D4BB6">
      <w:pPr>
        <w:jc w:val="both"/>
        <w:rPr>
          <w:rFonts w:eastAsia="MS Mincho"/>
        </w:rPr>
      </w:pPr>
      <w:r>
        <w:rPr>
          <w:rFonts w:eastAsia="MS Mincho"/>
          <w:lang w:val="en-GB" w:eastAsia="ja-JP"/>
        </w:rPr>
        <w:t xml:space="preserve">The second (and optional) way to express the qualification of the rule is directly inside of the rule with an </w:t>
      </w:r>
      <w:r>
        <w:rPr>
          <w:rFonts w:ascii="Courier New" w:eastAsia="MS Mincho" w:hAnsi="Courier New" w:cs="CMTT9"/>
          <w:lang w:val="en-GB" w:eastAsia="ja-JP"/>
        </w:rPr>
        <w:t>&lt;lrml:hasStrength&gt;</w:t>
      </w:r>
      <w:r>
        <w:rPr>
          <w:rFonts w:ascii="CMTT9" w:eastAsia="MS Mincho" w:hAnsi="CMTT9" w:cs="CMTT9"/>
          <w:lang w:val="en-GB" w:eastAsia="ja-JP"/>
        </w:rPr>
        <w:t xml:space="preserve"> </w:t>
      </w:r>
      <w:r>
        <w:rPr>
          <w:rFonts w:eastAsia="MS Mincho"/>
          <w:lang w:val="en-GB" w:eastAsia="ja-JP"/>
        </w:rPr>
        <w:t xml:space="preserve">block. </w:t>
      </w:r>
      <w:r>
        <w:t xml:space="preserve">The difference is that </w:t>
      </w:r>
      <w:r>
        <w:rPr>
          <w:rStyle w:val="CodeCarattere1"/>
        </w:rPr>
        <w:t>&lt;lrml:Context&gt;</w:t>
      </w:r>
      <w:r>
        <w:t xml:space="preserve"> localizes the strength of a rule, while the </w:t>
      </w:r>
      <w:r>
        <w:rPr>
          <w:rStyle w:val="CodeCarattere1"/>
        </w:rPr>
        <w:t>&lt;lrml:hasStrength&gt;</w:t>
      </w:r>
      <w:r>
        <w:t xml:space="preserve"> block in effect relates the strength to the rule in all contexts</w:t>
      </w:r>
      <w:r>
        <w:rPr>
          <w:rFonts w:eastAsia="MS Mincho"/>
          <w:lang w:val="en-GB" w:eastAsia="ja-JP"/>
        </w:rPr>
        <w:t>.</w:t>
      </w:r>
    </w:p>
    <w:p w14:paraId="0206C6A2" w14:textId="77777777" w:rsidR="006D4BB6" w:rsidRDefault="006D4BB6" w:rsidP="006D4BB6">
      <w:pPr>
        <w:rPr>
          <w:rFonts w:eastAsia="MS Mincho"/>
          <w:lang w:val="en-GB" w:eastAsia="ja-JP"/>
        </w:rPr>
      </w:pPr>
      <w:r>
        <w:rPr>
          <w:rFonts w:eastAsia="MS Mincho"/>
        </w:rPr>
        <w:t>Example 3 (compact form)</w:t>
      </w:r>
      <w:r>
        <w:rPr>
          <w:rStyle w:val="Rimandonotaapidipagina1"/>
          <w:rFonts w:eastAsia="MS Mincho"/>
          <w:lang w:val="en-GB" w:eastAsia="ja-JP"/>
        </w:rPr>
        <w:footnoteReference w:id="5"/>
      </w:r>
      <w:r>
        <w:rPr>
          <w:rFonts w:eastAsia="MS Mincho"/>
          <w:lang w:val="en-GB" w:eastAsia="ja-JP"/>
        </w:rPr>
        <w:t>:</w:t>
      </w:r>
    </w:p>
    <w:p w14:paraId="58FEE76D" w14:textId="77777777" w:rsidR="006D4BB6" w:rsidRDefault="006D4BB6" w:rsidP="006D4BB6">
      <w:pPr>
        <w:rPr>
          <w:lang w:val="en-GB" w:eastAsia="it-IT"/>
        </w:rPr>
      </w:pPr>
    </w:p>
    <w:p w14:paraId="460131BE" w14:textId="77777777" w:rsidR="006D4BB6" w:rsidRDefault="006D4BB6" w:rsidP="006D4BB6">
      <w:pPr>
        <w:pStyle w:val="Code"/>
        <w:rPr>
          <w:rFonts w:eastAsia="MS Mincho"/>
          <w:lang w:val="en-GB" w:eastAsia="ja-JP"/>
        </w:rPr>
      </w:pPr>
      <w:r>
        <w:rPr>
          <w:lang w:val="en-GB" w:eastAsia="it-IT"/>
        </w:rPr>
        <w:t>&lt;ruleml:Rule key=":ruletemplate3" keyref=":ruletemplate2"&gt;</w:t>
      </w:r>
    </w:p>
    <w:p w14:paraId="36DE1B25" w14:textId="77777777" w:rsidR="006D4BB6" w:rsidRDefault="006D4BB6" w:rsidP="006D4BB6">
      <w:pPr>
        <w:pStyle w:val="Code"/>
        <w:rPr>
          <w:rFonts w:eastAsia="MS Mincho"/>
          <w:lang w:val="en-GB" w:eastAsia="ja-JP"/>
        </w:rPr>
      </w:pPr>
      <w:r>
        <w:rPr>
          <w:rFonts w:eastAsia="MS Mincho"/>
          <w:lang w:val="en-GB" w:eastAsia="ja-JP"/>
        </w:rPr>
        <w:tab/>
        <w:t>&lt;lrml:hasStrength&gt;</w:t>
      </w:r>
    </w:p>
    <w:p w14:paraId="01C41B1C" w14:textId="77777777" w:rsidR="006D4BB6" w:rsidRDefault="006D4BB6" w:rsidP="006D4BB6">
      <w:pPr>
        <w:pStyle w:val="Code"/>
        <w:ind w:firstLine="288"/>
        <w:rPr>
          <w:rFonts w:eastAsia="MS Mincho"/>
          <w:lang w:val="en-GB" w:eastAsia="ja-JP"/>
        </w:rPr>
      </w:pPr>
      <w:r>
        <w:rPr>
          <w:rFonts w:eastAsia="MS Mincho"/>
          <w:lang w:val="en-GB" w:eastAsia="ja-JP"/>
        </w:rPr>
        <w:tab/>
        <w:t>&lt;lrml:Defeater key="str4"/&gt;</w:t>
      </w:r>
    </w:p>
    <w:p w14:paraId="5B50AB48" w14:textId="77777777" w:rsidR="006D4BB6" w:rsidRDefault="006D4BB6" w:rsidP="006D4BB6">
      <w:pPr>
        <w:pStyle w:val="Code"/>
        <w:rPr>
          <w:rFonts w:eastAsia="MS Mincho"/>
          <w:lang w:val="en-GB" w:eastAsia="ja-JP"/>
        </w:rPr>
      </w:pPr>
      <w:r>
        <w:rPr>
          <w:rFonts w:eastAsia="MS Mincho"/>
          <w:lang w:val="en-GB" w:eastAsia="ja-JP"/>
        </w:rPr>
        <w:tab/>
        <w:t>&lt;/lrml:hasStrength&gt;</w:t>
      </w:r>
    </w:p>
    <w:p w14:paraId="40C7C625" w14:textId="77777777" w:rsidR="006D4BB6" w:rsidRDefault="006D4BB6" w:rsidP="006D4BB6">
      <w:pPr>
        <w:pStyle w:val="Code"/>
        <w:rPr>
          <w:rFonts w:eastAsia="MS Mincho"/>
          <w:lang w:val="en-GB" w:eastAsia="ja-JP"/>
        </w:rPr>
      </w:pPr>
      <w:r>
        <w:rPr>
          <w:rFonts w:eastAsia="MS Mincho"/>
          <w:lang w:val="en-GB" w:eastAsia="ja-JP"/>
        </w:rPr>
        <w:t>&lt;/ruleml:Rule&gt;</w:t>
      </w:r>
    </w:p>
    <w:p w14:paraId="4B0953E1" w14:textId="77777777" w:rsidR="006D4BB6" w:rsidRDefault="006D4BB6" w:rsidP="006D4BB6">
      <w:pPr>
        <w:jc w:val="both"/>
        <w:rPr>
          <w:rFonts w:eastAsia="MS Mincho"/>
          <w:lang w:val="en-GB" w:eastAsia="ja-JP"/>
        </w:rPr>
      </w:pPr>
    </w:p>
    <w:p w14:paraId="3FE3C1CB" w14:textId="30201B13" w:rsidR="006D4BB6" w:rsidRDefault="006D4BB6" w:rsidP="006D4BB6">
      <w:pPr>
        <w:jc w:val="center"/>
        <w:rPr>
          <w:lang w:val="it-IT"/>
        </w:rPr>
      </w:pPr>
      <w:r w:rsidRPr="004261A7">
        <w:rPr>
          <w:noProof/>
          <w:lang w:val="it-IT" w:eastAsia="it-IT"/>
        </w:rPr>
        <w:drawing>
          <wp:inline distT="0" distB="0" distL="0" distR="0" wp14:anchorId="77BC928D" wp14:editId="11DB9642">
            <wp:extent cx="4627880" cy="2472690"/>
            <wp:effectExtent l="0" t="0" r="127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627880" cy="2472690"/>
                    </a:xfrm>
                    <a:prstGeom prst="rect">
                      <a:avLst/>
                    </a:prstGeom>
                    <a:noFill/>
                    <a:ln>
                      <a:noFill/>
                    </a:ln>
                  </pic:spPr>
                </pic:pic>
              </a:graphicData>
            </a:graphic>
          </wp:inline>
        </w:drawing>
      </w:r>
    </w:p>
    <w:p w14:paraId="1F8E6788" w14:textId="77777777" w:rsidR="006D4BB6" w:rsidRDefault="006D4BB6" w:rsidP="006D4BB6">
      <w:pPr>
        <w:jc w:val="center"/>
        <w:rPr>
          <w:lang w:val="it-IT"/>
        </w:rPr>
      </w:pPr>
    </w:p>
    <w:p w14:paraId="35269DA1" w14:textId="77777777" w:rsidR="006D4BB6" w:rsidRPr="008B6E03" w:rsidRDefault="006D4BB6" w:rsidP="006D4BB6">
      <w:pPr>
        <w:autoSpaceDE w:val="0"/>
        <w:spacing w:before="0" w:after="0"/>
        <w:jc w:val="center"/>
        <w:rPr>
          <w:sz w:val="18"/>
          <w:szCs w:val="18"/>
          <w:lang w:eastAsia="it-IT"/>
        </w:rPr>
      </w:pPr>
      <w:r w:rsidRPr="008B6E03">
        <w:rPr>
          <w:b/>
          <w:bCs/>
          <w:sz w:val="18"/>
          <w:szCs w:val="18"/>
          <w:lang w:eastAsia="it-IT"/>
        </w:rPr>
        <w:t xml:space="preserve">Fig. 1. </w:t>
      </w:r>
      <w:r w:rsidRPr="008B6E03">
        <w:rPr>
          <w:sz w:val="18"/>
          <w:szCs w:val="18"/>
          <w:lang w:eastAsia="it-IT"/>
        </w:rPr>
        <w:t>Partial Metamodel for Defeasible Concepts. LegalRuleML classes are shown with blue fill,</w:t>
      </w:r>
    </w:p>
    <w:p w14:paraId="2579FF6F" w14:textId="77777777" w:rsidR="006D4BB6" w:rsidRPr="008B6E03" w:rsidRDefault="006D4BB6" w:rsidP="006D4BB6">
      <w:pPr>
        <w:jc w:val="center"/>
        <w:rPr>
          <w:rFonts w:eastAsia="MS Mincho"/>
          <w:sz w:val="18"/>
          <w:szCs w:val="18"/>
          <w:lang w:eastAsia="ja-JP"/>
        </w:rPr>
      </w:pPr>
      <w:r w:rsidRPr="008B6E03">
        <w:rPr>
          <w:sz w:val="18"/>
          <w:szCs w:val="18"/>
          <w:lang w:eastAsia="it-IT"/>
        </w:rPr>
        <w:lastRenderedPageBreak/>
        <w:t>LegalRuleML properties with pink fill, RuleML classes with orange fill.</w:t>
      </w:r>
    </w:p>
    <w:p w14:paraId="544905E9" w14:textId="77777777" w:rsidR="006D4BB6" w:rsidRDefault="006D4BB6" w:rsidP="006D4BB6">
      <w:pPr>
        <w:rPr>
          <w:rFonts w:ascii="TeXGyreTermes-Regular" w:eastAsia="MS Mincho" w:hAnsi="TeXGyreTermes-Regular" w:cs="TeXGyreTermes-Regular" w:hint="eastAsia"/>
          <w:sz w:val="18"/>
          <w:szCs w:val="18"/>
          <w:lang w:eastAsia="ja-JP"/>
        </w:rPr>
      </w:pPr>
    </w:p>
    <w:p w14:paraId="1074AB84" w14:textId="18FA441B" w:rsidR="006D4BB6" w:rsidRDefault="006D4BB6" w:rsidP="007230A8">
      <w:pPr>
        <w:pStyle w:val="Heading3"/>
        <w:rPr>
          <w:rFonts w:eastAsia="MS Mincho"/>
        </w:rPr>
      </w:pPr>
      <w:bookmarkStart w:id="74" w:name="_Toc480847384"/>
      <w:bookmarkStart w:id="75" w:name="_Toc482817753"/>
      <w:bookmarkStart w:id="76" w:name="_Toc493074620"/>
      <w:r>
        <w:rPr>
          <w:rFonts w:eastAsia="MS Mincho"/>
          <w:lang w:eastAsia="ja-JP"/>
        </w:rPr>
        <w:t>Constitutive and Prescriptive Norms</w:t>
      </w:r>
      <w:bookmarkEnd w:id="74"/>
      <w:bookmarkEnd w:id="75"/>
      <w:bookmarkEnd w:id="76"/>
    </w:p>
    <w:p w14:paraId="66E4A1B2" w14:textId="77777777" w:rsidR="006D4BB6" w:rsidRDefault="006D4BB6" w:rsidP="006D4BB6">
      <w:pPr>
        <w:rPr>
          <w:rFonts w:eastAsia="MS Mincho"/>
          <w:lang w:val="en-GB" w:eastAsia="ja-JP"/>
        </w:rPr>
      </w:pPr>
      <w:r>
        <w:rPr>
          <w:rFonts w:eastAsia="MS Mincho"/>
        </w:rPr>
        <w:t>As we have discussed, a Legal Rule can be seen as a binary relationship between its antecedent (a set of formulas, encoding the pre-conditions of a norm, represented in LegalRuleML by a formula, where multiple pre-conditions are joined by some logical connective) and its conclusion (the effect of the norm, represented by a formula). It is possible to have different types of relations. In the previous section, we examined one such aspect: the strength of the link between the antecedent and the conclusion. Similarly, we can explore a second aspect, namely what type of effect follows from the pre-condition of a norm.</w:t>
      </w:r>
      <w:r>
        <w:rPr>
          <w:rFonts w:eastAsia="MS Mincho"/>
          <w:lang w:val="en-GB" w:eastAsia="ja-JP"/>
        </w:rPr>
        <w:t xml:space="preserve"> In Legal Theory norms are classified mostly in two main categories: </w:t>
      </w:r>
      <w:r>
        <w:rPr>
          <w:rFonts w:eastAsia="MS Mincho"/>
          <w:i/>
        </w:rPr>
        <w:t>constitutive</w:t>
      </w:r>
      <w:r>
        <w:rPr>
          <w:rStyle w:val="CodeCarattere1"/>
          <w:rFonts w:eastAsia="MS Mincho"/>
          <w:i/>
        </w:rPr>
        <w:t xml:space="preserve"> </w:t>
      </w:r>
      <w:r>
        <w:rPr>
          <w:rFonts w:eastAsia="MS Mincho"/>
          <w:i/>
        </w:rPr>
        <w:t>norms</w:t>
      </w:r>
      <w:r>
        <w:rPr>
          <w:rFonts w:ascii="NimbusRomNo9L-ReguItal" w:eastAsia="MS Mincho" w:hAnsi="NimbusRomNo9L-ReguItal" w:cs="NimbusRomNo9L-ReguItal"/>
          <w:lang w:val="en-GB" w:eastAsia="ja-JP"/>
        </w:rPr>
        <w:t xml:space="preserve"> </w:t>
      </w:r>
      <w:r>
        <w:rPr>
          <w:rFonts w:eastAsia="MS Mincho"/>
          <w:lang w:val="en-GB" w:eastAsia="ja-JP"/>
        </w:rPr>
        <w:t xml:space="preserve">and </w:t>
      </w:r>
      <w:r>
        <w:rPr>
          <w:rFonts w:eastAsia="MS Mincho"/>
          <w:i/>
        </w:rPr>
        <w:t>prescriptive norms</w:t>
      </w:r>
      <w:r>
        <w:rPr>
          <w:rFonts w:eastAsia="MS Mincho"/>
          <w:lang w:val="en-GB" w:eastAsia="ja-JP"/>
        </w:rPr>
        <w:t xml:space="preserve">, which will be then represented as </w:t>
      </w:r>
      <w:r>
        <w:rPr>
          <w:rFonts w:eastAsia="MS Mincho"/>
          <w:i/>
        </w:rPr>
        <w:t>constitutive rules</w:t>
      </w:r>
      <w:r>
        <w:rPr>
          <w:rFonts w:ascii="NimbusRomNo9L-ReguItal" w:eastAsia="MS Mincho" w:hAnsi="NimbusRomNo9L-ReguItal" w:cs="NimbusRomNo9L-ReguItal"/>
          <w:lang w:val="en-GB" w:eastAsia="ja-JP"/>
        </w:rPr>
        <w:t xml:space="preserve"> </w:t>
      </w:r>
      <w:r>
        <w:rPr>
          <w:rFonts w:eastAsia="MS Mincho"/>
          <w:lang w:val="en-GB" w:eastAsia="ja-JP"/>
        </w:rPr>
        <w:t xml:space="preserve">(also known as </w:t>
      </w:r>
      <w:r>
        <w:rPr>
          <w:rStyle w:val="Emphasis"/>
          <w:rFonts w:eastAsia="MS Mincho"/>
        </w:rPr>
        <w:t>counts-as rules</w:t>
      </w:r>
      <w:r>
        <w:rPr>
          <w:rFonts w:eastAsia="MS Mincho"/>
          <w:lang w:val="en-GB" w:eastAsia="ja-JP"/>
        </w:rPr>
        <w:t xml:space="preserve">) and </w:t>
      </w:r>
      <w:r>
        <w:rPr>
          <w:rFonts w:eastAsia="MS Mincho"/>
          <w:i/>
        </w:rPr>
        <w:t>prescriptive rules</w:t>
      </w:r>
      <w:r>
        <w:rPr>
          <w:rFonts w:eastAsia="MS Mincho"/>
          <w:lang w:val="en-GB" w:eastAsia="ja-JP"/>
        </w:rPr>
        <w:t>.</w:t>
      </w:r>
      <w:r>
        <w:rPr>
          <w:rStyle w:val="FootnoteCharacters"/>
          <w:rFonts w:ascii="NimbusRomNo9L-Regu" w:eastAsia="MS Mincho" w:hAnsi="NimbusRomNo9L-Regu" w:cs="NimbusRomNo9L-Regu"/>
          <w:sz w:val="18"/>
          <w:szCs w:val="18"/>
          <w:lang w:val="en-GB" w:eastAsia="ja-JP"/>
        </w:rPr>
        <w:footnoteReference w:id="6"/>
      </w:r>
      <w:r>
        <w:rPr>
          <w:rFonts w:eastAsia="MS Mincho"/>
          <w:sz w:val="14"/>
          <w:szCs w:val="14"/>
          <w:lang w:val="en-GB" w:eastAsia="ja-JP"/>
        </w:rPr>
        <w:t xml:space="preserve"> </w:t>
      </w:r>
    </w:p>
    <w:p w14:paraId="6C1C1316" w14:textId="77777777" w:rsidR="006D4BB6" w:rsidRDefault="006D4BB6" w:rsidP="006D4BB6">
      <w:pPr>
        <w:rPr>
          <w:rFonts w:eastAsia="MS Mincho"/>
          <w:lang w:val="en-GB" w:eastAsia="ja-JP"/>
        </w:rPr>
      </w:pPr>
      <w:r>
        <w:rPr>
          <w:rFonts w:eastAsia="MS Mincho"/>
          <w:lang w:val="en-GB" w:eastAsia="ja-JP"/>
        </w:rPr>
        <w:t xml:space="preserve">The function of constitutive norms is to define and create so called </w:t>
      </w:r>
      <w:r>
        <w:rPr>
          <w:rFonts w:eastAsia="MS Mincho"/>
          <w:i/>
        </w:rPr>
        <w:t>institutional facts</w:t>
      </w:r>
      <w:r>
        <w:rPr>
          <w:rFonts w:eastAsia="MS Mincho"/>
          <w:lang w:val="en-GB" w:eastAsia="ja-JP"/>
        </w:rPr>
        <w:t xml:space="preserve"> </w:t>
      </w:r>
      <w:r>
        <w:fldChar w:fldCharType="begin"/>
      </w:r>
      <w:r>
        <w:instrText xml:space="preserve"> ADDIN PAPERS2_CITATIONS &lt;citation&gt;&lt;uuid&gt;AF21DDE2-CB19-48FA-8DBB-D52BDBF126D4&lt;/uuid&gt;&lt;priority&gt;0&lt;/priority&gt;&lt;publications&gt;&lt;publication&gt;&lt;title&gt;The Construction of Social Reality&lt;/title&gt;&lt;uuid&gt;A059ABA4-BEAC-427E-8AE7-7777EB7A386A&lt;/uuid&gt;&lt;subtype&gt;0&lt;/subtype&gt;&lt;publisher&gt;The Free Press&lt;/publisher&gt;&lt;type&gt;0&lt;/type&gt;&lt;citekey&gt;searle&lt;/citekey&gt;&lt;publication_date&gt;99199600001200000000200000&lt;/publication_date&gt;&lt;authors&gt;&lt;author&gt;&lt;firstName&gt;John&lt;/firstName&gt;&lt;middleNames&gt;R&lt;/middleNames&gt;&lt;lastName&gt;Searle&lt;/lastName&gt;&lt;/author&gt;&lt;/authors&gt;&lt;/publication&gt;&lt;/publications&gt;&lt;cites&gt;&lt;/cites&gt;&lt;/citation&gt;</w:instrText>
      </w:r>
      <w:r>
        <w:rPr>
          <w:rFonts w:ascii="Helvetica" w:hAnsi="Helvetica" w:cs="Helvetica"/>
          <w:sz w:val="24"/>
        </w:rPr>
        <w:fldChar w:fldCharType="separate"/>
      </w:r>
      <w:r>
        <w:rPr>
          <w:szCs w:val="20"/>
        </w:rPr>
        <w:t>[39]</w:t>
      </w:r>
      <w:r>
        <w:rPr>
          <w:szCs w:val="20"/>
        </w:rPr>
        <w:fldChar w:fldCharType="end"/>
      </w:r>
      <w:r>
        <w:rPr>
          <w:rFonts w:eastAsia="MS Mincho"/>
          <w:lang w:val="en-GB" w:eastAsia="ja-JP"/>
        </w:rPr>
        <w:t xml:space="preserve">, where an institutional fact is how a particular concept is understood in a specific institution. Thus, constitutive rules provide definitions of the terms and concepts used in a jurisdiction. On the other hand, prescriptive rules dictate the obligations, prohibitions, permissions, etc. of a legal system, along with the conditions under which the obligations, prohibitions, permissions, etc. hold. LegalRuleML uses deontic operators to capture such notions (see Section 4.2.3). Deontic operators are meant to qualify formulas. A Deontic operator takes as its argument a formula and returns a formula. For example, given the (atomic) formula </w:t>
      </w:r>
      <w:r>
        <w:rPr>
          <w:rStyle w:val="CodeCarattere1"/>
          <w:rFonts w:eastAsia="MS Mincho"/>
        </w:rPr>
        <w:t>PayInvoice(guido),</w:t>
      </w:r>
      <w:r>
        <w:rPr>
          <w:rFonts w:eastAsia="MS Mincho"/>
          <w:lang w:val="en-GB" w:eastAsia="ja-JP"/>
        </w:rPr>
        <w:t xml:space="preserve"> meaning ‘Guido pays the invoice’, and the deontic operator </w:t>
      </w:r>
      <w:r>
        <w:rPr>
          <w:rStyle w:val="CodeCarattere1"/>
          <w:rFonts w:eastAsia="MS Mincho"/>
        </w:rPr>
        <w:t xml:space="preserve">[OBL] </w:t>
      </w:r>
      <w:r>
        <w:rPr>
          <w:rFonts w:eastAsia="MS Mincho"/>
          <w:lang w:val="en-GB" w:eastAsia="ja-JP"/>
        </w:rPr>
        <w:t xml:space="preserve">(for obligation), the application of the deontic operator to the formula generates the new formula </w:t>
      </w:r>
      <w:r>
        <w:rPr>
          <w:rStyle w:val="CodeCarattere1"/>
          <w:rFonts w:eastAsia="MS Mincho"/>
        </w:rPr>
        <w:t xml:space="preserve">[OBL]PayInvoice(guido), </w:t>
      </w:r>
      <w:r>
        <w:rPr>
          <w:rFonts w:eastAsia="MS Mincho"/>
          <w:lang w:val="en-GB" w:eastAsia="ja-JP"/>
        </w:rPr>
        <w:t xml:space="preserve">meaning that “it is obligatory that Guido pays the invoice”. </w:t>
      </w:r>
    </w:p>
    <w:p w14:paraId="0C1522A4" w14:textId="77777777" w:rsidR="006D4BB6" w:rsidRDefault="006D4BB6" w:rsidP="006D4BB6">
      <w:pPr>
        <w:rPr>
          <w:rFonts w:eastAsia="MS Mincho"/>
          <w:lang w:val="en-GB" w:eastAsia="ja-JP"/>
        </w:rPr>
      </w:pPr>
      <w:r>
        <w:rPr>
          <w:rFonts w:eastAsia="MS Mincho"/>
          <w:lang w:val="en-GB" w:eastAsia="ja-JP"/>
        </w:rPr>
        <w:t>The following is the LegalRuleML format for prescriptive rules. Notice, that in LegalRuleML Legal rules are captured by the broader class of Statements.</w:t>
      </w:r>
    </w:p>
    <w:p w14:paraId="21DE9392" w14:textId="77777777" w:rsidR="006D4BB6" w:rsidRDefault="006D4BB6" w:rsidP="006D4BB6">
      <w:pPr>
        <w:rPr>
          <w:rFonts w:eastAsia="MS Mincho"/>
          <w:lang w:val="en-GB" w:eastAsia="ja-JP"/>
        </w:rPr>
      </w:pPr>
      <w:r>
        <w:rPr>
          <w:rFonts w:eastAsia="MS Mincho"/>
          <w:lang w:val="en-GB" w:eastAsia="ja-JP"/>
        </w:rPr>
        <w:t>Example 4 (compact form)</w:t>
      </w:r>
      <w:r>
        <w:rPr>
          <w:rStyle w:val="Rimandonotaapidipagina1"/>
          <w:rFonts w:eastAsia="MS Mincho"/>
          <w:lang w:val="en-GB" w:eastAsia="ja-JP"/>
        </w:rPr>
        <w:footnoteReference w:id="7"/>
      </w:r>
      <w:r>
        <w:rPr>
          <w:rFonts w:eastAsia="MS Mincho"/>
          <w:lang w:val="en-GB" w:eastAsia="ja-JP"/>
        </w:rPr>
        <w:t>:</w:t>
      </w:r>
    </w:p>
    <w:p w14:paraId="72CFFF09" w14:textId="77777777" w:rsidR="006D4BB6" w:rsidRDefault="006D4BB6" w:rsidP="006D4BB6">
      <w:pPr>
        <w:rPr>
          <w:rFonts w:eastAsia="MS Mincho"/>
          <w:lang w:val="en-GB" w:eastAsia="ja-JP"/>
        </w:rPr>
      </w:pPr>
    </w:p>
    <w:p w14:paraId="3077E28C" w14:textId="77777777" w:rsidR="006D4BB6" w:rsidRDefault="006D4BB6" w:rsidP="006D4BB6">
      <w:pPr>
        <w:pStyle w:val="Code"/>
        <w:rPr>
          <w:rFonts w:eastAsia="MS Mincho"/>
          <w:lang w:val="en-GB" w:eastAsia="ja-JP"/>
        </w:rPr>
      </w:pPr>
      <w:r>
        <w:rPr>
          <w:rFonts w:eastAsia="MS Mincho"/>
          <w:lang w:val="en-GB" w:eastAsia="ja-JP"/>
        </w:rPr>
        <w:t>&lt;lrml:Statements&gt;</w:t>
      </w:r>
    </w:p>
    <w:p w14:paraId="023AEC74" w14:textId="77777777" w:rsidR="006D4BB6" w:rsidRDefault="006D4BB6" w:rsidP="006D4BB6">
      <w:pPr>
        <w:pStyle w:val="Code"/>
        <w:rPr>
          <w:rFonts w:eastAsia="MS Mincho"/>
          <w:lang w:val="en-GB" w:eastAsia="ja-JP"/>
        </w:rPr>
      </w:pPr>
      <w:r>
        <w:rPr>
          <w:rFonts w:eastAsia="MS Mincho"/>
          <w:lang w:val="en-GB" w:eastAsia="ja-JP"/>
        </w:rPr>
        <w:tab/>
        <w:t>&lt;lrml:PrescriptiveStatement key="ps1"&gt;</w:t>
      </w:r>
    </w:p>
    <w:p w14:paraId="298DDE9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&lt;ruleml:Rule key="ex:key1"&gt;</w:t>
      </w:r>
    </w:p>
    <w:p w14:paraId="42A0B5B3" w14:textId="77777777" w:rsidR="006D4BB6" w:rsidRDefault="006D4BB6" w:rsidP="006D4BB6">
      <w:pPr>
        <w:pStyle w:val="Code"/>
        <w:rPr>
          <w:rFonts w:eastAsia="Courier New"/>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&lt;lrml:hasStrength&gt;</w:t>
      </w:r>
    </w:p>
    <w:p w14:paraId="2A676E05"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&lt;lrml:StrictStrength key="str3" iri="http://www.w3.org/2001/XMLSchema#strict1"/&gt;</w:t>
      </w:r>
    </w:p>
    <w:p w14:paraId="5CF46F0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&lt;/lrml:hasStrength&gt;</w:t>
      </w:r>
    </w:p>
    <w:p w14:paraId="285589F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&lt;ruleml:if&gt;</w:t>
      </w:r>
    </w:p>
    <w:p w14:paraId="749A715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 key=":atom1"&gt;</w:t>
      </w:r>
    </w:p>
    <w:p w14:paraId="63FB01A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&lt;/ruleml:Atom&gt;</w:t>
      </w:r>
    </w:p>
    <w:p w14:paraId="2F7C396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set of deontic formulas and formulas</w:t>
      </w:r>
    </w:p>
    <w:p w14:paraId="4BB3831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&lt;/ruleml:if&gt;</w:t>
      </w:r>
    </w:p>
    <w:p w14:paraId="40B9765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&lt;ruleml:then&gt;</w:t>
      </w:r>
    </w:p>
    <w:p w14:paraId="25FE48D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&lt;lrml:SuborderList&gt;</w:t>
      </w:r>
    </w:p>
    <w:p w14:paraId="273D3A6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list of deontic formulas</w:t>
      </w:r>
    </w:p>
    <w:p w14:paraId="72F609C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&lt;/lrml:SuborderList&gt;</w:t>
      </w:r>
    </w:p>
    <w:p w14:paraId="63E33139" w14:textId="77777777" w:rsidR="006D4BB6" w:rsidRDefault="006D4BB6" w:rsidP="006D4BB6">
      <w:pPr>
        <w:pStyle w:val="Code"/>
        <w:ind w:firstLine="288"/>
        <w:rPr>
          <w:rFonts w:eastAsia="MS Mincho"/>
          <w:lang w:val="en-GB" w:eastAsia="ja-JP"/>
        </w:rPr>
      </w:pPr>
      <w:r>
        <w:rPr>
          <w:rFonts w:eastAsia="MS Mincho"/>
          <w:lang w:val="en-GB" w:eastAsia="ja-JP"/>
        </w:rPr>
        <w:tab/>
      </w:r>
      <w:r>
        <w:rPr>
          <w:rFonts w:eastAsia="MS Mincho"/>
          <w:lang w:val="en-GB" w:eastAsia="ja-JP"/>
        </w:rPr>
        <w:tab/>
        <w:t>&lt;/ruleml:then&gt;</w:t>
      </w:r>
    </w:p>
    <w:p w14:paraId="1DE44E9F" w14:textId="77777777" w:rsidR="006D4BB6" w:rsidRDefault="006D4BB6" w:rsidP="006D4BB6">
      <w:pPr>
        <w:pStyle w:val="Code"/>
        <w:ind w:firstLine="288"/>
        <w:rPr>
          <w:rFonts w:eastAsia="MS Mincho"/>
          <w:lang w:val="en-GB" w:eastAsia="ja-JP"/>
        </w:rPr>
      </w:pPr>
      <w:r>
        <w:rPr>
          <w:rFonts w:eastAsia="MS Mincho"/>
          <w:lang w:val="en-GB" w:eastAsia="ja-JP"/>
        </w:rPr>
        <w:tab/>
        <w:t>&lt;/ruleml:Rule&gt;</w:t>
      </w:r>
    </w:p>
    <w:p w14:paraId="5AA8E75A" w14:textId="77777777" w:rsidR="006D4BB6" w:rsidRDefault="006D4BB6" w:rsidP="006D4BB6">
      <w:pPr>
        <w:pStyle w:val="Code"/>
        <w:rPr>
          <w:rFonts w:eastAsia="MS Mincho"/>
          <w:lang w:val="en-GB" w:eastAsia="ja-JP"/>
        </w:rPr>
      </w:pPr>
      <w:r>
        <w:rPr>
          <w:rFonts w:eastAsia="MS Mincho"/>
          <w:lang w:val="en-GB" w:eastAsia="ja-JP"/>
        </w:rPr>
        <w:tab/>
        <w:t>&lt;/lrml:PrescriptiveStatement&gt;</w:t>
      </w:r>
    </w:p>
    <w:p w14:paraId="1CC04D60" w14:textId="77777777" w:rsidR="006D4BB6" w:rsidRDefault="006D4BB6" w:rsidP="006D4BB6">
      <w:pPr>
        <w:pStyle w:val="Code"/>
        <w:rPr>
          <w:rFonts w:eastAsia="MS Mincho"/>
          <w:lang w:val="en-GB" w:eastAsia="ja-JP"/>
        </w:rPr>
      </w:pPr>
      <w:r>
        <w:rPr>
          <w:rFonts w:eastAsia="MS Mincho"/>
          <w:lang w:val="en-GB" w:eastAsia="ja-JP"/>
        </w:rPr>
        <w:t>&lt;/lrml:Statements&gt;</w:t>
      </w:r>
    </w:p>
    <w:p w14:paraId="18652203" w14:textId="77777777" w:rsidR="006D4BB6" w:rsidRDefault="006D4BB6" w:rsidP="006D4BB6">
      <w:pPr>
        <w:pStyle w:val="Code"/>
        <w:rPr>
          <w:rFonts w:eastAsia="MS Mincho"/>
          <w:lang w:val="en-GB" w:eastAsia="ja-JP"/>
        </w:rPr>
      </w:pPr>
    </w:p>
    <w:p w14:paraId="7AD68129" w14:textId="77777777" w:rsidR="006D4BB6" w:rsidRDefault="006D4BB6" w:rsidP="006D4BB6">
      <w:pPr>
        <w:rPr>
          <w:rFonts w:eastAsia="MS Mincho"/>
          <w:lang w:val="en-GB" w:eastAsia="ja-JP"/>
        </w:rPr>
      </w:pPr>
      <w:r>
        <w:rPr>
          <w:rFonts w:eastAsia="MS Mincho"/>
          <w:lang w:val="en-GB" w:eastAsia="ja-JP"/>
        </w:rPr>
        <w:lastRenderedPageBreak/>
        <w:t xml:space="preserve">The difference between constitutive rules and prescriptive rules is in the content of the head, where the head of a prescriptive rule is list of deontic operators, i.e., </w:t>
      </w:r>
      <w:r>
        <w:rPr>
          <w:rStyle w:val="CodeCarattere"/>
          <w:rFonts w:eastAsia="MS Mincho"/>
          <w:sz w:val="18"/>
        </w:rPr>
        <w:t>[D1]formula1,...,[Dn]formulan</w:t>
      </w:r>
      <w:r>
        <w:rPr>
          <w:rFonts w:ascii="NimbusRomNo9L-ReguItal" w:eastAsia="MS Mincho" w:hAnsi="NimbusRomNo9L-ReguItal" w:cs="NimbusRomNo9L-ReguItal"/>
          <w:sz w:val="14"/>
          <w:szCs w:val="14"/>
          <w:lang w:val="en-GB" w:eastAsia="ja-JP"/>
        </w:rPr>
        <w:t xml:space="preserve"> </w:t>
      </w:r>
      <w:r>
        <w:rPr>
          <w:rFonts w:eastAsia="MS Mincho"/>
          <w:lang w:val="en-GB" w:eastAsia="ja-JP"/>
        </w:rPr>
        <w:t xml:space="preserve">which is called a </w:t>
      </w:r>
      <w:r w:rsidRPr="00670A1E">
        <w:rPr>
          <w:rFonts w:eastAsia="MS Mincho"/>
          <w:i/>
        </w:rPr>
        <w:t>suborder list</w:t>
      </w:r>
      <w:r>
        <w:rPr>
          <w:rFonts w:eastAsia="MS Mincho"/>
          <w:lang w:val="en-GB" w:eastAsia="ja-JP"/>
        </w:rPr>
        <w:t xml:space="preserve"> (see Section 4.2.3.2 below), and represented in LegalRuleML by the </w:t>
      </w:r>
      <w:r>
        <w:rPr>
          <w:rStyle w:val="CodeCarattere"/>
          <w:rFonts w:eastAsia="MS Mincho"/>
          <w:sz w:val="18"/>
        </w:rPr>
        <w:t>&lt;lrml:SuborderList&gt;</w:t>
      </w:r>
      <w:r>
        <w:rPr>
          <w:rFonts w:ascii="CMTT9" w:eastAsia="MS Mincho" w:hAnsi="CMTT9" w:cs="CMTT9"/>
          <w:lang w:val="en-GB" w:eastAsia="ja-JP"/>
        </w:rPr>
        <w:t xml:space="preserve"> </w:t>
      </w:r>
      <w:r>
        <w:rPr>
          <w:rFonts w:eastAsia="MS Mincho"/>
          <w:lang w:val="en-GB" w:eastAsia="ja-JP"/>
        </w:rPr>
        <w:t xml:space="preserve">block. Prescriptive and constitutive rules can have deontic formulas as their preconditions (body). The conclusion (head) of a constitutive rule cannot be a deontic formula. </w:t>
      </w:r>
    </w:p>
    <w:p w14:paraId="12260B51" w14:textId="77777777" w:rsidR="006D4BB6" w:rsidRDefault="006D4BB6" w:rsidP="006D4BB6">
      <w:pPr>
        <w:rPr>
          <w:rFonts w:eastAsia="MS Mincho"/>
          <w:lang w:val="en-GB" w:eastAsia="ja-JP"/>
        </w:rPr>
      </w:pPr>
      <w:r>
        <w:rPr>
          <w:rFonts w:eastAsia="MS Mincho"/>
          <w:lang w:val="en-GB" w:eastAsia="ja-JP"/>
        </w:rPr>
        <w:t>Example 5 (compact form)</w:t>
      </w:r>
      <w:r>
        <w:rPr>
          <w:rStyle w:val="Rimandonotaapidipagina1"/>
          <w:rFonts w:eastAsia="MS Mincho"/>
          <w:lang w:val="en-GB" w:eastAsia="ja-JP"/>
        </w:rPr>
        <w:footnoteReference w:id="8"/>
      </w:r>
      <w:r>
        <w:rPr>
          <w:rFonts w:eastAsia="MS Mincho"/>
          <w:lang w:val="en-GB" w:eastAsia="ja-JP"/>
        </w:rPr>
        <w:t>:</w:t>
      </w:r>
    </w:p>
    <w:p w14:paraId="588CDAFF" w14:textId="77777777" w:rsidR="006D4BB6" w:rsidRDefault="006D4BB6" w:rsidP="006D4BB6">
      <w:pPr>
        <w:rPr>
          <w:rFonts w:eastAsia="MS Mincho"/>
          <w:lang w:val="en-GB" w:eastAsia="ja-JP"/>
        </w:rPr>
      </w:pPr>
    </w:p>
    <w:p w14:paraId="2EBA47CC" w14:textId="77777777" w:rsidR="006D4BB6" w:rsidRDefault="006D4BB6" w:rsidP="006D4BB6">
      <w:pPr>
        <w:pStyle w:val="Code"/>
        <w:rPr>
          <w:rFonts w:eastAsia="MS Mincho"/>
          <w:lang w:val="en-GB" w:eastAsia="ja-JP"/>
        </w:rPr>
      </w:pPr>
      <w:r>
        <w:rPr>
          <w:rFonts w:eastAsia="MS Mincho"/>
          <w:lang w:val="en-GB" w:eastAsia="ja-JP"/>
        </w:rPr>
        <w:t>&lt;lrml:Statements&gt;</w:t>
      </w:r>
    </w:p>
    <w:p w14:paraId="3B612AD0" w14:textId="77777777" w:rsidR="006D4BB6" w:rsidRDefault="006D4BB6" w:rsidP="006D4BB6">
      <w:pPr>
        <w:pStyle w:val="Code"/>
        <w:rPr>
          <w:rFonts w:eastAsia="MS Mincho"/>
          <w:lang w:val="en-GB" w:eastAsia="ja-JP"/>
        </w:rPr>
      </w:pPr>
      <w:r>
        <w:rPr>
          <w:rFonts w:eastAsia="MS Mincho"/>
          <w:lang w:val="en-GB" w:eastAsia="ja-JP"/>
        </w:rPr>
        <w:tab/>
        <w:t>&lt;lrml:ConstitutiveStatement key="ps1"&gt;</w:t>
      </w:r>
    </w:p>
    <w:p w14:paraId="19B42EE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&lt;ruleml:Rule key="ruleml:key1"&gt;</w:t>
      </w:r>
    </w:p>
    <w:p w14:paraId="3078166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&lt;lrml:hasStrength&gt;</w:t>
      </w:r>
    </w:p>
    <w:p w14:paraId="09FF658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&lt;lrml:DefeasibleStrength key="str1" iri="http://www.w3.org/2001/XMLSchema#defeasible1"/&gt;</w:t>
      </w:r>
    </w:p>
    <w:p w14:paraId="25E5A64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&lt;/lrml:hasStrength&gt;</w:t>
      </w:r>
    </w:p>
    <w:p w14:paraId="7629F12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&lt;ruleml:if&gt;</w:t>
      </w:r>
    </w:p>
    <w:p w14:paraId="42143CF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 key=":atom1"&gt;</w:t>
      </w:r>
    </w:p>
    <w:p w14:paraId="1D733EE0" w14:textId="77777777" w:rsidR="006D4BB6" w:rsidRDefault="006D4BB6" w:rsidP="006D4BB6">
      <w:pPr>
        <w:pStyle w:val="Code"/>
        <w:ind w:firstLine="288"/>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&lt;/ruleml:Atom&gt;</w:t>
      </w:r>
    </w:p>
    <w:p w14:paraId="693FCFD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set of deontic formulas and formulas</w:t>
      </w:r>
    </w:p>
    <w:p w14:paraId="5016763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&lt;/ruleml:if&gt;</w:t>
      </w:r>
    </w:p>
    <w:p w14:paraId="08C17AB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&lt;ruleml:then&gt;</w:t>
      </w:r>
    </w:p>
    <w:p w14:paraId="018D7F7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 key=":atom1"&gt;</w:t>
      </w:r>
    </w:p>
    <w:p w14:paraId="2C5EFE6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&lt;/ruleml:Atom&gt;</w:t>
      </w:r>
    </w:p>
    <w:p w14:paraId="53525B8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set of deontic formulas and formulas</w:t>
      </w:r>
    </w:p>
    <w:p w14:paraId="198F4D6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&lt;/ruleml:then&gt;</w:t>
      </w:r>
    </w:p>
    <w:p w14:paraId="2998954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&lt;/ruleml:Rule&gt;</w:t>
      </w:r>
    </w:p>
    <w:p w14:paraId="5DA27A43" w14:textId="77777777" w:rsidR="006D4BB6" w:rsidRDefault="006D4BB6" w:rsidP="006D4BB6">
      <w:pPr>
        <w:pStyle w:val="Code"/>
        <w:rPr>
          <w:rFonts w:eastAsia="MS Mincho"/>
          <w:lang w:val="en-GB" w:eastAsia="ja-JP"/>
        </w:rPr>
      </w:pPr>
      <w:r>
        <w:rPr>
          <w:rFonts w:eastAsia="MS Mincho"/>
          <w:lang w:val="en-GB" w:eastAsia="ja-JP"/>
        </w:rPr>
        <w:tab/>
        <w:t>&lt;/lrml:ConstitutiveStatement&gt;</w:t>
      </w:r>
    </w:p>
    <w:p w14:paraId="3D393727" w14:textId="77777777" w:rsidR="006D4BB6" w:rsidRDefault="006D4BB6" w:rsidP="006D4BB6">
      <w:pPr>
        <w:pStyle w:val="Code"/>
      </w:pPr>
      <w:r>
        <w:rPr>
          <w:rFonts w:eastAsia="MS Mincho"/>
          <w:lang w:val="en-GB" w:eastAsia="ja-JP"/>
        </w:rPr>
        <w:t>&lt;/lrml:Statements&gt;</w:t>
      </w:r>
    </w:p>
    <w:p w14:paraId="5705B2B3" w14:textId="7C8C5E79" w:rsidR="006D4BB6" w:rsidRDefault="006D4BB6" w:rsidP="006D4BB6">
      <w:pPr>
        <w:jc w:val="center"/>
        <w:rPr>
          <w:rFonts w:ascii="TeXGyreTermes-Bold" w:hAnsi="TeXGyreTermes-Bold" w:cs="TeXGyreTermes-Bold"/>
          <w:b/>
          <w:bCs/>
          <w:sz w:val="18"/>
          <w:szCs w:val="18"/>
          <w:lang w:eastAsia="it-IT"/>
        </w:rPr>
      </w:pPr>
      <w:r>
        <w:rPr>
          <w:noProof/>
        </w:rPr>
        <w:drawing>
          <wp:inline distT="0" distB="0" distL="0" distR="0" wp14:anchorId="184F31CC" wp14:editId="729C9851">
            <wp:extent cx="4540250" cy="23298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540250" cy="2329815"/>
                    </a:xfrm>
                    <a:prstGeom prst="rect">
                      <a:avLst/>
                    </a:prstGeom>
                    <a:solidFill>
                      <a:srgbClr val="FFFFFF"/>
                    </a:solidFill>
                    <a:ln>
                      <a:noFill/>
                    </a:ln>
                  </pic:spPr>
                </pic:pic>
              </a:graphicData>
            </a:graphic>
          </wp:inline>
        </w:drawing>
      </w:r>
    </w:p>
    <w:p w14:paraId="10A56D93" w14:textId="77777777" w:rsidR="006D4BB6" w:rsidRPr="008B6E03" w:rsidRDefault="006D4BB6" w:rsidP="006D4BB6">
      <w:pPr>
        <w:jc w:val="center"/>
        <w:rPr>
          <w:rFonts w:eastAsia="MS Mincho"/>
          <w:lang w:eastAsia="ja-JP"/>
        </w:rPr>
      </w:pPr>
      <w:r w:rsidRPr="008B6E03">
        <w:rPr>
          <w:b/>
          <w:bCs/>
          <w:sz w:val="18"/>
          <w:szCs w:val="18"/>
          <w:lang w:eastAsia="it-IT"/>
        </w:rPr>
        <w:t xml:space="preserve">Fig. 2. </w:t>
      </w:r>
      <w:r w:rsidRPr="008B6E03">
        <w:rPr>
          <w:sz w:val="18"/>
          <w:szCs w:val="18"/>
          <w:lang w:eastAsia="it-IT"/>
        </w:rPr>
        <w:t>Partial Metamodel for Statement Subclasses.</w:t>
      </w:r>
    </w:p>
    <w:p w14:paraId="35694D23" w14:textId="77777777" w:rsidR="006D4BB6" w:rsidRDefault="006D4BB6" w:rsidP="006D4BB6">
      <w:pPr>
        <w:rPr>
          <w:rFonts w:eastAsia="MS Mincho"/>
          <w:lang w:eastAsia="ja-JP"/>
        </w:rPr>
      </w:pPr>
      <w:r>
        <w:rPr>
          <w:rFonts w:eastAsia="MS Mincho"/>
          <w:lang w:eastAsia="ja-JP"/>
        </w:rPr>
        <w:t>The partial meta-model for Statement Subclasses is depicted in Figure 2.</w:t>
      </w:r>
    </w:p>
    <w:p w14:paraId="23C0FC0D" w14:textId="7122C071" w:rsidR="006D4BB6" w:rsidRDefault="006D4BB6" w:rsidP="007230A8">
      <w:pPr>
        <w:pStyle w:val="Heading3"/>
      </w:pPr>
      <w:bookmarkStart w:id="77" w:name="_Toc480847385"/>
      <w:bookmarkStart w:id="78" w:name="_Toc482817754"/>
      <w:bookmarkStart w:id="79" w:name="_Toc493074621"/>
      <w:r>
        <w:rPr>
          <w:rFonts w:eastAsia="MS Mincho"/>
          <w:lang w:eastAsia="ja-JP"/>
        </w:rPr>
        <w:t>Deontic</w:t>
      </w:r>
      <w:bookmarkEnd w:id="77"/>
      <w:bookmarkEnd w:id="78"/>
      <w:bookmarkEnd w:id="79"/>
    </w:p>
    <w:p w14:paraId="3D924B60" w14:textId="77777777" w:rsidR="006D4BB6" w:rsidRDefault="006D4BB6" w:rsidP="006D4BB6">
      <w:pPr>
        <w:jc w:val="both"/>
      </w:pPr>
      <w:r>
        <w:t xml:space="preserve">One of the functions of norms is to regulate the behavior of their subjects by imposing constraints on what the subjects can or cannot do, what situations are deemed legal, and which ones are considered to be illegal. There is an important difference between the constraints imposed by norms and other types of constraints. Typically, a constraint means that the situation described by the constraint cannot occur. For </w:t>
      </w:r>
      <w:r>
        <w:lastRenderedPageBreak/>
        <w:t xml:space="preserve">example, the constraint </w:t>
      </w:r>
      <w:r>
        <w:rPr>
          <w:rStyle w:val="CodeCarattere1"/>
        </w:rPr>
        <w:t>A</w:t>
      </w:r>
      <w:r>
        <w:t xml:space="preserve"> means that if </w:t>
      </w:r>
      <w:r>
        <w:rPr>
          <w:rStyle w:val="CodeCarattere1"/>
        </w:rPr>
        <w:t>-A</w:t>
      </w:r>
      <w:r>
        <w:t xml:space="preserve"> (the negation of </w:t>
      </w:r>
      <w:r>
        <w:rPr>
          <w:rStyle w:val="CodeCarattere1"/>
        </w:rPr>
        <w:t>A</w:t>
      </w:r>
      <w:r>
        <w:t xml:space="preserve">, that is, the opposite of </w:t>
      </w:r>
      <w:r>
        <w:rPr>
          <w:rStyle w:val="CodeCarattere1"/>
        </w:rPr>
        <w:t>A</w:t>
      </w:r>
      <w:r>
        <w:t xml:space="preserve">) occurs, then we have a contradiction, or in other terms, we have an impossible situation. Norms, on the other hand, can be violated. Namely, given a norm that imposes the constraint </w:t>
      </w:r>
      <w:r>
        <w:rPr>
          <w:rStyle w:val="CodeCarattere1"/>
        </w:rPr>
        <w:t>A</w:t>
      </w:r>
      <w:r>
        <w:t xml:space="preserve">, yet we have a situation where </w:t>
      </w:r>
      <w:r>
        <w:rPr>
          <w:rStyle w:val="CodeCarattere1"/>
        </w:rPr>
        <w:t>-A</w:t>
      </w:r>
      <w:r>
        <w:t xml:space="preserve">, we do not have a contradiction, but rather a </w:t>
      </w:r>
      <w:r>
        <w:rPr>
          <w:iCs/>
        </w:rPr>
        <w:t>Violation</w:t>
      </w:r>
      <w:r>
        <w:t xml:space="preserve"> (see also the glossary), or in other terms we have a situation that is classified as "illegal". From a logical point of view, we cannot represent the constraint imposed by a norm simply by </w:t>
      </w:r>
      <w:r>
        <w:rPr>
          <w:rStyle w:val="CodeCarattere1"/>
        </w:rPr>
        <w:t>A</w:t>
      </w:r>
      <w:r>
        <w:t xml:space="preserve">, since the conjunction of </w:t>
      </w:r>
      <w:r>
        <w:rPr>
          <w:rStyle w:val="CodeCarattere1"/>
        </w:rPr>
        <w:t>A</w:t>
      </w:r>
      <w:r>
        <w:t xml:space="preserve"> and </w:t>
      </w:r>
      <w:r>
        <w:rPr>
          <w:rStyle w:val="CodeCarattere1"/>
        </w:rPr>
        <w:t>-A</w:t>
      </w:r>
      <w:r>
        <w:t xml:space="preserve"> is a contradiction. Thus we need a mechanism to identify the constraints imposed by norms. This mechanism is provided by modal (deontic) operators.</w:t>
      </w:r>
    </w:p>
    <w:p w14:paraId="306274BF" w14:textId="75E1B6CE" w:rsidR="006D4BB6" w:rsidRDefault="006D4BB6" w:rsidP="007230A8">
      <w:pPr>
        <w:pStyle w:val="Heading4"/>
      </w:pPr>
      <w:bookmarkStart w:id="80" w:name="_Toc493074622"/>
      <w:r>
        <w:t>Modal and Deontic Operators</w:t>
      </w:r>
      <w:bookmarkEnd w:id="80"/>
    </w:p>
    <w:p w14:paraId="4C25992E" w14:textId="77777777" w:rsidR="006D4BB6" w:rsidRPr="00630626" w:rsidRDefault="006D4BB6" w:rsidP="006D4BB6">
      <w:pPr>
        <w:jc w:val="both"/>
        <w:rPr>
          <w:rStyle w:val="VerbatimChar"/>
          <w:rFonts w:cs="Courier New"/>
          <w:sz w:val="18"/>
          <w:szCs w:val="22"/>
          <w:lang w:val="en-GB"/>
        </w:rPr>
      </w:pPr>
      <w:r>
        <w:t xml:space="preserve">Modal logic is an extension of classical logic with modal operators. A modal operator applies to a proposition to create a new proposition. The meaning of a modal operator is to "qualify" the truth of the proposition that the operator applies to. The basic modal operators are those of </w:t>
      </w:r>
      <w:r>
        <w:rPr>
          <w:i/>
        </w:rPr>
        <w:t>necessity</w:t>
      </w:r>
      <w:r>
        <w:t xml:space="preserve"> and </w:t>
      </w:r>
      <w:r>
        <w:rPr>
          <w:i/>
        </w:rPr>
        <w:t>possibility</w:t>
      </w:r>
      <w:r>
        <w:t xml:space="preserve">. Accordingly, given a proposition </w:t>
      </w:r>
      <w:r>
        <w:rPr>
          <w:rStyle w:val="VerbatimChar"/>
        </w:rPr>
        <w:t>p</w:t>
      </w:r>
      <w:r>
        <w:t xml:space="preserve"> expressing, for example that "the snow is white" and the necessity modal operator </w:t>
      </w:r>
      <w:r>
        <w:rPr>
          <w:rStyle w:val="VerbatimChar"/>
          <w:rFonts w:ascii="Courier New" w:hAnsi="Courier New" w:cs="Courier New"/>
        </w:rPr>
        <w:t>[NEC]</w:t>
      </w:r>
      <w:r>
        <w:rPr>
          <w:rFonts w:ascii="Courier New" w:hAnsi="Courier New" w:cs="Courier New"/>
        </w:rPr>
        <w:t>,</w:t>
      </w:r>
      <w:r>
        <w:t xml:space="preserve"> </w:t>
      </w:r>
      <w:r>
        <w:rPr>
          <w:rStyle w:val="VerbatimChar"/>
          <w:rFonts w:ascii="Courier New" w:hAnsi="Courier New" w:cs="Courier New"/>
        </w:rPr>
        <w:t>[NEC]p</w:t>
      </w:r>
      <w:r>
        <w:t xml:space="preserve"> is the proposition expressing that "necessarily the snow is white". Typically, the necessity and possibility operators are the dual of each other, namely:</w:t>
      </w:r>
    </w:p>
    <w:p w14:paraId="597252B9" w14:textId="77777777" w:rsidR="006D4BB6" w:rsidRPr="00630626" w:rsidRDefault="006D4BB6" w:rsidP="006D4BB6">
      <w:pPr>
        <w:pStyle w:val="Code"/>
        <w:rPr>
          <w:lang w:val="es-ES_tradnl"/>
        </w:rPr>
      </w:pPr>
      <w:r>
        <w:rPr>
          <w:rStyle w:val="VerbatimChar"/>
          <w:rFonts w:cs="Courier New"/>
          <w:szCs w:val="22"/>
          <w:lang w:val="es-ES_tradnl"/>
        </w:rPr>
        <w:t>[NEC]p equiv -[POS]-p</w:t>
      </w:r>
      <w:r>
        <w:rPr>
          <w:lang w:val="es-ES_tradnl"/>
        </w:rPr>
        <w:br/>
      </w:r>
      <w:r>
        <w:rPr>
          <w:rStyle w:val="VerbatimChar"/>
          <w:rFonts w:cs="Courier New"/>
          <w:szCs w:val="22"/>
          <w:lang w:val="es-ES_tradnl"/>
        </w:rPr>
        <w:t>[POS]p equiv -[NEC]-p</w:t>
      </w:r>
    </w:p>
    <w:p w14:paraId="11DC7B52" w14:textId="77777777" w:rsidR="006D4BB6" w:rsidRDefault="006D4BB6" w:rsidP="006D4BB6">
      <w:pPr>
        <w:jc w:val="both"/>
      </w:pPr>
      <w:r>
        <w:t>The modal operators have received different interpretations: for example, necessity can be understood as logical necessity, physical necessity, epistemic necessity (knowledge), doxastic necessity (belief), temporal necessity (e.g., always in the future), deontic necessity (obligatory), and many more.</w:t>
      </w:r>
    </w:p>
    <w:p w14:paraId="5273B2C8" w14:textId="77777777" w:rsidR="006D4BB6" w:rsidRDefault="006D4BB6" w:rsidP="006D4BB6">
      <w:pPr>
        <w:jc w:val="both"/>
      </w:pPr>
      <w:r>
        <w:t>In the context of normative reasoning and representation of norms the focus is on the concepts of deontic necessity and deontic possibility. These two correspond to the notions of Obligation (see also the glossary) and Permission (see also the glossary). In addition, we consider the notion of Prohibition (see also the glossary), which corresponds to the operator of deontic impossibility. For something to be "deontically necessary" means that it holds in all situations deemed legal; similarly, something is "deontically possible" if there is at least one legal state where it holds. Finally, "deontically impossible" indicates that something does not hold in any legal state.</w:t>
      </w:r>
    </w:p>
    <w:p w14:paraId="3B9E9320" w14:textId="77777777" w:rsidR="006D4BB6" w:rsidRDefault="006D4BB6" w:rsidP="006D4BB6">
      <w:r>
        <w:t xml:space="preserve">We will use </w:t>
      </w:r>
      <w:r>
        <w:rPr>
          <w:rStyle w:val="CodeCarattere1"/>
        </w:rPr>
        <w:t>[OBL]</w:t>
      </w:r>
      <w:r>
        <w:t xml:space="preserve"> for the modal/deontic operator of Obligation, </w:t>
      </w:r>
      <w:r>
        <w:rPr>
          <w:rStyle w:val="CodeCarattere1"/>
        </w:rPr>
        <w:t>[PER]</w:t>
      </w:r>
      <w:r>
        <w:t xml:space="preserve"> for Permission, and </w:t>
      </w:r>
      <w:r>
        <w:rPr>
          <w:rStyle w:val="CodeCarattere1"/>
        </w:rPr>
        <w:t>[FOR]</w:t>
      </w:r>
      <w:r>
        <w:t xml:space="preserve"> for Prohibition (or Forbidden).</w:t>
      </w:r>
    </w:p>
    <w:p w14:paraId="4D7EFEC0" w14:textId="77777777" w:rsidR="006D4BB6" w:rsidRDefault="006D4BB6" w:rsidP="006D4BB6">
      <w:pPr>
        <w:rPr>
          <w:rStyle w:val="VerbatimChar"/>
          <w:rFonts w:cs="Courier New"/>
          <w:sz w:val="18"/>
        </w:rPr>
      </w:pPr>
      <w:r>
        <w:t>Standard deontic logic assumes the following relationships between the operators:</w:t>
      </w:r>
    </w:p>
    <w:p w14:paraId="1BFFFA92" w14:textId="77777777" w:rsidR="006D4BB6" w:rsidRPr="003B4217" w:rsidRDefault="006D4BB6" w:rsidP="006D4BB6">
      <w:pPr>
        <w:pStyle w:val="Code"/>
      </w:pPr>
      <w:r w:rsidRPr="000E4574">
        <w:rPr>
          <w:rStyle w:val="VerbatimChar"/>
          <w:rFonts w:cs="Courier New"/>
        </w:rPr>
        <w:t>[OBL]p equiv -[PER]-p</w:t>
      </w:r>
    </w:p>
    <w:p w14:paraId="463C7F51" w14:textId="77777777" w:rsidR="006D4BB6" w:rsidRDefault="006D4BB6" w:rsidP="006D4BB6">
      <w:pPr>
        <w:rPr>
          <w:rStyle w:val="VerbatimChar"/>
          <w:rFonts w:cs="Courier New"/>
          <w:sz w:val="18"/>
        </w:rPr>
      </w:pPr>
      <w:r>
        <w:t xml:space="preserve">If </w:t>
      </w:r>
      <w:r>
        <w:rPr>
          <w:rStyle w:val="VerbatimChar"/>
          <w:rFonts w:ascii="Courier New" w:hAnsi="Courier New" w:cs="Courier New"/>
        </w:rPr>
        <w:t>p</w:t>
      </w:r>
      <w:r>
        <w:t xml:space="preserve"> is obligatory, then its opposite, </w:t>
      </w:r>
      <w:r>
        <w:rPr>
          <w:rStyle w:val="CodeCarattere1"/>
        </w:rPr>
        <w:t>-p</w:t>
      </w:r>
      <w:r>
        <w:t>, is not permitted.</w:t>
      </w:r>
    </w:p>
    <w:p w14:paraId="19ED1CD2" w14:textId="77777777" w:rsidR="006D4BB6" w:rsidRPr="003B4217" w:rsidRDefault="006D4BB6" w:rsidP="006D4BB6">
      <w:pPr>
        <w:pStyle w:val="Code"/>
      </w:pPr>
      <w:r w:rsidRPr="000E4574">
        <w:rPr>
          <w:rStyle w:val="VerbatimChar"/>
          <w:rFonts w:cs="Courier New"/>
        </w:rPr>
        <w:t>[FOR]p equiv [OBL]-p</w:t>
      </w:r>
    </w:p>
    <w:p w14:paraId="38776853" w14:textId="77777777" w:rsidR="006D4BB6" w:rsidRDefault="006D4BB6" w:rsidP="006D4BB6">
      <w:r>
        <w:t xml:space="preserve">If </w:t>
      </w:r>
      <w:r>
        <w:rPr>
          <w:rStyle w:val="VerbatimChar"/>
          <w:rFonts w:ascii="Courier New" w:hAnsi="Courier New" w:cs="Courier New"/>
        </w:rPr>
        <w:t>p</w:t>
      </w:r>
      <w:r>
        <w:t xml:space="preserve"> is forbidden, then its opposite is Obligatory. Alternatively, a Prohibition can be understood as Obligation of the negation.</w:t>
      </w:r>
    </w:p>
    <w:p w14:paraId="57EA0F4B" w14:textId="77777777" w:rsidR="006D4BB6" w:rsidRDefault="006D4BB6" w:rsidP="006D4BB6">
      <w:pPr>
        <w:rPr>
          <w:rStyle w:val="VerbatimChar"/>
          <w:rFonts w:cs="Courier New"/>
          <w:sz w:val="18"/>
          <w:lang w:val="pt-BR"/>
        </w:rPr>
      </w:pPr>
      <w:r>
        <w:t>Accordingly, the following is an example of mathematical statement of a Prescriptive Rule (see also the glossary):</w:t>
      </w:r>
    </w:p>
    <w:p w14:paraId="4959939A" w14:textId="77777777" w:rsidR="006D4BB6" w:rsidRPr="003B4217" w:rsidRDefault="006D4BB6" w:rsidP="006D4BB6">
      <w:pPr>
        <w:pStyle w:val="Code"/>
      </w:pPr>
      <w:r w:rsidRPr="001D63C1">
        <w:rPr>
          <w:rStyle w:val="VerbatimChar"/>
          <w:rFonts w:cs="Courier New"/>
        </w:rPr>
        <w:t xml:space="preserve">p_1_, ..., p_n_, [DEON_1_]p_n+1_, ..., [DEON_m_]p_n+m_ =&gt;[DEON] q </w:t>
      </w:r>
    </w:p>
    <w:p w14:paraId="0C804F3E" w14:textId="77777777" w:rsidR="006D4BB6" w:rsidRDefault="006D4BB6" w:rsidP="006D4BB6">
      <w:r>
        <w:t xml:space="preserve">The antecedent, </w:t>
      </w:r>
      <w:r>
        <w:rPr>
          <w:rStyle w:val="CodeCarattere1"/>
        </w:rPr>
        <w:t>p_1_, ..., p_n_, [DEON_1_]p_n+1_, ..., [DEON_m_]p_n+m_</w:t>
      </w:r>
      <w:r>
        <w:t xml:space="preserve">, conditions the applicability of the norm in the consequent </w:t>
      </w:r>
      <w:r>
        <w:rPr>
          <w:rStyle w:val="CodeCarattere1"/>
        </w:rPr>
        <w:t>[DEON] q</w:t>
      </w:r>
      <w:r>
        <w:t xml:space="preserve">; that is, when the antecedent conditions are met, then the consequent is the </w:t>
      </w:r>
      <w:r>
        <w:rPr>
          <w:i/>
        </w:rPr>
        <w:t>deontic</w:t>
      </w:r>
      <w:r>
        <w:t xml:space="preserve"> effect of them. Thus, given the antecedent, the rule implies </w:t>
      </w:r>
      <w:r>
        <w:rPr>
          <w:rStyle w:val="CodeCarattere1"/>
        </w:rPr>
        <w:t>[DEON]</w:t>
      </w:r>
      <w:r>
        <w:rPr>
          <w:rStyle w:val="VerbatimChar"/>
        </w:rPr>
        <w:t xml:space="preserve"> </w:t>
      </w:r>
      <w:r>
        <w:rPr>
          <w:rStyle w:val="CodeCarattere1"/>
        </w:rPr>
        <w:t>q</w:t>
      </w:r>
      <w:r>
        <w:t>.</w:t>
      </w:r>
    </w:p>
    <w:p w14:paraId="316CBE43" w14:textId="77777777" w:rsidR="006D4BB6" w:rsidRDefault="006D4BB6" w:rsidP="006D4BB6">
      <w:r>
        <w:t xml:space="preserve">The operators of Obligation, Prohibition and Permission are typically considered the basic ones, but further refinements are possible, for example, two types of permissions have been discussed in the literature on deontic logic: </w:t>
      </w:r>
      <w:r>
        <w:rPr>
          <w:i/>
        </w:rPr>
        <w:t>weak permission</w:t>
      </w:r>
      <w:r>
        <w:t xml:space="preserve"> (or </w:t>
      </w:r>
      <w:r>
        <w:rPr>
          <w:i/>
        </w:rPr>
        <w:t>negative permission</w:t>
      </w:r>
      <w:r>
        <w:t xml:space="preserve">) and </w:t>
      </w:r>
      <w:r>
        <w:rPr>
          <w:i/>
        </w:rPr>
        <w:t>strong permission</w:t>
      </w:r>
      <w:r>
        <w:t xml:space="preserve"> (or </w:t>
      </w:r>
      <w:r>
        <w:rPr>
          <w:i/>
        </w:rPr>
        <w:t>positive permission</w:t>
      </w:r>
      <w:r>
        <w:t xml:space="preserve">). Weak permission corresponds to the idea that some </w:t>
      </w:r>
      <w:r>
        <w:rPr>
          <w:rStyle w:val="CodeCarattere1"/>
        </w:rPr>
        <w:t>A</w:t>
      </w:r>
      <w:r>
        <w:t xml:space="preserve"> is permitted if </w:t>
      </w:r>
      <w:r>
        <w:rPr>
          <w:rStyle w:val="CodeCarattere1"/>
        </w:rPr>
        <w:t>-A</w:t>
      </w:r>
      <w:r>
        <w:t xml:space="preserve"> is not provable as mandatory. In other words, something is allowed by a code only when it is not prohibited by that code </w:t>
      </w:r>
      <w:r>
        <w:lastRenderedPageBreak/>
        <w:fldChar w:fldCharType="begin"/>
      </w:r>
      <w:r>
        <w:instrText xml:space="preserve"> ADDIN PAPERS2_CITATIONS &lt;citation&gt;&lt;uuid&gt;73D6C61F-A6D3-4274-8DC6-380C45C83052&lt;/uuid&gt;&lt;priority&gt;0&lt;/priority&gt;&lt;publications&gt;&lt;publication&gt;&lt;title&gt;Norm and action: A logical inquiry&lt;/title&gt;&lt;uuid&gt;B604668E-DEEA-4D4B-83FE-E3C0F9B3CBB9&lt;/uuid&gt;&lt;subtype&gt;0&lt;/subtype&gt;&lt;publisher&gt;Routledge and Kegan Paul&lt;/publisher&gt;&lt;type&gt;0&lt;/type&gt;&lt;citekey&gt;vonwright:1963&lt;/citekey&gt;&lt;publication_date&gt;99196300001200000000200000&lt;/publication_date&gt;&lt;authors&gt;&lt;author&gt;&lt;lastName&gt;Wright&lt;/lastName&gt;&lt;firstName&gt;Georg&lt;/firstName&gt;&lt;middleNames&gt;Henrik&lt;/middleNames&gt;&lt;droppingParticle&gt;von&lt;/droppingParticle&gt;&lt;/author&gt;&lt;/authors&gt;&lt;/publication&gt;&lt;/publications&gt;&lt;cites&gt;&lt;/cites&gt;&lt;/citation&gt;</w:instrText>
      </w:r>
      <w:r>
        <w:fldChar w:fldCharType="separate"/>
      </w:r>
      <w:r>
        <w:rPr>
          <w:szCs w:val="20"/>
        </w:rPr>
        <w:t>[41]</w:t>
      </w:r>
      <w:r>
        <w:rPr>
          <w:szCs w:val="20"/>
        </w:rPr>
        <w:fldChar w:fldCharType="end"/>
      </w:r>
      <w:r>
        <w:t xml:space="preserve">. The concept of strong permission is more complicated, as it amounts to the idea that some </w:t>
      </w:r>
      <w:r>
        <w:rPr>
          <w:rStyle w:val="CodeCarattere1"/>
        </w:rPr>
        <w:t>A</w:t>
      </w:r>
      <w:r>
        <w:t xml:space="preserve"> is permitted by a code if and only if such a code explicitly states that </w:t>
      </w:r>
      <w:r>
        <w:rPr>
          <w:rStyle w:val="CodeCarattere1"/>
        </w:rPr>
        <w:t>A</w:t>
      </w:r>
      <w:r>
        <w:t xml:space="preserve"> is permitted, typically as an exception to the prohibition of </w:t>
      </w:r>
      <w:r>
        <w:rPr>
          <w:rStyle w:val="CodeCarattere1"/>
        </w:rPr>
        <w:t>A</w:t>
      </w:r>
      <w:r>
        <w:t xml:space="preserve"> or the obligation of its contrary, i.e., </w:t>
      </w:r>
      <w:r>
        <w:rPr>
          <w:rStyle w:val="CodeCarattere1"/>
        </w:rPr>
        <w:t>-A</w:t>
      </w:r>
      <w:r>
        <w:t xml:space="preserve">. It follows that a strong permission is not derived from the absence of a prohibition, but is explicitly formulated in a permissive (prescriptive) norm </w:t>
      </w:r>
      <w:r>
        <w:fldChar w:fldCharType="begin"/>
      </w:r>
      <w:r>
        <w:instrText xml:space="preserve"> ADDIN PAPERS2_CITATIONS &lt;citation&gt;&lt;uuid&gt;FD8F9F1A-B66E-4CB3-A523-8B0C7B947E7C&lt;/uuid&gt;&lt;priority&gt;0&lt;/priority&gt;&lt;publications&gt;&lt;publication&gt;&lt;startpage&gt;349&lt;/startpage&gt;&lt;endpage&gt;371&lt;/endpage&gt;&lt;title&gt;Permission and permissive norms&lt;/title&gt;&lt;uuid&gt;179E4766-8E0E-47B2-89DC-ADC0B6D1EE1D&lt;/uuid&gt;&lt;subtype&gt;-1000&lt;/subtype&gt;&lt;publisher&gt;Duncker \&amp;amp; Humblot&lt;/publisher&gt;&lt;type&gt;-1000&lt;/type&gt;&lt;place&gt;Berlin&lt;/place&gt;&lt;citekey&gt;alchourron-bulygin:1984&lt;/citekey&gt;&lt;publication_date&gt;99198400001200000000200000&lt;/publication_date&gt;&lt;bundle&gt;&lt;publication&gt;&lt;place&gt;Berlin&lt;/place&gt;&lt;uuid&gt;9261074A-C117-4196-9471-42B53D183398&lt;/uuid&gt;&lt;title&gt;Theorie der Normen&lt;/title&gt;&lt;type&gt;0&lt;/type&gt;&lt;subtype&gt;0&lt;/subtype&gt;&lt;publisher&gt;Duncker \&amp;amp; Humblot&lt;/publisher&gt;&lt;/publication&gt;&lt;/bundle&gt;&lt;authors&gt;&lt;author&gt;&lt;firstName&gt;Carlos&lt;/firstName&gt;&lt;middleNames&gt;E&lt;/middleNames&gt;&lt;lastName&gt;Alchourrón&lt;/lastName&gt;&lt;/author&gt;&lt;author&gt;&lt;firstName&gt;Eugenio&lt;/firstName&gt;&lt;lastName&gt;Bulygin&lt;/lastName&gt;&lt;/author&gt;&lt;/authors&gt;&lt;editors&gt;&lt;author&gt;&lt;firstName&gt;W&lt;/firstName&gt;&lt;lastName&gt;Krawietz&lt;/lastName&gt;&lt;/author&gt;&lt;author&gt;&lt;firstName&gt;H&lt;/firstName&gt;&lt;lastName&gt;Scheskey&lt;/lastName&gt;&lt;/author&gt;&lt;author&gt;&lt;firstName&gt;G&lt;/firstName&gt;&lt;lastName&gt;Winkler&lt;/lastName&gt;&lt;/author&gt;&lt;author&gt;&lt;firstName&gt;A&lt;/firstName&gt;&lt;lastName&gt;Schramm&lt;/lastName&gt;&lt;/author&gt;&lt;/editors&gt;&lt;/publication&gt;&lt;/publications&gt;&lt;cites&gt;&lt;/cites&gt;&lt;/citation&gt;</w:instrText>
      </w:r>
      <w:r>
        <w:fldChar w:fldCharType="separate"/>
      </w:r>
      <w:r>
        <w:rPr>
          <w:szCs w:val="20"/>
        </w:rPr>
        <w:t>[1]</w:t>
      </w:r>
      <w:r>
        <w:rPr>
          <w:szCs w:val="20"/>
        </w:rPr>
        <w:fldChar w:fldCharType="end"/>
      </w:r>
      <w:r>
        <w:t>. For example, an explicit permissive norm is a sign "U-turn permitted" at a traffic light, which derogates the (general) prohibition on U-turns at traffic lights.</w:t>
      </w:r>
    </w:p>
    <w:p w14:paraId="33CBE7C8" w14:textId="77777777" w:rsidR="006D4BB6" w:rsidRDefault="006D4BB6" w:rsidP="006D4BB6">
      <w:r>
        <w:t xml:space="preserve">Refinements of the concept of obligation have been proposed as well. For example it possible to distinguish between </w:t>
      </w:r>
      <w:r>
        <w:rPr>
          <w:i/>
        </w:rPr>
        <w:t>achievement</w:t>
      </w:r>
      <w:r>
        <w:t xml:space="preserve"> and </w:t>
      </w:r>
      <w:r>
        <w:rPr>
          <w:i/>
        </w:rPr>
        <w:t>maintenance</w:t>
      </w:r>
      <w:r>
        <w:t xml:space="preserve"> obligations, where an </w:t>
      </w:r>
      <w:r>
        <w:rPr>
          <w:i/>
        </w:rPr>
        <w:t>achievement</w:t>
      </w:r>
      <w:r>
        <w:t xml:space="preserve"> obligation is an obligation that is fulfilled if what the obligation prescribes holds at least once in the period when the obligation holds, while a </w:t>
      </w:r>
      <w:r>
        <w:rPr>
          <w:i/>
        </w:rPr>
        <w:t>maintenance</w:t>
      </w:r>
      <w:r>
        <w:t xml:space="preserve"> obligation must be obeyed for all the instants when it holds (see </w:t>
      </w:r>
      <w:r>
        <w:fldChar w:fldCharType="begin"/>
      </w:r>
      <w:r>
        <w:instrText xml:space="preserve"> ADDIN PAPERS2_CITATIONS &lt;citation&gt;&lt;uuid&gt;6071C961-E812-4892-99C5-B9DC2535C2B0&lt;/uuid&gt;&lt;priority&gt;0&lt;/priority&gt;&lt;publications&gt;&lt;publication&gt;&lt;uuid&gt;93B95806-F666-4084-B81D-8A00C8FFED3D&lt;/uuid&gt;&lt;volume&gt;55&lt;/volume&gt;&lt;doi&gt;10.1515/itit.2013.2003&lt;/doi&gt;&lt;startpage&gt;231&lt;/startpage&gt;&lt;publication_date&gt;99201300001200000000200000&lt;/publication_date&gt;&lt;url&gt;http://dx.doi.org/10.1515/itit.2013.2003&lt;/url&gt;&lt;citekey&gt;it:bpc:anf&lt;/citekey&gt;&lt;type&gt;400&lt;/type&gt;&lt;title&gt;Business Process Compliance: An Abstract Normative Framework&lt;/title&gt;&lt;number&gt;6&lt;/number&gt;&lt;subtype&gt;400&lt;/subtype&gt;&lt;endpage&gt;238&lt;/endpage&gt;&lt;bundle&gt;&lt;publication&gt;&lt;title&gt;IT - Information Technology&lt;/title&gt;&lt;type&gt;-100&lt;/type&gt;&lt;subtype&gt;-100&lt;/subtype&gt;&lt;uuid&gt;541D9A91-ECD2-403C-A239-4F3884233E2D&lt;/uuid&gt;&lt;/publication&gt;&lt;/bundle&gt;&lt;authors&gt;&lt;author&gt;&lt;firstName&gt;Guido&lt;/firstName&gt;&lt;lastName&gt;Governatori&lt;/lastName&gt;&lt;/author&gt;&lt;/authors&gt;&lt;/publication&gt;&lt;/publications&gt;&lt;cites&gt;&lt;/cites&gt;&lt;/citation&gt;</w:instrText>
      </w:r>
      <w:r>
        <w:fldChar w:fldCharType="separate"/>
      </w:r>
      <w:r>
        <w:rPr>
          <w:szCs w:val="20"/>
        </w:rPr>
        <w:t>[19]</w:t>
      </w:r>
      <w:r>
        <w:rPr>
          <w:szCs w:val="20"/>
        </w:rPr>
        <w:fldChar w:fldCharType="end"/>
      </w:r>
      <w:r>
        <w:t xml:space="preserve"> for a classification of obligations).</w:t>
      </w:r>
    </w:p>
    <w:p w14:paraId="3087BC86" w14:textId="77777777" w:rsidR="006D4BB6" w:rsidRDefault="006D4BB6" w:rsidP="006D4BB6">
      <w:pPr>
        <w:rPr>
          <w:rFonts w:eastAsia="MS Mincho"/>
          <w:lang w:val="en-GB" w:eastAsia="ja-JP"/>
        </w:rPr>
      </w:pPr>
      <w:r>
        <w:t xml:space="preserve">LegalRuleML is neutral about the different subclasses of the deontic operators; to this end, LegalRuleML is equipped with two mechanisms to point to the semantics of various Deontic Specifications (see also the glossary) in a document. The first mechanism is provided by the </w:t>
      </w:r>
      <w:r>
        <w:rPr>
          <w:rStyle w:val="CodeCarattere1"/>
        </w:rPr>
        <w:t xml:space="preserve">iri </w:t>
      </w:r>
      <w:r>
        <w:t>attribute of a Deontic Specification, for example.</w:t>
      </w:r>
    </w:p>
    <w:p w14:paraId="6258247D" w14:textId="77777777" w:rsidR="006D4BB6" w:rsidRDefault="006D4BB6" w:rsidP="006D4BB6">
      <w:pPr>
        <w:rPr>
          <w:rFonts w:eastAsia="MS Mincho"/>
          <w:lang w:val="en-GB" w:eastAsia="ja-JP"/>
        </w:rPr>
      </w:pPr>
      <w:r>
        <w:rPr>
          <w:rFonts w:eastAsia="MS Mincho"/>
          <w:lang w:val="en-GB" w:eastAsia="ja-JP"/>
        </w:rPr>
        <w:t>Example 6 (compact form):</w:t>
      </w:r>
    </w:p>
    <w:p w14:paraId="6A7CB802" w14:textId="77777777" w:rsidR="006D4BB6" w:rsidRDefault="006D4BB6" w:rsidP="006D4BB6">
      <w:pPr>
        <w:rPr>
          <w:rStyle w:val="VerbatimChar"/>
          <w:rFonts w:cs="Courier New"/>
          <w:sz w:val="18"/>
          <w:szCs w:val="18"/>
        </w:rPr>
      </w:pPr>
    </w:p>
    <w:p w14:paraId="4DAC1472" w14:textId="77777777" w:rsidR="006D4BB6" w:rsidRPr="003B4217" w:rsidRDefault="006D4BB6" w:rsidP="006D4BB6">
      <w:pPr>
        <w:pStyle w:val="Code"/>
      </w:pPr>
      <w:r w:rsidRPr="001860F3">
        <w:rPr>
          <w:rStyle w:val="VerbatimChar"/>
          <w:rFonts w:cs="Courier New"/>
        </w:rPr>
        <w:t xml:space="preserve">&lt;lrml:Obligation </w:t>
      </w:r>
      <w:r w:rsidRPr="003B4217">
        <w:br/>
      </w:r>
      <w:r w:rsidRPr="001860F3">
        <w:rPr>
          <w:rStyle w:val="VerbatimChar"/>
          <w:rFonts w:cs="Courier New"/>
        </w:rPr>
        <w:t xml:space="preserve">    key="oblig1"</w:t>
      </w:r>
      <w:r w:rsidRPr="003B4217">
        <w:br/>
      </w:r>
      <w:r w:rsidRPr="001860F3">
        <w:rPr>
          <w:rStyle w:val="VerbatimChar"/>
          <w:rFonts w:cs="Courier New"/>
        </w:rPr>
        <w:t xml:space="preserve">    iri="ex:achievementObligation"&gt;</w:t>
      </w:r>
      <w:r w:rsidRPr="003B4217">
        <w:br/>
      </w:r>
      <w:r w:rsidRPr="001860F3">
        <w:rPr>
          <w:rStyle w:val="VerbatimChar"/>
          <w:rFonts w:cs="Courier New"/>
        </w:rPr>
        <w:t xml:space="preserve">    ...</w:t>
      </w:r>
      <w:r w:rsidRPr="003B4217">
        <w:br/>
      </w:r>
      <w:r w:rsidRPr="001860F3">
        <w:rPr>
          <w:rStyle w:val="VerbatimChar"/>
          <w:rFonts w:cs="Courier New"/>
        </w:rPr>
        <w:t>&lt;/lrml:Obligation&gt;</w:t>
      </w:r>
    </w:p>
    <w:p w14:paraId="5D992C95" w14:textId="77777777" w:rsidR="006D4BB6" w:rsidRDefault="006D4BB6" w:rsidP="006D4BB6">
      <w:pPr>
        <w:rPr>
          <w:rFonts w:eastAsia="MS Mincho"/>
          <w:lang w:val="en-GB" w:eastAsia="ja-JP"/>
        </w:rPr>
      </w:pPr>
      <w:r>
        <w:t xml:space="preserve">The second mechanism is to use an Association to link a Deontic Specification to its meaning using the </w:t>
      </w:r>
      <w:r>
        <w:rPr>
          <w:rStyle w:val="CodeCarattere1"/>
        </w:rPr>
        <w:t>&lt;lrml:applyModality&gt;</w:t>
      </w:r>
      <w:r>
        <w:t xml:space="preserve"> element, namely:</w:t>
      </w:r>
    </w:p>
    <w:p w14:paraId="585041CB" w14:textId="77777777" w:rsidR="006D4BB6" w:rsidRDefault="006D4BB6" w:rsidP="006D4BB6">
      <w:pPr>
        <w:rPr>
          <w:rFonts w:eastAsia="MS Mincho"/>
          <w:lang w:val="en-GB" w:eastAsia="ja-JP"/>
        </w:rPr>
      </w:pPr>
      <w:r>
        <w:rPr>
          <w:rFonts w:eastAsia="MS Mincho"/>
          <w:lang w:val="en-GB" w:eastAsia="ja-JP"/>
        </w:rPr>
        <w:t>Example 7 (compact form)</w:t>
      </w:r>
      <w:r>
        <w:rPr>
          <w:rStyle w:val="Rimandonotaapidipagina1"/>
          <w:rFonts w:eastAsia="MS Mincho"/>
          <w:lang w:val="en-GB" w:eastAsia="ja-JP"/>
        </w:rPr>
        <w:footnoteReference w:id="9"/>
      </w:r>
      <w:r>
        <w:rPr>
          <w:rFonts w:eastAsia="MS Mincho"/>
          <w:lang w:val="en-GB" w:eastAsia="ja-JP"/>
        </w:rPr>
        <w:t>:</w:t>
      </w:r>
    </w:p>
    <w:p w14:paraId="19F8F7A5" w14:textId="77777777" w:rsidR="006D4BB6" w:rsidRPr="00077853" w:rsidRDefault="006D4BB6" w:rsidP="006D4BB6">
      <w:pPr>
        <w:rPr>
          <w:rStyle w:val="VerbatimChar"/>
          <w:rFonts w:cs="Arial"/>
          <w:sz w:val="18"/>
        </w:rPr>
      </w:pPr>
    </w:p>
    <w:p w14:paraId="7F4121D2" w14:textId="77777777" w:rsidR="006D4BB6" w:rsidRPr="003B4217" w:rsidRDefault="006D4BB6" w:rsidP="006D4BB6">
      <w:pPr>
        <w:pStyle w:val="Code"/>
      </w:pPr>
      <w:r w:rsidRPr="001860F3">
        <w:rPr>
          <w:rStyle w:val="VerbatimChar"/>
          <w:rFonts w:cs="Courier New"/>
        </w:rPr>
        <w:t>&lt;lrml:Association&gt;</w:t>
      </w:r>
      <w:r w:rsidRPr="003B4217">
        <w:br/>
      </w:r>
      <w:r w:rsidRPr="001860F3">
        <w:rPr>
          <w:rStyle w:val="VerbatimChar"/>
          <w:rFonts w:cs="Courier New"/>
        </w:rPr>
        <w:t xml:space="preserve">    &lt;lrml:appliesModality </w:t>
      </w:r>
      <w:r w:rsidRPr="003B4217">
        <w:br/>
      </w:r>
      <w:r w:rsidRPr="001860F3">
        <w:rPr>
          <w:rStyle w:val="VerbatimChar"/>
          <w:rFonts w:cs="Courier New"/>
        </w:rPr>
        <w:t xml:space="preserve">       iri="ex:maintenanaceObligation"/&gt;</w:t>
      </w:r>
      <w:r w:rsidRPr="003B4217">
        <w:br/>
      </w:r>
      <w:r w:rsidRPr="001860F3">
        <w:rPr>
          <w:rStyle w:val="VerbatimChar"/>
          <w:rFonts w:cs="Courier New"/>
        </w:rPr>
        <w:t xml:space="preserve">    &lt;lrml:toTarget keyref="#obl101"/&gt;</w:t>
      </w:r>
      <w:r w:rsidRPr="003B4217">
        <w:br/>
      </w:r>
      <w:r w:rsidRPr="001860F3">
        <w:rPr>
          <w:rStyle w:val="VerbatimChar"/>
          <w:rFonts w:cs="Courier New"/>
        </w:rPr>
        <w:t>&lt;/lrml:Association&gt;</w:t>
      </w:r>
    </w:p>
    <w:p w14:paraId="00BB6DEE" w14:textId="77777777" w:rsidR="006D4BB6" w:rsidRDefault="006D4BB6" w:rsidP="006D4BB6">
      <w:pPr>
        <w:rPr>
          <w:rFonts w:eastAsia="MS Mincho"/>
          <w:lang w:val="en-GB" w:eastAsia="ja-JP"/>
        </w:rPr>
      </w:pPr>
      <w:r>
        <w:t>Furthermore, Obligations, Prohibitions and Permissions in LegalRuleML are directed operators[28], thus they have parties (e.g. Bearer - see also the glossary), specifying, for example, who is the subject of an Obligation or who is the beneficiary of a Permission.</w:t>
      </w:r>
    </w:p>
    <w:p w14:paraId="3174E1A9" w14:textId="77777777" w:rsidR="006D4BB6" w:rsidRDefault="006D4BB6" w:rsidP="006D4BB6">
      <w:pPr>
        <w:rPr>
          <w:rFonts w:eastAsia="MS Mincho"/>
          <w:lang w:val="en-GB" w:eastAsia="ja-JP"/>
        </w:rPr>
      </w:pPr>
      <w:r>
        <w:rPr>
          <w:rFonts w:eastAsia="MS Mincho"/>
          <w:lang w:val="en-GB" w:eastAsia="ja-JP"/>
        </w:rPr>
        <w:t>Example 8 (compact form)</w:t>
      </w:r>
      <w:r>
        <w:rPr>
          <w:rStyle w:val="Rimandonotaapidipagina1"/>
          <w:rFonts w:eastAsia="MS Mincho"/>
          <w:lang w:val="en-GB" w:eastAsia="ja-JP"/>
        </w:rPr>
        <w:footnoteReference w:id="10"/>
      </w:r>
      <w:r>
        <w:rPr>
          <w:rFonts w:eastAsia="MS Mincho"/>
          <w:lang w:val="en-GB" w:eastAsia="ja-JP"/>
        </w:rPr>
        <w:t>:</w:t>
      </w:r>
    </w:p>
    <w:p w14:paraId="6C01CB96" w14:textId="77777777" w:rsidR="006D4BB6" w:rsidRPr="00077853" w:rsidRDefault="006D4BB6" w:rsidP="006D4BB6">
      <w:pPr>
        <w:rPr>
          <w:rStyle w:val="VerbatimChar"/>
          <w:rFonts w:cs="Arial"/>
          <w:sz w:val="18"/>
          <w:szCs w:val="18"/>
        </w:rPr>
      </w:pPr>
    </w:p>
    <w:p w14:paraId="1BEC31DE" w14:textId="77777777" w:rsidR="006D4BB6" w:rsidRPr="001860F3" w:rsidRDefault="006D4BB6" w:rsidP="006D4BB6">
      <w:pPr>
        <w:pStyle w:val="Code"/>
        <w:rPr>
          <w:rStyle w:val="VerbatimChar"/>
          <w:rFonts w:eastAsia="Courier New" w:cs="Courier New"/>
        </w:rPr>
      </w:pPr>
      <w:r w:rsidRPr="001860F3">
        <w:rPr>
          <w:rStyle w:val="VerbatimChar"/>
          <w:rFonts w:cs="Courier New"/>
        </w:rPr>
        <w:t>&lt;lrml:Obligation iri="ex:obl1”&gt;</w:t>
      </w:r>
    </w:p>
    <w:p w14:paraId="4F41D0F6" w14:textId="77777777" w:rsidR="006D4BB6" w:rsidRPr="00CF2A6B" w:rsidRDefault="006D4BB6" w:rsidP="006D4BB6">
      <w:pPr>
        <w:pStyle w:val="Code"/>
        <w:rPr>
          <w:rStyle w:val="VerbatimChar"/>
          <w:rFonts w:eastAsia="Courier New" w:cs="Courier New"/>
        </w:rPr>
      </w:pPr>
      <w:r w:rsidRPr="00CF2A6B">
        <w:rPr>
          <w:rStyle w:val="VerbatimChar"/>
          <w:rFonts w:eastAsia="Courier New" w:cs="Courier New"/>
        </w:rPr>
        <w:t xml:space="preserve">  </w:t>
      </w:r>
      <w:r w:rsidRPr="00CF2A6B">
        <w:rPr>
          <w:rStyle w:val="VerbatimChar"/>
          <w:rFonts w:cs="Courier New"/>
        </w:rPr>
        <w:t>&lt;ruleml:slot&gt;</w:t>
      </w:r>
    </w:p>
    <w:p w14:paraId="2AFA59DD" w14:textId="77777777" w:rsidR="006D4BB6" w:rsidRPr="001D63C1" w:rsidRDefault="006D4BB6" w:rsidP="006D4BB6">
      <w:pPr>
        <w:pStyle w:val="Code"/>
        <w:rPr>
          <w:rStyle w:val="VerbatimChar"/>
          <w:rFonts w:eastAsia="Courier New" w:cs="Courier New"/>
        </w:rPr>
      </w:pPr>
      <w:r w:rsidRPr="00CF2A6B">
        <w:rPr>
          <w:rStyle w:val="VerbatimChar"/>
          <w:rFonts w:eastAsia="Courier New" w:cs="Courier New"/>
        </w:rPr>
        <w:t xml:space="preserve">    </w:t>
      </w:r>
      <w:r w:rsidRPr="001D63C1">
        <w:rPr>
          <w:rStyle w:val="VerbatimChar"/>
          <w:rFonts w:cs="Courier New"/>
        </w:rPr>
        <w:t>&lt;lrml:Bearer iri="ex:oblBearer"/&gt;</w:t>
      </w:r>
    </w:p>
    <w:p w14:paraId="61564DB9" w14:textId="77777777" w:rsidR="006D4BB6" w:rsidRPr="001860F3" w:rsidRDefault="006D4BB6" w:rsidP="006D4BB6">
      <w:pPr>
        <w:pStyle w:val="Code"/>
        <w:rPr>
          <w:rStyle w:val="VerbatimChar"/>
          <w:rFonts w:eastAsia="Courier New" w:cs="Courier New"/>
        </w:rPr>
      </w:pPr>
      <w:r w:rsidRPr="001D63C1">
        <w:rPr>
          <w:rStyle w:val="VerbatimChar"/>
          <w:rFonts w:eastAsia="Courier New" w:cs="Courier New"/>
        </w:rPr>
        <w:t xml:space="preserve">    </w:t>
      </w:r>
      <w:r w:rsidRPr="001860F3">
        <w:rPr>
          <w:rStyle w:val="VerbatimChar"/>
          <w:rFonts w:cs="Courier New"/>
        </w:rPr>
        <w:t>&lt;ruleml:Ind&gt;Y&lt;/ruleml:Ind&gt;</w:t>
      </w:r>
    </w:p>
    <w:p w14:paraId="46F09543" w14:textId="77777777" w:rsidR="006D4BB6" w:rsidRPr="00CF2A6B" w:rsidRDefault="006D4BB6" w:rsidP="006D4BB6">
      <w:pPr>
        <w:pStyle w:val="Code"/>
        <w:rPr>
          <w:rStyle w:val="VerbatimChar"/>
          <w:rFonts w:eastAsia="Courier New" w:cs="Courier New"/>
        </w:rPr>
      </w:pPr>
      <w:r w:rsidRPr="00CF2A6B">
        <w:rPr>
          <w:rStyle w:val="VerbatimChar"/>
          <w:rFonts w:eastAsia="Courier New" w:cs="Courier New"/>
        </w:rPr>
        <w:t xml:space="preserve">  </w:t>
      </w:r>
      <w:r w:rsidRPr="00CF2A6B">
        <w:rPr>
          <w:rStyle w:val="VerbatimChar"/>
          <w:rFonts w:cs="Courier New"/>
        </w:rPr>
        <w:t>&lt;/ruleml:slot&gt;</w:t>
      </w:r>
    </w:p>
    <w:p w14:paraId="169B0A21" w14:textId="77777777" w:rsidR="006D4BB6" w:rsidRPr="007D4A0E" w:rsidRDefault="006D4BB6" w:rsidP="006D4BB6">
      <w:pPr>
        <w:pStyle w:val="Code"/>
        <w:rPr>
          <w:rStyle w:val="VerbatimChar"/>
          <w:rFonts w:eastAsia="Courier New" w:cs="Courier New"/>
        </w:rPr>
      </w:pPr>
      <w:r w:rsidRPr="007D4A0E">
        <w:rPr>
          <w:rStyle w:val="VerbatimChar"/>
          <w:rFonts w:eastAsia="Courier New" w:cs="Courier New"/>
        </w:rPr>
        <w:t xml:space="preserve">  </w:t>
      </w:r>
      <w:r w:rsidRPr="007D4A0E">
        <w:rPr>
          <w:rStyle w:val="VerbatimChar"/>
          <w:rFonts w:cs="Courier New"/>
        </w:rPr>
        <w:t>&lt;ruleml:Atom key="ex:atom2"&gt;</w:t>
      </w:r>
    </w:p>
    <w:p w14:paraId="54E03ED9" w14:textId="77777777" w:rsidR="006D4BB6" w:rsidRPr="007D4A0E" w:rsidRDefault="006D4BB6" w:rsidP="006D4BB6">
      <w:pPr>
        <w:pStyle w:val="Code"/>
        <w:rPr>
          <w:rStyle w:val="VerbatimChar"/>
          <w:rFonts w:eastAsia="Courier New" w:cs="Courier New"/>
        </w:rPr>
      </w:pPr>
      <w:r w:rsidRPr="007D4A0E">
        <w:rPr>
          <w:rStyle w:val="VerbatimChar"/>
          <w:rFonts w:eastAsia="Courier New" w:cs="Courier New"/>
        </w:rPr>
        <w:t xml:space="preserve">    </w:t>
      </w:r>
      <w:r w:rsidRPr="007D4A0E">
        <w:rPr>
          <w:rStyle w:val="VerbatimChar"/>
          <w:rFonts w:cs="Courier New"/>
        </w:rPr>
        <w:t>&lt;ruleml:Rel iri="ex:rel2"/&gt;</w:t>
      </w:r>
    </w:p>
    <w:p w14:paraId="39D7E0C7" w14:textId="77777777" w:rsidR="006D4BB6" w:rsidRPr="007D4A0E" w:rsidRDefault="006D4BB6" w:rsidP="006D4BB6">
      <w:pPr>
        <w:pStyle w:val="Code"/>
        <w:rPr>
          <w:rStyle w:val="VerbatimChar"/>
          <w:rFonts w:eastAsia="Courier New" w:cs="Courier New"/>
        </w:rPr>
      </w:pPr>
      <w:r w:rsidRPr="007D4A0E">
        <w:rPr>
          <w:rStyle w:val="VerbatimChar"/>
          <w:rFonts w:eastAsia="Courier New" w:cs="Courier New"/>
        </w:rPr>
        <w:lastRenderedPageBreak/>
        <w:t xml:space="preserve">    </w:t>
      </w:r>
      <w:r w:rsidRPr="007D4A0E">
        <w:rPr>
          <w:rStyle w:val="VerbatimChar"/>
          <w:rFonts w:cs="Courier New"/>
        </w:rPr>
        <w:t>&lt;ruleml:Ind&gt;X&lt;/ruleml:Ind&gt;</w:t>
      </w:r>
    </w:p>
    <w:p w14:paraId="29D6F2E2" w14:textId="77777777" w:rsidR="006D4BB6" w:rsidRPr="007D4A0E" w:rsidRDefault="006D4BB6" w:rsidP="006D4BB6">
      <w:pPr>
        <w:pStyle w:val="Code"/>
        <w:rPr>
          <w:rStyle w:val="VerbatimChar"/>
          <w:rFonts w:cs="Courier New"/>
        </w:rPr>
      </w:pPr>
      <w:r w:rsidRPr="007D4A0E">
        <w:rPr>
          <w:rStyle w:val="VerbatimChar"/>
          <w:rFonts w:eastAsia="Courier New" w:cs="Courier New"/>
        </w:rPr>
        <w:t xml:space="preserve">  </w:t>
      </w:r>
      <w:r w:rsidRPr="007D4A0E">
        <w:rPr>
          <w:rStyle w:val="VerbatimChar"/>
          <w:rFonts w:cs="Courier New"/>
        </w:rPr>
        <w:t>&lt;/ruleml:Atom&gt;</w:t>
      </w:r>
    </w:p>
    <w:p w14:paraId="3630919B" w14:textId="77777777" w:rsidR="006D4BB6" w:rsidRPr="001D63C1" w:rsidRDefault="006D4BB6" w:rsidP="006D4BB6">
      <w:pPr>
        <w:pStyle w:val="Code"/>
        <w:rPr>
          <w:rFonts w:eastAsia="MS Mincho"/>
        </w:rPr>
      </w:pPr>
      <w:r w:rsidRPr="007D4A0E">
        <w:rPr>
          <w:rStyle w:val="VerbatimChar"/>
          <w:rFonts w:cs="Courier New"/>
        </w:rPr>
        <w:t>&lt;/lrml:Obligation&gt;</w:t>
      </w:r>
    </w:p>
    <w:p w14:paraId="004EC86B" w14:textId="14A8727F" w:rsidR="006D4BB6" w:rsidRDefault="006D4BB6" w:rsidP="007230A8">
      <w:pPr>
        <w:pStyle w:val="Heading4"/>
      </w:pPr>
      <w:bookmarkStart w:id="81" w:name="_Toc493074623"/>
      <w:r>
        <w:rPr>
          <w:rFonts w:eastAsia="MS Mincho"/>
          <w:lang w:val="en-GB" w:eastAsia="ja-JP"/>
        </w:rPr>
        <w:t>Violation, Suborder, Penalty and Reparation</w:t>
      </w:r>
      <w:bookmarkEnd w:id="81"/>
    </w:p>
    <w:p w14:paraId="696B73EE" w14:textId="77777777" w:rsidR="006D4BB6" w:rsidRDefault="006D4BB6" w:rsidP="006D4BB6">
      <w:pPr>
        <w:jc w:val="both"/>
        <w:rPr>
          <w:rStyle w:val="VerbatimChar"/>
          <w:rFonts w:cs="Courier New"/>
          <w:sz w:val="18"/>
        </w:rPr>
      </w:pPr>
      <w:r>
        <w:t>Obligations can be violated; according to some legal scholars, the possibility of being violated can be used to define an obligation. A violation means that the content of the obligation has not been met. It is important to notice that a violation does not result in an inconsistency. A violation is, basically, a situation where we have</w:t>
      </w:r>
    </w:p>
    <w:p w14:paraId="5A4B611B" w14:textId="77777777" w:rsidR="006D4BB6" w:rsidRPr="003B4217" w:rsidRDefault="006D4BB6" w:rsidP="006D4BB6">
      <w:pPr>
        <w:pStyle w:val="Code"/>
      </w:pPr>
      <w:r w:rsidRPr="001860F3">
        <w:rPr>
          <w:rStyle w:val="VerbatimChar"/>
          <w:rFonts w:cs="Courier New"/>
        </w:rPr>
        <w:t>([OBL]p) and -p</w:t>
      </w:r>
      <w:r w:rsidRPr="003B4217">
        <w:t>:</w:t>
      </w:r>
    </w:p>
    <w:p w14:paraId="18D92366" w14:textId="77777777" w:rsidR="006D4BB6" w:rsidRDefault="006D4BB6" w:rsidP="006D4BB6">
      <w:pPr>
        <w:jc w:val="both"/>
        <w:rPr>
          <w:rStyle w:val="VerbatimChar"/>
          <w:rFonts w:cs="Courier New"/>
          <w:sz w:val="18"/>
        </w:rPr>
      </w:pPr>
      <w:r>
        <w:t xml:space="preserve">One of the characteristics of norms is that having violated them, a penalty can be introduced to compensate for the violation, where a penalty is understood to also be a deontic formula. To model this feature of norms and legal reasoning, Governatori and Rotolo </w:t>
      </w:r>
      <w:r>
        <w:fldChar w:fldCharType="begin"/>
      </w:r>
      <w:r>
        <w:instrText xml:space="preserve"> ADDIN PAPERS2_CITATIONS &lt;citation&gt;&lt;uuid&gt;D2FEE6F6-AD7D-4AFE-9690-3C0E532245DF&lt;/uuid&gt;&lt;priority&gt;0&lt;/priority&gt;&lt;publications&gt;&lt;publication&gt;&lt;volume&gt;4&lt;/volume&gt;&lt;publication_date&gt;99200600001200000000200000&lt;/publication_date&gt;&lt;startpage&gt;193&lt;/startpage&gt;&lt;title&gt;Logic of Violations: A Gentzen System for Reasoning with Contrary-To-Duty Obligations&lt;/title&gt;&lt;uuid&gt;B8E62FCF-8EE0-4E8A-BB9E-90963EEC4129&lt;/uuid&gt;&lt;subtype&gt;400&lt;/subtype&gt;&lt;endpage&gt;215&lt;/endpage&gt;&lt;type&gt;400&lt;/type&gt;&lt;citekey&gt;ajl:ctd&lt;/citekey&gt;&lt;url&gt;http://www.philosophy.unimelb.edu.au/ajl/2006/2006_4.pdf&lt;/url&gt;&lt;bundle&gt;&lt;publication&gt;&lt;title&gt;Australasian Journal of Logic&lt;/title&gt;&lt;type&gt;-100&lt;/type&gt;&lt;subtype&gt;-100&lt;/subtype&gt;&lt;uuid&gt;1C067F9D-328A-4548-B15E-57D8F9C9AF93&lt;/uuid&gt;&lt;/publication&gt;&lt;/bundle&gt;&lt;authors&gt;&lt;author&gt;&lt;firstName&gt;Guido&lt;/firstName&gt;&lt;lastName&gt;Governatori&lt;/lastName&gt;&lt;/author&gt;&lt;author&gt;&lt;firstName&gt;Antonino&lt;/firstName&gt;&lt;lastName&gt;Rotolo&lt;/lastName&gt;&lt;/author&gt;&lt;/authors&gt;&lt;/publication&gt;&lt;/publications&gt;&lt;cites&gt;&lt;/cites&gt;&lt;/citation&gt;</w:instrText>
      </w:r>
      <w:r>
        <w:fldChar w:fldCharType="separate"/>
      </w:r>
      <w:r>
        <w:rPr>
          <w:szCs w:val="20"/>
        </w:rPr>
        <w:t>[25]</w:t>
      </w:r>
      <w:r>
        <w:rPr>
          <w:szCs w:val="20"/>
        </w:rPr>
        <w:fldChar w:fldCharType="end"/>
      </w:r>
      <w:r>
        <w:t xml:space="preserve"> introduced what is called here a suborder list, and Governatori </w:t>
      </w:r>
      <w:r>
        <w:fldChar w:fldCharType="begin"/>
      </w:r>
      <w:r>
        <w:instrText xml:space="preserve"> ADDIN PAPERS2_CITATIONS &lt;citation&gt;&lt;uuid&gt;0B715C83-687B-44EB-BDB7-A35DDCDF205E&lt;/uuid&gt;&lt;priority&gt;0&lt;/priority&gt;&lt;publications&gt;&lt;publication&gt;&lt;uuid&gt;118641EF-C31E-408E-9938-BB6E49510DB6&lt;/uuid&gt;&lt;volume&gt;14&lt;/volume&gt;&lt;doi&gt;10.1142/S0218843005001092&lt;/doi&gt;&lt;startpage&gt;181&lt;/startpage&gt;&lt;publication_date&gt;99200500001200000000200000&lt;/publication_date&gt;&lt;url&gt;http://dx.doi.org/10.1142/S0218843005001092&lt;/url&gt;&lt;citekey&gt;DBLP:journals/ijcis/Governatori05&lt;/citekey&gt;&lt;type&gt;400&lt;/type&gt;&lt;title&gt;Representing business contracts in RuleML&lt;/title&gt;&lt;number&gt;2-3&lt;/number&gt;&lt;subtype&gt;400&lt;/subtype&gt;&lt;endpage&gt;216&lt;/endpage&gt;&lt;bundle&gt;&lt;publication&gt;&lt;title&gt;International Journal of Cooperative Information Systems&lt;/title&gt;&lt;type&gt;-100&lt;/type&gt;&lt;subtype&gt;-100&lt;/subtype&gt;&lt;uuid&gt;6FC35CEF-4F2F-448F-B104-1BECFB6F54DB&lt;/uuid&gt;&lt;/publication&gt;&lt;/bundle&gt;&lt;authors&gt;&lt;author&gt;&lt;firstName&gt;Guido&lt;/firstName&gt;&lt;lastName&gt;Governatori&lt;/lastName&gt;&lt;/author&gt;&lt;/authors&gt;&lt;/publication&gt;&lt;/publications&gt;&lt;cites&gt;&lt;/cites&gt;&lt;/citation&gt;</w:instrText>
      </w:r>
      <w:r>
        <w:fldChar w:fldCharType="separate"/>
      </w:r>
      <w:r>
        <w:rPr>
          <w:szCs w:val="20"/>
        </w:rPr>
        <w:t>[22]</w:t>
      </w:r>
      <w:r>
        <w:rPr>
          <w:szCs w:val="20"/>
        </w:rPr>
        <w:fldChar w:fldCharType="end"/>
      </w:r>
      <w:r>
        <w:t xml:space="preserve"> showed how to combine them with defeasible reasoning for the modeling of (business) contracts. As we have seen above, a suborder list (SuborderList in the glossary) is a list of deontic formulas, i.e., formulas of the form </w:t>
      </w:r>
      <w:r>
        <w:rPr>
          <w:rStyle w:val="CodeCarattere1"/>
        </w:rPr>
        <w:t>[D]A</w:t>
      </w:r>
      <w:r>
        <w:t xml:space="preserve">, where </w:t>
      </w:r>
      <w:r>
        <w:rPr>
          <w:rStyle w:val="CodeCarattere1"/>
        </w:rPr>
        <w:t>[D]</w:t>
      </w:r>
      <w:r>
        <w:t xml:space="preserve"> is one of </w:t>
      </w:r>
      <w:r>
        <w:rPr>
          <w:rStyle w:val="CodeCarattere1"/>
        </w:rPr>
        <w:t xml:space="preserve">[OBL] </w:t>
      </w:r>
      <w:r>
        <w:t xml:space="preserve">(Obligation), </w:t>
      </w:r>
      <w:r>
        <w:rPr>
          <w:rStyle w:val="CodeCarattere1"/>
        </w:rPr>
        <w:t>[FOR]</w:t>
      </w:r>
      <w:r>
        <w:t xml:space="preserve"> (Prohibition, or forbidden), </w:t>
      </w:r>
      <w:r>
        <w:rPr>
          <w:rStyle w:val="CodeCarattere1"/>
        </w:rPr>
        <w:t>[PER]</w:t>
      </w:r>
      <w:r>
        <w:t xml:space="preserve"> (Permission) and </w:t>
      </w:r>
      <w:r>
        <w:rPr>
          <w:rStyle w:val="CodeCarattere1"/>
        </w:rPr>
        <w:t>[RIGHT]</w:t>
      </w:r>
      <w:r>
        <w:t xml:space="preserve"> (Right). To illustrate the meaning of suborder lists, consider the following example:</w:t>
      </w:r>
    </w:p>
    <w:p w14:paraId="5D2FCAAF" w14:textId="77777777" w:rsidR="006D4BB6" w:rsidRPr="003B4217" w:rsidRDefault="006D4BB6" w:rsidP="006D4BB6">
      <w:pPr>
        <w:pStyle w:val="Code"/>
      </w:pPr>
      <w:r w:rsidRPr="001860F3">
        <w:rPr>
          <w:rStyle w:val="VerbatimChar"/>
          <w:rFonts w:cs="Courier New"/>
        </w:rPr>
        <w:t>[OBL]A, [OBL]B, [FOR]C, [PER]D</w:t>
      </w:r>
    </w:p>
    <w:p w14:paraId="0D7F721F" w14:textId="77777777" w:rsidR="006D4BB6" w:rsidRDefault="006D4BB6" w:rsidP="006D4BB6">
      <w:pPr>
        <w:jc w:val="both"/>
      </w:pPr>
      <w:r>
        <w:t xml:space="preserve">The expression means that </w:t>
      </w:r>
      <w:r>
        <w:rPr>
          <w:rStyle w:val="CodeCarattere1"/>
        </w:rPr>
        <w:t>A</w:t>
      </w:r>
      <w:r>
        <w:t xml:space="preserve"> is obligatory, but if it is violated, i.e., where we have its opposite </w:t>
      </w:r>
      <w:r>
        <w:rPr>
          <w:rStyle w:val="CodeCarattere1"/>
        </w:rPr>
        <w:t>-A</w:t>
      </w:r>
      <w:r>
        <w:t xml:space="preserve">, then the obligation comes into force to compensate for the violation of </w:t>
      </w:r>
      <w:r>
        <w:rPr>
          <w:rStyle w:val="CodeCarattere1"/>
        </w:rPr>
        <w:t>[OBL]A</w:t>
      </w:r>
      <w:r>
        <w:t xml:space="preserve"> with </w:t>
      </w:r>
      <w:r>
        <w:rPr>
          <w:rStyle w:val="CodeCarattere1"/>
        </w:rPr>
        <w:t>[OBL]B</w:t>
      </w:r>
      <w:r>
        <w:t xml:space="preserve">. If the Obligation with respect to </w:t>
      </w:r>
      <w:r>
        <w:rPr>
          <w:rStyle w:val="CodeCarattere1"/>
        </w:rPr>
        <w:t>B</w:t>
      </w:r>
      <w:r>
        <w:t xml:space="preserve"> is violated, then we have </w:t>
      </w:r>
      <w:r>
        <w:rPr>
          <w:rStyle w:val="CodeCarattere1"/>
        </w:rPr>
        <w:t>[FOR]C</w:t>
      </w:r>
      <w:r>
        <w:t xml:space="preserve">, the Prohibition of </w:t>
      </w:r>
      <w:r>
        <w:rPr>
          <w:rStyle w:val="CodeCarattere1"/>
        </w:rPr>
        <w:t>C</w:t>
      </w:r>
      <w:r>
        <w:t xml:space="preserve">. At this stage, if we have a Violation of such a Prohibition, i.e., we have </w:t>
      </w:r>
      <w:r>
        <w:rPr>
          <w:rStyle w:val="CodeCarattere1"/>
        </w:rPr>
        <w:t>C</w:t>
      </w:r>
      <w:r>
        <w:t xml:space="preserve">, then the Permission of </w:t>
      </w:r>
      <w:r>
        <w:rPr>
          <w:rStyle w:val="CodeCarattere1"/>
        </w:rPr>
        <w:t>D</w:t>
      </w:r>
      <w:r>
        <w:t xml:space="preserve"> kicks in. Obligations and Prohibitions should not be preceded by Permissions and Rights in a suborder list, for the semantics of Suborder lists is such that an element holds in the list only if all the elements that precede it in the list have been violated. It is not possible to have a Violation of a Permission, so it cannot serve a purpose in the Suborder list. Accordingly, an element following a Permission in a suborder list would never hold. F</w:t>
      </w:r>
      <w:r>
        <w:rPr>
          <w:rFonts w:ascii="Helvetica" w:hAnsi="Helvetica" w:cs="Helvetica"/>
          <w:color w:val="000000"/>
          <w:szCs w:val="20"/>
        </w:rPr>
        <w:t xml:space="preserve">or a full discussion on the issue of permissions and suborder lists, see </w:t>
      </w:r>
      <w:r>
        <w:fldChar w:fldCharType="begin"/>
      </w:r>
      <w:r>
        <w:instrText xml:space="preserve"> ADDIN PAPERS2_CITATIONS &lt;citation&gt;&lt;uuid&gt;5936DB40-A47E-49FE-8990-0C860C06920B&lt;/uuid&gt;&lt;priority&gt;0&lt;/priority&gt;&lt;publications&gt;&lt;publication&gt;&lt;uuid&gt;EFA22C1A-B044-4FC7-8D12-786B98B8554B&lt;/uuid&gt;&lt;volume&gt;42&lt;/volume&gt;&lt;doi&gt;10.1007/s10992-013-9295-1&lt;/doi&gt;&lt;startpage&gt;799&lt;/startpage&gt;&lt;publication_date&gt;99201300001200000000200000&lt;/publication_date&gt;&lt;url&gt;http://dx.doi.org/10.1007/s10992-013-9295-1&lt;/url&gt;&lt;citekey&gt;jpl:permission&lt;/citekey&gt;&lt;type&gt;400&lt;/type&gt;&lt;title&gt;Computing Strong and Weak Permissions in Defeasible Logic&lt;/title&gt;&lt;number&gt;6&lt;/number&gt;&lt;subtype&gt;400&lt;/subtype&gt;&lt;endpage&gt;829&lt;/endpage&gt;&lt;bundle&gt;&lt;publication&gt;&lt;title&gt;Journal of Philosophical Logic&lt;/title&gt;&lt;type&gt;-100&lt;/type&gt;&lt;subtype&gt;-100&lt;/subtype&gt;&lt;uuid&gt;FE6CAAF8-3A7E-4D98-BCA4-1534850F5209&lt;/uuid&gt;&lt;/publication&gt;&lt;/bundle&gt;&lt;authors&gt;&lt;author&gt;&lt;firstName&gt;Guido&lt;/firstName&gt;&lt;lastName&gt;Governatori&lt;/lastName&gt;&lt;/author&gt;&lt;author&gt;&lt;firstName&gt;Francesco&lt;/firstName&gt;&lt;lastName&gt;Olivieri&lt;/lastName&gt;&lt;/author&gt;&lt;author&gt;&lt;firstName&gt;Antonino&lt;/firstName&gt;&lt;lastName&gt;Rotolo&lt;/lastName&gt;&lt;/author&gt;&lt;author&gt;&lt;firstName&gt;Simone&lt;/firstName&gt;&lt;lastName&gt;Scannapieco&lt;/lastName&gt;&lt;/author&gt;&lt;/authors&gt;&lt;/publication&gt;&lt;/publications&gt;&lt;cites&gt;&lt;/cites&gt;&lt;/citation&gt;</w:instrText>
      </w:r>
      <w:r>
        <w:fldChar w:fldCharType="separate"/>
      </w:r>
      <w:r>
        <w:rPr>
          <w:rFonts w:ascii="Helvetica" w:hAnsi="Helvetica" w:cs="Helvetica"/>
          <w:szCs w:val="20"/>
        </w:rPr>
        <w:t>[24]</w:t>
      </w:r>
      <w:r>
        <w:rPr>
          <w:rFonts w:ascii="Helvetica" w:hAnsi="Helvetica" w:cs="Helvetica"/>
          <w:szCs w:val="20"/>
        </w:rPr>
        <w:fldChar w:fldCharType="end"/>
      </w:r>
      <w:r>
        <w:rPr>
          <w:rFonts w:ascii="Helvetica" w:hAnsi="Helvetica" w:cs="Helvetica"/>
          <w:color w:val="000000"/>
          <w:szCs w:val="20"/>
        </w:rPr>
        <w:t>.</w:t>
      </w:r>
    </w:p>
    <w:p w14:paraId="6D49BADE" w14:textId="77777777" w:rsidR="006D4BB6" w:rsidRDefault="006D4BB6" w:rsidP="006D4BB6">
      <w:pPr>
        <w:rPr>
          <w:rStyle w:val="VerbatimChar"/>
          <w:rFonts w:cs="Courier New"/>
          <w:sz w:val="18"/>
        </w:rPr>
      </w:pPr>
      <w:r>
        <w:t xml:space="preserve">Governatori and Rotolo </w:t>
      </w:r>
      <w:r>
        <w:fldChar w:fldCharType="begin"/>
      </w:r>
      <w:r>
        <w:instrText xml:space="preserve"> ADDIN PAPERS2_CITATIONS &lt;citation&gt;&lt;uuid&gt;10B2F7E5-B86B-49A6-8765-9A128797F989&lt;/uuid&gt;&lt;priority&gt;0&lt;/priority&gt;&lt;publications&gt;&lt;publication&gt;&lt;volume&gt;4&lt;/volume&gt;&lt;publication_date&gt;99200600001200000000200000&lt;/publication_date&gt;&lt;startpage&gt;193&lt;/startpage&gt;&lt;title&gt;Logic of Violations: A Gentzen System for Reasoning with Contrary-To-Duty Obligations&lt;/title&gt;&lt;uuid&gt;B8E62FCF-8EE0-4E8A-BB9E-90963EEC4129&lt;/uuid&gt;&lt;subtype&gt;400&lt;/subtype&gt;&lt;endpage&gt;215&lt;/endpage&gt;&lt;type&gt;400&lt;/type&gt;&lt;citekey&gt;ajl:ctd&lt;/citekey&gt;&lt;url&gt;http://www.philosophy.unimelb.edu.au/ajl/2006/2006_4.pdf&lt;/url&gt;&lt;bundle&gt;&lt;publication&gt;&lt;title&gt;Australasian Journal of Logic&lt;/title&gt;&lt;type&gt;-100&lt;/type&gt;&lt;subtype&gt;-100&lt;/subtype&gt;&lt;uuid&gt;1C067F9D-328A-4548-B15E-57D8F9C9AF93&lt;/uuid&gt;&lt;/publication&gt;&lt;/bundle&gt;&lt;authors&gt;&lt;author&gt;&lt;firstName&gt;Guido&lt;/firstName&gt;&lt;lastName&gt;Governatori&lt;/lastName&gt;&lt;/author&gt;&lt;author&gt;&lt;firstName&gt;Antonino&lt;/firstName&gt;&lt;lastName&gt;Rotolo&lt;/lastName&gt;&lt;/author&gt;&lt;/authors&gt;&lt;/publication&gt;&lt;/publications&gt;&lt;cites&gt;&lt;/cites&gt;&lt;/citation&gt;</w:instrText>
      </w:r>
      <w:r>
        <w:fldChar w:fldCharType="separate"/>
      </w:r>
      <w:r>
        <w:rPr>
          <w:szCs w:val="20"/>
        </w:rPr>
        <w:t>[25]</w:t>
      </w:r>
      <w:r>
        <w:rPr>
          <w:szCs w:val="20"/>
        </w:rPr>
        <w:fldChar w:fldCharType="end"/>
      </w:r>
      <w:r>
        <w:t xml:space="preserve">, Governatori </w:t>
      </w:r>
      <w:r>
        <w:fldChar w:fldCharType="begin"/>
      </w:r>
      <w:r>
        <w:instrText xml:space="preserve"> ADDIN PAPERS2_CITATIONS &lt;citation&gt;&lt;uuid&gt;C101F43E-B1C4-4B9B-923D-8296F6C75170&lt;/uuid&gt;&lt;priority&gt;0&lt;/priority&gt;&lt;publications&gt;&lt;publication&gt;&lt;uuid&gt;118641EF-C31E-408E-9938-BB6E49510DB6&lt;/uuid&gt;&lt;volume&gt;14&lt;/volume&gt;&lt;doi&gt;10.1142/S0218843005001092&lt;/doi&gt;&lt;startpage&gt;181&lt;/startpage&gt;&lt;publication_date&gt;99200500001200000000200000&lt;/publication_date&gt;&lt;url&gt;http://dx.doi.org/10.1142/S0218843005001092&lt;/url&gt;&lt;citekey&gt;DBLP:journals/ijcis/Governatori05&lt;/citekey&gt;&lt;type&gt;400&lt;/type&gt;&lt;title&gt;Representing business contracts in RuleML&lt;/title&gt;&lt;number&gt;2-3&lt;/number&gt;&lt;subtype&gt;400&lt;/subtype&gt;&lt;endpage&gt;216&lt;/endpage&gt;&lt;bundle&gt;&lt;publication&gt;&lt;title&gt;International Journal of Cooperative Information Systems&lt;/title&gt;&lt;type&gt;-100&lt;/type&gt;&lt;subtype&gt;-100&lt;/subtype&gt;&lt;uuid&gt;6FC35CEF-4F2F-448F-B104-1BECFB6F54DB&lt;/uuid&gt;&lt;/publication&gt;&lt;/bundle&gt;&lt;authors&gt;&lt;author&gt;&lt;firstName&gt;Guido&lt;/firstName&gt;&lt;lastName&gt;Governatori&lt;/lastName&gt;&lt;/author&gt;&lt;/authors&gt;&lt;/publication&gt;&lt;/publications&gt;&lt;cites&gt;&lt;/cites&gt;&lt;/citation&gt;</w:instrText>
      </w:r>
      <w:r>
        <w:fldChar w:fldCharType="separate"/>
      </w:r>
      <w:r>
        <w:rPr>
          <w:szCs w:val="20"/>
        </w:rPr>
        <w:t>[22]</w:t>
      </w:r>
      <w:r>
        <w:rPr>
          <w:szCs w:val="20"/>
        </w:rPr>
        <w:fldChar w:fldCharType="end"/>
      </w:r>
      <w:r>
        <w:t xml:space="preserve"> also discuss mechanisms to combine the suborder lists from different rules. For example, given the rules</w:t>
      </w:r>
    </w:p>
    <w:p w14:paraId="4092CBE9" w14:textId="77777777" w:rsidR="006D4BB6" w:rsidRPr="003B4217" w:rsidRDefault="006D4BB6" w:rsidP="006D4BB6">
      <w:pPr>
        <w:pStyle w:val="Code"/>
      </w:pPr>
      <w:r w:rsidRPr="001860F3">
        <w:rPr>
          <w:rStyle w:val="VerbatimChar"/>
          <w:rFonts w:cs="Courier New"/>
        </w:rPr>
        <w:t>body =&gt; [OBL]A</w:t>
      </w:r>
      <w:r w:rsidRPr="003B4217">
        <w:br/>
      </w:r>
      <w:r w:rsidRPr="001860F3">
        <w:rPr>
          <w:rStyle w:val="VerbatimChar"/>
          <w:rFonts w:cs="Courier New"/>
        </w:rPr>
        <w:t>-A =&gt; [OBL]B</w:t>
      </w:r>
    </w:p>
    <w:p w14:paraId="5AA58DD3" w14:textId="77777777" w:rsidR="006D4BB6" w:rsidRDefault="006D4BB6" w:rsidP="006D4BB6">
      <w:pPr>
        <w:rPr>
          <w:rStyle w:val="VerbatimChar"/>
          <w:rFonts w:cs="Courier New"/>
          <w:sz w:val="18"/>
        </w:rPr>
      </w:pPr>
      <w:r>
        <w:t>Here the body of the second rule is the negation of the content of the obligation in the head of the first rule. It is possible to merge the two rules above in the following rule</w:t>
      </w:r>
    </w:p>
    <w:p w14:paraId="1C3EABE0" w14:textId="77777777" w:rsidR="006D4BB6" w:rsidRPr="003B4217" w:rsidRDefault="006D4BB6" w:rsidP="006D4BB6">
      <w:pPr>
        <w:pStyle w:val="Code"/>
      </w:pPr>
      <w:r w:rsidRPr="001860F3">
        <w:rPr>
          <w:rStyle w:val="VerbatimChar"/>
          <w:rFonts w:cs="Courier New"/>
        </w:rPr>
        <w:t>body =&gt; [OBL]A, [OBL]B</w:t>
      </w:r>
    </w:p>
    <w:p w14:paraId="2B546A25" w14:textId="77777777" w:rsidR="006D4BB6" w:rsidRDefault="006D4BB6" w:rsidP="006D4BB6">
      <w:r>
        <w:t xml:space="preserve">stating that one compensates for the violation of the obligation of </w:t>
      </w:r>
      <w:r>
        <w:rPr>
          <w:rStyle w:val="VerbatimChar"/>
        </w:rPr>
        <w:t>A</w:t>
      </w:r>
      <w:r>
        <w:t xml:space="preserve"> with the obligation of </w:t>
      </w:r>
      <w:r>
        <w:rPr>
          <w:rStyle w:val="VerbatimChar"/>
        </w:rPr>
        <w:t>B</w:t>
      </w:r>
      <w:r>
        <w:t xml:space="preserve">. This suggests that suborder lists provide a simple and convenient mechanism to model penalties. </w:t>
      </w:r>
    </w:p>
    <w:p w14:paraId="6078E901" w14:textId="77777777" w:rsidR="006D4BB6" w:rsidRPr="00630626" w:rsidRDefault="006D4BB6" w:rsidP="006D4BB6">
      <w:r>
        <w:t xml:space="preserve">It is not uncommon for a legal text (e.g., a contract) to include sections about penalties, where one Penalty (see also the glossary) is provided as compensation for many norms. To model this and to maintain the isomorphism between a source and its formalization, LegalRuleML includes a </w:t>
      </w:r>
      <w:r>
        <w:rPr>
          <w:rStyle w:val="CODEtemp"/>
        </w:rPr>
        <w:t>&lt;lrml:Penalty&gt;</w:t>
      </w:r>
      <w:r>
        <w:t xml:space="preserve"> element, the scope of which is to represent a penalty as a suborder list (including the trivial non-empty list of a single element).</w:t>
      </w:r>
    </w:p>
    <w:p w14:paraId="198FA3DB" w14:textId="77777777" w:rsidR="006D4BB6" w:rsidRDefault="006D4BB6" w:rsidP="006D4BB6">
      <w:pPr>
        <w:rPr>
          <w:rFonts w:eastAsia="MS Mincho"/>
          <w:lang w:val="en-GB" w:eastAsia="ja-JP"/>
        </w:rPr>
      </w:pPr>
      <w:r>
        <w:rPr>
          <w:rFonts w:eastAsia="MS Mincho"/>
          <w:lang w:val="en-GB" w:eastAsia="ja-JP"/>
        </w:rPr>
        <w:t>Example 9 (compact form)</w:t>
      </w:r>
      <w:r>
        <w:rPr>
          <w:rStyle w:val="Rimandonotaapidipagina1"/>
          <w:rFonts w:eastAsia="MS Mincho"/>
          <w:lang w:val="en-GB" w:eastAsia="ja-JP"/>
        </w:rPr>
        <w:footnoteReference w:id="11"/>
      </w:r>
      <w:r>
        <w:rPr>
          <w:rFonts w:eastAsia="MS Mincho"/>
          <w:lang w:val="en-GB" w:eastAsia="ja-JP"/>
        </w:rPr>
        <w:t>:</w:t>
      </w:r>
    </w:p>
    <w:p w14:paraId="368DCFE4" w14:textId="77777777" w:rsidR="006D4BB6" w:rsidRDefault="006D4BB6" w:rsidP="006D4BB6">
      <w:pPr>
        <w:rPr>
          <w:highlight w:val="white"/>
        </w:rPr>
      </w:pPr>
    </w:p>
    <w:p w14:paraId="796D34AB" w14:textId="77777777" w:rsidR="006D4BB6" w:rsidRDefault="006D4BB6" w:rsidP="006D4BB6">
      <w:pPr>
        <w:pStyle w:val="Code"/>
        <w:rPr>
          <w:highlight w:val="white"/>
        </w:rPr>
      </w:pPr>
      <w:r>
        <w:rPr>
          <w:highlight w:val="white"/>
        </w:rPr>
        <w:tab/>
        <w:t>&lt;lrml:Statements&gt;</w:t>
      </w:r>
    </w:p>
    <w:p w14:paraId="6D8A71F7" w14:textId="77777777" w:rsidR="006D4BB6" w:rsidRDefault="006D4BB6" w:rsidP="006D4BB6">
      <w:pPr>
        <w:pStyle w:val="Code"/>
        <w:rPr>
          <w:highlight w:val="white"/>
        </w:rPr>
      </w:pPr>
      <w:r>
        <w:rPr>
          <w:highlight w:val="white"/>
        </w:rPr>
        <w:tab/>
      </w:r>
      <w:r>
        <w:rPr>
          <w:highlight w:val="white"/>
        </w:rPr>
        <w:tab/>
        <w:t>&lt;lrml:PenaltyStatement key="pen1"&gt;</w:t>
      </w:r>
    </w:p>
    <w:p w14:paraId="7342F5A8" w14:textId="77777777" w:rsidR="006D4BB6" w:rsidRDefault="006D4BB6" w:rsidP="006D4BB6">
      <w:pPr>
        <w:pStyle w:val="Code"/>
        <w:rPr>
          <w:highlight w:val="white"/>
        </w:rPr>
      </w:pPr>
      <w:r>
        <w:rPr>
          <w:highlight w:val="white"/>
        </w:rPr>
        <w:tab/>
      </w:r>
      <w:r>
        <w:rPr>
          <w:highlight w:val="white"/>
        </w:rPr>
        <w:tab/>
      </w:r>
      <w:r>
        <w:rPr>
          <w:highlight w:val="white"/>
        </w:rPr>
        <w:tab/>
        <w:t xml:space="preserve">&lt;lrml:SuborderList&gt; </w:t>
      </w:r>
      <w:r>
        <w:rPr>
          <w:rStyle w:val="VerbatimChar"/>
          <w:rFonts w:cs="Courier New"/>
        </w:rPr>
        <w:t>list of deontic formulas</w:t>
      </w:r>
    </w:p>
    <w:p w14:paraId="6AD721A5" w14:textId="77777777" w:rsidR="006D4BB6" w:rsidRDefault="006D4BB6" w:rsidP="006D4BB6">
      <w:pPr>
        <w:pStyle w:val="Code"/>
        <w:rPr>
          <w:highlight w:val="white"/>
        </w:rPr>
      </w:pPr>
      <w:r>
        <w:rPr>
          <w:highlight w:val="white"/>
        </w:rPr>
        <w:tab/>
      </w:r>
      <w:r>
        <w:rPr>
          <w:highlight w:val="white"/>
        </w:rPr>
        <w:tab/>
      </w:r>
      <w:r>
        <w:rPr>
          <w:highlight w:val="white"/>
        </w:rPr>
        <w:tab/>
        <w:t>&lt;/lrml:SuborderList&gt;</w:t>
      </w:r>
    </w:p>
    <w:p w14:paraId="5A329B45" w14:textId="77777777" w:rsidR="006D4BB6" w:rsidRDefault="006D4BB6" w:rsidP="006D4BB6">
      <w:pPr>
        <w:pStyle w:val="Code"/>
        <w:rPr>
          <w:highlight w:val="white"/>
        </w:rPr>
      </w:pPr>
      <w:r>
        <w:rPr>
          <w:highlight w:val="white"/>
        </w:rPr>
        <w:tab/>
      </w:r>
      <w:r>
        <w:rPr>
          <w:highlight w:val="white"/>
        </w:rPr>
        <w:tab/>
        <w:t>&lt;/lrml:PenaltyStatement&gt;</w:t>
      </w:r>
    </w:p>
    <w:p w14:paraId="627B884C" w14:textId="77777777" w:rsidR="006D4BB6" w:rsidRDefault="006D4BB6" w:rsidP="006D4BB6">
      <w:pPr>
        <w:pStyle w:val="Code"/>
      </w:pPr>
      <w:r>
        <w:rPr>
          <w:highlight w:val="white"/>
        </w:rPr>
        <w:tab/>
        <w:t>&lt;/lrml:Statements&gt;</w:t>
      </w:r>
    </w:p>
    <w:p w14:paraId="3828AA78" w14:textId="77777777" w:rsidR="006D4BB6" w:rsidRDefault="006D4BB6" w:rsidP="006D4BB6">
      <w:r>
        <w:t xml:space="preserve">Notice that the </w:t>
      </w:r>
      <w:r>
        <w:rPr>
          <w:rStyle w:val="CODEtemp"/>
        </w:rPr>
        <w:t>&lt;lrml:SuborderList&gt;</w:t>
      </w:r>
      <w:r>
        <w:t xml:space="preserve"> node might be skipped in case of a trivial non empty list of a single element.</w:t>
      </w:r>
    </w:p>
    <w:p w14:paraId="0B2095CA" w14:textId="77777777" w:rsidR="006D4BB6" w:rsidRDefault="006D4BB6" w:rsidP="006D4BB6">
      <w:pPr>
        <w:rPr>
          <w:rFonts w:eastAsia="MS Mincho"/>
          <w:lang w:val="en-GB" w:eastAsia="ja-JP"/>
        </w:rPr>
      </w:pPr>
      <w:r>
        <w:t>LegalRuleML not only models penalties, but aims to connect the penalty with the correspondent Reparation (see also the glossary).</w:t>
      </w:r>
    </w:p>
    <w:p w14:paraId="7C1F11D6" w14:textId="77777777" w:rsidR="006D4BB6" w:rsidRDefault="006D4BB6" w:rsidP="006D4BB6">
      <w:pPr>
        <w:rPr>
          <w:rFonts w:eastAsia="MS Mincho"/>
          <w:lang w:val="en-GB" w:eastAsia="ja-JP"/>
        </w:rPr>
      </w:pPr>
      <w:r>
        <w:rPr>
          <w:rFonts w:eastAsia="MS Mincho"/>
          <w:lang w:val="en-GB" w:eastAsia="ja-JP"/>
        </w:rPr>
        <w:t>Example 10 (compact form)</w:t>
      </w:r>
      <w:r>
        <w:rPr>
          <w:rStyle w:val="Rimandonotaapidipagina1"/>
          <w:rFonts w:eastAsia="MS Mincho"/>
          <w:lang w:val="en-GB" w:eastAsia="ja-JP"/>
        </w:rPr>
        <w:footnoteReference w:id="12"/>
      </w:r>
      <w:r>
        <w:rPr>
          <w:rFonts w:eastAsia="MS Mincho"/>
          <w:lang w:val="en-GB" w:eastAsia="ja-JP"/>
        </w:rPr>
        <w:t>:</w:t>
      </w:r>
    </w:p>
    <w:p w14:paraId="4EFC4C6E" w14:textId="77777777" w:rsidR="006D4BB6" w:rsidRDefault="006D4BB6" w:rsidP="006D4BB6"/>
    <w:p w14:paraId="400D0462" w14:textId="77777777" w:rsidR="006D4BB6" w:rsidRDefault="006D4BB6" w:rsidP="006D4BB6">
      <w:pPr>
        <w:pStyle w:val="Code"/>
      </w:pPr>
      <w:r>
        <w:tab/>
        <w:t>&lt;lrml:Statements&gt;</w:t>
      </w:r>
    </w:p>
    <w:p w14:paraId="4E6DF712" w14:textId="77777777" w:rsidR="006D4BB6" w:rsidRDefault="006D4BB6" w:rsidP="006D4BB6">
      <w:pPr>
        <w:pStyle w:val="Code"/>
      </w:pPr>
      <w:r>
        <w:tab/>
      </w:r>
      <w:r>
        <w:tab/>
        <w:t>&lt;lrml:ReparationStatement&gt;</w:t>
      </w:r>
    </w:p>
    <w:p w14:paraId="6BAC54B7" w14:textId="77777777" w:rsidR="006D4BB6" w:rsidRDefault="006D4BB6" w:rsidP="006D4BB6">
      <w:pPr>
        <w:pStyle w:val="Code"/>
      </w:pPr>
      <w:r>
        <w:tab/>
      </w:r>
      <w:r>
        <w:tab/>
      </w:r>
      <w:r>
        <w:tab/>
        <w:t>&lt;lrml:Reparation key="rep1"&gt;</w:t>
      </w:r>
    </w:p>
    <w:p w14:paraId="4D3ACEE4" w14:textId="77777777" w:rsidR="006D4BB6" w:rsidRDefault="006D4BB6" w:rsidP="006D4BB6">
      <w:pPr>
        <w:pStyle w:val="Code"/>
      </w:pPr>
      <w:r>
        <w:tab/>
      </w:r>
      <w:r>
        <w:tab/>
      </w:r>
      <w:r>
        <w:tab/>
      </w:r>
      <w:r>
        <w:tab/>
        <w:t>&lt;lrml:appliesPenalty keyref="#pen1"/&gt;</w:t>
      </w:r>
    </w:p>
    <w:p w14:paraId="641FD592" w14:textId="77777777" w:rsidR="006D4BB6" w:rsidRDefault="006D4BB6" w:rsidP="006D4BB6">
      <w:pPr>
        <w:pStyle w:val="Code"/>
      </w:pPr>
      <w:r>
        <w:tab/>
      </w:r>
      <w:r>
        <w:tab/>
      </w:r>
      <w:r>
        <w:tab/>
      </w:r>
      <w:r>
        <w:tab/>
        <w:t>&lt;lrml:toPrescriptiveStatement keyref="#ps1"/&gt;</w:t>
      </w:r>
    </w:p>
    <w:p w14:paraId="34512C97" w14:textId="77777777" w:rsidR="006D4BB6" w:rsidRDefault="006D4BB6" w:rsidP="006D4BB6">
      <w:pPr>
        <w:pStyle w:val="Code"/>
      </w:pPr>
      <w:r>
        <w:tab/>
      </w:r>
      <w:r>
        <w:tab/>
      </w:r>
      <w:r>
        <w:tab/>
        <w:t>&lt;/lrml:Reparation&gt;</w:t>
      </w:r>
    </w:p>
    <w:p w14:paraId="29285B92" w14:textId="77777777" w:rsidR="006D4BB6" w:rsidRDefault="006D4BB6" w:rsidP="006D4BB6">
      <w:pPr>
        <w:pStyle w:val="Code"/>
      </w:pPr>
      <w:r>
        <w:tab/>
      </w:r>
      <w:r>
        <w:tab/>
        <w:t>&lt;/lrml:ReparationStatement&gt;</w:t>
      </w:r>
    </w:p>
    <w:p w14:paraId="0C4DCB28" w14:textId="77777777" w:rsidR="006D4BB6" w:rsidRDefault="006D4BB6" w:rsidP="006D4BB6">
      <w:pPr>
        <w:pStyle w:val="Code"/>
      </w:pPr>
      <w:r>
        <w:tab/>
        <w:t>&lt;/lrml:Statements&gt;</w:t>
      </w:r>
    </w:p>
    <w:p w14:paraId="1F776C37" w14:textId="77777777" w:rsidR="006D4BB6" w:rsidRDefault="006D4BB6" w:rsidP="006D4BB6">
      <w:r>
        <w:t>With the temporal model of LegalRuleML (see Section 4.3.5), we can model a unique deontic rule (e.g., a prohibition) and several penalties that are updated over time according to the modifications of the law. Dynamically, the legal reasoner can point out the correct penalty according to the time of the crime (e.g., statutory damage 500$ in 2000, 750$ in 2006, 1000$ in 2010).</w:t>
      </w:r>
    </w:p>
    <w:p w14:paraId="437F33AD" w14:textId="1EEF584C" w:rsidR="006D4BB6" w:rsidRDefault="006D4BB6" w:rsidP="006D4BB6">
      <w:pPr>
        <w:jc w:val="center"/>
        <w:rPr>
          <w:rFonts w:ascii="TeXGyreTermes-Bold" w:hAnsi="TeXGyreTermes-Bold" w:cs="TeXGyreTermes-Bold"/>
          <w:b/>
          <w:bCs/>
          <w:sz w:val="18"/>
          <w:szCs w:val="18"/>
          <w:lang w:eastAsia="it-IT"/>
        </w:rPr>
      </w:pPr>
      <w:r w:rsidRPr="0017438B">
        <w:rPr>
          <w:noProof/>
          <w:lang w:val="it-IT" w:eastAsia="it-IT"/>
        </w:rPr>
        <w:lastRenderedPageBreak/>
        <w:drawing>
          <wp:inline distT="0" distB="0" distL="0" distR="0" wp14:anchorId="31361B47" wp14:editId="327DCB5C">
            <wp:extent cx="6075045" cy="375285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075045" cy="3752850"/>
                    </a:xfrm>
                    <a:prstGeom prst="rect">
                      <a:avLst/>
                    </a:prstGeom>
                    <a:noFill/>
                    <a:ln>
                      <a:noFill/>
                    </a:ln>
                  </pic:spPr>
                </pic:pic>
              </a:graphicData>
            </a:graphic>
          </wp:inline>
        </w:drawing>
      </w:r>
    </w:p>
    <w:p w14:paraId="01EE4872" w14:textId="77777777" w:rsidR="006D4BB6" w:rsidRPr="008B6E03" w:rsidRDefault="006D4BB6" w:rsidP="006D4BB6">
      <w:pPr>
        <w:jc w:val="center"/>
        <w:rPr>
          <w:rFonts w:eastAsia="MS Mincho"/>
          <w:lang w:eastAsia="ja-JP"/>
        </w:rPr>
      </w:pPr>
      <w:r w:rsidRPr="008B6E03">
        <w:rPr>
          <w:b/>
          <w:bCs/>
          <w:sz w:val="18"/>
          <w:szCs w:val="18"/>
          <w:lang w:eastAsia="it-IT"/>
        </w:rPr>
        <w:t xml:space="preserve">Fig. 3. </w:t>
      </w:r>
      <w:r w:rsidRPr="008B6E03">
        <w:rPr>
          <w:sz w:val="18"/>
          <w:szCs w:val="18"/>
          <w:lang w:eastAsia="it-IT"/>
        </w:rPr>
        <w:t>Partial Metamodel for Deontic Concepts.</w:t>
      </w:r>
    </w:p>
    <w:p w14:paraId="2D5DF3AA" w14:textId="77777777" w:rsidR="006D4BB6" w:rsidRDefault="006D4BB6" w:rsidP="006D4BB6">
      <w:r>
        <w:rPr>
          <w:rFonts w:eastAsia="MS Mincho"/>
          <w:lang w:eastAsia="ja-JP"/>
        </w:rPr>
        <w:t xml:space="preserve">The partial meta-model for </w:t>
      </w:r>
      <w:r w:rsidRPr="008B6E03">
        <w:rPr>
          <w:szCs w:val="20"/>
          <w:lang w:eastAsia="it-IT"/>
        </w:rPr>
        <w:t>Deontic Concepts</w:t>
      </w:r>
      <w:r>
        <w:rPr>
          <w:rFonts w:ascii="TeXGyreTermes-Regular" w:hAnsi="TeXGyreTermes-Regular" w:cs="TeXGyreTermes-Regular"/>
          <w:sz w:val="18"/>
          <w:szCs w:val="18"/>
          <w:lang w:eastAsia="it-IT"/>
        </w:rPr>
        <w:t xml:space="preserve"> </w:t>
      </w:r>
      <w:r>
        <w:rPr>
          <w:rFonts w:eastAsia="MS Mincho"/>
          <w:lang w:eastAsia="ja-JP"/>
        </w:rPr>
        <w:t>is depicted in Figure 3.</w:t>
      </w:r>
    </w:p>
    <w:p w14:paraId="085987B9" w14:textId="7F529D71" w:rsidR="006D4BB6" w:rsidRDefault="006D4BB6" w:rsidP="007230A8">
      <w:pPr>
        <w:pStyle w:val="Heading3"/>
      </w:pPr>
      <w:bookmarkStart w:id="82" w:name="_Toc480847386"/>
      <w:bookmarkStart w:id="83" w:name="_Toc482817755"/>
      <w:bookmarkStart w:id="84" w:name="_Toc493074624"/>
      <w:r>
        <w:t>Alternatives</w:t>
      </w:r>
      <w:bookmarkEnd w:id="82"/>
      <w:bookmarkEnd w:id="83"/>
      <w:bookmarkEnd w:id="84"/>
    </w:p>
    <w:p w14:paraId="6DB868D8" w14:textId="77777777" w:rsidR="006D4BB6" w:rsidRDefault="006D4BB6" w:rsidP="006D4BB6">
      <w:pPr>
        <w:jc w:val="both"/>
        <w:rPr>
          <w:rFonts w:eastAsia="MS Mincho"/>
          <w:szCs w:val="20"/>
          <w:lang w:val="en-GB" w:eastAsia="ja-JP"/>
        </w:rPr>
      </w:pPr>
      <w:r>
        <w:rPr>
          <w:iCs/>
        </w:rPr>
        <w:t xml:space="preserve">Judges interpret norms in order to apply them to concrete cases </w:t>
      </w:r>
      <w:r>
        <w:fldChar w:fldCharType="begin"/>
      </w:r>
      <w:r>
        <w:instrText xml:space="preserve"> ADDIN PAPERS2_CITATIONS &lt;citation&gt;&lt;uuid&gt;10F0A303-DA0D-42E7-8B8E-CC98E9803A31&lt;/uuid&gt;&lt;priority&gt;0&lt;/priority&gt;&lt;publications&gt;&lt;publication&gt;&lt;title&gt;Legal Interpretivism&lt;/title&gt;&lt;uuid&gt;8C8C19C1-DEE8-4C94-83F5-F90F1D3F37D6&lt;/uuid&gt;&lt;subtype&gt;-1000&lt;/subtype&gt;&lt;publisher&gt;{http://plato.stanford.edu/archives/sum2014/entries/law-interpretivist/}&lt;/publisher&gt;&lt;version&gt;Summer 2014&lt;/version&gt;&lt;type&gt;-1000&lt;/type&gt;&lt;citekey&gt;sep-law-interpretivist&lt;/citekey&gt;&lt;publication_date&gt;99201400001200000000200000&lt;/publication_date&gt;&lt;bundle&gt;&lt;publication&gt;&lt;uuid&gt;7D696AF7-8D4C-404F-BBAE-4D7A43E36264&lt;/uuid&gt;&lt;title&gt;The Stanford Encyclopedia of Philosophy&lt;/title&gt;&lt;type&gt;0&lt;/type&gt;&lt;subtype&gt;0&lt;/subtype&gt;&lt;publisher&gt;{http://plato.stanford.edu/archives/sum2014/entries/law-interpretivist/}&lt;/publisher&gt;&lt;/publication&gt;&lt;/bundle&gt;&lt;authors&gt;&lt;author&gt;&lt;firstName&gt;Nicos&lt;/firstName&gt;&lt;lastName&gt;Stavropoulos&lt;/lastName&gt;&lt;/author&gt;&lt;/authors&gt;&lt;editors&gt;&lt;author&gt;&lt;firstName&gt;Edward&lt;/firstName&gt;&lt;middleNames&gt;N&lt;/middleNames&gt;&lt;lastName&gt;Zalta&lt;/lastName&gt;&lt;/author&gt;&lt;/editors&gt;&lt;/publication&gt;&lt;/publications&gt;&lt;cites&gt;&lt;/cites&gt;&lt;/citation&gt;</w:instrText>
      </w:r>
      <w:r>
        <w:fldChar w:fldCharType="separate"/>
      </w:r>
      <w:r>
        <w:rPr>
          <w:szCs w:val="20"/>
        </w:rPr>
        <w:t>[40]</w:t>
      </w:r>
      <w:r>
        <w:rPr>
          <w:szCs w:val="20"/>
        </w:rPr>
        <w:fldChar w:fldCharType="end"/>
      </w:r>
      <w:r>
        <w:rPr>
          <w:iCs/>
        </w:rPr>
        <w:t xml:space="preserve">. However, there may be a variety of interpretations of the law, some of which conflict and diverge from each other </w:t>
      </w:r>
      <w:r>
        <w:fldChar w:fldCharType="begin"/>
      </w:r>
      <w:r>
        <w:instrText xml:space="preserve"> ADDIN PAPERS2_CITATIONS &lt;citation&gt;&lt;uuid&gt;69ACF176-DA3E-422E-AC3A-7B6F1F61CA2E&lt;/uuid&gt;&lt;priority&gt;0&lt;/priority&gt;&lt;publications&gt;&lt;publication&gt;&lt;title&gt;The Concept of Law, 2nd ed.&lt;/title&gt;&lt;uuid&gt;EA012ECF-5C1A-47B0-BEA2-0612114DE0D7&lt;/uuid&gt;&lt;subtype&gt;0&lt;/subtype&gt;&lt;publisher&gt;Clarendon Press&lt;/publisher&gt;&lt;type&gt;0&lt;/type&gt;&lt;citekey&gt;Hart1994&lt;/citekey&gt;&lt;publication_date&gt;99199400001200000000200000&lt;/publication_date&gt;&lt;authors&gt;&lt;author&gt;&lt;firstName&gt;Herbert&lt;/firstName&gt;&lt;middleNames&gt;L.A.&lt;/middleNames&gt;&lt;lastName&gt;Hart&lt;/lastName&gt;&lt;/author&gt;&lt;/authors&gt;&lt;/publication&gt;&lt;publication&gt;&lt;title&gt;The Model of Rules I&lt;/title&gt;&lt;uuid&gt;2D740DD7-323E-4E06-AB3B-2EAC72BF8F0E&lt;/uuid&gt;&lt;subtype&gt;-1000&lt;/subtype&gt;&lt;publisher&gt;Harvard University Presss&lt;/publisher&gt;&lt;type&gt;-1000&lt;/type&gt;&lt;citekey&gt;Dworkin1977&lt;/citekey&gt;&lt;publication_date&gt;99197700001200000000200000&lt;/publication_date&gt;&lt;bundle&gt;&lt;publication&gt;&lt;uuid&gt;5BF4AF94-18AD-42C6-9A88-1B8D28046E51&lt;/uuid&gt;&lt;title&gt;Taking Rights Seriously&lt;/title&gt;&lt;type&gt;0&lt;/type&gt;&lt;subtype&gt;0&lt;/subtype&gt;&lt;publisher&gt;Harvard University Presss&lt;/publisher&gt;&lt;/publication&gt;&lt;/bundle&gt;&lt;authors&gt;&lt;author&gt;&lt;firstName&gt;Ronald&lt;/firstName&gt;&lt;lastName&gt;Dworkin&lt;/lastName&gt;&lt;/author&gt;&lt;/authors&gt;&lt;/publication&gt;&lt;publication&gt;&lt;title&gt;Between authority and interpretation: on the theory of law and practical reason&lt;/title&gt;&lt;uuid&gt;15D74A1D-AAFD-4AF9-BDFE-4ACA9F7AE290&lt;/uuid&gt;&lt;subtype&gt;0&lt;/subtype&gt;&lt;publisher&gt;Oxford University Press&lt;/publisher&gt;&lt;type&gt;0&lt;/type&gt;&lt;citekey&gt;Raz2009&lt;/citekey&gt;&lt;publication_date&gt;99200900001200000000200000&lt;/publication_date&gt;&lt;authors&gt;&lt;author&gt;&lt;firstName&gt;Joseph&lt;/firstName&gt;&lt;lastName&gt;Raz&lt;/lastName&gt;&lt;/author&gt;&lt;/authors&gt;&lt;/publication&gt;&lt;/publications&gt;&lt;cites&gt;&lt;/cites&gt;&lt;/citation&gt;</w:instrText>
      </w:r>
      <w:r>
        <w:fldChar w:fldCharType="separate"/>
      </w:r>
      <w:r>
        <w:rPr>
          <w:szCs w:val="20"/>
        </w:rPr>
        <w:t>[14, 27, 35]</w:t>
      </w:r>
      <w:r>
        <w:rPr>
          <w:szCs w:val="20"/>
        </w:rPr>
        <w:fldChar w:fldCharType="end"/>
      </w:r>
      <w:r>
        <w:rPr>
          <w:iCs/>
        </w:rPr>
        <w:t xml:space="preserve">.  In addition, interpretations may vary for different reasons such as geographical jurisdiction (e.g., national and regional levels) or legal jurisdiction (e.g., civil or criminal court). The practice of law over time has developed its own catalogue of hermeneutical principles, a range of techniques to interpret the law, such as catalogued and discussed in </w:t>
      </w:r>
      <w:r>
        <w:fldChar w:fldCharType="begin"/>
      </w:r>
      <w:r>
        <w:instrText xml:space="preserve"> ADDIN PAPERS2_CITATIONS &lt;citation&gt;&lt;uuid&gt;CA594FAD-7890-4FA9-86CC-72C74EC89D4D&lt;/uuid&gt;&lt;priority&gt;0&lt;/priority&gt;&lt;publications&gt;&lt;publication&gt;&lt;title&gt;Reading Law: The Interpretation of Legal Texts&lt;/title&gt;&lt;uuid&gt;6787788F-3A17-4D69-B39C-399C2E8E596C&lt;/uuid&gt;&lt;subtype&gt;0&lt;/subtype&gt;&lt;publisher&gt;West&lt;/publisher&gt;&lt;type&gt;0&lt;/type&gt;&lt;citekey&gt;ScaliaGarner2012&lt;/citekey&gt;&lt;publication_date&gt;99201200001200000000200000&lt;/publication_date&gt;&lt;authors&gt;&lt;author&gt;&lt;firstName&gt;Antonin&lt;/firstName&gt;&lt;lastName&gt;Scalia&lt;/lastName&gt;&lt;/author&gt;&lt;author&gt;&lt;firstName&gt;Bryan&lt;/firstName&gt;&lt;middleNames&gt;A&lt;/middleNames&gt;&lt;lastName&gt;Garner&lt;/lastName&gt;&lt;/author&gt;&lt;/authors&gt;&lt;/publication&gt;&lt;/publications&gt;&lt;cites&gt;&lt;/cites&gt;&lt;/citation&gt;</w:instrText>
      </w:r>
      <w:r>
        <w:fldChar w:fldCharType="separate"/>
      </w:r>
      <w:r>
        <w:rPr>
          <w:szCs w:val="20"/>
        </w:rPr>
        <w:t>[38]</w:t>
      </w:r>
      <w:r>
        <w:rPr>
          <w:szCs w:val="20"/>
        </w:rPr>
        <w:fldChar w:fldCharType="end"/>
      </w:r>
      <w:r>
        <w:rPr>
          <w:iCs/>
        </w:rPr>
        <w:t xml:space="preserve">. In addition, in Linguistics, issues about interpretation have long been of central concern (see among others </w:t>
      </w:r>
      <w:r>
        <w:fldChar w:fldCharType="begin"/>
      </w:r>
      <w:r>
        <w:instrText xml:space="preserve"> ADDIN PAPERS2_CITATIONS &lt;citation&gt;&lt;uuid&gt;B4C6A954-6E46-42CD-BFCE-834A53A9E310&lt;/uuid&gt;&lt;priority&gt;0&lt;/priority&gt;&lt;publications&gt;&lt;publication&gt;&lt;title&gt;The Handbook of Contemporary Semantic Theory&lt;/title&gt;&lt;uuid&gt;A20F411E-4A2A-4C35-9463-1FA4720D8CB9&lt;/uuid&gt;&lt;subtype&gt;0&lt;/subtype&gt;&lt;publisher&gt;Blackwell Publishers&lt;/publisher&gt;&lt;type&gt;0&lt;/type&gt;&lt;citekey&gt;Lappin1997&lt;/citekey&gt;&lt;publication_date&gt;99199700001200000000200000&lt;/publication_date&gt;&lt;editors&gt;&lt;author&gt;&lt;firstName&gt;Shalom&lt;/firstName&gt;&lt;lastName&gt;Lappin&lt;/lastName&gt;&lt;/author&gt;&lt;/editors&gt;&lt;/publication&gt;&lt;publication&gt;&lt;title&gt;Cours de Linguistique Générale&lt;/title&gt;&lt;uuid&gt;60CC447D-64D7-4B61-9A65-5975253CC33B&lt;/uuid&gt;&lt;subtype&gt;0&lt;/subtype&gt;&lt;publisher&gt;Payot&lt;/publisher&gt;&lt;type&gt;0&lt;/type&gt;&lt;citekey&gt;Saussure1916&lt;/citekey&gt;&lt;publication_date&gt;99191600001200000000200000&lt;/publication_date&gt;&lt;authors&gt;&lt;author&gt;&lt;nonDroppingParticle&gt;de&lt;/nonDroppingParticle&gt;&lt;firstName&gt;Ferdinand&lt;/firstName&gt;&lt;lastName&gt;Saussure&lt;/lastName&gt;&lt;/author&gt;&lt;/authors&gt;&lt;editors&gt;&lt;author&gt;&lt;firstName&gt;A&lt;/firstName&gt;&lt;middleNames&gt;Sechehaye&lt;/middleNames&gt;&lt;lastName&gt;C Bally&lt;/lastName&gt;&lt;/author&gt;&lt;author&gt;&lt;firstName&gt;A&lt;/firstName&gt;&lt;lastName&gt;Riedlinger&lt;/lastName&gt;&lt;/author&gt;&lt;/editors&gt;&lt;/publication&gt;&lt;/publications&gt;&lt;cites&gt;&lt;/cites&gt;&lt;/citation&gt;</w:instrText>
      </w:r>
      <w:r>
        <w:fldChar w:fldCharType="separate"/>
      </w:r>
      <w:r>
        <w:rPr>
          <w:szCs w:val="20"/>
        </w:rPr>
        <w:t>[13, 29]</w:t>
      </w:r>
      <w:r>
        <w:rPr>
          <w:szCs w:val="20"/>
        </w:rPr>
        <w:fldChar w:fldCharType="end"/>
      </w:r>
      <w:r>
        <w:rPr>
          <w:iCs/>
        </w:rPr>
        <w:t>), where the need for interpretation arises given that the meanings (broadly construed) of “linguistic signs”, (e.g., words, sentences, and discourses), can vary depending on participants, context, purpose, and other parameters. Interpretation is, then, giving the meaning of the linguistic signs for a given set of parameters.</w:t>
      </w:r>
      <w:r>
        <w:t xml:space="preserve"> </w:t>
      </w:r>
    </w:p>
    <w:p w14:paraId="569B1FDA" w14:textId="77777777" w:rsidR="006D4BB6" w:rsidRDefault="006D4BB6" w:rsidP="006D4BB6">
      <w:pPr>
        <w:autoSpaceDE w:val="0"/>
        <w:spacing w:before="0" w:after="0"/>
      </w:pPr>
      <w:r>
        <w:rPr>
          <w:rFonts w:eastAsia="MS Mincho"/>
          <w:szCs w:val="20"/>
          <w:lang w:val="en-GB" w:eastAsia="ja-JP"/>
        </w:rPr>
        <w:t>LegalRuleML endeavours not to account for how different interpretations arise, but to provide a mechanism to record and represent them as Alternatives (indicated with A’s) containing rules (indicated with Rs). We have four different templates:</w:t>
      </w:r>
    </w:p>
    <w:p w14:paraId="1821D1ED" w14:textId="4377AB98" w:rsidR="006D4BB6" w:rsidRDefault="006D4BB6" w:rsidP="006D4BB6">
      <w:pPr>
        <w:autoSpaceDE w:val="0"/>
        <w:spacing w:before="0" w:after="0"/>
        <w:rPr>
          <w:rFonts w:eastAsia="MS Mincho"/>
          <w:lang w:val="en-GB" w:eastAsia="ja-JP"/>
        </w:rPr>
      </w:pPr>
      <w:r>
        <w:rPr>
          <w:rFonts w:ascii="TeXGyreTermes-Regular" w:eastAsia="MS Mincho" w:hAnsi="TeXGyreTermes-Regular" w:cs="TeXGyreTermes-Regular"/>
          <w:noProof/>
          <w:szCs w:val="20"/>
        </w:rPr>
        <w:lastRenderedPageBreak/>
        <w:drawing>
          <wp:inline distT="0" distB="0" distL="0" distR="0" wp14:anchorId="03C1472B" wp14:editId="2CF80F82">
            <wp:extent cx="5240020" cy="40951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240020" cy="4095115"/>
                    </a:xfrm>
                    <a:prstGeom prst="rect">
                      <a:avLst/>
                    </a:prstGeom>
                    <a:solidFill>
                      <a:srgbClr val="FFFFFF"/>
                    </a:solidFill>
                    <a:ln>
                      <a:noFill/>
                    </a:ln>
                  </pic:spPr>
                </pic:pic>
              </a:graphicData>
            </a:graphic>
          </wp:inline>
        </w:drawing>
      </w:r>
    </w:p>
    <w:p w14:paraId="647F41DE" w14:textId="77777777" w:rsidR="006D4BB6" w:rsidRDefault="006D4BB6" w:rsidP="006D4BB6">
      <w:pPr>
        <w:rPr>
          <w:rFonts w:eastAsia="MS Mincho"/>
          <w:lang w:val="en-GB" w:eastAsia="ja-JP"/>
        </w:rPr>
      </w:pPr>
      <w:r>
        <w:rPr>
          <w:rFonts w:eastAsia="MS Mincho"/>
          <w:lang w:val="en-GB" w:eastAsia="ja-JP"/>
        </w:rPr>
        <w:t xml:space="preserve">With the element </w:t>
      </w:r>
      <w:r>
        <w:rPr>
          <w:rFonts w:ascii="Courier New" w:eastAsia="MS Mincho" w:hAnsi="Courier New" w:cs="Courier New"/>
          <w:sz w:val="18"/>
          <w:szCs w:val="18"/>
          <w:lang w:val="en-GB" w:eastAsia="ja-JP"/>
        </w:rPr>
        <w:t>&lt;lrml:Alternatives&gt;</w:t>
      </w:r>
      <w:r>
        <w:rPr>
          <w:rFonts w:ascii="Courier New" w:eastAsia="MS Mincho" w:hAnsi="Courier New" w:cs="Courier New"/>
          <w:lang w:val="en-GB" w:eastAsia="ja-JP"/>
        </w:rPr>
        <w:t xml:space="preserve">, </w:t>
      </w:r>
      <w:r>
        <w:rPr>
          <w:rFonts w:eastAsia="MS Mincho"/>
          <w:lang w:val="en-GB" w:eastAsia="ja-JP"/>
        </w:rPr>
        <w:t>we can express all these interpretation templates. The following LegalRuleML fragments illustrate how to represent the four cases above (the first case shows the normalized serialization, while the rest show the compact serialization).</w:t>
      </w:r>
    </w:p>
    <w:p w14:paraId="010EDA83" w14:textId="77777777" w:rsidR="006D4BB6" w:rsidRDefault="006D4BB6" w:rsidP="006D4BB6">
      <w:pPr>
        <w:autoSpaceDE w:val="0"/>
        <w:spacing w:before="0" w:after="0"/>
        <w:rPr>
          <w:rFonts w:eastAsia="MS Mincho"/>
          <w:lang w:val="en-GB" w:eastAsia="ja-JP"/>
        </w:rPr>
      </w:pPr>
      <w:r>
        <w:rPr>
          <w:rFonts w:eastAsia="MS Mincho"/>
          <w:lang w:val="en-GB" w:eastAsia="ja-JP"/>
        </w:rPr>
        <w:t>Example 11 (compact form)</w:t>
      </w:r>
      <w:r>
        <w:rPr>
          <w:rStyle w:val="Rimandonotaapidipagina1"/>
          <w:rFonts w:eastAsia="MS Mincho"/>
          <w:lang w:val="en-GB" w:eastAsia="ja-JP"/>
        </w:rPr>
        <w:footnoteReference w:id="13"/>
      </w:r>
      <w:r>
        <w:rPr>
          <w:rFonts w:eastAsia="MS Mincho"/>
          <w:lang w:val="en-GB" w:eastAsia="ja-JP"/>
        </w:rPr>
        <w:t>:</w:t>
      </w:r>
    </w:p>
    <w:p w14:paraId="31E1868B" w14:textId="77777777" w:rsidR="006D4BB6" w:rsidRDefault="006D4BB6" w:rsidP="006D4BB6">
      <w:pPr>
        <w:autoSpaceDE w:val="0"/>
        <w:spacing w:before="0" w:after="0"/>
        <w:rPr>
          <w:rFonts w:eastAsia="Courier New"/>
          <w:lang w:val="en-GB" w:eastAsia="ja-JP"/>
        </w:rPr>
      </w:pPr>
    </w:p>
    <w:p w14:paraId="33F349C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&lt;lrml:Alternatives key="alt1"&gt;</w:t>
      </w:r>
    </w:p>
    <w:p w14:paraId="17614C7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&lt;lrml:fromLegalSources keyref="#t1"/&gt;</w:t>
      </w:r>
    </w:p>
    <w:p w14:paraId="0AC031A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keyref="#rule1"/&gt;</w:t>
      </w:r>
    </w:p>
    <w:p w14:paraId="0A3E053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keyref="#rule2"/&gt;</w:t>
      </w:r>
    </w:p>
    <w:p w14:paraId="085ABE87" w14:textId="77777777" w:rsidR="006D4BB6" w:rsidRDefault="006D4BB6" w:rsidP="006D4BB6">
      <w:pPr>
        <w:pStyle w:val="Code"/>
        <w:rPr>
          <w:rFonts w:ascii="TeXGyreTermes-Italic" w:eastAsia="MS Mincho" w:hAnsi="TeXGyreTermes-Italic" w:cs="TeXGyreTermes-Italic" w:hint="eastAsia"/>
          <w:i/>
          <w:iCs/>
          <w:szCs w:val="20"/>
          <w:lang w:val="en-GB" w:eastAsia="ja-JP"/>
        </w:rPr>
      </w:pPr>
      <w:r>
        <w:rPr>
          <w:rFonts w:eastAsia="Courier New"/>
          <w:lang w:val="en-GB" w:eastAsia="ja-JP"/>
        </w:rPr>
        <w:t xml:space="preserve">  </w:t>
      </w:r>
      <w:r>
        <w:rPr>
          <w:rFonts w:eastAsia="MS Mincho"/>
          <w:lang w:val="en-GB" w:eastAsia="ja-JP"/>
        </w:rPr>
        <w:t>&lt;/lrml:Alternatives&gt;</w:t>
      </w:r>
    </w:p>
    <w:p w14:paraId="1C4BEAF8" w14:textId="77777777" w:rsidR="006D4BB6" w:rsidRPr="00077853" w:rsidRDefault="006D4BB6" w:rsidP="006D4BB6">
      <w:pPr>
        <w:autoSpaceDE w:val="0"/>
        <w:spacing w:before="0" w:after="0"/>
        <w:rPr>
          <w:rFonts w:eastAsia="MS Mincho"/>
          <w:lang w:val="en-GB" w:eastAsia="ja-JP"/>
        </w:rPr>
      </w:pPr>
      <w:r w:rsidRPr="00077853">
        <w:rPr>
          <w:rFonts w:eastAsia="MS Mincho"/>
          <w:iCs/>
          <w:szCs w:val="20"/>
          <w:lang w:val="en-GB" w:eastAsia="ja-JP"/>
        </w:rPr>
        <w:t xml:space="preserve">* CURIE annotation </w:t>
      </w:r>
      <w:hyperlink r:id="rId87" w:history="1">
        <w:r w:rsidRPr="00077853">
          <w:rPr>
            <w:rStyle w:val="Hyperlink"/>
            <w:rFonts w:eastAsia="MS Mincho" w:cs="Arial"/>
            <w:iCs/>
            <w:szCs w:val="20"/>
            <w:lang w:val="en-GB" w:eastAsia="ja-JP"/>
          </w:rPr>
          <w:t>http://www.w3.org/TR/2009/CR-curie-20090116/</w:t>
        </w:r>
      </w:hyperlink>
    </w:p>
    <w:p w14:paraId="2781E47B" w14:textId="77777777" w:rsidR="006D4BB6" w:rsidRDefault="006D4BB6" w:rsidP="006D4BB6">
      <w:pPr>
        <w:rPr>
          <w:rFonts w:eastAsia="MS Mincho"/>
          <w:lang w:val="en-GB" w:eastAsia="ja-JP"/>
        </w:rPr>
      </w:pPr>
    </w:p>
    <w:p w14:paraId="3D26FD3E" w14:textId="77777777" w:rsidR="006D4BB6" w:rsidRDefault="006D4BB6" w:rsidP="006D4BB6">
      <w:pPr>
        <w:rPr>
          <w:rFonts w:eastAsia="MS Mincho"/>
          <w:lang w:val="en-GB" w:eastAsia="ja-JP"/>
        </w:rPr>
      </w:pPr>
      <w:r>
        <w:rPr>
          <w:rFonts w:eastAsia="MS Mincho"/>
          <w:lang w:val="en-GB" w:eastAsia="ja-JP"/>
        </w:rPr>
        <w:t>Example 12 (compact form)</w:t>
      </w:r>
      <w:r>
        <w:rPr>
          <w:rStyle w:val="Rimandonotaapidipagina1"/>
          <w:rFonts w:eastAsia="MS Mincho"/>
          <w:lang w:val="en-GB" w:eastAsia="ja-JP"/>
        </w:rPr>
        <w:footnoteReference w:id="14"/>
      </w:r>
      <w:r>
        <w:rPr>
          <w:rFonts w:eastAsia="MS Mincho"/>
          <w:lang w:val="en-GB" w:eastAsia="ja-JP"/>
        </w:rPr>
        <w:t>:</w:t>
      </w:r>
    </w:p>
    <w:p w14:paraId="1BCDF859" w14:textId="77777777" w:rsidR="006D4BB6" w:rsidRDefault="006D4BB6" w:rsidP="006D4BB6"/>
    <w:p w14:paraId="47BD2EC5" w14:textId="77777777" w:rsidR="006D4BB6" w:rsidRDefault="006D4BB6" w:rsidP="006D4BB6">
      <w:pPr>
        <w:pStyle w:val="Code"/>
        <w:rPr>
          <w:rFonts w:eastAsia="MS Mincho"/>
          <w:lang w:val="en-GB" w:eastAsia="ja-JP"/>
        </w:rPr>
      </w:pPr>
      <w:r>
        <w:rPr>
          <w:rFonts w:eastAsia="MS Mincho"/>
          <w:lang w:val="en-GB" w:eastAsia="ja-JP"/>
        </w:rPr>
        <w:tab/>
        <w:t>&lt;lrml:Associations key="s1"&gt;</w:t>
      </w:r>
    </w:p>
    <w:p w14:paraId="3FB81D7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15507A7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4B77CFB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4E68BC8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23157C7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0A54602F" w14:textId="77777777" w:rsidR="006D4BB6" w:rsidRDefault="006D4BB6" w:rsidP="006D4BB6">
      <w:pPr>
        <w:pStyle w:val="Code"/>
        <w:rPr>
          <w:rFonts w:eastAsia="MS Mincho"/>
          <w:lang w:val="en-GB" w:eastAsia="ja-JP"/>
        </w:rPr>
      </w:pPr>
      <w:r>
        <w:rPr>
          <w:rFonts w:eastAsia="MS Mincho"/>
          <w:lang w:val="en-GB" w:eastAsia="ja-JP"/>
        </w:rPr>
        <w:tab/>
        <w:t>&lt;/lrml:Associations&gt;</w:t>
      </w:r>
    </w:p>
    <w:p w14:paraId="61FAB015" w14:textId="77777777" w:rsidR="006D4BB6" w:rsidRDefault="006D4BB6" w:rsidP="006D4BB6">
      <w:pPr>
        <w:pStyle w:val="Code"/>
        <w:rPr>
          <w:rFonts w:eastAsia="MS Mincho"/>
          <w:lang w:val="en-GB" w:eastAsia="ja-JP"/>
        </w:rPr>
      </w:pPr>
      <w:r>
        <w:rPr>
          <w:rFonts w:eastAsia="MS Mincho"/>
          <w:lang w:val="en-GB" w:eastAsia="ja-JP"/>
        </w:rPr>
        <w:tab/>
        <w:t>&lt;lrml:Associations key="s2"&gt;</w:t>
      </w:r>
    </w:p>
    <w:p w14:paraId="6941FAA1" w14:textId="77777777" w:rsidR="006D4BB6" w:rsidRDefault="006D4BB6" w:rsidP="006D4BB6">
      <w:pPr>
        <w:pStyle w:val="Code"/>
        <w:rPr>
          <w:rFonts w:eastAsia="MS Mincho"/>
          <w:lang w:val="en-GB" w:eastAsia="ja-JP"/>
        </w:rPr>
      </w:pPr>
      <w:r>
        <w:rPr>
          <w:rFonts w:eastAsia="MS Mincho"/>
          <w:lang w:val="en-GB" w:eastAsia="ja-JP"/>
        </w:rPr>
        <w:lastRenderedPageBreak/>
        <w:tab/>
      </w:r>
      <w:r>
        <w:rPr>
          <w:rFonts w:eastAsia="MS Mincho"/>
          <w:lang w:val="en-GB" w:eastAsia="ja-JP"/>
        </w:rPr>
        <w:tab/>
        <w:t>&lt;lrml:Association&gt;</w:t>
      </w:r>
    </w:p>
    <w:p w14:paraId="2338ED0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keyref="#ref3"/&gt;</w:t>
      </w:r>
    </w:p>
    <w:p w14:paraId="59E8CBC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52DF572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5D1F71A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1A57B829" w14:textId="77777777" w:rsidR="006D4BB6" w:rsidRDefault="006D4BB6" w:rsidP="006D4BB6">
      <w:pPr>
        <w:pStyle w:val="Code"/>
        <w:rPr>
          <w:rFonts w:eastAsia="MS Mincho"/>
          <w:lang w:val="en-GB" w:eastAsia="ja-JP"/>
        </w:rPr>
      </w:pPr>
      <w:r>
        <w:rPr>
          <w:rFonts w:eastAsia="MS Mincho"/>
          <w:lang w:val="en-GB" w:eastAsia="ja-JP"/>
        </w:rPr>
        <w:tab/>
        <w:t>&lt;/lrml:Associations&gt;</w:t>
      </w:r>
    </w:p>
    <w:p w14:paraId="3240C1FB" w14:textId="77777777" w:rsidR="006D4BB6" w:rsidRDefault="006D4BB6" w:rsidP="006D4BB6">
      <w:pPr>
        <w:pStyle w:val="Code"/>
        <w:rPr>
          <w:rFonts w:eastAsia="MS Mincho"/>
          <w:lang w:val="en-GB" w:eastAsia="ja-JP"/>
        </w:rPr>
      </w:pPr>
    </w:p>
    <w:p w14:paraId="795E7FCA" w14:textId="77777777" w:rsidR="006D4BB6" w:rsidRDefault="006D4BB6" w:rsidP="006D4BB6">
      <w:pPr>
        <w:pStyle w:val="Code"/>
        <w:rPr>
          <w:rFonts w:eastAsia="MS Mincho"/>
          <w:lang w:val="en-GB" w:eastAsia="ja-JP"/>
        </w:rPr>
      </w:pPr>
      <w:r>
        <w:rPr>
          <w:rFonts w:eastAsia="MS Mincho"/>
          <w:lang w:val="en-GB" w:eastAsia="ja-JP"/>
        </w:rPr>
        <w:t>&lt;lrml:Alternatives key="alt1"&gt;</w:t>
      </w:r>
    </w:p>
    <w:p w14:paraId="39595EC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&lt;lrml:hasAlternative keyref="#s1"/&gt;</w:t>
      </w:r>
    </w:p>
    <w:p w14:paraId="3495851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&lt;lrml:hasAlternative keyref="#s2"/&gt;</w:t>
      </w:r>
    </w:p>
    <w:p w14:paraId="672038F8" w14:textId="77777777" w:rsidR="006D4BB6" w:rsidRDefault="006D4BB6" w:rsidP="006D4BB6">
      <w:pPr>
        <w:pStyle w:val="Code"/>
        <w:rPr>
          <w:rFonts w:eastAsia="MS Mincho"/>
          <w:lang w:val="en-GB" w:eastAsia="ja-JP"/>
        </w:rPr>
      </w:pPr>
      <w:r>
        <w:rPr>
          <w:rFonts w:eastAsia="MS Mincho"/>
          <w:lang w:val="en-GB" w:eastAsia="ja-JP"/>
        </w:rPr>
        <w:tab/>
        <w:t>&lt;/lrml:Alternatives&gt;</w:t>
      </w:r>
    </w:p>
    <w:p w14:paraId="5A366BF7" w14:textId="77777777" w:rsidR="006D4BB6" w:rsidRDefault="006D4BB6" w:rsidP="006D4BB6">
      <w:pPr>
        <w:rPr>
          <w:rFonts w:eastAsia="MS Mincho"/>
          <w:lang w:val="en-GB" w:eastAsia="ja-JP"/>
        </w:rPr>
      </w:pPr>
    </w:p>
    <w:p w14:paraId="74D8D5D1" w14:textId="77777777" w:rsidR="006D4BB6" w:rsidRDefault="006D4BB6" w:rsidP="006D4BB6">
      <w:pPr>
        <w:rPr>
          <w:rFonts w:eastAsia="MS Mincho"/>
          <w:lang w:val="en-GB" w:eastAsia="ja-JP"/>
        </w:rPr>
      </w:pPr>
      <w:r>
        <w:rPr>
          <w:rFonts w:eastAsia="MS Mincho"/>
          <w:lang w:val="en-GB" w:eastAsia="ja-JP"/>
        </w:rPr>
        <w:t>Example 13 (compact form)</w:t>
      </w:r>
      <w:r>
        <w:rPr>
          <w:rStyle w:val="Rimandonotaapidipagina1"/>
          <w:rFonts w:eastAsia="MS Mincho"/>
          <w:lang w:val="en-GB" w:eastAsia="ja-JP"/>
        </w:rPr>
        <w:footnoteReference w:id="15"/>
      </w:r>
      <w:r>
        <w:rPr>
          <w:rFonts w:eastAsia="MS Mincho"/>
          <w:lang w:val="en-GB" w:eastAsia="ja-JP"/>
        </w:rPr>
        <w:t>:</w:t>
      </w:r>
    </w:p>
    <w:p w14:paraId="3D8FB321" w14:textId="77777777" w:rsidR="006D4BB6" w:rsidRDefault="006D4BB6" w:rsidP="006D4BB6">
      <w:pPr>
        <w:rPr>
          <w:rFonts w:eastAsia="MS Mincho"/>
          <w:lang w:val="en-GB" w:eastAsia="ja-JP"/>
        </w:rPr>
      </w:pPr>
    </w:p>
    <w:p w14:paraId="4CD7CABC" w14:textId="77777777" w:rsidR="006D4BB6" w:rsidRDefault="006D4BB6" w:rsidP="006D4BB6">
      <w:pPr>
        <w:pStyle w:val="Code"/>
        <w:rPr>
          <w:rFonts w:eastAsia="MS Mincho"/>
          <w:lang w:val="en-GB" w:eastAsia="ja-JP"/>
        </w:rPr>
      </w:pPr>
      <w:r>
        <w:rPr>
          <w:rFonts w:eastAsia="MS Mincho"/>
          <w:lang w:val="en-GB" w:eastAsia="ja-JP"/>
        </w:rPr>
        <w:tab/>
        <w:t>&lt;lrml:Alternatives key="alt3"&gt;</w:t>
      </w:r>
    </w:p>
    <w:p w14:paraId="0D896EA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&lt;lrml:fromLegalSources keyref="#ref1"/&gt;</w:t>
      </w:r>
    </w:p>
    <w:p w14:paraId="6C66ED2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&lt;lrml:hasAlternative keyref="#ss1"/&gt;</w:t>
      </w:r>
    </w:p>
    <w:p w14:paraId="43A423D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&lt;lrml:hasAlternative keyref="#ss2"/&gt;</w:t>
      </w:r>
    </w:p>
    <w:p w14:paraId="0AFFDDEE" w14:textId="77777777" w:rsidR="006D4BB6" w:rsidRDefault="006D4BB6" w:rsidP="006D4BB6">
      <w:pPr>
        <w:pStyle w:val="Code"/>
        <w:rPr>
          <w:rFonts w:eastAsia="MS Mincho"/>
          <w:lang w:val="en-GB" w:eastAsia="ja-JP"/>
        </w:rPr>
      </w:pPr>
      <w:r>
        <w:rPr>
          <w:rFonts w:eastAsia="MS Mincho"/>
          <w:lang w:val="en-GB" w:eastAsia="ja-JP"/>
        </w:rPr>
        <w:tab/>
        <w:t>&lt;/lrml:Alternatives&gt;</w:t>
      </w:r>
    </w:p>
    <w:p w14:paraId="14F19961" w14:textId="77777777" w:rsidR="006D4BB6" w:rsidRDefault="006D4BB6" w:rsidP="006D4BB6">
      <w:pPr>
        <w:pStyle w:val="Code"/>
        <w:rPr>
          <w:rFonts w:eastAsia="MS Mincho"/>
          <w:lang w:val="en-GB" w:eastAsia="ja-JP"/>
        </w:rPr>
      </w:pPr>
    </w:p>
    <w:p w14:paraId="1395CE45" w14:textId="77777777" w:rsidR="006D4BB6" w:rsidRDefault="006D4BB6" w:rsidP="006D4BB6">
      <w:pPr>
        <w:pStyle w:val="Code"/>
        <w:rPr>
          <w:rFonts w:eastAsia="MS Mincho"/>
          <w:lang w:val="en-GB" w:eastAsia="ja-JP"/>
        </w:rPr>
      </w:pPr>
      <w:r>
        <w:rPr>
          <w:rFonts w:eastAsia="MS Mincho"/>
          <w:lang w:val="en-GB" w:eastAsia="ja-JP"/>
        </w:rPr>
        <w:t>&lt;lrml:Statements key="ss1"&gt;</w:t>
      </w:r>
    </w:p>
    <w:p w14:paraId="7516F119" w14:textId="77777777" w:rsidR="006D4BB6" w:rsidRDefault="006D4BB6" w:rsidP="006D4BB6">
      <w:pPr>
        <w:pStyle w:val="Code"/>
        <w:rPr>
          <w:rFonts w:eastAsia="MS Mincho"/>
          <w:lang w:val="en-GB" w:eastAsia="ja-JP"/>
        </w:rPr>
      </w:pPr>
      <w:r>
        <w:rPr>
          <w:rFonts w:eastAsia="MS Mincho"/>
          <w:lang w:val="en-GB" w:eastAsia="ja-JP"/>
        </w:rPr>
        <w:tab/>
        <w:t>&lt;lrml:ConstitutiveStatement keyref="#ps1"/&gt;</w:t>
      </w:r>
    </w:p>
    <w:p w14:paraId="0C2C4997" w14:textId="77777777" w:rsidR="006D4BB6" w:rsidRDefault="006D4BB6" w:rsidP="006D4BB6">
      <w:pPr>
        <w:pStyle w:val="Code"/>
        <w:rPr>
          <w:rFonts w:eastAsia="MS Mincho"/>
          <w:lang w:val="en-GB" w:eastAsia="ja-JP"/>
        </w:rPr>
      </w:pPr>
      <w:r>
        <w:rPr>
          <w:rFonts w:eastAsia="MS Mincho"/>
          <w:lang w:val="en-GB" w:eastAsia="ja-JP"/>
        </w:rPr>
        <w:tab/>
        <w:t>&lt;lrml:ConstitutiveStatement keyref="#ps2"/&gt;</w:t>
      </w:r>
    </w:p>
    <w:p w14:paraId="1A0FE2ED" w14:textId="77777777" w:rsidR="006D4BB6" w:rsidRDefault="006D4BB6" w:rsidP="006D4BB6">
      <w:pPr>
        <w:pStyle w:val="Code"/>
        <w:rPr>
          <w:rFonts w:eastAsia="MS Mincho"/>
          <w:lang w:val="en-GB" w:eastAsia="ja-JP"/>
        </w:rPr>
      </w:pPr>
      <w:r>
        <w:rPr>
          <w:rFonts w:eastAsia="MS Mincho"/>
          <w:lang w:val="en-GB" w:eastAsia="ja-JP"/>
        </w:rPr>
        <w:t>&lt;/lrml:Statements&gt;</w:t>
      </w:r>
    </w:p>
    <w:p w14:paraId="6E8152FF" w14:textId="77777777" w:rsidR="006D4BB6" w:rsidRDefault="006D4BB6" w:rsidP="006D4BB6">
      <w:pPr>
        <w:pStyle w:val="Code"/>
        <w:rPr>
          <w:rFonts w:eastAsia="MS Mincho"/>
          <w:lang w:val="en-GB" w:eastAsia="ja-JP"/>
        </w:rPr>
      </w:pPr>
    </w:p>
    <w:p w14:paraId="7259E39D" w14:textId="77777777" w:rsidR="006D4BB6" w:rsidRDefault="006D4BB6" w:rsidP="006D4BB6">
      <w:pPr>
        <w:pStyle w:val="Code"/>
        <w:rPr>
          <w:rFonts w:eastAsia="MS Mincho"/>
          <w:lang w:val="en-GB" w:eastAsia="ja-JP"/>
        </w:rPr>
      </w:pPr>
      <w:r>
        <w:rPr>
          <w:rFonts w:eastAsia="MS Mincho"/>
          <w:lang w:val="en-GB" w:eastAsia="ja-JP"/>
        </w:rPr>
        <w:t>&lt;lrml:Statements key="ss2"&gt;</w:t>
      </w:r>
    </w:p>
    <w:p w14:paraId="7D7DFC49" w14:textId="77777777" w:rsidR="006D4BB6" w:rsidRDefault="006D4BB6" w:rsidP="006D4BB6">
      <w:pPr>
        <w:pStyle w:val="Code"/>
        <w:rPr>
          <w:rFonts w:eastAsia="MS Mincho"/>
          <w:lang w:val="en-GB" w:eastAsia="ja-JP"/>
        </w:rPr>
      </w:pPr>
      <w:r>
        <w:rPr>
          <w:rFonts w:eastAsia="MS Mincho"/>
          <w:lang w:val="en-GB" w:eastAsia="ja-JP"/>
        </w:rPr>
        <w:tab/>
        <w:t>&lt;lrml:ConstitutiveStatement keyref="#ps3"/&gt;</w:t>
      </w:r>
    </w:p>
    <w:p w14:paraId="65447F44" w14:textId="77777777" w:rsidR="006D4BB6" w:rsidRDefault="006D4BB6" w:rsidP="006D4BB6">
      <w:pPr>
        <w:pStyle w:val="Code"/>
        <w:rPr>
          <w:rFonts w:eastAsia="MS Mincho"/>
          <w:lang w:val="en-GB" w:eastAsia="ja-JP"/>
        </w:rPr>
      </w:pPr>
      <w:r>
        <w:rPr>
          <w:rFonts w:eastAsia="MS Mincho"/>
          <w:lang w:val="en-GB" w:eastAsia="ja-JP"/>
        </w:rPr>
        <w:t>&lt;/lrml:Statements&gt;</w:t>
      </w:r>
    </w:p>
    <w:p w14:paraId="0FD3528F" w14:textId="77777777" w:rsidR="006D4BB6" w:rsidRDefault="006D4BB6" w:rsidP="006D4BB6">
      <w:pPr>
        <w:pStyle w:val="Code"/>
        <w:rPr>
          <w:rFonts w:eastAsia="MS Mincho"/>
          <w:lang w:val="en-GB" w:eastAsia="ja-JP"/>
        </w:rPr>
      </w:pPr>
    </w:p>
    <w:p w14:paraId="3912FF48"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28D84400"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14 (compact form)</w:t>
      </w:r>
      <w:r>
        <w:rPr>
          <w:rStyle w:val="Rimandonotaapidipagina1"/>
          <w:rFonts w:eastAsia="MS Mincho"/>
          <w:lang w:val="en-GB" w:eastAsia="ja-JP"/>
        </w:rPr>
        <w:footnoteReference w:id="16"/>
      </w:r>
      <w:r>
        <w:rPr>
          <w:rFonts w:eastAsia="MS Mincho"/>
          <w:lang w:val="en-GB" w:eastAsia="ja-JP"/>
        </w:rPr>
        <w:t>:</w:t>
      </w:r>
    </w:p>
    <w:p w14:paraId="0BB57B7C"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4C4F0276" w14:textId="77777777" w:rsidR="006D4BB6" w:rsidRDefault="006D4BB6" w:rsidP="006D4BB6">
      <w:pPr>
        <w:pStyle w:val="Code"/>
        <w:rPr>
          <w:rFonts w:eastAsia="MS Mincho"/>
          <w:lang w:val="en-GB" w:eastAsia="ja-JP"/>
        </w:rPr>
      </w:pPr>
      <w:r>
        <w:rPr>
          <w:rFonts w:eastAsia="MS Mincho"/>
          <w:lang w:val="en-GB" w:eastAsia="ja-JP"/>
        </w:rPr>
        <w:tab/>
        <w:t>&lt;lrml:Associations key="s1"&gt;</w:t>
      </w:r>
    </w:p>
    <w:p w14:paraId="0E1E4E7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3BB5371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32107ED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3DDE20F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0DA3AC6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5B19AAE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02BD742D" w14:textId="77777777" w:rsidR="006D4BB6" w:rsidRDefault="006D4BB6" w:rsidP="006D4BB6">
      <w:pPr>
        <w:pStyle w:val="Code"/>
        <w:rPr>
          <w:rFonts w:eastAsia="MS Mincho"/>
          <w:lang w:val="en-GB" w:eastAsia="ja-JP"/>
        </w:rPr>
      </w:pPr>
      <w:r>
        <w:rPr>
          <w:rFonts w:eastAsia="MS Mincho"/>
          <w:lang w:val="en-GB" w:eastAsia="ja-JP"/>
        </w:rPr>
        <w:tab/>
        <w:t>&lt;/lrml:Associations&gt;</w:t>
      </w:r>
    </w:p>
    <w:p w14:paraId="391E8E2E" w14:textId="77777777" w:rsidR="006D4BB6" w:rsidRDefault="006D4BB6" w:rsidP="006D4BB6">
      <w:pPr>
        <w:pStyle w:val="Code"/>
        <w:rPr>
          <w:rFonts w:eastAsia="MS Mincho"/>
          <w:lang w:val="en-GB" w:eastAsia="ja-JP"/>
        </w:rPr>
      </w:pPr>
      <w:r>
        <w:rPr>
          <w:rFonts w:eastAsia="MS Mincho"/>
          <w:lang w:val="en-GB" w:eastAsia="ja-JP"/>
        </w:rPr>
        <w:tab/>
        <w:t>&lt;lrml:Associations key="s2"&gt;</w:t>
      </w:r>
    </w:p>
    <w:p w14:paraId="64415E8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3AD3DCB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6CC6845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16CFB1C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38E3232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keyref="#rule3"/&gt;</w:t>
      </w:r>
    </w:p>
    <w:p w14:paraId="7CC7D06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1891EAD7" w14:textId="77777777" w:rsidR="006D4BB6" w:rsidRDefault="006D4BB6" w:rsidP="006D4BB6">
      <w:pPr>
        <w:pStyle w:val="Code"/>
        <w:rPr>
          <w:rFonts w:eastAsia="MS Mincho"/>
          <w:lang w:val="en-GB" w:eastAsia="ja-JP"/>
        </w:rPr>
      </w:pPr>
      <w:r>
        <w:rPr>
          <w:rFonts w:eastAsia="MS Mincho"/>
          <w:lang w:val="en-GB" w:eastAsia="ja-JP"/>
        </w:rPr>
        <w:tab/>
        <w:t>&lt;/lrml:Associations&gt;</w:t>
      </w:r>
    </w:p>
    <w:p w14:paraId="30EAE63D" w14:textId="77777777" w:rsidR="006D4BB6" w:rsidRDefault="006D4BB6" w:rsidP="006D4BB6">
      <w:pPr>
        <w:pStyle w:val="Code"/>
        <w:rPr>
          <w:rFonts w:eastAsia="MS Mincho"/>
          <w:lang w:val="en-GB" w:eastAsia="ja-JP"/>
        </w:rPr>
      </w:pPr>
    </w:p>
    <w:p w14:paraId="3E8F8B7A" w14:textId="77777777" w:rsidR="006D4BB6" w:rsidRDefault="006D4BB6" w:rsidP="006D4BB6">
      <w:pPr>
        <w:pStyle w:val="Code"/>
        <w:rPr>
          <w:rFonts w:eastAsia="MS Mincho"/>
          <w:lang w:val="en-GB" w:eastAsia="ja-JP"/>
        </w:rPr>
      </w:pPr>
      <w:r>
        <w:rPr>
          <w:rFonts w:eastAsia="MS Mincho"/>
          <w:lang w:val="en-GB" w:eastAsia="ja-JP"/>
        </w:rPr>
        <w:tab/>
        <w:t>&lt;lrml:Alternatives key="alt4"&gt;</w:t>
      </w:r>
    </w:p>
    <w:p w14:paraId="23E68E9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&lt;lrml:hasAlternative keyref="#s1"/&gt;</w:t>
      </w:r>
    </w:p>
    <w:p w14:paraId="5EF893A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&lt;lrml:hasAlternative keyref="#s2"/&gt;</w:t>
      </w:r>
    </w:p>
    <w:p w14:paraId="0144C62F"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ab/>
        <w:t>&lt;/lrml:Alternatives&gt;</w:t>
      </w:r>
    </w:p>
    <w:p w14:paraId="4673B71D"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6044BCA9" w14:textId="77777777" w:rsidR="006D4BB6" w:rsidRDefault="006D4BB6" w:rsidP="006D4BB6">
      <w:pPr>
        <w:autoSpaceDE w:val="0"/>
        <w:spacing w:before="0" w:after="0"/>
      </w:pPr>
      <w:r>
        <w:rPr>
          <w:rFonts w:eastAsia="MS Mincho"/>
          <w:szCs w:val="20"/>
          <w:lang w:val="en-GB" w:eastAsia="ja-JP"/>
        </w:rPr>
        <w:t xml:space="preserve">The LegalRuleML mechanism for alternatives can be used to model the (different, disputed) interpretations of a piece of legislation by the parties involved in the dispute; a comprehensive illustration of this is provided in </w:t>
      </w:r>
      <w:r>
        <w:fldChar w:fldCharType="begin"/>
      </w:r>
      <w:r>
        <w:instrText xml:space="preserve"> ADDIN PAPERS2_CITATIONS &lt;citation&gt;&lt;uuid&gt;A77AA7BB-04AC-424D-B65E-2AE61E577E6F&lt;/uuid&gt;&lt;priority&gt;0&lt;/priority&gt;&lt;publications&gt;&lt;publication&gt;&lt;volume&gt;CEUR 1296&lt;/volume&gt;&lt;publication_date&gt;99201400001200000000200000&lt;/publication_date&gt;&lt;subtitle&gt;CEUR Workshop Proceedings&lt;/subtitle&gt;&lt;title&gt;Legal Interpretations in LegalRuleML&lt;/title&gt;&lt;uuid&gt;23EC451D-D0EC-45A9-B165-9FFC3E95D74A&lt;/uuid&gt;&lt;subtype&gt;420&lt;/subtype&gt;&lt;publisher&gt;CEUR-WS.org&lt;/publisher&gt;&lt;type&gt;400&lt;/type&gt;&lt;citekey&gt;sw4law2014&lt;/citekey&gt;&lt;url&gt;http://ceur-ws.org/Vol-1296/paper2.pdf&lt;/url&gt;&lt;bundle&gt;&lt;publication&gt;&lt;publisher&gt;CEUR-WS.org&lt;/publisher&gt;&lt;title&gt;Proc. Semantic Web for the Law and Second Jurix Doctoral Consortium Workshops (SW4LAW+JURIX-DC 2014)&lt;/title&gt;&lt;type&gt;-200&lt;/type&gt;&lt;subtype&gt;-200&lt;/subtype&gt;&lt;uuid&gt;DFD24835-D79A-47AE-B11C-AD5CC79E91E9&lt;/uuid&gt;&lt;/publication&gt;&lt;/bundle&gt;&lt;authors&gt;&lt;author&gt;&lt;firstName&gt;Tara&lt;/firstName&gt;&lt;lastName&gt;Athan&lt;/lastName&gt;&lt;/author&gt;&lt;author&gt;&lt;firstName&gt;Guido&lt;/firstName&gt;&lt;lastName&gt;Governatori&lt;/lastName&gt;&lt;/author&gt;&lt;author&gt;&lt;firstName&gt;Monica&lt;/firstName&gt;&lt;lastName&gt;Palmirani&lt;/lastName&gt;&lt;/author&gt;&lt;author&gt;&lt;firstName&gt;Adrian&lt;/firstName&gt;&lt;lastName&gt;Paschke&lt;/lastName&gt;&lt;/author&gt;&lt;author&gt;&lt;firstName&gt;Adam&lt;/firstName&gt;&lt;middleNames&gt;Zachary&lt;/middleNames&gt;&lt;lastName&gt;Wyner&lt;/lastName&gt;&lt;/author&gt;&lt;/authors&gt;&lt;editors&gt;&lt;author&gt;&lt;firstName&gt;Serena&lt;/firstName&gt;&lt;lastName&gt;Villata&lt;/lastName&gt;&lt;/author&gt;&lt;author&gt;&lt;firstName&gt;Silvio&lt;/firstName&gt;&lt;lastName&gt;Peroni&lt;/lastName&gt;&lt;/author&gt;&lt;author&gt;&lt;firstName&gt;Monica&lt;/firstName&gt;&lt;lastName&gt;Palmirani&lt;/lastName&gt;&lt;/author&gt;&lt;/editors&gt;&lt;/publication&gt;&lt;/publications&gt;&lt;cites&gt;&lt;/cites&gt;&lt;/citation&gt;</w:instrText>
      </w:r>
      <w:r>
        <w:fldChar w:fldCharType="separate"/>
      </w:r>
      <w:r>
        <w:rPr>
          <w:szCs w:val="20"/>
        </w:rPr>
        <w:t>[5]</w:t>
      </w:r>
      <w:r>
        <w:rPr>
          <w:szCs w:val="20"/>
        </w:rPr>
        <w:fldChar w:fldCharType="end"/>
      </w:r>
      <w:r>
        <w:rPr>
          <w:rFonts w:eastAsia="MS Mincho"/>
          <w:szCs w:val="20"/>
          <w:lang w:val="en-GB" w:eastAsia="ja-JP"/>
        </w:rPr>
        <w:t>.</w:t>
      </w:r>
    </w:p>
    <w:p w14:paraId="48067EA1" w14:textId="3C7500A8" w:rsidR="006D4BB6" w:rsidRDefault="006D4BB6" w:rsidP="006D4BB6">
      <w:pPr>
        <w:jc w:val="center"/>
        <w:rPr>
          <w:rFonts w:ascii="TeXGyreTermes-Bold" w:hAnsi="TeXGyreTermes-Bold" w:cs="TeXGyreTermes-Bold"/>
          <w:b/>
          <w:bCs/>
          <w:sz w:val="18"/>
          <w:szCs w:val="18"/>
          <w:lang w:eastAsia="it-IT"/>
        </w:rPr>
      </w:pPr>
      <w:r>
        <w:rPr>
          <w:noProof/>
        </w:rPr>
        <w:drawing>
          <wp:inline distT="0" distB="0" distL="0" distR="0" wp14:anchorId="28D3DDF7" wp14:editId="229B5768">
            <wp:extent cx="3928110" cy="18846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928110" cy="1884680"/>
                    </a:xfrm>
                    <a:prstGeom prst="rect">
                      <a:avLst/>
                    </a:prstGeom>
                    <a:solidFill>
                      <a:srgbClr val="FFFFFF"/>
                    </a:solidFill>
                    <a:ln>
                      <a:noFill/>
                    </a:ln>
                  </pic:spPr>
                </pic:pic>
              </a:graphicData>
            </a:graphic>
          </wp:inline>
        </w:drawing>
      </w:r>
    </w:p>
    <w:p w14:paraId="3C34BB28" w14:textId="77777777" w:rsidR="006D4BB6" w:rsidRPr="008B6E03" w:rsidRDefault="006D4BB6" w:rsidP="006D4BB6">
      <w:pPr>
        <w:jc w:val="center"/>
        <w:rPr>
          <w:rFonts w:eastAsia="MS Mincho"/>
          <w:lang w:eastAsia="ja-JP"/>
        </w:rPr>
      </w:pPr>
      <w:r w:rsidRPr="008B6E03">
        <w:rPr>
          <w:b/>
          <w:bCs/>
          <w:sz w:val="18"/>
          <w:szCs w:val="18"/>
          <w:lang w:eastAsia="it-IT"/>
        </w:rPr>
        <w:t xml:space="preserve">Fig. 4. </w:t>
      </w:r>
      <w:r w:rsidRPr="008B6E03">
        <w:rPr>
          <w:sz w:val="18"/>
          <w:szCs w:val="18"/>
          <w:lang w:eastAsia="it-IT"/>
        </w:rPr>
        <w:t>Partial Metamodel for Alternatives Concepts.</w:t>
      </w:r>
    </w:p>
    <w:p w14:paraId="4DFCD11C" w14:textId="77777777" w:rsidR="006D4BB6" w:rsidRDefault="006D4BB6" w:rsidP="006D4BB6">
      <w:pPr>
        <w:rPr>
          <w:rFonts w:eastAsia="MS Mincho"/>
          <w:lang w:val="en-GB" w:eastAsia="ja-JP"/>
        </w:rPr>
      </w:pPr>
      <w:r>
        <w:rPr>
          <w:rFonts w:eastAsia="MS Mincho"/>
          <w:lang w:eastAsia="ja-JP"/>
        </w:rPr>
        <w:t xml:space="preserve">The partial meta-model for </w:t>
      </w:r>
      <w:r w:rsidRPr="00077853">
        <w:rPr>
          <w:szCs w:val="20"/>
          <w:lang w:eastAsia="it-IT"/>
        </w:rPr>
        <w:t>Alternatives Concepts</w:t>
      </w:r>
      <w:r>
        <w:rPr>
          <w:rFonts w:eastAsia="MS Mincho"/>
          <w:lang w:eastAsia="ja-JP"/>
        </w:rPr>
        <w:t xml:space="preserve"> is depicted in Figure 4.</w:t>
      </w:r>
    </w:p>
    <w:p w14:paraId="76EF085E" w14:textId="33414BFE" w:rsidR="006D4BB6" w:rsidRDefault="006D4BB6" w:rsidP="007230A8">
      <w:pPr>
        <w:pStyle w:val="Heading2"/>
        <w:rPr>
          <w:rFonts w:eastAsia="MS Mincho"/>
          <w:lang w:val="en-GB" w:eastAsia="ja-JP"/>
        </w:rPr>
      </w:pPr>
      <w:bookmarkStart w:id="85" w:name="_Toc480847387"/>
      <w:bookmarkStart w:id="86" w:name="_Toc482817756"/>
      <w:bookmarkStart w:id="87" w:name="_Toc493074625"/>
      <w:r>
        <w:rPr>
          <w:rFonts w:eastAsia="MS Mincho"/>
          <w:lang w:val="en-GB" w:eastAsia="ja-JP"/>
        </w:rPr>
        <w:t>Metadata of the LegalRuleML Specifications</w:t>
      </w:r>
      <w:bookmarkEnd w:id="85"/>
      <w:bookmarkEnd w:id="86"/>
      <w:bookmarkEnd w:id="87"/>
    </w:p>
    <w:p w14:paraId="4B20FF40" w14:textId="64087D1B" w:rsidR="006D4BB6" w:rsidRDefault="006D4BB6" w:rsidP="007230A8">
      <w:pPr>
        <w:pStyle w:val="Heading3"/>
        <w:rPr>
          <w:rFonts w:eastAsia="MS Mincho"/>
          <w:lang w:val="en-GB" w:eastAsia="ja-JP"/>
        </w:rPr>
      </w:pPr>
      <w:bookmarkStart w:id="88" w:name="_Toc480847388"/>
      <w:bookmarkStart w:id="89" w:name="_Toc482817757"/>
      <w:bookmarkStart w:id="90" w:name="_Toc493074626"/>
      <w:r>
        <w:rPr>
          <w:rFonts w:eastAsia="MS Mincho"/>
          <w:lang w:val="en-GB" w:eastAsia="ja-JP"/>
        </w:rPr>
        <w:t>Sources and Isomorphism</w:t>
      </w:r>
      <w:bookmarkEnd w:id="88"/>
      <w:bookmarkEnd w:id="89"/>
      <w:bookmarkEnd w:id="90"/>
    </w:p>
    <w:p w14:paraId="4BED12E4" w14:textId="77777777" w:rsidR="006D4BB6" w:rsidRDefault="006D4BB6" w:rsidP="006D4BB6">
      <w:pPr>
        <w:jc w:val="both"/>
        <w:rPr>
          <w:rFonts w:eastAsia="MS Mincho"/>
          <w:lang w:val="en-GB" w:eastAsia="ja-JP"/>
        </w:rPr>
      </w:pPr>
      <w:r>
        <w:rPr>
          <w:rFonts w:eastAsia="MS Mincho"/>
          <w:lang w:val="en-GB" w:eastAsia="ja-JP"/>
        </w:rPr>
        <w:t>For legal rule modeling, it is important for several reasons to maintain the connection between the formal norms and the legally binding textual statements that express the norms.  Legal knowledge engineers and end users should know and be able to track the textual source of the formal representation. Furthermore, because the legal text is the only legally binding element, the connection between text and the rule(s) (or fragment of rule) guarantees the provenance, authoritativeness, and authenticity of the rules modelled by the legal knowledge engineer. In addition, legal experts (judges, lawyers, legal operators) request a mechanism to connect text and rules for legibility and validation of the rules.  Finally, because the legal sources of rules change over time, the formal rules need to be updated according to the textual changes; as there is usually no automatic mechanism to correlate and track modifications to rules, the connection between text and rules helps to do so.  For these reasons LegalRuleML includes a mechanism for managing this connection, which is called "isomorphism" in the AI &amp; Law community.</w:t>
      </w:r>
    </w:p>
    <w:p w14:paraId="60FA8A18" w14:textId="77777777" w:rsidR="006D4BB6" w:rsidRDefault="006D4BB6" w:rsidP="006D4BB6">
      <w:pPr>
        <w:jc w:val="both"/>
        <w:rPr>
          <w:rFonts w:eastAsia="MS Mincho"/>
          <w:lang w:val="en-GB" w:eastAsia="ja-JP"/>
        </w:rPr>
      </w:pPr>
      <w:r>
        <w:rPr>
          <w:rFonts w:eastAsia="MS Mincho"/>
          <w:lang w:val="en-GB" w:eastAsia="ja-JP"/>
        </w:rPr>
        <w:t>The mechanism must support a fine granularity (rules, fragments of rules, atoms, fragments of atoms connected with provisions, fragments of provisions, letters, numbers, paragraphs, sentences, and word) as well as represent temporal modifications.</w:t>
      </w:r>
    </w:p>
    <w:p w14:paraId="0690AFB0" w14:textId="77777777" w:rsidR="006D4BB6" w:rsidRDefault="006D4BB6" w:rsidP="006D4BB6">
      <w:pPr>
        <w:jc w:val="both"/>
        <w:rPr>
          <w:rFonts w:eastAsia="MS Mincho"/>
          <w:lang w:val="en-GB" w:eastAsia="ja-JP"/>
        </w:rPr>
      </w:pPr>
      <w:r>
        <w:rPr>
          <w:rFonts w:eastAsia="MS Mincho"/>
          <w:lang w:val="en-GB" w:eastAsia="ja-JP"/>
        </w:rPr>
        <w:t xml:space="preserve">LegalRuleML dedicates two elements </w:t>
      </w:r>
      <w:r>
        <w:rPr>
          <w:rStyle w:val="CodeCarattere1"/>
          <w:rFonts w:eastAsia="MS Mincho"/>
        </w:rPr>
        <w:t>(&lt;lrml:References&gt;</w:t>
      </w:r>
      <w:r>
        <w:rPr>
          <w:rFonts w:eastAsia="MS Mincho"/>
          <w:lang w:val="en-GB" w:eastAsia="ja-JP"/>
        </w:rPr>
        <w:t xml:space="preserve">, </w:t>
      </w:r>
      <w:r>
        <w:rPr>
          <w:rStyle w:val="CodeCarattere1"/>
          <w:rFonts w:eastAsia="MS Mincho"/>
        </w:rPr>
        <w:t>&lt;lrml:LegalSources&gt;</w:t>
      </w:r>
      <w:r>
        <w:rPr>
          <w:rFonts w:eastAsia="MS Mincho"/>
          <w:lang w:val="en-GB" w:eastAsia="ja-JP"/>
        </w:rPr>
        <w:t xml:space="preserve">) to annotate the original legal sources and to connect them to rules, so permitting an N:M relationship (e.g. many rules in relation to one textual provision; many textual provisions for one rule). There are blocks for sources and blocks that associate sources with rules, assuming references to rules such as </w:t>
      </w:r>
      <w:r>
        <w:rPr>
          <w:rFonts w:ascii="CMTT9" w:eastAsia="MS Mincho" w:hAnsi="CMTT9" w:cs="CMTT9"/>
          <w:lang w:val="en-GB" w:eastAsia="ja-JP"/>
        </w:rPr>
        <w:t>rule1</w:t>
      </w:r>
      <w:r>
        <w:rPr>
          <w:rFonts w:eastAsia="MS Mincho"/>
          <w:lang w:val="en-GB" w:eastAsia="ja-JP"/>
        </w:rPr>
        <w:t>.</w:t>
      </w:r>
    </w:p>
    <w:p w14:paraId="77B094CD" w14:textId="77777777" w:rsidR="006D4BB6" w:rsidRDefault="006D4BB6" w:rsidP="006D4BB6">
      <w:pPr>
        <w:jc w:val="both"/>
        <w:rPr>
          <w:rFonts w:eastAsia="MS Mincho"/>
          <w:lang w:val="en-GB" w:eastAsia="ja-JP"/>
        </w:rPr>
      </w:pPr>
      <w:r>
        <w:rPr>
          <w:rStyle w:val="CodeCarattere1"/>
          <w:rFonts w:eastAsia="MS Mincho"/>
        </w:rPr>
        <w:t>&lt;lrml:References&gt;</w:t>
      </w:r>
      <w:r>
        <w:rPr>
          <w:rFonts w:eastAsia="MS Mincho" w:cs="CMTT9"/>
          <w:lang w:val="en-GB" w:eastAsia="ja-JP"/>
        </w:rPr>
        <w:t xml:space="preserve"> </w:t>
      </w:r>
      <w:r>
        <w:rPr>
          <w:rFonts w:eastAsia="MS Mincho"/>
          <w:lang w:val="en-GB" w:eastAsia="ja-JP"/>
        </w:rPr>
        <w:t xml:space="preserve">is the element dedicated to record non-IRI based identifier sources, and the attribute </w:t>
      </w:r>
      <w:r>
        <w:rPr>
          <w:rFonts w:eastAsia="MS Mincho" w:cs="CMTT9"/>
          <w:lang w:val="en-GB" w:eastAsia="ja-JP"/>
        </w:rPr>
        <w:t xml:space="preserve">refIDSystemName </w:t>
      </w:r>
      <w:r>
        <w:rPr>
          <w:rFonts w:eastAsia="MS Mincho"/>
          <w:lang w:val="en-GB" w:eastAsia="ja-JP"/>
        </w:rPr>
        <w:t xml:space="preserve">is able to annotate the naming convention used. In the following example, the identifier </w:t>
      </w:r>
      <w:r w:rsidRPr="001D63C1">
        <w:rPr>
          <w:rStyle w:val="CodeCarattere1"/>
          <w:rFonts w:eastAsia="MS Mincho"/>
        </w:rPr>
        <w:t>/au/2012-05/30/C628:2012/eng@/main#sec2.2</w:t>
      </w:r>
      <w:r>
        <w:rPr>
          <w:rFonts w:eastAsia="MS Mincho"/>
          <w:lang w:val="en-GB" w:eastAsia="ja-JP"/>
        </w:rPr>
        <w:t xml:space="preserve"> represents the section 2.2 of the Australian code C628 using the naming convention “AkomaNtoso2.0-2011-10” and an example. </w:t>
      </w:r>
    </w:p>
    <w:p w14:paraId="4C498092" w14:textId="77777777" w:rsidR="006D4BB6" w:rsidRDefault="006D4BB6" w:rsidP="006D4BB6">
      <w:pPr>
        <w:rPr>
          <w:rFonts w:ascii="NimbusRomNo9L-Regu" w:eastAsia="MS Mincho" w:hAnsi="NimbusRomNo9L-Regu" w:cs="NimbusRomNo9L-Regu" w:hint="eastAsia"/>
          <w:sz w:val="18"/>
          <w:szCs w:val="18"/>
          <w:lang w:val="en-GB" w:eastAsia="ja-JP"/>
        </w:rPr>
      </w:pPr>
      <w:r>
        <w:rPr>
          <w:rFonts w:eastAsia="MS Mincho"/>
          <w:lang w:val="en-GB" w:eastAsia="ja-JP"/>
        </w:rPr>
        <w:t>Example 15 (compact form)</w:t>
      </w:r>
      <w:r>
        <w:rPr>
          <w:rStyle w:val="Rimandonotaapidipagina1"/>
          <w:rFonts w:eastAsia="MS Mincho"/>
          <w:lang w:val="en-GB" w:eastAsia="ja-JP"/>
        </w:rPr>
        <w:footnoteReference w:id="17"/>
      </w:r>
      <w:r>
        <w:rPr>
          <w:rFonts w:eastAsia="MS Mincho"/>
          <w:lang w:val="en-GB" w:eastAsia="ja-JP"/>
        </w:rPr>
        <w:t>:</w:t>
      </w:r>
    </w:p>
    <w:p w14:paraId="3AD643DF" w14:textId="77777777" w:rsidR="006D4BB6" w:rsidRDefault="006D4BB6" w:rsidP="006D4BB6">
      <w:pPr>
        <w:autoSpaceDE w:val="0"/>
        <w:spacing w:before="0" w:after="0"/>
        <w:rPr>
          <w:rFonts w:ascii="NimbusRomNo9L-Regu" w:eastAsia="MS Mincho" w:hAnsi="NimbusRomNo9L-Regu" w:cs="NimbusRomNo9L-Regu" w:hint="eastAsia"/>
          <w:sz w:val="18"/>
          <w:szCs w:val="18"/>
          <w:lang w:val="en-GB" w:eastAsia="ja-JP"/>
        </w:rPr>
      </w:pPr>
    </w:p>
    <w:p w14:paraId="48F68BE4" w14:textId="77777777" w:rsidR="006D4BB6" w:rsidRDefault="006D4BB6" w:rsidP="006D4BB6">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&lt;lrml:LegalReferences xmlns:appex="http://docs.oasis-open.org/legalruleml/</w:t>
      </w:r>
      <w:hyperlink r:id="rId89" w:history="1">
        <w:r w:rsidRPr="00934D6C">
          <w:rPr>
            <w:szCs w:val="18"/>
          </w:rPr>
          <w:t>examples/compactified/</w:t>
        </w:r>
      </w:hyperlink>
      <w:r>
        <w:rPr>
          <w:rFonts w:eastAsia="MS Mincho"/>
          <w:lang w:val="en-GB" w:eastAsia="ja-JP"/>
        </w:rPr>
        <w:t>" refType="http://example.legalruleml.org/lrml#LegalSource"&gt;</w:t>
      </w:r>
    </w:p>
    <w:p w14:paraId="3561876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&lt;lrml:LegalReference refersTo="ref1" refID="/au/2012-05-30/C628:2012/eng@/main#sec2.2" refIDSystemName="AkomaNtoso3.0-2016-03"/&gt;</w:t>
      </w:r>
    </w:p>
    <w:p w14:paraId="7994C25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&lt;lrml:LegalReference refersTo="ref6" refID="ECLI:EU:C:2015:650" refIDSystemName="European Case Law Identifier" refIDSystemSource="OJ:C:2011:127:0001:0007:EN:PDF"/&gt;</w:t>
      </w:r>
    </w:p>
    <w:p w14:paraId="5AEFDBAB" w14:textId="77777777" w:rsidR="006D4BB6" w:rsidRDefault="006D4BB6" w:rsidP="006D4BB6">
      <w:pPr>
        <w:pStyle w:val="Code"/>
        <w:rPr>
          <w:rStyle w:val="HTMLCode"/>
        </w:rPr>
      </w:pPr>
      <w:r>
        <w:rPr>
          <w:rFonts w:eastAsia="Courier New"/>
          <w:lang w:val="en-GB" w:eastAsia="ja-JP"/>
        </w:rPr>
        <w:t xml:space="preserve">    </w:t>
      </w:r>
      <w:r>
        <w:rPr>
          <w:rFonts w:eastAsia="MS Mincho"/>
          <w:lang w:val="en-GB" w:eastAsia="ja-JP"/>
        </w:rPr>
        <w:t>&lt;/lrml:LegalReferences&gt;</w:t>
      </w:r>
    </w:p>
    <w:p w14:paraId="3ECB1027" w14:textId="77777777" w:rsidR="006D4BB6" w:rsidRDefault="006D4BB6" w:rsidP="006D4BB6">
      <w:pPr>
        <w:jc w:val="both"/>
        <w:rPr>
          <w:rFonts w:eastAsia="MS Mincho"/>
          <w:lang w:val="en-GB" w:eastAsia="ja-JP"/>
        </w:rPr>
      </w:pPr>
      <w:r>
        <w:rPr>
          <w:rStyle w:val="HTMLCode"/>
        </w:rPr>
        <w:t>&lt;lrml:LegalSources&gt;</w:t>
      </w:r>
      <w:r>
        <w:rPr>
          <w:rFonts w:ascii="CMTT9" w:eastAsia="MS Mincho" w:hAnsi="CMTT9" w:cs="CMTT9"/>
          <w:lang w:val="en-GB" w:eastAsia="ja-JP"/>
        </w:rPr>
        <w:t xml:space="preserve"> </w:t>
      </w:r>
      <w:r>
        <w:rPr>
          <w:rFonts w:eastAsia="MS Mincho"/>
          <w:lang w:val="en-GB" w:eastAsia="ja-JP"/>
        </w:rPr>
        <w:t xml:space="preserve">is the element dedicated to record the IRI-based identifier sources. The following example defines the source of the U.S. Code, section 504, paragraph 1, title 17 published in the Cornell University portal </w:t>
      </w:r>
      <w:hyperlink r:id="rId90" w:history="1">
        <w:r w:rsidRPr="00987CF6">
          <w:rPr>
            <w:rStyle w:val="Hyperlink"/>
            <w:rFonts w:eastAsia="MS Mincho" w:cs="Arial"/>
            <w:lang w:val="en-GB" w:eastAsia="ja-JP"/>
          </w:rPr>
          <w:t>https</w:t>
        </w:r>
        <w:r w:rsidRPr="00262CA8">
          <w:rPr>
            <w:rStyle w:val="Hyperlink"/>
            <w:rFonts w:eastAsia="MS Mincho" w:cs="Arial"/>
            <w:lang w:val="en-GB" w:eastAsia="ja-JP"/>
          </w:rPr>
          <w:t>://www.law.cornell.edu/</w:t>
        </w:r>
      </w:hyperlink>
    </w:p>
    <w:p w14:paraId="0F378AA1" w14:textId="77777777" w:rsidR="006D4BB6" w:rsidRDefault="006D4BB6" w:rsidP="006D4BB6">
      <w:pPr>
        <w:rPr>
          <w:rFonts w:ascii="CMTT9" w:eastAsia="MS Mincho" w:hAnsi="CMTT9" w:cs="CMTT9" w:hint="eastAsia"/>
          <w:sz w:val="18"/>
          <w:szCs w:val="18"/>
          <w:lang w:val="en-GB" w:eastAsia="ja-JP"/>
        </w:rPr>
      </w:pPr>
      <w:r>
        <w:rPr>
          <w:rFonts w:eastAsia="MS Mincho"/>
          <w:lang w:val="en-GB" w:eastAsia="ja-JP"/>
        </w:rPr>
        <w:t>Example 16 (compact form)</w:t>
      </w:r>
      <w:r>
        <w:rPr>
          <w:rStyle w:val="Rimandonotaapidipagina1"/>
          <w:rFonts w:eastAsia="MS Mincho"/>
          <w:lang w:val="en-GB" w:eastAsia="ja-JP"/>
        </w:rPr>
        <w:footnoteReference w:id="18"/>
      </w:r>
      <w:r>
        <w:rPr>
          <w:rFonts w:eastAsia="MS Mincho"/>
          <w:lang w:val="en-GB" w:eastAsia="ja-JP"/>
        </w:rPr>
        <w:t>:</w:t>
      </w:r>
    </w:p>
    <w:p w14:paraId="60CDE986" w14:textId="77777777" w:rsidR="006D4BB6" w:rsidRDefault="006D4BB6" w:rsidP="006D4BB6">
      <w:pPr>
        <w:autoSpaceDE w:val="0"/>
        <w:spacing w:before="0" w:after="0"/>
        <w:rPr>
          <w:rFonts w:ascii="CMTT9" w:eastAsia="MS Mincho" w:hAnsi="CMTT9" w:cs="CMTT9" w:hint="eastAsia"/>
          <w:sz w:val="18"/>
          <w:szCs w:val="18"/>
          <w:lang w:val="en-GB" w:eastAsia="ja-JP"/>
        </w:rPr>
      </w:pPr>
    </w:p>
    <w:p w14:paraId="5684ABDF" w14:textId="77777777" w:rsidR="006D4BB6" w:rsidRDefault="006D4BB6" w:rsidP="006D4BB6">
      <w:pPr>
        <w:pStyle w:val="Code"/>
        <w:rPr>
          <w:rFonts w:eastAsia="MS Mincho"/>
          <w:lang w:val="en-GB" w:eastAsia="ja-JP"/>
        </w:rPr>
      </w:pPr>
      <w:r>
        <w:rPr>
          <w:rFonts w:eastAsia="MS Mincho"/>
          <w:lang w:val="en-GB" w:eastAsia="ja-JP"/>
        </w:rPr>
        <w:t>&lt;lrml:LegalSources&gt;</w:t>
      </w:r>
    </w:p>
    <w:p w14:paraId="3AC25CF5" w14:textId="77777777" w:rsidR="006D4BB6" w:rsidRDefault="006D4BB6" w:rsidP="006D4BB6">
      <w:pPr>
        <w:pStyle w:val="Code"/>
        <w:ind w:firstLine="288"/>
        <w:rPr>
          <w:rFonts w:eastAsia="MS Mincho"/>
          <w:lang w:val="en-GB" w:eastAsia="ja-JP"/>
        </w:rPr>
      </w:pPr>
      <w:r>
        <w:rPr>
          <w:rFonts w:eastAsia="MS Mincho"/>
          <w:lang w:val="en-GB" w:eastAsia="ja-JP"/>
        </w:rPr>
        <w:t>&lt;lrml:LegalSource key="ref2"       sameAs="http://www.law.cornell.edu/uscode/text/17/504#psection-1"/&gt;</w:t>
      </w:r>
    </w:p>
    <w:p w14:paraId="4D74FFC4" w14:textId="77777777" w:rsidR="006D4BB6" w:rsidRDefault="006D4BB6" w:rsidP="006D4BB6">
      <w:pPr>
        <w:pStyle w:val="Code"/>
        <w:rPr>
          <w:rFonts w:ascii="NimbusRomNo9L-Regu" w:eastAsia="MS Mincho" w:hAnsi="NimbusRomNo9L-Regu" w:cs="NimbusRomNo9L-Regu" w:hint="eastAsia"/>
          <w:szCs w:val="18"/>
          <w:lang w:val="en-GB" w:eastAsia="ja-JP"/>
        </w:rPr>
      </w:pPr>
      <w:r>
        <w:rPr>
          <w:rFonts w:eastAsia="MS Mincho"/>
          <w:lang w:val="en-GB" w:eastAsia="ja-JP"/>
        </w:rPr>
        <w:t>&lt;/lrml:LegalSources&gt;</w:t>
      </w:r>
    </w:p>
    <w:p w14:paraId="1C84D719" w14:textId="77777777" w:rsidR="006D4BB6" w:rsidRDefault="006D4BB6" w:rsidP="006D4BB6">
      <w:pPr>
        <w:autoSpaceDE w:val="0"/>
        <w:spacing w:before="0" w:after="0"/>
        <w:rPr>
          <w:rFonts w:ascii="NimbusRomNo9L-Regu" w:eastAsia="MS Mincho" w:hAnsi="NimbusRomNo9L-Regu" w:cs="NimbusRomNo9L-Regu" w:hint="eastAsia"/>
          <w:sz w:val="18"/>
          <w:szCs w:val="18"/>
          <w:lang w:val="en-GB" w:eastAsia="ja-JP"/>
        </w:rPr>
      </w:pPr>
    </w:p>
    <w:p w14:paraId="2F3CAC34" w14:textId="77777777" w:rsidR="006D4BB6" w:rsidRDefault="006D4BB6" w:rsidP="006D4BB6">
      <w:pPr>
        <w:rPr>
          <w:rStyle w:val="HTMLCode"/>
        </w:rPr>
      </w:pPr>
      <w:r>
        <w:rPr>
          <w:rFonts w:eastAsia="MS Mincho"/>
          <w:lang w:val="en-GB" w:eastAsia="ja-JP"/>
        </w:rPr>
        <w:t xml:space="preserve">In addition to these two blocks, there is another element </w:t>
      </w:r>
      <w:r>
        <w:rPr>
          <w:rStyle w:val="HTMLCode"/>
        </w:rPr>
        <w:t xml:space="preserve">&lt;lrml:Sources&gt; </w:t>
      </w:r>
      <w:r>
        <w:rPr>
          <w:rFonts w:eastAsia="MS Mincho"/>
          <w:lang w:val="en-GB" w:eastAsia="ja-JP"/>
        </w:rPr>
        <w:t>that can be used to connect a source of legal information to other external, non-legal sources, which are important for modeling laws in LegalRuleML. Usually this element is used to document the IRI to the external LegalRuleML rules modelled in another knowledge base (e.g., another XML file).</w:t>
      </w:r>
      <w:r>
        <w:rPr>
          <w:rStyle w:val="HTMLCode"/>
        </w:rPr>
        <w:t xml:space="preserve">  </w:t>
      </w:r>
    </w:p>
    <w:p w14:paraId="45A723BA" w14:textId="77777777" w:rsidR="006D4BB6" w:rsidRDefault="006D4BB6" w:rsidP="006D4BB6">
      <w:pPr>
        <w:rPr>
          <w:rFonts w:eastAsia="MS Mincho"/>
          <w:lang w:val="en-GB" w:eastAsia="ja-JP"/>
        </w:rPr>
      </w:pPr>
      <w:r>
        <w:rPr>
          <w:rStyle w:val="HTMLCode"/>
        </w:rPr>
        <w:t>&lt;lrml:Sources&gt;</w:t>
      </w:r>
      <w:r>
        <w:rPr>
          <w:rFonts w:ascii="CMTT9" w:eastAsia="MS Mincho" w:hAnsi="CMTT9" w:cs="CMTT9"/>
          <w:lang w:val="en-GB" w:eastAsia="ja-JP"/>
        </w:rPr>
        <w:t xml:space="preserve"> </w:t>
      </w:r>
      <w:r>
        <w:rPr>
          <w:rFonts w:eastAsia="MS Mincho"/>
          <w:lang w:val="en-GB" w:eastAsia="ja-JP"/>
        </w:rPr>
        <w:t>is the element dedicated to record the IRI based identifier sources that are not legal text but that are important for the LegalRuleML modeling. The following example illustrates the definition of an external source.</w:t>
      </w:r>
    </w:p>
    <w:p w14:paraId="3812726F" w14:textId="77777777" w:rsidR="006D4BB6" w:rsidRDefault="006D4BB6" w:rsidP="006D4BB6">
      <w:pPr>
        <w:rPr>
          <w:rFonts w:eastAsia="MS Mincho"/>
          <w:lang w:val="en-GB" w:eastAsia="ja-JP"/>
        </w:rPr>
      </w:pPr>
      <w:r>
        <w:rPr>
          <w:rFonts w:eastAsia="MS Mincho"/>
          <w:lang w:val="en-GB" w:eastAsia="ja-JP"/>
        </w:rPr>
        <w:t>Example 17 (compact form)</w:t>
      </w:r>
      <w:r>
        <w:rPr>
          <w:rStyle w:val="Rimandonotaapidipagina1"/>
          <w:rFonts w:eastAsia="MS Mincho"/>
          <w:lang w:val="en-GB" w:eastAsia="ja-JP"/>
        </w:rPr>
        <w:footnoteReference w:id="19"/>
      </w:r>
      <w:r>
        <w:rPr>
          <w:rFonts w:eastAsia="MS Mincho"/>
          <w:lang w:val="en-GB" w:eastAsia="ja-JP"/>
        </w:rPr>
        <w:t>:</w:t>
      </w:r>
    </w:p>
    <w:p w14:paraId="36BCDA53" w14:textId="77777777" w:rsidR="006D4BB6" w:rsidRDefault="006D4BB6" w:rsidP="006D4BB6">
      <w:pPr>
        <w:rPr>
          <w:rFonts w:eastAsia="MS Mincho"/>
          <w:lang w:val="en-GB" w:eastAsia="ja-JP"/>
        </w:rPr>
      </w:pPr>
    </w:p>
    <w:p w14:paraId="06107F5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&lt;lrml:Sources&gt;</w:t>
      </w:r>
    </w:p>
    <w:p w14:paraId="41F2EB2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&lt;lrml:Source key="ex-rule_1b" sameAs="http://example.com/ex2.1.1-references-b#rule_1b"/&gt;</w:t>
      </w:r>
    </w:p>
    <w:p w14:paraId="1F330A6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&lt;lrml:Source key="oasis-rule_1b" sameAs="http://docs.oasis-open.org/legalruleml/examples/approved/ex2.1.1-references-b#rule_1b"/&gt;</w:t>
      </w:r>
    </w:p>
    <w:p w14:paraId="042230B1"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&lt;/lrml:Sources&gt;</w:t>
      </w:r>
    </w:p>
    <w:p w14:paraId="2EB296AC" w14:textId="77777777" w:rsidR="006D4BB6" w:rsidRDefault="006D4BB6" w:rsidP="006D4BB6">
      <w:pPr>
        <w:rPr>
          <w:rFonts w:eastAsia="MS Mincho"/>
          <w:lang w:val="en-GB" w:eastAsia="ja-JP"/>
        </w:rPr>
      </w:pPr>
    </w:p>
    <w:p w14:paraId="144B09F2" w14:textId="77777777" w:rsidR="006D4BB6" w:rsidRDefault="006D4BB6" w:rsidP="006D4BB6">
      <w:pPr>
        <w:rPr>
          <w:rFonts w:eastAsia="MS Mincho"/>
          <w:lang w:val="en-GB" w:eastAsia="ja-JP"/>
        </w:rPr>
      </w:pPr>
      <w:r>
        <w:rPr>
          <w:rFonts w:eastAsia="MS Mincho"/>
          <w:lang w:val="en-GB" w:eastAsia="ja-JP"/>
        </w:rPr>
        <w:t>The list of the resources connected with the legal rules that are modeled in a LegalRuleML document are defined once in the first part of the XML file. This minimizes redundant definitions of the resources and avoids errors.</w:t>
      </w:r>
    </w:p>
    <w:p w14:paraId="1DC94B01" w14:textId="77777777" w:rsidR="006D4BB6" w:rsidRDefault="006D4BB6" w:rsidP="006D4BB6">
      <w:pPr>
        <w:rPr>
          <w:rFonts w:eastAsia="MS Mincho"/>
          <w:lang w:val="en-GB" w:eastAsia="ja-JP"/>
        </w:rPr>
      </w:pPr>
      <w:r>
        <w:rPr>
          <w:rFonts w:eastAsia="MS Mincho"/>
          <w:lang w:val="en-GB" w:eastAsia="ja-JP"/>
        </w:rPr>
        <w:t xml:space="preserve">As we see later, using the attribute value specified in </w:t>
      </w:r>
      <w:r>
        <w:rPr>
          <w:rStyle w:val="HTMLCode"/>
        </w:rPr>
        <w:t>@key</w:t>
      </w:r>
      <w:r>
        <w:rPr>
          <w:rFonts w:eastAsia="MS Mincho"/>
          <w:lang w:val="en-GB" w:eastAsia="ja-JP"/>
        </w:rPr>
        <w:t>, rules (or fragments of a rule) can be connected to References or Legal Sources.</w:t>
      </w:r>
    </w:p>
    <w:p w14:paraId="4E4F20C8" w14:textId="77777777" w:rsidR="006D4BB6" w:rsidRDefault="006D4BB6" w:rsidP="006D4BB6">
      <w:pPr>
        <w:rPr>
          <w:rFonts w:eastAsia="MS Mincho"/>
          <w:lang w:val="en-GB" w:eastAsia="ja-JP"/>
        </w:rPr>
      </w:pPr>
      <w:r>
        <w:rPr>
          <w:rFonts w:eastAsia="MS Mincho"/>
          <w:lang w:val="en-GB" w:eastAsia="ja-JP"/>
        </w:rPr>
        <w:t xml:space="preserve">The element </w:t>
      </w:r>
      <w:r>
        <w:rPr>
          <w:rStyle w:val="HTMLCode"/>
        </w:rPr>
        <w:t>&lt;lrml:Association&gt;</w:t>
      </w:r>
      <w:r>
        <w:rPr>
          <w:rFonts w:ascii="CMTT9" w:eastAsia="MS Mincho" w:hAnsi="CMTT9" w:cs="CMTT9"/>
          <w:lang w:val="en-GB" w:eastAsia="ja-JP"/>
        </w:rPr>
        <w:t xml:space="preserve"> </w:t>
      </w:r>
      <w:r>
        <w:rPr>
          <w:rFonts w:eastAsia="MS Mincho"/>
          <w:lang w:val="en-GB" w:eastAsia="ja-JP"/>
        </w:rPr>
        <w:t>links Legal Sources and References with rules (or a fragment of a rule), thus implementing the N:M relationship. For one source (</w:t>
      </w:r>
      <w:r>
        <w:rPr>
          <w:rStyle w:val="HTMLCode"/>
        </w:rPr>
        <w:t>ref1</w:t>
      </w:r>
      <w:r>
        <w:rPr>
          <w:rStyle w:val="HTMLCode"/>
          <w:rFonts w:cs="Arial"/>
        </w:rPr>
        <w:t>)</w:t>
      </w:r>
      <w:r>
        <w:rPr>
          <w:rFonts w:ascii="CMTT9" w:eastAsia="MS Mincho" w:hAnsi="CMTT9" w:cs="CMTT9"/>
          <w:lang w:val="en-GB" w:eastAsia="ja-JP"/>
        </w:rPr>
        <w:t xml:space="preserve"> </w:t>
      </w:r>
      <w:r>
        <w:rPr>
          <w:rFonts w:eastAsia="MS Mincho"/>
          <w:lang w:val="en-GB" w:eastAsia="ja-JP"/>
        </w:rPr>
        <w:t>to many rules (</w:t>
      </w:r>
      <w:r>
        <w:rPr>
          <w:rFonts w:ascii="Courier New" w:eastAsia="MS Mincho" w:hAnsi="Courier New" w:cs="Courier New"/>
          <w:lang w:val="en-GB" w:eastAsia="ja-JP"/>
        </w:rPr>
        <w:t xml:space="preserve">rule1 </w:t>
      </w:r>
      <w:r w:rsidRPr="00AC7184">
        <w:rPr>
          <w:rFonts w:eastAsia="MS Mincho"/>
        </w:rPr>
        <w:t>and</w:t>
      </w:r>
      <w:r>
        <w:rPr>
          <w:rFonts w:ascii="Courier New" w:eastAsia="MS Mincho" w:hAnsi="Courier New" w:cs="Courier New"/>
          <w:lang w:val="en-GB" w:eastAsia="ja-JP"/>
        </w:rPr>
        <w:t xml:space="preserve"> rule2</w:t>
      </w:r>
      <w:r>
        <w:rPr>
          <w:rFonts w:eastAsia="MS Mincho"/>
          <w:lang w:val="en-GB" w:eastAsia="ja-JP"/>
        </w:rPr>
        <w:t>), we have.</w:t>
      </w:r>
    </w:p>
    <w:p w14:paraId="4CA97411" w14:textId="77777777" w:rsidR="006D4BB6" w:rsidRDefault="006D4BB6" w:rsidP="006D4BB6">
      <w:pPr>
        <w:rPr>
          <w:rFonts w:eastAsia="MS Mincho"/>
          <w:lang w:val="en-GB" w:eastAsia="ja-JP"/>
        </w:rPr>
      </w:pPr>
      <w:r>
        <w:rPr>
          <w:rFonts w:eastAsia="MS Mincho"/>
          <w:lang w:val="en-GB" w:eastAsia="ja-JP"/>
        </w:rPr>
        <w:t>Example 18 (compact form):</w:t>
      </w:r>
    </w:p>
    <w:p w14:paraId="1BD6A118" w14:textId="77777777" w:rsidR="006D4BB6" w:rsidRDefault="006D4BB6" w:rsidP="006D4BB6">
      <w:pPr>
        <w:rPr>
          <w:rFonts w:eastAsia="MS Mincho"/>
          <w:lang w:val="en-GB" w:eastAsia="ja-JP"/>
        </w:rPr>
      </w:pPr>
    </w:p>
    <w:p w14:paraId="13EEE54C" w14:textId="77777777" w:rsidR="006D4BB6" w:rsidRDefault="006D4BB6" w:rsidP="006D4BB6">
      <w:pPr>
        <w:pStyle w:val="Code"/>
        <w:rPr>
          <w:rFonts w:eastAsia="Courier New"/>
          <w:lang w:val="en-GB" w:eastAsia="ja-JP"/>
        </w:rPr>
      </w:pPr>
      <w:r>
        <w:rPr>
          <w:rFonts w:eastAsia="MS Mincho"/>
          <w:lang w:val="en-GB" w:eastAsia="ja-JP"/>
        </w:rPr>
        <w:t>&lt;lrml:Association&gt;</w:t>
      </w:r>
    </w:p>
    <w:p w14:paraId="4EDF4457" w14:textId="77777777" w:rsidR="006D4BB6" w:rsidRDefault="006D4BB6" w:rsidP="006D4BB6">
      <w:pPr>
        <w:pStyle w:val="Code"/>
        <w:rPr>
          <w:rFonts w:eastAsia="MS Mincho"/>
          <w:lang w:val="en-GB" w:eastAsia="ja-JP"/>
        </w:rPr>
      </w:pPr>
      <w:r>
        <w:rPr>
          <w:rFonts w:eastAsia="Courier New"/>
          <w:lang w:val="en-GB" w:eastAsia="ja-JP"/>
        </w:rPr>
        <w:lastRenderedPageBreak/>
        <w:t xml:space="preserve">   </w:t>
      </w:r>
      <w:r>
        <w:rPr>
          <w:rFonts w:eastAsia="MS Mincho"/>
          <w:lang w:val="en-GB" w:eastAsia="ja-JP"/>
        </w:rPr>
        <w:t>&lt;lrml:appliesSource keyref="#ref1"/&gt;</w:t>
      </w:r>
    </w:p>
    <w:p w14:paraId="664D8C21" w14:textId="77777777" w:rsidR="006D4BB6" w:rsidRDefault="006D4BB6" w:rsidP="006D4BB6">
      <w:pPr>
        <w:pStyle w:val="Code"/>
        <w:rPr>
          <w:rFonts w:eastAsia="MS Mincho"/>
          <w:lang w:val="en-GB" w:eastAsia="ja-JP"/>
        </w:rPr>
      </w:pPr>
      <w:r>
        <w:rPr>
          <w:rFonts w:eastAsia="MS Mincho"/>
          <w:lang w:val="en-GB" w:eastAsia="ja-JP"/>
        </w:rPr>
        <w:tab/>
        <w:t>&lt;lrml:toTarget keyref="#rule1"/&gt;</w:t>
      </w:r>
    </w:p>
    <w:p w14:paraId="4805B59D" w14:textId="77777777" w:rsidR="006D4BB6" w:rsidRDefault="006D4BB6" w:rsidP="006D4BB6">
      <w:pPr>
        <w:pStyle w:val="Code"/>
        <w:rPr>
          <w:rFonts w:eastAsia="MS Mincho"/>
          <w:lang w:val="en-GB" w:eastAsia="ja-JP"/>
        </w:rPr>
      </w:pPr>
      <w:r>
        <w:rPr>
          <w:rFonts w:eastAsia="MS Mincho"/>
          <w:lang w:val="en-GB" w:eastAsia="ja-JP"/>
        </w:rPr>
        <w:tab/>
        <w:t>&lt;lrml:toTarget keyref="#rule2"/&gt;</w:t>
      </w:r>
    </w:p>
    <w:p w14:paraId="1E1529E5" w14:textId="77777777" w:rsidR="006D4BB6" w:rsidRDefault="006D4BB6" w:rsidP="006D4BB6">
      <w:pPr>
        <w:pStyle w:val="Code"/>
        <w:rPr>
          <w:rFonts w:ascii="NimbusRomNo9L-Regu" w:eastAsia="MS Mincho" w:hAnsi="NimbusRomNo9L-Regu" w:cs="NimbusRomNo9L-Regu" w:hint="eastAsia"/>
          <w:szCs w:val="18"/>
          <w:lang w:val="en-GB" w:eastAsia="ja-JP"/>
        </w:rPr>
      </w:pPr>
      <w:r>
        <w:rPr>
          <w:rFonts w:eastAsia="MS Mincho"/>
          <w:lang w:val="en-GB" w:eastAsia="ja-JP"/>
        </w:rPr>
        <w:t>&lt;/lrml:Association&gt;</w:t>
      </w:r>
    </w:p>
    <w:p w14:paraId="2CF4F236" w14:textId="77777777" w:rsidR="006D4BB6" w:rsidRDefault="006D4BB6" w:rsidP="006D4BB6">
      <w:pPr>
        <w:autoSpaceDE w:val="0"/>
        <w:spacing w:before="0" w:after="0"/>
        <w:rPr>
          <w:rFonts w:ascii="NimbusRomNo9L-Regu" w:eastAsia="MS Mincho" w:hAnsi="NimbusRomNo9L-Regu" w:cs="NimbusRomNo9L-Regu" w:hint="eastAsia"/>
          <w:sz w:val="18"/>
          <w:szCs w:val="18"/>
          <w:lang w:val="en-GB" w:eastAsia="ja-JP"/>
        </w:rPr>
      </w:pPr>
    </w:p>
    <w:p w14:paraId="4BFCC80D" w14:textId="77777777" w:rsidR="006D4BB6" w:rsidRDefault="006D4BB6" w:rsidP="006D4BB6">
      <w:pPr>
        <w:rPr>
          <w:rFonts w:eastAsia="MS Mincho"/>
          <w:lang w:val="en-GB" w:eastAsia="ja-JP"/>
        </w:rPr>
      </w:pPr>
      <w:r>
        <w:rPr>
          <w:rFonts w:eastAsia="MS Mincho"/>
          <w:lang w:val="en-GB" w:eastAsia="ja-JP"/>
        </w:rPr>
        <w:t xml:space="preserve">For one rule with multiple sources, we have the following, where </w:t>
      </w:r>
      <w:r>
        <w:rPr>
          <w:rFonts w:ascii="Courier New" w:eastAsia="MS Mincho" w:hAnsi="Courier New" w:cs="Courier New"/>
          <w:lang w:val="en-GB" w:eastAsia="ja-JP"/>
        </w:rPr>
        <w:t>rule1</w:t>
      </w:r>
      <w:r>
        <w:rPr>
          <w:rFonts w:ascii="CMTT9" w:eastAsia="MS Mincho" w:hAnsi="CMTT9" w:cs="CMTT9"/>
          <w:lang w:val="en-GB" w:eastAsia="ja-JP"/>
        </w:rPr>
        <w:t xml:space="preserve"> </w:t>
      </w:r>
      <w:r>
        <w:rPr>
          <w:rFonts w:eastAsia="MS Mincho"/>
          <w:lang w:val="en-GB" w:eastAsia="ja-JP"/>
        </w:rPr>
        <w:t xml:space="preserve">is connected to </w:t>
      </w:r>
      <w:r>
        <w:rPr>
          <w:rStyle w:val="HTMLCode"/>
        </w:rPr>
        <w:t>ref1</w:t>
      </w:r>
      <w:r>
        <w:rPr>
          <w:rFonts w:ascii="CMTT9" w:eastAsia="MS Mincho" w:hAnsi="CMTT9" w:cs="CMTT9"/>
          <w:lang w:val="en-GB" w:eastAsia="ja-JP"/>
        </w:rPr>
        <w:t xml:space="preserve"> </w:t>
      </w:r>
      <w:r>
        <w:rPr>
          <w:rFonts w:eastAsia="MS Mincho"/>
          <w:lang w:val="en-GB" w:eastAsia="ja-JP"/>
        </w:rPr>
        <w:t xml:space="preserve">(above) and to </w:t>
      </w:r>
      <w:r>
        <w:rPr>
          <w:rStyle w:val="HTMLCode"/>
        </w:rPr>
        <w:t>ref2</w:t>
      </w:r>
      <w:r>
        <w:rPr>
          <w:rFonts w:ascii="CMTT9" w:eastAsia="MS Mincho" w:hAnsi="CMTT9" w:cs="CMTT9"/>
          <w:lang w:val="en-GB" w:eastAsia="ja-JP"/>
        </w:rPr>
        <w:t xml:space="preserve"> </w:t>
      </w:r>
      <w:r>
        <w:rPr>
          <w:rFonts w:eastAsia="MS Mincho"/>
          <w:lang w:val="en-GB" w:eastAsia="ja-JP"/>
        </w:rPr>
        <w:t>(below).</w:t>
      </w:r>
    </w:p>
    <w:p w14:paraId="3B936AAC" w14:textId="77777777" w:rsidR="006D4BB6" w:rsidRDefault="006D4BB6" w:rsidP="006D4BB6">
      <w:pPr>
        <w:rPr>
          <w:rFonts w:eastAsia="MS Mincho"/>
          <w:lang w:val="en-GB" w:eastAsia="ja-JP"/>
        </w:rPr>
      </w:pPr>
      <w:r>
        <w:rPr>
          <w:rFonts w:eastAsia="MS Mincho"/>
          <w:lang w:val="en-GB" w:eastAsia="ja-JP"/>
        </w:rPr>
        <w:t>Example 19 (compact form):</w:t>
      </w:r>
    </w:p>
    <w:p w14:paraId="21701B0F" w14:textId="77777777" w:rsidR="006D4BB6" w:rsidRDefault="006D4BB6" w:rsidP="006D4BB6">
      <w:pPr>
        <w:rPr>
          <w:rFonts w:eastAsia="MS Mincho"/>
          <w:lang w:val="en-GB" w:eastAsia="ja-JP"/>
        </w:rPr>
      </w:pPr>
    </w:p>
    <w:p w14:paraId="64CAC85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5275A7A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06AD5B8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439E1EA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240B55E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&lt;/lrml:Association&gt; </w:t>
      </w:r>
    </w:p>
    <w:p w14:paraId="61EC035E" w14:textId="77777777" w:rsidR="006D4BB6" w:rsidRDefault="006D4BB6" w:rsidP="006D4BB6">
      <w:r>
        <w:rPr>
          <w:rFonts w:eastAsia="MS Mincho"/>
          <w:lang w:val="en-GB" w:eastAsia="ja-JP"/>
        </w:rPr>
        <w:t xml:space="preserve">Combining </w:t>
      </w:r>
      <w:r>
        <w:rPr>
          <w:rStyle w:val="HTMLCode"/>
        </w:rPr>
        <w:t>&lt;lrml:References&gt;/&lt;lrml:LegalSources&gt;</w:t>
      </w:r>
      <w:r>
        <w:rPr>
          <w:rFonts w:eastAsia="MS Mincho"/>
          <w:lang w:val="en-GB" w:eastAsia="ja-JP"/>
        </w:rPr>
        <w:t>/</w:t>
      </w:r>
      <w:r>
        <w:rPr>
          <w:rStyle w:val="HTMLCode"/>
        </w:rPr>
        <w:t>&lt;lrml:Sources&gt;</w:t>
      </w:r>
      <w:r>
        <w:rPr>
          <w:rFonts w:eastAsia="MS Mincho"/>
          <w:lang w:val="en-GB" w:eastAsia="ja-JP"/>
        </w:rPr>
        <w:t xml:space="preserve"> and </w:t>
      </w:r>
      <w:r>
        <w:rPr>
          <w:rStyle w:val="HTMLCode"/>
        </w:rPr>
        <w:t>&lt;lrml:Association&gt;</w:t>
      </w:r>
      <w:r>
        <w:rPr>
          <w:rStyle w:val="HTMLCode"/>
          <w:rFonts w:cs="Arial"/>
        </w:rPr>
        <w:t xml:space="preserve">, </w:t>
      </w:r>
      <w:r w:rsidRPr="00AC7184">
        <w:rPr>
          <w:rFonts w:eastAsia="MS Mincho"/>
        </w:rPr>
        <w:t>w</w:t>
      </w:r>
      <w:r>
        <w:rPr>
          <w:rFonts w:eastAsia="MS Mincho"/>
        </w:rPr>
        <w:t>e can</w:t>
      </w:r>
      <w:r>
        <w:rPr>
          <w:rFonts w:eastAsia="MS Mincho"/>
          <w:lang w:val="en-GB" w:eastAsia="ja-JP"/>
        </w:rPr>
        <w:t xml:space="preserve"> implement the principle of isomorphism.</w:t>
      </w:r>
    </w:p>
    <w:p w14:paraId="364A15AD" w14:textId="429345E4" w:rsidR="006D4BB6" w:rsidRDefault="006D4BB6" w:rsidP="006D4BB6">
      <w:pPr>
        <w:jc w:val="center"/>
        <w:rPr>
          <w:rFonts w:ascii="TeXGyreTermes-Bold" w:hAnsi="TeXGyreTermes-Bold" w:cs="TeXGyreTermes-Bold"/>
          <w:b/>
          <w:bCs/>
          <w:sz w:val="18"/>
          <w:szCs w:val="18"/>
          <w:lang w:eastAsia="it-IT"/>
        </w:rPr>
      </w:pPr>
      <w:r>
        <w:rPr>
          <w:noProof/>
          <w:lang w:val="it-IT"/>
        </w:rPr>
        <w:drawing>
          <wp:inline distT="0" distB="0" distL="0" distR="0" wp14:anchorId="62F7200D" wp14:editId="6762563D">
            <wp:extent cx="4937760" cy="48025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937760" cy="4802505"/>
                    </a:xfrm>
                    <a:prstGeom prst="rect">
                      <a:avLst/>
                    </a:prstGeom>
                    <a:solidFill>
                      <a:srgbClr val="FFFFFF"/>
                    </a:solidFill>
                    <a:ln>
                      <a:noFill/>
                    </a:ln>
                  </pic:spPr>
                </pic:pic>
              </a:graphicData>
            </a:graphic>
          </wp:inline>
        </w:drawing>
      </w:r>
    </w:p>
    <w:p w14:paraId="532E503C" w14:textId="77777777" w:rsidR="006D4BB6" w:rsidRPr="008B6E03" w:rsidRDefault="006D4BB6" w:rsidP="006D4BB6">
      <w:pPr>
        <w:jc w:val="center"/>
        <w:rPr>
          <w:rFonts w:eastAsia="MS Mincho"/>
          <w:lang w:eastAsia="ja-JP"/>
        </w:rPr>
      </w:pPr>
      <w:r w:rsidRPr="008B6E03">
        <w:rPr>
          <w:b/>
          <w:bCs/>
          <w:sz w:val="18"/>
          <w:szCs w:val="18"/>
          <w:lang w:eastAsia="it-IT"/>
        </w:rPr>
        <w:t xml:space="preserve">Fig. 5. </w:t>
      </w:r>
      <w:r w:rsidRPr="008B6E03">
        <w:rPr>
          <w:sz w:val="18"/>
          <w:szCs w:val="18"/>
          <w:lang w:eastAsia="it-IT"/>
        </w:rPr>
        <w:t>Metamodel for LegalSource Concepts.</w:t>
      </w:r>
    </w:p>
    <w:p w14:paraId="32C8E517" w14:textId="77777777" w:rsidR="006D4BB6" w:rsidRDefault="006D4BB6" w:rsidP="006D4BB6">
      <w:pPr>
        <w:rPr>
          <w:rFonts w:eastAsia="MS Mincho"/>
          <w:lang w:val="en-GB" w:eastAsia="ja-JP"/>
        </w:rPr>
      </w:pPr>
      <w:r>
        <w:rPr>
          <w:rFonts w:eastAsia="MS Mincho"/>
          <w:lang w:eastAsia="ja-JP"/>
        </w:rPr>
        <w:t xml:space="preserve">The partial meta-model for </w:t>
      </w:r>
      <w:r>
        <w:rPr>
          <w:sz w:val="18"/>
          <w:szCs w:val="18"/>
          <w:lang w:eastAsia="it-IT"/>
        </w:rPr>
        <w:t>LegalSource Concepts</w:t>
      </w:r>
      <w:r>
        <w:rPr>
          <w:rFonts w:ascii="TeXGyreTermes-Regular" w:hAnsi="TeXGyreTermes-Regular" w:cs="TeXGyreTermes-Regular"/>
          <w:sz w:val="18"/>
          <w:szCs w:val="18"/>
          <w:lang w:eastAsia="it-IT"/>
        </w:rPr>
        <w:t xml:space="preserve"> </w:t>
      </w:r>
      <w:r>
        <w:rPr>
          <w:rFonts w:eastAsia="MS Mincho"/>
          <w:lang w:eastAsia="ja-JP"/>
        </w:rPr>
        <w:t>is depicted in Figure 5.</w:t>
      </w:r>
    </w:p>
    <w:p w14:paraId="60096E48" w14:textId="3BD9B7B9" w:rsidR="006D4BB6" w:rsidRDefault="006D4BB6" w:rsidP="007230A8">
      <w:pPr>
        <w:pStyle w:val="Heading3"/>
        <w:rPr>
          <w:rFonts w:eastAsia="MS Mincho"/>
          <w:lang w:val="en-GB" w:eastAsia="ja-JP"/>
        </w:rPr>
      </w:pPr>
      <w:bookmarkStart w:id="91" w:name="_Toc480847389"/>
      <w:bookmarkStart w:id="92" w:name="_Toc482817758"/>
      <w:bookmarkStart w:id="93" w:name="_Toc493074627"/>
      <w:r>
        <w:rPr>
          <w:rFonts w:eastAsia="MS Mincho"/>
          <w:lang w:val="en-GB" w:eastAsia="ja-JP"/>
        </w:rPr>
        <w:lastRenderedPageBreak/>
        <w:t>Agent, Figure, Role</w:t>
      </w:r>
      <w:bookmarkEnd w:id="91"/>
      <w:bookmarkEnd w:id="92"/>
      <w:bookmarkEnd w:id="93"/>
    </w:p>
    <w:p w14:paraId="64D8B292" w14:textId="77777777" w:rsidR="006D4BB6" w:rsidRDefault="006D4BB6" w:rsidP="006D4BB6">
      <w:pPr>
        <w:rPr>
          <w:rFonts w:eastAsia="MS Mincho"/>
          <w:lang w:val="en-GB" w:eastAsia="ja-JP"/>
        </w:rPr>
      </w:pPr>
      <w:r>
        <w:rPr>
          <w:rFonts w:eastAsia="MS Mincho"/>
          <w:lang w:val="en-GB" w:eastAsia="ja-JP"/>
        </w:rPr>
        <w:t xml:space="preserve">An Agent is an entity that acts or has the capability to act. An Agent could be a physical person, a database, or a bot; for this reason we have the sub-element </w:t>
      </w:r>
      <w:r>
        <w:rPr>
          <w:rStyle w:val="HTMLCode"/>
        </w:rPr>
        <w:t>&lt;lrml:hasType&gt;</w:t>
      </w:r>
      <w:r>
        <w:rPr>
          <w:rFonts w:ascii="newtxtt" w:eastAsia="MS Mincho" w:hAnsi="newtxtt" w:cs="newtxtt"/>
          <w:sz w:val="18"/>
          <w:szCs w:val="18"/>
          <w:lang w:val="en-GB" w:eastAsia="ja-JP"/>
        </w:rPr>
        <w:t xml:space="preserve"> </w:t>
      </w:r>
      <w:r>
        <w:rPr>
          <w:rFonts w:eastAsia="MS Mincho"/>
          <w:lang w:val="en-GB" w:eastAsia="ja-JP"/>
        </w:rPr>
        <w:t>that expresses the category of agent.</w:t>
      </w:r>
    </w:p>
    <w:p w14:paraId="684772E3"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20 (compact form)</w:t>
      </w:r>
      <w:r>
        <w:rPr>
          <w:rStyle w:val="Rimandonotaapidipagina1"/>
          <w:rFonts w:eastAsia="MS Mincho"/>
          <w:lang w:val="en-GB" w:eastAsia="ja-JP"/>
        </w:rPr>
        <w:footnoteReference w:id="20"/>
      </w:r>
      <w:r>
        <w:rPr>
          <w:rFonts w:eastAsia="MS Mincho"/>
          <w:lang w:val="en-GB" w:eastAsia="ja-JP"/>
        </w:rPr>
        <w:t>:</w:t>
      </w:r>
    </w:p>
    <w:p w14:paraId="180F653B"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21AB3817" w14:textId="77777777" w:rsidR="006D4BB6" w:rsidRDefault="006D4BB6" w:rsidP="006D4BB6">
      <w:pPr>
        <w:pStyle w:val="Code"/>
        <w:rPr>
          <w:rFonts w:eastAsia="MS Mincho"/>
          <w:lang w:val="en-GB" w:eastAsia="ja-JP"/>
        </w:rPr>
      </w:pPr>
      <w:r>
        <w:rPr>
          <w:rFonts w:eastAsia="MS Mincho"/>
          <w:lang w:val="en-GB" w:eastAsia="ja-JP"/>
        </w:rPr>
        <w:t>&lt;lrml:Agents&gt;</w:t>
      </w:r>
    </w:p>
    <w:p w14:paraId="409391EA" w14:textId="77777777" w:rsidR="006D4BB6" w:rsidRDefault="006D4BB6" w:rsidP="006D4BB6">
      <w:pPr>
        <w:pStyle w:val="Code"/>
        <w:rPr>
          <w:rFonts w:eastAsia="MS Mincho"/>
          <w:lang w:val="en-GB" w:eastAsia="ja-JP"/>
        </w:rPr>
      </w:pPr>
      <w:r>
        <w:rPr>
          <w:rFonts w:eastAsia="MS Mincho"/>
          <w:lang w:val="en-GB" w:eastAsia="ja-JP"/>
        </w:rPr>
        <w:tab/>
        <w:t>&lt;lrml:Agent key="mp" sameAs="http:example.org/agents#MonicaPalmirani"&gt;</w:t>
      </w:r>
    </w:p>
    <w:p w14:paraId="7851836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&lt;lrml:hasType iri="http://example.org/types#Person"/&gt;</w:t>
      </w:r>
    </w:p>
    <w:p w14:paraId="6A2A74CF" w14:textId="77777777" w:rsidR="006D4BB6" w:rsidRDefault="006D4BB6" w:rsidP="006D4BB6">
      <w:pPr>
        <w:pStyle w:val="Code"/>
        <w:rPr>
          <w:rFonts w:eastAsia="MS Mincho"/>
          <w:lang w:val="en-GB" w:eastAsia="ja-JP"/>
        </w:rPr>
      </w:pPr>
      <w:r>
        <w:rPr>
          <w:rFonts w:eastAsia="MS Mincho"/>
          <w:lang w:val="en-GB" w:eastAsia="ja-JP"/>
        </w:rPr>
        <w:tab/>
        <w:t>&lt;/lrml:Agent&gt;</w:t>
      </w:r>
    </w:p>
    <w:p w14:paraId="79D00F2C" w14:textId="77777777" w:rsidR="006D4BB6" w:rsidRDefault="006D4BB6" w:rsidP="006D4BB6">
      <w:pPr>
        <w:pStyle w:val="Code"/>
        <w:rPr>
          <w:rFonts w:eastAsia="MS Mincho"/>
          <w:lang w:val="en-GB" w:eastAsia="ja-JP"/>
        </w:rPr>
      </w:pPr>
      <w:r>
        <w:rPr>
          <w:rFonts w:eastAsia="MS Mincho"/>
          <w:lang w:val="en-GB" w:eastAsia="ja-JP"/>
        </w:rPr>
        <w:tab/>
        <w:t>&lt;lrml:Agent key="ta" sameAs="http://example.org/agents#TaraAthan"/&gt;</w:t>
      </w:r>
    </w:p>
    <w:p w14:paraId="3DE3135B" w14:textId="77777777" w:rsidR="006D4BB6" w:rsidRDefault="006D4BB6" w:rsidP="006D4BB6">
      <w:pPr>
        <w:pStyle w:val="Code"/>
        <w:rPr>
          <w:rFonts w:eastAsia="MS Mincho"/>
          <w:lang w:val="en-GB" w:eastAsia="ja-JP"/>
        </w:rPr>
      </w:pPr>
      <w:r>
        <w:rPr>
          <w:rFonts w:eastAsia="MS Mincho"/>
          <w:lang w:val="en-GB" w:eastAsia="ja-JP"/>
        </w:rPr>
        <w:t>&lt;/lrml:Agents&gt;</w:t>
      </w:r>
    </w:p>
    <w:p w14:paraId="4B6A5403" w14:textId="77777777" w:rsidR="006D4BB6" w:rsidRDefault="006D4BB6" w:rsidP="006D4BB6">
      <w:pPr>
        <w:rPr>
          <w:rFonts w:eastAsia="MS Mincho"/>
          <w:lang w:val="en-GB" w:eastAsia="ja-JP"/>
        </w:rPr>
      </w:pPr>
      <w:r>
        <w:rPr>
          <w:rFonts w:eastAsia="MS Mincho"/>
          <w:lang w:val="en-GB" w:eastAsia="ja-JP"/>
        </w:rPr>
        <w:t xml:space="preserve">The Agent usually is the author of the </w:t>
      </w:r>
      <w:r>
        <w:rPr>
          <w:rFonts w:eastAsia="MS Mincho"/>
        </w:rPr>
        <w:t>rule</w:t>
      </w:r>
      <w:r>
        <w:rPr>
          <w:rFonts w:eastAsia="MS Mincho"/>
          <w:lang w:val="en-GB" w:eastAsia="ja-JP"/>
        </w:rPr>
        <w:t xml:space="preserve"> model and he/she/it can act in a particular function (e.g., as senator). A Figure in LegalRuleML is an instantiation of a function by an Actor, where an Actor could be an Agent or a Figure.</w:t>
      </w:r>
    </w:p>
    <w:p w14:paraId="4925DBA5" w14:textId="77777777" w:rsidR="006D4BB6" w:rsidRDefault="006D4BB6" w:rsidP="006D4BB6">
      <w:pPr>
        <w:rPr>
          <w:rFonts w:eastAsia="MS Mincho"/>
          <w:lang w:val="en-GB" w:eastAsia="ja-JP"/>
        </w:rPr>
      </w:pPr>
      <w:r>
        <w:rPr>
          <w:rFonts w:eastAsia="MS Mincho"/>
          <w:lang w:val="en-GB" w:eastAsia="ja-JP"/>
        </w:rPr>
        <w:t>Example 21 (compact form)</w:t>
      </w:r>
      <w:r>
        <w:rPr>
          <w:rStyle w:val="Rimandonotaapidipagina1"/>
          <w:rFonts w:eastAsia="MS Mincho"/>
          <w:lang w:val="en-GB" w:eastAsia="ja-JP"/>
        </w:rPr>
        <w:footnoteReference w:id="21"/>
      </w:r>
      <w:r>
        <w:rPr>
          <w:rFonts w:eastAsia="MS Mincho"/>
          <w:lang w:val="en-GB" w:eastAsia="ja-JP"/>
        </w:rPr>
        <w:t>:</w:t>
      </w:r>
    </w:p>
    <w:p w14:paraId="4C6819A4" w14:textId="77777777" w:rsidR="006D4BB6" w:rsidRDefault="006D4BB6" w:rsidP="006D4BB6">
      <w:pPr>
        <w:rPr>
          <w:rFonts w:ascii="TeXGyreTermes-Regular" w:eastAsia="MS Mincho" w:hAnsi="TeXGyreTermes-Regular" w:cs="TeXGyreTermes-Regular" w:hint="eastAsia"/>
          <w:szCs w:val="20"/>
          <w:lang w:val="en-GB" w:eastAsia="ja-JP"/>
        </w:rPr>
      </w:pPr>
    </w:p>
    <w:p w14:paraId="50AC741B" w14:textId="77777777" w:rsidR="006D4BB6" w:rsidRDefault="006D4BB6" w:rsidP="006D4BB6">
      <w:pPr>
        <w:pStyle w:val="Code"/>
        <w:rPr>
          <w:rFonts w:eastAsia="MS Mincho"/>
          <w:lang w:val="en-GB" w:eastAsia="ja-JP"/>
        </w:rPr>
      </w:pPr>
      <w:r>
        <w:rPr>
          <w:rFonts w:eastAsia="MS Mincho"/>
          <w:lang w:val="en-GB" w:eastAsia="ja-JP"/>
        </w:rPr>
        <w:t>&lt;lrml:Figures&gt;</w:t>
      </w:r>
    </w:p>
    <w:p w14:paraId="02EF0D40" w14:textId="77777777" w:rsidR="006D4BB6" w:rsidRDefault="006D4BB6" w:rsidP="006D4BB6">
      <w:pPr>
        <w:pStyle w:val="Code"/>
        <w:rPr>
          <w:rFonts w:eastAsia="MS Mincho"/>
          <w:lang w:val="en-GB" w:eastAsia="ja-JP"/>
        </w:rPr>
      </w:pPr>
      <w:r>
        <w:rPr>
          <w:rFonts w:eastAsia="MS Mincho"/>
          <w:lang w:val="en-GB" w:eastAsia="ja-JP"/>
        </w:rPr>
        <w:tab/>
        <w:t>&lt;lrml:hasMemberType iri="http://example.org/figure-types#LegislativeFigure"/&gt;</w:t>
      </w:r>
    </w:p>
    <w:p w14:paraId="27DBF0C5" w14:textId="77777777" w:rsidR="006D4BB6" w:rsidRDefault="006D4BB6" w:rsidP="006D4BB6">
      <w:pPr>
        <w:pStyle w:val="Code"/>
        <w:rPr>
          <w:rFonts w:eastAsia="MS Mincho"/>
          <w:lang w:val="en-GB" w:eastAsia="ja-JP"/>
        </w:rPr>
      </w:pPr>
      <w:r>
        <w:rPr>
          <w:rFonts w:eastAsia="MS Mincho"/>
          <w:lang w:val="en-GB" w:eastAsia="ja-JP"/>
        </w:rPr>
        <w:tab/>
        <w:t>&lt;lrml:Figure key="fs"&gt;</w:t>
      </w:r>
    </w:p>
    <w:p w14:paraId="3BB088F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&lt;lrml:hasFunction iri="http://example.org/functions#Senator"/&gt;</w:t>
      </w:r>
    </w:p>
    <w:p w14:paraId="7E833C9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&lt;lrml:hasActor keyref="#ta"/&gt;</w:t>
      </w:r>
    </w:p>
    <w:p w14:paraId="0BB7D33C" w14:textId="77777777" w:rsidR="006D4BB6" w:rsidRDefault="006D4BB6" w:rsidP="006D4BB6">
      <w:pPr>
        <w:pStyle w:val="Code"/>
        <w:rPr>
          <w:rFonts w:eastAsia="MS Mincho"/>
          <w:lang w:val="en-GB" w:eastAsia="ja-JP"/>
        </w:rPr>
      </w:pPr>
      <w:r>
        <w:rPr>
          <w:rFonts w:eastAsia="MS Mincho"/>
          <w:lang w:val="en-GB" w:eastAsia="ja-JP"/>
        </w:rPr>
        <w:tab/>
        <w:t>&lt;/lrml:Figure&gt;</w:t>
      </w:r>
    </w:p>
    <w:p w14:paraId="262F53C7"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&lt;/lrml:Figures&gt;</w:t>
      </w:r>
    </w:p>
    <w:p w14:paraId="00ADCEDE"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26E5B866" w14:textId="77777777" w:rsidR="006D4BB6" w:rsidRDefault="006D4BB6" w:rsidP="006D4BB6">
      <w:pPr>
        <w:rPr>
          <w:rFonts w:eastAsia="MS Mincho"/>
          <w:lang w:val="en-GB" w:eastAsia="ja-JP"/>
        </w:rPr>
      </w:pPr>
      <w:r>
        <w:rPr>
          <w:rFonts w:eastAsia="MS Mincho"/>
          <w:lang w:val="en-GB" w:eastAsia="ja-JP"/>
        </w:rPr>
        <w:t xml:space="preserve">In the end we associate the Actor that fills a Role (using </w:t>
      </w:r>
      <w:r>
        <w:rPr>
          <w:rStyle w:val="CodeCarattere1"/>
          <w:rFonts w:eastAsia="MS Mincho"/>
        </w:rPr>
        <w:t>&lt;lrml:filledBy&gt;)</w:t>
      </w:r>
      <w:r>
        <w:rPr>
          <w:rFonts w:eastAsia="MS Mincho"/>
          <w:lang w:val="en-GB" w:eastAsia="ja-JP"/>
        </w:rPr>
        <w:t xml:space="preserve"> for a particular rule.</w:t>
      </w:r>
    </w:p>
    <w:p w14:paraId="55DFD8CD" w14:textId="77777777" w:rsidR="006D4BB6" w:rsidRDefault="006D4BB6" w:rsidP="006D4BB6">
      <w:pPr>
        <w:rPr>
          <w:rFonts w:eastAsia="MS Mincho"/>
          <w:lang w:val="en-GB" w:eastAsia="ja-JP"/>
        </w:rPr>
      </w:pPr>
      <w:r>
        <w:rPr>
          <w:rFonts w:eastAsia="MS Mincho"/>
          <w:lang w:val="en-GB" w:eastAsia="ja-JP"/>
        </w:rPr>
        <w:t>Example 22 (compact form)</w:t>
      </w:r>
      <w:r>
        <w:rPr>
          <w:rStyle w:val="Rimandonotaapidipagina1"/>
          <w:rFonts w:eastAsia="MS Mincho"/>
          <w:lang w:val="en-GB" w:eastAsia="ja-JP"/>
        </w:rPr>
        <w:footnoteReference w:id="22"/>
      </w:r>
      <w:r>
        <w:rPr>
          <w:rFonts w:eastAsia="MS Mincho"/>
          <w:lang w:val="en-GB" w:eastAsia="ja-JP"/>
        </w:rPr>
        <w:t>:</w:t>
      </w:r>
    </w:p>
    <w:p w14:paraId="078D1B36" w14:textId="77777777" w:rsidR="006D4BB6" w:rsidRDefault="006D4BB6" w:rsidP="006D4BB6">
      <w:pPr>
        <w:rPr>
          <w:rFonts w:ascii="TeXGyreTermes-Regular" w:eastAsia="MS Mincho" w:hAnsi="TeXGyreTermes-Regular" w:cs="TeXGyreTermes-Regular" w:hint="eastAsia"/>
          <w:szCs w:val="20"/>
          <w:lang w:val="en-GB" w:eastAsia="ja-JP"/>
        </w:rPr>
      </w:pPr>
    </w:p>
    <w:p w14:paraId="4B59A39C" w14:textId="77777777" w:rsidR="006D4BB6" w:rsidRDefault="006D4BB6" w:rsidP="006D4BB6">
      <w:pPr>
        <w:pStyle w:val="Code"/>
        <w:rPr>
          <w:rFonts w:eastAsia="MS Mincho"/>
          <w:lang w:val="en-GB" w:eastAsia="ja-JP"/>
        </w:rPr>
      </w:pPr>
      <w:r>
        <w:rPr>
          <w:rFonts w:eastAsia="MS Mincho"/>
          <w:lang w:val="en-GB" w:eastAsia="ja-JP"/>
        </w:rPr>
        <w:t>&lt;lrml:Roles&gt;</w:t>
      </w:r>
    </w:p>
    <w:p w14:paraId="48E66BF7" w14:textId="77777777" w:rsidR="006D4BB6" w:rsidRDefault="006D4BB6" w:rsidP="006D4BB6">
      <w:pPr>
        <w:pStyle w:val="Code"/>
        <w:ind w:firstLine="288"/>
        <w:rPr>
          <w:rFonts w:eastAsia="MS Mincho"/>
          <w:lang w:val="en-GB" w:eastAsia="ja-JP"/>
        </w:rPr>
      </w:pPr>
      <w:r>
        <w:rPr>
          <w:rFonts w:eastAsia="MS Mincho"/>
          <w:lang w:val="en-GB" w:eastAsia="ja-JP"/>
        </w:rPr>
        <w:t>&lt;lrml:Role key="role1" iri="http://example.org/roles#author"&gt;</w:t>
      </w:r>
    </w:p>
    <w:p w14:paraId="4AC8C9D5" w14:textId="77777777" w:rsidR="006D4BB6" w:rsidRDefault="006D4BB6" w:rsidP="006D4BB6">
      <w:pPr>
        <w:pStyle w:val="Code"/>
        <w:ind w:firstLine="288"/>
        <w:rPr>
          <w:rFonts w:eastAsia="MS Mincho"/>
          <w:lang w:val="en-GB" w:eastAsia="ja-JP"/>
        </w:rPr>
      </w:pPr>
      <w:r>
        <w:rPr>
          <w:rFonts w:eastAsia="MS Mincho"/>
          <w:lang w:val="en-GB" w:eastAsia="ja-JP"/>
        </w:rPr>
        <w:tab/>
        <w:t>&lt;lrml:filledBy keyref="#mp"/&gt;</w:t>
      </w:r>
    </w:p>
    <w:p w14:paraId="13F3C7D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&lt;lrml:filledBy keyref="#ta"/&gt;</w:t>
      </w:r>
    </w:p>
    <w:p w14:paraId="0A459C2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&lt;lrml:forExpression keyref="#rule1a"/&gt;</w:t>
      </w:r>
    </w:p>
    <w:p w14:paraId="2B846E58" w14:textId="77777777" w:rsidR="006D4BB6" w:rsidRDefault="006D4BB6" w:rsidP="006D4BB6">
      <w:pPr>
        <w:pStyle w:val="Code"/>
        <w:rPr>
          <w:rFonts w:eastAsia="MS Mincho"/>
          <w:lang w:val="en-GB" w:eastAsia="ja-JP"/>
        </w:rPr>
      </w:pPr>
      <w:r>
        <w:rPr>
          <w:rFonts w:eastAsia="MS Mincho"/>
          <w:lang w:val="en-GB" w:eastAsia="ja-JP"/>
        </w:rPr>
        <w:tab/>
        <w:t>&lt;/lrml:Role&gt;</w:t>
      </w:r>
    </w:p>
    <w:p w14:paraId="1289E835" w14:textId="77777777" w:rsidR="006D4BB6" w:rsidRDefault="006D4BB6" w:rsidP="006D4BB6">
      <w:pPr>
        <w:pStyle w:val="Code"/>
        <w:rPr>
          <w:rFonts w:eastAsia="MS Mincho"/>
          <w:lang w:val="en-GB" w:eastAsia="ja-JP"/>
        </w:rPr>
      </w:pPr>
    </w:p>
    <w:p w14:paraId="4F9E029C" w14:textId="77777777" w:rsidR="006D4BB6" w:rsidRDefault="006D4BB6" w:rsidP="006D4BB6">
      <w:pPr>
        <w:pStyle w:val="Code"/>
        <w:rPr>
          <w:rFonts w:eastAsia="MS Mincho"/>
          <w:lang w:val="en-GB" w:eastAsia="ja-JP"/>
        </w:rPr>
      </w:pPr>
      <w:r>
        <w:rPr>
          <w:rFonts w:eastAsia="MS Mincho"/>
          <w:lang w:val="en-GB" w:eastAsia="ja-JP"/>
        </w:rPr>
        <w:tab/>
        <w:t>&lt;lrml:Role key="role2" iri="http://example.org/roles#author"&gt;</w:t>
      </w:r>
    </w:p>
    <w:p w14:paraId="7BD6EDD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&lt;lrml:filledBy keyref="#mp"/&gt;</w:t>
      </w:r>
    </w:p>
    <w:p w14:paraId="7F6F42C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&lt;lrml:forExpression keyref="#atom2a"/&gt;</w:t>
      </w:r>
    </w:p>
    <w:p w14:paraId="6A616E8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&lt;lrml:forExpression keyref="#atom2b"/&gt;</w:t>
      </w:r>
    </w:p>
    <w:p w14:paraId="36DA580F" w14:textId="77777777" w:rsidR="006D4BB6" w:rsidRDefault="006D4BB6" w:rsidP="006D4BB6">
      <w:pPr>
        <w:pStyle w:val="Code"/>
        <w:rPr>
          <w:rFonts w:eastAsia="MS Mincho"/>
          <w:lang w:val="en-GB" w:eastAsia="ja-JP"/>
        </w:rPr>
      </w:pPr>
      <w:r>
        <w:rPr>
          <w:rFonts w:eastAsia="MS Mincho"/>
          <w:lang w:val="en-GB" w:eastAsia="ja-JP"/>
        </w:rPr>
        <w:tab/>
        <w:t>&lt;/lrml:Role&gt;</w:t>
      </w:r>
    </w:p>
    <w:p w14:paraId="71710C91"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&lt;/lrml:Roles&gt;</w:t>
      </w:r>
    </w:p>
    <w:p w14:paraId="18FBFDB4"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1640B2F1" w14:textId="77777777" w:rsidR="006D4BB6" w:rsidRDefault="006D4BB6" w:rsidP="006D4BB6">
      <w:r>
        <w:rPr>
          <w:rFonts w:eastAsia="MS Mincho"/>
        </w:rPr>
        <w:t>Using this mechanism, we can filter all the rules modelled by a particular Actor when he/she/it acts as a particular figure; for instance, we can filter for all the rules modelled by President Obama when he is acting as chief executive and not as the commander-in-chief of the United States Armed Forces.</w:t>
      </w:r>
    </w:p>
    <w:p w14:paraId="4B1D8524" w14:textId="05D0A930" w:rsidR="006D4BB6" w:rsidRDefault="006D4BB6" w:rsidP="006D4BB6">
      <w:pPr>
        <w:jc w:val="center"/>
        <w:rPr>
          <w:rFonts w:ascii="TeXGyreTermes-Bold" w:hAnsi="TeXGyreTermes-Bold" w:cs="TeXGyreTermes-Bold"/>
          <w:b/>
          <w:bCs/>
          <w:sz w:val="18"/>
          <w:szCs w:val="18"/>
          <w:lang w:eastAsia="it-IT"/>
        </w:rPr>
      </w:pPr>
      <w:r>
        <w:rPr>
          <w:noProof/>
        </w:rPr>
        <w:lastRenderedPageBreak/>
        <w:drawing>
          <wp:inline distT="0" distB="0" distL="0" distR="0" wp14:anchorId="3D956BF6" wp14:editId="152349BE">
            <wp:extent cx="4413250" cy="341122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413250" cy="3411220"/>
                    </a:xfrm>
                    <a:prstGeom prst="rect">
                      <a:avLst/>
                    </a:prstGeom>
                    <a:solidFill>
                      <a:srgbClr val="FFFFFF"/>
                    </a:solidFill>
                    <a:ln>
                      <a:noFill/>
                    </a:ln>
                  </pic:spPr>
                </pic:pic>
              </a:graphicData>
            </a:graphic>
          </wp:inline>
        </w:drawing>
      </w:r>
    </w:p>
    <w:p w14:paraId="46899BC1" w14:textId="77777777" w:rsidR="006D4BB6" w:rsidRPr="008B6E03" w:rsidRDefault="006D4BB6" w:rsidP="006D4BB6">
      <w:pPr>
        <w:jc w:val="center"/>
        <w:rPr>
          <w:rFonts w:eastAsia="MS Mincho"/>
          <w:lang w:eastAsia="ja-JP"/>
        </w:rPr>
      </w:pPr>
      <w:r w:rsidRPr="008B6E03">
        <w:rPr>
          <w:b/>
          <w:bCs/>
          <w:sz w:val="18"/>
          <w:szCs w:val="18"/>
          <w:lang w:eastAsia="it-IT"/>
        </w:rPr>
        <w:t xml:space="preserve">Fig. 6. </w:t>
      </w:r>
      <w:r w:rsidRPr="008B6E03">
        <w:rPr>
          <w:sz w:val="18"/>
          <w:szCs w:val="18"/>
          <w:lang w:eastAsia="it-IT"/>
        </w:rPr>
        <w:t>Partial Metamodel for Agent, Figure and Role Metadata Concepts.</w:t>
      </w:r>
    </w:p>
    <w:p w14:paraId="2829279C" w14:textId="77777777" w:rsidR="006D4BB6" w:rsidRDefault="006D4BB6" w:rsidP="006D4BB6">
      <w:pPr>
        <w:rPr>
          <w:rFonts w:eastAsia="MS Mincho"/>
          <w:lang w:val="en-GB" w:eastAsia="ja-JP"/>
        </w:rPr>
      </w:pPr>
      <w:r>
        <w:rPr>
          <w:rFonts w:eastAsia="MS Mincho"/>
          <w:lang w:eastAsia="ja-JP"/>
        </w:rPr>
        <w:t xml:space="preserve">The partial meta-model for </w:t>
      </w:r>
      <w:r w:rsidRPr="008B6E03">
        <w:rPr>
          <w:szCs w:val="20"/>
          <w:lang w:eastAsia="it-IT"/>
        </w:rPr>
        <w:t>Agent, Figure and Role Metadata Concepts</w:t>
      </w:r>
      <w:r>
        <w:rPr>
          <w:rFonts w:ascii="TeXGyreTermes-Regular" w:hAnsi="TeXGyreTermes-Regular" w:cs="TeXGyreTermes-Regular"/>
          <w:sz w:val="18"/>
          <w:szCs w:val="18"/>
          <w:lang w:eastAsia="it-IT"/>
        </w:rPr>
        <w:t xml:space="preserve"> </w:t>
      </w:r>
      <w:r>
        <w:rPr>
          <w:rFonts w:eastAsia="MS Mincho"/>
          <w:lang w:eastAsia="ja-JP"/>
        </w:rPr>
        <w:t>is depicted in Figure 6.</w:t>
      </w:r>
    </w:p>
    <w:p w14:paraId="4DE1661C" w14:textId="2B44C950" w:rsidR="006D4BB6" w:rsidRDefault="006D4BB6" w:rsidP="007230A8">
      <w:pPr>
        <w:pStyle w:val="Heading3"/>
        <w:rPr>
          <w:rFonts w:eastAsia="MS Mincho"/>
          <w:lang w:val="en-GB" w:eastAsia="ja-JP"/>
        </w:rPr>
      </w:pPr>
      <w:bookmarkStart w:id="94" w:name="_Toc480847390"/>
      <w:bookmarkStart w:id="95" w:name="_Toc482817759"/>
      <w:bookmarkStart w:id="96" w:name="_Toc493074628"/>
      <w:r>
        <w:rPr>
          <w:rFonts w:eastAsia="MS Mincho"/>
          <w:lang w:val="en-GB" w:eastAsia="ja-JP"/>
        </w:rPr>
        <w:t>Jurisdiction</w:t>
      </w:r>
      <w:bookmarkEnd w:id="94"/>
      <w:bookmarkEnd w:id="95"/>
      <w:bookmarkEnd w:id="96"/>
    </w:p>
    <w:p w14:paraId="5B17233A" w14:textId="77777777" w:rsidR="006D4BB6" w:rsidRDefault="006D4BB6" w:rsidP="006D4BB6">
      <w:pPr>
        <w:rPr>
          <w:rFonts w:eastAsia="MS Mincho"/>
          <w:lang w:val="en-GB" w:eastAsia="ja-JP"/>
        </w:rPr>
      </w:pPr>
      <w:r>
        <w:rPr>
          <w:rFonts w:eastAsia="MS Mincho"/>
          <w:lang w:val="en-GB" w:eastAsia="ja-JP"/>
        </w:rPr>
        <w:t xml:space="preserve">The Jurisdiction element is a geographic area or subject-matter over which an Authority applies its legal power. It annotates the legal rules that are applicable to a given area or subject-matter (e.g. the rules applicable only in Scotland respect the all UK legal rules). </w:t>
      </w:r>
    </w:p>
    <w:p w14:paraId="21AF46DB" w14:textId="77777777" w:rsidR="006D4BB6" w:rsidRDefault="006D4BB6" w:rsidP="006D4BB6">
      <w:pPr>
        <w:rPr>
          <w:rFonts w:eastAsia="MS Mincho"/>
          <w:lang w:val="en-GB" w:eastAsia="ja-JP"/>
        </w:rPr>
      </w:pPr>
      <w:r>
        <w:rPr>
          <w:rFonts w:eastAsia="MS Mincho"/>
          <w:lang w:val="en-GB" w:eastAsia="ja-JP"/>
        </w:rPr>
        <w:t>Example 23 (compact form)</w:t>
      </w:r>
      <w:r>
        <w:rPr>
          <w:rStyle w:val="Rimandonotaapidipagina1"/>
          <w:rFonts w:eastAsia="MS Mincho"/>
          <w:lang w:val="en-GB" w:eastAsia="ja-JP"/>
        </w:rPr>
        <w:footnoteReference w:id="23"/>
      </w:r>
      <w:r>
        <w:rPr>
          <w:rFonts w:eastAsia="MS Mincho"/>
          <w:lang w:val="en-GB" w:eastAsia="ja-JP"/>
        </w:rPr>
        <w:t>:</w:t>
      </w:r>
    </w:p>
    <w:p w14:paraId="5C3E10C8" w14:textId="77777777" w:rsidR="006D4BB6" w:rsidRDefault="006D4BB6" w:rsidP="006D4BB6">
      <w:pPr>
        <w:rPr>
          <w:rFonts w:eastAsia="MS Mincho"/>
          <w:lang w:val="en-GB" w:eastAsia="ja-JP"/>
        </w:rPr>
      </w:pPr>
    </w:p>
    <w:p w14:paraId="54169E99"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&lt;lrml:Jurisdictions&gt;</w:t>
      </w:r>
    </w:p>
    <w:p w14:paraId="02CF3A8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&lt;lrml:Jurisdiction key="us" sameAs="http://example.org/jurisdiction#unitedStatesOfAmerica"/&gt;</w:t>
      </w:r>
    </w:p>
    <w:p w14:paraId="63056346"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&lt;/lrml:Jurisdictions&gt;</w:t>
      </w:r>
    </w:p>
    <w:p w14:paraId="60BE558A" w14:textId="77777777" w:rsidR="006D4BB6" w:rsidRDefault="006D4BB6" w:rsidP="006D4BB6">
      <w:pPr>
        <w:rPr>
          <w:rFonts w:eastAsia="MS Mincho"/>
          <w:lang w:val="en-GB" w:eastAsia="ja-JP"/>
        </w:rPr>
      </w:pPr>
    </w:p>
    <w:p w14:paraId="00E46933" w14:textId="77777777" w:rsidR="006D4BB6" w:rsidRDefault="006D4BB6" w:rsidP="006D4BB6">
      <w:pPr>
        <w:rPr>
          <w:rFonts w:eastAsia="MS Mincho"/>
          <w:lang w:val="en-GB" w:eastAsia="ja-JP"/>
        </w:rPr>
      </w:pPr>
      <w:r>
        <w:rPr>
          <w:rFonts w:eastAsia="MS Mincho"/>
          <w:lang w:val="en-GB" w:eastAsia="ja-JP"/>
        </w:rPr>
        <w:t xml:space="preserve">We can use </w:t>
      </w:r>
      <w:r>
        <w:rPr>
          <w:rStyle w:val="CodeCarattere1"/>
          <w:rFonts w:eastAsia="MS Mincho"/>
        </w:rPr>
        <w:t>&lt;lrml:</w:t>
      </w:r>
      <w:r w:rsidRPr="00C9209D">
        <w:rPr>
          <w:rStyle w:val="CodeCarattere1"/>
          <w:rFonts w:eastAsia="MS Mincho"/>
        </w:rPr>
        <w:t>Jurisdiction</w:t>
      </w:r>
      <w:r>
        <w:rPr>
          <w:rStyle w:val="CodeCarattere1"/>
          <w:rFonts w:eastAsia="MS Mincho"/>
        </w:rPr>
        <w:t>&gt;</w:t>
      </w:r>
      <w:r>
        <w:rPr>
          <w:rFonts w:eastAsia="MS Mincho"/>
          <w:lang w:val="en-GB" w:eastAsia="ja-JP"/>
        </w:rPr>
        <w:t xml:space="preserve"> also to specify a limited subject-matter, for instance, legal rules which are applicable only to the executive departments (e.g., an Executive Order in the USA is addressed only to the executive departments or agencies). </w:t>
      </w:r>
    </w:p>
    <w:p w14:paraId="55A489BD" w14:textId="77777777" w:rsidR="006D4BB6" w:rsidRDefault="006D4BB6" w:rsidP="006D4BB6">
      <w:pPr>
        <w:rPr>
          <w:rFonts w:eastAsia="MS Mincho"/>
          <w:lang w:val="en-GB" w:eastAsia="ja-JP"/>
        </w:rPr>
      </w:pPr>
      <w:r>
        <w:rPr>
          <w:rFonts w:eastAsia="MS Mincho"/>
          <w:lang w:val="en-GB" w:eastAsia="ja-JP"/>
        </w:rPr>
        <w:t>Example 24 (compact form):</w:t>
      </w:r>
    </w:p>
    <w:p w14:paraId="24450B0E" w14:textId="77777777" w:rsidR="006D4BB6" w:rsidRDefault="006D4BB6" w:rsidP="006D4BB6">
      <w:pPr>
        <w:rPr>
          <w:rFonts w:eastAsia="MS Mincho"/>
          <w:lang w:val="en-GB" w:eastAsia="ja-JP"/>
        </w:rPr>
      </w:pPr>
    </w:p>
    <w:p w14:paraId="07C5CC8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&lt;lrml:Jurisdictions&gt;</w:t>
      </w:r>
    </w:p>
    <w:p w14:paraId="4A44834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&lt;lrml:Jurisdiction key="exd" sameAs="http://example.org/jurisdiction#executiveDepartments"/&gt;</w:t>
      </w:r>
    </w:p>
    <w:p w14:paraId="416E1184" w14:textId="77777777" w:rsidR="006D4BB6" w:rsidRDefault="006D4BB6" w:rsidP="006D4BB6">
      <w:pPr>
        <w:pStyle w:val="Code"/>
        <w:rPr>
          <w:rFonts w:eastAsia="MS Mincho"/>
        </w:rPr>
      </w:pPr>
      <w:r>
        <w:rPr>
          <w:rFonts w:eastAsia="Courier New"/>
          <w:lang w:val="en-GB" w:eastAsia="ja-JP"/>
        </w:rPr>
        <w:t xml:space="preserve">  </w:t>
      </w:r>
      <w:r>
        <w:rPr>
          <w:rFonts w:eastAsia="MS Mincho"/>
          <w:lang w:val="en-GB" w:eastAsia="ja-JP"/>
        </w:rPr>
        <w:t>&lt;/lrml:Jurisdictions&gt;</w:t>
      </w:r>
    </w:p>
    <w:p w14:paraId="36A2C80D" w14:textId="1F13E8FA" w:rsidR="006D4BB6" w:rsidRDefault="006D4BB6" w:rsidP="007230A8">
      <w:pPr>
        <w:pStyle w:val="Heading3"/>
        <w:rPr>
          <w:rFonts w:eastAsia="MS Mincho"/>
          <w:lang w:val="en-GB" w:eastAsia="ja-JP"/>
        </w:rPr>
      </w:pPr>
      <w:bookmarkStart w:id="97" w:name="_Toc480847391"/>
      <w:bookmarkStart w:id="98" w:name="_Toc482817760"/>
      <w:bookmarkStart w:id="99" w:name="_Toc493074629"/>
      <w:r>
        <w:rPr>
          <w:rFonts w:eastAsia="MS Mincho"/>
        </w:rPr>
        <w:lastRenderedPageBreak/>
        <w:t>Authority</w:t>
      </w:r>
      <w:bookmarkEnd w:id="97"/>
      <w:bookmarkEnd w:id="98"/>
      <w:bookmarkEnd w:id="99"/>
    </w:p>
    <w:p w14:paraId="1DE15F0F" w14:textId="77777777" w:rsidR="006D4BB6" w:rsidRPr="008B6E03" w:rsidRDefault="006D4BB6" w:rsidP="006D4BB6">
      <w:pPr>
        <w:autoSpaceDE w:val="0"/>
        <w:spacing w:before="0" w:after="0"/>
        <w:rPr>
          <w:rFonts w:eastAsia="MS Mincho"/>
          <w:lang w:val="en-GB" w:eastAsia="ja-JP"/>
        </w:rPr>
      </w:pPr>
      <w:r w:rsidRPr="008B6E03">
        <w:rPr>
          <w:rFonts w:eastAsia="MS Mincho"/>
          <w:szCs w:val="20"/>
          <w:lang w:val="en-GB" w:eastAsia="ja-JP"/>
        </w:rPr>
        <w:t>Similarly to the jurisdiction, authority qualifies the rules with respect to the authenticity of the provenance of the formal model. Authority is a person or organization with the power to create, endorse, or enforce Legal Norms.</w:t>
      </w:r>
    </w:p>
    <w:p w14:paraId="6A088F19" w14:textId="77777777" w:rsidR="006D4BB6" w:rsidRDefault="006D4BB6" w:rsidP="006D4BB6">
      <w:pPr>
        <w:rPr>
          <w:rFonts w:eastAsia="MS Mincho"/>
          <w:lang w:val="en-GB" w:eastAsia="ja-JP"/>
        </w:rPr>
      </w:pPr>
      <w:r>
        <w:rPr>
          <w:rFonts w:eastAsia="MS Mincho"/>
          <w:lang w:val="en-GB" w:eastAsia="ja-JP"/>
        </w:rPr>
        <w:t>Example 25 (compact form)</w:t>
      </w:r>
      <w:r>
        <w:rPr>
          <w:rStyle w:val="Rimandonotaapidipagina1"/>
          <w:rFonts w:eastAsia="MS Mincho"/>
          <w:lang w:val="en-GB" w:eastAsia="ja-JP"/>
        </w:rPr>
        <w:footnoteReference w:id="24"/>
      </w:r>
      <w:r>
        <w:rPr>
          <w:rFonts w:eastAsia="MS Mincho"/>
          <w:lang w:val="en-GB" w:eastAsia="ja-JP"/>
        </w:rPr>
        <w:t>:</w:t>
      </w:r>
    </w:p>
    <w:p w14:paraId="6566AB50" w14:textId="77777777" w:rsidR="006D4BB6" w:rsidRDefault="006D4BB6" w:rsidP="006D4BB6">
      <w:pPr>
        <w:rPr>
          <w:rFonts w:ascii="TeXGyreTermes-Regular" w:eastAsia="MS Mincho" w:hAnsi="TeXGyreTermes-Regular" w:cs="TeXGyreTermes-Regular" w:hint="eastAsia"/>
          <w:szCs w:val="20"/>
          <w:lang w:val="en-GB" w:eastAsia="ja-JP"/>
        </w:rPr>
      </w:pPr>
    </w:p>
    <w:p w14:paraId="2EC71838" w14:textId="77777777" w:rsidR="006D4BB6" w:rsidRDefault="006D4BB6" w:rsidP="006D4BB6">
      <w:pPr>
        <w:pStyle w:val="Code"/>
        <w:rPr>
          <w:rFonts w:eastAsia="MS Mincho"/>
        </w:rPr>
      </w:pPr>
      <w:r>
        <w:rPr>
          <w:rFonts w:eastAsia="MS Mincho"/>
        </w:rPr>
        <w:tab/>
        <w:t>&lt;lrml:Authorities&gt;</w:t>
      </w:r>
    </w:p>
    <w:p w14:paraId="26F8F55C" w14:textId="77777777" w:rsidR="006D4BB6" w:rsidRDefault="006D4BB6" w:rsidP="006D4BB6">
      <w:pPr>
        <w:pStyle w:val="Code"/>
        <w:rPr>
          <w:rFonts w:eastAsia="MS Mincho"/>
        </w:rPr>
      </w:pPr>
      <w:r>
        <w:rPr>
          <w:rFonts w:eastAsia="MS Mincho"/>
        </w:rPr>
        <w:tab/>
      </w:r>
      <w:r>
        <w:rPr>
          <w:rFonts w:eastAsia="MS Mincho"/>
        </w:rPr>
        <w:tab/>
        <w:t>&lt;lrml:Authority key="house" sameAs="http://example.org/authority#house-of-representatives"/&gt;</w:t>
      </w:r>
    </w:p>
    <w:p w14:paraId="37E99C2B" w14:textId="77777777" w:rsidR="006D4BB6" w:rsidRDefault="006D4BB6" w:rsidP="006D4BB6">
      <w:pPr>
        <w:pStyle w:val="Code"/>
      </w:pPr>
      <w:r>
        <w:rPr>
          <w:rFonts w:eastAsia="MS Mincho"/>
        </w:rPr>
        <w:tab/>
        <w:t>&lt;/lrml:Authorities&gt;</w:t>
      </w:r>
    </w:p>
    <w:p w14:paraId="1818FDFB" w14:textId="6AFBCFC7" w:rsidR="006D4BB6" w:rsidRDefault="006D4BB6" w:rsidP="006D4BB6">
      <w:pPr>
        <w:jc w:val="center"/>
        <w:rPr>
          <w:rFonts w:ascii="TeXGyreTermes-Bold" w:hAnsi="TeXGyreTermes-Bold" w:cs="TeXGyreTermes-Bold"/>
          <w:b/>
          <w:bCs/>
          <w:sz w:val="18"/>
          <w:szCs w:val="18"/>
          <w:lang w:eastAsia="it-IT"/>
        </w:rPr>
      </w:pPr>
      <w:r>
        <w:rPr>
          <w:noProof/>
        </w:rPr>
        <w:drawing>
          <wp:inline distT="0" distB="0" distL="0" distR="0" wp14:anchorId="285BA305" wp14:editId="604FA863">
            <wp:extent cx="3736975" cy="22821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736975" cy="2282190"/>
                    </a:xfrm>
                    <a:prstGeom prst="rect">
                      <a:avLst/>
                    </a:prstGeom>
                    <a:solidFill>
                      <a:srgbClr val="FFFFFF"/>
                    </a:solidFill>
                    <a:ln>
                      <a:noFill/>
                    </a:ln>
                  </pic:spPr>
                </pic:pic>
              </a:graphicData>
            </a:graphic>
          </wp:inline>
        </w:drawing>
      </w:r>
    </w:p>
    <w:p w14:paraId="11D4504A" w14:textId="77777777" w:rsidR="006D4BB6" w:rsidRPr="00B47D6B" w:rsidRDefault="006D4BB6" w:rsidP="006D4BB6">
      <w:pPr>
        <w:jc w:val="center"/>
        <w:rPr>
          <w:rFonts w:eastAsia="MS Mincho"/>
          <w:lang w:eastAsia="ja-JP"/>
        </w:rPr>
      </w:pPr>
      <w:r w:rsidRPr="00B47D6B">
        <w:rPr>
          <w:b/>
          <w:bCs/>
          <w:sz w:val="18"/>
          <w:szCs w:val="18"/>
          <w:lang w:eastAsia="it-IT"/>
        </w:rPr>
        <w:t xml:space="preserve">Fig. 7. </w:t>
      </w:r>
      <w:r w:rsidRPr="00B47D6B">
        <w:rPr>
          <w:sz w:val="18"/>
          <w:szCs w:val="18"/>
          <w:lang w:eastAsia="it-IT"/>
        </w:rPr>
        <w:t>Metamodel for Authority and Jurisdiction Metadata Concepts.</w:t>
      </w:r>
      <w:r w:rsidRPr="00B47D6B">
        <w:rPr>
          <w:sz w:val="18"/>
          <w:szCs w:val="18"/>
          <w:lang w:eastAsia="it-IT"/>
        </w:rPr>
        <w:br/>
      </w:r>
    </w:p>
    <w:p w14:paraId="1918F303" w14:textId="77777777" w:rsidR="006D4BB6" w:rsidRDefault="006D4BB6" w:rsidP="006D4BB6">
      <w:pPr>
        <w:rPr>
          <w:rFonts w:eastAsia="MS Mincho"/>
        </w:rPr>
      </w:pPr>
      <w:r>
        <w:rPr>
          <w:rFonts w:eastAsia="MS Mincho"/>
          <w:lang w:eastAsia="ja-JP"/>
        </w:rPr>
        <w:t xml:space="preserve">The partial meta-model for </w:t>
      </w:r>
      <w:r w:rsidRPr="00B47D6B">
        <w:rPr>
          <w:szCs w:val="20"/>
          <w:lang w:eastAsia="it-IT"/>
        </w:rPr>
        <w:t>Authority and Jurisdiction Metadata Concepts</w:t>
      </w:r>
      <w:r>
        <w:rPr>
          <w:rFonts w:eastAsia="MS Mincho"/>
          <w:lang w:eastAsia="ja-JP"/>
        </w:rPr>
        <w:t xml:space="preserve"> is depicted in Figure 7.</w:t>
      </w:r>
    </w:p>
    <w:p w14:paraId="6D2F828B" w14:textId="724F56A8" w:rsidR="006D4BB6" w:rsidRDefault="006D4BB6" w:rsidP="007230A8">
      <w:pPr>
        <w:pStyle w:val="Heading3"/>
        <w:rPr>
          <w:rFonts w:eastAsia="MS Mincho"/>
          <w:lang w:val="en-GB" w:eastAsia="ja-JP"/>
        </w:rPr>
      </w:pPr>
      <w:bookmarkStart w:id="100" w:name="_Toc480847392"/>
      <w:bookmarkStart w:id="101" w:name="_Toc482817761"/>
      <w:bookmarkStart w:id="102" w:name="_Toc493074630"/>
      <w:r>
        <w:rPr>
          <w:rFonts w:eastAsia="MS Mincho"/>
        </w:rPr>
        <w:t>Time and Events</w:t>
      </w:r>
      <w:bookmarkEnd w:id="100"/>
      <w:bookmarkEnd w:id="101"/>
      <w:bookmarkEnd w:id="102"/>
    </w:p>
    <w:p w14:paraId="52B00123" w14:textId="77777777" w:rsidR="006D4BB6" w:rsidRDefault="006D4BB6" w:rsidP="006D4BB6">
      <w:pPr>
        <w:rPr>
          <w:rFonts w:eastAsia="MS Mincho"/>
          <w:lang w:val="en-GB" w:eastAsia="ja-JP"/>
        </w:rPr>
      </w:pPr>
      <w:r>
        <w:rPr>
          <w:rFonts w:eastAsia="MS Mincho"/>
          <w:lang w:val="en-GB" w:eastAsia="ja-JP"/>
        </w:rPr>
        <w:t xml:space="preserve">Legal texts are often amended as a society or judicial system evolves. Norms and rules are valid in a particular interval of time and with respect to three main legal axes: when they come into force (entry), when they effect the intended or desired result (efficacy), and when they apply (applicability). In this section, we model the external temporal dimensions of the norms (e.g., when the norm is valid) and not the temporal dimensions of the complex events that are the content of the textual provision (e.g., when a person is to present a tax application). Therefore, we only model the intervals and temporal parameters that define the period of validity of the rules. Moreover, in keeping with the sources, it is important to link the temporal parameters to any part of a rule (e.g. </w:t>
      </w:r>
      <w:r>
        <w:rPr>
          <w:rStyle w:val="CodeCarattere1"/>
          <w:rFonts w:eastAsia="MS Mincho"/>
        </w:rPr>
        <w:t>atom</w:t>
      </w:r>
      <w:r>
        <w:rPr>
          <w:rFonts w:eastAsia="MS Mincho"/>
          <w:lang w:val="en-GB" w:eastAsia="ja-JP"/>
        </w:rPr>
        <w:t xml:space="preserve">, </w:t>
      </w:r>
      <w:r>
        <w:rPr>
          <w:rStyle w:val="CodeCarattere1"/>
          <w:rFonts w:eastAsia="MS Mincho"/>
        </w:rPr>
        <w:t>rel</w:t>
      </w:r>
      <w:r>
        <w:rPr>
          <w:rFonts w:eastAsia="MS Mincho"/>
          <w:lang w:val="en-GB" w:eastAsia="ja-JP"/>
        </w:rPr>
        <w:t xml:space="preserve">, </w:t>
      </w:r>
      <w:r>
        <w:rPr>
          <w:rStyle w:val="CodeCarattere1"/>
          <w:rFonts w:eastAsia="MS Mincho"/>
        </w:rPr>
        <w:t>ind</w:t>
      </w:r>
      <w:r>
        <w:rPr>
          <w:rFonts w:eastAsia="MS Mincho"/>
          <w:lang w:val="en-GB" w:eastAsia="ja-JP"/>
        </w:rPr>
        <w:t xml:space="preserve">, </w:t>
      </w:r>
      <w:r>
        <w:rPr>
          <w:rStyle w:val="CodeCarattere1"/>
          <w:rFonts w:eastAsia="MS Mincho"/>
        </w:rPr>
        <w:t>if</w:t>
      </w:r>
      <w:r>
        <w:rPr>
          <w:rFonts w:eastAsia="MS Mincho"/>
          <w:lang w:val="en-GB" w:eastAsia="ja-JP"/>
        </w:rPr>
        <w:t xml:space="preserve">, </w:t>
      </w:r>
      <w:r>
        <w:rPr>
          <w:rStyle w:val="CodeCarattere1"/>
          <w:rFonts w:eastAsia="MS Mincho"/>
        </w:rPr>
        <w:t>then</w:t>
      </w:r>
      <w:r>
        <w:rPr>
          <w:rFonts w:eastAsia="MS Mincho"/>
          <w:lang w:val="en-GB" w:eastAsia="ja-JP"/>
        </w:rPr>
        <w:t xml:space="preserve">, etc.) with a very fine granularity. </w:t>
      </w:r>
    </w:p>
    <w:p w14:paraId="45287242" w14:textId="77777777" w:rsidR="006D4BB6" w:rsidRDefault="006D4BB6" w:rsidP="006D4BB6">
      <w:pPr>
        <w:rPr>
          <w:rFonts w:eastAsia="MS Mincho"/>
          <w:lang w:val="en-GB" w:eastAsia="ja-JP"/>
        </w:rPr>
      </w:pPr>
      <w:r>
        <w:rPr>
          <w:rFonts w:eastAsia="MS Mincho"/>
          <w:lang w:val="en-GB" w:eastAsia="ja-JP"/>
        </w:rPr>
        <w:t xml:space="preserve">The following fragment shows the definition of the instant time using the </w:t>
      </w:r>
      <w:r>
        <w:rPr>
          <w:rStyle w:val="CodeCarattere1"/>
          <w:rFonts w:eastAsia="MS Mincho"/>
        </w:rPr>
        <w:t>&lt;ruleml:time&gt;</w:t>
      </w:r>
      <w:r>
        <w:rPr>
          <w:rFonts w:eastAsia="MS Mincho"/>
          <w:lang w:val="en-GB" w:eastAsia="ja-JP"/>
        </w:rPr>
        <w:t xml:space="preserve"> element wrapped by the </w:t>
      </w:r>
      <w:r>
        <w:rPr>
          <w:rStyle w:val="CodeCarattere1"/>
          <w:rFonts w:eastAsia="MS Mincho"/>
        </w:rPr>
        <w:t>&lt;lrml:Time&gt;</w:t>
      </w:r>
      <w:r>
        <w:rPr>
          <w:rFonts w:eastAsia="MS Mincho"/>
          <w:lang w:val="en-GB" w:eastAsia="ja-JP"/>
        </w:rPr>
        <w:t xml:space="preserve"> element:</w:t>
      </w:r>
    </w:p>
    <w:p w14:paraId="3BB41FF3" w14:textId="77777777" w:rsidR="006D4BB6" w:rsidRDefault="006D4BB6" w:rsidP="006D4BB6">
      <w:pPr>
        <w:rPr>
          <w:rFonts w:eastAsia="MS Mincho"/>
          <w:lang w:val="en-GB" w:eastAsia="ja-JP"/>
        </w:rPr>
      </w:pPr>
      <w:r>
        <w:rPr>
          <w:rFonts w:eastAsia="MS Mincho"/>
          <w:lang w:val="en-GB" w:eastAsia="ja-JP"/>
        </w:rPr>
        <w:t>Example 26 (compact form)</w:t>
      </w:r>
      <w:r>
        <w:rPr>
          <w:rStyle w:val="Rimandonotaapidipagina1"/>
          <w:rFonts w:eastAsia="MS Mincho"/>
          <w:lang w:val="en-GB" w:eastAsia="ja-JP"/>
        </w:rPr>
        <w:footnoteReference w:id="25"/>
      </w:r>
      <w:r>
        <w:rPr>
          <w:rFonts w:eastAsia="MS Mincho"/>
          <w:lang w:val="en-GB" w:eastAsia="ja-JP"/>
        </w:rPr>
        <w:t>:</w:t>
      </w:r>
    </w:p>
    <w:p w14:paraId="083A7C2E" w14:textId="77777777" w:rsidR="006D4BB6" w:rsidRDefault="006D4BB6" w:rsidP="006D4BB6">
      <w:pPr>
        <w:rPr>
          <w:rFonts w:eastAsia="MS Mincho"/>
          <w:lang w:val="en-GB" w:eastAsia="ja-JP"/>
        </w:rPr>
      </w:pPr>
    </w:p>
    <w:p w14:paraId="46BAAE74"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&lt;lrml:Times&gt;</w:t>
      </w:r>
    </w:p>
    <w:p w14:paraId="02C36565" w14:textId="77777777" w:rsidR="006D4BB6" w:rsidRDefault="006D4BB6" w:rsidP="006D4BB6">
      <w:pPr>
        <w:pStyle w:val="Code"/>
        <w:rPr>
          <w:rFonts w:eastAsia="MS Mincho"/>
          <w:lang w:val="en-GB" w:eastAsia="ja-JP"/>
        </w:rPr>
      </w:pPr>
      <w:r>
        <w:rPr>
          <w:rFonts w:eastAsia="MS Mincho"/>
          <w:lang w:val="en-GB" w:eastAsia="ja-JP"/>
        </w:rPr>
        <w:tab/>
        <w:t>&lt;ruleml:Time key=":t1"&gt;</w:t>
      </w:r>
    </w:p>
    <w:p w14:paraId="1D159196" w14:textId="77777777" w:rsidR="006D4BB6" w:rsidRDefault="006D4BB6" w:rsidP="006D4BB6">
      <w:pPr>
        <w:pStyle w:val="Code"/>
        <w:rPr>
          <w:rFonts w:eastAsia="MS Mincho"/>
          <w:lang w:val="en-GB" w:eastAsia="ja-JP"/>
        </w:rPr>
      </w:pPr>
      <w:r>
        <w:rPr>
          <w:rFonts w:eastAsia="MS Mincho"/>
          <w:lang w:val="en-GB" w:eastAsia="ja-JP"/>
        </w:rPr>
        <w:lastRenderedPageBreak/>
        <w:tab/>
      </w:r>
      <w:r>
        <w:rPr>
          <w:rFonts w:eastAsia="MS Mincho"/>
          <w:lang w:val="en-GB" w:eastAsia="ja-JP"/>
        </w:rPr>
        <w:tab/>
        <w:t>&lt;ruleml:Data xsi:type="xs:dateTime"&gt;1978-01-01T00:00:00&lt;/ruleml:Data&gt;</w:t>
      </w:r>
    </w:p>
    <w:p w14:paraId="5F7EDC51" w14:textId="77777777" w:rsidR="006D4BB6" w:rsidRDefault="006D4BB6" w:rsidP="006D4BB6">
      <w:pPr>
        <w:pStyle w:val="Code"/>
        <w:rPr>
          <w:rFonts w:eastAsia="MS Mincho"/>
          <w:lang w:val="en-GB" w:eastAsia="ja-JP"/>
        </w:rPr>
      </w:pPr>
      <w:r>
        <w:rPr>
          <w:rFonts w:eastAsia="MS Mincho"/>
          <w:lang w:val="en-GB" w:eastAsia="ja-JP"/>
        </w:rPr>
        <w:tab/>
        <w:t>&lt;/ruleml:Time&gt;</w:t>
      </w:r>
    </w:p>
    <w:p w14:paraId="20D70271" w14:textId="77777777" w:rsidR="006D4BB6" w:rsidRDefault="006D4BB6" w:rsidP="006D4BB6">
      <w:pPr>
        <w:pStyle w:val="Code"/>
        <w:rPr>
          <w:rFonts w:eastAsia="MS Mincho"/>
          <w:lang w:val="en-GB" w:eastAsia="ja-JP"/>
        </w:rPr>
      </w:pPr>
      <w:r>
        <w:rPr>
          <w:rFonts w:eastAsia="MS Mincho"/>
          <w:lang w:val="en-GB" w:eastAsia="ja-JP"/>
        </w:rPr>
        <w:t>&lt;/lrml:Times&gt;</w:t>
      </w:r>
    </w:p>
    <w:p w14:paraId="73857BEB" w14:textId="77777777" w:rsidR="006D4BB6" w:rsidRDefault="006D4BB6" w:rsidP="006D4BB6">
      <w:pPr>
        <w:rPr>
          <w:rFonts w:eastAsia="MS Mincho"/>
          <w:lang w:val="en-GB" w:eastAsia="ja-JP"/>
        </w:rPr>
      </w:pPr>
      <w:r>
        <w:rPr>
          <w:rFonts w:eastAsia="MS Mincho"/>
          <w:lang w:val="en-GB" w:eastAsia="ja-JP"/>
        </w:rPr>
        <w:t xml:space="preserve">Legally-relevant times delimit intervals according </w:t>
      </w:r>
      <w:r w:rsidRPr="00580118">
        <w:rPr>
          <w:rFonts w:eastAsia="MS Mincho"/>
          <w:lang w:val="en-GB" w:eastAsia="ja-JP"/>
        </w:rPr>
        <w:t>to the legal temporal situation that is modelled, e.g. enforceability, efficacy, applicability</w:t>
      </w:r>
      <w:r w:rsidRPr="008C442A">
        <w:rPr>
          <w:rFonts w:eastAsia="MS Mincho"/>
          <w:lang w:eastAsia="ja-JP"/>
        </w:rPr>
        <w:t xml:space="preserve"> (see Temporal</w:t>
      </w:r>
      <w:r>
        <w:rPr>
          <w:rFonts w:eastAsia="MS Mincho"/>
          <w:lang w:eastAsia="ja-JP"/>
        </w:rPr>
        <w:t xml:space="preserve"> Characteristic in vocabulary)</w:t>
      </w:r>
      <w:r>
        <w:rPr>
          <w:rFonts w:eastAsia="MS Mincho"/>
          <w:lang w:val="en-GB" w:eastAsia="ja-JP"/>
        </w:rPr>
        <w:t>.</w:t>
      </w:r>
    </w:p>
    <w:p w14:paraId="62EFE287" w14:textId="77777777" w:rsidR="006D4BB6" w:rsidRDefault="006D4BB6" w:rsidP="006D4BB6">
      <w:pPr>
        <w:rPr>
          <w:rFonts w:eastAsia="MS Mincho"/>
          <w:lang w:val="en-GB" w:eastAsia="ja-JP"/>
        </w:rPr>
      </w:pPr>
      <w:r>
        <w:rPr>
          <w:rFonts w:eastAsia="MS Mincho"/>
          <w:lang w:val="en-GB" w:eastAsia="ja-JP"/>
        </w:rPr>
        <w:t>Example 27 (compact form)</w:t>
      </w:r>
      <w:r>
        <w:rPr>
          <w:rStyle w:val="Rimandonotaapidipagina1"/>
          <w:rFonts w:eastAsia="MS Mincho"/>
          <w:lang w:val="en-GB" w:eastAsia="ja-JP"/>
        </w:rPr>
        <w:footnoteReference w:id="26"/>
      </w:r>
      <w:r>
        <w:rPr>
          <w:rFonts w:eastAsia="MS Mincho"/>
          <w:lang w:val="en-GB" w:eastAsia="ja-JP"/>
        </w:rPr>
        <w:t>:</w:t>
      </w:r>
    </w:p>
    <w:p w14:paraId="27D22E22" w14:textId="77777777" w:rsidR="006D4BB6" w:rsidRDefault="006D4BB6" w:rsidP="006D4BB6">
      <w:pPr>
        <w:rPr>
          <w:rFonts w:eastAsia="MS Mincho"/>
          <w:lang w:val="en-GB" w:eastAsia="ja-JP"/>
        </w:rPr>
      </w:pPr>
    </w:p>
    <w:p w14:paraId="4540A711" w14:textId="77777777" w:rsidR="006D4BB6" w:rsidRDefault="006D4BB6" w:rsidP="006D4BB6">
      <w:pPr>
        <w:pStyle w:val="Code"/>
        <w:rPr>
          <w:rFonts w:eastAsia="Courier New"/>
          <w:lang w:val="en-GB" w:eastAsia="ja-JP"/>
        </w:rPr>
      </w:pPr>
      <w:r>
        <w:rPr>
          <w:lang w:val="en-GB" w:eastAsia="ja-JP"/>
        </w:rPr>
        <w:t>&lt;lrml:TemporalCharacteristics key="tblock1"&gt;</w:t>
      </w:r>
    </w:p>
    <w:p w14:paraId="5C561369"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&lt;lrml:TemporalCharacteristic key="nev1"&gt;</w:t>
      </w:r>
    </w:p>
    <w:p w14:paraId="6D3393FC"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&lt;lrml:forStatus iri="http://docs.oasis-open.org/legalruleml/ns/v1.0/vocab#Efficacious"/&gt;</w:t>
      </w:r>
    </w:p>
    <w:p w14:paraId="6EC11983"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&lt;lrml:hasStatusDevelopment iri="http://docs.oasis-open.org/legalruleml/ns/v1.0/vocab#Starts"/&gt;</w:t>
      </w:r>
    </w:p>
    <w:p w14:paraId="00FCB73F"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&lt;lrml:atTime keyref="#t1"/&gt;</w:t>
      </w:r>
    </w:p>
    <w:p w14:paraId="7A0E9AB7"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&lt;/lrml:TemporalCharacteristic&gt;</w:t>
      </w:r>
    </w:p>
    <w:p w14:paraId="1D524C7B"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&lt;lrml:TemporalCharacteristic key="nev2"&gt;</w:t>
      </w:r>
    </w:p>
    <w:p w14:paraId="794CBC35"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&lt;lrml:forStatus iri="http://docs.oasis-open.org/legalruleml/ns/v1.0/vocab#InForce"/&gt;</w:t>
      </w:r>
    </w:p>
    <w:p w14:paraId="0FDD3FEF"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&lt;lrml:hasStatusDevelopment iri="http://docs.oasis-open.org/legalruleml/ns/v1.0/vocab#Starts"/&gt;</w:t>
      </w:r>
    </w:p>
    <w:p w14:paraId="35EA5EE9"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&lt;lrml:atTime keyref="#t2"/&gt;</w:t>
      </w:r>
    </w:p>
    <w:p w14:paraId="7B47D520"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&lt;/lrml:TemporalCharacteristic&gt;</w:t>
      </w:r>
    </w:p>
    <w:p w14:paraId="0DC82D94" w14:textId="77777777" w:rsidR="006D4BB6" w:rsidRDefault="006D4BB6" w:rsidP="006D4BB6">
      <w:pPr>
        <w:pStyle w:val="Code"/>
        <w:rPr>
          <w:rFonts w:ascii="NimbusRomNo9L-Regu" w:eastAsia="MS Mincho" w:hAnsi="NimbusRomNo9L-Regu" w:cs="NimbusRomNo9L-Regu" w:hint="eastAsia"/>
          <w:szCs w:val="18"/>
          <w:lang w:val="en-GB" w:eastAsia="ja-JP"/>
        </w:rPr>
      </w:pPr>
      <w:r>
        <w:rPr>
          <w:rFonts w:eastAsia="Courier New"/>
          <w:lang w:val="en-GB" w:eastAsia="ja-JP"/>
        </w:rPr>
        <w:t xml:space="preserve">  </w:t>
      </w:r>
      <w:r>
        <w:rPr>
          <w:lang w:val="en-GB" w:eastAsia="ja-JP"/>
        </w:rPr>
        <w:t>&lt;/lrml:TemporalCharacteristics&gt;</w:t>
      </w:r>
    </w:p>
    <w:p w14:paraId="53895178" w14:textId="77777777" w:rsidR="006D4BB6" w:rsidRDefault="006D4BB6" w:rsidP="006D4BB6">
      <w:pPr>
        <w:pStyle w:val="Code"/>
        <w:rPr>
          <w:rFonts w:ascii="NimbusRomNo9L-Regu" w:eastAsia="MS Mincho" w:hAnsi="NimbusRomNo9L-Regu" w:cs="NimbusRomNo9L-Regu" w:hint="eastAsia"/>
          <w:szCs w:val="18"/>
          <w:lang w:val="en-GB" w:eastAsia="ja-JP"/>
        </w:rPr>
      </w:pPr>
    </w:p>
    <w:p w14:paraId="5607461A" w14:textId="77777777" w:rsidR="006D4BB6" w:rsidRDefault="006D4BB6" w:rsidP="006D4BB6">
      <w:pPr>
        <w:rPr>
          <w:rFonts w:eastAsia="MS Mincho"/>
          <w:lang w:val="en-GB" w:eastAsia="ja-JP"/>
        </w:rPr>
      </w:pPr>
      <w:r>
        <w:rPr>
          <w:rFonts w:eastAsia="MS Mincho"/>
          <w:lang w:val="en-GB" w:eastAsia="ja-JP"/>
        </w:rPr>
        <w:t xml:space="preserve">In the following fragment, we associate </w:t>
      </w:r>
      <w:r>
        <w:rPr>
          <w:rFonts w:ascii="Courier New" w:eastAsia="MS Mincho" w:hAnsi="Courier New" w:cs="Courier New"/>
          <w:sz w:val="18"/>
          <w:szCs w:val="18"/>
          <w:lang w:val="en-GB" w:eastAsia="ja-JP"/>
        </w:rPr>
        <w:t>ref1</w:t>
      </w:r>
      <w:r>
        <w:rPr>
          <w:rFonts w:eastAsia="MS Mincho"/>
          <w:lang w:val="en-GB" w:eastAsia="ja-JP"/>
        </w:rPr>
        <w:t xml:space="preserve">, which is a legal source, with the appropriate temporal parameters defined using the TemporalCharacteristic </w:t>
      </w:r>
      <w:r>
        <w:rPr>
          <w:rStyle w:val="CodeCarattere1"/>
        </w:rPr>
        <w:t xml:space="preserve">nev1 </w:t>
      </w:r>
      <w:r>
        <w:t>and</w:t>
      </w:r>
      <w:r>
        <w:rPr>
          <w:rStyle w:val="CodeCarattere1"/>
        </w:rPr>
        <w:t xml:space="preserve"> nev2</w:t>
      </w:r>
      <w:r>
        <w:t>.</w:t>
      </w:r>
    </w:p>
    <w:p w14:paraId="701947A8" w14:textId="77777777" w:rsidR="006D4BB6" w:rsidRDefault="006D4BB6" w:rsidP="006D4BB6">
      <w:pPr>
        <w:rPr>
          <w:rFonts w:eastAsia="MS Mincho"/>
          <w:lang w:val="en-GB" w:eastAsia="ja-JP"/>
        </w:rPr>
      </w:pPr>
      <w:r>
        <w:rPr>
          <w:rFonts w:eastAsia="MS Mincho"/>
          <w:lang w:val="en-GB" w:eastAsia="ja-JP"/>
        </w:rPr>
        <w:t>Example 28 (compact form)</w:t>
      </w:r>
      <w:r>
        <w:rPr>
          <w:rStyle w:val="Rimandonotaapidipagina1"/>
          <w:rFonts w:eastAsia="MS Mincho"/>
          <w:lang w:val="en-GB" w:eastAsia="ja-JP"/>
        </w:rPr>
        <w:footnoteReference w:id="27"/>
      </w:r>
      <w:r>
        <w:rPr>
          <w:rFonts w:eastAsia="MS Mincho"/>
          <w:lang w:val="en-GB" w:eastAsia="ja-JP"/>
        </w:rPr>
        <w:t>:</w:t>
      </w:r>
    </w:p>
    <w:p w14:paraId="14DEEDAC" w14:textId="77777777" w:rsidR="006D4BB6" w:rsidRDefault="006D4BB6" w:rsidP="006D4BB6">
      <w:pPr>
        <w:rPr>
          <w:rFonts w:eastAsia="MS Mincho"/>
          <w:lang w:val="en-GB" w:eastAsia="ja-JP"/>
        </w:rPr>
      </w:pPr>
    </w:p>
    <w:p w14:paraId="475099DA"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&lt;lrml:Associations&gt;</w:t>
      </w:r>
    </w:p>
    <w:p w14:paraId="7A2B2D23"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&lt;lrml:Association&gt;</w:t>
      </w:r>
    </w:p>
    <w:p w14:paraId="656F9BF6"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&lt;lrml:appliesSource keyref="#ref1"/&gt;</w:t>
      </w:r>
    </w:p>
    <w:p w14:paraId="05BF1D23"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&lt;lrml:toTarget keyref="#nev1"/&gt;</w:t>
      </w:r>
    </w:p>
    <w:p w14:paraId="0FCD895B"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&lt;lrml:toTarget keyref="#nev2"/&gt;</w:t>
      </w:r>
    </w:p>
    <w:p w14:paraId="5B1B2007"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&lt;/lrml:Association&gt;</w:t>
      </w:r>
    </w:p>
    <w:p w14:paraId="3AA8A0AF" w14:textId="77777777" w:rsidR="006D4BB6" w:rsidRDefault="006D4BB6" w:rsidP="006D4BB6">
      <w:pPr>
        <w:pStyle w:val="Code"/>
        <w:rPr>
          <w:rFonts w:eastAsia="MS Mincho"/>
          <w:lang w:val="en-GB" w:eastAsia="ja-JP"/>
        </w:rPr>
      </w:pPr>
      <w:r>
        <w:rPr>
          <w:rFonts w:eastAsia="Courier New"/>
          <w:lang w:val="en-GB" w:eastAsia="ja-JP"/>
        </w:rPr>
        <w:t xml:space="preserve">  </w:t>
      </w:r>
      <w:r>
        <w:rPr>
          <w:lang w:val="en-GB" w:eastAsia="ja-JP"/>
        </w:rPr>
        <w:t>&lt;/lrml:Associations&gt;</w:t>
      </w:r>
    </w:p>
    <w:p w14:paraId="722921E1" w14:textId="77777777" w:rsidR="006D4BB6" w:rsidRDefault="006D4BB6" w:rsidP="006D4BB6">
      <w:pPr>
        <w:rPr>
          <w:rFonts w:eastAsia="MS Mincho"/>
          <w:lang w:val="en-GB" w:eastAsia="ja-JP"/>
        </w:rPr>
      </w:pPr>
      <w:r>
        <w:rPr>
          <w:rFonts w:eastAsia="MS Mincho"/>
          <w:lang w:val="en-GB" w:eastAsia="ja-JP"/>
        </w:rPr>
        <w:t xml:space="preserve">In the </w:t>
      </w:r>
      <w:r>
        <w:rPr>
          <w:rStyle w:val="CodeCarattere1"/>
          <w:rFonts w:eastAsia="MS Mincho"/>
        </w:rPr>
        <w:t>&lt;lrml:Context&gt;</w:t>
      </w:r>
      <w:r>
        <w:rPr>
          <w:rFonts w:eastAsia="MS Mincho"/>
          <w:lang w:val="en-GB" w:eastAsia="ja-JP"/>
        </w:rPr>
        <w:t xml:space="preserve"> block (see the next section), the block </w:t>
      </w:r>
      <w:r>
        <w:rPr>
          <w:rStyle w:val="CodeCarattere1"/>
        </w:rPr>
        <w:t>tblock1</w:t>
      </w:r>
      <w:r>
        <w:rPr>
          <w:lang w:val="en-GB" w:eastAsia="ja-JP"/>
        </w:rPr>
        <w:t xml:space="preserve"> </w:t>
      </w:r>
      <w:r>
        <w:rPr>
          <w:rFonts w:eastAsia="MS Mincho"/>
          <w:lang w:val="en-GB" w:eastAsia="ja-JP"/>
        </w:rPr>
        <w:t xml:space="preserve">uses the </w:t>
      </w:r>
      <w:r>
        <w:rPr>
          <w:rFonts w:ascii="Courier New" w:eastAsia="MS Mincho" w:hAnsi="Courier New" w:cs="Courier New"/>
          <w:sz w:val="18"/>
          <w:szCs w:val="18"/>
          <w:lang w:val="en-GB" w:eastAsia="ja-JP"/>
        </w:rPr>
        <w:t>&lt;lrml:Associations&gt;</w:t>
      </w:r>
      <w:r>
        <w:rPr>
          <w:rFonts w:eastAsia="MS Mincho"/>
          <w:lang w:val="en-GB" w:eastAsia="ja-JP"/>
        </w:rPr>
        <w:t xml:space="preserve"> mechanism to associate Temporal Characteristics with any part of the rule formalization, avoiding redundancy in the definition of a legal situation.</w:t>
      </w:r>
    </w:p>
    <w:p w14:paraId="2F059971" w14:textId="77777777" w:rsidR="006D4BB6" w:rsidRDefault="006D4BB6" w:rsidP="006D4BB6">
      <w:pPr>
        <w:rPr>
          <w:rFonts w:eastAsia="MS Mincho"/>
          <w:lang w:val="en-GB" w:eastAsia="ja-JP"/>
        </w:rPr>
      </w:pPr>
      <w:r>
        <w:rPr>
          <w:rFonts w:eastAsia="MS Mincho"/>
          <w:lang w:val="en-GB" w:eastAsia="ja-JP"/>
        </w:rPr>
        <w:t>Example 29 (compact form)</w:t>
      </w:r>
      <w:r>
        <w:rPr>
          <w:rStyle w:val="Rimandonotaapidipagina1"/>
          <w:rFonts w:eastAsia="MS Mincho"/>
          <w:lang w:val="en-GB" w:eastAsia="ja-JP"/>
        </w:rPr>
        <w:footnoteReference w:id="28"/>
      </w:r>
      <w:r>
        <w:rPr>
          <w:rFonts w:eastAsia="MS Mincho"/>
          <w:lang w:val="en-GB" w:eastAsia="ja-JP"/>
        </w:rPr>
        <w:t>:</w:t>
      </w:r>
    </w:p>
    <w:p w14:paraId="04DC62B0" w14:textId="77777777" w:rsidR="006D4BB6" w:rsidRDefault="006D4BB6" w:rsidP="006D4BB6">
      <w:pPr>
        <w:rPr>
          <w:rFonts w:eastAsia="MS Mincho"/>
          <w:lang w:val="en-GB" w:eastAsia="ja-JP"/>
        </w:rPr>
      </w:pPr>
    </w:p>
    <w:p w14:paraId="15C2BD3A"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&lt;lrml:Associations key="ascs1"&gt;</w:t>
      </w:r>
    </w:p>
    <w:p w14:paraId="6AE211E4"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&lt;lrml:Association&gt;</w:t>
      </w:r>
    </w:p>
    <w:p w14:paraId="7DD53E07"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&lt;lrml:appliesTemporalCharacteristics keyref="#tblock1"/&gt;</w:t>
      </w:r>
    </w:p>
    <w:p w14:paraId="78B98973"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&lt;lrml:toTarget keyref="#rule1"/&gt;</w:t>
      </w:r>
    </w:p>
    <w:p w14:paraId="00DB0B2D"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&lt;lrml:toTarget keyref="#atom1"/&gt;</w:t>
      </w:r>
    </w:p>
    <w:p w14:paraId="6E485D57"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&lt;lrml:toTarget keyref="#body1"/&gt;</w:t>
      </w:r>
    </w:p>
    <w:p w14:paraId="6931C1F3" w14:textId="77777777" w:rsidR="006D4BB6" w:rsidRDefault="006D4BB6" w:rsidP="006D4BB6">
      <w:pPr>
        <w:pStyle w:val="Code"/>
        <w:rPr>
          <w:lang w:val="en-GB" w:eastAsia="ja-JP"/>
        </w:rPr>
      </w:pPr>
      <w:r>
        <w:rPr>
          <w:rFonts w:eastAsia="Courier New"/>
          <w:lang w:val="en-GB" w:eastAsia="ja-JP"/>
        </w:rPr>
        <w:t xml:space="preserve">    </w:t>
      </w:r>
      <w:r>
        <w:rPr>
          <w:lang w:val="en-GB" w:eastAsia="ja-JP"/>
        </w:rPr>
        <w:t>&lt;/lrml:Association&gt;</w:t>
      </w:r>
    </w:p>
    <w:p w14:paraId="34EA6982" w14:textId="77777777" w:rsidR="006D4BB6" w:rsidRDefault="006D4BB6" w:rsidP="006D4BB6">
      <w:pPr>
        <w:pStyle w:val="Code"/>
        <w:rPr>
          <w:lang w:val="en-GB" w:eastAsia="ja-JP"/>
        </w:rPr>
      </w:pPr>
      <w:r>
        <w:rPr>
          <w:lang w:val="en-GB" w:eastAsia="ja-JP"/>
        </w:rPr>
        <w:tab/>
        <w:t>&lt;/lrml:Associations&gt;</w:t>
      </w:r>
    </w:p>
    <w:p w14:paraId="1FDE7F17" w14:textId="77777777" w:rsidR="006D4BB6" w:rsidRDefault="006D4BB6" w:rsidP="006D4BB6">
      <w:pPr>
        <w:pStyle w:val="Code"/>
        <w:rPr>
          <w:lang w:val="en-GB" w:eastAsia="ja-JP"/>
        </w:rPr>
      </w:pPr>
    </w:p>
    <w:p w14:paraId="35BE472F"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&lt;lrml:Context key="ruleContext1"&gt;</w:t>
      </w:r>
    </w:p>
    <w:p w14:paraId="5FBDA7E5"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&lt;lrml:appliesAssociations keyref="#ascs1"/&gt;</w:t>
      </w:r>
    </w:p>
    <w:p w14:paraId="09DEE385" w14:textId="77777777" w:rsidR="006D4BB6" w:rsidRDefault="006D4BB6" w:rsidP="006D4BB6">
      <w:pPr>
        <w:pStyle w:val="Code"/>
        <w:rPr>
          <w:rFonts w:eastAsia="Courier New"/>
          <w:lang w:val="en-GB" w:eastAsia="ja-JP"/>
        </w:rPr>
      </w:pPr>
      <w:r>
        <w:rPr>
          <w:rFonts w:eastAsia="Courier New"/>
          <w:lang w:val="en-GB" w:eastAsia="ja-JP"/>
        </w:rPr>
        <w:t xml:space="preserve">    </w:t>
      </w:r>
      <w:r>
        <w:rPr>
          <w:lang w:val="en-GB" w:eastAsia="ja-JP"/>
        </w:rPr>
        <w:t>&lt;lrml:inScope keyref="#stmt1"/&gt;</w:t>
      </w:r>
    </w:p>
    <w:p w14:paraId="46CB2B4D" w14:textId="77777777" w:rsidR="006D4BB6" w:rsidRDefault="006D4BB6" w:rsidP="006D4BB6">
      <w:pPr>
        <w:pStyle w:val="Code"/>
        <w:rPr>
          <w:lang w:val="en-GB" w:eastAsia="ja-JP"/>
        </w:rPr>
      </w:pPr>
      <w:r>
        <w:rPr>
          <w:rFonts w:eastAsia="Courier New"/>
          <w:lang w:val="en-GB" w:eastAsia="ja-JP"/>
        </w:rPr>
        <w:t xml:space="preserve">  </w:t>
      </w:r>
      <w:r>
        <w:rPr>
          <w:lang w:val="en-GB" w:eastAsia="ja-JP"/>
        </w:rPr>
        <w:t>&lt;/lrml:Context&gt;</w:t>
      </w:r>
    </w:p>
    <w:p w14:paraId="7B48F579" w14:textId="77777777" w:rsidR="006D4BB6" w:rsidRDefault="006D4BB6" w:rsidP="006D4BB6">
      <w:pPr>
        <w:pStyle w:val="Code"/>
        <w:rPr>
          <w:lang w:val="en-GB" w:eastAsia="ja-JP"/>
        </w:rPr>
      </w:pPr>
    </w:p>
    <w:p w14:paraId="38FE0E41" w14:textId="77777777" w:rsidR="006D4BB6" w:rsidRDefault="006D4BB6" w:rsidP="006D4BB6">
      <w:pPr>
        <w:rPr>
          <w:lang w:val="en-GB" w:eastAsia="ja-JP"/>
        </w:rPr>
      </w:pPr>
    </w:p>
    <w:p w14:paraId="0575B1A7" w14:textId="77777777" w:rsidR="006D4BB6" w:rsidRDefault="006D4BB6" w:rsidP="006D4BB6">
      <w:r>
        <w:t xml:space="preserve">The (partial) meta-model of the </w:t>
      </w:r>
      <w:r w:rsidRPr="00B47D6B">
        <w:rPr>
          <w:szCs w:val="20"/>
          <w:lang w:eastAsia="it-IT"/>
        </w:rPr>
        <w:t>Temporal Metadata Concepts</w:t>
      </w:r>
      <w:r>
        <w:t xml:space="preserve"> presented in this section is depicted in Figure 8.</w:t>
      </w:r>
    </w:p>
    <w:p w14:paraId="0F2D0593" w14:textId="0D0CA045" w:rsidR="006D4BB6" w:rsidRDefault="006D4BB6" w:rsidP="006D4BB6">
      <w:pPr>
        <w:jc w:val="center"/>
        <w:rPr>
          <w:rFonts w:ascii="TeXGyreTermes-Bold" w:hAnsi="TeXGyreTermes-Bold" w:cs="TeXGyreTermes-Bold"/>
          <w:b/>
          <w:bCs/>
          <w:sz w:val="18"/>
          <w:szCs w:val="18"/>
          <w:lang w:eastAsia="it-IT"/>
        </w:rPr>
      </w:pPr>
      <w:r>
        <w:rPr>
          <w:noProof/>
        </w:rPr>
        <w:drawing>
          <wp:inline distT="0" distB="0" distL="0" distR="0" wp14:anchorId="5E89CACF" wp14:editId="0582FC10">
            <wp:extent cx="4906010" cy="438912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06010" cy="4389120"/>
                    </a:xfrm>
                    <a:prstGeom prst="rect">
                      <a:avLst/>
                    </a:prstGeom>
                    <a:solidFill>
                      <a:srgbClr val="FFFFFF"/>
                    </a:solidFill>
                    <a:ln>
                      <a:noFill/>
                    </a:ln>
                  </pic:spPr>
                </pic:pic>
              </a:graphicData>
            </a:graphic>
          </wp:inline>
        </w:drawing>
      </w:r>
    </w:p>
    <w:p w14:paraId="4D3B8AD4" w14:textId="77777777" w:rsidR="006D4BB6" w:rsidRPr="00B47D6B" w:rsidRDefault="006D4BB6" w:rsidP="006D4BB6">
      <w:pPr>
        <w:jc w:val="center"/>
      </w:pPr>
      <w:r w:rsidRPr="00B47D6B">
        <w:rPr>
          <w:b/>
          <w:bCs/>
          <w:sz w:val="18"/>
          <w:szCs w:val="18"/>
          <w:lang w:eastAsia="it-IT"/>
        </w:rPr>
        <w:t xml:space="preserve">Fig. 8. </w:t>
      </w:r>
      <w:r w:rsidRPr="00B47D6B">
        <w:rPr>
          <w:sz w:val="18"/>
          <w:szCs w:val="18"/>
          <w:lang w:eastAsia="it-IT"/>
        </w:rPr>
        <w:t>Partial Metamodel for Temporal Metadata Concepts.</w:t>
      </w:r>
      <w:r w:rsidRPr="00B47D6B">
        <w:rPr>
          <w:sz w:val="18"/>
          <w:szCs w:val="18"/>
          <w:lang w:eastAsia="it-IT"/>
        </w:rPr>
        <w:br/>
      </w:r>
    </w:p>
    <w:p w14:paraId="0049CA3A" w14:textId="03775851" w:rsidR="006D4BB6" w:rsidRDefault="006D4BB6" w:rsidP="007230A8">
      <w:pPr>
        <w:pStyle w:val="Heading2"/>
      </w:pPr>
      <w:bookmarkStart w:id="103" w:name="_Toc480847393"/>
      <w:bookmarkStart w:id="104" w:name="_Toc482817762"/>
      <w:bookmarkStart w:id="105" w:name="_Toc493074631"/>
      <w:r>
        <w:t>Associations and Context</w:t>
      </w:r>
      <w:bookmarkEnd w:id="103"/>
      <w:bookmarkEnd w:id="104"/>
      <w:bookmarkEnd w:id="105"/>
    </w:p>
    <w:p w14:paraId="29DFB311" w14:textId="70DC7898" w:rsidR="006D4BB6" w:rsidRDefault="006D4BB6" w:rsidP="007230A8">
      <w:pPr>
        <w:pStyle w:val="Heading3"/>
        <w:rPr>
          <w:rFonts w:eastAsia="MS Mincho"/>
          <w:lang w:val="en-GB" w:eastAsia="ja-JP"/>
        </w:rPr>
      </w:pPr>
      <w:bookmarkStart w:id="106" w:name="_Toc480847394"/>
      <w:bookmarkStart w:id="107" w:name="_Toc482817763"/>
      <w:bookmarkStart w:id="108" w:name="_Toc493074632"/>
      <w:r>
        <w:t>Associations</w:t>
      </w:r>
      <w:bookmarkEnd w:id="106"/>
      <w:bookmarkEnd w:id="107"/>
      <w:bookmarkEnd w:id="108"/>
    </w:p>
    <w:p w14:paraId="05E55C29" w14:textId="77777777" w:rsidR="006D4BB6" w:rsidRDefault="006D4BB6" w:rsidP="006D4BB6">
      <w:pPr>
        <w:jc w:val="both"/>
        <w:rPr>
          <w:rFonts w:eastAsia="MS Mincho"/>
          <w:lang w:val="en-GB" w:eastAsia="ja-JP"/>
        </w:rPr>
      </w:pPr>
      <w:r>
        <w:rPr>
          <w:rFonts w:eastAsia="MS Mincho"/>
          <w:lang w:val="en-GB" w:eastAsia="ja-JP"/>
        </w:rPr>
        <w:t xml:space="preserve">To avoid redundancy, we have the element </w:t>
      </w:r>
      <w:r>
        <w:rPr>
          <w:rStyle w:val="CODEtemp"/>
          <w:rFonts w:eastAsia="MS Mincho"/>
        </w:rPr>
        <w:t>&lt;lrml:Association&gt;</w:t>
      </w:r>
      <w:r>
        <w:rPr>
          <w:rStyle w:val="CodeCarattere1"/>
          <w:rFonts w:eastAsia="MS Mincho"/>
        </w:rPr>
        <w:t>,</w:t>
      </w:r>
      <w:r>
        <w:rPr>
          <w:rFonts w:ascii="newtxtt" w:eastAsia="MS Mincho" w:hAnsi="newtxtt" w:cs="newtxtt"/>
          <w:sz w:val="18"/>
          <w:szCs w:val="18"/>
          <w:lang w:val="en-GB" w:eastAsia="ja-JP"/>
        </w:rPr>
        <w:t xml:space="preserve"> </w:t>
      </w:r>
      <w:r>
        <w:rPr>
          <w:rFonts w:eastAsia="MS Mincho"/>
          <w:lang w:val="en-GB" w:eastAsia="ja-JP"/>
        </w:rPr>
        <w:t xml:space="preserve">which can be used to group meta information referred to several rules or portions of them. In the following example, we have two associations inside of the element </w:t>
      </w:r>
      <w:r>
        <w:rPr>
          <w:rStyle w:val="CODEtemp"/>
          <w:rFonts w:eastAsia="MS Mincho"/>
        </w:rPr>
        <w:t>&lt;lrml:Associations&gt;</w:t>
      </w:r>
      <w:r>
        <w:rPr>
          <w:rFonts w:eastAsia="MS Mincho"/>
          <w:lang w:val="en-GB" w:eastAsia="ja-JP"/>
        </w:rPr>
        <w:t xml:space="preserve">. The first </w:t>
      </w:r>
      <w:r>
        <w:rPr>
          <w:rStyle w:val="CODEtemp"/>
          <w:rFonts w:eastAsia="MS Mincho"/>
        </w:rPr>
        <w:t>&lt;lrml:Association&gt;</w:t>
      </w:r>
      <w:r>
        <w:rPr>
          <w:rFonts w:eastAsia="MS Mincho"/>
          <w:lang w:val="en-GB" w:eastAsia="ja-JP"/>
        </w:rPr>
        <w:t xml:space="preserve"> applies the temporal parameters of </w:t>
      </w:r>
      <w:r w:rsidRPr="00AC7184">
        <w:rPr>
          <w:rStyle w:val="CodeCarattere1"/>
          <w:rFonts w:eastAsia="MS Mincho"/>
        </w:rPr>
        <w:t>tblock1</w:t>
      </w:r>
      <w:r>
        <w:rPr>
          <w:rFonts w:ascii="newtxtt" w:eastAsia="MS Mincho" w:hAnsi="newtxtt" w:cs="newtxtt"/>
          <w:sz w:val="18"/>
          <w:szCs w:val="18"/>
          <w:lang w:val="en-GB" w:eastAsia="ja-JP"/>
        </w:rPr>
        <w:t xml:space="preserve"> </w:t>
      </w:r>
      <w:r>
        <w:rPr>
          <w:rFonts w:eastAsia="MS Mincho"/>
          <w:lang w:val="en-GB" w:eastAsia="ja-JP"/>
        </w:rPr>
        <w:t xml:space="preserve">to the prescriptive statements </w:t>
      </w:r>
      <w:r w:rsidRPr="00AC7184">
        <w:rPr>
          <w:rStyle w:val="CodeCarattere1"/>
          <w:rFonts w:eastAsia="MS Mincho"/>
        </w:rPr>
        <w:t>ps1</w:t>
      </w:r>
      <w:r>
        <w:rPr>
          <w:rFonts w:eastAsia="MS Mincho"/>
          <w:lang w:val="en-GB" w:eastAsia="ja-JP"/>
        </w:rPr>
        <w:t xml:space="preserve"> and </w:t>
      </w:r>
      <w:r w:rsidRPr="00AC7184">
        <w:rPr>
          <w:rStyle w:val="CodeCarattere1"/>
          <w:rFonts w:eastAsia="MS Mincho"/>
        </w:rPr>
        <w:t>ps2</w:t>
      </w:r>
      <w:r>
        <w:rPr>
          <w:rFonts w:eastAsia="MS Mincho"/>
          <w:lang w:val="en-GB" w:eastAsia="ja-JP"/>
        </w:rPr>
        <w:t xml:space="preserve">. In the second one authority and jurisdiction properties are applied to prescriptive statements </w:t>
      </w:r>
      <w:r w:rsidRPr="00AC7184">
        <w:rPr>
          <w:rStyle w:val="CodeCarattere1"/>
          <w:rFonts w:eastAsia="MS Mincho"/>
        </w:rPr>
        <w:t>ps1</w:t>
      </w:r>
      <w:r>
        <w:rPr>
          <w:rFonts w:eastAsia="MS Mincho"/>
          <w:lang w:val="en-GB" w:eastAsia="ja-JP"/>
        </w:rPr>
        <w:t xml:space="preserve"> and </w:t>
      </w:r>
      <w:r w:rsidRPr="00AC7184">
        <w:rPr>
          <w:rStyle w:val="CodeCarattere1"/>
          <w:rFonts w:eastAsia="MS Mincho"/>
        </w:rPr>
        <w:t>ps3</w:t>
      </w:r>
      <w:r>
        <w:rPr>
          <w:rFonts w:eastAsia="MS Mincho"/>
          <w:lang w:val="en-GB" w:eastAsia="ja-JP"/>
        </w:rPr>
        <w:t>:</w:t>
      </w:r>
    </w:p>
    <w:p w14:paraId="4B0D4F9C"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lastRenderedPageBreak/>
        <w:t>Example 30 (compact form)</w:t>
      </w:r>
      <w:r>
        <w:rPr>
          <w:rStyle w:val="Rimandonotaapidipagina1"/>
          <w:rFonts w:eastAsia="MS Mincho"/>
          <w:lang w:val="en-GB" w:eastAsia="ja-JP"/>
        </w:rPr>
        <w:footnoteReference w:id="29"/>
      </w:r>
      <w:r>
        <w:rPr>
          <w:rFonts w:eastAsia="MS Mincho"/>
          <w:lang w:val="en-GB" w:eastAsia="ja-JP"/>
        </w:rPr>
        <w:t>:</w:t>
      </w:r>
    </w:p>
    <w:p w14:paraId="58B3EEC9"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09DC6A11" w14:textId="77777777" w:rsidR="006D4BB6" w:rsidRDefault="006D4BB6" w:rsidP="006D4BB6">
      <w:pPr>
        <w:pStyle w:val="Code"/>
        <w:rPr>
          <w:rFonts w:eastAsia="MS Mincho"/>
          <w:lang w:val="en-GB" w:eastAsia="ja-JP"/>
        </w:rPr>
      </w:pPr>
      <w:r>
        <w:rPr>
          <w:rFonts w:eastAsia="MS Mincho"/>
          <w:lang w:val="en-GB" w:eastAsia="ja-JP"/>
        </w:rPr>
        <w:t>&lt;lrml:Associations key="sourceBlock1"&gt;</w:t>
      </w:r>
    </w:p>
    <w:p w14:paraId="67DDC7DE" w14:textId="77777777" w:rsidR="006D4BB6" w:rsidRDefault="006D4BB6" w:rsidP="006D4BB6">
      <w:pPr>
        <w:pStyle w:val="Code"/>
        <w:ind w:firstLine="288"/>
        <w:rPr>
          <w:rFonts w:eastAsia="MS Mincho"/>
          <w:lang w:val="en-GB" w:eastAsia="ja-JP"/>
        </w:rPr>
      </w:pPr>
      <w:r>
        <w:rPr>
          <w:rFonts w:eastAsia="MS Mincho"/>
          <w:lang w:val="en-GB" w:eastAsia="ja-JP"/>
        </w:rPr>
        <w:t>&lt;lrml:Association&gt;</w:t>
      </w:r>
    </w:p>
    <w:p w14:paraId="42498A9B" w14:textId="77777777" w:rsidR="006D4BB6" w:rsidRDefault="006D4BB6" w:rsidP="006D4BB6">
      <w:pPr>
        <w:pStyle w:val="Code"/>
        <w:ind w:firstLine="288"/>
        <w:rPr>
          <w:rFonts w:eastAsia="MS Mincho"/>
          <w:lang w:val="en-GB" w:eastAsia="ja-JP"/>
        </w:rPr>
      </w:pPr>
      <w:r>
        <w:rPr>
          <w:rFonts w:eastAsia="MS Mincho"/>
          <w:lang w:val="en-GB" w:eastAsia="ja-JP"/>
        </w:rPr>
        <w:tab/>
        <w:t>&lt;lrml:appliesTemporalCharacteristics keyref="#tblock1"/&gt;</w:t>
      </w:r>
    </w:p>
    <w:p w14:paraId="1A5738E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&lt;lrml:toTarget keyref="#ps1"/&gt;</w:t>
      </w:r>
    </w:p>
    <w:p w14:paraId="1F2F7CB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&lt;lrml:toTarget keyref="#ps2"/&gt;</w:t>
      </w:r>
    </w:p>
    <w:p w14:paraId="7BCF6CA9" w14:textId="77777777" w:rsidR="006D4BB6" w:rsidRDefault="006D4BB6" w:rsidP="006D4BB6">
      <w:pPr>
        <w:pStyle w:val="Code"/>
        <w:rPr>
          <w:rFonts w:eastAsia="MS Mincho"/>
          <w:lang w:val="en-GB" w:eastAsia="ja-JP"/>
        </w:rPr>
      </w:pPr>
      <w:r>
        <w:rPr>
          <w:rFonts w:eastAsia="MS Mincho"/>
          <w:lang w:val="en-GB" w:eastAsia="ja-JP"/>
        </w:rPr>
        <w:tab/>
        <w:t>&lt;/lrml:Association&gt;</w:t>
      </w:r>
    </w:p>
    <w:p w14:paraId="5F8891D8" w14:textId="77777777" w:rsidR="006D4BB6" w:rsidRDefault="006D4BB6" w:rsidP="006D4BB6">
      <w:pPr>
        <w:pStyle w:val="Code"/>
        <w:rPr>
          <w:rFonts w:eastAsia="MS Mincho"/>
          <w:lang w:val="en-GB" w:eastAsia="ja-JP"/>
        </w:rPr>
      </w:pPr>
      <w:r>
        <w:rPr>
          <w:rFonts w:eastAsia="MS Mincho"/>
          <w:lang w:val="en-GB" w:eastAsia="ja-JP"/>
        </w:rPr>
        <w:tab/>
        <w:t>&lt;lrml:Association&gt;</w:t>
      </w:r>
    </w:p>
    <w:p w14:paraId="154FEE7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&lt;lrml:appliesAuthority keyref="#congress"/&gt;</w:t>
      </w:r>
    </w:p>
    <w:p w14:paraId="367B899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&lt;lrml:appliesJurisdiction keyref="#us"/&gt;</w:t>
      </w:r>
    </w:p>
    <w:p w14:paraId="3C5A619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&lt;lrml:toTarget keyref="#ps1"/&gt;</w:t>
      </w:r>
    </w:p>
    <w:p w14:paraId="725DA6E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&lt;lrml:toTarget keyref="#ps3"/&gt;</w:t>
      </w:r>
    </w:p>
    <w:p w14:paraId="0DD7F037" w14:textId="77777777" w:rsidR="006D4BB6" w:rsidRDefault="006D4BB6" w:rsidP="006D4BB6">
      <w:pPr>
        <w:pStyle w:val="Code"/>
        <w:rPr>
          <w:rFonts w:eastAsia="MS Mincho"/>
          <w:lang w:val="en-GB" w:eastAsia="ja-JP"/>
        </w:rPr>
      </w:pPr>
      <w:r>
        <w:rPr>
          <w:rFonts w:eastAsia="MS Mincho"/>
          <w:lang w:val="en-GB" w:eastAsia="ja-JP"/>
        </w:rPr>
        <w:tab/>
        <w:t>&lt;/lrml:Association&gt;</w:t>
      </w:r>
    </w:p>
    <w:p w14:paraId="302725CE"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&lt;/lrml:Associations&gt;</w:t>
      </w:r>
    </w:p>
    <w:p w14:paraId="68E20FAC"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43803065" w14:textId="77777777" w:rsidR="006D4BB6" w:rsidRDefault="006D4BB6" w:rsidP="006D4BB6">
      <w:pPr>
        <w:autoSpaceDE w:val="0"/>
        <w:spacing w:before="0" w:after="0"/>
        <w:rPr>
          <w:rFonts w:eastAsia="MS Mincho"/>
          <w:lang w:val="en-GB" w:eastAsia="ja-JP"/>
        </w:rPr>
      </w:pPr>
      <w:r>
        <w:rPr>
          <w:rFonts w:eastAsia="MS Mincho"/>
          <w:szCs w:val="20"/>
          <w:lang w:val="en-GB" w:eastAsia="ja-JP"/>
        </w:rPr>
        <w:t>This LegalRuleML language construct introduces information flexibly and without redundancy, maintaining an XML representation that is neat, clean, compact, and with fewer opportunities for errors. The parameters that we can associate are.</w:t>
      </w:r>
    </w:p>
    <w:p w14:paraId="27CD76A6"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31 (compact form)</w:t>
      </w:r>
      <w:r>
        <w:rPr>
          <w:rStyle w:val="Rimandonotaapidipagina1"/>
          <w:rFonts w:eastAsia="MS Mincho"/>
          <w:lang w:val="en-GB" w:eastAsia="ja-JP"/>
        </w:rPr>
        <w:footnoteReference w:id="30"/>
      </w:r>
      <w:r>
        <w:rPr>
          <w:rFonts w:eastAsia="MS Mincho"/>
          <w:lang w:val="en-GB" w:eastAsia="ja-JP"/>
        </w:rPr>
        <w:t>:</w:t>
      </w:r>
    </w:p>
    <w:p w14:paraId="104D7D9F"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07D902E6"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&lt;lrml:appliesModality iri="/ontology/deontic/"/&gt;</w:t>
      </w:r>
    </w:p>
    <w:p w14:paraId="2B50E5A2"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5986348B" w14:textId="77777777" w:rsidR="006D4BB6" w:rsidRDefault="006D4BB6" w:rsidP="006D4BB6">
      <w:pPr>
        <w:rPr>
          <w:rFonts w:eastAsia="MS Mincho"/>
          <w:lang w:val="en-GB" w:eastAsia="ja-JP"/>
        </w:rPr>
      </w:pPr>
      <w:r>
        <w:rPr>
          <w:rFonts w:eastAsia="MS Mincho"/>
          <w:lang w:val="en-GB" w:eastAsia="ja-JP"/>
        </w:rPr>
        <w:t>For expressing modality.</w:t>
      </w:r>
    </w:p>
    <w:p w14:paraId="0C9A9749"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32 (compact form)</w:t>
      </w:r>
      <w:r>
        <w:rPr>
          <w:rStyle w:val="Rimandonotaapidipagina1"/>
          <w:rFonts w:eastAsia="MS Mincho"/>
          <w:lang w:val="en-GB" w:eastAsia="ja-JP"/>
        </w:rPr>
        <w:footnoteReference w:id="31"/>
      </w:r>
      <w:r>
        <w:rPr>
          <w:rFonts w:eastAsia="MS Mincho"/>
          <w:lang w:val="en-GB" w:eastAsia="ja-JP"/>
        </w:rPr>
        <w:t>:</w:t>
      </w:r>
    </w:p>
    <w:p w14:paraId="21AA7661"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238C3D2F"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&lt;lrml:appliesSource keyref="#sec504-clsc-pnt1"/&gt;</w:t>
      </w:r>
    </w:p>
    <w:p w14:paraId="5613F4A9"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569DE743" w14:textId="77777777" w:rsidR="006D4BB6" w:rsidRDefault="006D4BB6" w:rsidP="006D4BB6">
      <w:pPr>
        <w:rPr>
          <w:rFonts w:eastAsia="MS Mincho"/>
          <w:lang w:val="en-GB" w:eastAsia="ja-JP"/>
        </w:rPr>
      </w:pPr>
      <w:r>
        <w:rPr>
          <w:rFonts w:eastAsia="MS Mincho"/>
          <w:lang w:val="en-GB" w:eastAsia="ja-JP"/>
        </w:rPr>
        <w:t>For connecting LegalSources or References.</w:t>
      </w:r>
    </w:p>
    <w:p w14:paraId="02BDD673"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33 (compact form)</w:t>
      </w:r>
      <w:r>
        <w:rPr>
          <w:rStyle w:val="Rimandonotaapidipagina1"/>
          <w:rFonts w:eastAsia="MS Mincho"/>
          <w:lang w:val="en-GB" w:eastAsia="ja-JP"/>
        </w:rPr>
        <w:footnoteReference w:id="32"/>
      </w:r>
      <w:r>
        <w:rPr>
          <w:rFonts w:eastAsia="MS Mincho"/>
          <w:lang w:val="en-GB" w:eastAsia="ja-JP"/>
        </w:rPr>
        <w:t>:</w:t>
      </w:r>
    </w:p>
    <w:p w14:paraId="47D8BCD7"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60D14D63"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&lt;lrml:appliesTemporalCharacteristics keyref="#tblock1"/&gt;</w:t>
      </w:r>
    </w:p>
    <w:p w14:paraId="5892B22B"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0ECA0858" w14:textId="77777777" w:rsidR="006D4BB6" w:rsidRDefault="006D4BB6" w:rsidP="006D4BB6">
      <w:pPr>
        <w:rPr>
          <w:rFonts w:eastAsia="MS Mincho"/>
          <w:lang w:val="en-GB" w:eastAsia="ja-JP"/>
        </w:rPr>
      </w:pPr>
      <w:r>
        <w:rPr>
          <w:rFonts w:eastAsia="MS Mincho"/>
          <w:lang w:val="en-GB" w:eastAsia="ja-JP"/>
        </w:rPr>
        <w:t>For connecting temporal parameters.</w:t>
      </w:r>
    </w:p>
    <w:p w14:paraId="77AEE0F2"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34 (compact form)</w:t>
      </w:r>
      <w:r>
        <w:rPr>
          <w:rStyle w:val="Rimandonotaapidipagina1"/>
          <w:rFonts w:eastAsia="MS Mincho"/>
          <w:lang w:val="en-GB" w:eastAsia="ja-JP"/>
        </w:rPr>
        <w:footnoteReference w:id="33"/>
      </w:r>
      <w:r>
        <w:rPr>
          <w:rFonts w:eastAsia="MS Mincho"/>
          <w:lang w:val="en-GB" w:eastAsia="ja-JP"/>
        </w:rPr>
        <w:t>:</w:t>
      </w:r>
    </w:p>
    <w:p w14:paraId="0AF8A0F9"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7F442A13"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&lt;lrml:appliesStrength iri="/ontology/defeasible"/&gt;</w:t>
      </w:r>
    </w:p>
    <w:p w14:paraId="750F0EE3"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5DBB218F" w14:textId="77777777" w:rsidR="006D4BB6" w:rsidRDefault="006D4BB6" w:rsidP="006D4BB6">
      <w:pPr>
        <w:rPr>
          <w:rFonts w:eastAsia="MS Mincho"/>
          <w:lang w:val="en-GB" w:eastAsia="ja-JP"/>
        </w:rPr>
      </w:pPr>
      <w:r>
        <w:rPr>
          <w:rFonts w:eastAsia="MS Mincho"/>
          <w:lang w:val="en-GB" w:eastAsia="ja-JP"/>
        </w:rPr>
        <w:t>For qualifying the strength of a rule according to the defeasibility categorization.</w:t>
      </w:r>
    </w:p>
    <w:p w14:paraId="6F0357F8"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35 (compact form)</w:t>
      </w:r>
      <w:r>
        <w:rPr>
          <w:rStyle w:val="Rimandonotaapidipagina1"/>
          <w:rFonts w:eastAsia="MS Mincho"/>
          <w:lang w:val="en-GB" w:eastAsia="ja-JP"/>
        </w:rPr>
        <w:footnoteReference w:id="34"/>
      </w:r>
      <w:r>
        <w:rPr>
          <w:rFonts w:eastAsia="MS Mincho"/>
          <w:lang w:val="en-GB" w:eastAsia="ja-JP"/>
        </w:rPr>
        <w:t>:</w:t>
      </w:r>
    </w:p>
    <w:p w14:paraId="6E52A9F2"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744E95A2"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&lt;lrml:appliesAuthority keyref="#congress"/&gt;</w:t>
      </w:r>
    </w:p>
    <w:p w14:paraId="05CF5746"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7E53CFCC" w14:textId="77777777" w:rsidR="006D4BB6" w:rsidRDefault="006D4BB6" w:rsidP="006D4BB6">
      <w:pPr>
        <w:rPr>
          <w:rFonts w:eastAsia="MS Mincho"/>
          <w:lang w:val="en-GB" w:eastAsia="ja-JP"/>
        </w:rPr>
      </w:pPr>
      <w:r>
        <w:rPr>
          <w:rFonts w:eastAsia="MS Mincho"/>
          <w:lang w:val="en-GB" w:eastAsia="ja-JP"/>
        </w:rPr>
        <w:t>For assigning the authority of the editor of the rule.</w:t>
      </w:r>
    </w:p>
    <w:p w14:paraId="7057CE3A"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36 (compact form)</w:t>
      </w:r>
      <w:r>
        <w:rPr>
          <w:rStyle w:val="Rimandonotaapidipagina1"/>
          <w:rFonts w:eastAsia="MS Mincho"/>
          <w:lang w:val="en-GB" w:eastAsia="ja-JP"/>
        </w:rPr>
        <w:footnoteReference w:id="35"/>
      </w:r>
      <w:r>
        <w:rPr>
          <w:rFonts w:eastAsia="MS Mincho"/>
          <w:lang w:val="en-GB" w:eastAsia="ja-JP"/>
        </w:rPr>
        <w:t>:</w:t>
      </w:r>
    </w:p>
    <w:p w14:paraId="738F707E"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60DB817D" w14:textId="77777777" w:rsidR="006D4BB6" w:rsidRDefault="006D4BB6" w:rsidP="006D4BB6">
      <w:pPr>
        <w:pStyle w:val="Code"/>
        <w:rPr>
          <w:rFonts w:eastAsia="MS Mincho"/>
          <w:lang w:val="en-GB" w:eastAsia="ja-JP"/>
        </w:rPr>
      </w:pPr>
      <w:r>
        <w:rPr>
          <w:rFonts w:eastAsia="MS Mincho"/>
          <w:lang w:val="en-GB" w:eastAsia="ja-JP"/>
        </w:rPr>
        <w:t>&lt;lrml:appliesJurisdiction keyref="#us"/&gt;</w:t>
      </w:r>
    </w:p>
    <w:p w14:paraId="60039204" w14:textId="77777777" w:rsidR="006D4BB6" w:rsidRDefault="006D4BB6" w:rsidP="006D4BB6">
      <w:r>
        <w:rPr>
          <w:rFonts w:eastAsia="MS Mincho"/>
          <w:lang w:val="en-GB" w:eastAsia="ja-JP"/>
        </w:rPr>
        <w:t>For assigning the jurisdiction to a rule.</w:t>
      </w:r>
    </w:p>
    <w:p w14:paraId="04059C17" w14:textId="4B98DD44" w:rsidR="006D4BB6" w:rsidRDefault="006D4BB6" w:rsidP="007230A8">
      <w:pPr>
        <w:pStyle w:val="Heading3"/>
        <w:rPr>
          <w:rFonts w:eastAsia="MS Mincho"/>
          <w:lang w:val="en-GB" w:eastAsia="ja-JP"/>
        </w:rPr>
      </w:pPr>
      <w:bookmarkStart w:id="109" w:name="_Toc480847395"/>
      <w:bookmarkStart w:id="110" w:name="_Toc482817764"/>
      <w:bookmarkStart w:id="111" w:name="_Toc493074633"/>
      <w:r>
        <w:t>Context</w:t>
      </w:r>
      <w:bookmarkEnd w:id="109"/>
      <w:bookmarkEnd w:id="110"/>
      <w:bookmarkEnd w:id="111"/>
    </w:p>
    <w:p w14:paraId="6641E2C3" w14:textId="77777777" w:rsidR="006D4BB6" w:rsidRDefault="006D4BB6" w:rsidP="006D4BB6">
      <w:pPr>
        <w:rPr>
          <w:rFonts w:eastAsia="MS Mincho"/>
          <w:lang w:val="en-GB" w:eastAsia="ja-JP"/>
        </w:rPr>
      </w:pPr>
      <w:r>
        <w:rPr>
          <w:rFonts w:eastAsia="MS Mincho"/>
          <w:lang w:val="en-GB" w:eastAsia="ja-JP"/>
        </w:rPr>
        <w:t>A rule may be differently interpreted according to a variety of parameters associated with a particular situation. For instance, sometimes an alternative interpretation of a textual source of a rule (and its associated formalisation) is associated with a jurisdiction, e.g., regional, national, or international levels, meaning that in one jurisdiction, the rule is interpreted one way, while in another jurisdiction, it is interpreted in another way. Similarly, temporal parameters (e.g., efficacy, enforceability) can change over time due to the normative modifications, and these changes can also affect the strength of the norms.</w:t>
      </w:r>
    </w:p>
    <w:p w14:paraId="08A54CD4" w14:textId="77777777" w:rsidR="006D4BB6" w:rsidRDefault="006D4BB6" w:rsidP="006D4BB6">
      <w:pPr>
        <w:rPr>
          <w:rFonts w:eastAsia="MS Mincho"/>
          <w:lang w:val="en-GB" w:eastAsia="ja-JP"/>
        </w:rPr>
      </w:pPr>
      <w:r>
        <w:rPr>
          <w:rFonts w:eastAsia="MS Mincho"/>
          <w:lang w:val="en-GB" w:eastAsia="ja-JP"/>
        </w:rPr>
        <w:t xml:space="preserve">To represent such parameters, we introduce the </w:t>
      </w:r>
      <w:r>
        <w:rPr>
          <w:rStyle w:val="CodeCarattere1"/>
          <w:rFonts w:eastAsia="MS Mincho"/>
        </w:rPr>
        <w:t>&lt;lrml:Context&gt;</w:t>
      </w:r>
      <w:r>
        <w:rPr>
          <w:rFonts w:ascii="newtxtt" w:eastAsia="MS Mincho" w:hAnsi="newtxtt" w:cs="newtxtt"/>
          <w:sz w:val="18"/>
          <w:szCs w:val="18"/>
          <w:lang w:val="en-GB" w:eastAsia="ja-JP"/>
        </w:rPr>
        <w:t xml:space="preserve"> </w:t>
      </w:r>
      <w:r>
        <w:rPr>
          <w:rFonts w:eastAsia="MS Mincho"/>
          <w:lang w:val="en-GB" w:eastAsia="ja-JP"/>
        </w:rPr>
        <w:t xml:space="preserve">element, which permits the description of all the characteristics that are linked to a particular rule (e.g., </w:t>
      </w:r>
      <w:r>
        <w:rPr>
          <w:rFonts w:ascii="Courier New" w:eastAsia="MS Mincho" w:hAnsi="Courier New" w:cs="Courier New"/>
          <w:sz w:val="18"/>
          <w:szCs w:val="18"/>
          <w:lang w:val="en-GB" w:eastAsia="ja-JP"/>
        </w:rPr>
        <w:t>rule1</w:t>
      </w:r>
      <w:r>
        <w:rPr>
          <w:rFonts w:eastAsia="MS Mincho"/>
          <w:lang w:val="en-GB" w:eastAsia="ja-JP"/>
        </w:rPr>
        <w:t xml:space="preserve">) using the operator </w:t>
      </w:r>
      <w:r>
        <w:rPr>
          <w:rFonts w:ascii="Courier New" w:eastAsia="MS Mincho" w:hAnsi="Courier New" w:cs="Courier New"/>
          <w:sz w:val="18"/>
          <w:szCs w:val="18"/>
          <w:lang w:val="en-GB" w:eastAsia="ja-JP"/>
        </w:rPr>
        <w:t>&lt;lrml:applies*&gt;</w:t>
      </w:r>
      <w:r>
        <w:rPr>
          <w:rFonts w:ascii="Courier New" w:eastAsia="MS Mincho" w:hAnsi="Courier New" w:cs="Courier New"/>
          <w:lang w:val="en-GB" w:eastAsia="ja-JP"/>
        </w:rPr>
        <w:t>,</w:t>
      </w:r>
      <w:r>
        <w:rPr>
          <w:rFonts w:eastAsia="MS Mincho"/>
          <w:lang w:val="en-GB" w:eastAsia="ja-JP"/>
        </w:rPr>
        <w:t xml:space="preserve"> substituting the * with different relationships. In addition to the previous relationships, we also have the following.</w:t>
      </w:r>
    </w:p>
    <w:p w14:paraId="48810967"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37 (compact form)</w:t>
      </w:r>
      <w:r>
        <w:rPr>
          <w:rStyle w:val="Rimandonotaapidipagina1"/>
          <w:rFonts w:eastAsia="MS Mincho"/>
          <w:lang w:val="en-GB" w:eastAsia="ja-JP"/>
        </w:rPr>
        <w:footnoteReference w:id="36"/>
      </w:r>
      <w:r>
        <w:rPr>
          <w:rFonts w:eastAsia="MS Mincho"/>
          <w:lang w:val="en-GB" w:eastAsia="ja-JP"/>
        </w:rPr>
        <w:t>:</w:t>
      </w:r>
    </w:p>
    <w:p w14:paraId="19528A97"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0E9B71FD" w14:textId="77777777" w:rsidR="006D4BB6" w:rsidRDefault="006D4BB6" w:rsidP="006D4BB6">
      <w:pPr>
        <w:pStyle w:val="Code"/>
        <w:rPr>
          <w:rFonts w:eastAsia="MS Mincho"/>
          <w:lang w:val="en-GB" w:eastAsia="ja-JP"/>
        </w:rPr>
      </w:pPr>
      <w:r>
        <w:rPr>
          <w:rFonts w:eastAsia="MS Mincho"/>
          <w:lang w:val="en-GB" w:eastAsia="ja-JP"/>
        </w:rPr>
        <w:tab/>
        <w:t>&lt;lrml:Context key="Context1"&gt;</w:t>
      </w:r>
    </w:p>
    <w:p w14:paraId="7C70B40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w:t>
      </w:r>
    </w:p>
    <w:p w14:paraId="0AB838F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&lt;lrml:appliesAssociations keyref="#assoc1"/&gt;</w:t>
      </w:r>
    </w:p>
    <w:p w14:paraId="586DC79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&lt;lrml:appliesAlternatives keyref="#alt2"/&gt;</w:t>
      </w:r>
    </w:p>
    <w:p w14:paraId="068E319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&lt;lrml:inScope keyref="#ps1"/&gt;</w:t>
      </w:r>
    </w:p>
    <w:p w14:paraId="18102F04" w14:textId="77777777" w:rsidR="006D4BB6" w:rsidRDefault="006D4BB6" w:rsidP="006D4BB6">
      <w:pPr>
        <w:pStyle w:val="Code"/>
        <w:rPr>
          <w:rFonts w:ascii="TeXGyreTermes-Regular" w:eastAsia="MS Mincho" w:hAnsi="TeXGyreTermes-Regular" w:cs="TeXGyreTermes-Regular" w:hint="eastAsia"/>
          <w:szCs w:val="20"/>
          <w:lang w:val="en-GB" w:eastAsia="ja-JP"/>
        </w:rPr>
      </w:pPr>
      <w:r>
        <w:rPr>
          <w:rFonts w:eastAsia="MS Mincho"/>
          <w:lang w:val="en-GB" w:eastAsia="ja-JP"/>
        </w:rPr>
        <w:tab/>
        <w:t>&lt;/lrml:Context&gt;</w:t>
      </w:r>
    </w:p>
    <w:p w14:paraId="3FE86DCA"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52C8C735" w14:textId="77777777" w:rsidR="006D4BB6" w:rsidRDefault="006D4BB6" w:rsidP="006D4BB6">
      <w:pPr>
        <w:rPr>
          <w:rFonts w:eastAsia="MS Mincho"/>
          <w:lang w:val="en-GB" w:eastAsia="ja-JP"/>
        </w:rPr>
      </w:pPr>
      <w:r>
        <w:rPr>
          <w:rFonts w:eastAsia="MS Mincho"/>
          <w:lang w:val="en-GB" w:eastAsia="ja-JP"/>
        </w:rPr>
        <w:t xml:space="preserve">The mechanism combines the relationships and the target rules, and it acts as a bridge between metadata and rules or fragments of them. The following example shows rules </w:t>
      </w:r>
      <w:r>
        <w:rPr>
          <w:rStyle w:val="CODEtemp"/>
          <w:rFonts w:eastAsia="MS Mincho"/>
        </w:rPr>
        <w:t>rule1</w:t>
      </w:r>
      <w:r>
        <w:rPr>
          <w:rFonts w:ascii="newtxtt" w:eastAsia="MS Mincho" w:hAnsi="newtxtt" w:cs="newtxtt"/>
          <w:sz w:val="18"/>
          <w:szCs w:val="18"/>
          <w:lang w:val="en-GB" w:eastAsia="ja-JP"/>
        </w:rPr>
        <w:t xml:space="preserve"> </w:t>
      </w:r>
      <w:r>
        <w:rPr>
          <w:rFonts w:eastAsia="MS Mincho"/>
          <w:lang w:val="en-GB" w:eastAsia="ja-JP"/>
        </w:rPr>
        <w:t xml:space="preserve">and </w:t>
      </w:r>
      <w:r>
        <w:rPr>
          <w:rStyle w:val="CODEtemp"/>
          <w:rFonts w:eastAsia="MS Mincho"/>
        </w:rPr>
        <w:t>rule3</w:t>
      </w:r>
      <w:r>
        <w:rPr>
          <w:rFonts w:ascii="newtxtt" w:eastAsia="MS Mincho" w:hAnsi="newtxtt" w:cs="newtxtt"/>
          <w:sz w:val="18"/>
          <w:szCs w:val="18"/>
          <w:lang w:val="en-GB" w:eastAsia="ja-JP"/>
        </w:rPr>
        <w:t xml:space="preserve"> </w:t>
      </w:r>
      <w:r>
        <w:rPr>
          <w:rFonts w:eastAsia="MS Mincho"/>
          <w:lang w:val="en-GB" w:eastAsia="ja-JP"/>
        </w:rPr>
        <w:t xml:space="preserve">connected with a LegalSource section 504, point 2, under the authority of Congress, valid in the jurisdiction of the USA, associated with the block </w:t>
      </w:r>
      <w:r>
        <w:rPr>
          <w:rStyle w:val="CODEtemp"/>
          <w:rFonts w:eastAsia="MS Mincho"/>
        </w:rPr>
        <w:t>#assoc1</w:t>
      </w:r>
      <w:r>
        <w:rPr>
          <w:rFonts w:ascii="newtxtt" w:eastAsia="MS Mincho" w:hAnsi="newtxtt" w:cs="newtxtt"/>
          <w:sz w:val="18"/>
          <w:szCs w:val="18"/>
          <w:lang w:val="en-GB" w:eastAsia="ja-JP"/>
        </w:rPr>
        <w:t xml:space="preserve"> </w:t>
      </w:r>
      <w:r>
        <w:rPr>
          <w:rFonts w:eastAsia="MS Mincho"/>
          <w:lang w:val="en-GB" w:eastAsia="ja-JP"/>
        </w:rPr>
        <w:t xml:space="preserve">and connected to the alternatives represented in </w:t>
      </w:r>
      <w:r>
        <w:rPr>
          <w:rStyle w:val="CODEtemp"/>
          <w:rFonts w:eastAsia="MS Mincho"/>
        </w:rPr>
        <w:t>#alt2</w:t>
      </w:r>
      <w:r>
        <w:rPr>
          <w:rFonts w:eastAsia="MS Mincho"/>
          <w:lang w:val="en-GB" w:eastAsia="ja-JP"/>
        </w:rPr>
        <w:t>.</w:t>
      </w:r>
    </w:p>
    <w:p w14:paraId="7B8F1A83"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38 (compact form)</w:t>
      </w:r>
      <w:r>
        <w:rPr>
          <w:rStyle w:val="Rimandonotaapidipagina1"/>
          <w:rFonts w:eastAsia="MS Mincho"/>
          <w:lang w:val="en-GB" w:eastAsia="ja-JP"/>
        </w:rPr>
        <w:footnoteReference w:id="37"/>
      </w:r>
      <w:r>
        <w:rPr>
          <w:rFonts w:eastAsia="MS Mincho"/>
          <w:lang w:val="en-GB" w:eastAsia="ja-JP"/>
        </w:rPr>
        <w:t>:</w:t>
      </w:r>
    </w:p>
    <w:p w14:paraId="3BF900C3"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5A9F0557" w14:textId="77777777" w:rsidR="006D4BB6" w:rsidRDefault="006D4BB6" w:rsidP="006D4BB6">
      <w:pPr>
        <w:pStyle w:val="Code"/>
        <w:rPr>
          <w:rFonts w:eastAsia="MS Mincho"/>
          <w:lang w:val="en-GB" w:eastAsia="ja-JP"/>
        </w:rPr>
      </w:pPr>
      <w:r>
        <w:rPr>
          <w:rFonts w:eastAsia="MS Mincho"/>
          <w:lang w:val="en-GB" w:eastAsia="ja-JP"/>
        </w:rPr>
        <w:t>&lt;lrml:Context key="ruleInfo4" hasCreationDate="#t1"&gt;</w:t>
      </w:r>
    </w:p>
    <w:p w14:paraId="219CC5E8" w14:textId="77777777" w:rsidR="006D4BB6" w:rsidRDefault="006D4BB6" w:rsidP="006D4BB6">
      <w:pPr>
        <w:pStyle w:val="Code"/>
        <w:ind w:firstLine="288"/>
        <w:rPr>
          <w:rFonts w:eastAsia="MS Mincho"/>
          <w:lang w:val="en-GB" w:eastAsia="ja-JP"/>
        </w:rPr>
      </w:pPr>
      <w:r>
        <w:rPr>
          <w:rFonts w:eastAsia="MS Mincho"/>
          <w:lang w:val="en-GB" w:eastAsia="ja-JP"/>
        </w:rPr>
        <w:t>&lt;lrml:appliesSource keyref="#sec504-clsc-pnt2"/&gt;</w:t>
      </w:r>
    </w:p>
    <w:p w14:paraId="16610CF5" w14:textId="77777777" w:rsidR="006D4BB6" w:rsidRDefault="006D4BB6" w:rsidP="006D4BB6">
      <w:pPr>
        <w:pStyle w:val="Code"/>
        <w:ind w:firstLine="288"/>
        <w:rPr>
          <w:rFonts w:eastAsia="MS Mincho"/>
          <w:lang w:val="en-GB" w:eastAsia="ja-JP"/>
        </w:rPr>
      </w:pPr>
      <w:r>
        <w:rPr>
          <w:rFonts w:eastAsia="MS Mincho"/>
          <w:lang w:val="en-GB" w:eastAsia="ja-JP"/>
        </w:rPr>
        <w:t>&lt;lrml:appliesTemporalCharacteristics keyref="#tblock1"/&gt;</w:t>
      </w:r>
    </w:p>
    <w:p w14:paraId="243AC4E8" w14:textId="77777777" w:rsidR="006D4BB6" w:rsidRDefault="006D4BB6" w:rsidP="006D4BB6">
      <w:pPr>
        <w:pStyle w:val="Code"/>
        <w:ind w:firstLine="288"/>
        <w:rPr>
          <w:rFonts w:eastAsia="MS Mincho"/>
          <w:lang w:val="en-GB" w:eastAsia="ja-JP"/>
        </w:rPr>
      </w:pPr>
      <w:r>
        <w:rPr>
          <w:rFonts w:eastAsia="MS Mincho"/>
          <w:lang w:val="en-GB" w:eastAsia="ja-JP"/>
        </w:rPr>
        <w:t>&lt;lrml:appliesStrength iri="/ontology/defeater"/&gt;</w:t>
      </w:r>
    </w:p>
    <w:p w14:paraId="7DA0D111" w14:textId="77777777" w:rsidR="006D4BB6" w:rsidRDefault="006D4BB6" w:rsidP="006D4BB6">
      <w:pPr>
        <w:pStyle w:val="Code"/>
        <w:ind w:firstLine="288"/>
        <w:rPr>
          <w:rFonts w:eastAsia="MS Mincho"/>
          <w:lang w:val="en-GB" w:eastAsia="ja-JP"/>
        </w:rPr>
      </w:pPr>
      <w:r>
        <w:rPr>
          <w:rFonts w:eastAsia="MS Mincho"/>
          <w:lang w:val="en-GB" w:eastAsia="ja-JP"/>
        </w:rPr>
        <w:t>&lt;lrml:appliesAuthority keyref="#congress"/&gt;</w:t>
      </w:r>
    </w:p>
    <w:p w14:paraId="1D8182BF" w14:textId="77777777" w:rsidR="006D4BB6" w:rsidRDefault="006D4BB6" w:rsidP="006D4BB6">
      <w:pPr>
        <w:pStyle w:val="Code"/>
        <w:ind w:firstLine="288"/>
        <w:rPr>
          <w:rFonts w:eastAsia="MS Mincho"/>
          <w:lang w:val="en-GB" w:eastAsia="ja-JP"/>
        </w:rPr>
      </w:pPr>
      <w:r>
        <w:rPr>
          <w:rFonts w:eastAsia="MS Mincho"/>
          <w:lang w:val="en-GB" w:eastAsia="ja-JP"/>
        </w:rPr>
        <w:t>&lt;lrml:appliesJurisdiction keyref="#us"/&gt;</w:t>
      </w:r>
    </w:p>
    <w:p w14:paraId="0C819FBF" w14:textId="77777777" w:rsidR="006D4BB6" w:rsidRDefault="006D4BB6" w:rsidP="006D4BB6">
      <w:pPr>
        <w:pStyle w:val="Code"/>
        <w:ind w:firstLine="288"/>
        <w:rPr>
          <w:rFonts w:eastAsia="MS Mincho"/>
          <w:lang w:val="en-GB" w:eastAsia="ja-JP"/>
        </w:rPr>
      </w:pPr>
      <w:r>
        <w:rPr>
          <w:rFonts w:eastAsia="MS Mincho"/>
          <w:lang w:val="en-GB" w:eastAsia="ja-JP"/>
        </w:rPr>
        <w:t>&lt;lrml:appliesAssociations keyref="#assoc1"/&gt;</w:t>
      </w:r>
    </w:p>
    <w:p w14:paraId="63DA2B5D" w14:textId="77777777" w:rsidR="006D4BB6" w:rsidRDefault="006D4BB6" w:rsidP="006D4BB6">
      <w:pPr>
        <w:pStyle w:val="Code"/>
        <w:ind w:firstLine="288"/>
        <w:rPr>
          <w:rFonts w:eastAsia="MS Mincho"/>
          <w:lang w:val="en-GB" w:eastAsia="ja-JP"/>
        </w:rPr>
      </w:pPr>
      <w:r>
        <w:rPr>
          <w:rFonts w:eastAsia="MS Mincho"/>
          <w:lang w:val="en-GB" w:eastAsia="ja-JP"/>
        </w:rPr>
        <w:t>&lt;lrml:appliesAlternatives keyref="#alt2"/&gt;</w:t>
      </w:r>
    </w:p>
    <w:p w14:paraId="43BE8BD7" w14:textId="77777777" w:rsidR="006D4BB6" w:rsidRDefault="006D4BB6" w:rsidP="006D4BB6">
      <w:pPr>
        <w:pStyle w:val="Code"/>
        <w:ind w:firstLine="288"/>
        <w:rPr>
          <w:rFonts w:eastAsia="MS Mincho"/>
          <w:lang w:val="en-GB" w:eastAsia="ja-JP"/>
        </w:rPr>
      </w:pPr>
      <w:r>
        <w:rPr>
          <w:rFonts w:eastAsia="MS Mincho"/>
          <w:lang w:val="en-GB" w:eastAsia="ja-JP"/>
        </w:rPr>
        <w:t>&lt;lrml:inScope keyref="#rule1"/&gt;</w:t>
      </w:r>
    </w:p>
    <w:p w14:paraId="00079705" w14:textId="77777777" w:rsidR="006D4BB6" w:rsidRDefault="006D4BB6" w:rsidP="006D4BB6">
      <w:pPr>
        <w:pStyle w:val="Code"/>
        <w:ind w:firstLine="288"/>
        <w:rPr>
          <w:rFonts w:eastAsia="MS Mincho"/>
          <w:lang w:val="en-GB" w:eastAsia="ja-JP"/>
        </w:rPr>
      </w:pPr>
      <w:r>
        <w:rPr>
          <w:rFonts w:eastAsia="MS Mincho"/>
          <w:lang w:val="en-GB" w:eastAsia="ja-JP"/>
        </w:rPr>
        <w:lastRenderedPageBreak/>
        <w:t>&lt;lrml:inScope keyref="#rule4"/&gt;</w:t>
      </w:r>
    </w:p>
    <w:p w14:paraId="3E393B1C" w14:textId="77777777" w:rsidR="006D4BB6" w:rsidRDefault="006D4BB6" w:rsidP="006D4BB6">
      <w:pPr>
        <w:pStyle w:val="Code"/>
      </w:pPr>
      <w:r>
        <w:rPr>
          <w:rFonts w:eastAsia="MS Mincho"/>
          <w:lang w:val="en-GB" w:eastAsia="ja-JP"/>
        </w:rPr>
        <w:t>&lt;/lrml:Context&gt;</w:t>
      </w:r>
    </w:p>
    <w:p w14:paraId="349D8607" w14:textId="0C2AED71" w:rsidR="006D4BB6" w:rsidRDefault="006D4BB6" w:rsidP="006D4BB6">
      <w:pPr>
        <w:jc w:val="center"/>
        <w:rPr>
          <w:rFonts w:ascii="TeXGyreTermes-Bold" w:hAnsi="TeXGyreTermes-Bold" w:cs="TeXGyreTermes-Bold"/>
          <w:b/>
          <w:bCs/>
          <w:sz w:val="18"/>
          <w:szCs w:val="18"/>
          <w:lang w:eastAsia="it-IT"/>
        </w:rPr>
      </w:pPr>
      <w:r>
        <w:rPr>
          <w:noProof/>
        </w:rPr>
        <w:drawing>
          <wp:inline distT="0" distB="0" distL="0" distR="0" wp14:anchorId="673658CA" wp14:editId="7F2A1314">
            <wp:extent cx="3864610" cy="28225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864610" cy="2822575"/>
                    </a:xfrm>
                    <a:prstGeom prst="rect">
                      <a:avLst/>
                    </a:prstGeom>
                    <a:solidFill>
                      <a:srgbClr val="FFFFFF"/>
                    </a:solidFill>
                    <a:ln>
                      <a:noFill/>
                    </a:ln>
                  </pic:spPr>
                </pic:pic>
              </a:graphicData>
            </a:graphic>
          </wp:inline>
        </w:drawing>
      </w:r>
    </w:p>
    <w:p w14:paraId="1A2B8E64" w14:textId="77777777" w:rsidR="006D4BB6" w:rsidRPr="00B47D6B" w:rsidRDefault="006D4BB6" w:rsidP="006D4BB6">
      <w:pPr>
        <w:jc w:val="center"/>
        <w:rPr>
          <w:rFonts w:eastAsia="MS Mincho"/>
          <w:lang w:eastAsia="ja-JP"/>
        </w:rPr>
      </w:pPr>
      <w:r w:rsidRPr="00B47D6B">
        <w:rPr>
          <w:b/>
          <w:bCs/>
          <w:sz w:val="18"/>
          <w:szCs w:val="18"/>
          <w:lang w:eastAsia="it-IT"/>
        </w:rPr>
        <w:t xml:space="preserve">Fig. 9. </w:t>
      </w:r>
      <w:r w:rsidRPr="00B47D6B">
        <w:rPr>
          <w:sz w:val="18"/>
          <w:szCs w:val="18"/>
          <w:lang w:eastAsia="it-IT"/>
        </w:rPr>
        <w:t>Partial Metamodel for Context Concepts.</w:t>
      </w:r>
    </w:p>
    <w:p w14:paraId="41E0A14B" w14:textId="09DE13CA" w:rsidR="006D4BB6" w:rsidRPr="00D14708" w:rsidRDefault="006D4BB6" w:rsidP="006D4BB6">
      <w:pPr>
        <w:rPr>
          <w:rFonts w:eastAsia="MS Mincho"/>
          <w:lang w:eastAsia="ja-JP"/>
        </w:rPr>
      </w:pPr>
      <w:r>
        <w:rPr>
          <w:rFonts w:eastAsia="MS Mincho"/>
          <w:lang w:eastAsia="ja-JP"/>
        </w:rPr>
        <w:t xml:space="preserve">The partial meta-model for </w:t>
      </w:r>
      <w:r w:rsidRPr="00B47D6B">
        <w:rPr>
          <w:szCs w:val="20"/>
          <w:lang w:eastAsia="it-IT"/>
        </w:rPr>
        <w:t>Metamodel for Context Concepts</w:t>
      </w:r>
      <w:r>
        <w:rPr>
          <w:rFonts w:eastAsia="MS Mincho"/>
          <w:lang w:eastAsia="ja-JP"/>
        </w:rPr>
        <w:t xml:space="preserve"> is depicted in Figure 9.</w:t>
      </w:r>
    </w:p>
    <w:p w14:paraId="6198932F" w14:textId="77777777" w:rsidR="006D4BB6" w:rsidRDefault="006D4BB6" w:rsidP="007230A8">
      <w:pPr>
        <w:pStyle w:val="Heading1"/>
      </w:pPr>
      <w:bookmarkStart w:id="112" w:name="_Toc480847396"/>
      <w:bookmarkStart w:id="113" w:name="_Toc482817765"/>
      <w:bookmarkStart w:id="114" w:name="_Toc493074634"/>
      <w:r>
        <w:lastRenderedPageBreak/>
        <w:t>LegalRuleML XML Design Principles (non-normative)</w:t>
      </w:r>
      <w:bookmarkEnd w:id="112"/>
      <w:bookmarkEnd w:id="113"/>
      <w:bookmarkEnd w:id="114"/>
    </w:p>
    <w:p w14:paraId="35536338" w14:textId="7BB55DC8" w:rsidR="006D4BB6" w:rsidRDefault="006D4BB6" w:rsidP="007230A8">
      <w:pPr>
        <w:pStyle w:val="Heading2"/>
      </w:pPr>
      <w:bookmarkStart w:id="115" w:name="_Toc480847397"/>
      <w:bookmarkStart w:id="116" w:name="_Toc482817766"/>
      <w:bookmarkStart w:id="117" w:name="_Toc493074635"/>
      <w:r>
        <w:t>Design Principles</w:t>
      </w:r>
      <w:bookmarkEnd w:id="115"/>
      <w:bookmarkEnd w:id="116"/>
      <w:bookmarkEnd w:id="117"/>
    </w:p>
    <w:p w14:paraId="5B121975" w14:textId="77777777" w:rsidR="006D4BB6" w:rsidRDefault="006D4BB6" w:rsidP="006D4BB6">
      <w:pPr>
        <w:jc w:val="both"/>
      </w:pPr>
      <w:r>
        <w:t xml:space="preserve">The concrete XML-based syntax for LegalRuleML was designed based on the principles in Section 2.3, as well as certain design principles that are specific to XML-based syntaxes (see Section 5.2) and additional design principles (see Sections 5.3-5.9) that are domain-specific. In particular, many of the XML conventions developed in RuleML are adopted in LegalRuleML, providing common principles for the merged language hierarchy. All statements herein about the RuleML syntax are in reference to the elements in the RuleML namespace that are allowed to be embedded within LegalRuleML documents; as such, these are restrictions from the more general RuleML syntax as well as extensions of the content models of RuleML element in that certain child elements in the LegalRuleML namespace may be allowed within some RuleML elements. </w:t>
      </w:r>
    </w:p>
    <w:p w14:paraId="60678D98" w14:textId="4EFFEF5D" w:rsidR="006D4BB6" w:rsidRDefault="006D4BB6" w:rsidP="007230A8">
      <w:pPr>
        <w:pStyle w:val="Heading2"/>
      </w:pPr>
      <w:bookmarkStart w:id="118" w:name="_Toc480847398"/>
      <w:bookmarkStart w:id="119" w:name="_Toc482817767"/>
      <w:bookmarkStart w:id="120" w:name="_Toc493074636"/>
      <w:r>
        <w:t>XML Elements vs. Attributes</w:t>
      </w:r>
      <w:bookmarkEnd w:id="118"/>
      <w:bookmarkEnd w:id="119"/>
      <w:bookmarkEnd w:id="120"/>
    </w:p>
    <w:p w14:paraId="7FAFF63A" w14:textId="77777777" w:rsidR="006D4BB6" w:rsidRDefault="006D4BB6" w:rsidP="006D4BB6">
      <w:pPr>
        <w:autoSpaceDE w:val="0"/>
        <w:spacing w:before="0" w:after="0"/>
      </w:pPr>
      <w:r>
        <w:t xml:space="preserve">A common design decision for XML-based languages is whether to use an XML element or an attribute to represent a particular abstract syntactic feature. General guidelines are: </w:t>
      </w:r>
    </w:p>
    <w:p w14:paraId="1C86127F" w14:textId="77777777" w:rsidR="006D4BB6" w:rsidRDefault="006D4BB6" w:rsidP="006D4BB6">
      <w:pPr>
        <w:numPr>
          <w:ilvl w:val="0"/>
          <w:numId w:val="15"/>
        </w:numPr>
        <w:autoSpaceDE w:val="0"/>
        <w:spacing w:before="0" w:after="0"/>
      </w:pPr>
      <w:r>
        <w:t xml:space="preserve">If the information in question could be itself marked up with elements, put it in an element, because attributes cannot contain such complex content; </w:t>
      </w:r>
    </w:p>
    <w:p w14:paraId="5E805CB0" w14:textId="77777777" w:rsidR="006D4BB6" w:rsidRDefault="006D4BB6" w:rsidP="006D4BB6">
      <w:pPr>
        <w:numPr>
          <w:ilvl w:val="0"/>
          <w:numId w:val="15"/>
        </w:numPr>
        <w:autoSpaceDE w:val="0"/>
        <w:spacing w:before="0" w:after="0"/>
      </w:pPr>
      <w:r>
        <w:t xml:space="preserve">If the information is suitable for attribute form (i.e., not complex), but could end up as multiple attributes of the same name on the same element, use child elements instead, avoiding list datatypes for attributes; </w:t>
      </w:r>
    </w:p>
    <w:p w14:paraId="7D70C1DF" w14:textId="77777777" w:rsidR="006D4BB6" w:rsidRDefault="006D4BB6" w:rsidP="006D4BB6">
      <w:pPr>
        <w:numPr>
          <w:ilvl w:val="0"/>
          <w:numId w:val="15"/>
        </w:numPr>
        <w:autoSpaceDE w:val="0"/>
        <w:spacing w:before="0" w:after="0"/>
      </w:pPr>
      <w:r>
        <w:t xml:space="preserve">If the information is required to be in a standard XML schema attribute type such as </w:t>
      </w:r>
      <w:r w:rsidRPr="001D63C1">
        <w:rPr>
          <w:rStyle w:val="CodeCarattere1"/>
        </w:rPr>
        <w:t>xsd:ID</w:t>
      </w:r>
      <w:r>
        <w:t xml:space="preserve">, </w:t>
      </w:r>
      <w:r w:rsidRPr="001D63C1">
        <w:rPr>
          <w:rStyle w:val="CodeCarattere1"/>
        </w:rPr>
        <w:t>xsd:IDREF, xsd:ENTITY</w:t>
      </w:r>
      <w:r>
        <w:t xml:space="preserve">, </w:t>
      </w:r>
      <w:r w:rsidRPr="001D63C1">
        <w:rPr>
          <w:rStyle w:val="CodeCarattere1"/>
        </w:rPr>
        <w:t>xsd:KEYREF</w:t>
      </w:r>
      <w:r>
        <w:t xml:space="preserve">, use an attribute; </w:t>
      </w:r>
    </w:p>
    <w:p w14:paraId="69CA8477" w14:textId="77777777" w:rsidR="006D4BB6" w:rsidRDefault="006D4BB6" w:rsidP="006D4BB6">
      <w:pPr>
        <w:numPr>
          <w:ilvl w:val="0"/>
          <w:numId w:val="15"/>
        </w:numPr>
        <w:autoSpaceDE w:val="0"/>
        <w:spacing w:before="0" w:after="0"/>
      </w:pPr>
      <w:r>
        <w:t xml:space="preserve">If the information should not be normalized for white space, use elements (XML processors normalize attributes in ways that can change the raw text of the attribute </w:t>
      </w:r>
    </w:p>
    <w:p w14:paraId="1948BE32" w14:textId="77777777" w:rsidR="006D4BB6" w:rsidRDefault="006D4BB6" w:rsidP="006D4BB6">
      <w:pPr>
        <w:autoSpaceDE w:val="0"/>
        <w:spacing w:before="0" w:after="0"/>
        <w:ind w:left="720"/>
      </w:pPr>
      <w:r>
        <w:t xml:space="preserve">value). </w:t>
      </w:r>
    </w:p>
    <w:p w14:paraId="16B54C66" w14:textId="519D9BEF" w:rsidR="006D4BB6" w:rsidRDefault="006D4BB6" w:rsidP="007230A8">
      <w:pPr>
        <w:pStyle w:val="Heading2"/>
      </w:pPr>
      <w:bookmarkStart w:id="121" w:name="_Toc480847399"/>
      <w:bookmarkStart w:id="122" w:name="_Toc482817768"/>
      <w:bookmarkStart w:id="123" w:name="_Toc493074637"/>
      <w:r>
        <w:t>LegalRuleML Syntactic Requirements</w:t>
      </w:r>
      <w:bookmarkEnd w:id="121"/>
      <w:bookmarkEnd w:id="122"/>
      <w:bookmarkEnd w:id="123"/>
    </w:p>
    <w:p w14:paraId="44409C6D" w14:textId="77777777" w:rsidR="006D4BB6" w:rsidRDefault="006D4BB6" w:rsidP="006D4BB6">
      <w:pPr>
        <w:autoSpaceDE w:val="0"/>
        <w:spacing w:before="0" w:after="0"/>
      </w:pPr>
      <w:r>
        <w:t xml:space="preserve">The following syntactic characteristics were deemed mandatory for the LegalRuleML syntax: </w:t>
      </w:r>
    </w:p>
    <w:p w14:paraId="7DBDE45A" w14:textId="77777777" w:rsidR="006D4BB6" w:rsidRDefault="006D4BB6" w:rsidP="006D4BB6">
      <w:pPr>
        <w:numPr>
          <w:ilvl w:val="0"/>
          <w:numId w:val="13"/>
        </w:numPr>
        <w:autoSpaceDE w:val="0"/>
        <w:spacing w:before="0" w:after="0"/>
      </w:pPr>
      <w:r>
        <w:t xml:space="preserve">An abstract syntax for LegalRuleML must be described by an RDFS metamodel. </w:t>
      </w:r>
    </w:p>
    <w:p w14:paraId="78EE39F7" w14:textId="77777777" w:rsidR="006D4BB6" w:rsidRDefault="006D4BB6" w:rsidP="006D4BB6">
      <w:pPr>
        <w:numPr>
          <w:ilvl w:val="0"/>
          <w:numId w:val="13"/>
        </w:numPr>
        <w:autoSpaceDE w:val="0"/>
        <w:spacing w:before="0" w:after="0"/>
      </w:pPr>
      <w:r>
        <w:t xml:space="preserve">Two equivalent XML-based concrete serializations of the abstract syntax must be specified: the normalized serialization and the compact serialization. Each constraint of the specification must be in one of the following formats: Relax NG grammar, XSD 1.0 schema, or natural language statement. </w:t>
      </w:r>
    </w:p>
    <w:p w14:paraId="6632C0E0" w14:textId="77777777" w:rsidR="006D4BB6" w:rsidRDefault="006D4BB6" w:rsidP="006D4BB6">
      <w:pPr>
        <w:numPr>
          <w:ilvl w:val="0"/>
          <w:numId w:val="13"/>
        </w:numPr>
        <w:autoSpaceDE w:val="0"/>
        <w:spacing w:before="0" w:after="0"/>
      </w:pPr>
      <w:r>
        <w:t xml:space="preserve">Parsing from either LegalRuleML concrete serialization to the LegalRuleML abstract syntax in RDF/XML format must be specified by a composition of XSLT transformations. </w:t>
      </w:r>
    </w:p>
    <w:p w14:paraId="441E2CDD" w14:textId="77777777" w:rsidR="006D4BB6" w:rsidRDefault="006D4BB6" w:rsidP="006D4BB6">
      <w:pPr>
        <w:numPr>
          <w:ilvl w:val="0"/>
          <w:numId w:val="13"/>
        </w:numPr>
        <w:autoSpaceDE w:val="0"/>
        <w:spacing w:before="0" w:after="0"/>
      </w:pPr>
      <w:r>
        <w:t xml:space="preserve">A pair of abstract-syntax preserving XSLT transformations, called the compactifier and the normalizer, must convert LegalRuleML documents between compact and normalized serializations. </w:t>
      </w:r>
    </w:p>
    <w:p w14:paraId="54ABEBCE" w14:textId="77777777" w:rsidR="006D4BB6" w:rsidRDefault="006D4BB6" w:rsidP="006D4BB6">
      <w:pPr>
        <w:numPr>
          <w:ilvl w:val="0"/>
          <w:numId w:val="13"/>
        </w:numPr>
        <w:autoSpaceDE w:val="0"/>
        <w:spacing w:before="0" w:after="0"/>
      </w:pPr>
      <w:r>
        <w:t xml:space="preserve">The conformance level of a document must be preserved by the compactification and normalization transformations. I.e., an XSD-conformant document must still be XSD-conformant after transformation, and similarly for Relax NG-conformance. </w:t>
      </w:r>
    </w:p>
    <w:p w14:paraId="62822FA6" w14:textId="3731F942" w:rsidR="006D4BB6" w:rsidRDefault="006D4BB6" w:rsidP="007230A8">
      <w:pPr>
        <w:pStyle w:val="Heading2"/>
      </w:pPr>
      <w:bookmarkStart w:id="124" w:name="_Toc480847400"/>
      <w:bookmarkStart w:id="125" w:name="_Toc482817769"/>
      <w:bookmarkStart w:id="126" w:name="_Toc493074638"/>
      <w:r>
        <w:t>Syntactic Objectives</w:t>
      </w:r>
      <w:bookmarkEnd w:id="124"/>
      <w:bookmarkEnd w:id="125"/>
      <w:bookmarkEnd w:id="126"/>
    </w:p>
    <w:p w14:paraId="376AF023" w14:textId="77777777" w:rsidR="006D4BB6" w:rsidRDefault="006D4BB6" w:rsidP="006D4BB6">
      <w:pPr>
        <w:autoSpaceDE w:val="0"/>
        <w:spacing w:before="0" w:after="0"/>
      </w:pPr>
      <w:r>
        <w:t xml:space="preserve">The following syntactic characteristics were deemed desirable for the LegalRuleML syntax, though they could not all be simultaneously satisfied. The LegalRuleML syntax was designed to optimize over these characteristics to the extent possible: </w:t>
      </w:r>
    </w:p>
    <w:p w14:paraId="1C8B39B8" w14:textId="77777777" w:rsidR="006D4BB6" w:rsidRDefault="006D4BB6" w:rsidP="006D4BB6">
      <w:pPr>
        <w:numPr>
          <w:ilvl w:val="0"/>
          <w:numId w:val="16"/>
        </w:numPr>
        <w:autoSpaceDE w:val="0"/>
        <w:spacing w:before="0" w:after="0"/>
      </w:pPr>
      <w:r>
        <w:t xml:space="preserve">maximize correspondence to the RDF-based abstract syntax representation in the normalized serialization. </w:t>
      </w:r>
    </w:p>
    <w:p w14:paraId="24321ADE" w14:textId="77777777" w:rsidR="006D4BB6" w:rsidRDefault="006D4BB6" w:rsidP="006D4BB6">
      <w:pPr>
        <w:numPr>
          <w:ilvl w:val="0"/>
          <w:numId w:val="16"/>
        </w:numPr>
        <w:autoSpaceDE w:val="0"/>
        <w:spacing w:before="0" w:after="0"/>
      </w:pPr>
      <w:r>
        <w:t xml:space="preserve">minimize verbosity, especially in the compact serialization. </w:t>
      </w:r>
    </w:p>
    <w:p w14:paraId="313D7404" w14:textId="77777777" w:rsidR="006D4BB6" w:rsidRDefault="006D4BB6" w:rsidP="006D4BB6">
      <w:pPr>
        <w:numPr>
          <w:ilvl w:val="0"/>
          <w:numId w:val="16"/>
        </w:numPr>
        <w:autoSpaceDE w:val="0"/>
        <w:spacing w:before="0" w:after="0"/>
      </w:pPr>
      <w:r>
        <w:lastRenderedPageBreak/>
        <w:t xml:space="preserve">minimize redundancy of expression, avoiding multiple ways to express the same thing. </w:t>
      </w:r>
    </w:p>
    <w:p w14:paraId="1D988E3A" w14:textId="77777777" w:rsidR="006D4BB6" w:rsidRDefault="006D4BB6" w:rsidP="006D4BB6">
      <w:pPr>
        <w:numPr>
          <w:ilvl w:val="0"/>
          <w:numId w:val="16"/>
        </w:numPr>
        <w:autoSpaceDE w:val="0"/>
        <w:spacing w:before="0" w:after="0"/>
      </w:pPr>
      <w:r>
        <w:t xml:space="preserve">minimize the difference between the syntax defined by the Relax NG and XSD schemas. </w:t>
      </w:r>
    </w:p>
    <w:p w14:paraId="00951992" w14:textId="77777777" w:rsidR="006D4BB6" w:rsidRDefault="006D4BB6" w:rsidP="006D4BB6">
      <w:pPr>
        <w:numPr>
          <w:ilvl w:val="0"/>
          <w:numId w:val="16"/>
        </w:numPr>
        <w:autoSpaceDE w:val="0"/>
        <w:spacing w:before="0" w:after="0"/>
      </w:pPr>
      <w:r>
        <w:t xml:space="preserve">minimize the additional constraints not expressible in either Relax NG or XSD schemas. </w:t>
      </w:r>
    </w:p>
    <w:p w14:paraId="7302A8FD" w14:textId="77777777" w:rsidR="006D4BB6" w:rsidRDefault="006D4BB6" w:rsidP="006D4BB6">
      <w:pPr>
        <w:numPr>
          <w:ilvl w:val="0"/>
          <w:numId w:val="16"/>
        </w:numPr>
        <w:autoSpaceDE w:val="0"/>
        <w:spacing w:before="0" w:after="0"/>
      </w:pPr>
      <w:r>
        <w:t xml:space="preserve">minimize the additional constraints (from #5) not expressible through abstract-syntax preserving validating XSLT transformation. </w:t>
      </w:r>
    </w:p>
    <w:p w14:paraId="4819DF88" w14:textId="77777777" w:rsidR="006D4BB6" w:rsidRDefault="006D4BB6" w:rsidP="006D4BB6">
      <w:pPr>
        <w:numPr>
          <w:ilvl w:val="0"/>
          <w:numId w:val="16"/>
        </w:numPr>
        <w:autoSpaceDE w:val="0"/>
        <w:spacing w:before="0" w:after="0"/>
      </w:pPr>
      <w:r>
        <w:t xml:space="preserve">(related to 5 and 6) minimize discrepancies after round-trip transformation between the compact and normalized serializations of instances that validate against Relax NG and XSD schemas. </w:t>
      </w:r>
    </w:p>
    <w:p w14:paraId="23A13FE5" w14:textId="77777777" w:rsidR="006D4BB6" w:rsidRDefault="006D4BB6" w:rsidP="006D4BB6">
      <w:pPr>
        <w:numPr>
          <w:ilvl w:val="0"/>
          <w:numId w:val="16"/>
        </w:numPr>
        <w:autoSpaceDE w:val="0"/>
        <w:spacing w:before="0" w:after="0"/>
      </w:pPr>
      <w:r>
        <w:t>minimize the modifications to imported RuleML schemas.</w:t>
      </w:r>
    </w:p>
    <w:p w14:paraId="7C1D05B6" w14:textId="77777777" w:rsidR="006D4BB6" w:rsidRDefault="006D4BB6" w:rsidP="006D4BB6">
      <w:pPr>
        <w:numPr>
          <w:ilvl w:val="0"/>
          <w:numId w:val="16"/>
        </w:numPr>
        <w:autoSpaceDE w:val="0"/>
        <w:spacing w:before="0" w:after="0"/>
      </w:pPr>
      <w:r>
        <w:t xml:space="preserve">minimize the set of schema-conformant instances that do not satisfy a round trip law between serializations after projection by the abstract-syntax preserving validating transformations. </w:t>
      </w:r>
    </w:p>
    <w:p w14:paraId="007108F0" w14:textId="77777777" w:rsidR="006D4BB6" w:rsidRDefault="006D4BB6" w:rsidP="006D4BB6">
      <w:pPr>
        <w:numPr>
          <w:ilvl w:val="0"/>
          <w:numId w:val="16"/>
        </w:numPr>
        <w:autoSpaceDE w:val="0"/>
        <w:spacing w:before="0" w:after="0"/>
      </w:pPr>
      <w:r>
        <w:t>minimize the modifications that are necessary in the projections (as described in #9) to instances that satisfy the round-trip laws.</w:t>
      </w:r>
    </w:p>
    <w:p w14:paraId="0B708F5F" w14:textId="50C8242D" w:rsidR="006D4BB6" w:rsidRDefault="006D4BB6" w:rsidP="007230A8">
      <w:pPr>
        <w:pStyle w:val="Heading2"/>
      </w:pPr>
      <w:bookmarkStart w:id="127" w:name="_Toc480847401"/>
      <w:bookmarkStart w:id="128" w:name="_Toc482817770"/>
      <w:bookmarkStart w:id="129" w:name="_Toc493074639"/>
      <w:r>
        <w:t>Node and Edge Element Dichotomy</w:t>
      </w:r>
      <w:bookmarkEnd w:id="127"/>
      <w:bookmarkEnd w:id="128"/>
      <w:bookmarkEnd w:id="129"/>
    </w:p>
    <w:p w14:paraId="7838DB1E" w14:textId="77777777" w:rsidR="006D4BB6" w:rsidRDefault="006D4BB6" w:rsidP="006D4BB6">
      <w:r w:rsidRPr="001D63C1">
        <w:t>In order to satisfy objective 5.3.1, LegalRuleML adopted, for its normalized serialization (see Section 5.</w:t>
      </w:r>
      <w:r>
        <w:t>7</w:t>
      </w:r>
      <w:r w:rsidRPr="001D63C1">
        <w:t>.1 Normalized Serialization), where Node elements alternate with edge elements, a form of striped syntax, where Node elements alternate with edge elements, forming a bipartite pattern, similar to the striped syntax of RDF/XML. The striped syntax of normalized LegalRuleML is also compatible with the normalized striped syntax of RuleML, although it differs in a few particulars.</w:t>
      </w:r>
      <w:r>
        <w:t xml:space="preserve"> </w:t>
      </w:r>
    </w:p>
    <w:p w14:paraId="383B0EAA" w14:textId="77777777" w:rsidR="006D4BB6" w:rsidRDefault="006D4BB6" w:rsidP="006D4BB6">
      <w:r>
        <w:t xml:space="preserve">The LegalRuleML schemas specify two groups of elements: Node (also called type in RuleML) elements and edge (also called role in RuleML) elements, the element name of the former starting with an upper case letter, and the latter with a lower case letter. The one exception to this pattern in RuleML is the </w:t>
      </w:r>
      <w:r w:rsidRPr="001D63C1">
        <w:rPr>
          <w:rStyle w:val="CodeCarattere1"/>
        </w:rPr>
        <w:t>&lt;ruleml:slot&gt;</w:t>
      </w:r>
      <w:r>
        <w:t xml:space="preserve"> element, which is neither a Node or edge element. </w:t>
      </w:r>
    </w:p>
    <w:p w14:paraId="4CAE5C42" w14:textId="77777777" w:rsidR="006D4BB6" w:rsidRDefault="006D4BB6" w:rsidP="006D4BB6">
      <w:r>
        <w:t xml:space="preserve">Node elements correspond to classes of the metamodel while edge elements represent relationships between members of these classes. Edge elements correspond, in most cases, to properties in the metamodel. In a few cases, edge elements correspond to compositions of such properties. </w:t>
      </w:r>
    </w:p>
    <w:p w14:paraId="58163B46" w14:textId="77777777" w:rsidR="006D4BB6" w:rsidRDefault="006D4BB6" w:rsidP="006D4BB6">
      <w:r>
        <w:t>In some cases, the metamodel is sufficiently restrictive so that the edge element provides no additional information, allowing for a lossless conversion from the normalized serialization to an XML representation that is less verbose by simply deleting the start and end edge tags. The LegalRuleML compact serialization is defined in this way (see Section 5.7.2 Compact Serialization).</w:t>
      </w:r>
    </w:p>
    <w:p w14:paraId="67ECCA76" w14:textId="77777777" w:rsidR="006D4BB6" w:rsidRDefault="006D4BB6" w:rsidP="006D4BB6">
      <w:r>
        <w:t xml:space="preserve">In the XML document tree of a LegalRuleML document, elements that have no children are called branch elements, otherwise they are called leaf elements. Element types may be classified according to whether their instances are all leaf elements (Leaf type), all branch elements (Branch type) or either (Leaf/Branch type). </w:t>
      </w:r>
    </w:p>
    <w:p w14:paraId="02200F80" w14:textId="074DAB8C" w:rsidR="006D4BB6" w:rsidRDefault="006D4BB6" w:rsidP="007230A8">
      <w:pPr>
        <w:pStyle w:val="Heading3"/>
      </w:pPr>
      <w:bookmarkStart w:id="130" w:name="_Toc480847402"/>
      <w:bookmarkStart w:id="131" w:name="_Toc482817771"/>
      <w:bookmarkStart w:id="132" w:name="_Toc493074640"/>
      <w:r>
        <w:t>Node Elements</w:t>
      </w:r>
      <w:bookmarkEnd w:id="130"/>
      <w:bookmarkEnd w:id="131"/>
      <w:bookmarkEnd w:id="132"/>
    </w:p>
    <w:p w14:paraId="22FF53EE" w14:textId="77777777" w:rsidR="006D4BB6" w:rsidRDefault="006D4BB6" w:rsidP="006D4BB6">
      <w:r>
        <w:t>The naming convention for Node elements is UpperCamelCase local names.</w:t>
      </w:r>
    </w:p>
    <w:p w14:paraId="38438E4E" w14:textId="77777777" w:rsidR="006D4BB6" w:rsidRDefault="006D4BB6" w:rsidP="006D4BB6">
      <w:r>
        <w:t xml:space="preserve">The qualified name of a Node element corresponds to the type of the syntactic construct defined by the Node element, i.e., an </w:t>
      </w:r>
      <w:r w:rsidRPr="001D63C1">
        <w:rPr>
          <w:rStyle w:val="CodeCarattere1"/>
        </w:rPr>
        <w:t>rdf:type</w:t>
      </w:r>
      <w:r>
        <w:t xml:space="preserve"> relationship in the RDF-based abstract-syntax representation (</w:t>
      </w:r>
      <w:hyperlink r:id="rId96" w:history="1">
        <w:r>
          <w:rPr>
            <w:rStyle w:val="Hyperlink"/>
          </w:rPr>
          <w:t>http://wiki.ruleml.org/index.php/Metamodel</w:t>
        </w:r>
      </w:hyperlink>
      <w:r>
        <w:t xml:space="preserve">). The IRI of the metamodel class is constructed by concatenating the local name of the Node element with the appropriate IRI prefix: </w:t>
      </w:r>
    </w:p>
    <w:p w14:paraId="12B723B3" w14:textId="051919EF" w:rsidR="006D4BB6" w:rsidRDefault="006D4BB6" w:rsidP="006D4BB6">
      <w:r>
        <w:t xml:space="preserve">* </w:t>
      </w:r>
      <w:bookmarkStart w:id="133" w:name="_GoBack"/>
      <w:r w:rsidRPr="001D63C1">
        <w:rPr>
          <w:rStyle w:val="CodeCarattere1"/>
        </w:rPr>
        <w:t>http://docs.oasis-open.org/legalruleml/ns/</w:t>
      </w:r>
      <w:bookmarkEnd w:id="133"/>
      <w:r w:rsidRPr="001D63C1">
        <w:rPr>
          <w:rStyle w:val="CodeCarattere1"/>
        </w:rPr>
        <w:t>v1.0/metamodel#</w:t>
      </w:r>
      <w:r>
        <w:t xml:space="preserve"> for Node elements in the LegalRuleML namespace </w:t>
      </w:r>
    </w:p>
    <w:p w14:paraId="16E149F2" w14:textId="20C2B18E" w:rsidR="006D4BB6" w:rsidRDefault="006D4BB6" w:rsidP="006D4BB6">
      <w:r>
        <w:t xml:space="preserve">* </w:t>
      </w:r>
      <w:r w:rsidRPr="001D63C1">
        <w:rPr>
          <w:rStyle w:val="CodeCarattere1"/>
        </w:rPr>
        <w:t>http://docs.oasis-open.org/legalruleml/ns/v1.0/rule-metamodel#</w:t>
      </w:r>
      <w:r>
        <w:t xml:space="preserve"> for Node elements in the RuleML namespace </w:t>
      </w:r>
    </w:p>
    <w:p w14:paraId="5BDE7A11" w14:textId="77777777" w:rsidR="006D4BB6" w:rsidRDefault="006D4BB6" w:rsidP="006D4BB6">
      <w:r>
        <w:t xml:space="preserve">We use the prefixes </w:t>
      </w:r>
      <w:r w:rsidRPr="001D63C1">
        <w:rPr>
          <w:rStyle w:val="CodeCarattere1"/>
        </w:rPr>
        <w:t>lrmlmm</w:t>
      </w:r>
      <w:r>
        <w:t xml:space="preserve"> and </w:t>
      </w:r>
      <w:r w:rsidRPr="001D63C1">
        <w:rPr>
          <w:rStyle w:val="CodeCarattere1"/>
        </w:rPr>
        <w:t>rulemm</w:t>
      </w:r>
      <w:r>
        <w:t>, resp., to abbreviate the metamodel IRIs. At the time this document was published, the RuleML specification did not provide a metamodel, but a RuleML metamodel is under development [</w:t>
      </w:r>
      <w:hyperlink r:id="rId97" w:history="1">
        <w:r w:rsidRPr="00447EFC">
          <w:rPr>
            <w:rStyle w:val="Hyperlink"/>
            <w:rFonts w:cs="Arial"/>
          </w:rPr>
          <w:t>http://wiki.ruleml.org/index.php/Metamodel</w:t>
        </w:r>
      </w:hyperlink>
      <w:r>
        <w:t xml:space="preserve">]. </w:t>
      </w:r>
    </w:p>
    <w:p w14:paraId="00FDBE03" w14:textId="1837F861" w:rsidR="006D4BB6" w:rsidRDefault="006D4BB6" w:rsidP="007230A8">
      <w:pPr>
        <w:pStyle w:val="Heading4"/>
      </w:pPr>
      <w:bookmarkStart w:id="134" w:name="_Toc493074641"/>
      <w:r>
        <w:lastRenderedPageBreak/>
        <w:t>Classification of Node Elements</w:t>
      </w:r>
      <w:bookmarkEnd w:id="134"/>
    </w:p>
    <w:p w14:paraId="216F38C8" w14:textId="77777777" w:rsidR="006D4BB6" w:rsidRDefault="006D4BB6" w:rsidP="006D4BB6">
      <w:r w:rsidRPr="00630626">
        <w:rPr>
          <w:b/>
        </w:rPr>
        <w:t>Collection Node element</w:t>
      </w:r>
      <w:r>
        <w:t xml:space="preserve">: In general, a Collection Node element is a Node element that defines a syntactic construct that is a collection. In LegalRuleML’s RDF-based metamodel, these constructs are of type </w:t>
      </w:r>
      <w:r w:rsidRPr="001D63C1">
        <w:rPr>
          <w:rStyle w:val="CodeCarattere1"/>
        </w:rPr>
        <w:t>rdf:List</w:t>
      </w:r>
      <w:r>
        <w:t xml:space="preserve"> and have a metamodel type arising from the type of the members of the collection. The naming convention of Collection Nodes in LegalRuleML uses the plural of the type of the members of the collection. For example, a collection for constructs of type </w:t>
      </w:r>
      <w:r w:rsidRPr="001D63C1">
        <w:rPr>
          <w:rStyle w:val="CodeCarattere1"/>
        </w:rPr>
        <w:t>lrmlmm:Authority</w:t>
      </w:r>
      <w:r>
        <w:t xml:space="preserve"> is specified with an &lt;</w:t>
      </w:r>
      <w:r w:rsidRPr="001D63C1">
        <w:rPr>
          <w:rStyle w:val="CodeCarattere1"/>
        </w:rPr>
        <w:t>lrml:Authorities</w:t>
      </w:r>
      <w:r>
        <w:rPr>
          <w:rStyle w:val="CodeCarattere1"/>
        </w:rPr>
        <w:t>&gt;</w:t>
      </w:r>
      <w:r>
        <w:t xml:space="preserve"> element. The specialized metamodel types of collection Node elements use the suffix </w:t>
      </w:r>
      <w:r w:rsidRPr="001D63C1">
        <w:rPr>
          <w:rStyle w:val="CodeCarattere1"/>
        </w:rPr>
        <w:t>Collection</w:t>
      </w:r>
      <w:r>
        <w:t xml:space="preserve">; e.g. </w:t>
      </w:r>
      <w:r w:rsidRPr="001D63C1">
        <w:rPr>
          <w:rStyle w:val="CodeCarattere1"/>
        </w:rPr>
        <w:t>lrmlmm:AuthorityCollection</w:t>
      </w:r>
      <w:r>
        <w:t xml:space="preserve">. RuleML has no Collection Nodes. </w:t>
      </w:r>
    </w:p>
    <w:p w14:paraId="42E21345" w14:textId="77777777" w:rsidR="006D4BB6" w:rsidRDefault="006D4BB6" w:rsidP="006D4BB6">
      <w:pPr>
        <w:rPr>
          <w:b/>
        </w:rPr>
      </w:pPr>
      <w:r>
        <w:rPr>
          <w:b/>
        </w:rPr>
        <w:t>Document Node element</w:t>
      </w:r>
      <w:r>
        <w:t>: In general, a Document Node element is a Node element that can serve as the root node of an instance document. In LegalRuleML, the element &lt;</w:t>
      </w:r>
      <w:r w:rsidRPr="001D63C1">
        <w:rPr>
          <w:rStyle w:val="CodeCarattere1"/>
        </w:rPr>
        <w:t>lrml:LegalRuleML</w:t>
      </w:r>
      <w:r>
        <w:rPr>
          <w:rStyle w:val="CodeCarattere1"/>
        </w:rPr>
        <w:t>&gt;</w:t>
      </w:r>
      <w:r>
        <w:t xml:space="preserve"> is the only Document Node element, and it has type </w:t>
      </w:r>
      <w:r w:rsidRPr="001D63C1">
        <w:rPr>
          <w:rStyle w:val="CodeCarattere1"/>
        </w:rPr>
        <w:t>lrmlmm:LegalRuleMLDocument</w:t>
      </w:r>
      <w:r>
        <w:t xml:space="preserve">. </w:t>
      </w:r>
    </w:p>
    <w:p w14:paraId="760A0F66" w14:textId="77777777" w:rsidR="006D4BB6" w:rsidRDefault="006D4BB6" w:rsidP="006D4BB6">
      <w:r>
        <w:rPr>
          <w:b/>
        </w:rPr>
        <w:t>Annotation Node element</w:t>
      </w:r>
      <w:r>
        <w:t xml:space="preserve">: In general, an Annotation Node element contains mixed content and is intended to hold marked-up text. In LegalRuleML, the Annotation Nodes are the Node elements </w:t>
      </w:r>
      <w:r w:rsidRPr="001D63C1">
        <w:rPr>
          <w:rStyle w:val="CodeCarattere1"/>
        </w:rPr>
        <w:t>&lt;lrml:Comment</w:t>
      </w:r>
      <w:r w:rsidRPr="009C24F0">
        <w:rPr>
          <w:rStyle w:val="CodeCarattere1"/>
        </w:rPr>
        <w:t>&gt;</w:t>
      </w:r>
      <w:r>
        <w:t xml:space="preserve"> and </w:t>
      </w:r>
      <w:r w:rsidRPr="001D63C1">
        <w:rPr>
          <w:rStyle w:val="CodeCarattere1"/>
        </w:rPr>
        <w:t>&lt;lrml:Paraphrase&gt;</w:t>
      </w:r>
      <w:r>
        <w:t>. RuleML has no Annotation Nodes.</w:t>
      </w:r>
    </w:p>
    <w:p w14:paraId="7AFDAF97" w14:textId="77777777" w:rsidR="006D4BB6" w:rsidRDefault="006D4BB6" w:rsidP="006D4BB6">
      <w:r>
        <w:t xml:space="preserve">In general, Node elements may have Leaf (see section 5.10.2), Branch (see section 5.10.3), or Leaf/Branch (see section 5.10.4) types. In the LegalRuleML namespace, all Nodes types are Leaf/Branch type, while in the RuleML namespace, Nodes types are mostly Leaf or Branch types, with a few exceptional Leaf/Branch types. </w:t>
      </w:r>
    </w:p>
    <w:p w14:paraId="714637A7" w14:textId="77777777" w:rsidR="006D4BB6" w:rsidRDefault="006D4BB6" w:rsidP="006D4BB6">
      <w:r w:rsidRPr="001D63C1">
        <w:rPr>
          <w:b/>
        </w:rPr>
        <w:t>Commentable Node element</w:t>
      </w:r>
      <w:r>
        <w:t>: The Node elements (in the LegalRuleML and RuleML namespaces) that may contain a comment belong to the class of Commentable Node elements, which is the union of LegalRuleML Node elements and RuleML Branch or Leaf/Branch Node elements.</w:t>
      </w:r>
    </w:p>
    <w:p w14:paraId="2DD1EEFD" w14:textId="77777777" w:rsidR="006D4BB6" w:rsidRDefault="006D4BB6" w:rsidP="006D4BB6">
      <w:r w:rsidRPr="001D63C1">
        <w:rPr>
          <w:b/>
        </w:rPr>
        <w:t>Expression Node element</w:t>
      </w:r>
      <w:r>
        <w:t xml:space="preserve">: LegalRuleML Expression Node elements are Node elements in the LegalRuleML and RuleML namespaces that render one or more Legal Norms or a fragment of a Legal Norm. This Node class is the union of RuleML Branch or Leaf/Branch Node elements, together with the LegalRuleML Override and Reparation Nodes.   Node elements in the LegalRuleML Expression class may contain a paraphrase. The types of RuleML Branch or Leaf/Branch Node element have been extended in the LegalRuleML syntax so that RuleML elements within a LegalRuleML document may optionally have a child element that attaches a paraphrase to it, specified in an </w:t>
      </w:r>
      <w:r w:rsidRPr="001D63C1">
        <w:rPr>
          <w:rStyle w:val="CodeCarattere1"/>
        </w:rPr>
        <w:t>&lt;lrml:Paraphrase&gt;</w:t>
      </w:r>
      <w:r>
        <w:t xml:space="preserve"> element (see Section 5.14 Annotations - Comment and Paraphraser). </w:t>
      </w:r>
    </w:p>
    <w:p w14:paraId="69CA3A59" w14:textId="77777777" w:rsidR="006D4BB6" w:rsidRDefault="006D4BB6" w:rsidP="006D4BB6">
      <w:r>
        <w:t>Additional Node classes are Associator, Associable, Alternative, Actor, and Collector:</w:t>
      </w:r>
    </w:p>
    <w:p w14:paraId="0E2D4B64" w14:textId="77777777" w:rsidR="006D4BB6" w:rsidRDefault="006D4BB6" w:rsidP="006D4BB6">
      <w:pPr>
        <w:numPr>
          <w:ilvl w:val="0"/>
          <w:numId w:val="21"/>
        </w:numPr>
        <w:suppressAutoHyphens/>
      </w:pPr>
      <w:r>
        <w:t xml:space="preserve">Associator Nodes are Node elements that can define associations - these are </w:t>
      </w:r>
      <w:r w:rsidRPr="001D63C1">
        <w:rPr>
          <w:rStyle w:val="CodeCarattere1"/>
        </w:rPr>
        <w:t>&lt;lrml:Context&gt;</w:t>
      </w:r>
      <w:r>
        <w:t xml:space="preserve"> and </w:t>
      </w:r>
      <w:r w:rsidRPr="001D63C1">
        <w:rPr>
          <w:rStyle w:val="CodeCarattere1"/>
        </w:rPr>
        <w:t>&lt;lrml:Association&gt;</w:t>
      </w:r>
      <w:r>
        <w:t>.</w:t>
      </w:r>
    </w:p>
    <w:p w14:paraId="7AB1F3BF" w14:textId="77777777" w:rsidR="006D4BB6" w:rsidRDefault="006D4BB6" w:rsidP="006D4BB6">
      <w:pPr>
        <w:numPr>
          <w:ilvl w:val="0"/>
          <w:numId w:val="21"/>
        </w:numPr>
        <w:suppressAutoHyphens/>
      </w:pPr>
      <w:r>
        <w:t xml:space="preserve">Associable Nodes are Node elements that can participate in associations - these are </w:t>
      </w:r>
      <w:r w:rsidRPr="001D63C1">
        <w:rPr>
          <w:rStyle w:val="CodeCarattere1"/>
        </w:rPr>
        <w:t>&lt;lrml:Association&gt;</w:t>
      </w:r>
      <w:r>
        <w:t xml:space="preserve">, </w:t>
      </w:r>
      <w:r w:rsidRPr="001D63C1">
        <w:rPr>
          <w:rStyle w:val="CodeCarattere1"/>
        </w:rPr>
        <w:t>&lt;lrml:Strength&gt;</w:t>
      </w:r>
      <w:r>
        <w:t xml:space="preserve">, </w:t>
      </w:r>
      <w:r w:rsidRPr="001D63C1">
        <w:rPr>
          <w:rStyle w:val="CodeCarattere1"/>
        </w:rPr>
        <w:t>&lt;lrml:Temporal Characteristic(s)&gt;</w:t>
      </w:r>
      <w:r>
        <w:t>,</w:t>
      </w:r>
      <w:r w:rsidRPr="001D63C1">
        <w:rPr>
          <w:rStyle w:val="CodeCarattere1"/>
        </w:rPr>
        <w:t xml:space="preserve"> &lt;lrml:Authority&gt;</w:t>
      </w:r>
      <w:r>
        <w:t xml:space="preserve">, </w:t>
      </w:r>
      <w:r w:rsidRPr="001D63C1">
        <w:rPr>
          <w:rStyle w:val="CodeCarattere1"/>
        </w:rPr>
        <w:t>&lt;lrml:Jurisdiction&gt;</w:t>
      </w:r>
      <w:r>
        <w:t xml:space="preserve">, </w:t>
      </w:r>
      <w:r w:rsidRPr="001D63C1">
        <w:rPr>
          <w:rStyle w:val="CodeCarattere1"/>
        </w:rPr>
        <w:t>&lt;lrml:Source&gt;</w:t>
      </w:r>
      <w:r>
        <w:t>,</w:t>
      </w:r>
      <w:r w:rsidRPr="001D63C1">
        <w:rPr>
          <w:rStyle w:val="CodeCarattere1"/>
        </w:rPr>
        <w:t>&lt;lrml:LegalSource&gt;</w:t>
      </w:r>
      <w:r>
        <w:t>.</w:t>
      </w:r>
    </w:p>
    <w:p w14:paraId="17E0DDFA" w14:textId="77777777" w:rsidR="006D4BB6" w:rsidRDefault="006D4BB6" w:rsidP="006D4BB6">
      <w:pPr>
        <w:numPr>
          <w:ilvl w:val="0"/>
          <w:numId w:val="21"/>
        </w:numPr>
        <w:suppressAutoHyphens/>
      </w:pPr>
      <w:r>
        <w:t xml:space="preserve">Alternative Nodes are Node elements that can belong to an Alternatives collection - these are </w:t>
      </w:r>
      <w:r w:rsidRPr="001D63C1">
        <w:rPr>
          <w:rStyle w:val="CodeCarattere1"/>
        </w:rPr>
        <w:t>&lt;lrml:Statement&gt;</w:t>
      </w:r>
      <w:r>
        <w:t xml:space="preserve"> or </w:t>
      </w:r>
      <w:r w:rsidRPr="001D63C1">
        <w:rPr>
          <w:rStyle w:val="CodeCarattere1"/>
        </w:rPr>
        <w:t>&lt;lrml:Statements&gt;</w:t>
      </w:r>
      <w:r>
        <w:t>.</w:t>
      </w:r>
    </w:p>
    <w:p w14:paraId="28B06F67" w14:textId="77777777" w:rsidR="006D4BB6" w:rsidRDefault="006D4BB6" w:rsidP="006D4BB6">
      <w:pPr>
        <w:numPr>
          <w:ilvl w:val="0"/>
          <w:numId w:val="21"/>
        </w:numPr>
        <w:suppressAutoHyphens/>
      </w:pPr>
      <w:r>
        <w:t xml:space="preserve">Actor Nodes are Node elements that can fill a Role - these are </w:t>
      </w:r>
      <w:r w:rsidRPr="001D63C1">
        <w:rPr>
          <w:rStyle w:val="CodeCarattere1"/>
        </w:rPr>
        <w:t>&lt;lrml:Agent&gt;</w:t>
      </w:r>
      <w:r>
        <w:t xml:space="preserve"> and </w:t>
      </w:r>
      <w:r w:rsidRPr="001D63C1">
        <w:rPr>
          <w:rStyle w:val="CodeCarattere1"/>
        </w:rPr>
        <w:t>&lt;lrml:Figure&gt;</w:t>
      </w:r>
      <w:r>
        <w:t>.</w:t>
      </w:r>
    </w:p>
    <w:p w14:paraId="13AE8302" w14:textId="77777777" w:rsidR="006D4BB6" w:rsidRDefault="006D4BB6" w:rsidP="006D4BB6">
      <w:pPr>
        <w:numPr>
          <w:ilvl w:val="0"/>
          <w:numId w:val="21"/>
        </w:numPr>
        <w:suppressAutoHyphens/>
      </w:pPr>
      <w:r>
        <w:t xml:space="preserve">Collector Nodes are Node elements that can contain a collection - these are </w:t>
      </w:r>
      <w:r w:rsidRPr="001D63C1">
        <w:rPr>
          <w:rStyle w:val="CodeCarattere1"/>
        </w:rPr>
        <w:t>&lt;lrml:LegalRuleML&gt;</w:t>
      </w:r>
      <w:r>
        <w:t xml:space="preserve">, the root element, </w:t>
      </w:r>
      <w:r w:rsidRPr="001D63C1">
        <w:rPr>
          <w:rStyle w:val="CodeCarattere1"/>
        </w:rPr>
        <w:t>&lt;lrml:(Legal)Sources&gt;</w:t>
      </w:r>
      <w:r>
        <w:t xml:space="preserve">, and </w:t>
      </w:r>
      <w:r w:rsidRPr="001D63C1">
        <w:rPr>
          <w:rStyle w:val="CodeCarattere1"/>
        </w:rPr>
        <w:t>&lt;lrml:Statements&gt;</w:t>
      </w:r>
      <w:r>
        <w:t>.</w:t>
      </w:r>
    </w:p>
    <w:p w14:paraId="28E4AD3C" w14:textId="77777777" w:rsidR="006D4BB6" w:rsidRDefault="006D4BB6" w:rsidP="006D4BB6">
      <w:r>
        <w:t xml:space="preserve">Attributes of Node Elements for most LegalRuleML Node elements (called in the schemas commonLRMLNodeInit.attlist) are the following: </w:t>
      </w:r>
    </w:p>
    <w:p w14:paraId="67D6918A" w14:textId="77777777" w:rsidR="006D4BB6" w:rsidRDefault="006D4BB6" w:rsidP="006D4BB6">
      <w:r>
        <w:t xml:space="preserve">* </w:t>
      </w:r>
      <w:r w:rsidRPr="001D63C1">
        <w:rPr>
          <w:rStyle w:val="CodeCarattere1"/>
        </w:rPr>
        <w:t>@key</w:t>
      </w:r>
    </w:p>
    <w:p w14:paraId="2D9A448F" w14:textId="77777777" w:rsidR="006D4BB6" w:rsidRDefault="006D4BB6" w:rsidP="006D4BB6">
      <w:r>
        <w:t xml:space="preserve">* </w:t>
      </w:r>
      <w:r w:rsidRPr="001D63C1">
        <w:rPr>
          <w:rStyle w:val="CodeCarattere1"/>
        </w:rPr>
        <w:t>@keyref</w:t>
      </w:r>
      <w:r>
        <w:t xml:space="preserve"> </w:t>
      </w:r>
    </w:p>
    <w:p w14:paraId="1244EB3B" w14:textId="77777777" w:rsidR="006D4BB6" w:rsidRDefault="006D4BB6" w:rsidP="006D4BB6">
      <w:r>
        <w:t xml:space="preserve">* </w:t>
      </w:r>
      <w:r w:rsidRPr="001D63C1">
        <w:rPr>
          <w:rStyle w:val="CodeCarattere1"/>
        </w:rPr>
        <w:t>@type</w:t>
      </w:r>
      <w:r>
        <w:t xml:space="preserve"> </w:t>
      </w:r>
    </w:p>
    <w:p w14:paraId="790102A2" w14:textId="77777777" w:rsidR="006D4BB6" w:rsidRDefault="006D4BB6" w:rsidP="006D4BB6">
      <w:pPr>
        <w:tabs>
          <w:tab w:val="left" w:pos="2127"/>
        </w:tabs>
      </w:pPr>
      <w:r>
        <w:lastRenderedPageBreak/>
        <w:t xml:space="preserve">with the exception of </w:t>
      </w:r>
      <w:r w:rsidRPr="001D63C1">
        <w:rPr>
          <w:rStyle w:val="CodeCarattere1"/>
        </w:rPr>
        <w:t>&lt;lrml:Reference&gt;</w:t>
      </w:r>
      <w:r>
        <w:t xml:space="preserve"> and </w:t>
      </w:r>
      <w:r w:rsidRPr="001D63C1">
        <w:rPr>
          <w:rStyle w:val="CodeCarattere1"/>
        </w:rPr>
        <w:t>&lt;lrml:LegalReference&gt;</w:t>
      </w:r>
      <w:r>
        <w:t xml:space="preserve">, which are not allowed to have these attributes. See Sections 5.11 and 5.12 for details of the usage of </w:t>
      </w:r>
      <w:r w:rsidRPr="001D63C1">
        <w:rPr>
          <w:rStyle w:val="CodeCarattere1"/>
        </w:rPr>
        <w:t>@key</w:t>
      </w:r>
      <w:r>
        <w:t xml:space="preserve"> and </w:t>
      </w:r>
      <w:r w:rsidRPr="001D63C1">
        <w:rPr>
          <w:rStyle w:val="CodeCarattere1"/>
        </w:rPr>
        <w:t>@keyref</w:t>
      </w:r>
      <w:r>
        <w:t xml:space="preserve"> attributes, and see Section 5.13 for details of the usage of </w:t>
      </w:r>
      <w:r w:rsidRPr="001D63C1">
        <w:rPr>
          <w:rStyle w:val="CodeCarattere1"/>
        </w:rPr>
        <w:t>@type</w:t>
      </w:r>
      <w:r>
        <w:t>.</w:t>
      </w:r>
    </w:p>
    <w:p w14:paraId="36CEF6A4" w14:textId="77777777" w:rsidR="006D4BB6" w:rsidRDefault="006D4BB6" w:rsidP="006D4BB6">
      <w:r>
        <w:t xml:space="preserve">Common optional attributes for most RuleML Node elements within LegalRuleML documents are </w:t>
      </w:r>
    </w:p>
    <w:p w14:paraId="3CD8B9BC" w14:textId="77777777" w:rsidR="006D4BB6" w:rsidRDefault="006D4BB6" w:rsidP="006D4BB6">
      <w:r>
        <w:t xml:space="preserve">* </w:t>
      </w:r>
      <w:r w:rsidRPr="001D63C1">
        <w:rPr>
          <w:rStyle w:val="CodeCarattere1"/>
        </w:rPr>
        <w:t>@key</w:t>
      </w:r>
      <w:r>
        <w:t xml:space="preserve"> </w:t>
      </w:r>
    </w:p>
    <w:p w14:paraId="615A3810" w14:textId="77777777" w:rsidR="006D4BB6" w:rsidRDefault="006D4BB6" w:rsidP="006D4BB6">
      <w:r>
        <w:t xml:space="preserve">* </w:t>
      </w:r>
      <w:r w:rsidRPr="001D63C1">
        <w:rPr>
          <w:rStyle w:val="CodeCarattere1"/>
        </w:rPr>
        <w:t>@keyref</w:t>
      </w:r>
      <w:r>
        <w:t xml:space="preserve"> </w:t>
      </w:r>
    </w:p>
    <w:p w14:paraId="5D25A4B0" w14:textId="77777777" w:rsidR="006D4BB6" w:rsidRDefault="006D4BB6" w:rsidP="006D4BB6">
      <w:r>
        <w:t xml:space="preserve">* </w:t>
      </w:r>
      <w:r w:rsidRPr="001D63C1">
        <w:rPr>
          <w:rStyle w:val="CodeCarattere1"/>
        </w:rPr>
        <w:t>@xml:id</w:t>
      </w:r>
      <w:r>
        <w:t xml:space="preserve"> </w:t>
      </w:r>
    </w:p>
    <w:p w14:paraId="082BDCD7" w14:textId="77777777" w:rsidR="006D4BB6" w:rsidRDefault="006D4BB6" w:rsidP="006D4BB6">
      <w:r>
        <w:t xml:space="preserve">The </w:t>
      </w:r>
      <w:r w:rsidRPr="001D63C1">
        <w:rPr>
          <w:rStyle w:val="CodeCarattere1"/>
        </w:rPr>
        <w:t>@key</w:t>
      </w:r>
      <w:r>
        <w:t xml:space="preserve"> and </w:t>
      </w:r>
      <w:r w:rsidRPr="001D63C1">
        <w:rPr>
          <w:rStyle w:val="CodeCarattere1"/>
        </w:rPr>
        <w:t>@keyref</w:t>
      </w:r>
      <w:r>
        <w:t xml:space="preserve"> attributes in RuleML elements have a different content model than the corresponding attribute in LegalRuleML elements (see Section 5.11). The usage of the </w:t>
      </w:r>
      <w:r w:rsidRPr="001D63C1">
        <w:rPr>
          <w:rStyle w:val="CodeCarattere1"/>
        </w:rPr>
        <w:t>@xml:id</w:t>
      </w:r>
      <w:r>
        <w:t xml:space="preserve"> attribute is described in Section 5.15.</w:t>
      </w:r>
    </w:p>
    <w:p w14:paraId="15C3E2F9" w14:textId="77777777" w:rsidR="006D4BB6" w:rsidRDefault="006D4BB6" w:rsidP="006D4BB6">
      <w:r>
        <w:t xml:space="preserve">The root element of every LegalRuleML document is a Document Node element (in particular, </w:t>
      </w:r>
      <w:r w:rsidRPr="001D63C1">
        <w:rPr>
          <w:rStyle w:val="CodeCarattere1"/>
        </w:rPr>
        <w:t>&lt;lrml:LegalRuleML&gt;</w:t>
      </w:r>
      <w:r>
        <w:t xml:space="preserve">). This root element may optionally have the following attributes: </w:t>
      </w:r>
    </w:p>
    <w:p w14:paraId="16E72D25" w14:textId="77777777" w:rsidR="006D4BB6" w:rsidRDefault="006D4BB6" w:rsidP="006D4BB6">
      <w:r>
        <w:t xml:space="preserve">* </w:t>
      </w:r>
      <w:r w:rsidRPr="001D63C1">
        <w:rPr>
          <w:rStyle w:val="CodeCarattere1"/>
        </w:rPr>
        <w:t>@xml:base</w:t>
      </w:r>
      <w:r>
        <w:t xml:space="preserve"> </w:t>
      </w:r>
    </w:p>
    <w:p w14:paraId="3DBBB13E" w14:textId="77777777" w:rsidR="006D4BB6" w:rsidRDefault="006D4BB6" w:rsidP="006D4BB6">
      <w:r>
        <w:t xml:space="preserve">* </w:t>
      </w:r>
      <w:r w:rsidRPr="001D63C1">
        <w:rPr>
          <w:rStyle w:val="CodeCarattere1"/>
        </w:rPr>
        <w:t>@hasCreationDate</w:t>
      </w:r>
      <w:r>
        <w:t xml:space="preserve"> </w:t>
      </w:r>
    </w:p>
    <w:p w14:paraId="648B7854" w14:textId="77777777" w:rsidR="006D4BB6" w:rsidRDefault="006D4BB6" w:rsidP="006D4BB6">
      <w:r>
        <w:t xml:space="preserve">* </w:t>
      </w:r>
      <w:r w:rsidRPr="001D63C1">
        <w:rPr>
          <w:rStyle w:val="CodeCarattere1"/>
        </w:rPr>
        <w:t>@xsi:schemaLocation</w:t>
      </w:r>
      <w:r>
        <w:t xml:space="preserve"> </w:t>
      </w:r>
    </w:p>
    <w:p w14:paraId="5594226E" w14:textId="77777777" w:rsidR="006D4BB6" w:rsidRDefault="006D4BB6" w:rsidP="006D4BB6">
      <w:r w:rsidRPr="00387F23">
        <w:t xml:space="preserve">in addition to the common optional Node attributes. The semantics of </w:t>
      </w:r>
      <w:r w:rsidRPr="00387F23">
        <w:rPr>
          <w:rStyle w:val="CodeCarattere1"/>
        </w:rPr>
        <w:t>@xml:base</w:t>
      </w:r>
      <w:r w:rsidRPr="00387F23">
        <w:t xml:space="preserve"> and </w:t>
      </w:r>
      <w:r w:rsidRPr="00387F23">
        <w:rPr>
          <w:rStyle w:val="CodeCarattere1"/>
        </w:rPr>
        <w:t>@xsi:schemaLocation</w:t>
      </w:r>
      <w:r w:rsidRPr="00387F23">
        <w:t xml:space="preserve"> are defined by the </w:t>
      </w:r>
      <w:hyperlink r:id="rId98" w:history="1">
        <w:r w:rsidRPr="0049459A">
          <w:rPr>
            <w:rStyle w:val="Hyperlink"/>
            <w:rFonts w:cs="Arial"/>
          </w:rPr>
          <w:t>https://www.w3.org/TR/xmlschema-1/</w:t>
        </w:r>
      </w:hyperlink>
      <w:r>
        <w:t xml:space="preserve"> </w:t>
      </w:r>
      <w:r w:rsidRPr="00387F23">
        <w:t xml:space="preserve">, respectively. The </w:t>
      </w:r>
      <w:r w:rsidRPr="00387F23">
        <w:rPr>
          <w:rStyle w:val="CodeCarattere1"/>
        </w:rPr>
        <w:t>@hasCreationDate</w:t>
      </w:r>
      <w:r w:rsidRPr="00387F23">
        <w:t xml:space="preserve"> attribute has semantics related to Dublin Core’s </w:t>
      </w:r>
      <w:hyperlink r:id="rId99" w:anchor="terms-created" w:history="1">
        <w:r w:rsidRPr="00387F23">
          <w:rPr>
            <w:rStyle w:val="Hyperlink"/>
          </w:rPr>
          <w:t>http://dublincore.org/documents/dcmi-terms/#terms-created</w:t>
        </w:r>
      </w:hyperlink>
      <w:r w:rsidRPr="00387F23">
        <w:t xml:space="preserve">, except that the Dublin Core property takes a literal value, while </w:t>
      </w:r>
      <w:r w:rsidRPr="00387F23">
        <w:rPr>
          <w:rStyle w:val="CodeCarattere1"/>
        </w:rPr>
        <w:t>@hasCreationDate</w:t>
      </w:r>
      <w:r w:rsidRPr="00387F23">
        <w:t xml:space="preserve"> takes a local identifier reference to a </w:t>
      </w:r>
      <w:r w:rsidRPr="00387F23">
        <w:rPr>
          <w:rStyle w:val="CodeCarattere1"/>
        </w:rPr>
        <w:t>&lt;ruleml:Time&gt;</w:t>
      </w:r>
      <w:r w:rsidRPr="00387F23">
        <w:t xml:space="preserve"> entity.</w:t>
      </w:r>
      <w:r>
        <w:t xml:space="preserve"> </w:t>
      </w:r>
    </w:p>
    <w:p w14:paraId="2EF9AFBA" w14:textId="77777777" w:rsidR="006D4BB6" w:rsidRDefault="006D4BB6" w:rsidP="006D4BB6">
      <w:r>
        <w:t xml:space="preserve">Specialized attributes may be optional or required for a subset of Node elements, as follows: </w:t>
      </w:r>
    </w:p>
    <w:p w14:paraId="3BD73D46" w14:textId="77777777" w:rsidR="006D4BB6" w:rsidRDefault="006D4BB6" w:rsidP="006D4BB6">
      <w:r>
        <w:t xml:space="preserve">* </w:t>
      </w:r>
      <w:r w:rsidRPr="001D63C1">
        <w:rPr>
          <w:rStyle w:val="CodeCarattere1"/>
        </w:rPr>
        <w:t>@pre</w:t>
      </w:r>
      <w:r>
        <w:t xml:space="preserve">, on </w:t>
      </w:r>
      <w:r w:rsidRPr="001D63C1">
        <w:rPr>
          <w:rStyle w:val="CodeCarattere1"/>
        </w:rPr>
        <w:t>&lt;lrml:Prefix&gt;</w:t>
      </w:r>
      <w:r>
        <w:t xml:space="preserve"> </w:t>
      </w:r>
    </w:p>
    <w:p w14:paraId="4B5683F1" w14:textId="77777777" w:rsidR="006D4BB6" w:rsidRDefault="006D4BB6" w:rsidP="006D4BB6">
      <w:r>
        <w:t xml:space="preserve">* </w:t>
      </w:r>
      <w:r w:rsidRPr="001D63C1">
        <w:rPr>
          <w:rStyle w:val="CodeCarattere1"/>
        </w:rPr>
        <w:t>@refID</w:t>
      </w:r>
      <w:r>
        <w:t xml:space="preserve">, on </w:t>
      </w:r>
      <w:r w:rsidRPr="001D63C1">
        <w:rPr>
          <w:rStyle w:val="CodeCarattere1"/>
        </w:rPr>
        <w:t>&lt;lrml:Prefix&gt;</w:t>
      </w:r>
      <w:r>
        <w:t xml:space="preserve">, </w:t>
      </w:r>
      <w:r w:rsidRPr="001D63C1">
        <w:rPr>
          <w:rStyle w:val="CodeCarattere1"/>
        </w:rPr>
        <w:t>&lt;lrml:Reference&gt;</w:t>
      </w:r>
      <w:r>
        <w:t xml:space="preserve"> or </w:t>
      </w:r>
      <w:r w:rsidRPr="001D63C1">
        <w:rPr>
          <w:rStyle w:val="CodeCarattere1"/>
        </w:rPr>
        <w:t>&lt;lrml:LegalReference&gt;</w:t>
      </w:r>
      <w:r>
        <w:t xml:space="preserve"> </w:t>
      </w:r>
    </w:p>
    <w:p w14:paraId="51108267" w14:textId="77777777" w:rsidR="006D4BB6" w:rsidRDefault="006D4BB6" w:rsidP="006D4BB6">
      <w:r>
        <w:t xml:space="preserve">* </w:t>
      </w:r>
      <w:r w:rsidRPr="001D63C1">
        <w:rPr>
          <w:rStyle w:val="CodeCarattere1"/>
        </w:rPr>
        <w:t>@sameAs</w:t>
      </w:r>
      <w:r>
        <w:t xml:space="preserve"> on </w:t>
      </w:r>
      <w:r w:rsidRPr="001D63C1">
        <w:rPr>
          <w:rStyle w:val="CodeCarattere1"/>
        </w:rPr>
        <w:t>&lt;lrml:Source&gt;</w:t>
      </w:r>
      <w:r>
        <w:t xml:space="preserve">, </w:t>
      </w:r>
      <w:r w:rsidRPr="001D63C1">
        <w:rPr>
          <w:rStyle w:val="CodeCarattere1"/>
        </w:rPr>
        <w:t>&lt;lrml:LegalSource&gt;</w:t>
      </w:r>
      <w:r>
        <w:t xml:space="preserve">, </w:t>
      </w:r>
      <w:r w:rsidRPr="001D63C1">
        <w:rPr>
          <w:rStyle w:val="CodeCarattere1"/>
        </w:rPr>
        <w:t>&lt;lrml:Agent&gt;</w:t>
      </w:r>
      <w:r>
        <w:t xml:space="preserve">, </w:t>
      </w:r>
      <w:r w:rsidRPr="001D63C1">
        <w:rPr>
          <w:rStyle w:val="CodeCarattere1"/>
        </w:rPr>
        <w:t>&lt;lrml:Authority&gt;</w:t>
      </w:r>
      <w:r>
        <w:t xml:space="preserve">, </w:t>
      </w:r>
      <w:r w:rsidRPr="001D63C1">
        <w:rPr>
          <w:rStyle w:val="CodeCarattere1"/>
        </w:rPr>
        <w:t>&lt;lrml:Jurisdiction&gt;</w:t>
      </w:r>
      <w:r>
        <w:t xml:space="preserve"> </w:t>
      </w:r>
    </w:p>
    <w:p w14:paraId="016778B2" w14:textId="77777777" w:rsidR="006D4BB6" w:rsidRDefault="006D4BB6" w:rsidP="006D4BB6">
      <w:r>
        <w:t xml:space="preserve">* </w:t>
      </w:r>
      <w:r w:rsidRPr="001D63C1">
        <w:rPr>
          <w:rStyle w:val="CodeCarattere1"/>
        </w:rPr>
        <w:t>@iri</w:t>
      </w:r>
      <w:r>
        <w:t xml:space="preserve"> on Annotation Nodes, Role Nodes, LegalRuleML Deontic Nodes and Deontic Key Nodes (see Section 5.15) </w:t>
      </w:r>
    </w:p>
    <w:p w14:paraId="798DFEE1" w14:textId="77777777" w:rsidR="006D4BB6" w:rsidRDefault="006D4BB6" w:rsidP="006D4BB6">
      <w:r>
        <w:t xml:space="preserve">* </w:t>
      </w:r>
      <w:r w:rsidRPr="001D63C1">
        <w:rPr>
          <w:rStyle w:val="CodeCarattere1"/>
        </w:rPr>
        <w:t>@refersTo</w:t>
      </w:r>
      <w:r>
        <w:t xml:space="preserve"> (on </w:t>
      </w:r>
      <w:r w:rsidRPr="001D63C1">
        <w:rPr>
          <w:rStyle w:val="CodeCarattere1"/>
        </w:rPr>
        <w:t>&lt;lrml:Reference&gt;</w:t>
      </w:r>
      <w:r>
        <w:t xml:space="preserve"> and </w:t>
      </w:r>
      <w:r w:rsidRPr="001D63C1">
        <w:rPr>
          <w:rStyle w:val="CodeCarattere1"/>
        </w:rPr>
        <w:t>&lt;lrml:LegalReference&gt;</w:t>
      </w:r>
      <w:r>
        <w:t xml:space="preserve">) </w:t>
      </w:r>
    </w:p>
    <w:p w14:paraId="5778031C" w14:textId="77777777" w:rsidR="006D4BB6" w:rsidRDefault="006D4BB6" w:rsidP="006D4BB6">
      <w:r>
        <w:t xml:space="preserve">* </w:t>
      </w:r>
      <w:r w:rsidRPr="001D63C1">
        <w:rPr>
          <w:rStyle w:val="CodeCarattere1"/>
        </w:rPr>
        <w:t>@refType</w:t>
      </w:r>
      <w:r>
        <w:t xml:space="preserve">, </w:t>
      </w:r>
      <w:r w:rsidRPr="001D63C1">
        <w:rPr>
          <w:rStyle w:val="CodeCarattere1"/>
        </w:rPr>
        <w:t>@refIDSystemName</w:t>
      </w:r>
      <w:r>
        <w:t xml:space="preserve">, </w:t>
      </w:r>
      <w:r w:rsidRPr="001D63C1">
        <w:rPr>
          <w:rStyle w:val="CodeCarattere1"/>
        </w:rPr>
        <w:t>@refIDSystemSource</w:t>
      </w:r>
      <w:r>
        <w:t xml:space="preserve"> (on </w:t>
      </w:r>
      <w:r w:rsidRPr="001D63C1">
        <w:rPr>
          <w:rStyle w:val="CodeCarattere1"/>
        </w:rPr>
        <w:t>&lt;lrml:Reference&gt;</w:t>
      </w:r>
      <w:r>
        <w:t xml:space="preserve">, </w:t>
      </w:r>
      <w:r w:rsidRPr="001D63C1">
        <w:rPr>
          <w:rStyle w:val="CodeCarattere1"/>
        </w:rPr>
        <w:t>&lt;lrml:References&gt;</w:t>
      </w:r>
      <w:r>
        <w:t xml:space="preserve">, </w:t>
      </w:r>
      <w:r w:rsidRPr="001D63C1">
        <w:rPr>
          <w:rStyle w:val="CodeCarattere1"/>
        </w:rPr>
        <w:t>&lt;lrml:LegalReference&gt;</w:t>
      </w:r>
      <w:r>
        <w:t xml:space="preserve">, </w:t>
      </w:r>
      <w:r w:rsidRPr="001D63C1">
        <w:rPr>
          <w:rStyle w:val="CodeCarattere1"/>
        </w:rPr>
        <w:t>&lt;lrml:LegalReferences&gt;</w:t>
      </w:r>
      <w:r>
        <w:t xml:space="preserve">) </w:t>
      </w:r>
    </w:p>
    <w:p w14:paraId="321C3AD7" w14:textId="77777777" w:rsidR="006D4BB6" w:rsidRDefault="006D4BB6" w:rsidP="006D4BB6">
      <w:r>
        <w:t xml:space="preserve">* </w:t>
      </w:r>
      <w:r w:rsidRPr="001D63C1">
        <w:rPr>
          <w:rStyle w:val="CodeCarattere1"/>
        </w:rPr>
        <w:t>@memberType</w:t>
      </w:r>
      <w:r>
        <w:t xml:space="preserve"> (on Collection Node elements) </w:t>
      </w:r>
    </w:p>
    <w:p w14:paraId="000A12A4" w14:textId="77777777" w:rsidR="006D4BB6" w:rsidRDefault="006D4BB6" w:rsidP="006D4BB6">
      <w:r>
        <w:t xml:space="preserve">* </w:t>
      </w:r>
      <w:r w:rsidRPr="001D63C1">
        <w:rPr>
          <w:rStyle w:val="CodeCarattere1"/>
        </w:rPr>
        <w:t>@hasCreationDate</w:t>
      </w:r>
      <w:r>
        <w:t xml:space="preserve"> (on </w:t>
      </w:r>
      <w:r w:rsidRPr="001D63C1">
        <w:rPr>
          <w:rStyle w:val="CodeCarattere1"/>
        </w:rPr>
        <w:t>&lt;lrml:LegalRuleML&gt;</w:t>
      </w:r>
      <w:r>
        <w:t xml:space="preserve"> and </w:t>
      </w:r>
      <w:r w:rsidRPr="001D63C1">
        <w:rPr>
          <w:rStyle w:val="CodeCarattere1"/>
        </w:rPr>
        <w:t>&lt;lrml:Context&gt;</w:t>
      </w:r>
      <w:r>
        <w:t xml:space="preserve">) </w:t>
      </w:r>
    </w:p>
    <w:p w14:paraId="1D79CA76" w14:textId="77777777" w:rsidR="006D4BB6" w:rsidRPr="004F3DB8" w:rsidRDefault="006D4BB6" w:rsidP="006D4BB6">
      <w:r w:rsidRPr="004F3DB8">
        <w:t xml:space="preserve">* </w:t>
      </w:r>
      <w:r w:rsidRPr="004F3DB8">
        <w:rPr>
          <w:rStyle w:val="CodeCarattere1"/>
        </w:rPr>
        <w:t>@strength</w:t>
      </w:r>
      <w:r w:rsidRPr="004F3DB8">
        <w:t xml:space="preserve"> (on </w:t>
      </w:r>
      <w:r w:rsidRPr="004F3DB8">
        <w:rPr>
          <w:rStyle w:val="CodeCarattere1"/>
        </w:rPr>
        <w:t>&lt;ruleml:Rule&gt;</w:t>
      </w:r>
      <w:r w:rsidRPr="004F3DB8">
        <w:t>)</w:t>
      </w:r>
    </w:p>
    <w:p w14:paraId="6458E323" w14:textId="77777777" w:rsidR="006D4BB6" w:rsidRDefault="006D4BB6" w:rsidP="006D4BB6">
      <w:r w:rsidRPr="004F3DB8">
        <w:t xml:space="preserve">* </w:t>
      </w:r>
      <w:r w:rsidRPr="004F3DB8">
        <w:rPr>
          <w:rStyle w:val="CodeCarattere1"/>
        </w:rPr>
        <w:t>@over</w:t>
      </w:r>
      <w:r w:rsidRPr="004F3DB8">
        <w:t xml:space="preserve">, </w:t>
      </w:r>
      <w:r w:rsidRPr="004F3DB8">
        <w:rPr>
          <w:rStyle w:val="CodeCarattere1"/>
        </w:rPr>
        <w:t>@under</w:t>
      </w:r>
      <w:r w:rsidRPr="004F3DB8">
        <w:t xml:space="preserve"> (on </w:t>
      </w:r>
      <w:r w:rsidRPr="004F3DB8">
        <w:rPr>
          <w:rStyle w:val="CodeCarattere1"/>
        </w:rPr>
        <w:t>&lt;lrml:Override&gt;</w:t>
      </w:r>
      <w:r w:rsidRPr="004F3DB8">
        <w:t>)</w:t>
      </w:r>
    </w:p>
    <w:p w14:paraId="410EAE20" w14:textId="77777777" w:rsidR="006D4BB6" w:rsidRDefault="006D4BB6" w:rsidP="006D4BB6">
      <w:r>
        <w:t xml:space="preserve">Additionally, </w:t>
      </w:r>
      <w:r w:rsidRPr="001D63C1">
        <w:rPr>
          <w:rStyle w:val="CodeCarattere1"/>
        </w:rPr>
        <w:t>@xml:base</w:t>
      </w:r>
      <w:r>
        <w:t xml:space="preserve"> is allowed on </w:t>
      </w:r>
      <w:r w:rsidRPr="001D63C1">
        <w:rPr>
          <w:rStyle w:val="CodeCarattere1"/>
        </w:rPr>
        <w:t>&lt;ruleml:Data&gt;</w:t>
      </w:r>
      <w:r>
        <w:t xml:space="preserve"> elements with an explicit datatype of </w:t>
      </w:r>
      <w:r w:rsidRPr="001D63C1">
        <w:rPr>
          <w:rStyle w:val="CodeCarattere1"/>
        </w:rPr>
        <w:t>xsd:anyURI</w:t>
      </w:r>
      <w:r>
        <w:t xml:space="preserve">. </w:t>
      </w:r>
    </w:p>
    <w:p w14:paraId="6B3AD77E" w14:textId="75E96F46" w:rsidR="006D4BB6" w:rsidRDefault="006D4BB6" w:rsidP="007230A8">
      <w:pPr>
        <w:pStyle w:val="Heading3"/>
      </w:pPr>
      <w:bookmarkStart w:id="135" w:name="_Toc480847403"/>
      <w:bookmarkStart w:id="136" w:name="_Toc482817772"/>
      <w:bookmarkStart w:id="137" w:name="_Toc493074642"/>
      <w:r>
        <w:t>Edge Elements</w:t>
      </w:r>
      <w:bookmarkEnd w:id="135"/>
      <w:bookmarkEnd w:id="136"/>
      <w:bookmarkEnd w:id="137"/>
    </w:p>
    <w:p w14:paraId="4B69DCC2" w14:textId="77777777" w:rsidR="006D4BB6" w:rsidRDefault="006D4BB6" w:rsidP="006D4BB6">
      <w:r>
        <w:t xml:space="preserve">The naming convention for Edge elements is lowerCamelCase local names. </w:t>
      </w:r>
    </w:p>
    <w:p w14:paraId="3746CC2E" w14:textId="1825839C" w:rsidR="006D4BB6" w:rsidRDefault="006D4BB6" w:rsidP="007230A8">
      <w:pPr>
        <w:pStyle w:val="Heading4"/>
      </w:pPr>
      <w:bookmarkStart w:id="138" w:name="_Toc493074643"/>
      <w:r>
        <w:t>Classifications of Edge Elements</w:t>
      </w:r>
      <w:bookmarkEnd w:id="138"/>
    </w:p>
    <w:p w14:paraId="3213C20D" w14:textId="77777777" w:rsidR="006D4BB6" w:rsidRDefault="006D4BB6" w:rsidP="006D4BB6">
      <w:r w:rsidRPr="00630626">
        <w:rPr>
          <w:b/>
        </w:rPr>
        <w:t>Collection Membership Edge</w:t>
      </w:r>
      <w:r>
        <w:t xml:space="preserve">: In the LegalRuleML namespace, collection membership edges are the children of Collection Nodes (i.e. elements of type </w:t>
      </w:r>
      <w:r w:rsidRPr="001D63C1">
        <w:rPr>
          <w:rStyle w:val="CodeCarattere1"/>
        </w:rPr>
        <w:t>lrmlmm:Collection</w:t>
      </w:r>
      <w:r>
        <w:t xml:space="preserve">) that define the membership of the collection. The local names of these edges begin with ‘has’, followed by the name of the collection member type. For example, the collection membership edge for a </w:t>
      </w:r>
      <w:r w:rsidRPr="001D63C1">
        <w:rPr>
          <w:rStyle w:val="CodeCarattere1"/>
        </w:rPr>
        <w:t>&lt;lrml:Authorities&gt;</w:t>
      </w:r>
      <w:r>
        <w:t xml:space="preserve"> collection is </w:t>
      </w:r>
      <w:r w:rsidRPr="001D63C1">
        <w:rPr>
          <w:rStyle w:val="CodeCarattere1"/>
        </w:rPr>
        <w:lastRenderedPageBreak/>
        <w:t>&lt;lrml:hasAuthority&gt;</w:t>
      </w:r>
      <w:r>
        <w:t xml:space="preserve"> - the parent of an </w:t>
      </w:r>
      <w:r w:rsidRPr="001D63C1">
        <w:rPr>
          <w:rStyle w:val="CodeCarattere1"/>
        </w:rPr>
        <w:t>&lt;lrml:hasAuthority&gt;</w:t>
      </w:r>
      <w:r>
        <w:t xml:space="preserve"> element is always </w:t>
      </w:r>
      <w:r w:rsidRPr="001D63C1">
        <w:rPr>
          <w:rStyle w:val="CodeCarattere1"/>
        </w:rPr>
        <w:t>&lt;lrml:Authorities&gt;</w:t>
      </w:r>
      <w:r>
        <w:t xml:space="preserve">, and its child is always </w:t>
      </w:r>
      <w:r w:rsidRPr="001D63C1">
        <w:rPr>
          <w:rStyle w:val="CodeCarattere1"/>
        </w:rPr>
        <w:t>&lt;lrml:Authority&gt;</w:t>
      </w:r>
      <w:r>
        <w:t xml:space="preserve">. English grammar conventions are followed when relating the plural form used in the name of the collection with the singular form used in the collection edge. Note that not all edges whose local name begins with ‘has’ are collection edges. In the RuleML namespace, an edge is a collection edge if and only if it has an </w:t>
      </w:r>
      <w:r w:rsidRPr="001D63C1">
        <w:rPr>
          <w:rStyle w:val="CodeCarattere1"/>
        </w:rPr>
        <w:t>@index</w:t>
      </w:r>
      <w:r>
        <w:t xml:space="preserve"> attribute. The local names of RuleML collection edges are &lt;</w:t>
      </w:r>
      <w:r w:rsidRPr="001D63C1">
        <w:rPr>
          <w:rStyle w:val="CodeCarattere1"/>
        </w:rPr>
        <w:t>ruleml:arg</w:t>
      </w:r>
      <w:r>
        <w:rPr>
          <w:rStyle w:val="CodeCarattere1"/>
        </w:rPr>
        <w:t>&gt;</w:t>
      </w:r>
      <w:r>
        <w:t xml:space="preserve">, </w:t>
      </w:r>
      <w:r>
        <w:rPr>
          <w:rStyle w:val="CodeCarattere1"/>
        </w:rPr>
        <w:t>&lt;</w:t>
      </w:r>
      <w:r w:rsidRPr="001D63C1">
        <w:rPr>
          <w:rStyle w:val="CodeCarattere1"/>
        </w:rPr>
        <w:t>ruleml:content</w:t>
      </w:r>
      <w:r>
        <w:rPr>
          <w:rStyle w:val="CodeCarattere1"/>
        </w:rPr>
        <w:t>&gt;</w:t>
      </w:r>
      <w:r>
        <w:t xml:space="preserve"> and </w:t>
      </w:r>
      <w:r>
        <w:rPr>
          <w:rStyle w:val="CodeCarattere1"/>
        </w:rPr>
        <w:t>&lt;</w:t>
      </w:r>
      <w:r w:rsidRPr="001D63C1">
        <w:rPr>
          <w:rStyle w:val="CodeCarattere1"/>
        </w:rPr>
        <w:t>ruleml:formula</w:t>
      </w:r>
      <w:r>
        <w:rPr>
          <w:rStyle w:val="CodeCarattere1"/>
        </w:rPr>
        <w:t>&gt;</w:t>
      </w:r>
      <w:r>
        <w:t xml:space="preserve">. The first two are always collection edges, while </w:t>
      </w:r>
      <w:r w:rsidRPr="001D63C1">
        <w:rPr>
          <w:rStyle w:val="CodeCarattere1"/>
        </w:rPr>
        <w:t>&lt;ruleml:formula</w:t>
      </w:r>
      <w:r>
        <w:rPr>
          <w:rStyle w:val="CodeCarattere1"/>
        </w:rPr>
        <w:t>&gt;</w:t>
      </w:r>
      <w:r>
        <w:t xml:space="preserve"> is only a collection edge when its parent is </w:t>
      </w:r>
      <w:r w:rsidRPr="001D63C1">
        <w:rPr>
          <w:rStyle w:val="CodeCarattere1"/>
        </w:rPr>
        <w:t>&lt;ruleml:And&gt;</w:t>
      </w:r>
      <w:r>
        <w:t xml:space="preserve">, </w:t>
      </w:r>
      <w:r w:rsidRPr="001D63C1">
        <w:rPr>
          <w:rStyle w:val="CodeCarattere1"/>
        </w:rPr>
        <w:t>&lt;ruleml:Or&gt;</w:t>
      </w:r>
      <w:r>
        <w:t xml:space="preserve">, </w:t>
      </w:r>
      <w:r w:rsidRPr="001D63C1">
        <w:rPr>
          <w:rStyle w:val="CodeCarattere1"/>
        </w:rPr>
        <w:t>&lt;ruleml:Operation&gt;</w:t>
      </w:r>
      <w:r>
        <w:t xml:space="preserve">, or </w:t>
      </w:r>
      <w:r w:rsidRPr="001D63C1">
        <w:rPr>
          <w:rStyle w:val="CodeCarattere1"/>
        </w:rPr>
        <w:t>&lt;lrml:SuborderList&gt;</w:t>
      </w:r>
      <w:r>
        <w:t xml:space="preserve">. </w:t>
      </w:r>
    </w:p>
    <w:p w14:paraId="3B082F2F" w14:textId="77777777" w:rsidR="006D4BB6" w:rsidRDefault="006D4BB6" w:rsidP="006D4BB6">
      <w:r w:rsidRPr="00630626">
        <w:rPr>
          <w:b/>
        </w:rPr>
        <w:t>Document Edge</w:t>
      </w:r>
      <w:r>
        <w:t xml:space="preserve">: In LegalRuleML, document edges are the edges whose parent Node element is the Document Node element, the root of the XML document. The local names of these edges begin with ‘has’, followed by the name of the (unique) child element; e.g. </w:t>
      </w:r>
      <w:r w:rsidRPr="001D63C1">
        <w:rPr>
          <w:rStyle w:val="CodeCarattere1"/>
        </w:rPr>
        <w:t>&lt;lrml:hasReferences&gt;</w:t>
      </w:r>
      <w:r>
        <w:t xml:space="preserve"> </w:t>
      </w:r>
    </w:p>
    <w:p w14:paraId="4406FC56" w14:textId="77777777" w:rsidR="006D4BB6" w:rsidRDefault="006D4BB6" w:rsidP="006D4BB6">
      <w:r w:rsidRPr="00630626">
        <w:rPr>
          <w:b/>
        </w:rPr>
        <w:t>Annotation Edge</w:t>
      </w:r>
      <w:r>
        <w:t>: In LegalRuleML, annotation edges contain an Annotation Node element. The local names of these edges begin with ‘has’, followed by the name of the (unique) child element; e.</w:t>
      </w:r>
      <w:r w:rsidRPr="001D63C1">
        <w:rPr>
          <w:rStyle w:val="CodeCarattere1"/>
        </w:rPr>
        <w:t>g. &lt;lrml:hasComment&gt;</w:t>
      </w:r>
      <w:r>
        <w:t xml:space="preserve">. </w:t>
      </w:r>
    </w:p>
    <w:p w14:paraId="5B0B360C" w14:textId="77777777" w:rsidR="006D4BB6" w:rsidRDefault="006D4BB6" w:rsidP="006D4BB6">
      <w:r>
        <w:t xml:space="preserve">The types of edge elements may be classified by syntactic type as Leaf (see Section 5.10.2), Branch (see Section 5.10.3), or Leaf/Branch (see Section 5.10.4) types. RuleML edge elements have only Branch types, while LegalRuleML edge elements have mostly Leaf or Branch type with a few exceptional Leaf/Branch types. </w:t>
      </w:r>
    </w:p>
    <w:p w14:paraId="58255D26" w14:textId="77777777" w:rsidR="006D4BB6" w:rsidRDefault="006D4BB6" w:rsidP="006D4BB6">
      <w:r>
        <w:t xml:space="preserve">The qualified name of an edge element corresponds, in most cases, to a property of the syntactic construct defined by its parent Node element, i.e., the property of a triple in the RDF-based abstract-syntax representation see Section 3.9). The IRI of the metamodel property is constructed by concatenating the local name of the edge element with the appropriate IRI prefix: </w:t>
      </w:r>
    </w:p>
    <w:p w14:paraId="2C735F23" w14:textId="7BE81A87" w:rsidR="006D4BB6" w:rsidRDefault="006D4BB6" w:rsidP="006D4BB6">
      <w:r>
        <w:t xml:space="preserve">* </w:t>
      </w:r>
      <w:r w:rsidRPr="001D63C1">
        <w:rPr>
          <w:rStyle w:val="CodeCarattere1"/>
        </w:rPr>
        <w:t>http://docs.oasis-open.org/legalruleml/ns/v1.0/metamodel#</w:t>
      </w:r>
      <w:r>
        <w:t xml:space="preserve"> for Node elements in the LegalRuleML namespace </w:t>
      </w:r>
    </w:p>
    <w:p w14:paraId="61157D82" w14:textId="6138C716" w:rsidR="006D4BB6" w:rsidRDefault="006D4BB6" w:rsidP="006D4BB6">
      <w:pPr>
        <w:rPr>
          <w:highlight w:val="yellow"/>
        </w:rPr>
      </w:pPr>
      <w:r w:rsidRPr="001D63C1">
        <w:rPr>
          <w:rStyle w:val="CodeCarattere1"/>
        </w:rPr>
        <w:t>* http://docs.oasis-open.org/legalruleml/ns/v1.0/rule-metamodel#</w:t>
      </w:r>
      <w:r>
        <w:t xml:space="preserve"> for Node elements in the RuleML namespace </w:t>
      </w:r>
    </w:p>
    <w:p w14:paraId="107CBC1F" w14:textId="77777777" w:rsidR="006D4BB6" w:rsidRDefault="006D4BB6" w:rsidP="006D4BB6">
      <w:r w:rsidRPr="00387F23">
        <w:t>with the exception of collection edges. The order in the collection is specified by the order of the sibling collection edges in the LegalRuleML document.(new sentence from Tara also about index attribute collection edges for putting the order – new version)</w:t>
      </w:r>
    </w:p>
    <w:p w14:paraId="1C49A736" w14:textId="77777777" w:rsidR="006D4BB6" w:rsidRDefault="006D4BB6" w:rsidP="006D4BB6">
      <w:r>
        <w:t xml:space="preserve">Edge elements may be classified as skippable or non-skippable, relative to the syntax. In the LegalRuleML namespace, it is exactly the Branch-type edge elements that are skippable, while Leaf-type and Leaf/Branch-type elements are non-skippable. Branch-type edges are the following: </w:t>
      </w:r>
    </w:p>
    <w:p w14:paraId="50A09410" w14:textId="77777777" w:rsidR="006D4BB6" w:rsidRDefault="006D4BB6" w:rsidP="006D4BB6">
      <w:r>
        <w:t xml:space="preserve">* collection edges </w:t>
      </w:r>
    </w:p>
    <w:p w14:paraId="3B5D14A9" w14:textId="77777777" w:rsidR="006D4BB6" w:rsidRDefault="006D4BB6" w:rsidP="006D4BB6">
      <w:r>
        <w:t xml:space="preserve">* document edges </w:t>
      </w:r>
    </w:p>
    <w:p w14:paraId="7CEE71FB" w14:textId="77777777" w:rsidR="006D4BB6" w:rsidRDefault="006D4BB6" w:rsidP="006D4BB6">
      <w:r>
        <w:t xml:space="preserve">* annotation edges </w:t>
      </w:r>
    </w:p>
    <w:p w14:paraId="62979B2C" w14:textId="77777777" w:rsidR="006D4BB6" w:rsidRDefault="006D4BB6" w:rsidP="006D4BB6">
      <w:r>
        <w:t xml:space="preserve">* the edges </w:t>
      </w:r>
      <w:r w:rsidRPr="001D63C1">
        <w:rPr>
          <w:rStyle w:val="CodeCarattere1"/>
        </w:rPr>
        <w:t>&lt;lrml:hasTemplate&gt;</w:t>
      </w:r>
      <w:r>
        <w:t xml:space="preserve">, except within </w:t>
      </w:r>
      <w:r w:rsidRPr="001D63C1">
        <w:rPr>
          <w:rStyle w:val="CodeCarattere1"/>
        </w:rPr>
        <w:t>&lt;lrml:FactualStatement&gt;</w:t>
      </w:r>
      <w:r>
        <w:t xml:space="preserve"> </w:t>
      </w:r>
    </w:p>
    <w:p w14:paraId="6D28E3E3" w14:textId="77777777" w:rsidR="006D4BB6" w:rsidRDefault="006D4BB6" w:rsidP="006D4BB6">
      <w:r>
        <w:t xml:space="preserve">The RuleML edge elements that are considered skippable within LegalRuleML documents are the following: </w:t>
      </w:r>
    </w:p>
    <w:p w14:paraId="54BB73CC" w14:textId="77777777" w:rsidR="006D4BB6" w:rsidRDefault="006D4BB6" w:rsidP="006D4BB6">
      <w:r>
        <w:t xml:space="preserve">* </w:t>
      </w:r>
      <w:r w:rsidRPr="001D63C1">
        <w:rPr>
          <w:rStyle w:val="CodeCarattere1"/>
        </w:rPr>
        <w:t>&lt;ruleml:arg&gt;</w:t>
      </w:r>
      <w:r>
        <w:t xml:space="preserve"> </w:t>
      </w:r>
    </w:p>
    <w:p w14:paraId="36564E86" w14:textId="77777777" w:rsidR="006D4BB6" w:rsidRDefault="006D4BB6" w:rsidP="006D4BB6">
      <w:r>
        <w:t xml:space="preserve">* </w:t>
      </w:r>
      <w:r w:rsidRPr="001D63C1">
        <w:rPr>
          <w:rStyle w:val="CodeCarattere1"/>
        </w:rPr>
        <w:t>&lt;ruleml:op&gt;</w:t>
      </w:r>
      <w:r>
        <w:t xml:space="preserve"> </w:t>
      </w:r>
    </w:p>
    <w:p w14:paraId="280F365C" w14:textId="77777777" w:rsidR="006D4BB6" w:rsidRDefault="006D4BB6" w:rsidP="006D4BB6">
      <w:r>
        <w:t xml:space="preserve">* </w:t>
      </w:r>
      <w:r w:rsidRPr="001D63C1">
        <w:rPr>
          <w:rStyle w:val="CodeCarattere1"/>
        </w:rPr>
        <w:t>&lt;ruleml:formula&gt;</w:t>
      </w:r>
      <w:r>
        <w:t xml:space="preserve"> </w:t>
      </w:r>
    </w:p>
    <w:p w14:paraId="6AA52C6E" w14:textId="77777777" w:rsidR="006D4BB6" w:rsidRDefault="006D4BB6" w:rsidP="006D4BB6">
      <w:r>
        <w:t xml:space="preserve">* </w:t>
      </w:r>
      <w:r w:rsidRPr="001D63C1">
        <w:rPr>
          <w:rStyle w:val="CodeCarattere1"/>
        </w:rPr>
        <w:t>&lt;ruleml:declare&gt;</w:t>
      </w:r>
      <w:r>
        <w:t xml:space="preserve"> </w:t>
      </w:r>
    </w:p>
    <w:p w14:paraId="5DA65CF6" w14:textId="77777777" w:rsidR="006D4BB6" w:rsidRDefault="006D4BB6" w:rsidP="006D4BB6">
      <w:r>
        <w:t xml:space="preserve">* </w:t>
      </w:r>
      <w:r w:rsidRPr="001D63C1">
        <w:rPr>
          <w:rStyle w:val="CodeCarattere1"/>
        </w:rPr>
        <w:t>&lt;ruleml:strong&gt;</w:t>
      </w:r>
      <w:r>
        <w:t xml:space="preserve"> </w:t>
      </w:r>
    </w:p>
    <w:p w14:paraId="524943E0" w14:textId="77777777" w:rsidR="006D4BB6" w:rsidRDefault="006D4BB6" w:rsidP="006D4BB6">
      <w:r>
        <w:t xml:space="preserve">* </w:t>
      </w:r>
      <w:r w:rsidRPr="001D63C1">
        <w:rPr>
          <w:rStyle w:val="CodeCarattere1"/>
        </w:rPr>
        <w:t>&lt;ruleml:weak&gt;</w:t>
      </w:r>
      <w:r>
        <w:t xml:space="preserve"> </w:t>
      </w:r>
    </w:p>
    <w:p w14:paraId="5FBDC18A" w14:textId="77777777" w:rsidR="006D4BB6" w:rsidRDefault="006D4BB6" w:rsidP="006D4BB6">
      <w:r>
        <w:t xml:space="preserve">* </w:t>
      </w:r>
      <w:r w:rsidRPr="001D63C1">
        <w:rPr>
          <w:rStyle w:val="CodeCarattere1"/>
        </w:rPr>
        <w:t>&lt;ruleml:left&gt;</w:t>
      </w:r>
      <w:r>
        <w:t xml:space="preserve"> </w:t>
      </w:r>
    </w:p>
    <w:p w14:paraId="0DB6AAD2" w14:textId="77777777" w:rsidR="006D4BB6" w:rsidRDefault="006D4BB6" w:rsidP="006D4BB6">
      <w:r>
        <w:t xml:space="preserve">* </w:t>
      </w:r>
      <w:r w:rsidRPr="001D63C1">
        <w:rPr>
          <w:rStyle w:val="CodeCarattere1"/>
        </w:rPr>
        <w:t>&lt;ruleml:right&gt;</w:t>
      </w:r>
      <w:r>
        <w:t xml:space="preserve"> </w:t>
      </w:r>
    </w:p>
    <w:p w14:paraId="33C3EC0B" w14:textId="77777777" w:rsidR="006D4BB6" w:rsidRDefault="006D4BB6" w:rsidP="006D4BB6">
      <w:r>
        <w:t xml:space="preserve">* </w:t>
      </w:r>
      <w:r w:rsidRPr="001D63C1">
        <w:rPr>
          <w:rStyle w:val="CodeCarattere1"/>
        </w:rPr>
        <w:t>&lt;ruleml:torso&gt;</w:t>
      </w:r>
      <w:r>
        <w:t xml:space="preserve"> </w:t>
      </w:r>
    </w:p>
    <w:p w14:paraId="7E432CD9" w14:textId="77777777" w:rsidR="006D4BB6" w:rsidRDefault="006D4BB6" w:rsidP="006D4BB6">
      <w:r>
        <w:lastRenderedPageBreak/>
        <w:t xml:space="preserve">Attributes of Edge Elements for non-skippable LegalRuleML edge elements (called in the schemas commonLRMLEdgeInit.attlist) are defined and contain only the following: </w:t>
      </w:r>
    </w:p>
    <w:p w14:paraId="721C6C47" w14:textId="77777777" w:rsidR="006D4BB6" w:rsidRDefault="006D4BB6" w:rsidP="006D4BB6">
      <w:r>
        <w:t xml:space="preserve">* </w:t>
      </w:r>
      <w:r w:rsidRPr="001D63C1">
        <w:rPr>
          <w:rStyle w:val="CodeCarattere1"/>
        </w:rPr>
        <w:t>@xml:id</w:t>
      </w:r>
      <w:r>
        <w:t xml:space="preserve"> </w:t>
      </w:r>
    </w:p>
    <w:p w14:paraId="4772CBEA" w14:textId="77777777" w:rsidR="006D4BB6" w:rsidRDefault="006D4BB6" w:rsidP="006D4BB6">
      <w:r>
        <w:t>The value of this attribute provides an identifier for the corresponding triple in the RDF-based abstract syntax representation.</w:t>
      </w:r>
    </w:p>
    <w:p w14:paraId="1A05AE0C" w14:textId="77777777" w:rsidR="006D4BB6" w:rsidRDefault="006D4BB6" w:rsidP="006D4BB6">
      <w:r>
        <w:t xml:space="preserve">Leaf-type edge elements have a required attribute, which points to the object of the relationship they define. If the object is required to have a local identifier, then </w:t>
      </w:r>
      <w:r w:rsidRPr="001D63C1">
        <w:rPr>
          <w:rStyle w:val="CodeCarattere1"/>
        </w:rPr>
        <w:t>@keyref</w:t>
      </w:r>
      <w:r>
        <w:t xml:space="preserve"> is the required attribute, otherwise it is </w:t>
      </w:r>
      <w:r w:rsidRPr="001D63C1">
        <w:rPr>
          <w:rStyle w:val="CodeCarattere1"/>
        </w:rPr>
        <w:t>@iri</w:t>
      </w:r>
      <w:r>
        <w:t xml:space="preserve">. Note that the Source, LegalSource, Reference, and LegalReference constructs are provided so that external resources can be aliased with a local identifier that may then be used as the value of an </w:t>
      </w:r>
      <w:r w:rsidRPr="001D63C1">
        <w:rPr>
          <w:rStyle w:val="CodeCarattere1"/>
        </w:rPr>
        <w:t>@keyref</w:t>
      </w:r>
      <w:r>
        <w:t xml:space="preserve"> attribute. </w:t>
      </w:r>
    </w:p>
    <w:p w14:paraId="66F2B442" w14:textId="7D8C1AAE" w:rsidR="006D4BB6" w:rsidRDefault="006D4BB6" w:rsidP="007230A8">
      <w:pPr>
        <w:pStyle w:val="Heading2"/>
      </w:pPr>
      <w:bookmarkStart w:id="139" w:name="_Toc480847404"/>
      <w:bookmarkStart w:id="140" w:name="_Toc482817773"/>
      <w:bookmarkStart w:id="141" w:name="_Toc493074644"/>
      <w:r>
        <w:t>Generic Node elements</w:t>
      </w:r>
      <w:bookmarkEnd w:id="139"/>
      <w:bookmarkEnd w:id="140"/>
      <w:bookmarkEnd w:id="141"/>
    </w:p>
    <w:p w14:paraId="07FA4722" w14:textId="77777777" w:rsidR="006D4BB6" w:rsidRDefault="006D4BB6" w:rsidP="006D4BB6">
      <w:r>
        <w:t xml:space="preserve">A generic element is a main element whose syntax and/or semantics is underspecified unless an attached attribute or header element provides a predefined value or an IRI pointer to a user-defined specification </w:t>
      </w:r>
    </w:p>
    <w:p w14:paraId="2787A032" w14:textId="77777777" w:rsidR="006D4BB6" w:rsidRDefault="006D4BB6" w:rsidP="006D4BB6">
      <w:r>
        <w:t xml:space="preserve">For example, </w:t>
      </w:r>
      <w:r w:rsidRPr="001D63C1">
        <w:rPr>
          <w:rStyle w:val="CodeCarattere1"/>
        </w:rPr>
        <w:t>&lt;ruleml:Operation&gt;</w:t>
      </w:r>
      <w:r>
        <w:t xml:space="preserve"> represents the application of a generic operator, which may be used for modal operators or logical connectives such as exclusive disjunction. Generic elements provide extension points for user-defined syntactic and semantic variation. The following table provides a listing of Generic Node elements and the attributes or header elements that may be used to specialize them. </w:t>
      </w:r>
    </w:p>
    <w:p w14:paraId="19196486" w14:textId="77777777" w:rsidR="006D4BB6" w:rsidRDefault="006D4BB6" w:rsidP="006D4BB6">
      <w:r w:rsidRPr="001D63C1">
        <w:rPr>
          <w:rStyle w:val="CodeCarattere1"/>
        </w:rPr>
        <w:t>&lt;ruleml:Operation&gt;</w:t>
      </w:r>
      <w:r>
        <w:t xml:space="preserve">   </w:t>
      </w:r>
      <w:r w:rsidRPr="001D63C1">
        <w:rPr>
          <w:rStyle w:val="CodeCarattere1"/>
        </w:rPr>
        <w:t>@type</w:t>
      </w:r>
      <w:r>
        <w:t xml:space="preserve"> </w:t>
      </w:r>
      <w:r w:rsidRPr="001D63C1">
        <w:rPr>
          <w:rStyle w:val="CodeCarattere1"/>
        </w:rPr>
        <w:t>@style</w:t>
      </w:r>
    </w:p>
    <w:p w14:paraId="7E3231A8" w14:textId="77777777" w:rsidR="006D4BB6" w:rsidRDefault="006D4BB6" w:rsidP="006D4BB6">
      <w:r w:rsidRPr="001D63C1">
        <w:rPr>
          <w:rStyle w:val="CodeCarattere1"/>
        </w:rPr>
        <w:t>&lt;ruleml:Negation&gt;</w:t>
      </w:r>
      <w:r>
        <w:t xml:space="preserve">    </w:t>
      </w:r>
      <w:r w:rsidRPr="001D63C1">
        <w:rPr>
          <w:rStyle w:val="CodeCarattere1"/>
        </w:rPr>
        <w:t>@type</w:t>
      </w:r>
      <w:r>
        <w:t xml:space="preserve"> </w:t>
      </w:r>
      <w:r w:rsidRPr="001D63C1">
        <w:rPr>
          <w:rStyle w:val="CodeCarattere1"/>
        </w:rPr>
        <w:t>@style</w:t>
      </w:r>
    </w:p>
    <w:p w14:paraId="66A7F716" w14:textId="77777777" w:rsidR="006D4BB6" w:rsidRDefault="006D4BB6" w:rsidP="006D4BB6">
      <w:r w:rsidRPr="001D63C1">
        <w:rPr>
          <w:rStyle w:val="CodeCarattere1"/>
        </w:rPr>
        <w:t>&lt;ruleml:Rule&gt;</w:t>
      </w:r>
      <w:r>
        <w:t xml:space="preserve">        </w:t>
      </w:r>
      <w:r w:rsidRPr="001D63C1">
        <w:rPr>
          <w:rStyle w:val="CodeCarattere1"/>
        </w:rPr>
        <w:t>@strength</w:t>
      </w:r>
      <w:r>
        <w:t xml:space="preserve"> </w:t>
      </w:r>
      <w:r w:rsidRPr="001D63C1">
        <w:rPr>
          <w:rStyle w:val="CodeCarattere1"/>
        </w:rPr>
        <w:t>@style</w:t>
      </w:r>
      <w:r>
        <w:t xml:space="preserve"> </w:t>
      </w:r>
      <w:r w:rsidRPr="001D63C1">
        <w:rPr>
          <w:rStyle w:val="CodeCarattere1"/>
        </w:rPr>
        <w:t>@hasStrength</w:t>
      </w:r>
    </w:p>
    <w:p w14:paraId="54BEE6F9" w14:textId="16E34FEA" w:rsidR="006D4BB6" w:rsidRDefault="006D4BB6" w:rsidP="007230A8">
      <w:pPr>
        <w:pStyle w:val="Heading2"/>
      </w:pPr>
      <w:bookmarkStart w:id="142" w:name="_Toc480847405"/>
      <w:bookmarkStart w:id="143" w:name="_Toc482817774"/>
      <w:bookmarkStart w:id="144" w:name="_Toc493074645"/>
      <w:r>
        <w:t>Serializations</w:t>
      </w:r>
      <w:bookmarkEnd w:id="142"/>
      <w:bookmarkEnd w:id="143"/>
      <w:bookmarkEnd w:id="144"/>
    </w:p>
    <w:p w14:paraId="3AAFD272" w14:textId="77777777" w:rsidR="006D4BB6" w:rsidRDefault="006D4BB6" w:rsidP="006D4BB6">
      <w:r>
        <w:t xml:space="preserve">Two equivalent normative serializations are defined in the Relax NG and XSD schemas – a normalized serialization and a compact serialization. </w:t>
      </w:r>
    </w:p>
    <w:p w14:paraId="06294026" w14:textId="1B77341A" w:rsidR="006D4BB6" w:rsidRDefault="006D4BB6" w:rsidP="007230A8">
      <w:pPr>
        <w:pStyle w:val="Heading3"/>
      </w:pPr>
      <w:bookmarkStart w:id="145" w:name="_Toc480847406"/>
      <w:bookmarkStart w:id="146" w:name="_Toc482817775"/>
      <w:bookmarkStart w:id="147" w:name="_Toc493074646"/>
      <w:r>
        <w:t>Normalized Serialization</w:t>
      </w:r>
      <w:bookmarkEnd w:id="145"/>
      <w:bookmarkEnd w:id="146"/>
      <w:bookmarkEnd w:id="147"/>
    </w:p>
    <w:p w14:paraId="778EB862" w14:textId="77777777" w:rsidR="006D4BB6" w:rsidRDefault="006D4BB6" w:rsidP="006D4BB6">
      <w:pPr>
        <w:autoSpaceDE w:val="0"/>
        <w:spacing w:before="0" w:after="0"/>
        <w:jc w:val="both"/>
      </w:pPr>
      <w:r>
        <w:t>In many cases, edge elements are redundant because they could be reconstructed based on the type or position of the parent and child node elements. In the RuleML syntax, such edges are skippable. LegalRuleML syntax allows the two extreme cases - either no edge tags are skipped in the document (the normalized serialization) or the tags of all skippable edges in the document are omitted (the compact serialization). The normalized serialization may be reconstructed from a document in compact serialization by applying the normalizer XSLT transformation (</w:t>
      </w:r>
      <w:hyperlink r:id="rId100" w:history="1">
        <w:r w:rsidRPr="00DD6A2A">
          <w:rPr>
            <w:rStyle w:val="Hyperlink"/>
            <w:rFonts w:cs="Arial"/>
          </w:rPr>
          <w:t>xslt/</w:t>
        </w:r>
        <w:r>
          <w:rPr>
            <w:rStyle w:val="Hyperlink"/>
            <w:rFonts w:cs="Arial"/>
          </w:rPr>
          <w:t>lrml-xml/normalizer/</w:t>
        </w:r>
        <w:r w:rsidRPr="00DD6A2A">
          <w:rPr>
            <w:rStyle w:val="Hyperlink"/>
            <w:rFonts w:cs="Arial"/>
          </w:rPr>
          <w:t>lrml_normalizer.xslt</w:t>
        </w:r>
      </w:hyperlink>
      <w:r>
        <w:t xml:space="preserve">), which reconstructs the skipped edge tags. </w:t>
      </w:r>
    </w:p>
    <w:p w14:paraId="39448BDA" w14:textId="3218578D" w:rsidR="006D4BB6" w:rsidRDefault="006D4BB6" w:rsidP="007230A8">
      <w:pPr>
        <w:pStyle w:val="Heading3"/>
      </w:pPr>
      <w:bookmarkStart w:id="148" w:name="_Toc480847407"/>
      <w:bookmarkStart w:id="149" w:name="_Toc482817776"/>
      <w:bookmarkStart w:id="150" w:name="_Toc493074647"/>
      <w:r>
        <w:t>Compact Serialization</w:t>
      </w:r>
      <w:bookmarkEnd w:id="148"/>
      <w:bookmarkEnd w:id="149"/>
      <w:bookmarkEnd w:id="150"/>
    </w:p>
    <w:p w14:paraId="15B5F49A" w14:textId="77777777" w:rsidR="006D4BB6" w:rsidRDefault="006D4BB6" w:rsidP="006D4BB6">
      <w:r>
        <w:t>The compact serialization of LegalRuleML reduces verbosity without loss of information.</w:t>
      </w:r>
    </w:p>
    <w:p w14:paraId="00757996" w14:textId="77777777" w:rsidR="006D4BB6" w:rsidRDefault="006D4BB6" w:rsidP="006D4BB6">
      <w:r>
        <w:t xml:space="preserve">The compact serialization may be derived from the normalized serialization by removing the start and end tags of skippable edge elements. </w:t>
      </w:r>
    </w:p>
    <w:p w14:paraId="35C62777" w14:textId="77777777" w:rsidR="006D4BB6" w:rsidRDefault="006D4BB6" w:rsidP="006D4BB6">
      <w:r>
        <w:t>The compact serialization may be obtained from a document in normalized serialization by applying the compactifier XSLT transformation (</w:t>
      </w:r>
      <w:hyperlink r:id="rId101" w:history="1">
        <w:r>
          <w:rPr>
            <w:rStyle w:val="Hyperlink"/>
            <w:rFonts w:cs="Arial"/>
          </w:rPr>
          <w:t>xslt/lrml-xml/compactifier/</w:t>
        </w:r>
        <w:r w:rsidRPr="00DD6A2A">
          <w:rPr>
            <w:rStyle w:val="Hyperlink"/>
            <w:rFonts w:cs="Arial"/>
          </w:rPr>
          <w:t>lrml_compactifier.xslt</w:t>
        </w:r>
      </w:hyperlink>
      <w:r>
        <w:t xml:space="preserve">). </w:t>
      </w:r>
    </w:p>
    <w:p w14:paraId="0DE4CE03" w14:textId="77777777" w:rsidR="006D4BB6" w:rsidRDefault="006D4BB6" w:rsidP="006D4BB6">
      <w:r>
        <w:t xml:space="preserve">Note that RuleML has a relaxed serialization that allows edges to be optionally skipped and also allows a (mostly) arbitrary ordering of child elements. RuleML in the relaxed serialization is not allowed to be embedded within LegalRuleML – the embedded RuleML must be in either normalized or compact serialization, consistent with the serialization of the parent LegalRuleML. </w:t>
      </w:r>
    </w:p>
    <w:p w14:paraId="1DBFF680" w14:textId="7402E4F1" w:rsidR="006D4BB6" w:rsidRDefault="006D4BB6" w:rsidP="007230A8">
      <w:pPr>
        <w:pStyle w:val="Heading2"/>
      </w:pPr>
      <w:bookmarkStart w:id="151" w:name="_Toc480847408"/>
      <w:bookmarkStart w:id="152" w:name="_Toc482817777"/>
      <w:bookmarkStart w:id="153" w:name="_Toc493074648"/>
      <w:r>
        <w:lastRenderedPageBreak/>
        <w:t>Basic Dialect</w:t>
      </w:r>
      <w:bookmarkEnd w:id="151"/>
      <w:bookmarkEnd w:id="152"/>
      <w:bookmarkEnd w:id="153"/>
    </w:p>
    <w:p w14:paraId="686042D2" w14:textId="77777777" w:rsidR="006D4BB6" w:rsidRDefault="006D4BB6" w:rsidP="006D4BB6">
      <w:r>
        <w:t>In order to provide a simple path for checking the conformance, a basic dialect of the compact serialization was introduced. The basic dialect is a proper sublanguage of the compact serialization that does not allow</w:t>
      </w:r>
    </w:p>
    <w:p w14:paraId="4FF06694" w14:textId="77777777" w:rsidR="006D4BB6" w:rsidRDefault="006D4BB6" w:rsidP="006D4BB6">
      <w:r>
        <w:t>* the use of the CURIE abbreviation for IRIs</w:t>
      </w:r>
    </w:p>
    <w:p w14:paraId="549C1202" w14:textId="77777777" w:rsidR="006D4BB6" w:rsidRDefault="006D4BB6" w:rsidP="006D4BB6">
      <w:r>
        <w:t xml:space="preserve">* the </w:t>
      </w:r>
      <w:r w:rsidRPr="001D63C1">
        <w:rPr>
          <w:rStyle w:val="CodeCarattere1"/>
        </w:rPr>
        <w:t>&lt;ruleml:content&gt;</w:t>
      </w:r>
      <w:r>
        <w:t xml:space="preserve"> edge.</w:t>
      </w:r>
    </w:p>
    <w:p w14:paraId="026BB331" w14:textId="77777777" w:rsidR="006D4BB6" w:rsidRDefault="006D4BB6" w:rsidP="006D4BB6">
      <w:r>
        <w:t>With these restrictions, it is possible to confirm conformance as a Basic Dialect XML file through only XSD validation.</w:t>
      </w:r>
    </w:p>
    <w:p w14:paraId="78C617D1" w14:textId="373B7698" w:rsidR="006D4BB6" w:rsidRDefault="006D4BB6" w:rsidP="007230A8">
      <w:pPr>
        <w:pStyle w:val="Heading2"/>
      </w:pPr>
      <w:bookmarkStart w:id="154" w:name="_Toc480847409"/>
      <w:bookmarkStart w:id="155" w:name="_Toc482817778"/>
      <w:bookmarkStart w:id="156" w:name="_Toc493074649"/>
      <w:r>
        <w:t>General Design Patterns</w:t>
      </w:r>
      <w:bookmarkEnd w:id="154"/>
      <w:bookmarkEnd w:id="155"/>
      <w:bookmarkEnd w:id="156"/>
    </w:p>
    <w:p w14:paraId="628CB5E5" w14:textId="77777777" w:rsidR="006D4BB6" w:rsidRDefault="006D4BB6" w:rsidP="006D4BB6">
      <w:r>
        <w:t>5.8.1 LegalRuleML Design Pattern Overview</w:t>
      </w:r>
    </w:p>
    <w:p w14:paraId="4B2B049B" w14:textId="77777777" w:rsidR="006D4BB6" w:rsidRDefault="006D4BB6" w:rsidP="006D4BB6">
      <w:r>
        <w:t xml:space="preserve">Inside of LegalRuleML, we employ four well-known design patterns: </w:t>
      </w:r>
    </w:p>
    <w:p w14:paraId="4C5C9629" w14:textId="77777777" w:rsidR="006D4BB6" w:rsidRDefault="006D4BB6" w:rsidP="006D4BB6">
      <w:pPr>
        <w:numPr>
          <w:ilvl w:val="0"/>
          <w:numId w:val="14"/>
        </w:numPr>
        <w:suppressAutoHyphens/>
      </w:pPr>
      <w:r>
        <w:t>container, which is a structure of elements having independent existence (e.g.,</w:t>
      </w:r>
      <w:r w:rsidRPr="008E2139">
        <w:rPr>
          <w:rStyle w:val="CodeCarattere1"/>
        </w:rPr>
        <w:t xml:space="preserve"> &lt;</w:t>
      </w:r>
      <w:r w:rsidRPr="001D63C1">
        <w:rPr>
          <w:rStyle w:val="CodeCarattere1"/>
        </w:rPr>
        <w:t>lrml:Context&gt;</w:t>
      </w:r>
      <w:r>
        <w:t xml:space="preserve"> can include several </w:t>
      </w:r>
      <w:r w:rsidRPr="001D63C1">
        <w:rPr>
          <w:rStyle w:val="CodeCarattere1"/>
        </w:rPr>
        <w:t>&lt;lrml:Association&gt;</w:t>
      </w:r>
      <w:r>
        <w:t xml:space="preserve"> sub-elements); </w:t>
      </w:r>
    </w:p>
    <w:p w14:paraId="16F9734C" w14:textId="77777777" w:rsidR="006D4BB6" w:rsidRDefault="006D4BB6" w:rsidP="006D4BB6">
      <w:pPr>
        <w:numPr>
          <w:ilvl w:val="0"/>
          <w:numId w:val="14"/>
        </w:numPr>
        <w:suppressAutoHyphens/>
      </w:pPr>
      <w:r>
        <w:t xml:space="preserve">collection, a subpattern of container that is in the form of a list of elements of the same type (e.g., </w:t>
      </w:r>
      <w:r w:rsidRPr="001D63C1">
        <w:rPr>
          <w:rStyle w:val="CodeCarattere1"/>
        </w:rPr>
        <w:t>&lt;lrml:Roles&gt;</w:t>
      </w:r>
      <w:r>
        <w:t xml:space="preserve"> that is a sequence of </w:t>
      </w:r>
      <w:r w:rsidRPr="001D63C1">
        <w:rPr>
          <w:rStyle w:val="CodeCarattere1"/>
        </w:rPr>
        <w:t>&lt;lrml:Role&gt;</w:t>
      </w:r>
      <w:r>
        <w:t xml:space="preserve"> elements); </w:t>
      </w:r>
    </w:p>
    <w:p w14:paraId="7AC8DA43" w14:textId="77777777" w:rsidR="006D4BB6" w:rsidRDefault="006D4BB6" w:rsidP="006D4BB6">
      <w:pPr>
        <w:numPr>
          <w:ilvl w:val="0"/>
          <w:numId w:val="14"/>
        </w:numPr>
        <w:suppressAutoHyphens/>
      </w:pPr>
      <w:r>
        <w:t xml:space="preserve">recursive element (e.g., </w:t>
      </w:r>
      <w:r w:rsidRPr="001D63C1">
        <w:rPr>
          <w:rStyle w:val="CodeCarattere1"/>
        </w:rPr>
        <w:t>&lt;lrml:Obligation&gt;</w:t>
      </w:r>
      <w:r>
        <w:t xml:space="preserve"> can have descendants that are other </w:t>
      </w:r>
      <w:r w:rsidRPr="001D63C1">
        <w:rPr>
          <w:rStyle w:val="CodeCarattere1"/>
        </w:rPr>
        <w:t>&lt;lrml:Obligation&gt;</w:t>
      </w:r>
      <w:r>
        <w:t xml:space="preserve"> elements); </w:t>
      </w:r>
    </w:p>
    <w:p w14:paraId="066A2A43" w14:textId="77777777" w:rsidR="006D4BB6" w:rsidRDefault="006D4BB6" w:rsidP="006D4BB6">
      <w:pPr>
        <w:numPr>
          <w:ilvl w:val="0"/>
          <w:numId w:val="14"/>
        </w:numPr>
        <w:suppressAutoHyphens/>
      </w:pPr>
      <w:r>
        <w:t xml:space="preserve">marker, an element that uses attribute </w:t>
      </w:r>
      <w:r w:rsidRPr="001D63C1">
        <w:rPr>
          <w:rStyle w:val="CodeCarattere1"/>
        </w:rPr>
        <w:t>@sameAs</w:t>
      </w:r>
      <w:r>
        <w:t xml:space="preserve"> for identifying a source, e.g., </w:t>
      </w:r>
      <w:r w:rsidRPr="001D63C1">
        <w:rPr>
          <w:rStyle w:val="CodeCarattere1"/>
        </w:rPr>
        <w:t>&lt;lrml:LegalSource key="sec504-clsa-pnt1" sameAs="&amp;UScode;#title17-chp5-sec504-clsa-lst1-pnt1"/&gt;</w:t>
      </w:r>
      <w:r>
        <w:t>.</w:t>
      </w:r>
    </w:p>
    <w:p w14:paraId="31E411CD" w14:textId="6943CDE9" w:rsidR="006D4BB6" w:rsidRDefault="006D4BB6" w:rsidP="007230A8">
      <w:pPr>
        <w:pStyle w:val="Heading3"/>
      </w:pPr>
      <w:bookmarkStart w:id="157" w:name="_Toc480847410"/>
      <w:bookmarkStart w:id="158" w:name="_Toc482817779"/>
      <w:bookmarkStart w:id="159" w:name="_Toc493074650"/>
      <w:r>
        <w:t>Collection Design Pattern</w:t>
      </w:r>
      <w:bookmarkEnd w:id="157"/>
      <w:bookmarkEnd w:id="158"/>
      <w:bookmarkEnd w:id="159"/>
    </w:p>
    <w:p w14:paraId="158BA790" w14:textId="77777777" w:rsidR="006D4BB6" w:rsidRDefault="006D4BB6" w:rsidP="006D4BB6">
      <w:r w:rsidRPr="00387F23">
        <w:t xml:space="preserve">LegalRuleML uses a collection design pattern for efficiently organizing, representing and referring to metadata, e.g. metamodel class </w:t>
      </w:r>
      <w:r w:rsidRPr="00387F23">
        <w:rPr>
          <w:rStyle w:val="CodeCarattere1"/>
        </w:rPr>
        <w:t>lrmlmm:AuthorityCollection</w:t>
      </w:r>
      <w:r w:rsidRPr="00387F23">
        <w:t xml:space="preserve"> and corresponding Node </w:t>
      </w:r>
      <w:r w:rsidRPr="00387F23">
        <w:rPr>
          <w:rStyle w:val="CodeCarattere1"/>
        </w:rPr>
        <w:t>&lt;lrml:Authorities&gt;</w:t>
      </w:r>
      <w:r w:rsidRPr="00387F23">
        <w:t xml:space="preserve">. The </w:t>
      </w:r>
      <w:r w:rsidRPr="00387F23">
        <w:rPr>
          <w:rStyle w:val="CodeCarattere1"/>
        </w:rPr>
        <w:t>lrmlmm:Collection</w:t>
      </w:r>
      <w:r w:rsidRPr="00387F23">
        <w:t xml:space="preserve"> class in the LegalRuleML metamodel is the superclass for the collection syntactic constructs, which is in turn a subclass of </w:t>
      </w:r>
      <w:r w:rsidRPr="00387F23">
        <w:rPr>
          <w:rStyle w:val="CodeCarattere1"/>
        </w:rPr>
        <w:t>rdf:List</w:t>
      </w:r>
      <w:r w:rsidRPr="00387F23">
        <w:t>. The</w:t>
      </w:r>
      <w:r w:rsidRPr="00387F23">
        <w:rPr>
          <w:rStyle w:val="CodeCarattere1"/>
        </w:rPr>
        <w:t xml:space="preserve"> lrmlmm:hasMember</w:t>
      </w:r>
      <w:r w:rsidRPr="00387F23">
        <w:t xml:space="preserve"> property is the superproperty for the properties of collections indicated by edges such as </w:t>
      </w:r>
      <w:r w:rsidRPr="00387F23">
        <w:rPr>
          <w:rStyle w:val="CodeCarattere1"/>
        </w:rPr>
        <w:t>&lt;hasAuthority&gt;</w:t>
      </w:r>
      <w:r w:rsidRPr="00387F23">
        <w:t xml:space="preserve">. The name of the collection element indicates the type of its members. Properties may be assigned to all members using an attribute on or header child element within the Collection element. For example, the member type for a particular collection may be specialized using the attribute </w:t>
      </w:r>
      <w:r w:rsidRPr="00387F23">
        <w:rPr>
          <w:rStyle w:val="CodeCarattere1"/>
        </w:rPr>
        <w:t>@memberType</w:t>
      </w:r>
      <w:r w:rsidRPr="00387F23">
        <w:t xml:space="preserve"> or a child element </w:t>
      </w:r>
      <w:r w:rsidRPr="00387F23">
        <w:rPr>
          <w:rStyle w:val="CodeCarattere1"/>
        </w:rPr>
        <w:t>&lt;lrml:hasMemberType&gt;</w:t>
      </w:r>
      <w:r w:rsidRPr="00387F23">
        <w:t>. Metadata collections must occur in a prescribed order in a LegalRuleML document (see 5.16).</w:t>
      </w:r>
    </w:p>
    <w:p w14:paraId="29A7FABB" w14:textId="77777777" w:rsidR="006D4BB6" w:rsidRDefault="006D4BB6" w:rsidP="006D4BB6">
      <w:r>
        <w:t xml:space="preserve">Like other Node elements, collections may be labeled with an </w:t>
      </w:r>
      <w:r w:rsidRPr="001D63C1">
        <w:rPr>
          <w:rStyle w:val="CodeCarattere1"/>
        </w:rPr>
        <w:t>@key</w:t>
      </w:r>
      <w:r>
        <w:t xml:space="preserve"> attribute, which is referenced with </w:t>
      </w:r>
      <w:r w:rsidRPr="001D63C1">
        <w:rPr>
          <w:rStyle w:val="CodeCarattere1"/>
        </w:rPr>
        <w:t>@keyref</w:t>
      </w:r>
      <w:r>
        <w:t xml:space="preserve"> for distributed definition of collections. The semantics of LegalRuleML collections is that of sets, i.e. unordered and without duplication.</w:t>
      </w:r>
    </w:p>
    <w:p w14:paraId="2C4AB359" w14:textId="5F5306A8" w:rsidR="006D4BB6" w:rsidRDefault="006D4BB6" w:rsidP="007230A8">
      <w:pPr>
        <w:pStyle w:val="Heading3"/>
      </w:pPr>
      <w:bookmarkStart w:id="160" w:name="_Toc480847411"/>
      <w:bookmarkStart w:id="161" w:name="_Toc482817780"/>
      <w:bookmarkStart w:id="162" w:name="_Toc493074651"/>
      <w:r>
        <w:t>Recursive Element Pattern</w:t>
      </w:r>
      <w:bookmarkEnd w:id="160"/>
      <w:bookmarkEnd w:id="161"/>
      <w:bookmarkEnd w:id="162"/>
    </w:p>
    <w:p w14:paraId="48CF27E3" w14:textId="77777777" w:rsidR="006D4BB6" w:rsidRDefault="006D4BB6" w:rsidP="006D4BB6">
      <w:r>
        <w:t xml:space="preserve">The RuleML syntax uses recursive elements, i.e. elements that may have descendants of the same name, to represent the inherently recursive nature of logical connectives and functional expressions. LegalRuleML introduces some specialized logical connectives which are similarly recursive, as follows: </w:t>
      </w:r>
    </w:p>
    <w:p w14:paraId="4E39FF0A" w14:textId="77777777" w:rsidR="006D4BB6" w:rsidRDefault="006D4BB6" w:rsidP="006D4BB6">
      <w:r>
        <w:t xml:space="preserve">* </w:t>
      </w:r>
      <w:r w:rsidRPr="001D63C1">
        <w:rPr>
          <w:rStyle w:val="CodeCarattere1"/>
        </w:rPr>
        <w:t>&lt;lrml:Obligation&gt;</w:t>
      </w:r>
      <w:r>
        <w:t xml:space="preserve"> </w:t>
      </w:r>
    </w:p>
    <w:p w14:paraId="21F9F8BA" w14:textId="77777777" w:rsidR="006D4BB6" w:rsidRDefault="006D4BB6" w:rsidP="006D4BB6">
      <w:r>
        <w:t xml:space="preserve">* </w:t>
      </w:r>
      <w:r w:rsidRPr="001D63C1">
        <w:rPr>
          <w:rStyle w:val="CodeCarattere1"/>
        </w:rPr>
        <w:t>&lt;lrml:Permission&gt;</w:t>
      </w:r>
      <w:r>
        <w:t xml:space="preserve"> </w:t>
      </w:r>
    </w:p>
    <w:p w14:paraId="0DC7C619" w14:textId="77777777" w:rsidR="006D4BB6" w:rsidRDefault="006D4BB6" w:rsidP="006D4BB6">
      <w:r>
        <w:t xml:space="preserve">* </w:t>
      </w:r>
      <w:r w:rsidRPr="001D63C1">
        <w:rPr>
          <w:rStyle w:val="CodeCarattere1"/>
        </w:rPr>
        <w:t>&lt;lrml:Prohibition&gt;</w:t>
      </w:r>
      <w:r>
        <w:t xml:space="preserve"> </w:t>
      </w:r>
    </w:p>
    <w:p w14:paraId="44076E58" w14:textId="77777777" w:rsidR="006D4BB6" w:rsidRDefault="006D4BB6" w:rsidP="006D4BB6">
      <w:r>
        <w:t xml:space="preserve">* </w:t>
      </w:r>
      <w:r w:rsidRPr="001D63C1">
        <w:rPr>
          <w:rStyle w:val="CodeCarattere1"/>
        </w:rPr>
        <w:t>&lt;lrml:Right&gt;</w:t>
      </w:r>
      <w:r>
        <w:t xml:space="preserve"> </w:t>
      </w:r>
    </w:p>
    <w:p w14:paraId="6C2107D3" w14:textId="77777777" w:rsidR="006D4BB6" w:rsidRDefault="006D4BB6" w:rsidP="006D4BB6">
      <w:r>
        <w:t xml:space="preserve">In order to reduce redundancy through modularization, some of the collections elements are recursive, as follows: </w:t>
      </w:r>
    </w:p>
    <w:p w14:paraId="4A360C08" w14:textId="77777777" w:rsidR="006D4BB6" w:rsidRDefault="006D4BB6" w:rsidP="006D4BB6">
      <w:r>
        <w:lastRenderedPageBreak/>
        <w:t xml:space="preserve">* </w:t>
      </w:r>
      <w:r w:rsidRPr="001D63C1">
        <w:rPr>
          <w:rStyle w:val="CodeCarattere1"/>
        </w:rPr>
        <w:t>&lt;lrml:Sources&gt;</w:t>
      </w:r>
      <w:r>
        <w:t xml:space="preserve"> </w:t>
      </w:r>
    </w:p>
    <w:p w14:paraId="16787BC8" w14:textId="77777777" w:rsidR="006D4BB6" w:rsidRDefault="006D4BB6" w:rsidP="006D4BB6">
      <w:r>
        <w:t xml:space="preserve">* </w:t>
      </w:r>
      <w:r w:rsidRPr="001D63C1">
        <w:rPr>
          <w:rStyle w:val="CodeCarattere1"/>
        </w:rPr>
        <w:t>&lt;lrml:LegalSources&gt;</w:t>
      </w:r>
      <w:r>
        <w:t xml:space="preserve"> </w:t>
      </w:r>
    </w:p>
    <w:p w14:paraId="27315836" w14:textId="77777777" w:rsidR="006D4BB6" w:rsidRDefault="006D4BB6" w:rsidP="006D4BB6">
      <w:r>
        <w:t xml:space="preserve">Similarly, the element that is used to efficiently construct contextual relationships is recursive to facilitate modularization: </w:t>
      </w:r>
    </w:p>
    <w:p w14:paraId="2B11DE12" w14:textId="77777777" w:rsidR="006D4BB6" w:rsidRDefault="006D4BB6" w:rsidP="006D4BB6">
      <w:r>
        <w:t xml:space="preserve">* </w:t>
      </w:r>
      <w:r w:rsidRPr="001D63C1">
        <w:rPr>
          <w:rStyle w:val="CodeCarattere1"/>
        </w:rPr>
        <w:t>&lt;lrml:Association&gt;</w:t>
      </w:r>
    </w:p>
    <w:p w14:paraId="678112D5" w14:textId="3061D28B" w:rsidR="006D4BB6" w:rsidRDefault="006D4BB6" w:rsidP="007230A8">
      <w:pPr>
        <w:pStyle w:val="Heading3"/>
      </w:pPr>
      <w:bookmarkStart w:id="163" w:name="_Toc480847412"/>
      <w:bookmarkStart w:id="164" w:name="_Toc482817781"/>
      <w:bookmarkStart w:id="165" w:name="_Toc493074652"/>
      <w:r>
        <w:t>Marker Interface Pattern</w:t>
      </w:r>
      <w:bookmarkEnd w:id="163"/>
      <w:bookmarkEnd w:id="164"/>
      <w:bookmarkEnd w:id="165"/>
    </w:p>
    <w:p w14:paraId="5DBC5B5B" w14:textId="77777777" w:rsidR="006D4BB6" w:rsidRDefault="006D4BB6" w:rsidP="006D4BB6">
      <w:r>
        <w:t xml:space="preserve">The marker interface pattern is used in programming to annotate entities. In LegalRuleML, external entities are in many cases required to be aliased with a local identifier, which may then be referenced as the subject or object of annotations. The syntax that implements the marker interface pattern in LegalRuleML consists of the following attributes: </w:t>
      </w:r>
    </w:p>
    <w:p w14:paraId="1E099411" w14:textId="77777777" w:rsidR="006D4BB6" w:rsidRDefault="006D4BB6" w:rsidP="006D4BB6">
      <w:r>
        <w:t xml:space="preserve">* </w:t>
      </w:r>
      <w:r w:rsidRPr="001D63C1">
        <w:rPr>
          <w:rStyle w:val="CodeCarattere1"/>
        </w:rPr>
        <w:t>@key</w:t>
      </w:r>
      <w:r>
        <w:t xml:space="preserve"> </w:t>
      </w:r>
    </w:p>
    <w:p w14:paraId="70821A21" w14:textId="77777777" w:rsidR="006D4BB6" w:rsidRDefault="006D4BB6" w:rsidP="006D4BB6">
      <w:r>
        <w:t xml:space="preserve">* </w:t>
      </w:r>
      <w:r w:rsidRPr="001D63C1">
        <w:rPr>
          <w:rStyle w:val="CodeCarattere1"/>
        </w:rPr>
        <w:t>@keyref</w:t>
      </w:r>
      <w:r>
        <w:t xml:space="preserve"> </w:t>
      </w:r>
    </w:p>
    <w:p w14:paraId="4A31488B" w14:textId="77777777" w:rsidR="006D4BB6" w:rsidRDefault="006D4BB6" w:rsidP="006D4BB6">
      <w:r>
        <w:t xml:space="preserve">* </w:t>
      </w:r>
      <w:r w:rsidRPr="001D63C1">
        <w:rPr>
          <w:rStyle w:val="CodeCarattere1"/>
        </w:rPr>
        <w:t>@sameAs</w:t>
      </w:r>
      <w:r>
        <w:t xml:space="preserve"> </w:t>
      </w:r>
    </w:p>
    <w:p w14:paraId="5FB8CD58" w14:textId="77777777" w:rsidR="006D4BB6" w:rsidRDefault="006D4BB6" w:rsidP="006D4BB6">
      <w:r>
        <w:t xml:space="preserve">* </w:t>
      </w:r>
      <w:r w:rsidRPr="001D63C1">
        <w:rPr>
          <w:rStyle w:val="CodeCarattere1"/>
        </w:rPr>
        <w:t>@refersTo</w:t>
      </w:r>
      <w:r>
        <w:t xml:space="preserve"> </w:t>
      </w:r>
    </w:p>
    <w:p w14:paraId="4FAA826F" w14:textId="77777777" w:rsidR="006D4BB6" w:rsidRDefault="006D4BB6" w:rsidP="006D4BB6">
      <w:r>
        <w:t xml:space="preserve">* </w:t>
      </w:r>
      <w:r w:rsidRPr="001D63C1">
        <w:rPr>
          <w:rStyle w:val="CodeCarattere1"/>
        </w:rPr>
        <w:t>@refID</w:t>
      </w:r>
      <w:r>
        <w:t xml:space="preserve"> </w:t>
      </w:r>
    </w:p>
    <w:p w14:paraId="5B5AB184" w14:textId="2C975CEE" w:rsidR="006D4BB6" w:rsidRDefault="006D4BB6" w:rsidP="007230A8">
      <w:pPr>
        <w:pStyle w:val="Heading2"/>
      </w:pPr>
      <w:bookmarkStart w:id="166" w:name="_Toc480847413"/>
      <w:bookmarkStart w:id="167" w:name="_Toc482817782"/>
      <w:bookmarkStart w:id="168" w:name="_Toc493074653"/>
      <w:r>
        <w:t>Specialized Design Patterns</w:t>
      </w:r>
      <w:bookmarkEnd w:id="166"/>
      <w:bookmarkEnd w:id="167"/>
      <w:bookmarkEnd w:id="168"/>
    </w:p>
    <w:p w14:paraId="415902F3" w14:textId="0454D742" w:rsidR="006D4BB6" w:rsidRDefault="006D4BB6" w:rsidP="007230A8">
      <w:pPr>
        <w:pStyle w:val="Heading3"/>
      </w:pPr>
      <w:bookmarkStart w:id="169" w:name="_Toc480847414"/>
      <w:bookmarkStart w:id="170" w:name="_Toc482817783"/>
      <w:bookmarkStart w:id="171" w:name="_Toc493074654"/>
      <w:r>
        <w:t>Ordered-Children Design Pattern</w:t>
      </w:r>
      <w:bookmarkEnd w:id="169"/>
      <w:bookmarkEnd w:id="170"/>
      <w:bookmarkEnd w:id="171"/>
    </w:p>
    <w:p w14:paraId="0ED2F0A2" w14:textId="77777777" w:rsidR="006D4BB6" w:rsidRDefault="006D4BB6" w:rsidP="006D4BB6">
      <w:pPr>
        <w:rPr>
          <w:i/>
          <w:iCs/>
        </w:rPr>
      </w:pPr>
      <w:r>
        <w:t>There are three different cases for addressing order, or lack thereof, in child XML elements within RuleML and LegalRuleML documents:</w:t>
      </w:r>
    </w:p>
    <w:p w14:paraId="4D662DD9" w14:textId="77777777" w:rsidR="006D4BB6" w:rsidRDefault="006D4BB6" w:rsidP="006D4BB6">
      <w:pPr>
        <w:numPr>
          <w:ilvl w:val="0"/>
          <w:numId w:val="18"/>
        </w:numPr>
        <w:suppressAutoHyphens/>
        <w:rPr>
          <w:i/>
          <w:iCs/>
        </w:rPr>
      </w:pPr>
      <w:r>
        <w:rPr>
          <w:i/>
          <w:iCs/>
        </w:rPr>
        <w:t>The order of children has semantic significance.</w:t>
      </w:r>
      <w:r>
        <w:br/>
        <w:t xml:space="preserve">In the normalized serialization, when the order of some children is significant to the semantics of the parent Node element, an index attribute is required on the edges so that the order is made explicit. In the compact serialization, the edge elements that would have an index attribute are skipped, so that the order of occurrence of children in the XML document is significant as it is the only indication of the order. </w:t>
      </w:r>
      <w:r>
        <w:rPr>
          <w:rStyle w:val="Rimandocommento2"/>
        </w:rPr>
        <w:t>E</w:t>
      </w:r>
      <w:r>
        <w:t xml:space="preserve">xamples of this design pattern include </w:t>
      </w:r>
      <w:r w:rsidRPr="001D63C1">
        <w:rPr>
          <w:rStyle w:val="CodeCarattere1"/>
        </w:rPr>
        <w:t>&lt;lrml:SuborderList&gt;</w:t>
      </w:r>
      <w:r>
        <w:t xml:space="preserve"> and the positional (</w:t>
      </w:r>
      <w:r w:rsidRPr="001D63C1">
        <w:rPr>
          <w:rStyle w:val="CodeCarattere1"/>
        </w:rPr>
        <w:t>&lt;ruleml:arg&gt;</w:t>
      </w:r>
      <w:r>
        <w:t xml:space="preserve">) children of </w:t>
      </w:r>
      <w:r w:rsidRPr="001D63C1">
        <w:rPr>
          <w:rStyle w:val="CodeCarattere1"/>
        </w:rPr>
        <w:t>&lt;ruleml:Atom&gt;</w:t>
      </w:r>
      <w:r>
        <w:t xml:space="preserve"> and </w:t>
      </w:r>
      <w:r w:rsidRPr="001D63C1">
        <w:rPr>
          <w:rStyle w:val="CodeCarattere1"/>
        </w:rPr>
        <w:t>&lt;ruleml:Expr&gt;</w:t>
      </w:r>
      <w:r>
        <w:t>.</w:t>
      </w:r>
    </w:p>
    <w:p w14:paraId="63F9C41B" w14:textId="77777777" w:rsidR="006D4BB6" w:rsidRDefault="006D4BB6" w:rsidP="006D4BB6">
      <w:pPr>
        <w:numPr>
          <w:ilvl w:val="0"/>
          <w:numId w:val="18"/>
        </w:numPr>
        <w:suppressAutoHyphens/>
        <w:rPr>
          <w:i/>
          <w:iCs/>
        </w:rPr>
      </w:pPr>
      <w:r>
        <w:rPr>
          <w:i/>
          <w:iCs/>
        </w:rPr>
        <w:t>The order of children has no semantic significance, but a canonical order of element types is prescribed by the schema.</w:t>
      </w:r>
      <w:r>
        <w:br/>
        <w:t xml:space="preserve">This case applies for most LegalRuleML elements, e.g. the document root </w:t>
      </w:r>
      <w:r w:rsidRPr="001D63C1">
        <w:rPr>
          <w:rStyle w:val="CodeCarattere1"/>
        </w:rPr>
        <w:t>&lt;lrml:LegalRuleML&gt;</w:t>
      </w:r>
      <w:r>
        <w:t xml:space="preserve"> as well as in the normalized and compact serializations of RuleML.</w:t>
      </w:r>
    </w:p>
    <w:p w14:paraId="7FE53DAF" w14:textId="77777777" w:rsidR="006D4BB6" w:rsidRDefault="006D4BB6" w:rsidP="006D4BB6">
      <w:pPr>
        <w:numPr>
          <w:ilvl w:val="0"/>
          <w:numId w:val="18"/>
        </w:numPr>
        <w:suppressAutoHyphens/>
      </w:pPr>
      <w:r w:rsidRPr="00AB0542">
        <w:rPr>
          <w:i/>
          <w:iCs/>
        </w:rPr>
        <w:t>The order of children has no semantic significance, and a canonical order is not prescribed by the schema.</w:t>
      </w:r>
      <w:r>
        <w:br/>
        <w:t xml:space="preserve">This case applies in the relaxed or mixed serializations of RuleML, and within certain LegalRuleML elements, e.g. </w:t>
      </w:r>
      <w:r w:rsidRPr="001D63C1">
        <w:rPr>
          <w:rStyle w:val="CodeCarattere1"/>
        </w:rPr>
        <w:t>&lt;lrml:Sources&gt;</w:t>
      </w:r>
      <w:r>
        <w:t xml:space="preserve">, which allows nested </w:t>
      </w:r>
      <w:r w:rsidRPr="001D63C1">
        <w:rPr>
          <w:rStyle w:val="CodeCarattere1"/>
        </w:rPr>
        <w:t>&lt;lrml:Sources&gt;</w:t>
      </w:r>
      <w:r>
        <w:t xml:space="preserve"> collections as well as collection member </w:t>
      </w:r>
      <w:r w:rsidRPr="001D63C1">
        <w:rPr>
          <w:rStyle w:val="CodeCarattere1"/>
        </w:rPr>
        <w:t>&lt;lrml:Source&gt;</w:t>
      </w:r>
      <w:r>
        <w:t xml:space="preserve">, and </w:t>
      </w:r>
      <w:r w:rsidRPr="001D63C1">
        <w:rPr>
          <w:rStyle w:val="CodeCarattere1"/>
        </w:rPr>
        <w:t>&lt;lrml:Association&gt;</w:t>
      </w:r>
      <w:r>
        <w:t>.</w:t>
      </w:r>
    </w:p>
    <w:p w14:paraId="187C68C6" w14:textId="36848BC2" w:rsidR="006D4BB6" w:rsidRDefault="006D4BB6" w:rsidP="007230A8">
      <w:pPr>
        <w:pStyle w:val="Heading3"/>
      </w:pPr>
      <w:bookmarkStart w:id="172" w:name="_Toc480847415"/>
      <w:bookmarkStart w:id="173" w:name="_Toc482817784"/>
      <w:bookmarkStart w:id="174" w:name="_Toc493074655"/>
      <w:r>
        <w:t>Leaf Edges</w:t>
      </w:r>
      <w:bookmarkEnd w:id="172"/>
      <w:bookmarkEnd w:id="173"/>
      <w:bookmarkEnd w:id="174"/>
    </w:p>
    <w:p w14:paraId="77CC33B1" w14:textId="77777777" w:rsidR="006D4BB6" w:rsidRPr="00343E00" w:rsidRDefault="006D4BB6" w:rsidP="006D4BB6">
      <w:r w:rsidRPr="00343E00">
        <w:t xml:space="preserve">LegalRuleML introduces a syntactic pattern that is not present in RuleML – the leaf edge element. The purpose of this pattern is decreased verbosity of the XML documents. A Leaf edge element is an edge element that is necessarily empty. I.e., its type, as defined in the Relax NG or XSD schemas, does not allow content, only attributes. These elements are required to have at least one attribute, typically </w:t>
      </w:r>
      <w:r w:rsidRPr="00343E00">
        <w:rPr>
          <w:rStyle w:val="CodeCarattere1"/>
        </w:rPr>
        <w:t>@keyref</w:t>
      </w:r>
      <w:r w:rsidRPr="00343E00">
        <w:t>.</w:t>
      </w:r>
    </w:p>
    <w:p w14:paraId="6FE7FD3E" w14:textId="21B7FFDE" w:rsidR="006D4BB6" w:rsidRPr="001A5389" w:rsidRDefault="006D4BB6" w:rsidP="007230A8">
      <w:pPr>
        <w:pStyle w:val="Heading3"/>
      </w:pPr>
      <w:bookmarkStart w:id="175" w:name="_Toc480847416"/>
      <w:bookmarkStart w:id="176" w:name="_Toc482817785"/>
      <w:bookmarkStart w:id="177" w:name="_Toc493074656"/>
      <w:r w:rsidRPr="00AC3964">
        <w:lastRenderedPageBreak/>
        <w:t>Branch Edges</w:t>
      </w:r>
      <w:bookmarkEnd w:id="175"/>
      <w:bookmarkEnd w:id="176"/>
      <w:bookmarkEnd w:id="177"/>
    </w:p>
    <w:p w14:paraId="31EB1BC0" w14:textId="77777777" w:rsidR="006D4BB6" w:rsidRDefault="006D4BB6" w:rsidP="006D4BB6">
      <w:r>
        <w:t>In the previous section, we defined a Leaf edge element. A Branch edge element is defined similarly; it is an edge element that is necessarily non-empty. I.e., its type, as defined in the Relax NG or XSD schemas, does not allow the absence of content.</w:t>
      </w:r>
    </w:p>
    <w:p w14:paraId="239461B4" w14:textId="1A4AF5D3" w:rsidR="006D4BB6" w:rsidRDefault="006D4BB6" w:rsidP="007230A8">
      <w:pPr>
        <w:pStyle w:val="Heading3"/>
      </w:pPr>
      <w:bookmarkStart w:id="178" w:name="_Toc480847417"/>
      <w:bookmarkStart w:id="179" w:name="_Toc482817786"/>
      <w:bookmarkStart w:id="180" w:name="_Toc493074657"/>
      <w:r>
        <w:t>Leaf/Branch Edges</w:t>
      </w:r>
      <w:bookmarkEnd w:id="178"/>
      <w:bookmarkEnd w:id="179"/>
      <w:bookmarkEnd w:id="180"/>
    </w:p>
    <w:p w14:paraId="0E74FEC6" w14:textId="77777777" w:rsidR="006D4BB6" w:rsidRDefault="006D4BB6" w:rsidP="006D4BB6">
      <w:r>
        <w:t>A Leaf/Branch edge element is an edge element that is not necessarily empty or non-empty.  I.e., its type, as defined in the Relax NG or XSD schemas, has optional content. Like the Leaf edge, this pattern is not used in RuleML.</w:t>
      </w:r>
    </w:p>
    <w:p w14:paraId="395EB73D" w14:textId="3CF93749" w:rsidR="006D4BB6" w:rsidRDefault="006D4BB6" w:rsidP="007230A8">
      <w:pPr>
        <w:pStyle w:val="Heading3"/>
      </w:pPr>
      <w:bookmarkStart w:id="181" w:name="_Toc480847418"/>
      <w:bookmarkStart w:id="182" w:name="_Toc482817787"/>
      <w:bookmarkStart w:id="183" w:name="_Toc493074658"/>
      <w:r>
        <w:t>Slot Design Pattern</w:t>
      </w:r>
      <w:bookmarkEnd w:id="181"/>
      <w:bookmarkEnd w:id="182"/>
      <w:bookmarkEnd w:id="183"/>
    </w:p>
    <w:p w14:paraId="01A879AD" w14:textId="77777777" w:rsidR="006D4BB6" w:rsidRDefault="006D4BB6" w:rsidP="006D4BB6">
      <w:r w:rsidRPr="00343E00">
        <w:t xml:space="preserve">In RuleML, the slot design pattern is used in atomic formulas and functional expressions for labeled arguments. The label is called the “slot key” while the argument is the “slot filler”. Multiple occurrences of the same slot key within an atom or functional expression allowed. LegalRuleML adopts the slot design pattern as implemented in RuleML for expressing properties of deontic formulas. This design pattern comes from frame language and serves to store information about a frame as a "property-value" pair (e.g. </w:t>
      </w:r>
      <w:r w:rsidRPr="00343E00">
        <w:rPr>
          <w:rStyle w:val="CodeCarattere1"/>
        </w:rPr>
        <w:t>&lt;lrml:Bearer&gt;</w:t>
      </w:r>
      <w:r w:rsidRPr="00343E00">
        <w:t>).</w:t>
      </w:r>
      <w:r>
        <w:t xml:space="preserve"> </w:t>
      </w:r>
    </w:p>
    <w:p w14:paraId="3750A582" w14:textId="75682FCD" w:rsidR="006D4BB6" w:rsidRDefault="006D4BB6" w:rsidP="007230A8">
      <w:pPr>
        <w:pStyle w:val="Heading2"/>
      </w:pPr>
      <w:bookmarkStart w:id="184" w:name="_Toc480847419"/>
      <w:bookmarkStart w:id="185" w:name="_Toc482817788"/>
      <w:bookmarkStart w:id="186" w:name="_Toc493074659"/>
      <w:r>
        <w:t>CURIES, Relative IRIs and the xsd:ID Datatype</w:t>
      </w:r>
      <w:bookmarkEnd w:id="184"/>
      <w:bookmarkEnd w:id="185"/>
      <w:bookmarkEnd w:id="186"/>
    </w:p>
    <w:p w14:paraId="2BEA46E4" w14:textId="77777777" w:rsidR="006D4BB6" w:rsidRDefault="006D4BB6" w:rsidP="006D4BB6">
      <w:r>
        <w:t>LegalRuleML employs a variety of syntactic forms for labeling components with identifiers and for referring to these or other identifiers. In this section, we discuss the syntactic forms that are based on the IRI system, and compare to the corresponding forms employed in RuleML. In RuleML 1.02 elements, attribute values that are intended to be IRIs may be expressed without abbreviation or may be abbreviated using the CURIE syntax (</w:t>
      </w:r>
      <w:hyperlink r:id="rId102" w:history="1">
        <w:r w:rsidRPr="00ED6183">
          <w:rPr>
            <w:rStyle w:val="Hyperlink"/>
            <w:rFonts w:cs="Arial"/>
          </w:rPr>
          <w:t>https://www.w3.org/TR/rdfa-syntax/</w:t>
        </w:r>
      </w:hyperlink>
      <w:r>
        <w:t>). LegalRuleML has adopted the RuleML 1.02 approach to expressing IRIs, and modifies it as follows:</w:t>
      </w:r>
    </w:p>
    <w:p w14:paraId="55AE75E3" w14:textId="77777777" w:rsidR="006D4BB6" w:rsidRDefault="006D4BB6" w:rsidP="006D4BB6">
      <w:r>
        <w:t xml:space="preserve">* CURIE prefixes are defined (only) by </w:t>
      </w:r>
      <w:r w:rsidRPr="00BD6991">
        <w:rPr>
          <w:rStyle w:val="CodeCarattere1"/>
        </w:rPr>
        <w:t>&lt;lrml:Prefix&gt;</w:t>
      </w:r>
      <w:r>
        <w:t xml:space="preserve"> elements</w:t>
      </w:r>
    </w:p>
    <w:p w14:paraId="20ED763C" w14:textId="77777777" w:rsidR="006D4BB6" w:rsidRDefault="006D4BB6" w:rsidP="006D4BB6">
      <w:r>
        <w:t xml:space="preserve">* </w:t>
      </w:r>
      <w:r w:rsidRPr="00BD6991">
        <w:rPr>
          <w:rStyle w:val="CodeCarattere1"/>
        </w:rPr>
        <w:t>@key</w:t>
      </w:r>
      <w:r>
        <w:t xml:space="preserve"> values are expressed (only) with datatype </w:t>
      </w:r>
      <w:r w:rsidRPr="00BD6991">
        <w:rPr>
          <w:rStyle w:val="CodeCarattere1"/>
        </w:rPr>
        <w:t>xsd:ID</w:t>
      </w:r>
      <w:r>
        <w:t xml:space="preserve">, the same type of values as </w:t>
      </w:r>
      <w:r w:rsidRPr="00BD6991">
        <w:rPr>
          <w:rStyle w:val="CodeCarattere1"/>
        </w:rPr>
        <w:t>@xml:id</w:t>
      </w:r>
    </w:p>
    <w:p w14:paraId="50DD9D6F" w14:textId="77777777" w:rsidR="006D4BB6" w:rsidRDefault="006D4BB6" w:rsidP="006D4BB6">
      <w:r>
        <w:t xml:space="preserve">* </w:t>
      </w:r>
      <w:r w:rsidRPr="00BD6991">
        <w:rPr>
          <w:rStyle w:val="CodeCarattere1"/>
        </w:rPr>
        <w:t>@keyref</w:t>
      </w:r>
      <w:r>
        <w:t xml:space="preserve"> values are expressed (only) with "same-document" relative IRIs, starting with '#' </w:t>
      </w:r>
    </w:p>
    <w:p w14:paraId="60ED89A8" w14:textId="4D062CA3" w:rsidR="006D4BB6" w:rsidRDefault="006D4BB6" w:rsidP="007230A8">
      <w:pPr>
        <w:pStyle w:val="Heading2"/>
      </w:pPr>
      <w:bookmarkStart w:id="187" w:name="_Toc480847420"/>
      <w:bookmarkStart w:id="188" w:name="_Toc482817789"/>
      <w:bookmarkStart w:id="189" w:name="_Toc493074660"/>
      <w:r>
        <w:t>Distributed Syntax</w:t>
      </w:r>
      <w:bookmarkEnd w:id="187"/>
      <w:bookmarkEnd w:id="188"/>
      <w:bookmarkEnd w:id="189"/>
    </w:p>
    <w:p w14:paraId="13C6E62C" w14:textId="77777777" w:rsidR="006D4BB6" w:rsidRDefault="006D4BB6" w:rsidP="006D4BB6">
      <w:r>
        <w:t xml:space="preserve">The </w:t>
      </w:r>
      <w:r w:rsidRPr="00BD6991">
        <w:rPr>
          <w:rStyle w:val="CodeCarattere1"/>
        </w:rPr>
        <w:t>@key</w:t>
      </w:r>
      <w:r>
        <w:t xml:space="preserve"> and </w:t>
      </w:r>
      <w:r w:rsidRPr="00BD6991">
        <w:rPr>
          <w:rStyle w:val="CodeCarattere1"/>
        </w:rPr>
        <w:t>@keyref</w:t>
      </w:r>
      <w:r>
        <w:t xml:space="preserve"> attributes are used to enable the distributed definition of syntactic constructs in both RuleML and LegalRuleML namespaces. The </w:t>
      </w:r>
      <w:r w:rsidRPr="00BD6991">
        <w:rPr>
          <w:rStyle w:val="CodeCarattere1"/>
        </w:rPr>
        <w:t>@key</w:t>
      </w:r>
      <w:r>
        <w:t xml:space="preserve"> attribute supplies a local identifier for the syntactic construct. In particular, the value of the </w:t>
      </w:r>
      <w:r w:rsidRPr="00BD6991">
        <w:rPr>
          <w:rStyle w:val="CodeCarattere1"/>
        </w:rPr>
        <w:t>@key</w:t>
      </w:r>
      <w:r>
        <w:t xml:space="preserve"> attribute, of datatype </w:t>
      </w:r>
      <w:r w:rsidRPr="00BD6991">
        <w:rPr>
          <w:rStyle w:val="CodeCarattere1"/>
        </w:rPr>
        <w:t>xs:ID</w:t>
      </w:r>
      <w:r>
        <w:t xml:space="preserve">, is concatenated with the base IRI of the LegalRuleML document (as specified by the </w:t>
      </w:r>
      <w:r w:rsidRPr="00BD6991">
        <w:rPr>
          <w:rStyle w:val="CodeCarattere1"/>
        </w:rPr>
        <w:t>xml:base</w:t>
      </w:r>
      <w:r>
        <w:t xml:space="preserve"> attribute on the root, if present, and otherwise determined according to </w:t>
      </w:r>
      <w:hyperlink r:id="rId103" w:history="1">
        <w:r>
          <w:rPr>
            <w:rStyle w:val="Hyperlink"/>
          </w:rPr>
          <w:t>https://www.ietf.org/rfc/rfc3986.txt</w:t>
        </w:r>
      </w:hyperlink>
      <w:r>
        <w:t xml:space="preserve">) to construct the IRI of the syntactic construct defined by the parent Node element of the </w:t>
      </w:r>
      <w:r w:rsidRPr="00BD6991">
        <w:rPr>
          <w:rStyle w:val="CodeCarattere1"/>
        </w:rPr>
        <w:t>@key</w:t>
      </w:r>
      <w:r>
        <w:t xml:space="preserve"> attribute. </w:t>
      </w:r>
    </w:p>
    <w:p w14:paraId="5078EE4A" w14:textId="77777777" w:rsidR="006D4BB6" w:rsidRDefault="006D4BB6" w:rsidP="006D4BB6">
      <w:r>
        <w:t xml:space="preserve">The </w:t>
      </w:r>
      <w:r w:rsidRPr="00BD6991">
        <w:rPr>
          <w:rStyle w:val="CodeCarattere1"/>
        </w:rPr>
        <w:t>@keyref</w:t>
      </w:r>
      <w:r>
        <w:t xml:space="preserve"> attribute is used to reference the local identifiers defined by </w:t>
      </w:r>
      <w:r w:rsidRPr="00BD6991">
        <w:rPr>
          <w:rStyle w:val="CodeCarattere1"/>
        </w:rPr>
        <w:t>@key</w:t>
      </w:r>
      <w:r>
        <w:t xml:space="preserve"> attributes. It is a syntactic error for a </w:t>
      </w:r>
      <w:r w:rsidRPr="00BD6991">
        <w:rPr>
          <w:rStyle w:val="CodeCarattere1"/>
        </w:rPr>
        <w:t>@keyref</w:t>
      </w:r>
      <w:r>
        <w:t xml:space="preserve"> attribute to have a value that does not correspond to a local identifier in the same document. </w:t>
      </w:r>
    </w:p>
    <w:p w14:paraId="4A5A7196" w14:textId="77777777" w:rsidR="006D4BB6" w:rsidRDefault="006D4BB6" w:rsidP="006D4BB6">
      <w:r>
        <w:t xml:space="preserve">When </w:t>
      </w:r>
      <w:r w:rsidRPr="00BD6991">
        <w:rPr>
          <w:rStyle w:val="CodeCarattere1"/>
        </w:rPr>
        <w:t>@keyref</w:t>
      </w:r>
      <w:r>
        <w:t xml:space="preserve"> occurs on an element with no attributes or content, then it is a reference to the syntactic construct having that local identifier. When </w:t>
      </w:r>
      <w:r w:rsidRPr="00BD6991">
        <w:rPr>
          <w:rStyle w:val="CodeCarattere1"/>
        </w:rPr>
        <w:t>@keyref</w:t>
      </w:r>
      <w:r>
        <w:t xml:space="preserve"> occurs on a parent element that has attributes and/or content, it refers to a new syntactic construct that is based on the referenced construct, modified by the attributes and/or content of the parent. Such elements are translated into the abstract syntax using the </w:t>
      </w:r>
      <w:r w:rsidRPr="00BD6991">
        <w:rPr>
          <w:rStyle w:val="CodeCarattere1"/>
        </w:rPr>
        <w:t>lrmlmm:mergerOf</w:t>
      </w:r>
      <w:r>
        <w:t xml:space="preserve"> property. </w:t>
      </w:r>
    </w:p>
    <w:p w14:paraId="0AC46621" w14:textId="77777777" w:rsidR="006D4BB6" w:rsidRDefault="006D4BB6" w:rsidP="006D4BB6">
      <w:r>
        <w:t xml:space="preserve">Taking into account the simultaneous occurrence of </w:t>
      </w:r>
      <w:r w:rsidRPr="00BD6991">
        <w:rPr>
          <w:rStyle w:val="CodeCarattere1"/>
        </w:rPr>
        <w:t>@key</w:t>
      </w:r>
      <w:r>
        <w:t xml:space="preserve"> and </w:t>
      </w:r>
      <w:r w:rsidRPr="00BD6991">
        <w:rPr>
          <w:rStyle w:val="CodeCarattere1"/>
        </w:rPr>
        <w:t>@keyref</w:t>
      </w:r>
      <w:r>
        <w:t xml:space="preserve"> attributes on the same element, these references form a directed graph which must be acyclic; it is a syntactic error if this graph is not acyclic. </w:t>
      </w:r>
    </w:p>
    <w:p w14:paraId="2B8EC347" w14:textId="31348C64" w:rsidR="006D4BB6" w:rsidRDefault="006D4BB6" w:rsidP="007230A8">
      <w:pPr>
        <w:pStyle w:val="Heading2"/>
      </w:pPr>
      <w:bookmarkStart w:id="190" w:name="_Toc480847421"/>
      <w:bookmarkStart w:id="191" w:name="_Toc482817790"/>
      <w:bookmarkStart w:id="192" w:name="_Toc493074661"/>
      <w:r>
        <w:lastRenderedPageBreak/>
        <w:t>Metamodel Refinement</w:t>
      </w:r>
      <w:bookmarkEnd w:id="190"/>
      <w:bookmarkEnd w:id="191"/>
      <w:bookmarkEnd w:id="192"/>
    </w:p>
    <w:p w14:paraId="1EE6329E" w14:textId="77777777" w:rsidR="006D4BB6" w:rsidRDefault="006D4BB6" w:rsidP="006D4BB6">
      <w:r>
        <w:t xml:space="preserve">The </w:t>
      </w:r>
      <w:r w:rsidRPr="00BD6991">
        <w:rPr>
          <w:rStyle w:val="CodeCarattere1"/>
        </w:rPr>
        <w:t>@type</w:t>
      </w:r>
      <w:r>
        <w:t xml:space="preserve"> attribute is used to refine the semantics of LegalRuleML elements by reference to external resources. An </w:t>
      </w:r>
      <w:r w:rsidRPr="00BD6991">
        <w:rPr>
          <w:rStyle w:val="CodeCarattere1"/>
        </w:rPr>
        <w:t>@type</w:t>
      </w:r>
      <w:r>
        <w:t xml:space="preserve"> attribute on any element is translated into the abstract syntax as an RDF triple with property </w:t>
      </w:r>
      <w:r w:rsidRPr="00BD6991">
        <w:rPr>
          <w:rStyle w:val="CodeCarattere1"/>
        </w:rPr>
        <w:t>rdf:type</w:t>
      </w:r>
      <w:r>
        <w:t xml:space="preserve">. From this, it may be inferred that the resource is an </w:t>
      </w:r>
      <w:r w:rsidRPr="00BD6991">
        <w:rPr>
          <w:rStyle w:val="CodeCarattere1"/>
        </w:rPr>
        <w:t>rdf:Class</w:t>
      </w:r>
      <w:r>
        <w:t xml:space="preserve">, and the syntactic construct defined by the element on which it occurred is an instance of that class as well as an instance of the class of the LegalRuleML metamodel corresponding to the element’s name. Note that the </w:t>
      </w:r>
      <w:r w:rsidRPr="00BD6991">
        <w:rPr>
          <w:rStyle w:val="CodeCarattere1"/>
        </w:rPr>
        <w:t>@type</w:t>
      </w:r>
      <w:r>
        <w:t xml:space="preserve"> attribute has quite different semantics on RuleML elements (see </w:t>
      </w:r>
      <w:hyperlink r:id="rId104" w:anchor=".40type" w:history="1">
        <w:r>
          <w:rPr>
            <w:rStyle w:val="Hyperlink"/>
          </w:rPr>
          <w:t>http://wiki.ruleml.org/index.php/Glossary_of_Consumer_RuleML_1.02#.40type</w:t>
        </w:r>
      </w:hyperlink>
      <w:r>
        <w:t xml:space="preserve">). </w:t>
      </w:r>
    </w:p>
    <w:p w14:paraId="0030973E" w14:textId="21F7A294" w:rsidR="006D4BB6" w:rsidRDefault="006D4BB6" w:rsidP="007230A8">
      <w:pPr>
        <w:pStyle w:val="Heading2"/>
      </w:pPr>
      <w:bookmarkStart w:id="193" w:name="_Toc480847422"/>
      <w:bookmarkStart w:id="194" w:name="_Toc482817791"/>
      <w:bookmarkStart w:id="195" w:name="_Toc493074662"/>
      <w:r>
        <w:t>Annotations - Comment and Paraphrase</w:t>
      </w:r>
      <w:bookmarkEnd w:id="193"/>
      <w:bookmarkEnd w:id="194"/>
      <w:bookmarkEnd w:id="195"/>
    </w:p>
    <w:p w14:paraId="6326CFB5" w14:textId="77777777" w:rsidR="006D4BB6" w:rsidRDefault="006D4BB6" w:rsidP="006D4BB6">
      <w:r>
        <w:t xml:space="preserve">The Annotation Node elements </w:t>
      </w:r>
      <w:r w:rsidRPr="00BD6991">
        <w:rPr>
          <w:rStyle w:val="CodeCarattere1"/>
        </w:rPr>
        <w:t>&lt;lrml:Comment&gt;</w:t>
      </w:r>
      <w:r>
        <w:t xml:space="preserve"> and </w:t>
      </w:r>
      <w:r w:rsidRPr="00BD6991">
        <w:rPr>
          <w:rStyle w:val="CodeCarattere1"/>
        </w:rPr>
        <w:t>&lt;lrml:Paraphrase&gt;</w:t>
      </w:r>
      <w:r>
        <w:t xml:space="preserve"> may contain arbitrary well-formed XML. Both are semantically neutral - their absence, presence or content have no semantic effect on their parent element. All Branch Node elements, in the LegalRuleML and RuleML namespaces, may optionally have one </w:t>
      </w:r>
      <w:r w:rsidRPr="00BD6991">
        <w:rPr>
          <w:rStyle w:val="CodeCarattere1"/>
        </w:rPr>
        <w:t>&lt;lrml:Comment&gt;</w:t>
      </w:r>
      <w:r>
        <w:t xml:space="preserve"> child (compact serialization) or </w:t>
      </w:r>
      <w:r w:rsidRPr="00BD6991">
        <w:rPr>
          <w:rStyle w:val="CodeCarattere1"/>
        </w:rPr>
        <w:t>&lt;lrml:hasComment&gt;</w:t>
      </w:r>
      <w:r>
        <w:t xml:space="preserve"> child (normalized serialization). The </w:t>
      </w:r>
      <w:r w:rsidRPr="00BD6991">
        <w:rPr>
          <w:rStyle w:val="CodeCarattere1"/>
        </w:rPr>
        <w:t>&lt;lrml:Paraphrase&gt;</w:t>
      </w:r>
      <w:r>
        <w:t xml:space="preserve"> element is restricted to the content of LegalRuleML Expressions</w:t>
      </w:r>
    </w:p>
    <w:p w14:paraId="62FB36B5" w14:textId="60AB40FF" w:rsidR="006D4BB6" w:rsidRDefault="006D4BB6" w:rsidP="007230A8">
      <w:pPr>
        <w:pStyle w:val="Heading2"/>
      </w:pPr>
      <w:bookmarkStart w:id="196" w:name="_Toc480847423"/>
      <w:bookmarkStart w:id="197" w:name="_Toc482817792"/>
      <w:bookmarkStart w:id="198" w:name="_Toc493074663"/>
      <w:r>
        <w:t>Identifiers - @xml:id and @iri</w:t>
      </w:r>
      <w:bookmarkEnd w:id="196"/>
      <w:bookmarkEnd w:id="197"/>
      <w:bookmarkEnd w:id="198"/>
    </w:p>
    <w:p w14:paraId="5A6EB1D1" w14:textId="77777777" w:rsidR="006D4BB6" w:rsidRDefault="006D4BB6" w:rsidP="006D4BB6">
      <w:r>
        <w:t xml:space="preserve">The </w:t>
      </w:r>
      <w:r w:rsidRPr="00BD6991">
        <w:rPr>
          <w:rStyle w:val="CodeCarattere1"/>
        </w:rPr>
        <w:t>@xml:id</w:t>
      </w:r>
      <w:r>
        <w:t xml:space="preserve"> attribute is optionally allowed on most non-skippable edge elements in the LegalRuleML namespace and all elements in the RuleML namespace. The value of this attribute provides a syntactic label that has no semantic effect. Therefore, it is ignored when translating to the abstract syntax.</w:t>
      </w:r>
    </w:p>
    <w:p w14:paraId="63A886A0" w14:textId="77777777" w:rsidR="006D4BB6" w:rsidRDefault="006D4BB6" w:rsidP="006D4BB6">
      <w:r>
        <w:t xml:space="preserve">A number of elements in the LegalRuleML and RuleML namespaces may contain an </w:t>
      </w:r>
      <w:r w:rsidRPr="00BD6991">
        <w:rPr>
          <w:rStyle w:val="CodeCarattere1"/>
        </w:rPr>
        <w:t>@iri</w:t>
      </w:r>
      <w:r>
        <w:t xml:space="preserve"> attribute, whose value may be an IRI (not a relative IRI reference) or a CURIE that expands to an IRI upon application of the Prefix mapping. An </w:t>
      </w:r>
      <w:r w:rsidRPr="00BD6991">
        <w:rPr>
          <w:rStyle w:val="CodeCarattere1"/>
        </w:rPr>
        <w:t>@iri</w:t>
      </w:r>
      <w:r>
        <w:t xml:space="preserve"> attribute on a Node element corresponds to an </w:t>
      </w:r>
      <w:r w:rsidRPr="00BD6991">
        <w:rPr>
          <w:rStyle w:val="CodeCarattere1"/>
        </w:rPr>
        <w:t>owl:sameAs</w:t>
      </w:r>
      <w:r>
        <w:t xml:space="preserve"> relationship in the abstract syntax. </w:t>
      </w:r>
    </w:p>
    <w:p w14:paraId="534190F3" w14:textId="0289EA97" w:rsidR="006D4BB6" w:rsidRDefault="006D4BB6" w:rsidP="007230A8">
      <w:pPr>
        <w:pStyle w:val="Heading2"/>
      </w:pPr>
      <w:bookmarkStart w:id="199" w:name="_Toc480847424"/>
      <w:bookmarkStart w:id="200" w:name="_Toc482817793"/>
      <w:bookmarkStart w:id="201" w:name="_Toc493074664"/>
      <w:r w:rsidRPr="00BE05FB">
        <w:t>Order of Elements within a LegalRuleML Document</w:t>
      </w:r>
      <w:bookmarkEnd w:id="199"/>
      <w:bookmarkEnd w:id="200"/>
      <w:bookmarkEnd w:id="201"/>
    </w:p>
    <w:p w14:paraId="1562988A" w14:textId="77777777" w:rsidR="006D4BB6" w:rsidRDefault="006D4BB6" w:rsidP="006D4BB6">
      <w:pPr>
        <w:numPr>
          <w:ilvl w:val="0"/>
          <w:numId w:val="8"/>
        </w:numPr>
        <w:suppressAutoHyphens/>
        <w:rPr>
          <w:rFonts w:eastAsia="Arial"/>
          <w:lang w:val="en-GB" w:eastAsia="ja-JP"/>
        </w:rPr>
      </w:pPr>
      <w:r>
        <w:rPr>
          <w:rFonts w:eastAsia="MS Mincho"/>
          <w:lang w:val="en-GB" w:eastAsia="ja-JP"/>
        </w:rPr>
        <w:t>The elements of LegalRuleML XML serialization follow a precise prescriptive order. The following list shows this order. The list uses the regular-expression-like syntax convention adopted by Relax NG, where an asterisk (*) means  ‘zero or more’ elements; ? means ‘zero or one’ element:</w:t>
      </w:r>
    </w:p>
    <w:p w14:paraId="0282ACF2" w14:textId="77777777" w:rsidR="006D4BB6" w:rsidRPr="00BD6991" w:rsidRDefault="006D4BB6" w:rsidP="006D4BB6">
      <w:pPr>
        <w:numPr>
          <w:ilvl w:val="0"/>
          <w:numId w:val="8"/>
        </w:numPr>
        <w:suppressAutoHyphens/>
        <w:rPr>
          <w:rStyle w:val="CodeCarattere1"/>
          <w:rFonts w:eastAsia="Arial"/>
        </w:rPr>
      </w:pPr>
      <w:r>
        <w:rPr>
          <w:rFonts w:eastAsia="Arial"/>
          <w:lang w:val="en-GB" w:eastAsia="ja-JP"/>
        </w:rPr>
        <w:t xml:space="preserve">         </w:t>
      </w:r>
      <w:r w:rsidRPr="00BD6991">
        <w:rPr>
          <w:rStyle w:val="CodeCarattere1"/>
          <w:rFonts w:eastAsia="Arial"/>
        </w:rPr>
        <w:t>lrml:</w:t>
      </w:r>
      <w:r w:rsidRPr="00BD6991">
        <w:rPr>
          <w:rStyle w:val="CodeCarattere1"/>
          <w:rFonts w:eastAsia="MS Mincho"/>
        </w:rPr>
        <w:t>Prefix*,</w:t>
      </w:r>
    </w:p>
    <w:p w14:paraId="6A3165FA"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Comment?,</w:t>
      </w:r>
    </w:p>
    <w:p w14:paraId="04220C28"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LegalReferences*,</w:t>
      </w:r>
    </w:p>
    <w:p w14:paraId="293906F7"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LegalSources*,</w:t>
      </w:r>
    </w:p>
    <w:p w14:paraId="0BCD008F"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References*,</w:t>
      </w:r>
    </w:p>
    <w:p w14:paraId="529B24B9"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Sources*,</w:t>
      </w:r>
    </w:p>
    <w:p w14:paraId="24DC9E95"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Times*,</w:t>
      </w:r>
    </w:p>
    <w:p w14:paraId="3EBC77A5"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TemporalCharacteristics*,</w:t>
      </w:r>
    </w:p>
    <w:p w14:paraId="5F46D3A6"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Agents*,</w:t>
      </w:r>
    </w:p>
    <w:p w14:paraId="3B3277EC"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Figures*,</w:t>
      </w:r>
    </w:p>
    <w:p w14:paraId="1A2F72CD"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Roles*,</w:t>
      </w:r>
    </w:p>
    <w:p w14:paraId="2953E2B0"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Authorities*,</w:t>
      </w:r>
    </w:p>
    <w:p w14:paraId="122C46F8"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Jurisdictions*,</w:t>
      </w:r>
    </w:p>
    <w:p w14:paraId="47AB4114"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Associations*,</w:t>
      </w:r>
    </w:p>
    <w:p w14:paraId="0FEC83D2"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Alternatives*,</w:t>
      </w:r>
    </w:p>
    <w:p w14:paraId="7F89C3CF" w14:textId="77777777" w:rsidR="006D4BB6" w:rsidRPr="00BD6991" w:rsidRDefault="006D4BB6" w:rsidP="006D4BB6">
      <w:pPr>
        <w:numPr>
          <w:ilvl w:val="0"/>
          <w:numId w:val="8"/>
        </w:numPr>
        <w:suppressAutoHyphens/>
        <w:rPr>
          <w:rStyle w:val="CodeCarattere1"/>
          <w:rFonts w:eastAsia="Arial"/>
        </w:rPr>
      </w:pPr>
      <w:r w:rsidRPr="00BD6991">
        <w:rPr>
          <w:rStyle w:val="CodeCarattere1"/>
          <w:rFonts w:eastAsia="Arial"/>
        </w:rPr>
        <w:t xml:space="preserve">    lrml:</w:t>
      </w:r>
      <w:r w:rsidRPr="00BD6991">
        <w:rPr>
          <w:rStyle w:val="CodeCarattere1"/>
          <w:rFonts w:eastAsia="MS Mincho"/>
        </w:rPr>
        <w:t>Context*,</w:t>
      </w:r>
    </w:p>
    <w:p w14:paraId="6329E910" w14:textId="77777777" w:rsidR="006D4BB6" w:rsidRDefault="006D4BB6" w:rsidP="006D4BB6">
      <w:pPr>
        <w:numPr>
          <w:ilvl w:val="0"/>
          <w:numId w:val="8"/>
        </w:numPr>
        <w:suppressAutoHyphens/>
        <w:rPr>
          <w:rFonts w:eastAsia="MS Mincho"/>
        </w:rPr>
      </w:pPr>
      <w:r w:rsidRPr="00BD6991">
        <w:rPr>
          <w:rStyle w:val="CodeCarattere1"/>
          <w:rFonts w:eastAsia="Arial"/>
        </w:rPr>
        <w:lastRenderedPageBreak/>
        <w:t xml:space="preserve">    lrml:</w:t>
      </w:r>
      <w:r w:rsidRPr="00BD6991">
        <w:rPr>
          <w:rStyle w:val="CodeCarattere1"/>
          <w:rFonts w:eastAsia="MS Mincho"/>
        </w:rPr>
        <w:t>Statements*</w:t>
      </w:r>
    </w:p>
    <w:p w14:paraId="59DEF73C" w14:textId="266FCE80" w:rsidR="006D4BB6" w:rsidRDefault="006D4BB6" w:rsidP="007230A8">
      <w:pPr>
        <w:pStyle w:val="Heading2"/>
      </w:pPr>
      <w:bookmarkStart w:id="202" w:name="_Toc480847425"/>
      <w:bookmarkStart w:id="203" w:name="_Toc482817794"/>
      <w:bookmarkStart w:id="204" w:name="_Toc493074665"/>
      <w:r>
        <w:t>Relax NG Schema Design</w:t>
      </w:r>
      <w:bookmarkEnd w:id="202"/>
      <w:bookmarkEnd w:id="203"/>
      <w:bookmarkEnd w:id="204"/>
    </w:p>
    <w:p w14:paraId="59BF8C44" w14:textId="107B0D92" w:rsidR="006D4BB6" w:rsidRDefault="006D4BB6" w:rsidP="007230A8">
      <w:pPr>
        <w:pStyle w:val="Heading3"/>
      </w:pPr>
      <w:bookmarkStart w:id="205" w:name="_Toc480847426"/>
      <w:bookmarkStart w:id="206" w:name="_Toc482817795"/>
      <w:bookmarkStart w:id="207" w:name="_Toc493074666"/>
      <w:r>
        <w:t>Modules</w:t>
      </w:r>
      <w:bookmarkEnd w:id="205"/>
      <w:bookmarkEnd w:id="206"/>
      <w:bookmarkEnd w:id="207"/>
    </w:p>
    <w:p w14:paraId="2474F3E2" w14:textId="77777777" w:rsidR="006D4BB6" w:rsidRDefault="006D4BB6" w:rsidP="006D4BB6">
      <w:pPr>
        <w:numPr>
          <w:ilvl w:val="0"/>
          <w:numId w:val="8"/>
        </w:numPr>
        <w:suppressAutoHyphens/>
      </w:pPr>
      <w:r>
        <w:t xml:space="preserve">The normative definition of the LegalRuleML syntax is provided by modular Relax NG schemas in the Relax NG Compact (RNC) syntax. </w:t>
      </w:r>
    </w:p>
    <w:p w14:paraId="35BCDD26" w14:textId="77777777" w:rsidR="006D4BB6" w:rsidRDefault="006D4BB6" w:rsidP="006D4BB6">
      <w:r>
        <w:t xml:space="preserve">The Relax NG schema modules are written in the “chameleon” style (see </w:t>
      </w:r>
      <w:hyperlink r:id="rId105" w:history="1">
        <w:r w:rsidRPr="00447EFC">
          <w:rPr>
            <w:rStyle w:val="Hyperlink"/>
            <w:rFonts w:cs="Arial"/>
          </w:rPr>
          <w:t>http://books.xmlschemata.org/relaxng/relax-CHP-11-SECT-5.html</w:t>
        </w:r>
      </w:hyperlink>
      <w:r>
        <w:t xml:space="preserve">), without specifying a target namespace, to maximize the potential for re-use. </w:t>
      </w:r>
    </w:p>
    <w:p w14:paraId="297CCF8D" w14:textId="77777777" w:rsidR="006D4BB6" w:rsidRDefault="006D4BB6" w:rsidP="006D4BB6">
      <w:r>
        <w:t xml:space="preserve">The LegalRuleML modules follow the monotonic design pattern [4] developed for the RuleML 1.0 Relax NG schemas and again employed in RuleML Version 1.01 and 1.02, for best compatibility with the included RuleML modules. </w:t>
      </w:r>
    </w:p>
    <w:p w14:paraId="34331869" w14:textId="77777777" w:rsidR="006D4BB6" w:rsidRDefault="006D4BB6" w:rsidP="006D4BB6">
      <w:r>
        <w:t xml:space="preserve">This design pattern is based on restricting the Relax NG syntax in a manner that guarantees monotonicity when schema modules are mixed together. That is, a language defined by a subset of the modules of another language will be a sublanguage of it. </w:t>
      </w:r>
    </w:p>
    <w:p w14:paraId="273C32DD" w14:textId="319A2159" w:rsidR="006D4BB6" w:rsidRDefault="006D4BB6" w:rsidP="007230A8">
      <w:pPr>
        <w:pStyle w:val="Heading3"/>
      </w:pPr>
      <w:bookmarkStart w:id="208" w:name="_Toc480847427"/>
      <w:bookmarkStart w:id="209" w:name="_Toc482817796"/>
      <w:bookmarkStart w:id="210" w:name="_Toc493074667"/>
      <w:r>
        <w:t>Suites and Drivers</w:t>
      </w:r>
      <w:bookmarkEnd w:id="208"/>
      <w:bookmarkEnd w:id="209"/>
      <w:bookmarkEnd w:id="210"/>
    </w:p>
    <w:p w14:paraId="4B77FD09" w14:textId="77777777" w:rsidR="006D4BB6" w:rsidRDefault="006D4BB6" w:rsidP="006D4BB6">
      <w:r>
        <w:t>The fine-grained Relax NG modules are assembled into driver schemas through re-usable module "suites", as follows.</w:t>
      </w:r>
    </w:p>
    <w:p w14:paraId="55331750" w14:textId="77777777" w:rsidR="006D4BB6" w:rsidRDefault="006D4BB6" w:rsidP="007230A8">
      <w:pPr>
        <w:pStyle w:val="Heading4"/>
      </w:pPr>
      <w:bookmarkStart w:id="211" w:name="_Toc493074668"/>
      <w:r>
        <w:t>Core Suites</w:t>
      </w:r>
      <w:bookmarkEnd w:id="211"/>
    </w:p>
    <w:p w14:paraId="2412381F" w14:textId="77777777" w:rsidR="006D4BB6" w:rsidRDefault="006D4BB6" w:rsidP="006D4BB6">
      <w:r>
        <w:t>LegalRuleML core suites define the essential features of a LegalRuleML schema, aside from RuleML modules. There are two module suites considered to be at the "core" level, as follows:</w:t>
      </w:r>
    </w:p>
    <w:p w14:paraId="69FFD1DB" w14:textId="77777777" w:rsidR="006D4BB6" w:rsidRDefault="006D4BB6" w:rsidP="006D4BB6">
      <w:r>
        <w:t>* "</w:t>
      </w:r>
      <w:hyperlink r:id="rId106" w:history="1">
        <w:r w:rsidRPr="00713496">
          <w:rPr>
            <w:rStyle w:val="Hyperlink"/>
            <w:rFonts w:cs="Arial"/>
          </w:rPr>
          <w:t>relaxng/suites/core.rnc</w:t>
        </w:r>
      </w:hyperlink>
      <w:r>
        <w:t>", the main core suite,</w:t>
      </w:r>
    </w:p>
    <w:p w14:paraId="16229B2C" w14:textId="77777777" w:rsidR="006D4BB6" w:rsidRDefault="006D4BB6" w:rsidP="006D4BB6">
      <w:r>
        <w:t>* "</w:t>
      </w:r>
      <w:hyperlink r:id="rId107" w:history="1">
        <w:r w:rsidRPr="00713496">
          <w:rPr>
            <w:rStyle w:val="Hyperlink"/>
            <w:rFonts w:cs="Arial"/>
          </w:rPr>
          <w:t>relaxng/suites/core-basic.rnc</w:t>
        </w:r>
      </w:hyperlink>
      <w:r>
        <w:t xml:space="preserve">", the basic core suite. </w:t>
      </w:r>
    </w:p>
    <w:p w14:paraId="48A7ADF1" w14:textId="77777777" w:rsidR="006D4BB6" w:rsidRDefault="006D4BB6" w:rsidP="006D4BB6">
      <w:r>
        <w:t>The basic core suite is a subset of the module in the main core suite, excluding only the prefix module.</w:t>
      </w:r>
    </w:p>
    <w:p w14:paraId="63C8D0EA" w14:textId="77777777" w:rsidR="006D4BB6" w:rsidRDefault="006D4BB6" w:rsidP="007230A8">
      <w:pPr>
        <w:pStyle w:val="Heading4"/>
      </w:pPr>
      <w:bookmarkStart w:id="212" w:name="_Toc493074669"/>
      <w:r>
        <w:t>Basic, Compact, and Normal Suites</w:t>
      </w:r>
      <w:bookmarkEnd w:id="212"/>
    </w:p>
    <w:p w14:paraId="2A037D19" w14:textId="77777777" w:rsidR="006D4BB6" w:rsidRDefault="006D4BB6" w:rsidP="006D4BB6">
      <w:r>
        <w:t xml:space="preserve">There are three module suites that expand on the core suites to include serialization aspects: </w:t>
      </w:r>
    </w:p>
    <w:p w14:paraId="62E2E49F" w14:textId="77777777" w:rsidR="006D4BB6" w:rsidRDefault="006D4BB6" w:rsidP="006D4BB6">
      <w:r>
        <w:t>* "</w:t>
      </w:r>
      <w:hyperlink r:id="rId108" w:history="1">
        <w:r w:rsidRPr="00713496">
          <w:rPr>
            <w:rStyle w:val="Hyperlink"/>
            <w:rFonts w:cs="Arial"/>
          </w:rPr>
          <w:t>relaxng/suites/basic.rnc</w:t>
        </w:r>
      </w:hyperlink>
      <w:r>
        <w:t>", the basic suite, expands the basic core suite to include the stripe-skipping module.</w:t>
      </w:r>
    </w:p>
    <w:p w14:paraId="35699EF9" w14:textId="77777777" w:rsidR="006D4BB6" w:rsidRDefault="006D4BB6" w:rsidP="006D4BB6">
      <w:r>
        <w:t>* "</w:t>
      </w:r>
      <w:hyperlink r:id="rId109" w:history="1">
        <w:r w:rsidRPr="00951A5A">
          <w:rPr>
            <w:rStyle w:val="Hyperlink"/>
            <w:rFonts w:cs="Arial"/>
          </w:rPr>
          <w:t>relaxng/suites/compact.rnc</w:t>
        </w:r>
      </w:hyperlink>
      <w:r>
        <w:t>", the compact serialization suite, expands the main core suite to include the "stripe_skipping" module.</w:t>
      </w:r>
    </w:p>
    <w:p w14:paraId="30048FEC" w14:textId="77777777" w:rsidR="006D4BB6" w:rsidRDefault="006D4BB6" w:rsidP="006D4BB6">
      <w:r>
        <w:t>* "</w:t>
      </w:r>
      <w:hyperlink r:id="rId110" w:history="1">
        <w:r w:rsidRPr="00713496">
          <w:rPr>
            <w:rStyle w:val="Hyperlink"/>
            <w:rFonts w:cs="Arial"/>
          </w:rPr>
          <w:t>relaxng/suites/normal.rnc</w:t>
        </w:r>
      </w:hyperlink>
      <w:r>
        <w:t>", the normalized serialization suite, expands the main core suite to include the "stripe_optional" modules.</w:t>
      </w:r>
    </w:p>
    <w:p w14:paraId="3A1225EE" w14:textId="77777777" w:rsidR="006D4BB6" w:rsidRDefault="006D4BB6" w:rsidP="007230A8">
      <w:pPr>
        <w:pStyle w:val="Heading4"/>
      </w:pPr>
      <w:bookmarkStart w:id="213" w:name="_Toc493074670"/>
      <w:r>
        <w:t>LegalRuleML Drivers</w:t>
      </w:r>
      <w:bookmarkEnd w:id="213"/>
    </w:p>
    <w:p w14:paraId="6545E317" w14:textId="77777777" w:rsidR="006D4BB6" w:rsidRDefault="006D4BB6" w:rsidP="006D4BB6">
      <w:r>
        <w:t>The Relax NG schemas that are used directly for validation or generation of other artifacts are called "drivers". There are three groups of drivers, according to their purposes, as follows:</w:t>
      </w:r>
    </w:p>
    <w:p w14:paraId="4525DC12" w14:textId="77777777" w:rsidR="006D4BB6" w:rsidRDefault="006D4BB6" w:rsidP="006D4BB6">
      <w:r>
        <w:t>* Validation drivers are intended to be used directly for validation of LegalRuleML instances.</w:t>
      </w:r>
    </w:p>
    <w:p w14:paraId="58787BE6" w14:textId="77777777" w:rsidR="006D4BB6" w:rsidRDefault="006D4BB6" w:rsidP="006D4BB6">
      <w:r w:rsidRPr="00B47C43">
        <w:t>** "</w:t>
      </w:r>
      <w:hyperlink r:id="rId111" w:history="1">
        <w:r w:rsidRPr="00713496">
          <w:rPr>
            <w:rStyle w:val="Hyperlink"/>
            <w:rFonts w:cs="Arial"/>
          </w:rPr>
          <w:t>relaxng/lrml-basic.rnc</w:t>
        </w:r>
      </w:hyperlink>
      <w:r w:rsidRPr="00B47C43">
        <w:t>" may be used to validate LegalRuleML instances in the basic dialect. This driver expands the basic suite with serialization modules and the Relax NG schema module for a basic version of the RuleML grammar.</w:t>
      </w:r>
    </w:p>
    <w:p w14:paraId="21360CD6" w14:textId="77777777" w:rsidR="006D4BB6" w:rsidRDefault="006D4BB6" w:rsidP="006D4BB6">
      <w:r>
        <w:t>** "</w:t>
      </w:r>
      <w:hyperlink r:id="rId112" w:history="1">
        <w:r w:rsidRPr="00713496">
          <w:rPr>
            <w:rStyle w:val="Hyperlink"/>
            <w:rFonts w:cs="Arial"/>
          </w:rPr>
          <w:t>relaxng/lrml-compact.rnc</w:t>
        </w:r>
      </w:hyperlink>
      <w:r>
        <w:t>" may be used to validate LegalRuleML instances in the compact serialization</w:t>
      </w:r>
    </w:p>
    <w:p w14:paraId="31971EE5" w14:textId="77777777" w:rsidR="006D4BB6" w:rsidRDefault="006D4BB6" w:rsidP="006D4BB6">
      <w:r>
        <w:t>** "</w:t>
      </w:r>
      <w:hyperlink r:id="rId113" w:history="1">
        <w:r w:rsidRPr="00713496">
          <w:rPr>
            <w:rStyle w:val="Hyperlink"/>
            <w:rFonts w:cs="Arial"/>
          </w:rPr>
          <w:t>relaxng/lrml-normal.rnc</w:t>
        </w:r>
      </w:hyperlink>
      <w:r>
        <w:t>” may be used to validate LegalRuleML instances in the normalized serialization</w:t>
      </w:r>
    </w:p>
    <w:p w14:paraId="0D891707" w14:textId="77777777" w:rsidR="006D4BB6" w:rsidRDefault="006D4BB6" w:rsidP="006D4BB6">
      <w:r>
        <w:lastRenderedPageBreak/>
        <w:t>* XSD-conversion drivers are intended to be used only for generation of the corresponding XSD schemas, as described in Section 5.18 XSD Schema Derivation.</w:t>
      </w:r>
    </w:p>
    <w:p w14:paraId="5F45273B" w14:textId="77777777" w:rsidR="006D4BB6" w:rsidRDefault="006D4BB6" w:rsidP="006D4BB6">
      <w:r>
        <w:t>** "</w:t>
      </w:r>
      <w:hyperlink r:id="rId114" w:history="1">
        <w:r>
          <w:rPr>
            <w:rStyle w:val="Hyperlink"/>
            <w:rFonts w:cs="Arial"/>
          </w:rPr>
          <w:t>generation</w:t>
        </w:r>
        <w:r w:rsidRPr="00713496">
          <w:rPr>
            <w:rStyle w:val="Hyperlink"/>
            <w:rFonts w:cs="Arial"/>
          </w:rPr>
          <w:t>/lrml4xsd-basic.rnc</w:t>
        </w:r>
      </w:hyperlink>
      <w:r>
        <w:t>" is the source used to generate the XSD basic dialect schema, "</w:t>
      </w:r>
      <w:hyperlink r:id="rId115" w:history="1">
        <w:r w:rsidRPr="00F86132">
          <w:rPr>
            <w:rStyle w:val="Hyperlink"/>
            <w:rFonts w:cs="Arial"/>
          </w:rPr>
          <w:t>xsd-schema/basic/lrml-basic.xsd</w:t>
        </w:r>
      </w:hyperlink>
      <w:r>
        <w:t>" as well as its companion schema "</w:t>
      </w:r>
      <w:hyperlink r:id="rId116" w:history="1">
        <w:r w:rsidRPr="00713496">
          <w:rPr>
            <w:rStyle w:val="Hyperlink"/>
            <w:rFonts w:cs="Arial"/>
          </w:rPr>
          <w:t>xsd</w:t>
        </w:r>
        <w:r>
          <w:rPr>
            <w:rStyle w:val="Hyperlink"/>
            <w:rFonts w:cs="Arial"/>
          </w:rPr>
          <w:t>-schema/</w:t>
        </w:r>
        <w:r w:rsidRPr="00713496">
          <w:rPr>
            <w:rStyle w:val="Hyperlink"/>
            <w:rFonts w:cs="Arial"/>
          </w:rPr>
          <w:t>basic/ruleml.xsd</w:t>
        </w:r>
      </w:hyperlink>
      <w:r>
        <w:t>" for the RuleML namespace</w:t>
      </w:r>
    </w:p>
    <w:p w14:paraId="7AFEEB68" w14:textId="77777777" w:rsidR="006D4BB6" w:rsidRDefault="006D4BB6" w:rsidP="006D4BB6">
      <w:r>
        <w:t>** "</w:t>
      </w:r>
      <w:hyperlink r:id="rId117" w:history="1">
        <w:r w:rsidRPr="009120E3">
          <w:rPr>
            <w:rStyle w:val="Hyperlink"/>
            <w:rFonts w:cs="Arial"/>
          </w:rPr>
          <w:t>generation</w:t>
        </w:r>
        <w:r w:rsidRPr="00713496">
          <w:rPr>
            <w:rStyle w:val="Hyperlink"/>
            <w:rFonts w:cs="Arial"/>
          </w:rPr>
          <w:t>/lrml4xsd-compact.rnc</w:t>
        </w:r>
      </w:hyperlink>
      <w:r>
        <w:t>" is the source used to generate the XSD compact serialization schema, "</w:t>
      </w:r>
      <w:hyperlink r:id="rId118" w:history="1">
        <w:r w:rsidRPr="00F86132">
          <w:rPr>
            <w:rStyle w:val="Hyperlink"/>
            <w:rFonts w:cs="Arial"/>
          </w:rPr>
          <w:t>xsd</w:t>
        </w:r>
        <w:r>
          <w:rPr>
            <w:rStyle w:val="Hyperlink"/>
            <w:rFonts w:cs="Arial"/>
          </w:rPr>
          <w:t>-schema/</w:t>
        </w:r>
        <w:r w:rsidRPr="00F86132">
          <w:rPr>
            <w:rStyle w:val="Hyperlink"/>
            <w:rFonts w:cs="Arial"/>
          </w:rPr>
          <w:t>compact/lrml-compact.xsd</w:t>
        </w:r>
      </w:hyperlink>
      <w:r>
        <w:t>" as well as its companion schema "</w:t>
      </w:r>
      <w:hyperlink r:id="rId119" w:history="1">
        <w:r>
          <w:rPr>
            <w:rStyle w:val="Hyperlink"/>
            <w:rFonts w:cs="Arial"/>
          </w:rPr>
          <w:t>xsd-schema/compact/ruleml.xsd</w:t>
        </w:r>
      </w:hyperlink>
      <w:r>
        <w:t>" for the RuleML namespace</w:t>
      </w:r>
    </w:p>
    <w:p w14:paraId="2099E0FB" w14:textId="77777777" w:rsidR="006D4BB6" w:rsidRPr="00FF04E2" w:rsidRDefault="006D4BB6" w:rsidP="006D4BB6">
      <w:r>
        <w:t>** "</w:t>
      </w:r>
      <w:hyperlink r:id="rId120" w:history="1">
        <w:r>
          <w:rPr>
            <w:rStyle w:val="Hyperlink"/>
            <w:rFonts w:cs="Arial"/>
          </w:rPr>
          <w:t>generation</w:t>
        </w:r>
        <w:r w:rsidRPr="00713496">
          <w:rPr>
            <w:rStyle w:val="Hyperlink"/>
            <w:rFonts w:cs="Arial"/>
          </w:rPr>
          <w:t>/lrml4xsd-normal.rnc</w:t>
        </w:r>
      </w:hyperlink>
      <w:r>
        <w:t>" is the source used to generate the XSD normalized serialization schema, lrml-normal.xsd as well as its companion schema "</w:t>
      </w:r>
      <w:hyperlink r:id="rId121" w:history="1">
        <w:r w:rsidRPr="00010A4B">
          <w:rPr>
            <w:rStyle w:val="Hyperlink"/>
            <w:rFonts w:cs="Arial"/>
          </w:rPr>
          <w:t>xsd</w:t>
        </w:r>
        <w:r>
          <w:rPr>
            <w:rStyle w:val="Hyperlink"/>
            <w:rFonts w:cs="Arial"/>
          </w:rPr>
          <w:t>-schema/</w:t>
        </w:r>
        <w:r w:rsidRPr="00010A4B">
          <w:rPr>
            <w:rStyle w:val="Hyperlink"/>
            <w:rFonts w:cs="Arial"/>
          </w:rPr>
          <w:t>normal/ruleml.xsd</w:t>
        </w:r>
      </w:hyperlink>
      <w:r>
        <w:t xml:space="preserve">" for the RuleML </w:t>
      </w:r>
      <w:r w:rsidRPr="00FF04E2">
        <w:t>namespace</w:t>
      </w:r>
    </w:p>
    <w:p w14:paraId="4A58BBC0" w14:textId="77777777" w:rsidR="006D4BB6" w:rsidRDefault="006D4BB6" w:rsidP="006D4BB6">
      <w:r>
        <w:t>** "</w:t>
      </w:r>
      <w:hyperlink r:id="rId122" w:history="1">
        <w:r>
          <w:rPr>
            <w:rStyle w:val="Hyperlink"/>
            <w:rFonts w:cs="Arial"/>
          </w:rPr>
          <w:t>generation</w:t>
        </w:r>
        <w:r w:rsidRPr="00713496">
          <w:rPr>
            <w:rStyle w:val="Hyperlink"/>
            <w:rFonts w:cs="Arial"/>
          </w:rPr>
          <w:t>/lrml4xsd-normal.rnc</w:t>
        </w:r>
      </w:hyperlink>
      <w:r>
        <w:t>" is the source used to generate the basic dialect simplified schema, "simplified/lrml-basic4simp.rnc"</w:t>
      </w:r>
    </w:p>
    <w:p w14:paraId="492781ED" w14:textId="77777777" w:rsidR="006D4BB6" w:rsidRDefault="006D4BB6" w:rsidP="006D4BB6">
      <w:r>
        <w:t>** "</w:t>
      </w:r>
      <w:hyperlink r:id="rId123" w:history="1">
        <w:r>
          <w:rPr>
            <w:rStyle w:val="Hyperlink"/>
            <w:rFonts w:cs="Arial"/>
          </w:rPr>
          <w:t>generation</w:t>
        </w:r>
        <w:r w:rsidRPr="00713496">
          <w:rPr>
            <w:rStyle w:val="Hyperlink"/>
            <w:rFonts w:cs="Arial"/>
          </w:rPr>
          <w:t>/drivers4simp/lrml-compact4simp.rnc</w:t>
        </w:r>
      </w:hyperlink>
      <w:r>
        <w:t>" is the source used to generate the compact serialization simplified schema, "simplified/lrml-compact4simp.rnc"</w:t>
      </w:r>
    </w:p>
    <w:p w14:paraId="0BB03E63" w14:textId="77777777" w:rsidR="006D4BB6" w:rsidRDefault="006D4BB6" w:rsidP="006D4BB6">
      <w:r>
        <w:t>** "</w:t>
      </w:r>
      <w:hyperlink r:id="rId124" w:history="1">
        <w:r>
          <w:rPr>
            <w:rStyle w:val="Hyperlink"/>
            <w:rFonts w:cs="Arial"/>
          </w:rPr>
          <w:t>generation</w:t>
        </w:r>
        <w:r w:rsidRPr="00713496">
          <w:rPr>
            <w:rStyle w:val="Hyperlink"/>
            <w:rFonts w:cs="Arial"/>
          </w:rPr>
          <w:t>/drivers4simp/lrml-normal4simp.rnc</w:t>
        </w:r>
      </w:hyperlink>
      <w:r>
        <w:t>"is the source used to generate the normalized serialization simplified schema, "simplified/lrml-normal4simp.rnc"</w:t>
      </w:r>
      <w:r>
        <w:rPr>
          <w:highlight w:val="yellow"/>
        </w:rPr>
        <w:t xml:space="preserve"> </w:t>
      </w:r>
    </w:p>
    <w:p w14:paraId="035614EA" w14:textId="4CE21C58" w:rsidR="006D4BB6" w:rsidRDefault="006D4BB6" w:rsidP="007230A8">
      <w:pPr>
        <w:pStyle w:val="Heading2"/>
      </w:pPr>
      <w:bookmarkStart w:id="214" w:name="_Toc480847428"/>
      <w:bookmarkStart w:id="215" w:name="_Toc482817797"/>
      <w:bookmarkStart w:id="216" w:name="_Toc493074671"/>
      <w:r>
        <w:t>XSD Schema Derivation</w:t>
      </w:r>
      <w:bookmarkEnd w:id="214"/>
      <w:bookmarkEnd w:id="215"/>
      <w:bookmarkEnd w:id="216"/>
    </w:p>
    <w:p w14:paraId="186D0A49" w14:textId="754E4CC5" w:rsidR="006D4BB6" w:rsidRDefault="006D4BB6" w:rsidP="007230A8">
      <w:pPr>
        <w:pStyle w:val="Heading3"/>
      </w:pPr>
      <w:bookmarkStart w:id="217" w:name="_Toc480847429"/>
      <w:bookmarkStart w:id="218" w:name="_Toc482817798"/>
      <w:bookmarkStart w:id="219" w:name="_Toc493074672"/>
      <w:r>
        <w:t>XSD-Conversion Drivers</w:t>
      </w:r>
      <w:bookmarkEnd w:id="217"/>
      <w:bookmarkEnd w:id="218"/>
      <w:bookmarkEnd w:id="219"/>
    </w:p>
    <w:p w14:paraId="2A304B9E" w14:textId="77777777" w:rsidR="006D4BB6" w:rsidRDefault="006D4BB6" w:rsidP="006D4BB6">
      <w:r>
        <w:t>To accomplish the automated conversion from Relax NG to XSD, XSD-conversion drivers were constructed (</w:t>
      </w:r>
      <w:hyperlink r:id="rId125" w:history="1">
        <w:r w:rsidRPr="0022561F">
          <w:rPr>
            <w:rStyle w:val="Hyperlink"/>
            <w:rFonts w:cs="Arial"/>
          </w:rPr>
          <w:t>generation/lrml4xsd-basic.rnc</w:t>
        </w:r>
      </w:hyperlink>
      <w:r>
        <w:t xml:space="preserve">, </w:t>
      </w:r>
      <w:hyperlink r:id="rId126" w:history="1">
        <w:r w:rsidRPr="0022561F">
          <w:rPr>
            <w:rStyle w:val="Hyperlink"/>
            <w:rFonts w:cs="Arial"/>
          </w:rPr>
          <w:t>generation/lrml4xsd-compact.rnc</w:t>
        </w:r>
      </w:hyperlink>
      <w:r>
        <w:t xml:space="preserve">, and </w:t>
      </w:r>
      <w:hyperlink r:id="rId127" w:history="1">
        <w:r w:rsidRPr="004D5D79">
          <w:rPr>
            <w:rStyle w:val="Hyperlink"/>
            <w:rFonts w:cs="Arial"/>
          </w:rPr>
          <w:t>generation/lrml4xsd-normal.rnc</w:t>
        </w:r>
      </w:hyperlink>
      <w:r w:rsidRPr="004D5D79">
        <w:t>).</w:t>
      </w:r>
      <w:r>
        <w:t xml:space="preserve"> These schemas differ from the normative Relax NG schemas only in the following ways: </w:t>
      </w:r>
    </w:p>
    <w:p w14:paraId="19D1AF9D" w14:textId="77777777" w:rsidR="006D4BB6" w:rsidRDefault="006D4BB6" w:rsidP="006D4BB6">
      <w:r>
        <w:t>* inclusion of a different module (</w:t>
      </w:r>
      <w:hyperlink r:id="rId128" w:history="1">
        <w:r w:rsidRPr="0022561F">
          <w:rPr>
            <w:rStyle w:val="Hyperlink"/>
            <w:rFonts w:cs="Arial"/>
          </w:rPr>
          <w:t>generation/</w:t>
        </w:r>
        <w:r>
          <w:rPr>
            <w:rStyle w:val="Hyperlink"/>
            <w:rFonts w:cs="Arial"/>
          </w:rPr>
          <w:t>modules/</w:t>
        </w:r>
        <w:r w:rsidRPr="0022561F">
          <w:rPr>
            <w:rStyle w:val="Hyperlink"/>
            <w:rFonts w:cs="Arial"/>
          </w:rPr>
          <w:t>time4xsd_module.rnc</w:t>
        </w:r>
      </w:hyperlink>
      <w:r>
        <w:t xml:space="preserve">) defining the type of the content of </w:t>
      </w:r>
      <w:r w:rsidRPr="00BD6991">
        <w:rPr>
          <w:rStyle w:val="CodeCarattere1"/>
        </w:rPr>
        <w:t>&lt;ruleml:Data&gt;</w:t>
      </w:r>
      <w:r>
        <w:t xml:space="preserve"> within </w:t>
      </w:r>
      <w:r w:rsidRPr="00BD6991">
        <w:rPr>
          <w:rStyle w:val="CodeCarattere1"/>
        </w:rPr>
        <w:t>&lt;ruleml:Time&gt;</w:t>
      </w:r>
      <w:r>
        <w:t xml:space="preserve"> to be </w:t>
      </w:r>
      <w:r w:rsidRPr="00BD6991">
        <w:rPr>
          <w:rStyle w:val="CodeCarattere1"/>
        </w:rPr>
        <w:t>xsd:dateTime</w:t>
      </w:r>
      <w:r>
        <w:t xml:space="preserve">, </w:t>
      </w:r>
      <w:r w:rsidRPr="00BD6991">
        <w:rPr>
          <w:rStyle w:val="CodeCarattere1"/>
        </w:rPr>
        <w:t>xsd:date</w:t>
      </w:r>
      <w:r>
        <w:t xml:space="preserve">, or </w:t>
      </w:r>
      <w:r w:rsidRPr="00BD6991">
        <w:rPr>
          <w:rStyle w:val="CodeCarattere1"/>
        </w:rPr>
        <w:t>xsd:duration</w:t>
      </w:r>
      <w:r>
        <w:t xml:space="preserve">, omitting the explicit implementation of the </w:t>
      </w:r>
      <w:r w:rsidRPr="00BD6991">
        <w:rPr>
          <w:rStyle w:val="CodeCarattere1"/>
        </w:rPr>
        <w:t>@xsi:type</w:t>
      </w:r>
      <w:r>
        <w:t xml:space="preserve"> attribute because it is inherently implemented in XSD schemas. </w:t>
      </w:r>
    </w:p>
    <w:p w14:paraId="1C4ACAE4" w14:textId="77777777" w:rsidR="006D4BB6" w:rsidRDefault="006D4BB6" w:rsidP="006D4BB6">
      <w:r>
        <w:t>* inclusion of a different module (</w:t>
      </w:r>
      <w:hyperlink r:id="rId129" w:history="1">
        <w:r w:rsidRPr="0022561F">
          <w:rPr>
            <w:rStyle w:val="Hyperlink"/>
            <w:rFonts w:cs="Arial"/>
          </w:rPr>
          <w:t>generation/</w:t>
        </w:r>
        <w:r>
          <w:rPr>
            <w:rStyle w:val="Hyperlink"/>
            <w:rFonts w:cs="Arial"/>
          </w:rPr>
          <w:t>modules</w:t>
        </w:r>
        <w:r w:rsidRPr="0022561F">
          <w:rPr>
            <w:rStyle w:val="Hyperlink"/>
            <w:rFonts w:cs="Arial"/>
          </w:rPr>
          <w:t>/stripe_required_4xsd_module.rnc</w:t>
        </w:r>
      </w:hyperlink>
      <w:r>
        <w:t xml:space="preserve">) defining the Leaf/Branch-type edge elements by a lenient pattern that is exactly expressible in XSD </w:t>
      </w:r>
    </w:p>
    <w:p w14:paraId="7C5650C9" w14:textId="77777777" w:rsidR="006D4BB6" w:rsidRDefault="006D4BB6" w:rsidP="006D4BB6">
      <w:r>
        <w:t xml:space="preserve">* inclusion of a modified RuleML schema suitable for conversion to XSD. </w:t>
      </w:r>
    </w:p>
    <w:p w14:paraId="1666258F" w14:textId="063741EC" w:rsidR="006D4BB6" w:rsidRDefault="006D4BB6" w:rsidP="007230A8">
      <w:pPr>
        <w:pStyle w:val="Heading3"/>
      </w:pPr>
      <w:bookmarkStart w:id="220" w:name="_Toc480847430"/>
      <w:bookmarkStart w:id="221" w:name="_Toc482817799"/>
      <w:bookmarkStart w:id="222" w:name="_Toc493074673"/>
      <w:r>
        <w:t>Conversion using Trang</w:t>
      </w:r>
      <w:bookmarkEnd w:id="220"/>
      <w:bookmarkEnd w:id="221"/>
      <w:bookmarkEnd w:id="222"/>
      <w:r>
        <w:t xml:space="preserve"> </w:t>
      </w:r>
    </w:p>
    <w:p w14:paraId="67BBA036" w14:textId="77777777" w:rsidR="006D4BB6" w:rsidRDefault="006D4BB6" w:rsidP="006D4BB6">
      <w:r>
        <w:t>The Trang software (</w:t>
      </w:r>
      <w:hyperlink r:id="rId130" w:history="1">
        <w:r>
          <w:rPr>
            <w:rStyle w:val="Hyperlink"/>
          </w:rPr>
          <w:t>https://code.google.com/p/jing-trang/downloads/detail?name=trang-20091111.zip</w:t>
        </w:r>
      </w:hyperlink>
      <w:r>
        <w:t xml:space="preserve">) was used to convert the Relax NG schemas into XSD, selecting the options to disable abstract elements and perform lax processing of elements of type </w:t>
      </w:r>
      <w:r w:rsidRPr="00BD6991">
        <w:rPr>
          <w:rStyle w:val="CodeCarattere1"/>
        </w:rPr>
        <w:t>xs:anyType</w:t>
      </w:r>
      <w:r>
        <w:t xml:space="preserve">. </w:t>
      </w:r>
    </w:p>
    <w:p w14:paraId="23FE197A" w14:textId="77DFA9B1" w:rsidR="006D4BB6" w:rsidRPr="00EB2BCC" w:rsidRDefault="006D4BB6" w:rsidP="007230A8">
      <w:pPr>
        <w:pStyle w:val="Heading3"/>
      </w:pPr>
      <w:bookmarkStart w:id="223" w:name="_Toc480847431"/>
      <w:bookmarkStart w:id="224" w:name="_Toc482817800"/>
      <w:bookmarkStart w:id="225" w:name="_Toc493074674"/>
      <w:r w:rsidRPr="00EB2BCC">
        <w:t>Post-processing with XSLT</w:t>
      </w:r>
      <w:bookmarkEnd w:id="223"/>
      <w:bookmarkEnd w:id="224"/>
      <w:bookmarkEnd w:id="225"/>
    </w:p>
    <w:p w14:paraId="66241956" w14:textId="77777777" w:rsidR="006D4BB6" w:rsidRDefault="006D4BB6" w:rsidP="006D4BB6">
      <w:r>
        <w:t xml:space="preserve">Due to differences in the expressivity of the Relax NG and XSD schema languages, and the particularities of the Trang software used to make the conversion, some post-processing of the generated XSD was necessary to obtain a valid XSD schema that appropriately approximates the original Relax NG schemas. The post-processing was accomplished with XSLT transformations </w:t>
      </w:r>
      <w:hyperlink r:id="rId131" w:history="1">
        <w:r>
          <w:rPr>
            <w:rStyle w:val="Hyperlink"/>
            <w:rFonts w:cs="Arial"/>
          </w:rPr>
          <w:t>generation/xslt-xsd/basic-rnc2xsd.xslt</w:t>
        </w:r>
      </w:hyperlink>
      <w:r>
        <w:t xml:space="preserve">, </w:t>
      </w:r>
      <w:hyperlink r:id="rId132" w:history="1">
        <w:r>
          <w:rPr>
            <w:rStyle w:val="Hyperlink"/>
            <w:rFonts w:cs="Arial"/>
          </w:rPr>
          <w:t>generation/xslt-xsd/compact-rnc2xsd.xslt</w:t>
        </w:r>
      </w:hyperlink>
      <w:r>
        <w:t xml:space="preserve"> and </w:t>
      </w:r>
      <w:hyperlink r:id="rId133" w:history="1">
        <w:r>
          <w:rPr>
            <w:rStyle w:val="Hyperlink"/>
            <w:rFonts w:cs="Arial"/>
          </w:rPr>
          <w:t>generation/xslt-xsd/normal-rnc2xsd.xslt</w:t>
        </w:r>
      </w:hyperlink>
      <w:r>
        <w:t xml:space="preserve">, as appropriate. These XSLT transformations eliminate duplicate include statements and unused definitions, fix the definitions of elements with wildcard content to have </w:t>
      </w:r>
      <w:r w:rsidRPr="00BD6991">
        <w:rPr>
          <w:rStyle w:val="CodeCarattere1"/>
        </w:rPr>
        <w:t>xs:anyType</w:t>
      </w:r>
      <w:r>
        <w:t xml:space="preserve"> in the XSD (</w:t>
      </w:r>
      <w:r w:rsidRPr="00BD6991">
        <w:rPr>
          <w:rStyle w:val="CodeCarattere1"/>
        </w:rPr>
        <w:t>&lt;ruleml:Data&gt;</w:t>
      </w:r>
      <w:r>
        <w:t xml:space="preserve">, </w:t>
      </w:r>
      <w:r w:rsidRPr="00BD6991">
        <w:rPr>
          <w:rStyle w:val="CodeCarattere1"/>
        </w:rPr>
        <w:t>&lt;lrml:Comment&gt;</w:t>
      </w:r>
      <w:r>
        <w:t xml:space="preserve">, </w:t>
      </w:r>
      <w:r w:rsidRPr="00BD6991">
        <w:rPr>
          <w:rStyle w:val="CodeCarattere1"/>
        </w:rPr>
        <w:t>&lt;lrml:Paraphrase&gt;</w:t>
      </w:r>
      <w:r>
        <w:t xml:space="preserve">), fix the definitions of elements with required </w:t>
      </w:r>
      <w:r w:rsidRPr="00BD6991">
        <w:rPr>
          <w:rStyle w:val="CodeCarattere1"/>
        </w:rPr>
        <w:t>@index</w:t>
      </w:r>
      <w:r>
        <w:t xml:space="preserve"> attribute, sets the datatype of the </w:t>
      </w:r>
      <w:r w:rsidRPr="00BD6991">
        <w:rPr>
          <w:rStyle w:val="CodeCarattere1"/>
        </w:rPr>
        <w:t>@key</w:t>
      </w:r>
      <w:r>
        <w:t xml:space="preserve"> and </w:t>
      </w:r>
      <w:r w:rsidRPr="00BD6991">
        <w:rPr>
          <w:rStyle w:val="CodeCarattere1"/>
        </w:rPr>
        <w:t>@refersTo</w:t>
      </w:r>
      <w:r>
        <w:t xml:space="preserve"> attributes to </w:t>
      </w:r>
      <w:r w:rsidRPr="00BD6991">
        <w:rPr>
          <w:rStyle w:val="CodeCarattere1"/>
        </w:rPr>
        <w:t>xs:</w:t>
      </w:r>
      <w:r>
        <w:rPr>
          <w:rStyle w:val="CodeCarattere1"/>
        </w:rPr>
        <w:t>ID</w:t>
      </w:r>
      <w:r>
        <w:t xml:space="preserve">.     </w:t>
      </w:r>
    </w:p>
    <w:p w14:paraId="11ECE50B" w14:textId="4B507FCA" w:rsidR="006D4BB6" w:rsidRDefault="006D4BB6" w:rsidP="007230A8">
      <w:pPr>
        <w:pStyle w:val="Heading2"/>
      </w:pPr>
      <w:bookmarkStart w:id="226" w:name="_Toc480847432"/>
      <w:bookmarkStart w:id="227" w:name="_Toc482817801"/>
      <w:bookmarkStart w:id="228" w:name="_Toc493074675"/>
      <w:r>
        <w:lastRenderedPageBreak/>
        <w:t>Differences between Relax NG and XSD Schemas</w:t>
      </w:r>
      <w:bookmarkEnd w:id="226"/>
      <w:bookmarkEnd w:id="227"/>
      <w:bookmarkEnd w:id="228"/>
    </w:p>
    <w:p w14:paraId="481B8095" w14:textId="07548538" w:rsidR="006D4BB6" w:rsidRDefault="006D4BB6" w:rsidP="007230A8">
      <w:pPr>
        <w:pStyle w:val="Heading3"/>
      </w:pPr>
      <w:bookmarkStart w:id="229" w:name="_Toc480847433"/>
      <w:bookmarkStart w:id="230" w:name="_Toc482817802"/>
      <w:bookmarkStart w:id="231" w:name="_Toc493074676"/>
      <w:r>
        <w:t>@xsi:type</w:t>
      </w:r>
      <w:bookmarkEnd w:id="229"/>
      <w:bookmarkEnd w:id="230"/>
      <w:bookmarkEnd w:id="231"/>
    </w:p>
    <w:p w14:paraId="6220A6B3" w14:textId="77777777" w:rsidR="006D4BB6" w:rsidRDefault="006D4BB6" w:rsidP="006D4BB6">
      <w:r w:rsidRPr="00AD767F">
        <w:t>XSD schemas</w:t>
      </w:r>
      <w:r w:rsidRPr="00CF0638">
        <w:t xml:space="preserve"> do no</w:t>
      </w:r>
      <w:r w:rsidRPr="008D7D86">
        <w:t xml:space="preserve">t have the </w:t>
      </w:r>
      <w:r w:rsidRPr="00255800">
        <w:t>capability to</w:t>
      </w:r>
      <w:r w:rsidRPr="00242F2F">
        <w:t xml:space="preserve"> constrain the appearance of the @</w:t>
      </w:r>
      <w:r w:rsidRPr="00242F2F">
        <w:rPr>
          <w:rStyle w:val="CodeCarattere1"/>
        </w:rPr>
        <w:t>xsi:type</w:t>
      </w:r>
      <w:r w:rsidRPr="00B47C43">
        <w:t xml:space="preserve"> attribute (as in </w:t>
      </w:r>
      <w:hyperlink r:id="rId134" w:anchor="no-xsi" w:history="1">
        <w:r w:rsidRPr="00255800">
          <w:rPr>
            <w:rStyle w:val="Hyperlink"/>
          </w:rPr>
          <w:t>http://www.w3.org/TR/xmlschema-1/#no-xsi</w:t>
        </w:r>
      </w:hyperlink>
      <w:r w:rsidRPr="00255800">
        <w:t xml:space="preserve">), nor may they alter the definition from the definition built into XSD schemas </w:t>
      </w:r>
      <w:r w:rsidRPr="00B47C43">
        <w:t>(</w:t>
      </w:r>
      <w:hyperlink r:id="rId135" w:history="1">
        <w:r w:rsidRPr="00AA0B39">
          <w:rPr>
            <w:rStyle w:val="Hyperlink"/>
            <w:rFonts w:cs="Arial"/>
          </w:rPr>
          <w:t>https://www.w3.org/2001/XMLSchema.xsd</w:t>
        </w:r>
      </w:hyperlink>
      <w:r w:rsidRPr="00AD767F">
        <w:t xml:space="preserve">). As a consequence, to be XSD valid, the value of any </w:t>
      </w:r>
      <w:r w:rsidRPr="00CF0638">
        <w:t>@</w:t>
      </w:r>
      <w:r w:rsidRPr="008D7D86">
        <w:rPr>
          <w:rStyle w:val="CodeCarattere1"/>
        </w:rPr>
        <w:t>xsi:type</w:t>
      </w:r>
      <w:r w:rsidRPr="00255800">
        <w:t xml:space="preserve"> attribute must correspond to some predefined type (e.g. </w:t>
      </w:r>
      <w:r w:rsidRPr="00255800">
        <w:rPr>
          <w:rStyle w:val="CodeCarattere1"/>
        </w:rPr>
        <w:t>xsd:string</w:t>
      </w:r>
      <w:r w:rsidRPr="00242F2F">
        <w:t>) or a user-defined type in the schema, such as the RuleML complex types, e.</w:t>
      </w:r>
      <w:r w:rsidRPr="00B47C43">
        <w:t xml:space="preserve">g. </w:t>
      </w:r>
      <w:r w:rsidRPr="00B47C43">
        <w:rPr>
          <w:rStyle w:val="CodeCarattere1"/>
        </w:rPr>
        <w:t>ruleml:integer</w:t>
      </w:r>
      <w:r w:rsidRPr="00B47C43">
        <w:t xml:space="preserve"> that permits attributes (e.g. </w:t>
      </w:r>
      <w:r w:rsidRPr="00B47C43">
        <w:rPr>
          <w:rStyle w:val="CodeCarattere1"/>
        </w:rPr>
        <w:t>@key</w:t>
      </w:r>
      <w:r w:rsidRPr="00B47C43">
        <w:t xml:space="preserve">) on the </w:t>
      </w:r>
      <w:r w:rsidRPr="00B47C43">
        <w:rPr>
          <w:rStyle w:val="CodeCarattere1"/>
        </w:rPr>
        <w:t>&lt;ruleml:Data&gt;</w:t>
      </w:r>
      <w:r w:rsidRPr="00B47C43">
        <w:t xml:space="preserve"> element while still constraining the content to be of type </w:t>
      </w:r>
      <w:r w:rsidRPr="00B47C43">
        <w:rPr>
          <w:rStyle w:val="CodeCarattere1"/>
        </w:rPr>
        <w:t>xsd:integer</w:t>
      </w:r>
      <w:r w:rsidRPr="00B47C43">
        <w:t xml:space="preserve">. Further, XSD validation requires that the attributes and content of the element on which the </w:t>
      </w:r>
      <w:r w:rsidRPr="00B47C43">
        <w:rPr>
          <w:rStyle w:val="CodeCarattere1"/>
        </w:rPr>
        <w:t>@xsi:type</w:t>
      </w:r>
      <w:r w:rsidRPr="00B47C43">
        <w:t xml:space="preserve"> attribute appears must conform to that specified type definition.</w:t>
      </w:r>
      <w:r>
        <w:t xml:space="preserve"> </w:t>
      </w:r>
    </w:p>
    <w:p w14:paraId="19A80150" w14:textId="77777777" w:rsidR="006D4BB6" w:rsidRDefault="006D4BB6" w:rsidP="006D4BB6">
      <w:r>
        <w:t xml:space="preserve">Relax NG intentionally treat </w:t>
      </w:r>
      <w:r w:rsidRPr="00BD6991">
        <w:rPr>
          <w:rStyle w:val="CodeCarattere1"/>
        </w:rPr>
        <w:t>@xsi:type</w:t>
      </w:r>
      <w:r>
        <w:t xml:space="preserve"> attributes just like any other attribute, so it must be explicitly implemented. It is not possible to implement the </w:t>
      </w:r>
      <w:r w:rsidRPr="00BD6991">
        <w:rPr>
          <w:rStyle w:val="CodeCarattere1"/>
        </w:rPr>
        <w:t>@xsi:type</w:t>
      </w:r>
      <w:r>
        <w:t xml:space="preserve"> attribute in Relax NG in a way that is equivalent to its nature in XSD schemas. </w:t>
      </w:r>
    </w:p>
    <w:p w14:paraId="5D471D32" w14:textId="77777777" w:rsidR="006D4BB6" w:rsidRDefault="006D4BB6" w:rsidP="006D4BB6">
      <w:r>
        <w:t xml:space="preserve">RuleML uses the </w:t>
      </w:r>
      <w:r w:rsidRPr="00BD6991">
        <w:rPr>
          <w:rStyle w:val="CodeCarattere1"/>
        </w:rPr>
        <w:t>@xsi:type</w:t>
      </w:r>
      <w:r>
        <w:t xml:space="preserve"> attribute on the </w:t>
      </w:r>
      <w:r w:rsidRPr="00BD6991">
        <w:rPr>
          <w:rStyle w:val="CodeCarattere1"/>
        </w:rPr>
        <w:t>&lt;ruleml:Data&gt;</w:t>
      </w:r>
      <w:r>
        <w:t xml:space="preserve"> element to manage the datatype. The RuleML Relax NG schemas implement a limited form of the </w:t>
      </w:r>
      <w:r w:rsidRPr="00BD6991">
        <w:rPr>
          <w:rStyle w:val="CodeCarattere1"/>
        </w:rPr>
        <w:t>@xsi:type</w:t>
      </w:r>
      <w:r>
        <w:t xml:space="preserve"> attribute on </w:t>
      </w:r>
      <w:r w:rsidRPr="00BD6991">
        <w:rPr>
          <w:rStyle w:val="CodeCarattere1"/>
        </w:rPr>
        <w:t>&lt;ruleml:Data&gt;</w:t>
      </w:r>
      <w:r>
        <w:t xml:space="preserve">, such that only certain types are allowed. In particular, the XSD datatypes are allowed, and user-defined datatypes in the RuleML namespace are implemented which allow attributes on the </w:t>
      </w:r>
      <w:r w:rsidRPr="00BD6991">
        <w:rPr>
          <w:rStyle w:val="CodeCarattere1"/>
        </w:rPr>
        <w:t>&lt;ruleml:Data&gt;</w:t>
      </w:r>
      <w:r>
        <w:t xml:space="preserve"> element in addition to simple content according to a particular XSD datatype. Otherwise, RuleML does not permit the use of </w:t>
      </w:r>
      <w:r w:rsidRPr="00BD6991">
        <w:rPr>
          <w:rStyle w:val="CodeCarattere1"/>
        </w:rPr>
        <w:t>@xsi:type</w:t>
      </w:r>
      <w:r>
        <w:t xml:space="preserve"> on elements in the RuleML namespace, a constraint enforced by the normative Relax NG schemas. </w:t>
      </w:r>
    </w:p>
    <w:p w14:paraId="0C37FDC7" w14:textId="77777777" w:rsidR="006D4BB6" w:rsidRDefault="006D4BB6" w:rsidP="006D4BB6">
      <w:r>
        <w:t xml:space="preserve">LegalRuleML introduces no additional elements where the use of </w:t>
      </w:r>
      <w:r w:rsidRPr="00BD6991">
        <w:rPr>
          <w:rStyle w:val="CodeCarattere1"/>
        </w:rPr>
        <w:t>@xsi:type</w:t>
      </w:r>
      <w:r>
        <w:t xml:space="preserve"> is appropriate and does allow embedded </w:t>
      </w:r>
      <w:r w:rsidRPr="00BD6991">
        <w:rPr>
          <w:rStyle w:val="CodeCarattere1"/>
        </w:rPr>
        <w:t>&lt;ruleML:Data&gt;</w:t>
      </w:r>
      <w:r>
        <w:t xml:space="preserve"> with </w:t>
      </w:r>
      <w:r w:rsidRPr="00BD6991">
        <w:rPr>
          <w:rStyle w:val="CodeCarattere1"/>
        </w:rPr>
        <w:t>@xsi:type</w:t>
      </w:r>
      <w:r>
        <w:t xml:space="preserve"> attributes to be validated by the LegalRuleML Relax NG schemas, through importing the corresponding Relax NG schema module. In addition, LegalRuleML derives a restricted </w:t>
      </w:r>
      <w:r w:rsidRPr="00BD6991">
        <w:rPr>
          <w:rStyle w:val="CodeCarattere1"/>
        </w:rPr>
        <w:t>&lt;ruleml:Data&gt;</w:t>
      </w:r>
      <w:r>
        <w:t xml:space="preserve"> element for use in temporal characteristics. This use of </w:t>
      </w:r>
      <w:r w:rsidRPr="00BD6991">
        <w:rPr>
          <w:rStyle w:val="CodeCarattere1"/>
        </w:rPr>
        <w:t>@xsi:type</w:t>
      </w:r>
      <w:r>
        <w:t xml:space="preserve"> is fully supported in the XSD schemas by default, but the XSD schemas are not able to express the constraint against other uses of </w:t>
      </w:r>
      <w:r w:rsidRPr="00BD6991">
        <w:rPr>
          <w:rStyle w:val="CodeCarattere1"/>
        </w:rPr>
        <w:t>@xsi:type</w:t>
      </w:r>
      <w:r>
        <w:t xml:space="preserve"> attributes, and thus are lenient in this regard, relative to the Relax NG schemas. </w:t>
      </w:r>
    </w:p>
    <w:p w14:paraId="5B0F835F" w14:textId="6B1BAD45" w:rsidR="006D4BB6" w:rsidRDefault="006D4BB6" w:rsidP="007230A8">
      <w:pPr>
        <w:pStyle w:val="Heading3"/>
      </w:pPr>
      <w:bookmarkStart w:id="232" w:name="_Toc480847434"/>
      <w:bookmarkStart w:id="233" w:name="_Toc482817803"/>
      <w:bookmarkStart w:id="234" w:name="_Toc493074677"/>
      <w:r>
        <w:t>@xsi:schemaLocation</w:t>
      </w:r>
      <w:bookmarkEnd w:id="232"/>
      <w:bookmarkEnd w:id="233"/>
      <w:bookmarkEnd w:id="234"/>
    </w:p>
    <w:p w14:paraId="7D2FC9AC" w14:textId="77777777" w:rsidR="006D4BB6" w:rsidRDefault="006D4BB6" w:rsidP="006D4BB6">
      <w:r>
        <w:t xml:space="preserve">Like other attributes in the </w:t>
      </w:r>
      <w:r w:rsidRPr="00BD6991">
        <w:rPr>
          <w:rStyle w:val="CodeCarattere1"/>
        </w:rPr>
        <w:t>xsi</w:t>
      </w:r>
      <w:r>
        <w:t xml:space="preserve"> namespace, XSD schemas may not constrain the occurrence of the </w:t>
      </w:r>
      <w:r w:rsidRPr="00BD6991">
        <w:rPr>
          <w:rStyle w:val="CodeCarattere1"/>
        </w:rPr>
        <w:t>@xsi:schemaLocation</w:t>
      </w:r>
      <w:r>
        <w:t xml:space="preserve"> attribute or alter the definition from the definition built into XSD schemas https://www.w3.org/2001/XMLSchema.xsd). </w:t>
      </w:r>
    </w:p>
    <w:p w14:paraId="2D58B67C" w14:textId="77777777" w:rsidR="006D4BB6" w:rsidRDefault="006D4BB6" w:rsidP="006D4BB6">
      <w:r>
        <w:t xml:space="preserve">Relax NG treats </w:t>
      </w:r>
      <w:r w:rsidRPr="00BD6991">
        <w:rPr>
          <w:rStyle w:val="CodeCarattere1"/>
        </w:rPr>
        <w:t>@xsi:schemaLocation</w:t>
      </w:r>
      <w:r>
        <w:t xml:space="preserve"> just like any other attribute. RuleML implements the </w:t>
      </w:r>
      <w:r w:rsidRPr="00BD6991">
        <w:rPr>
          <w:rStyle w:val="CodeCarattere1"/>
        </w:rPr>
        <w:t>@xsi:schemaLocation</w:t>
      </w:r>
      <w:r>
        <w:t xml:space="preserve"> attribute in the Relax NG schemas, and allows it to appear on any element. </w:t>
      </w:r>
    </w:p>
    <w:p w14:paraId="3F5D7535" w14:textId="77777777" w:rsidR="006D4BB6" w:rsidRDefault="006D4BB6" w:rsidP="006D4BB6">
      <w:r>
        <w:t xml:space="preserve">For LegalRuleML, the occurrence of the </w:t>
      </w:r>
      <w:r w:rsidRPr="00BD6991">
        <w:rPr>
          <w:rStyle w:val="CodeCarattere1"/>
        </w:rPr>
        <w:t>@xsi:schemaLocation</w:t>
      </w:r>
      <w:r>
        <w:t xml:space="preserve"> attribute on a skippable edge causes problems in regard to objective #7, due to inability to reconstruct the attribute because it is deleted along with the edge tags during compactification. Because there does not appear to be any usecase for the </w:t>
      </w:r>
      <w:r w:rsidRPr="00BD6991">
        <w:rPr>
          <w:rStyle w:val="CodeCarattere1"/>
        </w:rPr>
        <w:t>@xsi:schemaLocation</w:t>
      </w:r>
      <w:r>
        <w:t xml:space="preserve"> attribute on any element other than the root element of the LegalRuleML document, the </w:t>
      </w:r>
      <w:r w:rsidRPr="00BD6991">
        <w:rPr>
          <w:rStyle w:val="CodeCarattere1"/>
        </w:rPr>
        <w:t>@xsi:schemaLocation</w:t>
      </w:r>
      <w:r>
        <w:t xml:space="preserve"> attribute is implemented in the LegalRuleML Relax NG schemas in this restricted fashion, and the RuleML module that implements the </w:t>
      </w:r>
      <w:r w:rsidRPr="00BD6991">
        <w:rPr>
          <w:rStyle w:val="CodeCarattere1"/>
        </w:rPr>
        <w:t>@xsi:schemaLocation</w:t>
      </w:r>
      <w:r>
        <w:t xml:space="preserve"> attribute on elements in the RuleML namespace is not included into the LegalRuleML Relax NG drivers. This is a sacrifice of objective #4 in favor of objective #7. </w:t>
      </w:r>
    </w:p>
    <w:p w14:paraId="7F665B00" w14:textId="77777777" w:rsidR="006D4BB6" w:rsidRDefault="006D4BB6" w:rsidP="006D4BB6">
      <w:r>
        <w:t xml:space="preserve">Therefore, the Relax NG schemas are more restrictive than the XSD schemas in this regard. </w:t>
      </w:r>
    </w:p>
    <w:p w14:paraId="14BE0CA8" w14:textId="289982E1" w:rsidR="006D4BB6" w:rsidRDefault="006D4BB6" w:rsidP="007230A8">
      <w:pPr>
        <w:pStyle w:val="Heading3"/>
      </w:pPr>
      <w:bookmarkStart w:id="235" w:name="_Toc480847435"/>
      <w:bookmarkStart w:id="236" w:name="_Toc482817804"/>
      <w:bookmarkStart w:id="237" w:name="_Toc493074678"/>
      <w:r>
        <w:t>@xsi:nil and @xsi:noNamespaceSchemaLocation</w:t>
      </w:r>
      <w:bookmarkEnd w:id="235"/>
      <w:bookmarkEnd w:id="236"/>
      <w:bookmarkEnd w:id="237"/>
    </w:p>
    <w:p w14:paraId="59F85409" w14:textId="77777777" w:rsidR="006D4BB6" w:rsidRDefault="006D4BB6" w:rsidP="006D4BB6">
      <w:r>
        <w:t xml:space="preserve">Again, XSD schemas allow the </w:t>
      </w:r>
      <w:r w:rsidRPr="00BD6991">
        <w:rPr>
          <w:rStyle w:val="CodeCarattere1"/>
        </w:rPr>
        <w:t>@xsi:nil</w:t>
      </w:r>
      <w:r>
        <w:t xml:space="preserve"> and </w:t>
      </w:r>
      <w:r w:rsidRPr="00BD6991">
        <w:rPr>
          <w:rStyle w:val="CodeCarattere1"/>
        </w:rPr>
        <w:t>@xsi:noNamespaceSchemaLocation</w:t>
      </w:r>
      <w:r>
        <w:t xml:space="preserve"> attributes to occur anywhere. In both LegalRuleML and RuleML, these attributes are not defined in the Relax NG schemas, and so are not permitted anywhere in instances that meet the Relax NG conformance criterion. Again, the Relax NG schemas are more restrictive than the XSD schemas in this regard. </w:t>
      </w:r>
    </w:p>
    <w:p w14:paraId="26BCB04B" w14:textId="23C7A9C3" w:rsidR="006D4BB6" w:rsidRDefault="006D4BB6" w:rsidP="007230A8">
      <w:pPr>
        <w:pStyle w:val="Heading3"/>
      </w:pPr>
      <w:bookmarkStart w:id="238" w:name="_Toc480847436"/>
      <w:bookmarkStart w:id="239" w:name="_Toc482817805"/>
      <w:bookmarkStart w:id="240" w:name="_Toc493074679"/>
      <w:r>
        <w:lastRenderedPageBreak/>
        <w:t>@xml:base</w:t>
      </w:r>
      <w:bookmarkEnd w:id="238"/>
      <w:bookmarkEnd w:id="239"/>
      <w:bookmarkEnd w:id="240"/>
    </w:p>
    <w:p w14:paraId="2FC3EA9D" w14:textId="77777777" w:rsidR="006D4BB6" w:rsidRDefault="006D4BB6" w:rsidP="006D4BB6">
      <w:r>
        <w:t xml:space="preserve">Attributes in the </w:t>
      </w:r>
      <w:r w:rsidRPr="00BD6991">
        <w:rPr>
          <w:rStyle w:val="CodeCarattere1"/>
        </w:rPr>
        <w:t>xml</w:t>
      </w:r>
      <w:r>
        <w:t xml:space="preserve"> namespace do not have built-in definitions in either XSD or Relax NG schemas, and so must be explicitly defined if their use is desired. </w:t>
      </w:r>
    </w:p>
    <w:p w14:paraId="0A0C59D0" w14:textId="77777777" w:rsidR="006D4BB6" w:rsidRDefault="006D4BB6" w:rsidP="006D4BB6">
      <w:r>
        <w:t xml:space="preserve">In RuleML, the </w:t>
      </w:r>
      <w:r w:rsidRPr="00BD6991">
        <w:rPr>
          <w:rStyle w:val="CodeCarattere1"/>
        </w:rPr>
        <w:t>@xml:base</w:t>
      </w:r>
      <w:r>
        <w:t xml:space="preserve"> attribute may appear only on the </w:t>
      </w:r>
      <w:r w:rsidRPr="00BD6991">
        <w:rPr>
          <w:rStyle w:val="CodeCarattere1"/>
        </w:rPr>
        <w:t>&lt;ruleml:Data&gt;</w:t>
      </w:r>
      <w:r>
        <w:t xml:space="preserve"> element, where it may be used in the resolution of a data value that is a relative IRI. </w:t>
      </w:r>
    </w:p>
    <w:p w14:paraId="16DE2CB3" w14:textId="77777777" w:rsidR="006D4BB6" w:rsidRDefault="006D4BB6" w:rsidP="006D4BB6">
      <w:r>
        <w:t xml:space="preserve">In LegalRuleML, the </w:t>
      </w:r>
      <w:r w:rsidRPr="00BD6991">
        <w:rPr>
          <w:rStyle w:val="CodeCarattere1"/>
        </w:rPr>
        <w:t>@xml:base</w:t>
      </w:r>
      <w:r>
        <w:t xml:space="preserve"> attribute is additionally permitted on the document root </w:t>
      </w:r>
      <w:r w:rsidRPr="00BD6991">
        <w:rPr>
          <w:rStyle w:val="CodeCarattere1"/>
        </w:rPr>
        <w:t>&lt;lrml:LegalRuleML&gt;</w:t>
      </w:r>
      <w:r>
        <w:t xml:space="preserve"> element. </w:t>
      </w:r>
    </w:p>
    <w:p w14:paraId="646581FA" w14:textId="77777777" w:rsidR="006D4BB6" w:rsidRDefault="006D4BB6" w:rsidP="006D4BB6">
      <w:r>
        <w:t xml:space="preserve">Relax NG and XSD schemas express this equivalently. </w:t>
      </w:r>
    </w:p>
    <w:p w14:paraId="25384171" w14:textId="7EFF5AEF" w:rsidR="006D4BB6" w:rsidRDefault="006D4BB6" w:rsidP="007230A8">
      <w:pPr>
        <w:pStyle w:val="Heading3"/>
      </w:pPr>
      <w:bookmarkStart w:id="241" w:name="_Toc480847437"/>
      <w:bookmarkStart w:id="242" w:name="_Toc482817806"/>
      <w:bookmarkStart w:id="243" w:name="_Toc493074680"/>
      <w:r>
        <w:t>@xml:id</w:t>
      </w:r>
      <w:bookmarkEnd w:id="241"/>
      <w:bookmarkEnd w:id="242"/>
      <w:bookmarkEnd w:id="243"/>
    </w:p>
    <w:p w14:paraId="7A335BEC" w14:textId="77777777" w:rsidR="006D4BB6" w:rsidRDefault="006D4BB6" w:rsidP="006D4BB6">
      <w:r>
        <w:t xml:space="preserve">In the original RuleML grammar, the </w:t>
      </w:r>
      <w:r w:rsidRPr="00BD6991">
        <w:rPr>
          <w:rStyle w:val="CodeCarattere1"/>
        </w:rPr>
        <w:t>@xml:id</w:t>
      </w:r>
      <w:r>
        <w:t xml:space="preserve"> attribute is allowed on any element, although there is a compatibility requirement with an </w:t>
      </w:r>
      <w:r w:rsidRPr="00BD6991">
        <w:rPr>
          <w:rStyle w:val="CodeCarattere1"/>
        </w:rPr>
        <w:t>@xsi:type</w:t>
      </w:r>
      <w:r>
        <w:t xml:space="preserve"> attribute if both appear on a </w:t>
      </w:r>
      <w:r w:rsidRPr="00BD6991">
        <w:rPr>
          <w:rStyle w:val="CodeCarattere1"/>
        </w:rPr>
        <w:t>&lt;ruleml:Data&gt;</w:t>
      </w:r>
      <w:r>
        <w:t xml:space="preserve"> element. This causes problems in regard to objective #7 if </w:t>
      </w:r>
      <w:r w:rsidRPr="00BD6991">
        <w:rPr>
          <w:rStyle w:val="CodeCarattere1"/>
        </w:rPr>
        <w:t>@xml:id</w:t>
      </w:r>
      <w:r>
        <w:t xml:space="preserve"> appears on a skippable edge, since the information is lost upon compactification. </w:t>
      </w:r>
    </w:p>
    <w:p w14:paraId="1F5A5EB4" w14:textId="77777777" w:rsidR="006D4BB6" w:rsidRDefault="006D4BB6" w:rsidP="006D4BB6">
      <w:r>
        <w:t xml:space="preserve">In LegalRuleML, </w:t>
      </w:r>
      <w:r w:rsidRPr="00BD6991">
        <w:rPr>
          <w:rStyle w:val="CodeCarattere1"/>
        </w:rPr>
        <w:t>@xml:id</w:t>
      </w:r>
      <w:r>
        <w:t xml:space="preserve">, or any other attribute, is not allowed on skippable edges in the </w:t>
      </w:r>
      <w:r w:rsidRPr="00BD6991">
        <w:rPr>
          <w:rStyle w:val="CodeCarattere1"/>
        </w:rPr>
        <w:t>lrml</w:t>
      </w:r>
      <w:r>
        <w:t xml:space="preserve"> namespace through the LegalRuleML Relax NG schemas. </w:t>
      </w:r>
    </w:p>
    <w:p w14:paraId="68EFDD81" w14:textId="77777777" w:rsidR="006D4BB6" w:rsidRDefault="006D4BB6" w:rsidP="006D4BB6">
      <w:r>
        <w:t xml:space="preserve">In order to satisfy objective #7 as fully as possible, while somewhat sacrificing #8, the </w:t>
      </w:r>
      <w:r w:rsidRPr="00BD6991">
        <w:rPr>
          <w:rStyle w:val="CodeCarattere1"/>
        </w:rPr>
        <w:t>@xml:id</w:t>
      </w:r>
      <w:r>
        <w:t xml:space="preserve"> attribute is disallowed on skippable RuleML edges that are embedded in LegalRuleML documents. This is accomplished in both Relax NG and XSD schemas through redefining the imported RuleML Relax NG modules prior to conversion to XSD. </w:t>
      </w:r>
    </w:p>
    <w:p w14:paraId="55118DF4" w14:textId="77777777" w:rsidR="006D4BB6" w:rsidRDefault="006D4BB6" w:rsidP="006D4BB6">
      <w:r>
        <w:t xml:space="preserve">A separate issue is in regard to enforcing the uniqueness of </w:t>
      </w:r>
      <w:r w:rsidRPr="00BD6991">
        <w:rPr>
          <w:rStyle w:val="CodeCarattere1"/>
        </w:rPr>
        <w:t>@xml:id</w:t>
      </w:r>
      <w:r>
        <w:t xml:space="preserve"> values within a document. This is partially accomplished by the XSD schemas. It is not possible to enforce this at all in the RELAX NG schemas due to some interference from wild card patterns, a known issue ( </w:t>
      </w:r>
      <w:hyperlink r:id="rId136" w:history="1">
        <w:r>
          <w:rPr>
            <w:rStyle w:val="Hyperlink"/>
          </w:rPr>
          <w:t>https://github.com/relaxng/jing-trang/issues/178</w:t>
        </w:r>
      </w:hyperlink>
      <w:r>
        <w:t xml:space="preserve">). This means the XSD schemas are necessarily more restrictive than the RELAX NG schemas in this regard. </w:t>
      </w:r>
    </w:p>
    <w:p w14:paraId="1D7FBFA8" w14:textId="57DD9E82" w:rsidR="006D4BB6" w:rsidRDefault="006D4BB6" w:rsidP="007230A8">
      <w:pPr>
        <w:pStyle w:val="Heading3"/>
      </w:pPr>
      <w:bookmarkStart w:id="244" w:name="_Toc480847438"/>
      <w:bookmarkStart w:id="245" w:name="_Toc482817807"/>
      <w:bookmarkStart w:id="246" w:name="_Toc493074681"/>
      <w:r>
        <w:t>@key/@keyref</w:t>
      </w:r>
      <w:bookmarkEnd w:id="244"/>
      <w:bookmarkEnd w:id="245"/>
      <w:bookmarkEnd w:id="246"/>
    </w:p>
    <w:p w14:paraId="48E846BB" w14:textId="77777777" w:rsidR="006D4BB6" w:rsidRDefault="006D4BB6" w:rsidP="006D4BB6">
      <w:r>
        <w:t xml:space="preserve">In the original RuleML grammar, the key and keyref attributes are allowed on all elements, including skippable edges. Since </w:t>
      </w:r>
      <w:r w:rsidRPr="00BD6991">
        <w:rPr>
          <w:rStyle w:val="CodeCarattere1"/>
        </w:rPr>
        <w:t>@key</w:t>
      </w:r>
      <w:r>
        <w:t xml:space="preserve"> has an IRI (or CURIE) datatype rather than an </w:t>
      </w:r>
      <w:r w:rsidRPr="00BD6991">
        <w:rPr>
          <w:rStyle w:val="CodeCarattere1"/>
        </w:rPr>
        <w:t>@xsd:ID</w:t>
      </w:r>
      <w:r>
        <w:t xml:space="preserve"> datatype, it is not incompatible with the </w:t>
      </w:r>
      <w:r w:rsidRPr="00BD6991">
        <w:rPr>
          <w:rStyle w:val="CodeCarattere1"/>
        </w:rPr>
        <w:t>@xml:id</w:t>
      </w:r>
      <w:r>
        <w:t xml:space="preserve"> attribute, and so both are allowed to occur on the same element. Like </w:t>
      </w:r>
      <w:r w:rsidRPr="00BD6991">
        <w:rPr>
          <w:rStyle w:val="CodeCarattere1"/>
        </w:rPr>
        <w:t>@xml:id</w:t>
      </w:r>
      <w:r>
        <w:t xml:space="preserve"> discussed above, this causes problems in regard to objective #7. This is only an issue on skippable edges in the RuleML namespace. In RuleML, what is "skippable" varies somewhat depending on the expressivity. In some languages, </w:t>
      </w:r>
      <w:r w:rsidRPr="00BD6991">
        <w:rPr>
          <w:rStyle w:val="CodeCarattere1"/>
        </w:rPr>
        <w:t>&lt;ruleml:if&gt;</w:t>
      </w:r>
      <w:r>
        <w:t xml:space="preserve"> and </w:t>
      </w:r>
      <w:r w:rsidRPr="00BD6991">
        <w:rPr>
          <w:rStyle w:val="CodeCarattere1"/>
        </w:rPr>
        <w:t>&lt;ruleml:then&gt;</w:t>
      </w:r>
      <w:r>
        <w:t xml:space="preserve"> edges are skippable, and in others they are not. In LegalRuleML, </w:t>
      </w:r>
      <w:r w:rsidRPr="00BD6991">
        <w:rPr>
          <w:rStyle w:val="CodeCarattere1"/>
        </w:rPr>
        <w:t>&lt;ruleml:if&gt;</w:t>
      </w:r>
      <w:r>
        <w:t xml:space="preserve"> and </w:t>
      </w:r>
      <w:r w:rsidRPr="00BD6991">
        <w:rPr>
          <w:rStyle w:val="CodeCarattere1"/>
        </w:rPr>
        <w:t>&lt;ruleml:then&gt;</w:t>
      </w:r>
      <w:r>
        <w:t xml:space="preserve"> edges, within either </w:t>
      </w:r>
      <w:r w:rsidRPr="00BD6991">
        <w:rPr>
          <w:rStyle w:val="CodeCarattere1"/>
        </w:rPr>
        <w:t>&lt;ruleml:Rule&gt;</w:t>
      </w:r>
      <w:r>
        <w:t xml:space="preserve"> or </w:t>
      </w:r>
      <w:r w:rsidRPr="00BD6991">
        <w:rPr>
          <w:rStyle w:val="CodeCarattere1"/>
        </w:rPr>
        <w:t>&lt;ruleml:Implies&gt;</w:t>
      </w:r>
      <w:r>
        <w:t xml:space="preserve"> elements, are not skippable. </w:t>
      </w:r>
    </w:p>
    <w:p w14:paraId="11EE3E57" w14:textId="77777777" w:rsidR="006D4BB6" w:rsidRDefault="006D4BB6" w:rsidP="006D4BB6">
      <w:r>
        <w:t xml:space="preserve">In order to satisfy objective #7 as fully as possible, while somewhat sacrificing #8, the </w:t>
      </w:r>
      <w:r w:rsidRPr="00BD6991">
        <w:rPr>
          <w:rStyle w:val="CodeCarattere1"/>
        </w:rPr>
        <w:t>@key</w:t>
      </w:r>
      <w:r>
        <w:t xml:space="preserve"> attribute is disallowed on skippable RuleML edges that are embedded in LegalRuleML documents. This is accomplished in both RELAX NG and XSD schemas through redefining the imported RuleML RELAX NG modules prior to conversion to XSD. </w:t>
      </w:r>
    </w:p>
    <w:p w14:paraId="7BDA513D" w14:textId="77777777" w:rsidR="006D4BB6" w:rsidRDefault="006D4BB6" w:rsidP="006D4BB6">
      <w:r>
        <w:t xml:space="preserve">As mentioned in item 5.16.5, the </w:t>
      </w:r>
      <w:r w:rsidRPr="00BD6991">
        <w:rPr>
          <w:rStyle w:val="CodeCarattere1"/>
        </w:rPr>
        <w:t>xsd:ID</w:t>
      </w:r>
      <w:r>
        <w:t xml:space="preserve"> datatype for </w:t>
      </w:r>
      <w:r w:rsidRPr="00BD6991">
        <w:rPr>
          <w:rStyle w:val="CodeCarattere1"/>
        </w:rPr>
        <w:t>@key</w:t>
      </w:r>
      <w:r>
        <w:t xml:space="preserve"> on LegalRuleML elements is enforced by the XSD but not the RELAX NG schemas. This imposes a uniqueness requirement on the </w:t>
      </w:r>
      <w:r w:rsidRPr="00BD6991">
        <w:rPr>
          <w:rStyle w:val="CodeCarattere1"/>
        </w:rPr>
        <w:t>@key</w:t>
      </w:r>
      <w:r>
        <w:t xml:space="preserve"> attribute but only relative to other attributes with </w:t>
      </w:r>
      <w:r w:rsidRPr="00BD6991">
        <w:rPr>
          <w:rStyle w:val="CodeCarattere1"/>
        </w:rPr>
        <w:t>xsd:ID</w:t>
      </w:r>
      <w:r>
        <w:t xml:space="preserve"> datatype, which does not include </w:t>
      </w:r>
      <w:r w:rsidRPr="00BD6991">
        <w:rPr>
          <w:rStyle w:val="CodeCarattere1"/>
        </w:rPr>
        <w:t>@key</w:t>
      </w:r>
      <w:r>
        <w:t xml:space="preserve"> on RuleML elements, but does include </w:t>
      </w:r>
      <w:r w:rsidRPr="00BD6991">
        <w:rPr>
          <w:rStyle w:val="CodeCarattere1"/>
        </w:rPr>
        <w:t>@xml:id</w:t>
      </w:r>
      <w:r>
        <w:t xml:space="preserve"> attributes. </w:t>
      </w:r>
    </w:p>
    <w:p w14:paraId="016B95DD" w14:textId="38EB891A" w:rsidR="006D4BB6" w:rsidRDefault="006D4BB6" w:rsidP="007230A8">
      <w:pPr>
        <w:pStyle w:val="Heading3"/>
      </w:pPr>
      <w:bookmarkStart w:id="247" w:name="_Toc480847439"/>
      <w:bookmarkStart w:id="248" w:name="_Toc482817808"/>
      <w:bookmarkStart w:id="249" w:name="_Toc493074682"/>
      <w:r>
        <w:t>Document Root Element</w:t>
      </w:r>
      <w:bookmarkEnd w:id="247"/>
      <w:bookmarkEnd w:id="248"/>
      <w:bookmarkEnd w:id="249"/>
    </w:p>
    <w:p w14:paraId="1760E6C6" w14:textId="77777777" w:rsidR="006D4BB6" w:rsidRDefault="006D4BB6" w:rsidP="006D4BB6">
      <w:r>
        <w:t xml:space="preserve">The LegalRuleML RELAX NG schemas enforce the requirement that the root element is lrml:LegalRuleML. This requirement is not enforced in the XSD schemas, although it could be done with a refactoring of the definitions. The challenge is that any element defined at the global level in an XSD schema is allowed to be the root element. To restrict the XSD schema so that only LegalRuleML </w:t>
      </w:r>
      <w:r>
        <w:lastRenderedPageBreak/>
        <w:t xml:space="preserve">elements may be the root, all element definitions would have to be contained within the definition of the LegalRuleML element. For enhanced readability of the XSD schemas, this requirement is thus only enforced by the RELAX NG schemas. </w:t>
      </w:r>
    </w:p>
    <w:p w14:paraId="7B820934" w14:textId="1DE96BBE" w:rsidR="006D4BB6" w:rsidRDefault="006D4BB6" w:rsidP="007230A8">
      <w:pPr>
        <w:pStyle w:val="Heading3"/>
      </w:pPr>
      <w:bookmarkStart w:id="250" w:name="_Toc480847440"/>
      <w:bookmarkStart w:id="251" w:name="_Toc482817809"/>
      <w:bookmarkStart w:id="252" w:name="_Toc493074683"/>
      <w:r>
        <w:t>Leaf/Branch Type Edges</w:t>
      </w:r>
      <w:bookmarkEnd w:id="250"/>
      <w:bookmarkEnd w:id="251"/>
      <w:bookmarkEnd w:id="252"/>
    </w:p>
    <w:p w14:paraId="46A7FBFA" w14:textId="77777777" w:rsidR="006D4BB6" w:rsidRDefault="006D4BB6" w:rsidP="006D4BB6">
      <w:r>
        <w:t xml:space="preserve">Edges of this type, which only occur in the LegalRuleML namespace, may optionally have a child element and optionally may have attributes. When there is a child, the attributes on the edge are typically meaningless, except for </w:t>
      </w:r>
      <w:r w:rsidRPr="00BD6991">
        <w:rPr>
          <w:rStyle w:val="CodeCarattere1"/>
        </w:rPr>
        <w:t>@xml:id</w:t>
      </w:r>
      <w:r>
        <w:t xml:space="preserve"> which serves simply to label the edge. When the conversion is made to the RDF-based representation of the abstract syntax, the </w:t>
      </w:r>
      <w:r w:rsidRPr="00BD6991">
        <w:rPr>
          <w:rStyle w:val="CodeCarattere1"/>
        </w:rPr>
        <w:t>@key</w:t>
      </w:r>
      <w:r>
        <w:t xml:space="preserve"> and </w:t>
      </w:r>
      <w:r w:rsidRPr="00BD6991">
        <w:rPr>
          <w:rStyle w:val="CodeCarattere1"/>
        </w:rPr>
        <w:t>@keyref</w:t>
      </w:r>
      <w:r>
        <w:t xml:space="preserve"> attributes are ignored, while an </w:t>
      </w:r>
      <w:r w:rsidRPr="00BD6991">
        <w:rPr>
          <w:rStyle w:val="CodeCarattere1"/>
        </w:rPr>
        <w:t>@xml:id</w:t>
      </w:r>
      <w:r>
        <w:t xml:space="preserve"> attribute is honored. Thus if a document is parsed into the abstract syntax through the XSLT to RDF, and then serialized back into the XML syntax, the (meaningless) </w:t>
      </w:r>
      <w:r w:rsidRPr="00BD6991">
        <w:rPr>
          <w:rStyle w:val="CodeCarattere1"/>
        </w:rPr>
        <w:t>@key</w:t>
      </w:r>
      <w:r>
        <w:t xml:space="preserve"> and </w:t>
      </w:r>
      <w:r w:rsidRPr="00BD6991">
        <w:rPr>
          <w:rStyle w:val="CodeCarattere1"/>
        </w:rPr>
        <w:t>@keyref</w:t>
      </w:r>
      <w:r>
        <w:t xml:space="preserve"> attributes are lost. The ideal solution would be to disallow the </w:t>
      </w:r>
      <w:r w:rsidRPr="00BD6991">
        <w:rPr>
          <w:rStyle w:val="CodeCarattere1"/>
        </w:rPr>
        <w:t>@key</w:t>
      </w:r>
      <w:r>
        <w:t xml:space="preserve"> and </w:t>
      </w:r>
      <w:r w:rsidRPr="00BD6991">
        <w:rPr>
          <w:rStyle w:val="CodeCarattere1"/>
        </w:rPr>
        <w:t>@keyref</w:t>
      </w:r>
      <w:r>
        <w:t xml:space="preserve"> attributes on this type of edge element. </w:t>
      </w:r>
    </w:p>
    <w:p w14:paraId="357A6D3A" w14:textId="77777777" w:rsidR="006D4BB6" w:rsidRDefault="006D4BB6" w:rsidP="006D4BB6">
      <w:r>
        <w:t xml:space="preserve">Unfortunately, it is not possible to construct an XSD 1.0 schema that allows attributes on an element only when it does not have a child. However this is possible with RELAX NG, and with Schematron or XSD 1.1. Also, the removal of such (meaningless) attributes is easily accomplished with XSLT, so a validating XSLT transformation can be constructed for this constraint. </w:t>
      </w:r>
    </w:p>
    <w:p w14:paraId="34BD27E2" w14:textId="77777777" w:rsidR="006D4BB6" w:rsidRDefault="006D4BB6" w:rsidP="006D4BB6">
      <w:r>
        <w:t>The RELAX NG schema main drivers (</w:t>
      </w:r>
      <w:hyperlink r:id="rId137" w:history="1">
        <w:r>
          <w:rPr>
            <w:rStyle w:val="Hyperlink"/>
            <w:rFonts w:cs="Arial"/>
          </w:rPr>
          <w:t>relaxng/lrml-compact.rnc</w:t>
        </w:r>
      </w:hyperlink>
      <w:r>
        <w:t xml:space="preserve"> and </w:t>
      </w:r>
      <w:hyperlink r:id="rId138" w:history="1">
        <w:r>
          <w:rPr>
            <w:rStyle w:val="Hyperlink"/>
            <w:rFonts w:cs="Arial"/>
          </w:rPr>
          <w:t>relaxng/lrml-normal.rnc</w:t>
        </w:r>
      </w:hyperlink>
      <w:r>
        <w:t>) implement the choice (exclusive or) between attributes and content on edges of Leaf/Branch type. This favors objective #3, as well as clarity, at the expense of an additional deviation between Relax NG and XSD schemas. The Relax NG schema drivers that are used for the conversion to XSD (</w:t>
      </w:r>
      <w:hyperlink r:id="rId139" w:history="1">
        <w:r w:rsidRPr="008F608A">
          <w:rPr>
            <w:rStyle w:val="Hyperlink"/>
            <w:rFonts w:cs="Arial"/>
          </w:rPr>
          <w:t>generation</w:t>
        </w:r>
        <w:r>
          <w:rPr>
            <w:rStyle w:val="Hyperlink"/>
            <w:rFonts w:cs="Arial"/>
          </w:rPr>
          <w:t>/lrml4xsd-compact.rnc</w:t>
        </w:r>
      </w:hyperlink>
      <w:r>
        <w:t xml:space="preserve"> and </w:t>
      </w:r>
      <w:hyperlink r:id="rId140" w:history="1">
        <w:r w:rsidRPr="008F608A">
          <w:rPr>
            <w:rStyle w:val="Hyperlink"/>
            <w:rFonts w:cs="Arial"/>
          </w:rPr>
          <w:t>generation</w:t>
        </w:r>
        <w:r>
          <w:rPr>
            <w:rStyle w:val="Hyperlink"/>
            <w:rFonts w:cs="Arial"/>
          </w:rPr>
          <w:t>/lrml4xsd-normal.rnc</w:t>
        </w:r>
      </w:hyperlink>
      <w:r>
        <w:t xml:space="preserve">) implement the attributes and content of Leaf/Branch-type edges as an “inclusive or”, so that the converter does not need to approximate. </w:t>
      </w:r>
    </w:p>
    <w:p w14:paraId="57AFCC76" w14:textId="77777777" w:rsidR="006D4BB6" w:rsidRDefault="006D4BB6" w:rsidP="006D4BB6">
      <w:r>
        <w:t>There is a validator XSLT (</w:t>
      </w:r>
      <w:hyperlink r:id="rId141" w:history="1">
        <w:r>
          <w:rPr>
            <w:rStyle w:val="Hyperlink"/>
            <w:rFonts w:cs="Arial"/>
          </w:rPr>
          <w:t>xslt/lrml-xml/validator/lrml_validator-leaf-branch.xslt</w:t>
        </w:r>
      </w:hyperlink>
      <w:r>
        <w:t xml:space="preserve">) that strips these attributes away from a LegalRuleML document, and also uses the </w:t>
      </w:r>
      <w:r w:rsidRPr="00BD6991">
        <w:rPr>
          <w:rStyle w:val="CodeCarattere1"/>
        </w:rPr>
        <w:t>xsl:message</w:t>
      </w:r>
      <w:r>
        <w:t xml:space="preserve"> capability to inform the user when such attributes were present in the input. </w:t>
      </w:r>
    </w:p>
    <w:p w14:paraId="0E43B006" w14:textId="7CBC6921" w:rsidR="006D4BB6" w:rsidRDefault="006D4BB6" w:rsidP="007230A8">
      <w:pPr>
        <w:pStyle w:val="Heading2"/>
      </w:pPr>
      <w:bookmarkStart w:id="253" w:name="_Toc480847441"/>
      <w:bookmarkStart w:id="254" w:name="_Toc482817810"/>
      <w:bookmarkStart w:id="255" w:name="_Toc493074684"/>
      <w:r>
        <w:t>Prefix Mapping XSLT Transformation</w:t>
      </w:r>
      <w:bookmarkEnd w:id="253"/>
      <w:bookmarkEnd w:id="254"/>
      <w:bookmarkEnd w:id="255"/>
    </w:p>
    <w:p w14:paraId="55C491E6" w14:textId="77777777" w:rsidR="006D4BB6" w:rsidRDefault="006D4BB6" w:rsidP="006D4BB6">
      <w:r>
        <w:t xml:space="preserve">A number of RuleML and LegalRuleML attributes have values which should be treated as CURIEs. That is, they should be evaluated to IRIs according to a prefix mapping, which is defined by the </w:t>
      </w:r>
      <w:r w:rsidRPr="00BD6991">
        <w:rPr>
          <w:rStyle w:val="CodeCarattere1"/>
        </w:rPr>
        <w:t>&lt;lrml:Prefix&gt;</w:t>
      </w:r>
      <w:r>
        <w:t xml:space="preserve"> element. </w:t>
      </w:r>
    </w:p>
    <w:p w14:paraId="711DF579" w14:textId="77777777" w:rsidR="006D4BB6" w:rsidRDefault="006D4BB6" w:rsidP="006D4BB6">
      <w:r>
        <w:t>The XSLT at xslt/lrml-xml/normalizer/lrml_normal_canonicalizer.xslt performs CURIE evaluation, in addition to some other modifications, as preparation for applying the parsing XSLT that produces RDF (</w:t>
      </w:r>
      <w:hyperlink r:id="rId142" w:history="1">
        <w:r>
          <w:rPr>
            <w:rStyle w:val="Hyperlink"/>
            <w:rFonts w:cs="Arial"/>
          </w:rPr>
          <w:t>xslt/lrml-rdf</w:t>
        </w:r>
        <w:r w:rsidRPr="0022561F">
          <w:rPr>
            <w:rStyle w:val="Hyperlink"/>
            <w:rFonts w:cs="Arial"/>
          </w:rPr>
          <w:t>/triplifyMerger-ids.xsl</w:t>
        </w:r>
      </w:hyperlink>
      <w:r>
        <w:t xml:space="preserve">) </w:t>
      </w:r>
    </w:p>
    <w:p w14:paraId="255F29C1" w14:textId="77777777" w:rsidR="006D4BB6" w:rsidRDefault="006D4BB6" w:rsidP="006D4BB6">
      <w:r>
        <w:t xml:space="preserve">This evaluation also applies to the values of </w:t>
      </w:r>
      <w:r w:rsidRPr="00BD6991">
        <w:rPr>
          <w:rStyle w:val="CodeCarattere1"/>
        </w:rPr>
        <w:t>@refID</w:t>
      </w:r>
      <w:r>
        <w:t xml:space="preserve"> within </w:t>
      </w:r>
      <w:r w:rsidRPr="00BD6991">
        <w:rPr>
          <w:rStyle w:val="CodeCarattere1"/>
        </w:rPr>
        <w:t>&lt;lrml:Reference&gt;</w:t>
      </w:r>
      <w:r>
        <w:t xml:space="preserve"> and </w:t>
      </w:r>
      <w:r w:rsidRPr="00BD6991">
        <w:rPr>
          <w:rStyle w:val="CodeCarattere1"/>
        </w:rPr>
        <w:t>&lt;lrml:LegalReference&gt;</w:t>
      </w:r>
      <w:r>
        <w:t xml:space="preserve">, which are not constrained to be IRIs or CURIEs. The choice of </w:t>
      </w:r>
      <w:r w:rsidRPr="00BD6991">
        <w:rPr>
          <w:rStyle w:val="CodeCarattere1"/>
        </w:rPr>
        <w:t>xs:string</w:t>
      </w:r>
      <w:r>
        <w:t xml:space="preserve"> for the datatype of the prefix mapping (also called </w:t>
      </w:r>
      <w:r w:rsidRPr="00BD6991">
        <w:rPr>
          <w:rStyle w:val="CodeCarattere1"/>
        </w:rPr>
        <w:t>@refID</w:t>
      </w:r>
      <w:r>
        <w:t xml:space="preserve">) enables this usage, allowing CURIE-like abbreviation to be used within </w:t>
      </w:r>
      <w:r w:rsidRPr="00BD6991">
        <w:rPr>
          <w:rStyle w:val="CodeCarattere1"/>
        </w:rPr>
        <w:t>&lt;lrml:Reference&gt;</w:t>
      </w:r>
      <w:r>
        <w:t xml:space="preserve"> and </w:t>
      </w:r>
      <w:r w:rsidRPr="00BD6991">
        <w:rPr>
          <w:rStyle w:val="CodeCarattere1"/>
        </w:rPr>
        <w:t>&lt;lrml:LegalReference&gt;</w:t>
      </w:r>
      <w:r>
        <w:t xml:space="preserve">, as illustrated in </w:t>
      </w:r>
      <w:hyperlink r:id="rId143" w:history="1">
        <w:r>
          <w:rPr>
            <w:rStyle w:val="Hyperlink"/>
            <w:rFonts w:cs="Arial"/>
          </w:rPr>
          <w:t>examples/</w:t>
        </w:r>
        <w:r w:rsidRPr="00124250">
          <w:rPr>
            <w:rStyle w:val="Hyperlink"/>
            <w:rFonts w:cs="Arial"/>
          </w:rPr>
          <w:t>compactified</w:t>
        </w:r>
        <w:r>
          <w:rPr>
            <w:rStyle w:val="Hyperlink"/>
            <w:rFonts w:cs="Arial"/>
          </w:rPr>
          <w:t>/</w:t>
        </w:r>
        <w:r w:rsidRPr="00124250">
          <w:rPr>
            <w:rStyle w:val="Hyperlink"/>
            <w:rFonts w:cs="Arial"/>
          </w:rPr>
          <w:t>ex1-curies-compact.lrml</w:t>
        </w:r>
      </w:hyperlink>
      <w:r>
        <w:t xml:space="preserve"> for identifiers of Akoma Ntoso. </w:t>
      </w:r>
    </w:p>
    <w:p w14:paraId="4ED1A243" w14:textId="287B874E" w:rsidR="006D4BB6" w:rsidRDefault="006D4BB6" w:rsidP="007230A8">
      <w:pPr>
        <w:pStyle w:val="Heading2"/>
      </w:pPr>
      <w:bookmarkStart w:id="256" w:name="_Toc480847442"/>
      <w:bookmarkStart w:id="257" w:name="_Toc482817811"/>
      <w:bookmarkStart w:id="258" w:name="_Toc493074685"/>
      <w:r>
        <w:t>Validating XSLT Transformations</w:t>
      </w:r>
      <w:bookmarkEnd w:id="256"/>
      <w:bookmarkEnd w:id="257"/>
      <w:bookmarkEnd w:id="258"/>
    </w:p>
    <w:p w14:paraId="5B4AB350" w14:textId="77777777" w:rsidR="006D4BB6" w:rsidRDefault="006D4BB6" w:rsidP="006D4BB6">
      <w:r>
        <w:t xml:space="preserve">Conformance to the additional constraint Section 5.18 point 1 may be checked by applying the XSLT transformation </w:t>
      </w:r>
      <w:r w:rsidRPr="00323424">
        <w:t xml:space="preserve"> </w:t>
      </w:r>
      <w:hyperlink r:id="rId144" w:history="1">
        <w:r>
          <w:rPr>
            <w:rStyle w:val="Hyperlink"/>
            <w:rFonts w:cs="Arial"/>
          </w:rPr>
          <w:t>xslt/lrml-xml/normalizer/</w:t>
        </w:r>
        <w:r w:rsidRPr="00522805">
          <w:rPr>
            <w:rStyle w:val="Hyperlink"/>
            <w:rFonts w:cs="Arial"/>
          </w:rPr>
          <w:t>lrml_prefix_evaluation.xslt</w:t>
        </w:r>
      </w:hyperlink>
      <w:r>
        <w:t xml:space="preserve">, and validating the output. This transformation is abstract-syntax preserving. Conformance to the additional constraint Section 5.18 point 2 may be checked through the XLST transformation </w:t>
      </w:r>
      <w:hyperlink r:id="rId145" w:history="1">
        <w:r w:rsidRPr="00E55910">
          <w:rPr>
            <w:rStyle w:val="Hyperlink"/>
            <w:rFonts w:cs="Arial"/>
          </w:rPr>
          <w:t>xslt/lrml-xml/validator/lrml_</w:t>
        </w:r>
        <w:r w:rsidRPr="00F76EA4">
          <w:rPr>
            <w:rStyle w:val="Hyperlink"/>
            <w:rFonts w:cs="Arial"/>
          </w:rPr>
          <w:t>validator</w:t>
        </w:r>
        <w:r>
          <w:rPr>
            <w:rStyle w:val="Hyperlink"/>
            <w:rFonts w:cs="Arial"/>
          </w:rPr>
          <w:t>-</w:t>
        </w:r>
        <w:r w:rsidRPr="00E55910">
          <w:rPr>
            <w:rStyle w:val="Hyperlink"/>
            <w:rFonts w:cs="Arial"/>
          </w:rPr>
          <w:t>sequential-indexing.xslt</w:t>
        </w:r>
      </w:hyperlink>
      <w:r>
        <w:t xml:space="preserve">. </w:t>
      </w:r>
    </w:p>
    <w:p w14:paraId="5BCDEF22" w14:textId="77777777" w:rsidR="006D4BB6" w:rsidRDefault="006D4BB6" w:rsidP="006D4BB6">
      <w:pPr>
        <w:rPr>
          <w:rFonts w:eastAsia="MS Mincho"/>
        </w:rPr>
      </w:pPr>
      <w:r>
        <w:t xml:space="preserve">This transformation is abstract-syntax preserving when applied following the </w:t>
      </w:r>
      <w:hyperlink r:id="rId146" w:history="1">
        <w:r>
          <w:rPr>
            <w:rStyle w:val="Hyperlink"/>
            <w:rFonts w:cs="Arial"/>
          </w:rPr>
          <w:t>xslt/lrml-xml/validator/lrml_ validator-sequential-indexing.xslt</w:t>
        </w:r>
      </w:hyperlink>
      <w:r>
        <w:t xml:space="preserve"> transformation.</w:t>
      </w:r>
    </w:p>
    <w:p w14:paraId="065BDAD9" w14:textId="77777777" w:rsidR="006D4BB6" w:rsidRDefault="006D4BB6" w:rsidP="007230A8">
      <w:pPr>
        <w:pStyle w:val="Heading1"/>
        <w:rPr>
          <w:rFonts w:eastAsia="MS Mincho"/>
          <w:lang w:val="en-GB" w:eastAsia="ja-JP"/>
        </w:rPr>
      </w:pPr>
      <w:bookmarkStart w:id="259" w:name="_Toc480847443"/>
      <w:bookmarkStart w:id="260" w:name="_Toc482817812"/>
      <w:bookmarkStart w:id="261" w:name="_Toc493074686"/>
      <w:r>
        <w:rPr>
          <w:rFonts w:eastAsia="MS Mincho"/>
          <w:shd w:val="clear" w:color="auto" w:fill="FFFFFF"/>
          <w:lang w:val="it-IT" w:eastAsia="ja-JP"/>
        </w:rPr>
        <w:lastRenderedPageBreak/>
        <w:t xml:space="preserve">Comprehensive </w:t>
      </w:r>
      <w:r>
        <w:rPr>
          <w:rFonts w:eastAsia="MS Mincho"/>
          <w:shd w:val="clear" w:color="auto" w:fill="FFFFFF"/>
          <w:lang w:val="en-GB" w:eastAsia="ja-JP"/>
        </w:rPr>
        <w:t>Examples</w:t>
      </w:r>
      <w:bookmarkEnd w:id="259"/>
      <w:r>
        <w:rPr>
          <w:rFonts w:eastAsia="MS Mincho"/>
          <w:shd w:val="clear" w:color="auto" w:fill="FFFFFF"/>
          <w:lang w:val="en-GB" w:eastAsia="ja-JP"/>
        </w:rPr>
        <w:t xml:space="preserve"> (non-normative)</w:t>
      </w:r>
      <w:bookmarkEnd w:id="260"/>
      <w:bookmarkEnd w:id="261"/>
    </w:p>
    <w:p w14:paraId="0CE7751A" w14:textId="06D16E33" w:rsidR="006D4BB6" w:rsidRDefault="006D4BB6" w:rsidP="007230A8">
      <w:pPr>
        <w:pStyle w:val="Heading2"/>
        <w:rPr>
          <w:rFonts w:eastAsia="MS Mincho"/>
          <w:lang w:val="en-GB" w:eastAsia="ja-JP"/>
        </w:rPr>
      </w:pPr>
      <w:bookmarkStart w:id="262" w:name="_Toc480847444"/>
      <w:bookmarkStart w:id="263" w:name="_Toc482817813"/>
      <w:bookmarkStart w:id="264" w:name="_Toc493074687"/>
      <w:r>
        <w:rPr>
          <w:rFonts w:eastAsia="MS Mincho"/>
          <w:lang w:val="en-GB" w:eastAsia="ja-JP"/>
        </w:rPr>
        <w:t>Section 29 of the Australian “National Consumer Credit Protection Act 2009” (Act No. 134 of 2009)</w:t>
      </w:r>
      <w:bookmarkEnd w:id="262"/>
      <w:bookmarkEnd w:id="263"/>
      <w:bookmarkEnd w:id="264"/>
    </w:p>
    <w:p w14:paraId="268417C0" w14:textId="77777777" w:rsidR="006D4BB6" w:rsidRDefault="006D4BB6" w:rsidP="006D4BB6">
      <w:pPr>
        <w:rPr>
          <w:rStyle w:val="HTMLCite"/>
          <w:rFonts w:eastAsia="MS Mincho"/>
        </w:rPr>
      </w:pPr>
      <w:r>
        <w:rPr>
          <w:rFonts w:eastAsia="MS Mincho"/>
          <w:lang w:val="en-GB" w:eastAsia="ja-JP"/>
        </w:rPr>
        <w:t>In this section we illustrate the use of LegalRuleML by modeling a fragment of Section 29 of the Australian “National Consumer Credit Protection Act 2009” (Act No. 134 of 2009). The fragment, entitled “Prohibition on engaging in credit activities without a licence”, states:</w:t>
      </w:r>
    </w:p>
    <w:p w14:paraId="348FE828" w14:textId="77777777" w:rsidR="006D4BB6" w:rsidRDefault="006D4BB6" w:rsidP="006D4BB6">
      <w:pPr>
        <w:ind w:left="720"/>
        <w:rPr>
          <w:rFonts w:eastAsia="MS Mincho"/>
          <w:lang w:val="en-GB" w:eastAsia="ja-JP"/>
        </w:rPr>
      </w:pPr>
      <w:r>
        <w:rPr>
          <w:rStyle w:val="HTMLCite"/>
          <w:rFonts w:eastAsia="MS Mincho"/>
        </w:rPr>
        <w:t>A person must not engage in a credit activity if the person does not hold a licence authorising the person to engage in the credit activity. Civil penalty: 2,000 penalty units.  [. . . ]  Criminal penalty: 200 penalty units, or 2 years imprisonment, or both.</w:t>
      </w:r>
    </w:p>
    <w:p w14:paraId="0FCA2458" w14:textId="77777777" w:rsidR="006D4BB6" w:rsidRDefault="006D4BB6" w:rsidP="006D4BB6">
      <w:pPr>
        <w:rPr>
          <w:rStyle w:val="HTMLCite"/>
          <w:rFonts w:eastAsia="MS Mincho"/>
        </w:rPr>
      </w:pPr>
      <w:r>
        <w:rPr>
          <w:rFonts w:eastAsia="MS Mincho"/>
          <w:lang w:val="en-GB" w:eastAsia="ja-JP"/>
        </w:rPr>
        <w:t xml:space="preserve">In the norm, we see that the penalties are stated as separate statements. Accordingly the best way to capture the structure is to use </w:t>
      </w:r>
      <w:r>
        <w:rPr>
          <w:rStyle w:val="CODEtemp"/>
          <w:rFonts w:eastAsia="MS Mincho"/>
        </w:rPr>
        <w:t>&lt;Penalty&gt;</w:t>
      </w:r>
      <w:r>
        <w:rPr>
          <w:rFonts w:eastAsia="MS Mincho"/>
          <w:lang w:val="en-GB" w:eastAsia="ja-JP"/>
        </w:rPr>
        <w:t xml:space="preserve"> elements for them. There is a general statement of a prohibition in '...must not...' along with an implied statement of a permission under certain circumstances.  A preference order is implied, the general statement over the particular circumstances. We paraphrase the statements as:</w:t>
      </w:r>
    </w:p>
    <w:p w14:paraId="58E10754" w14:textId="77777777" w:rsidR="006D4BB6" w:rsidRDefault="006D4BB6" w:rsidP="006D4BB6">
      <w:pPr>
        <w:rPr>
          <w:rStyle w:val="HTMLCite"/>
          <w:rFonts w:eastAsia="MS Mincho"/>
        </w:rPr>
      </w:pPr>
      <w:r>
        <w:rPr>
          <w:rStyle w:val="HTMLCite"/>
          <w:rFonts w:eastAsia="MS Mincho"/>
        </w:rPr>
        <w:tab/>
        <w:t>A person is prohibited from engaging in credit activity.</w:t>
      </w:r>
    </w:p>
    <w:p w14:paraId="4BE306AB" w14:textId="77777777" w:rsidR="006D4BB6" w:rsidRDefault="006D4BB6" w:rsidP="006D4BB6">
      <w:pPr>
        <w:rPr>
          <w:rFonts w:eastAsia="MS Mincho"/>
        </w:rPr>
      </w:pPr>
      <w:r>
        <w:rPr>
          <w:rStyle w:val="HTMLCite"/>
          <w:rFonts w:eastAsia="MS Mincho"/>
        </w:rPr>
        <w:tab/>
        <w:t>A person is permitted to engage in a credit activity if the person holds a licence.</w:t>
      </w:r>
    </w:p>
    <w:p w14:paraId="5F83B033" w14:textId="77777777" w:rsidR="006D4BB6" w:rsidRDefault="006D4BB6" w:rsidP="006D4BB6">
      <w:pPr>
        <w:rPr>
          <w:rFonts w:eastAsia="MS Mincho"/>
          <w:sz w:val="18"/>
          <w:szCs w:val="18"/>
          <w:lang w:val="en-GB" w:eastAsia="ja-JP"/>
        </w:rPr>
      </w:pPr>
      <w:r>
        <w:rPr>
          <w:rFonts w:eastAsia="MS Mincho"/>
        </w:rPr>
        <w:t>Based on the observation and paraphrases above we can model the norm with the following rules (and auxiliary statements).</w:t>
      </w:r>
    </w:p>
    <w:p w14:paraId="5A0B8BD0" w14:textId="77777777" w:rsidR="006D4BB6" w:rsidRDefault="006D4BB6" w:rsidP="006D4BB6">
      <w:pPr>
        <w:autoSpaceDE w:val="0"/>
        <w:spacing w:before="0" w:after="0"/>
        <w:rPr>
          <w:rFonts w:eastAsia="MS Mincho"/>
          <w:sz w:val="18"/>
          <w:szCs w:val="18"/>
          <w:lang w:val="en-GB" w:eastAsia="ja-JP"/>
        </w:rPr>
      </w:pPr>
    </w:p>
    <w:p w14:paraId="07FF8B00" w14:textId="77777777" w:rsidR="006D4BB6" w:rsidRDefault="006D4BB6" w:rsidP="006D4BB6">
      <w:pPr>
        <w:pStyle w:val="Code"/>
        <w:rPr>
          <w:rFonts w:eastAsia="MS Mincho"/>
          <w:lang w:val="en-GB" w:eastAsia="ja-JP"/>
        </w:rPr>
      </w:pPr>
      <w:r>
        <w:rPr>
          <w:rFonts w:eastAsia="MS Mincho"/>
          <w:lang w:val="en-GB" w:eastAsia="ja-JP"/>
        </w:rPr>
        <w:t>ps1: Person(x) =&gt; [FORB]EngageCreditActivity(x)</w:t>
      </w:r>
    </w:p>
    <w:p w14:paraId="718429B5" w14:textId="77777777" w:rsidR="006D4BB6" w:rsidRDefault="006D4BB6" w:rsidP="006D4BB6">
      <w:pPr>
        <w:pStyle w:val="Code"/>
        <w:rPr>
          <w:rFonts w:eastAsia="MS Mincho"/>
          <w:lang w:val="en-GB" w:eastAsia="ja-JP"/>
        </w:rPr>
      </w:pPr>
      <w:r>
        <w:rPr>
          <w:rFonts w:eastAsia="MS Mincho"/>
          <w:lang w:val="en-GB" w:eastAsia="ja-JP"/>
        </w:rPr>
        <w:t>ps2: HasLicence(x) =&gt; [PERM]EngageCreditActivity(x)</w:t>
      </w:r>
    </w:p>
    <w:p w14:paraId="7640F31F" w14:textId="77777777" w:rsidR="006D4BB6" w:rsidRDefault="006D4BB6" w:rsidP="006D4BB6">
      <w:pPr>
        <w:pStyle w:val="Code"/>
        <w:rPr>
          <w:rFonts w:eastAsia="MS Mincho"/>
          <w:lang w:val="en-GB" w:eastAsia="ja-JP"/>
        </w:rPr>
      </w:pPr>
      <w:r>
        <w:rPr>
          <w:rFonts w:eastAsia="MS Mincho"/>
          <w:lang w:val="en-GB" w:eastAsia="ja-JP"/>
        </w:rPr>
        <w:t>ps2 &gt; ps1</w:t>
      </w:r>
    </w:p>
    <w:p w14:paraId="34BBDB88" w14:textId="77777777" w:rsidR="006D4BB6" w:rsidRDefault="006D4BB6" w:rsidP="006D4BB6">
      <w:pPr>
        <w:pStyle w:val="Code"/>
        <w:rPr>
          <w:rFonts w:eastAsia="MS Mincho"/>
          <w:lang w:val="en-GB" w:eastAsia="ja-JP"/>
        </w:rPr>
      </w:pPr>
      <w:r>
        <w:rPr>
          <w:rFonts w:eastAsia="MS Mincho"/>
          <w:lang w:val="en-GB" w:eastAsia="ja-JP"/>
        </w:rPr>
        <w:t>pen1: [OBL] PayCivilUnits(x,2000)</w:t>
      </w:r>
    </w:p>
    <w:p w14:paraId="25E1C035" w14:textId="77777777" w:rsidR="006D4BB6" w:rsidRDefault="006D4BB6" w:rsidP="006D4BB6">
      <w:pPr>
        <w:pStyle w:val="Code"/>
        <w:rPr>
          <w:rFonts w:eastAsia="MS Mincho"/>
          <w:lang w:val="en-GB" w:eastAsia="ja-JP"/>
        </w:rPr>
      </w:pPr>
      <w:r>
        <w:rPr>
          <w:rFonts w:eastAsia="MS Mincho"/>
          <w:lang w:val="en-GB" w:eastAsia="ja-JP"/>
        </w:rPr>
        <w:t xml:space="preserve">pen2: </w:t>
      </w:r>
    </w:p>
    <w:p w14:paraId="609775E3" w14:textId="77777777" w:rsidR="006D4BB6" w:rsidRDefault="006D4BB6" w:rsidP="006D4BB6">
      <w:pPr>
        <w:pStyle w:val="Code"/>
        <w:rPr>
          <w:rFonts w:eastAsia="MS Mincho"/>
          <w:lang w:val="en-GB" w:eastAsia="ja-JP"/>
        </w:rPr>
      </w:pPr>
      <w:r>
        <w:rPr>
          <w:rFonts w:eastAsia="MS Mincho"/>
          <w:lang w:val="en-GB" w:eastAsia="ja-JP"/>
        </w:rPr>
        <w:tab/>
        <w:t>[OBL] PayCriminalUnits(x,200)</w:t>
      </w:r>
    </w:p>
    <w:p w14:paraId="2D926DFE" w14:textId="77777777" w:rsidR="006D4BB6" w:rsidRDefault="006D4BB6" w:rsidP="006D4BB6">
      <w:pPr>
        <w:pStyle w:val="Code"/>
        <w:rPr>
          <w:rFonts w:eastAsia="MS Mincho"/>
          <w:lang w:val="en-GB" w:eastAsia="ja-JP"/>
        </w:rPr>
      </w:pPr>
      <w:r>
        <w:rPr>
          <w:rFonts w:eastAsia="MS Mincho"/>
          <w:lang w:val="en-GB" w:eastAsia="ja-JP"/>
        </w:rPr>
        <w:tab/>
        <w:t>[OBL] Imprisonment(x,2y),</w:t>
      </w:r>
    </w:p>
    <w:p w14:paraId="65926BA8" w14:textId="77777777" w:rsidR="006D4BB6" w:rsidRDefault="006D4BB6" w:rsidP="006D4BB6">
      <w:pPr>
        <w:pStyle w:val="Code"/>
        <w:rPr>
          <w:rFonts w:eastAsia="MS Mincho"/>
          <w:lang w:val="en-GB" w:eastAsia="ja-JP"/>
        </w:rPr>
      </w:pPr>
      <w:r>
        <w:rPr>
          <w:rFonts w:eastAsia="MS Mincho"/>
          <w:lang w:val="en-GB" w:eastAsia="ja-JP"/>
        </w:rPr>
        <w:tab/>
        <w:t>[OBL] PayPenaltyUnitsPlusImprisonment(x,200,2y)</w:t>
      </w:r>
    </w:p>
    <w:p w14:paraId="3D3909B0" w14:textId="77777777" w:rsidR="006D4BB6" w:rsidRDefault="006D4BB6" w:rsidP="006D4BB6">
      <w:pPr>
        <w:pStyle w:val="Code"/>
        <w:rPr>
          <w:rFonts w:eastAsia="MS Mincho"/>
          <w:lang w:val="en-GB" w:eastAsia="ja-JP"/>
        </w:rPr>
      </w:pPr>
      <w:r>
        <w:rPr>
          <w:rFonts w:eastAsia="MS Mincho"/>
          <w:lang w:val="en-GB" w:eastAsia="ja-JP"/>
        </w:rPr>
        <w:t>rep1: [</w:t>
      </w:r>
      <w:r w:rsidRPr="00AD5ABF">
        <w:rPr>
          <w:rFonts w:eastAsia="MS Mincho"/>
          <w:lang w:val="en-GB" w:eastAsia="ja-JP"/>
        </w:rPr>
        <w:t>Violation</w:t>
      </w:r>
      <w:r>
        <w:rPr>
          <w:rFonts w:eastAsia="MS Mincho"/>
          <w:lang w:val="en-GB" w:eastAsia="ja-JP"/>
        </w:rPr>
        <w:t>]ps1, pen1</w:t>
      </w:r>
    </w:p>
    <w:p w14:paraId="50356FDD" w14:textId="77777777" w:rsidR="006D4BB6" w:rsidRDefault="006D4BB6" w:rsidP="006D4BB6">
      <w:pPr>
        <w:pStyle w:val="Code"/>
        <w:rPr>
          <w:rFonts w:eastAsia="MS Mincho"/>
          <w:szCs w:val="18"/>
          <w:lang w:val="en-GB" w:eastAsia="ja-JP"/>
        </w:rPr>
      </w:pPr>
      <w:r>
        <w:rPr>
          <w:rFonts w:eastAsia="MS Mincho"/>
          <w:lang w:val="en-GB" w:eastAsia="ja-JP"/>
        </w:rPr>
        <w:t>rep2: [</w:t>
      </w:r>
      <w:r w:rsidRPr="00AD5ABF">
        <w:rPr>
          <w:rFonts w:eastAsia="MS Mincho"/>
          <w:lang w:val="en-GB" w:eastAsia="ja-JP"/>
        </w:rPr>
        <w:t>Violation</w:t>
      </w:r>
      <w:r>
        <w:rPr>
          <w:rFonts w:eastAsia="MS Mincho"/>
          <w:lang w:val="en-GB" w:eastAsia="ja-JP"/>
        </w:rPr>
        <w:t>]ps1, pen2</w:t>
      </w:r>
    </w:p>
    <w:p w14:paraId="2D1163B4" w14:textId="77777777" w:rsidR="006D4BB6" w:rsidRDefault="006D4BB6" w:rsidP="006D4BB6">
      <w:pPr>
        <w:autoSpaceDE w:val="0"/>
        <w:spacing w:before="0" w:after="0"/>
        <w:rPr>
          <w:rFonts w:ascii="Courier New" w:eastAsia="MS Mincho" w:hAnsi="Courier New" w:cs="Courier New"/>
          <w:sz w:val="18"/>
          <w:szCs w:val="18"/>
          <w:lang w:val="en-GB" w:eastAsia="ja-JP"/>
        </w:rPr>
      </w:pPr>
    </w:p>
    <w:p w14:paraId="0F2AB1E2" w14:textId="77777777" w:rsidR="006D4BB6" w:rsidRDefault="006D4BB6" w:rsidP="006D4BB6">
      <w:r>
        <w:rPr>
          <w:rFonts w:eastAsia="MS Mincho"/>
          <w:lang w:val="en-GB" w:eastAsia="ja-JP"/>
        </w:rPr>
        <w:t>This norm can be represented in LegalRuleML as follows</w:t>
      </w:r>
      <w:r>
        <w:rPr>
          <w:rStyle w:val="FootnoteReference"/>
          <w:rFonts w:eastAsia="MS Mincho"/>
          <w:lang w:val="en-GB" w:eastAsia="ja-JP"/>
        </w:rPr>
        <w:footnoteReference w:id="38"/>
      </w:r>
      <w:r>
        <w:rPr>
          <w:rFonts w:eastAsia="MS Mincho"/>
          <w:lang w:val="en-GB" w:eastAsia="ja-JP"/>
        </w:rPr>
        <w:t>:</w:t>
      </w:r>
    </w:p>
    <w:p w14:paraId="73F6D522" w14:textId="77777777" w:rsidR="006D4BB6" w:rsidRDefault="006D4BB6" w:rsidP="006D4BB6">
      <w:pPr>
        <w:autoSpaceDE w:val="0"/>
        <w:spacing w:before="0" w:after="0"/>
        <w:rPr>
          <w:rFonts w:eastAsia="MS Mincho"/>
          <w:sz w:val="18"/>
          <w:szCs w:val="18"/>
          <w:lang w:val="en-GB" w:eastAsia="ja-JP"/>
        </w:rPr>
      </w:pPr>
    </w:p>
    <w:p w14:paraId="5F5B75BB" w14:textId="77777777" w:rsidR="006D4BB6" w:rsidRDefault="006D4BB6" w:rsidP="006D4BB6">
      <w:pPr>
        <w:pStyle w:val="Code"/>
        <w:rPr>
          <w:rFonts w:eastAsia="MS Mincho"/>
          <w:lang w:val="en-GB" w:eastAsia="ja-JP"/>
        </w:rPr>
      </w:pPr>
      <w:r>
        <w:rPr>
          <w:rFonts w:eastAsia="MS Mincho"/>
          <w:lang w:val="en-GB" w:eastAsia="ja-JP"/>
        </w:rPr>
        <w:t>&lt;lrml:LegalSources&gt;</w:t>
      </w:r>
    </w:p>
    <w:p w14:paraId="52C074DA" w14:textId="77777777" w:rsidR="006D4BB6" w:rsidRDefault="006D4BB6" w:rsidP="006D4BB6">
      <w:pPr>
        <w:pStyle w:val="Code"/>
        <w:rPr>
          <w:rFonts w:eastAsia="MS Mincho"/>
          <w:lang w:val="en-GB" w:eastAsia="ja-JP"/>
        </w:rPr>
      </w:pPr>
      <w:r>
        <w:rPr>
          <w:rFonts w:eastAsia="MS Mincho"/>
          <w:lang w:val="en-GB" w:eastAsia="ja-JP"/>
        </w:rPr>
        <w:tab/>
        <w:t xml:space="preserve">&lt;lrml:LegalSource key="ls1" </w:t>
      </w:r>
      <w:r>
        <w:rPr>
          <w:rFonts w:eastAsia="MS Mincho"/>
          <w:lang w:val="en-GB" w:eastAsia="ja-JP"/>
        </w:rPr>
        <w:tab/>
      </w:r>
      <w:r>
        <w:rPr>
          <w:rFonts w:eastAsia="MS Mincho"/>
          <w:lang w:val="en-GB" w:eastAsia="ja-JP"/>
        </w:rPr>
        <w:tab/>
        <w:t>sameAs="http://www.comlaw.gov.au/Details/C2009A00134/Html/Text#param43"/&gt;</w:t>
      </w:r>
    </w:p>
    <w:p w14:paraId="3C4FBAF1" w14:textId="77777777" w:rsidR="006D4BB6" w:rsidRDefault="006D4BB6" w:rsidP="006D4BB6">
      <w:pPr>
        <w:pStyle w:val="Code"/>
        <w:rPr>
          <w:rFonts w:ascii="NimbusRomNo9L-Regu" w:eastAsia="MS Mincho" w:hAnsi="NimbusRomNo9L-Regu" w:cs="NimbusRomNo9L-Regu" w:hint="eastAsia"/>
          <w:szCs w:val="18"/>
          <w:lang w:val="en-GB" w:eastAsia="ja-JP"/>
        </w:rPr>
      </w:pPr>
      <w:r>
        <w:rPr>
          <w:rFonts w:eastAsia="MS Mincho"/>
          <w:lang w:val="en-GB" w:eastAsia="ja-JP"/>
        </w:rPr>
        <w:t>&lt;/lrml:LegalSources&gt;</w:t>
      </w:r>
    </w:p>
    <w:p w14:paraId="59C39108" w14:textId="77777777" w:rsidR="006D4BB6" w:rsidRDefault="006D4BB6" w:rsidP="006D4BB6">
      <w:pPr>
        <w:autoSpaceDE w:val="0"/>
        <w:spacing w:before="0" w:after="0"/>
        <w:rPr>
          <w:rFonts w:ascii="NimbusRomNo9L-Regu" w:eastAsia="MS Mincho" w:hAnsi="NimbusRomNo9L-Regu" w:cs="NimbusRomNo9L-Regu" w:hint="eastAsia"/>
          <w:sz w:val="18"/>
          <w:szCs w:val="18"/>
          <w:lang w:val="en-GB" w:eastAsia="ja-JP"/>
        </w:rPr>
      </w:pPr>
    </w:p>
    <w:p w14:paraId="3E9FC5CF" w14:textId="77777777" w:rsidR="006D4BB6" w:rsidRDefault="006D4BB6" w:rsidP="006D4BB6">
      <w:pPr>
        <w:rPr>
          <w:rFonts w:ascii="NimbusRomNo9L-Regu" w:eastAsia="MS Mincho" w:hAnsi="NimbusRomNo9L-Regu" w:cs="NimbusRomNo9L-Regu" w:hint="eastAsia"/>
          <w:sz w:val="18"/>
          <w:szCs w:val="18"/>
          <w:lang w:val="en-GB" w:eastAsia="ja-JP"/>
        </w:rPr>
      </w:pPr>
      <w:r>
        <w:rPr>
          <w:rFonts w:eastAsia="MS Mincho"/>
        </w:rPr>
        <w:t>the block above is for declaring the source of the legal provisions and to give it a key to refer to it. An Associations block links legal provisions with the rules (and other statements) that model them</w:t>
      </w:r>
    </w:p>
    <w:p w14:paraId="1274713D" w14:textId="77777777" w:rsidR="006D4BB6" w:rsidRDefault="006D4BB6" w:rsidP="006D4BB6">
      <w:pPr>
        <w:autoSpaceDE w:val="0"/>
        <w:spacing w:before="0" w:after="0"/>
        <w:rPr>
          <w:rFonts w:ascii="NimbusRomNo9L-Regu" w:eastAsia="MS Mincho" w:hAnsi="NimbusRomNo9L-Regu" w:cs="NimbusRomNo9L-Regu" w:hint="eastAsia"/>
          <w:sz w:val="18"/>
          <w:szCs w:val="18"/>
          <w:lang w:val="en-GB" w:eastAsia="ja-JP"/>
        </w:rPr>
      </w:pPr>
    </w:p>
    <w:p w14:paraId="1828FF3D" w14:textId="77777777" w:rsidR="006D4BB6" w:rsidRDefault="006D4BB6" w:rsidP="006D4BB6">
      <w:pPr>
        <w:pStyle w:val="Code"/>
        <w:rPr>
          <w:rFonts w:eastAsia="MS Mincho"/>
          <w:lang w:val="fr-FR" w:eastAsia="ja-JP"/>
        </w:rPr>
      </w:pPr>
      <w:r>
        <w:rPr>
          <w:rFonts w:eastAsia="MS Mincho"/>
          <w:lang w:val="en-GB" w:eastAsia="ja-JP"/>
        </w:rPr>
        <w:t>&lt;lrml:Context key="psInfo1"&gt;</w:t>
      </w:r>
    </w:p>
    <w:p w14:paraId="77D484F9" w14:textId="77777777" w:rsidR="006D4BB6" w:rsidRDefault="006D4BB6" w:rsidP="006D4BB6">
      <w:pPr>
        <w:pStyle w:val="Code"/>
        <w:rPr>
          <w:rFonts w:eastAsia="MS Mincho"/>
          <w:lang w:val="fr-FR" w:eastAsia="ja-JP"/>
        </w:rPr>
      </w:pPr>
      <w:r>
        <w:rPr>
          <w:rFonts w:eastAsia="MS Mincho"/>
          <w:lang w:val="fr-FR" w:eastAsia="ja-JP"/>
        </w:rPr>
        <w:tab/>
        <w:t>&lt;lrml:appliesAssociations&gt;</w:t>
      </w:r>
    </w:p>
    <w:p w14:paraId="2EFE3F0B" w14:textId="77777777" w:rsidR="006D4BB6" w:rsidRDefault="006D4BB6" w:rsidP="006D4BB6">
      <w:pPr>
        <w:pStyle w:val="Code"/>
        <w:rPr>
          <w:rFonts w:eastAsia="MS Mincho"/>
          <w:lang w:val="fr-FR" w:eastAsia="ja-JP"/>
        </w:rPr>
      </w:pPr>
      <w:r>
        <w:rPr>
          <w:rFonts w:eastAsia="MS Mincho"/>
          <w:lang w:val="fr-FR" w:eastAsia="ja-JP"/>
        </w:rPr>
        <w:tab/>
      </w:r>
      <w:r>
        <w:rPr>
          <w:rFonts w:eastAsia="MS Mincho"/>
          <w:lang w:val="fr-FR" w:eastAsia="ja-JP"/>
        </w:rPr>
        <w:tab/>
        <w:t>&lt;lrml:Associations&gt;</w:t>
      </w:r>
    </w:p>
    <w:p w14:paraId="6AC542C3" w14:textId="77777777" w:rsidR="006D4BB6" w:rsidRDefault="006D4BB6" w:rsidP="006D4BB6">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t>&lt;lrml:Association&gt;</w:t>
      </w:r>
    </w:p>
    <w:p w14:paraId="2C9F34C4" w14:textId="77777777" w:rsidR="006D4BB6" w:rsidRDefault="006D4BB6" w:rsidP="006D4BB6">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r>
      <w:r>
        <w:rPr>
          <w:rFonts w:eastAsia="MS Mincho"/>
          <w:lang w:val="fr-FR" w:eastAsia="ja-JP"/>
        </w:rPr>
        <w:tab/>
        <w:t>&lt;lrml:appliesSource keyref=</w:t>
      </w:r>
      <w:r>
        <w:rPr>
          <w:rFonts w:eastAsia="MS Mincho"/>
          <w:lang w:val="en-GB" w:eastAsia="ja-JP"/>
        </w:rPr>
        <w:t>"</w:t>
      </w:r>
      <w:r>
        <w:rPr>
          <w:rFonts w:eastAsia="MS Mincho"/>
          <w:lang w:val="fr-FR" w:eastAsia="ja-JP"/>
        </w:rPr>
        <w:t>#ls1/&gt;</w:t>
      </w:r>
    </w:p>
    <w:p w14:paraId="72B81BD7" w14:textId="77777777" w:rsidR="006D4BB6" w:rsidRDefault="006D4BB6" w:rsidP="006D4BB6">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r>
      <w:r>
        <w:rPr>
          <w:rFonts w:eastAsia="MS Mincho"/>
          <w:lang w:val="fr-FR" w:eastAsia="ja-JP"/>
        </w:rPr>
        <w:tab/>
        <w:t>&lt;lrml:toTarget keyref="#ps1"/&gt;</w:t>
      </w:r>
    </w:p>
    <w:p w14:paraId="1C1102BD" w14:textId="77777777" w:rsidR="006D4BB6" w:rsidRDefault="006D4BB6" w:rsidP="006D4BB6">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r>
      <w:r>
        <w:rPr>
          <w:rFonts w:eastAsia="MS Mincho"/>
          <w:lang w:val="fr-FR" w:eastAsia="ja-JP"/>
        </w:rPr>
        <w:tab/>
        <w:t>&lt;lrml:toTarget keyref="#ps2"/&gt;</w:t>
      </w:r>
    </w:p>
    <w:p w14:paraId="53A2DB69" w14:textId="77777777" w:rsidR="006D4BB6" w:rsidRDefault="006D4BB6" w:rsidP="006D4BB6">
      <w:pPr>
        <w:pStyle w:val="Code"/>
        <w:rPr>
          <w:rFonts w:eastAsia="MS Mincho"/>
          <w:lang w:val="en-GB" w:eastAsia="ja-JP"/>
        </w:rPr>
      </w:pPr>
      <w:r>
        <w:rPr>
          <w:rFonts w:eastAsia="MS Mincho"/>
          <w:lang w:val="fr-FR" w:eastAsia="ja-JP"/>
        </w:rPr>
        <w:lastRenderedPageBreak/>
        <w:tab/>
      </w:r>
      <w:r>
        <w:rPr>
          <w:rFonts w:eastAsia="MS Mincho"/>
          <w:lang w:val="fr-FR" w:eastAsia="ja-JP"/>
        </w:rPr>
        <w:tab/>
      </w:r>
      <w:r>
        <w:rPr>
          <w:rFonts w:eastAsia="MS Mincho"/>
          <w:lang w:val="fr-FR" w:eastAsia="ja-JP"/>
        </w:rPr>
        <w:tab/>
      </w:r>
      <w:r>
        <w:rPr>
          <w:rFonts w:eastAsia="MS Mincho"/>
          <w:lang w:val="fr-FR" w:eastAsia="ja-JP"/>
        </w:rPr>
        <w:tab/>
        <w:t>&lt;lrml:toTarget keyref="#pen1"/&gt;</w:t>
      </w:r>
    </w:p>
    <w:p w14:paraId="29C8215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keyref="#pen2"/&gt;</w:t>
      </w:r>
    </w:p>
    <w:p w14:paraId="7DB2CF8D" w14:textId="77777777" w:rsidR="006D4BB6" w:rsidRDefault="006D4BB6" w:rsidP="006D4BB6">
      <w:pPr>
        <w:pStyle w:val="Code"/>
        <w:rPr>
          <w:rFonts w:eastAsia="MS Mincho"/>
          <w:lang w:val="fr-FR" w:eastAsia="ja-JP"/>
        </w:rPr>
      </w:pPr>
      <w:r>
        <w:rPr>
          <w:rFonts w:eastAsia="MS Mincho"/>
          <w:lang w:val="en-GB" w:eastAsia="ja-JP"/>
        </w:rPr>
        <w:tab/>
      </w:r>
      <w:r>
        <w:rPr>
          <w:rFonts w:eastAsia="MS Mincho"/>
          <w:lang w:val="en-GB" w:eastAsia="ja-JP"/>
        </w:rPr>
        <w:tab/>
      </w:r>
      <w:r>
        <w:rPr>
          <w:rFonts w:eastAsia="MS Mincho"/>
          <w:lang w:val="en-GB" w:eastAsia="ja-JP"/>
        </w:rPr>
        <w:tab/>
        <w:t>&lt;/lrml:Association&gt;</w:t>
      </w:r>
    </w:p>
    <w:p w14:paraId="4FD15E17" w14:textId="77777777" w:rsidR="006D4BB6" w:rsidRDefault="006D4BB6" w:rsidP="006D4BB6">
      <w:pPr>
        <w:pStyle w:val="Code"/>
        <w:rPr>
          <w:rFonts w:eastAsia="MS Mincho"/>
          <w:lang w:val="fr-FR" w:eastAsia="ja-JP"/>
        </w:rPr>
      </w:pPr>
      <w:r>
        <w:rPr>
          <w:rFonts w:eastAsia="MS Mincho"/>
          <w:lang w:val="fr-FR" w:eastAsia="ja-JP"/>
        </w:rPr>
        <w:tab/>
      </w:r>
      <w:r>
        <w:rPr>
          <w:rFonts w:eastAsia="MS Mincho"/>
          <w:lang w:val="fr-FR" w:eastAsia="ja-JP"/>
        </w:rPr>
        <w:tab/>
        <w:t>&lt;/lrml:Associations&gt;</w:t>
      </w:r>
    </w:p>
    <w:p w14:paraId="2E137A96" w14:textId="77777777" w:rsidR="006D4BB6" w:rsidRDefault="006D4BB6" w:rsidP="006D4BB6">
      <w:pPr>
        <w:pStyle w:val="Code"/>
        <w:ind w:firstLine="288"/>
        <w:rPr>
          <w:rFonts w:eastAsia="MS Mincho"/>
          <w:lang w:val="fr-FR" w:eastAsia="ja-JP"/>
        </w:rPr>
      </w:pPr>
      <w:r>
        <w:rPr>
          <w:rFonts w:eastAsia="MS Mincho"/>
          <w:lang w:val="fr-FR" w:eastAsia="ja-JP"/>
        </w:rPr>
        <w:t>&lt;/lrml:appliesAssociations&gt;</w:t>
      </w:r>
    </w:p>
    <w:p w14:paraId="3C52AB5A" w14:textId="77777777" w:rsidR="006D4BB6" w:rsidRDefault="006D4BB6" w:rsidP="006D4BB6">
      <w:pPr>
        <w:pStyle w:val="Code"/>
        <w:rPr>
          <w:rFonts w:ascii="NimbusRomNo9L-Regu" w:eastAsia="MS Mincho" w:hAnsi="NimbusRomNo9L-Regu" w:cs="NimbusRomNo9L-Regu" w:hint="eastAsia"/>
          <w:szCs w:val="18"/>
          <w:lang w:val="en-GB" w:eastAsia="ja-JP"/>
        </w:rPr>
      </w:pPr>
      <w:r>
        <w:rPr>
          <w:rFonts w:eastAsia="MS Mincho"/>
          <w:lang w:val="fr-FR" w:eastAsia="ja-JP"/>
        </w:rPr>
        <w:t>&lt;/lrml:Context&gt;</w:t>
      </w:r>
    </w:p>
    <w:p w14:paraId="4A8473E3" w14:textId="77777777" w:rsidR="006D4BB6" w:rsidRDefault="006D4BB6" w:rsidP="006D4BB6">
      <w:pPr>
        <w:autoSpaceDE w:val="0"/>
        <w:spacing w:before="0" w:after="0"/>
        <w:rPr>
          <w:rFonts w:ascii="NimbusRomNo9L-Regu" w:eastAsia="MS Mincho" w:hAnsi="NimbusRomNo9L-Regu" w:cs="NimbusRomNo9L-Regu" w:hint="eastAsia"/>
          <w:sz w:val="18"/>
          <w:szCs w:val="18"/>
          <w:lang w:val="en-GB" w:eastAsia="ja-JP"/>
        </w:rPr>
      </w:pPr>
    </w:p>
    <w:p w14:paraId="565E9D49" w14:textId="77777777" w:rsidR="006D4BB6" w:rsidRDefault="006D4BB6" w:rsidP="006D4BB6">
      <w:pPr>
        <w:rPr>
          <w:rFonts w:eastAsia="MS Mincho"/>
          <w:sz w:val="18"/>
          <w:szCs w:val="18"/>
          <w:lang w:val="en-GB" w:eastAsia="ja-JP"/>
        </w:rPr>
      </w:pPr>
      <w:r>
        <w:rPr>
          <w:rFonts w:eastAsia="MS Mincho"/>
          <w:lang w:val="en-GB" w:eastAsia="ja-JP"/>
        </w:rPr>
        <w:t xml:space="preserve">In this case, the norm referred to by the key ls1 is modelled by a set of statements, </w:t>
      </w:r>
      <w:r w:rsidRPr="00316ACD">
        <w:rPr>
          <w:rFonts w:eastAsia="MS Mincho"/>
          <w:lang w:val="en-GB" w:eastAsia="ja-JP"/>
        </w:rPr>
        <w:t xml:space="preserve">namely </w:t>
      </w:r>
      <w:r w:rsidRPr="00387F23">
        <w:rPr>
          <w:rFonts w:ascii="Courier New" w:eastAsia="MS Mincho" w:hAnsi="Courier New" w:cs="Courier New"/>
          <w:lang w:val="en-GB" w:eastAsia="ja-JP"/>
        </w:rPr>
        <w:t>ps1</w:t>
      </w:r>
      <w:r w:rsidRPr="00316ACD">
        <w:rPr>
          <w:rFonts w:eastAsia="MS Mincho"/>
          <w:lang w:val="en-GB" w:eastAsia="ja-JP"/>
        </w:rPr>
        <w:t xml:space="preserve">, </w:t>
      </w:r>
      <w:r w:rsidRPr="00387F23">
        <w:rPr>
          <w:rFonts w:ascii="Courier New" w:eastAsia="MS Mincho" w:hAnsi="Courier New" w:cs="Courier New"/>
          <w:lang w:val="en-GB" w:eastAsia="ja-JP"/>
        </w:rPr>
        <w:t>ps2</w:t>
      </w:r>
      <w:r w:rsidRPr="00316ACD">
        <w:rPr>
          <w:rFonts w:eastAsia="MS Mincho"/>
          <w:lang w:val="en-GB" w:eastAsia="ja-JP"/>
        </w:rPr>
        <w:t xml:space="preserve">, </w:t>
      </w:r>
      <w:r w:rsidRPr="00387F23">
        <w:rPr>
          <w:rFonts w:ascii="Courier New" w:eastAsia="MS Mincho" w:hAnsi="Courier New" w:cs="Courier New"/>
          <w:lang w:val="en-GB" w:eastAsia="ja-JP"/>
        </w:rPr>
        <w:t>pen1</w:t>
      </w:r>
      <w:r w:rsidRPr="00316ACD">
        <w:rPr>
          <w:rFonts w:eastAsia="MS Mincho"/>
          <w:lang w:val="en-GB" w:eastAsia="ja-JP"/>
        </w:rPr>
        <w:t xml:space="preserve">, </w:t>
      </w:r>
      <w:r w:rsidRPr="00387F23">
        <w:rPr>
          <w:rFonts w:ascii="Courier New" w:eastAsia="MS Mincho" w:hAnsi="Courier New" w:cs="Courier New"/>
          <w:lang w:val="en-GB" w:eastAsia="ja-JP"/>
        </w:rPr>
        <w:t>pen2</w:t>
      </w:r>
      <w:r w:rsidRPr="00316ACD">
        <w:rPr>
          <w:rFonts w:eastAsia="MS Mincho"/>
          <w:lang w:val="en-GB" w:eastAsia="ja-JP"/>
        </w:rPr>
        <w:t xml:space="preserve">, </w:t>
      </w:r>
      <w:r w:rsidRPr="00387F23">
        <w:rPr>
          <w:rFonts w:ascii="Courier New" w:eastAsia="MS Mincho" w:hAnsi="Courier New" w:cs="Courier New"/>
          <w:lang w:val="en-GB" w:eastAsia="ja-JP"/>
        </w:rPr>
        <w:t>rep1</w:t>
      </w:r>
      <w:r w:rsidRPr="00316ACD">
        <w:rPr>
          <w:rFonts w:eastAsia="MS Mincho"/>
          <w:lang w:val="en-GB" w:eastAsia="ja-JP"/>
        </w:rPr>
        <w:t xml:space="preserve">, and </w:t>
      </w:r>
      <w:r w:rsidRPr="00387F23">
        <w:rPr>
          <w:rFonts w:ascii="Courier New" w:eastAsia="MS Mincho" w:hAnsi="Courier New" w:cs="Courier New"/>
          <w:lang w:val="en-GB" w:eastAsia="ja-JP"/>
        </w:rPr>
        <w:t>rep2</w:t>
      </w:r>
      <w:r>
        <w:rPr>
          <w:rFonts w:eastAsia="MS Mincho"/>
          <w:lang w:val="en-GB" w:eastAsia="ja-JP"/>
        </w:rPr>
        <w:t xml:space="preserve">. The LegalRuleML statements for representing the statements </w:t>
      </w:r>
      <w:r w:rsidRPr="00387F23">
        <w:rPr>
          <w:rFonts w:ascii="Courier New" w:eastAsia="MS Mincho" w:hAnsi="Courier New" w:cs="Courier New"/>
          <w:lang w:val="en-GB" w:eastAsia="ja-JP"/>
        </w:rPr>
        <w:t>ps1</w:t>
      </w:r>
      <w:r w:rsidRPr="00316ACD">
        <w:rPr>
          <w:rFonts w:eastAsia="MS Mincho"/>
          <w:lang w:val="en-GB" w:eastAsia="ja-JP"/>
        </w:rPr>
        <w:t xml:space="preserve">, </w:t>
      </w:r>
      <w:r w:rsidRPr="00387F23">
        <w:rPr>
          <w:rFonts w:ascii="Courier New" w:eastAsia="MS Mincho" w:hAnsi="Courier New" w:cs="Courier New"/>
          <w:lang w:val="en-GB" w:eastAsia="ja-JP"/>
        </w:rPr>
        <w:t>pen2</w:t>
      </w:r>
      <w:r w:rsidRPr="00316ACD">
        <w:rPr>
          <w:rFonts w:eastAsia="MS Mincho"/>
          <w:lang w:val="en-GB" w:eastAsia="ja-JP"/>
        </w:rPr>
        <w:t xml:space="preserve">, </w:t>
      </w:r>
      <w:r w:rsidRPr="00387F23">
        <w:rPr>
          <w:rFonts w:ascii="Courier New" w:eastAsia="MS Mincho" w:hAnsi="Courier New" w:cs="Courier New"/>
          <w:lang w:val="en-GB" w:eastAsia="ja-JP"/>
        </w:rPr>
        <w:t>rep1</w:t>
      </w:r>
      <w:r w:rsidRPr="00316ACD">
        <w:rPr>
          <w:rFonts w:eastAsia="MS Mincho"/>
          <w:lang w:val="en-GB" w:eastAsia="ja-JP"/>
        </w:rPr>
        <w:t xml:space="preserve">, and </w:t>
      </w:r>
      <w:r w:rsidRPr="00387F23">
        <w:rPr>
          <w:rFonts w:ascii="Courier New" w:eastAsia="MS Mincho" w:hAnsi="Courier New" w:cs="Courier New"/>
          <w:lang w:val="en-GB" w:eastAsia="ja-JP"/>
        </w:rPr>
        <w:t>rep2</w:t>
      </w:r>
      <w:r w:rsidRPr="00316ACD" w:rsidDel="00316ACD">
        <w:rPr>
          <w:rFonts w:eastAsia="MS Mincho"/>
          <w:lang w:val="en-GB" w:eastAsia="ja-JP"/>
        </w:rPr>
        <w:t xml:space="preserve"> </w:t>
      </w:r>
      <w:r>
        <w:rPr>
          <w:rFonts w:eastAsia="MS Mincho"/>
          <w:lang w:val="en-GB" w:eastAsia="ja-JP"/>
        </w:rPr>
        <w:t>are given in the code below.</w:t>
      </w:r>
    </w:p>
    <w:p w14:paraId="06C4E0D9" w14:textId="77777777" w:rsidR="006D4BB6" w:rsidRDefault="006D4BB6" w:rsidP="006D4BB6">
      <w:pPr>
        <w:autoSpaceDE w:val="0"/>
        <w:spacing w:before="0" w:after="0"/>
        <w:rPr>
          <w:rFonts w:eastAsia="MS Mincho"/>
          <w:sz w:val="18"/>
          <w:szCs w:val="18"/>
          <w:lang w:val="en-GB" w:eastAsia="ja-JP"/>
        </w:rPr>
      </w:pPr>
    </w:p>
    <w:p w14:paraId="49F2AAD1" w14:textId="77777777" w:rsidR="006D4BB6" w:rsidRDefault="006D4BB6" w:rsidP="006D4BB6">
      <w:pPr>
        <w:pStyle w:val="Code"/>
        <w:rPr>
          <w:rFonts w:eastAsia="MS Mincho"/>
          <w:lang w:val="en-GB" w:eastAsia="ja-JP"/>
        </w:rPr>
      </w:pPr>
      <w:r>
        <w:rPr>
          <w:rFonts w:eastAsia="MS Mincho"/>
          <w:lang w:val="en-GB" w:eastAsia="ja-JP"/>
        </w:rPr>
        <w:t>&lt;lrml:Statements key="textblock1"&gt;</w:t>
      </w:r>
    </w:p>
    <w:p w14:paraId="7D8FE06D" w14:textId="77777777" w:rsidR="006D4BB6" w:rsidRDefault="006D4BB6" w:rsidP="006D4BB6">
      <w:pPr>
        <w:pStyle w:val="Code"/>
        <w:ind w:firstLine="288"/>
        <w:rPr>
          <w:rFonts w:eastAsia="Courier New"/>
          <w:lang w:val="en-GB" w:eastAsia="ja-JP"/>
        </w:rPr>
      </w:pPr>
      <w:r>
        <w:rPr>
          <w:rFonts w:eastAsia="MS Mincho"/>
          <w:lang w:val="en-GB" w:eastAsia="ja-JP"/>
        </w:rPr>
        <w:t>&lt;lrml:hasQualification&gt;</w:t>
      </w:r>
    </w:p>
    <w:p w14:paraId="13A1A0E6" w14:textId="77777777" w:rsidR="006D4BB6" w:rsidRDefault="006D4BB6" w:rsidP="006D4BB6">
      <w:pPr>
        <w:pStyle w:val="Code"/>
        <w:ind w:firstLine="288"/>
        <w:rPr>
          <w:rFonts w:eastAsia="Courier New"/>
          <w:lang w:val="en-GB" w:eastAsia="ja-JP"/>
        </w:rPr>
      </w:pPr>
      <w:r>
        <w:rPr>
          <w:rFonts w:eastAsia="Courier New"/>
          <w:lang w:val="en-GB" w:eastAsia="ja-JP"/>
        </w:rPr>
        <w:t xml:space="preserve">  </w:t>
      </w:r>
      <w:r>
        <w:rPr>
          <w:rFonts w:eastAsia="MS Mincho"/>
          <w:lang w:val="en-GB" w:eastAsia="ja-JP"/>
        </w:rPr>
        <w:t>&lt;lrml:Override over="#ps2" under="#ps1"/&gt;</w:t>
      </w:r>
    </w:p>
    <w:p w14:paraId="3AA64F3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&lt;/lrml:hasQualification&gt;</w:t>
      </w:r>
    </w:p>
    <w:p w14:paraId="193A3C5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&lt;lrml:PrescriptiveStatement key="ps1"&gt;</w:t>
      </w:r>
    </w:p>
    <w:p w14:paraId="6A29880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&lt;ruleml:Rule key=":rule1" closure="universal"&gt;</w:t>
      </w:r>
    </w:p>
    <w:p w14:paraId="56547E1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&lt;lrml:hasStrength&gt;</w:t>
      </w:r>
    </w:p>
    <w:p w14:paraId="0276E4E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&lt;lrml:DefeasibleStrength key="str1" iri="&amp;defeasible-ontology;#defeasible1"/&gt;</w:t>
      </w:r>
    </w:p>
    <w:p w14:paraId="2637EE2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&lt;/lrml:hasStrength&gt;</w:t>
      </w:r>
    </w:p>
    <w:p w14:paraId="4AB8E4A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3229B7C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057B716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iri=":person"/&gt;</w:t>
      </w:r>
    </w:p>
    <w:p w14:paraId="6BBB6EA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10904FB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0B4ED38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6A16D1A4"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08755F5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&lt;lrml:SuborderList&gt;</w:t>
      </w:r>
    </w:p>
    <w:p w14:paraId="19D8440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&lt;lrml:Prohibition&gt;</w:t>
      </w:r>
    </w:p>
    <w:p w14:paraId="18B5D6A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12F9451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iri=":engageCreditActivity"/&gt;</w:t>
      </w:r>
    </w:p>
    <w:p w14:paraId="7FDBB36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2A7E7DE4"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51B056E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&lt;/lrml:Prohibition&gt;</w:t>
      </w:r>
    </w:p>
    <w:p w14:paraId="7502321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&lt;/lrml:SuborderList&gt;</w:t>
      </w:r>
    </w:p>
    <w:p w14:paraId="7049285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419EBA6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0160C414"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&lt;/lrml:PrescriptiveStatement&gt;</w:t>
      </w:r>
    </w:p>
    <w:p w14:paraId="784EE683" w14:textId="77777777" w:rsidR="006D4BB6" w:rsidRDefault="006D4BB6" w:rsidP="006D4BB6">
      <w:pPr>
        <w:pStyle w:val="Code"/>
        <w:rPr>
          <w:rFonts w:eastAsia="MS Mincho"/>
          <w:lang w:val="en-GB" w:eastAsia="ja-JP"/>
        </w:rPr>
      </w:pPr>
    </w:p>
    <w:p w14:paraId="05EE391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&lt;lrml:PenaltyStatement key="pen2"&gt;</w:t>
      </w:r>
    </w:p>
    <w:p w14:paraId="1F10CBF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&lt;lrml:SuborderList&gt;</w:t>
      </w:r>
    </w:p>
    <w:p w14:paraId="626EC8A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4F14B8C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6900E19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iri=":payPenalUnits"/&gt;</w:t>
      </w:r>
    </w:p>
    <w:p w14:paraId="61DC168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535938B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&lt;ruleml:Ind&gt;200&lt;/ruleml:Ind&gt;</w:t>
      </w:r>
    </w:p>
    <w:p w14:paraId="20E1D87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133A1D1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377B6069"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132E808D"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7A0663F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iri=":imprisonment"/&gt;</w:t>
      </w:r>
    </w:p>
    <w:p w14:paraId="62368E5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61FE964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&lt;ruleml:Ind&gt;2 years&lt;/ruleml:Ind&gt;</w:t>
      </w:r>
    </w:p>
    <w:p w14:paraId="7ED7643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282BECE5"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382BC41D"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020F6BD9"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24A9191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iri=":payPenalUnitPlusImprisonment"/&gt;</w:t>
      </w:r>
    </w:p>
    <w:p w14:paraId="0635004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3A58314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&lt;ruleml:Ind&gt;200&lt;/ruleml:Ind&gt;</w:t>
      </w:r>
    </w:p>
    <w:p w14:paraId="6467654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&lt;ruleml:Ind&gt;2 years&lt;/ruleml:Ind&gt;</w:t>
      </w:r>
    </w:p>
    <w:p w14:paraId="6DA64C7B" w14:textId="77777777" w:rsidR="006D4BB6" w:rsidRDefault="006D4BB6" w:rsidP="006D4BB6">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&lt;/ruleml:Atom&gt;</w:t>
      </w:r>
    </w:p>
    <w:p w14:paraId="1FD1012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3025C90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&lt;/lrml:SuborderList&gt;</w:t>
      </w:r>
    </w:p>
    <w:p w14:paraId="349DCA31"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&lt;/lrml:PenaltyStatement&gt;</w:t>
      </w:r>
    </w:p>
    <w:p w14:paraId="24627991" w14:textId="77777777" w:rsidR="006D4BB6" w:rsidRDefault="006D4BB6" w:rsidP="006D4BB6">
      <w:pPr>
        <w:pStyle w:val="Code"/>
        <w:rPr>
          <w:rFonts w:eastAsia="MS Mincho"/>
          <w:lang w:val="en-GB" w:eastAsia="ja-JP"/>
        </w:rPr>
      </w:pPr>
    </w:p>
    <w:p w14:paraId="70DE794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&lt;lrml:ReparationStatement key="rep1"&gt;</w:t>
      </w:r>
    </w:p>
    <w:p w14:paraId="21DE9AB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 key="assoc1"&gt;</w:t>
      </w:r>
    </w:p>
    <w:p w14:paraId="73E1375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&lt;lrml:appliesPenalty keyref="#pen1"/&gt;</w:t>
      </w:r>
    </w:p>
    <w:p w14:paraId="2213EF0D"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&lt;lrml:toPrescriptiveStatement keyref="#ps1"/&gt;</w:t>
      </w:r>
    </w:p>
    <w:p w14:paraId="71C68A4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&lt;/lrml:Reparation&gt;</w:t>
      </w:r>
    </w:p>
    <w:p w14:paraId="68B3CDB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&lt;/lrml:ReparationStatement&gt;</w:t>
      </w:r>
    </w:p>
    <w:p w14:paraId="54E7AC2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&lt;lrml:ReparationStatement key="rep2"&gt;</w:t>
      </w:r>
    </w:p>
    <w:p w14:paraId="56C39F9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 keyref="#assoc1"&gt;</w:t>
      </w:r>
    </w:p>
    <w:p w14:paraId="29CD6A4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&lt;lrml:appliesPenalty keyref="#pen2"/&gt;</w:t>
      </w:r>
    </w:p>
    <w:p w14:paraId="4871D44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&lt;lrml:toPrescriptiveStatement keyref="#ps1"/&gt;</w:t>
      </w:r>
    </w:p>
    <w:p w14:paraId="51EA202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&lt;/lrml:Reparation&gt;</w:t>
      </w:r>
    </w:p>
    <w:p w14:paraId="1DE163DF"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&lt;/lrml:ReparationStatement&gt;</w:t>
      </w:r>
    </w:p>
    <w:p w14:paraId="6AC12FB6" w14:textId="77777777" w:rsidR="006D4BB6" w:rsidRDefault="006D4BB6" w:rsidP="006D4BB6">
      <w:pPr>
        <w:pStyle w:val="Code"/>
        <w:rPr>
          <w:rFonts w:eastAsia="MS Mincho"/>
          <w:lang w:eastAsia="ja-JP"/>
        </w:rPr>
      </w:pPr>
      <w:r>
        <w:rPr>
          <w:rFonts w:eastAsia="MS Mincho"/>
          <w:lang w:val="en-GB" w:eastAsia="ja-JP"/>
        </w:rPr>
        <w:t>&lt;/lrml:Statements&gt;</w:t>
      </w:r>
    </w:p>
    <w:p w14:paraId="105040D2" w14:textId="0F64DD60" w:rsidR="006D4BB6" w:rsidRDefault="006D4BB6" w:rsidP="007230A8">
      <w:pPr>
        <w:pStyle w:val="Heading2"/>
        <w:rPr>
          <w:rFonts w:eastAsia="MS Mincho"/>
          <w:lang w:eastAsia="ja-JP"/>
        </w:rPr>
      </w:pPr>
      <w:bookmarkStart w:id="265" w:name="_Toc480847445"/>
      <w:bookmarkStart w:id="266" w:name="_Toc482817814"/>
      <w:bookmarkStart w:id="267" w:name="_Toc493074688"/>
      <w:r>
        <w:rPr>
          <w:rFonts w:eastAsia="MS Mincho"/>
          <w:lang w:eastAsia="ja-JP"/>
        </w:rPr>
        <w:t>Case 18/96, Bologna Tribunal, Imola Section</w:t>
      </w:r>
      <w:bookmarkEnd w:id="265"/>
      <w:bookmarkEnd w:id="266"/>
      <w:bookmarkEnd w:id="267"/>
    </w:p>
    <w:p w14:paraId="71D37ABF" w14:textId="77777777" w:rsidR="006D4BB6" w:rsidRDefault="006D4BB6" w:rsidP="006D4BB6">
      <w:pPr>
        <w:rPr>
          <w:rStyle w:val="HTMLCite"/>
          <w:rFonts w:eastAsia="MS Mincho"/>
        </w:rPr>
      </w:pPr>
      <w:r>
        <w:rPr>
          <w:rFonts w:eastAsia="MS Mincho"/>
          <w:lang w:val="en-GB" w:eastAsia="ja-JP"/>
        </w:rPr>
        <w:t>In this section, we examine a case (taken from the Italian legal system and jurisprudence, originally discussed in</w:t>
      </w:r>
      <w:r>
        <w:rPr>
          <w:rFonts w:eastAsia="MS Mincho"/>
          <w:szCs w:val="20"/>
          <w:lang w:val="en-GB" w:eastAsia="ja-JP"/>
        </w:rPr>
        <w:t xml:space="preserve"> </w:t>
      </w:r>
      <w:r>
        <w:fldChar w:fldCharType="begin"/>
      </w:r>
      <w:r>
        <w:instrText xml:space="preserve"> ADDIN PAPERS2_CITATIONS &lt;citation&gt;&lt;uuid&gt;925829CC-956A-4D30-A75C-BF9550B6B51A&lt;/uuid&gt;&lt;priority&gt;0&lt;/priority&gt;&lt;publications&gt;&lt;publication&gt;&lt;institution&gt;CIRSFID&lt;/institution&gt;&lt;title&gt;Un modello formale per il ragionamento giuridico&lt;/title&gt;&lt;uuid&gt;76ACF47B-0F0A-44A5-85B3-098C9037F831&lt;/uuid&gt;&lt;subtype&gt;10&lt;/subtype&gt;&lt;publisher&gt;University of Bologna&lt;/publisher&gt;&lt;type&gt;0&lt;/type&gt;&lt;citekey&gt;tesi&lt;/citekey&gt;&lt;publication_date&gt;99199700001200000000200000&lt;/publication_date&gt;&lt;authors&gt;&lt;author&gt;&lt;firstName&gt;Guido&lt;/firstName&gt;&lt;lastName&gt;Governatori&lt;/lastName&gt;&lt;/author&gt;&lt;/authors&gt;&lt;/publication&gt;&lt;/publications&gt;&lt;cites&gt;&lt;/cites&gt;&lt;/citation&gt;</w:instrText>
      </w:r>
      <w:r>
        <w:fldChar w:fldCharType="separate"/>
      </w:r>
      <w:r>
        <w:rPr>
          <w:szCs w:val="20"/>
        </w:rPr>
        <w:t>[23]</w:t>
      </w:r>
      <w:r>
        <w:rPr>
          <w:szCs w:val="20"/>
        </w:rPr>
        <w:fldChar w:fldCharType="end"/>
      </w:r>
      <w:r>
        <w:rPr>
          <w:rFonts w:eastAsia="MS Mincho"/>
          <w:lang w:val="en-GB" w:eastAsia="ja-JP"/>
        </w:rPr>
        <w:t>), where there are multiple (alternative) interpretations of a norm. We show possible formalisations of the case and the interpretations using LegalRuleML. The case is based on a dispute of Art. 1, Comma 2, Law 379/1990. The article recites:</w:t>
      </w:r>
    </w:p>
    <w:p w14:paraId="5918F602" w14:textId="77777777" w:rsidR="006D4BB6" w:rsidRDefault="006D4BB6" w:rsidP="006D4BB6">
      <w:pPr>
        <w:ind w:left="720"/>
        <w:rPr>
          <w:rFonts w:eastAsia="MS Mincho"/>
          <w:lang w:val="en-GB" w:eastAsia="ja-JP"/>
        </w:rPr>
      </w:pPr>
      <w:r>
        <w:rPr>
          <w:rStyle w:val="HTMLCite"/>
          <w:rFonts w:eastAsia="MS Mincho"/>
        </w:rPr>
        <w:t>The benefit referred to in comma 1 shall be paid in an amount equal 80 per cent of five-twelfths of the income earned and reported for tax purposes by the freelancer in the second year preceding the year of application.</w:t>
      </w:r>
    </w:p>
    <w:p w14:paraId="2DA2980C" w14:textId="77777777" w:rsidR="006D4BB6" w:rsidRDefault="006D4BB6" w:rsidP="006D4BB6">
      <w:pPr>
        <w:rPr>
          <w:rFonts w:eastAsia="MS Mincho"/>
          <w:lang w:val="en-GB" w:eastAsia="ja-JP"/>
        </w:rPr>
      </w:pPr>
      <w:r>
        <w:rPr>
          <w:rFonts w:eastAsia="MS Mincho"/>
          <w:lang w:val="en-GB" w:eastAsia="ja-JP"/>
        </w:rPr>
        <w:t xml:space="preserve">The case 18/96, Bologna Tribunal, Imola Section, concerns the interpretation of the conjunction in phrase "...the income earned </w:t>
      </w:r>
      <w:r>
        <w:rPr>
          <w:rFonts w:eastAsia="MS Mincho"/>
          <w:i/>
          <w:lang w:val="en-GB" w:eastAsia="ja-JP"/>
        </w:rPr>
        <w:t>and</w:t>
      </w:r>
      <w:r>
        <w:rPr>
          <w:rFonts w:eastAsia="MS Mincho"/>
          <w:lang w:val="en-GB" w:eastAsia="ja-JP"/>
        </w:rPr>
        <w:t xml:space="preserve"> reported for tax purposes...".</w:t>
      </w:r>
    </w:p>
    <w:p w14:paraId="51AFDEB9" w14:textId="77777777" w:rsidR="006D4BB6" w:rsidRDefault="006D4BB6" w:rsidP="006D4BB6">
      <w:pPr>
        <w:rPr>
          <w:rStyle w:val="HTMLCite"/>
          <w:rFonts w:eastAsia="MS Mincho"/>
        </w:rPr>
      </w:pPr>
      <w:r>
        <w:rPr>
          <w:rFonts w:eastAsia="MS Mincho"/>
          <w:lang w:val="en-GB" w:eastAsia="ja-JP"/>
        </w:rPr>
        <w:t>A fundamental and indisputable fact of the law is its close connection with natural language; in particular, the interpretation of a textual provision should be the ordinary meaning conveyed by the text of the provision taking into account its context in the act in which it appears and the purpose or object underlying the act. For example, in the Italian legal systems, this connection is prescribed by Article 12 of the Preleggi, Italian Civil Code, stating:</w:t>
      </w:r>
    </w:p>
    <w:p w14:paraId="63003B4B" w14:textId="77777777" w:rsidR="006D4BB6" w:rsidRDefault="006D4BB6" w:rsidP="006D4BB6">
      <w:pPr>
        <w:ind w:left="567"/>
        <w:rPr>
          <w:rFonts w:eastAsia="MS Mincho"/>
          <w:lang w:val="en-GB" w:eastAsia="ja-JP"/>
        </w:rPr>
      </w:pPr>
      <w:r>
        <w:rPr>
          <w:rStyle w:val="HTMLCite"/>
          <w:rFonts w:eastAsia="MS Mincho"/>
        </w:rPr>
        <w:t>In applying a statute, the interpreter should not attribute to it a meaning different from that made evident by the proper meaning of the words and by their connection, as well as by the intention of the law maker.</w:t>
      </w:r>
    </w:p>
    <w:p w14:paraId="1AEF8F27" w14:textId="77777777" w:rsidR="006D4BB6" w:rsidRDefault="006D4BB6" w:rsidP="006D4BB6">
      <w:pPr>
        <w:rPr>
          <w:rFonts w:eastAsia="MS Mincho"/>
          <w:lang w:val="en-GB" w:eastAsia="ja-JP"/>
        </w:rPr>
      </w:pPr>
      <w:r>
        <w:rPr>
          <w:rFonts w:eastAsia="MS Mincho"/>
          <w:lang w:val="en-GB" w:eastAsia="ja-JP"/>
        </w:rPr>
        <w:t>Accordingly, the literal interpretation of the above norm of Art. 1, Comma 2, Law 379/1990 is given by the following rule:</w:t>
      </w:r>
    </w:p>
    <w:p w14:paraId="73539C03" w14:textId="77777777" w:rsidR="006D4BB6" w:rsidRDefault="006D4BB6" w:rsidP="006D4BB6">
      <w:pPr>
        <w:rPr>
          <w:rFonts w:eastAsia="MS Mincho"/>
          <w:lang w:val="en-GB" w:eastAsia="ja-JP"/>
        </w:rPr>
      </w:pPr>
    </w:p>
    <w:p w14:paraId="69951EEA" w14:textId="77777777" w:rsidR="006D4BB6" w:rsidRDefault="006D4BB6" w:rsidP="006D4BB6">
      <w:pPr>
        <w:pStyle w:val="Code"/>
        <w:tabs>
          <w:tab w:val="left" w:pos="8505"/>
        </w:tabs>
        <w:jc w:val="center"/>
        <w:rPr>
          <w:rFonts w:eastAsia="MS Mincho"/>
          <w:lang w:val="en-GB" w:eastAsia="ja-JP"/>
        </w:rPr>
      </w:pPr>
      <w:r>
        <w:rPr>
          <w:rFonts w:eastAsia="MS Mincho"/>
          <w:lang w:val="en-GB" w:eastAsia="ja-JP"/>
        </w:rPr>
        <w:t xml:space="preserve">(earned ($income, $year-2) </w:t>
      </w:r>
      <w:r>
        <w:rPr>
          <w:rFonts w:ascii="Symbol" w:eastAsia="Symbol" w:hAnsi="Symbol" w:cs="Symbol"/>
          <w:lang w:val="en-GB" w:eastAsia="ja-JP"/>
        </w:rPr>
        <w:t></w:t>
      </w:r>
      <w:r>
        <w:rPr>
          <w:rFonts w:eastAsia="MS Mincho" w:cs="Symbol"/>
          <w:lang w:val="en-GB" w:eastAsia="ja-JP"/>
        </w:rPr>
        <w:t xml:space="preserve"> reported ($income, $</w:t>
      </w:r>
      <w:r>
        <w:rPr>
          <w:rFonts w:eastAsia="MS Mincho"/>
          <w:lang w:val="en-GB" w:eastAsia="ja-JP"/>
        </w:rPr>
        <w:t>year</w:t>
      </w:r>
      <w:r>
        <w:rPr>
          <w:rFonts w:eastAsia="MS Mincho" w:cs="Symbol"/>
          <w:lang w:val="en-GB" w:eastAsia="ja-JP"/>
        </w:rPr>
        <w:t>-2</w:t>
      </w:r>
      <w:r>
        <w:rPr>
          <w:rFonts w:eastAsia="MS Mincho"/>
          <w:lang w:val="en-GB" w:eastAsia="ja-JP"/>
        </w:rPr>
        <w:t xml:space="preserve">))=&gt;[OBL auxiliary=%freelancer, bearer=%employer] </w:t>
      </w:r>
      <w:r>
        <w:rPr>
          <w:rFonts w:eastAsia="MS Mincho"/>
          <w:szCs w:val="20"/>
          <w:lang w:val="en-GB" w:eastAsia="ja-JP"/>
        </w:rPr>
        <w:t>paybenefit (f($income),$year)     (1)</w:t>
      </w:r>
    </w:p>
    <w:p w14:paraId="18CFF2B8" w14:textId="77777777" w:rsidR="006D4BB6" w:rsidRDefault="006D4BB6" w:rsidP="006D4BB6">
      <w:pPr>
        <w:rPr>
          <w:rFonts w:eastAsia="MS Mincho"/>
          <w:lang w:val="en-GB" w:eastAsia="ja-JP"/>
        </w:rPr>
      </w:pPr>
      <w:r>
        <w:rPr>
          <w:rFonts w:eastAsia="MS Mincho"/>
          <w:lang w:val="en-GB" w:eastAsia="ja-JP"/>
        </w:rPr>
        <w:t xml:space="preserve">The arguments of </w:t>
      </w:r>
      <w:r w:rsidRPr="002C2EAF">
        <w:rPr>
          <w:rFonts w:eastAsia="MS Mincho"/>
          <w:lang w:val="en-GB" w:eastAsia="ja-JP"/>
        </w:rPr>
        <w:t xml:space="preserve">the predicates earned and reported are the income </w:t>
      </w:r>
      <w:r w:rsidRPr="00387F23">
        <w:rPr>
          <w:rFonts w:ascii="Courier New" w:eastAsia="MS Mincho" w:hAnsi="Courier New" w:cs="Courier New"/>
          <w:lang w:val="en-GB" w:eastAsia="ja-JP"/>
        </w:rPr>
        <w:t>$income</w:t>
      </w:r>
      <w:r w:rsidRPr="002C2EAF">
        <w:rPr>
          <w:rFonts w:eastAsia="MS Mincho"/>
          <w:lang w:val="en-GB" w:eastAsia="ja-JP"/>
        </w:rPr>
        <w:t xml:space="preserve"> earned/reported by the freelancer</w:t>
      </w:r>
      <w:r>
        <w:rPr>
          <w:rFonts w:eastAsia="MS Mincho"/>
          <w:lang w:val="en-GB" w:eastAsia="ja-JP"/>
        </w:rPr>
        <w:t xml:space="preserve">  in the year in the second argument </w:t>
      </w:r>
      <w:r w:rsidRPr="00387F23">
        <w:rPr>
          <w:rFonts w:ascii="Courier New" w:eastAsia="MS Mincho" w:hAnsi="Courier New" w:cs="Courier New"/>
          <w:lang w:val="en-GB" w:eastAsia="ja-JP"/>
        </w:rPr>
        <w:t>(year-2)</w:t>
      </w:r>
      <w:r w:rsidRPr="00CC47DA">
        <w:rPr>
          <w:rFonts w:eastAsia="MS Mincho"/>
          <w:lang w:val="en-GB" w:eastAsia="ja-JP"/>
        </w:rPr>
        <w:t>.</w:t>
      </w:r>
      <w:r>
        <w:rPr>
          <w:rFonts w:eastAsia="MS Mincho"/>
          <w:lang w:val="en-GB" w:eastAsia="ja-JP"/>
        </w:rPr>
        <w:t xml:space="preserve"> Similarly for </w:t>
      </w:r>
      <w:r w:rsidRPr="00387F23">
        <w:rPr>
          <w:rFonts w:ascii="Courier New" w:eastAsia="MS Mincho" w:hAnsi="Courier New" w:cs="Courier New"/>
          <w:lang w:val="en-GB" w:eastAsia="ja-JP"/>
        </w:rPr>
        <w:t>paybenefit</w:t>
      </w:r>
      <w:r>
        <w:rPr>
          <w:rFonts w:eastAsia="MS Mincho"/>
          <w:lang w:val="en-GB" w:eastAsia="ja-JP"/>
        </w:rPr>
        <w:t xml:space="preserve">, where the function </w:t>
      </w:r>
      <w:r w:rsidRPr="00387F23">
        <w:rPr>
          <w:rFonts w:ascii="Courier New" w:eastAsia="MS Mincho" w:hAnsi="Courier New" w:cs="Courier New"/>
          <w:lang w:val="en-GB" w:eastAsia="ja-JP"/>
        </w:rPr>
        <w:t>f</w:t>
      </w:r>
      <w:r>
        <w:rPr>
          <w:rFonts w:eastAsia="MS Mincho"/>
          <w:lang w:val="en-GB" w:eastAsia="ja-JP"/>
        </w:rPr>
        <w:t xml:space="preserve"> encodes the computation of the value of the benefit based on the value of the income.</w:t>
      </w:r>
    </w:p>
    <w:p w14:paraId="7C9F2C0C" w14:textId="77777777" w:rsidR="006D4BB6" w:rsidRDefault="006D4BB6" w:rsidP="006D4BB6">
      <w:pPr>
        <w:rPr>
          <w:rFonts w:ascii="NimbusRomNo9L-Regu" w:eastAsia="MS Mincho" w:hAnsi="NimbusRomNo9L-Regu" w:cs="NimbusRomNo9L-Regu" w:hint="eastAsia"/>
          <w:szCs w:val="20"/>
          <w:lang w:val="en-GB" w:eastAsia="ja-JP"/>
        </w:rPr>
      </w:pPr>
      <w:r>
        <w:rPr>
          <w:rFonts w:eastAsia="MS Mincho"/>
          <w:lang w:val="en-GB" w:eastAsia="ja-JP"/>
        </w:rPr>
        <w:t xml:space="preserve">However, according to the Italian taxation legislation in force at the time of the dispute the income received in one year is reported for tax purposes the year </w:t>
      </w:r>
      <w:r>
        <w:rPr>
          <w:rFonts w:eastAsia="MS Mincho"/>
          <w:i/>
          <w:lang w:val="en-GB" w:eastAsia="ja-JP"/>
        </w:rPr>
        <w:t>after</w:t>
      </w:r>
      <w:r>
        <w:rPr>
          <w:rFonts w:eastAsia="MS Mincho"/>
          <w:lang w:val="en-GB" w:eastAsia="ja-JP"/>
        </w:rPr>
        <w:t xml:space="preserve"> the year in which it has been earned. Thus, for example, the income earned in 1995 is reported in 1996. This principle can be formulated as follows:</w:t>
      </w:r>
    </w:p>
    <w:p w14:paraId="0169B2D6" w14:textId="77777777" w:rsidR="006D4BB6" w:rsidRDefault="006D4BB6" w:rsidP="006D4BB6">
      <w:pPr>
        <w:rPr>
          <w:rFonts w:ascii="NimbusRomNo9L-Regu" w:eastAsia="MS Mincho" w:hAnsi="NimbusRomNo9L-Regu" w:cs="NimbusRomNo9L-Regu" w:hint="eastAsia"/>
          <w:szCs w:val="20"/>
          <w:lang w:val="en-GB" w:eastAsia="ja-JP"/>
        </w:rPr>
      </w:pPr>
    </w:p>
    <w:p w14:paraId="4EFE7390" w14:textId="77777777" w:rsidR="006D4BB6" w:rsidRDefault="006D4BB6" w:rsidP="006D4BB6">
      <w:pPr>
        <w:pStyle w:val="Code"/>
        <w:jc w:val="center"/>
        <w:rPr>
          <w:rFonts w:eastAsia="MS Mincho"/>
          <w:lang w:val="en-GB" w:eastAsia="ja-JP"/>
        </w:rPr>
      </w:pPr>
      <w:r>
        <w:rPr>
          <w:rFonts w:eastAsia="MS Mincho"/>
          <w:lang w:val="en-GB" w:eastAsia="ja-JP"/>
        </w:rPr>
        <w:t>earned($income, $year) -&gt; reported($income, $year</w:t>
      </w:r>
      <w:r w:rsidDel="001A5389">
        <w:rPr>
          <w:rFonts w:eastAsia="MS Mincho"/>
          <w:lang w:val="en-GB" w:eastAsia="ja-JP"/>
        </w:rPr>
        <w:t xml:space="preserve"> </w:t>
      </w:r>
      <w:r>
        <w:rPr>
          <w:rFonts w:eastAsia="MS Mincho"/>
          <w:lang w:val="en-GB" w:eastAsia="ja-JP"/>
        </w:rPr>
        <w:t>+ 1)     (2)</w:t>
      </w:r>
    </w:p>
    <w:p w14:paraId="12A44185" w14:textId="77777777" w:rsidR="006D4BB6" w:rsidRDefault="006D4BB6" w:rsidP="006D4BB6">
      <w:pPr>
        <w:pStyle w:val="Code"/>
        <w:jc w:val="center"/>
        <w:rPr>
          <w:rFonts w:eastAsia="MS Mincho"/>
          <w:lang w:val="en-GB" w:eastAsia="ja-JP"/>
        </w:rPr>
      </w:pPr>
      <w:r>
        <w:rPr>
          <w:rFonts w:eastAsia="MS Mincho"/>
          <w:lang w:val="en-GB" w:eastAsia="ja-JP"/>
        </w:rPr>
        <w:t>reported($income, $year) -&gt; earned($income, $year</w:t>
      </w:r>
      <w:r w:rsidDel="001A5389">
        <w:rPr>
          <w:rFonts w:eastAsia="MS Mincho"/>
          <w:lang w:val="en-GB" w:eastAsia="ja-JP"/>
        </w:rPr>
        <w:t xml:space="preserve"> </w:t>
      </w:r>
      <w:r>
        <w:rPr>
          <w:rFonts w:eastAsia="MS Mincho"/>
          <w:lang w:val="en-GB" w:eastAsia="ja-JP"/>
        </w:rPr>
        <w:t>- 1)     (3)</w:t>
      </w:r>
    </w:p>
    <w:p w14:paraId="427240F7" w14:textId="77777777" w:rsidR="006D4BB6" w:rsidRDefault="006D4BB6" w:rsidP="006D4BB6">
      <w:pPr>
        <w:rPr>
          <w:rFonts w:eastAsia="MS Mincho"/>
          <w:lang w:val="en-GB" w:eastAsia="ja-JP"/>
        </w:rPr>
      </w:pPr>
    </w:p>
    <w:p w14:paraId="34331FAB" w14:textId="77777777" w:rsidR="006D4BB6" w:rsidRDefault="006D4BB6" w:rsidP="006D4BB6">
      <w:pPr>
        <w:rPr>
          <w:rFonts w:eastAsia="MS Mincho"/>
          <w:lang w:val="en-GB" w:eastAsia="ja-JP"/>
        </w:rPr>
      </w:pPr>
      <w:r>
        <w:rPr>
          <w:rFonts w:eastAsia="MS Mincho"/>
          <w:lang w:val="en-GB" w:eastAsia="ja-JP"/>
        </w:rPr>
        <w:lastRenderedPageBreak/>
        <w:t xml:space="preserve">Consider now the </w:t>
      </w:r>
      <w:r>
        <w:rPr>
          <w:rFonts w:eastAsia="MS Mincho"/>
          <w:i/>
          <w:lang w:val="en-GB" w:eastAsia="ja-JP"/>
        </w:rPr>
        <w:t>Amount</w:t>
      </w:r>
      <w:r>
        <w:rPr>
          <w:rFonts w:eastAsia="MS Mincho"/>
          <w:lang w:val="en-GB" w:eastAsia="ja-JP"/>
        </w:rPr>
        <w:t xml:space="preserve"> constant obtained by applying Russell’s definite description operator (</w:t>
      </w:r>
      <w:r>
        <w:rPr>
          <w:rFonts w:ascii="Cambria" w:eastAsia="MS Mincho" w:hAnsi="Cambria" w:cs="rtxmi"/>
          <w:lang w:val="en-GB" w:eastAsia="ja-JP"/>
        </w:rPr>
        <w:t>⍳</w:t>
      </w:r>
      <w:r>
        <w:rPr>
          <w:rFonts w:eastAsia="MS Mincho"/>
          <w:lang w:val="en-GB" w:eastAsia="ja-JP"/>
        </w:rPr>
        <w:t>) on the conjunction in the left-hand side of (1).</w:t>
      </w:r>
    </w:p>
    <w:p w14:paraId="2852B817" w14:textId="77777777" w:rsidR="006D4BB6" w:rsidRDefault="006D4BB6" w:rsidP="006D4BB6">
      <w:pPr>
        <w:rPr>
          <w:rFonts w:eastAsia="MS Mincho"/>
          <w:lang w:val="en-GB" w:eastAsia="ja-JP"/>
        </w:rPr>
      </w:pPr>
    </w:p>
    <w:p w14:paraId="086D2373" w14:textId="77777777" w:rsidR="006D4BB6" w:rsidRDefault="006D4BB6" w:rsidP="006D4BB6">
      <w:pPr>
        <w:pStyle w:val="Code"/>
        <w:jc w:val="center"/>
        <w:rPr>
          <w:rFonts w:ascii="NimbusRomNo9L-Regu" w:eastAsia="MS Mincho" w:hAnsi="NimbusRomNo9L-Regu" w:cs="NimbusRomNo9L-Regu" w:hint="eastAsia"/>
          <w:szCs w:val="20"/>
          <w:lang w:val="en-GB" w:eastAsia="ja-JP"/>
        </w:rPr>
      </w:pPr>
      <w:r w:rsidRPr="00387F23">
        <w:rPr>
          <w:rFonts w:eastAsia="MS Mincho"/>
          <w:lang w:val="en-GB" w:eastAsia="ja-JP"/>
        </w:rPr>
        <w:t>Amount</w:t>
      </w:r>
      <w:r>
        <w:rPr>
          <w:rFonts w:eastAsia="MS Mincho"/>
          <w:lang w:val="en-GB" w:eastAsia="ja-JP"/>
        </w:rPr>
        <w:t xml:space="preserve"> = </w:t>
      </w:r>
      <w:r>
        <w:rPr>
          <w:rFonts w:ascii="Cambria Math" w:eastAsia="MS Mincho" w:hAnsi="Cambria Math" w:cs="Cambria Math"/>
          <w:lang w:val="en-GB" w:eastAsia="ja-JP"/>
        </w:rPr>
        <w:t>⍳</w:t>
      </w:r>
      <w:r>
        <w:rPr>
          <w:rFonts w:eastAsia="MS Mincho"/>
          <w:lang w:val="en-GB" w:eastAsia="ja-JP"/>
        </w:rPr>
        <w:t xml:space="preserve">x(earned($income, $year) </w:t>
      </w:r>
      <w:r>
        <w:rPr>
          <w:rFonts w:ascii="Symbol" w:eastAsia="Symbol" w:hAnsi="Symbol" w:cs="Symbol"/>
          <w:lang w:val="en-GB" w:eastAsia="ja-JP"/>
        </w:rPr>
        <w:t></w:t>
      </w:r>
      <w:r>
        <w:rPr>
          <w:rFonts w:eastAsia="MS Mincho" w:cs="Symbol"/>
          <w:lang w:val="en-GB" w:eastAsia="ja-JP"/>
        </w:rPr>
        <w:t xml:space="preserve"> reported(</w:t>
      </w:r>
      <w:r>
        <w:rPr>
          <w:rFonts w:eastAsia="MS Mincho"/>
          <w:lang w:val="en-GB" w:eastAsia="ja-JP"/>
        </w:rPr>
        <w:t>$income, $year</w:t>
      </w:r>
      <w:r>
        <w:rPr>
          <w:rFonts w:eastAsia="MS Mincho" w:cs="Symbol"/>
          <w:lang w:val="en-GB" w:eastAsia="ja-JP"/>
        </w:rPr>
        <w:t>))    (4)</w:t>
      </w:r>
    </w:p>
    <w:p w14:paraId="5DF5A521" w14:textId="77777777" w:rsidR="006D4BB6" w:rsidRDefault="006D4BB6" w:rsidP="006D4BB6">
      <w:pPr>
        <w:rPr>
          <w:rFonts w:ascii="NimbusRomNo9L-Regu" w:eastAsia="MS Mincho" w:hAnsi="NimbusRomNo9L-Regu" w:cs="NimbusRomNo9L-Regu" w:hint="eastAsia"/>
          <w:szCs w:val="20"/>
          <w:lang w:val="en-GB" w:eastAsia="ja-JP"/>
        </w:rPr>
      </w:pPr>
    </w:p>
    <w:p w14:paraId="33CCBF3A" w14:textId="77777777" w:rsidR="006D4BB6" w:rsidRDefault="006D4BB6" w:rsidP="006D4BB6">
      <w:pPr>
        <w:rPr>
          <w:rFonts w:eastAsia="MS Mincho"/>
          <w:lang w:val="en-GB" w:eastAsia="ja-JP"/>
        </w:rPr>
      </w:pPr>
      <w:r>
        <w:rPr>
          <w:rFonts w:eastAsia="MS Mincho"/>
          <w:lang w:val="en-GB" w:eastAsia="ja-JP"/>
        </w:rPr>
        <w:t xml:space="preserve">The problem is that the constant </w:t>
      </w:r>
      <w:r w:rsidRPr="00387F23">
        <w:rPr>
          <w:rFonts w:ascii="Courier New" w:eastAsia="MS Mincho" w:hAnsi="Courier New" w:cs="Courier New"/>
          <w:lang w:val="en-GB" w:eastAsia="ja-JP"/>
        </w:rPr>
        <w:t>Amount</w:t>
      </w:r>
      <w:r>
        <w:rPr>
          <w:rFonts w:eastAsia="MS Mincho"/>
          <w:lang w:val="en-GB" w:eastAsia="ja-JP"/>
        </w:rPr>
        <w:t xml:space="preserve"> does not have a denotation, though the </w:t>
      </w:r>
      <w:r w:rsidRPr="00387F23">
        <w:rPr>
          <w:rFonts w:eastAsia="MS Mincho"/>
          <w:lang w:val="en-GB" w:eastAsia="ja-JP"/>
        </w:rPr>
        <w:t>interpretation</w:t>
      </w:r>
      <w:r>
        <w:rPr>
          <w:rFonts w:eastAsia="MS Mincho"/>
          <w:lang w:val="en-GB" w:eastAsia="ja-JP"/>
        </w:rPr>
        <w:t xml:space="preserve"> of </w:t>
      </w:r>
      <w:r w:rsidRPr="00387F23">
        <w:rPr>
          <w:rFonts w:ascii="Courier New" w:eastAsia="MS Mincho" w:hAnsi="Courier New" w:cs="Courier New"/>
          <w:lang w:val="en-GB" w:eastAsia="ja-JP"/>
        </w:rPr>
        <w:t>Amount</w:t>
      </w:r>
      <w:r>
        <w:rPr>
          <w:rFonts w:eastAsia="MS Mincho"/>
          <w:lang w:val="en-GB" w:eastAsia="ja-JP"/>
        </w:rPr>
        <w:t xml:space="preserve"> does; that is, there is no income “entity” that is earned and reported in one and the same year. Hence, the left hand side of the rule in (1) never holds, and the rule never fires, against the intentions of the legislator.</w:t>
      </w:r>
    </w:p>
    <w:p w14:paraId="50D0DE8C" w14:textId="77777777" w:rsidR="006D4BB6" w:rsidRDefault="006D4BB6" w:rsidP="006D4BB6">
      <w:pPr>
        <w:rPr>
          <w:rFonts w:eastAsia="MS Mincho"/>
          <w:lang w:val="en-GB" w:eastAsia="ja-JP"/>
        </w:rPr>
      </w:pPr>
      <w:r>
        <w:rPr>
          <w:rFonts w:eastAsia="MS Mincho"/>
          <w:lang w:val="en-GB" w:eastAsia="ja-JP"/>
        </w:rPr>
        <w:t xml:space="preserve">Based on the textual provision, two possible interpretations are possible: in the first interpretation the temporal expression “in the second year preceding the year of application” refers to the </w:t>
      </w:r>
      <w:r w:rsidRPr="00387F23">
        <w:rPr>
          <w:rFonts w:eastAsia="MS Mincho"/>
          <w:lang w:val="en-GB" w:eastAsia="ja-JP"/>
        </w:rPr>
        <w:t>income earned</w:t>
      </w:r>
      <w:r w:rsidRPr="00CC47DA">
        <w:rPr>
          <w:rFonts w:eastAsia="MS Mincho"/>
          <w:lang w:val="en-GB" w:eastAsia="ja-JP"/>
        </w:rPr>
        <w:t xml:space="preserve"> in</w:t>
      </w:r>
      <w:r>
        <w:rPr>
          <w:rFonts w:eastAsia="MS Mincho"/>
          <w:lang w:val="en-GB" w:eastAsia="ja-JP"/>
        </w:rPr>
        <w:t xml:space="preserve"> the second year preceding the application; in the second interpretation the temporal expression refers to the </w:t>
      </w:r>
      <w:r w:rsidRPr="00387F23">
        <w:rPr>
          <w:rFonts w:eastAsia="MS Mincho"/>
          <w:lang w:val="en-GB" w:eastAsia="ja-JP"/>
        </w:rPr>
        <w:t>income reported for tax purposes</w:t>
      </w:r>
      <w:r>
        <w:rPr>
          <w:rFonts w:eastAsia="MS Mincho"/>
          <w:lang w:val="en-GB" w:eastAsia="ja-JP"/>
        </w:rPr>
        <w:t xml:space="preserve"> in the second year preceding the application. For example, for an application in year 1998, the first interpretation bases the computation on the income earned in 1996 (and reported in 1997), while for the second interpretation, the value of the benefit is computed starting from the income reported in 1996 (and earned in 1995).</w:t>
      </w:r>
    </w:p>
    <w:p w14:paraId="77F68FD3" w14:textId="77777777" w:rsidR="006D4BB6" w:rsidRDefault="006D4BB6" w:rsidP="006D4BB6">
      <w:pPr>
        <w:rPr>
          <w:rFonts w:eastAsia="MS Mincho"/>
          <w:szCs w:val="20"/>
          <w:lang w:val="en-GB" w:eastAsia="ja-JP"/>
        </w:rPr>
      </w:pPr>
      <w:r>
        <w:rPr>
          <w:rFonts w:eastAsia="MS Mincho"/>
          <w:lang w:val="en-GB" w:eastAsia="ja-JP"/>
        </w:rPr>
        <w:t>Accordingly, the first interpretation, proposed by the freelancer in the case, can be formalized by the rule</w:t>
      </w:r>
    </w:p>
    <w:p w14:paraId="48F8923B" w14:textId="77777777" w:rsidR="006D4BB6" w:rsidRDefault="006D4BB6" w:rsidP="006D4BB6">
      <w:pPr>
        <w:rPr>
          <w:rFonts w:eastAsia="MS Mincho"/>
          <w:szCs w:val="20"/>
          <w:lang w:val="en-GB" w:eastAsia="ja-JP"/>
        </w:rPr>
      </w:pPr>
    </w:p>
    <w:p w14:paraId="030EAF96" w14:textId="77777777" w:rsidR="006D4BB6" w:rsidRDefault="006D4BB6" w:rsidP="006D4BB6">
      <w:pPr>
        <w:pStyle w:val="Code"/>
        <w:jc w:val="center"/>
        <w:rPr>
          <w:rFonts w:ascii="NimbusRomNo9L-Regu" w:eastAsia="MS Mincho" w:hAnsi="NimbusRomNo9L-Regu" w:cs="NimbusRomNo9L-Regu" w:hint="eastAsia"/>
          <w:szCs w:val="20"/>
          <w:lang w:val="en-GB" w:eastAsia="ja-JP"/>
        </w:rPr>
      </w:pPr>
      <w:r>
        <w:rPr>
          <w:rFonts w:eastAsia="MS Mincho"/>
          <w:lang w:val="en-GB" w:eastAsia="ja-JP"/>
        </w:rPr>
        <w:t>earned($income, $year</w:t>
      </w:r>
      <w:r w:rsidDel="001A5389">
        <w:rPr>
          <w:rFonts w:eastAsia="MS Mincho"/>
          <w:lang w:val="en-GB" w:eastAsia="ja-JP"/>
        </w:rPr>
        <w:t xml:space="preserve"> </w:t>
      </w:r>
      <w:r>
        <w:rPr>
          <w:rFonts w:eastAsia="MS Mincho"/>
          <w:lang w:val="en-GB" w:eastAsia="ja-JP"/>
        </w:rPr>
        <w:t xml:space="preserve">-2) =&gt;[OBL auxiliary=%freelancer, bearer=%employer] </w:t>
      </w:r>
      <w:r>
        <w:rPr>
          <w:rFonts w:eastAsia="MS Mincho"/>
          <w:szCs w:val="20"/>
          <w:lang w:val="en-GB" w:eastAsia="ja-JP"/>
        </w:rPr>
        <w:t>paybenefit (f(</w:t>
      </w:r>
      <w:r>
        <w:rPr>
          <w:rFonts w:eastAsia="MS Mincho"/>
          <w:lang w:val="en-GB" w:eastAsia="ja-JP"/>
        </w:rPr>
        <w:t>$income</w:t>
      </w:r>
      <w:r>
        <w:rPr>
          <w:rFonts w:eastAsia="MS Mincho"/>
          <w:szCs w:val="20"/>
          <w:lang w:val="en-GB" w:eastAsia="ja-JP"/>
        </w:rPr>
        <w:t>),$year)     (5)</w:t>
      </w:r>
    </w:p>
    <w:p w14:paraId="6572D246" w14:textId="77777777" w:rsidR="006D4BB6" w:rsidRDefault="006D4BB6" w:rsidP="006D4BB6">
      <w:pPr>
        <w:rPr>
          <w:rFonts w:ascii="NimbusRomNo9L-Regu" w:eastAsia="MS Mincho" w:hAnsi="NimbusRomNo9L-Regu" w:cs="NimbusRomNo9L-Regu" w:hint="eastAsia"/>
          <w:szCs w:val="20"/>
          <w:lang w:val="en-GB" w:eastAsia="ja-JP"/>
        </w:rPr>
      </w:pPr>
    </w:p>
    <w:p w14:paraId="00F9BDE6" w14:textId="77777777" w:rsidR="006D4BB6" w:rsidRDefault="006D4BB6" w:rsidP="006D4BB6">
      <w:pPr>
        <w:rPr>
          <w:rFonts w:eastAsia="MS Mincho"/>
          <w:lang w:val="en-GB" w:eastAsia="ja-JP"/>
        </w:rPr>
      </w:pPr>
      <w:r>
        <w:rPr>
          <w:rFonts w:eastAsia="MS Mincho"/>
        </w:rPr>
        <w:t>In contrast, the second interpretation, the interpretation proposed by the employer, can be represented by the rule</w:t>
      </w:r>
    </w:p>
    <w:p w14:paraId="07F6CB58" w14:textId="77777777" w:rsidR="006D4BB6" w:rsidRDefault="006D4BB6" w:rsidP="006D4BB6">
      <w:pPr>
        <w:rPr>
          <w:rFonts w:eastAsia="MS Mincho"/>
          <w:lang w:val="en-GB" w:eastAsia="ja-JP"/>
        </w:rPr>
      </w:pPr>
      <w:r>
        <w:rPr>
          <w:rFonts w:eastAsia="MS Mincho"/>
          <w:lang w:val="en-GB" w:eastAsia="ja-JP"/>
        </w:rPr>
        <w:t xml:space="preserve">The task of the Judge was to decide which of the two interpretations has to be used for the application of the norm. In the case the Judge argued in favour of the interpretation advanced by the freelancer.We have presented three possible interpretations of the norm: the literal interpretation (example 1), the interpretation of the freelancer (example 5), and the interpretation of the employer (example 6). Each interpretation is formalized in LegalRuleML fragments. The formalisations of these three statements can be represented as prescriptive rules which are encoded by </w:t>
      </w:r>
      <w:r w:rsidRPr="00387F23">
        <w:rPr>
          <w:rFonts w:ascii="Courier New" w:eastAsia="MS Mincho" w:hAnsi="Courier New" w:cs="Courier New"/>
          <w:szCs w:val="20"/>
          <w:lang w:val="en-GB" w:eastAsia="ja-JP"/>
        </w:rPr>
        <w:t>&lt;lrml:PrescriptiveStatement&gt;</w:t>
      </w:r>
      <w:r>
        <w:rPr>
          <w:rFonts w:ascii="newtxtt" w:eastAsia="MS Mincho" w:hAnsi="newtxtt" w:cs="newtxtt"/>
          <w:sz w:val="18"/>
          <w:szCs w:val="18"/>
          <w:lang w:val="en-GB" w:eastAsia="ja-JP"/>
        </w:rPr>
        <w:t xml:space="preserve"> </w:t>
      </w:r>
      <w:r>
        <w:rPr>
          <w:rFonts w:eastAsia="MS Mincho"/>
          <w:lang w:val="en-GB" w:eastAsia="ja-JP"/>
        </w:rPr>
        <w:t>blocks in LegalRuleML, each containing one</w:t>
      </w:r>
      <w:r>
        <w:rPr>
          <w:rFonts w:ascii="newtxtt" w:eastAsia="MS Mincho" w:hAnsi="newtxtt" w:cs="newtxtt"/>
          <w:sz w:val="18"/>
          <w:szCs w:val="18"/>
          <w:lang w:val="en-GB" w:eastAsia="ja-JP"/>
        </w:rPr>
        <w:t xml:space="preserve"> </w:t>
      </w:r>
      <w:r w:rsidRPr="00387F23">
        <w:rPr>
          <w:rFonts w:ascii="Courier New" w:eastAsia="MS Mincho" w:hAnsi="Courier New" w:cs="Courier New"/>
          <w:szCs w:val="20"/>
          <w:lang w:val="en-GB" w:eastAsia="ja-JP"/>
        </w:rPr>
        <w:t>&lt;ruleml:Rule&gt;</w:t>
      </w:r>
      <w:r>
        <w:rPr>
          <w:rFonts w:ascii="newtxtt" w:eastAsia="MS Mincho" w:hAnsi="newtxtt" w:cs="newtxtt"/>
          <w:sz w:val="18"/>
          <w:szCs w:val="18"/>
          <w:lang w:val="en-GB" w:eastAsia="ja-JP"/>
        </w:rPr>
        <w:t xml:space="preserve"> </w:t>
      </w:r>
      <w:r>
        <w:rPr>
          <w:rFonts w:eastAsia="MS Mincho"/>
          <w:lang w:val="en-GB" w:eastAsia="ja-JP"/>
        </w:rPr>
        <w:t xml:space="preserve">Template. Since LegalRuleML is built on top of RuleML we can reuse all RuleML facilities, in particular we can use </w:t>
      </w:r>
      <w:r>
        <w:rPr>
          <w:rStyle w:val="CODEtemp"/>
          <w:rFonts w:eastAsia="MS Mincho"/>
        </w:rPr>
        <w:t>&lt;ruleml:Expr&gt;</w:t>
      </w:r>
      <w:r>
        <w:rPr>
          <w:rFonts w:ascii="newtxtt" w:eastAsia="MS Mincho" w:hAnsi="newtxtt" w:cs="newtxtt"/>
          <w:sz w:val="18"/>
          <w:szCs w:val="18"/>
          <w:lang w:val="en-GB" w:eastAsia="ja-JP"/>
        </w:rPr>
        <w:t xml:space="preserve"> </w:t>
      </w:r>
      <w:r>
        <w:rPr>
          <w:rFonts w:eastAsia="MS Mincho"/>
          <w:lang w:val="en-GB" w:eastAsia="ja-JP"/>
        </w:rPr>
        <w:t xml:space="preserve">and </w:t>
      </w:r>
      <w:r>
        <w:rPr>
          <w:rStyle w:val="CODEtemp"/>
          <w:rFonts w:eastAsia="MS Mincho"/>
        </w:rPr>
        <w:t>&lt;ruleml:Fun&gt;</w:t>
      </w:r>
      <w:r>
        <w:rPr>
          <w:rFonts w:ascii="newtxtt" w:eastAsia="MS Mincho" w:hAnsi="newtxtt" w:cs="newtxtt"/>
          <w:sz w:val="18"/>
          <w:szCs w:val="18"/>
          <w:lang w:val="en-GB" w:eastAsia="ja-JP"/>
        </w:rPr>
        <w:t xml:space="preserve"> </w:t>
      </w:r>
      <w:r>
        <w:rPr>
          <w:rFonts w:eastAsia="MS Mincho"/>
          <w:lang w:val="en-GB" w:eastAsia="ja-JP"/>
        </w:rPr>
        <w:t>to encode the computation of the benefit to be paid to the freelancer.</w:t>
      </w:r>
    </w:p>
    <w:p w14:paraId="21E39795" w14:textId="77777777" w:rsidR="006D4BB6" w:rsidRDefault="006D4BB6" w:rsidP="006D4BB6">
      <w:pPr>
        <w:rPr>
          <w:rFonts w:eastAsia="MS Mincho"/>
          <w:lang w:val="en-GB" w:eastAsia="ja-JP"/>
        </w:rPr>
      </w:pPr>
    </w:p>
    <w:p w14:paraId="333AFF57" w14:textId="77777777" w:rsidR="006D4BB6" w:rsidRDefault="006D4BB6" w:rsidP="006D4BB6">
      <w:pPr>
        <w:pStyle w:val="Code"/>
        <w:jc w:val="center"/>
        <w:rPr>
          <w:rFonts w:eastAsia="MS Mincho"/>
          <w:szCs w:val="20"/>
          <w:lang w:val="en-GB" w:eastAsia="ja-JP"/>
        </w:rPr>
      </w:pPr>
      <w:r>
        <w:rPr>
          <w:rFonts w:eastAsia="MS Mincho"/>
          <w:lang w:val="en-GB" w:eastAsia="ja-JP"/>
        </w:rPr>
        <w:t>reported($income, $year</w:t>
      </w:r>
      <w:r w:rsidDel="001A5389">
        <w:rPr>
          <w:rFonts w:eastAsia="MS Mincho"/>
          <w:lang w:val="en-GB" w:eastAsia="ja-JP"/>
        </w:rPr>
        <w:t xml:space="preserve"> </w:t>
      </w:r>
      <w:r>
        <w:rPr>
          <w:rFonts w:eastAsia="MS Mincho"/>
          <w:lang w:val="en-GB" w:eastAsia="ja-JP"/>
        </w:rPr>
        <w:t xml:space="preserve">-2) )=&gt;[OBL auxiliary=%freelancer, bearer=%employer] </w:t>
      </w:r>
      <w:r>
        <w:rPr>
          <w:rFonts w:eastAsia="MS Mincho"/>
          <w:szCs w:val="20"/>
          <w:lang w:val="en-GB" w:eastAsia="ja-JP"/>
        </w:rPr>
        <w:t>paybenefit (f(</w:t>
      </w:r>
      <w:r>
        <w:rPr>
          <w:rFonts w:eastAsia="MS Mincho"/>
          <w:lang w:val="en-GB" w:eastAsia="ja-JP"/>
        </w:rPr>
        <w:t>$income</w:t>
      </w:r>
      <w:r>
        <w:rPr>
          <w:rFonts w:eastAsia="MS Mincho"/>
          <w:szCs w:val="20"/>
          <w:lang w:val="en-GB" w:eastAsia="ja-JP"/>
        </w:rPr>
        <w:t>),$year)     (6)</w:t>
      </w:r>
    </w:p>
    <w:p w14:paraId="79628461" w14:textId="77777777" w:rsidR="006D4BB6" w:rsidRDefault="006D4BB6" w:rsidP="006D4BB6">
      <w:pPr>
        <w:rPr>
          <w:rFonts w:eastAsia="MS Mincho"/>
          <w:szCs w:val="20"/>
          <w:lang w:val="en-GB" w:eastAsia="ja-JP"/>
        </w:rPr>
      </w:pPr>
    </w:p>
    <w:p w14:paraId="537D88A4" w14:textId="77777777" w:rsidR="006D4BB6" w:rsidRDefault="006D4BB6" w:rsidP="006D4BB6">
      <w:pPr>
        <w:rPr>
          <w:rFonts w:ascii="NimbusRomNo9L-Regu" w:eastAsia="MS Mincho" w:hAnsi="NimbusRomNo9L-Regu" w:cs="NimbusRomNo9L-Regu" w:hint="eastAsia"/>
          <w:szCs w:val="20"/>
          <w:lang w:val="en-GB" w:eastAsia="ja-JP"/>
        </w:rPr>
      </w:pPr>
      <w:r>
        <w:rPr>
          <w:rFonts w:eastAsia="MS Mincho"/>
          <w:lang w:val="en-GB" w:eastAsia="ja-JP"/>
        </w:rPr>
        <w:t>The following fragment corresponds to the literal interpretation, i.e., (1)</w:t>
      </w:r>
    </w:p>
    <w:p w14:paraId="11EFE681"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3B6A9E0F" w14:textId="77777777" w:rsidR="006D4BB6" w:rsidRDefault="006D4BB6" w:rsidP="006D4BB6">
      <w:pPr>
        <w:pStyle w:val="Code"/>
        <w:rPr>
          <w:rFonts w:eastAsia="Courier New"/>
          <w:lang w:val="en-GB" w:eastAsia="ja-JP"/>
        </w:rPr>
      </w:pPr>
      <w:r>
        <w:rPr>
          <w:rFonts w:eastAsia="MS Mincho"/>
          <w:lang w:val="en-GB" w:eastAsia="ja-JP"/>
        </w:rPr>
        <w:t>&lt;lrml:PrescriptiveStatement key="literal"&gt;</w:t>
      </w:r>
    </w:p>
    <w:p w14:paraId="043E6BF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&lt;ruleml:Rule closure="universal" key=":literal-template"&gt;</w:t>
      </w:r>
    </w:p>
    <w:p w14:paraId="69C06CE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161F683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&lt;ruleml:And&gt;</w:t>
      </w:r>
    </w:p>
    <w:p w14:paraId="4DECB3B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 key=":atom-earned"&gt;</w:t>
      </w:r>
    </w:p>
    <w:p w14:paraId="0CB7F2EA"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&lt;ruleml:Rel iri=":earned"/&gt;</w:t>
      </w:r>
    </w:p>
    <w:p w14:paraId="07EEB6A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&lt;ruleml:Var&gt;income&lt;/ruleml:Var&gt;</w:t>
      </w:r>
    </w:p>
    <w:p w14:paraId="6BE1EE9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&lt;ruleml:Expr&gt;</w:t>
      </w:r>
    </w:p>
    <w:p w14:paraId="558C2E51" w14:textId="77777777" w:rsidR="006D4BB6" w:rsidRDefault="006D4BB6" w:rsidP="006D4BB6">
      <w:pPr>
        <w:pStyle w:val="Code"/>
        <w:rPr>
          <w:rFonts w:eastAsia="Courier New"/>
          <w:lang w:val="en-GB" w:eastAsia="ja-JP"/>
        </w:rPr>
      </w:pPr>
      <w:r>
        <w:rPr>
          <w:rFonts w:eastAsia="MS Mincho"/>
          <w:lang w:val="en-GB" w:eastAsia="ja-JP"/>
        </w:rPr>
        <w:tab/>
      </w:r>
      <w:r>
        <w:rPr>
          <w:rFonts w:eastAsia="MS Mincho"/>
          <w:lang w:val="en-GB" w:eastAsia="ja-JP"/>
        </w:rPr>
        <w:tab/>
      </w:r>
      <w:r>
        <w:rPr>
          <w:rFonts w:eastAsia="MS Mincho"/>
          <w:lang w:val="en-GB" w:eastAsia="ja-JP"/>
        </w:rPr>
        <w:tab/>
        <w:t xml:space="preserve">        &lt;ruleml:Fun iri=":subtract"/&gt;</w:t>
      </w:r>
    </w:p>
    <w:p w14:paraId="7DD9AA45"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 xml:space="preserve"> &lt;ruleml:Var&gt;year&lt;/ruleml:Var&gt;</w:t>
      </w:r>
    </w:p>
    <w:p w14:paraId="226618E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 xml:space="preserve"> &lt;ruleml:Data xsi:type="xs:integer"&gt;2&lt;/ruleml:Data&gt;</w:t>
      </w:r>
    </w:p>
    <w:p w14:paraId="41D5DE8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&lt;/ruleml:Expr&gt;</w:t>
      </w:r>
    </w:p>
    <w:p w14:paraId="44C7035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&lt;/ruleml:Atom&gt;</w:t>
      </w:r>
    </w:p>
    <w:p w14:paraId="21D7E4B8" w14:textId="77777777" w:rsidR="006D4BB6" w:rsidRDefault="006D4BB6" w:rsidP="006D4BB6">
      <w:pPr>
        <w:pStyle w:val="Code"/>
        <w:rPr>
          <w:rFonts w:eastAsia="MS Mincho"/>
          <w:lang w:val="en-GB" w:eastAsia="ja-JP"/>
        </w:rPr>
      </w:pPr>
      <w:r>
        <w:rPr>
          <w:rFonts w:eastAsia="MS Mincho"/>
          <w:lang w:val="en-GB" w:eastAsia="ja-JP"/>
        </w:rPr>
        <w:lastRenderedPageBreak/>
        <w:tab/>
        <w:t xml:space="preserve">              &lt;ruleml:Atom key=":atom-reported"&gt;</w:t>
      </w:r>
    </w:p>
    <w:p w14:paraId="726E1E9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&lt;ruleml:Rel iri=":reported"/&gt;</w:t>
      </w:r>
    </w:p>
    <w:p w14:paraId="05986618" w14:textId="77777777" w:rsidR="006D4BB6" w:rsidRDefault="006D4BB6" w:rsidP="006D4BB6">
      <w:pPr>
        <w:pStyle w:val="Code"/>
        <w:rPr>
          <w:rFonts w:eastAsia="Courier New"/>
          <w:lang w:val="en-GB" w:eastAsia="ja-JP"/>
        </w:rPr>
      </w:pPr>
      <w:r>
        <w:rPr>
          <w:rFonts w:eastAsia="MS Mincho"/>
          <w:lang w:val="en-GB" w:eastAsia="ja-JP"/>
        </w:rPr>
        <w:tab/>
      </w:r>
      <w:r>
        <w:rPr>
          <w:rFonts w:eastAsia="MS Mincho"/>
          <w:lang w:val="en-GB" w:eastAsia="ja-JP"/>
        </w:rPr>
        <w:tab/>
        <w:t xml:space="preserve">           &lt;ruleml:Var&gt;income&lt;/ruleml:Var&gt;</w:t>
      </w:r>
    </w:p>
    <w:p w14:paraId="42915519"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&lt;ruleml:Expr&gt;</w:t>
      </w:r>
    </w:p>
    <w:p w14:paraId="5C7A8AA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&lt;ruleml:Fun iri=":subtract"/&gt;</w:t>
      </w:r>
    </w:p>
    <w:p w14:paraId="6425279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&lt;ruleml:Var&gt;year&lt;/ruleml:Var&gt;</w:t>
      </w:r>
    </w:p>
    <w:p w14:paraId="006BC0C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&lt;ruleml:Data xsi:type="xs:integer"&gt;2&lt;/ruleml:Data&gt;</w:t>
      </w:r>
    </w:p>
    <w:p w14:paraId="40CFDA6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&lt;/ruleml:Expr&gt;</w:t>
      </w:r>
    </w:p>
    <w:p w14:paraId="00FB67A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 xml:space="preserve">       &lt;/ruleml:Atom&gt;</w:t>
      </w:r>
    </w:p>
    <w:p w14:paraId="47C47817" w14:textId="77777777" w:rsidR="006D4BB6" w:rsidRDefault="006D4BB6" w:rsidP="006D4BB6">
      <w:pPr>
        <w:pStyle w:val="Code"/>
        <w:rPr>
          <w:rFonts w:eastAsia="MS Mincho"/>
          <w:lang w:val="en-GB" w:eastAsia="ja-JP"/>
        </w:rPr>
      </w:pPr>
      <w:r>
        <w:rPr>
          <w:rFonts w:eastAsia="MS Mincho"/>
          <w:lang w:val="en-GB" w:eastAsia="ja-JP"/>
        </w:rPr>
        <w:tab/>
        <w:t xml:space="preserve">         &lt;/ruleml:And&gt;</w:t>
      </w:r>
    </w:p>
    <w:p w14:paraId="573FDEF3" w14:textId="77777777" w:rsidR="006D4BB6" w:rsidRDefault="006D4BB6" w:rsidP="006D4BB6">
      <w:pPr>
        <w:pStyle w:val="Code"/>
        <w:rPr>
          <w:rFonts w:eastAsia="Courier New"/>
          <w:lang w:val="en-GB" w:eastAsia="ja-JP"/>
        </w:rPr>
      </w:pPr>
      <w:r>
        <w:rPr>
          <w:rFonts w:eastAsia="MS Mincho"/>
          <w:lang w:val="en-GB" w:eastAsia="ja-JP"/>
        </w:rPr>
        <w:tab/>
        <w:t xml:space="preserve">     &lt;/ruleml:if&gt;</w:t>
      </w:r>
    </w:p>
    <w:p w14:paraId="4858F85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183C7A0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 key="obl-paybenefit"&gt;</w:t>
      </w:r>
    </w:p>
    <w:p w14:paraId="63211BA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&lt;ruleml:slot&gt;</w:t>
      </w:r>
    </w:p>
    <w:p w14:paraId="082EC4B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&lt;lrml:Bearer/&gt;</w:t>
      </w:r>
    </w:p>
    <w:p w14:paraId="053D5B4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&lt;ruleml:Var&gt;Employer&lt;/ruleml:Var&gt;</w:t>
      </w:r>
    </w:p>
    <w:p w14:paraId="1DE4630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&lt;/ruleml:slot&gt;</w:t>
      </w:r>
    </w:p>
    <w:p w14:paraId="5DB6E285"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&lt;ruleml:slot&gt;</w:t>
      </w:r>
    </w:p>
    <w:p w14:paraId="4C1CFB42"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&lt;lrml:AuxiliaryParty/&gt;</w:t>
      </w:r>
    </w:p>
    <w:p w14:paraId="0EDFDEE2"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&lt;ruleml:Var&gt;Freelancer&lt;/ruleml:Var&gt;</w:t>
      </w:r>
    </w:p>
    <w:p w14:paraId="3D7637A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&lt;/ruleml:slot&gt;</w:t>
      </w:r>
    </w:p>
    <w:p w14:paraId="7B41DA4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2860DDF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iri=":paybenefit"/&gt;</w:t>
      </w:r>
    </w:p>
    <w:p w14:paraId="273041D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&lt;ruleml:Expr&gt;</w:t>
      </w:r>
    </w:p>
    <w:p w14:paraId="015AD1A4"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&lt;ruleml:Fun iri=":80_percent_of_five-twelfths_of"/&gt;</w:t>
      </w:r>
    </w:p>
    <w:p w14:paraId="14292FB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0B18164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&lt;/ruleml:Expr&gt;</w:t>
      </w:r>
    </w:p>
    <w:p w14:paraId="361ACFB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3D9F404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217122E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0C54EC9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3104E2DA"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&lt;/ruleml:Rule&gt;</w:t>
      </w:r>
    </w:p>
    <w:p w14:paraId="237F8D0E" w14:textId="77777777" w:rsidR="006D4BB6" w:rsidRDefault="006D4BB6" w:rsidP="006D4BB6">
      <w:pPr>
        <w:pStyle w:val="Code"/>
        <w:rPr>
          <w:rFonts w:eastAsia="MS Mincho"/>
          <w:lang w:val="en-GB" w:eastAsia="ja-JP"/>
        </w:rPr>
      </w:pPr>
      <w:r>
        <w:rPr>
          <w:rFonts w:eastAsia="MS Mincho"/>
          <w:lang w:val="en-GB" w:eastAsia="ja-JP"/>
        </w:rPr>
        <w:t>&lt;/lrml:PrescriptiveStatement&gt;</w:t>
      </w:r>
    </w:p>
    <w:p w14:paraId="6F530CFA" w14:textId="77777777" w:rsidR="006D4BB6" w:rsidRDefault="006D4BB6" w:rsidP="006D4BB6">
      <w:pPr>
        <w:pStyle w:val="Code"/>
        <w:rPr>
          <w:rFonts w:eastAsia="MS Mincho"/>
          <w:lang w:val="en-GB" w:eastAsia="ja-JP"/>
        </w:rPr>
      </w:pPr>
    </w:p>
    <w:p w14:paraId="6025CA2E" w14:textId="77777777" w:rsidR="006D4BB6" w:rsidRDefault="006D4BB6" w:rsidP="006D4BB6">
      <w:pPr>
        <w:rPr>
          <w:rFonts w:eastAsia="MS Mincho"/>
          <w:lang w:val="en-GB" w:eastAsia="ja-JP"/>
        </w:rPr>
      </w:pPr>
    </w:p>
    <w:p w14:paraId="24CA2E30" w14:textId="77777777" w:rsidR="006D4BB6" w:rsidRDefault="006D4BB6" w:rsidP="006D4BB6">
      <w:pPr>
        <w:rPr>
          <w:rFonts w:ascii="NimbusRomNo9L-Regu" w:eastAsia="MS Mincho" w:hAnsi="NimbusRomNo9L-Regu" w:cs="NimbusRomNo9L-Regu" w:hint="eastAsia"/>
          <w:szCs w:val="20"/>
          <w:lang w:val="en-GB" w:eastAsia="ja-JP"/>
        </w:rPr>
      </w:pPr>
      <w:r>
        <w:rPr>
          <w:rFonts w:eastAsia="MS Mincho"/>
          <w:lang w:val="en-GB" w:eastAsia="ja-JP"/>
        </w:rPr>
        <w:t xml:space="preserve">The next snippet captures the interpretation of the freelancer, i.e., (5). Notice that inside this statement we can use </w:t>
      </w:r>
      <w:r>
        <w:rPr>
          <w:rFonts w:ascii="Courier New" w:eastAsia="MS Mincho" w:hAnsi="Courier New" w:cs="Courier New"/>
          <w:sz w:val="18"/>
          <w:szCs w:val="18"/>
          <w:lang w:val="en-GB" w:eastAsia="ja-JP"/>
        </w:rPr>
        <w:t>keyref</w:t>
      </w:r>
      <w:r>
        <w:rPr>
          <w:rFonts w:ascii="Courier New" w:eastAsia="MS Mincho" w:hAnsi="Courier New" w:cs="Courier New"/>
          <w:lang w:val="en-GB" w:eastAsia="ja-JP"/>
        </w:rPr>
        <w:t>s</w:t>
      </w:r>
      <w:r>
        <w:rPr>
          <w:rFonts w:eastAsia="MS Mincho"/>
          <w:lang w:val="en-GB" w:eastAsia="ja-JP"/>
        </w:rPr>
        <w:t xml:space="preserve"> to refer to the elements already defined in the block corresponding to the literal interpretation.</w:t>
      </w:r>
    </w:p>
    <w:p w14:paraId="7B5ABB5B"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62D27CAE" w14:textId="77777777" w:rsidR="006D4BB6" w:rsidRDefault="006D4BB6" w:rsidP="006D4BB6">
      <w:pPr>
        <w:pStyle w:val="Code"/>
        <w:rPr>
          <w:rFonts w:eastAsia="Courier New"/>
          <w:lang w:val="en-GB" w:eastAsia="ja-JP"/>
        </w:rPr>
      </w:pPr>
      <w:r>
        <w:rPr>
          <w:rFonts w:eastAsia="MS Mincho"/>
          <w:lang w:val="en-GB" w:eastAsia="ja-JP"/>
        </w:rPr>
        <w:t>&lt;lrml:PrescriptiveStatement key="freelancer"&gt;</w:t>
      </w:r>
    </w:p>
    <w:p w14:paraId="40060B55"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&lt;ruleml:Rule closure="universal" key=":freelancer-template"&gt;</w:t>
      </w:r>
    </w:p>
    <w:p w14:paraId="42ED99D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30339E6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 keyref=":atom-earned"/&gt;</w:t>
      </w:r>
    </w:p>
    <w:p w14:paraId="4750B254"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7DD6235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1B16D73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 keyref="#obl-paybenefit"/&gt;</w:t>
      </w:r>
    </w:p>
    <w:p w14:paraId="564B105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18BF2F74"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798C380C"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&lt;/lrml:PrescriptiveStatement&gt;</w:t>
      </w:r>
    </w:p>
    <w:p w14:paraId="134F2C6F" w14:textId="77777777" w:rsidR="006D4BB6" w:rsidRDefault="006D4BB6" w:rsidP="006D4BB6">
      <w:pPr>
        <w:rPr>
          <w:rFonts w:eastAsia="MS Mincho"/>
          <w:lang w:val="en-GB" w:eastAsia="ja-JP"/>
        </w:rPr>
      </w:pPr>
    </w:p>
    <w:p w14:paraId="5F684C67" w14:textId="77777777" w:rsidR="006D4BB6" w:rsidRDefault="006D4BB6" w:rsidP="006D4BB6">
      <w:pPr>
        <w:rPr>
          <w:rFonts w:ascii="NimbusRomNo9L-Regu" w:eastAsia="MS Mincho" w:hAnsi="NimbusRomNo9L-Regu" w:cs="NimbusRomNo9L-Regu" w:hint="eastAsia"/>
          <w:szCs w:val="20"/>
          <w:lang w:val="en-GB" w:eastAsia="ja-JP"/>
        </w:rPr>
      </w:pPr>
      <w:r>
        <w:rPr>
          <w:rFonts w:eastAsia="MS Mincho"/>
          <w:lang w:val="en-GB" w:eastAsia="ja-JP"/>
        </w:rPr>
        <w:t>Similar considerations apply to the block modeling (6), the employer’s interpretation, below.</w:t>
      </w:r>
    </w:p>
    <w:p w14:paraId="3F480075"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484657B4" w14:textId="77777777" w:rsidR="006D4BB6" w:rsidRDefault="006D4BB6" w:rsidP="006D4BB6">
      <w:pPr>
        <w:pStyle w:val="Code"/>
        <w:rPr>
          <w:rFonts w:eastAsia="Courier New"/>
          <w:lang w:val="en-GB" w:eastAsia="ja-JP"/>
        </w:rPr>
      </w:pPr>
      <w:r>
        <w:rPr>
          <w:rFonts w:eastAsia="MS Mincho"/>
          <w:lang w:val="en-GB" w:eastAsia="ja-JP"/>
        </w:rPr>
        <w:t>&lt;lrml:PrescriptiveStatement key="employer"&gt;</w:t>
      </w:r>
    </w:p>
    <w:p w14:paraId="4D9F6E0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&lt;ruleml:Rule closure="universal" key=":employer-template"&gt;</w:t>
      </w:r>
    </w:p>
    <w:p w14:paraId="784BFF7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16956A8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 keyref=":atom-reported"/&gt;</w:t>
      </w:r>
    </w:p>
    <w:p w14:paraId="7D248A4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7DDA437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395C60D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 keyref="#obl-paybenefit"/&gt;</w:t>
      </w:r>
    </w:p>
    <w:p w14:paraId="27FBDBC4"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042AC8DF" w14:textId="77777777" w:rsidR="006D4BB6" w:rsidRDefault="006D4BB6" w:rsidP="006D4BB6">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&lt;/ruleml:Rule&gt;</w:t>
      </w:r>
    </w:p>
    <w:p w14:paraId="7868BE3E" w14:textId="77777777" w:rsidR="006D4BB6" w:rsidRDefault="006D4BB6" w:rsidP="006D4BB6">
      <w:pPr>
        <w:pStyle w:val="Code"/>
        <w:rPr>
          <w:rFonts w:ascii="NimbusRomNo9L-Regu" w:eastAsia="MS Mincho" w:hAnsi="NimbusRomNo9L-Regu" w:cs="NimbusRomNo9L-Regu" w:hint="eastAsia"/>
          <w:szCs w:val="20"/>
          <w:lang w:val="en-GB" w:eastAsia="ja-JP"/>
        </w:rPr>
      </w:pPr>
      <w:r>
        <w:rPr>
          <w:rFonts w:eastAsia="Courier New"/>
          <w:lang w:val="en-GB" w:eastAsia="ja-JP"/>
        </w:rPr>
        <w:t xml:space="preserve">    </w:t>
      </w:r>
      <w:r>
        <w:rPr>
          <w:rFonts w:eastAsia="MS Mincho"/>
          <w:lang w:val="en-GB" w:eastAsia="ja-JP"/>
        </w:rPr>
        <w:t>&lt;/lrml:PrescriptiveStatement&gt;</w:t>
      </w:r>
    </w:p>
    <w:p w14:paraId="6557494E"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60A42E0B" w14:textId="77777777" w:rsidR="006D4BB6" w:rsidRDefault="006D4BB6" w:rsidP="006D4BB6">
      <w:pPr>
        <w:rPr>
          <w:rFonts w:ascii="NimbusRomNo9L-Regu" w:eastAsia="MS Mincho" w:hAnsi="NimbusRomNo9L-Regu" w:cs="NimbusRomNo9L-Regu" w:hint="eastAsia"/>
          <w:szCs w:val="20"/>
          <w:lang w:val="en-GB" w:eastAsia="ja-JP"/>
        </w:rPr>
      </w:pPr>
      <w:r>
        <w:rPr>
          <w:rFonts w:eastAsia="MS Mincho"/>
          <w:lang w:val="en-GB" w:eastAsia="ja-JP"/>
        </w:rPr>
        <w:t>The following LegalRuleML Constitutive Statement represents the principle expressed in (2), that earned income will be reported in the following year. Because a Constitutive Statement defines concepts and does not prescribe behaviours, the consequent of its</w:t>
      </w:r>
      <w:r>
        <w:rPr>
          <w:rFonts w:ascii="newtxtt" w:eastAsia="MS Mincho" w:hAnsi="newtxtt" w:cs="newtxtt"/>
          <w:sz w:val="18"/>
          <w:szCs w:val="18"/>
          <w:lang w:val="en-GB" w:eastAsia="ja-JP"/>
        </w:rPr>
        <w:t xml:space="preserve"> </w:t>
      </w:r>
      <w:r>
        <w:rPr>
          <w:rStyle w:val="CODEtemp"/>
          <w:rFonts w:eastAsia="MS Mincho"/>
        </w:rPr>
        <w:t>&lt;ruleml:Rule&gt;</w:t>
      </w:r>
      <w:r>
        <w:rPr>
          <w:rFonts w:ascii="newtxtt" w:eastAsia="MS Mincho" w:hAnsi="newtxtt" w:cs="newtxtt"/>
          <w:sz w:val="18"/>
          <w:szCs w:val="18"/>
          <w:lang w:val="en-GB" w:eastAsia="ja-JP"/>
        </w:rPr>
        <w:t xml:space="preserve"> </w:t>
      </w:r>
      <w:r>
        <w:rPr>
          <w:rFonts w:eastAsia="MS Mincho"/>
          <w:lang w:val="en-GB" w:eastAsia="ja-JP"/>
        </w:rPr>
        <w:t>Template does not contain deontic operators.</w:t>
      </w:r>
    </w:p>
    <w:p w14:paraId="15874DBD"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02BE1B2A"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&lt;lrml:ConstitutiveStatement key="tax1"&gt;</w:t>
      </w:r>
    </w:p>
    <w:p w14:paraId="5224C305" w14:textId="77777777" w:rsidR="006D4BB6" w:rsidRDefault="006D4BB6" w:rsidP="006D4BB6">
      <w:pPr>
        <w:pStyle w:val="Code"/>
        <w:rPr>
          <w:rFonts w:eastAsia="Courier New"/>
          <w:lang w:val="en-GB" w:eastAsia="ja-JP"/>
        </w:rPr>
      </w:pPr>
      <w:r>
        <w:rPr>
          <w:rFonts w:eastAsia="MS Mincho"/>
          <w:lang w:val="en-GB" w:eastAsia="ja-JP"/>
        </w:rPr>
        <w:tab/>
      </w:r>
      <w:r>
        <w:rPr>
          <w:rFonts w:eastAsia="MS Mincho"/>
          <w:lang w:val="en-GB" w:eastAsia="ja-JP"/>
        </w:rPr>
        <w:tab/>
        <w:t>&lt;ruleml:Rule closure="universal"&gt;</w:t>
      </w:r>
    </w:p>
    <w:p w14:paraId="675A6976"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&lt;lrml:Paraphrase&gt;If income is earned in some year, then it is reported in the following year.</w:t>
      </w:r>
    </w:p>
    <w:p w14:paraId="128CD220" w14:textId="77777777" w:rsidR="006D4BB6" w:rsidRDefault="006D4BB6" w:rsidP="006D4BB6">
      <w:pPr>
        <w:pStyle w:val="Code"/>
        <w:rPr>
          <w:rFonts w:eastAsia="Courier New"/>
          <w:lang w:val="en-GB" w:eastAsia="ja-JP"/>
        </w:rPr>
      </w:pPr>
      <w:r>
        <w:rPr>
          <w:rFonts w:eastAsia="MS Mincho"/>
          <w:lang w:val="en-GB" w:eastAsia="ja-JP"/>
        </w:rPr>
        <w:tab/>
        <w:t xml:space="preserve">     &lt;/lrml:Paraphrase&gt;</w:t>
      </w:r>
    </w:p>
    <w:p w14:paraId="3F65CB9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3F3F97D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05B14AA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iri=":earned"/&gt;</w:t>
      </w:r>
    </w:p>
    <w:p w14:paraId="7D8ACFC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5152B61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6D20D9F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205790E2"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5A5DFD2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62C58CD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4FB925D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iri=":reported"/&gt;</w:t>
      </w:r>
    </w:p>
    <w:p w14:paraId="0CED8E1D"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10719C52"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&lt;ruleml:Expr key=":year+1"&gt;</w:t>
      </w:r>
    </w:p>
    <w:p w14:paraId="7186A89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&lt;ruleml:Fun iri=":add"/&gt;</w:t>
      </w:r>
    </w:p>
    <w:p w14:paraId="55FE888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20C8EE5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&lt;ruleml:Data xsi:type="xs:integer"&gt;1&lt;/ruleml:Data&gt;</w:t>
      </w:r>
    </w:p>
    <w:p w14:paraId="576BB7F9"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&lt;/ruleml:Expr&gt;</w:t>
      </w:r>
    </w:p>
    <w:p w14:paraId="5A7DB2C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23408F0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7EBAE5DD"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63113A95"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&lt;/lrml:ConstitutiveStatement&gt;</w:t>
      </w:r>
    </w:p>
    <w:p w14:paraId="2701442A" w14:textId="77777777" w:rsidR="006D4BB6" w:rsidRDefault="006D4BB6" w:rsidP="006D4BB6">
      <w:pPr>
        <w:pStyle w:val="Code"/>
        <w:rPr>
          <w:rFonts w:eastAsia="MS Mincho"/>
          <w:lang w:val="en-GB" w:eastAsia="ja-JP"/>
        </w:rPr>
      </w:pPr>
    </w:p>
    <w:p w14:paraId="76A0D785"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13790879" w14:textId="77777777" w:rsidR="006D4BB6" w:rsidRDefault="006D4BB6" w:rsidP="006D4BB6">
      <w:pPr>
        <w:rPr>
          <w:rFonts w:ascii="NimbusRomNo9L-Regu" w:eastAsia="MS Mincho" w:hAnsi="NimbusRomNo9L-Regu" w:cs="NimbusRomNo9L-Regu" w:hint="eastAsia"/>
          <w:szCs w:val="20"/>
          <w:lang w:val="en-GB" w:eastAsia="ja-JP"/>
        </w:rPr>
      </w:pPr>
      <w:r>
        <w:rPr>
          <w:rFonts w:eastAsia="MS Mincho"/>
          <w:lang w:val="en-GB" w:eastAsia="ja-JP"/>
        </w:rPr>
        <w:t>Similarly, the following fragment represents the principle that reported income was earned in the previous year, as expressed in (3).</w:t>
      </w:r>
    </w:p>
    <w:p w14:paraId="2546C6E0"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27484CB4" w14:textId="77777777" w:rsidR="006D4BB6" w:rsidRDefault="006D4BB6" w:rsidP="006D4BB6">
      <w:pPr>
        <w:pStyle w:val="Code"/>
        <w:rPr>
          <w:rFonts w:ascii="NimbusRomNo9L-Regu" w:eastAsia="MS Mincho" w:hAnsi="NimbusRomNo9L-Regu" w:cs="NimbusRomNo9L-Regu" w:hint="eastAsia"/>
          <w:szCs w:val="20"/>
          <w:lang w:val="en-GB" w:eastAsia="ja-JP"/>
        </w:rPr>
      </w:pPr>
    </w:p>
    <w:p w14:paraId="1BB35A41"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&lt;lrml:ConstitutiveStatement key="tax2"&gt;</w:t>
      </w:r>
    </w:p>
    <w:p w14:paraId="4A9A2051" w14:textId="77777777" w:rsidR="006D4BB6" w:rsidRDefault="006D4BB6" w:rsidP="006D4BB6">
      <w:pPr>
        <w:pStyle w:val="Code"/>
        <w:rPr>
          <w:rFonts w:eastAsia="Courier New"/>
          <w:lang w:val="en-GB" w:eastAsia="ja-JP"/>
        </w:rPr>
      </w:pPr>
      <w:r>
        <w:rPr>
          <w:rFonts w:eastAsia="MS Mincho"/>
          <w:lang w:val="en-GB" w:eastAsia="ja-JP"/>
        </w:rPr>
        <w:tab/>
      </w:r>
      <w:r>
        <w:rPr>
          <w:rFonts w:eastAsia="MS Mincho"/>
          <w:lang w:val="en-GB" w:eastAsia="ja-JP"/>
        </w:rPr>
        <w:tab/>
        <w:t>&lt;ruleml:Rule closure="universal"&gt;</w:t>
      </w:r>
    </w:p>
    <w:p w14:paraId="15D69FD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&lt;lrml:Paraphrase&gt;If income is reported in some year, then it was earned in the previous year.</w:t>
      </w:r>
    </w:p>
    <w:p w14:paraId="65BDC6FA"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&lt;/lrml:Paraphrase&gt;</w:t>
      </w:r>
    </w:p>
    <w:p w14:paraId="3C874B8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2D6A14D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59ADA9C2"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iri=":reported"/&gt;</w:t>
      </w:r>
    </w:p>
    <w:p w14:paraId="76565FC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6AA52923"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5D28077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63B2712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4FAD10E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3D6F7A24"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78AD7E55"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&lt;ruleml:Rel iri=":earned"/&gt;</w:t>
      </w:r>
    </w:p>
    <w:p w14:paraId="32D4791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1C373FA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&lt;ruleml:Expr key=":year-1"&gt;</w:t>
      </w:r>
    </w:p>
    <w:p w14:paraId="0E91B5A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&lt;ruleml:Fun iri=":subtract"/&gt;</w:t>
      </w:r>
    </w:p>
    <w:p w14:paraId="06F25BD4"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1AB9822D"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&lt;ruleml:Data xsi:type="xs:integer"&gt;1&lt;/ruleml:Data&gt;</w:t>
      </w:r>
    </w:p>
    <w:p w14:paraId="59C3A7A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&lt;/ruleml:Expr&gt;</w:t>
      </w:r>
    </w:p>
    <w:p w14:paraId="42029691" w14:textId="77777777" w:rsidR="006D4BB6" w:rsidRDefault="006D4BB6" w:rsidP="006D4BB6">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&lt;/ruleml:Atom&gt;</w:t>
      </w:r>
    </w:p>
    <w:p w14:paraId="785712A9"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3F73E35E"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5BE65E4B"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&lt;/lrml:ConstitutiveStatement&gt;</w:t>
      </w:r>
    </w:p>
    <w:p w14:paraId="2FBC5896" w14:textId="77777777" w:rsidR="006D4BB6" w:rsidRDefault="006D4BB6" w:rsidP="006D4BB6">
      <w:pPr>
        <w:pStyle w:val="Code"/>
        <w:rPr>
          <w:rFonts w:eastAsia="MS Mincho"/>
          <w:lang w:val="en-GB" w:eastAsia="ja-JP"/>
        </w:rPr>
      </w:pPr>
    </w:p>
    <w:p w14:paraId="679F3733" w14:textId="77777777" w:rsidR="006D4BB6" w:rsidRDefault="006D4BB6" w:rsidP="006D4BB6">
      <w:pPr>
        <w:rPr>
          <w:rFonts w:eastAsia="MS Mincho"/>
          <w:lang w:val="en-GB" w:eastAsia="ja-JP"/>
        </w:rPr>
      </w:pPr>
    </w:p>
    <w:p w14:paraId="62158F05" w14:textId="77777777" w:rsidR="006D4BB6" w:rsidRDefault="006D4BB6" w:rsidP="006D4BB6">
      <w:pPr>
        <w:rPr>
          <w:rFonts w:eastAsia="Courier New"/>
          <w:lang w:val="en-GB" w:eastAsia="ja-JP"/>
        </w:rPr>
      </w:pPr>
      <w:r>
        <w:rPr>
          <w:rFonts w:eastAsia="MS Mincho"/>
          <w:lang w:val="en-GB" w:eastAsia="ja-JP"/>
        </w:rPr>
        <w:t xml:space="preserve">After the renderings of the alternative interpretations and the relationships between the predicates </w:t>
      </w:r>
      <w:r>
        <w:rPr>
          <w:rFonts w:ascii="NimbusRomNo9L-ReguItal" w:eastAsia="MS Mincho" w:hAnsi="NimbusRomNo9L-ReguItal" w:cs="NimbusRomNo9L-ReguItal"/>
          <w:lang w:val="en-GB" w:eastAsia="ja-JP"/>
        </w:rPr>
        <w:t xml:space="preserve">earned </w:t>
      </w:r>
      <w:r>
        <w:rPr>
          <w:rFonts w:eastAsia="MS Mincho"/>
          <w:lang w:val="en-GB" w:eastAsia="ja-JP"/>
        </w:rPr>
        <w:t xml:space="preserve">and </w:t>
      </w:r>
      <w:r>
        <w:rPr>
          <w:rFonts w:ascii="NimbusRomNo9L-ReguItal" w:eastAsia="MS Mincho" w:hAnsi="NimbusRomNo9L-ReguItal" w:cs="NimbusRomNo9L-ReguItal"/>
          <w:lang w:val="en-GB" w:eastAsia="ja-JP"/>
        </w:rPr>
        <w:t xml:space="preserve">reported </w:t>
      </w:r>
      <w:r>
        <w:rPr>
          <w:rFonts w:eastAsia="MS Mincho"/>
          <w:lang w:val="en-GB" w:eastAsia="ja-JP"/>
        </w:rPr>
        <w:t xml:space="preserve">given by the three constitutive rules, we have to specify that they are mutually exclusive formalisations of the same norm. This can be achieved by following Alternatives block that represents a mutually-exclusive collection of renderings of the Legal Norms from the Legal Source </w:t>
      </w:r>
      <w:r w:rsidRPr="00387F23">
        <w:rPr>
          <w:rFonts w:ascii="Courier New" w:eastAsia="MS Mincho" w:hAnsi="Courier New" w:cs="Courier New"/>
          <w:szCs w:val="20"/>
          <w:lang w:val="en-GB" w:eastAsia="ja-JP"/>
        </w:rPr>
        <w:t>#ls1</w:t>
      </w:r>
      <w:r>
        <w:rPr>
          <w:rFonts w:eastAsia="MS Mincho"/>
          <w:lang w:val="en-GB" w:eastAsia="ja-JP"/>
        </w:rPr>
        <w:t xml:space="preserve">. The </w:t>
      </w:r>
      <w:r w:rsidRPr="00387F23">
        <w:rPr>
          <w:rFonts w:ascii="Courier New" w:eastAsia="MS Mincho" w:hAnsi="Courier New" w:cs="Courier New"/>
          <w:szCs w:val="20"/>
          <w:lang w:val="en-GB" w:eastAsia="ja-JP"/>
        </w:rPr>
        <w:t>&lt;lrml:LegalSource&gt;</w:t>
      </w:r>
      <w:r>
        <w:rPr>
          <w:rFonts w:ascii="newtxtt" w:eastAsia="MS Mincho" w:hAnsi="newtxtt" w:cs="newtxtt"/>
          <w:sz w:val="18"/>
          <w:szCs w:val="18"/>
          <w:lang w:val="en-GB" w:eastAsia="ja-JP"/>
        </w:rPr>
        <w:t xml:space="preserve"> </w:t>
      </w:r>
      <w:r>
        <w:rPr>
          <w:rFonts w:eastAsia="MS Mincho"/>
          <w:lang w:val="en-GB" w:eastAsia="ja-JP"/>
        </w:rPr>
        <w:t xml:space="preserve">with key </w:t>
      </w:r>
      <w:r w:rsidRPr="00387F23">
        <w:rPr>
          <w:rFonts w:ascii="Courier New" w:eastAsia="MS Mincho" w:hAnsi="Courier New" w:cs="Courier New"/>
          <w:szCs w:val="20"/>
          <w:lang w:val="en-GB" w:eastAsia="ja-JP"/>
        </w:rPr>
        <w:t>#ls1</w:t>
      </w:r>
      <w:r>
        <w:rPr>
          <w:rFonts w:eastAsia="MS Mincho"/>
          <w:lang w:val="en-GB" w:eastAsia="ja-JP"/>
        </w:rPr>
        <w:t>, not shown in the text, contains the references to the actual text of the norm.</w:t>
      </w:r>
    </w:p>
    <w:p w14:paraId="701C977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&lt;lrml:Alternatives key="maternity-alts"&gt;</w:t>
      </w:r>
    </w:p>
    <w:p w14:paraId="13EAC815"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&lt;lrml:Comment&gt;</w:t>
      </w:r>
    </w:p>
    <w:p w14:paraId="310A953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These alternatives are mutually incompatible formalizations of the same legal source: keyref="#ls1".</w:t>
      </w:r>
    </w:p>
    <w:p w14:paraId="7E0A17D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&lt;/lrml:Comment&gt;</w:t>
      </w:r>
    </w:p>
    <w:p w14:paraId="6440B4C5"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keyref="#literal"/&gt;</w:t>
      </w:r>
    </w:p>
    <w:p w14:paraId="2163CF8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keyref="#freelancer"/&gt;</w:t>
      </w:r>
    </w:p>
    <w:p w14:paraId="0D1DE981"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keyref="#employer"/&gt;</w:t>
      </w:r>
    </w:p>
    <w:p w14:paraId="4F93C3D1" w14:textId="77777777" w:rsidR="006D4BB6" w:rsidRDefault="006D4BB6" w:rsidP="006D4BB6">
      <w:pPr>
        <w:pStyle w:val="Code"/>
        <w:rPr>
          <w:rFonts w:ascii="NimbusRomNo9L-Regu" w:eastAsia="MS Mincho" w:hAnsi="NimbusRomNo9L-Regu" w:cs="NimbusRomNo9L-Regu" w:hint="eastAsia"/>
          <w:szCs w:val="20"/>
          <w:lang w:val="en-GB" w:eastAsia="ja-JP"/>
        </w:rPr>
      </w:pPr>
      <w:r>
        <w:rPr>
          <w:rFonts w:eastAsia="Courier New"/>
          <w:lang w:val="en-GB" w:eastAsia="ja-JP"/>
        </w:rPr>
        <w:t xml:space="preserve">  </w:t>
      </w:r>
      <w:r>
        <w:rPr>
          <w:rFonts w:eastAsia="MS Mincho"/>
          <w:lang w:val="en-GB" w:eastAsia="ja-JP"/>
        </w:rPr>
        <w:t>&lt;/lrml:Alternatives&gt;</w:t>
      </w:r>
    </w:p>
    <w:p w14:paraId="72CC0D7A"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192DF862" w14:textId="77777777" w:rsidR="006D4BB6" w:rsidRDefault="006D4BB6" w:rsidP="006D4BB6">
      <w:pPr>
        <w:rPr>
          <w:rFonts w:ascii="NimbusRomNo9L-Regu" w:eastAsia="MS Mincho" w:hAnsi="NimbusRomNo9L-Regu" w:cs="NimbusRomNo9L-Regu" w:hint="eastAsia"/>
          <w:szCs w:val="20"/>
          <w:lang w:val="en-GB" w:eastAsia="ja-JP"/>
        </w:rPr>
      </w:pPr>
      <w:r>
        <w:rPr>
          <w:rFonts w:eastAsia="MS Mincho"/>
          <w:szCs w:val="20"/>
          <w:lang w:val="en-GB" w:eastAsia="ja-JP"/>
        </w:rPr>
        <w:t xml:space="preserve">A </w:t>
      </w:r>
      <w:r w:rsidRPr="00387F23">
        <w:rPr>
          <w:rFonts w:ascii="Courier New" w:eastAsia="MS Mincho" w:hAnsi="Courier New" w:cs="Courier New"/>
          <w:szCs w:val="20"/>
          <w:lang w:val="en-GB" w:eastAsia="ja-JP"/>
        </w:rPr>
        <w:t>&lt;lrml:Context&gt;</w:t>
      </w:r>
      <w:r>
        <w:rPr>
          <w:rFonts w:eastAsia="MS Mincho"/>
          <w:sz w:val="18"/>
          <w:szCs w:val="18"/>
          <w:lang w:val="en-GB" w:eastAsia="ja-JP"/>
        </w:rPr>
        <w:t xml:space="preserve"> </w:t>
      </w:r>
      <w:r>
        <w:rPr>
          <w:rFonts w:eastAsia="MS Mincho"/>
          <w:szCs w:val="20"/>
          <w:lang w:val="en-GB" w:eastAsia="ja-JP"/>
        </w:rPr>
        <w:t xml:space="preserve">block is used to render a collection of Associations, e.g. the Association of a Legal Source with a rendering of it as a LegalRuleML Statement, or to constrain other Contexts with respect to Alternatives. The following Context establishes a constraint that at most one of the Alternatives from the collection </w:t>
      </w:r>
      <w:r>
        <w:rPr>
          <w:rFonts w:eastAsia="MS Mincho"/>
          <w:sz w:val="18"/>
          <w:szCs w:val="18"/>
          <w:lang w:val="en-GB" w:eastAsia="ja-JP"/>
        </w:rPr>
        <w:t>#maternity-alts</w:t>
      </w:r>
      <w:r>
        <w:rPr>
          <w:rFonts w:eastAsia="MS Mincho"/>
          <w:szCs w:val="20"/>
          <w:lang w:val="en-GB" w:eastAsia="ja-JP"/>
        </w:rPr>
        <w:t xml:space="preserve"> may be selected by each Context</w:t>
      </w:r>
      <w:r>
        <w:rPr>
          <w:rFonts w:ascii="NimbusRomNo9L-Regu" w:eastAsia="MS Mincho" w:hAnsi="NimbusRomNo9L-Regu" w:cs="NimbusRomNo9L-Regu"/>
          <w:szCs w:val="20"/>
          <w:lang w:val="en-GB" w:eastAsia="ja-JP"/>
        </w:rPr>
        <w:t xml:space="preserve">. </w:t>
      </w:r>
      <w:r>
        <w:rPr>
          <w:rFonts w:eastAsia="MS Mincho"/>
          <w:lang w:val="en-GB" w:eastAsia="ja-JP"/>
        </w:rPr>
        <w:t>The &lt;</w:t>
      </w:r>
      <w:r>
        <w:rPr>
          <w:rFonts w:ascii="Courier New" w:eastAsia="MS Mincho" w:hAnsi="Courier New" w:cs="Courier New"/>
          <w:lang w:val="en-GB" w:eastAsia="ja-JP"/>
        </w:rPr>
        <w:t>Context&gt;</w:t>
      </w:r>
      <w:r>
        <w:rPr>
          <w:rFonts w:eastAsia="MS Mincho"/>
          <w:lang w:val="en-GB" w:eastAsia="ja-JP"/>
        </w:rPr>
        <w:t xml:space="preserve"> metadata, e.g. </w:t>
      </w:r>
      <w:r w:rsidRPr="00387F23">
        <w:rPr>
          <w:rFonts w:eastAsia="MS Mincho"/>
          <w:lang w:val="en-GB" w:eastAsia="ja-JP"/>
        </w:rPr>
        <w:t>authorship</w:t>
      </w:r>
      <w:r>
        <w:rPr>
          <w:rFonts w:eastAsia="MS Mincho"/>
          <w:lang w:val="en-GB" w:eastAsia="ja-JP"/>
        </w:rPr>
        <w:t xml:space="preserve">, </w:t>
      </w:r>
      <w:r w:rsidRPr="00387F23">
        <w:rPr>
          <w:rFonts w:eastAsia="MS Mincho"/>
          <w:lang w:val="en-GB" w:eastAsia="ja-JP"/>
        </w:rPr>
        <w:t>source</w:t>
      </w:r>
      <w:r w:rsidRPr="000A39B7">
        <w:rPr>
          <w:rFonts w:eastAsia="MS Mincho"/>
          <w:lang w:val="en-GB" w:eastAsia="ja-JP"/>
        </w:rPr>
        <w:t xml:space="preserve">, </w:t>
      </w:r>
      <w:r w:rsidRPr="00387F23">
        <w:rPr>
          <w:rFonts w:eastAsia="MS Mincho"/>
          <w:lang w:val="en-GB" w:eastAsia="ja-JP"/>
        </w:rPr>
        <w:t>authority</w:t>
      </w:r>
      <w:r w:rsidRPr="000A39B7">
        <w:rPr>
          <w:rFonts w:eastAsia="MS Mincho"/>
          <w:lang w:val="en-GB" w:eastAsia="ja-JP"/>
        </w:rPr>
        <w:t xml:space="preserve">, </w:t>
      </w:r>
      <w:r w:rsidRPr="00387F23">
        <w:rPr>
          <w:rFonts w:eastAsia="MS Mincho"/>
          <w:lang w:val="en-GB" w:eastAsia="ja-JP"/>
        </w:rPr>
        <w:t>temporal</w:t>
      </w:r>
      <w:r w:rsidRPr="000A39B7">
        <w:rPr>
          <w:rFonts w:eastAsia="MS Mincho"/>
          <w:lang w:val="en-GB" w:eastAsia="ja-JP"/>
        </w:rPr>
        <w:t xml:space="preserve"> and </w:t>
      </w:r>
      <w:r w:rsidRPr="00387F23">
        <w:rPr>
          <w:rFonts w:eastAsia="MS Mincho"/>
          <w:lang w:val="en-GB" w:eastAsia="ja-JP"/>
        </w:rPr>
        <w:t>jurisdictional</w:t>
      </w:r>
      <w:r>
        <w:rPr>
          <w:rFonts w:eastAsia="MS Mincho"/>
          <w:lang w:val="en-GB" w:eastAsia="ja-JP"/>
        </w:rPr>
        <w:t xml:space="preserve"> properties, are specified in an external (to the &lt;</w:t>
      </w:r>
      <w:r>
        <w:rPr>
          <w:rFonts w:ascii="Courier New" w:eastAsia="MS Mincho" w:hAnsi="Courier New" w:cs="Courier New"/>
          <w:lang w:val="en-GB" w:eastAsia="ja-JP"/>
        </w:rPr>
        <w:t>Contex&lt;t</w:t>
      </w:r>
      <w:r>
        <w:rPr>
          <w:rFonts w:eastAsia="MS Mincho"/>
          <w:lang w:val="en-GB" w:eastAsia="ja-JP"/>
        </w:rPr>
        <w:t>) &lt;</w:t>
      </w:r>
      <w:r>
        <w:rPr>
          <w:rFonts w:ascii="Courier New" w:eastAsia="MS Mincho" w:hAnsi="Courier New" w:cs="Courier New"/>
          <w:lang w:val="en-GB" w:eastAsia="ja-JP"/>
        </w:rPr>
        <w:t>Association&gt;</w:t>
      </w:r>
      <w:r>
        <w:rPr>
          <w:rFonts w:eastAsia="MS Mincho"/>
          <w:lang w:val="en-GB" w:eastAsia="ja-JP"/>
        </w:rPr>
        <w:t xml:space="preserve"> block with identifier</w:t>
      </w:r>
      <w:r>
        <w:rPr>
          <w:rFonts w:ascii="newtxtt" w:eastAsia="MS Mincho" w:hAnsi="newtxtt" w:cs="newtxtt"/>
          <w:sz w:val="18"/>
          <w:szCs w:val="18"/>
          <w:lang w:val="en-GB" w:eastAsia="ja-JP"/>
        </w:rPr>
        <w:t xml:space="preserve"> </w:t>
      </w:r>
      <w:r w:rsidRPr="00387F23">
        <w:rPr>
          <w:rFonts w:ascii="Courier New" w:eastAsia="MS Mincho" w:hAnsi="Courier New" w:cs="Courier New"/>
          <w:szCs w:val="20"/>
          <w:lang w:val="en-GB" w:eastAsia="ja-JP"/>
        </w:rPr>
        <w:t>asn-alts</w:t>
      </w:r>
      <w:r>
        <w:rPr>
          <w:rFonts w:eastAsia="MS Mincho"/>
          <w:lang w:val="en-GB" w:eastAsia="ja-JP"/>
        </w:rPr>
        <w:t>, not shown in the paper, which is referenced using @</w:t>
      </w:r>
      <w:r w:rsidRPr="00387F23">
        <w:rPr>
          <w:rFonts w:ascii="Courier New" w:eastAsia="MS Mincho" w:hAnsi="Courier New" w:cs="Courier New"/>
          <w:szCs w:val="20"/>
          <w:lang w:val="en-GB" w:eastAsia="ja-JP"/>
        </w:rPr>
        <w:t>keyref</w:t>
      </w:r>
      <w:r>
        <w:rPr>
          <w:rFonts w:eastAsia="MS Mincho"/>
          <w:lang w:val="en-GB" w:eastAsia="ja-JP"/>
        </w:rPr>
        <w:t>. Similarly other &lt;</w:t>
      </w:r>
      <w:r w:rsidRPr="000A39B7">
        <w:rPr>
          <w:rFonts w:ascii="Courier New" w:eastAsia="MS Mincho" w:hAnsi="Courier New" w:cs="Courier New"/>
          <w:szCs w:val="20"/>
          <w:lang w:val="en-GB" w:eastAsia="ja-JP"/>
        </w:rPr>
        <w:t>Context</w:t>
      </w:r>
      <w:r>
        <w:rPr>
          <w:rFonts w:ascii="Courier New" w:eastAsia="MS Mincho" w:hAnsi="Courier New" w:cs="Courier New"/>
          <w:szCs w:val="20"/>
          <w:lang w:val="en-GB" w:eastAsia="ja-JP"/>
        </w:rPr>
        <w:t>&gt;</w:t>
      </w:r>
      <w:r>
        <w:rPr>
          <w:rFonts w:eastAsia="MS Mincho"/>
          <w:lang w:val="en-GB" w:eastAsia="ja-JP"/>
        </w:rPr>
        <w:t xml:space="preserve"> blocks (also not shown in the paper) are given with the metadata about the authors of the various Statements. This allows us to establish the provenance of the interpretations.</w:t>
      </w:r>
    </w:p>
    <w:p w14:paraId="139E9335"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4582164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&lt;lrml:Context key="maternity-alts-ctxt"&gt;</w:t>
      </w:r>
    </w:p>
    <w:p w14:paraId="2A9E245F"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&lt;lrml:appliesAssociations keyref="#asn-alts"/&gt;</w:t>
      </w:r>
    </w:p>
    <w:p w14:paraId="0FE62449"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&lt;lrml:appliesAlternatives keyref="#maternity-alts"/&gt;</w:t>
      </w:r>
    </w:p>
    <w:p w14:paraId="0B0ABAD9" w14:textId="77777777" w:rsidR="006D4BB6" w:rsidRDefault="006D4BB6" w:rsidP="006D4BB6">
      <w:pPr>
        <w:pStyle w:val="Code"/>
        <w:rPr>
          <w:rFonts w:ascii="NimbusRomNo9L-Regu" w:eastAsia="MS Mincho" w:hAnsi="NimbusRomNo9L-Regu" w:cs="NimbusRomNo9L-Regu" w:hint="eastAsia"/>
          <w:szCs w:val="20"/>
          <w:lang w:val="en-GB" w:eastAsia="ja-JP"/>
        </w:rPr>
      </w:pPr>
      <w:r>
        <w:rPr>
          <w:rFonts w:eastAsia="Courier New"/>
          <w:lang w:val="en-GB" w:eastAsia="ja-JP"/>
        </w:rPr>
        <w:t xml:space="preserve">   </w:t>
      </w:r>
      <w:r>
        <w:rPr>
          <w:rFonts w:eastAsia="MS Mincho"/>
          <w:lang w:val="en-GB" w:eastAsia="ja-JP"/>
        </w:rPr>
        <w:t>&lt;/lrml:Context&gt;</w:t>
      </w:r>
    </w:p>
    <w:p w14:paraId="35AEBE65"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0BCAFEF0" w14:textId="77777777" w:rsidR="006D4BB6" w:rsidRDefault="006D4BB6" w:rsidP="006D4BB6">
      <w:pPr>
        <w:rPr>
          <w:rFonts w:ascii="NimbusRomNo9L-Regu" w:eastAsia="MS Mincho" w:hAnsi="NimbusRomNo9L-Regu" w:cs="NimbusRomNo9L-Regu" w:hint="eastAsia"/>
          <w:szCs w:val="20"/>
          <w:lang w:val="en-GB" w:eastAsia="ja-JP"/>
        </w:rPr>
      </w:pPr>
      <w:r>
        <w:rPr>
          <w:rFonts w:eastAsia="MS Mincho"/>
          <w:lang w:val="en-GB" w:eastAsia="ja-JP"/>
        </w:rPr>
        <w:t xml:space="preserve">In the following fragment, a particular Alternative – that proposed by the freelancer – is selected, leading to the generation of the corresponding </w:t>
      </w:r>
      <w:r w:rsidRPr="00387F23">
        <w:rPr>
          <w:rFonts w:ascii="Courier New" w:eastAsia="MS Mincho" w:hAnsi="Courier New" w:cs="Courier New"/>
          <w:szCs w:val="20"/>
          <w:lang w:val="en-GB" w:eastAsia="ja-JP"/>
        </w:rPr>
        <w:t>&lt;ruleml:Rule&gt;</w:t>
      </w:r>
      <w:r>
        <w:rPr>
          <w:rFonts w:ascii="newtxtt" w:eastAsia="MS Mincho" w:hAnsi="newtxtt" w:cs="newtxtt"/>
          <w:sz w:val="18"/>
          <w:szCs w:val="18"/>
          <w:lang w:val="en-GB" w:eastAsia="ja-JP"/>
        </w:rPr>
        <w:t xml:space="preserve"> </w:t>
      </w:r>
      <w:r>
        <w:rPr>
          <w:rFonts w:eastAsia="MS Mincho"/>
          <w:lang w:val="en-GB" w:eastAsia="ja-JP"/>
        </w:rPr>
        <w:t xml:space="preserve">from the rule Template </w:t>
      </w:r>
      <w:r>
        <w:rPr>
          <w:rFonts w:ascii="Courier New" w:eastAsia="MS Mincho" w:hAnsi="Courier New" w:cs="Courier New"/>
          <w:sz w:val="18"/>
          <w:szCs w:val="18"/>
          <w:lang w:val="en-GB" w:eastAsia="ja-JP"/>
        </w:rPr>
        <w:t>:</w:t>
      </w:r>
      <w:r w:rsidRPr="00387F23">
        <w:rPr>
          <w:rFonts w:ascii="Courier New" w:eastAsia="MS Mincho" w:hAnsi="Courier New" w:cs="Courier New"/>
          <w:szCs w:val="20"/>
          <w:lang w:val="en-GB" w:eastAsia="ja-JP"/>
        </w:rPr>
        <w:t>freelancer-template</w:t>
      </w:r>
      <w:r>
        <w:rPr>
          <w:rFonts w:eastAsia="MS Mincho"/>
          <w:lang w:val="en-GB" w:eastAsia="ja-JP"/>
        </w:rPr>
        <w:t>.</w:t>
      </w:r>
    </w:p>
    <w:p w14:paraId="05A2F34A" w14:textId="77777777" w:rsidR="006D4BB6" w:rsidRDefault="006D4BB6" w:rsidP="006D4BB6">
      <w:pPr>
        <w:autoSpaceDE w:val="0"/>
        <w:spacing w:before="0" w:after="0"/>
        <w:rPr>
          <w:rFonts w:ascii="NimbusRomNo9L-Regu" w:eastAsia="MS Mincho" w:hAnsi="NimbusRomNo9L-Regu" w:cs="NimbusRomNo9L-Regu" w:hint="eastAsia"/>
          <w:szCs w:val="20"/>
          <w:lang w:val="en-GB" w:eastAsia="ja-JP"/>
        </w:rPr>
      </w:pPr>
    </w:p>
    <w:p w14:paraId="575C16E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&lt;lrml:Context key="adjudication"&gt;</w:t>
      </w:r>
    </w:p>
    <w:p w14:paraId="02E77E87"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&lt;lrml:appliesAssociation keyref="#asn-adjudication"/&gt;</w:t>
      </w:r>
    </w:p>
    <w:p w14:paraId="05EDB605"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&lt;lrml:inScope keyref="#freelancer"/&gt;</w:t>
      </w:r>
    </w:p>
    <w:p w14:paraId="0B6CA168"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&lt;/lrml:Context&gt;</w:t>
      </w:r>
    </w:p>
    <w:p w14:paraId="6178D71B" w14:textId="77777777" w:rsidR="006D4BB6" w:rsidRDefault="006D4BB6" w:rsidP="006D4BB6">
      <w:pPr>
        <w:rPr>
          <w:rFonts w:eastAsia="MS Mincho"/>
          <w:lang w:val="en-GB" w:eastAsia="ja-JP"/>
        </w:rPr>
      </w:pPr>
      <w:r>
        <w:rPr>
          <w:rFonts w:eastAsia="MS Mincho"/>
          <w:lang w:val="en-GB" w:eastAsia="ja-JP"/>
        </w:rPr>
        <w:t>Unlike the first &lt;</w:t>
      </w:r>
      <w:r>
        <w:rPr>
          <w:rFonts w:ascii="Courier New" w:eastAsia="MS Mincho" w:hAnsi="Courier New" w:cs="Courier New"/>
          <w:lang w:val="en-GB" w:eastAsia="ja-JP"/>
        </w:rPr>
        <w:t>Context&gt;</w:t>
      </w:r>
      <w:r>
        <w:rPr>
          <w:rFonts w:eastAsia="MS Mincho"/>
          <w:lang w:val="en-GB" w:eastAsia="ja-JP"/>
        </w:rPr>
        <w:t xml:space="preserve"> block, this one contains an </w:t>
      </w:r>
      <w:r w:rsidRPr="00387F23">
        <w:rPr>
          <w:rFonts w:ascii="Courier New" w:eastAsia="MS Mincho" w:hAnsi="Courier New" w:cs="Courier New"/>
          <w:szCs w:val="20"/>
          <w:lang w:val="en-GB" w:eastAsia="ja-JP"/>
        </w:rPr>
        <w:t>&lt;lrml:inScope&gt;</w:t>
      </w:r>
      <w:r>
        <w:rPr>
          <w:rFonts w:ascii="newtxtt" w:eastAsia="MS Mincho" w:hAnsi="newtxtt" w:cs="newtxtt"/>
          <w:sz w:val="18"/>
          <w:szCs w:val="18"/>
          <w:lang w:val="en-GB" w:eastAsia="ja-JP"/>
        </w:rPr>
        <w:t xml:space="preserve"> </w:t>
      </w:r>
      <w:r>
        <w:rPr>
          <w:rFonts w:eastAsia="MS Mincho"/>
          <w:lang w:val="en-GB" w:eastAsia="ja-JP"/>
        </w:rPr>
        <w:t>element. Such Contexts render interpretations that select one or more Statements as their scope of interpretation. When a Context is processed for presentation or inference, Legal rules</w:t>
      </w:r>
      <w:r>
        <w:rPr>
          <w:rFonts w:ascii="ntxsups" w:eastAsia="MS Mincho" w:hAnsi="ntxsups" w:cs="ntxsups"/>
          <w:lang w:val="en-GB" w:eastAsia="ja-JP"/>
        </w:rPr>
        <w:t xml:space="preserve"> </w:t>
      </w:r>
      <w:r>
        <w:rPr>
          <w:rFonts w:eastAsia="MS Mincho"/>
          <w:lang w:val="en-GB" w:eastAsia="ja-JP"/>
        </w:rPr>
        <w:t xml:space="preserve">are generated from the </w:t>
      </w:r>
      <w:r w:rsidRPr="00387F23">
        <w:rPr>
          <w:rFonts w:ascii="Courier New" w:eastAsia="MS Mincho" w:hAnsi="Courier New" w:cs="Courier New"/>
          <w:szCs w:val="20"/>
          <w:lang w:val="en-GB" w:eastAsia="ja-JP"/>
        </w:rPr>
        <w:t>&lt;ruleml:Rule&gt;</w:t>
      </w:r>
      <w:r>
        <w:rPr>
          <w:rFonts w:ascii="Courier New" w:eastAsia="MS Mincho" w:hAnsi="Courier New" w:cs="Courier New"/>
          <w:sz w:val="18"/>
          <w:szCs w:val="18"/>
          <w:lang w:val="en-GB" w:eastAsia="ja-JP"/>
        </w:rPr>
        <w:t>.</w:t>
      </w:r>
      <w:r>
        <w:rPr>
          <w:rFonts w:ascii="newtxtt" w:eastAsia="MS Mincho" w:hAnsi="newtxtt" w:cs="newtxtt"/>
          <w:sz w:val="18"/>
          <w:szCs w:val="18"/>
          <w:lang w:val="en-GB" w:eastAsia="ja-JP"/>
        </w:rPr>
        <w:t xml:space="preserve"> </w:t>
      </w:r>
      <w:r>
        <w:rPr>
          <w:rFonts w:eastAsia="MS Mincho"/>
          <w:lang w:val="en-GB" w:eastAsia="ja-JP"/>
        </w:rPr>
        <w:t>Templates of in-scope Statements, annotated and optionally modified semantically by the Associations of the Context.</w:t>
      </w:r>
    </w:p>
    <w:p w14:paraId="73E10A90" w14:textId="77777777" w:rsidR="006D4BB6" w:rsidRDefault="006D4BB6" w:rsidP="006D4BB6">
      <w:pPr>
        <w:rPr>
          <w:rFonts w:ascii="NimbusRomNo9L-Regu" w:eastAsia="MS Mincho" w:hAnsi="NimbusRomNo9L-Regu" w:cs="NimbusRomNo9L-Regu" w:hint="eastAsia"/>
          <w:szCs w:val="20"/>
          <w:lang w:val="en-GB" w:eastAsia="ja-JP"/>
        </w:rPr>
      </w:pPr>
      <w:r>
        <w:rPr>
          <w:rFonts w:eastAsia="MS Mincho"/>
          <w:lang w:val="en-GB" w:eastAsia="ja-JP"/>
        </w:rPr>
        <w:lastRenderedPageBreak/>
        <w:t xml:space="preserve">In this example the external Association </w:t>
      </w:r>
      <w:r>
        <w:rPr>
          <w:rFonts w:ascii="Courier New" w:eastAsia="MS Mincho" w:hAnsi="Courier New" w:cs="Courier New"/>
          <w:sz w:val="18"/>
          <w:szCs w:val="18"/>
          <w:lang w:val="en-GB" w:eastAsia="ja-JP"/>
        </w:rPr>
        <w:t>asn-adjudication</w:t>
      </w:r>
      <w:r>
        <w:rPr>
          <w:rFonts w:ascii="newtxtt" w:eastAsia="MS Mincho" w:hAnsi="newtxtt" w:cs="newtxtt"/>
          <w:sz w:val="18"/>
          <w:szCs w:val="18"/>
          <w:lang w:val="en-GB" w:eastAsia="ja-JP"/>
        </w:rPr>
        <w:t xml:space="preserve"> </w:t>
      </w:r>
      <w:r>
        <w:rPr>
          <w:rFonts w:eastAsia="MS Mincho"/>
          <w:lang w:val="en-GB" w:eastAsia="ja-JP"/>
        </w:rPr>
        <w:t>links the metadata for the adjudication of the case with a particular rendering of the norm, the rendering</w:t>
      </w:r>
      <w:r>
        <w:rPr>
          <w:rFonts w:ascii="newtxtt" w:eastAsia="MS Mincho" w:hAnsi="newtxtt" w:cs="newtxtt"/>
          <w:sz w:val="18"/>
          <w:szCs w:val="18"/>
          <w:lang w:val="en-GB" w:eastAsia="ja-JP"/>
        </w:rPr>
        <w:t xml:space="preserve"> freelancer</w:t>
      </w:r>
      <w:r>
        <w:rPr>
          <w:rFonts w:eastAsia="MS Mincho"/>
          <w:lang w:val="en-GB" w:eastAsia="ja-JP"/>
        </w:rPr>
        <w:t>, corresponding to the interpretation proposed by the freelancer and confirmed by the judge</w:t>
      </w:r>
      <w:r>
        <w:rPr>
          <w:rStyle w:val="Rimandonotaapidipagina1"/>
          <w:rFonts w:ascii="NimbusRomNo9L-Regu" w:eastAsia="MS Mincho" w:hAnsi="NimbusRomNo9L-Regu" w:cs="NimbusRomNo9L-Regu"/>
          <w:szCs w:val="20"/>
          <w:lang w:val="it-IT" w:eastAsia="ja-JP"/>
        </w:rPr>
        <w:footnoteReference w:id="39"/>
      </w:r>
      <w:r>
        <w:rPr>
          <w:rFonts w:eastAsia="MS Mincho"/>
          <w:lang w:val="en-GB" w:eastAsia="ja-JP"/>
        </w:rPr>
        <w:t>.</w:t>
      </w:r>
    </w:p>
    <w:p w14:paraId="1B5F34DE" w14:textId="16D024D6" w:rsidR="006D4BB6" w:rsidRDefault="006D4BB6" w:rsidP="007230A8">
      <w:pPr>
        <w:pStyle w:val="Heading2"/>
        <w:rPr>
          <w:lang w:eastAsia="it-IT"/>
        </w:rPr>
      </w:pPr>
      <w:bookmarkStart w:id="268" w:name="_Toc480847446"/>
      <w:bookmarkStart w:id="269" w:name="_Toc482817815"/>
      <w:bookmarkStart w:id="270" w:name="_Toc493074689"/>
      <w:r>
        <w:rPr>
          <w:rFonts w:eastAsia="MS Mincho"/>
          <w:lang w:val="en-GB" w:eastAsia="ja-JP"/>
        </w:rPr>
        <w:t>US Code section 504</w:t>
      </w:r>
      <w:bookmarkEnd w:id="268"/>
      <w:bookmarkEnd w:id="269"/>
      <w:bookmarkEnd w:id="270"/>
    </w:p>
    <w:p w14:paraId="2E7BFA8C" w14:textId="77777777" w:rsidR="006D4BB6" w:rsidRDefault="006D4BB6" w:rsidP="006D4BB6">
      <w:pPr>
        <w:jc w:val="both"/>
        <w:rPr>
          <w:rFonts w:ascii="TeXGyreTermes-Regular" w:hAnsi="TeXGyreTermes-Regular" w:cs="TeXGyreTermes-Regular"/>
          <w:szCs w:val="20"/>
          <w:lang w:eastAsia="it-IT"/>
        </w:rPr>
      </w:pPr>
      <w:r>
        <w:rPr>
          <w:lang w:eastAsia="it-IT"/>
        </w:rPr>
        <w:t>We use a fragment of the US Code, Title 17, sec. 504, point (c) on copyright infringement to present how LegalRuleML can model complex legal norms in elegant way. Section 504 was modified seven times over several years. However only three versions are relevant in our scenario: i) the version entered into force at Oct. 19, 1976; ii) the version entered into force at Oct. 31, 1988; iii) the version entered into force at Dec. 9, 1999 that is valid till today. The original version is:</w:t>
      </w:r>
    </w:p>
    <w:p w14:paraId="654794CA" w14:textId="77777777" w:rsidR="006D4BB6" w:rsidRDefault="006D4BB6" w:rsidP="006D4BB6">
      <w:pPr>
        <w:autoSpaceDE w:val="0"/>
        <w:spacing w:before="0" w:after="0"/>
        <w:rPr>
          <w:rFonts w:ascii="TeXGyreTermes-Regular" w:hAnsi="TeXGyreTermes-Regular" w:cs="TeXGyreTermes-Regular"/>
          <w:szCs w:val="20"/>
          <w:lang w:eastAsia="it-IT"/>
        </w:rPr>
      </w:pPr>
    </w:p>
    <w:p w14:paraId="0623F19D" w14:textId="77777777" w:rsidR="006D4BB6" w:rsidRDefault="006D4BB6" w:rsidP="006D4BB6">
      <w:pPr>
        <w:autoSpaceDE w:val="0"/>
        <w:spacing w:before="0" w:after="0"/>
        <w:ind w:left="720"/>
        <w:rPr>
          <w:rStyle w:val="HTMLCite"/>
        </w:rPr>
      </w:pPr>
      <w:r>
        <w:rPr>
          <w:rStyle w:val="HTMLCite"/>
        </w:rPr>
        <w:t>17 USC Sec. 504</w:t>
      </w:r>
    </w:p>
    <w:p w14:paraId="2BF8BA8D" w14:textId="77777777" w:rsidR="006D4BB6" w:rsidRDefault="006D4BB6" w:rsidP="006D4BB6">
      <w:pPr>
        <w:autoSpaceDE w:val="0"/>
        <w:spacing w:before="0" w:after="0"/>
        <w:ind w:left="720"/>
        <w:rPr>
          <w:rStyle w:val="HTMLCite"/>
        </w:rPr>
      </w:pPr>
      <w:r>
        <w:rPr>
          <w:rStyle w:val="HTMLCite"/>
        </w:rPr>
        <w:t>(c) Statutory Damages.</w:t>
      </w:r>
    </w:p>
    <w:p w14:paraId="001974A4" w14:textId="77777777" w:rsidR="006D4BB6" w:rsidRDefault="006D4BB6" w:rsidP="006D4BB6">
      <w:pPr>
        <w:autoSpaceDE w:val="0"/>
        <w:spacing w:before="0" w:after="0"/>
        <w:ind w:left="720"/>
        <w:rPr>
          <w:rStyle w:val="HTMLCite"/>
        </w:rPr>
      </w:pPr>
      <w:r>
        <w:rPr>
          <w:rStyle w:val="HTMLCite"/>
        </w:rPr>
        <w:t>(1) Except as provided by clause (2) of this subsection, the copyright owner</w:t>
      </w:r>
    </w:p>
    <w:p w14:paraId="6B9C5AA4" w14:textId="77777777" w:rsidR="006D4BB6" w:rsidRDefault="006D4BB6" w:rsidP="006D4BB6">
      <w:pPr>
        <w:autoSpaceDE w:val="0"/>
        <w:spacing w:before="0" w:after="0"/>
        <w:ind w:left="720"/>
        <w:rPr>
          <w:rStyle w:val="HTMLCite"/>
        </w:rPr>
      </w:pPr>
      <w:r>
        <w:rPr>
          <w:rStyle w:val="HTMLCite"/>
        </w:rPr>
        <w:t>may elect, at any time before final judgement is rendered, to recover, instead of</w:t>
      </w:r>
    </w:p>
    <w:p w14:paraId="684E4614" w14:textId="77777777" w:rsidR="006D4BB6" w:rsidRDefault="006D4BB6" w:rsidP="006D4BB6">
      <w:pPr>
        <w:autoSpaceDE w:val="0"/>
        <w:spacing w:before="0" w:after="0"/>
        <w:ind w:left="720"/>
        <w:rPr>
          <w:rStyle w:val="HTMLCite"/>
        </w:rPr>
      </w:pPr>
      <w:r>
        <w:rPr>
          <w:rStyle w:val="HTMLCite"/>
        </w:rPr>
        <w:t>actual damages and profits, an award of statutory damages for all infringements</w:t>
      </w:r>
    </w:p>
    <w:p w14:paraId="1DE36886" w14:textId="77777777" w:rsidR="006D4BB6" w:rsidRDefault="006D4BB6" w:rsidP="006D4BB6">
      <w:pPr>
        <w:autoSpaceDE w:val="0"/>
        <w:spacing w:before="0" w:after="0"/>
        <w:ind w:left="720"/>
        <w:rPr>
          <w:rStyle w:val="HTMLCite"/>
        </w:rPr>
      </w:pPr>
      <w:r>
        <w:rPr>
          <w:rStyle w:val="HTMLCite"/>
        </w:rPr>
        <w:t>involved in the action, with respect to any one work, for which any one infringer</w:t>
      </w:r>
    </w:p>
    <w:p w14:paraId="382DAECD" w14:textId="77777777" w:rsidR="006D4BB6" w:rsidRDefault="006D4BB6" w:rsidP="006D4BB6">
      <w:pPr>
        <w:autoSpaceDE w:val="0"/>
        <w:spacing w:before="0" w:after="0"/>
        <w:ind w:left="720"/>
        <w:rPr>
          <w:rStyle w:val="HTMLCite"/>
        </w:rPr>
      </w:pPr>
      <w:r>
        <w:rPr>
          <w:rStyle w:val="HTMLCite"/>
        </w:rPr>
        <w:t>is liable individually, or for which any two or more infringers are liable jointly</w:t>
      </w:r>
    </w:p>
    <w:p w14:paraId="4B97CB4F" w14:textId="77777777" w:rsidR="006D4BB6" w:rsidRDefault="006D4BB6" w:rsidP="006D4BB6">
      <w:pPr>
        <w:autoSpaceDE w:val="0"/>
        <w:spacing w:before="0" w:after="0"/>
        <w:ind w:left="720"/>
        <w:rPr>
          <w:rStyle w:val="HTMLCite"/>
        </w:rPr>
      </w:pPr>
      <w:r>
        <w:rPr>
          <w:rStyle w:val="HTMLCite"/>
        </w:rPr>
        <w:t>and severally, in a sum of not less than $250 or more than $10,000 as the court</w:t>
      </w:r>
    </w:p>
    <w:p w14:paraId="195F7190" w14:textId="77777777" w:rsidR="006D4BB6" w:rsidRDefault="006D4BB6" w:rsidP="006D4BB6">
      <w:pPr>
        <w:autoSpaceDE w:val="0"/>
        <w:spacing w:before="0" w:after="0"/>
        <w:ind w:left="720"/>
        <w:rPr>
          <w:rStyle w:val="HTMLCite"/>
        </w:rPr>
      </w:pPr>
      <w:r>
        <w:rPr>
          <w:rStyle w:val="HTMLCite"/>
        </w:rPr>
        <w:t>considers just. For the purposes of this subsection, all the parts of a compilation</w:t>
      </w:r>
    </w:p>
    <w:p w14:paraId="7D946F4F" w14:textId="77777777" w:rsidR="006D4BB6" w:rsidRDefault="006D4BB6" w:rsidP="006D4BB6">
      <w:pPr>
        <w:autoSpaceDE w:val="0"/>
        <w:spacing w:before="0" w:after="0"/>
        <w:ind w:left="720"/>
        <w:rPr>
          <w:rStyle w:val="HTMLCite"/>
        </w:rPr>
      </w:pPr>
      <w:r>
        <w:rPr>
          <w:rStyle w:val="HTMLCite"/>
        </w:rPr>
        <w:t>or derivative work constitute one work.</w:t>
      </w:r>
    </w:p>
    <w:p w14:paraId="427F2D46" w14:textId="77777777" w:rsidR="006D4BB6" w:rsidRDefault="006D4BB6" w:rsidP="006D4BB6">
      <w:pPr>
        <w:autoSpaceDE w:val="0"/>
        <w:spacing w:before="0" w:after="0"/>
        <w:ind w:left="720"/>
        <w:rPr>
          <w:rStyle w:val="HTMLCite"/>
        </w:rPr>
      </w:pPr>
      <w:r>
        <w:rPr>
          <w:rStyle w:val="HTMLCite"/>
        </w:rPr>
        <w:t>(2) In a case where the copyright owner sustains the burden of proving, and the</w:t>
      </w:r>
    </w:p>
    <w:p w14:paraId="23F8AEC6" w14:textId="77777777" w:rsidR="006D4BB6" w:rsidRDefault="006D4BB6" w:rsidP="006D4BB6">
      <w:pPr>
        <w:autoSpaceDE w:val="0"/>
        <w:spacing w:before="0" w:after="0"/>
        <w:ind w:left="720"/>
        <w:rPr>
          <w:rStyle w:val="HTMLCite"/>
        </w:rPr>
      </w:pPr>
      <w:r>
        <w:rPr>
          <w:rStyle w:val="HTMLCite"/>
        </w:rPr>
        <w:t>court finds that infringement was committed willfully, the court in its discretion</w:t>
      </w:r>
    </w:p>
    <w:p w14:paraId="16559B54" w14:textId="77777777" w:rsidR="006D4BB6" w:rsidRDefault="006D4BB6" w:rsidP="006D4BB6">
      <w:pPr>
        <w:autoSpaceDE w:val="0"/>
        <w:spacing w:before="0" w:after="0"/>
        <w:ind w:left="720"/>
        <w:rPr>
          <w:rStyle w:val="HTMLCite"/>
        </w:rPr>
      </w:pPr>
      <w:r>
        <w:rPr>
          <w:rStyle w:val="HTMLCite"/>
        </w:rPr>
        <w:t>may increase the award of statutory damages to a sum of not more than $50,000.</w:t>
      </w:r>
    </w:p>
    <w:p w14:paraId="6D349E3C" w14:textId="77777777" w:rsidR="006D4BB6" w:rsidRDefault="006D4BB6" w:rsidP="006D4BB6">
      <w:pPr>
        <w:autoSpaceDE w:val="0"/>
        <w:spacing w:before="0" w:after="0"/>
        <w:ind w:left="720"/>
        <w:rPr>
          <w:rStyle w:val="HTMLCite"/>
        </w:rPr>
      </w:pPr>
      <w:r>
        <w:rPr>
          <w:rStyle w:val="HTMLCite"/>
        </w:rPr>
        <w:t>In a case where the infringer sustains the burden of proving, and the court finds,</w:t>
      </w:r>
    </w:p>
    <w:p w14:paraId="16A750E5" w14:textId="77777777" w:rsidR="006D4BB6" w:rsidRDefault="006D4BB6" w:rsidP="006D4BB6">
      <w:pPr>
        <w:autoSpaceDE w:val="0"/>
        <w:spacing w:before="0" w:after="0"/>
        <w:ind w:left="720"/>
        <w:rPr>
          <w:rStyle w:val="HTMLCite"/>
        </w:rPr>
      </w:pPr>
      <w:r>
        <w:rPr>
          <w:rStyle w:val="HTMLCite"/>
        </w:rPr>
        <w:t>that such infringer was not aware and had no reason to believe that his or her</w:t>
      </w:r>
    </w:p>
    <w:p w14:paraId="2BD726A7" w14:textId="77777777" w:rsidR="006D4BB6" w:rsidRDefault="006D4BB6" w:rsidP="006D4BB6">
      <w:pPr>
        <w:autoSpaceDE w:val="0"/>
        <w:spacing w:before="0" w:after="0"/>
        <w:ind w:left="720"/>
        <w:rPr>
          <w:rStyle w:val="HTMLCite"/>
        </w:rPr>
      </w:pPr>
      <w:r>
        <w:rPr>
          <w:rStyle w:val="HTMLCite"/>
        </w:rPr>
        <w:t>acts constituted an infringement of copyright, the court in its discretion may</w:t>
      </w:r>
    </w:p>
    <w:p w14:paraId="77F296C0" w14:textId="77777777" w:rsidR="006D4BB6" w:rsidRDefault="006D4BB6" w:rsidP="006D4BB6">
      <w:pPr>
        <w:autoSpaceDE w:val="0"/>
        <w:spacing w:before="0" w:after="0"/>
        <w:ind w:left="720"/>
      </w:pPr>
      <w:r>
        <w:rPr>
          <w:rStyle w:val="HTMLCite"/>
        </w:rPr>
        <w:t>reduce the award of statutory damages to a sum of not less than $100.</w:t>
      </w:r>
    </w:p>
    <w:p w14:paraId="308E4BE5" w14:textId="77777777" w:rsidR="006D4BB6" w:rsidRDefault="006D4BB6" w:rsidP="006D4BB6">
      <w:pPr>
        <w:autoSpaceDE w:val="0"/>
        <w:spacing w:before="0" w:after="0"/>
      </w:pPr>
    </w:p>
    <w:p w14:paraId="5E026BAD" w14:textId="77777777" w:rsidR="006D4BB6" w:rsidRDefault="006D4BB6" w:rsidP="006D4BB6">
      <w:pPr>
        <w:rPr>
          <w:lang w:eastAsia="it-IT"/>
        </w:rPr>
      </w:pPr>
      <w:r>
        <w:rPr>
          <w:lang w:eastAsia="it-IT"/>
        </w:rPr>
        <w:t>The Copyright Act establishes conditions to protect various types of intellectual property or work, by preventing, in general, the use of such works without a license and by providing exceptions to the general provision. The conditions can be paraphrased using the following prescriptive rule:</w:t>
      </w:r>
    </w:p>
    <w:p w14:paraId="1DE9C3BC" w14:textId="77777777" w:rsidR="006D4BB6" w:rsidRDefault="006D4BB6" w:rsidP="006D4BB6">
      <w:pPr>
        <w:rPr>
          <w:lang w:eastAsia="it-IT"/>
        </w:rPr>
      </w:pPr>
    </w:p>
    <w:p w14:paraId="2C06CEC0" w14:textId="77777777" w:rsidR="006D4BB6" w:rsidRDefault="006D4BB6" w:rsidP="006D4BB6">
      <w:pPr>
        <w:pStyle w:val="Code"/>
        <w:jc w:val="center"/>
        <w:rPr>
          <w:lang w:eastAsia="it-IT"/>
        </w:rPr>
      </w:pPr>
      <w:r>
        <w:rPr>
          <w:lang w:eastAsia="it-IT"/>
        </w:rPr>
        <w:t>R1: if a piece of work is covered by copyright, then it is forbidden to use it. (1)</w:t>
      </w:r>
    </w:p>
    <w:p w14:paraId="1C367238" w14:textId="77777777" w:rsidR="006D4BB6" w:rsidRDefault="006D4BB6" w:rsidP="006D4BB6">
      <w:pPr>
        <w:rPr>
          <w:lang w:eastAsia="it-IT"/>
        </w:rPr>
      </w:pPr>
      <w:r>
        <w:rPr>
          <w:lang w:eastAsia="it-IT"/>
        </w:rPr>
        <w:t>And its companion constitutive rule:</w:t>
      </w:r>
    </w:p>
    <w:p w14:paraId="6FC89958" w14:textId="77777777" w:rsidR="006D4BB6" w:rsidRDefault="006D4BB6" w:rsidP="006D4BB6">
      <w:pPr>
        <w:pStyle w:val="Code"/>
        <w:jc w:val="center"/>
        <w:rPr>
          <w:lang w:eastAsia="it-IT"/>
        </w:rPr>
      </w:pPr>
      <w:r>
        <w:rPr>
          <w:lang w:eastAsia="it-IT"/>
        </w:rPr>
        <w:t>C1: an infringer is defined as somebody who used a piece of work when it was forbidden to use it. (2)</w:t>
      </w:r>
    </w:p>
    <w:p w14:paraId="7DAFBE59" w14:textId="77777777" w:rsidR="006D4BB6" w:rsidRDefault="006D4BB6" w:rsidP="006D4BB6">
      <w:pPr>
        <w:rPr>
          <w:lang w:eastAsia="it-IT"/>
        </w:rPr>
      </w:pPr>
      <w:r>
        <w:rPr>
          <w:lang w:eastAsia="it-IT"/>
        </w:rPr>
        <w:t>The provisions in Section 504 can now be paraphrased as follows:</w:t>
      </w:r>
    </w:p>
    <w:p w14:paraId="5A26666C" w14:textId="77777777" w:rsidR="006D4BB6" w:rsidRDefault="006D4BB6" w:rsidP="006D4BB6">
      <w:pPr>
        <w:numPr>
          <w:ilvl w:val="0"/>
          <w:numId w:val="15"/>
        </w:numPr>
        <w:suppressAutoHyphens/>
        <w:rPr>
          <w:lang w:eastAsia="it-IT"/>
        </w:rPr>
      </w:pPr>
      <w:r>
        <w:rPr>
          <w:lang w:eastAsia="it-IT"/>
        </w:rPr>
        <w:t>R2: if the copyright owner claims statutory damages then the penalty for the infringer is to pay statutory damages of between USD250 and USD10,000.</w:t>
      </w:r>
    </w:p>
    <w:p w14:paraId="0E343473" w14:textId="77777777" w:rsidR="006D4BB6" w:rsidRDefault="006D4BB6" w:rsidP="006D4BB6">
      <w:pPr>
        <w:numPr>
          <w:ilvl w:val="0"/>
          <w:numId w:val="15"/>
        </w:numPr>
        <w:suppressAutoHyphens/>
        <w:rPr>
          <w:lang w:val="en-GB"/>
        </w:rPr>
      </w:pPr>
      <w:r>
        <w:rPr>
          <w:lang w:eastAsia="it-IT"/>
        </w:rPr>
        <w:t>R3: if the copyright owner sustains the burden of proof and the infringer infringes copyright willfully then the penalty for the infringer is to pay statutory damages of between USD250 and USD50,000.</w:t>
      </w:r>
    </w:p>
    <w:p w14:paraId="03CCD2E2" w14:textId="77777777" w:rsidR="006D4BB6" w:rsidRDefault="006D4BB6" w:rsidP="006D4BB6">
      <w:pPr>
        <w:numPr>
          <w:ilvl w:val="0"/>
          <w:numId w:val="15"/>
        </w:numPr>
        <w:suppressAutoHyphens/>
        <w:rPr>
          <w:lang w:val="en-GB"/>
        </w:rPr>
      </w:pPr>
      <w:r>
        <w:rPr>
          <w:lang w:val="en-GB"/>
        </w:rPr>
        <w:t>R4: if the infringer sustains the burden of proof and the infringer infringes NOT willfully then the penalty for the infringer is to pay statutory damages of between USD100 and USD10,000.</w:t>
      </w:r>
    </w:p>
    <w:p w14:paraId="63C2D6EE" w14:textId="77777777" w:rsidR="006D4BB6" w:rsidRDefault="006D4BB6" w:rsidP="006D4BB6">
      <w:pPr>
        <w:numPr>
          <w:ilvl w:val="0"/>
          <w:numId w:val="15"/>
        </w:numPr>
        <w:suppressAutoHyphens/>
        <w:rPr>
          <w:lang w:val="en-GB"/>
        </w:rPr>
      </w:pPr>
      <w:r>
        <w:rPr>
          <w:lang w:val="en-GB"/>
        </w:rPr>
        <w:t>Defeasability: R4 &gt; R3 &gt; R2</w:t>
      </w:r>
    </w:p>
    <w:p w14:paraId="44BC5675" w14:textId="77777777" w:rsidR="006D4BB6" w:rsidRDefault="006D4BB6" w:rsidP="006D4BB6">
      <w:r>
        <w:rPr>
          <w:lang w:val="en-GB"/>
        </w:rPr>
        <w:lastRenderedPageBreak/>
        <w:t>Over time the penalties change as follow:</w:t>
      </w:r>
    </w:p>
    <w:p w14:paraId="084D92DC" w14:textId="77777777" w:rsidR="006D4BB6" w:rsidRDefault="006D4BB6" w:rsidP="006D4BB6">
      <w:pPr>
        <w:rPr>
          <w:lang w:val="en-GB"/>
        </w:rPr>
      </w:pPr>
      <w:r>
        <w:t>Statutory Damages</w:t>
      </w:r>
    </w:p>
    <w:tbl>
      <w:tblPr>
        <w:tblW w:w="0" w:type="auto"/>
        <w:tblInd w:w="-5" w:type="dxa"/>
        <w:tblLayout w:type="fixed"/>
        <w:tblLook w:val="0000" w:firstRow="0" w:lastRow="0" w:firstColumn="0" w:lastColumn="0" w:noHBand="0" w:noVBand="0"/>
      </w:tblPr>
      <w:tblGrid>
        <w:gridCol w:w="2060"/>
        <w:gridCol w:w="1732"/>
        <w:gridCol w:w="1922"/>
        <w:gridCol w:w="1952"/>
        <w:gridCol w:w="1920"/>
      </w:tblGrid>
      <w:tr w:rsidR="006D4BB6" w14:paraId="70D0152F" w14:textId="77777777" w:rsidTr="000D063D">
        <w:tc>
          <w:tcPr>
            <w:tcW w:w="2060" w:type="dxa"/>
            <w:tcBorders>
              <w:top w:val="single" w:sz="4" w:space="0" w:color="000000"/>
              <w:left w:val="single" w:sz="4" w:space="0" w:color="000000"/>
              <w:bottom w:val="single" w:sz="4" w:space="0" w:color="000000"/>
            </w:tcBorders>
            <w:shd w:val="clear" w:color="auto" w:fill="auto"/>
          </w:tcPr>
          <w:p w14:paraId="2307B8EC" w14:textId="77777777" w:rsidR="006D4BB6" w:rsidRDefault="006D4BB6" w:rsidP="000D063D">
            <w:r>
              <w:rPr>
                <w:lang w:val="en-GB"/>
              </w:rPr>
              <w:t>Interval of efficacy of the norm</w:t>
            </w:r>
          </w:p>
        </w:tc>
        <w:tc>
          <w:tcPr>
            <w:tcW w:w="1732" w:type="dxa"/>
            <w:tcBorders>
              <w:top w:val="single" w:sz="4" w:space="0" w:color="000000"/>
              <w:left w:val="single" w:sz="4" w:space="0" w:color="000000"/>
              <w:bottom w:val="single" w:sz="4" w:space="0" w:color="000000"/>
            </w:tcBorders>
            <w:shd w:val="clear" w:color="auto" w:fill="auto"/>
          </w:tcPr>
          <w:p w14:paraId="7A4DF5A5" w14:textId="77777777" w:rsidR="006D4BB6" w:rsidRDefault="006D4BB6" w:rsidP="000D063D">
            <w:r>
              <w:rPr>
                <w:lang w:val="en-GB"/>
              </w:rPr>
              <w:t>min</w:t>
            </w:r>
          </w:p>
        </w:tc>
        <w:tc>
          <w:tcPr>
            <w:tcW w:w="1922" w:type="dxa"/>
            <w:tcBorders>
              <w:top w:val="single" w:sz="4" w:space="0" w:color="000000"/>
              <w:left w:val="single" w:sz="4" w:space="0" w:color="000000"/>
              <w:bottom w:val="single" w:sz="4" w:space="0" w:color="000000"/>
            </w:tcBorders>
            <w:shd w:val="clear" w:color="auto" w:fill="auto"/>
          </w:tcPr>
          <w:p w14:paraId="1BD5B8D3" w14:textId="77777777" w:rsidR="006D4BB6" w:rsidRDefault="006D4BB6" w:rsidP="000D063D">
            <w:r>
              <w:rPr>
                <w:lang w:val="en-GB"/>
              </w:rPr>
              <w:t>max</w:t>
            </w:r>
          </w:p>
        </w:tc>
        <w:tc>
          <w:tcPr>
            <w:tcW w:w="1952" w:type="dxa"/>
            <w:tcBorders>
              <w:top w:val="single" w:sz="4" w:space="0" w:color="000000"/>
              <w:left w:val="single" w:sz="4" w:space="0" w:color="000000"/>
              <w:bottom w:val="single" w:sz="4" w:space="0" w:color="000000"/>
            </w:tcBorders>
            <w:shd w:val="clear" w:color="auto" w:fill="auto"/>
          </w:tcPr>
          <w:p w14:paraId="7120301F" w14:textId="77777777" w:rsidR="006D4BB6" w:rsidRDefault="006D4BB6" w:rsidP="000D063D">
            <w:r>
              <w:rPr>
                <w:lang w:val="en-GB"/>
              </w:rPr>
              <w:t xml:space="preserve">Willfully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7AE2FB50" w14:textId="77777777" w:rsidR="006D4BB6" w:rsidRDefault="006D4BB6" w:rsidP="000D063D">
            <w:r>
              <w:rPr>
                <w:lang w:val="en-GB"/>
              </w:rPr>
              <w:t>Not Willfully</w:t>
            </w:r>
          </w:p>
        </w:tc>
      </w:tr>
      <w:tr w:rsidR="006D4BB6" w14:paraId="40CED5DE" w14:textId="77777777" w:rsidTr="000D063D">
        <w:tc>
          <w:tcPr>
            <w:tcW w:w="2060" w:type="dxa"/>
            <w:tcBorders>
              <w:top w:val="single" w:sz="4" w:space="0" w:color="000000"/>
              <w:left w:val="single" w:sz="4" w:space="0" w:color="000000"/>
              <w:bottom w:val="single" w:sz="4" w:space="0" w:color="000000"/>
            </w:tcBorders>
            <w:shd w:val="clear" w:color="auto" w:fill="auto"/>
          </w:tcPr>
          <w:p w14:paraId="79C9A647" w14:textId="77777777" w:rsidR="006D4BB6" w:rsidRDefault="006D4BB6" w:rsidP="000D063D">
            <w:r>
              <w:rPr>
                <w:lang w:val="en-GB"/>
              </w:rPr>
              <w:t>[1976-10-19, 1995-03-01[</w:t>
            </w:r>
          </w:p>
        </w:tc>
        <w:tc>
          <w:tcPr>
            <w:tcW w:w="1732" w:type="dxa"/>
            <w:tcBorders>
              <w:top w:val="single" w:sz="4" w:space="0" w:color="000000"/>
              <w:left w:val="single" w:sz="4" w:space="0" w:color="000000"/>
              <w:bottom w:val="single" w:sz="4" w:space="0" w:color="000000"/>
            </w:tcBorders>
            <w:shd w:val="clear" w:color="auto" w:fill="auto"/>
          </w:tcPr>
          <w:p w14:paraId="47FCFBE3" w14:textId="77777777" w:rsidR="006D4BB6" w:rsidRDefault="006D4BB6" w:rsidP="000D063D">
            <w:r>
              <w:rPr>
                <w:lang w:val="en-GB"/>
              </w:rPr>
              <w:t>USDUSD250</w:t>
            </w:r>
          </w:p>
        </w:tc>
        <w:tc>
          <w:tcPr>
            <w:tcW w:w="1922" w:type="dxa"/>
            <w:tcBorders>
              <w:top w:val="single" w:sz="4" w:space="0" w:color="000000"/>
              <w:left w:val="single" w:sz="4" w:space="0" w:color="000000"/>
              <w:bottom w:val="single" w:sz="4" w:space="0" w:color="000000"/>
            </w:tcBorders>
            <w:shd w:val="clear" w:color="auto" w:fill="auto"/>
          </w:tcPr>
          <w:p w14:paraId="4F580450" w14:textId="77777777" w:rsidR="006D4BB6" w:rsidRDefault="006D4BB6" w:rsidP="000D063D">
            <w:r>
              <w:rPr>
                <w:lang w:val="en-GB"/>
              </w:rPr>
              <w:t>USD10,000</w:t>
            </w:r>
          </w:p>
        </w:tc>
        <w:tc>
          <w:tcPr>
            <w:tcW w:w="1952" w:type="dxa"/>
            <w:tcBorders>
              <w:top w:val="single" w:sz="4" w:space="0" w:color="000000"/>
              <w:left w:val="single" w:sz="4" w:space="0" w:color="000000"/>
              <w:bottom w:val="single" w:sz="4" w:space="0" w:color="000000"/>
            </w:tcBorders>
            <w:shd w:val="clear" w:color="auto" w:fill="auto"/>
          </w:tcPr>
          <w:p w14:paraId="7EAA4A86" w14:textId="77777777" w:rsidR="006D4BB6" w:rsidRDefault="006D4BB6" w:rsidP="000D063D">
            <w:r>
              <w:rPr>
                <w:lang w:val="en-GB"/>
              </w:rPr>
              <w:t>USD50,000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65F9F23C" w14:textId="77777777" w:rsidR="006D4BB6" w:rsidRDefault="006D4BB6" w:rsidP="000D063D">
            <w:r>
              <w:rPr>
                <w:lang w:val="en-GB"/>
              </w:rPr>
              <w:t>USD100</w:t>
            </w:r>
          </w:p>
        </w:tc>
      </w:tr>
      <w:tr w:rsidR="006D4BB6" w14:paraId="4AEA0ADE" w14:textId="77777777" w:rsidTr="000D063D">
        <w:tc>
          <w:tcPr>
            <w:tcW w:w="2060" w:type="dxa"/>
            <w:tcBorders>
              <w:top w:val="single" w:sz="4" w:space="0" w:color="000000"/>
              <w:left w:val="single" w:sz="4" w:space="0" w:color="000000"/>
              <w:bottom w:val="single" w:sz="4" w:space="0" w:color="000000"/>
            </w:tcBorders>
            <w:shd w:val="clear" w:color="auto" w:fill="auto"/>
          </w:tcPr>
          <w:p w14:paraId="59EF78F8" w14:textId="77777777" w:rsidR="006D4BB6" w:rsidRDefault="006D4BB6" w:rsidP="000D063D">
            <w:r>
              <w:rPr>
                <w:lang w:val="en-GB"/>
              </w:rPr>
              <w:t>[1995-03-01, 2001-02-01[</w:t>
            </w:r>
          </w:p>
        </w:tc>
        <w:tc>
          <w:tcPr>
            <w:tcW w:w="1732" w:type="dxa"/>
            <w:tcBorders>
              <w:top w:val="single" w:sz="4" w:space="0" w:color="000000"/>
              <w:left w:val="single" w:sz="4" w:space="0" w:color="000000"/>
              <w:bottom w:val="single" w:sz="4" w:space="0" w:color="000000"/>
            </w:tcBorders>
            <w:shd w:val="clear" w:color="auto" w:fill="auto"/>
          </w:tcPr>
          <w:p w14:paraId="53009B55" w14:textId="77777777" w:rsidR="006D4BB6" w:rsidRDefault="006D4BB6" w:rsidP="000D063D">
            <w:r>
              <w:rPr>
                <w:lang w:val="en-GB"/>
              </w:rPr>
              <w:t>USD500</w:t>
            </w:r>
          </w:p>
        </w:tc>
        <w:tc>
          <w:tcPr>
            <w:tcW w:w="1922" w:type="dxa"/>
            <w:tcBorders>
              <w:top w:val="single" w:sz="4" w:space="0" w:color="000000"/>
              <w:left w:val="single" w:sz="4" w:space="0" w:color="000000"/>
              <w:bottom w:val="single" w:sz="4" w:space="0" w:color="000000"/>
            </w:tcBorders>
            <w:shd w:val="clear" w:color="auto" w:fill="auto"/>
          </w:tcPr>
          <w:p w14:paraId="5953F288" w14:textId="77777777" w:rsidR="006D4BB6" w:rsidRDefault="006D4BB6" w:rsidP="000D063D">
            <w:r>
              <w:rPr>
                <w:lang w:val="en-GB"/>
              </w:rPr>
              <w:t>USD20,000</w:t>
            </w:r>
          </w:p>
        </w:tc>
        <w:tc>
          <w:tcPr>
            <w:tcW w:w="1952" w:type="dxa"/>
            <w:tcBorders>
              <w:top w:val="single" w:sz="4" w:space="0" w:color="000000"/>
              <w:left w:val="single" w:sz="4" w:space="0" w:color="000000"/>
              <w:bottom w:val="single" w:sz="4" w:space="0" w:color="000000"/>
            </w:tcBorders>
            <w:shd w:val="clear" w:color="auto" w:fill="auto"/>
          </w:tcPr>
          <w:p w14:paraId="048C1F68" w14:textId="77777777" w:rsidR="006D4BB6" w:rsidRDefault="006D4BB6" w:rsidP="000D063D">
            <w:r>
              <w:rPr>
                <w:lang w:val="en-GB"/>
              </w:rPr>
              <w:t>USD100,000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E9D7DA6" w14:textId="77777777" w:rsidR="006D4BB6" w:rsidRDefault="006D4BB6" w:rsidP="000D063D">
            <w:r>
              <w:rPr>
                <w:lang w:val="en-GB"/>
              </w:rPr>
              <w:t>USD200</w:t>
            </w:r>
          </w:p>
        </w:tc>
      </w:tr>
      <w:tr w:rsidR="006D4BB6" w14:paraId="313454D1" w14:textId="77777777" w:rsidTr="000D063D">
        <w:tc>
          <w:tcPr>
            <w:tcW w:w="2060" w:type="dxa"/>
            <w:tcBorders>
              <w:top w:val="single" w:sz="4" w:space="0" w:color="000000"/>
              <w:left w:val="single" w:sz="4" w:space="0" w:color="000000"/>
              <w:bottom w:val="single" w:sz="4" w:space="0" w:color="000000"/>
            </w:tcBorders>
            <w:shd w:val="clear" w:color="auto" w:fill="auto"/>
          </w:tcPr>
          <w:p w14:paraId="0FAFBE05" w14:textId="77777777" w:rsidR="006D4BB6" w:rsidRDefault="006D4BB6" w:rsidP="000D063D">
            <w:r>
              <w:rPr>
                <w:lang w:val="en-GB"/>
              </w:rPr>
              <w:t>[2001-02-01, today [</w:t>
            </w:r>
          </w:p>
        </w:tc>
        <w:tc>
          <w:tcPr>
            <w:tcW w:w="1732" w:type="dxa"/>
            <w:tcBorders>
              <w:top w:val="single" w:sz="4" w:space="0" w:color="000000"/>
              <w:left w:val="single" w:sz="4" w:space="0" w:color="000000"/>
              <w:bottom w:val="single" w:sz="4" w:space="0" w:color="000000"/>
            </w:tcBorders>
            <w:shd w:val="clear" w:color="auto" w:fill="auto"/>
          </w:tcPr>
          <w:p w14:paraId="64197159" w14:textId="77777777" w:rsidR="006D4BB6" w:rsidRDefault="006D4BB6" w:rsidP="000D063D">
            <w:r>
              <w:rPr>
                <w:lang w:val="en-GB"/>
              </w:rPr>
              <w:t>USD750</w:t>
            </w:r>
          </w:p>
        </w:tc>
        <w:tc>
          <w:tcPr>
            <w:tcW w:w="1922" w:type="dxa"/>
            <w:tcBorders>
              <w:top w:val="single" w:sz="4" w:space="0" w:color="000000"/>
              <w:left w:val="single" w:sz="4" w:space="0" w:color="000000"/>
              <w:bottom w:val="single" w:sz="4" w:space="0" w:color="000000"/>
            </w:tcBorders>
            <w:shd w:val="clear" w:color="auto" w:fill="auto"/>
          </w:tcPr>
          <w:p w14:paraId="3F1E51A0" w14:textId="77777777" w:rsidR="006D4BB6" w:rsidRDefault="006D4BB6" w:rsidP="000D063D">
            <w:r>
              <w:rPr>
                <w:lang w:val="en-GB"/>
              </w:rPr>
              <w:t>USD30,000</w:t>
            </w:r>
          </w:p>
        </w:tc>
        <w:tc>
          <w:tcPr>
            <w:tcW w:w="1952" w:type="dxa"/>
            <w:tcBorders>
              <w:top w:val="single" w:sz="4" w:space="0" w:color="000000"/>
              <w:left w:val="single" w:sz="4" w:space="0" w:color="000000"/>
              <w:bottom w:val="single" w:sz="4" w:space="0" w:color="000000"/>
            </w:tcBorders>
            <w:shd w:val="clear" w:color="auto" w:fill="auto"/>
          </w:tcPr>
          <w:p w14:paraId="092E4F5B" w14:textId="77777777" w:rsidR="006D4BB6" w:rsidRDefault="006D4BB6" w:rsidP="000D063D">
            <w:r>
              <w:rPr>
                <w:lang w:val="en-GB"/>
              </w:rPr>
              <w:t>USD150,000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50A6FC92" w14:textId="77777777" w:rsidR="006D4BB6" w:rsidRDefault="006D4BB6" w:rsidP="000D063D">
            <w:r>
              <w:rPr>
                <w:lang w:val="en-GB"/>
              </w:rPr>
              <w:t>USD200</w:t>
            </w:r>
          </w:p>
        </w:tc>
      </w:tr>
    </w:tbl>
    <w:p w14:paraId="3FA69F5B" w14:textId="77777777" w:rsidR="006D4BB6" w:rsidRDefault="006D4BB6" w:rsidP="006D4BB6">
      <w:pPr>
        <w:rPr>
          <w:lang w:val="en-GB"/>
        </w:rPr>
      </w:pPr>
    </w:p>
    <w:p w14:paraId="763C4032" w14:textId="77777777" w:rsidR="006D4BB6" w:rsidRDefault="006D4BB6" w:rsidP="006D4BB6">
      <w:pPr>
        <w:rPr>
          <w:lang w:val="en-GB"/>
        </w:rPr>
      </w:pPr>
      <w:r>
        <w:rPr>
          <w:lang w:val="en-GB"/>
        </w:rPr>
        <w:t>The prescriptive rule that represents the first case is the following:</w:t>
      </w:r>
    </w:p>
    <w:p w14:paraId="0077ABB7" w14:textId="77777777" w:rsidR="006D4BB6" w:rsidRDefault="006D4BB6" w:rsidP="006D4BB6">
      <w:pPr>
        <w:pStyle w:val="Code"/>
        <w:rPr>
          <w:lang w:val="en-GB"/>
        </w:rPr>
      </w:pPr>
      <w:r>
        <w:rPr>
          <w:lang w:val="en-GB"/>
        </w:rPr>
        <w:t>&lt;lrml:PrescriptiveStatement key="ps2-tblock1"&gt;</w:t>
      </w:r>
    </w:p>
    <w:p w14:paraId="0A032E2D" w14:textId="77777777" w:rsidR="006D4BB6" w:rsidRDefault="006D4BB6" w:rsidP="006D4BB6">
      <w:pPr>
        <w:pStyle w:val="Code"/>
        <w:rPr>
          <w:lang w:val="en-GB"/>
        </w:rPr>
      </w:pPr>
      <w:r>
        <w:rPr>
          <w:lang w:val="en-GB"/>
        </w:rPr>
        <w:tab/>
      </w:r>
      <w:r>
        <w:rPr>
          <w:lang w:val="en-GB"/>
        </w:rPr>
        <w:tab/>
        <w:t>&lt;ruleml:Rule key=":rule2-tblock1" closure="universal"&gt;</w:t>
      </w:r>
    </w:p>
    <w:p w14:paraId="370F2BA6" w14:textId="77777777" w:rsidR="006D4BB6" w:rsidRDefault="006D4BB6" w:rsidP="006D4BB6">
      <w:pPr>
        <w:pStyle w:val="Code"/>
        <w:rPr>
          <w:lang w:val="en-GB"/>
        </w:rPr>
      </w:pPr>
      <w:r>
        <w:rPr>
          <w:lang w:val="en-GB"/>
        </w:rPr>
        <w:tab/>
      </w:r>
      <w:r>
        <w:rPr>
          <w:lang w:val="en-GB"/>
        </w:rPr>
        <w:tab/>
      </w:r>
      <w:r>
        <w:rPr>
          <w:lang w:val="en-GB"/>
        </w:rPr>
        <w:tab/>
        <w:t>&lt;ruleml:if&gt;</w:t>
      </w:r>
    </w:p>
    <w:p w14:paraId="5C0A403B" w14:textId="77777777" w:rsidR="006D4BB6" w:rsidRDefault="006D4BB6" w:rsidP="006D4BB6">
      <w:pPr>
        <w:pStyle w:val="Code"/>
        <w:rPr>
          <w:lang w:val="en-GB"/>
        </w:rPr>
      </w:pPr>
      <w:r>
        <w:rPr>
          <w:lang w:val="en-GB"/>
        </w:rPr>
        <w:tab/>
      </w:r>
      <w:r>
        <w:rPr>
          <w:lang w:val="en-GB"/>
        </w:rPr>
        <w:tab/>
      </w:r>
      <w:r>
        <w:rPr>
          <w:lang w:val="en-GB"/>
        </w:rPr>
        <w:tab/>
      </w:r>
      <w:r>
        <w:rPr>
          <w:lang w:val="en-GB"/>
        </w:rPr>
        <w:tab/>
        <w:t>&lt;ruleml:And&gt;</w:t>
      </w:r>
    </w:p>
    <w:p w14:paraId="104EED28"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&lt;ruleml:Atom keyref=":rule0-ruleml-Atom1"/&gt;</w:t>
      </w:r>
    </w:p>
    <w:p w14:paraId="3EECC337"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&lt;ruleml:Atom key=":rule2-tblock1-ruleml-Atom1"&gt;</w:t>
      </w:r>
    </w:p>
    <w:p w14:paraId="1C09EADA"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&lt;ruleml:Rel iri="glevo:claimStatutoryDamages"&gt; claims statutory damages</w:t>
      </w:r>
    </w:p>
    <w:p w14:paraId="438366D1"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&lt;/ruleml:Rel&gt;</w:t>
      </w:r>
    </w:p>
    <w:p w14:paraId="230C2D8E"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&lt;ruleml:Var type="lovo:copyrightOwner"&gt;X&lt;/ruleml:Var&gt;</w:t>
      </w:r>
    </w:p>
    <w:p w14:paraId="253C5AF5"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&lt;/ruleml:Atom&gt;</w:t>
      </w:r>
    </w:p>
    <w:p w14:paraId="177A2F97" w14:textId="77777777" w:rsidR="006D4BB6" w:rsidRDefault="006D4BB6" w:rsidP="006D4BB6">
      <w:pPr>
        <w:pStyle w:val="Code"/>
        <w:rPr>
          <w:lang w:val="en-GB"/>
        </w:rPr>
      </w:pPr>
      <w:r>
        <w:rPr>
          <w:lang w:val="en-GB"/>
        </w:rPr>
        <w:tab/>
      </w:r>
      <w:r>
        <w:rPr>
          <w:lang w:val="en-GB"/>
        </w:rPr>
        <w:tab/>
      </w:r>
      <w:r>
        <w:rPr>
          <w:lang w:val="en-GB"/>
        </w:rPr>
        <w:tab/>
      </w:r>
      <w:r>
        <w:rPr>
          <w:lang w:val="en-GB"/>
        </w:rPr>
        <w:tab/>
        <w:t>&lt;/ruleml:And&gt;</w:t>
      </w:r>
    </w:p>
    <w:p w14:paraId="45806B61" w14:textId="77777777" w:rsidR="006D4BB6" w:rsidRDefault="006D4BB6" w:rsidP="006D4BB6">
      <w:pPr>
        <w:pStyle w:val="Code"/>
        <w:rPr>
          <w:lang w:val="en-GB"/>
        </w:rPr>
      </w:pPr>
      <w:r>
        <w:rPr>
          <w:lang w:val="en-GB"/>
        </w:rPr>
        <w:tab/>
      </w:r>
      <w:r>
        <w:rPr>
          <w:lang w:val="en-GB"/>
        </w:rPr>
        <w:tab/>
      </w:r>
      <w:r>
        <w:rPr>
          <w:lang w:val="en-GB"/>
        </w:rPr>
        <w:tab/>
        <w:t>&lt;/ruleml:if&gt;</w:t>
      </w:r>
    </w:p>
    <w:p w14:paraId="6AA43291" w14:textId="77777777" w:rsidR="006D4BB6" w:rsidRDefault="006D4BB6" w:rsidP="006D4BB6">
      <w:pPr>
        <w:pStyle w:val="Code"/>
        <w:rPr>
          <w:lang w:val="en-GB"/>
        </w:rPr>
      </w:pPr>
      <w:r>
        <w:rPr>
          <w:lang w:val="en-GB"/>
        </w:rPr>
        <w:tab/>
      </w:r>
      <w:r>
        <w:rPr>
          <w:lang w:val="en-GB"/>
        </w:rPr>
        <w:tab/>
      </w:r>
      <w:r>
        <w:rPr>
          <w:lang w:val="en-GB"/>
        </w:rPr>
        <w:tab/>
        <w:t>&lt;ruleml:then&gt;</w:t>
      </w:r>
    </w:p>
    <w:p w14:paraId="3834C5B5" w14:textId="77777777" w:rsidR="006D4BB6" w:rsidRDefault="006D4BB6" w:rsidP="006D4BB6">
      <w:pPr>
        <w:pStyle w:val="Code"/>
        <w:rPr>
          <w:lang w:val="en-GB"/>
        </w:rPr>
      </w:pPr>
      <w:r>
        <w:rPr>
          <w:lang w:val="en-GB"/>
        </w:rPr>
        <w:tab/>
      </w:r>
      <w:r>
        <w:rPr>
          <w:lang w:val="en-GB"/>
        </w:rPr>
        <w:tab/>
      </w:r>
      <w:r>
        <w:rPr>
          <w:lang w:val="en-GB"/>
        </w:rPr>
        <w:tab/>
      </w:r>
      <w:r>
        <w:rPr>
          <w:lang w:val="en-GB"/>
        </w:rPr>
        <w:tab/>
        <w:t>&lt;lrml:Reparation keyref="#rep1-tblock1"/&gt;</w:t>
      </w:r>
    </w:p>
    <w:p w14:paraId="5B919335" w14:textId="77777777" w:rsidR="006D4BB6" w:rsidRDefault="006D4BB6" w:rsidP="006D4BB6">
      <w:pPr>
        <w:pStyle w:val="Code"/>
        <w:rPr>
          <w:lang w:val="en-GB"/>
        </w:rPr>
      </w:pPr>
      <w:r>
        <w:rPr>
          <w:lang w:val="en-GB"/>
        </w:rPr>
        <w:tab/>
      </w:r>
      <w:r>
        <w:rPr>
          <w:lang w:val="en-GB"/>
        </w:rPr>
        <w:tab/>
      </w:r>
      <w:r>
        <w:rPr>
          <w:lang w:val="en-GB"/>
        </w:rPr>
        <w:tab/>
        <w:t>&lt;/ruleml:then&gt;</w:t>
      </w:r>
    </w:p>
    <w:p w14:paraId="7AC94C04" w14:textId="77777777" w:rsidR="006D4BB6" w:rsidRDefault="006D4BB6" w:rsidP="006D4BB6">
      <w:pPr>
        <w:pStyle w:val="Code"/>
        <w:rPr>
          <w:lang w:val="en-GB"/>
        </w:rPr>
      </w:pPr>
      <w:r>
        <w:rPr>
          <w:lang w:val="en-GB"/>
        </w:rPr>
        <w:tab/>
      </w:r>
      <w:r>
        <w:rPr>
          <w:lang w:val="en-GB"/>
        </w:rPr>
        <w:tab/>
        <w:t>&lt;/ruleml:Rule&gt;</w:t>
      </w:r>
    </w:p>
    <w:p w14:paraId="177627A6" w14:textId="77777777" w:rsidR="006D4BB6" w:rsidRDefault="006D4BB6" w:rsidP="006D4BB6">
      <w:pPr>
        <w:pStyle w:val="Code"/>
        <w:rPr>
          <w:lang w:val="en-GB"/>
        </w:rPr>
      </w:pPr>
      <w:r>
        <w:rPr>
          <w:lang w:val="en-GB"/>
        </w:rPr>
        <w:tab/>
        <w:t>&lt;/lrml:PrescriptiveStatement&gt;</w:t>
      </w:r>
    </w:p>
    <w:p w14:paraId="2ADBB7E3" w14:textId="77777777" w:rsidR="006D4BB6" w:rsidRDefault="006D4BB6" w:rsidP="006D4BB6">
      <w:pPr>
        <w:rPr>
          <w:lang w:val="en-GB"/>
        </w:rPr>
      </w:pPr>
      <w:r>
        <w:rPr>
          <w:lang w:val="en-GB"/>
        </w:rPr>
        <w:t xml:space="preserve">The </w:t>
      </w:r>
      <w:r>
        <w:rPr>
          <w:rFonts w:ascii="Courier New" w:hAnsi="Courier New" w:cs="Courier New"/>
          <w:lang w:val="en-GB"/>
        </w:rPr>
        <w:t>&lt;lrml:Reparation keyref=”#rep1-tblock1”/&gt;</w:t>
      </w:r>
      <w:r>
        <w:rPr>
          <w:lang w:val="en-GB"/>
        </w:rPr>
        <w:t xml:space="preserve"> is a reference to the following fragment of code that connects </w:t>
      </w:r>
      <w:r w:rsidRPr="00387F23">
        <w:rPr>
          <w:rFonts w:ascii="Courier New" w:hAnsi="Courier New" w:cs="Courier New"/>
          <w:lang w:val="en-GB"/>
        </w:rPr>
        <w:t>penalty1</w:t>
      </w:r>
      <w:r>
        <w:rPr>
          <w:lang w:val="en-GB"/>
        </w:rPr>
        <w:t xml:space="preserve"> related to the time </w:t>
      </w:r>
      <w:r w:rsidRPr="00387F23">
        <w:rPr>
          <w:rFonts w:ascii="Courier New" w:hAnsi="Courier New" w:cs="Courier New"/>
          <w:lang w:val="en-GB"/>
        </w:rPr>
        <w:t>tblock1</w:t>
      </w:r>
      <w:r>
        <w:rPr>
          <w:lang w:val="en-GB"/>
        </w:rPr>
        <w:t xml:space="preserve"> (keyref="#penalty1-tblock1") with the prescriptive rule </w:t>
      </w:r>
      <w:r w:rsidRPr="00387F23">
        <w:rPr>
          <w:rFonts w:ascii="Courier New" w:hAnsi="Courier New" w:cs="Courier New"/>
          <w:lang w:val="en-GB"/>
        </w:rPr>
        <w:t>#ps1</w:t>
      </w:r>
      <w:r>
        <w:rPr>
          <w:lang w:val="en-GB"/>
        </w:rPr>
        <w:t xml:space="preserve"> that is violated:</w:t>
      </w:r>
    </w:p>
    <w:p w14:paraId="4A2A5C3A" w14:textId="77777777" w:rsidR="006D4BB6" w:rsidRDefault="006D4BB6" w:rsidP="006D4BB6">
      <w:pPr>
        <w:pStyle w:val="Code"/>
        <w:rPr>
          <w:lang w:val="en-GB"/>
        </w:rPr>
      </w:pPr>
      <w:r>
        <w:rPr>
          <w:lang w:val="en-GB"/>
        </w:rPr>
        <w:tab/>
      </w:r>
      <w:r>
        <w:rPr>
          <w:lang w:val="en-GB"/>
        </w:rPr>
        <w:tab/>
      </w:r>
      <w:r>
        <w:rPr>
          <w:lang w:val="en-GB"/>
        </w:rPr>
        <w:tab/>
        <w:t>&lt;lrml:ReparationStatement&gt;</w:t>
      </w:r>
    </w:p>
    <w:p w14:paraId="5620F1F7" w14:textId="77777777" w:rsidR="006D4BB6" w:rsidRDefault="006D4BB6" w:rsidP="006D4BB6">
      <w:pPr>
        <w:pStyle w:val="Code"/>
        <w:rPr>
          <w:lang w:val="en-GB"/>
        </w:rPr>
      </w:pPr>
      <w:r>
        <w:rPr>
          <w:lang w:val="en-GB"/>
        </w:rPr>
        <w:tab/>
      </w:r>
      <w:r>
        <w:rPr>
          <w:lang w:val="en-GB"/>
        </w:rPr>
        <w:tab/>
      </w:r>
      <w:r>
        <w:rPr>
          <w:lang w:val="en-GB"/>
        </w:rPr>
        <w:tab/>
      </w:r>
      <w:r>
        <w:rPr>
          <w:lang w:val="en-GB"/>
        </w:rPr>
        <w:tab/>
        <w:t>&lt;lrml:Reparation key="rep1-tblock1"&gt;</w:t>
      </w:r>
    </w:p>
    <w:p w14:paraId="48EF62DA"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&lt;lrml:appliesPenalty keyref="#penalty1-tblock1"/&gt;</w:t>
      </w:r>
    </w:p>
    <w:p w14:paraId="22B02209"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&lt;lrml:toPrescriptiveStatement keyref="#ps1"/&gt;</w:t>
      </w:r>
    </w:p>
    <w:p w14:paraId="5A1668C4" w14:textId="77777777" w:rsidR="006D4BB6" w:rsidRDefault="006D4BB6" w:rsidP="006D4BB6">
      <w:pPr>
        <w:pStyle w:val="Code"/>
        <w:rPr>
          <w:lang w:val="en-GB"/>
        </w:rPr>
      </w:pPr>
      <w:r>
        <w:rPr>
          <w:lang w:val="en-GB"/>
        </w:rPr>
        <w:tab/>
      </w:r>
      <w:r>
        <w:rPr>
          <w:lang w:val="en-GB"/>
        </w:rPr>
        <w:tab/>
      </w:r>
      <w:r>
        <w:rPr>
          <w:lang w:val="en-GB"/>
        </w:rPr>
        <w:tab/>
      </w:r>
      <w:r>
        <w:rPr>
          <w:lang w:val="en-GB"/>
        </w:rPr>
        <w:tab/>
        <w:t>&lt;/lrml:Reparation&gt;</w:t>
      </w:r>
    </w:p>
    <w:p w14:paraId="28BE1B92" w14:textId="77777777" w:rsidR="006D4BB6" w:rsidRDefault="006D4BB6" w:rsidP="006D4BB6">
      <w:pPr>
        <w:pStyle w:val="Code"/>
        <w:rPr>
          <w:lang w:val="en-GB"/>
        </w:rPr>
      </w:pPr>
      <w:r>
        <w:rPr>
          <w:lang w:val="en-GB"/>
        </w:rPr>
        <w:tab/>
      </w:r>
      <w:r>
        <w:rPr>
          <w:lang w:val="en-GB"/>
        </w:rPr>
        <w:tab/>
      </w:r>
      <w:r>
        <w:rPr>
          <w:lang w:val="en-GB"/>
        </w:rPr>
        <w:tab/>
        <w:t>&lt;/lrml:ReparationStatement&gt;</w:t>
      </w:r>
    </w:p>
    <w:p w14:paraId="203466E4" w14:textId="77777777" w:rsidR="006D4BB6" w:rsidRDefault="006D4BB6" w:rsidP="006D4BB6">
      <w:pPr>
        <w:rPr>
          <w:lang w:val="en-GB"/>
        </w:rPr>
      </w:pPr>
      <w:r>
        <w:rPr>
          <w:lang w:val="en-GB"/>
        </w:rPr>
        <w:t>Finally the penalty is modelled in the following way for representing the range of the sanction:</w:t>
      </w:r>
    </w:p>
    <w:p w14:paraId="155BEACF" w14:textId="77777777" w:rsidR="006D4BB6" w:rsidRDefault="006D4BB6" w:rsidP="006D4BB6">
      <w:pPr>
        <w:pStyle w:val="Code"/>
        <w:rPr>
          <w:lang w:val="en-GB"/>
        </w:rPr>
      </w:pPr>
      <w:r>
        <w:rPr>
          <w:lang w:val="en-GB"/>
        </w:rPr>
        <w:tab/>
      </w:r>
      <w:r>
        <w:rPr>
          <w:lang w:val="en-GB"/>
        </w:rPr>
        <w:tab/>
      </w:r>
      <w:r>
        <w:rPr>
          <w:lang w:val="en-GB"/>
        </w:rPr>
        <w:tab/>
        <w:t>&lt;lrml:PenaltyStatement key="penalty1-tblock1"&gt;</w:t>
      </w:r>
    </w:p>
    <w:p w14:paraId="024BC099" w14:textId="77777777" w:rsidR="006D4BB6" w:rsidRDefault="006D4BB6" w:rsidP="006D4BB6">
      <w:pPr>
        <w:pStyle w:val="Code"/>
        <w:rPr>
          <w:lang w:val="en-GB"/>
        </w:rPr>
      </w:pPr>
      <w:r>
        <w:rPr>
          <w:lang w:val="en-GB"/>
        </w:rPr>
        <w:tab/>
      </w:r>
      <w:r>
        <w:rPr>
          <w:lang w:val="en-GB"/>
        </w:rPr>
        <w:tab/>
      </w:r>
      <w:r>
        <w:rPr>
          <w:lang w:val="en-GB"/>
        </w:rPr>
        <w:tab/>
      </w:r>
      <w:r>
        <w:rPr>
          <w:lang w:val="en-GB"/>
        </w:rPr>
        <w:tab/>
        <w:t>&lt;lrml:Obligation key="penalty1-tblock1-obl1"&gt;</w:t>
      </w:r>
    </w:p>
    <w:p w14:paraId="2F28664E"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&lt;ruleml:slot&gt;</w:t>
      </w:r>
    </w:p>
    <w:p w14:paraId="3BE98512"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&lt;lrml:Bearer iri="deovo:oblBearer"/&gt;</w:t>
      </w:r>
    </w:p>
    <w:p w14:paraId="08A2E001" w14:textId="77777777" w:rsidR="006D4BB6" w:rsidRDefault="006D4BB6" w:rsidP="006D4BB6">
      <w:pPr>
        <w:pStyle w:val="Code"/>
        <w:rPr>
          <w:lang w:val="es-ES_tradnl"/>
        </w:rPr>
      </w:pPr>
      <w:r>
        <w:rPr>
          <w:lang w:val="en-GB"/>
        </w:rPr>
        <w:tab/>
      </w:r>
      <w:r>
        <w:rPr>
          <w:lang w:val="en-GB"/>
        </w:rPr>
        <w:tab/>
      </w:r>
      <w:r>
        <w:rPr>
          <w:lang w:val="en-GB"/>
        </w:rPr>
        <w:tab/>
      </w:r>
      <w:r>
        <w:rPr>
          <w:lang w:val="en-GB"/>
        </w:rPr>
        <w:tab/>
      </w:r>
      <w:r>
        <w:rPr>
          <w:lang w:val="en-GB"/>
        </w:rPr>
        <w:tab/>
      </w:r>
      <w:r>
        <w:rPr>
          <w:lang w:val="en-GB"/>
        </w:rPr>
        <w:tab/>
      </w:r>
      <w:r>
        <w:rPr>
          <w:lang w:val="es-ES_tradnl"/>
        </w:rPr>
        <w:t>&lt;ruleml:Var&gt;Y&lt;/ruleml:Var&gt;</w:t>
      </w:r>
    </w:p>
    <w:p w14:paraId="6B783F62" w14:textId="77777777" w:rsidR="006D4BB6" w:rsidRDefault="006D4BB6" w:rsidP="006D4BB6">
      <w:pPr>
        <w:pStyle w:val="Code"/>
        <w:rPr>
          <w:lang w:val="en-GB"/>
        </w:rPr>
      </w:pPr>
      <w:r>
        <w:rPr>
          <w:lang w:val="es-ES_tradnl"/>
        </w:rPr>
        <w:tab/>
      </w:r>
      <w:r>
        <w:rPr>
          <w:lang w:val="es-ES_tradnl"/>
        </w:rPr>
        <w:tab/>
      </w:r>
      <w:r>
        <w:rPr>
          <w:lang w:val="es-ES_tradnl"/>
        </w:rPr>
        <w:tab/>
      </w:r>
      <w:r>
        <w:rPr>
          <w:lang w:val="es-ES_tradnl"/>
        </w:rPr>
        <w:tab/>
      </w:r>
      <w:r>
        <w:rPr>
          <w:lang w:val="es-ES_tradnl"/>
        </w:rPr>
        <w:tab/>
      </w:r>
      <w:r>
        <w:rPr>
          <w:lang w:val="en-GB"/>
        </w:rPr>
        <w:t>&lt;/ruleml:slot&gt;</w:t>
      </w:r>
    </w:p>
    <w:p w14:paraId="7F247534"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&lt;ruleml:slot&gt;</w:t>
      </w:r>
    </w:p>
    <w:p w14:paraId="34B14D98"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&lt;lrml:AuxiliaryParty iri="deovo:auxParty"/&gt;</w:t>
      </w:r>
    </w:p>
    <w:p w14:paraId="10FA83E2"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&lt;ruleml:Var&gt;X&lt;/ruleml:Var&gt;</w:t>
      </w:r>
    </w:p>
    <w:p w14:paraId="75A22966"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&lt;/ruleml:slot&gt;</w:t>
      </w:r>
    </w:p>
    <w:p w14:paraId="691B2603"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&lt;ruleml:Atom key=":penalty1-tblock1-obl1-axm1"&gt;</w:t>
      </w:r>
    </w:p>
    <w:p w14:paraId="518E39F3"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&lt;ruleml:Rel iri="lovo:payStatutoryDamages"/&gt;</w:t>
      </w:r>
    </w:p>
    <w:p w14:paraId="5851F897" w14:textId="77777777" w:rsidR="006D4BB6" w:rsidRDefault="006D4BB6" w:rsidP="006D4BB6">
      <w:pPr>
        <w:pStyle w:val="Code"/>
        <w:rPr>
          <w:lang w:val="en-GB"/>
        </w:rPr>
      </w:pPr>
      <w:r>
        <w:rPr>
          <w:lang w:val="en-GB"/>
        </w:rPr>
        <w:lastRenderedPageBreak/>
        <w:tab/>
      </w:r>
      <w:r>
        <w:rPr>
          <w:lang w:val="en-GB"/>
        </w:rPr>
        <w:tab/>
      </w:r>
      <w:r>
        <w:rPr>
          <w:lang w:val="en-GB"/>
        </w:rPr>
        <w:tab/>
      </w:r>
      <w:r>
        <w:rPr>
          <w:lang w:val="en-GB"/>
        </w:rPr>
        <w:tab/>
      </w:r>
      <w:r>
        <w:rPr>
          <w:lang w:val="en-GB"/>
        </w:rPr>
        <w:tab/>
      </w:r>
      <w:r>
        <w:rPr>
          <w:lang w:val="en-GB"/>
        </w:rPr>
        <w:tab/>
        <w:t>&lt;ruleml:slot&gt;</w:t>
      </w:r>
    </w:p>
    <w:p w14:paraId="5BBAA679"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&lt;ruleml:Ind iri="lovo:payMin"/&gt;</w:t>
      </w:r>
    </w:p>
    <w:p w14:paraId="22916632"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&lt;ruleml:Ind&gt;$250&lt;/ruleml:Ind&gt;</w:t>
      </w:r>
    </w:p>
    <w:p w14:paraId="3F0A57C4"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&lt;/ruleml:slot&gt;</w:t>
      </w:r>
    </w:p>
    <w:p w14:paraId="0AD5DE9C"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&lt;ruleml:slot&gt;</w:t>
      </w:r>
    </w:p>
    <w:p w14:paraId="49C9C96F"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&lt;ruleml:Ind iri="lovo:payMax"/&gt;</w:t>
      </w:r>
    </w:p>
    <w:p w14:paraId="5D417B18"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&lt;ruleml:Ind&gt;$10,000&lt;/ruleml:Ind&gt;</w:t>
      </w:r>
    </w:p>
    <w:p w14:paraId="341C2468"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r>
      <w:r>
        <w:rPr>
          <w:lang w:val="en-GB"/>
        </w:rPr>
        <w:tab/>
        <w:t>&lt;/ruleml:slot&gt;</w:t>
      </w:r>
    </w:p>
    <w:p w14:paraId="36AD77B5" w14:textId="77777777" w:rsidR="006D4BB6" w:rsidRDefault="006D4BB6" w:rsidP="006D4BB6">
      <w:pPr>
        <w:pStyle w:val="Code"/>
        <w:rPr>
          <w:lang w:val="en-GB"/>
        </w:rPr>
      </w:pPr>
      <w:r>
        <w:rPr>
          <w:lang w:val="en-GB"/>
        </w:rPr>
        <w:tab/>
      </w:r>
      <w:r>
        <w:rPr>
          <w:lang w:val="en-GB"/>
        </w:rPr>
        <w:tab/>
      </w:r>
      <w:r>
        <w:rPr>
          <w:lang w:val="en-GB"/>
        </w:rPr>
        <w:tab/>
      </w:r>
      <w:r>
        <w:rPr>
          <w:lang w:val="en-GB"/>
        </w:rPr>
        <w:tab/>
      </w:r>
      <w:r>
        <w:rPr>
          <w:lang w:val="en-GB"/>
        </w:rPr>
        <w:tab/>
        <w:t>&lt;/ruleml:Atom&gt;</w:t>
      </w:r>
    </w:p>
    <w:p w14:paraId="37D630FF" w14:textId="77777777" w:rsidR="006D4BB6" w:rsidRDefault="006D4BB6" w:rsidP="006D4BB6">
      <w:pPr>
        <w:pStyle w:val="Code"/>
        <w:rPr>
          <w:lang w:val="en-GB"/>
        </w:rPr>
      </w:pPr>
      <w:r>
        <w:rPr>
          <w:lang w:val="en-GB"/>
        </w:rPr>
        <w:tab/>
      </w:r>
      <w:r>
        <w:rPr>
          <w:lang w:val="en-GB"/>
        </w:rPr>
        <w:tab/>
      </w:r>
      <w:r>
        <w:rPr>
          <w:lang w:val="en-GB"/>
        </w:rPr>
        <w:tab/>
      </w:r>
      <w:r>
        <w:rPr>
          <w:lang w:val="en-GB"/>
        </w:rPr>
        <w:tab/>
        <w:t>&lt;/lrml:Obligation&gt;</w:t>
      </w:r>
    </w:p>
    <w:p w14:paraId="2F228319" w14:textId="77777777" w:rsidR="006D4BB6" w:rsidRDefault="006D4BB6" w:rsidP="006D4BB6">
      <w:pPr>
        <w:pStyle w:val="Code"/>
      </w:pPr>
      <w:r>
        <w:rPr>
          <w:lang w:val="en-GB"/>
        </w:rPr>
        <w:tab/>
      </w:r>
      <w:r>
        <w:rPr>
          <w:lang w:val="en-GB"/>
        </w:rPr>
        <w:tab/>
      </w:r>
      <w:r>
        <w:rPr>
          <w:lang w:val="en-GB"/>
        </w:rPr>
        <w:tab/>
        <w:t>&lt;/lrml:PenaltyStatement&gt;</w:t>
      </w:r>
    </w:p>
    <w:p w14:paraId="5A0C3577" w14:textId="77777777" w:rsidR="006D4BB6" w:rsidRDefault="006D4BB6" w:rsidP="007230A8">
      <w:pPr>
        <w:pStyle w:val="Heading1"/>
        <w:rPr>
          <w:lang w:val="en-GB"/>
        </w:rPr>
      </w:pPr>
      <w:bookmarkStart w:id="271" w:name="_Toc480847447"/>
      <w:bookmarkStart w:id="272" w:name="_Toc482817816"/>
      <w:bookmarkStart w:id="273" w:name="_Toc493074690"/>
      <w:r>
        <w:lastRenderedPageBreak/>
        <w:t>Conformance</w:t>
      </w:r>
      <w:bookmarkEnd w:id="271"/>
      <w:bookmarkEnd w:id="272"/>
      <w:bookmarkEnd w:id="273"/>
    </w:p>
    <w:p w14:paraId="216BF8D7" w14:textId="77777777" w:rsidR="006D4BB6" w:rsidRDefault="006D4BB6" w:rsidP="006D4BB6">
      <w:pPr>
        <w:rPr>
          <w:lang w:val="en-GB"/>
        </w:rPr>
      </w:pPr>
      <w:r w:rsidRPr="00B64099">
        <w:rPr>
          <w:lang w:val="en-GB"/>
        </w:rPr>
        <w:t xml:space="preserve">#1 A </w:t>
      </w:r>
      <w:r>
        <w:rPr>
          <w:lang w:val="en-GB"/>
        </w:rPr>
        <w:t xml:space="preserve">XML </w:t>
      </w:r>
      <w:r w:rsidRPr="00B64099">
        <w:rPr>
          <w:lang w:val="en-GB"/>
        </w:rPr>
        <w:t>file is compliant with the LegalRuleML specification</w:t>
      </w:r>
      <w:r>
        <w:rPr>
          <w:lang w:val="en-GB"/>
        </w:rPr>
        <w:t>s</w:t>
      </w:r>
      <w:r w:rsidRPr="00B64099">
        <w:rPr>
          <w:lang w:val="en-GB"/>
        </w:rPr>
        <w:t xml:space="preserve"> as a LegalRuleML-XML file if it is a well formed XML file whose root is &lt;lrml:LegalRuleML&gt; and </w:t>
      </w:r>
      <w:r w:rsidRPr="00EA0FFD">
        <w:rPr>
          <w:lang w:val="en-GB"/>
        </w:rPr>
        <w:t>it is valid against at least one XML LegalRuleML Schema</w:t>
      </w:r>
      <w:r w:rsidRPr="00B64099">
        <w:rPr>
          <w:lang w:val="en-GB"/>
        </w:rPr>
        <w:t>:</w:t>
      </w:r>
      <w:r w:rsidRPr="00B64099">
        <w:rPr>
          <w:lang w:val="en-GB"/>
        </w:rPr>
        <w:cr/>
        <w:t xml:space="preserve">  1. As a Basic Dialect XML File, it MUST be valid against the LegalRuleML XSD Schema for the basic dialect of the compact serialization (</w:t>
      </w:r>
      <w:hyperlink r:id="rId147" w:history="1">
        <w:r>
          <w:rPr>
            <w:rStyle w:val="Hyperlink"/>
            <w:rFonts w:cs="Arial"/>
            <w:lang w:val="en-GB"/>
          </w:rPr>
          <w:t>xsd-schema/basic/lrml-basic.xsd</w:t>
        </w:r>
      </w:hyperlink>
      <w:r w:rsidRPr="00B64099">
        <w:rPr>
          <w:lang w:val="en-GB"/>
        </w:rPr>
        <w:t>).</w:t>
      </w:r>
      <w:r w:rsidRPr="00B64099">
        <w:rPr>
          <w:lang w:val="en-GB"/>
        </w:rPr>
        <w:cr/>
        <w:t xml:space="preserve">   2. As a Compact XML File</w:t>
      </w:r>
      <w:r w:rsidRPr="00B64099">
        <w:rPr>
          <w:lang w:val="en-GB"/>
        </w:rPr>
        <w:cr/>
        <w:t xml:space="preserve">       2.1. the Compact XML File MUST be valid against the LegalRuleML XSD Schema for the compact serialization (</w:t>
      </w:r>
      <w:hyperlink r:id="rId148" w:history="1">
        <w:r w:rsidRPr="00522805">
          <w:rPr>
            <w:rStyle w:val="Hyperlink"/>
            <w:rFonts w:cs="Arial"/>
            <w:lang w:val="en-GB"/>
          </w:rPr>
          <w:t>xsd</w:t>
        </w:r>
        <w:r>
          <w:rPr>
            <w:rStyle w:val="Hyperlink"/>
            <w:rFonts w:cs="Arial"/>
            <w:lang w:val="en-GB"/>
          </w:rPr>
          <w:t>-schema</w:t>
        </w:r>
        <w:r w:rsidRPr="00522805">
          <w:rPr>
            <w:rStyle w:val="Hyperlink"/>
            <w:rFonts w:cs="Arial"/>
            <w:lang w:val="en-GB"/>
          </w:rPr>
          <w:t>/compact/lrml-compact.xsd</w:t>
        </w:r>
      </w:hyperlink>
      <w:r w:rsidRPr="00B64099">
        <w:rPr>
          <w:lang w:val="en-GB"/>
        </w:rPr>
        <w:t>) OR</w:t>
      </w:r>
      <w:r w:rsidRPr="00B64099">
        <w:rPr>
          <w:lang w:val="en-GB"/>
        </w:rPr>
        <w:cr/>
        <w:t xml:space="preserve">        2.2. the Compact XML File MUST be valid against the LegalRuleML RelaxNG schema for the compact serialization (</w:t>
      </w:r>
      <w:hyperlink r:id="rId149" w:history="1">
        <w:r w:rsidRPr="00522805">
          <w:rPr>
            <w:rStyle w:val="Hyperlink"/>
            <w:rFonts w:cs="Arial"/>
            <w:lang w:val="en-GB"/>
          </w:rPr>
          <w:t>relaxng/lrml-compact.rnc</w:t>
        </w:r>
      </w:hyperlink>
      <w:r w:rsidRPr="00B64099">
        <w:rPr>
          <w:lang w:val="en-GB"/>
        </w:rPr>
        <w:t>) OR</w:t>
      </w:r>
      <w:r w:rsidRPr="00B64099">
        <w:rPr>
          <w:lang w:val="en-GB"/>
        </w:rPr>
        <w:cr/>
        <w:t xml:space="preserve">        2.3. the Compact XML File MUST be valid against both schemas (</w:t>
      </w:r>
      <w:hyperlink r:id="rId150" w:history="1">
        <w:r w:rsidRPr="002D226B">
          <w:rPr>
            <w:rStyle w:val="Hyperlink"/>
            <w:rFonts w:cs="Arial"/>
            <w:lang w:val="en-GB"/>
          </w:rPr>
          <w:t>xsd-schema/compact/lrml-compact.xsd</w:t>
        </w:r>
      </w:hyperlink>
      <w:r w:rsidRPr="002D226B">
        <w:rPr>
          <w:lang w:val="en-GB"/>
        </w:rPr>
        <w:t xml:space="preserve"> and </w:t>
      </w:r>
      <w:hyperlink r:id="rId151" w:history="1">
        <w:r w:rsidRPr="002D226B">
          <w:rPr>
            <w:rStyle w:val="Hyperlink"/>
            <w:rFonts w:cs="Arial"/>
            <w:lang w:val="en-GB"/>
          </w:rPr>
          <w:t>relaxng/lrml-compact.rnc</w:t>
        </w:r>
      </w:hyperlink>
      <w:r w:rsidRPr="00B64099">
        <w:rPr>
          <w:lang w:val="en-GB"/>
        </w:rPr>
        <w:t>).</w:t>
      </w:r>
      <w:r w:rsidRPr="00B64099">
        <w:rPr>
          <w:lang w:val="en-GB"/>
        </w:rPr>
        <w:cr/>
        <w:t xml:space="preserve">   3. As a Normalized XML file</w:t>
      </w:r>
      <w:r w:rsidRPr="00B64099">
        <w:rPr>
          <w:lang w:val="en-GB"/>
        </w:rPr>
        <w:cr/>
        <w:t xml:space="preserve">       3.1. the Normalized XML File MUST be valid against the LegalRuleML XSD schema for the normal serialization (</w:t>
      </w:r>
      <w:hyperlink r:id="rId152" w:history="1">
        <w:r w:rsidRPr="00522805">
          <w:rPr>
            <w:rStyle w:val="Hyperlink"/>
            <w:rFonts w:cs="Arial"/>
            <w:lang w:val="en-GB"/>
          </w:rPr>
          <w:t>xsd</w:t>
        </w:r>
        <w:r>
          <w:rPr>
            <w:rStyle w:val="Hyperlink"/>
            <w:rFonts w:cs="Arial"/>
            <w:lang w:val="en-GB"/>
          </w:rPr>
          <w:t>-schema/</w:t>
        </w:r>
        <w:r w:rsidRPr="00522805">
          <w:rPr>
            <w:rStyle w:val="Hyperlink"/>
            <w:rFonts w:cs="Arial"/>
            <w:lang w:val="en-GB"/>
          </w:rPr>
          <w:t>normal/lrml-normal.xsd</w:t>
        </w:r>
      </w:hyperlink>
      <w:r w:rsidRPr="00B64099">
        <w:rPr>
          <w:lang w:val="en-GB"/>
        </w:rPr>
        <w:t>) OR</w:t>
      </w:r>
      <w:r w:rsidRPr="00B64099">
        <w:rPr>
          <w:lang w:val="en-GB"/>
        </w:rPr>
        <w:cr/>
        <w:t xml:space="preserve">        3.2. the Normalized XML File MUST be valid against the LegalRuleML RelaxNG schema for the normal serialization (</w:t>
      </w:r>
      <w:hyperlink r:id="rId153" w:history="1">
        <w:r w:rsidRPr="00447EFC">
          <w:rPr>
            <w:rStyle w:val="Hyperlink"/>
            <w:rFonts w:cs="Arial"/>
            <w:lang w:val="en-GB"/>
          </w:rPr>
          <w:t>relaxng/lrml-normal.rnc</w:t>
        </w:r>
      </w:hyperlink>
      <w:r w:rsidRPr="00B64099">
        <w:rPr>
          <w:lang w:val="en-GB"/>
        </w:rPr>
        <w:t>) OR</w:t>
      </w:r>
      <w:r w:rsidRPr="00B64099">
        <w:rPr>
          <w:lang w:val="en-GB"/>
        </w:rPr>
        <w:cr/>
        <w:t xml:space="preserve">        3.3. the Normalized XML File MUST be valid against both schemas (</w:t>
      </w:r>
      <w:hyperlink r:id="rId154" w:history="1">
        <w:r>
          <w:rPr>
            <w:rStyle w:val="Hyperlink"/>
            <w:rFonts w:cs="Arial"/>
            <w:lang w:val="en-GB"/>
          </w:rPr>
          <w:t>xsd-schema/</w:t>
        </w:r>
        <w:r w:rsidRPr="00FD4E1A">
          <w:rPr>
            <w:rStyle w:val="Hyperlink"/>
            <w:rFonts w:cs="Arial"/>
            <w:lang w:val="en-GB"/>
          </w:rPr>
          <w:t>normal/lrml-normal.xsd</w:t>
        </w:r>
      </w:hyperlink>
      <w:r w:rsidRPr="00B64099">
        <w:rPr>
          <w:lang w:val="en-GB"/>
        </w:rPr>
        <w:t xml:space="preserve"> and </w:t>
      </w:r>
      <w:hyperlink r:id="rId155" w:history="1">
        <w:r w:rsidRPr="00522805">
          <w:rPr>
            <w:rStyle w:val="Hyperlink"/>
            <w:rFonts w:cs="Arial"/>
            <w:lang w:val="en-GB"/>
          </w:rPr>
          <w:t>relaxng/lrml-normal.rnc</w:t>
        </w:r>
      </w:hyperlink>
      <w:r w:rsidRPr="00B64099">
        <w:rPr>
          <w:lang w:val="en-GB"/>
        </w:rPr>
        <w:t>).</w:t>
      </w:r>
    </w:p>
    <w:p w14:paraId="46360514" w14:textId="77777777" w:rsidR="006D4BB6" w:rsidRDefault="006D4BB6" w:rsidP="006D4BB6">
      <w:pPr>
        <w:rPr>
          <w:lang w:val="en-GB"/>
        </w:rPr>
      </w:pPr>
    </w:p>
    <w:p w14:paraId="216DBA37" w14:textId="77777777" w:rsidR="006D4BB6" w:rsidRDefault="006D4BB6" w:rsidP="006D4BB6">
      <w:r>
        <w:t>#2 The following compliance conditions for LegalRuleML-XML Files are enforced by neither Relax NG nor XSD schema</w:t>
      </w:r>
    </w:p>
    <w:p w14:paraId="098DA3AE" w14:textId="77777777" w:rsidR="006D4BB6" w:rsidRDefault="006D4BB6" w:rsidP="006D4BB6">
      <w:r>
        <w:t>1. Every</w:t>
      </w:r>
      <w:r w:rsidRPr="00E861F7">
        <w:t xml:space="preserve"> conformance claim</w:t>
      </w:r>
      <w:r>
        <w:t xml:space="preserve"> </w:t>
      </w:r>
      <w:r w:rsidRPr="00056050">
        <w:t>under this section</w:t>
      </w:r>
      <w:r>
        <w:t xml:space="preserve"> </w:t>
      </w:r>
      <w:r w:rsidRPr="00E861F7">
        <w:t>MUST hold for both the original document and the modified document after application of the Prefix mapping.</w:t>
      </w:r>
      <w:r>
        <w:t xml:space="preserve"> </w:t>
      </w:r>
    </w:p>
    <w:p w14:paraId="19CCF991" w14:textId="77777777" w:rsidR="006D4BB6" w:rsidRDefault="006D4BB6" w:rsidP="006D4BB6">
      <w:r>
        <w:t xml:space="preserve">2. RuleML collection edges, i.e. those edges with </w:t>
      </w:r>
      <w:r w:rsidRPr="005C5E8B">
        <w:rPr>
          <w:rStyle w:val="CodeCarattere1"/>
        </w:rPr>
        <w:t>@index</w:t>
      </w:r>
      <w:r>
        <w:t xml:space="preserve"> attributes, MUST have values of </w:t>
      </w:r>
      <w:r w:rsidRPr="005C5E8B">
        <w:rPr>
          <w:rStyle w:val="CodeCarattere1"/>
        </w:rPr>
        <w:t>@index</w:t>
      </w:r>
      <w:r>
        <w:t xml:space="preserve"> in agreement with their position in the node set of sibling collection edges. </w:t>
      </w:r>
    </w:p>
    <w:p w14:paraId="678F01B8" w14:textId="77777777" w:rsidR="006D4BB6" w:rsidRDefault="006D4BB6" w:rsidP="006D4BB6">
      <w:r>
        <w:t xml:space="preserve">3. IRIs occurring as attribute values, whether originally expressed as an IRI or a CURIE, are REQUIRED to be fully conformant to [RFC 3987]. In the case of CURIEs, this restriction applies after expansion to an IRI according to the prefix. </w:t>
      </w:r>
    </w:p>
    <w:p w14:paraId="7441EC12" w14:textId="77777777" w:rsidR="006D4BB6" w:rsidRDefault="006D4BB6" w:rsidP="006D4BB6">
      <w:r>
        <w:t xml:space="preserve">4. Each occurrence within any LegalRuleML document of </w:t>
      </w:r>
      <w:r w:rsidRPr="005C5E8B">
        <w:rPr>
          <w:rStyle w:val="CodeCarattere1"/>
        </w:rPr>
        <w:t>@key</w:t>
      </w:r>
      <w:r>
        <w:t xml:space="preserve"> on LegalRuleML and RuleML elements MUST have a value (after deletion of the leading colon on values of </w:t>
      </w:r>
      <w:r w:rsidRPr="005C5E8B">
        <w:rPr>
          <w:rStyle w:val="CodeCarattere1"/>
        </w:rPr>
        <w:t>@key</w:t>
      </w:r>
      <w:r>
        <w:t xml:space="preserve"> within RuleML elements) that is unique within that document.</w:t>
      </w:r>
    </w:p>
    <w:p w14:paraId="200A74E3" w14:textId="77777777" w:rsidR="006D4BB6" w:rsidRDefault="006D4BB6" w:rsidP="006D4BB6">
      <w:r>
        <w:t xml:space="preserve">5. In the LegalRuleML RDF abstract syntax representation, triples whose properties correspond to skippable edges in the concrete syntax </w:t>
      </w:r>
      <w:r w:rsidRPr="00056050">
        <w:t xml:space="preserve">MUST NOT be reified with </w:t>
      </w:r>
      <w:r w:rsidRPr="005C5E8B">
        <w:rPr>
          <w:rStyle w:val="CodeCarattere1"/>
        </w:rPr>
        <w:t>@rdf:id</w:t>
      </w:r>
      <w:r>
        <w:t xml:space="preserve">. </w:t>
      </w:r>
    </w:p>
    <w:p w14:paraId="4C32F62A" w14:textId="77777777" w:rsidR="006D4BB6" w:rsidRDefault="006D4BB6" w:rsidP="006D4BB6"/>
    <w:p w14:paraId="5A1A90F5" w14:textId="77777777" w:rsidR="006D4BB6" w:rsidRDefault="006D4BB6" w:rsidP="006D4BB6">
      <w:r>
        <w:t>#</w:t>
      </w:r>
      <w:r w:rsidRPr="00EC4D72">
        <w:t xml:space="preserve">3. The RDF graph MUST be RDFS-entailed [1] by the </w:t>
      </w:r>
      <w:r w:rsidRPr="002A4D7F">
        <w:t>graph that would be obtained if the normative ... XSLT were applied to</w:t>
      </w:r>
      <w:r w:rsidRPr="002A4D7F" w:rsidDel="002A4D7F">
        <w:t xml:space="preserve"> </w:t>
      </w:r>
      <w:r w:rsidRPr="00EC4D72">
        <w:t>the normative LegalRuleML XSLT (</w:t>
      </w:r>
      <w:hyperlink r:id="rId156" w:history="1">
        <w:r>
          <w:rPr>
            <w:rStyle w:val="Hyperlink"/>
            <w:rFonts w:cs="Arial"/>
          </w:rPr>
          <w:t>xslt/lrml-rdf</w:t>
        </w:r>
        <w:r w:rsidRPr="0022561F">
          <w:rPr>
            <w:rStyle w:val="Hyperlink"/>
            <w:rFonts w:cs="Arial"/>
          </w:rPr>
          <w:t>/triplifyMerger-ids.xsl</w:t>
        </w:r>
      </w:hyperlink>
      <w:r w:rsidRPr="00EC4D72">
        <w:t>) to an LegalRuleML-XML file that is a manifestation of the LegalRuleML document</w:t>
      </w:r>
      <w:r>
        <w:t>.</w:t>
      </w:r>
    </w:p>
    <w:p w14:paraId="4837EFD4" w14:textId="77777777" w:rsidR="006D4BB6" w:rsidRDefault="006D4BB6" w:rsidP="006D4BB6"/>
    <w:p w14:paraId="24F87647" w14:textId="77777777" w:rsidR="006D4BB6" w:rsidRDefault="006D4BB6" w:rsidP="006D4BB6">
      <w:r w:rsidRPr="00AB012D">
        <w:t xml:space="preserve">#4 An implementation conforms with LegalRuleML specifications if it handles Basic Dialect or Normal or Compact LegalRuleML-XML files that satisfy </w:t>
      </w:r>
      <w:r w:rsidRPr="000302BE">
        <w:t>respectively</w:t>
      </w:r>
      <w:r w:rsidRPr="00AB012D">
        <w:t>conditions #1.1 or #1.2 or #1.3,  and #2 and optionally RDF files that satisfy condition #3.</w:t>
      </w:r>
      <w:r>
        <w:t xml:space="preserve"> </w:t>
      </w:r>
    </w:p>
    <w:p w14:paraId="6ADE4899" w14:textId="77777777" w:rsidR="006D4BB6" w:rsidRDefault="006D4BB6" w:rsidP="007230A8">
      <w:pPr>
        <w:pStyle w:val="Heading1"/>
        <w:rPr>
          <w:shd w:val="clear" w:color="auto" w:fill="FFFF00"/>
        </w:rPr>
      </w:pPr>
      <w:bookmarkStart w:id="274" w:name="_Toc480847448"/>
      <w:bookmarkStart w:id="275" w:name="_Toc482817817"/>
      <w:bookmarkStart w:id="276" w:name="_Toc493074691"/>
      <w:r>
        <w:lastRenderedPageBreak/>
        <w:t>Bibliography</w:t>
      </w:r>
      <w:bookmarkEnd w:id="274"/>
      <w:bookmarkEnd w:id="275"/>
      <w:bookmarkEnd w:id="276"/>
    </w:p>
    <w:p w14:paraId="6C94085F" w14:textId="77777777" w:rsidR="006D4BB6" w:rsidRDefault="006D4BB6" w:rsidP="006D4BB6">
      <w:pPr>
        <w:widowControl w:val="0"/>
        <w:tabs>
          <w:tab w:val="left" w:pos="640"/>
        </w:tabs>
        <w:autoSpaceDE w:val="0"/>
        <w:autoSpaceDN w:val="0"/>
        <w:adjustRightInd w:val="0"/>
        <w:spacing w:before="0" w:after="0"/>
        <w:rPr>
          <w:szCs w:val="20"/>
        </w:rPr>
      </w:pPr>
      <w:r>
        <w:rPr>
          <w:szCs w:val="20"/>
        </w:rPr>
        <w:t>1.</w:t>
      </w:r>
      <w:r>
        <w:rPr>
          <w:szCs w:val="20"/>
        </w:rPr>
        <w:tab/>
        <w:t>Alchourrón, C.E., Bulygin, E.: Permission and permissive norms. In: Krawietz, W., Scheskey, H., Winkler, G., and Schramm, A. (eds.) Theorie der Normen. pp. 349–371. Duncker &amp; Humblot, Berlin 1984.</w:t>
      </w:r>
    </w:p>
    <w:p w14:paraId="061208D8" w14:textId="77777777" w:rsidR="006D4BB6" w:rsidRDefault="006D4BB6" w:rsidP="006D4BB6">
      <w:pPr>
        <w:widowControl w:val="0"/>
        <w:tabs>
          <w:tab w:val="left" w:pos="640"/>
        </w:tabs>
        <w:autoSpaceDE w:val="0"/>
        <w:autoSpaceDN w:val="0"/>
        <w:adjustRightInd w:val="0"/>
        <w:spacing w:before="0" w:after="0"/>
        <w:rPr>
          <w:szCs w:val="20"/>
        </w:rPr>
      </w:pPr>
      <w:r>
        <w:rPr>
          <w:szCs w:val="20"/>
        </w:rPr>
        <w:t>2.</w:t>
      </w:r>
      <w:r>
        <w:rPr>
          <w:szCs w:val="20"/>
        </w:rPr>
        <w:tab/>
        <w:t>Antoniou, G.: Defeasible logic with dynamic priorities. International Journal of Intelligent Systems. 19, 5, 463–472 (2004). {</w:t>
      </w:r>
      <w:hyperlink r:id="rId157" w:history="1">
        <w:r w:rsidRPr="009E65BF">
          <w:rPr>
            <w:rStyle w:val="Hyperlink"/>
            <w:rFonts w:cs="Arial"/>
            <w:szCs w:val="20"/>
          </w:rPr>
          <w:t>http://onlinelibrary.wiley.com/doi/10.1002/int.20008/full</w:t>
        </w:r>
      </w:hyperlink>
      <w:r w:rsidRPr="00447EFC">
        <w:t>}</w:t>
      </w:r>
    </w:p>
    <w:p w14:paraId="7CEA0255" w14:textId="77777777" w:rsidR="006D4BB6" w:rsidRDefault="006D4BB6" w:rsidP="006D4BB6">
      <w:pPr>
        <w:widowControl w:val="0"/>
        <w:tabs>
          <w:tab w:val="left" w:pos="640"/>
        </w:tabs>
        <w:autoSpaceDE w:val="0"/>
        <w:autoSpaceDN w:val="0"/>
        <w:adjustRightInd w:val="0"/>
        <w:spacing w:before="0" w:after="0"/>
        <w:rPr>
          <w:szCs w:val="20"/>
        </w:rPr>
      </w:pPr>
      <w:r>
        <w:rPr>
          <w:szCs w:val="20"/>
        </w:rPr>
        <w:t>3.</w:t>
      </w:r>
      <w:r>
        <w:rPr>
          <w:szCs w:val="20"/>
        </w:rPr>
        <w:tab/>
        <w:t>Antoniou, G., Billington, D., Governatori, G., Maher, M.J.: Representation Results for Defeasible Logic. ACM Transactions on Computational Logic. 2, 2, 255–287 (2001). {</w:t>
      </w:r>
      <w:r w:rsidRPr="00C82A91">
        <w:rPr>
          <w:szCs w:val="20"/>
        </w:rPr>
        <w:t>http://dx.doi.org/</w:t>
      </w:r>
      <w:hyperlink r:id="rId158" w:tgtFrame="_self" w:history="1">
        <w:r>
          <w:rPr>
            <w:rStyle w:val="Hyperlink"/>
            <w:rFonts w:cs="Arial"/>
            <w:szCs w:val="20"/>
          </w:rPr>
          <w:t>10.1145/371316.371517</w:t>
        </w:r>
      </w:hyperlink>
      <w:r w:rsidRPr="00447EFC">
        <w:t>}</w:t>
      </w:r>
    </w:p>
    <w:p w14:paraId="38687C1A" w14:textId="77777777" w:rsidR="006D4BB6" w:rsidRDefault="006D4BB6" w:rsidP="006D4BB6">
      <w:pPr>
        <w:widowControl w:val="0"/>
        <w:tabs>
          <w:tab w:val="left" w:pos="640"/>
        </w:tabs>
        <w:autoSpaceDE w:val="0"/>
        <w:autoSpaceDN w:val="0"/>
        <w:adjustRightInd w:val="0"/>
        <w:spacing w:before="0" w:after="0"/>
        <w:rPr>
          <w:szCs w:val="20"/>
        </w:rPr>
      </w:pPr>
      <w:r>
        <w:rPr>
          <w:szCs w:val="20"/>
        </w:rPr>
        <w:t>4.</w:t>
      </w:r>
      <w:r>
        <w:rPr>
          <w:szCs w:val="20"/>
        </w:rPr>
        <w:tab/>
      </w:r>
      <w:r>
        <w:t xml:space="preserve">Athan, Tara, and Harold Boley. 2011. “Design and Implementation of Highly Modular Schemas for XML: Customization of RuleML in Relax NG.” In </w:t>
      </w:r>
      <w:r>
        <w:rPr>
          <w:i/>
          <w:iCs/>
        </w:rPr>
        <w:t>Rule - Based Modeling and Computing on the Semantic Web</w:t>
      </w:r>
      <w:r>
        <w:t xml:space="preserve">, edited by Frank Olken, Monica Palmirani, and Davide Sottara, 7018:17–32. Lecture Notes in Computer Science. Springer Berlin Heidelberg. </w:t>
      </w:r>
      <w:r>
        <w:rPr>
          <w:szCs w:val="20"/>
        </w:rPr>
        <w:t>{</w:t>
      </w:r>
      <w:hyperlink r:id="rId159" w:history="1">
        <w:r>
          <w:rPr>
            <w:rStyle w:val="Hyperlink"/>
          </w:rPr>
          <w:t>http://dx.doi.org/10.1007/978-3-642-24908-2_9</w:t>
        </w:r>
      </w:hyperlink>
      <w:r w:rsidRPr="00447EFC">
        <w:t>}</w:t>
      </w:r>
      <w:r>
        <w:t>.</w:t>
      </w:r>
    </w:p>
    <w:p w14:paraId="1B6DC9CA" w14:textId="77777777" w:rsidR="006D4BB6" w:rsidRDefault="006D4BB6" w:rsidP="006D4BB6">
      <w:pPr>
        <w:widowControl w:val="0"/>
        <w:tabs>
          <w:tab w:val="left" w:pos="640"/>
        </w:tabs>
        <w:autoSpaceDE w:val="0"/>
        <w:autoSpaceDN w:val="0"/>
        <w:adjustRightInd w:val="0"/>
        <w:spacing w:before="0" w:after="0"/>
        <w:rPr>
          <w:szCs w:val="20"/>
        </w:rPr>
      </w:pPr>
      <w:r w:rsidRPr="00580118">
        <w:rPr>
          <w:szCs w:val="20"/>
          <w:lang w:val="it-IT"/>
        </w:rPr>
        <w:t>5.</w:t>
      </w:r>
      <w:r w:rsidRPr="00580118">
        <w:rPr>
          <w:szCs w:val="20"/>
          <w:lang w:val="it-IT"/>
        </w:rPr>
        <w:tab/>
        <w:t xml:space="preserve">Athan, T., Governatori, G., Palmirani, M., Paschke, A., Wyner, A.Z.: Legal Interpretations in LegalRuleML. </w:t>
      </w:r>
      <w:r w:rsidRPr="00A24B40">
        <w:rPr>
          <w:szCs w:val="20"/>
          <w:lang w:val="it-IT"/>
        </w:rPr>
        <w:t xml:space="preserve">In: Villata, S., Peroni, S., and Palmirani, M. (eds.) </w:t>
      </w:r>
      <w:r w:rsidRPr="00580118">
        <w:rPr>
          <w:szCs w:val="20"/>
          <w:lang w:val="en-GB"/>
        </w:rPr>
        <w:t xml:space="preserve">SW4LAW 2014. </w:t>
      </w:r>
      <w:r>
        <w:rPr>
          <w:szCs w:val="20"/>
        </w:rPr>
        <w:t>CEUR 1296. CEUR-WS.org 2014. {</w:t>
      </w:r>
      <w:hyperlink r:id="rId160" w:history="1">
        <w:r w:rsidRPr="009E65BF">
          <w:rPr>
            <w:rStyle w:val="Hyperlink"/>
            <w:rFonts w:cs="Arial"/>
            <w:szCs w:val="20"/>
          </w:rPr>
          <w:t>http://ceur-ws.org/Vol-1296/paper2.pdf</w:t>
        </w:r>
      </w:hyperlink>
      <w:r w:rsidRPr="00447EFC">
        <w:t>}</w:t>
      </w:r>
    </w:p>
    <w:p w14:paraId="5DE303C7" w14:textId="77777777" w:rsidR="006D4BB6" w:rsidRDefault="006D4BB6" w:rsidP="006D4BB6">
      <w:pPr>
        <w:widowControl w:val="0"/>
        <w:tabs>
          <w:tab w:val="left" w:pos="640"/>
        </w:tabs>
        <w:autoSpaceDE w:val="0"/>
        <w:autoSpaceDN w:val="0"/>
        <w:adjustRightInd w:val="0"/>
        <w:spacing w:before="0" w:after="0"/>
        <w:rPr>
          <w:szCs w:val="20"/>
        </w:rPr>
      </w:pPr>
      <w:r>
        <w:rPr>
          <w:szCs w:val="20"/>
        </w:rPr>
        <w:t>6.</w:t>
      </w:r>
      <w:r>
        <w:rPr>
          <w:szCs w:val="20"/>
        </w:rPr>
        <w:tab/>
        <w:t>Bench-Capon, T.J.M. et al.: A history of AI and Law in 50 papers: 25 years of the international conference on AI and Law. Artificial Intelligence and Law. 20, 3, 215–319 (2012). {</w:t>
      </w:r>
      <w:hyperlink r:id="rId161" w:history="1">
        <w:r w:rsidRPr="009E65BF">
          <w:rPr>
            <w:rStyle w:val="Hyperlink"/>
            <w:rFonts w:cs="Arial"/>
            <w:szCs w:val="20"/>
          </w:rPr>
          <w:t>http://doi.org/10.1007/s10506-012-9131-x</w:t>
        </w:r>
      </w:hyperlink>
      <w:r w:rsidRPr="00447EFC">
        <w:t>}</w:t>
      </w:r>
    </w:p>
    <w:p w14:paraId="6914C860" w14:textId="77777777" w:rsidR="006D4BB6" w:rsidRDefault="006D4BB6" w:rsidP="006D4BB6">
      <w:pPr>
        <w:widowControl w:val="0"/>
        <w:tabs>
          <w:tab w:val="left" w:pos="640"/>
        </w:tabs>
        <w:autoSpaceDE w:val="0"/>
        <w:autoSpaceDN w:val="0"/>
        <w:adjustRightInd w:val="0"/>
        <w:spacing w:before="0" w:after="0"/>
        <w:rPr>
          <w:szCs w:val="20"/>
        </w:rPr>
      </w:pPr>
      <w:r>
        <w:rPr>
          <w:szCs w:val="20"/>
        </w:rPr>
        <w:t>7.</w:t>
      </w:r>
      <w:r>
        <w:rPr>
          <w:szCs w:val="20"/>
        </w:rPr>
        <w:tab/>
        <w:t>Bench-Capon, T.J.M., Coenen, F.P.: Isomorphism and Legal Knowledge Based Systems. Artificial Intelligence and Law. 1, 1, 65–86 (1992). {</w:t>
      </w:r>
      <w:hyperlink r:id="rId162" w:history="1">
        <w:r w:rsidRPr="009E65BF">
          <w:rPr>
            <w:rStyle w:val="Hyperlink"/>
            <w:rFonts w:cs="Arial"/>
            <w:szCs w:val="20"/>
          </w:rPr>
          <w:t>http://doi.org/10.1007/BF00118479</w:t>
        </w:r>
      </w:hyperlink>
      <w:r w:rsidRPr="00447EFC">
        <w:t>}</w:t>
      </w:r>
    </w:p>
    <w:p w14:paraId="5D57F7F8" w14:textId="77777777" w:rsidR="006D4BB6" w:rsidRDefault="006D4BB6" w:rsidP="006D4BB6">
      <w:pPr>
        <w:widowControl w:val="0"/>
        <w:tabs>
          <w:tab w:val="left" w:pos="640"/>
        </w:tabs>
        <w:autoSpaceDE w:val="0"/>
        <w:autoSpaceDN w:val="0"/>
        <w:adjustRightInd w:val="0"/>
        <w:spacing w:before="0" w:after="0"/>
        <w:rPr>
          <w:szCs w:val="20"/>
        </w:rPr>
      </w:pPr>
      <w:r>
        <w:rPr>
          <w:szCs w:val="20"/>
        </w:rPr>
        <w:t>8.</w:t>
      </w:r>
      <w:r>
        <w:rPr>
          <w:szCs w:val="20"/>
        </w:rPr>
        <w:tab/>
        <w:t>Benjamins, V.R., Casanovas, P., Breuker, J., Gangemi, A.: Law and the Semantic Web. an Introduction in Law and the Semantic Web: Legal Ontologies, Methodologies, Legal Information Retrieval and Applications. Springer (2005). {</w:t>
      </w:r>
      <w:hyperlink r:id="rId163" w:history="1">
        <w:r w:rsidRPr="009E65BF">
          <w:rPr>
            <w:rStyle w:val="Hyperlink"/>
            <w:rFonts w:cs="Arial"/>
            <w:szCs w:val="20"/>
          </w:rPr>
          <w:t>http://doi.org/10.1007/978-3-540-32253-5_1</w:t>
        </w:r>
      </w:hyperlink>
      <w:r w:rsidRPr="00447EFC">
        <w:t>}</w:t>
      </w:r>
    </w:p>
    <w:p w14:paraId="12D0D0EB" w14:textId="77777777" w:rsidR="006D4BB6" w:rsidRDefault="006D4BB6" w:rsidP="006D4BB6">
      <w:pPr>
        <w:widowControl w:val="0"/>
        <w:tabs>
          <w:tab w:val="left" w:pos="640"/>
        </w:tabs>
        <w:autoSpaceDE w:val="0"/>
        <w:autoSpaceDN w:val="0"/>
        <w:adjustRightInd w:val="0"/>
        <w:spacing w:before="0" w:after="0"/>
        <w:rPr>
          <w:szCs w:val="20"/>
        </w:rPr>
      </w:pPr>
      <w:r>
        <w:rPr>
          <w:szCs w:val="20"/>
        </w:rPr>
        <w:t>9.</w:t>
      </w:r>
      <w:r>
        <w:rPr>
          <w:szCs w:val="20"/>
        </w:rPr>
        <w:tab/>
        <w:t>Berners-Lee, T.: Long Live the Web: A Call for Continued Open Standards and Neutrality. Scientific American. 22 November, 1–6 (2010). {</w:t>
      </w:r>
      <w:hyperlink r:id="rId164" w:history="1">
        <w:r w:rsidRPr="00E66E0E">
          <w:rPr>
            <w:rStyle w:val="Hyperlink"/>
            <w:rFonts w:cs="Arial"/>
            <w:szCs w:val="20"/>
          </w:rPr>
          <w:t>https://www.scientificamerican.com/article/long-live-the-web/</w:t>
        </w:r>
      </w:hyperlink>
      <w:r w:rsidRPr="00447EFC">
        <w:t>}</w:t>
      </w:r>
    </w:p>
    <w:p w14:paraId="6FEB8975" w14:textId="77777777" w:rsidR="006D4BB6" w:rsidRDefault="006D4BB6" w:rsidP="006D4BB6">
      <w:pPr>
        <w:widowControl w:val="0"/>
        <w:tabs>
          <w:tab w:val="left" w:pos="640"/>
        </w:tabs>
        <w:autoSpaceDE w:val="0"/>
        <w:autoSpaceDN w:val="0"/>
        <w:adjustRightInd w:val="0"/>
        <w:spacing w:before="0" w:after="0"/>
        <w:rPr>
          <w:szCs w:val="20"/>
        </w:rPr>
      </w:pPr>
      <w:r>
        <w:rPr>
          <w:szCs w:val="20"/>
        </w:rPr>
        <w:t>10.</w:t>
      </w:r>
      <w:r>
        <w:rPr>
          <w:szCs w:val="20"/>
        </w:rPr>
        <w:tab/>
        <w:t>Boer, A., Winkels, R., Vitali, F.: MetaLex XML and the Legal Knowledge Interchange Format. In: Casanovas, P., Sartor, G., Casellas, N., and Rubino, R. (eds.) Computable Models of the Law, Languages, Dialogues, Games, Ontologies. LNCS 4884. pp. 21–41. Springer 2008. {</w:t>
      </w:r>
      <w:r w:rsidRPr="00E66E0E">
        <w:rPr>
          <w:szCs w:val="20"/>
        </w:rPr>
        <w:t>http://doi.org/10.1007/978-3-540-85569-9_2</w:t>
      </w:r>
      <w:r w:rsidRPr="00447EFC">
        <w:t>}</w:t>
      </w:r>
    </w:p>
    <w:p w14:paraId="3A052F49" w14:textId="77777777" w:rsidR="006D4BB6" w:rsidRDefault="006D4BB6" w:rsidP="006D4BB6">
      <w:pPr>
        <w:widowControl w:val="0"/>
        <w:tabs>
          <w:tab w:val="left" w:pos="640"/>
        </w:tabs>
        <w:autoSpaceDE w:val="0"/>
        <w:autoSpaceDN w:val="0"/>
        <w:adjustRightInd w:val="0"/>
        <w:spacing w:before="0" w:after="0"/>
        <w:rPr>
          <w:szCs w:val="20"/>
        </w:rPr>
      </w:pPr>
      <w:r>
        <w:rPr>
          <w:szCs w:val="20"/>
        </w:rPr>
        <w:t>11.</w:t>
      </w:r>
      <w:r>
        <w:rPr>
          <w:szCs w:val="20"/>
        </w:rPr>
        <w:tab/>
        <w:t>Breuker, J., Boer, A., Hoekstra, R., van den Berg, K.: Developing Content for LKIF: Ontologies and Frameworks for Legal Reasoning. In: van Engers, T.M. (ed.) JURIX 2006. pp. 169–174. IOS Press 2006.</w:t>
      </w:r>
    </w:p>
    <w:p w14:paraId="73F3DF01" w14:textId="77777777" w:rsidR="006D4BB6" w:rsidRPr="00A24B40" w:rsidRDefault="006D4BB6" w:rsidP="006D4BB6">
      <w:pPr>
        <w:widowControl w:val="0"/>
        <w:tabs>
          <w:tab w:val="left" w:pos="640"/>
        </w:tabs>
        <w:autoSpaceDE w:val="0"/>
        <w:autoSpaceDN w:val="0"/>
        <w:adjustRightInd w:val="0"/>
        <w:spacing w:before="0" w:after="0"/>
        <w:rPr>
          <w:szCs w:val="20"/>
          <w:lang w:val="it-IT"/>
        </w:rPr>
      </w:pPr>
      <w:r w:rsidRPr="00A24B40">
        <w:rPr>
          <w:szCs w:val="20"/>
          <w:lang w:val="it-IT"/>
        </w:rPr>
        <w:t>1</w:t>
      </w:r>
      <w:r>
        <w:rPr>
          <w:szCs w:val="20"/>
          <w:lang w:val="it-IT"/>
        </w:rPr>
        <w:t>2</w:t>
      </w:r>
      <w:r w:rsidRPr="00A24B40">
        <w:rPr>
          <w:szCs w:val="20"/>
          <w:lang w:val="it-IT"/>
        </w:rPr>
        <w:t>.</w:t>
      </w:r>
      <w:r w:rsidRPr="00A24B40">
        <w:rPr>
          <w:szCs w:val="20"/>
          <w:lang w:val="it-IT"/>
        </w:rPr>
        <w:tab/>
        <w:t>Dattolo, A., Di Iorio, A., Duca, S., Feliziani, A.A., Vitali, F.: Structural Patterns for Descriptive Documents. In: Baresi, L., Fraternali, P., and Houben, G.-J. (eds.) ICWE 2007. LNCS 4607. pp. 421–426. Springer 2007.</w:t>
      </w:r>
      <w:r>
        <w:rPr>
          <w:szCs w:val="20"/>
          <w:lang w:val="it-IT"/>
        </w:rPr>
        <w:t xml:space="preserve"> </w:t>
      </w:r>
      <w:r w:rsidRPr="00C13E65">
        <w:rPr>
          <w:szCs w:val="20"/>
          <w:lang w:val="it-IT"/>
        </w:rPr>
        <w:t>{http://doi.org/10</w:t>
      </w:r>
      <w:r w:rsidRPr="00E66E0E">
        <w:rPr>
          <w:szCs w:val="20"/>
          <w:lang w:val="it-IT"/>
        </w:rPr>
        <w:t>.1007/978-3-540-73597-7_35</w:t>
      </w:r>
      <w:r w:rsidRPr="00C13E65">
        <w:rPr>
          <w:lang w:val="it-IT"/>
        </w:rPr>
        <w:t>}</w:t>
      </w:r>
    </w:p>
    <w:p w14:paraId="6DBF213F" w14:textId="77777777" w:rsidR="006D4BB6" w:rsidRDefault="006D4BB6" w:rsidP="006D4BB6">
      <w:pPr>
        <w:widowControl w:val="0"/>
        <w:tabs>
          <w:tab w:val="left" w:pos="640"/>
        </w:tabs>
        <w:autoSpaceDE w:val="0"/>
        <w:autoSpaceDN w:val="0"/>
        <w:adjustRightInd w:val="0"/>
        <w:spacing w:before="0" w:after="0"/>
        <w:rPr>
          <w:szCs w:val="20"/>
        </w:rPr>
      </w:pPr>
      <w:r w:rsidRPr="00EE5D2C">
        <w:rPr>
          <w:szCs w:val="20"/>
          <w:lang w:val="it-IT"/>
        </w:rPr>
        <w:t>13.</w:t>
      </w:r>
      <w:r w:rsidRPr="00EE5D2C">
        <w:rPr>
          <w:szCs w:val="20"/>
          <w:lang w:val="it-IT"/>
        </w:rPr>
        <w:tab/>
        <w:t xml:space="preserve">de Saussure, F.: Cours de Linguistique Générale. </w:t>
      </w:r>
      <w:r>
        <w:rPr>
          <w:szCs w:val="20"/>
        </w:rPr>
        <w:t>Payot (1916).</w:t>
      </w:r>
    </w:p>
    <w:p w14:paraId="586B5FB4" w14:textId="77777777" w:rsidR="006D4BB6" w:rsidRDefault="006D4BB6" w:rsidP="006D4BB6">
      <w:pPr>
        <w:widowControl w:val="0"/>
        <w:tabs>
          <w:tab w:val="left" w:pos="640"/>
        </w:tabs>
        <w:autoSpaceDE w:val="0"/>
        <w:autoSpaceDN w:val="0"/>
        <w:adjustRightInd w:val="0"/>
        <w:spacing w:before="0" w:after="0"/>
        <w:rPr>
          <w:szCs w:val="20"/>
        </w:rPr>
      </w:pPr>
      <w:r>
        <w:rPr>
          <w:szCs w:val="20"/>
        </w:rPr>
        <w:t>14.</w:t>
      </w:r>
      <w:r>
        <w:rPr>
          <w:szCs w:val="20"/>
        </w:rPr>
        <w:tab/>
        <w:t>Dworkin, R.: The Model of Rules I. Taking Rights Seriously. Harvard University Presss 1977.</w:t>
      </w:r>
    </w:p>
    <w:p w14:paraId="2A4352EF" w14:textId="77777777" w:rsidR="006D4BB6" w:rsidRDefault="006D4BB6" w:rsidP="006D4BB6">
      <w:pPr>
        <w:widowControl w:val="0"/>
        <w:tabs>
          <w:tab w:val="left" w:pos="640"/>
        </w:tabs>
        <w:autoSpaceDE w:val="0"/>
        <w:autoSpaceDN w:val="0"/>
        <w:adjustRightInd w:val="0"/>
        <w:spacing w:before="0" w:after="0"/>
        <w:rPr>
          <w:szCs w:val="20"/>
        </w:rPr>
      </w:pPr>
      <w:r>
        <w:rPr>
          <w:szCs w:val="20"/>
        </w:rPr>
        <w:t>15.</w:t>
      </w:r>
      <w:r>
        <w:rPr>
          <w:szCs w:val="20"/>
        </w:rPr>
        <w:tab/>
        <w:t>Francesconi, E., Montemagni, S., Peters, W., Tiscornia, D.: Semantic processing of legal texts: Where the language of law meets the law of language. Springer (2010). {</w:t>
      </w:r>
      <w:r w:rsidRPr="00E66E0E">
        <w:rPr>
          <w:szCs w:val="20"/>
        </w:rPr>
        <w:t>http://doi.org/10</w:t>
      </w:r>
      <w:r w:rsidRPr="00C13E65">
        <w:rPr>
          <w:szCs w:val="20"/>
          <w:lang w:val="en-GB"/>
        </w:rPr>
        <w:t>.</w:t>
      </w:r>
      <w:r>
        <w:rPr>
          <w:color w:val="333333"/>
          <w:szCs w:val="20"/>
          <w:lang w:val="en"/>
        </w:rPr>
        <w:t>1007/978-3-642-12837-0</w:t>
      </w:r>
      <w:r w:rsidRPr="00447EFC">
        <w:t>}</w:t>
      </w:r>
    </w:p>
    <w:p w14:paraId="73D16CCB" w14:textId="77777777" w:rsidR="006D4BB6" w:rsidRDefault="006D4BB6" w:rsidP="006D4BB6">
      <w:pPr>
        <w:widowControl w:val="0"/>
        <w:tabs>
          <w:tab w:val="left" w:pos="640"/>
        </w:tabs>
        <w:autoSpaceDE w:val="0"/>
        <w:autoSpaceDN w:val="0"/>
        <w:adjustRightInd w:val="0"/>
        <w:spacing w:before="0" w:after="0"/>
        <w:rPr>
          <w:szCs w:val="20"/>
        </w:rPr>
      </w:pPr>
      <w:r>
        <w:rPr>
          <w:szCs w:val="20"/>
        </w:rPr>
        <w:t>16.</w:t>
      </w:r>
      <w:r>
        <w:rPr>
          <w:szCs w:val="20"/>
        </w:rPr>
        <w:tab/>
        <w:t>Gordon, T.F.: Constructing Legal Arguments with Rules in the Legal Knowledge Interchange Format (LKIF). In: Casanovas, P., Casellas, N., Rubino, R., and Sartor, G. (eds.) Computable Models of the Law, Languages, Dialogues, Games, Ontologies. LNCS 4884. pp. 162–184. Springer 2008. {</w:t>
      </w:r>
      <w:r w:rsidRPr="00E66E0E">
        <w:rPr>
          <w:szCs w:val="20"/>
        </w:rPr>
        <w:t>http://doi.org/10</w:t>
      </w:r>
      <w:r w:rsidRPr="00BF45C3">
        <w:rPr>
          <w:szCs w:val="20"/>
        </w:rPr>
        <w:t>.1007/978-3-540-85569-9_11</w:t>
      </w:r>
      <w:r w:rsidRPr="00447EFC">
        <w:t>}</w:t>
      </w:r>
    </w:p>
    <w:p w14:paraId="44479D02" w14:textId="77777777" w:rsidR="006D4BB6" w:rsidRDefault="006D4BB6" w:rsidP="006D4BB6">
      <w:pPr>
        <w:widowControl w:val="0"/>
        <w:tabs>
          <w:tab w:val="left" w:pos="640"/>
        </w:tabs>
        <w:autoSpaceDE w:val="0"/>
        <w:autoSpaceDN w:val="0"/>
        <w:adjustRightInd w:val="0"/>
        <w:spacing w:before="0" w:after="0"/>
        <w:rPr>
          <w:szCs w:val="20"/>
        </w:rPr>
      </w:pPr>
      <w:r>
        <w:rPr>
          <w:szCs w:val="20"/>
        </w:rPr>
        <w:t>17.</w:t>
      </w:r>
      <w:r>
        <w:rPr>
          <w:szCs w:val="20"/>
        </w:rPr>
        <w:tab/>
        <w:t>Gordon, T.F.: The Pleadings Game; An Artificial Intelligence Model of Procedural Justice. Springer (1995).</w:t>
      </w:r>
    </w:p>
    <w:p w14:paraId="0A5F39E9" w14:textId="77777777" w:rsidR="006D4BB6" w:rsidRDefault="006D4BB6" w:rsidP="006D4BB6">
      <w:pPr>
        <w:widowControl w:val="0"/>
        <w:tabs>
          <w:tab w:val="left" w:pos="640"/>
        </w:tabs>
        <w:autoSpaceDE w:val="0"/>
        <w:autoSpaceDN w:val="0"/>
        <w:adjustRightInd w:val="0"/>
        <w:spacing w:before="0" w:after="0"/>
        <w:rPr>
          <w:szCs w:val="20"/>
        </w:rPr>
      </w:pPr>
      <w:r>
        <w:rPr>
          <w:szCs w:val="20"/>
        </w:rPr>
        <w:t>18.</w:t>
      </w:r>
      <w:r>
        <w:rPr>
          <w:szCs w:val="20"/>
        </w:rPr>
        <w:tab/>
        <w:t>Gordon, T.F., Governatori, G., Rotolo, A.: Rules and Norms: Requirements for Rule Interchange Languages in the Legal Domain. In: Governatori, G., Hall, J., and Paschke, A. (eds.) RuleML 2009. LNCS 58. pp. 282–296. Springer 2009.</w:t>
      </w:r>
      <w:r w:rsidRPr="00BF45C3">
        <w:rPr>
          <w:szCs w:val="20"/>
        </w:rPr>
        <w:t xml:space="preserve"> </w:t>
      </w:r>
      <w:r>
        <w:rPr>
          <w:szCs w:val="20"/>
        </w:rPr>
        <w:t>{</w:t>
      </w:r>
      <w:r w:rsidRPr="00E66E0E">
        <w:rPr>
          <w:szCs w:val="20"/>
        </w:rPr>
        <w:t>http://doi.org/10</w:t>
      </w:r>
      <w:r w:rsidRPr="00BF45C3">
        <w:rPr>
          <w:szCs w:val="20"/>
        </w:rPr>
        <w:t>.1007/978-3-642-04985-9_26</w:t>
      </w:r>
      <w:r w:rsidRPr="00447EFC">
        <w:t>}</w:t>
      </w:r>
    </w:p>
    <w:p w14:paraId="023D4D81" w14:textId="77777777" w:rsidR="006D4BB6" w:rsidRDefault="006D4BB6" w:rsidP="006D4BB6">
      <w:pPr>
        <w:widowControl w:val="0"/>
        <w:tabs>
          <w:tab w:val="left" w:pos="640"/>
        </w:tabs>
        <w:autoSpaceDE w:val="0"/>
        <w:autoSpaceDN w:val="0"/>
        <w:adjustRightInd w:val="0"/>
        <w:spacing w:before="0" w:after="0"/>
        <w:rPr>
          <w:szCs w:val="20"/>
        </w:rPr>
      </w:pPr>
      <w:r>
        <w:rPr>
          <w:szCs w:val="20"/>
        </w:rPr>
        <w:t>19.</w:t>
      </w:r>
      <w:r>
        <w:rPr>
          <w:szCs w:val="20"/>
        </w:rPr>
        <w:tab/>
        <w:t>Gordon, T.F., Prakken, H., Walton, D.N.: The Carneades model of argument and burden of proof. Artificial Intelligence. 171, 875–896 (2007). {</w:t>
      </w:r>
      <w:hyperlink r:id="rId165" w:tgtFrame="_blank" w:tooltip="Persistent link using digital object identifier" w:history="1">
        <w:r>
          <w:rPr>
            <w:rStyle w:val="Hyperlink"/>
            <w:szCs w:val="20"/>
            <w:lang w:val="en"/>
          </w:rPr>
          <w:t>https://doi.org/10.1016/j.artint.2007.04.010</w:t>
        </w:r>
      </w:hyperlink>
      <w:r w:rsidRPr="00447EFC">
        <w:t>}</w:t>
      </w:r>
    </w:p>
    <w:p w14:paraId="04D307A3" w14:textId="77777777" w:rsidR="006D4BB6" w:rsidRDefault="006D4BB6" w:rsidP="006D4BB6">
      <w:pPr>
        <w:widowControl w:val="0"/>
        <w:tabs>
          <w:tab w:val="left" w:pos="640"/>
        </w:tabs>
        <w:autoSpaceDE w:val="0"/>
        <w:autoSpaceDN w:val="0"/>
        <w:adjustRightInd w:val="0"/>
        <w:spacing w:before="0" w:after="0"/>
        <w:rPr>
          <w:szCs w:val="20"/>
        </w:rPr>
      </w:pPr>
      <w:r>
        <w:rPr>
          <w:szCs w:val="20"/>
        </w:rPr>
        <w:t>20.</w:t>
      </w:r>
      <w:r>
        <w:rPr>
          <w:szCs w:val="20"/>
        </w:rPr>
        <w:tab/>
        <w:t>Governatori, G.: Business Process Compliance: An Abstract Normative Framework. IT - Information Technology. 55, 6, 231–238 (2013). {</w:t>
      </w:r>
      <w:hyperlink r:id="rId166" w:history="1">
        <w:r>
          <w:rPr>
            <w:rStyle w:val="article-doi"/>
            <w:color w:val="124A96"/>
            <w:szCs w:val="20"/>
            <w:lang w:val="en"/>
          </w:rPr>
          <w:t>https://doi.org/10.1515/itit.2013.2003</w:t>
        </w:r>
      </w:hyperlink>
      <w:r w:rsidRPr="00447EFC">
        <w:t>}</w:t>
      </w:r>
    </w:p>
    <w:p w14:paraId="2ED8AD6B" w14:textId="77777777" w:rsidR="006D4BB6" w:rsidRDefault="006D4BB6" w:rsidP="006D4BB6">
      <w:pPr>
        <w:widowControl w:val="0"/>
        <w:tabs>
          <w:tab w:val="left" w:pos="640"/>
        </w:tabs>
        <w:autoSpaceDE w:val="0"/>
        <w:autoSpaceDN w:val="0"/>
        <w:adjustRightInd w:val="0"/>
        <w:spacing w:before="0" w:after="0"/>
        <w:rPr>
          <w:szCs w:val="20"/>
        </w:rPr>
      </w:pPr>
      <w:r>
        <w:rPr>
          <w:szCs w:val="20"/>
        </w:rPr>
        <w:t>21.</w:t>
      </w:r>
      <w:r>
        <w:rPr>
          <w:szCs w:val="20"/>
        </w:rPr>
        <w:tab/>
        <w:t>Governatori, G.: On the Relationship between Carneades and Defeasible Logic. In: van Engers, T.M. (ed.) ICAIL 2011. ACM Press 2011.</w:t>
      </w:r>
    </w:p>
    <w:p w14:paraId="4981AAFE" w14:textId="77777777" w:rsidR="006D4BB6" w:rsidRPr="00A24B40" w:rsidRDefault="006D4BB6" w:rsidP="006D4BB6">
      <w:pPr>
        <w:widowControl w:val="0"/>
        <w:tabs>
          <w:tab w:val="left" w:pos="640"/>
        </w:tabs>
        <w:autoSpaceDE w:val="0"/>
        <w:autoSpaceDN w:val="0"/>
        <w:adjustRightInd w:val="0"/>
        <w:spacing w:before="0" w:after="0"/>
        <w:rPr>
          <w:szCs w:val="20"/>
          <w:lang w:val="it-IT"/>
        </w:rPr>
      </w:pPr>
      <w:r>
        <w:rPr>
          <w:szCs w:val="20"/>
        </w:rPr>
        <w:lastRenderedPageBreak/>
        <w:t>22.</w:t>
      </w:r>
      <w:r>
        <w:rPr>
          <w:szCs w:val="20"/>
        </w:rPr>
        <w:tab/>
        <w:t xml:space="preserve">Governatori, G.: Representing business contracts in RuleML. </w:t>
      </w:r>
      <w:r w:rsidRPr="00ED5BB7">
        <w:rPr>
          <w:szCs w:val="20"/>
          <w:lang w:val="en-GB"/>
        </w:rPr>
        <w:t xml:space="preserve">International Journal of Cooperative Information Systems. </w:t>
      </w:r>
      <w:r w:rsidRPr="00A24B40">
        <w:rPr>
          <w:szCs w:val="20"/>
          <w:lang w:val="it-IT"/>
        </w:rPr>
        <w:t>14, 2-3, 181–216 (2005).</w:t>
      </w:r>
      <w:r>
        <w:rPr>
          <w:szCs w:val="20"/>
          <w:lang w:val="it-IT"/>
        </w:rPr>
        <w:t xml:space="preserve"> </w:t>
      </w:r>
      <w:r w:rsidRPr="00C13E65">
        <w:rPr>
          <w:szCs w:val="20"/>
          <w:lang w:val="it-IT"/>
        </w:rPr>
        <w:t>{</w:t>
      </w:r>
      <w:hyperlink r:id="rId167" w:history="1">
        <w:r w:rsidRPr="00C13E65">
          <w:rPr>
            <w:rStyle w:val="Hyperlink"/>
            <w:lang w:val="it-IT"/>
          </w:rPr>
          <w:t>http://dx.doi.org/10.1142/S0218843005001092</w:t>
        </w:r>
      </w:hyperlink>
      <w:r w:rsidRPr="00C13E65">
        <w:rPr>
          <w:lang w:val="it-IT"/>
        </w:rPr>
        <w:t>}</w:t>
      </w:r>
    </w:p>
    <w:p w14:paraId="0E89A7A8" w14:textId="77777777" w:rsidR="006D4BB6" w:rsidRPr="00C13E65" w:rsidRDefault="006D4BB6" w:rsidP="006D4BB6">
      <w:pPr>
        <w:widowControl w:val="0"/>
        <w:tabs>
          <w:tab w:val="left" w:pos="640"/>
        </w:tabs>
        <w:autoSpaceDE w:val="0"/>
        <w:autoSpaceDN w:val="0"/>
        <w:adjustRightInd w:val="0"/>
        <w:spacing w:before="0" w:after="0"/>
        <w:rPr>
          <w:szCs w:val="20"/>
          <w:lang w:val="en-GB"/>
        </w:rPr>
      </w:pPr>
      <w:r w:rsidRPr="00A24B40">
        <w:rPr>
          <w:szCs w:val="20"/>
          <w:lang w:val="it-IT"/>
        </w:rPr>
        <w:t>2</w:t>
      </w:r>
      <w:r>
        <w:rPr>
          <w:szCs w:val="20"/>
          <w:lang w:val="it-IT"/>
        </w:rPr>
        <w:t>3</w:t>
      </w:r>
      <w:r w:rsidRPr="00A24B40">
        <w:rPr>
          <w:szCs w:val="20"/>
          <w:lang w:val="it-IT"/>
        </w:rPr>
        <w:t>.</w:t>
      </w:r>
      <w:r w:rsidRPr="00A24B40">
        <w:rPr>
          <w:szCs w:val="20"/>
          <w:lang w:val="it-IT"/>
        </w:rPr>
        <w:tab/>
        <w:t xml:space="preserve">Governatori, G.: Un modello formale per il ragionamento giuridico. </w:t>
      </w:r>
      <w:r w:rsidRPr="00C13E65">
        <w:rPr>
          <w:szCs w:val="20"/>
          <w:lang w:val="en-GB"/>
        </w:rPr>
        <w:t>University of Bologna (1997).</w:t>
      </w:r>
    </w:p>
    <w:p w14:paraId="51F19DDD" w14:textId="77777777" w:rsidR="006D4BB6" w:rsidRDefault="006D4BB6" w:rsidP="006D4BB6">
      <w:pPr>
        <w:widowControl w:val="0"/>
        <w:tabs>
          <w:tab w:val="left" w:pos="640"/>
        </w:tabs>
        <w:autoSpaceDE w:val="0"/>
        <w:autoSpaceDN w:val="0"/>
        <w:adjustRightInd w:val="0"/>
        <w:spacing w:before="0" w:after="0"/>
        <w:rPr>
          <w:szCs w:val="20"/>
        </w:rPr>
      </w:pPr>
      <w:r>
        <w:rPr>
          <w:szCs w:val="20"/>
        </w:rPr>
        <w:t>24.</w:t>
      </w:r>
      <w:r>
        <w:rPr>
          <w:szCs w:val="20"/>
        </w:rPr>
        <w:tab/>
        <w:t>Governatori, G., Olivieri, F., Rotolo, A., Scannapieco, S.: Computing Strong and Weak Permissions in Defeasible Logic. Journal of Philosophical Logic. 42, 6, 799–829 (2013). {</w:t>
      </w:r>
      <w:r>
        <w:rPr>
          <w:color w:val="222222"/>
          <w:szCs w:val="20"/>
          <w:lang w:val="en"/>
        </w:rPr>
        <w:t>http://www.jstor.org/stable/42001261</w:t>
      </w:r>
      <w:r w:rsidRPr="00447EFC">
        <w:t>}</w:t>
      </w:r>
    </w:p>
    <w:p w14:paraId="3D420C37" w14:textId="77777777" w:rsidR="006D4BB6" w:rsidRDefault="006D4BB6" w:rsidP="006D4BB6">
      <w:pPr>
        <w:widowControl w:val="0"/>
        <w:tabs>
          <w:tab w:val="left" w:pos="640"/>
        </w:tabs>
        <w:autoSpaceDE w:val="0"/>
        <w:autoSpaceDN w:val="0"/>
        <w:adjustRightInd w:val="0"/>
        <w:spacing w:before="0" w:after="0"/>
        <w:rPr>
          <w:szCs w:val="20"/>
        </w:rPr>
      </w:pPr>
      <w:r>
        <w:rPr>
          <w:szCs w:val="20"/>
        </w:rPr>
        <w:t>25.</w:t>
      </w:r>
      <w:r>
        <w:rPr>
          <w:szCs w:val="20"/>
        </w:rPr>
        <w:tab/>
        <w:t>Governatori, G., Rotolo, A.: Logic of Violations: A Gentzen System for Reasoning with Contrary-To-Duty Obligations. Australasian Journal of Logic. 4, 193–215 (2006). {</w:t>
      </w:r>
      <w:r w:rsidRPr="00C13E65">
        <w:rPr>
          <w:iCs/>
          <w:color w:val="666666"/>
        </w:rPr>
        <w:t>https://ojs.victoria.ac.nz/ajl/article/download/1780/1631</w:t>
      </w:r>
      <w:r w:rsidRPr="00447EFC">
        <w:t>}</w:t>
      </w:r>
    </w:p>
    <w:p w14:paraId="29DB6729" w14:textId="77777777" w:rsidR="006D4BB6" w:rsidRDefault="006D4BB6" w:rsidP="006D4BB6">
      <w:pPr>
        <w:widowControl w:val="0"/>
        <w:tabs>
          <w:tab w:val="left" w:pos="640"/>
        </w:tabs>
        <w:autoSpaceDE w:val="0"/>
        <w:autoSpaceDN w:val="0"/>
        <w:adjustRightInd w:val="0"/>
        <w:spacing w:before="0" w:after="0"/>
        <w:rPr>
          <w:szCs w:val="20"/>
        </w:rPr>
      </w:pPr>
      <w:r>
        <w:rPr>
          <w:szCs w:val="20"/>
        </w:rPr>
        <w:t>26.</w:t>
      </w:r>
      <w:r>
        <w:rPr>
          <w:szCs w:val="20"/>
        </w:rPr>
        <w:tab/>
        <w:t xml:space="preserve">Governatori, G., Rotolo, A., Sartor, G.: Temporalised Normative Positions in Defeasible Logic. In: Sartor, G. (ed.) ICAIL 2005. 2. pp. 25–34. ACM Press 2005. </w:t>
      </w:r>
    </w:p>
    <w:p w14:paraId="611146D1" w14:textId="77777777" w:rsidR="006D4BB6" w:rsidRDefault="006D4BB6" w:rsidP="006D4BB6">
      <w:pPr>
        <w:widowControl w:val="0"/>
        <w:tabs>
          <w:tab w:val="left" w:pos="640"/>
        </w:tabs>
        <w:autoSpaceDE w:val="0"/>
        <w:autoSpaceDN w:val="0"/>
        <w:adjustRightInd w:val="0"/>
        <w:spacing w:before="0" w:after="0"/>
        <w:rPr>
          <w:szCs w:val="20"/>
        </w:rPr>
      </w:pPr>
      <w:r>
        <w:rPr>
          <w:szCs w:val="20"/>
        </w:rPr>
        <w:t>27.</w:t>
      </w:r>
      <w:r>
        <w:rPr>
          <w:szCs w:val="20"/>
        </w:rPr>
        <w:tab/>
        <w:t>Hart, H.L.A.: The Concept of Law, 2nd ed. Clarendon Press (1994).</w:t>
      </w:r>
    </w:p>
    <w:p w14:paraId="6ED69F3B" w14:textId="77777777" w:rsidR="006D4BB6" w:rsidRDefault="006D4BB6" w:rsidP="006D4BB6">
      <w:pPr>
        <w:widowControl w:val="0"/>
        <w:tabs>
          <w:tab w:val="left" w:pos="640"/>
        </w:tabs>
        <w:autoSpaceDE w:val="0"/>
        <w:autoSpaceDN w:val="0"/>
        <w:adjustRightInd w:val="0"/>
        <w:spacing w:before="0" w:after="0"/>
        <w:rPr>
          <w:szCs w:val="20"/>
        </w:rPr>
      </w:pPr>
      <w:r>
        <w:rPr>
          <w:szCs w:val="20"/>
        </w:rPr>
        <w:t>28.</w:t>
      </w:r>
      <w:r>
        <w:rPr>
          <w:szCs w:val="20"/>
        </w:rPr>
        <w:tab/>
        <w:t>Herrestad, H., Krogh, C.: Obligations Directed from Bearers to Counterparts. In: McCarty, L.T. (ed.) ICAIL 1995. pp. 210–218. ACM Press 1995.</w:t>
      </w:r>
    </w:p>
    <w:p w14:paraId="3AA79C6F" w14:textId="77777777" w:rsidR="006D4BB6" w:rsidRDefault="006D4BB6" w:rsidP="006D4BB6">
      <w:pPr>
        <w:widowControl w:val="0"/>
        <w:tabs>
          <w:tab w:val="left" w:pos="640"/>
        </w:tabs>
        <w:autoSpaceDE w:val="0"/>
        <w:autoSpaceDN w:val="0"/>
        <w:adjustRightInd w:val="0"/>
        <w:spacing w:before="0" w:after="0"/>
        <w:rPr>
          <w:szCs w:val="20"/>
        </w:rPr>
      </w:pPr>
      <w:r>
        <w:rPr>
          <w:szCs w:val="20"/>
        </w:rPr>
        <w:t>29.</w:t>
      </w:r>
      <w:r>
        <w:rPr>
          <w:szCs w:val="20"/>
        </w:rPr>
        <w:tab/>
        <w:t>Lappin, S. ed: The Handbook of Contemporary Semantic Theory. Blackwell Publishers (1997).</w:t>
      </w:r>
    </w:p>
    <w:p w14:paraId="4B292DDC" w14:textId="77777777" w:rsidR="006D4BB6" w:rsidRDefault="006D4BB6" w:rsidP="006D4BB6">
      <w:pPr>
        <w:widowControl w:val="0"/>
        <w:tabs>
          <w:tab w:val="left" w:pos="640"/>
        </w:tabs>
        <w:autoSpaceDE w:val="0"/>
        <w:autoSpaceDN w:val="0"/>
        <w:adjustRightInd w:val="0"/>
        <w:spacing w:before="0" w:after="0"/>
        <w:rPr>
          <w:szCs w:val="20"/>
        </w:rPr>
      </w:pPr>
      <w:r>
        <w:rPr>
          <w:szCs w:val="20"/>
        </w:rPr>
        <w:t>30.</w:t>
      </w:r>
      <w:r>
        <w:rPr>
          <w:szCs w:val="20"/>
        </w:rPr>
        <w:tab/>
        <w:t>Lupo, C. et al.: General XML format(s) for legal sources - Estrella European Project IST-2004-027655. (2007).</w:t>
      </w:r>
    </w:p>
    <w:p w14:paraId="05D11B1B" w14:textId="77777777" w:rsidR="006D4BB6" w:rsidRDefault="006D4BB6" w:rsidP="006D4BB6">
      <w:pPr>
        <w:widowControl w:val="0"/>
        <w:tabs>
          <w:tab w:val="left" w:pos="640"/>
        </w:tabs>
        <w:autoSpaceDE w:val="0"/>
        <w:autoSpaceDN w:val="0"/>
        <w:adjustRightInd w:val="0"/>
        <w:spacing w:before="0" w:after="0"/>
        <w:rPr>
          <w:szCs w:val="20"/>
        </w:rPr>
      </w:pPr>
      <w:r>
        <w:rPr>
          <w:szCs w:val="20"/>
        </w:rPr>
        <w:t>31.</w:t>
      </w:r>
      <w:r>
        <w:rPr>
          <w:szCs w:val="20"/>
        </w:rPr>
        <w:tab/>
        <w:t>Nute, D.: Handbook of Logic in Artificial Intelligence and Logic Programming. 3. pp. 353–395. Oxford University Press 1994.</w:t>
      </w:r>
    </w:p>
    <w:p w14:paraId="4209878A" w14:textId="77777777" w:rsidR="006D4BB6" w:rsidRDefault="006D4BB6" w:rsidP="006D4BB6">
      <w:pPr>
        <w:widowControl w:val="0"/>
        <w:tabs>
          <w:tab w:val="left" w:pos="640"/>
        </w:tabs>
        <w:autoSpaceDE w:val="0"/>
        <w:autoSpaceDN w:val="0"/>
        <w:adjustRightInd w:val="0"/>
        <w:spacing w:before="0" w:after="0"/>
        <w:rPr>
          <w:szCs w:val="20"/>
        </w:rPr>
      </w:pPr>
      <w:r>
        <w:rPr>
          <w:szCs w:val="20"/>
        </w:rPr>
        <w:t>32.</w:t>
      </w:r>
      <w:r>
        <w:rPr>
          <w:szCs w:val="20"/>
        </w:rPr>
        <w:tab/>
        <w:t>Palmirani, M., Contissa, G., Rubino, R.: Fill the Gap in the Legal Knowledge Modelling. In: Governatori, G., Hall, J., and Paschke, A. (eds.) RuleML 2009. LNCS 5858. pp. 305–314. Springer 2009. {https://doi.org/</w:t>
      </w:r>
      <w:r w:rsidRPr="00264419">
        <w:rPr>
          <w:szCs w:val="20"/>
        </w:rPr>
        <w:t>10.1007/978-3-642-04985-9_28</w:t>
      </w:r>
      <w:r w:rsidRPr="00447EFC">
        <w:t>}</w:t>
      </w:r>
    </w:p>
    <w:p w14:paraId="02A1A3D6" w14:textId="77777777" w:rsidR="006D4BB6" w:rsidRDefault="006D4BB6" w:rsidP="006D4BB6">
      <w:pPr>
        <w:widowControl w:val="0"/>
        <w:tabs>
          <w:tab w:val="left" w:pos="640"/>
        </w:tabs>
        <w:autoSpaceDE w:val="0"/>
        <w:autoSpaceDN w:val="0"/>
        <w:adjustRightInd w:val="0"/>
        <w:spacing w:before="0" w:after="0"/>
        <w:rPr>
          <w:szCs w:val="20"/>
        </w:rPr>
      </w:pPr>
      <w:r>
        <w:rPr>
          <w:szCs w:val="20"/>
        </w:rPr>
        <w:t>33.</w:t>
      </w:r>
      <w:r>
        <w:rPr>
          <w:szCs w:val="20"/>
        </w:rPr>
        <w:tab/>
        <w:t>Prakken, H., Sartor, G.: A Dialectical Model of Assessing Conflicting Argument in Legal Reasoning. Artificial Intelligence and Law. 4, 3-4, 331–368 (1996).</w:t>
      </w:r>
    </w:p>
    <w:p w14:paraId="0E16EF09" w14:textId="77777777" w:rsidR="006D4BB6" w:rsidRDefault="006D4BB6" w:rsidP="006D4BB6">
      <w:pPr>
        <w:widowControl w:val="0"/>
        <w:tabs>
          <w:tab w:val="left" w:pos="640"/>
        </w:tabs>
        <w:autoSpaceDE w:val="0"/>
        <w:autoSpaceDN w:val="0"/>
        <w:adjustRightInd w:val="0"/>
        <w:spacing w:before="0" w:after="0"/>
        <w:rPr>
          <w:szCs w:val="20"/>
        </w:rPr>
      </w:pPr>
      <w:r>
        <w:rPr>
          <w:szCs w:val="20"/>
        </w:rPr>
        <w:t>34.</w:t>
      </w:r>
      <w:r>
        <w:rPr>
          <w:szCs w:val="20"/>
        </w:rPr>
        <w:tab/>
        <w:t>Prakken, H., Sartor, G.: Argument-Based Extended Logic Programming with Defeasible Priorities. Journal of Applied Non-Classical Logics. 7, 1, (1997).</w:t>
      </w:r>
    </w:p>
    <w:p w14:paraId="20DCD8C8" w14:textId="77777777" w:rsidR="006D4BB6" w:rsidRDefault="006D4BB6" w:rsidP="006D4BB6">
      <w:pPr>
        <w:widowControl w:val="0"/>
        <w:tabs>
          <w:tab w:val="left" w:pos="640"/>
        </w:tabs>
        <w:autoSpaceDE w:val="0"/>
        <w:autoSpaceDN w:val="0"/>
        <w:adjustRightInd w:val="0"/>
        <w:spacing w:before="0" w:after="0"/>
        <w:rPr>
          <w:szCs w:val="20"/>
        </w:rPr>
      </w:pPr>
      <w:r>
        <w:rPr>
          <w:szCs w:val="20"/>
        </w:rPr>
        <w:t>35.</w:t>
      </w:r>
      <w:r>
        <w:rPr>
          <w:szCs w:val="20"/>
        </w:rPr>
        <w:tab/>
        <w:t>Raz, J.: Between authority and interpretation: on the theory of law and practical reason. Oxford University Press (2009). {https://doi.org/</w:t>
      </w:r>
      <w:r w:rsidRPr="00264419">
        <w:rPr>
          <w:szCs w:val="20"/>
        </w:rPr>
        <w:t>10</w:t>
      </w:r>
      <w:r w:rsidRPr="0083210A">
        <w:rPr>
          <w:szCs w:val="20"/>
        </w:rPr>
        <w:t>.1093/acprof:oso/9780199562688.001.0001</w:t>
      </w:r>
      <w:r w:rsidRPr="00447EFC">
        <w:t>}</w:t>
      </w:r>
    </w:p>
    <w:p w14:paraId="53753717" w14:textId="77777777" w:rsidR="006D4BB6" w:rsidRDefault="006D4BB6" w:rsidP="006D4BB6">
      <w:pPr>
        <w:widowControl w:val="0"/>
        <w:tabs>
          <w:tab w:val="left" w:pos="640"/>
        </w:tabs>
        <w:autoSpaceDE w:val="0"/>
        <w:autoSpaceDN w:val="0"/>
        <w:adjustRightInd w:val="0"/>
        <w:spacing w:before="0" w:after="0"/>
        <w:rPr>
          <w:szCs w:val="20"/>
        </w:rPr>
      </w:pPr>
      <w:r>
        <w:rPr>
          <w:szCs w:val="20"/>
        </w:rPr>
        <w:t>36.</w:t>
      </w:r>
      <w:r>
        <w:rPr>
          <w:szCs w:val="20"/>
        </w:rPr>
        <w:tab/>
        <w:t xml:space="preserve">Sartor, G.: Legal concepts as inferential nodes and ontological categories. Artificial Intelligence and Law. 17, 3, 217–251 (2009). </w:t>
      </w:r>
      <w:hyperlink r:id="rId168" w:tgtFrame="_self" w:history="1">
        <w:r>
          <w:rPr>
            <w:szCs w:val="20"/>
          </w:rPr>
          <w:t>{https://doi.org/</w:t>
        </w:r>
        <w:r w:rsidRPr="00264419">
          <w:rPr>
            <w:szCs w:val="20"/>
          </w:rPr>
          <w:t>10</w:t>
        </w:r>
        <w:r>
          <w:rPr>
            <w:rStyle w:val="Hyperlink"/>
            <w:rFonts w:cs="Arial"/>
            <w:szCs w:val="20"/>
          </w:rPr>
          <w:t>.10071/s10506-009-9079-7</w:t>
        </w:r>
      </w:hyperlink>
      <w:r w:rsidRPr="00447EFC">
        <w:t>}</w:t>
      </w:r>
    </w:p>
    <w:p w14:paraId="52CF3D4E" w14:textId="77777777" w:rsidR="006D4BB6" w:rsidRDefault="006D4BB6" w:rsidP="006D4BB6">
      <w:pPr>
        <w:widowControl w:val="0"/>
        <w:tabs>
          <w:tab w:val="left" w:pos="640"/>
        </w:tabs>
        <w:autoSpaceDE w:val="0"/>
        <w:autoSpaceDN w:val="0"/>
        <w:adjustRightInd w:val="0"/>
        <w:spacing w:before="0" w:after="0"/>
        <w:rPr>
          <w:szCs w:val="20"/>
        </w:rPr>
      </w:pPr>
      <w:r>
        <w:rPr>
          <w:szCs w:val="20"/>
        </w:rPr>
        <w:t>37.</w:t>
      </w:r>
      <w:r>
        <w:rPr>
          <w:szCs w:val="20"/>
        </w:rPr>
        <w:tab/>
        <w:t>Sartor, G.: Legal Reasoning: A Cognitive Approach to the Law. Springer (2005).</w:t>
      </w:r>
    </w:p>
    <w:p w14:paraId="736FABE7" w14:textId="77777777" w:rsidR="006D4BB6" w:rsidRDefault="006D4BB6" w:rsidP="006D4BB6">
      <w:pPr>
        <w:widowControl w:val="0"/>
        <w:tabs>
          <w:tab w:val="left" w:pos="640"/>
        </w:tabs>
        <w:autoSpaceDE w:val="0"/>
        <w:autoSpaceDN w:val="0"/>
        <w:adjustRightInd w:val="0"/>
        <w:spacing w:before="0" w:after="0"/>
        <w:rPr>
          <w:szCs w:val="20"/>
        </w:rPr>
      </w:pPr>
      <w:r>
        <w:rPr>
          <w:szCs w:val="20"/>
        </w:rPr>
        <w:t>38.</w:t>
      </w:r>
      <w:r>
        <w:rPr>
          <w:szCs w:val="20"/>
        </w:rPr>
        <w:tab/>
        <w:t>Scalia, A., Garner, B.A.: Reading Law: The Interpretation of Legal Texts. West (2012).</w:t>
      </w:r>
    </w:p>
    <w:p w14:paraId="1E22C391" w14:textId="77777777" w:rsidR="006D4BB6" w:rsidRDefault="006D4BB6" w:rsidP="006D4BB6">
      <w:pPr>
        <w:widowControl w:val="0"/>
        <w:tabs>
          <w:tab w:val="left" w:pos="640"/>
        </w:tabs>
        <w:autoSpaceDE w:val="0"/>
        <w:autoSpaceDN w:val="0"/>
        <w:adjustRightInd w:val="0"/>
        <w:spacing w:before="0" w:after="0"/>
        <w:rPr>
          <w:szCs w:val="20"/>
        </w:rPr>
      </w:pPr>
      <w:r>
        <w:rPr>
          <w:szCs w:val="20"/>
        </w:rPr>
        <w:t>39.</w:t>
      </w:r>
      <w:r>
        <w:rPr>
          <w:szCs w:val="20"/>
        </w:rPr>
        <w:tab/>
        <w:t>Searle, J.R.: The Construction of Social Reality. The Free Press (1996).</w:t>
      </w:r>
    </w:p>
    <w:p w14:paraId="36B554E3" w14:textId="77777777" w:rsidR="006D4BB6" w:rsidRDefault="006D4BB6" w:rsidP="006D4BB6">
      <w:pPr>
        <w:widowControl w:val="0"/>
        <w:tabs>
          <w:tab w:val="left" w:pos="640"/>
        </w:tabs>
        <w:autoSpaceDE w:val="0"/>
        <w:autoSpaceDN w:val="0"/>
        <w:adjustRightInd w:val="0"/>
        <w:spacing w:before="0" w:after="0"/>
        <w:rPr>
          <w:szCs w:val="20"/>
        </w:rPr>
      </w:pPr>
      <w:r>
        <w:rPr>
          <w:szCs w:val="20"/>
        </w:rPr>
        <w:t>40.</w:t>
      </w:r>
      <w:r>
        <w:rPr>
          <w:szCs w:val="20"/>
        </w:rPr>
        <w:tab/>
        <w:t>Stavropoulos, N.: Legal Interpretivism. In: Zalta, E.N. (ed.) The Stanford Encyclopedia of Philosophy. {</w:t>
      </w:r>
      <w:hyperlink r:id="rId169" w:history="1">
        <w:r>
          <w:rPr>
            <w:rStyle w:val="Hyperlink"/>
            <w:rFonts w:cs="Arial"/>
            <w:szCs w:val="20"/>
          </w:rPr>
          <w:t>https://plato.stanford.edu/archives/sum2014/entries/law-interpretivist/</w:t>
        </w:r>
      </w:hyperlink>
      <w:r w:rsidRPr="00447EFC">
        <w:t>}</w:t>
      </w:r>
      <w:r>
        <w:rPr>
          <w:szCs w:val="20"/>
        </w:rPr>
        <w:t xml:space="preserve"> 2014.</w:t>
      </w:r>
    </w:p>
    <w:p w14:paraId="65865FAE" w14:textId="77777777" w:rsidR="006D4BB6" w:rsidRDefault="006D4BB6" w:rsidP="006D4BB6">
      <w:r>
        <w:rPr>
          <w:szCs w:val="20"/>
        </w:rPr>
        <w:t>41.</w:t>
      </w:r>
      <w:r>
        <w:rPr>
          <w:szCs w:val="20"/>
        </w:rPr>
        <w:tab/>
        <w:t>Wright, von, G.H.: Norm and action: A logical inquiry. Routledge and Kegan Paul (1963).</w:t>
      </w:r>
    </w:p>
    <w:p w14:paraId="6F118088" w14:textId="000F76CF" w:rsidR="006D4BB6" w:rsidRDefault="00753F7D" w:rsidP="00753F7D">
      <w:pPr>
        <w:pStyle w:val="AppendixHeading1"/>
        <w:numPr>
          <w:ilvl w:val="0"/>
          <w:numId w:val="0"/>
        </w:numPr>
        <w:rPr>
          <w:lang w:val="en-GB"/>
        </w:rPr>
      </w:pPr>
      <w:bookmarkStart w:id="277" w:name="_Toc480847449"/>
      <w:bookmarkStart w:id="278" w:name="_Toc482817818"/>
      <w:bookmarkStart w:id="279" w:name="_Toc493074692"/>
      <w:r>
        <w:lastRenderedPageBreak/>
        <w:t xml:space="preserve">Appendix 1 - </w:t>
      </w:r>
      <w:r w:rsidR="006D4BB6">
        <w:t>Acknowledgments</w:t>
      </w:r>
      <w:bookmarkEnd w:id="277"/>
      <w:bookmarkEnd w:id="278"/>
      <w:bookmarkEnd w:id="279"/>
    </w:p>
    <w:p w14:paraId="0D7CD7F2" w14:textId="77777777" w:rsidR="006D4BB6" w:rsidRDefault="006D4BB6" w:rsidP="006D4BB6">
      <w:r>
        <w:t>The following individuals have participated in the creation of this specification and are gratefully acknowledged.</w:t>
      </w:r>
    </w:p>
    <w:p w14:paraId="0975202E" w14:textId="77777777" w:rsidR="006D4BB6" w:rsidRPr="00BE0B5F" w:rsidRDefault="006D4BB6" w:rsidP="006D4BB6">
      <w:pPr>
        <w:pStyle w:val="Titlepageinfo"/>
        <w:rPr>
          <w:lang w:val="en-GB"/>
        </w:rPr>
      </w:pPr>
      <w:r w:rsidRPr="00BE0B5F">
        <w:rPr>
          <w:lang w:val="en-GB"/>
        </w:rPr>
        <w:t>Participants:</w:t>
      </w:r>
    </w:p>
    <w:p w14:paraId="6D604034" w14:textId="77777777" w:rsidR="006D4BB6" w:rsidRPr="0027462B" w:rsidRDefault="006D4BB6" w:rsidP="006D4BB6">
      <w:pPr>
        <w:pStyle w:val="Contributor"/>
        <w:rPr>
          <w:rStyle w:val="Hyperlink"/>
          <w:rFonts w:cs="Arial"/>
          <w:lang w:val="en-GB"/>
        </w:rPr>
      </w:pPr>
      <w:r w:rsidRPr="0027462B">
        <w:rPr>
          <w:rStyle w:val="Hyperlink"/>
          <w:rFonts w:cs="Arial"/>
          <w:lang w:val="en-GB"/>
        </w:rPr>
        <w:t>Tara Athan, Individual</w:t>
      </w:r>
    </w:p>
    <w:p w14:paraId="208BED46" w14:textId="77777777" w:rsidR="006D4BB6" w:rsidRDefault="006D4BB6" w:rsidP="006D4BB6">
      <w:pPr>
        <w:pStyle w:val="Contributor"/>
        <w:rPr>
          <w:rStyle w:val="Hyperlink"/>
          <w:rFonts w:cs="Arial"/>
        </w:rPr>
      </w:pPr>
      <w:r>
        <w:rPr>
          <w:rStyle w:val="Hyperlink"/>
          <w:rFonts w:cs="Arial"/>
        </w:rPr>
        <w:t xml:space="preserve">Harold Boley, </w:t>
      </w:r>
      <w:hyperlink r:id="rId170" w:history="1">
        <w:r>
          <w:rPr>
            <w:rStyle w:val="Hyperlink"/>
            <w:rFonts w:cs="Arial"/>
          </w:rPr>
          <w:t>RuleML, Inc.</w:t>
        </w:r>
      </w:hyperlink>
    </w:p>
    <w:p w14:paraId="331A5CF0" w14:textId="77777777" w:rsidR="006D4BB6" w:rsidRPr="00B47C43" w:rsidRDefault="006D4BB6" w:rsidP="006D4BB6">
      <w:pPr>
        <w:pStyle w:val="Contributor"/>
        <w:rPr>
          <w:rStyle w:val="Hyperlink"/>
          <w:rFonts w:cs="Arial"/>
          <w:lang w:val="en-GB"/>
        </w:rPr>
      </w:pPr>
      <w:r>
        <w:rPr>
          <w:lang w:val="en-GB"/>
        </w:rPr>
        <w:t xml:space="preserve">Guido Governatori, </w:t>
      </w:r>
      <w:r w:rsidRPr="00B47C43">
        <w:rPr>
          <w:bCs/>
          <w:lang w:val="en"/>
        </w:rPr>
        <w:t>Commonwealth Scientific and Industrial Research Organisation</w:t>
      </w:r>
      <w:r>
        <w:t xml:space="preserve">, Data61 </w:t>
      </w:r>
    </w:p>
    <w:p w14:paraId="156C3A1B" w14:textId="77777777" w:rsidR="006D4BB6" w:rsidRPr="00C82A91" w:rsidRDefault="006D4BB6" w:rsidP="006D4BB6">
      <w:pPr>
        <w:pStyle w:val="Contributor"/>
        <w:rPr>
          <w:rStyle w:val="Hyperlink"/>
          <w:rFonts w:cs="Arial"/>
          <w:lang w:val="it-IT"/>
        </w:rPr>
      </w:pPr>
      <w:r w:rsidRPr="00037EE9">
        <w:rPr>
          <w:lang w:val="it-IT"/>
        </w:rPr>
        <w:t>Monica Palmirani</w:t>
      </w:r>
      <w:r>
        <w:rPr>
          <w:lang w:val="it-IT"/>
        </w:rPr>
        <w:t>,</w:t>
      </w:r>
      <w:r w:rsidRPr="00037EE9">
        <w:rPr>
          <w:lang w:val="it-IT"/>
        </w:rPr>
        <w:t xml:space="preserve"> </w:t>
      </w:r>
      <w:r>
        <w:rPr>
          <w:lang w:val="it-IT"/>
        </w:rPr>
        <w:fldChar w:fldCharType="begin"/>
      </w:r>
      <w:r>
        <w:rPr>
          <w:lang w:val="it-IT"/>
        </w:rPr>
        <w:instrText xml:space="preserve"> HYPERLINK "http://www.cirsfid.unibo.it/" </w:instrText>
      </w:r>
      <w:r>
        <w:rPr>
          <w:lang w:val="it-IT"/>
        </w:rPr>
        <w:fldChar w:fldCharType="separate"/>
      </w:r>
      <w:r w:rsidRPr="00C82A91">
        <w:rPr>
          <w:rStyle w:val="Hyperlink"/>
          <w:rFonts w:cs="Arial"/>
          <w:lang w:val="it-IT"/>
        </w:rPr>
        <w:t>CIRSFID, University of Bologna</w:t>
      </w:r>
    </w:p>
    <w:p w14:paraId="73FDEC41" w14:textId="77777777" w:rsidR="006D4BB6" w:rsidRDefault="006D4BB6" w:rsidP="006D4BB6">
      <w:pPr>
        <w:pStyle w:val="Contributor"/>
      </w:pPr>
      <w:r>
        <w:rPr>
          <w:lang w:val="it-IT"/>
        </w:rPr>
        <w:fldChar w:fldCharType="end"/>
      </w:r>
      <w:r>
        <w:rPr>
          <w:rStyle w:val="Hyperlink"/>
          <w:rFonts w:cs="Arial"/>
        </w:rPr>
        <w:t xml:space="preserve">Adrian Paschke, </w:t>
      </w:r>
      <w:hyperlink r:id="rId171" w:history="1">
        <w:r>
          <w:rPr>
            <w:rStyle w:val="Hyperlink"/>
            <w:rFonts w:cs="Arial"/>
          </w:rPr>
          <w:t>RuleML, Inc.</w:t>
        </w:r>
      </w:hyperlink>
    </w:p>
    <w:p w14:paraId="6F5D80A2" w14:textId="77777777" w:rsidR="006D4BB6" w:rsidRDefault="006D4BB6" w:rsidP="006D4BB6">
      <w:pPr>
        <w:pStyle w:val="Contributor"/>
      </w:pPr>
      <w:r>
        <w:t xml:space="preserve">Adam Wyner, </w:t>
      </w:r>
      <w:hyperlink r:id="rId172" w:history="1">
        <w:r w:rsidRPr="00987CF6">
          <w:rPr>
            <w:rStyle w:val="Hyperlink"/>
            <w:rFonts w:cs="Arial"/>
          </w:rPr>
          <w:t>University of Aberdeen</w:t>
        </w:r>
      </w:hyperlink>
    </w:p>
    <w:p w14:paraId="711CACFA" w14:textId="77777777" w:rsidR="006D4BB6" w:rsidRDefault="006D4BB6" w:rsidP="006D4BB6">
      <w:pPr>
        <w:rPr>
          <w:lang w:val="en-GB"/>
        </w:rPr>
      </w:pPr>
    </w:p>
    <w:p w14:paraId="7424E2D6" w14:textId="77777777" w:rsidR="006D4BB6" w:rsidRDefault="006D4BB6" w:rsidP="006D4BB6">
      <w:r>
        <w:t>The following organizations have participated in the creation of this specification and are gratefully acknowledged.</w:t>
      </w:r>
    </w:p>
    <w:p w14:paraId="461F1ADC" w14:textId="77777777" w:rsidR="006D4BB6" w:rsidRPr="007D459F" w:rsidRDefault="006D4BB6" w:rsidP="006D4BB6">
      <w:pPr>
        <w:pStyle w:val="Titlepageinfo"/>
        <w:rPr>
          <w:lang w:val="en-GB"/>
        </w:rPr>
      </w:pPr>
      <w:r w:rsidRPr="00F46EAA">
        <w:rPr>
          <w:lang w:val="en-GB"/>
        </w:rPr>
        <w:t>Organizations:</w:t>
      </w:r>
    </w:p>
    <w:p w14:paraId="32565226" w14:textId="77777777" w:rsidR="006D4BB6" w:rsidRDefault="006D4BB6" w:rsidP="006D4BB6">
      <w:pPr>
        <w:rPr>
          <w:lang w:val="en-GB"/>
        </w:rPr>
      </w:pPr>
      <w:r>
        <w:rPr>
          <w:lang w:val="en-GB"/>
        </w:rPr>
        <w:t>RuleML Inc. that provides the Consumer RuleML 1.02 package.</w:t>
      </w:r>
    </w:p>
    <w:p w14:paraId="349A48AF" w14:textId="77777777" w:rsidR="006D4BB6" w:rsidRDefault="006D4BB6" w:rsidP="006D4BB6">
      <w:pPr>
        <w:rPr>
          <w:lang w:val="en-GB"/>
        </w:rPr>
      </w:pPr>
    </w:p>
    <w:p w14:paraId="1DE322FD" w14:textId="77777777" w:rsidR="006D4BB6" w:rsidRDefault="006D4BB6" w:rsidP="006D4BB6">
      <w:pPr>
        <w:jc w:val="both"/>
        <w:rPr>
          <w:lang w:val="en-GB"/>
        </w:rPr>
      </w:pPr>
      <w:r>
        <w:rPr>
          <w:lang w:val="en-GB"/>
        </w:rPr>
        <w:t>NICTA that provides SPINdle engine for testing LegalRuleML. NICTA is funded by the Australian Government through the Department of Communications and the Australian Research Council through the ICT Centre of Excellence Program.</w:t>
      </w:r>
    </w:p>
    <w:p w14:paraId="2DC20D57" w14:textId="77777777" w:rsidR="006D4BB6" w:rsidRDefault="006D4BB6" w:rsidP="006D4BB6">
      <w:pPr>
        <w:rPr>
          <w:lang w:val="en-GB"/>
        </w:rPr>
      </w:pPr>
    </w:p>
    <w:p w14:paraId="08869CBF" w14:textId="77777777" w:rsidR="006D4BB6" w:rsidRDefault="006D4BB6" w:rsidP="006D4BB6">
      <w:pPr>
        <w:jc w:val="both"/>
        <w:rPr>
          <w:lang w:val="en-GB"/>
        </w:rPr>
      </w:pPr>
      <w:r>
        <w:rPr>
          <w:lang w:val="en-GB"/>
        </w:rPr>
        <w:t>"InnoProfile-Corporate Smart Content" project that provides proof-of-concept for LegalRuleML in patent law. "InnoProfile-Corporate Smart Content" project of the AG Corporate Semantic Web group at Freie Universität Berlin funded by the German Federal Ministry of Education and Research (BMBF) and the BMBF Innovation Initiative for the New German Laender - Entrepreneurial Regions.</w:t>
      </w:r>
    </w:p>
    <w:p w14:paraId="2F381292" w14:textId="77777777" w:rsidR="006D4BB6" w:rsidRDefault="006D4BB6" w:rsidP="006D4BB6">
      <w:pPr>
        <w:rPr>
          <w:lang w:val="en-GB"/>
        </w:rPr>
      </w:pPr>
    </w:p>
    <w:p w14:paraId="50EF433E" w14:textId="0AD093D7" w:rsidR="006D4BB6" w:rsidRPr="00D14708" w:rsidRDefault="006D4BB6" w:rsidP="006D4BB6">
      <w:pPr>
        <w:rPr>
          <w:lang w:val="en-GB"/>
        </w:rPr>
      </w:pPr>
      <w:r>
        <w:rPr>
          <w:lang w:val="en-GB"/>
        </w:rPr>
        <w:t xml:space="preserve">LIME </w:t>
      </w:r>
      <w:r w:rsidRPr="000302BE">
        <w:rPr>
          <w:lang w:val="en-GB"/>
        </w:rPr>
        <w:t>development</w:t>
      </w:r>
      <w:r>
        <w:rPr>
          <w:lang w:val="en-GB"/>
        </w:rPr>
        <w:t xml:space="preserve"> group founded by University of Bologna, CIRSFID, that provides web editor and prototype tools for testing LegalRuleML jointly with Akoma Ntoso.</w:t>
      </w:r>
    </w:p>
    <w:p w14:paraId="05F38E2D" w14:textId="28CD9948" w:rsidR="006D4BB6" w:rsidRDefault="00753F7D" w:rsidP="00753F7D">
      <w:pPr>
        <w:pStyle w:val="AppendixHeading1"/>
        <w:numPr>
          <w:ilvl w:val="0"/>
          <w:numId w:val="0"/>
        </w:numPr>
        <w:rPr>
          <w:lang w:val="fr-FR"/>
        </w:rPr>
      </w:pPr>
      <w:bookmarkStart w:id="280" w:name="_Toc482817819"/>
      <w:bookmarkStart w:id="281" w:name="_Toc493074693"/>
      <w:r>
        <w:rPr>
          <w:lang w:val="fr-FR"/>
        </w:rPr>
        <w:lastRenderedPageBreak/>
        <w:t>Annex A - RelaxNG schema</w:t>
      </w:r>
      <w:bookmarkEnd w:id="280"/>
      <w:bookmarkEnd w:id="281"/>
    </w:p>
    <w:p w14:paraId="6BA206FF" w14:textId="77777777" w:rsidR="006D4BB6" w:rsidRDefault="006D4BB6" w:rsidP="006D4BB6">
      <w:pPr>
        <w:rPr>
          <w:lang w:val="fr-FR"/>
        </w:rPr>
      </w:pPr>
      <w:r>
        <w:rPr>
          <w:lang w:val="fr-FR"/>
        </w:rPr>
        <w:t>Zip linked with hyperlink to the folder</w:t>
      </w:r>
    </w:p>
    <w:p w14:paraId="3039EBD2" w14:textId="60E0504C" w:rsidR="006D4BB6" w:rsidRDefault="00835E00" w:rsidP="006D4BB6">
      <w:pPr>
        <w:rPr>
          <w:lang w:val="fr-FR"/>
        </w:rPr>
      </w:pPr>
      <w:hyperlink r:id="rId173" w:history="1">
        <w:r w:rsidR="006D4BB6" w:rsidRPr="002D226B">
          <w:rPr>
            <w:rStyle w:val="Hyperlink"/>
            <w:rFonts w:cs="Arial"/>
            <w:lang w:val="fr-FR"/>
          </w:rPr>
          <w:t>relaxng</w:t>
        </w:r>
      </w:hyperlink>
    </w:p>
    <w:p w14:paraId="3918A85D" w14:textId="1B37743A" w:rsidR="006D4BB6" w:rsidRDefault="00753F7D" w:rsidP="00753F7D">
      <w:pPr>
        <w:pStyle w:val="AppendixHeading1"/>
        <w:numPr>
          <w:ilvl w:val="0"/>
          <w:numId w:val="0"/>
        </w:numPr>
        <w:rPr>
          <w:lang w:val="fr-FR"/>
        </w:rPr>
      </w:pPr>
      <w:bookmarkStart w:id="282" w:name="_Toc482817820"/>
      <w:bookmarkStart w:id="283" w:name="_Toc493074694"/>
      <w:r>
        <w:rPr>
          <w:lang w:val="fr-FR"/>
        </w:rPr>
        <w:lastRenderedPageBreak/>
        <w:t>Annex B - XML-schema</w:t>
      </w:r>
      <w:bookmarkEnd w:id="282"/>
      <w:bookmarkEnd w:id="283"/>
    </w:p>
    <w:p w14:paraId="01FFBFCC" w14:textId="77777777" w:rsidR="006D4BB6" w:rsidRDefault="006D4BB6" w:rsidP="006D4BB6">
      <w:pPr>
        <w:rPr>
          <w:lang w:val="fr-FR"/>
        </w:rPr>
      </w:pPr>
      <w:r>
        <w:rPr>
          <w:lang w:val="fr-FR"/>
        </w:rPr>
        <w:t>Zip linked with hyperlink to the folder</w:t>
      </w:r>
    </w:p>
    <w:p w14:paraId="4B6D9793" w14:textId="77777777" w:rsidR="006D4BB6" w:rsidRPr="00AB597E" w:rsidRDefault="006D4BB6" w:rsidP="006D4BB6">
      <w:pPr>
        <w:rPr>
          <w:rStyle w:val="Hyperlink"/>
          <w:rFonts w:cs="Arial"/>
          <w:lang w:val="fr-FR"/>
        </w:rPr>
      </w:pPr>
      <w:r>
        <w:rPr>
          <w:lang w:val="fr-FR"/>
        </w:rPr>
        <w:fldChar w:fldCharType="begin"/>
      </w:r>
      <w:r>
        <w:rPr>
          <w:lang w:val="fr-FR"/>
        </w:rPr>
        <w:instrText>HYPERLINK "xsd-schema"</w:instrText>
      </w:r>
      <w:r>
        <w:rPr>
          <w:lang w:val="fr-FR"/>
        </w:rPr>
        <w:fldChar w:fldCharType="separate"/>
      </w:r>
      <w:r w:rsidRPr="00AB597E">
        <w:rPr>
          <w:rStyle w:val="Hyperlink"/>
          <w:rFonts w:cs="Arial"/>
          <w:lang w:val="fr-FR"/>
        </w:rPr>
        <w:t>xsd-schema</w:t>
      </w:r>
    </w:p>
    <w:p w14:paraId="465CD186" w14:textId="77777777" w:rsidR="006D4BB6" w:rsidRPr="00A70442" w:rsidRDefault="006D4BB6" w:rsidP="006D4BB6">
      <w:pPr>
        <w:rPr>
          <w:rStyle w:val="Hyperlink"/>
          <w:rFonts w:cs="Arial"/>
          <w:lang w:val="fr-FR"/>
        </w:rPr>
      </w:pPr>
      <w:r>
        <w:rPr>
          <w:lang w:val="fr-FR"/>
        </w:rPr>
        <w:fldChar w:fldCharType="end"/>
      </w:r>
      <w:r>
        <w:rPr>
          <w:lang w:val="fr-FR"/>
        </w:rPr>
        <w:fldChar w:fldCharType="begin"/>
      </w:r>
      <w:r>
        <w:rPr>
          <w:lang w:val="fr-FR"/>
        </w:rPr>
        <w:instrText>HYPERLINK "xsd-schema/basic"</w:instrText>
      </w:r>
      <w:r>
        <w:rPr>
          <w:lang w:val="fr-FR"/>
        </w:rPr>
        <w:fldChar w:fldCharType="separate"/>
      </w:r>
      <w:r w:rsidRPr="00A70442">
        <w:rPr>
          <w:rStyle w:val="Hyperlink"/>
          <w:rFonts w:cs="Arial"/>
          <w:lang w:val="fr-FR"/>
        </w:rPr>
        <w:t>xsd-schema/basic</w:t>
      </w:r>
    </w:p>
    <w:p w14:paraId="71DEDA78" w14:textId="77777777" w:rsidR="006D4BB6" w:rsidRPr="00AB597E" w:rsidRDefault="006D4BB6" w:rsidP="006D4BB6">
      <w:pPr>
        <w:rPr>
          <w:rStyle w:val="Hyperlink"/>
          <w:rFonts w:cs="Arial"/>
          <w:lang w:val="fr-FR"/>
        </w:rPr>
      </w:pPr>
      <w:r>
        <w:rPr>
          <w:lang w:val="fr-FR"/>
        </w:rPr>
        <w:fldChar w:fldCharType="end"/>
      </w:r>
      <w:r>
        <w:rPr>
          <w:lang w:val="fr-FR"/>
        </w:rPr>
        <w:fldChar w:fldCharType="begin"/>
      </w:r>
      <w:r>
        <w:rPr>
          <w:lang w:val="fr-FR"/>
        </w:rPr>
        <w:instrText xml:space="preserve"> HYPERLINK "xsd-schema/compact" </w:instrText>
      </w:r>
      <w:r>
        <w:rPr>
          <w:lang w:val="fr-FR"/>
        </w:rPr>
        <w:fldChar w:fldCharType="separate"/>
      </w:r>
      <w:r w:rsidRPr="00AB597E">
        <w:rPr>
          <w:rStyle w:val="Hyperlink"/>
          <w:rFonts w:cs="Arial"/>
          <w:lang w:val="fr-FR"/>
        </w:rPr>
        <w:t>xsd-schema/compact</w:t>
      </w:r>
    </w:p>
    <w:p w14:paraId="0D7010CD" w14:textId="77777777" w:rsidR="006D4BB6" w:rsidRPr="00A70442" w:rsidRDefault="006D4BB6" w:rsidP="006D4BB6">
      <w:pPr>
        <w:rPr>
          <w:rStyle w:val="Hyperlink"/>
          <w:rFonts w:cs="Arial"/>
          <w:lang w:val="fr-FR"/>
        </w:rPr>
      </w:pPr>
      <w:r>
        <w:rPr>
          <w:lang w:val="fr-FR"/>
        </w:rPr>
        <w:fldChar w:fldCharType="end"/>
      </w:r>
      <w:r>
        <w:rPr>
          <w:lang w:val="fr-FR"/>
        </w:rPr>
        <w:fldChar w:fldCharType="begin"/>
      </w:r>
      <w:r>
        <w:rPr>
          <w:lang w:val="fr-FR"/>
        </w:rPr>
        <w:instrText>HYPERLINK "xsd-schema/datatypes"</w:instrText>
      </w:r>
      <w:r>
        <w:rPr>
          <w:lang w:val="fr-FR"/>
        </w:rPr>
        <w:fldChar w:fldCharType="separate"/>
      </w:r>
      <w:r w:rsidRPr="00A70442">
        <w:rPr>
          <w:rStyle w:val="Hyperlink"/>
          <w:rFonts w:cs="Arial"/>
          <w:lang w:val="fr-FR"/>
        </w:rPr>
        <w:t xml:space="preserve">xsd-schema/datatypes </w:t>
      </w:r>
    </w:p>
    <w:p w14:paraId="0FEC421E" w14:textId="16460199" w:rsidR="006D4BB6" w:rsidRDefault="006D4BB6" w:rsidP="006D4BB6">
      <w:pPr>
        <w:rPr>
          <w:lang w:val="fr-FR"/>
        </w:rPr>
      </w:pPr>
      <w:r>
        <w:rPr>
          <w:lang w:val="fr-FR"/>
        </w:rPr>
        <w:fldChar w:fldCharType="end"/>
      </w:r>
      <w:hyperlink r:id="rId174" w:history="1">
        <w:r w:rsidRPr="00AB597E">
          <w:rPr>
            <w:rStyle w:val="Hyperlink"/>
            <w:rFonts w:cs="Arial"/>
            <w:lang w:val="fr-FR"/>
          </w:rPr>
          <w:t>xsd-schema/normal</w:t>
        </w:r>
      </w:hyperlink>
    </w:p>
    <w:p w14:paraId="75B13271" w14:textId="5752753A" w:rsidR="006D4BB6" w:rsidRDefault="00753F7D" w:rsidP="00753F7D">
      <w:pPr>
        <w:pStyle w:val="AppendixHeading1"/>
        <w:numPr>
          <w:ilvl w:val="0"/>
          <w:numId w:val="0"/>
        </w:numPr>
        <w:rPr>
          <w:lang w:val="fr-FR"/>
        </w:rPr>
      </w:pPr>
      <w:bookmarkStart w:id="284" w:name="_Toc482817821"/>
      <w:bookmarkStart w:id="285" w:name="_Toc493074695"/>
      <w:bookmarkStart w:id="286" w:name="_Toc480847452"/>
      <w:r>
        <w:rPr>
          <w:lang w:val="fr-FR"/>
        </w:rPr>
        <w:lastRenderedPageBreak/>
        <w:t xml:space="preserve">Annex C - </w:t>
      </w:r>
      <w:r w:rsidR="006D4BB6">
        <w:rPr>
          <w:lang w:val="fr-FR"/>
        </w:rPr>
        <w:t>RDFS and XSLT</w:t>
      </w:r>
      <w:bookmarkEnd w:id="284"/>
      <w:bookmarkEnd w:id="285"/>
      <w:r w:rsidR="006D4BB6">
        <w:rPr>
          <w:lang w:val="fr-FR"/>
        </w:rPr>
        <w:t xml:space="preserve"> </w:t>
      </w:r>
      <w:bookmarkEnd w:id="286"/>
    </w:p>
    <w:p w14:paraId="29E90613" w14:textId="77777777" w:rsidR="006D4BB6" w:rsidRDefault="006D4BB6" w:rsidP="006D4BB6">
      <w:pPr>
        <w:rPr>
          <w:lang w:val="fr-FR"/>
        </w:rPr>
      </w:pPr>
      <w:r>
        <w:rPr>
          <w:lang w:val="fr-FR"/>
        </w:rPr>
        <w:t>Zip linked with hyperlink to the folder</w:t>
      </w:r>
    </w:p>
    <w:p w14:paraId="6B9AC577" w14:textId="77777777" w:rsidR="006D4BB6" w:rsidRPr="0060511C" w:rsidRDefault="006D4BB6" w:rsidP="006D4BB6">
      <w:pPr>
        <w:rPr>
          <w:rStyle w:val="Hyperlink"/>
          <w:rFonts w:cs="Arial"/>
          <w:lang w:val="fr-FR"/>
        </w:rPr>
      </w:pPr>
      <w:r>
        <w:rPr>
          <w:lang w:val="fr-FR"/>
        </w:rPr>
        <w:fldChar w:fldCharType="begin"/>
      </w:r>
      <w:r>
        <w:rPr>
          <w:lang w:val="fr-FR"/>
        </w:rPr>
        <w:instrText xml:space="preserve"> HYPERLINK "rdfs" </w:instrText>
      </w:r>
      <w:r>
        <w:rPr>
          <w:lang w:val="fr-FR"/>
        </w:rPr>
        <w:fldChar w:fldCharType="separate"/>
      </w:r>
      <w:r w:rsidRPr="0060511C">
        <w:rPr>
          <w:rStyle w:val="Hyperlink"/>
          <w:rFonts w:cs="Arial"/>
          <w:lang w:val="fr-FR"/>
        </w:rPr>
        <w:t>rdfs</w:t>
      </w:r>
    </w:p>
    <w:p w14:paraId="2B9659C5" w14:textId="77777777" w:rsidR="006D4BB6" w:rsidRPr="00C062D0" w:rsidRDefault="006D4BB6" w:rsidP="006D4BB6">
      <w:pPr>
        <w:rPr>
          <w:rStyle w:val="Hyperlink"/>
          <w:rFonts w:cs="Arial"/>
          <w:lang w:val="fr-FR"/>
        </w:rPr>
      </w:pPr>
      <w:r>
        <w:rPr>
          <w:lang w:val="fr-FR"/>
        </w:rPr>
        <w:fldChar w:fldCharType="end"/>
      </w:r>
      <w:r>
        <w:rPr>
          <w:lang w:val="fr-FR"/>
        </w:rPr>
        <w:fldChar w:fldCharType="begin"/>
      </w:r>
      <w:r>
        <w:rPr>
          <w:lang w:val="fr-FR"/>
        </w:rPr>
        <w:instrText>HYPERLINK "xslt/lrml-rdf"</w:instrText>
      </w:r>
      <w:r>
        <w:rPr>
          <w:lang w:val="fr-FR"/>
        </w:rPr>
        <w:fldChar w:fldCharType="separate"/>
      </w:r>
      <w:r>
        <w:rPr>
          <w:rStyle w:val="Hyperlink"/>
          <w:rFonts w:cs="Arial"/>
          <w:lang w:val="fr-FR"/>
        </w:rPr>
        <w:t>xslt/lrml-rdf</w:t>
      </w:r>
    </w:p>
    <w:p w14:paraId="63E5C53E" w14:textId="545CBBC2" w:rsidR="006D4BB6" w:rsidRDefault="006D4BB6" w:rsidP="006D4BB6">
      <w:pPr>
        <w:rPr>
          <w:lang w:val="fr-FR"/>
        </w:rPr>
      </w:pPr>
      <w:r>
        <w:rPr>
          <w:lang w:val="fr-FR"/>
        </w:rPr>
        <w:fldChar w:fldCharType="end"/>
      </w:r>
      <w:hyperlink r:id="rId175" w:history="1">
        <w:r w:rsidRPr="0060511C">
          <w:rPr>
            <w:rStyle w:val="Hyperlink"/>
            <w:rFonts w:cs="Arial"/>
            <w:lang w:val="fr-FR"/>
          </w:rPr>
          <w:t>xslt/lrml-xml</w:t>
        </w:r>
      </w:hyperlink>
    </w:p>
    <w:p w14:paraId="00CCD549" w14:textId="185FC7A8" w:rsidR="006D4BB6" w:rsidRDefault="00753F7D" w:rsidP="00753F7D">
      <w:pPr>
        <w:pStyle w:val="AppendixHeading1"/>
        <w:numPr>
          <w:ilvl w:val="0"/>
          <w:numId w:val="0"/>
        </w:numPr>
        <w:rPr>
          <w:lang w:val="fr-FR"/>
        </w:rPr>
      </w:pPr>
      <w:bookmarkStart w:id="287" w:name="_Toc480847453"/>
      <w:bookmarkStart w:id="288" w:name="_Toc482817822"/>
      <w:bookmarkStart w:id="289" w:name="_Toc493074696"/>
      <w:r>
        <w:rPr>
          <w:lang w:val="fr-FR"/>
        </w:rPr>
        <w:lastRenderedPageBreak/>
        <w:t>Annex D – Metamodel Graph – (non-normative)</w:t>
      </w:r>
      <w:bookmarkEnd w:id="287"/>
      <w:bookmarkEnd w:id="288"/>
      <w:bookmarkEnd w:id="289"/>
    </w:p>
    <w:p w14:paraId="4D1F0B5D" w14:textId="77777777" w:rsidR="006D4BB6" w:rsidRDefault="006D4BB6" w:rsidP="006D4BB6">
      <w:pPr>
        <w:rPr>
          <w:lang w:val="fr-FR"/>
        </w:rPr>
      </w:pPr>
      <w:r>
        <w:rPr>
          <w:lang w:val="fr-FR"/>
        </w:rPr>
        <w:t>Zip linked with hyperlink to the folder</w:t>
      </w:r>
    </w:p>
    <w:p w14:paraId="1C81F043" w14:textId="45A437A1" w:rsidR="006D4BB6" w:rsidRDefault="00835E00" w:rsidP="006D4BB6">
      <w:pPr>
        <w:rPr>
          <w:lang w:val="fr-FR"/>
        </w:rPr>
      </w:pPr>
      <w:hyperlink r:id="rId176" w:history="1">
        <w:r w:rsidR="006D4BB6" w:rsidRPr="002D226B">
          <w:rPr>
            <w:rStyle w:val="Hyperlink"/>
            <w:rFonts w:cs="Arial"/>
            <w:lang w:val="fr-FR"/>
          </w:rPr>
          <w:t>diagrams</w:t>
        </w:r>
      </w:hyperlink>
    </w:p>
    <w:p w14:paraId="3FEAFA07" w14:textId="7CD25FB1" w:rsidR="006D4BB6" w:rsidRDefault="00753F7D" w:rsidP="00753F7D">
      <w:pPr>
        <w:pStyle w:val="AppendixHeading1"/>
        <w:numPr>
          <w:ilvl w:val="0"/>
          <w:numId w:val="0"/>
        </w:numPr>
        <w:rPr>
          <w:lang w:val="fr-FR"/>
        </w:rPr>
      </w:pPr>
      <w:bookmarkStart w:id="290" w:name="_Toc480847454"/>
      <w:bookmarkStart w:id="291" w:name="_Toc482817823"/>
      <w:bookmarkStart w:id="292" w:name="_Toc493074697"/>
      <w:r>
        <w:rPr>
          <w:lang w:val="fr-FR"/>
        </w:rPr>
        <w:lastRenderedPageBreak/>
        <w:t>Annex E – Examples – (non-normative)</w:t>
      </w:r>
      <w:bookmarkEnd w:id="290"/>
      <w:bookmarkEnd w:id="291"/>
      <w:bookmarkEnd w:id="292"/>
    </w:p>
    <w:p w14:paraId="3486C785" w14:textId="77777777" w:rsidR="006D4BB6" w:rsidRDefault="006D4BB6" w:rsidP="006D4BB6">
      <w:pPr>
        <w:rPr>
          <w:lang w:val="fr-FR"/>
        </w:rPr>
      </w:pPr>
      <w:r>
        <w:rPr>
          <w:lang w:val="fr-FR"/>
        </w:rPr>
        <w:t>Zip linked with hyperlink to the folder</w:t>
      </w:r>
    </w:p>
    <w:p w14:paraId="31A0FF27" w14:textId="77777777" w:rsidR="006D4BB6" w:rsidRDefault="00835E00" w:rsidP="006D4BB6">
      <w:pPr>
        <w:rPr>
          <w:lang w:val="fr-FR"/>
        </w:rPr>
      </w:pPr>
      <w:hyperlink r:id="rId177" w:history="1">
        <w:r w:rsidR="006D4BB6" w:rsidRPr="004761EA">
          <w:rPr>
            <w:rStyle w:val="Hyperlink"/>
            <w:rFonts w:cs="Arial"/>
            <w:lang w:val="fr-FR"/>
          </w:rPr>
          <w:t>examples/normalized</w:t>
        </w:r>
      </w:hyperlink>
    </w:p>
    <w:p w14:paraId="5EAA353E" w14:textId="26429DEE" w:rsidR="006D4BB6" w:rsidRDefault="00835E00" w:rsidP="006D4BB6">
      <w:pPr>
        <w:rPr>
          <w:lang w:val="fr-FR"/>
        </w:rPr>
      </w:pPr>
      <w:hyperlink r:id="rId178" w:history="1">
        <w:r w:rsidR="006D4BB6" w:rsidRPr="008D7D86">
          <w:rPr>
            <w:rStyle w:val="Hyperlink"/>
            <w:rFonts w:cs="Arial"/>
            <w:lang w:val="fr-FR"/>
          </w:rPr>
          <w:t>examples/</w:t>
        </w:r>
        <w:r w:rsidR="006D4BB6" w:rsidRPr="00255800">
          <w:rPr>
            <w:rStyle w:val="Hyperlink"/>
            <w:rFonts w:cs="Arial"/>
            <w:lang w:val="fr-FR"/>
          </w:rPr>
          <w:t>compactified</w:t>
        </w:r>
        <w:r w:rsidR="006D4BB6" w:rsidRPr="00255800" w:rsidDel="00F53156">
          <w:rPr>
            <w:rStyle w:val="Hyperlink"/>
            <w:rFonts w:cs="Arial"/>
            <w:lang w:val="fr-FR"/>
          </w:rPr>
          <w:t xml:space="preserve"> </w:t>
        </w:r>
      </w:hyperlink>
    </w:p>
    <w:p w14:paraId="42C96AD5" w14:textId="2C51DE13" w:rsidR="006D4BB6" w:rsidRDefault="00753F7D" w:rsidP="00753F7D">
      <w:pPr>
        <w:pStyle w:val="AppendixHeading1"/>
        <w:numPr>
          <w:ilvl w:val="0"/>
          <w:numId w:val="0"/>
        </w:numPr>
        <w:rPr>
          <w:lang w:val="fr-FR"/>
        </w:rPr>
      </w:pPr>
      <w:bookmarkStart w:id="293" w:name="_Toc480847455"/>
      <w:bookmarkStart w:id="294" w:name="_Toc482817824"/>
      <w:bookmarkStart w:id="295" w:name="_Toc493074698"/>
      <w:r>
        <w:rPr>
          <w:lang w:val="fr-FR"/>
        </w:rPr>
        <w:lastRenderedPageBreak/>
        <w:t>Annex F – Example Fragments in Normal Form– (non-normative)</w:t>
      </w:r>
      <w:bookmarkEnd w:id="293"/>
      <w:bookmarkEnd w:id="294"/>
      <w:bookmarkEnd w:id="295"/>
    </w:p>
    <w:p w14:paraId="44144904" w14:textId="77777777" w:rsidR="006D4BB6" w:rsidRDefault="006D4BB6" w:rsidP="006D4BB6">
      <w:pPr>
        <w:rPr>
          <w:rFonts w:eastAsia="Courier New"/>
          <w:lang w:val="en-GB" w:eastAsia="ja-JP"/>
        </w:rPr>
      </w:pPr>
      <w:r>
        <w:rPr>
          <w:lang w:val="fr-FR"/>
        </w:rPr>
        <w:t>Example 1 (normal form)</w:t>
      </w:r>
      <w:r>
        <w:rPr>
          <w:rStyle w:val="Rimandonotaapidipagina1"/>
          <w:lang w:val="fr-FR"/>
        </w:rPr>
        <w:footnoteReference w:id="40"/>
      </w:r>
      <w:r>
        <w:rPr>
          <w:lang w:val="fr-FR"/>
        </w:rPr>
        <w:t>:</w:t>
      </w:r>
    </w:p>
    <w:p w14:paraId="5941FDE9"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&lt;lrml:hasStatement&gt;</w:t>
      </w:r>
    </w:p>
    <w:p w14:paraId="53B6BD38"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&lt;lrml:OverrideStatement&gt;</w:t>
      </w:r>
    </w:p>
    <w:p w14:paraId="2485E49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&lt;lrml:hasTemplate&gt;</w:t>
      </w:r>
    </w:p>
    <w:p w14:paraId="3F9E2C46"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&lt;lrml:Override over="#cs2" under="#cs1"/&gt;</w:t>
      </w:r>
    </w:p>
    <w:p w14:paraId="3215499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&lt;/lrml:hasTemplate&gt;</w:t>
      </w:r>
    </w:p>
    <w:p w14:paraId="75B5806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&lt;/lrml:OverrideStatement&gt;</w:t>
      </w:r>
    </w:p>
    <w:p w14:paraId="4F0C8327"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&lt;/lrml:hasStatement&gt;</w:t>
      </w:r>
    </w:p>
    <w:p w14:paraId="2E1059CB" w14:textId="77777777" w:rsidR="006D4BB6" w:rsidRDefault="006D4BB6" w:rsidP="006D4BB6">
      <w:pPr>
        <w:rPr>
          <w:rFonts w:eastAsia="MS Mincho"/>
          <w:lang w:val="en-GB" w:eastAsia="ja-JP"/>
        </w:rPr>
      </w:pPr>
    </w:p>
    <w:p w14:paraId="4451866E" w14:textId="77777777" w:rsidR="006D4BB6" w:rsidRDefault="006D4BB6" w:rsidP="006D4BB6">
      <w:pPr>
        <w:rPr>
          <w:rFonts w:eastAsia="MS Mincho"/>
          <w:lang w:val="en-GB" w:eastAsia="ja-JP"/>
        </w:rPr>
      </w:pPr>
      <w:r>
        <w:rPr>
          <w:rFonts w:eastAsia="MS Mincho"/>
          <w:lang w:val="en-GB" w:eastAsia="ja-JP"/>
        </w:rPr>
        <w:t>Example 2 (</w:t>
      </w:r>
      <w:r>
        <w:rPr>
          <w:lang w:val="fr-FR"/>
        </w:rPr>
        <w:t xml:space="preserve">normal </w:t>
      </w:r>
      <w:r>
        <w:rPr>
          <w:rFonts w:eastAsia="MS Mincho"/>
          <w:lang w:val="en-GB" w:eastAsia="ja-JP"/>
        </w:rPr>
        <w:t>form)</w:t>
      </w:r>
      <w:r>
        <w:rPr>
          <w:rStyle w:val="Rimandonotaapidipagina1"/>
          <w:rFonts w:eastAsia="MS Mincho"/>
          <w:lang w:val="en-GB" w:eastAsia="ja-JP"/>
        </w:rPr>
        <w:footnoteReference w:id="41"/>
      </w:r>
      <w:r>
        <w:rPr>
          <w:rFonts w:eastAsia="MS Mincho"/>
          <w:lang w:val="en-GB" w:eastAsia="ja-JP"/>
        </w:rPr>
        <w:t>:</w:t>
      </w:r>
    </w:p>
    <w:p w14:paraId="069F00F5" w14:textId="77777777" w:rsidR="006D4BB6" w:rsidRDefault="006D4BB6" w:rsidP="006D4BB6">
      <w:pPr>
        <w:pStyle w:val="Code"/>
        <w:rPr>
          <w:rFonts w:eastAsia="MS Mincho"/>
          <w:lang w:val="en-GB" w:eastAsia="ja-JP"/>
        </w:rPr>
      </w:pPr>
    </w:p>
    <w:p w14:paraId="1CF46610"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&lt;lrml:hasContext&gt;</w:t>
      </w:r>
    </w:p>
    <w:p w14:paraId="66FC29F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&lt;lrml:Context key="ruleInfo1"&gt;</w:t>
      </w:r>
    </w:p>
    <w:p w14:paraId="72E38EE5"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 xml:space="preserve">&lt;lrml:appliesStrength </w:t>
      </w:r>
      <w:r>
        <w:rPr>
          <w:rFonts w:eastAsia="MS Mincho"/>
          <w:lang w:val="en-GB" w:eastAsia="ja-JP"/>
        </w:rPr>
        <w:tab/>
      </w:r>
      <w:r>
        <w:rPr>
          <w:rFonts w:eastAsia="MS Mincho"/>
          <w:lang w:val="en-GB" w:eastAsia="ja-JP"/>
        </w:rPr>
        <w:tab/>
      </w:r>
      <w:r>
        <w:rPr>
          <w:rFonts w:eastAsia="MS Mincho"/>
          <w:lang w:val="en-GB" w:eastAsia="ja-JP"/>
        </w:rPr>
        <w:tab/>
        <w:t xml:space="preserve">   </w:t>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iri="http://www.w3.org/2001/XMLSchema#defeasible2"/&gt;</w:t>
      </w:r>
    </w:p>
    <w:p w14:paraId="1EEDEC0B"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&lt;lrml:inScope keyref="#cs1"/&gt;</w:t>
      </w:r>
    </w:p>
    <w:p w14:paraId="2885176C" w14:textId="77777777" w:rsidR="006D4BB6" w:rsidRDefault="006D4BB6" w:rsidP="006D4BB6">
      <w:pPr>
        <w:pStyle w:val="Code"/>
        <w:rPr>
          <w:rFonts w:eastAsia="Courier New"/>
          <w:lang w:val="en-GB" w:eastAsia="ja-JP"/>
        </w:rPr>
      </w:pPr>
      <w:r>
        <w:rPr>
          <w:rFonts w:eastAsia="Courier New"/>
          <w:lang w:val="en-GB" w:eastAsia="ja-JP"/>
        </w:rPr>
        <w:t xml:space="preserve">    </w:t>
      </w:r>
      <w:r>
        <w:rPr>
          <w:rFonts w:eastAsia="MS Mincho"/>
          <w:lang w:val="en-GB" w:eastAsia="ja-JP"/>
        </w:rPr>
        <w:t>&lt;/lrml:Context&gt;</w:t>
      </w:r>
    </w:p>
    <w:p w14:paraId="14E05145" w14:textId="77777777" w:rsidR="006D4BB6" w:rsidRDefault="006D4BB6" w:rsidP="006D4BB6">
      <w:pPr>
        <w:pStyle w:val="Code"/>
        <w:rPr>
          <w:rFonts w:eastAsia="MS Mincho"/>
          <w:lang w:val="en-GB" w:eastAsia="ja-JP"/>
        </w:rPr>
      </w:pPr>
      <w:r>
        <w:rPr>
          <w:rFonts w:eastAsia="Courier New"/>
          <w:lang w:val="en-GB" w:eastAsia="ja-JP"/>
        </w:rPr>
        <w:t xml:space="preserve">  </w:t>
      </w:r>
      <w:r>
        <w:rPr>
          <w:rFonts w:eastAsia="MS Mincho"/>
          <w:lang w:val="en-GB" w:eastAsia="ja-JP"/>
        </w:rPr>
        <w:t>&lt;/lrml:hasContext&gt;</w:t>
      </w:r>
    </w:p>
    <w:p w14:paraId="7C9A7F08" w14:textId="77777777" w:rsidR="006D4BB6" w:rsidRDefault="006D4BB6" w:rsidP="006D4BB6">
      <w:pPr>
        <w:pStyle w:val="Code"/>
        <w:rPr>
          <w:rFonts w:eastAsia="MS Mincho"/>
          <w:lang w:val="en-GB" w:eastAsia="ja-JP"/>
        </w:rPr>
      </w:pPr>
    </w:p>
    <w:p w14:paraId="4E08543C" w14:textId="77777777" w:rsidR="006D4BB6" w:rsidRDefault="006D4BB6" w:rsidP="006D4BB6">
      <w:pPr>
        <w:rPr>
          <w:rFonts w:eastAsia="MS Mincho"/>
          <w:lang w:val="en-GB" w:eastAsia="ja-JP"/>
        </w:rPr>
      </w:pPr>
    </w:p>
    <w:p w14:paraId="3094653A" w14:textId="77777777" w:rsidR="006D4BB6" w:rsidRDefault="006D4BB6" w:rsidP="006D4BB6">
      <w:pPr>
        <w:rPr>
          <w:lang w:val="en-GB" w:eastAsia="it-IT"/>
        </w:rPr>
      </w:pPr>
      <w:r>
        <w:rPr>
          <w:rFonts w:eastAsia="MS Mincho"/>
          <w:lang w:val="en-GB" w:eastAsia="ja-JP"/>
        </w:rPr>
        <w:t>Example 3 (</w:t>
      </w:r>
      <w:r>
        <w:rPr>
          <w:lang w:val="fr-FR"/>
        </w:rPr>
        <w:t xml:space="preserve">normal </w:t>
      </w:r>
      <w:r>
        <w:rPr>
          <w:rFonts w:eastAsia="MS Mincho"/>
          <w:lang w:val="en-GB" w:eastAsia="ja-JP"/>
        </w:rPr>
        <w:t>form)</w:t>
      </w:r>
      <w:r>
        <w:rPr>
          <w:rStyle w:val="Rimandonotaapidipagina1"/>
          <w:rFonts w:eastAsia="MS Mincho"/>
          <w:lang w:val="en-GB" w:eastAsia="ja-JP"/>
        </w:rPr>
        <w:footnoteReference w:id="42"/>
      </w:r>
      <w:r>
        <w:rPr>
          <w:rFonts w:eastAsia="MS Mincho"/>
          <w:lang w:val="en-GB" w:eastAsia="ja-JP"/>
        </w:rPr>
        <w:t>:</w:t>
      </w:r>
    </w:p>
    <w:p w14:paraId="47FC3D55" w14:textId="77777777" w:rsidR="006D4BB6" w:rsidRDefault="006D4BB6" w:rsidP="006D4BB6">
      <w:pPr>
        <w:pStyle w:val="Code"/>
        <w:rPr>
          <w:rFonts w:eastAsia="MS Mincho"/>
          <w:lang w:val="en-GB" w:eastAsia="ja-JP"/>
        </w:rPr>
      </w:pPr>
      <w:r>
        <w:rPr>
          <w:lang w:val="en-GB" w:eastAsia="it-IT"/>
        </w:rPr>
        <w:t>&lt;ruleml:Rule key=":ruletemplate3" keyref=":ruletemplate2"&gt;</w:t>
      </w:r>
    </w:p>
    <w:p w14:paraId="32C9C8DC" w14:textId="77777777" w:rsidR="006D4BB6" w:rsidRDefault="006D4BB6" w:rsidP="006D4BB6">
      <w:pPr>
        <w:pStyle w:val="Code"/>
        <w:rPr>
          <w:rFonts w:eastAsia="MS Mincho"/>
          <w:lang w:val="en-GB" w:eastAsia="ja-JP"/>
        </w:rPr>
      </w:pPr>
      <w:r>
        <w:rPr>
          <w:rFonts w:eastAsia="MS Mincho"/>
          <w:lang w:val="en-GB" w:eastAsia="ja-JP"/>
        </w:rPr>
        <w:tab/>
        <w:t>&lt;lrml:hasStrength&gt;</w:t>
      </w:r>
    </w:p>
    <w:p w14:paraId="022B77BE" w14:textId="77777777" w:rsidR="006D4BB6" w:rsidRDefault="006D4BB6" w:rsidP="006D4BB6">
      <w:pPr>
        <w:pStyle w:val="Code"/>
        <w:ind w:firstLine="288"/>
        <w:rPr>
          <w:rFonts w:eastAsia="MS Mincho"/>
          <w:lang w:val="en-GB" w:eastAsia="ja-JP"/>
        </w:rPr>
      </w:pPr>
      <w:r>
        <w:rPr>
          <w:rFonts w:eastAsia="MS Mincho"/>
          <w:lang w:val="en-GB" w:eastAsia="ja-JP"/>
        </w:rPr>
        <w:tab/>
        <w:t>&lt;lrml:Defeater key="str4"/&gt;</w:t>
      </w:r>
    </w:p>
    <w:p w14:paraId="589D6301" w14:textId="77777777" w:rsidR="006D4BB6" w:rsidRDefault="006D4BB6" w:rsidP="006D4BB6">
      <w:pPr>
        <w:pStyle w:val="Code"/>
        <w:rPr>
          <w:rFonts w:eastAsia="MS Mincho"/>
          <w:lang w:val="en-GB" w:eastAsia="ja-JP"/>
        </w:rPr>
      </w:pPr>
      <w:r>
        <w:rPr>
          <w:rFonts w:eastAsia="MS Mincho"/>
          <w:lang w:val="en-GB" w:eastAsia="ja-JP"/>
        </w:rPr>
        <w:tab/>
        <w:t>&lt;/lrml:hasStrength&gt;</w:t>
      </w:r>
    </w:p>
    <w:p w14:paraId="28EBF2EF" w14:textId="77777777" w:rsidR="006D4BB6" w:rsidRDefault="006D4BB6" w:rsidP="006D4BB6">
      <w:pPr>
        <w:pStyle w:val="Code"/>
        <w:rPr>
          <w:rFonts w:eastAsia="MS Mincho"/>
          <w:lang w:val="en-GB" w:eastAsia="ja-JP"/>
        </w:rPr>
      </w:pPr>
      <w:r>
        <w:rPr>
          <w:rFonts w:eastAsia="MS Mincho"/>
          <w:lang w:val="en-GB" w:eastAsia="ja-JP"/>
        </w:rPr>
        <w:t>&lt;/ruleml:Rule&gt;</w:t>
      </w:r>
    </w:p>
    <w:p w14:paraId="7ED395EF" w14:textId="77777777" w:rsidR="006D4BB6" w:rsidRDefault="006D4BB6" w:rsidP="006D4BB6">
      <w:pPr>
        <w:pStyle w:val="Didascalia1"/>
        <w:rPr>
          <w:rFonts w:eastAsia="MS Mincho"/>
          <w:lang w:val="en-GB" w:eastAsia="ja-JP"/>
        </w:rPr>
      </w:pPr>
    </w:p>
    <w:p w14:paraId="162BED3C" w14:textId="77777777" w:rsidR="006D4BB6" w:rsidRDefault="006D4BB6" w:rsidP="006D4BB6">
      <w:pPr>
        <w:rPr>
          <w:color w:val="0000FF"/>
          <w:highlight w:val="white"/>
          <w:lang w:val="en-GB" w:eastAsia="it-IT"/>
        </w:rPr>
      </w:pPr>
      <w:r>
        <w:rPr>
          <w:rFonts w:eastAsia="MS Mincho"/>
          <w:lang w:val="en-GB" w:eastAsia="ja-JP"/>
        </w:rPr>
        <w:t>Example 4 (</w:t>
      </w:r>
      <w:r>
        <w:rPr>
          <w:lang w:val="fr-FR"/>
        </w:rPr>
        <w:t xml:space="preserve">normal </w:t>
      </w:r>
      <w:r>
        <w:rPr>
          <w:rFonts w:eastAsia="MS Mincho"/>
          <w:lang w:val="en-GB" w:eastAsia="ja-JP"/>
        </w:rPr>
        <w:t>form)</w:t>
      </w:r>
      <w:r>
        <w:rPr>
          <w:rStyle w:val="Rimandonotaapidipagina1"/>
          <w:rFonts w:eastAsia="MS Mincho"/>
          <w:lang w:val="en-GB" w:eastAsia="ja-JP"/>
        </w:rPr>
        <w:footnoteReference w:id="43"/>
      </w:r>
      <w:r>
        <w:rPr>
          <w:rFonts w:eastAsia="MS Mincho"/>
          <w:lang w:val="en-GB" w:eastAsia="ja-JP"/>
        </w:rPr>
        <w:t>:</w:t>
      </w:r>
    </w:p>
    <w:p w14:paraId="2E38D091" w14:textId="77777777" w:rsidR="006D4BB6" w:rsidRPr="00AC3964" w:rsidRDefault="006D4BB6" w:rsidP="006D4BB6">
      <w:pPr>
        <w:pStyle w:val="Code"/>
        <w:rPr>
          <w:highlight w:val="white"/>
        </w:rPr>
      </w:pPr>
      <w:r w:rsidRPr="00AC3964">
        <w:rPr>
          <w:highlight w:val="white"/>
        </w:rPr>
        <w:t>&lt;lrml:hasStatements&gt;</w:t>
      </w:r>
    </w:p>
    <w:p w14:paraId="54A6263D" w14:textId="77777777" w:rsidR="006D4BB6" w:rsidRPr="00AC3964" w:rsidRDefault="006D4BB6" w:rsidP="006D4BB6">
      <w:pPr>
        <w:pStyle w:val="Code"/>
        <w:rPr>
          <w:highlight w:val="white"/>
        </w:rPr>
      </w:pPr>
      <w:r w:rsidRPr="00AC3964">
        <w:rPr>
          <w:highlight w:val="white"/>
        </w:rPr>
        <w:tab/>
      </w:r>
      <w:r w:rsidRPr="00AC3964">
        <w:rPr>
          <w:highlight w:val="white"/>
        </w:rPr>
        <w:tab/>
        <w:t>&lt;lrml:Statements key="textblock2"&gt;</w:t>
      </w:r>
    </w:p>
    <w:p w14:paraId="0515CAA8" w14:textId="77777777" w:rsidR="006D4BB6" w:rsidRPr="00AC3964" w:rsidRDefault="006D4BB6" w:rsidP="006D4BB6">
      <w:pPr>
        <w:pStyle w:val="Code"/>
        <w:rPr>
          <w:highlight w:val="white"/>
        </w:rPr>
      </w:pPr>
      <w:r w:rsidRPr="00AC3964">
        <w:rPr>
          <w:highlight w:val="white"/>
        </w:rPr>
        <w:tab/>
      </w:r>
      <w:r w:rsidRPr="00AC3964">
        <w:rPr>
          <w:highlight w:val="white"/>
        </w:rPr>
        <w:tab/>
      </w:r>
      <w:r w:rsidRPr="00AC3964">
        <w:rPr>
          <w:highlight w:val="white"/>
        </w:rPr>
        <w:tab/>
        <w:t>&lt;lrml:hasStatement&gt;</w:t>
      </w:r>
    </w:p>
    <w:p w14:paraId="300C3000" w14:textId="77777777" w:rsidR="006D4BB6" w:rsidRPr="00AC3964" w:rsidRDefault="006D4BB6" w:rsidP="006D4BB6">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t>&lt;lrml:PrescriptiveStatement key="ps1"&gt;</w:t>
      </w:r>
    </w:p>
    <w:p w14:paraId="5E9A46D7" w14:textId="77777777" w:rsidR="006D4BB6" w:rsidRPr="00AC3964" w:rsidRDefault="006D4BB6" w:rsidP="006D4BB6">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t>&lt;lrml:hasTemplate&gt;</w:t>
      </w:r>
    </w:p>
    <w:p w14:paraId="5F9C93F3" w14:textId="77777777" w:rsidR="006D4BB6" w:rsidRPr="00AC3964" w:rsidRDefault="006D4BB6" w:rsidP="006D4BB6">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t>&lt;ruleml:Rule key="ex:key1"&gt;</w:t>
      </w:r>
    </w:p>
    <w:p w14:paraId="14E4B60F" w14:textId="77777777" w:rsidR="006D4BB6" w:rsidRPr="00AC3964" w:rsidRDefault="006D4BB6" w:rsidP="006D4BB6">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t>&lt;lrml:hasStrength&gt;</w:t>
      </w:r>
    </w:p>
    <w:p w14:paraId="25291CB1"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lrml:StrictStrength</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str3</w:t>
      </w:r>
      <w:r>
        <w:rPr>
          <w:color w:val="0000FF"/>
          <w:highlight w:val="white"/>
          <w:lang w:val="en-GB" w:eastAsia="it-IT"/>
        </w:rPr>
        <w:t>"</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http://www.w3.org/2001/XMLSchema#strict1</w:t>
      </w:r>
      <w:r>
        <w:rPr>
          <w:color w:val="0000FF"/>
          <w:highlight w:val="white"/>
          <w:lang w:val="en-GB" w:eastAsia="it-IT"/>
        </w:rPr>
        <w:t>"/&gt;</w:t>
      </w:r>
    </w:p>
    <w:p w14:paraId="353E7177"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lrml:hasStrength</w:t>
      </w:r>
      <w:r>
        <w:rPr>
          <w:color w:val="0000FF"/>
          <w:highlight w:val="white"/>
          <w:lang w:val="en-GB" w:eastAsia="it-IT"/>
        </w:rPr>
        <w:t>&gt;</w:t>
      </w:r>
    </w:p>
    <w:p w14:paraId="3793C0CA"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ruleml:if</w:t>
      </w:r>
      <w:r>
        <w:rPr>
          <w:color w:val="0000FF"/>
          <w:highlight w:val="white"/>
          <w:lang w:val="en-GB" w:eastAsia="it-IT"/>
        </w:rPr>
        <w:t>&gt;</w:t>
      </w:r>
    </w:p>
    <w:p w14:paraId="3A57E81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:atom1</w:t>
      </w:r>
      <w:r>
        <w:rPr>
          <w:color w:val="0000FF"/>
          <w:highlight w:val="white"/>
          <w:lang w:val="en-GB" w:eastAsia="it-IT"/>
        </w:rPr>
        <w:t>"&gt;&lt;/</w:t>
      </w:r>
      <w:r>
        <w:rPr>
          <w:highlight w:val="white"/>
          <w:lang w:val="en-GB" w:eastAsia="it-IT"/>
        </w:rPr>
        <w:t>ruleml:Atom</w:t>
      </w:r>
      <w:r>
        <w:rPr>
          <w:color w:val="0000FF"/>
          <w:highlight w:val="white"/>
          <w:lang w:val="en-GB" w:eastAsia="it-IT"/>
        </w:rPr>
        <w:t>&gt;</w:t>
      </w:r>
    </w:p>
    <w:p w14:paraId="596E901E" w14:textId="77777777" w:rsidR="006D4BB6" w:rsidRDefault="006D4BB6" w:rsidP="006D4BB6">
      <w:pPr>
        <w:pStyle w:val="Code"/>
        <w:rPr>
          <w:color w:val="000000"/>
          <w:highlight w:val="white"/>
          <w:lang w:val="en-GB" w:eastAsia="it-IT"/>
        </w:rPr>
      </w:pPr>
      <w:r>
        <w:rPr>
          <w:color w:val="000000"/>
          <w:highlight w:val="white"/>
          <w:lang w:val="en-GB" w:eastAsia="it-IT"/>
        </w:rPr>
        <w:lastRenderedPageBreak/>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ruleml:if</w:t>
      </w:r>
      <w:r>
        <w:rPr>
          <w:color w:val="0000FF"/>
          <w:highlight w:val="white"/>
          <w:lang w:val="en-GB" w:eastAsia="it-IT"/>
        </w:rPr>
        <w:t>&gt;</w:t>
      </w:r>
    </w:p>
    <w:p w14:paraId="019BB4BB"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ruleml:then</w:t>
      </w:r>
      <w:r>
        <w:rPr>
          <w:color w:val="0000FF"/>
          <w:highlight w:val="white"/>
          <w:lang w:val="en-GB" w:eastAsia="it-IT"/>
        </w:rPr>
        <w:t>&gt;</w:t>
      </w:r>
    </w:p>
    <w:p w14:paraId="4D7117A4"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lrml:SuborderList</w:t>
      </w:r>
      <w:r>
        <w:rPr>
          <w:color w:val="0000FF"/>
          <w:highlight w:val="white"/>
          <w:lang w:val="en-GB" w:eastAsia="it-IT"/>
        </w:rPr>
        <w:t>&gt;&lt;/</w:t>
      </w:r>
      <w:r>
        <w:rPr>
          <w:highlight w:val="white"/>
          <w:lang w:val="en-GB" w:eastAsia="it-IT"/>
        </w:rPr>
        <w:t>lrml:SuborderList</w:t>
      </w:r>
      <w:r>
        <w:rPr>
          <w:color w:val="0000FF"/>
          <w:highlight w:val="white"/>
          <w:lang w:val="en-GB" w:eastAsia="it-IT"/>
        </w:rPr>
        <w:t>&gt;</w:t>
      </w:r>
    </w:p>
    <w:p w14:paraId="06A4C0C8"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ruleml:then</w:t>
      </w:r>
      <w:r>
        <w:rPr>
          <w:color w:val="0000FF"/>
          <w:highlight w:val="white"/>
          <w:lang w:val="en-GB" w:eastAsia="it-IT"/>
        </w:rPr>
        <w:t>&gt;</w:t>
      </w:r>
    </w:p>
    <w:p w14:paraId="79845B32"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ruleml:Rule</w:t>
      </w:r>
      <w:r>
        <w:rPr>
          <w:color w:val="0000FF"/>
          <w:highlight w:val="white"/>
          <w:lang w:val="en-GB" w:eastAsia="it-IT"/>
        </w:rPr>
        <w:t>&gt;</w:t>
      </w:r>
    </w:p>
    <w:p w14:paraId="65AB834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7FD71247"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lrml:PrescriptiveStatement</w:t>
      </w:r>
      <w:r>
        <w:rPr>
          <w:color w:val="0000FF"/>
          <w:highlight w:val="white"/>
          <w:lang w:val="en-GB" w:eastAsia="it-IT"/>
        </w:rPr>
        <w:t>&gt;</w:t>
      </w:r>
    </w:p>
    <w:p w14:paraId="78E51A7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08342337"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5337B771" w14:textId="77777777" w:rsidR="006D4BB6" w:rsidRDefault="006D4BB6" w:rsidP="006D4BB6">
      <w:pPr>
        <w:pStyle w:val="Code"/>
        <w:rPr>
          <w:rFonts w:eastAsia="MS Mincho"/>
          <w:lang w:val="en-GB" w:eastAsia="ja-JP"/>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1B854850" w14:textId="77777777" w:rsidR="006D4BB6" w:rsidRDefault="006D4BB6" w:rsidP="006D4BB6">
      <w:pPr>
        <w:rPr>
          <w:rFonts w:eastAsia="MS Mincho"/>
          <w:lang w:val="en-GB" w:eastAsia="ja-JP"/>
        </w:rPr>
      </w:pPr>
    </w:p>
    <w:p w14:paraId="6333EBDE" w14:textId="77777777" w:rsidR="006D4BB6" w:rsidRDefault="006D4BB6" w:rsidP="006D4BB6">
      <w:pPr>
        <w:rPr>
          <w:color w:val="000000"/>
          <w:highlight w:val="white"/>
          <w:lang w:val="en-GB" w:eastAsia="it-IT"/>
        </w:rPr>
      </w:pPr>
      <w:r>
        <w:rPr>
          <w:rFonts w:eastAsia="MS Mincho"/>
          <w:lang w:val="en-GB" w:eastAsia="ja-JP"/>
        </w:rPr>
        <w:t>Example 5 (</w:t>
      </w:r>
      <w:r>
        <w:rPr>
          <w:lang w:val="fr-FR"/>
        </w:rPr>
        <w:t xml:space="preserve">normal </w:t>
      </w:r>
      <w:r>
        <w:rPr>
          <w:rFonts w:eastAsia="MS Mincho"/>
          <w:lang w:val="en-GB" w:eastAsia="ja-JP"/>
        </w:rPr>
        <w:t>form)</w:t>
      </w:r>
      <w:r>
        <w:rPr>
          <w:rStyle w:val="Rimandonotaapidipagina1"/>
          <w:rFonts w:eastAsia="MS Mincho"/>
          <w:lang w:val="en-GB" w:eastAsia="ja-JP"/>
        </w:rPr>
        <w:footnoteReference w:id="44"/>
      </w:r>
      <w:r>
        <w:rPr>
          <w:rFonts w:eastAsia="MS Mincho"/>
          <w:lang w:val="en-GB" w:eastAsia="ja-JP"/>
        </w:rPr>
        <w:t>:</w:t>
      </w:r>
    </w:p>
    <w:p w14:paraId="59EC967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64542B04"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textblock2</w:t>
      </w:r>
      <w:r>
        <w:rPr>
          <w:color w:val="0000FF"/>
          <w:highlight w:val="white"/>
          <w:lang w:val="en-GB" w:eastAsia="it-IT"/>
        </w:rPr>
        <w:t>"&gt;</w:t>
      </w:r>
    </w:p>
    <w:p w14:paraId="0C031A9D"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6E20AA8F"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lrml:ConstitutiveStatement</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ps1</w:t>
      </w:r>
      <w:r>
        <w:rPr>
          <w:color w:val="0000FF"/>
          <w:highlight w:val="white"/>
          <w:lang w:val="en-GB" w:eastAsia="it-IT"/>
        </w:rPr>
        <w:t>"&gt;</w:t>
      </w:r>
    </w:p>
    <w:p w14:paraId="763C329F"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7E6EF592"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ruleml:Rule</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ruleml:key1</w:t>
      </w:r>
      <w:r>
        <w:rPr>
          <w:color w:val="0000FF"/>
          <w:highlight w:val="white"/>
          <w:lang w:val="en-GB" w:eastAsia="it-IT"/>
        </w:rPr>
        <w:t>"&gt;</w:t>
      </w:r>
    </w:p>
    <w:p w14:paraId="01CFCCF7"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lrml:hasStrength</w:t>
      </w:r>
      <w:r>
        <w:rPr>
          <w:color w:val="0000FF"/>
          <w:highlight w:val="white"/>
          <w:lang w:val="en-GB" w:eastAsia="it-IT"/>
        </w:rPr>
        <w:t>&gt;</w:t>
      </w:r>
    </w:p>
    <w:p w14:paraId="1BF6DB0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lrml:DefeasibleStrength</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str1</w:t>
      </w:r>
      <w:r>
        <w:rPr>
          <w:color w:val="0000FF"/>
          <w:highlight w:val="white"/>
          <w:lang w:val="en-GB" w:eastAsia="it-IT"/>
        </w:rPr>
        <w:t>"</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http://www.w3.org/2001/XMLSchema#defeasible1</w:t>
      </w:r>
      <w:r>
        <w:rPr>
          <w:color w:val="0000FF"/>
          <w:highlight w:val="white"/>
          <w:lang w:val="en-GB" w:eastAsia="it-IT"/>
        </w:rPr>
        <w:t>"/&gt;</w:t>
      </w:r>
    </w:p>
    <w:p w14:paraId="683C5C7A"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lrml:hasStrength</w:t>
      </w:r>
      <w:r>
        <w:rPr>
          <w:color w:val="0000FF"/>
          <w:highlight w:val="white"/>
          <w:lang w:val="en-GB" w:eastAsia="it-IT"/>
        </w:rPr>
        <w:t>&gt;</w:t>
      </w:r>
    </w:p>
    <w:p w14:paraId="6EB49E1E"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ruleml:if</w:t>
      </w:r>
      <w:r>
        <w:rPr>
          <w:color w:val="0000FF"/>
          <w:highlight w:val="white"/>
          <w:lang w:val="en-GB" w:eastAsia="it-IT"/>
        </w:rPr>
        <w:t>&gt;</w:t>
      </w:r>
    </w:p>
    <w:p w14:paraId="2222D106"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:atom1</w:t>
      </w:r>
      <w:r>
        <w:rPr>
          <w:color w:val="0000FF"/>
          <w:highlight w:val="white"/>
          <w:lang w:val="en-GB" w:eastAsia="it-IT"/>
        </w:rPr>
        <w:t>"&gt;</w:t>
      </w:r>
    </w:p>
    <w:p w14:paraId="2CB98ADA"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0000FF"/>
          <w:highlight w:val="white"/>
          <w:lang w:val="en-GB" w:eastAsia="it-IT"/>
        </w:rPr>
        <w:t>&gt;</w:t>
      </w:r>
    </w:p>
    <w:p w14:paraId="6510A575"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ruleml:if</w:t>
      </w:r>
      <w:r>
        <w:rPr>
          <w:color w:val="0000FF"/>
          <w:highlight w:val="white"/>
          <w:lang w:val="en-GB" w:eastAsia="it-IT"/>
        </w:rPr>
        <w:t>&gt;</w:t>
      </w:r>
    </w:p>
    <w:p w14:paraId="4AA878A8"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ruleml:then</w:t>
      </w:r>
      <w:r>
        <w:rPr>
          <w:color w:val="0000FF"/>
          <w:highlight w:val="white"/>
          <w:lang w:val="en-GB" w:eastAsia="it-IT"/>
        </w:rPr>
        <w:t>&gt;</w:t>
      </w:r>
    </w:p>
    <w:p w14:paraId="3C29A83D"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:atom1</w:t>
      </w:r>
      <w:r>
        <w:rPr>
          <w:color w:val="0000FF"/>
          <w:highlight w:val="white"/>
          <w:lang w:val="en-GB" w:eastAsia="it-IT"/>
        </w:rPr>
        <w:t>"&gt;</w:t>
      </w:r>
    </w:p>
    <w:p w14:paraId="2527F285"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0000FF"/>
          <w:highlight w:val="white"/>
          <w:lang w:val="en-GB" w:eastAsia="it-IT"/>
        </w:rPr>
        <w:t>&gt;</w:t>
      </w:r>
    </w:p>
    <w:p w14:paraId="088FA14D"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ruleml:then</w:t>
      </w:r>
      <w:r>
        <w:rPr>
          <w:color w:val="0000FF"/>
          <w:highlight w:val="white"/>
          <w:lang w:val="en-GB" w:eastAsia="it-IT"/>
        </w:rPr>
        <w:t>&gt;</w:t>
      </w:r>
    </w:p>
    <w:p w14:paraId="092BB74E"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ruleml:Rule</w:t>
      </w:r>
      <w:r>
        <w:rPr>
          <w:color w:val="0000FF"/>
          <w:highlight w:val="white"/>
          <w:lang w:val="en-GB" w:eastAsia="it-IT"/>
        </w:rPr>
        <w:t>&gt;</w:t>
      </w:r>
    </w:p>
    <w:p w14:paraId="6D23E4E1"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151078C3"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lrml:ConstitutiveStatement</w:t>
      </w:r>
      <w:r>
        <w:rPr>
          <w:color w:val="0000FF"/>
          <w:highlight w:val="white"/>
          <w:lang w:val="en-GB" w:eastAsia="it-IT"/>
        </w:rPr>
        <w:t>&gt;</w:t>
      </w:r>
    </w:p>
    <w:p w14:paraId="33F58F68"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6E8B55F4"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726D7549" w14:textId="77777777" w:rsidR="006D4BB6" w:rsidRDefault="006D4BB6" w:rsidP="006D4BB6">
      <w:pPr>
        <w:pStyle w:val="Code"/>
        <w:rPr>
          <w:rFonts w:eastAsia="MS Mincho"/>
          <w:lang w:val="en-GB" w:eastAsia="ja-JP"/>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6C397744" w14:textId="77777777" w:rsidR="006D4BB6" w:rsidRDefault="006D4BB6" w:rsidP="006D4BB6">
      <w:pPr>
        <w:rPr>
          <w:rStyle w:val="VerbatimChar"/>
          <w:rFonts w:cs="Courier New"/>
          <w:sz w:val="18"/>
          <w:szCs w:val="18"/>
        </w:rPr>
      </w:pPr>
      <w:r>
        <w:rPr>
          <w:rFonts w:eastAsia="MS Mincho"/>
          <w:lang w:val="en-GB" w:eastAsia="ja-JP"/>
        </w:rPr>
        <w:t>Example 6 (normal form):</w:t>
      </w:r>
    </w:p>
    <w:p w14:paraId="73A14E62" w14:textId="77777777" w:rsidR="006D4BB6" w:rsidRDefault="006D4BB6" w:rsidP="006D4BB6">
      <w:pPr>
        <w:pStyle w:val="Code"/>
        <w:rPr>
          <w:rFonts w:eastAsia="MS Mincho"/>
          <w:lang w:val="en-GB" w:eastAsia="ja-JP"/>
        </w:rPr>
      </w:pPr>
      <w:r>
        <w:rPr>
          <w:rStyle w:val="VerbatimChar"/>
          <w:rFonts w:cs="Courier New"/>
          <w:szCs w:val="18"/>
        </w:rPr>
        <w:t xml:space="preserve">&lt;lrml:Obligation </w:t>
      </w:r>
      <w:r>
        <w:br/>
      </w:r>
      <w:r>
        <w:rPr>
          <w:rStyle w:val="VerbatimChar"/>
          <w:rFonts w:cs="Courier New"/>
          <w:szCs w:val="18"/>
        </w:rPr>
        <w:t xml:space="preserve">    key="oblig1"</w:t>
      </w:r>
      <w:r>
        <w:br/>
      </w:r>
      <w:r>
        <w:rPr>
          <w:rStyle w:val="VerbatimChar"/>
          <w:rFonts w:cs="Courier New"/>
          <w:szCs w:val="18"/>
        </w:rPr>
        <w:t xml:space="preserve">    iri="ex:achievementObligation"&gt;</w:t>
      </w:r>
      <w:r>
        <w:br/>
      </w:r>
      <w:r>
        <w:rPr>
          <w:rStyle w:val="VerbatimChar"/>
          <w:rFonts w:cs="Courier New"/>
          <w:szCs w:val="18"/>
        </w:rPr>
        <w:t xml:space="preserve">    ...</w:t>
      </w:r>
      <w:r>
        <w:br/>
      </w:r>
      <w:r>
        <w:rPr>
          <w:rStyle w:val="VerbatimChar"/>
          <w:rFonts w:cs="Courier New"/>
          <w:szCs w:val="18"/>
        </w:rPr>
        <w:t>&lt;/lrml:Obligation&gt;</w:t>
      </w:r>
    </w:p>
    <w:p w14:paraId="0E48E7FC" w14:textId="77777777" w:rsidR="006D4BB6" w:rsidRDefault="006D4BB6" w:rsidP="006D4BB6">
      <w:pPr>
        <w:rPr>
          <w:color w:val="000000"/>
          <w:highlight w:val="white"/>
          <w:lang w:val="en-GB" w:eastAsia="it-IT"/>
        </w:rPr>
      </w:pPr>
      <w:r>
        <w:rPr>
          <w:rFonts w:eastAsia="MS Mincho"/>
          <w:lang w:val="en-GB" w:eastAsia="ja-JP"/>
        </w:rPr>
        <w:t>Example 7 (normal form)</w:t>
      </w:r>
      <w:r>
        <w:rPr>
          <w:rStyle w:val="Rimandonotaapidipagina1"/>
          <w:rFonts w:eastAsia="MS Mincho"/>
          <w:lang w:val="en-GB" w:eastAsia="ja-JP"/>
        </w:rPr>
        <w:footnoteReference w:id="45"/>
      </w:r>
      <w:r>
        <w:rPr>
          <w:rFonts w:eastAsia="MS Mincho"/>
          <w:lang w:val="en-GB" w:eastAsia="ja-JP"/>
        </w:rPr>
        <w:t>:</w:t>
      </w:r>
    </w:p>
    <w:p w14:paraId="1DF8750F"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lrml:hasAssociations</w:t>
      </w:r>
      <w:r>
        <w:rPr>
          <w:color w:val="0000FF"/>
          <w:highlight w:val="white"/>
          <w:lang w:val="en-GB" w:eastAsia="it-IT"/>
        </w:rPr>
        <w:t>&gt;</w:t>
      </w:r>
    </w:p>
    <w:p w14:paraId="5FAF710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lrml:Associations</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sourceBlock1</w:t>
      </w:r>
      <w:r>
        <w:rPr>
          <w:color w:val="0000FF"/>
          <w:highlight w:val="white"/>
          <w:lang w:val="en-GB" w:eastAsia="it-IT"/>
        </w:rPr>
        <w:t>"&gt;</w:t>
      </w:r>
    </w:p>
    <w:p w14:paraId="688F01D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lrml:hasAssociation</w:t>
      </w:r>
      <w:r>
        <w:rPr>
          <w:color w:val="0000FF"/>
          <w:highlight w:val="white"/>
          <w:lang w:val="en-GB" w:eastAsia="it-IT"/>
        </w:rPr>
        <w:t>&gt;</w:t>
      </w:r>
    </w:p>
    <w:p w14:paraId="51456938"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lrml:Association</w:t>
      </w:r>
      <w:r>
        <w:rPr>
          <w:color w:val="0000FF"/>
          <w:highlight w:val="white"/>
          <w:lang w:val="en-GB" w:eastAsia="it-IT"/>
        </w:rPr>
        <w:t>&gt;</w:t>
      </w:r>
    </w:p>
    <w:p w14:paraId="6EE26F52"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lrml:appliesModality</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ex:maintenanaceObligation</w:t>
      </w:r>
      <w:r>
        <w:rPr>
          <w:color w:val="0000FF"/>
          <w:highlight w:val="white"/>
          <w:lang w:val="en-GB" w:eastAsia="it-IT"/>
        </w:rPr>
        <w:t>"/&gt;</w:t>
      </w:r>
    </w:p>
    <w:p w14:paraId="7FD57ECB"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lrml:toTarget</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#obl101</w:t>
      </w:r>
      <w:r>
        <w:rPr>
          <w:color w:val="0000FF"/>
          <w:highlight w:val="white"/>
          <w:lang w:val="en-GB" w:eastAsia="it-IT"/>
        </w:rPr>
        <w:t>"/&gt;</w:t>
      </w:r>
    </w:p>
    <w:p w14:paraId="3C6E2210" w14:textId="77777777" w:rsidR="006D4BB6" w:rsidRDefault="006D4BB6" w:rsidP="006D4BB6">
      <w:pPr>
        <w:pStyle w:val="Code"/>
        <w:rPr>
          <w:color w:val="000000"/>
          <w:highlight w:val="white"/>
          <w:lang w:val="en-GB" w:eastAsia="it-IT"/>
        </w:rPr>
      </w:pPr>
      <w:r>
        <w:rPr>
          <w:color w:val="000000"/>
          <w:highlight w:val="white"/>
          <w:lang w:val="en-GB" w:eastAsia="it-IT"/>
        </w:rPr>
        <w:lastRenderedPageBreak/>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lrml:Association</w:t>
      </w:r>
      <w:r>
        <w:rPr>
          <w:color w:val="0000FF"/>
          <w:highlight w:val="white"/>
          <w:lang w:val="en-GB" w:eastAsia="it-IT"/>
        </w:rPr>
        <w:t>&gt;</w:t>
      </w:r>
    </w:p>
    <w:p w14:paraId="681DA47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lrml:hasAssociation</w:t>
      </w:r>
      <w:r>
        <w:rPr>
          <w:color w:val="0000FF"/>
          <w:highlight w:val="white"/>
          <w:lang w:val="en-GB" w:eastAsia="it-IT"/>
        </w:rPr>
        <w:t>&gt;</w:t>
      </w:r>
    </w:p>
    <w:p w14:paraId="543A5AB7"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lrml:Associations</w:t>
      </w:r>
      <w:r>
        <w:rPr>
          <w:color w:val="0000FF"/>
          <w:highlight w:val="white"/>
          <w:lang w:val="en-GB" w:eastAsia="it-IT"/>
        </w:rPr>
        <w:t>&gt;</w:t>
      </w:r>
    </w:p>
    <w:p w14:paraId="5DB70C40" w14:textId="77777777" w:rsidR="006D4BB6" w:rsidRDefault="006D4BB6" w:rsidP="006D4BB6">
      <w:pPr>
        <w:pStyle w:val="Code"/>
        <w:rPr>
          <w:rFonts w:eastAsia="MS Mincho"/>
          <w:lang w:val="en-GB" w:eastAsia="ja-JP"/>
        </w:rPr>
      </w:pPr>
      <w:r>
        <w:rPr>
          <w:color w:val="000000"/>
          <w:highlight w:val="white"/>
          <w:lang w:val="en-GB" w:eastAsia="it-IT"/>
        </w:rPr>
        <w:tab/>
      </w:r>
      <w:r>
        <w:rPr>
          <w:color w:val="0000FF"/>
          <w:highlight w:val="white"/>
          <w:lang w:val="en-GB" w:eastAsia="it-IT"/>
        </w:rPr>
        <w:t>&lt;/</w:t>
      </w:r>
      <w:r>
        <w:rPr>
          <w:highlight w:val="white"/>
          <w:lang w:val="en-GB" w:eastAsia="it-IT"/>
        </w:rPr>
        <w:t>lrml:hasAssociations</w:t>
      </w:r>
      <w:r>
        <w:rPr>
          <w:color w:val="0000FF"/>
          <w:highlight w:val="white"/>
          <w:lang w:val="en-GB" w:eastAsia="it-IT"/>
        </w:rPr>
        <w:t>&gt;</w:t>
      </w:r>
    </w:p>
    <w:p w14:paraId="525DD10F" w14:textId="77777777" w:rsidR="006D4BB6" w:rsidRDefault="006D4BB6" w:rsidP="006D4BB6">
      <w:pPr>
        <w:rPr>
          <w:color w:val="000000"/>
          <w:highlight w:val="white"/>
          <w:lang w:val="en-GB" w:eastAsia="it-IT"/>
        </w:rPr>
      </w:pPr>
      <w:r>
        <w:rPr>
          <w:rFonts w:eastAsia="MS Mincho"/>
          <w:lang w:val="en-GB" w:eastAsia="ja-JP"/>
        </w:rPr>
        <w:t>Example 8 (normal form)</w:t>
      </w:r>
      <w:r>
        <w:rPr>
          <w:rStyle w:val="Rimandonotaapidipagina1"/>
          <w:rFonts w:eastAsia="MS Mincho"/>
          <w:lang w:val="en-GB" w:eastAsia="ja-JP"/>
        </w:rPr>
        <w:footnoteReference w:id="46"/>
      </w:r>
      <w:r>
        <w:rPr>
          <w:rFonts w:eastAsia="MS Mincho"/>
          <w:lang w:val="en-GB" w:eastAsia="ja-JP"/>
        </w:rPr>
        <w:t>:</w:t>
      </w:r>
    </w:p>
    <w:p w14:paraId="742A162C"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FF0000"/>
          <w:highlight w:val="white"/>
          <w:lang w:val="en-GB" w:eastAsia="it-IT"/>
        </w:rPr>
        <w:t xml:space="preserve"> index</w:t>
      </w:r>
      <w:r>
        <w:rPr>
          <w:color w:val="0000FF"/>
          <w:highlight w:val="white"/>
          <w:lang w:val="en-GB" w:eastAsia="it-IT"/>
        </w:rPr>
        <w:t>="</w:t>
      </w:r>
      <w:r>
        <w:rPr>
          <w:color w:val="000000"/>
          <w:highlight w:val="white"/>
          <w:lang w:val="en-GB" w:eastAsia="it-IT"/>
        </w:rPr>
        <w:t>1</w:t>
      </w:r>
      <w:r>
        <w:rPr>
          <w:color w:val="0000FF"/>
          <w:highlight w:val="white"/>
          <w:lang w:val="en-GB" w:eastAsia="it-IT"/>
        </w:rPr>
        <w:t>"&gt;</w:t>
      </w:r>
    </w:p>
    <w:p w14:paraId="0DA17B24"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highlight w:val="white"/>
          <w:lang w:val="en-GB" w:eastAsia="it-IT"/>
        </w:rPr>
        <w:t>lrml:Obligation</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oblig1</w:t>
      </w:r>
      <w:r>
        <w:rPr>
          <w:color w:val="0000FF"/>
          <w:highlight w:val="white"/>
          <w:lang w:val="en-GB" w:eastAsia="it-IT"/>
        </w:rPr>
        <w:t>"</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ex:obl1</w:t>
      </w:r>
      <w:r>
        <w:rPr>
          <w:color w:val="0000FF"/>
          <w:highlight w:val="white"/>
          <w:lang w:val="en-GB" w:eastAsia="it-IT"/>
        </w:rPr>
        <w:t>"&gt;</w:t>
      </w:r>
    </w:p>
    <w:p w14:paraId="06FDCFF3"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521F55C6"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0000FF"/>
          <w:highlight w:val="white"/>
          <w:lang w:val="en-GB" w:eastAsia="it-IT"/>
        </w:rPr>
        <w:t>/&gt;</w:t>
      </w:r>
    </w:p>
    <w:p w14:paraId="172A652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50762815"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lrml:Obligation</w:t>
      </w:r>
      <w:r>
        <w:rPr>
          <w:color w:val="0000FF"/>
          <w:highlight w:val="white"/>
          <w:lang w:val="en-GB" w:eastAsia="it-IT"/>
        </w:rPr>
        <w:t>&gt;</w:t>
      </w:r>
    </w:p>
    <w:p w14:paraId="5FEC94F4"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121B40FD"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FF0000"/>
          <w:highlight w:val="white"/>
          <w:lang w:val="en-GB" w:eastAsia="it-IT"/>
        </w:rPr>
        <w:t xml:space="preserve"> index</w:t>
      </w:r>
      <w:r>
        <w:rPr>
          <w:color w:val="0000FF"/>
          <w:highlight w:val="white"/>
          <w:lang w:val="en-GB" w:eastAsia="it-IT"/>
        </w:rPr>
        <w:t>="</w:t>
      </w:r>
      <w:r>
        <w:rPr>
          <w:color w:val="000000"/>
          <w:highlight w:val="white"/>
          <w:lang w:val="en-GB" w:eastAsia="it-IT"/>
        </w:rPr>
        <w:t>1</w:t>
      </w:r>
      <w:r>
        <w:rPr>
          <w:color w:val="0000FF"/>
          <w:highlight w:val="white"/>
          <w:lang w:val="en-GB" w:eastAsia="it-IT"/>
        </w:rPr>
        <w:t>"&gt;</w:t>
      </w:r>
    </w:p>
    <w:p w14:paraId="3A98F66A"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lrml:Obligation</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oblig2</w:t>
      </w:r>
      <w:r>
        <w:rPr>
          <w:color w:val="0000FF"/>
          <w:highlight w:val="white"/>
          <w:lang w:val="en-GB" w:eastAsia="it-IT"/>
        </w:rPr>
        <w:t>"</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ex:obl1</w:t>
      </w:r>
      <w:r>
        <w:rPr>
          <w:color w:val="0000FF"/>
          <w:highlight w:val="white"/>
          <w:lang w:val="en-GB" w:eastAsia="it-IT"/>
        </w:rPr>
        <w:t>"&gt;</w:t>
      </w:r>
    </w:p>
    <w:p w14:paraId="19320572"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ruleml:slot</w:t>
      </w:r>
      <w:r>
        <w:rPr>
          <w:color w:val="0000FF"/>
          <w:highlight w:val="white"/>
          <w:lang w:val="en-GB" w:eastAsia="it-IT"/>
        </w:rPr>
        <w:t>&gt;</w:t>
      </w:r>
    </w:p>
    <w:p w14:paraId="2F079E16"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lrml:Bearer</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ex:oblBearer</w:t>
      </w:r>
      <w:r>
        <w:rPr>
          <w:color w:val="0000FF"/>
          <w:highlight w:val="white"/>
          <w:lang w:val="en-GB" w:eastAsia="it-IT"/>
        </w:rPr>
        <w:t>"/&gt;</w:t>
      </w:r>
    </w:p>
    <w:p w14:paraId="52488A42"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ruleml:Ind</w:t>
      </w:r>
      <w:r>
        <w:rPr>
          <w:color w:val="0000FF"/>
          <w:highlight w:val="white"/>
          <w:lang w:val="en-GB" w:eastAsia="it-IT"/>
        </w:rPr>
        <w:t>&gt;</w:t>
      </w:r>
      <w:r>
        <w:rPr>
          <w:color w:val="000000"/>
          <w:highlight w:val="white"/>
          <w:lang w:val="en-GB" w:eastAsia="it-IT"/>
        </w:rPr>
        <w:t>Y</w:t>
      </w:r>
      <w:r>
        <w:rPr>
          <w:color w:val="0000FF"/>
          <w:highlight w:val="white"/>
          <w:lang w:val="en-GB" w:eastAsia="it-IT"/>
        </w:rPr>
        <w:t>&lt;/</w:t>
      </w:r>
      <w:r>
        <w:rPr>
          <w:highlight w:val="white"/>
          <w:lang w:val="en-GB" w:eastAsia="it-IT"/>
        </w:rPr>
        <w:t>ruleml:Ind</w:t>
      </w:r>
      <w:r>
        <w:rPr>
          <w:color w:val="0000FF"/>
          <w:highlight w:val="white"/>
          <w:lang w:val="en-GB" w:eastAsia="it-IT"/>
        </w:rPr>
        <w:t>&gt;</w:t>
      </w:r>
    </w:p>
    <w:p w14:paraId="43ECDEC4"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ruleml:slot</w:t>
      </w:r>
      <w:r>
        <w:rPr>
          <w:color w:val="0000FF"/>
          <w:highlight w:val="white"/>
          <w:lang w:val="en-GB" w:eastAsia="it-IT"/>
        </w:rPr>
        <w:t>&gt;</w:t>
      </w:r>
    </w:p>
    <w:p w14:paraId="712AE868"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1622CA81"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ex:atom2</w:t>
      </w:r>
      <w:r>
        <w:rPr>
          <w:color w:val="0000FF"/>
          <w:highlight w:val="white"/>
          <w:lang w:val="en-GB" w:eastAsia="it-IT"/>
        </w:rPr>
        <w:t>"&gt;</w:t>
      </w:r>
    </w:p>
    <w:p w14:paraId="4FBF7FEB"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ruleml:op</w:t>
      </w:r>
      <w:r>
        <w:rPr>
          <w:color w:val="0000FF"/>
          <w:highlight w:val="white"/>
          <w:lang w:val="en-GB" w:eastAsia="it-IT"/>
        </w:rPr>
        <w:t>&gt;</w:t>
      </w:r>
    </w:p>
    <w:p w14:paraId="009B3809"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ruleml:Rel</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ex:rel2</w:t>
      </w:r>
      <w:r>
        <w:rPr>
          <w:color w:val="0000FF"/>
          <w:highlight w:val="white"/>
          <w:lang w:val="en-GB" w:eastAsia="it-IT"/>
        </w:rPr>
        <w:t>"/&gt;</w:t>
      </w:r>
    </w:p>
    <w:p w14:paraId="5DC166B1"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ruleml:op</w:t>
      </w:r>
      <w:r>
        <w:rPr>
          <w:color w:val="0000FF"/>
          <w:highlight w:val="white"/>
          <w:lang w:val="en-GB" w:eastAsia="it-IT"/>
        </w:rPr>
        <w:t>&gt;</w:t>
      </w:r>
    </w:p>
    <w:p w14:paraId="5F8D81B2"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ruleml:arg</w:t>
      </w:r>
      <w:r>
        <w:rPr>
          <w:color w:val="FF0000"/>
          <w:highlight w:val="white"/>
          <w:lang w:val="en-GB" w:eastAsia="it-IT"/>
        </w:rPr>
        <w:t xml:space="preserve"> index</w:t>
      </w:r>
      <w:r>
        <w:rPr>
          <w:color w:val="0000FF"/>
          <w:highlight w:val="white"/>
          <w:lang w:val="en-GB" w:eastAsia="it-IT"/>
        </w:rPr>
        <w:t>="</w:t>
      </w:r>
      <w:r>
        <w:rPr>
          <w:color w:val="000000"/>
          <w:highlight w:val="white"/>
          <w:lang w:val="en-GB" w:eastAsia="it-IT"/>
        </w:rPr>
        <w:t>1</w:t>
      </w:r>
      <w:r>
        <w:rPr>
          <w:color w:val="0000FF"/>
          <w:highlight w:val="white"/>
          <w:lang w:val="en-GB" w:eastAsia="it-IT"/>
        </w:rPr>
        <w:t>"&gt;</w:t>
      </w:r>
    </w:p>
    <w:p w14:paraId="52B57676"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ruleml:Ind</w:t>
      </w:r>
      <w:r>
        <w:rPr>
          <w:color w:val="0000FF"/>
          <w:highlight w:val="white"/>
          <w:lang w:val="en-GB" w:eastAsia="it-IT"/>
        </w:rPr>
        <w:t>&gt;</w:t>
      </w:r>
      <w:r>
        <w:rPr>
          <w:color w:val="000000"/>
          <w:highlight w:val="white"/>
          <w:lang w:val="en-GB" w:eastAsia="it-IT"/>
        </w:rPr>
        <w:t>X</w:t>
      </w:r>
      <w:r>
        <w:rPr>
          <w:color w:val="0000FF"/>
          <w:highlight w:val="white"/>
          <w:lang w:val="en-GB" w:eastAsia="it-IT"/>
        </w:rPr>
        <w:t>&lt;/</w:t>
      </w:r>
      <w:r>
        <w:rPr>
          <w:highlight w:val="white"/>
          <w:lang w:val="en-GB" w:eastAsia="it-IT"/>
        </w:rPr>
        <w:t>ruleml:Ind</w:t>
      </w:r>
      <w:r>
        <w:rPr>
          <w:color w:val="0000FF"/>
          <w:highlight w:val="white"/>
          <w:lang w:val="en-GB" w:eastAsia="it-IT"/>
        </w:rPr>
        <w:t>&gt;</w:t>
      </w:r>
    </w:p>
    <w:p w14:paraId="168E5CD2"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ruleml:arg</w:t>
      </w:r>
      <w:r>
        <w:rPr>
          <w:color w:val="0000FF"/>
          <w:highlight w:val="white"/>
          <w:lang w:val="en-GB" w:eastAsia="it-IT"/>
        </w:rPr>
        <w:t>&gt;</w:t>
      </w:r>
    </w:p>
    <w:p w14:paraId="6E8B907F"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0000FF"/>
          <w:highlight w:val="white"/>
          <w:lang w:val="en-GB" w:eastAsia="it-IT"/>
        </w:rPr>
        <w:t>&gt;</w:t>
      </w:r>
    </w:p>
    <w:p w14:paraId="7B33386B"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77084A71"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lrml:Obligation</w:t>
      </w:r>
      <w:r>
        <w:rPr>
          <w:color w:val="0000FF"/>
          <w:highlight w:val="white"/>
          <w:lang w:val="en-GB" w:eastAsia="it-IT"/>
        </w:rPr>
        <w:t>&gt;</w:t>
      </w:r>
    </w:p>
    <w:p w14:paraId="141CCEB5" w14:textId="77777777" w:rsidR="006D4BB6" w:rsidRDefault="006D4BB6" w:rsidP="006D4BB6">
      <w:pPr>
        <w:pStyle w:val="Code"/>
        <w:rPr>
          <w:rFonts w:eastAsia="MS Mincho"/>
          <w:lang w:val="en-GB" w:eastAsia="ja-JP"/>
        </w:rPr>
      </w:pP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3032C0C2" w14:textId="77777777" w:rsidR="006D4BB6" w:rsidRDefault="006D4BB6" w:rsidP="006D4BB6">
      <w:pPr>
        <w:rPr>
          <w:rFonts w:eastAsia="MS Mincho"/>
          <w:lang w:val="en-GB" w:eastAsia="ja-JP"/>
        </w:rPr>
      </w:pPr>
      <w:r>
        <w:rPr>
          <w:rFonts w:eastAsia="MS Mincho"/>
          <w:lang w:val="en-GB" w:eastAsia="ja-JP"/>
        </w:rPr>
        <w:t>Example 9 (normal form)</w:t>
      </w:r>
      <w:r>
        <w:rPr>
          <w:rStyle w:val="Rimandonotaapidipagina1"/>
          <w:rFonts w:eastAsia="MS Mincho"/>
          <w:lang w:val="en-GB" w:eastAsia="ja-JP"/>
        </w:rPr>
        <w:footnoteReference w:id="47"/>
      </w:r>
      <w:r>
        <w:rPr>
          <w:rFonts w:eastAsia="MS Mincho"/>
          <w:lang w:val="en-GB" w:eastAsia="ja-JP"/>
        </w:rPr>
        <w:t>:</w:t>
      </w:r>
    </w:p>
    <w:p w14:paraId="2619A580" w14:textId="77777777" w:rsidR="006D4BB6" w:rsidRDefault="006D4BB6" w:rsidP="006D4BB6">
      <w:pPr>
        <w:rPr>
          <w:rFonts w:eastAsia="MS Mincho"/>
          <w:lang w:val="en-GB" w:eastAsia="ja-JP"/>
        </w:rPr>
      </w:pPr>
    </w:p>
    <w:p w14:paraId="40EEDCDE"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269C016C"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49EF5EBB"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7F12053F"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lrml:PenaltyStatement</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pen1</w:t>
      </w:r>
      <w:r>
        <w:rPr>
          <w:color w:val="0000FF"/>
          <w:highlight w:val="white"/>
          <w:lang w:val="en-GB" w:eastAsia="it-IT"/>
        </w:rPr>
        <w:t>"&gt;</w:t>
      </w:r>
    </w:p>
    <w:p w14:paraId="71602F81"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120B5E2E"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lrml:SuborderList</w:t>
      </w:r>
      <w:r>
        <w:rPr>
          <w:color w:val="0000FF"/>
          <w:highlight w:val="white"/>
          <w:lang w:val="en-GB" w:eastAsia="it-IT"/>
        </w:rPr>
        <w:t>&gt;</w:t>
      </w:r>
      <w:r>
        <w:rPr>
          <w:color w:val="000000"/>
          <w:highlight w:val="white"/>
          <w:lang w:val="en-GB" w:eastAsia="it-IT"/>
        </w:rPr>
        <w:t xml:space="preserve"> </w:t>
      </w:r>
      <w:r>
        <w:rPr>
          <w:color w:val="0000FF"/>
          <w:highlight w:val="white"/>
          <w:lang w:val="en-GB" w:eastAsia="it-IT"/>
        </w:rPr>
        <w:t>&lt;/</w:t>
      </w:r>
      <w:r>
        <w:rPr>
          <w:highlight w:val="white"/>
          <w:lang w:val="en-GB" w:eastAsia="it-IT"/>
        </w:rPr>
        <w:t>lrml:SuborderList</w:t>
      </w:r>
      <w:r>
        <w:rPr>
          <w:color w:val="0000FF"/>
          <w:highlight w:val="white"/>
          <w:lang w:val="en-GB" w:eastAsia="it-IT"/>
        </w:rPr>
        <w:t>&gt;</w:t>
      </w:r>
    </w:p>
    <w:p w14:paraId="5928B6FE"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0A011587"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lrml:PenaltyStatement</w:t>
      </w:r>
      <w:r>
        <w:rPr>
          <w:color w:val="0000FF"/>
          <w:highlight w:val="white"/>
          <w:lang w:val="en-GB" w:eastAsia="it-IT"/>
        </w:rPr>
        <w:t>&gt;</w:t>
      </w:r>
    </w:p>
    <w:p w14:paraId="66A39B0E"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2D805F13"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30CC2077" w14:textId="77777777" w:rsidR="006D4BB6" w:rsidRDefault="006D4BB6" w:rsidP="006D4BB6">
      <w:pPr>
        <w:pStyle w:val="Code"/>
        <w:rPr>
          <w:color w:val="0000FF"/>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2206306D" w14:textId="77777777" w:rsidR="006D4BB6" w:rsidRDefault="006D4BB6" w:rsidP="006D4BB6">
      <w:pPr>
        <w:pStyle w:val="Code"/>
        <w:rPr>
          <w:color w:val="0000FF"/>
          <w:lang w:val="en-GB" w:eastAsia="it-IT"/>
        </w:rPr>
      </w:pPr>
    </w:p>
    <w:p w14:paraId="627C8C1A" w14:textId="77777777" w:rsidR="006D4BB6" w:rsidRDefault="006D4BB6" w:rsidP="006D4BB6">
      <w:pPr>
        <w:rPr>
          <w:color w:val="0000FF"/>
          <w:highlight w:val="white"/>
          <w:lang w:val="en-GB" w:eastAsia="it-IT"/>
        </w:rPr>
      </w:pPr>
      <w:r>
        <w:rPr>
          <w:rFonts w:ascii="Times New Roman" w:hAnsi="Times New Roman"/>
          <w:color w:val="000000"/>
          <w:sz w:val="24"/>
          <w:highlight w:val="white"/>
          <w:lang w:val="en-GB" w:eastAsia="it-IT"/>
        </w:rPr>
        <w:tab/>
      </w:r>
      <w:r>
        <w:rPr>
          <w:rFonts w:eastAsia="MS Mincho"/>
          <w:lang w:val="en-GB" w:eastAsia="ja-JP"/>
        </w:rPr>
        <w:t>Example 10 (normal form)</w:t>
      </w:r>
      <w:r>
        <w:rPr>
          <w:rStyle w:val="Rimandonotaapidipagina1"/>
          <w:rFonts w:eastAsia="MS Mincho"/>
          <w:lang w:val="en-GB" w:eastAsia="ja-JP"/>
        </w:rPr>
        <w:footnoteReference w:id="48"/>
      </w:r>
      <w:r>
        <w:rPr>
          <w:rFonts w:eastAsia="MS Mincho"/>
          <w:lang w:val="en-GB" w:eastAsia="ja-JP"/>
        </w:rPr>
        <w:t>:</w:t>
      </w:r>
    </w:p>
    <w:p w14:paraId="5F17BEB9" w14:textId="77777777" w:rsidR="006D4BB6" w:rsidRDefault="006D4BB6" w:rsidP="006D4BB6">
      <w:pPr>
        <w:pStyle w:val="Code"/>
        <w:rPr>
          <w:color w:val="000000"/>
          <w:highlight w:val="white"/>
          <w:lang w:val="en-GB" w:eastAsia="it-IT"/>
        </w:rPr>
      </w:pP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2CFCB406"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75930479"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241F7BF0"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lrml:ReparationStatement</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reps1</w:t>
      </w:r>
      <w:r>
        <w:rPr>
          <w:color w:val="0000FF"/>
          <w:highlight w:val="white"/>
          <w:lang w:val="en-GB" w:eastAsia="it-IT"/>
        </w:rPr>
        <w:t>"&gt;</w:t>
      </w:r>
    </w:p>
    <w:p w14:paraId="66E261E7"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15D2D235"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lrml:Reparation</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rep1</w:t>
      </w:r>
      <w:r>
        <w:rPr>
          <w:color w:val="0000FF"/>
          <w:highlight w:val="white"/>
          <w:lang w:val="en-GB" w:eastAsia="it-IT"/>
        </w:rPr>
        <w:t>"&gt;</w:t>
      </w:r>
    </w:p>
    <w:p w14:paraId="53D6F553" w14:textId="77777777" w:rsidR="006D4BB6" w:rsidRDefault="006D4BB6" w:rsidP="006D4BB6">
      <w:pPr>
        <w:pStyle w:val="Code"/>
        <w:rPr>
          <w:color w:val="000000"/>
          <w:highlight w:val="white"/>
          <w:lang w:val="en-GB" w:eastAsia="it-IT"/>
        </w:rPr>
      </w:pPr>
      <w:r>
        <w:rPr>
          <w:color w:val="000000"/>
          <w:highlight w:val="white"/>
          <w:lang w:val="en-GB" w:eastAsia="it-IT"/>
        </w:rPr>
        <w:lastRenderedPageBreak/>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lrml:appliesPenalty</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#pen1</w:t>
      </w:r>
      <w:r>
        <w:rPr>
          <w:color w:val="0000FF"/>
          <w:highlight w:val="white"/>
          <w:lang w:val="en-GB" w:eastAsia="it-IT"/>
        </w:rPr>
        <w:t>"/&gt;</w:t>
      </w:r>
    </w:p>
    <w:p w14:paraId="788E4239"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lrml:toPrescriptiveStatement</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#ps1</w:t>
      </w:r>
      <w:r>
        <w:rPr>
          <w:color w:val="0000FF"/>
          <w:highlight w:val="white"/>
          <w:lang w:val="en-GB" w:eastAsia="it-IT"/>
        </w:rPr>
        <w:t>"/&gt;</w:t>
      </w:r>
    </w:p>
    <w:p w14:paraId="048F7315"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lrml:Reparation</w:t>
      </w:r>
      <w:r>
        <w:rPr>
          <w:color w:val="0000FF"/>
          <w:highlight w:val="white"/>
          <w:lang w:val="en-GB" w:eastAsia="it-IT"/>
        </w:rPr>
        <w:t>&gt;</w:t>
      </w:r>
    </w:p>
    <w:p w14:paraId="0E3E8F2D"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11075AB6"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lrml:ReparationStatement</w:t>
      </w:r>
      <w:r>
        <w:rPr>
          <w:color w:val="0000FF"/>
          <w:highlight w:val="white"/>
          <w:lang w:val="en-GB" w:eastAsia="it-IT"/>
        </w:rPr>
        <w:t>&gt;</w:t>
      </w:r>
    </w:p>
    <w:p w14:paraId="622FB5C8"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5B5DA64D" w14:textId="77777777" w:rsidR="006D4BB6" w:rsidRDefault="006D4BB6" w:rsidP="006D4BB6">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32C1C059" w14:textId="77777777" w:rsidR="006D4BB6" w:rsidRDefault="006D4BB6" w:rsidP="006D4BB6">
      <w:pPr>
        <w:pStyle w:val="Code"/>
        <w:rPr>
          <w:color w:val="0000FF"/>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4DFCF125" w14:textId="77777777" w:rsidR="006D4BB6" w:rsidRDefault="006D4BB6" w:rsidP="006D4BB6">
      <w:pPr>
        <w:pStyle w:val="Code"/>
        <w:rPr>
          <w:color w:val="0000FF"/>
          <w:lang w:val="en-GB" w:eastAsia="it-IT"/>
        </w:rPr>
      </w:pPr>
    </w:p>
    <w:p w14:paraId="7BBBF7F9" w14:textId="77777777" w:rsidR="006D4BB6" w:rsidRDefault="006D4BB6" w:rsidP="006D4BB6">
      <w:pPr>
        <w:rPr>
          <w:color w:val="0000FF"/>
          <w:lang w:val="en-GB" w:eastAsia="it-IT"/>
        </w:rPr>
      </w:pPr>
    </w:p>
    <w:p w14:paraId="7524FBFF" w14:textId="77777777" w:rsidR="006D4BB6" w:rsidRDefault="006D4BB6" w:rsidP="006D4BB6">
      <w:pPr>
        <w:rPr>
          <w:color w:val="000000"/>
          <w:highlight w:val="white"/>
          <w:lang w:val="en-GB" w:eastAsia="it-IT"/>
        </w:rPr>
      </w:pPr>
      <w:r>
        <w:rPr>
          <w:rFonts w:ascii="Times New Roman" w:hAnsi="Times New Roman"/>
          <w:color w:val="000000"/>
          <w:sz w:val="24"/>
          <w:highlight w:val="white"/>
          <w:lang w:val="en-GB" w:eastAsia="it-IT"/>
        </w:rPr>
        <w:tab/>
      </w:r>
      <w:r>
        <w:rPr>
          <w:rFonts w:eastAsia="MS Mincho"/>
          <w:lang w:val="en-GB" w:eastAsia="ja-JP"/>
        </w:rPr>
        <w:t>Example 11 (normal form)</w:t>
      </w:r>
      <w:r>
        <w:rPr>
          <w:rStyle w:val="Rimandonotaapidipagina1"/>
          <w:rFonts w:eastAsia="MS Mincho"/>
          <w:lang w:val="en-GB" w:eastAsia="ja-JP"/>
        </w:rPr>
        <w:footnoteReference w:id="49"/>
      </w:r>
      <w:r>
        <w:rPr>
          <w:rFonts w:eastAsia="MS Mincho"/>
          <w:lang w:val="en-GB" w:eastAsia="ja-JP"/>
        </w:rPr>
        <w:t>:</w:t>
      </w:r>
    </w:p>
    <w:p w14:paraId="26E45F3F" w14:textId="77777777" w:rsidR="006D4BB6" w:rsidRDefault="006D4BB6" w:rsidP="006D4BB6">
      <w:pPr>
        <w:pStyle w:val="Code"/>
        <w:rPr>
          <w:rFonts w:eastAsia="Courier New"/>
          <w:color w:val="000000"/>
          <w:highlight w:val="white"/>
          <w:lang w:val="en-GB" w:eastAsia="it-IT"/>
        </w:rPr>
      </w:pPr>
      <w:r>
        <w:rPr>
          <w:color w:val="000000"/>
          <w:highlight w:val="white"/>
          <w:lang w:val="en-GB" w:eastAsia="it-IT"/>
        </w:rPr>
        <w:tab/>
        <w:t xml:space="preserve"> </w:t>
      </w:r>
      <w:r>
        <w:rPr>
          <w:color w:val="0000FF"/>
          <w:highlight w:val="white"/>
          <w:lang w:val="en-GB" w:eastAsia="it-IT"/>
        </w:rPr>
        <w:t>&lt;</w:t>
      </w:r>
      <w:r>
        <w:rPr>
          <w:highlight w:val="white"/>
          <w:lang w:val="en-GB" w:eastAsia="it-IT"/>
        </w:rPr>
        <w:t>lrml:hasAlternatives</w:t>
      </w:r>
      <w:r>
        <w:rPr>
          <w:color w:val="0000FF"/>
          <w:highlight w:val="white"/>
          <w:lang w:val="en-GB" w:eastAsia="it-IT"/>
        </w:rPr>
        <w:t>&gt;</w:t>
      </w:r>
    </w:p>
    <w:p w14:paraId="2226C63C" w14:textId="77777777" w:rsidR="006D4BB6" w:rsidRDefault="006D4BB6" w:rsidP="006D4BB6">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lrml:Alternatives</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alt1</w:t>
      </w:r>
      <w:r>
        <w:rPr>
          <w:color w:val="0000FF"/>
          <w:highlight w:val="white"/>
          <w:lang w:val="en-GB" w:eastAsia="it-IT"/>
        </w:rPr>
        <w:t>"&gt;</w:t>
      </w:r>
    </w:p>
    <w:p w14:paraId="448FB72D" w14:textId="77777777" w:rsidR="006D4BB6" w:rsidRDefault="006D4BB6" w:rsidP="006D4BB6">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lrml:fromLegalSources</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#ls5</w:t>
      </w:r>
      <w:r>
        <w:rPr>
          <w:color w:val="0000FF"/>
          <w:highlight w:val="white"/>
          <w:lang w:val="en-GB" w:eastAsia="it-IT"/>
        </w:rPr>
        <w:t>"/&gt;</w:t>
      </w:r>
    </w:p>
    <w:p w14:paraId="587308D8" w14:textId="77777777" w:rsidR="006D4BB6" w:rsidRDefault="006D4BB6" w:rsidP="006D4BB6">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lrml:hasAlternative</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#ps1</w:t>
      </w:r>
      <w:r>
        <w:rPr>
          <w:color w:val="0000FF"/>
          <w:highlight w:val="white"/>
          <w:lang w:val="en-GB" w:eastAsia="it-IT"/>
        </w:rPr>
        <w:t>"/&gt;</w:t>
      </w:r>
    </w:p>
    <w:p w14:paraId="50273BF5" w14:textId="77777777" w:rsidR="006D4BB6" w:rsidRDefault="006D4BB6" w:rsidP="006D4BB6">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lrml:hasAlternative</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#cs2</w:t>
      </w:r>
      <w:r>
        <w:rPr>
          <w:color w:val="0000FF"/>
          <w:highlight w:val="white"/>
          <w:lang w:val="en-GB" w:eastAsia="it-IT"/>
        </w:rPr>
        <w:t>"/&gt;</w:t>
      </w:r>
    </w:p>
    <w:p w14:paraId="0C33F8A7" w14:textId="77777777" w:rsidR="006D4BB6" w:rsidRDefault="006D4BB6" w:rsidP="006D4BB6">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lrml:Alternatives</w:t>
      </w:r>
      <w:r>
        <w:rPr>
          <w:color w:val="0000FF"/>
          <w:highlight w:val="white"/>
          <w:lang w:val="en-GB" w:eastAsia="it-IT"/>
        </w:rPr>
        <w:t>&gt;</w:t>
      </w:r>
    </w:p>
    <w:p w14:paraId="40D6DF8E" w14:textId="77777777" w:rsidR="006D4BB6" w:rsidRDefault="006D4BB6" w:rsidP="006D4BB6">
      <w:pPr>
        <w:pStyle w:val="Code"/>
        <w:rPr>
          <w:color w:val="0000FF"/>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lrml:hasAlternatives</w:t>
      </w:r>
      <w:r>
        <w:rPr>
          <w:color w:val="0000FF"/>
          <w:highlight w:val="white"/>
          <w:lang w:val="en-GB" w:eastAsia="it-IT"/>
        </w:rPr>
        <w:t>&gt;</w:t>
      </w:r>
    </w:p>
    <w:p w14:paraId="0E4B2FF8" w14:textId="77777777" w:rsidR="006D4BB6" w:rsidRDefault="006D4BB6" w:rsidP="006D4BB6">
      <w:pPr>
        <w:rPr>
          <w:color w:val="0000FF"/>
          <w:lang w:val="en-GB" w:eastAsia="it-IT"/>
        </w:rPr>
      </w:pPr>
    </w:p>
    <w:p w14:paraId="757BE75A" w14:textId="77777777" w:rsidR="006D4BB6" w:rsidRDefault="006D4BB6" w:rsidP="006D4BB6">
      <w:pPr>
        <w:rPr>
          <w:lang w:val="en-GB" w:eastAsia="it-IT"/>
        </w:rPr>
      </w:pPr>
      <w:r>
        <w:rPr>
          <w:rFonts w:ascii="Times New Roman" w:hAnsi="Times New Roman"/>
          <w:color w:val="000000"/>
          <w:sz w:val="24"/>
          <w:lang w:val="en-GB" w:eastAsia="it-IT"/>
        </w:rPr>
        <w:tab/>
      </w:r>
      <w:r>
        <w:rPr>
          <w:rFonts w:eastAsia="MS Mincho"/>
          <w:lang w:val="en-GB" w:eastAsia="ja-JP"/>
        </w:rPr>
        <w:t>Example 12 (normal form)</w:t>
      </w:r>
      <w:r>
        <w:rPr>
          <w:rStyle w:val="Rimandonotaapidipagina1"/>
          <w:rFonts w:eastAsia="MS Mincho"/>
          <w:lang w:val="en-GB" w:eastAsia="ja-JP"/>
        </w:rPr>
        <w:footnoteReference w:id="50"/>
      </w:r>
      <w:r>
        <w:rPr>
          <w:rFonts w:eastAsia="MS Mincho"/>
          <w:lang w:val="en-GB" w:eastAsia="ja-JP"/>
        </w:rPr>
        <w:t>:</w:t>
      </w:r>
    </w:p>
    <w:p w14:paraId="2D67529F" w14:textId="77777777" w:rsidR="006D4BB6" w:rsidRDefault="006D4BB6" w:rsidP="006D4BB6">
      <w:pPr>
        <w:pStyle w:val="Code"/>
        <w:rPr>
          <w:lang w:val="en-GB" w:eastAsia="it-IT"/>
        </w:rPr>
      </w:pPr>
      <w:r>
        <w:rPr>
          <w:lang w:val="en-GB" w:eastAsia="it-IT"/>
        </w:rPr>
        <w:tab/>
        <w:t>&lt;lrml:hasAssociations&gt;</w:t>
      </w:r>
    </w:p>
    <w:p w14:paraId="6FD95907" w14:textId="77777777" w:rsidR="006D4BB6" w:rsidRDefault="006D4BB6" w:rsidP="006D4BB6">
      <w:pPr>
        <w:pStyle w:val="Code"/>
        <w:rPr>
          <w:lang w:val="en-GB" w:eastAsia="it-IT"/>
        </w:rPr>
      </w:pPr>
      <w:r>
        <w:rPr>
          <w:lang w:val="en-GB" w:eastAsia="it-IT"/>
        </w:rPr>
        <w:tab/>
      </w:r>
      <w:r>
        <w:rPr>
          <w:lang w:val="en-GB" w:eastAsia="it-IT"/>
        </w:rPr>
        <w:tab/>
        <w:t>&lt;lrml:Associations key="s1"&gt;</w:t>
      </w:r>
    </w:p>
    <w:p w14:paraId="00395563"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t>&lt;lrml:hasAssociation&gt;</w:t>
      </w:r>
    </w:p>
    <w:p w14:paraId="328D638C"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t>&lt;lrml:Association&gt;</w:t>
      </w:r>
    </w:p>
    <w:p w14:paraId="7530CE9F"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&lt;lrml:appliesSource keyref="#ref1"/&gt;</w:t>
      </w:r>
    </w:p>
    <w:p w14:paraId="6C738D0A"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&lt;lrml:appliesSource keyref="#ref2"/&gt;</w:t>
      </w:r>
    </w:p>
    <w:p w14:paraId="27F6AC66"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&lt;lrml:toTarget keyref="#rule1"/&gt;</w:t>
      </w:r>
    </w:p>
    <w:p w14:paraId="3D4090F5"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t>&lt;/lrml:Association&gt;</w:t>
      </w:r>
    </w:p>
    <w:p w14:paraId="7105E0EA"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t>&lt;/lrml:hasAssociation&gt;</w:t>
      </w:r>
    </w:p>
    <w:p w14:paraId="09927004" w14:textId="77777777" w:rsidR="006D4BB6" w:rsidRDefault="006D4BB6" w:rsidP="006D4BB6">
      <w:pPr>
        <w:pStyle w:val="Code"/>
        <w:rPr>
          <w:lang w:val="en-GB" w:eastAsia="it-IT"/>
        </w:rPr>
      </w:pPr>
      <w:r>
        <w:rPr>
          <w:lang w:val="en-GB" w:eastAsia="it-IT"/>
        </w:rPr>
        <w:tab/>
      </w:r>
      <w:r>
        <w:rPr>
          <w:lang w:val="en-GB" w:eastAsia="it-IT"/>
        </w:rPr>
        <w:tab/>
        <w:t>&lt;/lrml:Associations&gt;</w:t>
      </w:r>
    </w:p>
    <w:p w14:paraId="51DFF86F" w14:textId="77777777" w:rsidR="006D4BB6" w:rsidRDefault="006D4BB6" w:rsidP="006D4BB6">
      <w:pPr>
        <w:pStyle w:val="Code"/>
        <w:rPr>
          <w:lang w:val="en-GB" w:eastAsia="it-IT"/>
        </w:rPr>
      </w:pPr>
      <w:r>
        <w:rPr>
          <w:lang w:val="en-GB" w:eastAsia="it-IT"/>
        </w:rPr>
        <w:tab/>
        <w:t>&lt;/lrml:hasAssociations&gt;</w:t>
      </w:r>
    </w:p>
    <w:p w14:paraId="184A8FE5" w14:textId="77777777" w:rsidR="006D4BB6" w:rsidRDefault="006D4BB6" w:rsidP="006D4BB6">
      <w:pPr>
        <w:pStyle w:val="Code"/>
        <w:rPr>
          <w:lang w:val="en-GB" w:eastAsia="it-IT"/>
        </w:rPr>
      </w:pPr>
      <w:r>
        <w:rPr>
          <w:lang w:val="en-GB" w:eastAsia="it-IT"/>
        </w:rPr>
        <w:tab/>
        <w:t>&lt;lrml:hasAssociations&gt;</w:t>
      </w:r>
    </w:p>
    <w:p w14:paraId="7F7F084C" w14:textId="77777777" w:rsidR="006D4BB6" w:rsidRDefault="006D4BB6" w:rsidP="006D4BB6">
      <w:pPr>
        <w:pStyle w:val="Code"/>
        <w:rPr>
          <w:lang w:val="en-GB" w:eastAsia="it-IT"/>
        </w:rPr>
      </w:pPr>
      <w:r>
        <w:rPr>
          <w:lang w:val="en-GB" w:eastAsia="it-IT"/>
        </w:rPr>
        <w:tab/>
      </w:r>
      <w:r>
        <w:rPr>
          <w:lang w:val="en-GB" w:eastAsia="it-IT"/>
        </w:rPr>
        <w:tab/>
        <w:t>&lt;lrml:Associations key="s2"&gt;</w:t>
      </w:r>
    </w:p>
    <w:p w14:paraId="476E5015"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t>&lt;lrml:hasAssociation&gt;</w:t>
      </w:r>
    </w:p>
    <w:p w14:paraId="6E0314DC"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t>&lt;lrml:Association&gt;</w:t>
      </w:r>
    </w:p>
    <w:p w14:paraId="074436F5"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&lt;lrml:appliesSource keyref="#ref3"/&gt;</w:t>
      </w:r>
    </w:p>
    <w:p w14:paraId="5EFD125E"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&lt;lrml:appliesSource keyref="#ref2"/&gt;</w:t>
      </w:r>
    </w:p>
    <w:p w14:paraId="2DB69749"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&lt;lrml:toTarget keyref="#rule2"/&gt;</w:t>
      </w:r>
    </w:p>
    <w:p w14:paraId="50D69E04"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r>
      <w:r>
        <w:rPr>
          <w:lang w:val="en-GB" w:eastAsia="it-IT"/>
        </w:rPr>
        <w:tab/>
        <w:t>&lt;/lrml:Association&gt;</w:t>
      </w:r>
    </w:p>
    <w:p w14:paraId="5478D8C4"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t>&lt;/lrml:hasAssociation&gt;</w:t>
      </w:r>
    </w:p>
    <w:p w14:paraId="3B20C4D3" w14:textId="77777777" w:rsidR="006D4BB6" w:rsidRDefault="006D4BB6" w:rsidP="006D4BB6">
      <w:pPr>
        <w:pStyle w:val="Code"/>
        <w:rPr>
          <w:lang w:val="en-GB" w:eastAsia="it-IT"/>
        </w:rPr>
      </w:pPr>
      <w:r>
        <w:rPr>
          <w:lang w:val="en-GB" w:eastAsia="it-IT"/>
        </w:rPr>
        <w:tab/>
      </w:r>
      <w:r>
        <w:rPr>
          <w:lang w:val="en-GB" w:eastAsia="it-IT"/>
        </w:rPr>
        <w:tab/>
        <w:t>&lt;/lrml:Associations&gt;</w:t>
      </w:r>
    </w:p>
    <w:p w14:paraId="732BA286" w14:textId="77777777" w:rsidR="006D4BB6" w:rsidRDefault="006D4BB6" w:rsidP="006D4BB6">
      <w:pPr>
        <w:pStyle w:val="Code"/>
        <w:rPr>
          <w:lang w:val="en-GB" w:eastAsia="it-IT"/>
        </w:rPr>
      </w:pPr>
      <w:r>
        <w:rPr>
          <w:lang w:val="en-GB" w:eastAsia="it-IT"/>
        </w:rPr>
        <w:tab/>
        <w:t>&lt;/lrml:hasAssociations&gt;</w:t>
      </w:r>
    </w:p>
    <w:p w14:paraId="6C06E0A5" w14:textId="77777777" w:rsidR="006D4BB6" w:rsidRDefault="006D4BB6" w:rsidP="006D4BB6">
      <w:pPr>
        <w:pStyle w:val="Code"/>
        <w:rPr>
          <w:lang w:val="en-GB" w:eastAsia="it-IT"/>
        </w:rPr>
      </w:pPr>
    </w:p>
    <w:p w14:paraId="5EE4FE6B" w14:textId="77777777" w:rsidR="006D4BB6" w:rsidRDefault="006D4BB6" w:rsidP="006D4BB6">
      <w:pPr>
        <w:pStyle w:val="Code"/>
        <w:rPr>
          <w:lang w:val="en-GB" w:eastAsia="it-IT"/>
        </w:rPr>
      </w:pPr>
      <w:r>
        <w:rPr>
          <w:lang w:val="en-GB" w:eastAsia="it-IT"/>
        </w:rPr>
        <w:tab/>
        <w:t>&lt;lrml:hasAlternatives&gt;</w:t>
      </w:r>
    </w:p>
    <w:p w14:paraId="12013F0B" w14:textId="77777777" w:rsidR="006D4BB6" w:rsidRDefault="006D4BB6" w:rsidP="006D4BB6">
      <w:pPr>
        <w:pStyle w:val="Code"/>
        <w:rPr>
          <w:lang w:val="en-GB" w:eastAsia="it-IT"/>
        </w:rPr>
      </w:pPr>
      <w:r>
        <w:rPr>
          <w:lang w:val="en-GB" w:eastAsia="it-IT"/>
        </w:rPr>
        <w:tab/>
      </w:r>
      <w:r>
        <w:rPr>
          <w:lang w:val="en-GB" w:eastAsia="it-IT"/>
        </w:rPr>
        <w:tab/>
        <w:t>&lt;lrml:Alternatives key="alt1"&gt;</w:t>
      </w:r>
    </w:p>
    <w:p w14:paraId="54DC3940"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t>&lt;lrml:hasAlternative keyref="#s1"/&gt;</w:t>
      </w:r>
    </w:p>
    <w:p w14:paraId="1F8D2531" w14:textId="77777777" w:rsidR="006D4BB6" w:rsidRDefault="006D4BB6" w:rsidP="006D4BB6">
      <w:pPr>
        <w:pStyle w:val="Code"/>
        <w:rPr>
          <w:lang w:val="en-GB" w:eastAsia="it-IT"/>
        </w:rPr>
      </w:pPr>
      <w:r>
        <w:rPr>
          <w:lang w:val="en-GB" w:eastAsia="it-IT"/>
        </w:rPr>
        <w:tab/>
      </w:r>
      <w:r>
        <w:rPr>
          <w:lang w:val="en-GB" w:eastAsia="it-IT"/>
        </w:rPr>
        <w:tab/>
      </w:r>
      <w:r>
        <w:rPr>
          <w:lang w:val="en-GB" w:eastAsia="it-IT"/>
        </w:rPr>
        <w:tab/>
        <w:t>&lt;lrml:hasAlternative keyref="#s2"/&gt;</w:t>
      </w:r>
    </w:p>
    <w:p w14:paraId="04D89395" w14:textId="77777777" w:rsidR="006D4BB6" w:rsidRDefault="006D4BB6" w:rsidP="006D4BB6">
      <w:pPr>
        <w:pStyle w:val="Code"/>
        <w:rPr>
          <w:lang w:val="en-GB" w:eastAsia="it-IT"/>
        </w:rPr>
      </w:pPr>
      <w:r>
        <w:rPr>
          <w:lang w:val="en-GB" w:eastAsia="it-IT"/>
        </w:rPr>
        <w:tab/>
      </w:r>
      <w:r>
        <w:rPr>
          <w:lang w:val="en-GB" w:eastAsia="it-IT"/>
        </w:rPr>
        <w:tab/>
        <w:t>&lt;/lrml:Alternatives&gt;</w:t>
      </w:r>
    </w:p>
    <w:p w14:paraId="03A27940" w14:textId="77777777" w:rsidR="006D4BB6" w:rsidRDefault="006D4BB6" w:rsidP="006D4BB6">
      <w:pPr>
        <w:pStyle w:val="Code"/>
        <w:rPr>
          <w:lang w:val="en-GB" w:eastAsia="it-IT"/>
        </w:rPr>
      </w:pPr>
      <w:r>
        <w:rPr>
          <w:lang w:val="en-GB" w:eastAsia="it-IT"/>
        </w:rPr>
        <w:tab/>
        <w:t>&lt;/lrml:hasAlternatives&gt;</w:t>
      </w:r>
    </w:p>
    <w:p w14:paraId="0B122F9F" w14:textId="77777777" w:rsidR="006D4BB6" w:rsidRDefault="006D4BB6" w:rsidP="006D4BB6">
      <w:pPr>
        <w:pStyle w:val="Code"/>
        <w:rPr>
          <w:lang w:val="en-GB" w:eastAsia="it-IT"/>
        </w:rPr>
      </w:pPr>
    </w:p>
    <w:p w14:paraId="53B9900C" w14:textId="77777777" w:rsidR="006D4BB6" w:rsidRDefault="006D4BB6" w:rsidP="006D4BB6">
      <w:pPr>
        <w:pStyle w:val="Code"/>
        <w:rPr>
          <w:lang w:val="en-GB" w:eastAsia="it-IT"/>
        </w:rPr>
      </w:pPr>
    </w:p>
    <w:p w14:paraId="10D7F96C" w14:textId="77777777" w:rsidR="006D4BB6" w:rsidRDefault="006D4BB6" w:rsidP="006D4BB6">
      <w:pPr>
        <w:rPr>
          <w:rFonts w:eastAsia="MS Mincho"/>
          <w:lang w:val="en-GB" w:eastAsia="ja-JP"/>
        </w:rPr>
      </w:pPr>
      <w:r>
        <w:rPr>
          <w:rFonts w:ascii="Times New Roman" w:hAnsi="Times New Roman"/>
          <w:color w:val="000000"/>
          <w:sz w:val="24"/>
          <w:highlight w:val="white"/>
          <w:lang w:val="en-GB" w:eastAsia="it-IT"/>
        </w:rPr>
        <w:lastRenderedPageBreak/>
        <w:tab/>
      </w:r>
      <w:r>
        <w:rPr>
          <w:rFonts w:eastAsia="MS Mincho"/>
          <w:lang w:val="en-GB" w:eastAsia="ja-JP"/>
        </w:rPr>
        <w:t>Example 13 (normal form)</w:t>
      </w:r>
      <w:r>
        <w:rPr>
          <w:rStyle w:val="Rimandonotaapidipagina1"/>
          <w:rFonts w:eastAsia="MS Mincho"/>
          <w:lang w:val="en-GB" w:eastAsia="ja-JP"/>
        </w:rPr>
        <w:footnoteReference w:id="51"/>
      </w:r>
      <w:r>
        <w:rPr>
          <w:rFonts w:eastAsia="MS Mincho"/>
          <w:lang w:val="en-GB" w:eastAsia="ja-JP"/>
        </w:rPr>
        <w:t>:</w:t>
      </w:r>
    </w:p>
    <w:p w14:paraId="48886EA3" w14:textId="77777777" w:rsidR="006D4BB6" w:rsidRDefault="006D4BB6" w:rsidP="006D4BB6">
      <w:pPr>
        <w:pStyle w:val="Code"/>
        <w:rPr>
          <w:rFonts w:eastAsia="MS Mincho"/>
          <w:lang w:val="en-GB" w:eastAsia="ja-JP"/>
        </w:rPr>
      </w:pPr>
      <w:r>
        <w:rPr>
          <w:rFonts w:eastAsia="MS Mincho"/>
          <w:lang w:val="en-GB" w:eastAsia="ja-JP"/>
        </w:rPr>
        <w:tab/>
        <w:t>&lt;lrml:Alternatives key="alt3"&gt;</w:t>
      </w:r>
    </w:p>
    <w:p w14:paraId="35094B3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&lt;lrml:fromLegalSources keyref="#ref1"/&gt;</w:t>
      </w:r>
    </w:p>
    <w:p w14:paraId="40975B5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&lt;lrml:hasAlternative keyref="#ss1"/&gt;</w:t>
      </w:r>
    </w:p>
    <w:p w14:paraId="0997003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&lt;lrml:hasAlternative keyref="#ss2"/&gt;</w:t>
      </w:r>
    </w:p>
    <w:p w14:paraId="00EF9333" w14:textId="77777777" w:rsidR="006D4BB6" w:rsidRDefault="006D4BB6" w:rsidP="006D4BB6">
      <w:pPr>
        <w:pStyle w:val="Code"/>
        <w:rPr>
          <w:rFonts w:eastAsia="MS Mincho"/>
          <w:lang w:val="en-GB" w:eastAsia="ja-JP"/>
        </w:rPr>
      </w:pPr>
      <w:r>
        <w:rPr>
          <w:rFonts w:eastAsia="MS Mincho"/>
          <w:lang w:val="en-GB" w:eastAsia="ja-JP"/>
        </w:rPr>
        <w:tab/>
        <w:t>&lt;/lrml:Alternatives&gt;</w:t>
      </w:r>
    </w:p>
    <w:p w14:paraId="01EEC9DF" w14:textId="77777777" w:rsidR="006D4BB6" w:rsidRDefault="006D4BB6" w:rsidP="006D4BB6">
      <w:pPr>
        <w:pStyle w:val="Code"/>
        <w:rPr>
          <w:rFonts w:eastAsia="MS Mincho"/>
          <w:lang w:val="en-GB" w:eastAsia="ja-JP"/>
        </w:rPr>
      </w:pPr>
    </w:p>
    <w:p w14:paraId="40C32849" w14:textId="77777777" w:rsidR="006D4BB6" w:rsidRDefault="006D4BB6" w:rsidP="006D4BB6">
      <w:pPr>
        <w:pStyle w:val="Code"/>
        <w:rPr>
          <w:rFonts w:eastAsia="MS Mincho"/>
          <w:lang w:val="en-GB" w:eastAsia="ja-JP"/>
        </w:rPr>
      </w:pPr>
      <w:r>
        <w:rPr>
          <w:rFonts w:eastAsia="MS Mincho"/>
          <w:lang w:val="en-GB" w:eastAsia="ja-JP"/>
        </w:rPr>
        <w:t>&lt;lrml:Statements key="ss1"&gt;</w:t>
      </w:r>
    </w:p>
    <w:p w14:paraId="19ED474F" w14:textId="77777777" w:rsidR="006D4BB6" w:rsidRDefault="006D4BB6" w:rsidP="006D4BB6">
      <w:pPr>
        <w:pStyle w:val="Code"/>
        <w:rPr>
          <w:rFonts w:eastAsia="MS Mincho"/>
          <w:lang w:val="en-GB" w:eastAsia="ja-JP"/>
        </w:rPr>
      </w:pPr>
      <w:r>
        <w:rPr>
          <w:rFonts w:eastAsia="MS Mincho"/>
          <w:lang w:val="en-GB" w:eastAsia="ja-JP"/>
        </w:rPr>
        <w:tab/>
        <w:t>&lt;lrml:ConstitutiveStatement keyref="#ps1"/&gt;</w:t>
      </w:r>
    </w:p>
    <w:p w14:paraId="3ED55134" w14:textId="77777777" w:rsidR="006D4BB6" w:rsidRDefault="006D4BB6" w:rsidP="006D4BB6">
      <w:pPr>
        <w:pStyle w:val="Code"/>
        <w:rPr>
          <w:rFonts w:eastAsia="MS Mincho"/>
          <w:lang w:val="en-GB" w:eastAsia="ja-JP"/>
        </w:rPr>
      </w:pPr>
      <w:r>
        <w:rPr>
          <w:rFonts w:eastAsia="MS Mincho"/>
          <w:lang w:val="en-GB" w:eastAsia="ja-JP"/>
        </w:rPr>
        <w:tab/>
        <w:t>&lt;lrml:ConstitutiveStatement keyref="#ps2"/&gt;</w:t>
      </w:r>
    </w:p>
    <w:p w14:paraId="189917E0" w14:textId="77777777" w:rsidR="006D4BB6" w:rsidRDefault="006D4BB6" w:rsidP="006D4BB6">
      <w:pPr>
        <w:pStyle w:val="Code"/>
        <w:rPr>
          <w:rFonts w:eastAsia="MS Mincho"/>
          <w:lang w:val="en-GB" w:eastAsia="ja-JP"/>
        </w:rPr>
      </w:pPr>
      <w:r>
        <w:rPr>
          <w:rFonts w:eastAsia="MS Mincho"/>
          <w:lang w:val="en-GB" w:eastAsia="ja-JP"/>
        </w:rPr>
        <w:t>&lt;/lrml:Statements&gt;</w:t>
      </w:r>
    </w:p>
    <w:p w14:paraId="4435BA00" w14:textId="77777777" w:rsidR="006D4BB6" w:rsidRDefault="006D4BB6" w:rsidP="006D4BB6">
      <w:pPr>
        <w:pStyle w:val="Code"/>
        <w:rPr>
          <w:rFonts w:eastAsia="MS Mincho"/>
          <w:lang w:val="en-GB" w:eastAsia="ja-JP"/>
        </w:rPr>
      </w:pPr>
    </w:p>
    <w:p w14:paraId="5C2D72BB" w14:textId="77777777" w:rsidR="006D4BB6" w:rsidRDefault="006D4BB6" w:rsidP="006D4BB6">
      <w:pPr>
        <w:pStyle w:val="Code"/>
        <w:rPr>
          <w:rFonts w:eastAsia="MS Mincho"/>
          <w:lang w:val="en-GB" w:eastAsia="ja-JP"/>
        </w:rPr>
      </w:pPr>
      <w:r>
        <w:rPr>
          <w:rFonts w:eastAsia="MS Mincho"/>
          <w:lang w:val="en-GB" w:eastAsia="ja-JP"/>
        </w:rPr>
        <w:t>&lt;lrml:Statements key="ss2"&gt;</w:t>
      </w:r>
    </w:p>
    <w:p w14:paraId="56975CE1" w14:textId="77777777" w:rsidR="006D4BB6" w:rsidRDefault="006D4BB6" w:rsidP="006D4BB6">
      <w:pPr>
        <w:pStyle w:val="Code"/>
        <w:rPr>
          <w:rFonts w:eastAsia="MS Mincho"/>
          <w:lang w:val="en-GB" w:eastAsia="ja-JP"/>
        </w:rPr>
      </w:pPr>
      <w:r>
        <w:rPr>
          <w:rFonts w:eastAsia="MS Mincho"/>
          <w:lang w:val="en-GB" w:eastAsia="ja-JP"/>
        </w:rPr>
        <w:tab/>
        <w:t>&lt;lrml:ConstitutiveStatement keyref="#ps3"/&gt;</w:t>
      </w:r>
    </w:p>
    <w:p w14:paraId="07D301A1" w14:textId="77777777" w:rsidR="006D4BB6" w:rsidRDefault="006D4BB6" w:rsidP="006D4BB6">
      <w:pPr>
        <w:pStyle w:val="Code"/>
        <w:rPr>
          <w:rFonts w:eastAsia="MS Mincho"/>
          <w:color w:val="000000"/>
          <w:lang w:val="en-GB" w:eastAsia="it-IT"/>
        </w:rPr>
      </w:pPr>
      <w:r>
        <w:rPr>
          <w:rFonts w:eastAsia="MS Mincho"/>
          <w:lang w:val="en-GB" w:eastAsia="ja-JP"/>
        </w:rPr>
        <w:t>&lt;/lrml:Statements&gt;</w:t>
      </w:r>
    </w:p>
    <w:p w14:paraId="44F22174" w14:textId="77777777" w:rsidR="006D4BB6" w:rsidRDefault="006D4BB6" w:rsidP="006D4BB6">
      <w:pPr>
        <w:pStyle w:val="Code"/>
        <w:rPr>
          <w:rFonts w:eastAsia="MS Mincho"/>
          <w:color w:val="000000"/>
          <w:lang w:val="en-GB" w:eastAsia="it-IT"/>
        </w:rPr>
      </w:pPr>
    </w:p>
    <w:p w14:paraId="17FA402D" w14:textId="77777777" w:rsidR="006D4BB6" w:rsidRDefault="006D4BB6" w:rsidP="006D4BB6">
      <w:pPr>
        <w:rPr>
          <w:rFonts w:eastAsia="MS Mincho"/>
          <w:lang w:val="en-GB" w:eastAsia="ja-JP"/>
        </w:rPr>
      </w:pPr>
      <w:r>
        <w:rPr>
          <w:rFonts w:eastAsia="MS Mincho"/>
          <w:lang w:val="en-GB" w:eastAsia="ja-JP"/>
        </w:rPr>
        <w:t>Example 14 (normal form)</w:t>
      </w:r>
      <w:r>
        <w:rPr>
          <w:rStyle w:val="Rimandonotaapidipagina1"/>
          <w:rFonts w:eastAsia="MS Mincho"/>
          <w:lang w:val="en-GB" w:eastAsia="ja-JP"/>
        </w:rPr>
        <w:footnoteReference w:id="52"/>
      </w:r>
      <w:r>
        <w:rPr>
          <w:rFonts w:eastAsia="MS Mincho"/>
          <w:lang w:val="en-GB" w:eastAsia="ja-JP"/>
        </w:rPr>
        <w:t>:</w:t>
      </w:r>
    </w:p>
    <w:p w14:paraId="767CBA70"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2A094E7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 key="s1"&gt;</w:t>
      </w:r>
    </w:p>
    <w:p w14:paraId="4213840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01BD73E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5C148A4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1B09E7C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660E15F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456E4A1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331C997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6B38268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642BAB2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7A525015"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42D73010"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545BA82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 key="s2"&gt;</w:t>
      </w:r>
    </w:p>
    <w:p w14:paraId="5B4EF84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7F9764E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6E07CD9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3C66C62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4DCC140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2929AFF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keyref="#rule3"/&gt;</w:t>
      </w:r>
    </w:p>
    <w:p w14:paraId="3F50FCB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20FAB0E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4C60390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227959A1"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247027EB" w14:textId="77777777" w:rsidR="006D4BB6" w:rsidRDefault="006D4BB6" w:rsidP="006D4BB6">
      <w:pPr>
        <w:pStyle w:val="Code"/>
        <w:rPr>
          <w:rFonts w:eastAsia="MS Mincho"/>
          <w:lang w:val="en-GB" w:eastAsia="ja-JP"/>
        </w:rPr>
      </w:pPr>
    </w:p>
    <w:p w14:paraId="7DB81F36" w14:textId="77777777" w:rsidR="006D4BB6" w:rsidRDefault="006D4BB6" w:rsidP="006D4BB6">
      <w:pPr>
        <w:pStyle w:val="Code"/>
        <w:rPr>
          <w:rFonts w:eastAsia="MS Mincho"/>
          <w:lang w:val="en-GB" w:eastAsia="ja-JP"/>
        </w:rPr>
      </w:pPr>
      <w:r>
        <w:rPr>
          <w:rFonts w:eastAsia="MS Mincho"/>
          <w:lang w:val="en-GB" w:eastAsia="ja-JP"/>
        </w:rPr>
        <w:tab/>
        <w:t>&lt;lrml:hasAlternatives&gt;</w:t>
      </w:r>
    </w:p>
    <w:p w14:paraId="1B92475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&lt;lrml:Alternatives key="alt4"&gt;</w:t>
      </w:r>
    </w:p>
    <w:p w14:paraId="55C79DA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&lt;lrml:hasAlternative keyref="#s1"/&gt;</w:t>
      </w:r>
    </w:p>
    <w:p w14:paraId="65F83A0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&lt;lrml:hasAlternative keyref="#s2"/&gt;</w:t>
      </w:r>
    </w:p>
    <w:p w14:paraId="7ED806D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&lt;/lrml:Alternatives&gt;</w:t>
      </w:r>
    </w:p>
    <w:p w14:paraId="408C8668" w14:textId="77777777" w:rsidR="006D4BB6" w:rsidRDefault="006D4BB6" w:rsidP="006D4BB6">
      <w:pPr>
        <w:pStyle w:val="Code"/>
        <w:rPr>
          <w:rFonts w:eastAsia="MS Mincho"/>
          <w:lang w:val="en-GB" w:eastAsia="ja-JP"/>
        </w:rPr>
      </w:pPr>
      <w:r>
        <w:rPr>
          <w:rFonts w:eastAsia="MS Mincho"/>
          <w:lang w:val="en-GB" w:eastAsia="ja-JP"/>
        </w:rPr>
        <w:tab/>
        <w:t>&lt;/lrml:hasAlternatives&gt;</w:t>
      </w:r>
    </w:p>
    <w:p w14:paraId="6A0D251C" w14:textId="77777777" w:rsidR="006D4BB6" w:rsidRDefault="006D4BB6" w:rsidP="006D4BB6">
      <w:pPr>
        <w:rPr>
          <w:rFonts w:eastAsia="MS Mincho"/>
          <w:lang w:val="en-GB" w:eastAsia="ja-JP"/>
        </w:rPr>
      </w:pPr>
      <w:r>
        <w:rPr>
          <w:rFonts w:eastAsia="MS Mincho"/>
          <w:lang w:val="en-GB" w:eastAsia="ja-JP"/>
        </w:rPr>
        <w:t>Example 15 (normal form)</w:t>
      </w:r>
      <w:r>
        <w:rPr>
          <w:rStyle w:val="Rimandonotaapidipagina1"/>
          <w:rFonts w:eastAsia="MS Mincho"/>
          <w:lang w:val="en-GB" w:eastAsia="ja-JP"/>
        </w:rPr>
        <w:footnoteReference w:id="53"/>
      </w:r>
      <w:r>
        <w:rPr>
          <w:rFonts w:eastAsia="MS Mincho"/>
          <w:lang w:val="en-GB" w:eastAsia="ja-JP"/>
        </w:rPr>
        <w:t>:</w:t>
      </w:r>
    </w:p>
    <w:p w14:paraId="1555A181" w14:textId="77777777" w:rsidR="006D4BB6" w:rsidRDefault="006D4BB6" w:rsidP="006D4BB6">
      <w:pPr>
        <w:pStyle w:val="Code"/>
        <w:rPr>
          <w:rFonts w:eastAsia="MS Mincho"/>
          <w:lang w:val="en-GB" w:eastAsia="ja-JP"/>
        </w:rPr>
      </w:pPr>
      <w:r>
        <w:rPr>
          <w:rFonts w:eastAsia="MS Mincho"/>
          <w:lang w:val="en-GB" w:eastAsia="ja-JP"/>
        </w:rPr>
        <w:tab/>
        <w:t>&lt;lrml:hasLegalReferences&gt;</w:t>
      </w:r>
    </w:p>
    <w:p w14:paraId="11218EC8" w14:textId="77777777" w:rsidR="006D4BB6" w:rsidRDefault="006D4BB6" w:rsidP="006D4BB6">
      <w:pPr>
        <w:pStyle w:val="Code"/>
        <w:rPr>
          <w:rFonts w:eastAsia="MS Mincho"/>
          <w:lang w:val="en-GB" w:eastAsia="ja-JP"/>
        </w:rPr>
      </w:pPr>
      <w:r>
        <w:rPr>
          <w:rFonts w:eastAsia="MS Mincho"/>
          <w:lang w:val="en-GB" w:eastAsia="ja-JP"/>
        </w:rPr>
        <w:lastRenderedPageBreak/>
        <w:tab/>
      </w:r>
      <w:r>
        <w:rPr>
          <w:rFonts w:eastAsia="MS Mincho"/>
          <w:lang w:val="en-GB" w:eastAsia="ja-JP"/>
        </w:rPr>
        <w:tab/>
        <w:t>&lt;lrml:LegalReferences xmlns:appex="http://docs.oasis-open.org/legalruleml/examples/approved/" refType="http://example.legalruleml.org/lrml#LegalSource"&gt;</w:t>
      </w:r>
    </w:p>
    <w:p w14:paraId="4F6F5BF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&lt;lrml:hasLegalReference&gt;</w:t>
      </w:r>
    </w:p>
    <w:p w14:paraId="7E28976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&lt;lrml:LegalReference refersTo="ref1" refID="/au/2012-05-30/C628:2012/eng@/main#sec2.2" refIDSystemName="AkomaNtoso3.0-2016-03"/&gt;</w:t>
      </w:r>
    </w:p>
    <w:p w14:paraId="764547D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&lt;/lrml:hasLegalReference&gt;</w:t>
      </w:r>
    </w:p>
    <w:p w14:paraId="5AE22C5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&lt;lrml:hasLegalReference&gt;</w:t>
      </w:r>
    </w:p>
    <w:p w14:paraId="31CCF89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&lt;lrml:LegalReference refersTo="ref6" refID="ECLI:country:court:year:number" refIDSystemName="European Case Law Identifier" refIDSystemSource="OJ:C:2011:127:0001:0007:EN:PDF"/&gt;</w:t>
      </w:r>
    </w:p>
    <w:p w14:paraId="1F6904D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&lt;/lrml:hasLegalReference&gt;</w:t>
      </w:r>
    </w:p>
    <w:p w14:paraId="1AEC1D2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&lt;/lrml:LegalReferences&gt;</w:t>
      </w:r>
    </w:p>
    <w:p w14:paraId="6F27219B" w14:textId="77777777" w:rsidR="006D4BB6" w:rsidRDefault="006D4BB6" w:rsidP="006D4BB6">
      <w:pPr>
        <w:pStyle w:val="Code"/>
        <w:rPr>
          <w:rFonts w:eastAsia="MS Mincho"/>
          <w:lang w:val="en-GB" w:eastAsia="ja-JP"/>
        </w:rPr>
      </w:pPr>
      <w:r>
        <w:rPr>
          <w:rFonts w:eastAsia="MS Mincho"/>
          <w:lang w:val="en-GB" w:eastAsia="ja-JP"/>
        </w:rPr>
        <w:tab/>
        <w:t>&lt;/lrml:hasLegalReferences&gt;</w:t>
      </w:r>
    </w:p>
    <w:p w14:paraId="4B41193D" w14:textId="77777777" w:rsidR="006D4BB6" w:rsidRDefault="006D4BB6" w:rsidP="006D4BB6">
      <w:pPr>
        <w:rPr>
          <w:rFonts w:eastAsia="MS Mincho"/>
          <w:lang w:val="en-GB" w:eastAsia="ja-JP"/>
        </w:rPr>
      </w:pPr>
      <w:r>
        <w:rPr>
          <w:rFonts w:eastAsia="MS Mincho"/>
          <w:lang w:val="en-GB" w:eastAsia="ja-JP"/>
        </w:rPr>
        <w:t>Example 16 (normal form)</w:t>
      </w:r>
      <w:r>
        <w:rPr>
          <w:rStyle w:val="Rimandonotaapidipagina1"/>
          <w:rFonts w:eastAsia="MS Mincho"/>
          <w:lang w:val="en-GB" w:eastAsia="ja-JP"/>
        </w:rPr>
        <w:footnoteReference w:id="54"/>
      </w:r>
      <w:r>
        <w:rPr>
          <w:rFonts w:eastAsia="MS Mincho"/>
          <w:lang w:val="en-GB" w:eastAsia="ja-JP"/>
        </w:rPr>
        <w:t>:</w:t>
      </w:r>
    </w:p>
    <w:p w14:paraId="1B722296" w14:textId="77777777" w:rsidR="006D4BB6" w:rsidRDefault="006D4BB6" w:rsidP="006D4BB6">
      <w:pPr>
        <w:pStyle w:val="Code"/>
        <w:rPr>
          <w:rFonts w:eastAsia="MS Mincho"/>
          <w:lang w:val="en-GB" w:eastAsia="ja-JP"/>
        </w:rPr>
      </w:pPr>
      <w:r>
        <w:rPr>
          <w:rFonts w:eastAsia="MS Mincho"/>
          <w:lang w:val="en-GB" w:eastAsia="ja-JP"/>
        </w:rPr>
        <w:tab/>
        <w:t>&lt;lrml:hasLegalSources&gt;</w:t>
      </w:r>
    </w:p>
    <w:p w14:paraId="04A59DC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&lt;lrml:LegalSources&gt;</w:t>
      </w:r>
    </w:p>
    <w:p w14:paraId="60A2812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&lt;lrml:hasLegalSource&gt;</w:t>
      </w:r>
    </w:p>
    <w:p w14:paraId="5540C4C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&lt;lrml:LegalSource key="ref2" sameAs="http://www.law.cornell.edu/uscode/text/17/504#psection-1"/&gt;</w:t>
      </w:r>
    </w:p>
    <w:p w14:paraId="30C9CE7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&lt;/lrml:hasLegalSource&gt;</w:t>
      </w:r>
    </w:p>
    <w:p w14:paraId="4901E88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&lt;/lrml:LegalSources&gt;</w:t>
      </w:r>
    </w:p>
    <w:p w14:paraId="6943035F" w14:textId="77777777" w:rsidR="006D4BB6" w:rsidRDefault="006D4BB6" w:rsidP="006D4BB6">
      <w:pPr>
        <w:pStyle w:val="Code"/>
        <w:rPr>
          <w:rFonts w:eastAsia="MS Mincho"/>
          <w:lang w:val="en-GB" w:eastAsia="ja-JP"/>
        </w:rPr>
      </w:pPr>
      <w:r>
        <w:rPr>
          <w:rFonts w:eastAsia="MS Mincho"/>
          <w:lang w:val="en-GB" w:eastAsia="ja-JP"/>
        </w:rPr>
        <w:tab/>
        <w:t>&lt;/lrml:hasLegalSources&gt;</w:t>
      </w:r>
    </w:p>
    <w:p w14:paraId="4AE53C69" w14:textId="77777777" w:rsidR="006D4BB6" w:rsidRDefault="006D4BB6" w:rsidP="006D4BB6">
      <w:pPr>
        <w:rPr>
          <w:rFonts w:eastAsia="MS Mincho"/>
          <w:lang w:val="en-GB" w:eastAsia="ja-JP"/>
        </w:rPr>
      </w:pPr>
      <w:r>
        <w:rPr>
          <w:rFonts w:eastAsia="MS Mincho"/>
          <w:lang w:val="en-GB" w:eastAsia="ja-JP"/>
        </w:rPr>
        <w:t>Example 17 (normal form)</w:t>
      </w:r>
      <w:r>
        <w:rPr>
          <w:rStyle w:val="Rimandonotaapidipagina1"/>
          <w:rFonts w:eastAsia="MS Mincho"/>
          <w:lang w:val="en-GB" w:eastAsia="ja-JP"/>
        </w:rPr>
        <w:footnoteReference w:id="55"/>
      </w:r>
      <w:r>
        <w:rPr>
          <w:rFonts w:eastAsia="MS Mincho"/>
          <w:lang w:val="en-GB" w:eastAsia="ja-JP"/>
        </w:rPr>
        <w:t>:</w:t>
      </w:r>
    </w:p>
    <w:p w14:paraId="574B6D5F" w14:textId="77777777" w:rsidR="006D4BB6" w:rsidRDefault="006D4BB6" w:rsidP="006D4BB6">
      <w:pPr>
        <w:pStyle w:val="Code"/>
        <w:rPr>
          <w:rFonts w:eastAsia="MS Mincho"/>
          <w:lang w:val="en-GB" w:eastAsia="ja-JP"/>
        </w:rPr>
      </w:pPr>
      <w:r>
        <w:rPr>
          <w:rFonts w:eastAsia="MS Mincho"/>
          <w:lang w:val="en-GB" w:eastAsia="ja-JP"/>
        </w:rPr>
        <w:tab/>
        <w:t>&lt;lrml:hasSources&gt;</w:t>
      </w:r>
    </w:p>
    <w:p w14:paraId="03AFBE9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&lt;lrml:Sources&gt;</w:t>
      </w:r>
    </w:p>
    <w:p w14:paraId="082E671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&lt;lrml:hasSource&gt;</w:t>
      </w:r>
    </w:p>
    <w:p w14:paraId="7736A45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&lt;lrml:Source key="ex-rule_1b" sameAs="http://example.com/ex2.1.1-references-b#rule_1b"/&gt;</w:t>
      </w:r>
    </w:p>
    <w:p w14:paraId="064B918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&lt;/lrml:hasSource&gt;</w:t>
      </w:r>
    </w:p>
    <w:p w14:paraId="1C1A752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&lt;lrml:hasSource&gt;</w:t>
      </w:r>
    </w:p>
    <w:p w14:paraId="3E0D513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&lt;lrml:Source key="oasis-rule_1b" sameAs="http://docs.oasis-open.org/legalruleml/examples/approved/ex2.1.1-references-b#rule_1b"/&gt;</w:t>
      </w:r>
    </w:p>
    <w:p w14:paraId="1FF1114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&lt;/lrml:hasSource&gt;</w:t>
      </w:r>
    </w:p>
    <w:p w14:paraId="7E30C56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&lt;/lrml:Sources&gt;</w:t>
      </w:r>
    </w:p>
    <w:p w14:paraId="30110C5B" w14:textId="77777777" w:rsidR="006D4BB6" w:rsidRDefault="006D4BB6" w:rsidP="006D4BB6">
      <w:pPr>
        <w:pStyle w:val="Code"/>
        <w:rPr>
          <w:rFonts w:eastAsia="MS Mincho"/>
          <w:lang w:val="en-GB" w:eastAsia="ja-JP"/>
        </w:rPr>
      </w:pPr>
      <w:r>
        <w:rPr>
          <w:rFonts w:eastAsia="MS Mincho"/>
          <w:lang w:val="en-GB" w:eastAsia="ja-JP"/>
        </w:rPr>
        <w:tab/>
        <w:t>&lt;/lrml:hasSources&gt;</w:t>
      </w:r>
    </w:p>
    <w:p w14:paraId="1913CB1D" w14:textId="77777777" w:rsidR="006D4BB6" w:rsidRDefault="006D4BB6" w:rsidP="006D4BB6">
      <w:pPr>
        <w:rPr>
          <w:rFonts w:eastAsia="MS Mincho"/>
          <w:lang w:val="en-GB" w:eastAsia="ja-JP"/>
        </w:rPr>
      </w:pPr>
      <w:r>
        <w:rPr>
          <w:rFonts w:eastAsia="MS Mincho"/>
          <w:lang w:val="en-GB" w:eastAsia="ja-JP"/>
        </w:rPr>
        <w:t>Example 18 (normal form)</w:t>
      </w:r>
      <w:r>
        <w:rPr>
          <w:rStyle w:val="Rimandonotaapidipagina1"/>
          <w:rFonts w:eastAsia="MS Mincho"/>
          <w:lang w:val="en-GB" w:eastAsia="ja-JP"/>
        </w:rPr>
        <w:footnoteReference w:id="56"/>
      </w:r>
      <w:r>
        <w:rPr>
          <w:rFonts w:eastAsia="MS Mincho"/>
          <w:lang w:val="en-GB" w:eastAsia="ja-JP"/>
        </w:rPr>
        <w:t>:</w:t>
      </w:r>
    </w:p>
    <w:p w14:paraId="2763D906"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3C898B9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 key="sourceBlock2"&gt;</w:t>
      </w:r>
    </w:p>
    <w:p w14:paraId="03BC82C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71F2209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70D8932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3F91FA7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5E41683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0E48C5E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18DDDFC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12DF98F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26FCC966"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4AC71D54" w14:textId="77777777" w:rsidR="006D4BB6" w:rsidRDefault="006D4BB6" w:rsidP="006D4BB6">
      <w:pPr>
        <w:rPr>
          <w:rFonts w:eastAsia="MS Mincho"/>
          <w:lang w:val="en-GB" w:eastAsia="ja-JP"/>
        </w:rPr>
      </w:pPr>
      <w:r>
        <w:rPr>
          <w:rFonts w:eastAsia="MS Mincho"/>
          <w:lang w:val="en-GB" w:eastAsia="ja-JP"/>
        </w:rPr>
        <w:lastRenderedPageBreak/>
        <w:t>Example 19 (normal form)</w:t>
      </w:r>
      <w:r>
        <w:rPr>
          <w:rStyle w:val="Rimandonotaapidipagina1"/>
          <w:rFonts w:eastAsia="MS Mincho"/>
          <w:lang w:val="en-GB" w:eastAsia="ja-JP"/>
        </w:rPr>
        <w:footnoteReference w:id="57"/>
      </w:r>
      <w:r>
        <w:rPr>
          <w:rFonts w:eastAsia="MS Mincho"/>
          <w:lang w:val="en-GB" w:eastAsia="ja-JP"/>
        </w:rPr>
        <w:t>:</w:t>
      </w:r>
    </w:p>
    <w:p w14:paraId="53BD0019"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14B99E1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 key="sourceBlock3"&gt;</w:t>
      </w:r>
    </w:p>
    <w:p w14:paraId="2FF2BE7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0E8264A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3B5B363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353B27D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3973E00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2D6681F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5094287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5EE100E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78EC3CB6"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19E2050F" w14:textId="77777777" w:rsidR="006D4BB6" w:rsidRDefault="006D4BB6" w:rsidP="006D4BB6">
      <w:pPr>
        <w:rPr>
          <w:rFonts w:ascii="TeXGyreTermes-Regular" w:eastAsia="MS Mincho" w:hAnsi="TeXGyreTermes-Regular" w:cs="TeXGyreTermes-Regular" w:hint="eastAsia"/>
          <w:szCs w:val="20"/>
          <w:lang w:val="en-GB" w:eastAsia="ja-JP"/>
        </w:rPr>
      </w:pPr>
      <w:r>
        <w:rPr>
          <w:rFonts w:eastAsia="MS Mincho"/>
          <w:lang w:val="en-GB" w:eastAsia="ja-JP"/>
        </w:rPr>
        <w:t>Example 20 (normal form)</w:t>
      </w:r>
      <w:r>
        <w:rPr>
          <w:rStyle w:val="Rimandonotaapidipagina1"/>
          <w:rFonts w:eastAsia="MS Mincho"/>
          <w:lang w:val="en-GB" w:eastAsia="ja-JP"/>
        </w:rPr>
        <w:footnoteReference w:id="58"/>
      </w:r>
      <w:r>
        <w:rPr>
          <w:rFonts w:eastAsia="MS Mincho"/>
          <w:lang w:val="en-GB" w:eastAsia="ja-JP"/>
        </w:rPr>
        <w:t>:</w:t>
      </w:r>
    </w:p>
    <w:p w14:paraId="0EE8DC81" w14:textId="77777777" w:rsidR="006D4BB6" w:rsidRDefault="006D4BB6" w:rsidP="006D4BB6">
      <w:pPr>
        <w:autoSpaceDE w:val="0"/>
        <w:spacing w:before="0" w:after="0"/>
        <w:rPr>
          <w:rFonts w:ascii="TeXGyreTermes-Regular" w:eastAsia="MS Mincho" w:hAnsi="TeXGyreTermes-Regular" w:cs="TeXGyreTermes-Regular" w:hint="eastAsia"/>
          <w:szCs w:val="20"/>
          <w:lang w:val="en-GB" w:eastAsia="ja-JP"/>
        </w:rPr>
      </w:pPr>
    </w:p>
    <w:p w14:paraId="1660025A" w14:textId="77777777" w:rsidR="006D4BB6" w:rsidRDefault="006D4BB6" w:rsidP="006D4BB6">
      <w:pPr>
        <w:pStyle w:val="Code"/>
        <w:rPr>
          <w:rFonts w:eastAsia="MS Mincho"/>
          <w:lang w:val="en-GB" w:eastAsia="ja-JP"/>
        </w:rPr>
      </w:pPr>
      <w:r>
        <w:rPr>
          <w:rFonts w:eastAsia="MS Mincho"/>
          <w:lang w:val="en-GB" w:eastAsia="ja-JP"/>
        </w:rPr>
        <w:tab/>
        <w:t>&lt;lrml:hasAgents&gt;</w:t>
      </w:r>
    </w:p>
    <w:p w14:paraId="7C47071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&lt;lrml:Agents&gt;</w:t>
      </w:r>
    </w:p>
    <w:p w14:paraId="4BE7F9B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&lt;lrml:hasAgent&gt;</w:t>
      </w:r>
    </w:p>
    <w:p w14:paraId="1D648F3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&lt;lrml:Agent key="mp" sameAs="http:example.org/agents#MonicaPalmirani"&gt;</w:t>
      </w:r>
    </w:p>
    <w:p w14:paraId="35D71CB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&lt;lrml:hasType iri="http://example.org/types#Person"/&gt;</w:t>
      </w:r>
    </w:p>
    <w:p w14:paraId="1875ED0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&lt;/lrml:Agent&gt;</w:t>
      </w:r>
    </w:p>
    <w:p w14:paraId="7F13F19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&lt;/lrml:hasAgent&gt;</w:t>
      </w:r>
    </w:p>
    <w:p w14:paraId="3B29622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&lt;lrml:hasAgent&gt;</w:t>
      </w:r>
    </w:p>
    <w:p w14:paraId="3DA7B36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&lt;lrml:Agent key="ta" sameAs="http://example.org/agents#TaraAthan"/&gt;</w:t>
      </w:r>
    </w:p>
    <w:p w14:paraId="659A87E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&lt;/lrml:hasAgent&gt;</w:t>
      </w:r>
    </w:p>
    <w:p w14:paraId="745D858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&lt;/lrml:Agents&gt;</w:t>
      </w:r>
    </w:p>
    <w:p w14:paraId="42D99F75" w14:textId="77777777" w:rsidR="006D4BB6" w:rsidRDefault="006D4BB6" w:rsidP="006D4BB6">
      <w:pPr>
        <w:pStyle w:val="Code"/>
        <w:rPr>
          <w:rFonts w:eastAsia="MS Mincho"/>
          <w:lang w:val="en-GB" w:eastAsia="ja-JP"/>
        </w:rPr>
      </w:pPr>
      <w:r>
        <w:rPr>
          <w:rFonts w:eastAsia="MS Mincho"/>
          <w:lang w:val="en-GB" w:eastAsia="ja-JP"/>
        </w:rPr>
        <w:tab/>
        <w:t>&lt;/lrml:hasAgents&gt;</w:t>
      </w:r>
    </w:p>
    <w:p w14:paraId="31C7238C" w14:textId="77777777" w:rsidR="006D4BB6" w:rsidRDefault="006D4BB6" w:rsidP="006D4BB6">
      <w:pPr>
        <w:rPr>
          <w:rFonts w:eastAsia="MS Mincho"/>
          <w:lang w:val="en-GB" w:eastAsia="ja-JP"/>
        </w:rPr>
      </w:pPr>
      <w:r>
        <w:rPr>
          <w:rFonts w:eastAsia="MS Mincho"/>
          <w:lang w:val="en-GB" w:eastAsia="ja-JP"/>
        </w:rPr>
        <w:t>Example 21 (normal form)</w:t>
      </w:r>
      <w:r>
        <w:rPr>
          <w:rStyle w:val="Rimandonotaapidipagina1"/>
          <w:rFonts w:eastAsia="MS Mincho"/>
          <w:lang w:val="en-GB" w:eastAsia="ja-JP"/>
        </w:rPr>
        <w:footnoteReference w:id="59"/>
      </w:r>
      <w:r>
        <w:rPr>
          <w:rFonts w:eastAsia="MS Mincho"/>
          <w:lang w:val="en-GB" w:eastAsia="ja-JP"/>
        </w:rPr>
        <w:t>:</w:t>
      </w:r>
    </w:p>
    <w:p w14:paraId="3FAB75BF" w14:textId="77777777" w:rsidR="006D4BB6" w:rsidRDefault="006D4BB6" w:rsidP="006D4BB6">
      <w:pPr>
        <w:pStyle w:val="Code"/>
        <w:rPr>
          <w:rFonts w:eastAsia="MS Mincho"/>
          <w:lang w:val="en-GB" w:eastAsia="ja-JP"/>
        </w:rPr>
      </w:pPr>
      <w:r>
        <w:rPr>
          <w:rFonts w:eastAsia="MS Mincho"/>
          <w:lang w:val="en-GB" w:eastAsia="ja-JP"/>
        </w:rPr>
        <w:tab/>
        <w:t>&lt;lrml:hasFigures&gt;</w:t>
      </w:r>
    </w:p>
    <w:p w14:paraId="2FD0E99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&lt;lrml:Figures&gt;</w:t>
      </w:r>
    </w:p>
    <w:p w14:paraId="7C9E317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&lt;lrml:hasMemberType iri="http://example.org/figure-types#LegislativeFigure"/&gt;</w:t>
      </w:r>
    </w:p>
    <w:p w14:paraId="5BDC02A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&lt;lrml:hasFigure&gt;</w:t>
      </w:r>
    </w:p>
    <w:p w14:paraId="225FE1C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&lt;lrml:Figure key="fs"&gt;</w:t>
      </w:r>
    </w:p>
    <w:p w14:paraId="53660A0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&lt;lrml:hasFunction iri="http://example.org/functions#Senator"/&gt;</w:t>
      </w:r>
    </w:p>
    <w:p w14:paraId="0C9A995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&lt;lrml:hasActor keyref="#ta"/&gt;</w:t>
      </w:r>
    </w:p>
    <w:p w14:paraId="21FA45D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&lt;/lrml:Figure&gt;</w:t>
      </w:r>
    </w:p>
    <w:p w14:paraId="19557C9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&lt;/lrml:hasFigure&gt;</w:t>
      </w:r>
    </w:p>
    <w:p w14:paraId="7F9A0EB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&lt;/lrml:Figures&gt;</w:t>
      </w:r>
    </w:p>
    <w:p w14:paraId="5432619C" w14:textId="77777777" w:rsidR="006D4BB6" w:rsidRDefault="006D4BB6" w:rsidP="006D4BB6">
      <w:pPr>
        <w:pStyle w:val="Code"/>
        <w:rPr>
          <w:rFonts w:eastAsia="MS Mincho"/>
          <w:lang w:val="en-GB" w:eastAsia="ja-JP"/>
        </w:rPr>
      </w:pPr>
      <w:r>
        <w:rPr>
          <w:rFonts w:eastAsia="MS Mincho"/>
          <w:lang w:val="en-GB" w:eastAsia="ja-JP"/>
        </w:rPr>
        <w:tab/>
        <w:t>&lt;/lrml:hasFigures&gt;</w:t>
      </w:r>
    </w:p>
    <w:p w14:paraId="2BD77843" w14:textId="77777777" w:rsidR="006D4BB6" w:rsidRDefault="006D4BB6" w:rsidP="006D4BB6">
      <w:pPr>
        <w:rPr>
          <w:rFonts w:eastAsia="MS Mincho"/>
          <w:lang w:val="en-GB" w:eastAsia="ja-JP"/>
        </w:rPr>
      </w:pPr>
      <w:r>
        <w:rPr>
          <w:rFonts w:eastAsia="MS Mincho"/>
          <w:lang w:val="en-GB" w:eastAsia="ja-JP"/>
        </w:rPr>
        <w:t>Example 22 (normal form)</w:t>
      </w:r>
      <w:r>
        <w:rPr>
          <w:rStyle w:val="Rimandonotaapidipagina1"/>
          <w:rFonts w:eastAsia="MS Mincho"/>
          <w:lang w:val="en-GB" w:eastAsia="ja-JP"/>
        </w:rPr>
        <w:footnoteReference w:id="60"/>
      </w:r>
      <w:r>
        <w:rPr>
          <w:rFonts w:eastAsia="MS Mincho"/>
          <w:lang w:val="en-GB" w:eastAsia="ja-JP"/>
        </w:rPr>
        <w:t>:</w:t>
      </w:r>
    </w:p>
    <w:p w14:paraId="042D6CF9" w14:textId="77777777" w:rsidR="006D4BB6" w:rsidRDefault="006D4BB6" w:rsidP="006D4BB6">
      <w:pPr>
        <w:pStyle w:val="Code"/>
        <w:rPr>
          <w:rFonts w:eastAsia="MS Mincho"/>
          <w:lang w:val="en-GB" w:eastAsia="ja-JP"/>
        </w:rPr>
      </w:pPr>
    </w:p>
    <w:p w14:paraId="5DBA3CA2" w14:textId="77777777" w:rsidR="006D4BB6" w:rsidRDefault="006D4BB6" w:rsidP="006D4BB6">
      <w:pPr>
        <w:pStyle w:val="Code"/>
        <w:rPr>
          <w:rFonts w:eastAsia="MS Mincho"/>
          <w:lang w:val="en-GB" w:eastAsia="ja-JP"/>
        </w:rPr>
      </w:pPr>
      <w:r>
        <w:rPr>
          <w:rFonts w:eastAsia="MS Mincho"/>
          <w:lang w:val="en-GB" w:eastAsia="ja-JP"/>
        </w:rPr>
        <w:tab/>
        <w:t>&lt;lrml:hasRoles&gt;</w:t>
      </w:r>
    </w:p>
    <w:p w14:paraId="4CB50B3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&lt;lrml:Roles&gt;</w:t>
      </w:r>
    </w:p>
    <w:p w14:paraId="587AFF5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&lt;lrml:hasRole&gt;</w:t>
      </w:r>
    </w:p>
    <w:p w14:paraId="01A26A5A" w14:textId="77777777" w:rsidR="006D4BB6" w:rsidRDefault="006D4BB6" w:rsidP="006D4BB6">
      <w:pPr>
        <w:pStyle w:val="Code"/>
        <w:rPr>
          <w:rFonts w:eastAsia="MS Mincho"/>
          <w:lang w:val="en-GB" w:eastAsia="ja-JP"/>
        </w:rPr>
      </w:pPr>
      <w:r>
        <w:rPr>
          <w:rFonts w:eastAsia="MS Mincho"/>
          <w:lang w:val="en-GB" w:eastAsia="ja-JP"/>
        </w:rPr>
        <w:lastRenderedPageBreak/>
        <w:tab/>
      </w:r>
      <w:r>
        <w:rPr>
          <w:rFonts w:eastAsia="MS Mincho"/>
          <w:lang w:val="en-GB" w:eastAsia="ja-JP"/>
        </w:rPr>
        <w:tab/>
      </w:r>
      <w:r>
        <w:rPr>
          <w:rFonts w:eastAsia="MS Mincho"/>
          <w:lang w:val="en-GB" w:eastAsia="ja-JP"/>
        </w:rPr>
        <w:tab/>
      </w:r>
      <w:r>
        <w:rPr>
          <w:rFonts w:eastAsia="MS Mincho"/>
          <w:lang w:val="en-GB" w:eastAsia="ja-JP"/>
        </w:rPr>
        <w:tab/>
        <w:t>&lt;lrml:Role key="role1" iri="http://example.org/roles#author"&gt;</w:t>
      </w:r>
    </w:p>
    <w:p w14:paraId="4ED6A595"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&lt;lrml:filledBy keyref="#mp"/&gt;</w:t>
      </w:r>
    </w:p>
    <w:p w14:paraId="1B9B296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&lt;lrml:filledBy keyref="#ta"/&gt;</w:t>
      </w:r>
    </w:p>
    <w:p w14:paraId="2A8F7B4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&lt;lrml:forExpression keyref="#rule1a"/&gt;</w:t>
      </w:r>
    </w:p>
    <w:p w14:paraId="5D78409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&lt;/lrml:Role&gt;</w:t>
      </w:r>
    </w:p>
    <w:p w14:paraId="69536BE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&lt;/lrml:hasRole&gt;</w:t>
      </w:r>
    </w:p>
    <w:p w14:paraId="405F3E7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&lt;lrml:hasRole&gt;</w:t>
      </w:r>
    </w:p>
    <w:p w14:paraId="20ECCC0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&lt;lrml:Role key="role2" iri="http://example.org/roles#author"&gt;</w:t>
      </w:r>
    </w:p>
    <w:p w14:paraId="375CE09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&lt;lrml:filledBy keyref="#mp"/&gt;</w:t>
      </w:r>
    </w:p>
    <w:p w14:paraId="0121FBB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&lt;lrml:forExpression keyref="#atom2a"/&gt;</w:t>
      </w:r>
    </w:p>
    <w:p w14:paraId="0FC19D8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&lt;lrml:forExpression keyref="#atom2b"/&gt;</w:t>
      </w:r>
    </w:p>
    <w:p w14:paraId="11C510E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&lt;/lrml:Role&gt;</w:t>
      </w:r>
    </w:p>
    <w:p w14:paraId="5026FAA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&lt;/lrml:hasRole&gt;</w:t>
      </w:r>
    </w:p>
    <w:p w14:paraId="026A8A6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&lt;/lrml:Roles&gt;</w:t>
      </w:r>
    </w:p>
    <w:p w14:paraId="4C4BAC1D" w14:textId="77777777" w:rsidR="006D4BB6" w:rsidRDefault="006D4BB6" w:rsidP="006D4BB6">
      <w:pPr>
        <w:pStyle w:val="Code"/>
        <w:rPr>
          <w:rFonts w:eastAsia="MS Mincho"/>
          <w:lang w:val="en-GB" w:eastAsia="ja-JP"/>
        </w:rPr>
      </w:pPr>
      <w:r>
        <w:rPr>
          <w:rFonts w:eastAsia="MS Mincho"/>
          <w:lang w:val="en-GB" w:eastAsia="ja-JP"/>
        </w:rPr>
        <w:tab/>
        <w:t>&lt;/lrml:hasRoles&gt;</w:t>
      </w:r>
    </w:p>
    <w:p w14:paraId="0E16BE90" w14:textId="77777777" w:rsidR="006D4BB6" w:rsidRDefault="006D4BB6" w:rsidP="006D4BB6">
      <w:pPr>
        <w:rPr>
          <w:lang w:val="en-GB" w:eastAsia="ja-JP"/>
        </w:rPr>
      </w:pPr>
      <w:r>
        <w:rPr>
          <w:rFonts w:eastAsia="MS Mincho"/>
          <w:lang w:val="en-GB" w:eastAsia="ja-JP"/>
        </w:rPr>
        <w:t>Example 23 (normal form)</w:t>
      </w:r>
      <w:r>
        <w:rPr>
          <w:rStyle w:val="Rimandonotaapidipagina1"/>
          <w:rFonts w:eastAsia="MS Mincho"/>
          <w:lang w:val="en-GB" w:eastAsia="ja-JP"/>
        </w:rPr>
        <w:footnoteReference w:id="61"/>
      </w:r>
      <w:r>
        <w:rPr>
          <w:rFonts w:eastAsia="MS Mincho"/>
          <w:lang w:val="en-GB" w:eastAsia="ja-JP"/>
        </w:rPr>
        <w:t>:</w:t>
      </w:r>
    </w:p>
    <w:p w14:paraId="1999659E" w14:textId="77777777" w:rsidR="006D4BB6" w:rsidRDefault="006D4BB6" w:rsidP="006D4BB6">
      <w:pPr>
        <w:pStyle w:val="Code"/>
        <w:rPr>
          <w:lang w:val="en-GB" w:eastAsia="ja-JP"/>
        </w:rPr>
      </w:pPr>
      <w:r>
        <w:rPr>
          <w:lang w:val="en-GB" w:eastAsia="ja-JP"/>
        </w:rPr>
        <w:tab/>
        <w:t>&lt;lrml:hasJurisdictions&gt;</w:t>
      </w:r>
    </w:p>
    <w:p w14:paraId="2CDC26EE" w14:textId="77777777" w:rsidR="006D4BB6" w:rsidRDefault="006D4BB6" w:rsidP="006D4BB6">
      <w:pPr>
        <w:pStyle w:val="Code"/>
        <w:rPr>
          <w:lang w:val="en-GB" w:eastAsia="ja-JP"/>
        </w:rPr>
      </w:pPr>
      <w:r>
        <w:rPr>
          <w:lang w:val="en-GB" w:eastAsia="ja-JP"/>
        </w:rPr>
        <w:tab/>
      </w:r>
      <w:r>
        <w:rPr>
          <w:lang w:val="en-GB" w:eastAsia="ja-JP"/>
        </w:rPr>
        <w:tab/>
        <w:t>&lt;lrml:Jurisdictions&gt;</w:t>
      </w:r>
    </w:p>
    <w:p w14:paraId="14CE4BB6"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&lt;lrml:hasJurisdiction&gt;</w:t>
      </w:r>
    </w:p>
    <w:p w14:paraId="493B3106"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&lt;lrml:Jurisdiction key="us" sameAs="http://example.org/jurisdiction#unitedStatesOfAmerica"/&gt;</w:t>
      </w:r>
    </w:p>
    <w:p w14:paraId="7ED49DF3"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&lt;/lrml:hasJurisdiction&gt;</w:t>
      </w:r>
    </w:p>
    <w:p w14:paraId="3DBC6D43" w14:textId="77777777" w:rsidR="006D4BB6" w:rsidRDefault="006D4BB6" w:rsidP="006D4BB6">
      <w:pPr>
        <w:pStyle w:val="Code"/>
        <w:rPr>
          <w:lang w:val="en-GB" w:eastAsia="ja-JP"/>
        </w:rPr>
      </w:pPr>
      <w:r>
        <w:rPr>
          <w:lang w:val="en-GB" w:eastAsia="ja-JP"/>
        </w:rPr>
        <w:tab/>
      </w:r>
      <w:r>
        <w:rPr>
          <w:lang w:val="en-GB" w:eastAsia="ja-JP"/>
        </w:rPr>
        <w:tab/>
        <w:t>&lt;/lrml:Jurisdictions&gt;</w:t>
      </w:r>
    </w:p>
    <w:p w14:paraId="00B87218" w14:textId="77777777" w:rsidR="006D4BB6" w:rsidRDefault="006D4BB6" w:rsidP="006D4BB6">
      <w:pPr>
        <w:pStyle w:val="Code"/>
        <w:rPr>
          <w:rFonts w:eastAsia="MS Mincho"/>
          <w:lang w:val="en-GB" w:eastAsia="ja-JP"/>
        </w:rPr>
      </w:pPr>
      <w:r>
        <w:rPr>
          <w:lang w:val="en-GB" w:eastAsia="ja-JP"/>
        </w:rPr>
        <w:tab/>
        <w:t>&lt;/lrml:hasJurisdictions&gt;</w:t>
      </w:r>
    </w:p>
    <w:p w14:paraId="3EFDB286" w14:textId="77777777" w:rsidR="006D4BB6" w:rsidRDefault="006D4BB6" w:rsidP="006D4BB6">
      <w:pPr>
        <w:rPr>
          <w:rFonts w:eastAsia="MS Mincho"/>
          <w:lang w:val="en-GB" w:eastAsia="ja-JP"/>
        </w:rPr>
      </w:pPr>
      <w:r>
        <w:rPr>
          <w:rFonts w:eastAsia="MS Mincho"/>
          <w:lang w:val="en-GB" w:eastAsia="ja-JP"/>
        </w:rPr>
        <w:t>Example 24 (compact form)</w:t>
      </w:r>
      <w:r>
        <w:rPr>
          <w:rStyle w:val="FootnoteReference"/>
          <w:rFonts w:eastAsia="MS Mincho"/>
          <w:lang w:val="en-GB" w:eastAsia="ja-JP"/>
        </w:rPr>
        <w:footnoteReference w:id="62"/>
      </w:r>
      <w:r>
        <w:rPr>
          <w:rFonts w:eastAsia="MS Mincho"/>
          <w:lang w:val="en-GB" w:eastAsia="ja-JP"/>
        </w:rPr>
        <w:t>:</w:t>
      </w:r>
    </w:p>
    <w:p w14:paraId="25B6942D" w14:textId="77777777" w:rsidR="006D4BB6" w:rsidRDefault="006D4BB6" w:rsidP="006D4BB6">
      <w:pPr>
        <w:rPr>
          <w:rFonts w:eastAsia="MS Mincho"/>
          <w:lang w:val="en-GB" w:eastAsia="ja-JP"/>
        </w:rPr>
      </w:pPr>
    </w:p>
    <w:p w14:paraId="685F4AF3" w14:textId="77777777" w:rsidR="006D4BB6" w:rsidRDefault="006D4BB6" w:rsidP="006D4BB6">
      <w:pPr>
        <w:pStyle w:val="Code"/>
        <w:rPr>
          <w:lang w:val="en-GB" w:eastAsia="ja-JP"/>
        </w:rPr>
      </w:pPr>
      <w:r>
        <w:rPr>
          <w:lang w:val="en-GB" w:eastAsia="ja-JP"/>
        </w:rPr>
        <w:tab/>
        <w:t>&lt;lrml:hasJurisdictions&gt;</w:t>
      </w:r>
    </w:p>
    <w:p w14:paraId="2ACB4CDB" w14:textId="77777777" w:rsidR="006D4BB6" w:rsidRDefault="006D4BB6" w:rsidP="006D4BB6">
      <w:pPr>
        <w:pStyle w:val="Code"/>
        <w:rPr>
          <w:lang w:val="en-GB" w:eastAsia="ja-JP"/>
        </w:rPr>
      </w:pPr>
      <w:r>
        <w:rPr>
          <w:lang w:val="en-GB" w:eastAsia="ja-JP"/>
        </w:rPr>
        <w:tab/>
      </w:r>
      <w:r>
        <w:rPr>
          <w:lang w:val="en-GB" w:eastAsia="ja-JP"/>
        </w:rPr>
        <w:tab/>
        <w:t>&lt;lrml:Jurisdictions&gt;</w:t>
      </w:r>
    </w:p>
    <w:p w14:paraId="54503BB5"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&lt;lrml:hasJurisdiction&gt;</w:t>
      </w:r>
    </w:p>
    <w:p w14:paraId="250F79E7"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&lt;lrml:Jurisdiction key="exd" sameAs="http://example.org/jurisdiction#executiveDepartments"/&gt;</w:t>
      </w:r>
    </w:p>
    <w:p w14:paraId="5DC46304"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&lt;/lrml:hasJurisdiction&gt;</w:t>
      </w:r>
    </w:p>
    <w:p w14:paraId="521770F6" w14:textId="77777777" w:rsidR="006D4BB6" w:rsidRDefault="006D4BB6" w:rsidP="006D4BB6">
      <w:pPr>
        <w:pStyle w:val="Code"/>
        <w:rPr>
          <w:lang w:val="en-GB" w:eastAsia="ja-JP"/>
        </w:rPr>
      </w:pPr>
      <w:r>
        <w:rPr>
          <w:lang w:val="en-GB" w:eastAsia="ja-JP"/>
        </w:rPr>
        <w:tab/>
      </w:r>
      <w:r>
        <w:rPr>
          <w:lang w:val="en-GB" w:eastAsia="ja-JP"/>
        </w:rPr>
        <w:tab/>
        <w:t>&lt;/lrml:Jurisdictions&gt;</w:t>
      </w:r>
    </w:p>
    <w:p w14:paraId="68556568" w14:textId="77777777" w:rsidR="006D4BB6" w:rsidRDefault="006D4BB6" w:rsidP="006D4BB6">
      <w:pPr>
        <w:pStyle w:val="Code"/>
        <w:rPr>
          <w:rFonts w:eastAsia="MS Mincho"/>
          <w:lang w:val="en-GB" w:eastAsia="ja-JP"/>
        </w:rPr>
      </w:pPr>
      <w:r>
        <w:rPr>
          <w:lang w:val="en-GB" w:eastAsia="ja-JP"/>
        </w:rPr>
        <w:tab/>
        <w:t>&lt;/lrml:hasJurisdictions&gt;</w:t>
      </w:r>
    </w:p>
    <w:p w14:paraId="2F203108" w14:textId="77777777" w:rsidR="006D4BB6" w:rsidRDefault="006D4BB6" w:rsidP="006D4BB6">
      <w:pPr>
        <w:rPr>
          <w:rFonts w:eastAsia="MS Mincho"/>
        </w:rPr>
      </w:pPr>
      <w:r>
        <w:rPr>
          <w:rFonts w:eastAsia="MS Mincho"/>
          <w:lang w:val="en-GB" w:eastAsia="ja-JP"/>
        </w:rPr>
        <w:t>Example 25 (normal form)</w:t>
      </w:r>
      <w:r>
        <w:rPr>
          <w:rStyle w:val="Rimandonotaapidipagina1"/>
          <w:rFonts w:eastAsia="MS Mincho"/>
          <w:lang w:val="en-GB" w:eastAsia="ja-JP"/>
        </w:rPr>
        <w:footnoteReference w:id="63"/>
      </w:r>
      <w:r>
        <w:rPr>
          <w:rFonts w:eastAsia="MS Mincho"/>
          <w:lang w:val="en-GB" w:eastAsia="ja-JP"/>
        </w:rPr>
        <w:t>:</w:t>
      </w:r>
    </w:p>
    <w:p w14:paraId="0105C91E" w14:textId="77777777" w:rsidR="006D4BB6" w:rsidRDefault="006D4BB6" w:rsidP="006D4BB6">
      <w:pPr>
        <w:pStyle w:val="Code"/>
        <w:rPr>
          <w:rFonts w:eastAsia="MS Mincho"/>
        </w:rPr>
      </w:pPr>
      <w:r>
        <w:rPr>
          <w:rFonts w:eastAsia="MS Mincho"/>
        </w:rPr>
        <w:tab/>
        <w:t>&lt;lrml:hasAuthorities&gt;</w:t>
      </w:r>
    </w:p>
    <w:p w14:paraId="560122C5" w14:textId="77777777" w:rsidR="006D4BB6" w:rsidRDefault="006D4BB6" w:rsidP="006D4BB6">
      <w:pPr>
        <w:pStyle w:val="Code"/>
        <w:rPr>
          <w:rFonts w:eastAsia="MS Mincho"/>
        </w:rPr>
      </w:pPr>
      <w:r>
        <w:rPr>
          <w:rFonts w:eastAsia="MS Mincho"/>
        </w:rPr>
        <w:tab/>
      </w:r>
      <w:r>
        <w:rPr>
          <w:rFonts w:eastAsia="MS Mincho"/>
        </w:rPr>
        <w:tab/>
        <w:t>&lt;lrml:Authorities&gt;</w:t>
      </w:r>
    </w:p>
    <w:p w14:paraId="049FB31E" w14:textId="77777777" w:rsidR="006D4BB6" w:rsidRDefault="006D4BB6" w:rsidP="006D4BB6">
      <w:pPr>
        <w:pStyle w:val="Code"/>
        <w:rPr>
          <w:rFonts w:eastAsia="MS Mincho"/>
        </w:rPr>
      </w:pPr>
      <w:r>
        <w:rPr>
          <w:rFonts w:eastAsia="MS Mincho"/>
        </w:rPr>
        <w:tab/>
      </w:r>
      <w:r>
        <w:rPr>
          <w:rFonts w:eastAsia="MS Mincho"/>
        </w:rPr>
        <w:tab/>
      </w:r>
      <w:r>
        <w:rPr>
          <w:rFonts w:eastAsia="MS Mincho"/>
        </w:rPr>
        <w:tab/>
        <w:t>&lt;lrml:hasAuthority&gt;</w:t>
      </w:r>
    </w:p>
    <w:p w14:paraId="7DA732C7" w14:textId="77777777" w:rsidR="006D4BB6" w:rsidRDefault="006D4BB6" w:rsidP="006D4BB6">
      <w:pPr>
        <w:pStyle w:val="Code"/>
        <w:rPr>
          <w:rFonts w:eastAsia="MS Mincho"/>
        </w:rPr>
      </w:pPr>
      <w:r>
        <w:rPr>
          <w:rFonts w:eastAsia="MS Mincho"/>
        </w:rPr>
        <w:tab/>
      </w:r>
      <w:r>
        <w:rPr>
          <w:rFonts w:eastAsia="MS Mincho"/>
        </w:rPr>
        <w:tab/>
      </w:r>
      <w:r>
        <w:rPr>
          <w:rFonts w:eastAsia="MS Mincho"/>
        </w:rPr>
        <w:tab/>
      </w:r>
      <w:r>
        <w:rPr>
          <w:rFonts w:eastAsia="MS Mincho"/>
        </w:rPr>
        <w:tab/>
        <w:t>&lt;lrml:Authority key="house" sameAs="http://example.org/authority#house-of-representatives"/&gt;</w:t>
      </w:r>
    </w:p>
    <w:p w14:paraId="1253F4EE" w14:textId="77777777" w:rsidR="006D4BB6" w:rsidRDefault="006D4BB6" w:rsidP="006D4BB6">
      <w:pPr>
        <w:pStyle w:val="Code"/>
        <w:rPr>
          <w:rFonts w:eastAsia="MS Mincho"/>
        </w:rPr>
      </w:pPr>
      <w:r>
        <w:rPr>
          <w:rFonts w:eastAsia="MS Mincho"/>
        </w:rPr>
        <w:tab/>
      </w:r>
      <w:r>
        <w:rPr>
          <w:rFonts w:eastAsia="MS Mincho"/>
        </w:rPr>
        <w:tab/>
      </w:r>
      <w:r>
        <w:rPr>
          <w:rFonts w:eastAsia="MS Mincho"/>
        </w:rPr>
        <w:tab/>
        <w:t>&lt;/lrml:hasAuthority&gt;</w:t>
      </w:r>
    </w:p>
    <w:p w14:paraId="39E81305" w14:textId="77777777" w:rsidR="006D4BB6" w:rsidRDefault="006D4BB6" w:rsidP="006D4BB6">
      <w:pPr>
        <w:pStyle w:val="Code"/>
        <w:rPr>
          <w:rFonts w:eastAsia="MS Mincho"/>
        </w:rPr>
      </w:pPr>
      <w:r>
        <w:rPr>
          <w:rFonts w:eastAsia="MS Mincho"/>
        </w:rPr>
        <w:tab/>
      </w:r>
      <w:r>
        <w:rPr>
          <w:rFonts w:eastAsia="MS Mincho"/>
        </w:rPr>
        <w:tab/>
        <w:t>&lt;/lrml:Authorities&gt;</w:t>
      </w:r>
    </w:p>
    <w:p w14:paraId="172E8860" w14:textId="77777777" w:rsidR="006D4BB6" w:rsidRDefault="006D4BB6" w:rsidP="006D4BB6">
      <w:pPr>
        <w:pStyle w:val="Code"/>
        <w:rPr>
          <w:rFonts w:eastAsia="MS Mincho"/>
          <w:lang w:val="en-GB" w:eastAsia="ja-JP"/>
        </w:rPr>
      </w:pPr>
      <w:r>
        <w:rPr>
          <w:rFonts w:eastAsia="MS Mincho"/>
        </w:rPr>
        <w:tab/>
        <w:t>&lt;/lrml:hasAuthorities&gt;</w:t>
      </w:r>
    </w:p>
    <w:p w14:paraId="6F329161" w14:textId="77777777" w:rsidR="006D4BB6" w:rsidRDefault="006D4BB6" w:rsidP="006D4BB6">
      <w:pPr>
        <w:rPr>
          <w:rFonts w:eastAsia="MS Mincho"/>
          <w:lang w:val="en-GB" w:eastAsia="ja-JP"/>
        </w:rPr>
      </w:pPr>
      <w:r>
        <w:rPr>
          <w:rFonts w:eastAsia="MS Mincho"/>
          <w:lang w:val="en-GB" w:eastAsia="ja-JP"/>
        </w:rPr>
        <w:t>Example 26 (normal form)</w:t>
      </w:r>
      <w:r>
        <w:rPr>
          <w:rStyle w:val="Rimandonotaapidipagina1"/>
          <w:rFonts w:eastAsia="MS Mincho"/>
          <w:lang w:val="en-GB" w:eastAsia="ja-JP"/>
        </w:rPr>
        <w:footnoteReference w:id="64"/>
      </w:r>
      <w:r>
        <w:rPr>
          <w:rFonts w:eastAsia="MS Mincho"/>
          <w:lang w:val="en-GB" w:eastAsia="ja-JP"/>
        </w:rPr>
        <w:t>:</w:t>
      </w:r>
    </w:p>
    <w:p w14:paraId="02003386" w14:textId="77777777" w:rsidR="006D4BB6" w:rsidRDefault="006D4BB6" w:rsidP="006D4BB6">
      <w:pPr>
        <w:pStyle w:val="Code"/>
        <w:rPr>
          <w:rFonts w:eastAsia="MS Mincho"/>
          <w:lang w:val="en-GB" w:eastAsia="ja-JP"/>
        </w:rPr>
      </w:pPr>
      <w:r>
        <w:rPr>
          <w:rFonts w:eastAsia="MS Mincho"/>
          <w:lang w:val="en-GB" w:eastAsia="ja-JP"/>
        </w:rPr>
        <w:tab/>
        <w:t>&lt;lrml:hasTimes&gt;</w:t>
      </w:r>
    </w:p>
    <w:p w14:paraId="5CC543C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&lt;lrml:Times&gt;</w:t>
      </w:r>
    </w:p>
    <w:p w14:paraId="16C596DE" w14:textId="77777777" w:rsidR="006D4BB6" w:rsidRDefault="006D4BB6" w:rsidP="006D4BB6">
      <w:pPr>
        <w:pStyle w:val="Code"/>
        <w:rPr>
          <w:rFonts w:eastAsia="MS Mincho"/>
          <w:lang w:val="en-GB" w:eastAsia="ja-JP"/>
        </w:rPr>
      </w:pPr>
      <w:r>
        <w:rPr>
          <w:rFonts w:eastAsia="MS Mincho"/>
          <w:lang w:val="en-GB" w:eastAsia="ja-JP"/>
        </w:rPr>
        <w:lastRenderedPageBreak/>
        <w:tab/>
      </w:r>
      <w:r>
        <w:rPr>
          <w:rFonts w:eastAsia="MS Mincho"/>
          <w:lang w:val="en-GB" w:eastAsia="ja-JP"/>
        </w:rPr>
        <w:tab/>
      </w:r>
      <w:r>
        <w:rPr>
          <w:rFonts w:eastAsia="MS Mincho"/>
          <w:lang w:val="en-GB" w:eastAsia="ja-JP"/>
        </w:rPr>
        <w:tab/>
        <w:t>&lt;lrml:hasTime&gt;</w:t>
      </w:r>
    </w:p>
    <w:p w14:paraId="353972E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&lt;ruleml:Time key=":t1"&gt;</w:t>
      </w:r>
    </w:p>
    <w:p w14:paraId="77F9E0D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&lt;ruleml:arg index="1"&gt;</w:t>
      </w:r>
    </w:p>
    <w:p w14:paraId="483422B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&lt;ruleml:Data xsi:type="xs:dateTime"&gt;1978-01-01T00:00:00&lt;/ruleml:Data&gt;</w:t>
      </w:r>
    </w:p>
    <w:p w14:paraId="132411A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&lt;/ruleml:arg&gt;</w:t>
      </w:r>
    </w:p>
    <w:p w14:paraId="69C631B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&lt;/ruleml:Time&gt;</w:t>
      </w:r>
    </w:p>
    <w:p w14:paraId="736D676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&lt;/lrml:hasTime&gt;</w:t>
      </w:r>
    </w:p>
    <w:p w14:paraId="4725EB2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&lt;/lrml:Times&gt;</w:t>
      </w:r>
    </w:p>
    <w:p w14:paraId="14BA6114" w14:textId="77777777" w:rsidR="006D4BB6" w:rsidRDefault="006D4BB6" w:rsidP="006D4BB6">
      <w:pPr>
        <w:pStyle w:val="Code"/>
        <w:rPr>
          <w:rFonts w:eastAsia="MS Mincho"/>
          <w:lang w:val="en-GB" w:eastAsia="ja-JP"/>
        </w:rPr>
      </w:pPr>
      <w:r>
        <w:rPr>
          <w:rFonts w:eastAsia="MS Mincho"/>
          <w:lang w:val="en-GB" w:eastAsia="ja-JP"/>
        </w:rPr>
        <w:tab/>
        <w:t>&lt;/lrml:hasTimes&gt;</w:t>
      </w:r>
    </w:p>
    <w:p w14:paraId="4D2AFB0E" w14:textId="77777777" w:rsidR="006D4BB6" w:rsidRDefault="006D4BB6" w:rsidP="006D4BB6">
      <w:pPr>
        <w:rPr>
          <w:lang w:val="en-GB" w:eastAsia="ja-JP"/>
        </w:rPr>
      </w:pPr>
      <w:r>
        <w:rPr>
          <w:rFonts w:eastAsia="MS Mincho"/>
          <w:lang w:val="en-GB" w:eastAsia="ja-JP"/>
        </w:rPr>
        <w:t>Example 27 (normal form)</w:t>
      </w:r>
      <w:r>
        <w:rPr>
          <w:rStyle w:val="Rimandonotaapidipagina1"/>
          <w:rFonts w:eastAsia="MS Mincho"/>
          <w:lang w:val="en-GB" w:eastAsia="ja-JP"/>
        </w:rPr>
        <w:footnoteReference w:id="65"/>
      </w:r>
      <w:r>
        <w:rPr>
          <w:rFonts w:eastAsia="MS Mincho"/>
          <w:lang w:val="en-GB" w:eastAsia="ja-JP"/>
        </w:rPr>
        <w:t>:</w:t>
      </w:r>
    </w:p>
    <w:p w14:paraId="04EE2A2C" w14:textId="77777777" w:rsidR="006D4BB6" w:rsidRDefault="006D4BB6" w:rsidP="006D4BB6">
      <w:pPr>
        <w:pStyle w:val="Code"/>
        <w:rPr>
          <w:lang w:val="en-GB" w:eastAsia="ja-JP"/>
        </w:rPr>
      </w:pPr>
      <w:r>
        <w:rPr>
          <w:lang w:val="en-GB" w:eastAsia="ja-JP"/>
        </w:rPr>
        <w:t>&lt;lrml:hasTemporalCharacteristics&gt;</w:t>
      </w:r>
    </w:p>
    <w:p w14:paraId="3FD4848B" w14:textId="77777777" w:rsidR="006D4BB6" w:rsidRDefault="006D4BB6" w:rsidP="006D4BB6">
      <w:pPr>
        <w:pStyle w:val="Code"/>
        <w:rPr>
          <w:lang w:val="en-GB" w:eastAsia="ja-JP"/>
        </w:rPr>
      </w:pPr>
      <w:r>
        <w:rPr>
          <w:lang w:val="en-GB" w:eastAsia="ja-JP"/>
        </w:rPr>
        <w:tab/>
      </w:r>
      <w:r>
        <w:rPr>
          <w:lang w:val="en-GB" w:eastAsia="ja-JP"/>
        </w:rPr>
        <w:tab/>
        <w:t>&lt;lrml:TemporalCharacteristics key="tblock1"&gt;</w:t>
      </w:r>
    </w:p>
    <w:p w14:paraId="56EDA8ED"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&lt;lrml:hasTemporalCharacteristic&gt;</w:t>
      </w:r>
    </w:p>
    <w:p w14:paraId="76768388"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&lt;lrml:TemporalCharacteristic key="nev1"&gt;</w:t>
      </w:r>
    </w:p>
    <w:p w14:paraId="3BA0E6C7"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&lt;lrml:forStatus iri="http://docs.oasis-open.org/legalruleml/ns/v1.0/vocab#Efficacious"/&gt;</w:t>
      </w:r>
    </w:p>
    <w:p w14:paraId="26C22933"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&lt;lrml:hasStatusDevelopment iri="http://docs.oasis-open.org/legalruleml/ns/v1.0/vocab#Starts"/&gt;</w:t>
      </w:r>
    </w:p>
    <w:p w14:paraId="01B35941"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&lt;lrml:atTime keyref="#t1"/&gt;</w:t>
      </w:r>
    </w:p>
    <w:p w14:paraId="5873D047"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&lt;/lrml:TemporalCharacteristic&gt;</w:t>
      </w:r>
    </w:p>
    <w:p w14:paraId="6E0A2070"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&lt;/lrml:hasTemporalCharacteristic&gt;</w:t>
      </w:r>
    </w:p>
    <w:p w14:paraId="158B6812"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&lt;lrml:hasTemporalCharacteristic&gt;</w:t>
      </w:r>
    </w:p>
    <w:p w14:paraId="202425ED"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&lt;lrml:TemporalCharacteristic key="nev2"&gt;</w:t>
      </w:r>
    </w:p>
    <w:p w14:paraId="25CFAF18"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&lt;lrml:forStatus iri="http://docs.oasis-open.org/legalruleml/ns/v1.0/vocab#InForce"/&gt;</w:t>
      </w:r>
    </w:p>
    <w:p w14:paraId="2B7CF5D3"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&lt;lrml:hasStatusDevelopment iri="http://docs.oasis-open.org/legalruleml/ns/v1.0/vocab#Starts"/&gt;</w:t>
      </w:r>
    </w:p>
    <w:p w14:paraId="73EF6BC7"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&lt;lrml:atTime keyref="#t2"/&gt;</w:t>
      </w:r>
    </w:p>
    <w:p w14:paraId="4306A01D"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&lt;/lrml:TemporalCharacteristic&gt;</w:t>
      </w:r>
    </w:p>
    <w:p w14:paraId="703944E2"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&lt;/lrml:hasTemporalCharacteristic&gt;</w:t>
      </w:r>
    </w:p>
    <w:p w14:paraId="601495D3" w14:textId="77777777" w:rsidR="006D4BB6" w:rsidRDefault="006D4BB6" w:rsidP="006D4BB6">
      <w:pPr>
        <w:pStyle w:val="Code"/>
        <w:rPr>
          <w:lang w:val="en-GB" w:eastAsia="ja-JP"/>
        </w:rPr>
      </w:pPr>
      <w:r>
        <w:rPr>
          <w:lang w:val="en-GB" w:eastAsia="ja-JP"/>
        </w:rPr>
        <w:tab/>
      </w:r>
      <w:r>
        <w:rPr>
          <w:lang w:val="en-GB" w:eastAsia="ja-JP"/>
        </w:rPr>
        <w:tab/>
        <w:t>&lt;/lrml:TemporalCharacteristics&gt;</w:t>
      </w:r>
    </w:p>
    <w:p w14:paraId="10C4A615" w14:textId="77777777" w:rsidR="006D4BB6" w:rsidRDefault="006D4BB6" w:rsidP="006D4BB6">
      <w:pPr>
        <w:pStyle w:val="Code"/>
        <w:rPr>
          <w:rFonts w:eastAsia="MS Mincho"/>
          <w:lang w:val="en-GB" w:eastAsia="ja-JP"/>
        </w:rPr>
      </w:pPr>
      <w:r>
        <w:rPr>
          <w:lang w:val="en-GB" w:eastAsia="ja-JP"/>
        </w:rPr>
        <w:tab/>
        <w:t>&lt;/lrml:hasTemporalCharacteristics&gt;</w:t>
      </w:r>
    </w:p>
    <w:p w14:paraId="632432B7" w14:textId="77777777" w:rsidR="006D4BB6" w:rsidRDefault="006D4BB6" w:rsidP="006D4BB6">
      <w:pPr>
        <w:rPr>
          <w:rFonts w:eastAsia="MS Mincho"/>
          <w:lang w:val="en-GB" w:eastAsia="ja-JP"/>
        </w:rPr>
      </w:pPr>
      <w:r>
        <w:rPr>
          <w:rFonts w:eastAsia="MS Mincho"/>
          <w:lang w:val="en-GB" w:eastAsia="ja-JP"/>
        </w:rPr>
        <w:t>Example 28 (compact form)</w:t>
      </w:r>
      <w:r>
        <w:rPr>
          <w:rStyle w:val="Rimandonotaapidipagina1"/>
          <w:rFonts w:eastAsia="MS Mincho"/>
          <w:lang w:val="en-GB" w:eastAsia="ja-JP"/>
        </w:rPr>
        <w:footnoteReference w:id="66"/>
      </w:r>
      <w:r>
        <w:rPr>
          <w:rFonts w:eastAsia="MS Mincho"/>
          <w:lang w:val="en-GB" w:eastAsia="ja-JP"/>
        </w:rPr>
        <w:t>:</w:t>
      </w:r>
    </w:p>
    <w:p w14:paraId="7EBA946E" w14:textId="77777777" w:rsidR="006D4BB6" w:rsidRDefault="006D4BB6" w:rsidP="006D4BB6">
      <w:pPr>
        <w:rPr>
          <w:rFonts w:eastAsia="MS Mincho"/>
          <w:lang w:val="en-GB" w:eastAsia="ja-JP"/>
        </w:rPr>
      </w:pPr>
    </w:p>
    <w:p w14:paraId="56DD4D20" w14:textId="77777777" w:rsidR="006D4BB6" w:rsidRDefault="006D4BB6" w:rsidP="006D4BB6">
      <w:pPr>
        <w:pStyle w:val="Code"/>
        <w:rPr>
          <w:lang w:val="en-GB" w:eastAsia="ja-JP"/>
        </w:rPr>
      </w:pPr>
      <w:r>
        <w:rPr>
          <w:lang w:val="en-GB" w:eastAsia="ja-JP"/>
        </w:rPr>
        <w:tab/>
        <w:t>&lt;lrml:hasAssociations&gt;</w:t>
      </w:r>
    </w:p>
    <w:p w14:paraId="02E4A68F" w14:textId="77777777" w:rsidR="006D4BB6" w:rsidRDefault="006D4BB6" w:rsidP="006D4BB6">
      <w:pPr>
        <w:pStyle w:val="Code"/>
        <w:rPr>
          <w:lang w:val="en-GB" w:eastAsia="ja-JP"/>
        </w:rPr>
      </w:pPr>
      <w:r>
        <w:rPr>
          <w:lang w:val="en-GB" w:eastAsia="ja-JP"/>
        </w:rPr>
        <w:tab/>
      </w:r>
      <w:r>
        <w:rPr>
          <w:lang w:val="en-GB" w:eastAsia="ja-JP"/>
        </w:rPr>
        <w:tab/>
        <w:t>&lt;lrml:Associations&gt;</w:t>
      </w:r>
    </w:p>
    <w:p w14:paraId="18D67EF0"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&lt;lrml:hasAssociation&gt;</w:t>
      </w:r>
    </w:p>
    <w:p w14:paraId="77D07F80"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&lt;lrml:Association&gt;</w:t>
      </w:r>
    </w:p>
    <w:p w14:paraId="14B838D4"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&lt;lrml:appliesSource keyref="#ref1"/&gt;</w:t>
      </w:r>
    </w:p>
    <w:p w14:paraId="7A68E312"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keyref="#nev1"/&gt;</w:t>
      </w:r>
    </w:p>
    <w:p w14:paraId="24DC2360"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keyref="#nev2"/&gt;</w:t>
      </w:r>
    </w:p>
    <w:p w14:paraId="2C45DAD7"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&lt;/lrml:Association&gt;</w:t>
      </w:r>
    </w:p>
    <w:p w14:paraId="0EE93018"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&lt;/lrml:hasAssociation&gt;</w:t>
      </w:r>
    </w:p>
    <w:p w14:paraId="22E6AEDC" w14:textId="77777777" w:rsidR="006D4BB6" w:rsidRDefault="006D4BB6" w:rsidP="006D4BB6">
      <w:pPr>
        <w:pStyle w:val="Code"/>
        <w:rPr>
          <w:lang w:val="en-GB" w:eastAsia="ja-JP"/>
        </w:rPr>
      </w:pPr>
      <w:r>
        <w:rPr>
          <w:lang w:val="en-GB" w:eastAsia="ja-JP"/>
        </w:rPr>
        <w:tab/>
      </w:r>
      <w:r>
        <w:rPr>
          <w:lang w:val="en-GB" w:eastAsia="ja-JP"/>
        </w:rPr>
        <w:tab/>
        <w:t>&lt;/lrml:Associations&gt;</w:t>
      </w:r>
    </w:p>
    <w:p w14:paraId="06CEF2DC" w14:textId="77777777" w:rsidR="006D4BB6" w:rsidRDefault="006D4BB6" w:rsidP="006D4BB6">
      <w:pPr>
        <w:pStyle w:val="Code"/>
        <w:rPr>
          <w:rFonts w:eastAsia="MS Mincho"/>
          <w:lang w:val="en-GB" w:eastAsia="ja-JP"/>
        </w:rPr>
      </w:pPr>
      <w:r>
        <w:rPr>
          <w:lang w:val="en-GB" w:eastAsia="ja-JP"/>
        </w:rPr>
        <w:tab/>
        <w:t>&lt;/lrml:hasAssociations&gt;</w:t>
      </w:r>
    </w:p>
    <w:p w14:paraId="4C479998" w14:textId="77777777" w:rsidR="006D4BB6" w:rsidRDefault="006D4BB6" w:rsidP="006D4BB6">
      <w:pPr>
        <w:rPr>
          <w:lang w:val="en-GB" w:eastAsia="ja-JP"/>
        </w:rPr>
      </w:pPr>
      <w:r>
        <w:rPr>
          <w:rFonts w:eastAsia="MS Mincho"/>
          <w:lang w:val="en-GB" w:eastAsia="ja-JP"/>
        </w:rPr>
        <w:t>Example 29 (normal form)</w:t>
      </w:r>
      <w:r>
        <w:rPr>
          <w:rStyle w:val="Rimandonotaapidipagina1"/>
          <w:rFonts w:eastAsia="MS Mincho"/>
          <w:lang w:val="en-GB" w:eastAsia="ja-JP"/>
        </w:rPr>
        <w:footnoteReference w:id="67"/>
      </w:r>
      <w:r>
        <w:rPr>
          <w:rFonts w:eastAsia="MS Mincho"/>
          <w:lang w:val="en-GB" w:eastAsia="ja-JP"/>
        </w:rPr>
        <w:t>:</w:t>
      </w:r>
    </w:p>
    <w:p w14:paraId="71DC347B" w14:textId="77777777" w:rsidR="006D4BB6" w:rsidRDefault="006D4BB6" w:rsidP="006D4BB6">
      <w:pPr>
        <w:pStyle w:val="Code"/>
        <w:rPr>
          <w:lang w:val="en-GB" w:eastAsia="ja-JP"/>
        </w:rPr>
      </w:pPr>
      <w:r>
        <w:rPr>
          <w:lang w:val="en-GB" w:eastAsia="ja-JP"/>
        </w:rPr>
        <w:tab/>
        <w:t>&lt;lrml:hasAssociations&gt;</w:t>
      </w:r>
    </w:p>
    <w:p w14:paraId="27D651D7" w14:textId="77777777" w:rsidR="006D4BB6" w:rsidRDefault="006D4BB6" w:rsidP="006D4BB6">
      <w:pPr>
        <w:pStyle w:val="Code"/>
        <w:rPr>
          <w:lang w:val="en-GB" w:eastAsia="ja-JP"/>
        </w:rPr>
      </w:pPr>
      <w:r>
        <w:rPr>
          <w:lang w:val="en-GB" w:eastAsia="ja-JP"/>
        </w:rPr>
        <w:tab/>
      </w:r>
      <w:r>
        <w:rPr>
          <w:lang w:val="en-GB" w:eastAsia="ja-JP"/>
        </w:rPr>
        <w:tab/>
        <w:t>&lt;lrml:Associations key="ascs1"&gt;</w:t>
      </w:r>
    </w:p>
    <w:p w14:paraId="640E6205"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&lt;lrml:hasAssociation&gt;</w:t>
      </w:r>
    </w:p>
    <w:p w14:paraId="16D34D82"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&lt;lrml:Association&gt;</w:t>
      </w:r>
    </w:p>
    <w:p w14:paraId="43513916" w14:textId="77777777" w:rsidR="006D4BB6" w:rsidRDefault="006D4BB6" w:rsidP="006D4BB6">
      <w:pPr>
        <w:pStyle w:val="Code"/>
        <w:rPr>
          <w:lang w:val="en-GB" w:eastAsia="ja-JP"/>
        </w:rPr>
      </w:pPr>
      <w:r>
        <w:rPr>
          <w:lang w:val="en-GB" w:eastAsia="ja-JP"/>
        </w:rPr>
        <w:lastRenderedPageBreak/>
        <w:tab/>
      </w:r>
      <w:r>
        <w:rPr>
          <w:lang w:val="en-GB" w:eastAsia="ja-JP"/>
        </w:rPr>
        <w:tab/>
      </w:r>
      <w:r>
        <w:rPr>
          <w:lang w:val="en-GB" w:eastAsia="ja-JP"/>
        </w:rPr>
        <w:tab/>
      </w:r>
      <w:r>
        <w:rPr>
          <w:lang w:val="en-GB" w:eastAsia="ja-JP"/>
        </w:rPr>
        <w:tab/>
      </w:r>
      <w:r>
        <w:rPr>
          <w:lang w:val="en-GB" w:eastAsia="ja-JP"/>
        </w:rPr>
        <w:tab/>
        <w:t>&lt;lrml:appliesTemporalCharacteristics keyref="#tblock1"/&gt;</w:t>
      </w:r>
    </w:p>
    <w:p w14:paraId="1E07D810"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keyref="#rule1"/&gt;</w:t>
      </w:r>
    </w:p>
    <w:p w14:paraId="2DF893D6"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keyref="#atom1"/&gt;</w:t>
      </w:r>
    </w:p>
    <w:p w14:paraId="344C5129"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keyref="#body1"/&gt;</w:t>
      </w:r>
    </w:p>
    <w:p w14:paraId="6ED25241"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r>
      <w:r>
        <w:rPr>
          <w:lang w:val="en-GB" w:eastAsia="ja-JP"/>
        </w:rPr>
        <w:tab/>
        <w:t>&lt;/lrml:Association&gt;</w:t>
      </w:r>
    </w:p>
    <w:p w14:paraId="15AA88F1"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&lt;/lrml:hasAssociation&gt;</w:t>
      </w:r>
    </w:p>
    <w:p w14:paraId="4A544CCF" w14:textId="77777777" w:rsidR="006D4BB6" w:rsidRDefault="006D4BB6" w:rsidP="006D4BB6">
      <w:pPr>
        <w:pStyle w:val="Code"/>
        <w:rPr>
          <w:lang w:val="en-GB" w:eastAsia="ja-JP"/>
        </w:rPr>
      </w:pPr>
      <w:r>
        <w:rPr>
          <w:lang w:val="en-GB" w:eastAsia="ja-JP"/>
        </w:rPr>
        <w:tab/>
      </w:r>
      <w:r>
        <w:rPr>
          <w:lang w:val="en-GB" w:eastAsia="ja-JP"/>
        </w:rPr>
        <w:tab/>
        <w:t>&lt;/lrml:Associations&gt;</w:t>
      </w:r>
    </w:p>
    <w:p w14:paraId="1F137113" w14:textId="77777777" w:rsidR="006D4BB6" w:rsidRDefault="006D4BB6" w:rsidP="006D4BB6">
      <w:pPr>
        <w:pStyle w:val="Code"/>
        <w:rPr>
          <w:lang w:val="en-GB" w:eastAsia="ja-JP"/>
        </w:rPr>
      </w:pPr>
      <w:r>
        <w:rPr>
          <w:lang w:val="en-GB" w:eastAsia="ja-JP"/>
        </w:rPr>
        <w:tab/>
        <w:t>&lt;/lrml:hasAssociations&gt;</w:t>
      </w:r>
    </w:p>
    <w:p w14:paraId="47E5B181" w14:textId="77777777" w:rsidR="006D4BB6" w:rsidRDefault="006D4BB6" w:rsidP="006D4BB6">
      <w:pPr>
        <w:pStyle w:val="Code"/>
        <w:rPr>
          <w:lang w:val="en-GB" w:eastAsia="ja-JP"/>
        </w:rPr>
      </w:pPr>
    </w:p>
    <w:p w14:paraId="51D78644" w14:textId="77777777" w:rsidR="006D4BB6" w:rsidRDefault="006D4BB6" w:rsidP="006D4BB6">
      <w:pPr>
        <w:pStyle w:val="Code"/>
        <w:rPr>
          <w:lang w:val="en-GB" w:eastAsia="ja-JP"/>
        </w:rPr>
      </w:pPr>
      <w:r>
        <w:rPr>
          <w:lang w:val="en-GB" w:eastAsia="ja-JP"/>
        </w:rPr>
        <w:tab/>
        <w:t>&lt;lrml:hasContext&gt;</w:t>
      </w:r>
    </w:p>
    <w:p w14:paraId="5446C7D4" w14:textId="77777777" w:rsidR="006D4BB6" w:rsidRDefault="006D4BB6" w:rsidP="006D4BB6">
      <w:pPr>
        <w:pStyle w:val="Code"/>
        <w:rPr>
          <w:lang w:val="en-GB" w:eastAsia="ja-JP"/>
        </w:rPr>
      </w:pPr>
      <w:r>
        <w:rPr>
          <w:lang w:val="en-GB" w:eastAsia="ja-JP"/>
        </w:rPr>
        <w:tab/>
      </w:r>
      <w:r>
        <w:rPr>
          <w:lang w:val="en-GB" w:eastAsia="ja-JP"/>
        </w:rPr>
        <w:tab/>
        <w:t>&lt;lrml:Context key="ruleContext1"&gt;</w:t>
      </w:r>
    </w:p>
    <w:p w14:paraId="3A6CE3C9"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&lt;lrml:appliesAssociations keyref="#ascs1"/&gt;</w:t>
      </w:r>
    </w:p>
    <w:p w14:paraId="7E6B72B4" w14:textId="77777777" w:rsidR="006D4BB6" w:rsidRDefault="006D4BB6" w:rsidP="006D4BB6">
      <w:pPr>
        <w:pStyle w:val="Code"/>
        <w:rPr>
          <w:lang w:val="en-GB" w:eastAsia="ja-JP"/>
        </w:rPr>
      </w:pPr>
      <w:r>
        <w:rPr>
          <w:lang w:val="en-GB" w:eastAsia="ja-JP"/>
        </w:rPr>
        <w:tab/>
      </w:r>
      <w:r>
        <w:rPr>
          <w:lang w:val="en-GB" w:eastAsia="ja-JP"/>
        </w:rPr>
        <w:tab/>
      </w:r>
      <w:r>
        <w:rPr>
          <w:lang w:val="en-GB" w:eastAsia="ja-JP"/>
        </w:rPr>
        <w:tab/>
        <w:t>&lt;lrml:inScope keyref="#stmt1"/&gt;</w:t>
      </w:r>
    </w:p>
    <w:p w14:paraId="7B1C57AD" w14:textId="77777777" w:rsidR="006D4BB6" w:rsidRDefault="006D4BB6" w:rsidP="006D4BB6">
      <w:pPr>
        <w:pStyle w:val="Code"/>
        <w:rPr>
          <w:lang w:val="en-GB" w:eastAsia="ja-JP"/>
        </w:rPr>
      </w:pPr>
      <w:r>
        <w:rPr>
          <w:lang w:val="en-GB" w:eastAsia="ja-JP"/>
        </w:rPr>
        <w:tab/>
      </w:r>
      <w:r>
        <w:rPr>
          <w:lang w:val="en-GB" w:eastAsia="ja-JP"/>
        </w:rPr>
        <w:tab/>
        <w:t>&lt;/lrml:Context&gt;</w:t>
      </w:r>
    </w:p>
    <w:p w14:paraId="095C8475" w14:textId="77777777" w:rsidR="006D4BB6" w:rsidRDefault="006D4BB6" w:rsidP="006D4BB6">
      <w:pPr>
        <w:pStyle w:val="Code"/>
        <w:rPr>
          <w:rFonts w:eastAsia="MS Mincho"/>
          <w:lang w:val="en-GB" w:eastAsia="ja-JP"/>
        </w:rPr>
      </w:pPr>
      <w:r>
        <w:rPr>
          <w:lang w:val="en-GB" w:eastAsia="ja-JP"/>
        </w:rPr>
        <w:tab/>
        <w:t>&lt;/lrml:hasContext&gt;</w:t>
      </w:r>
    </w:p>
    <w:p w14:paraId="3D5232AD" w14:textId="77777777" w:rsidR="006D4BB6" w:rsidRDefault="006D4BB6" w:rsidP="006D4BB6">
      <w:pPr>
        <w:rPr>
          <w:rFonts w:eastAsia="MS Mincho"/>
          <w:lang w:val="en-GB" w:eastAsia="ja-JP"/>
        </w:rPr>
      </w:pPr>
      <w:r>
        <w:rPr>
          <w:rFonts w:eastAsia="MS Mincho"/>
          <w:lang w:val="en-GB" w:eastAsia="ja-JP"/>
        </w:rPr>
        <w:t>Example 30 (normal form)</w:t>
      </w:r>
      <w:r>
        <w:rPr>
          <w:rStyle w:val="Rimandonotaapidipagina1"/>
          <w:rFonts w:eastAsia="MS Mincho"/>
          <w:lang w:val="en-GB" w:eastAsia="ja-JP"/>
        </w:rPr>
        <w:footnoteReference w:id="68"/>
      </w:r>
      <w:r>
        <w:rPr>
          <w:rFonts w:eastAsia="MS Mincho"/>
          <w:lang w:val="en-GB" w:eastAsia="ja-JP"/>
        </w:rPr>
        <w:t>:</w:t>
      </w:r>
    </w:p>
    <w:p w14:paraId="156EFD34"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5DF46C0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 key="sourceBlock1"&gt;</w:t>
      </w:r>
    </w:p>
    <w:p w14:paraId="04E08AC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3539C0E7"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03AA1D0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&lt;lrml:appliesTemporalCharacteristics keyref="#tblock1"/&gt;</w:t>
      </w:r>
    </w:p>
    <w:p w14:paraId="3027AD5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keyref="#ps1"/&gt;</w:t>
      </w:r>
    </w:p>
    <w:p w14:paraId="7D30E33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keyref="#ps2"/&gt;</w:t>
      </w:r>
    </w:p>
    <w:p w14:paraId="578A0A0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65AE8B6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74279DE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2EE08CF1"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778BC90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&lt;lrml:appliesAuthority keyref="#congress"/&gt;</w:t>
      </w:r>
    </w:p>
    <w:p w14:paraId="48ACC6D9"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&lt;lrml:appliesJurisdiction keyref="#us"/&gt;</w:t>
      </w:r>
    </w:p>
    <w:p w14:paraId="2755457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keyref="#ps1"/&gt;</w:t>
      </w:r>
    </w:p>
    <w:p w14:paraId="0D57409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keyref="#ps3"/&gt;</w:t>
      </w:r>
    </w:p>
    <w:p w14:paraId="6755066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43E4077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1E0057B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0E312939" w14:textId="77777777" w:rsidR="006D4BB6" w:rsidRDefault="006D4BB6" w:rsidP="006D4BB6">
      <w:pPr>
        <w:pStyle w:val="Code"/>
        <w:rPr>
          <w:rFonts w:eastAsia="MS Mincho"/>
          <w:lang w:val="en-GB" w:eastAsia="ja-JP"/>
        </w:rPr>
      </w:pPr>
      <w:r>
        <w:rPr>
          <w:rFonts w:eastAsia="MS Mincho"/>
          <w:lang w:val="en-GB" w:eastAsia="ja-JP"/>
        </w:rPr>
        <w:tab/>
        <w:t>&lt;/lrml:hasAssociations&gt;</w:t>
      </w:r>
    </w:p>
    <w:p w14:paraId="0F073638" w14:textId="77777777" w:rsidR="006D4BB6" w:rsidRDefault="006D4BB6" w:rsidP="006D4BB6">
      <w:pPr>
        <w:rPr>
          <w:rFonts w:eastAsia="MS Mincho"/>
          <w:lang w:val="en-GB" w:eastAsia="ja-JP"/>
        </w:rPr>
      </w:pPr>
      <w:r>
        <w:rPr>
          <w:rFonts w:eastAsia="MS Mincho"/>
          <w:lang w:val="en-GB" w:eastAsia="ja-JP"/>
        </w:rPr>
        <w:t>Example 31 (normal form)</w:t>
      </w:r>
      <w:r>
        <w:rPr>
          <w:rStyle w:val="Rimandonotaapidipagina1"/>
          <w:rFonts w:eastAsia="MS Mincho"/>
          <w:lang w:val="en-GB" w:eastAsia="ja-JP"/>
        </w:rPr>
        <w:footnoteReference w:id="69"/>
      </w:r>
      <w:r>
        <w:rPr>
          <w:rFonts w:eastAsia="MS Mincho"/>
          <w:lang w:val="en-GB" w:eastAsia="ja-JP"/>
        </w:rPr>
        <w:t>:</w:t>
      </w:r>
    </w:p>
    <w:p w14:paraId="22B7B2E6" w14:textId="77777777" w:rsidR="006D4BB6" w:rsidRDefault="006D4BB6" w:rsidP="006D4BB6">
      <w:pPr>
        <w:pStyle w:val="Code"/>
        <w:rPr>
          <w:rFonts w:eastAsia="MS Mincho"/>
          <w:lang w:val="en-GB" w:eastAsia="ja-JP"/>
        </w:rPr>
      </w:pPr>
      <w:r>
        <w:rPr>
          <w:rFonts w:eastAsia="MS Mincho"/>
          <w:lang w:val="en-GB" w:eastAsia="ja-JP"/>
        </w:rPr>
        <w:t>&lt;lrml:appliesModality iri="/ontology/deontic/"/&gt;</w:t>
      </w:r>
    </w:p>
    <w:p w14:paraId="7C56F000" w14:textId="77777777" w:rsidR="006D4BB6" w:rsidRDefault="006D4BB6" w:rsidP="006D4BB6">
      <w:pPr>
        <w:rPr>
          <w:rFonts w:eastAsia="MS Mincho"/>
          <w:lang w:val="en-GB" w:eastAsia="ja-JP"/>
        </w:rPr>
      </w:pPr>
      <w:r>
        <w:rPr>
          <w:rFonts w:eastAsia="MS Mincho"/>
          <w:lang w:val="en-GB" w:eastAsia="ja-JP"/>
        </w:rPr>
        <w:t>Example 32 (normal form)</w:t>
      </w:r>
      <w:r>
        <w:rPr>
          <w:rStyle w:val="Rimandonotaapidipagina1"/>
          <w:rFonts w:eastAsia="MS Mincho"/>
          <w:lang w:val="en-GB" w:eastAsia="ja-JP"/>
        </w:rPr>
        <w:footnoteReference w:id="70"/>
      </w:r>
      <w:r>
        <w:rPr>
          <w:rFonts w:eastAsia="MS Mincho"/>
          <w:lang w:val="en-GB" w:eastAsia="ja-JP"/>
        </w:rPr>
        <w:t>:</w:t>
      </w:r>
    </w:p>
    <w:p w14:paraId="2E423706" w14:textId="77777777" w:rsidR="006D4BB6" w:rsidRDefault="006D4BB6" w:rsidP="006D4BB6">
      <w:pPr>
        <w:pStyle w:val="Code"/>
        <w:rPr>
          <w:rFonts w:eastAsia="MS Mincho"/>
          <w:lang w:val="en-GB" w:eastAsia="ja-JP"/>
        </w:rPr>
      </w:pPr>
      <w:r>
        <w:rPr>
          <w:rFonts w:eastAsia="MS Mincho"/>
          <w:lang w:val="en-GB" w:eastAsia="ja-JP"/>
        </w:rPr>
        <w:t>&lt;lrml:appliesSource keyref="#sec504-clsc-pnt1"/&gt;</w:t>
      </w:r>
    </w:p>
    <w:p w14:paraId="3D45A0F2" w14:textId="77777777" w:rsidR="006D4BB6" w:rsidRDefault="006D4BB6" w:rsidP="006D4BB6">
      <w:pPr>
        <w:rPr>
          <w:rFonts w:eastAsia="MS Mincho"/>
          <w:lang w:val="en-GB" w:eastAsia="ja-JP"/>
        </w:rPr>
      </w:pPr>
      <w:r>
        <w:rPr>
          <w:rFonts w:eastAsia="MS Mincho"/>
          <w:lang w:val="en-GB" w:eastAsia="ja-JP"/>
        </w:rPr>
        <w:t>Example 33 (normal form)</w:t>
      </w:r>
      <w:r>
        <w:rPr>
          <w:rStyle w:val="Rimandonotaapidipagina1"/>
          <w:rFonts w:eastAsia="MS Mincho"/>
          <w:lang w:val="en-GB" w:eastAsia="ja-JP"/>
        </w:rPr>
        <w:footnoteReference w:id="71"/>
      </w:r>
      <w:r>
        <w:rPr>
          <w:rFonts w:eastAsia="MS Mincho"/>
          <w:lang w:val="en-GB" w:eastAsia="ja-JP"/>
        </w:rPr>
        <w:t>:</w:t>
      </w:r>
    </w:p>
    <w:p w14:paraId="333C2D7F" w14:textId="77777777" w:rsidR="006D4BB6" w:rsidRDefault="006D4BB6" w:rsidP="006D4BB6">
      <w:pPr>
        <w:pStyle w:val="Code"/>
        <w:rPr>
          <w:rFonts w:eastAsia="MS Mincho"/>
          <w:lang w:val="en-GB" w:eastAsia="ja-JP"/>
        </w:rPr>
      </w:pPr>
      <w:r>
        <w:rPr>
          <w:rFonts w:eastAsia="MS Mincho"/>
          <w:lang w:val="en-GB" w:eastAsia="ja-JP"/>
        </w:rPr>
        <w:t>&lt;lrml:appliesTemporalCharacteristics keyref="#tblock1"/&gt;</w:t>
      </w:r>
    </w:p>
    <w:p w14:paraId="26AA22DA" w14:textId="77777777" w:rsidR="006D4BB6" w:rsidRDefault="006D4BB6" w:rsidP="006D4BB6">
      <w:pPr>
        <w:rPr>
          <w:rFonts w:eastAsia="MS Mincho"/>
          <w:lang w:val="en-GB" w:eastAsia="ja-JP"/>
        </w:rPr>
      </w:pPr>
      <w:r>
        <w:rPr>
          <w:rFonts w:eastAsia="MS Mincho"/>
          <w:lang w:val="en-GB" w:eastAsia="ja-JP"/>
        </w:rPr>
        <w:t>Example 34 (normal form)</w:t>
      </w:r>
      <w:r>
        <w:rPr>
          <w:rStyle w:val="Rimandonotaapidipagina1"/>
          <w:rFonts w:eastAsia="MS Mincho"/>
          <w:lang w:val="en-GB" w:eastAsia="ja-JP"/>
        </w:rPr>
        <w:footnoteReference w:id="72"/>
      </w:r>
      <w:r>
        <w:rPr>
          <w:rFonts w:eastAsia="MS Mincho"/>
          <w:lang w:val="en-GB" w:eastAsia="ja-JP"/>
        </w:rPr>
        <w:t>:</w:t>
      </w:r>
    </w:p>
    <w:p w14:paraId="6807C422" w14:textId="77777777" w:rsidR="006D4BB6" w:rsidRDefault="006D4BB6" w:rsidP="006D4BB6">
      <w:pPr>
        <w:pStyle w:val="Code"/>
        <w:rPr>
          <w:rFonts w:eastAsia="MS Mincho"/>
          <w:lang w:val="en-GB" w:eastAsia="ja-JP"/>
        </w:rPr>
      </w:pPr>
      <w:r>
        <w:rPr>
          <w:rFonts w:eastAsia="MS Mincho"/>
          <w:lang w:val="en-GB" w:eastAsia="ja-JP"/>
        </w:rPr>
        <w:t>&lt;lrml:appliesStrength iri="/ontology/defeasible"/&gt;</w:t>
      </w:r>
    </w:p>
    <w:p w14:paraId="0CFC3C5F" w14:textId="77777777" w:rsidR="006D4BB6" w:rsidRDefault="006D4BB6" w:rsidP="006D4BB6">
      <w:pPr>
        <w:pStyle w:val="Code"/>
        <w:rPr>
          <w:rFonts w:eastAsia="MS Mincho"/>
          <w:lang w:val="en-GB" w:eastAsia="ja-JP"/>
        </w:rPr>
      </w:pPr>
    </w:p>
    <w:p w14:paraId="43A4D131" w14:textId="77777777" w:rsidR="006D4BB6" w:rsidRDefault="006D4BB6" w:rsidP="006D4BB6">
      <w:pPr>
        <w:rPr>
          <w:rFonts w:eastAsia="MS Mincho"/>
          <w:lang w:val="en-GB" w:eastAsia="ja-JP"/>
        </w:rPr>
      </w:pPr>
      <w:r>
        <w:rPr>
          <w:rFonts w:eastAsia="MS Mincho"/>
          <w:lang w:val="en-GB" w:eastAsia="ja-JP"/>
        </w:rPr>
        <w:lastRenderedPageBreak/>
        <w:t>Example 35 (normal form)</w:t>
      </w:r>
      <w:r>
        <w:rPr>
          <w:rStyle w:val="Rimandonotaapidipagina1"/>
          <w:rFonts w:eastAsia="MS Mincho"/>
          <w:lang w:val="en-GB" w:eastAsia="ja-JP"/>
        </w:rPr>
        <w:footnoteReference w:id="73"/>
      </w:r>
      <w:r>
        <w:rPr>
          <w:rFonts w:eastAsia="MS Mincho"/>
          <w:lang w:val="en-GB" w:eastAsia="ja-JP"/>
        </w:rPr>
        <w:t>:</w:t>
      </w:r>
    </w:p>
    <w:p w14:paraId="24FA25FC" w14:textId="77777777" w:rsidR="006D4BB6" w:rsidRDefault="006D4BB6" w:rsidP="006D4BB6">
      <w:pPr>
        <w:pStyle w:val="Code"/>
        <w:rPr>
          <w:rFonts w:eastAsia="MS Mincho"/>
          <w:lang w:val="en-GB" w:eastAsia="ja-JP"/>
        </w:rPr>
      </w:pPr>
      <w:r>
        <w:rPr>
          <w:rFonts w:eastAsia="MS Mincho"/>
          <w:lang w:val="en-GB" w:eastAsia="ja-JP"/>
        </w:rPr>
        <w:t>&lt;lrml:appliesAuthority keyref="#congress"/&gt;</w:t>
      </w:r>
    </w:p>
    <w:p w14:paraId="2B8FFE94" w14:textId="77777777" w:rsidR="006D4BB6" w:rsidRDefault="006D4BB6" w:rsidP="006D4BB6">
      <w:pPr>
        <w:pStyle w:val="Code"/>
        <w:rPr>
          <w:rFonts w:eastAsia="MS Mincho"/>
          <w:lang w:val="en-GB" w:eastAsia="ja-JP"/>
        </w:rPr>
      </w:pPr>
    </w:p>
    <w:p w14:paraId="4E2638ED" w14:textId="77777777" w:rsidR="006D4BB6" w:rsidRDefault="006D4BB6" w:rsidP="006D4BB6">
      <w:pPr>
        <w:rPr>
          <w:rFonts w:eastAsia="MS Mincho"/>
          <w:lang w:val="en-GB" w:eastAsia="ja-JP"/>
        </w:rPr>
      </w:pPr>
      <w:r>
        <w:rPr>
          <w:rFonts w:eastAsia="MS Mincho"/>
          <w:lang w:val="en-GB" w:eastAsia="ja-JP"/>
        </w:rPr>
        <w:t>Example 36 (normal form)</w:t>
      </w:r>
      <w:r>
        <w:rPr>
          <w:rStyle w:val="Rimandonotaapidipagina1"/>
          <w:rFonts w:eastAsia="MS Mincho"/>
          <w:lang w:val="en-GB" w:eastAsia="ja-JP"/>
        </w:rPr>
        <w:footnoteReference w:id="74"/>
      </w:r>
      <w:r>
        <w:rPr>
          <w:rFonts w:eastAsia="MS Mincho"/>
          <w:lang w:val="en-GB" w:eastAsia="ja-JP"/>
        </w:rPr>
        <w:t>:</w:t>
      </w:r>
    </w:p>
    <w:p w14:paraId="2B62A8AD" w14:textId="77777777" w:rsidR="006D4BB6" w:rsidRDefault="006D4BB6" w:rsidP="006D4BB6">
      <w:pPr>
        <w:pStyle w:val="Code"/>
        <w:rPr>
          <w:rFonts w:eastAsia="MS Mincho"/>
          <w:lang w:val="en-GB" w:eastAsia="ja-JP"/>
        </w:rPr>
      </w:pPr>
      <w:r>
        <w:rPr>
          <w:rFonts w:eastAsia="MS Mincho"/>
          <w:lang w:val="en-GB" w:eastAsia="ja-JP"/>
        </w:rPr>
        <w:t>&lt;lrml:appliesJurisdiction keyref="#us"/&gt;</w:t>
      </w:r>
    </w:p>
    <w:p w14:paraId="02EDC0C1" w14:textId="77777777" w:rsidR="006D4BB6" w:rsidRDefault="006D4BB6" w:rsidP="006D4BB6">
      <w:pPr>
        <w:pStyle w:val="Code"/>
        <w:rPr>
          <w:rFonts w:eastAsia="MS Mincho"/>
          <w:lang w:val="en-GB" w:eastAsia="ja-JP"/>
        </w:rPr>
      </w:pPr>
    </w:p>
    <w:p w14:paraId="76085FA9" w14:textId="77777777" w:rsidR="006D4BB6" w:rsidRDefault="006D4BB6" w:rsidP="006D4BB6">
      <w:pPr>
        <w:rPr>
          <w:rFonts w:eastAsia="MS Mincho"/>
          <w:lang w:val="en-GB" w:eastAsia="ja-JP"/>
        </w:rPr>
      </w:pPr>
      <w:r>
        <w:rPr>
          <w:rFonts w:eastAsia="MS Mincho"/>
          <w:lang w:val="en-GB" w:eastAsia="ja-JP"/>
        </w:rPr>
        <w:t>Example 37 (normal form)</w:t>
      </w:r>
      <w:r>
        <w:rPr>
          <w:rStyle w:val="Rimandonotaapidipagina1"/>
          <w:rFonts w:eastAsia="MS Mincho"/>
          <w:lang w:val="en-GB" w:eastAsia="ja-JP"/>
        </w:rPr>
        <w:footnoteReference w:id="75"/>
      </w:r>
      <w:r>
        <w:rPr>
          <w:rFonts w:eastAsia="MS Mincho"/>
          <w:lang w:val="en-GB" w:eastAsia="ja-JP"/>
        </w:rPr>
        <w:t>:</w:t>
      </w:r>
    </w:p>
    <w:p w14:paraId="3A4AD567" w14:textId="77777777" w:rsidR="006D4BB6" w:rsidRDefault="006D4BB6" w:rsidP="006D4BB6">
      <w:pPr>
        <w:pStyle w:val="Code"/>
        <w:rPr>
          <w:rFonts w:eastAsia="MS Mincho"/>
          <w:lang w:val="en-GB" w:eastAsia="ja-JP"/>
        </w:rPr>
      </w:pPr>
      <w:r>
        <w:rPr>
          <w:rFonts w:eastAsia="MS Mincho"/>
          <w:lang w:val="en-GB" w:eastAsia="ja-JP"/>
        </w:rPr>
        <w:tab/>
        <w:t>&lt;lrml:hasContext&gt;</w:t>
      </w:r>
    </w:p>
    <w:p w14:paraId="63E9965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&lt;lrml:Context key="Context1"&gt;</w:t>
      </w:r>
    </w:p>
    <w:p w14:paraId="1338DA0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keyref="#sec504-clsc-pnt1"/&gt;</w:t>
      </w:r>
    </w:p>
    <w:p w14:paraId="0711EDC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&lt;lrml:appliesTemporalCharacteristics keyref="#tblock1"/&gt;</w:t>
      </w:r>
    </w:p>
    <w:p w14:paraId="55DBC8F4"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&lt;lrml:appliesModality iri="/ontology/deontic/"/&gt;</w:t>
      </w:r>
    </w:p>
    <w:p w14:paraId="6BB9146D"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&lt;lrml:appliesStrength iri="/ontology/defeasible"/&gt;</w:t>
      </w:r>
    </w:p>
    <w:p w14:paraId="365186F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&lt;lrml:appliesAuthority keyref="#congress"/&gt;</w:t>
      </w:r>
    </w:p>
    <w:p w14:paraId="70B49F9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&lt;lrml:appliesJurisdiction keyref="#us"/&gt;</w:t>
      </w:r>
    </w:p>
    <w:p w14:paraId="5C5BD546"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&lt;lrml:appliesAssociations keyref="#assoc1"/&gt;</w:t>
      </w:r>
    </w:p>
    <w:p w14:paraId="4A11C1D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&lt;lrml:appliesAlternatives keyref="#alt2"/&gt;</w:t>
      </w:r>
    </w:p>
    <w:p w14:paraId="2646F03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&lt;lrml:inScope keyref="#s1"/&gt;</w:t>
      </w:r>
    </w:p>
    <w:p w14:paraId="0A791E0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&lt;/lrml:Context&gt;</w:t>
      </w:r>
    </w:p>
    <w:p w14:paraId="6382D6E6" w14:textId="77777777" w:rsidR="006D4BB6" w:rsidRDefault="006D4BB6" w:rsidP="006D4BB6">
      <w:pPr>
        <w:pStyle w:val="Code"/>
        <w:rPr>
          <w:rFonts w:eastAsia="MS Mincho"/>
          <w:lang w:val="en-GB" w:eastAsia="ja-JP"/>
        </w:rPr>
      </w:pPr>
      <w:r>
        <w:rPr>
          <w:rFonts w:eastAsia="MS Mincho"/>
          <w:lang w:val="en-GB" w:eastAsia="ja-JP"/>
        </w:rPr>
        <w:tab/>
        <w:t>&lt;/lrml:hasContext&gt;</w:t>
      </w:r>
    </w:p>
    <w:p w14:paraId="2D7B3143" w14:textId="77777777" w:rsidR="006D4BB6" w:rsidRDefault="006D4BB6" w:rsidP="006D4BB6">
      <w:pPr>
        <w:pStyle w:val="Code"/>
        <w:rPr>
          <w:rFonts w:eastAsia="MS Mincho"/>
          <w:lang w:val="en-GB" w:eastAsia="ja-JP"/>
        </w:rPr>
      </w:pPr>
    </w:p>
    <w:p w14:paraId="6A1DACE8" w14:textId="77777777" w:rsidR="006D4BB6" w:rsidRDefault="006D4BB6" w:rsidP="006D4BB6">
      <w:pPr>
        <w:rPr>
          <w:rFonts w:eastAsia="MS Mincho"/>
          <w:lang w:val="en-GB" w:eastAsia="ja-JP"/>
        </w:rPr>
      </w:pPr>
      <w:r>
        <w:rPr>
          <w:rFonts w:eastAsia="MS Mincho"/>
          <w:lang w:val="en-GB" w:eastAsia="ja-JP"/>
        </w:rPr>
        <w:t>Example 38 (normal form)</w:t>
      </w:r>
      <w:r>
        <w:rPr>
          <w:rStyle w:val="Rimandonotaapidipagina1"/>
          <w:rFonts w:eastAsia="MS Mincho"/>
          <w:lang w:val="en-GB" w:eastAsia="ja-JP"/>
        </w:rPr>
        <w:footnoteReference w:id="76"/>
      </w:r>
      <w:r>
        <w:rPr>
          <w:rFonts w:eastAsia="MS Mincho"/>
          <w:lang w:val="en-GB" w:eastAsia="ja-JP"/>
        </w:rPr>
        <w:t>:</w:t>
      </w:r>
    </w:p>
    <w:p w14:paraId="0F7F2AC2" w14:textId="77777777" w:rsidR="006D4BB6" w:rsidRDefault="006D4BB6" w:rsidP="006D4BB6">
      <w:pPr>
        <w:pStyle w:val="Code"/>
        <w:rPr>
          <w:rFonts w:eastAsia="MS Mincho"/>
          <w:lang w:val="en-GB" w:eastAsia="ja-JP"/>
        </w:rPr>
      </w:pPr>
      <w:r>
        <w:rPr>
          <w:rFonts w:eastAsia="MS Mincho"/>
          <w:lang w:val="en-GB" w:eastAsia="ja-JP"/>
        </w:rPr>
        <w:tab/>
        <w:t>&lt;lrml:hasContext&gt;</w:t>
      </w:r>
    </w:p>
    <w:p w14:paraId="1C980C3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&lt;lrml:Context key="ruleInfo4" hasCreationDate="#t1"&gt;</w:t>
      </w:r>
    </w:p>
    <w:p w14:paraId="1019C5F2"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keyref="#sec504-clsc-pnt2"/&gt;</w:t>
      </w:r>
    </w:p>
    <w:p w14:paraId="47CB8338"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&lt;lrml:appliesTemporalCharacteristics keyref="#tblock1"/&gt;</w:t>
      </w:r>
    </w:p>
    <w:p w14:paraId="6575DEEC"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&lt;lrml:appliesStrength iri="/ontology/defeater"/&gt;</w:t>
      </w:r>
    </w:p>
    <w:p w14:paraId="75F5ECEE"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&lt;lrml:appliesAuthority keyref="#congress"/&gt;</w:t>
      </w:r>
    </w:p>
    <w:p w14:paraId="768F678F"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&lt;lrml:appliesJurisdiction keyref="#us"/&gt;</w:t>
      </w:r>
    </w:p>
    <w:p w14:paraId="7684D7F3"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&lt;lrml:appliesAssociations keyref="#assoc1"/&gt;</w:t>
      </w:r>
    </w:p>
    <w:p w14:paraId="615D80FB"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&lt;lrml:appliesAlternatives keyref="#alt2"/&gt;</w:t>
      </w:r>
    </w:p>
    <w:p w14:paraId="5B2A193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&lt;lrml:inScope keyref="#rule1"/&gt;</w:t>
      </w:r>
    </w:p>
    <w:p w14:paraId="791537E0"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&lt;lrml:inScope keyref="#rule4"/&gt;</w:t>
      </w:r>
    </w:p>
    <w:p w14:paraId="3E0D8CBA" w14:textId="77777777" w:rsidR="006D4BB6" w:rsidRDefault="006D4BB6" w:rsidP="006D4BB6">
      <w:pPr>
        <w:pStyle w:val="Code"/>
        <w:rPr>
          <w:rFonts w:eastAsia="MS Mincho"/>
          <w:lang w:val="en-GB" w:eastAsia="ja-JP"/>
        </w:rPr>
      </w:pPr>
      <w:r>
        <w:rPr>
          <w:rFonts w:eastAsia="MS Mincho"/>
          <w:lang w:val="en-GB" w:eastAsia="ja-JP"/>
        </w:rPr>
        <w:tab/>
      </w:r>
      <w:r>
        <w:rPr>
          <w:rFonts w:eastAsia="MS Mincho"/>
          <w:lang w:val="en-GB" w:eastAsia="ja-JP"/>
        </w:rPr>
        <w:tab/>
        <w:t>&lt;/lrml:Context&gt;</w:t>
      </w:r>
    </w:p>
    <w:p w14:paraId="28DC9B41" w14:textId="77777777" w:rsidR="006D4BB6" w:rsidRDefault="006D4BB6" w:rsidP="006D4BB6">
      <w:pPr>
        <w:pStyle w:val="Code"/>
        <w:rPr>
          <w:rFonts w:eastAsia="MS Mincho"/>
          <w:lang w:val="en-GB" w:eastAsia="ja-JP"/>
        </w:rPr>
      </w:pPr>
      <w:r>
        <w:rPr>
          <w:rFonts w:eastAsia="MS Mincho"/>
          <w:lang w:val="en-GB" w:eastAsia="ja-JP"/>
        </w:rPr>
        <w:tab/>
        <w:t>&lt;/lrml:hasContext&gt;</w:t>
      </w:r>
    </w:p>
    <w:p w14:paraId="323CE4BB" w14:textId="77777777" w:rsidR="006D4BB6" w:rsidRDefault="006D4BB6" w:rsidP="006D4BB6">
      <w:pPr>
        <w:pStyle w:val="Code"/>
        <w:rPr>
          <w:rFonts w:eastAsia="MS Mincho"/>
          <w:lang w:val="en-GB" w:eastAsia="ja-JP"/>
        </w:rPr>
      </w:pPr>
    </w:p>
    <w:p w14:paraId="651FA4C9" w14:textId="77777777" w:rsidR="006D4BB6" w:rsidRDefault="006D4BB6" w:rsidP="006D4BB6">
      <w:pPr>
        <w:rPr>
          <w:lang w:val="en"/>
        </w:rPr>
      </w:pPr>
    </w:p>
    <w:p w14:paraId="0A019E78" w14:textId="67885B6A" w:rsidR="006D4BB6" w:rsidRDefault="00753F7D" w:rsidP="00A71B2B">
      <w:pPr>
        <w:pStyle w:val="AppendixHeading1"/>
        <w:numPr>
          <w:ilvl w:val="0"/>
          <w:numId w:val="0"/>
        </w:numPr>
        <w:rPr>
          <w:lang w:val="fr-FR"/>
        </w:rPr>
      </w:pPr>
      <w:bookmarkStart w:id="296" w:name="_Toc480847456"/>
      <w:bookmarkStart w:id="297" w:name="_Toc482817825"/>
      <w:bookmarkStart w:id="298" w:name="_Toc493074699"/>
      <w:r>
        <w:rPr>
          <w:lang w:val="fr-FR"/>
        </w:rPr>
        <w:lastRenderedPageBreak/>
        <w:t xml:space="preserve">Annex G – </w:t>
      </w:r>
      <w:r w:rsidR="006D4BB6">
        <w:rPr>
          <w:lang w:val="fr-FR"/>
        </w:rPr>
        <w:t>Generation – (non-normative)</w:t>
      </w:r>
      <w:bookmarkEnd w:id="296"/>
      <w:bookmarkEnd w:id="297"/>
      <w:bookmarkEnd w:id="298"/>
    </w:p>
    <w:p w14:paraId="7B292733" w14:textId="77777777" w:rsidR="006D4BB6" w:rsidRDefault="006D4BB6" w:rsidP="006D4BB6">
      <w:pPr>
        <w:rPr>
          <w:lang w:val="fr-FR"/>
        </w:rPr>
      </w:pPr>
      <w:r>
        <w:rPr>
          <w:lang w:val="fr-FR"/>
        </w:rPr>
        <w:t xml:space="preserve">This material aims to provide tools for automatically generate xsd-schemas from relaxng schemas. For more detalis see Section </w:t>
      </w:r>
      <w:r w:rsidRPr="000A1289">
        <w:rPr>
          <w:lang w:val="fr-FR"/>
        </w:rPr>
        <w:t>5.18 XSD Schema Derivation</w:t>
      </w:r>
      <w:r>
        <w:rPr>
          <w:lang w:val="fr-FR"/>
        </w:rPr>
        <w:t>.</w:t>
      </w:r>
    </w:p>
    <w:p w14:paraId="2EA27B8C" w14:textId="76254DCB" w:rsidR="006D4BB6" w:rsidRPr="00C667CF" w:rsidRDefault="00835E00" w:rsidP="006D4BB6">
      <w:pPr>
        <w:rPr>
          <w:lang w:val="fr-FR"/>
        </w:rPr>
      </w:pPr>
      <w:hyperlink r:id="rId179" w:history="1">
        <w:r w:rsidR="006D4BB6" w:rsidRPr="00E52C0C">
          <w:rPr>
            <w:rStyle w:val="Hyperlink"/>
            <w:rFonts w:cs="Arial"/>
            <w:lang w:val="fr-FR"/>
          </w:rPr>
          <w:t>generation</w:t>
        </w:r>
      </w:hyperlink>
    </w:p>
    <w:p w14:paraId="2A6A8619" w14:textId="05B4503B" w:rsidR="006D4BB6" w:rsidRDefault="00753F7D" w:rsidP="00753F7D">
      <w:pPr>
        <w:pStyle w:val="AppendixHeading1"/>
        <w:numPr>
          <w:ilvl w:val="0"/>
          <w:numId w:val="0"/>
        </w:numPr>
      </w:pPr>
      <w:bookmarkStart w:id="299" w:name="_Toc480847457"/>
      <w:bookmarkStart w:id="300" w:name="_Toc482817826"/>
      <w:bookmarkStart w:id="301" w:name="_Toc493074700"/>
      <w:r>
        <w:lastRenderedPageBreak/>
        <w:t xml:space="preserve">Appendix 2 - </w:t>
      </w:r>
      <w:r w:rsidR="006D4BB6">
        <w:t>Revision History</w:t>
      </w:r>
      <w:bookmarkEnd w:id="299"/>
      <w:bookmarkEnd w:id="300"/>
      <w:bookmarkEnd w:id="301"/>
    </w:p>
    <w:p w14:paraId="53A7378F" w14:textId="77777777" w:rsidR="006D4BB6" w:rsidRDefault="006D4BB6" w:rsidP="006D4BB6"/>
    <w:tbl>
      <w:tblPr>
        <w:tblW w:w="9596" w:type="dxa"/>
        <w:tblInd w:w="-10" w:type="dxa"/>
        <w:tblLayout w:type="fixed"/>
        <w:tblLook w:val="0000" w:firstRow="0" w:lastRow="0" w:firstColumn="0" w:lastColumn="0" w:noHBand="0" w:noVBand="0"/>
      </w:tblPr>
      <w:tblGrid>
        <w:gridCol w:w="1548"/>
        <w:gridCol w:w="1542"/>
        <w:gridCol w:w="2058"/>
        <w:gridCol w:w="4448"/>
      </w:tblGrid>
      <w:tr w:rsidR="006D4BB6" w14:paraId="4DD259AB" w14:textId="77777777" w:rsidTr="000D063D">
        <w:tc>
          <w:tcPr>
            <w:tcW w:w="1548" w:type="dxa"/>
            <w:tcBorders>
              <w:top w:val="single" w:sz="4" w:space="0" w:color="000000"/>
              <w:left w:val="single" w:sz="4" w:space="0" w:color="000000"/>
              <w:bottom w:val="single" w:sz="4" w:space="0" w:color="000000"/>
            </w:tcBorders>
            <w:shd w:val="clear" w:color="auto" w:fill="auto"/>
          </w:tcPr>
          <w:p w14:paraId="510B57EB" w14:textId="77777777" w:rsidR="006D4BB6" w:rsidRDefault="006D4BB6" w:rsidP="000D063D">
            <w:pPr>
              <w:jc w:val="center"/>
            </w:pPr>
            <w:r>
              <w:rPr>
                <w:b/>
              </w:rPr>
              <w:t>Revision</w:t>
            </w:r>
          </w:p>
        </w:tc>
        <w:tc>
          <w:tcPr>
            <w:tcW w:w="1542" w:type="dxa"/>
            <w:tcBorders>
              <w:top w:val="single" w:sz="4" w:space="0" w:color="000000"/>
              <w:left w:val="single" w:sz="4" w:space="0" w:color="000000"/>
              <w:bottom w:val="single" w:sz="4" w:space="0" w:color="000000"/>
            </w:tcBorders>
            <w:shd w:val="clear" w:color="auto" w:fill="auto"/>
          </w:tcPr>
          <w:p w14:paraId="3B38AC96" w14:textId="77777777" w:rsidR="006D4BB6" w:rsidRDefault="006D4BB6" w:rsidP="000D063D">
            <w:pPr>
              <w:jc w:val="center"/>
            </w:pPr>
            <w:r>
              <w:rPr>
                <w:b/>
              </w:rPr>
              <w:t>Date</w:t>
            </w:r>
          </w:p>
        </w:tc>
        <w:tc>
          <w:tcPr>
            <w:tcW w:w="2058" w:type="dxa"/>
            <w:tcBorders>
              <w:top w:val="single" w:sz="4" w:space="0" w:color="000000"/>
              <w:left w:val="single" w:sz="4" w:space="0" w:color="000000"/>
              <w:bottom w:val="single" w:sz="4" w:space="0" w:color="000000"/>
            </w:tcBorders>
            <w:shd w:val="clear" w:color="auto" w:fill="auto"/>
          </w:tcPr>
          <w:p w14:paraId="0841C4A5" w14:textId="77777777" w:rsidR="006D4BB6" w:rsidRDefault="006D4BB6" w:rsidP="000D063D">
            <w:pPr>
              <w:jc w:val="center"/>
            </w:pPr>
            <w:r>
              <w:rPr>
                <w:b/>
              </w:rPr>
              <w:t>Editor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E21B2B9" w14:textId="77777777" w:rsidR="006D4BB6" w:rsidRDefault="006D4BB6" w:rsidP="000D063D">
            <w:r>
              <w:rPr>
                <w:b/>
              </w:rPr>
              <w:t>Changes Made</w:t>
            </w:r>
          </w:p>
        </w:tc>
      </w:tr>
      <w:tr w:rsidR="006D4BB6" w14:paraId="6098DF1D" w14:textId="77777777" w:rsidTr="000D063D">
        <w:tc>
          <w:tcPr>
            <w:tcW w:w="1548" w:type="dxa"/>
            <w:tcBorders>
              <w:top w:val="single" w:sz="4" w:space="0" w:color="000000"/>
              <w:left w:val="single" w:sz="4" w:space="0" w:color="000000"/>
              <w:bottom w:val="single" w:sz="4" w:space="0" w:color="000000"/>
            </w:tcBorders>
            <w:shd w:val="clear" w:color="auto" w:fill="auto"/>
          </w:tcPr>
          <w:p w14:paraId="19C6D5A2" w14:textId="77777777" w:rsidR="006D4BB6" w:rsidRDefault="006D4BB6" w:rsidP="000D063D">
            <w:r>
              <w:t>[01]</w:t>
            </w:r>
          </w:p>
        </w:tc>
        <w:tc>
          <w:tcPr>
            <w:tcW w:w="1542" w:type="dxa"/>
            <w:tcBorders>
              <w:top w:val="single" w:sz="4" w:space="0" w:color="000000"/>
              <w:left w:val="single" w:sz="4" w:space="0" w:color="000000"/>
              <w:bottom w:val="single" w:sz="4" w:space="0" w:color="000000"/>
            </w:tcBorders>
            <w:shd w:val="clear" w:color="auto" w:fill="auto"/>
          </w:tcPr>
          <w:p w14:paraId="7BFE5987" w14:textId="77777777" w:rsidR="006D4BB6" w:rsidRDefault="006D4BB6" w:rsidP="000D063D">
            <w:r>
              <w:t>[09 May 2014]</w:t>
            </w:r>
          </w:p>
        </w:tc>
        <w:tc>
          <w:tcPr>
            <w:tcW w:w="2058" w:type="dxa"/>
            <w:tcBorders>
              <w:top w:val="single" w:sz="4" w:space="0" w:color="000000"/>
              <w:left w:val="single" w:sz="4" w:space="0" w:color="000000"/>
              <w:bottom w:val="single" w:sz="4" w:space="0" w:color="000000"/>
            </w:tcBorders>
            <w:shd w:val="clear" w:color="auto" w:fill="auto"/>
          </w:tcPr>
          <w:p w14:paraId="67BD7A4A"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B095899" w14:textId="77777777" w:rsidR="006D4BB6" w:rsidRDefault="006D4BB6" w:rsidP="000D063D">
            <w:r>
              <w:t>[Creation]</w:t>
            </w:r>
          </w:p>
        </w:tc>
      </w:tr>
      <w:tr w:rsidR="006D4BB6" w14:paraId="2CFAB827" w14:textId="77777777" w:rsidTr="000D063D">
        <w:tc>
          <w:tcPr>
            <w:tcW w:w="1548" w:type="dxa"/>
            <w:tcBorders>
              <w:top w:val="single" w:sz="4" w:space="0" w:color="000000"/>
              <w:left w:val="single" w:sz="4" w:space="0" w:color="000000"/>
              <w:bottom w:val="single" w:sz="4" w:space="0" w:color="000000"/>
            </w:tcBorders>
            <w:shd w:val="clear" w:color="auto" w:fill="auto"/>
          </w:tcPr>
          <w:p w14:paraId="63B44D59" w14:textId="77777777" w:rsidR="006D4BB6" w:rsidRDefault="006D4BB6" w:rsidP="000D063D">
            <w:r>
              <w:t>[02]</w:t>
            </w:r>
          </w:p>
        </w:tc>
        <w:tc>
          <w:tcPr>
            <w:tcW w:w="1542" w:type="dxa"/>
            <w:tcBorders>
              <w:top w:val="single" w:sz="4" w:space="0" w:color="000000"/>
              <w:left w:val="single" w:sz="4" w:space="0" w:color="000000"/>
              <w:bottom w:val="single" w:sz="4" w:space="0" w:color="000000"/>
            </w:tcBorders>
            <w:shd w:val="clear" w:color="auto" w:fill="auto"/>
          </w:tcPr>
          <w:p w14:paraId="17084C2A" w14:textId="77777777" w:rsidR="006D4BB6" w:rsidRDefault="006D4BB6" w:rsidP="000D063D">
            <w:r>
              <w:t>[1 July 2014]</w:t>
            </w:r>
          </w:p>
        </w:tc>
        <w:tc>
          <w:tcPr>
            <w:tcW w:w="2058" w:type="dxa"/>
            <w:tcBorders>
              <w:top w:val="single" w:sz="4" w:space="0" w:color="000000"/>
              <w:left w:val="single" w:sz="4" w:space="0" w:color="000000"/>
              <w:bottom w:val="single" w:sz="4" w:space="0" w:color="000000"/>
            </w:tcBorders>
            <w:shd w:val="clear" w:color="auto" w:fill="auto"/>
          </w:tcPr>
          <w:p w14:paraId="345EB243"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FE9875D" w14:textId="77777777" w:rsidR="006D4BB6" w:rsidRDefault="006D4BB6" w:rsidP="000D063D">
            <w:r>
              <w:t>[Inclusion of fragment of text]</w:t>
            </w:r>
          </w:p>
        </w:tc>
      </w:tr>
      <w:tr w:rsidR="006D4BB6" w14:paraId="62ACFCAE" w14:textId="77777777" w:rsidTr="000D063D">
        <w:tc>
          <w:tcPr>
            <w:tcW w:w="1548" w:type="dxa"/>
            <w:tcBorders>
              <w:top w:val="single" w:sz="4" w:space="0" w:color="000000"/>
              <w:left w:val="single" w:sz="4" w:space="0" w:color="000000"/>
              <w:bottom w:val="single" w:sz="4" w:space="0" w:color="000000"/>
            </w:tcBorders>
            <w:shd w:val="clear" w:color="auto" w:fill="auto"/>
          </w:tcPr>
          <w:p w14:paraId="297780F1" w14:textId="77777777" w:rsidR="006D4BB6" w:rsidRDefault="006D4BB6" w:rsidP="000D063D">
            <w:r>
              <w:t>[03]</w:t>
            </w:r>
          </w:p>
        </w:tc>
        <w:tc>
          <w:tcPr>
            <w:tcW w:w="1542" w:type="dxa"/>
            <w:tcBorders>
              <w:top w:val="single" w:sz="4" w:space="0" w:color="000000"/>
              <w:left w:val="single" w:sz="4" w:space="0" w:color="000000"/>
              <w:bottom w:val="single" w:sz="4" w:space="0" w:color="000000"/>
            </w:tcBorders>
            <w:shd w:val="clear" w:color="auto" w:fill="auto"/>
          </w:tcPr>
          <w:p w14:paraId="689A700B" w14:textId="77777777" w:rsidR="006D4BB6" w:rsidRDefault="006D4BB6" w:rsidP="000D063D">
            <w:r>
              <w:t>[17 July 2014]</w:t>
            </w:r>
          </w:p>
        </w:tc>
        <w:tc>
          <w:tcPr>
            <w:tcW w:w="2058" w:type="dxa"/>
            <w:tcBorders>
              <w:top w:val="single" w:sz="4" w:space="0" w:color="000000"/>
              <w:left w:val="single" w:sz="4" w:space="0" w:color="000000"/>
              <w:bottom w:val="single" w:sz="4" w:space="0" w:color="000000"/>
            </w:tcBorders>
            <w:shd w:val="clear" w:color="auto" w:fill="auto"/>
          </w:tcPr>
          <w:p w14:paraId="07C955AD"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1E8951B" w14:textId="77777777" w:rsidR="006D4BB6" w:rsidRDefault="006D4BB6" w:rsidP="000D063D">
            <w:r>
              <w:t>[Inclusion of fragment of text]</w:t>
            </w:r>
          </w:p>
        </w:tc>
      </w:tr>
      <w:tr w:rsidR="006D4BB6" w14:paraId="56232213" w14:textId="77777777" w:rsidTr="000D063D">
        <w:tc>
          <w:tcPr>
            <w:tcW w:w="1548" w:type="dxa"/>
            <w:tcBorders>
              <w:top w:val="single" w:sz="4" w:space="0" w:color="000000"/>
              <w:left w:val="single" w:sz="4" w:space="0" w:color="000000"/>
              <w:bottom w:val="single" w:sz="4" w:space="0" w:color="000000"/>
            </w:tcBorders>
            <w:shd w:val="clear" w:color="auto" w:fill="auto"/>
          </w:tcPr>
          <w:p w14:paraId="2166912E" w14:textId="77777777" w:rsidR="006D4BB6" w:rsidRDefault="006D4BB6" w:rsidP="000D063D">
            <w:r>
              <w:t>[04]</w:t>
            </w:r>
          </w:p>
        </w:tc>
        <w:tc>
          <w:tcPr>
            <w:tcW w:w="1542" w:type="dxa"/>
            <w:tcBorders>
              <w:top w:val="single" w:sz="4" w:space="0" w:color="000000"/>
              <w:left w:val="single" w:sz="4" w:space="0" w:color="000000"/>
              <w:bottom w:val="single" w:sz="4" w:space="0" w:color="000000"/>
            </w:tcBorders>
            <w:shd w:val="clear" w:color="auto" w:fill="auto"/>
          </w:tcPr>
          <w:p w14:paraId="76DC4FC0" w14:textId="77777777" w:rsidR="006D4BB6" w:rsidRDefault="006D4BB6" w:rsidP="000D063D">
            <w:r>
              <w:t>[05 August 2014]</w:t>
            </w:r>
          </w:p>
        </w:tc>
        <w:tc>
          <w:tcPr>
            <w:tcW w:w="2058" w:type="dxa"/>
            <w:tcBorders>
              <w:top w:val="single" w:sz="4" w:space="0" w:color="000000"/>
              <w:left w:val="single" w:sz="4" w:space="0" w:color="000000"/>
              <w:bottom w:val="single" w:sz="4" w:space="0" w:color="000000"/>
            </w:tcBorders>
            <w:shd w:val="clear" w:color="auto" w:fill="auto"/>
          </w:tcPr>
          <w:p w14:paraId="7CEC61DF"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373A239" w14:textId="77777777" w:rsidR="006D4BB6" w:rsidRDefault="006D4BB6" w:rsidP="000D063D">
            <w:r>
              <w:t>[Updating of the paragraph 4.2.1, 4.2.3, 4.2.4, 4.2.5.]</w:t>
            </w:r>
          </w:p>
        </w:tc>
      </w:tr>
      <w:tr w:rsidR="006D4BB6" w14:paraId="15485C2B" w14:textId="77777777" w:rsidTr="000D063D">
        <w:tc>
          <w:tcPr>
            <w:tcW w:w="1548" w:type="dxa"/>
            <w:tcBorders>
              <w:top w:val="single" w:sz="4" w:space="0" w:color="000000"/>
              <w:left w:val="single" w:sz="4" w:space="0" w:color="000000"/>
              <w:bottom w:val="single" w:sz="4" w:space="0" w:color="000000"/>
            </w:tcBorders>
            <w:shd w:val="clear" w:color="auto" w:fill="auto"/>
          </w:tcPr>
          <w:p w14:paraId="1CDF03AD" w14:textId="77777777" w:rsidR="006D4BB6" w:rsidRDefault="006D4BB6" w:rsidP="000D063D">
            <w:r>
              <w:t>[05]</w:t>
            </w:r>
          </w:p>
        </w:tc>
        <w:tc>
          <w:tcPr>
            <w:tcW w:w="1542" w:type="dxa"/>
            <w:tcBorders>
              <w:top w:val="single" w:sz="4" w:space="0" w:color="000000"/>
              <w:left w:val="single" w:sz="4" w:space="0" w:color="000000"/>
              <w:bottom w:val="single" w:sz="4" w:space="0" w:color="000000"/>
            </w:tcBorders>
            <w:shd w:val="clear" w:color="auto" w:fill="auto"/>
          </w:tcPr>
          <w:p w14:paraId="329CD658" w14:textId="77777777" w:rsidR="006D4BB6" w:rsidRDefault="006D4BB6" w:rsidP="000D063D">
            <w:r>
              <w:t>[12 August 2014]</w:t>
            </w:r>
          </w:p>
        </w:tc>
        <w:tc>
          <w:tcPr>
            <w:tcW w:w="2058" w:type="dxa"/>
            <w:tcBorders>
              <w:top w:val="single" w:sz="4" w:space="0" w:color="000000"/>
              <w:left w:val="single" w:sz="4" w:space="0" w:color="000000"/>
              <w:bottom w:val="single" w:sz="4" w:space="0" w:color="000000"/>
            </w:tcBorders>
            <w:shd w:val="clear" w:color="auto" w:fill="auto"/>
          </w:tcPr>
          <w:p w14:paraId="45D7C749" w14:textId="77777777" w:rsidR="006D4BB6" w:rsidRDefault="006D4BB6" w:rsidP="000D063D">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20502C8" w14:textId="77777777" w:rsidR="006D4BB6" w:rsidRDefault="006D4BB6" w:rsidP="000D063D">
            <w:r>
              <w:t>[Updating of the paragraph 5.2., 5.3., 5.4.]</w:t>
            </w:r>
          </w:p>
        </w:tc>
      </w:tr>
      <w:tr w:rsidR="006D4BB6" w14:paraId="20E2E62D" w14:textId="77777777" w:rsidTr="000D063D">
        <w:tc>
          <w:tcPr>
            <w:tcW w:w="1548" w:type="dxa"/>
            <w:tcBorders>
              <w:top w:val="single" w:sz="4" w:space="0" w:color="000000"/>
              <w:left w:val="single" w:sz="4" w:space="0" w:color="000000"/>
              <w:bottom w:val="single" w:sz="4" w:space="0" w:color="000000"/>
            </w:tcBorders>
            <w:shd w:val="clear" w:color="auto" w:fill="auto"/>
          </w:tcPr>
          <w:p w14:paraId="1404A93B" w14:textId="77777777" w:rsidR="006D4BB6" w:rsidRDefault="006D4BB6" w:rsidP="000D063D">
            <w:r>
              <w:t>[06]</w:t>
            </w:r>
          </w:p>
        </w:tc>
        <w:tc>
          <w:tcPr>
            <w:tcW w:w="1542" w:type="dxa"/>
            <w:tcBorders>
              <w:top w:val="single" w:sz="4" w:space="0" w:color="000000"/>
              <w:left w:val="single" w:sz="4" w:space="0" w:color="000000"/>
              <w:bottom w:val="single" w:sz="4" w:space="0" w:color="000000"/>
            </w:tcBorders>
            <w:shd w:val="clear" w:color="auto" w:fill="auto"/>
          </w:tcPr>
          <w:p w14:paraId="11DCEB1E" w14:textId="77777777" w:rsidR="006D4BB6" w:rsidRDefault="006D4BB6" w:rsidP="000D063D">
            <w:r>
              <w:t>[2 October 2013]</w:t>
            </w:r>
          </w:p>
        </w:tc>
        <w:tc>
          <w:tcPr>
            <w:tcW w:w="2058" w:type="dxa"/>
            <w:tcBorders>
              <w:top w:val="single" w:sz="4" w:space="0" w:color="000000"/>
              <w:left w:val="single" w:sz="4" w:space="0" w:color="000000"/>
              <w:bottom w:val="single" w:sz="4" w:space="0" w:color="000000"/>
            </w:tcBorders>
            <w:shd w:val="clear" w:color="auto" w:fill="auto"/>
          </w:tcPr>
          <w:p w14:paraId="63349797" w14:textId="77777777" w:rsidR="006D4BB6" w:rsidRDefault="006D4BB6" w:rsidP="000D063D">
            <w:r>
              <w:t>[Guido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3A876CF" w14:textId="77777777" w:rsidR="006D4BB6" w:rsidRDefault="006D4BB6" w:rsidP="000D063D">
            <w:r>
              <w:t>[Updating of paragraph 4.1, 4.1.1, swapped order between Deontic (4.1.2 )and Constitutive/Prescriptive (4.1.3), updated new 4.1.2]</w:t>
            </w:r>
          </w:p>
        </w:tc>
      </w:tr>
      <w:tr w:rsidR="006D4BB6" w14:paraId="1C31CAE7" w14:textId="77777777" w:rsidTr="000D063D">
        <w:tc>
          <w:tcPr>
            <w:tcW w:w="1548" w:type="dxa"/>
            <w:tcBorders>
              <w:top w:val="single" w:sz="4" w:space="0" w:color="000000"/>
              <w:left w:val="single" w:sz="4" w:space="0" w:color="000000"/>
              <w:bottom w:val="single" w:sz="4" w:space="0" w:color="000000"/>
            </w:tcBorders>
            <w:shd w:val="clear" w:color="auto" w:fill="auto"/>
          </w:tcPr>
          <w:p w14:paraId="3BA5134E" w14:textId="77777777" w:rsidR="006D4BB6" w:rsidRDefault="006D4BB6" w:rsidP="000D063D">
            <w:r>
              <w:t>[07]</w:t>
            </w:r>
          </w:p>
        </w:tc>
        <w:tc>
          <w:tcPr>
            <w:tcW w:w="1542" w:type="dxa"/>
            <w:tcBorders>
              <w:top w:val="single" w:sz="4" w:space="0" w:color="000000"/>
              <w:left w:val="single" w:sz="4" w:space="0" w:color="000000"/>
              <w:bottom w:val="single" w:sz="4" w:space="0" w:color="000000"/>
            </w:tcBorders>
            <w:shd w:val="clear" w:color="auto" w:fill="auto"/>
          </w:tcPr>
          <w:p w14:paraId="46E271B3" w14:textId="77777777" w:rsidR="006D4BB6" w:rsidRDefault="006D4BB6" w:rsidP="000D063D">
            <w:r>
              <w:t>[2 October 2013]</w:t>
            </w:r>
          </w:p>
        </w:tc>
        <w:tc>
          <w:tcPr>
            <w:tcW w:w="2058" w:type="dxa"/>
            <w:tcBorders>
              <w:top w:val="single" w:sz="4" w:space="0" w:color="000000"/>
              <w:left w:val="single" w:sz="4" w:space="0" w:color="000000"/>
              <w:bottom w:val="single" w:sz="4" w:space="0" w:color="000000"/>
            </w:tcBorders>
            <w:shd w:val="clear" w:color="auto" w:fill="auto"/>
          </w:tcPr>
          <w:p w14:paraId="7830BC1C"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0AD8772" w14:textId="77777777" w:rsidR="006D4BB6" w:rsidRDefault="006D4BB6" w:rsidP="000D063D">
            <w:r>
              <w:t>[Accepted all the revisions]</w:t>
            </w:r>
          </w:p>
        </w:tc>
      </w:tr>
      <w:tr w:rsidR="006D4BB6" w14:paraId="79867E60" w14:textId="77777777" w:rsidTr="000D063D">
        <w:tc>
          <w:tcPr>
            <w:tcW w:w="1548" w:type="dxa"/>
            <w:tcBorders>
              <w:top w:val="single" w:sz="4" w:space="0" w:color="000000"/>
              <w:left w:val="single" w:sz="4" w:space="0" w:color="000000"/>
              <w:bottom w:val="single" w:sz="4" w:space="0" w:color="000000"/>
            </w:tcBorders>
            <w:shd w:val="clear" w:color="auto" w:fill="auto"/>
          </w:tcPr>
          <w:p w14:paraId="3D41B305" w14:textId="77777777" w:rsidR="006D4BB6" w:rsidRDefault="006D4BB6" w:rsidP="000D063D">
            <w:r>
              <w:t>[08]</w:t>
            </w:r>
          </w:p>
        </w:tc>
        <w:tc>
          <w:tcPr>
            <w:tcW w:w="1542" w:type="dxa"/>
            <w:tcBorders>
              <w:top w:val="single" w:sz="4" w:space="0" w:color="000000"/>
              <w:left w:val="single" w:sz="4" w:space="0" w:color="000000"/>
              <w:bottom w:val="single" w:sz="4" w:space="0" w:color="000000"/>
            </w:tcBorders>
            <w:shd w:val="clear" w:color="auto" w:fill="auto"/>
          </w:tcPr>
          <w:p w14:paraId="1C7DA784" w14:textId="77777777" w:rsidR="006D4BB6" w:rsidRDefault="006D4BB6" w:rsidP="000D063D">
            <w:r>
              <w:t>[2 October 2013]</w:t>
            </w:r>
          </w:p>
        </w:tc>
        <w:tc>
          <w:tcPr>
            <w:tcW w:w="2058" w:type="dxa"/>
            <w:tcBorders>
              <w:top w:val="single" w:sz="4" w:space="0" w:color="000000"/>
              <w:left w:val="single" w:sz="4" w:space="0" w:color="000000"/>
              <w:bottom w:val="single" w:sz="4" w:space="0" w:color="000000"/>
            </w:tcBorders>
            <w:shd w:val="clear" w:color="auto" w:fill="auto"/>
          </w:tcPr>
          <w:p w14:paraId="1B9022E9"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39801B7" w14:textId="77777777" w:rsidR="006D4BB6" w:rsidRDefault="006D4BB6" w:rsidP="000D063D">
            <w:r>
              <w:t>[Accepted all the revisions. Revised 4.2.6 and 4.2.7]</w:t>
            </w:r>
          </w:p>
        </w:tc>
      </w:tr>
      <w:tr w:rsidR="006D4BB6" w14:paraId="290AD740" w14:textId="77777777" w:rsidTr="000D063D">
        <w:tc>
          <w:tcPr>
            <w:tcW w:w="1548" w:type="dxa"/>
            <w:tcBorders>
              <w:top w:val="single" w:sz="4" w:space="0" w:color="000000"/>
              <w:left w:val="single" w:sz="4" w:space="0" w:color="000000"/>
              <w:bottom w:val="single" w:sz="4" w:space="0" w:color="000000"/>
            </w:tcBorders>
            <w:shd w:val="clear" w:color="auto" w:fill="auto"/>
          </w:tcPr>
          <w:p w14:paraId="37AB3238" w14:textId="77777777" w:rsidR="006D4BB6" w:rsidRDefault="006D4BB6" w:rsidP="000D063D">
            <w:r>
              <w:t>[09]</w:t>
            </w:r>
          </w:p>
        </w:tc>
        <w:tc>
          <w:tcPr>
            <w:tcW w:w="1542" w:type="dxa"/>
            <w:tcBorders>
              <w:top w:val="single" w:sz="4" w:space="0" w:color="000000"/>
              <w:left w:val="single" w:sz="4" w:space="0" w:color="000000"/>
              <w:bottom w:val="single" w:sz="4" w:space="0" w:color="000000"/>
            </w:tcBorders>
            <w:shd w:val="clear" w:color="auto" w:fill="auto"/>
          </w:tcPr>
          <w:p w14:paraId="3DB2663C" w14:textId="77777777" w:rsidR="006D4BB6" w:rsidRDefault="006D4BB6" w:rsidP="000D063D">
            <w:r>
              <w:t>[7 January 2015]</w:t>
            </w:r>
          </w:p>
        </w:tc>
        <w:tc>
          <w:tcPr>
            <w:tcW w:w="2058" w:type="dxa"/>
            <w:tcBorders>
              <w:top w:val="single" w:sz="4" w:space="0" w:color="000000"/>
              <w:left w:val="single" w:sz="4" w:space="0" w:color="000000"/>
              <w:bottom w:val="single" w:sz="4" w:space="0" w:color="000000"/>
            </w:tcBorders>
            <w:shd w:val="clear" w:color="auto" w:fill="auto"/>
          </w:tcPr>
          <w:p w14:paraId="0008E81D" w14:textId="77777777" w:rsidR="006D4BB6" w:rsidRDefault="006D4BB6" w:rsidP="000D063D">
            <w:r>
              <w:t>[Guido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0BD4B9E" w14:textId="77777777" w:rsidR="006D4BB6" w:rsidRDefault="006D4BB6" w:rsidP="000D063D">
            <w:r>
              <w:t>[5.1 part: Modelling Legal Norms]</w:t>
            </w:r>
          </w:p>
        </w:tc>
      </w:tr>
      <w:tr w:rsidR="006D4BB6" w14:paraId="76A86748" w14:textId="77777777" w:rsidTr="000D063D">
        <w:tc>
          <w:tcPr>
            <w:tcW w:w="1548" w:type="dxa"/>
            <w:tcBorders>
              <w:top w:val="single" w:sz="4" w:space="0" w:color="000000"/>
              <w:left w:val="single" w:sz="4" w:space="0" w:color="000000"/>
              <w:bottom w:val="single" w:sz="4" w:space="0" w:color="000000"/>
            </w:tcBorders>
            <w:shd w:val="clear" w:color="auto" w:fill="auto"/>
          </w:tcPr>
          <w:p w14:paraId="1FF07444" w14:textId="77777777" w:rsidR="006D4BB6" w:rsidRDefault="006D4BB6" w:rsidP="000D063D">
            <w:r>
              <w:t>[10]</w:t>
            </w:r>
          </w:p>
        </w:tc>
        <w:tc>
          <w:tcPr>
            <w:tcW w:w="1542" w:type="dxa"/>
            <w:tcBorders>
              <w:top w:val="single" w:sz="4" w:space="0" w:color="000000"/>
              <w:left w:val="single" w:sz="4" w:space="0" w:color="000000"/>
              <w:bottom w:val="single" w:sz="4" w:space="0" w:color="000000"/>
            </w:tcBorders>
            <w:shd w:val="clear" w:color="auto" w:fill="auto"/>
          </w:tcPr>
          <w:p w14:paraId="66A90927" w14:textId="77777777" w:rsidR="006D4BB6" w:rsidRDefault="006D4BB6" w:rsidP="000D063D">
            <w:r>
              <w:t>[7 January 2015]</w:t>
            </w:r>
          </w:p>
        </w:tc>
        <w:tc>
          <w:tcPr>
            <w:tcW w:w="2058" w:type="dxa"/>
            <w:tcBorders>
              <w:top w:val="single" w:sz="4" w:space="0" w:color="000000"/>
              <w:left w:val="single" w:sz="4" w:space="0" w:color="000000"/>
              <w:bottom w:val="single" w:sz="4" w:space="0" w:color="000000"/>
            </w:tcBorders>
            <w:shd w:val="clear" w:color="auto" w:fill="auto"/>
          </w:tcPr>
          <w:p w14:paraId="7DD0FCB3" w14:textId="77777777" w:rsidR="006D4BB6" w:rsidRDefault="006D4BB6" w:rsidP="000D063D">
            <w:r>
              <w:t>[Adam Wyner, 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57B4F92" w14:textId="77777777" w:rsidR="006D4BB6" w:rsidRDefault="006D4BB6" w:rsidP="000D063D">
            <w:r>
              <w:t>[revision and comments]</w:t>
            </w:r>
          </w:p>
        </w:tc>
      </w:tr>
      <w:tr w:rsidR="006D4BB6" w14:paraId="5B5A8AF1" w14:textId="77777777" w:rsidTr="000D063D">
        <w:tc>
          <w:tcPr>
            <w:tcW w:w="1548" w:type="dxa"/>
            <w:tcBorders>
              <w:top w:val="single" w:sz="4" w:space="0" w:color="000000"/>
              <w:left w:val="single" w:sz="4" w:space="0" w:color="000000"/>
              <w:bottom w:val="single" w:sz="4" w:space="0" w:color="000000"/>
            </w:tcBorders>
            <w:shd w:val="clear" w:color="auto" w:fill="auto"/>
          </w:tcPr>
          <w:p w14:paraId="358F2DCB" w14:textId="77777777" w:rsidR="006D4BB6" w:rsidRDefault="006D4BB6" w:rsidP="000D063D">
            <w:r>
              <w:t>[11]</w:t>
            </w:r>
          </w:p>
        </w:tc>
        <w:tc>
          <w:tcPr>
            <w:tcW w:w="1542" w:type="dxa"/>
            <w:tcBorders>
              <w:top w:val="single" w:sz="4" w:space="0" w:color="000000"/>
              <w:left w:val="single" w:sz="4" w:space="0" w:color="000000"/>
              <w:bottom w:val="single" w:sz="4" w:space="0" w:color="000000"/>
            </w:tcBorders>
            <w:shd w:val="clear" w:color="auto" w:fill="auto"/>
          </w:tcPr>
          <w:p w14:paraId="50DC894E" w14:textId="77777777" w:rsidR="006D4BB6" w:rsidRDefault="006D4BB6" w:rsidP="000D063D">
            <w:r>
              <w:t>[12 January 2015]</w:t>
            </w:r>
          </w:p>
        </w:tc>
        <w:tc>
          <w:tcPr>
            <w:tcW w:w="2058" w:type="dxa"/>
            <w:tcBorders>
              <w:top w:val="single" w:sz="4" w:space="0" w:color="000000"/>
              <w:left w:val="single" w:sz="4" w:space="0" w:color="000000"/>
              <w:bottom w:val="single" w:sz="4" w:space="0" w:color="000000"/>
            </w:tcBorders>
            <w:shd w:val="clear" w:color="auto" w:fill="auto"/>
          </w:tcPr>
          <w:p w14:paraId="378C56E5"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DEE55B4" w14:textId="77777777" w:rsidR="006D4BB6" w:rsidRDefault="006D4BB6" w:rsidP="000D063D">
            <w:r>
              <w:t>[consolidation and editing]</w:t>
            </w:r>
          </w:p>
        </w:tc>
      </w:tr>
      <w:tr w:rsidR="006D4BB6" w14:paraId="33B0222E" w14:textId="77777777" w:rsidTr="000D063D">
        <w:tc>
          <w:tcPr>
            <w:tcW w:w="1548" w:type="dxa"/>
            <w:tcBorders>
              <w:top w:val="single" w:sz="4" w:space="0" w:color="000000"/>
              <w:left w:val="single" w:sz="4" w:space="0" w:color="000000"/>
              <w:bottom w:val="single" w:sz="4" w:space="0" w:color="000000"/>
            </w:tcBorders>
            <w:shd w:val="clear" w:color="auto" w:fill="auto"/>
          </w:tcPr>
          <w:p w14:paraId="3B91345D" w14:textId="77777777" w:rsidR="006D4BB6" w:rsidRDefault="006D4BB6" w:rsidP="000D063D">
            <w:r>
              <w:t>[12]</w:t>
            </w:r>
          </w:p>
        </w:tc>
        <w:tc>
          <w:tcPr>
            <w:tcW w:w="1542" w:type="dxa"/>
            <w:tcBorders>
              <w:top w:val="single" w:sz="4" w:space="0" w:color="000000"/>
              <w:left w:val="single" w:sz="4" w:space="0" w:color="000000"/>
              <w:bottom w:val="single" w:sz="4" w:space="0" w:color="000000"/>
            </w:tcBorders>
            <w:shd w:val="clear" w:color="auto" w:fill="auto"/>
          </w:tcPr>
          <w:p w14:paraId="4C92B471" w14:textId="77777777" w:rsidR="006D4BB6" w:rsidRDefault="006D4BB6" w:rsidP="000D063D">
            <w:r>
              <w:t>[12 January 2015]</w:t>
            </w:r>
          </w:p>
        </w:tc>
        <w:tc>
          <w:tcPr>
            <w:tcW w:w="2058" w:type="dxa"/>
            <w:tcBorders>
              <w:top w:val="single" w:sz="4" w:space="0" w:color="000000"/>
              <w:left w:val="single" w:sz="4" w:space="0" w:color="000000"/>
              <w:bottom w:val="single" w:sz="4" w:space="0" w:color="000000"/>
            </w:tcBorders>
            <w:shd w:val="clear" w:color="auto" w:fill="auto"/>
          </w:tcPr>
          <w:p w14:paraId="33213907" w14:textId="77777777" w:rsidR="006D4BB6" w:rsidRDefault="006D4BB6" w:rsidP="000D063D">
            <w:r>
              <w:t>[Guido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C95A38D" w14:textId="77777777" w:rsidR="006D4BB6" w:rsidRDefault="006D4BB6" w:rsidP="000D063D">
            <w:r>
              <w:t>[refining some little part]</w:t>
            </w:r>
          </w:p>
        </w:tc>
      </w:tr>
      <w:tr w:rsidR="006D4BB6" w14:paraId="3E6EA5A7" w14:textId="77777777" w:rsidTr="000D063D">
        <w:tc>
          <w:tcPr>
            <w:tcW w:w="1548" w:type="dxa"/>
            <w:tcBorders>
              <w:top w:val="single" w:sz="4" w:space="0" w:color="000000"/>
              <w:left w:val="single" w:sz="4" w:space="0" w:color="000000"/>
              <w:bottom w:val="single" w:sz="4" w:space="0" w:color="000000"/>
            </w:tcBorders>
            <w:shd w:val="clear" w:color="auto" w:fill="auto"/>
          </w:tcPr>
          <w:p w14:paraId="071BFCE8" w14:textId="77777777" w:rsidR="006D4BB6" w:rsidRDefault="006D4BB6" w:rsidP="000D063D">
            <w:r>
              <w:t>[13]</w:t>
            </w:r>
          </w:p>
        </w:tc>
        <w:tc>
          <w:tcPr>
            <w:tcW w:w="1542" w:type="dxa"/>
            <w:tcBorders>
              <w:top w:val="single" w:sz="4" w:space="0" w:color="000000"/>
              <w:left w:val="single" w:sz="4" w:space="0" w:color="000000"/>
              <w:bottom w:val="single" w:sz="4" w:space="0" w:color="000000"/>
            </w:tcBorders>
            <w:shd w:val="clear" w:color="auto" w:fill="auto"/>
          </w:tcPr>
          <w:p w14:paraId="57C1FA9D" w14:textId="77777777" w:rsidR="006D4BB6" w:rsidRDefault="006D4BB6" w:rsidP="000D063D">
            <w:r>
              <w:t>[12 January 2015]</w:t>
            </w:r>
          </w:p>
        </w:tc>
        <w:tc>
          <w:tcPr>
            <w:tcW w:w="2058" w:type="dxa"/>
            <w:tcBorders>
              <w:top w:val="single" w:sz="4" w:space="0" w:color="000000"/>
              <w:left w:val="single" w:sz="4" w:space="0" w:color="000000"/>
              <w:bottom w:val="single" w:sz="4" w:space="0" w:color="000000"/>
            </w:tcBorders>
            <w:shd w:val="clear" w:color="auto" w:fill="auto"/>
          </w:tcPr>
          <w:p w14:paraId="47B84AED" w14:textId="77777777" w:rsidR="006D4BB6" w:rsidRPr="00630626" w:rsidRDefault="006D4BB6" w:rsidP="000D063D">
            <w:pPr>
              <w:rPr>
                <w:lang w:val="it-IT"/>
              </w:rPr>
            </w:pPr>
            <w:r>
              <w:rPr>
                <w:lang w:val="it-IT"/>
              </w:rPr>
              <w:t>[Guido Governatori, Adam Wyner, Tara Athan, 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41F438A" w14:textId="77777777" w:rsidR="006D4BB6" w:rsidRDefault="006D4BB6" w:rsidP="000D063D">
            <w:r>
              <w:t>[refining some little part]</w:t>
            </w:r>
          </w:p>
        </w:tc>
      </w:tr>
      <w:tr w:rsidR="006D4BB6" w14:paraId="02674E1A" w14:textId="77777777" w:rsidTr="000D063D">
        <w:tc>
          <w:tcPr>
            <w:tcW w:w="1548" w:type="dxa"/>
            <w:tcBorders>
              <w:top w:val="single" w:sz="4" w:space="0" w:color="000000"/>
              <w:left w:val="single" w:sz="4" w:space="0" w:color="000000"/>
              <w:bottom w:val="single" w:sz="4" w:space="0" w:color="000000"/>
            </w:tcBorders>
            <w:shd w:val="clear" w:color="auto" w:fill="auto"/>
          </w:tcPr>
          <w:p w14:paraId="35D5CB10" w14:textId="77777777" w:rsidR="006D4BB6" w:rsidRDefault="006D4BB6" w:rsidP="000D063D">
            <w:r>
              <w:t>[14]</w:t>
            </w:r>
          </w:p>
        </w:tc>
        <w:tc>
          <w:tcPr>
            <w:tcW w:w="1542" w:type="dxa"/>
            <w:tcBorders>
              <w:top w:val="single" w:sz="4" w:space="0" w:color="000000"/>
              <w:left w:val="single" w:sz="4" w:space="0" w:color="000000"/>
              <w:bottom w:val="single" w:sz="4" w:space="0" w:color="000000"/>
            </w:tcBorders>
            <w:shd w:val="clear" w:color="auto" w:fill="auto"/>
          </w:tcPr>
          <w:p w14:paraId="65DC0505" w14:textId="77777777" w:rsidR="006D4BB6" w:rsidRDefault="006D4BB6" w:rsidP="000D063D">
            <w:r>
              <w:t>[09 March 2015]</w:t>
            </w:r>
          </w:p>
        </w:tc>
        <w:tc>
          <w:tcPr>
            <w:tcW w:w="2058" w:type="dxa"/>
            <w:tcBorders>
              <w:top w:val="single" w:sz="4" w:space="0" w:color="000000"/>
              <w:left w:val="single" w:sz="4" w:space="0" w:color="000000"/>
              <w:bottom w:val="single" w:sz="4" w:space="0" w:color="000000"/>
            </w:tcBorders>
            <w:shd w:val="clear" w:color="auto" w:fill="auto"/>
          </w:tcPr>
          <w:p w14:paraId="44B97359" w14:textId="77777777" w:rsidR="006D4BB6" w:rsidRPr="00630626" w:rsidRDefault="006D4BB6" w:rsidP="000D063D">
            <w:pPr>
              <w:rPr>
                <w:lang w:val="it-IT"/>
              </w:rPr>
            </w:pPr>
            <w:r>
              <w:rPr>
                <w:lang w:val="it-IT"/>
              </w:rPr>
              <w:t>[Guido Governatori, Adam Wyner, Tara Athan, 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98AF1B4" w14:textId="77777777" w:rsidR="006D4BB6" w:rsidRDefault="006D4BB6" w:rsidP="000D063D">
            <w:r>
              <w:t>[refining part concerning the metadata]</w:t>
            </w:r>
          </w:p>
        </w:tc>
      </w:tr>
      <w:tr w:rsidR="006D4BB6" w14:paraId="329B1CB4" w14:textId="77777777" w:rsidTr="000D063D">
        <w:tc>
          <w:tcPr>
            <w:tcW w:w="1548" w:type="dxa"/>
            <w:tcBorders>
              <w:top w:val="single" w:sz="4" w:space="0" w:color="000000"/>
              <w:left w:val="single" w:sz="4" w:space="0" w:color="000000"/>
              <w:bottom w:val="single" w:sz="4" w:space="0" w:color="000000"/>
            </w:tcBorders>
            <w:shd w:val="clear" w:color="auto" w:fill="auto"/>
          </w:tcPr>
          <w:p w14:paraId="502BE867" w14:textId="77777777" w:rsidR="006D4BB6" w:rsidRDefault="006D4BB6" w:rsidP="000D063D">
            <w:r>
              <w:t>[15]</w:t>
            </w:r>
          </w:p>
        </w:tc>
        <w:tc>
          <w:tcPr>
            <w:tcW w:w="1542" w:type="dxa"/>
            <w:tcBorders>
              <w:top w:val="single" w:sz="4" w:space="0" w:color="000000"/>
              <w:left w:val="single" w:sz="4" w:space="0" w:color="000000"/>
              <w:bottom w:val="single" w:sz="4" w:space="0" w:color="000000"/>
            </w:tcBorders>
            <w:shd w:val="clear" w:color="auto" w:fill="auto"/>
          </w:tcPr>
          <w:p w14:paraId="3F7F90A9" w14:textId="77777777" w:rsidR="006D4BB6" w:rsidRDefault="006D4BB6" w:rsidP="000D063D">
            <w:r>
              <w:t>[2 July 2015]</w:t>
            </w:r>
          </w:p>
        </w:tc>
        <w:tc>
          <w:tcPr>
            <w:tcW w:w="2058" w:type="dxa"/>
            <w:tcBorders>
              <w:top w:val="single" w:sz="4" w:space="0" w:color="000000"/>
              <w:left w:val="single" w:sz="4" w:space="0" w:color="000000"/>
              <w:bottom w:val="single" w:sz="4" w:space="0" w:color="000000"/>
            </w:tcBorders>
            <w:shd w:val="clear" w:color="auto" w:fill="auto"/>
          </w:tcPr>
          <w:p w14:paraId="1BDD7AB0"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AB87CDE" w14:textId="77777777" w:rsidR="006D4BB6" w:rsidRDefault="006D4BB6" w:rsidP="000D063D">
            <w:r>
              <w:t>[including parts]</w:t>
            </w:r>
          </w:p>
        </w:tc>
      </w:tr>
      <w:tr w:rsidR="006D4BB6" w14:paraId="3EAC16F2" w14:textId="77777777" w:rsidTr="000D063D">
        <w:tc>
          <w:tcPr>
            <w:tcW w:w="1548" w:type="dxa"/>
            <w:tcBorders>
              <w:top w:val="single" w:sz="4" w:space="0" w:color="000000"/>
              <w:left w:val="single" w:sz="4" w:space="0" w:color="000000"/>
              <w:bottom w:val="single" w:sz="4" w:space="0" w:color="000000"/>
            </w:tcBorders>
            <w:shd w:val="clear" w:color="auto" w:fill="auto"/>
          </w:tcPr>
          <w:p w14:paraId="03A8E6E2" w14:textId="77777777" w:rsidR="006D4BB6" w:rsidRDefault="006D4BB6" w:rsidP="000D063D">
            <w:r>
              <w:t>[16]</w:t>
            </w:r>
          </w:p>
        </w:tc>
        <w:tc>
          <w:tcPr>
            <w:tcW w:w="1542" w:type="dxa"/>
            <w:tcBorders>
              <w:top w:val="single" w:sz="4" w:space="0" w:color="000000"/>
              <w:left w:val="single" w:sz="4" w:space="0" w:color="000000"/>
              <w:bottom w:val="single" w:sz="4" w:space="0" w:color="000000"/>
            </w:tcBorders>
            <w:shd w:val="clear" w:color="auto" w:fill="auto"/>
          </w:tcPr>
          <w:p w14:paraId="01AE1624" w14:textId="77777777" w:rsidR="006D4BB6" w:rsidRDefault="006D4BB6" w:rsidP="000D063D">
            <w:r>
              <w:t>[9 July 2015]</w:t>
            </w:r>
          </w:p>
        </w:tc>
        <w:tc>
          <w:tcPr>
            <w:tcW w:w="2058" w:type="dxa"/>
            <w:tcBorders>
              <w:top w:val="single" w:sz="4" w:space="0" w:color="000000"/>
              <w:left w:val="single" w:sz="4" w:space="0" w:color="000000"/>
              <w:bottom w:val="single" w:sz="4" w:space="0" w:color="000000"/>
            </w:tcBorders>
            <w:shd w:val="clear" w:color="auto" w:fill="auto"/>
          </w:tcPr>
          <w:p w14:paraId="0E9412BC" w14:textId="77777777" w:rsidR="006D4BB6" w:rsidRDefault="006D4BB6" w:rsidP="000D063D">
            <w:r>
              <w:t>Monica Palmirani, 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19F7DDB" w14:textId="77777777" w:rsidR="006D4BB6" w:rsidRDefault="006D4BB6" w:rsidP="000D063D">
            <w:r>
              <w:t>[including parts]</w:t>
            </w:r>
          </w:p>
        </w:tc>
      </w:tr>
      <w:tr w:rsidR="006D4BB6" w14:paraId="10D7EC05" w14:textId="77777777" w:rsidTr="000D063D">
        <w:tc>
          <w:tcPr>
            <w:tcW w:w="1548" w:type="dxa"/>
            <w:tcBorders>
              <w:top w:val="single" w:sz="4" w:space="0" w:color="000000"/>
              <w:left w:val="single" w:sz="4" w:space="0" w:color="000000"/>
              <w:bottom w:val="single" w:sz="4" w:space="0" w:color="000000"/>
            </w:tcBorders>
            <w:shd w:val="clear" w:color="auto" w:fill="auto"/>
          </w:tcPr>
          <w:p w14:paraId="6AF91A54" w14:textId="77777777" w:rsidR="006D4BB6" w:rsidRDefault="006D4BB6" w:rsidP="000D063D">
            <w:r>
              <w:t>[17]</w:t>
            </w:r>
          </w:p>
        </w:tc>
        <w:tc>
          <w:tcPr>
            <w:tcW w:w="1542" w:type="dxa"/>
            <w:tcBorders>
              <w:top w:val="single" w:sz="4" w:space="0" w:color="000000"/>
              <w:left w:val="single" w:sz="4" w:space="0" w:color="000000"/>
              <w:bottom w:val="single" w:sz="4" w:space="0" w:color="000000"/>
            </w:tcBorders>
            <w:shd w:val="clear" w:color="auto" w:fill="auto"/>
          </w:tcPr>
          <w:p w14:paraId="7173EF3D" w14:textId="77777777" w:rsidR="006D4BB6" w:rsidRDefault="006D4BB6" w:rsidP="000D063D">
            <w:r>
              <w:t>[15 July 2015]</w:t>
            </w:r>
          </w:p>
        </w:tc>
        <w:tc>
          <w:tcPr>
            <w:tcW w:w="2058" w:type="dxa"/>
            <w:tcBorders>
              <w:top w:val="single" w:sz="4" w:space="0" w:color="000000"/>
              <w:left w:val="single" w:sz="4" w:space="0" w:color="000000"/>
              <w:bottom w:val="single" w:sz="4" w:space="0" w:color="000000"/>
            </w:tcBorders>
            <w:shd w:val="clear" w:color="auto" w:fill="auto"/>
          </w:tcPr>
          <w:p w14:paraId="07ADF891" w14:textId="77777777" w:rsidR="006D4BB6" w:rsidRDefault="006D4BB6" w:rsidP="000D063D">
            <w:r>
              <w:t>Adam Wyner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8257A77" w14:textId="77777777" w:rsidR="006D4BB6" w:rsidRDefault="006D4BB6" w:rsidP="000D063D">
            <w:r>
              <w:t>[refining]</w:t>
            </w:r>
          </w:p>
        </w:tc>
      </w:tr>
      <w:tr w:rsidR="006D4BB6" w14:paraId="6A1AB9F5" w14:textId="77777777" w:rsidTr="000D063D">
        <w:tc>
          <w:tcPr>
            <w:tcW w:w="1548" w:type="dxa"/>
            <w:tcBorders>
              <w:top w:val="single" w:sz="4" w:space="0" w:color="000000"/>
              <w:left w:val="single" w:sz="4" w:space="0" w:color="000000"/>
              <w:bottom w:val="single" w:sz="4" w:space="0" w:color="000000"/>
            </w:tcBorders>
            <w:shd w:val="clear" w:color="auto" w:fill="auto"/>
          </w:tcPr>
          <w:p w14:paraId="4686258D" w14:textId="77777777" w:rsidR="006D4BB6" w:rsidRDefault="006D4BB6" w:rsidP="000D063D">
            <w:r>
              <w:t>[18]</w:t>
            </w:r>
          </w:p>
        </w:tc>
        <w:tc>
          <w:tcPr>
            <w:tcW w:w="1542" w:type="dxa"/>
            <w:tcBorders>
              <w:top w:val="single" w:sz="4" w:space="0" w:color="000000"/>
              <w:left w:val="single" w:sz="4" w:space="0" w:color="000000"/>
              <w:bottom w:val="single" w:sz="4" w:space="0" w:color="000000"/>
            </w:tcBorders>
            <w:shd w:val="clear" w:color="auto" w:fill="auto"/>
          </w:tcPr>
          <w:p w14:paraId="235B72BB" w14:textId="77777777" w:rsidR="006D4BB6" w:rsidRDefault="006D4BB6" w:rsidP="000D063D">
            <w:r>
              <w:t>[17 July 2015]</w:t>
            </w:r>
          </w:p>
        </w:tc>
        <w:tc>
          <w:tcPr>
            <w:tcW w:w="2058" w:type="dxa"/>
            <w:tcBorders>
              <w:top w:val="single" w:sz="4" w:space="0" w:color="000000"/>
              <w:left w:val="single" w:sz="4" w:space="0" w:color="000000"/>
              <w:bottom w:val="single" w:sz="4" w:space="0" w:color="000000"/>
            </w:tcBorders>
            <w:shd w:val="clear" w:color="auto" w:fill="auto"/>
          </w:tcPr>
          <w:p w14:paraId="064D47FA" w14:textId="77777777" w:rsidR="006D4BB6" w:rsidRDefault="006D4BB6" w:rsidP="000D063D">
            <w:r>
              <w:t>Monica Palmirani, 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DCF05B4" w14:textId="77777777" w:rsidR="006D4BB6" w:rsidRDefault="006D4BB6" w:rsidP="000D063D">
            <w:r>
              <w:t>[including parts]]</w:t>
            </w:r>
          </w:p>
        </w:tc>
      </w:tr>
      <w:tr w:rsidR="006D4BB6" w14:paraId="4798DE3C" w14:textId="77777777" w:rsidTr="000D063D">
        <w:tc>
          <w:tcPr>
            <w:tcW w:w="1548" w:type="dxa"/>
            <w:tcBorders>
              <w:top w:val="single" w:sz="4" w:space="0" w:color="000000"/>
              <w:left w:val="single" w:sz="4" w:space="0" w:color="000000"/>
              <w:bottom w:val="single" w:sz="4" w:space="0" w:color="000000"/>
            </w:tcBorders>
            <w:shd w:val="clear" w:color="auto" w:fill="auto"/>
          </w:tcPr>
          <w:p w14:paraId="1E5CD79A" w14:textId="77777777" w:rsidR="006D4BB6" w:rsidRDefault="006D4BB6" w:rsidP="000D063D">
            <w:r>
              <w:lastRenderedPageBreak/>
              <w:t>[19]</w:t>
            </w:r>
          </w:p>
        </w:tc>
        <w:tc>
          <w:tcPr>
            <w:tcW w:w="1542" w:type="dxa"/>
            <w:tcBorders>
              <w:top w:val="single" w:sz="4" w:space="0" w:color="000000"/>
              <w:left w:val="single" w:sz="4" w:space="0" w:color="000000"/>
              <w:bottom w:val="single" w:sz="4" w:space="0" w:color="000000"/>
            </w:tcBorders>
            <w:shd w:val="clear" w:color="auto" w:fill="auto"/>
          </w:tcPr>
          <w:p w14:paraId="6AC8027D" w14:textId="77777777" w:rsidR="006D4BB6" w:rsidRDefault="006D4BB6" w:rsidP="000D063D">
            <w:r>
              <w:t>[24 July 2015]</w:t>
            </w:r>
          </w:p>
        </w:tc>
        <w:tc>
          <w:tcPr>
            <w:tcW w:w="2058" w:type="dxa"/>
            <w:tcBorders>
              <w:top w:val="single" w:sz="4" w:space="0" w:color="000000"/>
              <w:left w:val="single" w:sz="4" w:space="0" w:color="000000"/>
              <w:bottom w:val="single" w:sz="4" w:space="0" w:color="000000"/>
            </w:tcBorders>
            <w:shd w:val="clear" w:color="auto" w:fill="auto"/>
          </w:tcPr>
          <w:p w14:paraId="1614638F" w14:textId="77777777" w:rsidR="006D4BB6" w:rsidRDefault="006D4BB6" w:rsidP="000D063D">
            <w:r>
              <w:t>Monica Palmirani, Adam Wyner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73C1907" w14:textId="77777777" w:rsidR="006D4BB6" w:rsidRDefault="006D4BB6" w:rsidP="000D063D">
            <w:r>
              <w:t>[including parts and refining]</w:t>
            </w:r>
          </w:p>
        </w:tc>
      </w:tr>
      <w:tr w:rsidR="006D4BB6" w14:paraId="39D0FC20" w14:textId="77777777" w:rsidTr="000D063D">
        <w:tc>
          <w:tcPr>
            <w:tcW w:w="1548" w:type="dxa"/>
            <w:tcBorders>
              <w:top w:val="single" w:sz="4" w:space="0" w:color="000000"/>
              <w:left w:val="single" w:sz="4" w:space="0" w:color="000000"/>
              <w:bottom w:val="single" w:sz="4" w:space="0" w:color="000000"/>
            </w:tcBorders>
            <w:shd w:val="clear" w:color="auto" w:fill="auto"/>
          </w:tcPr>
          <w:p w14:paraId="4E928295" w14:textId="77777777" w:rsidR="006D4BB6" w:rsidRDefault="006D4BB6" w:rsidP="000D063D">
            <w:r>
              <w:t>[20]</w:t>
            </w:r>
          </w:p>
        </w:tc>
        <w:tc>
          <w:tcPr>
            <w:tcW w:w="1542" w:type="dxa"/>
            <w:tcBorders>
              <w:top w:val="single" w:sz="4" w:space="0" w:color="000000"/>
              <w:left w:val="single" w:sz="4" w:space="0" w:color="000000"/>
              <w:bottom w:val="single" w:sz="4" w:space="0" w:color="000000"/>
            </w:tcBorders>
            <w:shd w:val="clear" w:color="auto" w:fill="auto"/>
          </w:tcPr>
          <w:p w14:paraId="65A85F59" w14:textId="77777777" w:rsidR="006D4BB6" w:rsidRDefault="006D4BB6" w:rsidP="000D063D">
            <w:r>
              <w:t>[26 August 2015]</w:t>
            </w:r>
          </w:p>
        </w:tc>
        <w:tc>
          <w:tcPr>
            <w:tcW w:w="2058" w:type="dxa"/>
            <w:tcBorders>
              <w:top w:val="single" w:sz="4" w:space="0" w:color="000000"/>
              <w:left w:val="single" w:sz="4" w:space="0" w:color="000000"/>
              <w:bottom w:val="single" w:sz="4" w:space="0" w:color="000000"/>
            </w:tcBorders>
            <w:shd w:val="clear" w:color="auto" w:fill="auto"/>
          </w:tcPr>
          <w:p w14:paraId="075ED5A4" w14:textId="77777777" w:rsidR="006D4BB6" w:rsidRDefault="006D4BB6" w:rsidP="000D063D">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C36B52A" w14:textId="77777777" w:rsidR="006D4BB6" w:rsidRDefault="006D4BB6" w:rsidP="000D063D">
            <w:r>
              <w:t>[refining]</w:t>
            </w:r>
          </w:p>
        </w:tc>
      </w:tr>
      <w:tr w:rsidR="006D4BB6" w14:paraId="302A2CA5" w14:textId="77777777" w:rsidTr="000D063D">
        <w:tc>
          <w:tcPr>
            <w:tcW w:w="1548" w:type="dxa"/>
            <w:tcBorders>
              <w:top w:val="single" w:sz="4" w:space="0" w:color="000000"/>
              <w:left w:val="single" w:sz="4" w:space="0" w:color="000000"/>
              <w:bottom w:val="single" w:sz="4" w:space="0" w:color="000000"/>
            </w:tcBorders>
            <w:shd w:val="clear" w:color="auto" w:fill="auto"/>
          </w:tcPr>
          <w:p w14:paraId="216538BC" w14:textId="77777777" w:rsidR="006D4BB6" w:rsidRDefault="006D4BB6" w:rsidP="000D063D">
            <w:r>
              <w:t>[21]</w:t>
            </w:r>
          </w:p>
        </w:tc>
        <w:tc>
          <w:tcPr>
            <w:tcW w:w="1542" w:type="dxa"/>
            <w:tcBorders>
              <w:top w:val="single" w:sz="4" w:space="0" w:color="000000"/>
              <w:left w:val="single" w:sz="4" w:space="0" w:color="000000"/>
              <w:bottom w:val="single" w:sz="4" w:space="0" w:color="000000"/>
            </w:tcBorders>
            <w:shd w:val="clear" w:color="auto" w:fill="auto"/>
          </w:tcPr>
          <w:p w14:paraId="433E475C" w14:textId="77777777" w:rsidR="006D4BB6" w:rsidRDefault="006D4BB6" w:rsidP="000D063D">
            <w:r>
              <w:t>[3 Spet. 2015]</w:t>
            </w:r>
          </w:p>
        </w:tc>
        <w:tc>
          <w:tcPr>
            <w:tcW w:w="2058" w:type="dxa"/>
            <w:tcBorders>
              <w:top w:val="single" w:sz="4" w:space="0" w:color="000000"/>
              <w:left w:val="single" w:sz="4" w:space="0" w:color="000000"/>
              <w:bottom w:val="single" w:sz="4" w:space="0" w:color="000000"/>
            </w:tcBorders>
            <w:shd w:val="clear" w:color="auto" w:fill="auto"/>
          </w:tcPr>
          <w:p w14:paraId="47445DB4" w14:textId="77777777" w:rsidR="006D4BB6" w:rsidRDefault="006D4BB6" w:rsidP="000D063D">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4CB8E98" w14:textId="77777777" w:rsidR="006D4BB6" w:rsidRDefault="006D4BB6" w:rsidP="000D063D">
            <w:r>
              <w:t>[refining]</w:t>
            </w:r>
          </w:p>
        </w:tc>
      </w:tr>
      <w:tr w:rsidR="006D4BB6" w14:paraId="608B9DE5" w14:textId="77777777" w:rsidTr="000D063D">
        <w:tc>
          <w:tcPr>
            <w:tcW w:w="1548" w:type="dxa"/>
            <w:tcBorders>
              <w:top w:val="single" w:sz="4" w:space="0" w:color="000000"/>
              <w:left w:val="single" w:sz="4" w:space="0" w:color="000000"/>
              <w:bottom w:val="single" w:sz="4" w:space="0" w:color="000000"/>
            </w:tcBorders>
            <w:shd w:val="clear" w:color="auto" w:fill="auto"/>
          </w:tcPr>
          <w:p w14:paraId="5CFF7E19" w14:textId="77777777" w:rsidR="006D4BB6" w:rsidRDefault="006D4BB6" w:rsidP="000D063D">
            <w:r>
              <w:t>[22]</w:t>
            </w:r>
          </w:p>
        </w:tc>
        <w:tc>
          <w:tcPr>
            <w:tcW w:w="1542" w:type="dxa"/>
            <w:tcBorders>
              <w:top w:val="single" w:sz="4" w:space="0" w:color="000000"/>
              <w:left w:val="single" w:sz="4" w:space="0" w:color="000000"/>
              <w:bottom w:val="single" w:sz="4" w:space="0" w:color="000000"/>
            </w:tcBorders>
            <w:shd w:val="clear" w:color="auto" w:fill="auto"/>
          </w:tcPr>
          <w:p w14:paraId="50955BD9" w14:textId="77777777" w:rsidR="006D4BB6" w:rsidRDefault="006D4BB6" w:rsidP="000D063D">
            <w:r>
              <w:t>[25 Sept 2015]</w:t>
            </w:r>
          </w:p>
        </w:tc>
        <w:tc>
          <w:tcPr>
            <w:tcW w:w="2058" w:type="dxa"/>
            <w:tcBorders>
              <w:top w:val="single" w:sz="4" w:space="0" w:color="000000"/>
              <w:left w:val="single" w:sz="4" w:space="0" w:color="000000"/>
              <w:bottom w:val="single" w:sz="4" w:space="0" w:color="000000"/>
            </w:tcBorders>
            <w:shd w:val="clear" w:color="auto" w:fill="auto"/>
          </w:tcPr>
          <w:p w14:paraId="0CF17AB6" w14:textId="77777777" w:rsidR="006D4BB6" w:rsidRDefault="006D4BB6" w:rsidP="000D063D">
            <w:r>
              <w:t>Guido Governatori, 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6FD5AA8" w14:textId="77777777" w:rsidR="006D4BB6" w:rsidRDefault="006D4BB6" w:rsidP="000D063D">
            <w:r>
              <w:t>[Bibliography and 3.7]</w:t>
            </w:r>
          </w:p>
        </w:tc>
      </w:tr>
      <w:tr w:rsidR="006D4BB6" w14:paraId="513DD4A3" w14:textId="77777777" w:rsidTr="000D063D">
        <w:tc>
          <w:tcPr>
            <w:tcW w:w="1548" w:type="dxa"/>
            <w:tcBorders>
              <w:top w:val="single" w:sz="4" w:space="0" w:color="000000"/>
              <w:left w:val="single" w:sz="4" w:space="0" w:color="000000"/>
              <w:bottom w:val="single" w:sz="4" w:space="0" w:color="000000"/>
            </w:tcBorders>
            <w:shd w:val="clear" w:color="auto" w:fill="auto"/>
          </w:tcPr>
          <w:p w14:paraId="6735433D" w14:textId="77777777" w:rsidR="006D4BB6" w:rsidRDefault="006D4BB6" w:rsidP="000D063D">
            <w:r>
              <w:t>[24]</w:t>
            </w:r>
          </w:p>
        </w:tc>
        <w:tc>
          <w:tcPr>
            <w:tcW w:w="1542" w:type="dxa"/>
            <w:tcBorders>
              <w:top w:val="single" w:sz="4" w:space="0" w:color="000000"/>
              <w:left w:val="single" w:sz="4" w:space="0" w:color="000000"/>
              <w:bottom w:val="single" w:sz="4" w:space="0" w:color="000000"/>
            </w:tcBorders>
            <w:shd w:val="clear" w:color="auto" w:fill="auto"/>
          </w:tcPr>
          <w:p w14:paraId="01616E54" w14:textId="77777777" w:rsidR="006D4BB6" w:rsidRDefault="006D4BB6" w:rsidP="000D063D">
            <w:r>
              <w:t>[3 Nov. 2015]</w:t>
            </w:r>
          </w:p>
        </w:tc>
        <w:tc>
          <w:tcPr>
            <w:tcW w:w="2058" w:type="dxa"/>
            <w:tcBorders>
              <w:top w:val="single" w:sz="4" w:space="0" w:color="000000"/>
              <w:left w:val="single" w:sz="4" w:space="0" w:color="000000"/>
              <w:bottom w:val="single" w:sz="4" w:space="0" w:color="000000"/>
            </w:tcBorders>
            <w:shd w:val="clear" w:color="auto" w:fill="auto"/>
          </w:tcPr>
          <w:p w14:paraId="11D246F6" w14:textId="77777777" w:rsidR="006D4BB6" w:rsidRDefault="006D4BB6" w:rsidP="000D063D">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AF918EB" w14:textId="77777777" w:rsidR="006D4BB6" w:rsidRDefault="006D4BB6" w:rsidP="000D063D">
            <w:r>
              <w:t>[chapter 5]</w:t>
            </w:r>
          </w:p>
        </w:tc>
      </w:tr>
      <w:tr w:rsidR="006D4BB6" w14:paraId="09A1538C" w14:textId="77777777" w:rsidTr="000D063D">
        <w:tc>
          <w:tcPr>
            <w:tcW w:w="1548" w:type="dxa"/>
            <w:tcBorders>
              <w:top w:val="single" w:sz="4" w:space="0" w:color="000000"/>
              <w:left w:val="single" w:sz="4" w:space="0" w:color="000000"/>
              <w:bottom w:val="single" w:sz="4" w:space="0" w:color="000000"/>
            </w:tcBorders>
            <w:shd w:val="clear" w:color="auto" w:fill="auto"/>
          </w:tcPr>
          <w:p w14:paraId="4C134A87" w14:textId="77777777" w:rsidR="006D4BB6" w:rsidRDefault="006D4BB6" w:rsidP="000D063D">
            <w:r>
              <w:t>[25]</w:t>
            </w:r>
          </w:p>
        </w:tc>
        <w:tc>
          <w:tcPr>
            <w:tcW w:w="1542" w:type="dxa"/>
            <w:tcBorders>
              <w:top w:val="single" w:sz="4" w:space="0" w:color="000000"/>
              <w:left w:val="single" w:sz="4" w:space="0" w:color="000000"/>
              <w:bottom w:val="single" w:sz="4" w:space="0" w:color="000000"/>
            </w:tcBorders>
            <w:shd w:val="clear" w:color="auto" w:fill="auto"/>
          </w:tcPr>
          <w:p w14:paraId="1B1F0AAA" w14:textId="77777777" w:rsidR="006D4BB6" w:rsidRDefault="006D4BB6" w:rsidP="000D063D">
            <w:r>
              <w:t>[3 Nov. 2015]</w:t>
            </w:r>
          </w:p>
        </w:tc>
        <w:tc>
          <w:tcPr>
            <w:tcW w:w="2058" w:type="dxa"/>
            <w:tcBorders>
              <w:top w:val="single" w:sz="4" w:space="0" w:color="000000"/>
              <w:left w:val="single" w:sz="4" w:space="0" w:color="000000"/>
              <w:bottom w:val="single" w:sz="4" w:space="0" w:color="000000"/>
            </w:tcBorders>
            <w:shd w:val="clear" w:color="auto" w:fill="auto"/>
          </w:tcPr>
          <w:p w14:paraId="10E8EBA2" w14:textId="77777777" w:rsidR="006D4BB6" w:rsidRDefault="006D4BB6" w:rsidP="000D063D">
            <w:r>
              <w:t>Tara Athan, 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2A47174" w14:textId="77777777" w:rsidR="006D4BB6" w:rsidRDefault="006D4BB6" w:rsidP="000D063D">
            <w:r>
              <w:t>[Suborderlist definition and Deontic Specification]</w:t>
            </w:r>
          </w:p>
        </w:tc>
      </w:tr>
      <w:tr w:rsidR="006D4BB6" w14:paraId="6F31B32E" w14:textId="77777777" w:rsidTr="000D063D">
        <w:tc>
          <w:tcPr>
            <w:tcW w:w="1548" w:type="dxa"/>
            <w:tcBorders>
              <w:top w:val="single" w:sz="4" w:space="0" w:color="000000"/>
              <w:left w:val="single" w:sz="4" w:space="0" w:color="000000"/>
              <w:bottom w:val="single" w:sz="4" w:space="0" w:color="000000"/>
            </w:tcBorders>
            <w:shd w:val="clear" w:color="auto" w:fill="auto"/>
          </w:tcPr>
          <w:p w14:paraId="0D0EE4A0" w14:textId="77777777" w:rsidR="006D4BB6" w:rsidRDefault="006D4BB6" w:rsidP="000D063D">
            <w:r>
              <w:t>[26]</w:t>
            </w:r>
          </w:p>
        </w:tc>
        <w:tc>
          <w:tcPr>
            <w:tcW w:w="1542" w:type="dxa"/>
            <w:tcBorders>
              <w:top w:val="single" w:sz="4" w:space="0" w:color="000000"/>
              <w:left w:val="single" w:sz="4" w:space="0" w:color="000000"/>
              <w:bottom w:val="single" w:sz="4" w:space="0" w:color="000000"/>
            </w:tcBorders>
            <w:shd w:val="clear" w:color="auto" w:fill="auto"/>
          </w:tcPr>
          <w:p w14:paraId="0F657B89" w14:textId="77777777" w:rsidR="006D4BB6" w:rsidRDefault="006D4BB6" w:rsidP="000D063D">
            <w:r>
              <w:t>[3 Nov. 2015]</w:t>
            </w:r>
          </w:p>
        </w:tc>
        <w:tc>
          <w:tcPr>
            <w:tcW w:w="2058" w:type="dxa"/>
            <w:tcBorders>
              <w:top w:val="single" w:sz="4" w:space="0" w:color="000000"/>
              <w:left w:val="single" w:sz="4" w:space="0" w:color="000000"/>
              <w:bottom w:val="single" w:sz="4" w:space="0" w:color="000000"/>
            </w:tcBorders>
            <w:shd w:val="clear" w:color="auto" w:fill="auto"/>
          </w:tcPr>
          <w:p w14:paraId="4340ED18" w14:textId="77777777" w:rsidR="006D4BB6" w:rsidRDefault="006D4BB6" w:rsidP="000D063D">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CD47FA5" w14:textId="77777777" w:rsidR="006D4BB6" w:rsidRDefault="006D4BB6" w:rsidP="000D063D">
            <w:r>
              <w:t>[revision of chapter 5]</w:t>
            </w:r>
          </w:p>
        </w:tc>
      </w:tr>
      <w:tr w:rsidR="006D4BB6" w14:paraId="47FEE0CC" w14:textId="77777777" w:rsidTr="000D063D">
        <w:trPr>
          <w:trHeight w:val="305"/>
        </w:trPr>
        <w:tc>
          <w:tcPr>
            <w:tcW w:w="1548" w:type="dxa"/>
            <w:tcBorders>
              <w:top w:val="single" w:sz="4" w:space="0" w:color="000000"/>
              <w:left w:val="single" w:sz="4" w:space="0" w:color="000000"/>
              <w:bottom w:val="single" w:sz="4" w:space="0" w:color="000000"/>
            </w:tcBorders>
            <w:shd w:val="clear" w:color="auto" w:fill="auto"/>
          </w:tcPr>
          <w:p w14:paraId="60B3EE89" w14:textId="77777777" w:rsidR="006D4BB6" w:rsidRDefault="006D4BB6" w:rsidP="000D063D">
            <w:r>
              <w:t xml:space="preserve">[27] </w:t>
            </w:r>
          </w:p>
        </w:tc>
        <w:tc>
          <w:tcPr>
            <w:tcW w:w="1542" w:type="dxa"/>
            <w:tcBorders>
              <w:top w:val="single" w:sz="4" w:space="0" w:color="000000"/>
              <w:left w:val="single" w:sz="4" w:space="0" w:color="000000"/>
              <w:bottom w:val="single" w:sz="4" w:space="0" w:color="000000"/>
            </w:tcBorders>
            <w:shd w:val="clear" w:color="auto" w:fill="auto"/>
          </w:tcPr>
          <w:p w14:paraId="71D2DD4D" w14:textId="77777777" w:rsidR="006D4BB6" w:rsidRDefault="006D4BB6" w:rsidP="000D063D">
            <w:r>
              <w:t>[5 Jan. 2016]</w:t>
            </w:r>
          </w:p>
        </w:tc>
        <w:tc>
          <w:tcPr>
            <w:tcW w:w="2058" w:type="dxa"/>
            <w:tcBorders>
              <w:top w:val="single" w:sz="4" w:space="0" w:color="000000"/>
              <w:left w:val="single" w:sz="4" w:space="0" w:color="000000"/>
              <w:bottom w:val="single" w:sz="4" w:space="0" w:color="000000"/>
            </w:tcBorders>
            <w:shd w:val="clear" w:color="auto" w:fill="auto"/>
          </w:tcPr>
          <w:p w14:paraId="4180C384" w14:textId="77777777" w:rsidR="006D4BB6" w:rsidRDefault="006D4BB6" w:rsidP="000D063D">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3D97234" w14:textId="77777777" w:rsidR="006D4BB6" w:rsidRDefault="006D4BB6" w:rsidP="000D063D">
            <w:r>
              <w:t>[revision of chapter 5]</w:t>
            </w:r>
          </w:p>
        </w:tc>
      </w:tr>
      <w:tr w:rsidR="006D4BB6" w14:paraId="7489B67A" w14:textId="77777777" w:rsidTr="000D063D">
        <w:tc>
          <w:tcPr>
            <w:tcW w:w="1548" w:type="dxa"/>
            <w:tcBorders>
              <w:top w:val="single" w:sz="4" w:space="0" w:color="000000"/>
              <w:left w:val="single" w:sz="4" w:space="0" w:color="000000"/>
              <w:bottom w:val="single" w:sz="4" w:space="0" w:color="000000"/>
            </w:tcBorders>
            <w:shd w:val="clear" w:color="auto" w:fill="auto"/>
          </w:tcPr>
          <w:p w14:paraId="1802DCE3" w14:textId="77777777" w:rsidR="006D4BB6" w:rsidRDefault="006D4BB6" w:rsidP="000D063D">
            <w:r>
              <w:t xml:space="preserve">[28] </w:t>
            </w:r>
          </w:p>
        </w:tc>
        <w:tc>
          <w:tcPr>
            <w:tcW w:w="1542" w:type="dxa"/>
            <w:tcBorders>
              <w:top w:val="single" w:sz="4" w:space="0" w:color="000000"/>
              <w:left w:val="single" w:sz="4" w:space="0" w:color="000000"/>
              <w:bottom w:val="single" w:sz="4" w:space="0" w:color="000000"/>
            </w:tcBorders>
            <w:shd w:val="clear" w:color="auto" w:fill="auto"/>
          </w:tcPr>
          <w:p w14:paraId="40E09DB9" w14:textId="77777777" w:rsidR="006D4BB6" w:rsidRDefault="006D4BB6" w:rsidP="000D063D">
            <w:r>
              <w:t>[12 Jan. 2016]</w:t>
            </w:r>
          </w:p>
        </w:tc>
        <w:tc>
          <w:tcPr>
            <w:tcW w:w="2058" w:type="dxa"/>
            <w:tcBorders>
              <w:top w:val="single" w:sz="4" w:space="0" w:color="000000"/>
              <w:left w:val="single" w:sz="4" w:space="0" w:color="000000"/>
              <w:bottom w:val="single" w:sz="4" w:space="0" w:color="000000"/>
            </w:tcBorders>
            <w:shd w:val="clear" w:color="auto" w:fill="auto"/>
          </w:tcPr>
          <w:p w14:paraId="040F90F6" w14:textId="77777777" w:rsidR="006D4BB6" w:rsidRDefault="006D4BB6" w:rsidP="000D063D">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438DD2B" w14:textId="77777777" w:rsidR="006D4BB6" w:rsidRDefault="006D4BB6" w:rsidP="000D063D">
            <w:r>
              <w:t>[revision of chapter 5]</w:t>
            </w:r>
          </w:p>
        </w:tc>
      </w:tr>
      <w:tr w:rsidR="006D4BB6" w14:paraId="0D4FB5C6" w14:textId="77777777" w:rsidTr="000D063D">
        <w:tc>
          <w:tcPr>
            <w:tcW w:w="1548" w:type="dxa"/>
            <w:tcBorders>
              <w:top w:val="single" w:sz="4" w:space="0" w:color="000000"/>
              <w:left w:val="single" w:sz="4" w:space="0" w:color="000000"/>
              <w:bottom w:val="single" w:sz="4" w:space="0" w:color="000000"/>
            </w:tcBorders>
            <w:shd w:val="clear" w:color="auto" w:fill="auto"/>
          </w:tcPr>
          <w:p w14:paraId="622A49D3" w14:textId="77777777" w:rsidR="006D4BB6" w:rsidRDefault="006D4BB6" w:rsidP="000D063D">
            <w:r>
              <w:t xml:space="preserve">[29] </w:t>
            </w:r>
          </w:p>
        </w:tc>
        <w:tc>
          <w:tcPr>
            <w:tcW w:w="1542" w:type="dxa"/>
            <w:tcBorders>
              <w:top w:val="single" w:sz="4" w:space="0" w:color="000000"/>
              <w:left w:val="single" w:sz="4" w:space="0" w:color="000000"/>
              <w:bottom w:val="single" w:sz="4" w:space="0" w:color="000000"/>
            </w:tcBorders>
            <w:shd w:val="clear" w:color="auto" w:fill="auto"/>
          </w:tcPr>
          <w:p w14:paraId="0B5F05E3" w14:textId="77777777" w:rsidR="006D4BB6" w:rsidRDefault="006D4BB6" w:rsidP="000D063D">
            <w:r>
              <w:t>[12 Jan. 2016]</w:t>
            </w:r>
          </w:p>
        </w:tc>
        <w:tc>
          <w:tcPr>
            <w:tcW w:w="2058" w:type="dxa"/>
            <w:tcBorders>
              <w:top w:val="single" w:sz="4" w:space="0" w:color="000000"/>
              <w:left w:val="single" w:sz="4" w:space="0" w:color="000000"/>
              <w:bottom w:val="single" w:sz="4" w:space="0" w:color="000000"/>
            </w:tcBorders>
            <w:shd w:val="clear" w:color="auto" w:fill="auto"/>
          </w:tcPr>
          <w:p w14:paraId="57718DF6" w14:textId="77777777" w:rsidR="006D4BB6" w:rsidRDefault="006D4BB6" w:rsidP="000D063D">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A5FEE8F" w14:textId="77777777" w:rsidR="006D4BB6" w:rsidRDefault="006D4BB6" w:rsidP="000D063D">
            <w:r>
              <w:t>[revision of chapter 5]</w:t>
            </w:r>
          </w:p>
        </w:tc>
      </w:tr>
      <w:tr w:rsidR="006D4BB6" w14:paraId="461D0A06" w14:textId="77777777" w:rsidTr="000D063D">
        <w:tc>
          <w:tcPr>
            <w:tcW w:w="1548" w:type="dxa"/>
            <w:tcBorders>
              <w:top w:val="single" w:sz="4" w:space="0" w:color="000000"/>
              <w:left w:val="single" w:sz="4" w:space="0" w:color="000000"/>
              <w:bottom w:val="single" w:sz="4" w:space="0" w:color="000000"/>
            </w:tcBorders>
            <w:shd w:val="clear" w:color="auto" w:fill="auto"/>
          </w:tcPr>
          <w:p w14:paraId="45FD2DE4" w14:textId="77777777" w:rsidR="006D4BB6" w:rsidRDefault="006D4BB6" w:rsidP="000D063D">
            <w:r>
              <w:t>[30]</w:t>
            </w:r>
          </w:p>
        </w:tc>
        <w:tc>
          <w:tcPr>
            <w:tcW w:w="1542" w:type="dxa"/>
            <w:tcBorders>
              <w:top w:val="single" w:sz="4" w:space="0" w:color="000000"/>
              <w:left w:val="single" w:sz="4" w:space="0" w:color="000000"/>
              <w:bottom w:val="single" w:sz="4" w:space="0" w:color="000000"/>
            </w:tcBorders>
            <w:shd w:val="clear" w:color="auto" w:fill="auto"/>
          </w:tcPr>
          <w:p w14:paraId="1CD6702D" w14:textId="77777777" w:rsidR="006D4BB6" w:rsidRDefault="006D4BB6" w:rsidP="000D063D">
            <w:r>
              <w:t>[21 Jan 2016]</w:t>
            </w:r>
          </w:p>
        </w:tc>
        <w:tc>
          <w:tcPr>
            <w:tcW w:w="2058" w:type="dxa"/>
            <w:tcBorders>
              <w:top w:val="single" w:sz="4" w:space="0" w:color="000000"/>
              <w:left w:val="single" w:sz="4" w:space="0" w:color="000000"/>
              <w:bottom w:val="single" w:sz="4" w:space="0" w:color="000000"/>
            </w:tcBorders>
            <w:shd w:val="clear" w:color="auto" w:fill="auto"/>
          </w:tcPr>
          <w:p w14:paraId="699A3AD9" w14:textId="77777777" w:rsidR="006D4BB6" w:rsidRDefault="006D4BB6" w:rsidP="000D063D">
            <w:r>
              <w:t xml:space="preserve">Guido Governatori </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CD08221" w14:textId="77777777" w:rsidR="006D4BB6" w:rsidRDefault="006D4BB6" w:rsidP="000D063D">
            <w:r>
              <w:t>[updated references in the text, cleared some formatting issues, corrected typos on &lt;overrides&gt;, mismatch in snippets and text]</w:t>
            </w:r>
          </w:p>
        </w:tc>
      </w:tr>
      <w:tr w:rsidR="006D4BB6" w14:paraId="36F8AD08" w14:textId="77777777" w:rsidTr="000D063D">
        <w:tc>
          <w:tcPr>
            <w:tcW w:w="1548" w:type="dxa"/>
            <w:tcBorders>
              <w:top w:val="single" w:sz="4" w:space="0" w:color="000000"/>
              <w:left w:val="single" w:sz="4" w:space="0" w:color="000000"/>
              <w:bottom w:val="single" w:sz="4" w:space="0" w:color="000000"/>
            </w:tcBorders>
            <w:shd w:val="clear" w:color="auto" w:fill="auto"/>
          </w:tcPr>
          <w:p w14:paraId="63166072" w14:textId="77777777" w:rsidR="006D4BB6" w:rsidRDefault="006D4BB6" w:rsidP="000D063D">
            <w:r>
              <w:t>[31]</w:t>
            </w:r>
          </w:p>
        </w:tc>
        <w:tc>
          <w:tcPr>
            <w:tcW w:w="1542" w:type="dxa"/>
            <w:tcBorders>
              <w:top w:val="single" w:sz="4" w:space="0" w:color="000000"/>
              <w:left w:val="single" w:sz="4" w:space="0" w:color="000000"/>
              <w:bottom w:val="single" w:sz="4" w:space="0" w:color="000000"/>
            </w:tcBorders>
            <w:shd w:val="clear" w:color="auto" w:fill="auto"/>
          </w:tcPr>
          <w:p w14:paraId="6C7ECE34" w14:textId="77777777" w:rsidR="006D4BB6" w:rsidRDefault="006D4BB6" w:rsidP="000D063D">
            <w:r>
              <w:t>[10 March 2016]</w:t>
            </w:r>
          </w:p>
        </w:tc>
        <w:tc>
          <w:tcPr>
            <w:tcW w:w="2058" w:type="dxa"/>
            <w:tcBorders>
              <w:top w:val="single" w:sz="4" w:space="0" w:color="000000"/>
              <w:left w:val="single" w:sz="4" w:space="0" w:color="000000"/>
              <w:bottom w:val="single" w:sz="4" w:space="0" w:color="000000"/>
            </w:tcBorders>
            <w:shd w:val="clear" w:color="auto" w:fill="auto"/>
          </w:tcPr>
          <w:p w14:paraId="57B98418"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30D7972" w14:textId="77777777" w:rsidR="006D4BB6" w:rsidRDefault="006D4BB6" w:rsidP="000D063D">
            <w:r>
              <w:t>[revision of all the examples in normal and compact forms]</w:t>
            </w:r>
          </w:p>
        </w:tc>
      </w:tr>
      <w:tr w:rsidR="006D4BB6" w14:paraId="22F8FB47" w14:textId="77777777" w:rsidTr="000D063D">
        <w:tc>
          <w:tcPr>
            <w:tcW w:w="1548" w:type="dxa"/>
            <w:tcBorders>
              <w:top w:val="single" w:sz="4" w:space="0" w:color="000000"/>
              <w:left w:val="single" w:sz="4" w:space="0" w:color="000000"/>
              <w:bottom w:val="single" w:sz="4" w:space="0" w:color="000000"/>
            </w:tcBorders>
            <w:shd w:val="clear" w:color="auto" w:fill="auto"/>
          </w:tcPr>
          <w:p w14:paraId="7D12E299" w14:textId="77777777" w:rsidR="006D4BB6" w:rsidRDefault="006D4BB6" w:rsidP="000D063D">
            <w:r>
              <w:t>[32]</w:t>
            </w:r>
          </w:p>
        </w:tc>
        <w:tc>
          <w:tcPr>
            <w:tcW w:w="1542" w:type="dxa"/>
            <w:tcBorders>
              <w:top w:val="single" w:sz="4" w:space="0" w:color="000000"/>
              <w:left w:val="single" w:sz="4" w:space="0" w:color="000000"/>
              <w:bottom w:val="single" w:sz="4" w:space="0" w:color="000000"/>
            </w:tcBorders>
            <w:shd w:val="clear" w:color="auto" w:fill="auto"/>
          </w:tcPr>
          <w:p w14:paraId="588BFE7E" w14:textId="77777777" w:rsidR="006D4BB6" w:rsidRDefault="006D4BB6" w:rsidP="000D063D">
            <w:r>
              <w:t>[4 April 2016]</w:t>
            </w:r>
          </w:p>
        </w:tc>
        <w:tc>
          <w:tcPr>
            <w:tcW w:w="2058" w:type="dxa"/>
            <w:tcBorders>
              <w:top w:val="single" w:sz="4" w:space="0" w:color="000000"/>
              <w:left w:val="single" w:sz="4" w:space="0" w:color="000000"/>
              <w:bottom w:val="single" w:sz="4" w:space="0" w:color="000000"/>
            </w:tcBorders>
            <w:shd w:val="clear" w:color="auto" w:fill="auto"/>
          </w:tcPr>
          <w:p w14:paraId="0DAF0BCE"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F64A41F" w14:textId="77777777" w:rsidR="006D4BB6" w:rsidRDefault="006D4BB6" w:rsidP="000D063D">
            <w:r>
              <w:t>[revision of all the examples in normal and compact forms]</w:t>
            </w:r>
          </w:p>
        </w:tc>
      </w:tr>
      <w:tr w:rsidR="006D4BB6" w14:paraId="4EA45FA4" w14:textId="77777777" w:rsidTr="000D063D">
        <w:tc>
          <w:tcPr>
            <w:tcW w:w="1548" w:type="dxa"/>
            <w:tcBorders>
              <w:top w:val="single" w:sz="4" w:space="0" w:color="000000"/>
              <w:left w:val="single" w:sz="4" w:space="0" w:color="000000"/>
              <w:bottom w:val="single" w:sz="4" w:space="0" w:color="000000"/>
            </w:tcBorders>
            <w:shd w:val="clear" w:color="auto" w:fill="auto"/>
          </w:tcPr>
          <w:p w14:paraId="44CC873E" w14:textId="77777777" w:rsidR="006D4BB6" w:rsidRDefault="006D4BB6" w:rsidP="000D063D">
            <w:r>
              <w:t>[33]</w:t>
            </w:r>
          </w:p>
        </w:tc>
        <w:tc>
          <w:tcPr>
            <w:tcW w:w="1542" w:type="dxa"/>
            <w:tcBorders>
              <w:top w:val="single" w:sz="4" w:space="0" w:color="000000"/>
              <w:left w:val="single" w:sz="4" w:space="0" w:color="000000"/>
              <w:bottom w:val="single" w:sz="4" w:space="0" w:color="000000"/>
            </w:tcBorders>
            <w:shd w:val="clear" w:color="auto" w:fill="auto"/>
          </w:tcPr>
          <w:p w14:paraId="756D350E" w14:textId="77777777" w:rsidR="006D4BB6" w:rsidRDefault="006D4BB6" w:rsidP="000D063D">
            <w:r>
              <w:t>[11 April 2016]</w:t>
            </w:r>
          </w:p>
        </w:tc>
        <w:tc>
          <w:tcPr>
            <w:tcW w:w="2058" w:type="dxa"/>
            <w:tcBorders>
              <w:top w:val="single" w:sz="4" w:space="0" w:color="000000"/>
              <w:left w:val="single" w:sz="4" w:space="0" w:color="000000"/>
              <w:bottom w:val="single" w:sz="4" w:space="0" w:color="000000"/>
            </w:tcBorders>
            <w:shd w:val="clear" w:color="auto" w:fill="auto"/>
          </w:tcPr>
          <w:p w14:paraId="79994AA0" w14:textId="77777777" w:rsidR="006D4BB6" w:rsidRDefault="006D4BB6" w:rsidP="000D063D">
            <w:r>
              <w:t>Adam Wyner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8D0D5BD" w14:textId="77777777" w:rsidR="006D4BB6" w:rsidRDefault="006D4BB6" w:rsidP="000D063D">
            <w:r>
              <w:t>[revision]</w:t>
            </w:r>
          </w:p>
        </w:tc>
      </w:tr>
      <w:tr w:rsidR="006D4BB6" w14:paraId="1C2501C4" w14:textId="77777777" w:rsidTr="000D063D">
        <w:tc>
          <w:tcPr>
            <w:tcW w:w="1548" w:type="dxa"/>
            <w:tcBorders>
              <w:top w:val="single" w:sz="4" w:space="0" w:color="000000"/>
              <w:left w:val="single" w:sz="4" w:space="0" w:color="000000"/>
              <w:bottom w:val="single" w:sz="4" w:space="0" w:color="000000"/>
            </w:tcBorders>
            <w:shd w:val="clear" w:color="auto" w:fill="auto"/>
          </w:tcPr>
          <w:p w14:paraId="12F60853" w14:textId="77777777" w:rsidR="006D4BB6" w:rsidRDefault="006D4BB6" w:rsidP="000D063D">
            <w:r>
              <w:t>[34]</w:t>
            </w:r>
          </w:p>
        </w:tc>
        <w:tc>
          <w:tcPr>
            <w:tcW w:w="1542" w:type="dxa"/>
            <w:tcBorders>
              <w:top w:val="single" w:sz="4" w:space="0" w:color="000000"/>
              <w:left w:val="single" w:sz="4" w:space="0" w:color="000000"/>
              <w:bottom w:val="single" w:sz="4" w:space="0" w:color="000000"/>
            </w:tcBorders>
            <w:shd w:val="clear" w:color="auto" w:fill="auto"/>
          </w:tcPr>
          <w:p w14:paraId="03AA014B" w14:textId="77777777" w:rsidR="006D4BB6" w:rsidRDefault="006D4BB6" w:rsidP="000D063D">
            <w:r>
              <w:t>[12 April 2016]</w:t>
            </w:r>
          </w:p>
        </w:tc>
        <w:tc>
          <w:tcPr>
            <w:tcW w:w="2058" w:type="dxa"/>
            <w:tcBorders>
              <w:top w:val="single" w:sz="4" w:space="0" w:color="000000"/>
              <w:left w:val="single" w:sz="4" w:space="0" w:color="000000"/>
              <w:bottom w:val="single" w:sz="4" w:space="0" w:color="000000"/>
            </w:tcBorders>
            <w:shd w:val="clear" w:color="auto" w:fill="auto"/>
          </w:tcPr>
          <w:p w14:paraId="2C004302" w14:textId="77777777" w:rsidR="006D4BB6" w:rsidRDefault="006D4BB6" w:rsidP="000D063D">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1177660" w14:textId="77777777" w:rsidR="006D4BB6" w:rsidRDefault="006D4BB6" w:rsidP="000D063D">
            <w:r>
              <w:t>[common revision of the text]</w:t>
            </w:r>
          </w:p>
        </w:tc>
      </w:tr>
      <w:tr w:rsidR="006D4BB6" w14:paraId="1DB10C95" w14:textId="77777777" w:rsidTr="000D063D">
        <w:tc>
          <w:tcPr>
            <w:tcW w:w="1548" w:type="dxa"/>
            <w:tcBorders>
              <w:top w:val="single" w:sz="4" w:space="0" w:color="000000"/>
              <w:left w:val="single" w:sz="4" w:space="0" w:color="000000"/>
              <w:bottom w:val="single" w:sz="4" w:space="0" w:color="000000"/>
            </w:tcBorders>
            <w:shd w:val="clear" w:color="auto" w:fill="auto"/>
          </w:tcPr>
          <w:p w14:paraId="52C17B38" w14:textId="77777777" w:rsidR="006D4BB6" w:rsidRDefault="006D4BB6" w:rsidP="000D063D">
            <w:r>
              <w:t>[35]</w:t>
            </w:r>
          </w:p>
        </w:tc>
        <w:tc>
          <w:tcPr>
            <w:tcW w:w="1542" w:type="dxa"/>
            <w:tcBorders>
              <w:top w:val="single" w:sz="4" w:space="0" w:color="000000"/>
              <w:left w:val="single" w:sz="4" w:space="0" w:color="000000"/>
              <w:bottom w:val="single" w:sz="4" w:space="0" w:color="000000"/>
            </w:tcBorders>
            <w:shd w:val="clear" w:color="auto" w:fill="auto"/>
          </w:tcPr>
          <w:p w14:paraId="63A0E3F7" w14:textId="77777777" w:rsidR="006D4BB6" w:rsidRDefault="006D4BB6" w:rsidP="000D063D">
            <w:r>
              <w:t>[24 May 2016]</w:t>
            </w:r>
          </w:p>
        </w:tc>
        <w:tc>
          <w:tcPr>
            <w:tcW w:w="2058" w:type="dxa"/>
            <w:tcBorders>
              <w:top w:val="single" w:sz="4" w:space="0" w:color="000000"/>
              <w:left w:val="single" w:sz="4" w:space="0" w:color="000000"/>
              <w:bottom w:val="single" w:sz="4" w:space="0" w:color="000000"/>
            </w:tcBorders>
            <w:shd w:val="clear" w:color="auto" w:fill="auto"/>
          </w:tcPr>
          <w:p w14:paraId="2E5665A8" w14:textId="77777777" w:rsidR="006D4BB6" w:rsidRDefault="006D4BB6" w:rsidP="000D063D">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386993A" w14:textId="77777777" w:rsidR="006D4BB6" w:rsidRDefault="006D4BB6" w:rsidP="000D063D">
            <w:r>
              <w:t>[common revision of the text]</w:t>
            </w:r>
          </w:p>
        </w:tc>
      </w:tr>
      <w:tr w:rsidR="006D4BB6" w14:paraId="50142DD9" w14:textId="77777777" w:rsidTr="000D063D">
        <w:tc>
          <w:tcPr>
            <w:tcW w:w="1548" w:type="dxa"/>
            <w:tcBorders>
              <w:top w:val="single" w:sz="4" w:space="0" w:color="000000"/>
              <w:left w:val="single" w:sz="4" w:space="0" w:color="000000"/>
              <w:bottom w:val="single" w:sz="4" w:space="0" w:color="000000"/>
            </w:tcBorders>
            <w:shd w:val="clear" w:color="auto" w:fill="auto"/>
          </w:tcPr>
          <w:p w14:paraId="2C3C60AF" w14:textId="77777777" w:rsidR="006D4BB6" w:rsidRDefault="006D4BB6" w:rsidP="000D063D">
            <w:r>
              <w:t>[36]</w:t>
            </w:r>
          </w:p>
        </w:tc>
        <w:tc>
          <w:tcPr>
            <w:tcW w:w="1542" w:type="dxa"/>
            <w:tcBorders>
              <w:top w:val="single" w:sz="4" w:space="0" w:color="000000"/>
              <w:left w:val="single" w:sz="4" w:space="0" w:color="000000"/>
              <w:bottom w:val="single" w:sz="4" w:space="0" w:color="000000"/>
            </w:tcBorders>
            <w:shd w:val="clear" w:color="auto" w:fill="auto"/>
          </w:tcPr>
          <w:p w14:paraId="2355E807" w14:textId="77777777" w:rsidR="006D4BB6" w:rsidRDefault="006D4BB6" w:rsidP="000D063D">
            <w:r>
              <w:t>[2 June 2016]</w:t>
            </w:r>
          </w:p>
        </w:tc>
        <w:tc>
          <w:tcPr>
            <w:tcW w:w="2058" w:type="dxa"/>
            <w:tcBorders>
              <w:top w:val="single" w:sz="4" w:space="0" w:color="000000"/>
              <w:left w:val="single" w:sz="4" w:space="0" w:color="000000"/>
              <w:bottom w:val="single" w:sz="4" w:space="0" w:color="000000"/>
            </w:tcBorders>
            <w:shd w:val="clear" w:color="auto" w:fill="auto"/>
          </w:tcPr>
          <w:p w14:paraId="31B30ED7" w14:textId="77777777" w:rsidR="006D4BB6" w:rsidRDefault="006D4BB6" w:rsidP="000D063D">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D4D0DB8" w14:textId="77777777" w:rsidR="006D4BB6" w:rsidRDefault="006D4BB6" w:rsidP="000D063D">
            <w:r>
              <w:t>[common revision of the text]</w:t>
            </w:r>
          </w:p>
        </w:tc>
      </w:tr>
      <w:tr w:rsidR="006D4BB6" w14:paraId="2B2BD8D2" w14:textId="77777777" w:rsidTr="000D063D">
        <w:tc>
          <w:tcPr>
            <w:tcW w:w="1548" w:type="dxa"/>
            <w:tcBorders>
              <w:top w:val="single" w:sz="4" w:space="0" w:color="000000"/>
              <w:left w:val="single" w:sz="4" w:space="0" w:color="000000"/>
              <w:bottom w:val="single" w:sz="4" w:space="0" w:color="000000"/>
            </w:tcBorders>
            <w:shd w:val="clear" w:color="auto" w:fill="auto"/>
          </w:tcPr>
          <w:p w14:paraId="312FCE27" w14:textId="77777777" w:rsidR="006D4BB6" w:rsidRDefault="006D4BB6" w:rsidP="000D063D">
            <w:r>
              <w:t>[37]</w:t>
            </w:r>
          </w:p>
        </w:tc>
        <w:tc>
          <w:tcPr>
            <w:tcW w:w="1542" w:type="dxa"/>
            <w:tcBorders>
              <w:top w:val="single" w:sz="4" w:space="0" w:color="000000"/>
              <w:left w:val="single" w:sz="4" w:space="0" w:color="000000"/>
              <w:bottom w:val="single" w:sz="4" w:space="0" w:color="000000"/>
            </w:tcBorders>
            <w:shd w:val="clear" w:color="auto" w:fill="auto"/>
          </w:tcPr>
          <w:p w14:paraId="12046C5D" w14:textId="77777777" w:rsidR="006D4BB6" w:rsidRDefault="006D4BB6" w:rsidP="000D063D">
            <w:r>
              <w:t>[8 June 2016]</w:t>
            </w:r>
          </w:p>
        </w:tc>
        <w:tc>
          <w:tcPr>
            <w:tcW w:w="2058" w:type="dxa"/>
            <w:tcBorders>
              <w:top w:val="single" w:sz="4" w:space="0" w:color="000000"/>
              <w:left w:val="single" w:sz="4" w:space="0" w:color="000000"/>
              <w:bottom w:val="single" w:sz="4" w:space="0" w:color="000000"/>
            </w:tcBorders>
            <w:shd w:val="clear" w:color="auto" w:fill="auto"/>
          </w:tcPr>
          <w:p w14:paraId="4EBDD61E" w14:textId="77777777" w:rsidR="006D4BB6" w:rsidRDefault="006D4BB6" w:rsidP="000D063D">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3CC2ECA" w14:textId="77777777" w:rsidR="006D4BB6" w:rsidRDefault="006D4BB6" w:rsidP="000D063D">
            <w:r>
              <w:t>[common revision of the text]</w:t>
            </w:r>
          </w:p>
        </w:tc>
      </w:tr>
      <w:tr w:rsidR="006D4BB6" w14:paraId="7E70C25B" w14:textId="77777777" w:rsidTr="000D063D">
        <w:tc>
          <w:tcPr>
            <w:tcW w:w="1548" w:type="dxa"/>
            <w:tcBorders>
              <w:top w:val="single" w:sz="4" w:space="0" w:color="000000"/>
              <w:left w:val="single" w:sz="4" w:space="0" w:color="000000"/>
              <w:bottom w:val="single" w:sz="4" w:space="0" w:color="000000"/>
            </w:tcBorders>
            <w:shd w:val="clear" w:color="auto" w:fill="auto"/>
          </w:tcPr>
          <w:p w14:paraId="4C29B72C" w14:textId="77777777" w:rsidR="006D4BB6" w:rsidRDefault="006D4BB6" w:rsidP="000D063D">
            <w:r>
              <w:t>[38]</w:t>
            </w:r>
          </w:p>
        </w:tc>
        <w:tc>
          <w:tcPr>
            <w:tcW w:w="1542" w:type="dxa"/>
            <w:tcBorders>
              <w:top w:val="single" w:sz="4" w:space="0" w:color="000000"/>
              <w:left w:val="single" w:sz="4" w:space="0" w:color="000000"/>
              <w:bottom w:val="single" w:sz="4" w:space="0" w:color="000000"/>
            </w:tcBorders>
            <w:shd w:val="clear" w:color="auto" w:fill="auto"/>
          </w:tcPr>
          <w:p w14:paraId="7764E660" w14:textId="77777777" w:rsidR="006D4BB6" w:rsidRDefault="006D4BB6" w:rsidP="000D063D">
            <w:r>
              <w:t>[21 June 2016]</w:t>
            </w:r>
          </w:p>
        </w:tc>
        <w:tc>
          <w:tcPr>
            <w:tcW w:w="2058" w:type="dxa"/>
            <w:tcBorders>
              <w:top w:val="single" w:sz="4" w:space="0" w:color="000000"/>
              <w:left w:val="single" w:sz="4" w:space="0" w:color="000000"/>
              <w:bottom w:val="single" w:sz="4" w:space="0" w:color="000000"/>
            </w:tcBorders>
            <w:shd w:val="clear" w:color="auto" w:fill="auto"/>
          </w:tcPr>
          <w:p w14:paraId="74E6F771" w14:textId="77777777" w:rsidR="006D4BB6" w:rsidRDefault="006D4BB6" w:rsidP="000D063D">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BAFB2F2" w14:textId="77777777" w:rsidR="006D4BB6" w:rsidRDefault="006D4BB6" w:rsidP="000D063D">
            <w:r>
              <w:t>[common revision of the text]</w:t>
            </w:r>
          </w:p>
        </w:tc>
      </w:tr>
      <w:tr w:rsidR="006D4BB6" w14:paraId="2E7A6DD3" w14:textId="77777777" w:rsidTr="000D063D">
        <w:tc>
          <w:tcPr>
            <w:tcW w:w="1548" w:type="dxa"/>
            <w:tcBorders>
              <w:top w:val="single" w:sz="4" w:space="0" w:color="000000"/>
              <w:left w:val="single" w:sz="4" w:space="0" w:color="000000"/>
              <w:bottom w:val="single" w:sz="4" w:space="0" w:color="000000"/>
            </w:tcBorders>
            <w:shd w:val="clear" w:color="auto" w:fill="auto"/>
          </w:tcPr>
          <w:p w14:paraId="46DD1219" w14:textId="77777777" w:rsidR="006D4BB6" w:rsidRDefault="006D4BB6" w:rsidP="000D063D">
            <w:r>
              <w:t>[39]</w:t>
            </w:r>
          </w:p>
        </w:tc>
        <w:tc>
          <w:tcPr>
            <w:tcW w:w="1542" w:type="dxa"/>
            <w:tcBorders>
              <w:top w:val="single" w:sz="4" w:space="0" w:color="000000"/>
              <w:left w:val="single" w:sz="4" w:space="0" w:color="000000"/>
              <w:bottom w:val="single" w:sz="4" w:space="0" w:color="000000"/>
            </w:tcBorders>
            <w:shd w:val="clear" w:color="auto" w:fill="auto"/>
          </w:tcPr>
          <w:p w14:paraId="2A0C186F" w14:textId="77777777" w:rsidR="006D4BB6" w:rsidRDefault="006D4BB6" w:rsidP="000D063D">
            <w:r>
              <w:t>[23 June 2016]</w:t>
            </w:r>
          </w:p>
        </w:tc>
        <w:tc>
          <w:tcPr>
            <w:tcW w:w="2058" w:type="dxa"/>
            <w:tcBorders>
              <w:top w:val="single" w:sz="4" w:space="0" w:color="000000"/>
              <w:left w:val="single" w:sz="4" w:space="0" w:color="000000"/>
              <w:bottom w:val="single" w:sz="4" w:space="0" w:color="000000"/>
            </w:tcBorders>
            <w:shd w:val="clear" w:color="auto" w:fill="auto"/>
          </w:tcPr>
          <w:p w14:paraId="2D121B83" w14:textId="77777777" w:rsidR="006D4BB6" w:rsidRDefault="006D4BB6" w:rsidP="000D063D">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AB64B7B" w14:textId="77777777" w:rsidR="006D4BB6" w:rsidRDefault="006D4BB6" w:rsidP="000D063D">
            <w:r>
              <w:t>[Tara revision of 1.4 and conformance paragraph]</w:t>
            </w:r>
          </w:p>
        </w:tc>
      </w:tr>
      <w:tr w:rsidR="006D4BB6" w14:paraId="02622F27" w14:textId="77777777" w:rsidTr="000D063D">
        <w:tc>
          <w:tcPr>
            <w:tcW w:w="1548" w:type="dxa"/>
            <w:tcBorders>
              <w:top w:val="single" w:sz="4" w:space="0" w:color="000000"/>
              <w:left w:val="single" w:sz="4" w:space="0" w:color="000000"/>
              <w:bottom w:val="single" w:sz="4" w:space="0" w:color="000000"/>
            </w:tcBorders>
            <w:shd w:val="clear" w:color="auto" w:fill="auto"/>
          </w:tcPr>
          <w:p w14:paraId="29D3FDB6" w14:textId="77777777" w:rsidR="006D4BB6" w:rsidRDefault="006D4BB6" w:rsidP="000D063D">
            <w:r>
              <w:t>[40]</w:t>
            </w:r>
          </w:p>
        </w:tc>
        <w:tc>
          <w:tcPr>
            <w:tcW w:w="1542" w:type="dxa"/>
            <w:tcBorders>
              <w:top w:val="single" w:sz="4" w:space="0" w:color="000000"/>
              <w:left w:val="single" w:sz="4" w:space="0" w:color="000000"/>
              <w:bottom w:val="single" w:sz="4" w:space="0" w:color="000000"/>
            </w:tcBorders>
            <w:shd w:val="clear" w:color="auto" w:fill="auto"/>
          </w:tcPr>
          <w:p w14:paraId="44B90296" w14:textId="77777777" w:rsidR="006D4BB6" w:rsidRDefault="006D4BB6" w:rsidP="000D063D">
            <w:r>
              <w:t>[12 July 2016]</w:t>
            </w:r>
          </w:p>
        </w:tc>
        <w:tc>
          <w:tcPr>
            <w:tcW w:w="2058" w:type="dxa"/>
            <w:tcBorders>
              <w:top w:val="single" w:sz="4" w:space="0" w:color="000000"/>
              <w:left w:val="single" w:sz="4" w:space="0" w:color="000000"/>
              <w:bottom w:val="single" w:sz="4" w:space="0" w:color="000000"/>
            </w:tcBorders>
            <w:shd w:val="clear" w:color="auto" w:fill="auto"/>
          </w:tcPr>
          <w:p w14:paraId="08A51BAC" w14:textId="77777777" w:rsidR="006D4BB6" w:rsidRDefault="006D4BB6" w:rsidP="000D063D">
            <w:r>
              <w:t xml:space="preserve">Guido Governatori </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1234D88" w14:textId="77777777" w:rsidR="006D4BB6" w:rsidRDefault="006D4BB6" w:rsidP="000D063D">
            <w:r>
              <w:t>Applied typographical convention up to Section 4 (included)</w:t>
            </w:r>
          </w:p>
        </w:tc>
      </w:tr>
      <w:tr w:rsidR="006D4BB6" w14:paraId="27F55CE9" w14:textId="77777777" w:rsidTr="000D063D">
        <w:tc>
          <w:tcPr>
            <w:tcW w:w="1548" w:type="dxa"/>
            <w:tcBorders>
              <w:top w:val="single" w:sz="4" w:space="0" w:color="000000"/>
              <w:left w:val="single" w:sz="4" w:space="0" w:color="000000"/>
              <w:bottom w:val="single" w:sz="4" w:space="0" w:color="000000"/>
            </w:tcBorders>
            <w:shd w:val="clear" w:color="auto" w:fill="auto"/>
          </w:tcPr>
          <w:p w14:paraId="0BB7AF5B" w14:textId="77777777" w:rsidR="006D4BB6" w:rsidRDefault="006D4BB6" w:rsidP="000D063D">
            <w:r>
              <w:t>[41]</w:t>
            </w:r>
          </w:p>
        </w:tc>
        <w:tc>
          <w:tcPr>
            <w:tcW w:w="1542" w:type="dxa"/>
            <w:tcBorders>
              <w:top w:val="single" w:sz="4" w:space="0" w:color="000000"/>
              <w:left w:val="single" w:sz="4" w:space="0" w:color="000000"/>
              <w:bottom w:val="single" w:sz="4" w:space="0" w:color="000000"/>
            </w:tcBorders>
            <w:shd w:val="clear" w:color="auto" w:fill="auto"/>
          </w:tcPr>
          <w:p w14:paraId="20CEF4C7" w14:textId="77777777" w:rsidR="006D4BB6" w:rsidRDefault="006D4BB6" w:rsidP="000D063D">
            <w:r>
              <w:t>[19 August 2016]</w:t>
            </w:r>
          </w:p>
        </w:tc>
        <w:tc>
          <w:tcPr>
            <w:tcW w:w="2058" w:type="dxa"/>
            <w:tcBorders>
              <w:top w:val="single" w:sz="4" w:space="0" w:color="000000"/>
              <w:left w:val="single" w:sz="4" w:space="0" w:color="000000"/>
              <w:bottom w:val="single" w:sz="4" w:space="0" w:color="000000"/>
            </w:tcBorders>
            <w:shd w:val="clear" w:color="auto" w:fill="auto"/>
          </w:tcPr>
          <w:p w14:paraId="3E914209"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59F365C" w14:textId="77777777" w:rsidR="006D4BB6" w:rsidRDefault="006D4BB6" w:rsidP="000D063D">
            <w:r>
              <w:t>Applied typographical convention up to Section 6 (included) and some editorial modifications</w:t>
            </w:r>
          </w:p>
        </w:tc>
      </w:tr>
      <w:tr w:rsidR="006D4BB6" w14:paraId="31470483" w14:textId="77777777" w:rsidTr="000D063D">
        <w:tc>
          <w:tcPr>
            <w:tcW w:w="1548" w:type="dxa"/>
            <w:tcBorders>
              <w:top w:val="single" w:sz="4" w:space="0" w:color="000000"/>
              <w:left w:val="single" w:sz="4" w:space="0" w:color="000000"/>
              <w:bottom w:val="single" w:sz="4" w:space="0" w:color="000000"/>
            </w:tcBorders>
            <w:shd w:val="clear" w:color="auto" w:fill="auto"/>
          </w:tcPr>
          <w:p w14:paraId="0AFA294B" w14:textId="77777777" w:rsidR="006D4BB6" w:rsidRDefault="006D4BB6" w:rsidP="000D063D">
            <w:r>
              <w:t>[42]</w:t>
            </w:r>
          </w:p>
        </w:tc>
        <w:tc>
          <w:tcPr>
            <w:tcW w:w="1542" w:type="dxa"/>
            <w:tcBorders>
              <w:top w:val="single" w:sz="4" w:space="0" w:color="000000"/>
              <w:left w:val="single" w:sz="4" w:space="0" w:color="000000"/>
              <w:bottom w:val="single" w:sz="4" w:space="0" w:color="000000"/>
            </w:tcBorders>
            <w:shd w:val="clear" w:color="auto" w:fill="auto"/>
          </w:tcPr>
          <w:p w14:paraId="3A0EE322" w14:textId="77777777" w:rsidR="006D4BB6" w:rsidRDefault="006D4BB6" w:rsidP="000D063D">
            <w:r>
              <w:t>[20 August 2016]</w:t>
            </w:r>
          </w:p>
        </w:tc>
        <w:tc>
          <w:tcPr>
            <w:tcW w:w="2058" w:type="dxa"/>
            <w:tcBorders>
              <w:top w:val="single" w:sz="4" w:space="0" w:color="000000"/>
              <w:left w:val="single" w:sz="4" w:space="0" w:color="000000"/>
              <w:bottom w:val="single" w:sz="4" w:space="0" w:color="000000"/>
            </w:tcBorders>
            <w:shd w:val="clear" w:color="auto" w:fill="auto"/>
          </w:tcPr>
          <w:p w14:paraId="682C74BA" w14:textId="77777777" w:rsidR="006D4BB6" w:rsidRDefault="006D4BB6" w:rsidP="000D063D">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C86FA8F" w14:textId="77777777" w:rsidR="006D4BB6" w:rsidRDefault="006D4BB6" w:rsidP="000D063D">
            <w:r>
              <w:t>Refinement of the conformance rules.</w:t>
            </w:r>
          </w:p>
        </w:tc>
      </w:tr>
      <w:tr w:rsidR="006D4BB6" w14:paraId="32F8F396" w14:textId="77777777" w:rsidTr="000D063D">
        <w:tc>
          <w:tcPr>
            <w:tcW w:w="1548" w:type="dxa"/>
            <w:tcBorders>
              <w:top w:val="single" w:sz="4" w:space="0" w:color="000000"/>
              <w:left w:val="single" w:sz="4" w:space="0" w:color="000000"/>
              <w:bottom w:val="single" w:sz="4" w:space="0" w:color="000000"/>
            </w:tcBorders>
            <w:shd w:val="clear" w:color="auto" w:fill="auto"/>
          </w:tcPr>
          <w:p w14:paraId="0C84D0C9" w14:textId="77777777" w:rsidR="006D4BB6" w:rsidRDefault="006D4BB6" w:rsidP="000D063D">
            <w:r>
              <w:t>[43]</w:t>
            </w:r>
          </w:p>
        </w:tc>
        <w:tc>
          <w:tcPr>
            <w:tcW w:w="1542" w:type="dxa"/>
            <w:tcBorders>
              <w:top w:val="single" w:sz="4" w:space="0" w:color="000000"/>
              <w:left w:val="single" w:sz="4" w:space="0" w:color="000000"/>
              <w:bottom w:val="single" w:sz="4" w:space="0" w:color="000000"/>
            </w:tcBorders>
            <w:shd w:val="clear" w:color="auto" w:fill="auto"/>
          </w:tcPr>
          <w:p w14:paraId="5E4A7587" w14:textId="77777777" w:rsidR="006D4BB6" w:rsidRDefault="006D4BB6" w:rsidP="000D063D">
            <w:r>
              <w:t>[21 September 2016]</w:t>
            </w:r>
          </w:p>
        </w:tc>
        <w:tc>
          <w:tcPr>
            <w:tcW w:w="2058" w:type="dxa"/>
            <w:tcBorders>
              <w:top w:val="single" w:sz="4" w:space="0" w:color="000000"/>
              <w:left w:val="single" w:sz="4" w:space="0" w:color="000000"/>
              <w:bottom w:val="single" w:sz="4" w:space="0" w:color="000000"/>
            </w:tcBorders>
            <w:shd w:val="clear" w:color="auto" w:fill="auto"/>
          </w:tcPr>
          <w:p w14:paraId="698B92F5" w14:textId="77777777" w:rsidR="006D4BB6" w:rsidRDefault="006D4BB6" w:rsidP="000D063D">
            <w:r>
              <w:t>Monica Palmirani, 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A91B5D2" w14:textId="77777777" w:rsidR="006D4BB6" w:rsidRDefault="006D4BB6" w:rsidP="000D063D">
            <w:r>
              <w:t>Refinement of the conformance rules.</w:t>
            </w:r>
          </w:p>
        </w:tc>
      </w:tr>
      <w:tr w:rsidR="006D4BB6" w14:paraId="58B5B571" w14:textId="77777777" w:rsidTr="000D063D">
        <w:tc>
          <w:tcPr>
            <w:tcW w:w="1548" w:type="dxa"/>
            <w:tcBorders>
              <w:top w:val="single" w:sz="4" w:space="0" w:color="000000"/>
              <w:left w:val="single" w:sz="4" w:space="0" w:color="000000"/>
              <w:bottom w:val="single" w:sz="4" w:space="0" w:color="000000"/>
            </w:tcBorders>
            <w:shd w:val="clear" w:color="auto" w:fill="auto"/>
          </w:tcPr>
          <w:p w14:paraId="13A5811C" w14:textId="77777777" w:rsidR="006D4BB6" w:rsidRDefault="006D4BB6" w:rsidP="000D063D">
            <w:r>
              <w:t>[44]</w:t>
            </w:r>
          </w:p>
        </w:tc>
        <w:tc>
          <w:tcPr>
            <w:tcW w:w="1542" w:type="dxa"/>
            <w:tcBorders>
              <w:top w:val="single" w:sz="4" w:space="0" w:color="000000"/>
              <w:left w:val="single" w:sz="4" w:space="0" w:color="000000"/>
              <w:bottom w:val="single" w:sz="4" w:space="0" w:color="000000"/>
            </w:tcBorders>
            <w:shd w:val="clear" w:color="auto" w:fill="auto"/>
          </w:tcPr>
          <w:p w14:paraId="4F56CAD0" w14:textId="77777777" w:rsidR="006D4BB6" w:rsidRDefault="006D4BB6" w:rsidP="000D063D">
            <w:r>
              <w:t>[5 October 2016]</w:t>
            </w:r>
          </w:p>
        </w:tc>
        <w:tc>
          <w:tcPr>
            <w:tcW w:w="2058" w:type="dxa"/>
            <w:tcBorders>
              <w:top w:val="single" w:sz="4" w:space="0" w:color="000000"/>
              <w:left w:val="single" w:sz="4" w:space="0" w:color="000000"/>
              <w:bottom w:val="single" w:sz="4" w:space="0" w:color="000000"/>
            </w:tcBorders>
            <w:shd w:val="clear" w:color="auto" w:fill="auto"/>
          </w:tcPr>
          <w:p w14:paraId="4FAF7DE1" w14:textId="77777777" w:rsidR="006D4BB6" w:rsidRPr="00BD52C6" w:rsidRDefault="006D4BB6" w:rsidP="000D063D">
            <w:pPr>
              <w:rPr>
                <w:lang w:val="it-IT"/>
              </w:rPr>
            </w:pPr>
            <w:r w:rsidRPr="00BD52C6">
              <w:rPr>
                <w:lang w:val="it-IT"/>
              </w:rPr>
              <w:t>Monica Palmirani, Guido Governatori</w:t>
            </w:r>
          </w:p>
          <w:p w14:paraId="1A7D054B" w14:textId="77777777" w:rsidR="006D4BB6" w:rsidRPr="00BD52C6" w:rsidRDefault="006D4BB6" w:rsidP="000D063D">
            <w:pPr>
              <w:rPr>
                <w:lang w:val="it-IT"/>
              </w:rPr>
            </w:pPr>
            <w:r w:rsidRPr="00BD52C6">
              <w:rPr>
                <w:lang w:val="it-IT"/>
              </w:rPr>
              <w:lastRenderedPageBreak/>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940DEF2" w14:textId="77777777" w:rsidR="006D4BB6" w:rsidRDefault="006D4BB6" w:rsidP="000D063D">
            <w:r>
              <w:lastRenderedPageBreak/>
              <w:t>Refinement of the conformance rules.</w:t>
            </w:r>
          </w:p>
        </w:tc>
      </w:tr>
      <w:tr w:rsidR="006D4BB6" w14:paraId="2F69A418" w14:textId="77777777" w:rsidTr="000D063D">
        <w:tc>
          <w:tcPr>
            <w:tcW w:w="1548" w:type="dxa"/>
            <w:tcBorders>
              <w:top w:val="single" w:sz="4" w:space="0" w:color="000000"/>
              <w:left w:val="single" w:sz="4" w:space="0" w:color="000000"/>
              <w:bottom w:val="single" w:sz="4" w:space="0" w:color="000000"/>
            </w:tcBorders>
            <w:shd w:val="clear" w:color="auto" w:fill="auto"/>
          </w:tcPr>
          <w:p w14:paraId="4DFE8D7C" w14:textId="77777777" w:rsidR="006D4BB6" w:rsidRDefault="006D4BB6" w:rsidP="000D063D">
            <w:r>
              <w:t>[45]</w:t>
            </w:r>
          </w:p>
        </w:tc>
        <w:tc>
          <w:tcPr>
            <w:tcW w:w="1542" w:type="dxa"/>
            <w:tcBorders>
              <w:top w:val="single" w:sz="4" w:space="0" w:color="000000"/>
              <w:left w:val="single" w:sz="4" w:space="0" w:color="000000"/>
              <w:bottom w:val="single" w:sz="4" w:space="0" w:color="000000"/>
            </w:tcBorders>
            <w:shd w:val="clear" w:color="auto" w:fill="auto"/>
          </w:tcPr>
          <w:p w14:paraId="3986BB4B" w14:textId="77777777" w:rsidR="006D4BB6" w:rsidRDefault="006D4BB6" w:rsidP="000D063D">
            <w:r>
              <w:t>[19 October 2016]</w:t>
            </w:r>
          </w:p>
        </w:tc>
        <w:tc>
          <w:tcPr>
            <w:tcW w:w="2058" w:type="dxa"/>
            <w:tcBorders>
              <w:top w:val="single" w:sz="4" w:space="0" w:color="000000"/>
              <w:left w:val="single" w:sz="4" w:space="0" w:color="000000"/>
              <w:bottom w:val="single" w:sz="4" w:space="0" w:color="000000"/>
            </w:tcBorders>
            <w:shd w:val="clear" w:color="auto" w:fill="auto"/>
          </w:tcPr>
          <w:p w14:paraId="00CBFFA5" w14:textId="77777777" w:rsidR="006D4BB6" w:rsidRPr="00B47C43" w:rsidRDefault="006D4BB6" w:rsidP="000D063D">
            <w:pPr>
              <w:rPr>
                <w:lang w:val="it-IT"/>
              </w:rPr>
            </w:pPr>
            <w:r w:rsidRPr="00B47C43">
              <w:rPr>
                <w:lang w:val="it-IT"/>
              </w:rPr>
              <w:t>Monica Palmirani, Guido Governatori</w:t>
            </w:r>
          </w:p>
          <w:p w14:paraId="2D1B16CA" w14:textId="77777777" w:rsidR="006D4BB6" w:rsidRPr="00B47C43" w:rsidRDefault="006D4BB6" w:rsidP="000D063D">
            <w:pPr>
              <w:rPr>
                <w:lang w:val="it-IT"/>
              </w:rPr>
            </w:pPr>
            <w:r w:rsidRPr="00B47C43">
              <w:rPr>
                <w:lang w:val="it-IT"/>
              </w:rP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345FF8E" w14:textId="77777777" w:rsidR="006D4BB6" w:rsidRDefault="006D4BB6" w:rsidP="000D063D">
            <w:r>
              <w:t>Refinement of the conformance rules.</w:t>
            </w:r>
          </w:p>
        </w:tc>
      </w:tr>
      <w:tr w:rsidR="006D4BB6" w14:paraId="0D3A0A24" w14:textId="77777777" w:rsidTr="000D063D">
        <w:tc>
          <w:tcPr>
            <w:tcW w:w="1548" w:type="dxa"/>
            <w:tcBorders>
              <w:top w:val="single" w:sz="4" w:space="0" w:color="000000"/>
              <w:left w:val="single" w:sz="4" w:space="0" w:color="000000"/>
              <w:bottom w:val="single" w:sz="4" w:space="0" w:color="000000"/>
            </w:tcBorders>
            <w:shd w:val="clear" w:color="auto" w:fill="auto"/>
          </w:tcPr>
          <w:p w14:paraId="02C90314" w14:textId="77777777" w:rsidR="006D4BB6" w:rsidRDefault="006D4BB6" w:rsidP="000D063D">
            <w:r>
              <w:t>[46]</w:t>
            </w:r>
          </w:p>
        </w:tc>
        <w:tc>
          <w:tcPr>
            <w:tcW w:w="1542" w:type="dxa"/>
            <w:tcBorders>
              <w:top w:val="single" w:sz="4" w:space="0" w:color="000000"/>
              <w:left w:val="single" w:sz="4" w:space="0" w:color="000000"/>
              <w:bottom w:val="single" w:sz="4" w:space="0" w:color="000000"/>
            </w:tcBorders>
            <w:shd w:val="clear" w:color="auto" w:fill="auto"/>
          </w:tcPr>
          <w:p w14:paraId="7487DAA3" w14:textId="77777777" w:rsidR="006D4BB6" w:rsidRDefault="006D4BB6" w:rsidP="000D063D">
            <w:r>
              <w:t>[26 October 2016]</w:t>
            </w:r>
          </w:p>
        </w:tc>
        <w:tc>
          <w:tcPr>
            <w:tcW w:w="2058" w:type="dxa"/>
            <w:tcBorders>
              <w:top w:val="single" w:sz="4" w:space="0" w:color="000000"/>
              <w:left w:val="single" w:sz="4" w:space="0" w:color="000000"/>
              <w:bottom w:val="single" w:sz="4" w:space="0" w:color="000000"/>
            </w:tcBorders>
            <w:shd w:val="clear" w:color="auto" w:fill="auto"/>
          </w:tcPr>
          <w:p w14:paraId="1ADB828A" w14:textId="77777777" w:rsidR="006D4BB6" w:rsidRPr="00B47C43" w:rsidRDefault="006D4BB6" w:rsidP="000D063D">
            <w:pPr>
              <w:rPr>
                <w:lang w:val="it-IT"/>
              </w:rPr>
            </w:pPr>
            <w:r w:rsidRPr="00B47C43">
              <w:rPr>
                <w:lang w:val="it-IT"/>
              </w:rP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22B9683" w14:textId="77777777" w:rsidR="006D4BB6" w:rsidRDefault="006D4BB6" w:rsidP="000D063D">
            <w:r>
              <w:t>Inserted the HTTP links, correct &lt;Overrides&gt; typos, inserted the referecenes into the text.</w:t>
            </w:r>
          </w:p>
        </w:tc>
      </w:tr>
      <w:tr w:rsidR="006D4BB6" w14:paraId="444E9EB7" w14:textId="77777777" w:rsidTr="000D063D">
        <w:tc>
          <w:tcPr>
            <w:tcW w:w="1548" w:type="dxa"/>
            <w:tcBorders>
              <w:top w:val="single" w:sz="4" w:space="0" w:color="000000"/>
              <w:left w:val="single" w:sz="4" w:space="0" w:color="000000"/>
              <w:bottom w:val="single" w:sz="4" w:space="0" w:color="000000"/>
            </w:tcBorders>
            <w:shd w:val="clear" w:color="auto" w:fill="auto"/>
          </w:tcPr>
          <w:p w14:paraId="06A3C5F2" w14:textId="77777777" w:rsidR="006D4BB6" w:rsidRDefault="006D4BB6" w:rsidP="000D063D">
            <w:r>
              <w:t>[46]</w:t>
            </w:r>
          </w:p>
        </w:tc>
        <w:tc>
          <w:tcPr>
            <w:tcW w:w="1542" w:type="dxa"/>
            <w:tcBorders>
              <w:top w:val="single" w:sz="4" w:space="0" w:color="000000"/>
              <w:left w:val="single" w:sz="4" w:space="0" w:color="000000"/>
              <w:bottom w:val="single" w:sz="4" w:space="0" w:color="000000"/>
            </w:tcBorders>
            <w:shd w:val="clear" w:color="auto" w:fill="auto"/>
          </w:tcPr>
          <w:p w14:paraId="53ED9799" w14:textId="77777777" w:rsidR="006D4BB6" w:rsidRDefault="006D4BB6" w:rsidP="000D063D">
            <w:r>
              <w:t>[26 October 2016]</w:t>
            </w:r>
          </w:p>
        </w:tc>
        <w:tc>
          <w:tcPr>
            <w:tcW w:w="2058" w:type="dxa"/>
            <w:tcBorders>
              <w:top w:val="single" w:sz="4" w:space="0" w:color="000000"/>
              <w:left w:val="single" w:sz="4" w:space="0" w:color="000000"/>
              <w:bottom w:val="single" w:sz="4" w:space="0" w:color="000000"/>
            </w:tcBorders>
            <w:shd w:val="clear" w:color="auto" w:fill="auto"/>
          </w:tcPr>
          <w:p w14:paraId="5CDDBBBF" w14:textId="77777777" w:rsidR="006D4BB6" w:rsidRPr="00B47C43" w:rsidRDefault="006D4BB6" w:rsidP="000D063D">
            <w:pPr>
              <w:rPr>
                <w:lang w:val="it-IT"/>
              </w:rPr>
            </w:pPr>
            <w:r>
              <w:rPr>
                <w:lang w:val="it-IT"/>
              </w:rP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1786F32" w14:textId="77777777" w:rsidR="006D4BB6" w:rsidRDefault="006D4BB6" w:rsidP="000D063D">
            <w:r>
              <w:t>Editing</w:t>
            </w:r>
          </w:p>
        </w:tc>
      </w:tr>
      <w:tr w:rsidR="006D4BB6" w14:paraId="79F02FC5" w14:textId="77777777" w:rsidTr="000D063D">
        <w:tc>
          <w:tcPr>
            <w:tcW w:w="1548" w:type="dxa"/>
            <w:tcBorders>
              <w:top w:val="single" w:sz="4" w:space="0" w:color="000000"/>
              <w:left w:val="single" w:sz="4" w:space="0" w:color="000000"/>
              <w:bottom w:val="single" w:sz="4" w:space="0" w:color="000000"/>
            </w:tcBorders>
            <w:shd w:val="clear" w:color="auto" w:fill="auto"/>
          </w:tcPr>
          <w:p w14:paraId="172BAC3F" w14:textId="77777777" w:rsidR="006D4BB6" w:rsidRDefault="006D4BB6" w:rsidP="000D063D">
            <w:r>
              <w:t>[47]</w:t>
            </w:r>
          </w:p>
        </w:tc>
        <w:tc>
          <w:tcPr>
            <w:tcW w:w="1542" w:type="dxa"/>
            <w:tcBorders>
              <w:top w:val="single" w:sz="4" w:space="0" w:color="000000"/>
              <w:left w:val="single" w:sz="4" w:space="0" w:color="000000"/>
              <w:bottom w:val="single" w:sz="4" w:space="0" w:color="000000"/>
            </w:tcBorders>
            <w:shd w:val="clear" w:color="auto" w:fill="auto"/>
          </w:tcPr>
          <w:p w14:paraId="017BB798" w14:textId="77777777" w:rsidR="006D4BB6" w:rsidRDefault="006D4BB6" w:rsidP="000D063D">
            <w:r>
              <w:t>[28 October 2016]</w:t>
            </w:r>
          </w:p>
        </w:tc>
        <w:tc>
          <w:tcPr>
            <w:tcW w:w="2058" w:type="dxa"/>
            <w:tcBorders>
              <w:top w:val="single" w:sz="4" w:space="0" w:color="000000"/>
              <w:left w:val="single" w:sz="4" w:space="0" w:color="000000"/>
              <w:bottom w:val="single" w:sz="4" w:space="0" w:color="000000"/>
            </w:tcBorders>
            <w:shd w:val="clear" w:color="auto" w:fill="auto"/>
          </w:tcPr>
          <w:p w14:paraId="023EF95F" w14:textId="77777777" w:rsidR="006D4BB6" w:rsidRPr="00B47C43" w:rsidRDefault="006D4BB6" w:rsidP="000D063D">
            <w:pPr>
              <w:rPr>
                <w:lang w:val="it-IT"/>
              </w:rPr>
            </w:pPr>
            <w:r w:rsidRPr="00B47C43">
              <w:rPr>
                <w:lang w:val="it-IT"/>
              </w:rP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4F15900" w14:textId="77777777" w:rsidR="006D4BB6" w:rsidRDefault="006D4BB6" w:rsidP="000D063D">
            <w:r>
              <w:t>Folder of material, links check</w:t>
            </w:r>
          </w:p>
        </w:tc>
      </w:tr>
      <w:tr w:rsidR="006D4BB6" w14:paraId="30444043" w14:textId="77777777" w:rsidTr="000D063D">
        <w:tc>
          <w:tcPr>
            <w:tcW w:w="1548" w:type="dxa"/>
            <w:tcBorders>
              <w:top w:val="single" w:sz="4" w:space="0" w:color="000000"/>
              <w:left w:val="single" w:sz="4" w:space="0" w:color="000000"/>
              <w:bottom w:val="single" w:sz="4" w:space="0" w:color="000000"/>
            </w:tcBorders>
            <w:shd w:val="clear" w:color="auto" w:fill="auto"/>
          </w:tcPr>
          <w:p w14:paraId="0E659733" w14:textId="77777777" w:rsidR="006D4BB6" w:rsidRDefault="006D4BB6" w:rsidP="000D063D">
            <w:r>
              <w:t>[48]</w:t>
            </w:r>
          </w:p>
        </w:tc>
        <w:tc>
          <w:tcPr>
            <w:tcW w:w="1542" w:type="dxa"/>
            <w:tcBorders>
              <w:top w:val="single" w:sz="4" w:space="0" w:color="000000"/>
              <w:left w:val="single" w:sz="4" w:space="0" w:color="000000"/>
              <w:bottom w:val="single" w:sz="4" w:space="0" w:color="000000"/>
            </w:tcBorders>
            <w:shd w:val="clear" w:color="auto" w:fill="auto"/>
          </w:tcPr>
          <w:p w14:paraId="6A66321A" w14:textId="77777777" w:rsidR="006D4BB6" w:rsidRDefault="006D4BB6" w:rsidP="000D063D">
            <w:r>
              <w:t>[24 April 2017]</w:t>
            </w:r>
          </w:p>
        </w:tc>
        <w:tc>
          <w:tcPr>
            <w:tcW w:w="2058" w:type="dxa"/>
            <w:tcBorders>
              <w:top w:val="single" w:sz="4" w:space="0" w:color="000000"/>
              <w:left w:val="single" w:sz="4" w:space="0" w:color="000000"/>
              <w:bottom w:val="single" w:sz="4" w:space="0" w:color="000000"/>
            </w:tcBorders>
            <w:shd w:val="clear" w:color="auto" w:fill="auto"/>
          </w:tcPr>
          <w:p w14:paraId="6D9D0096" w14:textId="77777777" w:rsidR="006D4BB6" w:rsidRPr="00B47C43" w:rsidRDefault="006D4BB6" w:rsidP="000D063D">
            <w:pPr>
              <w:rPr>
                <w:lang w:val="it-IT"/>
              </w:rPr>
            </w:pPr>
            <w:r>
              <w:rPr>
                <w:lang w:val="it-IT"/>
              </w:rP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B2C5EF9" w14:textId="77777777" w:rsidR="006D4BB6" w:rsidRDefault="006D4BB6" w:rsidP="000D063D">
            <w:r>
              <w:t>Implementation of the public review comments</w:t>
            </w:r>
          </w:p>
        </w:tc>
      </w:tr>
    </w:tbl>
    <w:p w14:paraId="4641FFC1" w14:textId="14446407" w:rsidR="00427622" w:rsidRDefault="00427622" w:rsidP="00AC6FEA"/>
    <w:sectPr w:rsidR="00427622" w:rsidSect="0043023F">
      <w:headerReference w:type="even" r:id="rId18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D6280" w14:textId="77777777" w:rsidR="00835E00" w:rsidRDefault="00835E00" w:rsidP="008C100C">
      <w:r>
        <w:separator/>
      </w:r>
    </w:p>
    <w:p w14:paraId="3038A7CF" w14:textId="77777777" w:rsidR="00835E00" w:rsidRDefault="00835E00" w:rsidP="008C100C"/>
    <w:p w14:paraId="088A8BD7" w14:textId="77777777" w:rsidR="00835E00" w:rsidRDefault="00835E00" w:rsidP="008C100C"/>
    <w:p w14:paraId="46237033" w14:textId="77777777" w:rsidR="00835E00" w:rsidRDefault="00835E00" w:rsidP="008C100C"/>
    <w:p w14:paraId="58943E1A" w14:textId="77777777" w:rsidR="00835E00" w:rsidRDefault="00835E00" w:rsidP="008C100C"/>
    <w:p w14:paraId="4A1F42A9" w14:textId="77777777" w:rsidR="00835E00" w:rsidRDefault="00835E00" w:rsidP="008C100C"/>
    <w:p w14:paraId="2C4D37B8" w14:textId="77777777" w:rsidR="00835E00" w:rsidRDefault="00835E00" w:rsidP="008C100C"/>
  </w:endnote>
  <w:endnote w:type="continuationSeparator" w:id="0">
    <w:p w14:paraId="4AA6A6EE" w14:textId="77777777" w:rsidR="00835E00" w:rsidRDefault="00835E00" w:rsidP="008C100C">
      <w:r>
        <w:continuationSeparator/>
      </w:r>
    </w:p>
    <w:p w14:paraId="765ECC61" w14:textId="77777777" w:rsidR="00835E00" w:rsidRDefault="00835E00" w:rsidP="008C100C"/>
    <w:p w14:paraId="2DD38FDD" w14:textId="77777777" w:rsidR="00835E00" w:rsidRDefault="00835E00" w:rsidP="008C100C"/>
    <w:p w14:paraId="2842D70C" w14:textId="77777777" w:rsidR="00835E00" w:rsidRDefault="00835E00" w:rsidP="008C100C"/>
    <w:p w14:paraId="27409EF5" w14:textId="77777777" w:rsidR="00835E00" w:rsidRDefault="00835E00" w:rsidP="008C100C"/>
    <w:p w14:paraId="751EEE4C" w14:textId="77777777" w:rsidR="00835E00" w:rsidRDefault="00835E00" w:rsidP="008C100C"/>
    <w:p w14:paraId="3EA8DCE2" w14:textId="77777777" w:rsidR="00835E00" w:rsidRDefault="00835E0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MT Extra"/>
    <w:panose1 w:val="05010000000000000000"/>
    <w:charset w:val="00"/>
    <w:family w:val="auto"/>
    <w:pitch w:val="variable"/>
    <w:sig w:usb0="800000AF" w:usb1="1001ECEA" w:usb2="00000000" w:usb3="00000000" w:csb0="00000001" w:csb1="00000000"/>
  </w:font>
  <w:font w:name="OCR A Extended">
    <w:charset w:val="00"/>
    <w:family w:val="moder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1"/>
    <w:family w:val="roman"/>
    <w:pitch w:val="variable"/>
    <w:sig w:usb0="E0000AFF" w:usb1="500078FF" w:usb2="00000021" w:usb3="00000000" w:csb0="000001B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Lucida San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eXGyreTermes-Regular">
    <w:altName w:val="Cambria"/>
    <w:charset w:val="00"/>
    <w:family w:val="auto"/>
    <w:pitch w:val="default"/>
  </w:font>
  <w:font w:name="NimbusRomNo9L-ReguItal">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CMTT9">
    <w:altName w:val="Times New Roman"/>
    <w:charset w:val="00"/>
    <w:family w:val="auto"/>
    <w:pitch w:val="default"/>
  </w:font>
  <w:font w:name="NimbusRomNo9L-Regu">
    <w:altName w:val="Times New Roman"/>
    <w:charset w:val="00"/>
    <w:family w:val="auto"/>
    <w:pitch w:val="default"/>
  </w:font>
  <w:font w:name="TeXGyreTermes-Bold">
    <w:altName w:val="Cambria"/>
    <w:charset w:val="00"/>
    <w:family w:val="auto"/>
    <w:pitch w:val="default"/>
  </w:font>
  <w:font w:name="TeXGyreTermes-Italic">
    <w:altName w:val="Cambria"/>
    <w:charset w:val="00"/>
    <w:family w:val="auto"/>
    <w:pitch w:val="default"/>
  </w:font>
  <w:font w:name="newtxtt">
    <w:altName w:val="Cambria"/>
    <w:charset w:val="00"/>
    <w:family w:val="auto"/>
    <w:pitch w:val="default"/>
  </w:font>
  <w:font w:name="Cambria">
    <w:panose1 w:val="02040503050406030204"/>
    <w:charset w:val="00"/>
    <w:family w:val="roman"/>
    <w:pitch w:val="variable"/>
    <w:sig w:usb0="E00002FF" w:usb1="400004FF" w:usb2="00000000" w:usb3="00000000" w:csb0="0000019F" w:csb1="00000000"/>
  </w:font>
  <w:font w:name="rtxmi">
    <w:altName w:val="Cambria"/>
    <w:charset w:val="00"/>
    <w:family w:val="auto"/>
    <w:pitch w:val="default"/>
  </w:font>
  <w:font w:name="Cambria Math">
    <w:panose1 w:val="02040503050406030204"/>
    <w:charset w:val="00"/>
    <w:family w:val="roman"/>
    <w:pitch w:val="variable"/>
    <w:sig w:usb0="E00002FF" w:usb1="420024FF" w:usb2="00000000" w:usb3="00000000" w:csb0="0000019F" w:csb1="00000000"/>
  </w:font>
  <w:font w:name="ntxsups">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4E13F81D" w:rsidR="00753F7D" w:rsidRDefault="00753F7D" w:rsidP="00560795">
    <w:pPr>
      <w:pStyle w:val="Footer"/>
      <w:tabs>
        <w:tab w:val="clear" w:pos="4320"/>
        <w:tab w:val="clear" w:pos="8640"/>
        <w:tab w:val="center" w:pos="4680"/>
        <w:tab w:val="right" w:pos="9360"/>
      </w:tabs>
      <w:spacing w:after="0"/>
      <w:rPr>
        <w:sz w:val="16"/>
        <w:szCs w:val="16"/>
      </w:rPr>
    </w:pPr>
    <w:r>
      <w:rPr>
        <w:sz w:val="16"/>
        <w:szCs w:val="16"/>
      </w:rPr>
      <w:t>legalruleml-core-spec-v1.0-csprd02</w:t>
    </w:r>
    <w:r>
      <w:rPr>
        <w:sz w:val="16"/>
        <w:szCs w:val="16"/>
      </w:rPr>
      <w:tab/>
    </w:r>
    <w:r>
      <w:rPr>
        <w:sz w:val="16"/>
        <w:szCs w:val="16"/>
      </w:rPr>
      <w:tab/>
      <w:t>17 May 2017</w:t>
    </w:r>
  </w:p>
  <w:p w14:paraId="796C1D34" w14:textId="322F2DFC" w:rsidR="00753F7D" w:rsidRPr="00F50E2C" w:rsidRDefault="00753F7D"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B58EF">
      <w:rPr>
        <w:rStyle w:val="PageNumber"/>
        <w:noProof/>
        <w:sz w:val="16"/>
        <w:szCs w:val="16"/>
      </w:rPr>
      <w:t>45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B58EF">
      <w:rPr>
        <w:rStyle w:val="PageNumber"/>
        <w:noProof/>
        <w:sz w:val="16"/>
        <w:szCs w:val="16"/>
      </w:rPr>
      <w:t>91</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753F7D" w:rsidRPr="007611CD" w:rsidRDefault="00753F7D"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753F7D" w:rsidRPr="007611CD" w:rsidRDefault="00753F7D"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92</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256E5" w14:textId="77777777" w:rsidR="00835E00" w:rsidRDefault="00835E00" w:rsidP="008C100C">
      <w:r>
        <w:separator/>
      </w:r>
    </w:p>
    <w:p w14:paraId="33BC7612" w14:textId="77777777" w:rsidR="00835E00" w:rsidRDefault="00835E00" w:rsidP="008C100C"/>
  </w:footnote>
  <w:footnote w:type="continuationSeparator" w:id="0">
    <w:p w14:paraId="0724C501" w14:textId="77777777" w:rsidR="00835E00" w:rsidRDefault="00835E00" w:rsidP="008C100C">
      <w:r>
        <w:continuationSeparator/>
      </w:r>
    </w:p>
    <w:p w14:paraId="28A675EE" w14:textId="77777777" w:rsidR="00835E00" w:rsidRDefault="00835E00" w:rsidP="008C100C"/>
  </w:footnote>
  <w:footnote w:id="1">
    <w:p w14:paraId="60972FF1" w14:textId="77777777" w:rsidR="00753F7D" w:rsidRPr="00BF1B0E" w:rsidRDefault="00753F7D" w:rsidP="006D4BB6">
      <w:r w:rsidRPr="00BF1B0E">
        <w:rPr>
          <w:rStyle w:val="FootnoteCharacters"/>
          <w:rFonts w:cs="Arial"/>
        </w:rPr>
        <w:footnoteRef/>
      </w:r>
      <w:r>
        <w:rPr>
          <w:rFonts w:eastAsia="Arial"/>
        </w:rPr>
        <w:tab/>
      </w:r>
      <w:hyperlink r:id="rId1" w:history="1">
        <w:r w:rsidRPr="000E0585">
          <w:rPr>
            <w:rStyle w:val="Hyperlink"/>
            <w:rFonts w:eastAsia="MS Mincho" w:cs="Arial"/>
            <w:lang w:eastAsia="ja-JP"/>
          </w:rPr>
          <w:t>http://www.xmlpatterns.com/</w:t>
        </w:r>
      </w:hyperlink>
    </w:p>
  </w:footnote>
  <w:footnote w:id="2">
    <w:p w14:paraId="231721B2" w14:textId="77777777" w:rsidR="00753F7D" w:rsidRPr="001726B0" w:rsidRDefault="00753F7D" w:rsidP="006D4BB6">
      <w:pPr>
        <w:pStyle w:val="FootnoteCharacters9pt"/>
      </w:pPr>
      <w:r w:rsidRPr="00A021DF">
        <w:rPr>
          <w:rStyle w:val="FootnoteCharacters"/>
        </w:rPr>
        <w:footnoteRef/>
      </w:r>
      <w:r w:rsidRPr="00A021DF">
        <w:rPr>
          <w:rStyle w:val="FootnoteCharacters"/>
        </w:rPr>
        <w:tab/>
        <w:t xml:space="preserve"> </w:t>
      </w:r>
      <w:r w:rsidRPr="00B86D8D">
        <w:rPr>
          <w:rFonts w:eastAsia="MS Mincho"/>
        </w:rPr>
        <w:t xml:space="preserve">The syntax presented here is based on Defeasible Logic, see </w:t>
      </w:r>
      <w:r w:rsidRPr="00B86D8D">
        <w:fldChar w:fldCharType="begin"/>
      </w:r>
      <w:r w:rsidRPr="00B86D8D">
        <w:instrText xml:space="preserve"> ADDIN PAPERS2_CITATIONS &lt;citation&gt;&lt;uuid&gt;14C792D2-4C5A-4338-BF04-D7B064065F79&lt;/uuid&gt;&lt;priority&gt;0&lt;/priority&gt;&lt;publications&gt;&lt;publication&gt;&lt;volume&gt;3&lt;/volume&gt;&lt;number&gt;Defeasible Logic&lt;/number&gt;&lt;startpage&gt;353&lt;/startpage&gt;&lt;title&gt;Handbook of Logic in Artificial Intelligence and Logic Programming&lt;/title&gt;&lt;uuid&gt;61D55D8A-532F-4B2B-910C-0833A25D71DA&lt;/uuid&gt;&lt;subtype&gt;-1000&lt;/subtype&gt;&lt;publisher&gt;Oxford University Press&lt;/publisher&gt;&lt;type&gt;-1000&lt;/type&gt;&lt;citekey&gt;Nute&lt;/citekey&gt;&lt;endpage&gt;395&lt;/endpage&gt;&lt;publication_date&gt;99199400001200000000200000&lt;/publication_date&gt;&lt;bundle&gt;&lt;publication&gt;&lt;uuid&gt;FF2A6233-FACD-4489-8A69-4520139A6EE8&lt;/uuid&gt;&lt;type&gt;0&lt;/type&gt;&lt;subtype&gt;0&lt;/subtype&gt;&lt;publisher&gt;Oxford University Press&lt;/publisher&gt;&lt;/publication&gt;&lt;/bundle&gt;&lt;authors&gt;&lt;author&gt;&lt;firstName&gt;Donald&lt;/firstName&gt;&lt;lastName&gt;Nute&lt;/lastName&gt;&lt;/author&gt;&lt;/authors&gt;&lt;/publication&gt;&lt;publication&gt;&lt;uuid&gt;5FAF3ED8-7809-48CE-8F97-F6F0974CEF0F&lt;/uuid&gt;&lt;volume&gt;2&lt;/volume&gt;&lt;doi&gt;10.1145/371316.371517&lt;/doi&gt;&lt;startpage&gt;255&lt;/startpage&gt;&lt;publication_date&gt;99200100001200000000200000&lt;/publication_date&gt;&lt;url&gt;http://dx.doi.org/10.1145/371316.371517&lt;/url&gt;&lt;citekey&gt;tocl&lt;/citekey&gt;&lt;type&gt;400&lt;/type&gt;&lt;title&gt;Representation Results for Defeasible Logic&lt;/title&gt;&lt;number&gt;2&lt;/number&gt;&lt;subtype&gt;400&lt;/subtype&gt;&lt;endpage&gt;287&lt;/endpage&gt;&lt;bundle&gt;&lt;publication&gt;&lt;title&gt;ACM Transactions on Computational Logic&lt;/title&gt;&lt;type&gt;-100&lt;/type&gt;&lt;subtype&gt;-100&lt;/subtype&gt;&lt;uuid&gt;43B1EC43-5F2E-42E3-A68B-7C2F03819E05&lt;/uuid&gt;&lt;/publication&gt;&lt;/bundle&gt;&lt;authors&gt;&lt;author&gt;&lt;firstName&gt;Grigoris&lt;/firstName&gt;&lt;lastName&gt;Antoniou&lt;/lastName&gt;&lt;/author&gt;&lt;author&gt;&lt;firstName&gt;David&lt;/firstName&gt;&lt;lastName&gt;Billington&lt;/lastName&gt;&lt;/author&gt;&lt;author&gt;&lt;firstName&gt;Guido&lt;/firstName&gt;&lt;lastName&gt;Governatori&lt;/lastName&gt;&lt;/author&gt;&lt;author&gt;&lt;firstName&gt;Michael&lt;/firstName&gt;&lt;middleNames&gt;J&lt;/middleNames&gt;&lt;lastName&gt;Maher&lt;/lastName&gt;&lt;/author&gt;&lt;/authors&gt;&lt;/publication&gt;&lt;/publications&gt;&lt;cites&gt;&lt;/cites&gt;&lt;/citation&gt;</w:instrText>
      </w:r>
      <w:r w:rsidRPr="00B86D8D">
        <w:fldChar w:fldCharType="separate"/>
      </w:r>
      <w:r w:rsidRPr="00B86D8D">
        <w:t>[3, 30]</w:t>
      </w:r>
      <w:r w:rsidRPr="00B86D8D">
        <w:fldChar w:fldCharType="end"/>
      </w:r>
      <w:r w:rsidRPr="00B86D8D">
        <w:rPr>
          <w:rFonts w:eastAsia="MS Mincho"/>
        </w:rPr>
        <w:t>.</w:t>
      </w:r>
    </w:p>
  </w:footnote>
  <w:footnote w:id="3">
    <w:p w14:paraId="497467C8" w14:textId="77777777" w:rsidR="00753F7D" w:rsidRPr="00B86D8D" w:rsidRDefault="00753F7D" w:rsidP="006D4BB6">
      <w:pPr>
        <w:rPr>
          <w:sz w:val="18"/>
          <w:szCs w:val="18"/>
        </w:rPr>
      </w:pPr>
      <w:r w:rsidRPr="00B86D8D">
        <w:rPr>
          <w:rStyle w:val="FootnoteCharacters"/>
          <w:rFonts w:cs="Arial"/>
          <w:sz w:val="18"/>
          <w:szCs w:val="18"/>
        </w:rPr>
        <w:footnoteRef/>
      </w:r>
      <w:r w:rsidRPr="00B86D8D">
        <w:rPr>
          <w:rStyle w:val="FootnoteCharacters"/>
          <w:rFonts w:eastAsia="Arial" w:cs="Arial"/>
          <w:sz w:val="18"/>
          <w:szCs w:val="18"/>
        </w:rPr>
        <w:tab/>
      </w:r>
      <w:hyperlink r:id="rId2" w:history="1">
        <w:r w:rsidRPr="00B86D8D">
          <w:rPr>
            <w:sz w:val="18"/>
            <w:szCs w:val="18"/>
          </w:rPr>
          <w:t>examples/compactified/ex8-defeasible-compac</w:t>
        </w:r>
        <w:r>
          <w:rPr>
            <w:sz w:val="18"/>
            <w:szCs w:val="18"/>
          </w:rPr>
          <w:t>t.lrm</w:t>
        </w:r>
        <w:r w:rsidRPr="00B86D8D">
          <w:rPr>
            <w:sz w:val="18"/>
            <w:szCs w:val="18"/>
          </w:rPr>
          <w:t>l</w:t>
        </w:r>
      </w:hyperlink>
    </w:p>
  </w:footnote>
  <w:footnote w:id="4">
    <w:p w14:paraId="11BE2D64" w14:textId="77777777" w:rsidR="00753F7D" w:rsidRPr="00B86D8D" w:rsidRDefault="00753F7D" w:rsidP="006D4BB6">
      <w:pPr>
        <w:pStyle w:val="FootnoteCharacters9pt"/>
      </w:pPr>
      <w:r w:rsidRPr="00B86D8D">
        <w:rPr>
          <w:rStyle w:val="FootnoteCharacters"/>
          <w:rFonts w:cs="Arial"/>
        </w:rPr>
        <w:footnoteRef/>
      </w:r>
      <w:r w:rsidRPr="00B86D8D">
        <w:rPr>
          <w:rStyle w:val="FootnoteCharacters"/>
          <w:rFonts w:eastAsia="Arial" w:cs="Arial"/>
        </w:rPr>
        <w:tab/>
      </w:r>
      <w:hyperlink r:id="rId3" w:history="1">
        <w:r w:rsidRPr="00323646">
          <w:rPr>
            <w:rStyle w:val="Hyperlink"/>
          </w:rPr>
          <w:t>examples/compactified/ex8-defeasible-compact.lrml</w:t>
        </w:r>
      </w:hyperlink>
    </w:p>
  </w:footnote>
  <w:footnote w:id="5">
    <w:p w14:paraId="47DFFE9D" w14:textId="77777777" w:rsidR="00753F7D" w:rsidRPr="00B86D8D" w:rsidRDefault="00753F7D" w:rsidP="006D4BB6">
      <w:pPr>
        <w:pStyle w:val="FootnoteCharacters9pt"/>
      </w:pPr>
      <w:r w:rsidRPr="00B86D8D">
        <w:rPr>
          <w:rStyle w:val="FootnoteCharacters"/>
          <w:rFonts w:cs="Arial"/>
        </w:rPr>
        <w:footnoteRef/>
      </w:r>
      <w:r w:rsidRPr="00B86D8D">
        <w:rPr>
          <w:rStyle w:val="FootnoteCharacters"/>
          <w:rFonts w:eastAsia="Arial" w:cs="Arial"/>
        </w:rPr>
        <w:tab/>
      </w:r>
      <w:hyperlink r:id="rId4" w:history="1">
        <w:r w:rsidRPr="00B86D8D">
          <w:t>examples/compactified/ex8-defeasible-compac</w:t>
        </w:r>
        <w:r>
          <w:t>t.lrm</w:t>
        </w:r>
        <w:r w:rsidRPr="00B86D8D">
          <w:t>l</w:t>
        </w:r>
      </w:hyperlink>
    </w:p>
  </w:footnote>
  <w:footnote w:id="6">
    <w:p w14:paraId="7737AA18" w14:textId="77777777" w:rsidR="00753F7D" w:rsidRPr="001726B0" w:rsidRDefault="00753F7D" w:rsidP="006D4BB6">
      <w:pPr>
        <w:autoSpaceDE w:val="0"/>
        <w:spacing w:before="0" w:after="0"/>
      </w:pPr>
      <w:r w:rsidRPr="00B86D8D">
        <w:rPr>
          <w:rStyle w:val="FootnoteCharacters"/>
          <w:sz w:val="18"/>
          <w:szCs w:val="18"/>
        </w:rPr>
        <w:footnoteRef/>
      </w:r>
      <w:r w:rsidRPr="00B86D8D">
        <w:rPr>
          <w:rStyle w:val="FootnoteCharacters"/>
          <w:sz w:val="18"/>
          <w:szCs w:val="18"/>
        </w:rPr>
        <w:tab/>
        <w:t xml:space="preserve"> </w:t>
      </w:r>
      <w:r w:rsidRPr="00B86D8D">
        <w:rPr>
          <w:rFonts w:eastAsia="MS Mincho"/>
          <w:sz w:val="18"/>
          <w:szCs w:val="18"/>
        </w:rPr>
        <w:t xml:space="preserve">Gordon et al. </w:t>
      </w:r>
      <w:r w:rsidRPr="00B86D8D">
        <w:rPr>
          <w:sz w:val="18"/>
          <w:szCs w:val="18"/>
        </w:rPr>
        <w:fldChar w:fldCharType="begin"/>
      </w:r>
      <w:r w:rsidRPr="00B86D8D">
        <w:rPr>
          <w:sz w:val="18"/>
          <w:szCs w:val="18"/>
        </w:rPr>
        <w:instrText xml:space="preserve"> ADDIN PAPERS2_CITATIONS &lt;citation&gt;&lt;uuid&gt;848CF83D-7742-482B-8E51-55D0F2927D18&lt;/uuid&gt;&lt;priority&gt;0&lt;/priority&gt;&lt;publications&gt;&lt;publication&gt;&lt;uuid&gt;31017F82-FBBF-463A-8D3A-64CAFEDA774B&lt;/uuid&gt;&lt;volume&gt;LNCS 5858&lt;/volume&gt;&lt;doi&gt;10.1007/978-3-642-04985-9_26&lt;/doi&gt;&lt;startpage&gt;282&lt;/startpage&gt;&lt;publication_date&gt;99200900001200000000200000&lt;/publication_date&gt;&lt;url&gt;http://dx.doi.org/10.1007/978-3-642-04985-9_26&lt;/url&gt;&lt;citekey&gt;DBLP:conf/ruleml/GordonGR09&lt;/citekey&gt;&lt;type&gt;400&lt;/type&gt;&lt;title&gt;Rules and Norms: Requirements for Rule Interchange Languages in the Legal Domain&lt;/title&gt;&lt;publisher&gt;Springer&lt;/publisher&gt;&lt;subtype&gt;420&lt;/subtype&gt;&lt;endpage&gt;296&lt;/endpage&gt;&lt;bundle&gt;&lt;publication&gt;&lt;publisher&gt;Springer&lt;/publisher&gt;&lt;title&gt;Proc RuleML 2009&lt;/title&gt;&lt;type&gt;-200&lt;/type&gt;&lt;subtype&gt;-200&lt;/subtype&gt;&lt;uuid&gt;E8C92A23-2089-4EF2-BA7F-5E897C48667F&lt;/uuid&gt;&lt;/publication&gt;&lt;/bundle&gt;&lt;authors&gt;&lt;author&gt;&lt;firstName&gt;Thomas&lt;/firstName&gt;&lt;middleNames&gt;F&lt;/middleNames&gt;&lt;lastName&gt;Gordon&lt;/lastName&gt;&lt;/author&gt;&lt;author&gt;&lt;firstName&gt;Guido&lt;/firstName&gt;&lt;lastName&gt;Governatori&lt;/lastName&gt;&lt;/author&gt;&lt;author&gt;&lt;firstName&gt;Antonino&lt;/firstName&gt;&lt;lastName&gt;Rotol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s&gt;&lt;cites&gt;&lt;/cites&gt;&lt;/citation&gt;</w:instrText>
      </w:r>
      <w:r w:rsidRPr="00B86D8D">
        <w:rPr>
          <w:sz w:val="18"/>
          <w:szCs w:val="18"/>
        </w:rPr>
        <w:fldChar w:fldCharType="separate"/>
      </w:r>
      <w:r w:rsidRPr="00B86D8D">
        <w:rPr>
          <w:sz w:val="18"/>
          <w:szCs w:val="18"/>
        </w:rPr>
        <w:t>[18]</w:t>
      </w:r>
      <w:r w:rsidRPr="00B86D8D">
        <w:rPr>
          <w:sz w:val="18"/>
          <w:szCs w:val="18"/>
        </w:rPr>
        <w:fldChar w:fldCharType="end"/>
      </w:r>
      <w:r w:rsidRPr="00B86D8D">
        <w:rPr>
          <w:rFonts w:eastAsia="MS Mincho"/>
          <w:sz w:val="18"/>
          <w:szCs w:val="18"/>
        </w:rPr>
        <w:t xml:space="preserve"> identify more types of norms/rules. However, most of them can be reduced to the two types described here insofar as the distinction is not on the structure of the rules but depends on the meaning of the content (specific effect) of the rules, while keeping the same logical format.</w:t>
      </w:r>
    </w:p>
  </w:footnote>
  <w:footnote w:id="7">
    <w:p w14:paraId="2D854B7D" w14:textId="77777777" w:rsidR="00753F7D" w:rsidRPr="00B86D8D" w:rsidRDefault="00753F7D" w:rsidP="006D4BB6">
      <w:pPr>
        <w:rPr>
          <w:sz w:val="18"/>
          <w:szCs w:val="18"/>
        </w:rPr>
      </w:pPr>
      <w:r w:rsidRPr="00B86D8D">
        <w:rPr>
          <w:rStyle w:val="FootnoteCharacters"/>
          <w:sz w:val="18"/>
          <w:szCs w:val="18"/>
        </w:rPr>
        <w:footnoteRef/>
      </w:r>
      <w:r w:rsidRPr="00B86D8D">
        <w:rPr>
          <w:rStyle w:val="FootnoteCharacters"/>
          <w:rFonts w:eastAsia="Arial"/>
          <w:sz w:val="18"/>
          <w:szCs w:val="18"/>
        </w:rPr>
        <w:tab/>
      </w:r>
      <w:hyperlink r:id="rId5" w:history="1">
        <w:r w:rsidRPr="00B86D8D">
          <w:rPr>
            <w:sz w:val="18"/>
            <w:szCs w:val="18"/>
          </w:rPr>
          <w:t>examples/compactified/ex8-defeasible-compact.lrml</w:t>
        </w:r>
      </w:hyperlink>
    </w:p>
  </w:footnote>
  <w:footnote w:id="8">
    <w:p w14:paraId="6DADBC1F" w14:textId="77777777" w:rsidR="00753F7D" w:rsidRDefault="00753F7D" w:rsidP="006D4BB6">
      <w:r>
        <w:rPr>
          <w:rStyle w:val="FootnoteCharacters"/>
        </w:rPr>
        <w:footnoteRef/>
      </w:r>
      <w:r>
        <w:rPr>
          <w:rStyle w:val="FootnoteCharacters"/>
          <w:rFonts w:eastAsia="Arial"/>
        </w:rPr>
        <w:tab/>
      </w:r>
      <w:hyperlink r:id="rId6" w:history="1">
        <w:r w:rsidRPr="00B86D8D">
          <w:t>examples/compactified/ex8-defeasible-compact.lrml</w:t>
        </w:r>
      </w:hyperlink>
    </w:p>
  </w:footnote>
  <w:footnote w:id="9">
    <w:p w14:paraId="3D16D691" w14:textId="77777777" w:rsidR="00753F7D" w:rsidRDefault="00753F7D" w:rsidP="006D4BB6">
      <w:r>
        <w:rPr>
          <w:rStyle w:val="FootnoteCharacters"/>
        </w:rPr>
        <w:footnoteRef/>
      </w:r>
      <w:r>
        <w:rPr>
          <w:rStyle w:val="FootnoteCharacters"/>
          <w:rFonts w:eastAsia="Arial"/>
        </w:rPr>
        <w:tab/>
      </w:r>
      <w:hyperlink r:id="rId7" w:history="1">
        <w:r w:rsidRPr="00B86D8D">
          <w:rPr>
            <w:sz w:val="18"/>
            <w:szCs w:val="18"/>
          </w:rPr>
          <w:t>examples/compactified/ex3-deontic-compact.lrml</w:t>
        </w:r>
      </w:hyperlink>
    </w:p>
  </w:footnote>
  <w:footnote w:id="10">
    <w:p w14:paraId="30324255" w14:textId="77777777" w:rsidR="00753F7D" w:rsidRPr="00B86D8D" w:rsidRDefault="00753F7D" w:rsidP="006D4BB6">
      <w:pPr>
        <w:rPr>
          <w:sz w:val="18"/>
          <w:szCs w:val="18"/>
        </w:rPr>
      </w:pPr>
      <w:r w:rsidRPr="00B86D8D">
        <w:rPr>
          <w:rStyle w:val="FootnoteCharacters"/>
          <w:sz w:val="18"/>
          <w:szCs w:val="18"/>
        </w:rPr>
        <w:footnoteRef/>
      </w:r>
      <w:r w:rsidRPr="00B86D8D">
        <w:rPr>
          <w:rStyle w:val="FootnoteCharacters"/>
          <w:rFonts w:eastAsia="Arial"/>
          <w:sz w:val="18"/>
          <w:szCs w:val="18"/>
        </w:rPr>
        <w:tab/>
      </w:r>
      <w:hyperlink r:id="rId8" w:history="1">
        <w:r w:rsidRPr="00B86D8D">
          <w:rPr>
            <w:sz w:val="18"/>
            <w:szCs w:val="18"/>
          </w:rPr>
          <w:t>examples/compactified/ex3-deontic-compact.lrml</w:t>
        </w:r>
      </w:hyperlink>
    </w:p>
  </w:footnote>
  <w:footnote w:id="11">
    <w:p w14:paraId="13277F90" w14:textId="77777777" w:rsidR="00753F7D" w:rsidRDefault="00753F7D" w:rsidP="006D4BB6">
      <w:r>
        <w:rPr>
          <w:rStyle w:val="FootnoteCharacters"/>
        </w:rPr>
        <w:footnoteRef/>
      </w:r>
      <w:r>
        <w:rPr>
          <w:rStyle w:val="FootnoteCharacters"/>
          <w:rFonts w:eastAsia="Arial"/>
        </w:rPr>
        <w:tab/>
      </w:r>
      <w:hyperlink r:id="rId9" w:history="1">
        <w:r w:rsidRPr="00B86D8D">
          <w:rPr>
            <w:sz w:val="18"/>
            <w:szCs w:val="18"/>
          </w:rPr>
          <w:t>examples/compactified/ex3-deontic-compact.lrml</w:t>
        </w:r>
      </w:hyperlink>
    </w:p>
  </w:footnote>
  <w:footnote w:id="12">
    <w:p w14:paraId="6D557221" w14:textId="77777777" w:rsidR="00753F7D" w:rsidRDefault="00753F7D" w:rsidP="006D4BB6">
      <w:r>
        <w:rPr>
          <w:rStyle w:val="FootnoteCharacters"/>
        </w:rPr>
        <w:footnoteRef/>
      </w:r>
      <w:r>
        <w:rPr>
          <w:rStyle w:val="FootnoteCharacters"/>
          <w:rFonts w:eastAsia="Arial"/>
        </w:rPr>
        <w:tab/>
      </w:r>
      <w:hyperlink r:id="rId10" w:history="1">
        <w:r w:rsidRPr="00B86D8D">
          <w:rPr>
            <w:sz w:val="18"/>
            <w:szCs w:val="18"/>
          </w:rPr>
          <w:t>examples/compactified/ex3-deontic-compact.lrml</w:t>
        </w:r>
      </w:hyperlink>
    </w:p>
  </w:footnote>
  <w:footnote w:id="13">
    <w:p w14:paraId="02084C63" w14:textId="77777777" w:rsidR="00753F7D" w:rsidRPr="00B86D8D" w:rsidRDefault="00753F7D" w:rsidP="006D4BB6">
      <w:r>
        <w:rPr>
          <w:rStyle w:val="FootnoteCharacters"/>
        </w:rPr>
        <w:footnoteRef/>
      </w:r>
      <w:r>
        <w:rPr>
          <w:rStyle w:val="FootnoteCharacters"/>
          <w:rFonts w:eastAsia="Arial"/>
        </w:rPr>
        <w:tab/>
      </w:r>
      <w:hyperlink r:id="rId11" w:history="1">
        <w:r w:rsidRPr="00B86D8D">
          <w:rPr>
            <w:sz w:val="18"/>
            <w:szCs w:val="18"/>
          </w:rPr>
          <w:t>examples/compactified/ex9-alternatives-compact.lrml</w:t>
        </w:r>
      </w:hyperlink>
    </w:p>
  </w:footnote>
  <w:footnote w:id="14">
    <w:p w14:paraId="136710C3" w14:textId="77777777" w:rsidR="00753F7D" w:rsidRDefault="00753F7D" w:rsidP="006D4BB6">
      <w:r w:rsidRPr="00B86D8D">
        <w:rPr>
          <w:rStyle w:val="FootnoteCharacters"/>
          <w:sz w:val="18"/>
          <w:szCs w:val="18"/>
        </w:rPr>
        <w:footnoteRef/>
      </w:r>
      <w:r w:rsidRPr="00B86D8D">
        <w:rPr>
          <w:rStyle w:val="FootnoteCharacters"/>
          <w:rFonts w:eastAsia="Arial"/>
          <w:sz w:val="18"/>
          <w:szCs w:val="18"/>
        </w:rPr>
        <w:tab/>
      </w:r>
      <w:hyperlink r:id="rId12" w:history="1">
        <w:r w:rsidRPr="00B86D8D">
          <w:rPr>
            <w:sz w:val="18"/>
            <w:szCs w:val="18"/>
          </w:rPr>
          <w:t>examples/compactified/ex11-maternity_alternatives-compact.lrml</w:t>
        </w:r>
      </w:hyperlink>
    </w:p>
  </w:footnote>
  <w:footnote w:id="15">
    <w:p w14:paraId="73FAD56B" w14:textId="77777777" w:rsidR="00753F7D" w:rsidRDefault="00753F7D" w:rsidP="006D4BB6">
      <w:r>
        <w:rPr>
          <w:rStyle w:val="FootnoteCharacters"/>
        </w:rPr>
        <w:footnoteRef/>
      </w:r>
      <w:r>
        <w:rPr>
          <w:rStyle w:val="FootnoteCharacters"/>
          <w:rFonts w:eastAsia="Arial"/>
        </w:rPr>
        <w:tab/>
      </w:r>
      <w:hyperlink r:id="rId13" w:history="1">
        <w:r w:rsidRPr="00B86D8D">
          <w:rPr>
            <w:sz w:val="18"/>
            <w:szCs w:val="18"/>
          </w:rPr>
          <w:t>examples/compactified/ex9-alternatives-compact.lrm</w:t>
        </w:r>
        <w:r w:rsidRPr="00077853">
          <w:rPr>
            <w:rStyle w:val="Hyperlink"/>
            <w:vertAlign w:val="superscript"/>
          </w:rPr>
          <w:t>l</w:t>
        </w:r>
      </w:hyperlink>
    </w:p>
  </w:footnote>
  <w:footnote w:id="16">
    <w:p w14:paraId="78DA4CC6" w14:textId="77777777" w:rsidR="00753F7D" w:rsidRDefault="00753F7D" w:rsidP="006D4BB6">
      <w:r>
        <w:rPr>
          <w:rStyle w:val="FootnoteCharacters"/>
        </w:rPr>
        <w:footnoteRef/>
      </w:r>
      <w:r>
        <w:rPr>
          <w:rStyle w:val="FootnoteCharacters"/>
          <w:rFonts w:eastAsia="Arial"/>
        </w:rPr>
        <w:tab/>
      </w:r>
      <w:hyperlink r:id="rId14" w:history="1">
        <w:r w:rsidRPr="00B86D8D">
          <w:rPr>
            <w:sz w:val="18"/>
            <w:szCs w:val="18"/>
          </w:rPr>
          <w:t>examples/compactified/ex11-maternity_alternatives-compact.lrml</w:t>
        </w:r>
      </w:hyperlink>
    </w:p>
  </w:footnote>
  <w:footnote w:id="17">
    <w:p w14:paraId="69C03F23" w14:textId="77777777" w:rsidR="00753F7D" w:rsidRDefault="00753F7D" w:rsidP="006D4BB6">
      <w:r>
        <w:rPr>
          <w:rStyle w:val="FootnoteCharacters"/>
        </w:rPr>
        <w:footnoteRef/>
      </w:r>
      <w:r>
        <w:rPr>
          <w:rStyle w:val="FootnoteCharacters"/>
          <w:rFonts w:eastAsia="Arial"/>
        </w:rPr>
        <w:tab/>
      </w:r>
      <w:hyperlink r:id="rId15" w:history="1">
        <w:r w:rsidRPr="00934D6C">
          <w:rPr>
            <w:sz w:val="18"/>
            <w:szCs w:val="18"/>
          </w:rPr>
          <w:t>examples/compactified/ex2-references-compact.lrml</w:t>
        </w:r>
      </w:hyperlink>
    </w:p>
  </w:footnote>
  <w:footnote w:id="18">
    <w:p w14:paraId="0F43219F" w14:textId="77777777" w:rsidR="00753F7D" w:rsidRDefault="00753F7D" w:rsidP="006D4BB6">
      <w:r>
        <w:rPr>
          <w:rStyle w:val="FootnoteCharacters"/>
        </w:rPr>
        <w:footnoteRef/>
      </w:r>
      <w:r>
        <w:rPr>
          <w:rStyle w:val="FootnoteCharacters"/>
          <w:rFonts w:eastAsia="Arial"/>
        </w:rPr>
        <w:tab/>
      </w:r>
      <w:hyperlink r:id="rId16" w:history="1">
        <w:r w:rsidRPr="00934D6C">
          <w:rPr>
            <w:sz w:val="18"/>
            <w:szCs w:val="18"/>
          </w:rPr>
          <w:t>examples/compactified/ex2-references-compact.lrml</w:t>
        </w:r>
      </w:hyperlink>
    </w:p>
  </w:footnote>
  <w:footnote w:id="19">
    <w:p w14:paraId="1D6D8690" w14:textId="77777777" w:rsidR="00753F7D" w:rsidRDefault="00753F7D" w:rsidP="006D4BB6">
      <w:r>
        <w:rPr>
          <w:rStyle w:val="FootnoteCharacters"/>
        </w:rPr>
        <w:footnoteRef/>
      </w:r>
      <w:r>
        <w:rPr>
          <w:rStyle w:val="FootnoteCharacters"/>
          <w:rFonts w:eastAsia="Arial"/>
        </w:rPr>
        <w:tab/>
      </w:r>
      <w:hyperlink r:id="rId17" w:history="1">
        <w:r w:rsidRPr="00934D6C">
          <w:rPr>
            <w:sz w:val="18"/>
            <w:szCs w:val="18"/>
          </w:rPr>
          <w:t>examples/compactified/ex2-references-compact.lrml</w:t>
        </w:r>
      </w:hyperlink>
    </w:p>
  </w:footnote>
  <w:footnote w:id="20">
    <w:p w14:paraId="0DD005D4" w14:textId="77777777" w:rsidR="00753F7D" w:rsidRDefault="00753F7D" w:rsidP="006D4BB6">
      <w:r>
        <w:rPr>
          <w:rStyle w:val="FootnoteCharacters"/>
        </w:rPr>
        <w:footnoteRef/>
      </w:r>
      <w:r>
        <w:rPr>
          <w:rStyle w:val="FootnoteCharacters"/>
          <w:rFonts w:eastAsia="Arial"/>
        </w:rPr>
        <w:tab/>
      </w:r>
      <w:hyperlink r:id="rId18" w:history="1">
        <w:r w:rsidRPr="003F3EDC">
          <w:rPr>
            <w:sz w:val="18"/>
            <w:szCs w:val="18"/>
          </w:rPr>
          <w:t>examples/compactified/ex4-meta-compact.lrml</w:t>
        </w:r>
      </w:hyperlink>
    </w:p>
  </w:footnote>
  <w:footnote w:id="21">
    <w:p w14:paraId="007C3C62" w14:textId="77777777" w:rsidR="00753F7D" w:rsidRDefault="00753F7D" w:rsidP="006D4BB6">
      <w:r>
        <w:rPr>
          <w:rStyle w:val="FootnoteCharacters"/>
        </w:rPr>
        <w:footnoteRef/>
      </w:r>
      <w:r>
        <w:rPr>
          <w:rStyle w:val="FootnoteCharacters"/>
          <w:rFonts w:eastAsia="Arial"/>
        </w:rPr>
        <w:tab/>
      </w:r>
      <w:hyperlink r:id="rId19" w:history="1">
        <w:r w:rsidRPr="003F3EDC">
          <w:rPr>
            <w:sz w:val="18"/>
            <w:szCs w:val="18"/>
          </w:rPr>
          <w:t>examples/compactified/ex4-meta-compact.lrml</w:t>
        </w:r>
      </w:hyperlink>
    </w:p>
  </w:footnote>
  <w:footnote w:id="22">
    <w:p w14:paraId="39252F14" w14:textId="77777777" w:rsidR="00753F7D" w:rsidRDefault="00753F7D" w:rsidP="006D4BB6">
      <w:r>
        <w:rPr>
          <w:rStyle w:val="FootnoteCharacters"/>
        </w:rPr>
        <w:footnoteRef/>
      </w:r>
      <w:r>
        <w:rPr>
          <w:rStyle w:val="FootnoteCharacters"/>
          <w:rFonts w:eastAsia="Arial"/>
        </w:rPr>
        <w:tab/>
      </w:r>
      <w:hyperlink r:id="rId20" w:history="1">
        <w:r w:rsidRPr="003F3EDC">
          <w:rPr>
            <w:sz w:val="18"/>
            <w:szCs w:val="18"/>
          </w:rPr>
          <w:t>examples/compactified/ex4-meta-compact.lrml</w:t>
        </w:r>
      </w:hyperlink>
    </w:p>
  </w:footnote>
  <w:footnote w:id="23">
    <w:p w14:paraId="628BE3F0" w14:textId="77777777" w:rsidR="00753F7D" w:rsidRDefault="00753F7D" w:rsidP="006D4BB6">
      <w:r>
        <w:rPr>
          <w:rStyle w:val="FootnoteCharacters"/>
        </w:rPr>
        <w:footnoteRef/>
      </w:r>
      <w:r>
        <w:rPr>
          <w:rStyle w:val="FootnoteCharacters"/>
          <w:rFonts w:eastAsia="Arial"/>
        </w:rPr>
        <w:tab/>
      </w:r>
      <w:hyperlink r:id="rId21" w:history="1">
        <w:r w:rsidRPr="003F3EDC">
          <w:rPr>
            <w:sz w:val="18"/>
            <w:szCs w:val="18"/>
          </w:rPr>
          <w:t>examples/compactified/ex4-meta-compact.lrml</w:t>
        </w:r>
      </w:hyperlink>
    </w:p>
  </w:footnote>
  <w:footnote w:id="24">
    <w:p w14:paraId="2BB4530B" w14:textId="77777777" w:rsidR="00753F7D" w:rsidRDefault="00753F7D" w:rsidP="006D4BB6">
      <w:r>
        <w:rPr>
          <w:rStyle w:val="FootnoteCharacters"/>
        </w:rPr>
        <w:footnoteRef/>
      </w:r>
      <w:r>
        <w:rPr>
          <w:rStyle w:val="FootnoteCharacters"/>
          <w:rFonts w:eastAsia="Arial"/>
        </w:rPr>
        <w:tab/>
      </w:r>
      <w:hyperlink r:id="rId22" w:history="1">
        <w:r w:rsidRPr="003F3EDC">
          <w:rPr>
            <w:sz w:val="18"/>
            <w:szCs w:val="18"/>
          </w:rPr>
          <w:t>examples/compactified/ex4-meta-compact.lrml</w:t>
        </w:r>
      </w:hyperlink>
    </w:p>
  </w:footnote>
  <w:footnote w:id="25">
    <w:p w14:paraId="3FE29334" w14:textId="77777777" w:rsidR="00753F7D" w:rsidRDefault="00753F7D" w:rsidP="006D4BB6">
      <w:r>
        <w:rPr>
          <w:rStyle w:val="FootnoteCharacters"/>
        </w:rPr>
        <w:footnoteRef/>
      </w:r>
      <w:r>
        <w:rPr>
          <w:rStyle w:val="FootnoteCharacters"/>
          <w:rFonts w:eastAsia="Arial"/>
        </w:rPr>
        <w:tab/>
      </w:r>
      <w:hyperlink r:id="rId23" w:history="1">
        <w:r w:rsidRPr="003F3EDC">
          <w:rPr>
            <w:sz w:val="18"/>
            <w:szCs w:val="18"/>
          </w:rPr>
          <w:t>examples/compactified/ex6-temporal-compact.lrml</w:t>
        </w:r>
      </w:hyperlink>
    </w:p>
  </w:footnote>
  <w:footnote w:id="26">
    <w:p w14:paraId="7236134B" w14:textId="77777777" w:rsidR="00753F7D" w:rsidRDefault="00753F7D" w:rsidP="006D4BB6">
      <w:r>
        <w:rPr>
          <w:rStyle w:val="FootnoteCharacters"/>
        </w:rPr>
        <w:footnoteRef/>
      </w:r>
      <w:r>
        <w:rPr>
          <w:rStyle w:val="FootnoteCharacters"/>
          <w:rFonts w:eastAsia="Arial"/>
        </w:rPr>
        <w:tab/>
      </w:r>
      <w:hyperlink r:id="rId24" w:history="1">
        <w:r w:rsidRPr="00E3318C">
          <w:rPr>
            <w:sz w:val="18"/>
            <w:szCs w:val="18"/>
          </w:rPr>
          <w:t>examples/compactified/ex6-temporal-compact.lrml</w:t>
        </w:r>
      </w:hyperlink>
    </w:p>
  </w:footnote>
  <w:footnote w:id="27">
    <w:p w14:paraId="1F8F298C" w14:textId="77777777" w:rsidR="00753F7D" w:rsidRDefault="00753F7D" w:rsidP="006D4BB6">
      <w:r>
        <w:rPr>
          <w:rStyle w:val="FootnoteCharacters"/>
        </w:rPr>
        <w:footnoteRef/>
      </w:r>
      <w:r>
        <w:rPr>
          <w:rStyle w:val="FootnoteCharacters"/>
          <w:rFonts w:eastAsia="Arial"/>
        </w:rPr>
        <w:tab/>
      </w:r>
      <w:hyperlink r:id="rId25" w:history="1">
        <w:r w:rsidRPr="00E3318C">
          <w:rPr>
            <w:sz w:val="18"/>
            <w:szCs w:val="18"/>
          </w:rPr>
          <w:t>examples/compactified/ex6-temporal-compact.lrml</w:t>
        </w:r>
      </w:hyperlink>
    </w:p>
  </w:footnote>
  <w:footnote w:id="28">
    <w:p w14:paraId="523998BB" w14:textId="77777777" w:rsidR="00753F7D" w:rsidRDefault="00753F7D" w:rsidP="006D4BB6">
      <w:r>
        <w:rPr>
          <w:rStyle w:val="FootnoteCharacters"/>
        </w:rPr>
        <w:footnoteRef/>
      </w:r>
      <w:r>
        <w:rPr>
          <w:rStyle w:val="FootnoteCharacters"/>
          <w:rFonts w:eastAsia="Arial"/>
        </w:rPr>
        <w:tab/>
      </w:r>
      <w:hyperlink r:id="rId26" w:history="1">
        <w:r w:rsidRPr="00E3318C">
          <w:rPr>
            <w:sz w:val="18"/>
            <w:szCs w:val="18"/>
          </w:rPr>
          <w:t>examples/compactified/ex7-temporal-data-compact.lrml</w:t>
        </w:r>
      </w:hyperlink>
    </w:p>
  </w:footnote>
  <w:footnote w:id="29">
    <w:p w14:paraId="06A5129B" w14:textId="77777777" w:rsidR="00753F7D" w:rsidRDefault="00753F7D" w:rsidP="006D4BB6">
      <w:r>
        <w:rPr>
          <w:rStyle w:val="FootnoteCharacters"/>
        </w:rPr>
        <w:footnoteRef/>
      </w:r>
      <w:r>
        <w:rPr>
          <w:rStyle w:val="FootnoteCharacters"/>
          <w:rFonts w:eastAsia="Arial"/>
        </w:rPr>
        <w:tab/>
      </w:r>
      <w:hyperlink r:id="rId27" w:history="1">
        <w:r w:rsidRPr="00FD1D45">
          <w:rPr>
            <w:sz w:val="18"/>
            <w:szCs w:val="18"/>
          </w:rPr>
          <w:t>examples/compactified/</w:t>
        </w:r>
        <w:r>
          <w:rPr>
            <w:sz w:val="18"/>
            <w:szCs w:val="18"/>
          </w:rPr>
          <w:t>e</w:t>
        </w:r>
        <w:r w:rsidRPr="00FD1D45">
          <w:rPr>
            <w:sz w:val="18"/>
            <w:szCs w:val="18"/>
          </w:rPr>
          <w:t>x12-USC_17_504_context-compact.lrml</w:t>
        </w:r>
      </w:hyperlink>
    </w:p>
  </w:footnote>
  <w:footnote w:id="30">
    <w:p w14:paraId="05C78187" w14:textId="77777777" w:rsidR="00753F7D" w:rsidRDefault="00753F7D" w:rsidP="006D4BB6">
      <w:r>
        <w:rPr>
          <w:rStyle w:val="FootnoteCharacters"/>
        </w:rPr>
        <w:footnoteRef/>
      </w:r>
      <w:r>
        <w:rPr>
          <w:rStyle w:val="FootnoteCharacters"/>
          <w:rFonts w:eastAsia="Arial"/>
        </w:rPr>
        <w:tab/>
      </w:r>
      <w:hyperlink r:id="rId28" w:history="1">
        <w:r w:rsidRPr="00FD1D45">
          <w:rPr>
            <w:sz w:val="18"/>
            <w:szCs w:val="18"/>
          </w:rPr>
          <w:t>examples/compactified/</w:t>
        </w:r>
        <w:r>
          <w:rPr>
            <w:sz w:val="18"/>
            <w:szCs w:val="18"/>
          </w:rPr>
          <w:t>e</w:t>
        </w:r>
        <w:r w:rsidRPr="00FD1D45">
          <w:rPr>
            <w:sz w:val="18"/>
            <w:szCs w:val="18"/>
          </w:rPr>
          <w:t>x12-USC_17_504_context-compact.lrml</w:t>
        </w:r>
      </w:hyperlink>
    </w:p>
  </w:footnote>
  <w:footnote w:id="31">
    <w:p w14:paraId="51C0DAE1" w14:textId="77777777" w:rsidR="00753F7D" w:rsidRPr="00FD1D45" w:rsidRDefault="00753F7D" w:rsidP="006D4BB6">
      <w:pPr>
        <w:rPr>
          <w:sz w:val="18"/>
          <w:szCs w:val="18"/>
        </w:rPr>
      </w:pPr>
      <w:r>
        <w:rPr>
          <w:rStyle w:val="FootnoteCharacters"/>
        </w:rPr>
        <w:footnoteRef/>
      </w:r>
      <w:r>
        <w:rPr>
          <w:rStyle w:val="FootnoteCharacters"/>
          <w:rFonts w:eastAsia="Arial"/>
        </w:rPr>
        <w:tab/>
      </w:r>
      <w:hyperlink r:id="rId29" w:history="1">
        <w:r w:rsidRPr="00FD1D45">
          <w:rPr>
            <w:sz w:val="18"/>
            <w:szCs w:val="18"/>
          </w:rPr>
          <w:t>examples/compactified/</w:t>
        </w:r>
        <w:r>
          <w:rPr>
            <w:sz w:val="18"/>
            <w:szCs w:val="18"/>
          </w:rPr>
          <w:t>e</w:t>
        </w:r>
        <w:r w:rsidRPr="00FD1D45">
          <w:rPr>
            <w:sz w:val="18"/>
            <w:szCs w:val="18"/>
          </w:rPr>
          <w:t>x12-USC_17_504_context-compact.lrml</w:t>
        </w:r>
      </w:hyperlink>
    </w:p>
  </w:footnote>
  <w:footnote w:id="32">
    <w:p w14:paraId="6E99C479" w14:textId="77777777" w:rsidR="00753F7D" w:rsidRPr="00FD1D45" w:rsidRDefault="00753F7D" w:rsidP="006D4BB6">
      <w:pPr>
        <w:rPr>
          <w:sz w:val="18"/>
          <w:szCs w:val="18"/>
        </w:rPr>
      </w:pPr>
      <w:r w:rsidRPr="00FD1D45">
        <w:rPr>
          <w:rStyle w:val="FootnoteCharacters"/>
          <w:sz w:val="18"/>
          <w:szCs w:val="18"/>
        </w:rPr>
        <w:footnoteRef/>
      </w:r>
      <w:r w:rsidRPr="00FD1D45">
        <w:rPr>
          <w:rStyle w:val="FootnoteCharacters"/>
          <w:rFonts w:eastAsia="Arial"/>
          <w:sz w:val="18"/>
          <w:szCs w:val="18"/>
        </w:rPr>
        <w:tab/>
      </w:r>
      <w:hyperlink r:id="rId30" w:history="1">
        <w:r w:rsidRPr="00FD1D45">
          <w:rPr>
            <w:sz w:val="18"/>
            <w:szCs w:val="18"/>
          </w:rPr>
          <w:t>examples/compactified/</w:t>
        </w:r>
        <w:r>
          <w:rPr>
            <w:sz w:val="18"/>
            <w:szCs w:val="18"/>
          </w:rPr>
          <w:t>e</w:t>
        </w:r>
        <w:r w:rsidRPr="00FD1D45">
          <w:rPr>
            <w:sz w:val="18"/>
            <w:szCs w:val="18"/>
          </w:rPr>
          <w:t>x12-USC_17_504_context-compact.lrml</w:t>
        </w:r>
      </w:hyperlink>
    </w:p>
  </w:footnote>
  <w:footnote w:id="33">
    <w:p w14:paraId="1C1354E3" w14:textId="77777777" w:rsidR="00753F7D" w:rsidRPr="00FD1D45" w:rsidRDefault="00753F7D" w:rsidP="006D4BB6">
      <w:pPr>
        <w:rPr>
          <w:sz w:val="18"/>
          <w:szCs w:val="18"/>
        </w:rPr>
      </w:pPr>
      <w:r w:rsidRPr="00FD1D45">
        <w:rPr>
          <w:rStyle w:val="FootnoteCharacters"/>
          <w:sz w:val="18"/>
          <w:szCs w:val="18"/>
        </w:rPr>
        <w:footnoteRef/>
      </w:r>
      <w:r w:rsidRPr="00FD1D45">
        <w:rPr>
          <w:rStyle w:val="FootnoteCharacters"/>
          <w:rFonts w:eastAsia="Arial"/>
          <w:sz w:val="18"/>
          <w:szCs w:val="18"/>
        </w:rPr>
        <w:tab/>
      </w:r>
      <w:hyperlink r:id="rId31" w:history="1">
        <w:r w:rsidRPr="00FD1D45">
          <w:rPr>
            <w:sz w:val="18"/>
            <w:szCs w:val="18"/>
          </w:rPr>
          <w:t>examples/compactified/</w:t>
        </w:r>
        <w:r>
          <w:rPr>
            <w:sz w:val="18"/>
            <w:szCs w:val="18"/>
          </w:rPr>
          <w:t>e</w:t>
        </w:r>
        <w:r w:rsidRPr="00FD1D45">
          <w:rPr>
            <w:sz w:val="18"/>
            <w:szCs w:val="18"/>
          </w:rPr>
          <w:t>x12-USC_17_504_context-compact.lrml</w:t>
        </w:r>
      </w:hyperlink>
    </w:p>
  </w:footnote>
  <w:footnote w:id="34">
    <w:p w14:paraId="2CAC56EB" w14:textId="77777777" w:rsidR="00753F7D" w:rsidRPr="00FD1D45" w:rsidRDefault="00753F7D" w:rsidP="006D4BB6">
      <w:r w:rsidRPr="00FD1D45">
        <w:rPr>
          <w:rStyle w:val="FootnoteCharacters"/>
          <w:sz w:val="18"/>
          <w:szCs w:val="18"/>
        </w:rPr>
        <w:footnoteRef/>
      </w:r>
      <w:r w:rsidRPr="00FD1D45">
        <w:rPr>
          <w:rStyle w:val="FootnoteCharacters"/>
          <w:rFonts w:eastAsia="Arial"/>
          <w:sz w:val="18"/>
          <w:szCs w:val="18"/>
        </w:rPr>
        <w:tab/>
      </w:r>
      <w:hyperlink r:id="rId32" w:history="1">
        <w:r w:rsidRPr="00FD1D45">
          <w:rPr>
            <w:sz w:val="18"/>
            <w:szCs w:val="18"/>
          </w:rPr>
          <w:t>examples/compactified/</w:t>
        </w:r>
        <w:r>
          <w:rPr>
            <w:sz w:val="18"/>
            <w:szCs w:val="18"/>
          </w:rPr>
          <w:t>e</w:t>
        </w:r>
        <w:r w:rsidRPr="00FD1D45">
          <w:rPr>
            <w:sz w:val="18"/>
            <w:szCs w:val="18"/>
          </w:rPr>
          <w:t>x12-USC_17_504_context-compact.lrml</w:t>
        </w:r>
      </w:hyperlink>
    </w:p>
  </w:footnote>
  <w:footnote w:id="35">
    <w:p w14:paraId="6A8F2FAA" w14:textId="77777777" w:rsidR="00753F7D" w:rsidRDefault="00753F7D" w:rsidP="006D4BB6">
      <w:r>
        <w:rPr>
          <w:rStyle w:val="FootnoteCharacters"/>
        </w:rPr>
        <w:footnoteRef/>
      </w:r>
      <w:r>
        <w:rPr>
          <w:rStyle w:val="FootnoteCharacters"/>
          <w:rFonts w:eastAsia="Arial"/>
        </w:rPr>
        <w:tab/>
      </w:r>
      <w:hyperlink r:id="rId33" w:history="1">
        <w:r w:rsidRPr="009A5FF8">
          <w:rPr>
            <w:sz w:val="18"/>
            <w:szCs w:val="18"/>
          </w:rPr>
          <w:t>examples/compactified/</w:t>
        </w:r>
        <w:r>
          <w:rPr>
            <w:sz w:val="18"/>
            <w:szCs w:val="18"/>
          </w:rPr>
          <w:t>e</w:t>
        </w:r>
        <w:r w:rsidRPr="009A5FF8">
          <w:rPr>
            <w:sz w:val="18"/>
            <w:szCs w:val="18"/>
          </w:rPr>
          <w:t>x12-USC_17_504_context-compact.lrml</w:t>
        </w:r>
      </w:hyperlink>
    </w:p>
  </w:footnote>
  <w:footnote w:id="36">
    <w:p w14:paraId="122472BD" w14:textId="77777777" w:rsidR="00753F7D" w:rsidRDefault="00753F7D" w:rsidP="006D4BB6">
      <w:r>
        <w:rPr>
          <w:rStyle w:val="FootnoteCharacters"/>
        </w:rPr>
        <w:footnoteRef/>
      </w:r>
      <w:r>
        <w:rPr>
          <w:rStyle w:val="FootnoteCharacters"/>
          <w:rFonts w:eastAsia="Arial"/>
        </w:rPr>
        <w:tab/>
      </w:r>
      <w:hyperlink r:id="rId34" w:history="1">
        <w:r w:rsidRPr="009A5FF8">
          <w:rPr>
            <w:sz w:val="18"/>
            <w:szCs w:val="18"/>
          </w:rPr>
          <w:t>examples/compactified/</w:t>
        </w:r>
        <w:r>
          <w:rPr>
            <w:sz w:val="18"/>
            <w:szCs w:val="18"/>
          </w:rPr>
          <w:t>e</w:t>
        </w:r>
        <w:r w:rsidRPr="009A5FF8">
          <w:rPr>
            <w:sz w:val="18"/>
            <w:szCs w:val="18"/>
          </w:rPr>
          <w:t>x12-USC_17_504_context-compact.lrml</w:t>
        </w:r>
      </w:hyperlink>
    </w:p>
  </w:footnote>
  <w:footnote w:id="37">
    <w:p w14:paraId="1B52784E" w14:textId="77777777" w:rsidR="00753F7D" w:rsidRDefault="00753F7D" w:rsidP="006D4BB6">
      <w:r>
        <w:rPr>
          <w:rStyle w:val="FootnoteCharacters"/>
        </w:rPr>
        <w:footnoteRef/>
      </w:r>
      <w:r>
        <w:rPr>
          <w:rStyle w:val="FootnoteCharacters"/>
          <w:rFonts w:eastAsia="Arial"/>
        </w:rPr>
        <w:tab/>
      </w:r>
      <w:hyperlink r:id="rId35" w:history="1">
        <w:r w:rsidRPr="009A5FF8">
          <w:rPr>
            <w:sz w:val="18"/>
            <w:szCs w:val="18"/>
          </w:rPr>
          <w:t>examples/compactified/</w:t>
        </w:r>
        <w:r>
          <w:rPr>
            <w:sz w:val="18"/>
            <w:szCs w:val="18"/>
          </w:rPr>
          <w:t>e</w:t>
        </w:r>
        <w:r w:rsidRPr="009A5FF8">
          <w:rPr>
            <w:sz w:val="18"/>
            <w:szCs w:val="18"/>
          </w:rPr>
          <w:t>x12-USC_17_504_context-compact.lrml</w:t>
        </w:r>
      </w:hyperlink>
    </w:p>
  </w:footnote>
  <w:footnote w:id="38">
    <w:p w14:paraId="7370856F" w14:textId="24AF91EC" w:rsidR="00753F7D" w:rsidRPr="00CF0638" w:rsidRDefault="00753F7D" w:rsidP="001726B0">
      <w:r w:rsidRPr="0072586D">
        <w:rPr>
          <w:rStyle w:val="FootnoteReference"/>
          <w:sz w:val="18"/>
          <w:szCs w:val="18"/>
        </w:rPr>
        <w:footnoteRef/>
      </w:r>
      <w:r w:rsidRPr="0072586D">
        <w:t xml:space="preserve"> </w:t>
      </w:r>
      <w:r>
        <w:tab/>
      </w:r>
      <w:hyperlink r:id="rId36" w:history="1">
        <w:r w:rsidRPr="003B362A">
          <w:rPr>
            <w:sz w:val="18"/>
            <w:szCs w:val="18"/>
          </w:rPr>
          <w:t>examples/compactified/ex5-section29new-compact.lrml</w:t>
        </w:r>
      </w:hyperlink>
    </w:p>
  </w:footnote>
  <w:footnote w:id="39">
    <w:p w14:paraId="3EBBEA63" w14:textId="3B3B952A" w:rsidR="00753F7D" w:rsidRPr="00B47C43" w:rsidRDefault="00753F7D" w:rsidP="006D4BB6">
      <w:pPr>
        <w:autoSpaceDE w:val="0"/>
        <w:spacing w:before="0" w:after="0"/>
        <w:rPr>
          <w:sz w:val="18"/>
          <w:szCs w:val="18"/>
        </w:rPr>
      </w:pPr>
      <w:r w:rsidRPr="00B47C43">
        <w:rPr>
          <w:rStyle w:val="FootnoteCharacters"/>
          <w:rFonts w:cs="Arial"/>
          <w:sz w:val="18"/>
          <w:szCs w:val="18"/>
        </w:rPr>
        <w:footnoteRef/>
      </w:r>
      <w:r>
        <w:rPr>
          <w:rFonts w:eastAsia="Arial"/>
          <w:sz w:val="18"/>
          <w:szCs w:val="18"/>
        </w:rPr>
        <w:tab/>
      </w:r>
      <w:r w:rsidRPr="00B47C43">
        <w:rPr>
          <w:rFonts w:eastAsia="MS Mincho"/>
          <w:sz w:val="18"/>
          <w:szCs w:val="18"/>
          <w:lang w:val="en-GB" w:eastAsia="ja-JP"/>
        </w:rPr>
        <w:t>The full example is available from</w:t>
      </w:r>
      <w:r>
        <w:rPr>
          <w:rFonts w:eastAsia="MS Mincho"/>
          <w:sz w:val="18"/>
          <w:szCs w:val="18"/>
          <w:lang w:val="en-GB" w:eastAsia="ja-JP"/>
        </w:rPr>
        <w:t xml:space="preserve"> </w:t>
      </w:r>
      <w:hyperlink r:id="rId37" w:history="1">
        <w:r>
          <w:rPr>
            <w:rStyle w:val="Hyperlink"/>
            <w:rFonts w:eastAsia="MS Mincho" w:cs="Arial"/>
            <w:sz w:val="18"/>
            <w:szCs w:val="18"/>
            <w:lang w:val="en-GB" w:eastAsia="ja-JP"/>
          </w:rPr>
          <w:t>examples/</w:t>
        </w:r>
        <w:r w:rsidRPr="0072586D">
          <w:rPr>
            <w:rStyle w:val="Hyperlink"/>
            <w:rFonts w:eastAsia="MS Mincho" w:cs="Arial"/>
            <w:sz w:val="18"/>
            <w:szCs w:val="18"/>
            <w:lang w:val="en-GB" w:eastAsia="ja-JP"/>
          </w:rPr>
          <w:t>compactified/ex5-section29new-compact.lrml</w:t>
        </w:r>
      </w:hyperlink>
      <w:r w:rsidRPr="00B47C43">
        <w:rPr>
          <w:rFonts w:eastAsia="MS Mincho"/>
          <w:sz w:val="18"/>
          <w:szCs w:val="18"/>
          <w:lang w:val="en-GB" w:eastAsia="ja-JP"/>
        </w:rPr>
        <w:t xml:space="preserve"> </w:t>
      </w:r>
    </w:p>
  </w:footnote>
  <w:footnote w:id="40">
    <w:p w14:paraId="4E47A664" w14:textId="411DCC15" w:rsidR="00753F7D" w:rsidRPr="00B47C43" w:rsidRDefault="00753F7D" w:rsidP="006D4BB6">
      <w:pPr>
        <w:rPr>
          <w:lang w:val="fr-FR"/>
        </w:rPr>
      </w:pPr>
      <w:r>
        <w:rPr>
          <w:rStyle w:val="FootnoteCharacters"/>
        </w:rPr>
        <w:footnoteRef/>
      </w:r>
      <w:r>
        <w:rPr>
          <w:rStyle w:val="FootnoteCharacters"/>
          <w:rFonts w:eastAsia="Arial"/>
        </w:rPr>
        <w:tab/>
        <w:t xml:space="preserve"> </w:t>
      </w:r>
      <w:hyperlink r:id="rId38" w:history="1">
        <w:r>
          <w:rPr>
            <w:rStyle w:val="Hyperlink"/>
            <w:rFonts w:cs="Arial"/>
            <w:lang w:val="fr-FR"/>
          </w:rPr>
          <w:t>examples/</w:t>
        </w:r>
        <w:r w:rsidRPr="00037EE9">
          <w:rPr>
            <w:rStyle w:val="Hyperlink"/>
            <w:rFonts w:cs="Arial"/>
            <w:lang w:val="fr-FR"/>
          </w:rPr>
          <w:t>normalized/ex8-defeasible-normal.lrml</w:t>
        </w:r>
      </w:hyperlink>
    </w:p>
  </w:footnote>
  <w:footnote w:id="41">
    <w:p w14:paraId="3BB1307E" w14:textId="3DA89796" w:rsidR="00753F7D" w:rsidRPr="00037EE9" w:rsidRDefault="00753F7D" w:rsidP="006D4BB6">
      <w:pPr>
        <w:rPr>
          <w:lang w:val="fr-FR"/>
        </w:rPr>
      </w:pPr>
      <w:r>
        <w:rPr>
          <w:rStyle w:val="FootnoteCharacters"/>
        </w:rPr>
        <w:footnoteRef/>
      </w:r>
      <w:r>
        <w:rPr>
          <w:rStyle w:val="FootnoteCharacters"/>
          <w:rFonts w:eastAsia="Arial"/>
        </w:rPr>
        <w:tab/>
        <w:t xml:space="preserve"> </w:t>
      </w:r>
      <w:hyperlink r:id="rId39" w:history="1">
        <w:r>
          <w:rPr>
            <w:rStyle w:val="Hyperlink"/>
            <w:rFonts w:cs="Arial"/>
            <w:lang w:val="fr-FR"/>
          </w:rPr>
          <w:t>examples/</w:t>
        </w:r>
        <w:r w:rsidRPr="00037EE9">
          <w:rPr>
            <w:rStyle w:val="Hyperlink"/>
            <w:rFonts w:cs="Arial"/>
            <w:lang w:val="fr-FR"/>
          </w:rPr>
          <w:t>normalized/ex8-defeasible-normal.lrml</w:t>
        </w:r>
      </w:hyperlink>
    </w:p>
  </w:footnote>
  <w:footnote w:id="42">
    <w:p w14:paraId="1526D965" w14:textId="32693948" w:rsidR="00753F7D" w:rsidRPr="00037EE9" w:rsidRDefault="00753F7D" w:rsidP="006D4BB6">
      <w:pPr>
        <w:rPr>
          <w:lang w:val="fr-FR"/>
        </w:rPr>
      </w:pPr>
      <w:r>
        <w:rPr>
          <w:rStyle w:val="FootnoteCharacters"/>
        </w:rPr>
        <w:footnoteRef/>
      </w:r>
      <w:r>
        <w:rPr>
          <w:rStyle w:val="FootnoteCharacters"/>
          <w:rFonts w:eastAsia="Arial"/>
        </w:rPr>
        <w:tab/>
        <w:t xml:space="preserve"> </w:t>
      </w:r>
      <w:hyperlink r:id="rId40" w:history="1">
        <w:r>
          <w:rPr>
            <w:rStyle w:val="Hyperlink"/>
            <w:rFonts w:cs="Arial"/>
            <w:lang w:val="fr-FR"/>
          </w:rPr>
          <w:t>examples/</w:t>
        </w:r>
        <w:r w:rsidRPr="00037EE9">
          <w:rPr>
            <w:rStyle w:val="Hyperlink"/>
            <w:rFonts w:cs="Arial"/>
            <w:lang w:val="fr-FR"/>
          </w:rPr>
          <w:t>normalized/ex8-defeasible-normal.lrml</w:t>
        </w:r>
      </w:hyperlink>
    </w:p>
  </w:footnote>
  <w:footnote w:id="43">
    <w:p w14:paraId="515B15D8" w14:textId="4A0C8C9C" w:rsidR="00753F7D" w:rsidRDefault="00753F7D" w:rsidP="006D4BB6">
      <w:r>
        <w:rPr>
          <w:rStyle w:val="FootnoteCharacters"/>
        </w:rPr>
        <w:footnoteRef/>
      </w:r>
      <w:r>
        <w:rPr>
          <w:rStyle w:val="FootnoteCharacters"/>
          <w:rFonts w:eastAsia="Arial"/>
        </w:rPr>
        <w:tab/>
        <w:t xml:space="preserve"> </w:t>
      </w:r>
      <w:hyperlink r:id="rId41" w:history="1">
        <w:r>
          <w:rPr>
            <w:rStyle w:val="Hyperlink"/>
            <w:rFonts w:cs="Arial"/>
            <w:lang w:val="fr-FR"/>
          </w:rPr>
          <w:t>examples/</w:t>
        </w:r>
        <w:r w:rsidRPr="00037EE9">
          <w:rPr>
            <w:rStyle w:val="Hyperlink"/>
            <w:rFonts w:cs="Arial"/>
            <w:lang w:val="fr-FR"/>
          </w:rPr>
          <w:t>normalized/ex8-defeasible-normal.lrml</w:t>
        </w:r>
      </w:hyperlink>
    </w:p>
  </w:footnote>
  <w:footnote w:id="44">
    <w:p w14:paraId="79EEC7F9" w14:textId="2AE26369" w:rsidR="00753F7D" w:rsidRDefault="00753F7D" w:rsidP="006D4BB6">
      <w:r>
        <w:rPr>
          <w:rStyle w:val="FootnoteCharacters"/>
        </w:rPr>
        <w:footnoteRef/>
      </w:r>
      <w:r>
        <w:rPr>
          <w:rStyle w:val="FootnoteCharacters"/>
          <w:rFonts w:eastAsia="Arial"/>
        </w:rPr>
        <w:tab/>
        <w:t xml:space="preserve"> </w:t>
      </w:r>
      <w:hyperlink r:id="rId42" w:history="1">
        <w:r>
          <w:rPr>
            <w:rStyle w:val="Hyperlink"/>
            <w:rFonts w:cs="Arial"/>
            <w:lang w:val="fr-FR"/>
          </w:rPr>
          <w:t>examples/</w:t>
        </w:r>
        <w:r w:rsidRPr="00037EE9">
          <w:rPr>
            <w:rStyle w:val="Hyperlink"/>
            <w:rFonts w:cs="Arial"/>
            <w:lang w:val="fr-FR"/>
          </w:rPr>
          <w:t>normalized/ex8-defeasible-normal.lrml</w:t>
        </w:r>
      </w:hyperlink>
    </w:p>
  </w:footnote>
  <w:footnote w:id="45">
    <w:p w14:paraId="768364CE" w14:textId="088F9609" w:rsidR="00753F7D" w:rsidRDefault="00753F7D" w:rsidP="006D4BB6">
      <w:r>
        <w:rPr>
          <w:rStyle w:val="FootnoteCharacters"/>
        </w:rPr>
        <w:footnoteRef/>
      </w:r>
      <w:r>
        <w:rPr>
          <w:rStyle w:val="FootnoteCharacters"/>
          <w:rFonts w:eastAsia="Arial"/>
        </w:rPr>
        <w:tab/>
        <w:t xml:space="preserve"> </w:t>
      </w:r>
      <w:hyperlink r:id="rId43" w:history="1">
        <w:r>
          <w:rPr>
            <w:rStyle w:val="Hyperlink"/>
            <w:rFonts w:cs="Arial"/>
            <w:lang w:val="fr-FR"/>
          </w:rPr>
          <w:t>examples/</w:t>
        </w:r>
        <w:r w:rsidRPr="0072586D">
          <w:rPr>
            <w:rStyle w:val="Hyperlink"/>
            <w:rFonts w:cs="Arial"/>
            <w:lang w:val="fr-FR"/>
          </w:rPr>
          <w:t>normalized/ex3-deontic-normal.lrml</w:t>
        </w:r>
      </w:hyperlink>
    </w:p>
  </w:footnote>
  <w:footnote w:id="46">
    <w:p w14:paraId="00B18938" w14:textId="245A535C" w:rsidR="00753F7D" w:rsidRDefault="00753F7D" w:rsidP="006D4BB6">
      <w:r>
        <w:rPr>
          <w:rStyle w:val="FootnoteCharacters"/>
        </w:rPr>
        <w:footnoteRef/>
      </w:r>
      <w:r>
        <w:rPr>
          <w:rStyle w:val="FootnoteCharacters"/>
          <w:rFonts w:eastAsia="Arial"/>
        </w:rPr>
        <w:tab/>
        <w:t xml:space="preserve"> </w:t>
      </w:r>
      <w:hyperlink r:id="rId44" w:history="1">
        <w:r>
          <w:rPr>
            <w:rStyle w:val="Hyperlink"/>
            <w:rFonts w:cs="Arial"/>
            <w:lang w:val="fr-FR"/>
          </w:rPr>
          <w:t>examples/</w:t>
        </w:r>
        <w:r w:rsidRPr="0072586D">
          <w:rPr>
            <w:rStyle w:val="Hyperlink"/>
            <w:rFonts w:cs="Arial"/>
            <w:lang w:val="fr-FR"/>
          </w:rPr>
          <w:t>normalized/ex3-deontic-normal.lrml</w:t>
        </w:r>
      </w:hyperlink>
    </w:p>
  </w:footnote>
  <w:footnote w:id="47">
    <w:p w14:paraId="17FDFC4F" w14:textId="383CB761" w:rsidR="00753F7D" w:rsidRDefault="00753F7D" w:rsidP="006D4BB6">
      <w:r>
        <w:rPr>
          <w:rStyle w:val="FootnoteCharacters"/>
        </w:rPr>
        <w:footnoteRef/>
      </w:r>
      <w:r>
        <w:rPr>
          <w:rStyle w:val="FootnoteCharacters"/>
          <w:rFonts w:eastAsia="Arial"/>
        </w:rPr>
        <w:tab/>
        <w:t xml:space="preserve"> </w:t>
      </w:r>
      <w:hyperlink r:id="rId45" w:history="1">
        <w:r>
          <w:rPr>
            <w:rStyle w:val="Hyperlink"/>
            <w:rFonts w:cs="Arial"/>
            <w:lang w:val="fr-FR"/>
          </w:rPr>
          <w:t>examples/</w:t>
        </w:r>
        <w:r w:rsidRPr="0072586D">
          <w:rPr>
            <w:rStyle w:val="Hyperlink"/>
            <w:rFonts w:cs="Arial"/>
            <w:lang w:val="fr-FR"/>
          </w:rPr>
          <w:t>normalized/ex3-deontic-normal.lrml</w:t>
        </w:r>
      </w:hyperlink>
    </w:p>
  </w:footnote>
  <w:footnote w:id="48">
    <w:p w14:paraId="744F9542" w14:textId="47153EDC" w:rsidR="00753F7D" w:rsidRDefault="00753F7D" w:rsidP="006D4BB6">
      <w:r>
        <w:rPr>
          <w:rStyle w:val="FootnoteCharacters"/>
        </w:rPr>
        <w:footnoteRef/>
      </w:r>
      <w:r>
        <w:rPr>
          <w:rStyle w:val="FootnoteCharacters"/>
          <w:rFonts w:eastAsia="Arial"/>
        </w:rPr>
        <w:tab/>
      </w:r>
      <w:hyperlink r:id="rId46" w:history="1">
        <w:r w:rsidRPr="002D226B">
          <w:rPr>
            <w:rStyle w:val="Hyperlink"/>
            <w:rFonts w:eastAsia="Arial"/>
            <w:vertAlign w:val="superscript"/>
          </w:rPr>
          <w:t xml:space="preserve"> </w:t>
        </w:r>
        <w:r w:rsidRPr="002D226B">
          <w:rPr>
            <w:rStyle w:val="Hyperlink"/>
            <w:rFonts w:cs="Arial"/>
            <w:lang w:val="fr-FR"/>
          </w:rPr>
          <w:t>examples/normalized/ex3-deontic-normal.lrml</w:t>
        </w:r>
      </w:hyperlink>
    </w:p>
  </w:footnote>
  <w:footnote w:id="49">
    <w:p w14:paraId="16BF4734" w14:textId="433AEFFB" w:rsidR="00753F7D" w:rsidRDefault="00835E00" w:rsidP="006D4BB6">
      <w:hyperlink r:id="rId47" w:history="1">
        <w:r w:rsidR="00753F7D" w:rsidRPr="002D226B">
          <w:rPr>
            <w:rStyle w:val="Hyperlink"/>
            <w:vertAlign w:val="superscript"/>
          </w:rPr>
          <w:footnoteRef/>
        </w:r>
        <w:r w:rsidR="00753F7D" w:rsidRPr="002D226B">
          <w:rPr>
            <w:rStyle w:val="Hyperlink"/>
            <w:rFonts w:eastAsia="Arial"/>
            <w:vertAlign w:val="superscript"/>
          </w:rPr>
          <w:tab/>
          <w:t xml:space="preserve"> </w:t>
        </w:r>
        <w:r w:rsidR="00753F7D" w:rsidRPr="002D226B">
          <w:rPr>
            <w:rStyle w:val="Hyperlink"/>
            <w:rFonts w:cs="Arial"/>
            <w:lang w:val="fr-FR"/>
          </w:rPr>
          <w:t>examples/normalized/ex9-alternatives-normal.lrml</w:t>
        </w:r>
      </w:hyperlink>
    </w:p>
  </w:footnote>
  <w:footnote w:id="50">
    <w:p w14:paraId="08984FCC" w14:textId="604E9F1C" w:rsidR="00753F7D" w:rsidRDefault="00753F7D" w:rsidP="006D4BB6">
      <w:r>
        <w:rPr>
          <w:rStyle w:val="FootnoteCharacters"/>
        </w:rPr>
        <w:footnoteRef/>
      </w:r>
      <w:r>
        <w:rPr>
          <w:rStyle w:val="FootnoteCharacters"/>
          <w:rFonts w:eastAsia="Arial"/>
        </w:rPr>
        <w:tab/>
        <w:t xml:space="preserve"> </w:t>
      </w:r>
      <w:hyperlink r:id="rId48" w:history="1">
        <w:r w:rsidRPr="00CE0DD3">
          <w:rPr>
            <w:rStyle w:val="Hyperlink"/>
            <w:rFonts w:cs="Arial"/>
            <w:lang w:val="fr-FR"/>
          </w:rPr>
          <w:t>examples/normalized</w:t>
        </w:r>
        <w:r>
          <w:rPr>
            <w:rStyle w:val="Hyperlink"/>
            <w:rFonts w:cs="Arial"/>
            <w:lang w:val="fr-FR"/>
          </w:rPr>
          <w:t>/ex9-alternatives-normal.lrml</w:t>
        </w:r>
      </w:hyperlink>
    </w:p>
  </w:footnote>
  <w:footnote w:id="51">
    <w:p w14:paraId="0BA5E5C7" w14:textId="38D50C88" w:rsidR="00753F7D" w:rsidRDefault="00753F7D" w:rsidP="006D4BB6">
      <w:r>
        <w:rPr>
          <w:rStyle w:val="FootnoteCharacters"/>
        </w:rPr>
        <w:footnoteRef/>
      </w:r>
      <w:r>
        <w:rPr>
          <w:rStyle w:val="FootnoteCharacters"/>
          <w:rFonts w:eastAsia="Arial"/>
        </w:rPr>
        <w:tab/>
        <w:t xml:space="preserve"> </w:t>
      </w:r>
      <w:hyperlink r:id="rId49" w:history="1">
        <w:r>
          <w:rPr>
            <w:rStyle w:val="Hyperlink"/>
            <w:rFonts w:cs="Arial"/>
            <w:lang w:val="fr-FR"/>
          </w:rPr>
          <w:t>examples/</w:t>
        </w:r>
        <w:r w:rsidRPr="0072586D">
          <w:rPr>
            <w:rStyle w:val="Hyperlink"/>
            <w:rFonts w:cs="Arial"/>
            <w:lang w:val="fr-FR"/>
          </w:rPr>
          <w:t>normalized/ex9-alternatives-normal.lrml</w:t>
        </w:r>
      </w:hyperlink>
    </w:p>
  </w:footnote>
  <w:footnote w:id="52">
    <w:p w14:paraId="4233E62E" w14:textId="29FBB82B" w:rsidR="00753F7D" w:rsidRDefault="00835E00" w:rsidP="006D4BB6">
      <w:hyperlink r:id="rId50" w:history="1">
        <w:r w:rsidR="00753F7D" w:rsidRPr="002D226B">
          <w:rPr>
            <w:rStyle w:val="Hyperlink"/>
            <w:vertAlign w:val="superscript"/>
          </w:rPr>
          <w:footnoteRef/>
        </w:r>
        <w:r w:rsidR="00753F7D" w:rsidRPr="002D226B">
          <w:rPr>
            <w:rStyle w:val="Hyperlink"/>
            <w:rFonts w:eastAsia="Arial"/>
            <w:vertAlign w:val="superscript"/>
          </w:rPr>
          <w:tab/>
          <w:t xml:space="preserve"> </w:t>
        </w:r>
        <w:r w:rsidR="00753F7D" w:rsidRPr="002D226B">
          <w:rPr>
            <w:rStyle w:val="Hyperlink"/>
            <w:rFonts w:cs="Arial"/>
            <w:lang w:val="fr-FR"/>
          </w:rPr>
          <w:t>examples/normalized/ex9-alternatives-normal.lrml</w:t>
        </w:r>
      </w:hyperlink>
    </w:p>
  </w:footnote>
  <w:footnote w:id="53">
    <w:p w14:paraId="456B8AC2" w14:textId="71ECF18E" w:rsidR="00753F7D" w:rsidRDefault="00753F7D" w:rsidP="006D4BB6">
      <w:r>
        <w:rPr>
          <w:rStyle w:val="FootnoteCharacters"/>
        </w:rPr>
        <w:footnoteRef/>
      </w:r>
      <w:r>
        <w:rPr>
          <w:rStyle w:val="FootnoteCharacters"/>
          <w:rFonts w:eastAsia="Arial"/>
        </w:rPr>
        <w:tab/>
        <w:t xml:space="preserve"> </w:t>
      </w:r>
      <w:hyperlink r:id="rId51" w:history="1">
        <w:r>
          <w:rPr>
            <w:rStyle w:val="Hyperlink"/>
            <w:rFonts w:cs="Arial"/>
            <w:lang w:val="fr-FR"/>
          </w:rPr>
          <w:t>examples/</w:t>
        </w:r>
        <w:r w:rsidRPr="00BD52C6">
          <w:rPr>
            <w:rStyle w:val="Hyperlink"/>
            <w:rFonts w:cs="Arial"/>
            <w:lang w:val="fr-FR"/>
          </w:rPr>
          <w:t>normalized</w:t>
        </w:r>
        <w:r w:rsidRPr="0072586D">
          <w:rPr>
            <w:rStyle w:val="Hyperlink"/>
            <w:rFonts w:cs="Arial"/>
            <w:lang w:val="fr-FR"/>
          </w:rPr>
          <w:t>/ex2-references-normal.lrml</w:t>
        </w:r>
      </w:hyperlink>
    </w:p>
  </w:footnote>
  <w:footnote w:id="54">
    <w:p w14:paraId="0C17E8D9" w14:textId="76C4AB4F" w:rsidR="00753F7D" w:rsidRDefault="00753F7D" w:rsidP="006D4BB6">
      <w:r>
        <w:rPr>
          <w:rStyle w:val="FootnoteCharacters"/>
        </w:rPr>
        <w:footnoteRef/>
      </w:r>
      <w:r>
        <w:rPr>
          <w:rStyle w:val="FootnoteCharacters"/>
          <w:rFonts w:eastAsia="Arial"/>
        </w:rPr>
        <w:tab/>
        <w:t xml:space="preserve"> </w:t>
      </w:r>
      <w:hyperlink r:id="rId52" w:history="1">
        <w:r>
          <w:rPr>
            <w:rStyle w:val="Hyperlink"/>
            <w:rFonts w:cs="Arial"/>
            <w:lang w:val="fr-FR"/>
          </w:rPr>
          <w:t>examples/</w:t>
        </w:r>
        <w:r w:rsidRPr="0072586D">
          <w:rPr>
            <w:rStyle w:val="Hyperlink"/>
            <w:rFonts w:cs="Arial"/>
            <w:lang w:val="fr-FR"/>
          </w:rPr>
          <w:t>normalized/ex2-references-normal.lrml</w:t>
        </w:r>
      </w:hyperlink>
    </w:p>
  </w:footnote>
  <w:footnote w:id="55">
    <w:p w14:paraId="6C22BC8B" w14:textId="4E74ED69" w:rsidR="00753F7D" w:rsidRDefault="00753F7D" w:rsidP="006D4BB6">
      <w:r>
        <w:rPr>
          <w:rStyle w:val="FootnoteCharacters"/>
        </w:rPr>
        <w:footnoteRef/>
      </w:r>
      <w:r>
        <w:rPr>
          <w:rStyle w:val="FootnoteCharacters"/>
          <w:rFonts w:eastAsia="Arial"/>
        </w:rPr>
        <w:tab/>
        <w:t xml:space="preserve"> </w:t>
      </w:r>
      <w:hyperlink r:id="rId53" w:history="1">
        <w:r>
          <w:rPr>
            <w:rStyle w:val="Hyperlink"/>
            <w:rFonts w:cs="Arial"/>
            <w:lang w:val="fr-FR"/>
          </w:rPr>
          <w:t>examples/</w:t>
        </w:r>
        <w:r w:rsidRPr="0072586D">
          <w:rPr>
            <w:rStyle w:val="Hyperlink"/>
            <w:rFonts w:cs="Arial"/>
            <w:lang w:val="fr-FR"/>
          </w:rPr>
          <w:t>normalized/ex2-references-normal.lrml</w:t>
        </w:r>
      </w:hyperlink>
    </w:p>
  </w:footnote>
  <w:footnote w:id="56">
    <w:p w14:paraId="4A859596" w14:textId="52A63CBD" w:rsidR="00753F7D" w:rsidRDefault="00753F7D" w:rsidP="006D4BB6">
      <w:r>
        <w:rPr>
          <w:rStyle w:val="FootnoteCharacters"/>
        </w:rPr>
        <w:footnoteRef/>
      </w:r>
      <w:r>
        <w:rPr>
          <w:rStyle w:val="FootnoteCharacters"/>
          <w:rFonts w:eastAsia="Arial"/>
        </w:rPr>
        <w:tab/>
        <w:t xml:space="preserve"> </w:t>
      </w:r>
      <w:hyperlink r:id="rId54" w:history="1">
        <w:r>
          <w:rPr>
            <w:rStyle w:val="Hyperlink"/>
            <w:rFonts w:cs="Arial"/>
            <w:lang w:val="fr-FR"/>
          </w:rPr>
          <w:t>examples/</w:t>
        </w:r>
        <w:r w:rsidRPr="0072586D">
          <w:rPr>
            <w:rStyle w:val="Hyperlink"/>
            <w:rFonts w:cs="Arial"/>
            <w:lang w:val="fr-FR"/>
          </w:rPr>
          <w:t>normalized/ex9-alternatives-normal.lrml</w:t>
        </w:r>
      </w:hyperlink>
    </w:p>
  </w:footnote>
  <w:footnote w:id="57">
    <w:p w14:paraId="031066A2" w14:textId="42EE7FB6" w:rsidR="00753F7D" w:rsidRDefault="00753F7D" w:rsidP="006D4BB6">
      <w:r>
        <w:rPr>
          <w:rStyle w:val="FootnoteCharacters"/>
        </w:rPr>
        <w:footnoteRef/>
      </w:r>
      <w:r>
        <w:rPr>
          <w:rStyle w:val="FootnoteCharacters"/>
          <w:rFonts w:eastAsia="Arial"/>
        </w:rPr>
        <w:tab/>
        <w:t xml:space="preserve"> </w:t>
      </w:r>
      <w:hyperlink r:id="rId55" w:history="1">
        <w:r>
          <w:rPr>
            <w:rStyle w:val="Hyperlink"/>
            <w:rFonts w:cs="Arial"/>
            <w:lang w:val="fr-FR"/>
          </w:rPr>
          <w:t>examples/</w:t>
        </w:r>
        <w:r w:rsidRPr="0072586D">
          <w:rPr>
            <w:rStyle w:val="Hyperlink"/>
            <w:rFonts w:cs="Arial"/>
            <w:lang w:val="fr-FR"/>
          </w:rPr>
          <w:t>normalized/ex9-alternatives-normal.lrml</w:t>
        </w:r>
      </w:hyperlink>
    </w:p>
  </w:footnote>
  <w:footnote w:id="58">
    <w:p w14:paraId="0F62A341" w14:textId="1F66B9B1" w:rsidR="00753F7D" w:rsidRDefault="00753F7D" w:rsidP="006D4BB6">
      <w:r>
        <w:rPr>
          <w:rStyle w:val="FootnoteCharacters"/>
        </w:rPr>
        <w:footnoteRef/>
      </w:r>
      <w:r>
        <w:rPr>
          <w:rStyle w:val="FootnoteCharacters"/>
          <w:rFonts w:eastAsia="Arial"/>
        </w:rPr>
        <w:tab/>
        <w:t xml:space="preserve"> </w:t>
      </w:r>
      <w:hyperlink r:id="rId56" w:history="1">
        <w:r w:rsidRPr="00553940">
          <w:rPr>
            <w:rStyle w:val="Hyperlink"/>
            <w:rFonts w:cs="Arial"/>
            <w:lang w:val="fr-FR"/>
          </w:rPr>
          <w:t>examples/normalized/ex4-meta-normal.lrml</w:t>
        </w:r>
      </w:hyperlink>
    </w:p>
  </w:footnote>
  <w:footnote w:id="59">
    <w:p w14:paraId="49FD1514" w14:textId="5CDCD866" w:rsidR="00753F7D" w:rsidRDefault="00753F7D" w:rsidP="006D4BB6">
      <w:r>
        <w:rPr>
          <w:rStyle w:val="FootnoteCharacters"/>
        </w:rPr>
        <w:footnoteRef/>
      </w:r>
      <w:r>
        <w:rPr>
          <w:rStyle w:val="FootnoteCharacters"/>
          <w:rFonts w:eastAsia="Arial"/>
        </w:rPr>
        <w:tab/>
        <w:t xml:space="preserve"> </w:t>
      </w:r>
      <w:hyperlink r:id="rId57" w:history="1">
        <w:r>
          <w:rPr>
            <w:rStyle w:val="Hyperlink"/>
            <w:rFonts w:cs="Arial"/>
            <w:lang w:val="fr-FR"/>
          </w:rPr>
          <w:t>examples/</w:t>
        </w:r>
        <w:r w:rsidRPr="00BD52C6">
          <w:rPr>
            <w:rStyle w:val="Hyperlink"/>
            <w:rFonts w:cs="Arial"/>
            <w:lang w:val="fr-FR"/>
          </w:rPr>
          <w:t>normalized</w:t>
        </w:r>
        <w:r w:rsidRPr="0072586D">
          <w:rPr>
            <w:rStyle w:val="Hyperlink"/>
            <w:rFonts w:cs="Arial"/>
            <w:lang w:val="fr-FR"/>
          </w:rPr>
          <w:t>/ex4-meta-normal.lrml</w:t>
        </w:r>
      </w:hyperlink>
    </w:p>
  </w:footnote>
  <w:footnote w:id="60">
    <w:p w14:paraId="682A8DDB" w14:textId="10B07749" w:rsidR="00753F7D" w:rsidRDefault="00753F7D" w:rsidP="006D4BB6">
      <w:r>
        <w:rPr>
          <w:rStyle w:val="FootnoteCharacters"/>
        </w:rPr>
        <w:footnoteRef/>
      </w:r>
      <w:r>
        <w:rPr>
          <w:rStyle w:val="FootnoteCharacters"/>
          <w:rFonts w:eastAsia="Arial"/>
        </w:rPr>
        <w:tab/>
      </w:r>
      <w:hyperlink r:id="rId58" w:history="1">
        <w:r w:rsidRPr="009D57F9">
          <w:rPr>
            <w:rStyle w:val="Hyperlink"/>
            <w:rFonts w:eastAsia="Arial"/>
            <w:vertAlign w:val="superscript"/>
          </w:rPr>
          <w:t xml:space="preserve"> </w:t>
        </w:r>
        <w:r w:rsidRPr="009D57F9">
          <w:rPr>
            <w:rStyle w:val="Hyperlink"/>
            <w:rFonts w:cs="Arial"/>
            <w:lang w:val="fr-FR"/>
          </w:rPr>
          <w:t>examples/normalized/ex4-meta-normal.lrml</w:t>
        </w:r>
      </w:hyperlink>
    </w:p>
  </w:footnote>
  <w:footnote w:id="61">
    <w:p w14:paraId="28ED2AD9" w14:textId="3A41FDC0" w:rsidR="00753F7D" w:rsidRDefault="00753F7D" w:rsidP="006D4BB6">
      <w:r>
        <w:rPr>
          <w:rStyle w:val="FootnoteCharacters"/>
        </w:rPr>
        <w:footnoteRef/>
      </w:r>
      <w:r>
        <w:rPr>
          <w:rStyle w:val="FootnoteCharacters"/>
          <w:rFonts w:eastAsia="Arial"/>
        </w:rPr>
        <w:tab/>
        <w:t xml:space="preserve"> </w:t>
      </w:r>
      <w:hyperlink r:id="rId59" w:history="1">
        <w:r>
          <w:rPr>
            <w:rStyle w:val="Hyperlink"/>
            <w:rFonts w:cs="Arial"/>
            <w:lang w:val="fr-FR"/>
          </w:rPr>
          <w:t>examples/</w:t>
        </w:r>
        <w:r w:rsidRPr="0072586D">
          <w:rPr>
            <w:rStyle w:val="Hyperlink"/>
            <w:rFonts w:cs="Arial"/>
            <w:lang w:val="fr-FR"/>
          </w:rPr>
          <w:t>normalized/ex4-meta-normal.lrml</w:t>
        </w:r>
      </w:hyperlink>
    </w:p>
  </w:footnote>
  <w:footnote w:id="62">
    <w:p w14:paraId="4574C7AD" w14:textId="16A7B11A" w:rsidR="00753F7D" w:rsidRPr="00B47C43" w:rsidRDefault="00835E00" w:rsidP="00715B41">
      <w:pPr>
        <w:rPr>
          <w:lang w:val="fr-FR"/>
        </w:rPr>
      </w:pPr>
      <w:hyperlink r:id="rId60" w:history="1">
        <w:r w:rsidR="00753F7D" w:rsidRPr="0072586D">
          <w:rPr>
            <w:rStyle w:val="Hyperlink"/>
            <w:rFonts w:cs="Arial"/>
            <w:vertAlign w:val="superscript"/>
          </w:rPr>
          <w:footnoteRef/>
        </w:r>
        <w:r w:rsidR="00753F7D" w:rsidRPr="0072586D">
          <w:rPr>
            <w:rStyle w:val="Hyperlink"/>
            <w:rFonts w:cs="Arial"/>
          </w:rPr>
          <w:t xml:space="preserve"> </w:t>
        </w:r>
        <w:r w:rsidR="00753F7D">
          <w:rPr>
            <w:rStyle w:val="FootnoteCharacters"/>
            <w:rFonts w:eastAsia="Arial"/>
          </w:rPr>
          <w:tab/>
        </w:r>
        <w:r w:rsidR="00753F7D">
          <w:rPr>
            <w:rStyle w:val="Hyperlink"/>
            <w:rFonts w:cs="Arial"/>
            <w:lang w:val="fr-FR"/>
          </w:rPr>
          <w:t>examples/</w:t>
        </w:r>
        <w:r w:rsidR="00753F7D" w:rsidRPr="0072586D">
          <w:rPr>
            <w:rStyle w:val="Hyperlink"/>
            <w:rFonts w:cs="Arial"/>
            <w:lang w:val="fr-FR"/>
          </w:rPr>
          <w:t>normalized /ex4-meta-normal.lrml</w:t>
        </w:r>
      </w:hyperlink>
    </w:p>
  </w:footnote>
  <w:footnote w:id="63">
    <w:p w14:paraId="718A26A0" w14:textId="34FADAC6" w:rsidR="00753F7D" w:rsidRDefault="00753F7D" w:rsidP="006D4BB6">
      <w:r>
        <w:rPr>
          <w:rStyle w:val="FootnoteCharacters"/>
        </w:rPr>
        <w:footnoteRef/>
      </w:r>
      <w:r>
        <w:rPr>
          <w:rStyle w:val="FootnoteCharacters"/>
          <w:rFonts w:eastAsia="Arial"/>
        </w:rPr>
        <w:tab/>
        <w:t xml:space="preserve"> </w:t>
      </w:r>
      <w:hyperlink r:id="rId61" w:history="1">
        <w:r>
          <w:rPr>
            <w:rStyle w:val="Hyperlink"/>
            <w:rFonts w:cs="Arial"/>
            <w:lang w:val="fr-FR"/>
          </w:rPr>
          <w:t>examples/</w:t>
        </w:r>
        <w:r w:rsidRPr="0072586D">
          <w:rPr>
            <w:rStyle w:val="Hyperlink"/>
            <w:rFonts w:cs="Arial"/>
            <w:lang w:val="fr-FR"/>
          </w:rPr>
          <w:t>normalized/ex4-meta-normal.lrml</w:t>
        </w:r>
      </w:hyperlink>
    </w:p>
  </w:footnote>
  <w:footnote w:id="64">
    <w:p w14:paraId="7024A78A" w14:textId="55EB0A66" w:rsidR="00753F7D" w:rsidRDefault="00753F7D" w:rsidP="006D4BB6">
      <w:r>
        <w:rPr>
          <w:rStyle w:val="FootnoteCharacters"/>
        </w:rPr>
        <w:footnoteRef/>
      </w:r>
      <w:r>
        <w:rPr>
          <w:rStyle w:val="FootnoteCharacters"/>
          <w:rFonts w:eastAsia="Arial"/>
        </w:rPr>
        <w:tab/>
      </w:r>
      <w:hyperlink r:id="rId62" w:history="1">
        <w:r w:rsidRPr="009D57F9">
          <w:rPr>
            <w:rStyle w:val="Hyperlink"/>
            <w:rFonts w:eastAsia="Arial"/>
            <w:vertAlign w:val="superscript"/>
          </w:rPr>
          <w:t xml:space="preserve"> </w:t>
        </w:r>
        <w:r w:rsidRPr="009D57F9">
          <w:rPr>
            <w:rStyle w:val="Hyperlink"/>
            <w:rFonts w:cs="Arial"/>
            <w:lang w:val="fr-FR"/>
          </w:rPr>
          <w:t>examples/normalized/ex12-USC_17_504_context-normal.lrml</w:t>
        </w:r>
      </w:hyperlink>
    </w:p>
  </w:footnote>
  <w:footnote w:id="65">
    <w:p w14:paraId="2864CAC9" w14:textId="7B8C717F" w:rsidR="00753F7D" w:rsidRDefault="00753F7D" w:rsidP="006D4BB6">
      <w:r>
        <w:rPr>
          <w:rStyle w:val="FootnoteCharacters"/>
        </w:rPr>
        <w:footnoteRef/>
      </w:r>
      <w:r>
        <w:rPr>
          <w:rStyle w:val="FootnoteCharacters"/>
          <w:rFonts w:eastAsia="Arial"/>
        </w:rPr>
        <w:tab/>
        <w:t xml:space="preserve"> </w:t>
      </w:r>
      <w:hyperlink r:id="rId63" w:history="1">
        <w:r>
          <w:rPr>
            <w:rStyle w:val="Hyperlink"/>
            <w:rFonts w:cs="Arial"/>
            <w:lang w:val="fr-FR"/>
          </w:rPr>
          <w:t>examples/</w:t>
        </w:r>
        <w:r w:rsidRPr="0072586D">
          <w:rPr>
            <w:rStyle w:val="Hyperlink"/>
            <w:rFonts w:cs="Arial"/>
            <w:lang w:val="fr-FR"/>
          </w:rPr>
          <w:t>normalized/ex6-temporal-normal.lrml</w:t>
        </w:r>
      </w:hyperlink>
    </w:p>
  </w:footnote>
  <w:footnote w:id="66">
    <w:p w14:paraId="2E29BAC3" w14:textId="01823734" w:rsidR="00753F7D" w:rsidRDefault="00753F7D" w:rsidP="006D4BB6">
      <w:r>
        <w:rPr>
          <w:rStyle w:val="FootnoteCharacters"/>
        </w:rPr>
        <w:footnoteRef/>
      </w:r>
      <w:r>
        <w:rPr>
          <w:rStyle w:val="FootnoteCharacters"/>
          <w:rFonts w:eastAsia="Arial"/>
        </w:rPr>
        <w:tab/>
        <w:t xml:space="preserve"> </w:t>
      </w:r>
      <w:hyperlink r:id="rId64" w:history="1">
        <w:r>
          <w:rPr>
            <w:rStyle w:val="Hyperlink"/>
            <w:rFonts w:cs="Arial"/>
            <w:lang w:val="fr-FR"/>
          </w:rPr>
          <w:t>examples/</w:t>
        </w:r>
        <w:r w:rsidRPr="0072586D">
          <w:rPr>
            <w:rStyle w:val="Hyperlink"/>
            <w:rFonts w:cs="Arial"/>
            <w:lang w:val="fr-FR"/>
          </w:rPr>
          <w:t>normalized/ex6-temporal-normal.lrml</w:t>
        </w:r>
      </w:hyperlink>
    </w:p>
  </w:footnote>
  <w:footnote w:id="67">
    <w:p w14:paraId="0A7B6109" w14:textId="4E6E88C8" w:rsidR="00753F7D" w:rsidRDefault="00753F7D" w:rsidP="006D4BB6">
      <w:r>
        <w:rPr>
          <w:rStyle w:val="FootnoteCharacters"/>
        </w:rPr>
        <w:footnoteRef/>
      </w:r>
      <w:r>
        <w:rPr>
          <w:rStyle w:val="FootnoteCharacters"/>
          <w:rFonts w:eastAsia="Arial"/>
        </w:rPr>
        <w:tab/>
        <w:t xml:space="preserve"> </w:t>
      </w:r>
      <w:hyperlink r:id="rId65" w:history="1">
        <w:r>
          <w:rPr>
            <w:rStyle w:val="Hyperlink"/>
            <w:rFonts w:cs="Arial"/>
            <w:lang w:val="fr-FR"/>
          </w:rPr>
          <w:t>examples/</w:t>
        </w:r>
        <w:r w:rsidRPr="0072586D">
          <w:rPr>
            <w:rStyle w:val="Hyperlink"/>
            <w:rFonts w:cs="Arial"/>
            <w:lang w:val="fr-FR"/>
          </w:rPr>
          <w:t>normalized/ex6-temporal-normal.lrml</w:t>
        </w:r>
      </w:hyperlink>
    </w:p>
  </w:footnote>
  <w:footnote w:id="68">
    <w:p w14:paraId="3420A63A" w14:textId="52F9A652" w:rsidR="00753F7D" w:rsidRDefault="00753F7D" w:rsidP="006D4BB6">
      <w:pPr>
        <w:pStyle w:val="FootnoteCharacters9pt"/>
      </w:pPr>
      <w:r>
        <w:rPr>
          <w:rStyle w:val="FootnoteCharacters"/>
        </w:rPr>
        <w:footnoteRef/>
      </w:r>
      <w:r>
        <w:rPr>
          <w:rStyle w:val="FootnoteCharacters"/>
          <w:rFonts w:eastAsia="Arial"/>
        </w:rPr>
        <w:tab/>
      </w:r>
      <w:hyperlink r:id="rId66" w:history="1">
        <w:r w:rsidRPr="00620FB5">
          <w:rPr>
            <w:rStyle w:val="Hyperlink"/>
            <w:rFonts w:eastAsia="Arial"/>
            <w:vertAlign w:val="superscript"/>
          </w:rPr>
          <w:t xml:space="preserve"> </w:t>
        </w:r>
        <w:r w:rsidRPr="00620FB5">
          <w:rPr>
            <w:rStyle w:val="Hyperlink"/>
            <w:lang w:val="fr-FR"/>
          </w:rPr>
          <w:t>examples/normalized/ex9-alternatives-normal.lrml</w:t>
        </w:r>
      </w:hyperlink>
    </w:p>
  </w:footnote>
  <w:footnote w:id="69">
    <w:p w14:paraId="0353BAFD" w14:textId="4A705856" w:rsidR="00753F7D" w:rsidRDefault="00753F7D" w:rsidP="006D4BB6">
      <w:pPr>
        <w:pStyle w:val="FootnoteCharacters9pt"/>
      </w:pPr>
      <w:r>
        <w:rPr>
          <w:rStyle w:val="FootnoteCharacters"/>
        </w:rPr>
        <w:footnoteRef/>
      </w:r>
      <w:r>
        <w:rPr>
          <w:rStyle w:val="FootnoteCharacters"/>
          <w:rFonts w:eastAsia="Arial"/>
        </w:rPr>
        <w:tab/>
        <w:t xml:space="preserve"> </w:t>
      </w:r>
      <w:hyperlink r:id="rId67" w:history="1">
        <w:r>
          <w:rPr>
            <w:rStyle w:val="Hyperlink"/>
            <w:lang w:val="fr-FR"/>
          </w:rPr>
          <w:t>examples/</w:t>
        </w:r>
        <w:r w:rsidRPr="0072586D">
          <w:rPr>
            <w:rStyle w:val="Hyperlink"/>
            <w:lang w:val="fr-FR"/>
          </w:rPr>
          <w:t>normalized/ex12-USC_17_504_context-normal.lrml</w:t>
        </w:r>
      </w:hyperlink>
    </w:p>
  </w:footnote>
  <w:footnote w:id="70">
    <w:p w14:paraId="3379D387" w14:textId="029FE066" w:rsidR="00753F7D" w:rsidRDefault="00753F7D" w:rsidP="006D4BB6">
      <w:pPr>
        <w:pStyle w:val="FootnoteCharacters9pt"/>
      </w:pPr>
      <w:r>
        <w:rPr>
          <w:rStyle w:val="FootnoteCharacters"/>
        </w:rPr>
        <w:footnoteRef/>
      </w:r>
      <w:r>
        <w:rPr>
          <w:rStyle w:val="FootnoteCharacters"/>
          <w:rFonts w:eastAsia="Arial"/>
        </w:rPr>
        <w:tab/>
        <w:t xml:space="preserve"> </w:t>
      </w:r>
      <w:hyperlink r:id="rId68" w:history="1">
        <w:r>
          <w:rPr>
            <w:rStyle w:val="Hyperlink"/>
            <w:lang w:val="fr-FR"/>
          </w:rPr>
          <w:t>examples/</w:t>
        </w:r>
        <w:r w:rsidRPr="0072586D">
          <w:rPr>
            <w:rStyle w:val="Hyperlink"/>
            <w:lang w:val="fr-FR"/>
          </w:rPr>
          <w:t>normalized/ex12-USC_17_504_context-normal.lrml</w:t>
        </w:r>
      </w:hyperlink>
    </w:p>
  </w:footnote>
  <w:footnote w:id="71">
    <w:p w14:paraId="25C133FC" w14:textId="20DABD60" w:rsidR="00753F7D" w:rsidRDefault="00753F7D" w:rsidP="006D4BB6">
      <w:pPr>
        <w:pStyle w:val="FootnoteCharacters9pt"/>
      </w:pPr>
      <w:r>
        <w:rPr>
          <w:rStyle w:val="FootnoteCharacters"/>
        </w:rPr>
        <w:footnoteRef/>
      </w:r>
      <w:r>
        <w:rPr>
          <w:rStyle w:val="FootnoteCharacters"/>
          <w:rFonts w:eastAsia="Arial"/>
        </w:rPr>
        <w:tab/>
        <w:t xml:space="preserve"> </w:t>
      </w:r>
      <w:hyperlink r:id="rId69" w:history="1">
        <w:r>
          <w:rPr>
            <w:rStyle w:val="Hyperlink"/>
            <w:lang w:val="fr-FR"/>
          </w:rPr>
          <w:t>examples/</w:t>
        </w:r>
        <w:r w:rsidRPr="0072586D">
          <w:rPr>
            <w:rStyle w:val="Hyperlink"/>
            <w:lang w:val="fr-FR"/>
          </w:rPr>
          <w:t>normalized/ex12-USC_17_504_context-normal.lrml</w:t>
        </w:r>
      </w:hyperlink>
    </w:p>
  </w:footnote>
  <w:footnote w:id="72">
    <w:p w14:paraId="51E015C2" w14:textId="6A1ACA96" w:rsidR="00753F7D" w:rsidRDefault="00753F7D" w:rsidP="006D4BB6">
      <w:pPr>
        <w:pStyle w:val="FootnoteCharacters9pt"/>
      </w:pPr>
      <w:r>
        <w:rPr>
          <w:rStyle w:val="FootnoteCharacters"/>
        </w:rPr>
        <w:footnoteRef/>
      </w:r>
      <w:r>
        <w:rPr>
          <w:rStyle w:val="FootnoteCharacters"/>
          <w:rFonts w:eastAsia="Arial"/>
        </w:rPr>
        <w:tab/>
        <w:t xml:space="preserve"> </w:t>
      </w:r>
      <w:hyperlink r:id="rId70" w:history="1">
        <w:r>
          <w:rPr>
            <w:rStyle w:val="Hyperlink"/>
            <w:lang w:val="fr-FR"/>
          </w:rPr>
          <w:t>examples/</w:t>
        </w:r>
        <w:r w:rsidRPr="0072586D">
          <w:rPr>
            <w:rStyle w:val="Hyperlink"/>
            <w:lang w:val="fr-FR"/>
          </w:rPr>
          <w:t>normalized/ex12-USC_17_504_context-normal.lrml</w:t>
        </w:r>
      </w:hyperlink>
    </w:p>
  </w:footnote>
  <w:footnote w:id="73">
    <w:p w14:paraId="19C10094" w14:textId="184D574C" w:rsidR="00753F7D" w:rsidRDefault="00753F7D" w:rsidP="00715B41">
      <w:r w:rsidRPr="00071112">
        <w:rPr>
          <w:rStyle w:val="FootnoteCharacters"/>
          <w:sz w:val="18"/>
          <w:szCs w:val="18"/>
        </w:rPr>
        <w:footnoteRef/>
      </w:r>
      <w:r w:rsidRPr="00071112">
        <w:rPr>
          <w:rStyle w:val="FootnoteCharacters"/>
          <w:rFonts w:eastAsia="Arial"/>
          <w:sz w:val="18"/>
          <w:szCs w:val="18"/>
        </w:rPr>
        <w:tab/>
        <w:t xml:space="preserve"> </w:t>
      </w:r>
      <w:hyperlink r:id="rId71" w:history="1">
        <w:r w:rsidRPr="00071112">
          <w:rPr>
            <w:rStyle w:val="Hyperlink"/>
            <w:rFonts w:cs="Arial"/>
            <w:sz w:val="18"/>
            <w:szCs w:val="18"/>
            <w:lang w:val="fr-FR"/>
          </w:rPr>
          <w:t>examples/normalized/ex12-USC_17_504_context-normal.lrml</w:t>
        </w:r>
      </w:hyperlink>
    </w:p>
  </w:footnote>
  <w:footnote w:id="74">
    <w:p w14:paraId="5AB38D8E" w14:textId="1F8A89A3" w:rsidR="00753F7D" w:rsidRDefault="00753F7D" w:rsidP="006D4BB6">
      <w:pPr>
        <w:pStyle w:val="FootnoteCharacters9pt"/>
      </w:pPr>
      <w:r>
        <w:rPr>
          <w:rStyle w:val="FootnoteCharacters"/>
        </w:rPr>
        <w:footnoteRef/>
      </w:r>
      <w:r>
        <w:rPr>
          <w:rStyle w:val="FootnoteCharacters"/>
          <w:rFonts w:eastAsia="Arial"/>
        </w:rPr>
        <w:tab/>
        <w:t xml:space="preserve"> </w:t>
      </w:r>
      <w:hyperlink r:id="rId72" w:history="1">
        <w:r>
          <w:rPr>
            <w:rStyle w:val="Hyperlink"/>
            <w:lang w:val="fr-FR"/>
          </w:rPr>
          <w:t>examples/</w:t>
        </w:r>
        <w:r w:rsidRPr="0072586D">
          <w:rPr>
            <w:rStyle w:val="Hyperlink"/>
            <w:lang w:val="fr-FR"/>
          </w:rPr>
          <w:t>normalized/ex12-USC_17_504_context-normal.lrml</w:t>
        </w:r>
      </w:hyperlink>
    </w:p>
  </w:footnote>
  <w:footnote w:id="75">
    <w:p w14:paraId="02534410" w14:textId="20CEE276" w:rsidR="00753F7D" w:rsidRDefault="00753F7D" w:rsidP="006D4BB6">
      <w:pPr>
        <w:pStyle w:val="FootnoteCharacters9pt"/>
      </w:pPr>
      <w:r>
        <w:rPr>
          <w:rStyle w:val="FootnoteCharacters"/>
        </w:rPr>
        <w:footnoteRef/>
      </w:r>
      <w:r>
        <w:rPr>
          <w:rStyle w:val="FootnoteCharacters"/>
          <w:rFonts w:eastAsia="Arial"/>
        </w:rPr>
        <w:tab/>
        <w:t xml:space="preserve"> </w:t>
      </w:r>
      <w:hyperlink r:id="rId73" w:history="1">
        <w:r>
          <w:rPr>
            <w:rStyle w:val="Hyperlink"/>
            <w:lang w:val="fr-FR"/>
          </w:rPr>
          <w:t>examples/</w:t>
        </w:r>
        <w:r w:rsidRPr="0072586D">
          <w:rPr>
            <w:rStyle w:val="Hyperlink"/>
            <w:lang w:val="fr-FR"/>
          </w:rPr>
          <w:t>normalized/ex12-USC_17_504_context-normal.lrml</w:t>
        </w:r>
      </w:hyperlink>
    </w:p>
  </w:footnote>
  <w:footnote w:id="76">
    <w:p w14:paraId="380088FC" w14:textId="3BD2928F" w:rsidR="00753F7D" w:rsidRDefault="00753F7D" w:rsidP="006D4BB6">
      <w:pPr>
        <w:pStyle w:val="FootnoteCharacters9pt"/>
      </w:pPr>
      <w:r>
        <w:rPr>
          <w:rStyle w:val="FootnoteCharacters"/>
        </w:rPr>
        <w:footnoteRef/>
      </w:r>
      <w:r>
        <w:rPr>
          <w:rStyle w:val="FootnoteCharacters"/>
          <w:rFonts w:eastAsia="Arial"/>
        </w:rPr>
        <w:tab/>
        <w:t xml:space="preserve"> </w:t>
      </w:r>
      <w:hyperlink r:id="rId74" w:history="1">
        <w:r>
          <w:rPr>
            <w:rStyle w:val="Hyperlink"/>
            <w:lang w:val="fr-FR"/>
          </w:rPr>
          <w:t>examples/</w:t>
        </w:r>
        <w:r w:rsidRPr="0072586D">
          <w:rPr>
            <w:rStyle w:val="Hyperlink"/>
            <w:lang w:val="fr-FR"/>
          </w:rPr>
          <w:t>normalized/ex12-USC_17_504_context-normal.lrml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753F7D" w:rsidRDefault="00753F7D" w:rsidP="008C100C"/>
  <w:p w14:paraId="310AE6CF" w14:textId="77777777" w:rsidR="00753F7D" w:rsidRDefault="00753F7D"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753F7D" w:rsidRDefault="00753F7D"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90A7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2"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000002"/>
    <w:multiLevelType w:val="singleLevel"/>
    <w:tmpl w:val="00000002"/>
    <w:name w:val="WW8Num1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0000003"/>
    <w:multiLevelType w:val="multilevel"/>
    <w:tmpl w:val="00000003"/>
    <w:name w:val="WW8Num21"/>
    <w:lvl w:ilvl="0">
      <w:start w:val="1"/>
      <w:numFmt w:val="bullet"/>
      <w:lvlText w:val=""/>
      <w:lvlJc w:val="left"/>
      <w:pPr>
        <w:tabs>
          <w:tab w:val="num" w:pos="720"/>
        </w:tabs>
        <w:ind w:left="720" w:hanging="360"/>
      </w:pPr>
      <w:rPr>
        <w:rFonts w:ascii="Symbol" w:hAnsi="Symbol" w:cs="Symbol"/>
        <w:color w:val="9933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9933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9933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4"/>
    <w:multiLevelType w:val="multilevel"/>
    <w:tmpl w:val="00000004"/>
    <w:name w:val="WW8Num28"/>
    <w:lvl w:ilvl="0">
      <w:start w:val="1"/>
      <w:numFmt w:val="decimal"/>
      <w:lvlText w:val="%1"/>
      <w:lvlJc w:val="left"/>
      <w:pPr>
        <w:tabs>
          <w:tab w:val="num" w:pos="432"/>
        </w:tabs>
        <w:ind w:left="432" w:hanging="432"/>
      </w:pPr>
      <w:rPr>
        <w:rFonts w:cs="OCR A Extended"/>
      </w:rPr>
    </w:lvl>
    <w:lvl w:ilvl="1">
      <w:start w:val="1"/>
      <w:numFmt w:val="decimal"/>
      <w:suff w:val="space"/>
      <w:lvlText w:val="%1.%2"/>
      <w:lvlJc w:val="left"/>
      <w:pPr>
        <w:tabs>
          <w:tab w:val="num" w:pos="0"/>
        </w:tabs>
        <w:ind w:left="576" w:hanging="576"/>
      </w:pPr>
      <w:rPr>
        <w:rFonts w:cs="OCR A Extended"/>
      </w:rPr>
    </w:lvl>
    <w:lvl w:ilvl="2">
      <w:start w:val="1"/>
      <w:numFmt w:val="decimal"/>
      <w:suff w:val="space"/>
      <w:lvlText w:val="%1.%2.%3"/>
      <w:lvlJc w:val="left"/>
      <w:pPr>
        <w:tabs>
          <w:tab w:val="num" w:pos="0"/>
        </w:tabs>
        <w:ind w:left="720" w:hanging="720"/>
      </w:pPr>
      <w:rPr>
        <w:rFonts w:cs="OCR A Extended"/>
      </w:rPr>
    </w:lvl>
    <w:lvl w:ilvl="3">
      <w:start w:val="1"/>
      <w:numFmt w:val="decimal"/>
      <w:suff w:val="space"/>
      <w:lvlText w:val="%1.%2.%3.%4"/>
      <w:lvlJc w:val="left"/>
      <w:pPr>
        <w:tabs>
          <w:tab w:val="num" w:pos="0"/>
        </w:tabs>
        <w:ind w:left="864" w:hanging="864"/>
      </w:pPr>
      <w:rPr>
        <w:rFonts w:cs="OCR A Extended"/>
      </w:rPr>
    </w:lvl>
    <w:lvl w:ilvl="4">
      <w:start w:val="1"/>
      <w:numFmt w:val="decimal"/>
      <w:suff w:val="space"/>
      <w:lvlText w:val="%1.%2.%3.%4.%5"/>
      <w:lvlJc w:val="left"/>
      <w:pPr>
        <w:tabs>
          <w:tab w:val="num" w:pos="0"/>
        </w:tabs>
        <w:ind w:left="1008" w:hanging="1008"/>
      </w:pPr>
      <w:rPr>
        <w:rFonts w:cs="OCR A Extended"/>
      </w:rPr>
    </w:lvl>
    <w:lvl w:ilvl="5">
      <w:start w:val="1"/>
      <w:numFmt w:val="decimal"/>
      <w:lvlText w:val="%1.%2.%3.%4.%5.%6"/>
      <w:lvlJc w:val="left"/>
      <w:pPr>
        <w:tabs>
          <w:tab w:val="num" w:pos="1152"/>
        </w:tabs>
        <w:ind w:left="1152" w:hanging="1152"/>
      </w:pPr>
      <w:rPr>
        <w:rFonts w:cs="OCR A Extended"/>
      </w:rPr>
    </w:lvl>
    <w:lvl w:ilvl="6">
      <w:start w:val="1"/>
      <w:numFmt w:val="decimal"/>
      <w:lvlText w:val="%1.%2.%3.%4.%5.%6.%7"/>
      <w:lvlJc w:val="left"/>
      <w:pPr>
        <w:tabs>
          <w:tab w:val="num" w:pos="1296"/>
        </w:tabs>
        <w:ind w:left="1296" w:hanging="1296"/>
      </w:pPr>
      <w:rPr>
        <w:rFonts w:cs="OCR A Extended"/>
      </w:rPr>
    </w:lvl>
    <w:lvl w:ilvl="7">
      <w:start w:val="1"/>
      <w:numFmt w:val="decimal"/>
      <w:lvlText w:val="%1.%2.%3.%4.%5.%6.%7.%8"/>
      <w:lvlJc w:val="left"/>
      <w:pPr>
        <w:tabs>
          <w:tab w:val="num" w:pos="1440"/>
        </w:tabs>
        <w:ind w:left="1440" w:hanging="1440"/>
      </w:pPr>
      <w:rPr>
        <w:rFonts w:cs="OCR A Extended"/>
      </w:rPr>
    </w:lvl>
    <w:lvl w:ilvl="8">
      <w:start w:val="1"/>
      <w:numFmt w:val="decimal"/>
      <w:lvlText w:val="%1.%2.%3.%4.%5.%6.%7.%8.%9"/>
      <w:lvlJc w:val="left"/>
      <w:pPr>
        <w:tabs>
          <w:tab w:val="num" w:pos="1584"/>
        </w:tabs>
        <w:ind w:left="1584" w:hanging="1584"/>
      </w:pPr>
      <w:rPr>
        <w:rFonts w:cs="OCR A Extended"/>
      </w:rPr>
    </w:lvl>
  </w:abstractNum>
  <w:abstractNum w:abstractNumId="7" w15:restartNumberingAfterBreak="0">
    <w:nsid w:val="00000005"/>
    <w:multiLevelType w:val="multilevel"/>
    <w:tmpl w:val="00000005"/>
    <w:name w:val="WW8Num39"/>
    <w:lvl w:ilvl="0">
      <w:start w:val="1"/>
      <w:numFmt w:val="decimal"/>
      <w:lvlText w:val="%1"/>
      <w:lvlJc w:val="left"/>
      <w:pPr>
        <w:tabs>
          <w:tab w:val="num" w:pos="432"/>
        </w:tabs>
        <w:ind w:left="432" w:hanging="432"/>
      </w:pPr>
      <w:rPr>
        <w:rFonts w:eastAsia="MS Mincho" w:cs="Times New Roman"/>
        <w:lang w:val="en-GB" w:eastAsia="ja-JP"/>
      </w:rPr>
    </w:lvl>
    <w:lvl w:ilvl="1">
      <w:start w:val="1"/>
      <w:numFmt w:val="decimal"/>
      <w:suff w:val="space"/>
      <w:lvlText w:val="%1.%2"/>
      <w:lvlJc w:val="left"/>
      <w:pPr>
        <w:tabs>
          <w:tab w:val="num" w:pos="0"/>
        </w:tabs>
        <w:ind w:left="1002" w:hanging="576"/>
      </w:pPr>
      <w:rPr>
        <w:rFonts w:eastAsia="MS Mincho" w:cs="Times New Roman"/>
        <w:lang w:val="en-GB" w:eastAsia="ja-JP"/>
      </w:rPr>
    </w:lvl>
    <w:lvl w:ilvl="2">
      <w:start w:val="1"/>
      <w:numFmt w:val="decimal"/>
      <w:suff w:val="space"/>
      <w:lvlText w:val="%1.%2.%3"/>
      <w:lvlJc w:val="left"/>
      <w:pPr>
        <w:tabs>
          <w:tab w:val="num" w:pos="0"/>
        </w:tabs>
        <w:ind w:left="720" w:hanging="720"/>
      </w:pPr>
      <w:rPr>
        <w:rFonts w:eastAsia="MS Mincho" w:cs="Times New Roman"/>
        <w:lang w:val="en-GB" w:eastAsia="ja-JP"/>
      </w:rPr>
    </w:lvl>
    <w:lvl w:ilvl="3">
      <w:start w:val="1"/>
      <w:numFmt w:val="decimal"/>
      <w:suff w:val="space"/>
      <w:lvlText w:val="%1.%2.%3.%4"/>
      <w:lvlJc w:val="left"/>
      <w:pPr>
        <w:tabs>
          <w:tab w:val="num" w:pos="0"/>
        </w:tabs>
        <w:ind w:left="864" w:hanging="864"/>
      </w:pPr>
      <w:rPr>
        <w:rFonts w:eastAsia="MS Mincho" w:cs="Times New Roman"/>
        <w:lang w:val="en-GB" w:eastAsia="ja-JP"/>
      </w:rPr>
    </w:lvl>
    <w:lvl w:ilvl="4">
      <w:start w:val="1"/>
      <w:numFmt w:val="decimal"/>
      <w:suff w:val="space"/>
      <w:lvlText w:val="%1.%2.%3.%4.%5"/>
      <w:lvlJc w:val="left"/>
      <w:pPr>
        <w:tabs>
          <w:tab w:val="num" w:pos="0"/>
        </w:tabs>
        <w:ind w:left="1008" w:hanging="1008"/>
      </w:pPr>
      <w:rPr>
        <w:rFonts w:eastAsia="MS Mincho" w:cs="Times New Roman"/>
        <w:lang w:val="en-GB" w:eastAsia="ja-JP"/>
      </w:rPr>
    </w:lvl>
    <w:lvl w:ilvl="5">
      <w:start w:val="1"/>
      <w:numFmt w:val="decimal"/>
      <w:lvlText w:val="%1.%2.%3.%4.%5.%6"/>
      <w:lvlJc w:val="left"/>
      <w:pPr>
        <w:tabs>
          <w:tab w:val="num" w:pos="1152"/>
        </w:tabs>
        <w:ind w:left="1152" w:hanging="1152"/>
      </w:pPr>
      <w:rPr>
        <w:rFonts w:eastAsia="MS Mincho" w:cs="Times New Roman"/>
        <w:lang w:val="en-GB" w:eastAsia="ja-JP"/>
      </w:rPr>
    </w:lvl>
    <w:lvl w:ilvl="6">
      <w:start w:val="1"/>
      <w:numFmt w:val="decimal"/>
      <w:lvlText w:val="%1.%2.%3.%4.%5.%6.%7"/>
      <w:lvlJc w:val="left"/>
      <w:pPr>
        <w:tabs>
          <w:tab w:val="num" w:pos="1296"/>
        </w:tabs>
        <w:ind w:left="1296" w:hanging="1296"/>
      </w:pPr>
      <w:rPr>
        <w:rFonts w:eastAsia="MS Mincho" w:cs="Times New Roman"/>
        <w:lang w:val="en-GB" w:eastAsia="ja-JP"/>
      </w:rPr>
    </w:lvl>
    <w:lvl w:ilvl="7">
      <w:start w:val="1"/>
      <w:numFmt w:val="decimal"/>
      <w:lvlText w:val="%1.%2.%3.%4.%5.%6.%7.%8"/>
      <w:lvlJc w:val="left"/>
      <w:pPr>
        <w:tabs>
          <w:tab w:val="num" w:pos="1440"/>
        </w:tabs>
        <w:ind w:left="1440" w:hanging="1440"/>
      </w:pPr>
      <w:rPr>
        <w:rFonts w:eastAsia="MS Mincho" w:cs="Times New Roman"/>
        <w:lang w:val="en-GB" w:eastAsia="ja-JP"/>
      </w:rPr>
    </w:lvl>
    <w:lvl w:ilvl="8">
      <w:start w:val="1"/>
      <w:numFmt w:val="decimal"/>
      <w:lvlText w:val="%1.%2.%3.%4.%5.%6.%7.%8.%9"/>
      <w:lvlJc w:val="left"/>
      <w:pPr>
        <w:tabs>
          <w:tab w:val="num" w:pos="1584"/>
        </w:tabs>
        <w:ind w:left="1584" w:hanging="1584"/>
      </w:pPr>
      <w:rPr>
        <w:rFonts w:eastAsia="MS Mincho" w:cs="Times New Roman"/>
        <w:lang w:val="en-GB" w:eastAsia="ja-JP"/>
      </w:rPr>
    </w:lvl>
  </w:abstractNum>
  <w:abstractNum w:abstractNumId="8" w15:restartNumberingAfterBreak="0">
    <w:nsid w:val="00000006"/>
    <w:multiLevelType w:val="singleLevel"/>
    <w:tmpl w:val="00000006"/>
    <w:name w:val="WW8Num46"/>
    <w:lvl w:ilvl="0">
      <w:start w:val="1"/>
      <w:numFmt w:val="decimal"/>
      <w:lvlText w:val="%1."/>
      <w:lvlJc w:val="left"/>
      <w:pPr>
        <w:tabs>
          <w:tab w:val="num" w:pos="0"/>
        </w:tabs>
        <w:ind w:left="720" w:hanging="360"/>
      </w:pPr>
      <w:rPr>
        <w:rFonts w:hint="default"/>
      </w:rPr>
    </w:lvl>
  </w:abstractNum>
  <w:abstractNum w:abstractNumId="9" w15:restartNumberingAfterBreak="0">
    <w:nsid w:val="00000007"/>
    <w:multiLevelType w:val="singleLevel"/>
    <w:tmpl w:val="00000007"/>
    <w:name w:val="WW8Num50"/>
    <w:lvl w:ilvl="0">
      <w:start w:val="1"/>
      <w:numFmt w:val="decimal"/>
      <w:lvlText w:val="%1."/>
      <w:lvlJc w:val="left"/>
      <w:pPr>
        <w:tabs>
          <w:tab w:val="num" w:pos="0"/>
        </w:tabs>
        <w:ind w:left="720" w:hanging="360"/>
      </w:pPr>
      <w:rPr>
        <w:rFonts w:hint="default"/>
      </w:rPr>
    </w:lvl>
  </w:abstractNum>
  <w:abstractNum w:abstractNumId="10" w15:restartNumberingAfterBreak="0">
    <w:nsid w:val="00000008"/>
    <w:multiLevelType w:val="singleLevel"/>
    <w:tmpl w:val="00000008"/>
    <w:name w:val="WW8Num54"/>
    <w:lvl w:ilvl="0">
      <w:numFmt w:val="bullet"/>
      <w:lvlText w:val="–"/>
      <w:lvlJc w:val="left"/>
      <w:pPr>
        <w:tabs>
          <w:tab w:val="num" w:pos="0"/>
        </w:tabs>
        <w:ind w:left="720" w:hanging="360"/>
      </w:pPr>
      <w:rPr>
        <w:rFonts w:ascii="Arial" w:hAnsi="Arial" w:cs="Arial" w:hint="default"/>
        <w:lang w:val="en-GB"/>
      </w:rPr>
    </w:lvl>
  </w:abstractNum>
  <w:abstractNum w:abstractNumId="11" w15:restartNumberingAfterBreak="0">
    <w:nsid w:val="00000009"/>
    <w:multiLevelType w:val="singleLevel"/>
    <w:tmpl w:val="00000009"/>
    <w:name w:val="WW8Num56"/>
    <w:lvl w:ilvl="0">
      <w:start w:val="1"/>
      <w:numFmt w:val="decimal"/>
      <w:lvlText w:val="%1."/>
      <w:lvlJc w:val="left"/>
      <w:pPr>
        <w:tabs>
          <w:tab w:val="num" w:pos="0"/>
        </w:tabs>
        <w:ind w:left="720" w:hanging="360"/>
      </w:pPr>
      <w:rPr>
        <w:rFonts w:hint="default"/>
      </w:rPr>
    </w:lvl>
  </w:abstractNum>
  <w:abstractNum w:abstractNumId="12" w15:restartNumberingAfterBreak="0">
    <w:nsid w:val="0000000A"/>
    <w:multiLevelType w:val="multilevel"/>
    <w:tmpl w:val="0000000A"/>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3"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63269F8"/>
    <w:multiLevelType w:val="multilevel"/>
    <w:tmpl w:val="0000000A"/>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5" w15:restartNumberingAfterBreak="0">
    <w:nsid w:val="178F0EF9"/>
    <w:multiLevelType w:val="hybridMultilevel"/>
    <w:tmpl w:val="2DA44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7C87AF5"/>
    <w:multiLevelType w:val="multilevel"/>
    <w:tmpl w:val="75E8A446"/>
    <w:lvl w:ilvl="0">
      <w:start w:val="1"/>
      <w:numFmt w:val="upperLetter"/>
      <w:pStyle w:val="Title2"/>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E585B21"/>
    <w:multiLevelType w:val="hybridMultilevel"/>
    <w:tmpl w:val="9B64FC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44E73B9"/>
    <w:multiLevelType w:val="hybridMultilevel"/>
    <w:tmpl w:val="737A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C681100"/>
    <w:multiLevelType w:val="hybridMultilevel"/>
    <w:tmpl w:val="CDE68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31357"/>
    <w:multiLevelType w:val="multilevel"/>
    <w:tmpl w:val="DDE40AA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ascii="Arial" w:hAnsi="Arial" w:cs="Arial" w:hint="default"/>
        <w:b/>
        <w:sz w:val="28"/>
        <w:szCs w:val="28"/>
      </w:rPr>
    </w:lvl>
    <w:lvl w:ilvl="2">
      <w:start w:val="1"/>
      <w:numFmt w:val="decimal"/>
      <w:pStyle w:val="Heading3"/>
      <w:suff w:val="space"/>
      <w:lvlText w:val="%1.%2.%3"/>
      <w:lvlJc w:val="left"/>
      <w:pPr>
        <w:ind w:left="720" w:hanging="720"/>
      </w:pPr>
      <w:rPr>
        <w:rFonts w:ascii="Arial" w:hAnsi="Arial" w:hint="default"/>
        <w:iCs w:val="0"/>
        <w:szCs w:val="26"/>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2DA7E46"/>
    <w:multiLevelType w:val="hybridMultilevel"/>
    <w:tmpl w:val="428C65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6B505B4"/>
    <w:multiLevelType w:val="multilevel"/>
    <w:tmpl w:val="3E7C65A2"/>
    <w:lvl w:ilvl="0">
      <w:start w:val="1"/>
      <w:numFmt w:val="decimal"/>
      <w:pStyle w:val="Puntoelenco2"/>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87C2AE5"/>
    <w:multiLevelType w:val="hybridMultilevel"/>
    <w:tmpl w:val="CD527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6"/>
  </w:num>
  <w:num w:numId="3">
    <w:abstractNumId w:val="2"/>
  </w:num>
  <w:num w:numId="4">
    <w:abstractNumId w:val="21"/>
  </w:num>
  <w:num w:numId="5">
    <w:abstractNumId w:val="1"/>
  </w:num>
  <w:num w:numId="6">
    <w:abstractNumId w:val="25"/>
  </w:num>
  <w:num w:numId="7">
    <w:abstractNumId w:val="19"/>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7"/>
  </w:num>
  <w:num w:numId="21">
    <w:abstractNumId w:val="15"/>
  </w:num>
  <w:num w:numId="22">
    <w:abstractNumId w:val="24"/>
  </w:num>
  <w:num w:numId="23">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0"/>
  </w:num>
  <w:num w:numId="26">
    <w:abstractNumId w:val="0"/>
  </w:num>
  <w:num w:numId="27">
    <w:abstractNumId w:val="22"/>
  </w:num>
  <w:num w:numId="2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7E8E"/>
    <w:rsid w:val="00023528"/>
    <w:rsid w:val="00024C43"/>
    <w:rsid w:val="00030624"/>
    <w:rsid w:val="00033041"/>
    <w:rsid w:val="00034345"/>
    <w:rsid w:val="00041E03"/>
    <w:rsid w:val="00043925"/>
    <w:rsid w:val="000449B0"/>
    <w:rsid w:val="0004667D"/>
    <w:rsid w:val="00060BBB"/>
    <w:rsid w:val="0006408F"/>
    <w:rsid w:val="0007308D"/>
    <w:rsid w:val="0007685A"/>
    <w:rsid w:val="00076EFC"/>
    <w:rsid w:val="00082C02"/>
    <w:rsid w:val="00085F7C"/>
    <w:rsid w:val="000963B1"/>
    <w:rsid w:val="00096E2D"/>
    <w:rsid w:val="000A02CD"/>
    <w:rsid w:val="000A2032"/>
    <w:rsid w:val="000A6E00"/>
    <w:rsid w:val="000C11FC"/>
    <w:rsid w:val="000D063D"/>
    <w:rsid w:val="000D208F"/>
    <w:rsid w:val="000E28CA"/>
    <w:rsid w:val="000E5705"/>
    <w:rsid w:val="000F1FD8"/>
    <w:rsid w:val="00101D6D"/>
    <w:rsid w:val="00101FEB"/>
    <w:rsid w:val="00123F2F"/>
    <w:rsid w:val="0013391D"/>
    <w:rsid w:val="00147F63"/>
    <w:rsid w:val="001726B0"/>
    <w:rsid w:val="00177DED"/>
    <w:rsid w:val="001832F8"/>
    <w:rsid w:val="001C1D5A"/>
    <w:rsid w:val="001C782B"/>
    <w:rsid w:val="001D1D6C"/>
    <w:rsid w:val="001D220E"/>
    <w:rsid w:val="001D54F1"/>
    <w:rsid w:val="001E34B8"/>
    <w:rsid w:val="001E46CF"/>
    <w:rsid w:val="001E4B99"/>
    <w:rsid w:val="001F05E0"/>
    <w:rsid w:val="001F51AB"/>
    <w:rsid w:val="00203B3C"/>
    <w:rsid w:val="00214CCF"/>
    <w:rsid w:val="002153A1"/>
    <w:rsid w:val="00220300"/>
    <w:rsid w:val="00223C24"/>
    <w:rsid w:val="002270AE"/>
    <w:rsid w:val="00231710"/>
    <w:rsid w:val="00232273"/>
    <w:rsid w:val="00255718"/>
    <w:rsid w:val="002659E9"/>
    <w:rsid w:val="00271277"/>
    <w:rsid w:val="002714A2"/>
    <w:rsid w:val="00277205"/>
    <w:rsid w:val="00286EC7"/>
    <w:rsid w:val="00294283"/>
    <w:rsid w:val="002A23DB"/>
    <w:rsid w:val="002A2B33"/>
    <w:rsid w:val="002B197B"/>
    <w:rsid w:val="002B261C"/>
    <w:rsid w:val="002B267E"/>
    <w:rsid w:val="002B7E99"/>
    <w:rsid w:val="002C0868"/>
    <w:rsid w:val="002D77BA"/>
    <w:rsid w:val="002F10B8"/>
    <w:rsid w:val="00300B86"/>
    <w:rsid w:val="0030202A"/>
    <w:rsid w:val="00303110"/>
    <w:rsid w:val="003129C6"/>
    <w:rsid w:val="00316300"/>
    <w:rsid w:val="0031788B"/>
    <w:rsid w:val="00320BAD"/>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3106D"/>
    <w:rsid w:val="00453A4A"/>
    <w:rsid w:val="00453E33"/>
    <w:rsid w:val="00462FBF"/>
    <w:rsid w:val="00472D17"/>
    <w:rsid w:val="004904F9"/>
    <w:rsid w:val="004925B5"/>
    <w:rsid w:val="0049288C"/>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1C37"/>
    <w:rsid w:val="00536316"/>
    <w:rsid w:val="00542191"/>
    <w:rsid w:val="00547D8B"/>
    <w:rsid w:val="00547E3B"/>
    <w:rsid w:val="00554D3F"/>
    <w:rsid w:val="00560795"/>
    <w:rsid w:val="00572BC4"/>
    <w:rsid w:val="00577514"/>
    <w:rsid w:val="00583054"/>
    <w:rsid w:val="00587033"/>
    <w:rsid w:val="00590FE3"/>
    <w:rsid w:val="00591B31"/>
    <w:rsid w:val="00596B92"/>
    <w:rsid w:val="005A293B"/>
    <w:rsid w:val="005A5E41"/>
    <w:rsid w:val="005B5688"/>
    <w:rsid w:val="005B6D3B"/>
    <w:rsid w:val="005C3EBB"/>
    <w:rsid w:val="005C49BF"/>
    <w:rsid w:val="005C4A13"/>
    <w:rsid w:val="005D2EE1"/>
    <w:rsid w:val="005D6B49"/>
    <w:rsid w:val="005F4F93"/>
    <w:rsid w:val="0060033A"/>
    <w:rsid w:val="006047D8"/>
    <w:rsid w:val="0060582B"/>
    <w:rsid w:val="006107FC"/>
    <w:rsid w:val="00623B31"/>
    <w:rsid w:val="00623BDC"/>
    <w:rsid w:val="006324BC"/>
    <w:rsid w:val="00635370"/>
    <w:rsid w:val="00650FDF"/>
    <w:rsid w:val="006755A6"/>
    <w:rsid w:val="006852B0"/>
    <w:rsid w:val="00685905"/>
    <w:rsid w:val="00685E8D"/>
    <w:rsid w:val="00692183"/>
    <w:rsid w:val="00696840"/>
    <w:rsid w:val="006A0100"/>
    <w:rsid w:val="006A1267"/>
    <w:rsid w:val="006A3443"/>
    <w:rsid w:val="006A75F5"/>
    <w:rsid w:val="006B2C49"/>
    <w:rsid w:val="006C6F77"/>
    <w:rsid w:val="006D31DB"/>
    <w:rsid w:val="006D4BB6"/>
    <w:rsid w:val="006D680F"/>
    <w:rsid w:val="006F11AC"/>
    <w:rsid w:val="006F2371"/>
    <w:rsid w:val="006F2C2B"/>
    <w:rsid w:val="006F47BF"/>
    <w:rsid w:val="007001D7"/>
    <w:rsid w:val="00704663"/>
    <w:rsid w:val="007057F1"/>
    <w:rsid w:val="0071217C"/>
    <w:rsid w:val="007132C1"/>
    <w:rsid w:val="007139E9"/>
    <w:rsid w:val="00715B41"/>
    <w:rsid w:val="007165BD"/>
    <w:rsid w:val="007167BB"/>
    <w:rsid w:val="00721B54"/>
    <w:rsid w:val="007230A8"/>
    <w:rsid w:val="00727F08"/>
    <w:rsid w:val="007402C5"/>
    <w:rsid w:val="0074463C"/>
    <w:rsid w:val="00745446"/>
    <w:rsid w:val="00746D5A"/>
    <w:rsid w:val="00753F7D"/>
    <w:rsid w:val="00754545"/>
    <w:rsid w:val="007611CD"/>
    <w:rsid w:val="00762FC9"/>
    <w:rsid w:val="00763A94"/>
    <w:rsid w:val="00765F2F"/>
    <w:rsid w:val="00765F91"/>
    <w:rsid w:val="0077006B"/>
    <w:rsid w:val="0077347A"/>
    <w:rsid w:val="007816D7"/>
    <w:rsid w:val="007824D4"/>
    <w:rsid w:val="007902D4"/>
    <w:rsid w:val="00790B4C"/>
    <w:rsid w:val="007A1064"/>
    <w:rsid w:val="007A30CB"/>
    <w:rsid w:val="007A5948"/>
    <w:rsid w:val="007A60C0"/>
    <w:rsid w:val="007A63CE"/>
    <w:rsid w:val="007B58EF"/>
    <w:rsid w:val="007C625D"/>
    <w:rsid w:val="007E3373"/>
    <w:rsid w:val="008012F5"/>
    <w:rsid w:val="008020C7"/>
    <w:rsid w:val="00806704"/>
    <w:rsid w:val="00813972"/>
    <w:rsid w:val="00815BB4"/>
    <w:rsid w:val="00831022"/>
    <w:rsid w:val="00833116"/>
    <w:rsid w:val="00835E00"/>
    <w:rsid w:val="00851329"/>
    <w:rsid w:val="00852E10"/>
    <w:rsid w:val="008546B3"/>
    <w:rsid w:val="00860008"/>
    <w:rsid w:val="008677C6"/>
    <w:rsid w:val="00875F61"/>
    <w:rsid w:val="00876B32"/>
    <w:rsid w:val="00882FC4"/>
    <w:rsid w:val="0088339A"/>
    <w:rsid w:val="00885BC6"/>
    <w:rsid w:val="00887B02"/>
    <w:rsid w:val="00890065"/>
    <w:rsid w:val="008A31C5"/>
    <w:rsid w:val="008A68CC"/>
    <w:rsid w:val="008B35FC"/>
    <w:rsid w:val="008C100C"/>
    <w:rsid w:val="008C146E"/>
    <w:rsid w:val="008C7396"/>
    <w:rsid w:val="008D23C9"/>
    <w:rsid w:val="008D464F"/>
    <w:rsid w:val="008D603F"/>
    <w:rsid w:val="008F4458"/>
    <w:rsid w:val="00930197"/>
    <w:rsid w:val="00930A73"/>
    <w:rsid w:val="00930E31"/>
    <w:rsid w:val="00932348"/>
    <w:rsid w:val="00950197"/>
    <w:rsid w:val="0095072C"/>
    <w:rsid w:val="00951C02"/>
    <w:rsid w:val="009523EF"/>
    <w:rsid w:val="00960183"/>
    <w:rsid w:val="00960A34"/>
    <w:rsid w:val="00962F1F"/>
    <w:rsid w:val="00970F84"/>
    <w:rsid w:val="00973CA2"/>
    <w:rsid w:val="00982437"/>
    <w:rsid w:val="00985F3C"/>
    <w:rsid w:val="0099403E"/>
    <w:rsid w:val="00995224"/>
    <w:rsid w:val="00995E1B"/>
    <w:rsid w:val="009A2E52"/>
    <w:rsid w:val="009A44D0"/>
    <w:rsid w:val="009B28A5"/>
    <w:rsid w:val="009C3825"/>
    <w:rsid w:val="009C4CD6"/>
    <w:rsid w:val="009C7DCE"/>
    <w:rsid w:val="009D1CDA"/>
    <w:rsid w:val="009E3939"/>
    <w:rsid w:val="009F02F3"/>
    <w:rsid w:val="009F04EF"/>
    <w:rsid w:val="00A05FDF"/>
    <w:rsid w:val="00A21B5F"/>
    <w:rsid w:val="00A253D3"/>
    <w:rsid w:val="00A31FB9"/>
    <w:rsid w:val="00A34900"/>
    <w:rsid w:val="00A44E81"/>
    <w:rsid w:val="00A471E7"/>
    <w:rsid w:val="00A50716"/>
    <w:rsid w:val="00A51992"/>
    <w:rsid w:val="00A55556"/>
    <w:rsid w:val="00A710C8"/>
    <w:rsid w:val="00A71B2B"/>
    <w:rsid w:val="00A74011"/>
    <w:rsid w:val="00A83CAA"/>
    <w:rsid w:val="00A841DB"/>
    <w:rsid w:val="00A865D8"/>
    <w:rsid w:val="00A9135E"/>
    <w:rsid w:val="00A9241B"/>
    <w:rsid w:val="00A93A73"/>
    <w:rsid w:val="00A9675F"/>
    <w:rsid w:val="00AA0D5A"/>
    <w:rsid w:val="00AA2F0A"/>
    <w:rsid w:val="00AC0AAD"/>
    <w:rsid w:val="00AC5012"/>
    <w:rsid w:val="00AC6FEA"/>
    <w:rsid w:val="00AD0665"/>
    <w:rsid w:val="00AD0F45"/>
    <w:rsid w:val="00AD4630"/>
    <w:rsid w:val="00AE0702"/>
    <w:rsid w:val="00AF38E7"/>
    <w:rsid w:val="00AF5EEC"/>
    <w:rsid w:val="00B03FBA"/>
    <w:rsid w:val="00B07128"/>
    <w:rsid w:val="00B103B8"/>
    <w:rsid w:val="00B12364"/>
    <w:rsid w:val="00B12A5A"/>
    <w:rsid w:val="00B16092"/>
    <w:rsid w:val="00B23535"/>
    <w:rsid w:val="00B2415D"/>
    <w:rsid w:val="00B311CC"/>
    <w:rsid w:val="00B336F3"/>
    <w:rsid w:val="00B44A43"/>
    <w:rsid w:val="00B569DB"/>
    <w:rsid w:val="00B573DB"/>
    <w:rsid w:val="00B638C0"/>
    <w:rsid w:val="00B809FD"/>
    <w:rsid w:val="00B80CDB"/>
    <w:rsid w:val="00BA2083"/>
    <w:rsid w:val="00BA7559"/>
    <w:rsid w:val="00BB79DE"/>
    <w:rsid w:val="00BC5AF2"/>
    <w:rsid w:val="00BD2FA8"/>
    <w:rsid w:val="00BE1CE0"/>
    <w:rsid w:val="00BE752A"/>
    <w:rsid w:val="00C02DEC"/>
    <w:rsid w:val="00C04BCD"/>
    <w:rsid w:val="00C17A88"/>
    <w:rsid w:val="00C217E0"/>
    <w:rsid w:val="00C2337F"/>
    <w:rsid w:val="00C23558"/>
    <w:rsid w:val="00C304DB"/>
    <w:rsid w:val="00C32606"/>
    <w:rsid w:val="00C34F5A"/>
    <w:rsid w:val="00C44407"/>
    <w:rsid w:val="00C44F35"/>
    <w:rsid w:val="00C451D7"/>
    <w:rsid w:val="00C52EFC"/>
    <w:rsid w:val="00C5515D"/>
    <w:rsid w:val="00C62833"/>
    <w:rsid w:val="00C65AD9"/>
    <w:rsid w:val="00C71349"/>
    <w:rsid w:val="00C7321D"/>
    <w:rsid w:val="00C76CAA"/>
    <w:rsid w:val="00C76CCB"/>
    <w:rsid w:val="00C77916"/>
    <w:rsid w:val="00C8290A"/>
    <w:rsid w:val="00C836B6"/>
    <w:rsid w:val="00C86459"/>
    <w:rsid w:val="00C90476"/>
    <w:rsid w:val="00C9139F"/>
    <w:rsid w:val="00C926F1"/>
    <w:rsid w:val="00C964B1"/>
    <w:rsid w:val="00CA1215"/>
    <w:rsid w:val="00CA2698"/>
    <w:rsid w:val="00CC28F5"/>
    <w:rsid w:val="00CC2F1E"/>
    <w:rsid w:val="00CC5EC1"/>
    <w:rsid w:val="00CC6472"/>
    <w:rsid w:val="00CD33CA"/>
    <w:rsid w:val="00CE1597"/>
    <w:rsid w:val="00CE2CD5"/>
    <w:rsid w:val="00CE48E3"/>
    <w:rsid w:val="00CE59AF"/>
    <w:rsid w:val="00CF5335"/>
    <w:rsid w:val="00CF629C"/>
    <w:rsid w:val="00CF7BCE"/>
    <w:rsid w:val="00D00DF9"/>
    <w:rsid w:val="00D04A7F"/>
    <w:rsid w:val="00D05C5D"/>
    <w:rsid w:val="00D06C3A"/>
    <w:rsid w:val="00D14266"/>
    <w:rsid w:val="00D14708"/>
    <w:rsid w:val="00D20EBB"/>
    <w:rsid w:val="00D27CAB"/>
    <w:rsid w:val="00D303F1"/>
    <w:rsid w:val="00D43CB9"/>
    <w:rsid w:val="00D5207A"/>
    <w:rsid w:val="00D54431"/>
    <w:rsid w:val="00D54A1C"/>
    <w:rsid w:val="00D56E36"/>
    <w:rsid w:val="00D57FAD"/>
    <w:rsid w:val="00D61DB1"/>
    <w:rsid w:val="00D61FFC"/>
    <w:rsid w:val="00D62E41"/>
    <w:rsid w:val="00D647C4"/>
    <w:rsid w:val="00D65C25"/>
    <w:rsid w:val="00D75ED0"/>
    <w:rsid w:val="00D77705"/>
    <w:rsid w:val="00D8216B"/>
    <w:rsid w:val="00D844BE"/>
    <w:rsid w:val="00D852A1"/>
    <w:rsid w:val="00D861BB"/>
    <w:rsid w:val="00D94218"/>
    <w:rsid w:val="00D962BF"/>
    <w:rsid w:val="00DA5475"/>
    <w:rsid w:val="00DB27A1"/>
    <w:rsid w:val="00DB7C3C"/>
    <w:rsid w:val="00DC2EB1"/>
    <w:rsid w:val="00DD0D58"/>
    <w:rsid w:val="00DE105D"/>
    <w:rsid w:val="00DE6F0E"/>
    <w:rsid w:val="00DF1F29"/>
    <w:rsid w:val="00DF3A4F"/>
    <w:rsid w:val="00DF5EAF"/>
    <w:rsid w:val="00E03683"/>
    <w:rsid w:val="00E057E3"/>
    <w:rsid w:val="00E06267"/>
    <w:rsid w:val="00E21636"/>
    <w:rsid w:val="00E230BA"/>
    <w:rsid w:val="00E30DE0"/>
    <w:rsid w:val="00E31A55"/>
    <w:rsid w:val="00E33995"/>
    <w:rsid w:val="00E36538"/>
    <w:rsid w:val="00E36FE1"/>
    <w:rsid w:val="00E41CC3"/>
    <w:rsid w:val="00E4299F"/>
    <w:rsid w:val="00E5513E"/>
    <w:rsid w:val="00E57CBC"/>
    <w:rsid w:val="00E7674F"/>
    <w:rsid w:val="00E83D98"/>
    <w:rsid w:val="00E921A0"/>
    <w:rsid w:val="00EA5FB6"/>
    <w:rsid w:val="00EB7A3C"/>
    <w:rsid w:val="00EC42BE"/>
    <w:rsid w:val="00ED2117"/>
    <w:rsid w:val="00EE0FF4"/>
    <w:rsid w:val="00EE32B1"/>
    <w:rsid w:val="00EE3786"/>
    <w:rsid w:val="00EE3BEF"/>
    <w:rsid w:val="00EF4464"/>
    <w:rsid w:val="00EF63FB"/>
    <w:rsid w:val="00F102AA"/>
    <w:rsid w:val="00F1108A"/>
    <w:rsid w:val="00F275C1"/>
    <w:rsid w:val="00F275CE"/>
    <w:rsid w:val="00F316B4"/>
    <w:rsid w:val="00F3331C"/>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D4FFC627-76BE-49D6-AB5D-58C8C638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WW8Num1z0">
    <w:name w:val="WW8Num1z0"/>
    <w:rsid w:val="001D54F1"/>
    <w:rPr>
      <w:rFonts w:ascii="Symbol" w:hAnsi="Symbol" w:cs="Symbol" w:hint="default"/>
    </w:rPr>
  </w:style>
  <w:style w:type="character" w:customStyle="1" w:styleId="WW8Num1z2">
    <w:name w:val="WW8Num1z2"/>
    <w:rsid w:val="001D54F1"/>
    <w:rPr>
      <w:rFonts w:ascii="Courier New" w:hAnsi="Courier New" w:cs="Courier New" w:hint="default"/>
    </w:rPr>
  </w:style>
  <w:style w:type="character" w:customStyle="1" w:styleId="WW8Num1z3">
    <w:name w:val="WW8Num1z3"/>
    <w:rsid w:val="001D54F1"/>
    <w:rPr>
      <w:rFonts w:ascii="Wingdings" w:hAnsi="Wingdings" w:cs="Wingdings" w:hint="default"/>
    </w:rPr>
  </w:style>
  <w:style w:type="character" w:customStyle="1" w:styleId="WW8Num2z0">
    <w:name w:val="WW8Num2z0"/>
    <w:rsid w:val="001D54F1"/>
    <w:rPr>
      <w:rFonts w:cs="Times New Roman"/>
    </w:rPr>
  </w:style>
  <w:style w:type="character" w:customStyle="1" w:styleId="WW8Num3z0">
    <w:name w:val="WW8Num3z0"/>
    <w:rsid w:val="001D54F1"/>
    <w:rPr>
      <w:rFonts w:cs="Times New Roman"/>
    </w:rPr>
  </w:style>
  <w:style w:type="character" w:customStyle="1" w:styleId="WW8Num4z0">
    <w:name w:val="WW8Num4z0"/>
    <w:rsid w:val="001D54F1"/>
    <w:rPr>
      <w:rFonts w:cs="Times New Roman"/>
    </w:rPr>
  </w:style>
  <w:style w:type="character" w:customStyle="1" w:styleId="WW8Num5z0">
    <w:name w:val="WW8Num5z0"/>
    <w:rsid w:val="001D54F1"/>
    <w:rPr>
      <w:rFonts w:cs="Times New Roman"/>
    </w:rPr>
  </w:style>
  <w:style w:type="character" w:customStyle="1" w:styleId="WW8Num6z0">
    <w:name w:val="WW8Num6z0"/>
    <w:rsid w:val="001D54F1"/>
    <w:rPr>
      <w:rFonts w:ascii="Symbol" w:hAnsi="Symbol" w:cs="Symbol" w:hint="default"/>
    </w:rPr>
  </w:style>
  <w:style w:type="character" w:customStyle="1" w:styleId="WW8Num7z0">
    <w:name w:val="WW8Num7z0"/>
    <w:rsid w:val="001D54F1"/>
    <w:rPr>
      <w:rFonts w:ascii="Symbol" w:hAnsi="Symbol" w:cs="Symbol" w:hint="default"/>
    </w:rPr>
  </w:style>
  <w:style w:type="character" w:customStyle="1" w:styleId="WW8Num8z0">
    <w:name w:val="WW8Num8z0"/>
    <w:rsid w:val="001D54F1"/>
    <w:rPr>
      <w:rFonts w:ascii="Symbol" w:hAnsi="Symbol" w:cs="Symbol" w:hint="default"/>
    </w:rPr>
  </w:style>
  <w:style w:type="character" w:customStyle="1" w:styleId="WW8Num9z0">
    <w:name w:val="WW8Num9z0"/>
    <w:rsid w:val="001D54F1"/>
    <w:rPr>
      <w:rFonts w:ascii="Symbol" w:hAnsi="Symbol" w:cs="Symbol" w:hint="default"/>
    </w:rPr>
  </w:style>
  <w:style w:type="character" w:customStyle="1" w:styleId="WW8Num10z0">
    <w:name w:val="WW8Num10z0"/>
    <w:rsid w:val="001D54F1"/>
    <w:rPr>
      <w:rFonts w:cs="Times New Roman"/>
    </w:rPr>
  </w:style>
  <w:style w:type="character" w:customStyle="1" w:styleId="WW8Num11z0">
    <w:name w:val="WW8Num11z0"/>
    <w:rsid w:val="001D54F1"/>
    <w:rPr>
      <w:rFonts w:ascii="Symbol" w:hAnsi="Symbol" w:cs="Symbol" w:hint="default"/>
    </w:rPr>
  </w:style>
  <w:style w:type="character" w:customStyle="1" w:styleId="WW8Num12z0">
    <w:name w:val="WW8Num12z0"/>
    <w:rsid w:val="001D54F1"/>
    <w:rPr>
      <w:rFonts w:cs="Times New Roman"/>
    </w:rPr>
  </w:style>
  <w:style w:type="character" w:customStyle="1" w:styleId="WW8Num13z0">
    <w:name w:val="WW8Num13z0"/>
    <w:rsid w:val="001D54F1"/>
    <w:rPr>
      <w:rFonts w:ascii="Liberation Serif" w:hAnsi="Liberation Serif" w:cs="Liberation Serif"/>
    </w:rPr>
  </w:style>
  <w:style w:type="character" w:customStyle="1" w:styleId="WW8Num14z0">
    <w:name w:val="WW8Num14z0"/>
    <w:rsid w:val="001D54F1"/>
    <w:rPr>
      <w:rFonts w:cs="Times New Roman"/>
    </w:rPr>
  </w:style>
  <w:style w:type="character" w:customStyle="1" w:styleId="WW8Num15z0">
    <w:name w:val="WW8Num15z0"/>
    <w:rsid w:val="001D54F1"/>
    <w:rPr>
      <w:rFonts w:ascii="Symbol" w:hAnsi="Symbol" w:cs="Symbol"/>
    </w:rPr>
  </w:style>
  <w:style w:type="character" w:customStyle="1" w:styleId="WW8Num16z0">
    <w:name w:val="WW8Num16z0"/>
    <w:rsid w:val="001D54F1"/>
    <w:rPr>
      <w:rFonts w:ascii="Symbol" w:hAnsi="Symbol" w:cs="Symbol"/>
    </w:rPr>
  </w:style>
  <w:style w:type="character" w:customStyle="1" w:styleId="WW8Num16z1">
    <w:name w:val="WW8Num16z1"/>
    <w:rsid w:val="001D54F1"/>
    <w:rPr>
      <w:rFonts w:ascii="OpenSymbol" w:hAnsi="OpenSymbol" w:cs="OpenSymbol"/>
    </w:rPr>
  </w:style>
  <w:style w:type="character" w:customStyle="1" w:styleId="WW8Num17z0">
    <w:name w:val="WW8Num17z0"/>
    <w:rsid w:val="001D54F1"/>
    <w:rPr>
      <w:rFonts w:ascii="Symbol" w:hAnsi="Symbol" w:cs="Symbol"/>
    </w:rPr>
  </w:style>
  <w:style w:type="character" w:customStyle="1" w:styleId="WW8Num17z1">
    <w:name w:val="WW8Num17z1"/>
    <w:rsid w:val="001D54F1"/>
    <w:rPr>
      <w:rFonts w:ascii="OpenSymbol" w:hAnsi="OpenSymbol" w:cs="OpenSymbol"/>
    </w:rPr>
  </w:style>
  <w:style w:type="character" w:customStyle="1" w:styleId="WW8Num18z0">
    <w:name w:val="WW8Num18z0"/>
    <w:rsid w:val="001D54F1"/>
    <w:rPr>
      <w:rFonts w:ascii="Symbol" w:hAnsi="Symbol" w:cs="Symbol"/>
    </w:rPr>
  </w:style>
  <w:style w:type="character" w:customStyle="1" w:styleId="WW8Num18z1">
    <w:name w:val="WW8Num18z1"/>
    <w:rsid w:val="001D54F1"/>
    <w:rPr>
      <w:rFonts w:ascii="OpenSymbol" w:hAnsi="OpenSymbol" w:cs="OpenSymbol"/>
    </w:rPr>
  </w:style>
  <w:style w:type="character" w:customStyle="1" w:styleId="WW8Num19z0">
    <w:name w:val="WW8Num19z0"/>
    <w:rsid w:val="001D54F1"/>
    <w:rPr>
      <w:rFonts w:ascii="Symbol" w:hAnsi="Symbol" w:cs="Symbol"/>
    </w:rPr>
  </w:style>
  <w:style w:type="character" w:customStyle="1" w:styleId="WW8Num19z1">
    <w:name w:val="WW8Num19z1"/>
    <w:rsid w:val="001D54F1"/>
    <w:rPr>
      <w:rFonts w:ascii="OpenSymbol" w:hAnsi="OpenSymbol" w:cs="OpenSymbol"/>
    </w:rPr>
  </w:style>
  <w:style w:type="character" w:customStyle="1" w:styleId="WW8Num20z0">
    <w:name w:val="WW8Num20z0"/>
    <w:rsid w:val="001D54F1"/>
    <w:rPr>
      <w:rFonts w:ascii="Symbol" w:hAnsi="Symbol" w:cs="Symbol"/>
    </w:rPr>
  </w:style>
  <w:style w:type="character" w:customStyle="1" w:styleId="WW8Num20z1">
    <w:name w:val="WW8Num20z1"/>
    <w:rsid w:val="001D54F1"/>
    <w:rPr>
      <w:rFonts w:ascii="OpenSymbol" w:hAnsi="OpenSymbol" w:cs="OpenSymbol"/>
    </w:rPr>
  </w:style>
  <w:style w:type="character" w:customStyle="1" w:styleId="WW8Num21z0">
    <w:name w:val="WW8Num21z0"/>
    <w:rsid w:val="001D54F1"/>
    <w:rPr>
      <w:rFonts w:ascii="Symbol" w:hAnsi="Symbol" w:cs="Symbol"/>
      <w:color w:val="993300"/>
    </w:rPr>
  </w:style>
  <w:style w:type="character" w:customStyle="1" w:styleId="WW8Num21z1">
    <w:name w:val="WW8Num21z1"/>
    <w:rsid w:val="001D54F1"/>
    <w:rPr>
      <w:rFonts w:ascii="OpenSymbol" w:hAnsi="OpenSymbol" w:cs="OpenSymbol"/>
    </w:rPr>
  </w:style>
  <w:style w:type="character" w:customStyle="1" w:styleId="WW8Num22z0">
    <w:name w:val="WW8Num22z0"/>
    <w:rsid w:val="001D54F1"/>
    <w:rPr>
      <w:rFonts w:ascii="Symbol" w:hAnsi="Symbol" w:cs="Symbol"/>
    </w:rPr>
  </w:style>
  <w:style w:type="character" w:customStyle="1" w:styleId="WW8Num22z1">
    <w:name w:val="WW8Num22z1"/>
    <w:rsid w:val="001D54F1"/>
    <w:rPr>
      <w:rFonts w:ascii="OpenSymbol" w:hAnsi="OpenSymbol" w:cs="OpenSymbol"/>
    </w:rPr>
  </w:style>
  <w:style w:type="character" w:customStyle="1" w:styleId="WW8Num23z0">
    <w:name w:val="WW8Num23z0"/>
    <w:rsid w:val="001D54F1"/>
    <w:rPr>
      <w:rFonts w:ascii="Symbol" w:hAnsi="Symbol" w:cs="Symbol"/>
    </w:rPr>
  </w:style>
  <w:style w:type="character" w:customStyle="1" w:styleId="WW8Num23z1">
    <w:name w:val="WW8Num23z1"/>
    <w:rsid w:val="001D54F1"/>
    <w:rPr>
      <w:rFonts w:ascii="OpenSymbol" w:hAnsi="OpenSymbol" w:cs="OpenSymbol"/>
    </w:rPr>
  </w:style>
  <w:style w:type="character" w:customStyle="1" w:styleId="WW8Num24z0">
    <w:name w:val="WW8Num24z0"/>
    <w:rsid w:val="001D54F1"/>
    <w:rPr>
      <w:rFonts w:ascii="Symbol" w:hAnsi="Symbol" w:cs="Symbol"/>
    </w:rPr>
  </w:style>
  <w:style w:type="character" w:customStyle="1" w:styleId="WW8Num24z1">
    <w:name w:val="WW8Num24z1"/>
    <w:rsid w:val="001D54F1"/>
    <w:rPr>
      <w:rFonts w:ascii="OpenSymbol" w:hAnsi="OpenSymbol" w:cs="OpenSymbol"/>
    </w:rPr>
  </w:style>
  <w:style w:type="character" w:customStyle="1" w:styleId="WW8Num25z0">
    <w:name w:val="WW8Num25z0"/>
    <w:rsid w:val="001D54F1"/>
    <w:rPr>
      <w:rFonts w:ascii="Symbol" w:hAnsi="Symbol" w:cs="Symbol"/>
    </w:rPr>
  </w:style>
  <w:style w:type="character" w:customStyle="1" w:styleId="WW8Num25z1">
    <w:name w:val="WW8Num25z1"/>
    <w:rsid w:val="001D54F1"/>
    <w:rPr>
      <w:rFonts w:ascii="OpenSymbol" w:hAnsi="OpenSymbol" w:cs="OpenSymbol"/>
    </w:rPr>
  </w:style>
  <w:style w:type="character" w:customStyle="1" w:styleId="WW8Num26z0">
    <w:name w:val="WW8Num26z0"/>
    <w:rsid w:val="001D54F1"/>
    <w:rPr>
      <w:rFonts w:ascii="Symbol" w:hAnsi="Symbol" w:cs="Symbol"/>
    </w:rPr>
  </w:style>
  <w:style w:type="character" w:customStyle="1" w:styleId="WW8Num26z1">
    <w:name w:val="WW8Num26z1"/>
    <w:rsid w:val="001D54F1"/>
    <w:rPr>
      <w:rFonts w:ascii="OpenSymbol" w:hAnsi="OpenSymbol" w:cs="OpenSymbol"/>
    </w:rPr>
  </w:style>
  <w:style w:type="character" w:customStyle="1" w:styleId="WW8Num27z0">
    <w:name w:val="WW8Num27z0"/>
    <w:rsid w:val="001D54F1"/>
    <w:rPr>
      <w:rFonts w:ascii="Symbol" w:hAnsi="Symbol" w:cs="Symbol"/>
    </w:rPr>
  </w:style>
  <w:style w:type="character" w:customStyle="1" w:styleId="WW8Num27z1">
    <w:name w:val="WW8Num27z1"/>
    <w:rsid w:val="001D54F1"/>
    <w:rPr>
      <w:rFonts w:ascii="OpenSymbol" w:hAnsi="OpenSymbol" w:cs="OpenSymbol"/>
    </w:rPr>
  </w:style>
  <w:style w:type="character" w:customStyle="1" w:styleId="WW8Num28z0">
    <w:name w:val="WW8Num28z0"/>
    <w:rsid w:val="001D54F1"/>
    <w:rPr>
      <w:rFonts w:cs="OCR A Extended"/>
    </w:rPr>
  </w:style>
  <w:style w:type="character" w:customStyle="1" w:styleId="WW8Num29z0">
    <w:name w:val="WW8Num29z0"/>
    <w:rsid w:val="001D54F1"/>
    <w:rPr>
      <w:rFonts w:cs="Times New Roman"/>
    </w:rPr>
  </w:style>
  <w:style w:type="character" w:customStyle="1" w:styleId="WW8Num30z0">
    <w:name w:val="WW8Num30z0"/>
    <w:rsid w:val="001D54F1"/>
    <w:rPr>
      <w:rFonts w:ascii="Symbol" w:hAnsi="Symbol" w:cs="Symbol"/>
    </w:rPr>
  </w:style>
  <w:style w:type="character" w:customStyle="1" w:styleId="WW8Num31z0">
    <w:name w:val="WW8Num31z0"/>
    <w:rsid w:val="001D54F1"/>
    <w:rPr>
      <w:rFonts w:ascii="Symbol" w:hAnsi="Symbol" w:cs="Symbol"/>
    </w:rPr>
  </w:style>
  <w:style w:type="character" w:customStyle="1" w:styleId="WW8Num31z1">
    <w:name w:val="WW8Num31z1"/>
    <w:rsid w:val="001D54F1"/>
    <w:rPr>
      <w:rFonts w:ascii="OpenSymbol" w:hAnsi="OpenSymbol" w:cs="OpenSymbol"/>
    </w:rPr>
  </w:style>
  <w:style w:type="character" w:customStyle="1" w:styleId="WW8Num32z0">
    <w:name w:val="WW8Num32z0"/>
    <w:rsid w:val="001D54F1"/>
    <w:rPr>
      <w:rFonts w:ascii="Arial" w:eastAsia="Times New Roman" w:hAnsi="Arial" w:cs="Arial" w:hint="default"/>
    </w:rPr>
  </w:style>
  <w:style w:type="character" w:customStyle="1" w:styleId="WW8Num32z1">
    <w:name w:val="WW8Num32z1"/>
    <w:rsid w:val="001D54F1"/>
    <w:rPr>
      <w:rFonts w:ascii="Courier New" w:hAnsi="Courier New" w:cs="Courier New" w:hint="default"/>
    </w:rPr>
  </w:style>
  <w:style w:type="character" w:customStyle="1" w:styleId="WW8Num32z2">
    <w:name w:val="WW8Num32z2"/>
    <w:rsid w:val="001D54F1"/>
    <w:rPr>
      <w:rFonts w:ascii="Wingdings" w:hAnsi="Wingdings" w:cs="Wingdings" w:hint="default"/>
    </w:rPr>
  </w:style>
  <w:style w:type="character" w:customStyle="1" w:styleId="WW8Num32z3">
    <w:name w:val="WW8Num32z3"/>
    <w:rsid w:val="001D54F1"/>
    <w:rPr>
      <w:rFonts w:ascii="Symbol" w:hAnsi="Symbol" w:cs="Symbol" w:hint="default"/>
    </w:rPr>
  </w:style>
  <w:style w:type="character" w:customStyle="1" w:styleId="WW8Num33z0">
    <w:name w:val="WW8Num33z0"/>
    <w:rsid w:val="001D54F1"/>
    <w:rPr>
      <w:rFonts w:ascii="Symbol" w:hAnsi="Symbol" w:cs="Symbol" w:hint="default"/>
    </w:rPr>
  </w:style>
  <w:style w:type="character" w:customStyle="1" w:styleId="WW8Num33z1">
    <w:name w:val="WW8Num33z1"/>
    <w:rsid w:val="001D54F1"/>
    <w:rPr>
      <w:rFonts w:ascii="Courier New" w:hAnsi="Courier New" w:cs="Courier New" w:hint="default"/>
    </w:rPr>
  </w:style>
  <w:style w:type="character" w:customStyle="1" w:styleId="WW8Num33z2">
    <w:name w:val="WW8Num33z2"/>
    <w:rsid w:val="001D54F1"/>
    <w:rPr>
      <w:rFonts w:ascii="Wingdings" w:hAnsi="Wingdings" w:cs="Wingdings" w:hint="default"/>
    </w:rPr>
  </w:style>
  <w:style w:type="character" w:customStyle="1" w:styleId="WW8Num34z0">
    <w:name w:val="WW8Num34z0"/>
    <w:rsid w:val="001D54F1"/>
    <w:rPr>
      <w:rFonts w:ascii="Arial" w:eastAsia="Times New Roman" w:hAnsi="Arial" w:cs="Arial" w:hint="default"/>
      <w:i w:val="0"/>
      <w:sz w:val="20"/>
    </w:rPr>
  </w:style>
  <w:style w:type="character" w:customStyle="1" w:styleId="WW8Num34z1">
    <w:name w:val="WW8Num34z1"/>
    <w:rsid w:val="001D54F1"/>
  </w:style>
  <w:style w:type="character" w:customStyle="1" w:styleId="WW8Num34z2">
    <w:name w:val="WW8Num34z2"/>
    <w:rsid w:val="001D54F1"/>
  </w:style>
  <w:style w:type="character" w:customStyle="1" w:styleId="WW8Num34z3">
    <w:name w:val="WW8Num34z3"/>
    <w:rsid w:val="001D54F1"/>
  </w:style>
  <w:style w:type="character" w:customStyle="1" w:styleId="WW8Num34z4">
    <w:name w:val="WW8Num34z4"/>
    <w:rsid w:val="001D54F1"/>
  </w:style>
  <w:style w:type="character" w:customStyle="1" w:styleId="WW8Num34z5">
    <w:name w:val="WW8Num34z5"/>
    <w:rsid w:val="001D54F1"/>
  </w:style>
  <w:style w:type="character" w:customStyle="1" w:styleId="WW8Num34z6">
    <w:name w:val="WW8Num34z6"/>
    <w:rsid w:val="001D54F1"/>
  </w:style>
  <w:style w:type="character" w:customStyle="1" w:styleId="WW8Num34z7">
    <w:name w:val="WW8Num34z7"/>
    <w:rsid w:val="001D54F1"/>
  </w:style>
  <w:style w:type="character" w:customStyle="1" w:styleId="WW8Num34z8">
    <w:name w:val="WW8Num34z8"/>
    <w:rsid w:val="001D54F1"/>
  </w:style>
  <w:style w:type="character" w:customStyle="1" w:styleId="WW8Num35z0">
    <w:name w:val="WW8Num35z0"/>
    <w:rsid w:val="001D54F1"/>
    <w:rPr>
      <w:rFonts w:cs="Times New Roman"/>
    </w:rPr>
  </w:style>
  <w:style w:type="character" w:customStyle="1" w:styleId="WW8Num36z0">
    <w:name w:val="WW8Num36z0"/>
    <w:rsid w:val="001D54F1"/>
    <w:rPr>
      <w:rFonts w:cs="Times New Roman"/>
    </w:rPr>
  </w:style>
  <w:style w:type="character" w:customStyle="1" w:styleId="WW8Num37z0">
    <w:name w:val="WW8Num37z0"/>
    <w:rsid w:val="001D54F1"/>
    <w:rPr>
      <w:rFonts w:cs="Times New Roman"/>
    </w:rPr>
  </w:style>
  <w:style w:type="character" w:customStyle="1" w:styleId="WW8Num38z0">
    <w:name w:val="WW8Num38z0"/>
    <w:rsid w:val="001D54F1"/>
    <w:rPr>
      <w:rFonts w:ascii="Arial" w:eastAsia="Times New Roman" w:hAnsi="Arial" w:cs="Arial" w:hint="default"/>
    </w:rPr>
  </w:style>
  <w:style w:type="character" w:customStyle="1" w:styleId="WW8Num38z1">
    <w:name w:val="WW8Num38z1"/>
    <w:rsid w:val="001D54F1"/>
    <w:rPr>
      <w:rFonts w:ascii="Courier New" w:hAnsi="Courier New" w:cs="Courier New" w:hint="default"/>
    </w:rPr>
  </w:style>
  <w:style w:type="character" w:customStyle="1" w:styleId="WW8Num38z2">
    <w:name w:val="WW8Num38z2"/>
    <w:rsid w:val="001D54F1"/>
    <w:rPr>
      <w:rFonts w:ascii="Wingdings" w:hAnsi="Wingdings" w:cs="Wingdings" w:hint="default"/>
    </w:rPr>
  </w:style>
  <w:style w:type="character" w:customStyle="1" w:styleId="WW8Num38z3">
    <w:name w:val="WW8Num38z3"/>
    <w:rsid w:val="001D54F1"/>
    <w:rPr>
      <w:rFonts w:ascii="Symbol" w:hAnsi="Symbol" w:cs="Symbol" w:hint="default"/>
    </w:rPr>
  </w:style>
  <w:style w:type="character" w:customStyle="1" w:styleId="WW8Num39z0">
    <w:name w:val="WW8Num39z0"/>
    <w:rsid w:val="001D54F1"/>
    <w:rPr>
      <w:rFonts w:eastAsia="MS Mincho" w:cs="Times New Roman"/>
      <w:lang w:val="en-GB" w:eastAsia="ja-JP"/>
    </w:rPr>
  </w:style>
  <w:style w:type="character" w:customStyle="1" w:styleId="WW8Num40z0">
    <w:name w:val="WW8Num40z0"/>
    <w:rsid w:val="001D54F1"/>
    <w:rPr>
      <w:rFonts w:hint="default"/>
    </w:rPr>
  </w:style>
  <w:style w:type="character" w:customStyle="1" w:styleId="WW8Num40z1">
    <w:name w:val="WW8Num40z1"/>
    <w:rsid w:val="001D54F1"/>
  </w:style>
  <w:style w:type="character" w:customStyle="1" w:styleId="WW8Num40z2">
    <w:name w:val="WW8Num40z2"/>
    <w:rsid w:val="001D54F1"/>
  </w:style>
  <w:style w:type="character" w:customStyle="1" w:styleId="WW8Num40z3">
    <w:name w:val="WW8Num40z3"/>
    <w:rsid w:val="001D54F1"/>
  </w:style>
  <w:style w:type="character" w:customStyle="1" w:styleId="WW8Num40z4">
    <w:name w:val="WW8Num40z4"/>
    <w:rsid w:val="001D54F1"/>
  </w:style>
  <w:style w:type="character" w:customStyle="1" w:styleId="WW8Num40z5">
    <w:name w:val="WW8Num40z5"/>
    <w:rsid w:val="001D54F1"/>
  </w:style>
  <w:style w:type="character" w:customStyle="1" w:styleId="WW8Num40z6">
    <w:name w:val="WW8Num40z6"/>
    <w:rsid w:val="001D54F1"/>
  </w:style>
  <w:style w:type="character" w:customStyle="1" w:styleId="WW8Num40z7">
    <w:name w:val="WW8Num40z7"/>
    <w:rsid w:val="001D54F1"/>
  </w:style>
  <w:style w:type="character" w:customStyle="1" w:styleId="WW8Num40z8">
    <w:name w:val="WW8Num40z8"/>
    <w:rsid w:val="001D54F1"/>
  </w:style>
  <w:style w:type="character" w:customStyle="1" w:styleId="WW8Num41z0">
    <w:name w:val="WW8Num41z0"/>
    <w:rsid w:val="001D54F1"/>
    <w:rPr>
      <w:rFonts w:ascii="Symbol" w:hAnsi="Symbol" w:cs="Symbol" w:hint="default"/>
    </w:rPr>
  </w:style>
  <w:style w:type="character" w:customStyle="1" w:styleId="WW8Num41z1">
    <w:name w:val="WW8Num41z1"/>
    <w:rsid w:val="001D54F1"/>
    <w:rPr>
      <w:rFonts w:ascii="Courier New" w:hAnsi="Courier New" w:cs="Courier New" w:hint="default"/>
    </w:rPr>
  </w:style>
  <w:style w:type="character" w:customStyle="1" w:styleId="WW8Num41z2">
    <w:name w:val="WW8Num41z2"/>
    <w:rsid w:val="001D54F1"/>
    <w:rPr>
      <w:rFonts w:ascii="Wingdings" w:hAnsi="Wingdings" w:cs="Wingdings" w:hint="default"/>
    </w:rPr>
  </w:style>
  <w:style w:type="character" w:customStyle="1" w:styleId="WW8Num42z0">
    <w:name w:val="WW8Num42z0"/>
    <w:rsid w:val="001D54F1"/>
  </w:style>
  <w:style w:type="character" w:customStyle="1" w:styleId="WW8Num42z1">
    <w:name w:val="WW8Num42z1"/>
    <w:rsid w:val="001D54F1"/>
  </w:style>
  <w:style w:type="character" w:customStyle="1" w:styleId="WW8Num42z2">
    <w:name w:val="WW8Num42z2"/>
    <w:rsid w:val="001D54F1"/>
  </w:style>
  <w:style w:type="character" w:customStyle="1" w:styleId="WW8Num42z3">
    <w:name w:val="WW8Num42z3"/>
    <w:rsid w:val="001D54F1"/>
  </w:style>
  <w:style w:type="character" w:customStyle="1" w:styleId="WW8Num42z4">
    <w:name w:val="WW8Num42z4"/>
    <w:rsid w:val="001D54F1"/>
  </w:style>
  <w:style w:type="character" w:customStyle="1" w:styleId="WW8Num42z5">
    <w:name w:val="WW8Num42z5"/>
    <w:rsid w:val="001D54F1"/>
  </w:style>
  <w:style w:type="character" w:customStyle="1" w:styleId="WW8Num42z6">
    <w:name w:val="WW8Num42z6"/>
    <w:rsid w:val="001D54F1"/>
  </w:style>
  <w:style w:type="character" w:customStyle="1" w:styleId="WW8Num42z7">
    <w:name w:val="WW8Num42z7"/>
    <w:rsid w:val="001D54F1"/>
  </w:style>
  <w:style w:type="character" w:customStyle="1" w:styleId="WW8Num42z8">
    <w:name w:val="WW8Num42z8"/>
    <w:rsid w:val="001D54F1"/>
  </w:style>
  <w:style w:type="character" w:customStyle="1" w:styleId="WW8Num43z0">
    <w:name w:val="WW8Num43z0"/>
    <w:rsid w:val="001D54F1"/>
    <w:rPr>
      <w:rFonts w:ascii="Symbol" w:hAnsi="Symbol" w:cs="Symbol" w:hint="default"/>
    </w:rPr>
  </w:style>
  <w:style w:type="character" w:customStyle="1" w:styleId="WW8Num43z1">
    <w:name w:val="WW8Num43z1"/>
    <w:rsid w:val="001D54F1"/>
    <w:rPr>
      <w:rFonts w:ascii="Courier New" w:hAnsi="Courier New" w:cs="Courier New" w:hint="default"/>
    </w:rPr>
  </w:style>
  <w:style w:type="character" w:customStyle="1" w:styleId="WW8Num43z2">
    <w:name w:val="WW8Num43z2"/>
    <w:rsid w:val="001D54F1"/>
    <w:rPr>
      <w:rFonts w:ascii="Wingdings" w:hAnsi="Wingdings" w:cs="Wingdings" w:hint="default"/>
    </w:rPr>
  </w:style>
  <w:style w:type="character" w:customStyle="1" w:styleId="WW8Num44z0">
    <w:name w:val="WW8Num44z0"/>
    <w:rsid w:val="001D54F1"/>
    <w:rPr>
      <w:rFonts w:hint="default"/>
      <w:b w:val="0"/>
      <w:color w:val="auto"/>
      <w:sz w:val="20"/>
    </w:rPr>
  </w:style>
  <w:style w:type="character" w:customStyle="1" w:styleId="WW8Num45z0">
    <w:name w:val="WW8Num45z0"/>
    <w:rsid w:val="001D54F1"/>
    <w:rPr>
      <w:rFonts w:ascii="Arial" w:eastAsia="Times New Roman" w:hAnsi="Arial" w:cs="Arial" w:hint="default"/>
    </w:rPr>
  </w:style>
  <w:style w:type="character" w:customStyle="1" w:styleId="WW8Num45z1">
    <w:name w:val="WW8Num45z1"/>
    <w:rsid w:val="001D54F1"/>
    <w:rPr>
      <w:rFonts w:ascii="Courier New" w:hAnsi="Courier New" w:cs="Courier New" w:hint="default"/>
    </w:rPr>
  </w:style>
  <w:style w:type="character" w:customStyle="1" w:styleId="WW8Num45z2">
    <w:name w:val="WW8Num45z2"/>
    <w:rsid w:val="001D54F1"/>
    <w:rPr>
      <w:rFonts w:ascii="Wingdings" w:hAnsi="Wingdings" w:cs="Wingdings" w:hint="default"/>
    </w:rPr>
  </w:style>
  <w:style w:type="character" w:customStyle="1" w:styleId="WW8Num45z3">
    <w:name w:val="WW8Num45z3"/>
    <w:rsid w:val="001D54F1"/>
    <w:rPr>
      <w:rFonts w:ascii="Symbol" w:hAnsi="Symbol" w:cs="Symbol" w:hint="default"/>
    </w:rPr>
  </w:style>
  <w:style w:type="character" w:customStyle="1" w:styleId="WW8Num46z0">
    <w:name w:val="WW8Num46z0"/>
    <w:rsid w:val="001D54F1"/>
    <w:rPr>
      <w:rFonts w:hint="default"/>
    </w:rPr>
  </w:style>
  <w:style w:type="character" w:customStyle="1" w:styleId="WW8Num46z1">
    <w:name w:val="WW8Num46z1"/>
    <w:rsid w:val="001D54F1"/>
  </w:style>
  <w:style w:type="character" w:customStyle="1" w:styleId="WW8Num46z2">
    <w:name w:val="WW8Num46z2"/>
    <w:rsid w:val="001D54F1"/>
  </w:style>
  <w:style w:type="character" w:customStyle="1" w:styleId="WW8Num46z3">
    <w:name w:val="WW8Num46z3"/>
    <w:rsid w:val="001D54F1"/>
  </w:style>
  <w:style w:type="character" w:customStyle="1" w:styleId="WW8Num46z4">
    <w:name w:val="WW8Num46z4"/>
    <w:rsid w:val="001D54F1"/>
  </w:style>
  <w:style w:type="character" w:customStyle="1" w:styleId="WW8Num46z5">
    <w:name w:val="WW8Num46z5"/>
    <w:rsid w:val="001D54F1"/>
  </w:style>
  <w:style w:type="character" w:customStyle="1" w:styleId="WW8Num46z6">
    <w:name w:val="WW8Num46z6"/>
    <w:rsid w:val="001D54F1"/>
  </w:style>
  <w:style w:type="character" w:customStyle="1" w:styleId="WW8Num46z7">
    <w:name w:val="WW8Num46z7"/>
    <w:rsid w:val="001D54F1"/>
  </w:style>
  <w:style w:type="character" w:customStyle="1" w:styleId="WW8Num46z8">
    <w:name w:val="WW8Num46z8"/>
    <w:rsid w:val="001D54F1"/>
  </w:style>
  <w:style w:type="character" w:customStyle="1" w:styleId="WW8Num47z0">
    <w:name w:val="WW8Num47z0"/>
    <w:rsid w:val="001D54F1"/>
    <w:rPr>
      <w:rFonts w:cs="Times New Roman"/>
    </w:rPr>
  </w:style>
  <w:style w:type="character" w:customStyle="1" w:styleId="WW8Num48z0">
    <w:name w:val="WW8Num48z0"/>
    <w:rsid w:val="001D54F1"/>
  </w:style>
  <w:style w:type="character" w:customStyle="1" w:styleId="WW8Num48z1">
    <w:name w:val="WW8Num48z1"/>
    <w:rsid w:val="001D54F1"/>
  </w:style>
  <w:style w:type="character" w:customStyle="1" w:styleId="WW8Num48z2">
    <w:name w:val="WW8Num48z2"/>
    <w:rsid w:val="001D54F1"/>
  </w:style>
  <w:style w:type="character" w:customStyle="1" w:styleId="WW8Num48z3">
    <w:name w:val="WW8Num48z3"/>
    <w:rsid w:val="001D54F1"/>
  </w:style>
  <w:style w:type="character" w:customStyle="1" w:styleId="WW8Num48z4">
    <w:name w:val="WW8Num48z4"/>
    <w:rsid w:val="001D54F1"/>
  </w:style>
  <w:style w:type="character" w:customStyle="1" w:styleId="WW8Num48z5">
    <w:name w:val="WW8Num48z5"/>
    <w:rsid w:val="001D54F1"/>
  </w:style>
  <w:style w:type="character" w:customStyle="1" w:styleId="WW8Num48z6">
    <w:name w:val="WW8Num48z6"/>
    <w:rsid w:val="001D54F1"/>
  </w:style>
  <w:style w:type="character" w:customStyle="1" w:styleId="WW8Num48z7">
    <w:name w:val="WW8Num48z7"/>
    <w:rsid w:val="001D54F1"/>
  </w:style>
  <w:style w:type="character" w:customStyle="1" w:styleId="WW8Num48z8">
    <w:name w:val="WW8Num48z8"/>
    <w:rsid w:val="001D54F1"/>
  </w:style>
  <w:style w:type="character" w:customStyle="1" w:styleId="WW8Num49z0">
    <w:name w:val="WW8Num49z0"/>
    <w:rsid w:val="001D54F1"/>
    <w:rPr>
      <w:rFonts w:cs="Times New Roman"/>
    </w:rPr>
  </w:style>
  <w:style w:type="character" w:customStyle="1" w:styleId="WW8Num50z0">
    <w:name w:val="WW8Num50z0"/>
    <w:rsid w:val="001D54F1"/>
    <w:rPr>
      <w:rFonts w:hint="default"/>
    </w:rPr>
  </w:style>
  <w:style w:type="character" w:customStyle="1" w:styleId="WW8Num50z1">
    <w:name w:val="WW8Num50z1"/>
    <w:rsid w:val="001D54F1"/>
    <w:rPr>
      <w:rFonts w:ascii="Courier New" w:hAnsi="Courier New" w:cs="Courier New" w:hint="default"/>
    </w:rPr>
  </w:style>
  <w:style w:type="character" w:customStyle="1" w:styleId="WW8Num50z2">
    <w:name w:val="WW8Num50z2"/>
    <w:rsid w:val="001D54F1"/>
    <w:rPr>
      <w:rFonts w:ascii="Wingdings" w:hAnsi="Wingdings" w:cs="Wingdings" w:hint="default"/>
    </w:rPr>
  </w:style>
  <w:style w:type="character" w:customStyle="1" w:styleId="WW8Num50z3">
    <w:name w:val="WW8Num50z3"/>
    <w:rsid w:val="001D54F1"/>
    <w:rPr>
      <w:rFonts w:ascii="Symbol" w:hAnsi="Symbol" w:cs="Symbol" w:hint="default"/>
    </w:rPr>
  </w:style>
  <w:style w:type="character" w:customStyle="1" w:styleId="WW8Num51z0">
    <w:name w:val="WW8Num51z0"/>
    <w:rsid w:val="001D54F1"/>
    <w:rPr>
      <w:rFonts w:eastAsia="Times New Roman" w:hint="default"/>
      <w:b w:val="0"/>
      <w:color w:val="auto"/>
      <w:sz w:val="20"/>
    </w:rPr>
  </w:style>
  <w:style w:type="character" w:customStyle="1" w:styleId="WW8Num52z0">
    <w:name w:val="WW8Num52z0"/>
    <w:rsid w:val="001D54F1"/>
    <w:rPr>
      <w:rFonts w:hint="default"/>
    </w:rPr>
  </w:style>
  <w:style w:type="character" w:customStyle="1" w:styleId="WW8Num52z1">
    <w:name w:val="WW8Num52z1"/>
    <w:rsid w:val="001D54F1"/>
  </w:style>
  <w:style w:type="character" w:customStyle="1" w:styleId="WW8Num52z2">
    <w:name w:val="WW8Num52z2"/>
    <w:rsid w:val="001D54F1"/>
  </w:style>
  <w:style w:type="character" w:customStyle="1" w:styleId="WW8Num52z3">
    <w:name w:val="WW8Num52z3"/>
    <w:rsid w:val="001D54F1"/>
  </w:style>
  <w:style w:type="character" w:customStyle="1" w:styleId="WW8Num52z4">
    <w:name w:val="WW8Num52z4"/>
    <w:rsid w:val="001D54F1"/>
  </w:style>
  <w:style w:type="character" w:customStyle="1" w:styleId="WW8Num52z5">
    <w:name w:val="WW8Num52z5"/>
    <w:rsid w:val="001D54F1"/>
  </w:style>
  <w:style w:type="character" w:customStyle="1" w:styleId="WW8Num52z6">
    <w:name w:val="WW8Num52z6"/>
    <w:rsid w:val="001D54F1"/>
  </w:style>
  <w:style w:type="character" w:customStyle="1" w:styleId="WW8Num52z7">
    <w:name w:val="WW8Num52z7"/>
    <w:rsid w:val="001D54F1"/>
  </w:style>
  <w:style w:type="character" w:customStyle="1" w:styleId="WW8Num52z8">
    <w:name w:val="WW8Num52z8"/>
    <w:rsid w:val="001D54F1"/>
  </w:style>
  <w:style w:type="character" w:customStyle="1" w:styleId="WW8Num53z0">
    <w:name w:val="WW8Num53z0"/>
    <w:rsid w:val="001D54F1"/>
    <w:rPr>
      <w:rFonts w:ascii="Symbol" w:hAnsi="Symbol" w:cs="Symbol" w:hint="default"/>
    </w:rPr>
  </w:style>
  <w:style w:type="character" w:customStyle="1" w:styleId="WW8Num53z1">
    <w:name w:val="WW8Num53z1"/>
    <w:rsid w:val="001D54F1"/>
    <w:rPr>
      <w:rFonts w:ascii="Courier New" w:hAnsi="Courier New" w:cs="Courier New" w:hint="default"/>
    </w:rPr>
  </w:style>
  <w:style w:type="character" w:customStyle="1" w:styleId="WW8Num53z2">
    <w:name w:val="WW8Num53z2"/>
    <w:rsid w:val="001D54F1"/>
    <w:rPr>
      <w:rFonts w:ascii="Wingdings" w:hAnsi="Wingdings" w:cs="Wingdings" w:hint="default"/>
    </w:rPr>
  </w:style>
  <w:style w:type="character" w:customStyle="1" w:styleId="WW8Num54z0">
    <w:name w:val="WW8Num54z0"/>
    <w:rsid w:val="001D54F1"/>
    <w:rPr>
      <w:rFonts w:ascii="Arial" w:eastAsia="Times New Roman" w:hAnsi="Arial" w:cs="Arial" w:hint="default"/>
      <w:lang w:val="en-GB"/>
    </w:rPr>
  </w:style>
  <w:style w:type="character" w:customStyle="1" w:styleId="WW8Num54z1">
    <w:name w:val="WW8Num54z1"/>
    <w:rsid w:val="001D54F1"/>
    <w:rPr>
      <w:rFonts w:ascii="Courier New" w:hAnsi="Courier New" w:cs="Courier New" w:hint="default"/>
    </w:rPr>
  </w:style>
  <w:style w:type="character" w:customStyle="1" w:styleId="WW8Num54z2">
    <w:name w:val="WW8Num54z2"/>
    <w:rsid w:val="001D54F1"/>
    <w:rPr>
      <w:rFonts w:ascii="Wingdings" w:hAnsi="Wingdings" w:cs="Wingdings" w:hint="default"/>
    </w:rPr>
  </w:style>
  <w:style w:type="character" w:customStyle="1" w:styleId="WW8Num54z3">
    <w:name w:val="WW8Num54z3"/>
    <w:rsid w:val="001D54F1"/>
    <w:rPr>
      <w:rFonts w:ascii="Symbol" w:hAnsi="Symbol" w:cs="Symbol" w:hint="default"/>
    </w:rPr>
  </w:style>
  <w:style w:type="character" w:customStyle="1" w:styleId="WW8Num55z0">
    <w:name w:val="WW8Num55z0"/>
    <w:rsid w:val="001D54F1"/>
  </w:style>
  <w:style w:type="character" w:customStyle="1" w:styleId="WW8Num55z1">
    <w:name w:val="WW8Num55z1"/>
    <w:rsid w:val="001D54F1"/>
  </w:style>
  <w:style w:type="character" w:customStyle="1" w:styleId="WW8Num55z2">
    <w:name w:val="WW8Num55z2"/>
    <w:rsid w:val="001D54F1"/>
  </w:style>
  <w:style w:type="character" w:customStyle="1" w:styleId="WW8Num55z3">
    <w:name w:val="WW8Num55z3"/>
    <w:rsid w:val="001D54F1"/>
  </w:style>
  <w:style w:type="character" w:customStyle="1" w:styleId="WW8Num55z4">
    <w:name w:val="WW8Num55z4"/>
    <w:rsid w:val="001D54F1"/>
  </w:style>
  <w:style w:type="character" w:customStyle="1" w:styleId="WW8Num55z5">
    <w:name w:val="WW8Num55z5"/>
    <w:rsid w:val="001D54F1"/>
  </w:style>
  <w:style w:type="character" w:customStyle="1" w:styleId="WW8Num55z6">
    <w:name w:val="WW8Num55z6"/>
    <w:rsid w:val="001D54F1"/>
  </w:style>
  <w:style w:type="character" w:customStyle="1" w:styleId="WW8Num55z7">
    <w:name w:val="WW8Num55z7"/>
    <w:rsid w:val="001D54F1"/>
  </w:style>
  <w:style w:type="character" w:customStyle="1" w:styleId="WW8Num55z8">
    <w:name w:val="WW8Num55z8"/>
    <w:rsid w:val="001D54F1"/>
  </w:style>
  <w:style w:type="character" w:customStyle="1" w:styleId="WW8Num56z0">
    <w:name w:val="WW8Num56z0"/>
    <w:rsid w:val="001D54F1"/>
    <w:rPr>
      <w:rFonts w:hint="default"/>
    </w:rPr>
  </w:style>
  <w:style w:type="character" w:customStyle="1" w:styleId="WW8Num56z1">
    <w:name w:val="WW8Num56z1"/>
    <w:rsid w:val="001D54F1"/>
  </w:style>
  <w:style w:type="character" w:customStyle="1" w:styleId="WW8Num56z2">
    <w:name w:val="WW8Num56z2"/>
    <w:rsid w:val="001D54F1"/>
  </w:style>
  <w:style w:type="character" w:customStyle="1" w:styleId="WW8Num56z3">
    <w:name w:val="WW8Num56z3"/>
    <w:rsid w:val="001D54F1"/>
  </w:style>
  <w:style w:type="character" w:customStyle="1" w:styleId="WW8Num56z4">
    <w:name w:val="WW8Num56z4"/>
    <w:rsid w:val="001D54F1"/>
  </w:style>
  <w:style w:type="character" w:customStyle="1" w:styleId="WW8Num56z5">
    <w:name w:val="WW8Num56z5"/>
    <w:rsid w:val="001D54F1"/>
  </w:style>
  <w:style w:type="character" w:customStyle="1" w:styleId="WW8Num56z6">
    <w:name w:val="WW8Num56z6"/>
    <w:rsid w:val="001D54F1"/>
  </w:style>
  <w:style w:type="character" w:customStyle="1" w:styleId="WW8Num56z7">
    <w:name w:val="WW8Num56z7"/>
    <w:rsid w:val="001D54F1"/>
  </w:style>
  <w:style w:type="character" w:customStyle="1" w:styleId="WW8Num56z8">
    <w:name w:val="WW8Num56z8"/>
    <w:rsid w:val="001D54F1"/>
  </w:style>
  <w:style w:type="character" w:customStyle="1" w:styleId="WW8Num57z0">
    <w:name w:val="WW8Num57z0"/>
    <w:rsid w:val="001D54F1"/>
    <w:rPr>
      <w:rFonts w:hint="default"/>
      <w:b w:val="0"/>
      <w:color w:val="auto"/>
      <w:sz w:val="20"/>
    </w:rPr>
  </w:style>
  <w:style w:type="character" w:customStyle="1" w:styleId="WW8Num58z0">
    <w:name w:val="WW8Num58z0"/>
    <w:rsid w:val="001D54F1"/>
    <w:rPr>
      <w:rFonts w:ascii="Symbol" w:hAnsi="Symbol" w:cs="Symbol" w:hint="default"/>
    </w:rPr>
  </w:style>
  <w:style w:type="character" w:customStyle="1" w:styleId="WW8Num58z1">
    <w:name w:val="WW8Num58z1"/>
    <w:rsid w:val="001D54F1"/>
    <w:rPr>
      <w:rFonts w:ascii="Arial" w:eastAsia="Times New Roman" w:hAnsi="Arial" w:cs="Arial" w:hint="default"/>
    </w:rPr>
  </w:style>
  <w:style w:type="character" w:customStyle="1" w:styleId="WW8Num58z2">
    <w:name w:val="WW8Num58z2"/>
    <w:rsid w:val="001D54F1"/>
    <w:rPr>
      <w:rFonts w:ascii="Wingdings" w:hAnsi="Wingdings" w:cs="Wingdings" w:hint="default"/>
    </w:rPr>
  </w:style>
  <w:style w:type="character" w:customStyle="1" w:styleId="WW8Num58z4">
    <w:name w:val="WW8Num58z4"/>
    <w:rsid w:val="001D54F1"/>
    <w:rPr>
      <w:rFonts w:ascii="Courier New" w:hAnsi="Courier New" w:cs="Courier New" w:hint="default"/>
    </w:rPr>
  </w:style>
  <w:style w:type="character" w:customStyle="1" w:styleId="WW8Num59z0">
    <w:name w:val="WW8Num59z0"/>
    <w:rsid w:val="001D54F1"/>
    <w:rPr>
      <w:rFonts w:ascii="Arial" w:eastAsia="Times New Roman" w:hAnsi="Arial" w:cs="Arial" w:hint="default"/>
    </w:rPr>
  </w:style>
  <w:style w:type="character" w:customStyle="1" w:styleId="WW8Num59z1">
    <w:name w:val="WW8Num59z1"/>
    <w:rsid w:val="001D54F1"/>
    <w:rPr>
      <w:rFonts w:ascii="Courier New" w:hAnsi="Courier New" w:cs="Courier New" w:hint="default"/>
    </w:rPr>
  </w:style>
  <w:style w:type="character" w:customStyle="1" w:styleId="WW8Num59z2">
    <w:name w:val="WW8Num59z2"/>
    <w:rsid w:val="001D54F1"/>
    <w:rPr>
      <w:rFonts w:ascii="Wingdings" w:hAnsi="Wingdings" w:cs="Wingdings" w:hint="default"/>
    </w:rPr>
  </w:style>
  <w:style w:type="character" w:customStyle="1" w:styleId="WW8Num59z3">
    <w:name w:val="WW8Num59z3"/>
    <w:rsid w:val="001D54F1"/>
    <w:rPr>
      <w:rFonts w:ascii="Symbol" w:hAnsi="Symbol" w:cs="Symbol" w:hint="default"/>
    </w:rPr>
  </w:style>
  <w:style w:type="character" w:customStyle="1" w:styleId="WW8Num60z0">
    <w:name w:val="WW8Num60z0"/>
    <w:rsid w:val="001D54F1"/>
    <w:rPr>
      <w:rFonts w:cs="Times New Roman"/>
    </w:rPr>
  </w:style>
  <w:style w:type="character" w:customStyle="1" w:styleId="Carpredefinitoparagrafo2">
    <w:name w:val="Car. predefinito paragrafo2"/>
    <w:rsid w:val="001D54F1"/>
  </w:style>
  <w:style w:type="character" w:customStyle="1" w:styleId="WW8Num4z1">
    <w:name w:val="WW8Num4z1"/>
    <w:rsid w:val="001D54F1"/>
  </w:style>
  <w:style w:type="character" w:customStyle="1" w:styleId="WW8Num4z2">
    <w:name w:val="WW8Num4z2"/>
    <w:rsid w:val="001D54F1"/>
  </w:style>
  <w:style w:type="character" w:customStyle="1" w:styleId="WW8Num4z3">
    <w:name w:val="WW8Num4z3"/>
    <w:rsid w:val="001D54F1"/>
  </w:style>
  <w:style w:type="character" w:customStyle="1" w:styleId="WW8Num4z4">
    <w:name w:val="WW8Num4z4"/>
    <w:rsid w:val="001D54F1"/>
  </w:style>
  <w:style w:type="character" w:customStyle="1" w:styleId="WW8Num4z5">
    <w:name w:val="WW8Num4z5"/>
    <w:rsid w:val="001D54F1"/>
  </w:style>
  <w:style w:type="character" w:customStyle="1" w:styleId="WW8Num4z6">
    <w:name w:val="WW8Num4z6"/>
    <w:rsid w:val="001D54F1"/>
  </w:style>
  <w:style w:type="character" w:customStyle="1" w:styleId="WW8Num4z7">
    <w:name w:val="WW8Num4z7"/>
    <w:rsid w:val="001D54F1"/>
  </w:style>
  <w:style w:type="character" w:customStyle="1" w:styleId="WW8Num4z8">
    <w:name w:val="WW8Num4z8"/>
    <w:rsid w:val="001D54F1"/>
  </w:style>
  <w:style w:type="character" w:customStyle="1" w:styleId="WW8Num5z1">
    <w:name w:val="WW8Num5z1"/>
    <w:rsid w:val="001D54F1"/>
    <w:rPr>
      <w:rFonts w:ascii="OpenSymbol" w:hAnsi="OpenSymbol" w:cs="OpenSymbol"/>
    </w:rPr>
  </w:style>
  <w:style w:type="character" w:customStyle="1" w:styleId="WW8Num6z1">
    <w:name w:val="WW8Num6z1"/>
    <w:rsid w:val="001D54F1"/>
    <w:rPr>
      <w:rFonts w:ascii="OpenSymbol" w:hAnsi="OpenSymbol" w:cs="OpenSymbol"/>
    </w:rPr>
  </w:style>
  <w:style w:type="character" w:customStyle="1" w:styleId="WW8Num7z1">
    <w:name w:val="WW8Num7z1"/>
    <w:rsid w:val="001D54F1"/>
    <w:rPr>
      <w:rFonts w:ascii="OpenSymbol" w:hAnsi="OpenSymbol" w:cs="OpenSymbol"/>
    </w:rPr>
  </w:style>
  <w:style w:type="character" w:customStyle="1" w:styleId="WW8Num8z1">
    <w:name w:val="WW8Num8z1"/>
    <w:rsid w:val="001D54F1"/>
    <w:rPr>
      <w:rFonts w:ascii="OpenSymbol" w:hAnsi="OpenSymbol" w:cs="OpenSymbol"/>
    </w:rPr>
  </w:style>
  <w:style w:type="character" w:customStyle="1" w:styleId="WW8Num9z1">
    <w:name w:val="WW8Num9z1"/>
    <w:rsid w:val="001D54F1"/>
    <w:rPr>
      <w:rFonts w:ascii="OpenSymbol" w:hAnsi="OpenSymbol" w:cs="OpenSymbol"/>
    </w:rPr>
  </w:style>
  <w:style w:type="character" w:customStyle="1" w:styleId="WW8Num10z1">
    <w:name w:val="WW8Num10z1"/>
    <w:rsid w:val="001D54F1"/>
    <w:rPr>
      <w:rFonts w:ascii="OpenSymbol" w:hAnsi="OpenSymbol" w:cs="OpenSymbol"/>
    </w:rPr>
  </w:style>
  <w:style w:type="character" w:customStyle="1" w:styleId="WW8Num11z1">
    <w:name w:val="WW8Num11z1"/>
    <w:rsid w:val="001D54F1"/>
    <w:rPr>
      <w:rFonts w:ascii="OpenSymbol" w:hAnsi="OpenSymbol" w:cs="OpenSymbol"/>
    </w:rPr>
  </w:style>
  <w:style w:type="character" w:customStyle="1" w:styleId="WW8Num12z1">
    <w:name w:val="WW8Num12z1"/>
    <w:rsid w:val="001D54F1"/>
    <w:rPr>
      <w:rFonts w:ascii="OpenSymbol" w:hAnsi="OpenSymbol" w:cs="OpenSymbol"/>
    </w:rPr>
  </w:style>
  <w:style w:type="character" w:customStyle="1" w:styleId="WW8Num13z1">
    <w:name w:val="WW8Num13z1"/>
    <w:rsid w:val="001D54F1"/>
    <w:rPr>
      <w:rFonts w:ascii="OpenSymbol" w:hAnsi="OpenSymbol" w:cs="OpenSymbol"/>
    </w:rPr>
  </w:style>
  <w:style w:type="character" w:customStyle="1" w:styleId="WW8Num14z1">
    <w:name w:val="WW8Num14z1"/>
    <w:rsid w:val="001D54F1"/>
    <w:rPr>
      <w:rFonts w:ascii="OpenSymbol" w:hAnsi="OpenSymbol" w:cs="OpenSymbol"/>
    </w:rPr>
  </w:style>
  <w:style w:type="character" w:customStyle="1" w:styleId="WW8Num15z1">
    <w:name w:val="WW8Num15z1"/>
    <w:rsid w:val="001D54F1"/>
    <w:rPr>
      <w:rFonts w:ascii="OpenSymbol" w:hAnsi="OpenSymbol" w:cs="OpenSymbol"/>
    </w:rPr>
  </w:style>
  <w:style w:type="character" w:customStyle="1" w:styleId="WW8Num19z2">
    <w:name w:val="WW8Num19z2"/>
    <w:rsid w:val="001D54F1"/>
  </w:style>
  <w:style w:type="character" w:customStyle="1" w:styleId="WW8Num19z3">
    <w:name w:val="WW8Num19z3"/>
    <w:rsid w:val="001D54F1"/>
  </w:style>
  <w:style w:type="character" w:customStyle="1" w:styleId="WW8Num19z4">
    <w:name w:val="WW8Num19z4"/>
    <w:rsid w:val="001D54F1"/>
  </w:style>
  <w:style w:type="character" w:customStyle="1" w:styleId="WW8Num19z5">
    <w:name w:val="WW8Num19z5"/>
    <w:rsid w:val="001D54F1"/>
  </w:style>
  <w:style w:type="character" w:customStyle="1" w:styleId="WW8Num19z6">
    <w:name w:val="WW8Num19z6"/>
    <w:rsid w:val="001D54F1"/>
  </w:style>
  <w:style w:type="character" w:customStyle="1" w:styleId="WW8Num19z7">
    <w:name w:val="WW8Num19z7"/>
    <w:rsid w:val="001D54F1"/>
  </w:style>
  <w:style w:type="character" w:customStyle="1" w:styleId="WW8Num19z8">
    <w:name w:val="WW8Num19z8"/>
    <w:rsid w:val="001D54F1"/>
  </w:style>
  <w:style w:type="character" w:customStyle="1" w:styleId="WW8Num20z2">
    <w:name w:val="WW8Num20z2"/>
    <w:rsid w:val="001D54F1"/>
  </w:style>
  <w:style w:type="character" w:customStyle="1" w:styleId="WW8Num20z3">
    <w:name w:val="WW8Num20z3"/>
    <w:rsid w:val="001D54F1"/>
  </w:style>
  <w:style w:type="character" w:customStyle="1" w:styleId="WW8Num20z4">
    <w:name w:val="WW8Num20z4"/>
    <w:rsid w:val="001D54F1"/>
  </w:style>
  <w:style w:type="character" w:customStyle="1" w:styleId="WW8Num20z5">
    <w:name w:val="WW8Num20z5"/>
    <w:rsid w:val="001D54F1"/>
  </w:style>
  <w:style w:type="character" w:customStyle="1" w:styleId="WW8Num20z6">
    <w:name w:val="WW8Num20z6"/>
    <w:rsid w:val="001D54F1"/>
  </w:style>
  <w:style w:type="character" w:customStyle="1" w:styleId="WW8Num20z7">
    <w:name w:val="WW8Num20z7"/>
    <w:rsid w:val="001D54F1"/>
  </w:style>
  <w:style w:type="character" w:customStyle="1" w:styleId="WW8Num20z8">
    <w:name w:val="WW8Num20z8"/>
    <w:rsid w:val="001D54F1"/>
  </w:style>
  <w:style w:type="character" w:customStyle="1" w:styleId="WW8Num21z2">
    <w:name w:val="WW8Num21z2"/>
    <w:rsid w:val="001D54F1"/>
    <w:rPr>
      <w:rFonts w:ascii="Wingdings" w:hAnsi="Wingdings" w:cs="Wingdings"/>
    </w:rPr>
  </w:style>
  <w:style w:type="character" w:customStyle="1" w:styleId="Carpredefinitoparagrafo1">
    <w:name w:val="Car. predefinito paragrafo1"/>
    <w:rsid w:val="001D54F1"/>
  </w:style>
  <w:style w:type="character" w:customStyle="1" w:styleId="FootnoteCharacters">
    <w:name w:val="Footnote Characters"/>
    <w:rsid w:val="001D54F1"/>
    <w:rPr>
      <w:rFonts w:cs="Times New Roman"/>
      <w:vertAlign w:val="superscript"/>
    </w:rPr>
  </w:style>
  <w:style w:type="character" w:customStyle="1" w:styleId="CodeCarattere">
    <w:name w:val="Code Carattere"/>
    <w:rsid w:val="001D54F1"/>
    <w:rPr>
      <w:rFonts w:ascii="Courier New" w:hAnsi="Courier New" w:cs="Courier New"/>
      <w:sz w:val="24"/>
      <w:szCs w:val="24"/>
      <w:lang w:val="en-US" w:bidi="ar-SA"/>
    </w:rPr>
  </w:style>
  <w:style w:type="character" w:customStyle="1" w:styleId="IndexLink">
    <w:name w:val="Index Link"/>
    <w:rsid w:val="001D54F1"/>
  </w:style>
  <w:style w:type="character" w:customStyle="1" w:styleId="Rimandonotaapidipagina1">
    <w:name w:val="Rimando nota a piè di pagina1"/>
    <w:rsid w:val="001D54F1"/>
    <w:rPr>
      <w:rFonts w:cs="Times New Roman"/>
      <w:vertAlign w:val="superscript"/>
    </w:rPr>
  </w:style>
  <w:style w:type="character" w:customStyle="1" w:styleId="EndnoteCharacters">
    <w:name w:val="Endnote Characters"/>
    <w:rsid w:val="001D54F1"/>
    <w:rPr>
      <w:rFonts w:cs="Times New Roman"/>
      <w:vertAlign w:val="superscript"/>
    </w:rPr>
  </w:style>
  <w:style w:type="character" w:customStyle="1" w:styleId="WW-EndnoteCharacters">
    <w:name w:val="WW-Endnote Characters"/>
    <w:rsid w:val="001D54F1"/>
  </w:style>
  <w:style w:type="character" w:customStyle="1" w:styleId="Bullets">
    <w:name w:val="Bullets"/>
    <w:rsid w:val="001D54F1"/>
    <w:rPr>
      <w:rFonts w:ascii="OpenSymbol" w:eastAsia="Times New Roman" w:hAnsi="OpenSymbol" w:cs="OpenSymbol"/>
    </w:rPr>
  </w:style>
  <w:style w:type="character" w:customStyle="1" w:styleId="citekey">
    <w:name w:val="citekey"/>
    <w:rsid w:val="001D54F1"/>
    <w:rPr>
      <w:rFonts w:cs="Times New Roman"/>
    </w:rPr>
  </w:style>
  <w:style w:type="character" w:customStyle="1" w:styleId="TitlepageinfoChar">
    <w:name w:val="Title page info Char"/>
    <w:rsid w:val="001D54F1"/>
    <w:rPr>
      <w:rFonts w:ascii="Arial" w:hAnsi="Arial" w:cs="Arial"/>
      <w:b/>
      <w:color w:val="3B006F"/>
      <w:lang w:val="en-US" w:eastAsia="zh-CN"/>
    </w:rPr>
  </w:style>
  <w:style w:type="character" w:customStyle="1" w:styleId="TitlepageinfodescriptionChar">
    <w:name w:val="Title page info description Char"/>
    <w:basedOn w:val="TitlepageinfoChar"/>
    <w:rsid w:val="001D54F1"/>
    <w:rPr>
      <w:rFonts w:ascii="Arial" w:hAnsi="Arial" w:cs="Arial"/>
      <w:b/>
      <w:color w:val="3B006F"/>
      <w:lang w:val="en-US" w:eastAsia="zh-CN"/>
    </w:rPr>
  </w:style>
  <w:style w:type="character" w:customStyle="1" w:styleId="AbstractChar">
    <w:name w:val="Abstract Char"/>
    <w:basedOn w:val="TitlepageinfodescriptionChar"/>
    <w:rsid w:val="001D54F1"/>
    <w:rPr>
      <w:rFonts w:ascii="Arial" w:hAnsi="Arial" w:cs="Arial"/>
      <w:b/>
      <w:color w:val="3B006F"/>
      <w:lang w:val="en-US" w:eastAsia="zh-CN"/>
    </w:rPr>
  </w:style>
  <w:style w:type="character" w:customStyle="1" w:styleId="CorpotestoCarattere">
    <w:name w:val="Corpo testo Carattere"/>
    <w:basedOn w:val="AbstractChar"/>
    <w:rsid w:val="001D54F1"/>
    <w:rPr>
      <w:rFonts w:ascii="Arial" w:hAnsi="Arial" w:cs="Arial"/>
      <w:b/>
      <w:color w:val="3B006F"/>
      <w:lang w:val="en-US" w:eastAsia="zh-CN"/>
    </w:rPr>
  </w:style>
  <w:style w:type="character" w:customStyle="1" w:styleId="CodeCarattere1">
    <w:name w:val="Code Carattere1"/>
    <w:rsid w:val="001D54F1"/>
    <w:rPr>
      <w:rFonts w:ascii="Courier New" w:hAnsi="Courier New" w:cs="Courier New"/>
      <w:sz w:val="20"/>
      <w:szCs w:val="24"/>
      <w:lang w:val="en-US" w:eastAsia="zh-CN" w:bidi="ar-SA"/>
    </w:rPr>
  </w:style>
  <w:style w:type="character" w:styleId="HTMLCode">
    <w:name w:val="HTML Code"/>
    <w:rsid w:val="001D54F1"/>
    <w:rPr>
      <w:rFonts w:ascii="Courier New" w:eastAsia="MS Mincho" w:hAnsi="Courier New" w:cs="Courier New"/>
      <w:sz w:val="20"/>
      <w:szCs w:val="20"/>
    </w:rPr>
  </w:style>
  <w:style w:type="character" w:customStyle="1" w:styleId="Rimandocommento1">
    <w:name w:val="Rimando commento1"/>
    <w:rsid w:val="001D54F1"/>
    <w:rPr>
      <w:sz w:val="18"/>
      <w:szCs w:val="18"/>
    </w:rPr>
  </w:style>
  <w:style w:type="character" w:customStyle="1" w:styleId="TestocommentoCarattere">
    <w:name w:val="Testo commento Carattere"/>
    <w:rsid w:val="001D54F1"/>
    <w:rPr>
      <w:rFonts w:ascii="Arial" w:hAnsi="Arial" w:cs="Arial"/>
      <w:sz w:val="24"/>
      <w:szCs w:val="24"/>
      <w:lang w:val="en-US" w:eastAsia="zh-CN"/>
    </w:rPr>
  </w:style>
  <w:style w:type="character" w:customStyle="1" w:styleId="SoggettocommentoCarattere">
    <w:name w:val="Soggetto commento Carattere"/>
    <w:rsid w:val="001D54F1"/>
    <w:rPr>
      <w:rFonts w:ascii="Arial" w:hAnsi="Arial" w:cs="Arial"/>
      <w:b/>
      <w:bCs/>
      <w:sz w:val="24"/>
      <w:szCs w:val="24"/>
      <w:lang w:val="en-US" w:eastAsia="zh-CN"/>
    </w:rPr>
  </w:style>
  <w:style w:type="character" w:customStyle="1" w:styleId="VerbatimChar">
    <w:name w:val="Verbatim Char"/>
    <w:rsid w:val="001D54F1"/>
    <w:rPr>
      <w:rFonts w:ascii="Consolas" w:hAnsi="Consolas" w:cs="Consolas"/>
      <w:sz w:val="22"/>
    </w:rPr>
  </w:style>
  <w:style w:type="character" w:customStyle="1" w:styleId="FootnoteRef">
    <w:name w:val="Footnote Ref"/>
    <w:rsid w:val="001D54F1"/>
    <w:rPr>
      <w:vertAlign w:val="superscript"/>
    </w:rPr>
  </w:style>
  <w:style w:type="character" w:customStyle="1" w:styleId="apple-converted-space">
    <w:name w:val="apple-converted-space"/>
    <w:rsid w:val="001D54F1"/>
  </w:style>
  <w:style w:type="character" w:customStyle="1" w:styleId="Corpodeltesto2Carattere">
    <w:name w:val="Corpo del testo 2 Carattere"/>
    <w:rsid w:val="001D54F1"/>
    <w:rPr>
      <w:rFonts w:ascii="Arial" w:hAnsi="Arial" w:cs="Arial"/>
      <w:szCs w:val="24"/>
      <w:lang w:val="en-US" w:eastAsia="zh-CN"/>
    </w:rPr>
  </w:style>
  <w:style w:type="character" w:styleId="HTMLCite">
    <w:name w:val="HTML Cite"/>
    <w:uiPriority w:val="99"/>
    <w:rsid w:val="001D54F1"/>
    <w:rPr>
      <w:i/>
      <w:iCs/>
    </w:rPr>
  </w:style>
  <w:style w:type="character" w:customStyle="1" w:styleId="PreformattatoHTMLCarattere">
    <w:name w:val="Preformattato HTML Carattere"/>
    <w:rsid w:val="001D54F1"/>
    <w:rPr>
      <w:rFonts w:ascii="Arial Unicode MS" w:eastAsia="Arial Unicode MS" w:hAnsi="Arial Unicode MS" w:cs="Arial Unicode MS"/>
      <w:lang w:val="en-US" w:eastAsia="zh-CN"/>
    </w:rPr>
  </w:style>
  <w:style w:type="character" w:customStyle="1" w:styleId="moz-txt-tag">
    <w:name w:val="moz-txt-tag"/>
    <w:rsid w:val="001D54F1"/>
  </w:style>
  <w:style w:type="character" w:customStyle="1" w:styleId="IndirizzoHTMLCarattere">
    <w:name w:val="Indirizzo HTML Carattere"/>
    <w:rsid w:val="001D54F1"/>
    <w:rPr>
      <w:rFonts w:ascii="Arial" w:hAnsi="Arial" w:cs="Arial"/>
      <w:i/>
      <w:iCs/>
      <w:szCs w:val="24"/>
      <w:lang w:val="en-US" w:eastAsia="zh-CN"/>
    </w:rPr>
  </w:style>
  <w:style w:type="character" w:customStyle="1" w:styleId="MappadocumentoCarattere">
    <w:name w:val="Mappa documento Carattere"/>
    <w:rsid w:val="001D54F1"/>
    <w:rPr>
      <w:rFonts w:ascii="Lucida Grande" w:hAnsi="Lucida Grande" w:cs="Lucida Grande"/>
      <w:sz w:val="24"/>
      <w:szCs w:val="24"/>
      <w:lang w:val="en-US" w:eastAsia="zh-CN"/>
    </w:rPr>
  </w:style>
  <w:style w:type="paragraph" w:customStyle="1" w:styleId="Heading">
    <w:name w:val="Heading"/>
    <w:basedOn w:val="Normal"/>
    <w:next w:val="BodyText"/>
    <w:rsid w:val="001D54F1"/>
    <w:pPr>
      <w:pBdr>
        <w:top w:val="single" w:sz="4" w:space="1" w:color="808080"/>
        <w:left w:val="none" w:sz="0" w:space="0" w:color="000000"/>
        <w:bottom w:val="none" w:sz="0" w:space="0" w:color="000000"/>
        <w:right w:val="none" w:sz="0" w:space="0" w:color="000000"/>
      </w:pBdr>
      <w:suppressAutoHyphens/>
      <w:spacing w:before="0" w:after="240"/>
    </w:pPr>
    <w:rPr>
      <w:rFonts w:cs="Arial"/>
      <w:b/>
      <w:bCs/>
      <w:color w:val="3B006F"/>
      <w:kern w:val="1"/>
      <w:sz w:val="48"/>
      <w:szCs w:val="48"/>
      <w:lang w:eastAsia="zh-CN"/>
    </w:rPr>
  </w:style>
  <w:style w:type="paragraph" w:styleId="BodyText">
    <w:name w:val="Body Text"/>
    <w:basedOn w:val="Abstract"/>
    <w:link w:val="BodyTextChar"/>
    <w:rsid w:val="001D54F1"/>
    <w:pPr>
      <w:suppressAutoHyphens/>
      <w:ind w:left="0"/>
      <w:contextualSpacing/>
    </w:pPr>
    <w:rPr>
      <w:rFonts w:cs="Arial"/>
      <w:lang w:eastAsia="zh-CN"/>
    </w:rPr>
  </w:style>
  <w:style w:type="character" w:customStyle="1" w:styleId="BodyTextChar">
    <w:name w:val="Body Text Char"/>
    <w:basedOn w:val="DefaultParagraphFont"/>
    <w:link w:val="BodyText"/>
    <w:rsid w:val="001D54F1"/>
    <w:rPr>
      <w:rFonts w:ascii="Arial" w:hAnsi="Arial" w:cs="Arial"/>
      <w:lang w:eastAsia="zh-CN"/>
    </w:rPr>
  </w:style>
  <w:style w:type="paragraph" w:styleId="List">
    <w:name w:val="List"/>
    <w:basedOn w:val="Normal"/>
    <w:rsid w:val="001D54F1"/>
    <w:pPr>
      <w:suppressAutoHyphens/>
      <w:ind w:left="283" w:hanging="283"/>
    </w:pPr>
    <w:rPr>
      <w:rFonts w:cs="Arial"/>
      <w:lang w:eastAsia="zh-CN"/>
    </w:rPr>
  </w:style>
  <w:style w:type="paragraph" w:customStyle="1" w:styleId="Index">
    <w:name w:val="Index"/>
    <w:basedOn w:val="Normal"/>
    <w:rsid w:val="001D54F1"/>
    <w:pPr>
      <w:suppressLineNumbers/>
      <w:suppressAutoHyphens/>
    </w:pPr>
    <w:rPr>
      <w:rFonts w:cs="Lucida Sans"/>
      <w:lang w:eastAsia="zh-CN"/>
    </w:rPr>
  </w:style>
  <w:style w:type="paragraph" w:customStyle="1" w:styleId="Didascalia2">
    <w:name w:val="Didascalia2"/>
    <w:basedOn w:val="Normal"/>
    <w:rsid w:val="001D54F1"/>
    <w:pPr>
      <w:suppressLineNumbers/>
      <w:suppressAutoHyphens/>
      <w:spacing w:before="120" w:after="120"/>
    </w:pPr>
    <w:rPr>
      <w:rFonts w:cs="Lucida Sans"/>
      <w:i/>
      <w:iCs/>
      <w:sz w:val="24"/>
      <w:lang w:eastAsia="zh-CN"/>
    </w:rPr>
  </w:style>
  <w:style w:type="paragraph" w:customStyle="1" w:styleId="Intestazionenota1">
    <w:name w:val="Intestazione nota1"/>
    <w:basedOn w:val="Normal"/>
    <w:next w:val="Normal"/>
    <w:rsid w:val="001D54F1"/>
    <w:pPr>
      <w:suppressAutoHyphens/>
    </w:pPr>
    <w:rPr>
      <w:rFonts w:cs="Arial"/>
      <w:lang w:eastAsia="zh-CN"/>
    </w:rPr>
  </w:style>
  <w:style w:type="paragraph" w:customStyle="1" w:styleId="Puntoelenco1">
    <w:name w:val="Punto elenco1"/>
    <w:basedOn w:val="Normal"/>
    <w:rsid w:val="001D54F1"/>
    <w:pPr>
      <w:tabs>
        <w:tab w:val="left" w:pos="360"/>
      </w:tabs>
      <w:suppressAutoHyphens/>
      <w:ind w:left="360" w:hanging="360"/>
    </w:pPr>
    <w:rPr>
      <w:rFonts w:cs="Arial"/>
      <w:lang w:eastAsia="zh-CN"/>
    </w:rPr>
  </w:style>
  <w:style w:type="paragraph" w:customStyle="1" w:styleId="Didascalia1">
    <w:name w:val="Didascalia1"/>
    <w:basedOn w:val="Normal"/>
    <w:next w:val="Normal"/>
    <w:rsid w:val="001D54F1"/>
    <w:pPr>
      <w:suppressAutoHyphens/>
      <w:spacing w:before="120" w:after="120"/>
    </w:pPr>
    <w:rPr>
      <w:rFonts w:cs="Arial"/>
      <w:bCs/>
      <w:i/>
      <w:sz w:val="18"/>
      <w:szCs w:val="20"/>
      <w:lang w:eastAsia="zh-CN"/>
    </w:rPr>
  </w:style>
  <w:style w:type="paragraph" w:customStyle="1" w:styleId="Puntoelenco21">
    <w:name w:val="Punto elenco 21"/>
    <w:basedOn w:val="Normal"/>
    <w:rsid w:val="001D54F1"/>
    <w:pPr>
      <w:tabs>
        <w:tab w:val="left" w:pos="720"/>
      </w:tabs>
      <w:suppressAutoHyphens/>
      <w:ind w:left="720" w:hanging="360"/>
    </w:pPr>
    <w:rPr>
      <w:rFonts w:cs="Arial"/>
      <w:lang w:eastAsia="zh-CN"/>
    </w:rPr>
  </w:style>
  <w:style w:type="paragraph" w:customStyle="1" w:styleId="Normae">
    <w:name w:val="Normaòe"/>
    <w:basedOn w:val="Normal"/>
    <w:rsid w:val="001D54F1"/>
    <w:pPr>
      <w:suppressAutoHyphens/>
    </w:pPr>
    <w:rPr>
      <w:rFonts w:eastAsia="MS Mincho" w:cs="Arial"/>
      <w:lang w:val="en-GB" w:eastAsia="ja-JP"/>
    </w:rPr>
  </w:style>
  <w:style w:type="paragraph" w:customStyle="1" w:styleId="Numeroelenco1">
    <w:name w:val="Numero elenco1"/>
    <w:basedOn w:val="Normal"/>
    <w:rsid w:val="001D54F1"/>
    <w:pPr>
      <w:tabs>
        <w:tab w:val="left" w:pos="360"/>
      </w:tabs>
      <w:suppressAutoHyphens/>
      <w:ind w:left="360" w:hanging="360"/>
    </w:pPr>
    <w:rPr>
      <w:rFonts w:cs="Arial"/>
      <w:lang w:eastAsia="zh-CN"/>
    </w:rPr>
  </w:style>
  <w:style w:type="paragraph" w:customStyle="1" w:styleId="Corpodeltesto1">
    <w:name w:val="Corpo del testo1"/>
    <w:basedOn w:val="Abstract"/>
    <w:rsid w:val="001D54F1"/>
    <w:pPr>
      <w:suppressAutoHyphens/>
      <w:ind w:left="0"/>
      <w:contextualSpacing/>
    </w:pPr>
    <w:rPr>
      <w:rFonts w:cs="Arial"/>
      <w:lang w:eastAsia="zh-CN"/>
    </w:rPr>
  </w:style>
  <w:style w:type="paragraph" w:styleId="TOC8">
    <w:name w:val="toc 8"/>
    <w:basedOn w:val="Index"/>
    <w:uiPriority w:val="39"/>
    <w:rsid w:val="001D54F1"/>
    <w:pPr>
      <w:tabs>
        <w:tab w:val="right" w:leader="dot" w:pos="7991"/>
      </w:tabs>
      <w:ind w:left="1981"/>
    </w:pPr>
  </w:style>
  <w:style w:type="paragraph" w:styleId="TOC9">
    <w:name w:val="toc 9"/>
    <w:basedOn w:val="Index"/>
    <w:uiPriority w:val="39"/>
    <w:rsid w:val="001D54F1"/>
    <w:pPr>
      <w:tabs>
        <w:tab w:val="right" w:leader="dot" w:pos="7708"/>
      </w:tabs>
      <w:ind w:left="2264"/>
    </w:pPr>
  </w:style>
  <w:style w:type="paragraph" w:customStyle="1" w:styleId="Contents10">
    <w:name w:val="Contents 10"/>
    <w:basedOn w:val="Index"/>
    <w:rsid w:val="001D54F1"/>
    <w:pPr>
      <w:tabs>
        <w:tab w:val="right" w:leader="dot" w:pos="7425"/>
      </w:tabs>
      <w:ind w:left="2547"/>
    </w:pPr>
  </w:style>
  <w:style w:type="paragraph" w:customStyle="1" w:styleId="TableContents">
    <w:name w:val="Table Contents"/>
    <w:basedOn w:val="Normal"/>
    <w:rsid w:val="001D54F1"/>
    <w:pPr>
      <w:suppressLineNumbers/>
      <w:suppressAutoHyphens/>
    </w:pPr>
    <w:rPr>
      <w:rFonts w:cs="Arial"/>
      <w:lang w:eastAsia="zh-CN"/>
    </w:rPr>
  </w:style>
  <w:style w:type="paragraph" w:customStyle="1" w:styleId="TableHeading">
    <w:name w:val="Table Heading"/>
    <w:basedOn w:val="TableContents"/>
    <w:rsid w:val="001D54F1"/>
    <w:pPr>
      <w:jc w:val="center"/>
    </w:pPr>
    <w:rPr>
      <w:b/>
      <w:bCs/>
    </w:rPr>
  </w:style>
  <w:style w:type="paragraph" w:styleId="BalloonText">
    <w:name w:val="Balloon Text"/>
    <w:basedOn w:val="Normal"/>
    <w:link w:val="BalloonTextChar"/>
    <w:rsid w:val="001D54F1"/>
    <w:pPr>
      <w:suppressAutoHyphens/>
    </w:pPr>
    <w:rPr>
      <w:rFonts w:ascii="Tahoma" w:hAnsi="Tahoma" w:cs="Tahoma"/>
      <w:sz w:val="16"/>
      <w:szCs w:val="16"/>
      <w:lang w:eastAsia="zh-CN"/>
    </w:rPr>
  </w:style>
  <w:style w:type="character" w:customStyle="1" w:styleId="BalloonTextChar">
    <w:name w:val="Balloon Text Char"/>
    <w:basedOn w:val="DefaultParagraphFont"/>
    <w:link w:val="BalloonText"/>
    <w:rsid w:val="001D54F1"/>
    <w:rPr>
      <w:rFonts w:ascii="Tahoma" w:hAnsi="Tahoma" w:cs="Tahoma"/>
      <w:sz w:val="16"/>
      <w:szCs w:val="16"/>
      <w:lang w:eastAsia="zh-CN"/>
    </w:rPr>
  </w:style>
  <w:style w:type="paragraph" w:customStyle="1" w:styleId="Testocommento1">
    <w:name w:val="Testo commento1"/>
    <w:basedOn w:val="Normal"/>
    <w:rsid w:val="001D54F1"/>
    <w:pPr>
      <w:suppressAutoHyphens/>
    </w:pPr>
    <w:rPr>
      <w:rFonts w:cs="Arial"/>
      <w:sz w:val="24"/>
      <w:lang w:eastAsia="zh-CN"/>
    </w:rPr>
  </w:style>
  <w:style w:type="paragraph" w:styleId="CommentText">
    <w:name w:val="annotation text"/>
    <w:basedOn w:val="Normal"/>
    <w:link w:val="CommentTextChar"/>
    <w:uiPriority w:val="99"/>
    <w:semiHidden/>
    <w:unhideWhenUsed/>
    <w:rsid w:val="001D54F1"/>
    <w:rPr>
      <w:sz w:val="24"/>
    </w:rPr>
  </w:style>
  <w:style w:type="character" w:customStyle="1" w:styleId="CommentTextChar">
    <w:name w:val="Comment Text Char"/>
    <w:basedOn w:val="DefaultParagraphFont"/>
    <w:link w:val="CommentText"/>
    <w:uiPriority w:val="99"/>
    <w:semiHidden/>
    <w:rsid w:val="001D54F1"/>
    <w:rPr>
      <w:rFonts w:ascii="Arial" w:hAnsi="Arial"/>
      <w:sz w:val="24"/>
      <w:szCs w:val="24"/>
    </w:rPr>
  </w:style>
  <w:style w:type="paragraph" w:styleId="CommentSubject">
    <w:name w:val="annotation subject"/>
    <w:basedOn w:val="Testocommento1"/>
    <w:next w:val="Testocommento1"/>
    <w:link w:val="CommentSubjectChar"/>
    <w:rsid w:val="001D54F1"/>
    <w:rPr>
      <w:b/>
      <w:bCs/>
      <w:sz w:val="20"/>
      <w:szCs w:val="20"/>
    </w:rPr>
  </w:style>
  <w:style w:type="character" w:customStyle="1" w:styleId="CommentSubjectChar">
    <w:name w:val="Comment Subject Char"/>
    <w:basedOn w:val="CommentTextChar"/>
    <w:link w:val="CommentSubject"/>
    <w:rsid w:val="001D54F1"/>
    <w:rPr>
      <w:rFonts w:ascii="Arial" w:hAnsi="Arial" w:cs="Arial"/>
      <w:b/>
      <w:bCs/>
      <w:sz w:val="24"/>
      <w:szCs w:val="24"/>
      <w:lang w:eastAsia="zh-CN"/>
    </w:rPr>
  </w:style>
  <w:style w:type="paragraph" w:customStyle="1" w:styleId="Revision1">
    <w:name w:val="Revision1"/>
    <w:rsid w:val="001D54F1"/>
    <w:pPr>
      <w:suppressAutoHyphens/>
    </w:pPr>
    <w:rPr>
      <w:rFonts w:ascii="Arial" w:hAnsi="Arial" w:cs="Arial"/>
      <w:szCs w:val="24"/>
      <w:lang w:eastAsia="zh-CN"/>
    </w:rPr>
  </w:style>
  <w:style w:type="paragraph" w:customStyle="1" w:styleId="SourceCode">
    <w:name w:val="Source Code"/>
    <w:basedOn w:val="Normal"/>
    <w:rsid w:val="001D54F1"/>
    <w:pPr>
      <w:spacing w:before="180" w:after="180"/>
    </w:pPr>
    <w:rPr>
      <w:rFonts w:ascii="Consolas" w:hAnsi="Consolas"/>
      <w:sz w:val="22"/>
      <w:szCs w:val="20"/>
    </w:rPr>
  </w:style>
  <w:style w:type="paragraph" w:customStyle="1" w:styleId="Puntoelenco2">
    <w:name w:val="Punto elenco2"/>
    <w:basedOn w:val="Normal"/>
    <w:rsid w:val="001D54F1"/>
    <w:pPr>
      <w:numPr>
        <w:numId w:val="1"/>
      </w:numPr>
      <w:suppressAutoHyphens/>
    </w:pPr>
    <w:rPr>
      <w:rFonts w:cs="Arial"/>
      <w:lang w:eastAsia="zh-CN"/>
    </w:rPr>
  </w:style>
  <w:style w:type="paragraph" w:customStyle="1" w:styleId="Titolo2">
    <w:name w:val="Titolo 2)"/>
    <w:basedOn w:val="Heading3"/>
    <w:rsid w:val="001D54F1"/>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720" w:hanging="720"/>
    </w:pPr>
    <w:rPr>
      <w:rFonts w:eastAsia="MS Mincho"/>
      <w:kern w:val="1"/>
      <w:shd w:val="clear" w:color="auto" w:fill="FFFF00"/>
      <w:lang w:val="it-IT" w:eastAsia="ja-JP"/>
    </w:rPr>
  </w:style>
  <w:style w:type="paragraph" w:customStyle="1" w:styleId="Title2">
    <w:name w:val="Title 2"/>
    <w:basedOn w:val="Heading3"/>
    <w:rsid w:val="001D54F1"/>
    <w:pPr>
      <w:numPr>
        <w:ilvl w:val="0"/>
        <w:numId w:val="2"/>
      </w:numPr>
      <w:pBdr>
        <w:top w:val="none" w:sz="0" w:space="0" w:color="000000"/>
        <w:left w:val="none" w:sz="0" w:space="0" w:color="000000"/>
        <w:bottom w:val="none" w:sz="0" w:space="0" w:color="000000"/>
        <w:right w:val="none" w:sz="0" w:space="0" w:color="000000"/>
      </w:pBdr>
      <w:tabs>
        <w:tab w:val="left" w:pos="0"/>
      </w:tabs>
      <w:suppressAutoHyphens/>
    </w:pPr>
    <w:rPr>
      <w:rFonts w:eastAsia="MS Mincho"/>
      <w:kern w:val="1"/>
      <w:lang w:eastAsia="zh-CN"/>
    </w:rPr>
  </w:style>
  <w:style w:type="paragraph" w:customStyle="1" w:styleId="Title3">
    <w:name w:val="Title 3"/>
    <w:basedOn w:val="Heading3"/>
    <w:rsid w:val="001D54F1"/>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720" w:hanging="720"/>
    </w:pPr>
    <w:rPr>
      <w:kern w:val="1"/>
      <w:lang w:val="en-GB" w:eastAsia="zh-CN"/>
    </w:rPr>
  </w:style>
  <w:style w:type="paragraph" w:customStyle="1" w:styleId="Corpodeltesto21">
    <w:name w:val="Corpo del testo 21"/>
    <w:basedOn w:val="Normal"/>
    <w:rsid w:val="001D54F1"/>
    <w:pPr>
      <w:suppressAutoHyphens/>
      <w:spacing w:after="120" w:line="480" w:lineRule="auto"/>
    </w:pPr>
    <w:rPr>
      <w:rFonts w:cs="Arial"/>
      <w:lang w:eastAsia="zh-CN"/>
    </w:rPr>
  </w:style>
  <w:style w:type="paragraph" w:customStyle="1" w:styleId="Normae0">
    <w:name w:val="Normae"/>
    <w:basedOn w:val="Code"/>
    <w:rsid w:val="001D54F1"/>
    <w:pPr>
      <w:pBdr>
        <w:top w:val="single" w:sz="4" w:space="3" w:color="000000"/>
        <w:left w:val="none" w:sz="0" w:space="0" w:color="000000"/>
        <w:bottom w:val="single" w:sz="4" w:space="3" w:color="000000"/>
        <w:right w:val="none" w:sz="0" w:space="0" w:color="000000"/>
      </w:pBdr>
      <w:suppressAutoHyphens/>
    </w:pPr>
    <w:rPr>
      <w:rFonts w:cs="Courier New"/>
      <w:lang w:val="it-IT" w:eastAsia="ja-JP"/>
    </w:rPr>
  </w:style>
  <w:style w:type="paragraph" w:customStyle="1" w:styleId="Sfondoacolori-Colore31">
    <w:name w:val="Sfondo a colori - Colore 31"/>
    <w:basedOn w:val="Normal"/>
    <w:rsid w:val="001D54F1"/>
    <w:pPr>
      <w:suppressAutoHyphens/>
      <w:ind w:left="708"/>
    </w:pPr>
    <w:rPr>
      <w:rFonts w:cs="Arial"/>
      <w:lang w:eastAsia="zh-CN"/>
    </w:rPr>
  </w:style>
  <w:style w:type="paragraph" w:customStyle="1" w:styleId="Elencoscuro-Colore31">
    <w:name w:val="Elenco scuro - Colore 31"/>
    <w:rsid w:val="001D54F1"/>
    <w:pPr>
      <w:suppressAutoHyphens/>
    </w:pPr>
    <w:rPr>
      <w:rFonts w:ascii="Arial" w:hAnsi="Arial" w:cs="Arial"/>
      <w:szCs w:val="24"/>
      <w:lang w:eastAsia="zh-CN"/>
    </w:rPr>
  </w:style>
  <w:style w:type="paragraph" w:customStyle="1" w:styleId="Nomale">
    <w:name w:val="Nomale"/>
    <w:basedOn w:val="Heading3"/>
    <w:rsid w:val="001D54F1"/>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720" w:hanging="720"/>
    </w:pPr>
    <w:rPr>
      <w:kern w:val="1"/>
      <w:lang w:eastAsia="zh-CN"/>
    </w:rPr>
  </w:style>
  <w:style w:type="paragraph" w:customStyle="1" w:styleId="western">
    <w:name w:val="western"/>
    <w:basedOn w:val="Normal"/>
    <w:rsid w:val="001D54F1"/>
    <w:pPr>
      <w:spacing w:before="280" w:after="280"/>
    </w:pPr>
    <w:rPr>
      <w:rFonts w:ascii="Times New Roman" w:hAnsi="Times New Roman"/>
      <w:sz w:val="24"/>
      <w:lang w:val="it-IT" w:eastAsia="zh-CN"/>
    </w:rPr>
  </w:style>
  <w:style w:type="paragraph" w:customStyle="1" w:styleId="Elencomedio2-Colore21">
    <w:name w:val="Elenco medio 2 - Colore 21"/>
    <w:rsid w:val="001D54F1"/>
    <w:pPr>
      <w:suppressAutoHyphens/>
    </w:pPr>
    <w:rPr>
      <w:rFonts w:ascii="Arial" w:hAnsi="Arial" w:cs="Arial"/>
      <w:szCs w:val="24"/>
      <w:lang w:eastAsia="zh-CN"/>
    </w:rPr>
  </w:style>
  <w:style w:type="paragraph" w:styleId="HTMLAddress">
    <w:name w:val="HTML Address"/>
    <w:basedOn w:val="Normal"/>
    <w:link w:val="HTMLAddressChar"/>
    <w:rsid w:val="001D54F1"/>
    <w:pPr>
      <w:suppressAutoHyphens/>
    </w:pPr>
    <w:rPr>
      <w:rFonts w:cs="Arial"/>
      <w:i/>
      <w:iCs/>
      <w:lang w:eastAsia="zh-CN"/>
    </w:rPr>
  </w:style>
  <w:style w:type="character" w:customStyle="1" w:styleId="HTMLAddressChar">
    <w:name w:val="HTML Address Char"/>
    <w:basedOn w:val="DefaultParagraphFont"/>
    <w:link w:val="HTMLAddress"/>
    <w:rsid w:val="001D54F1"/>
    <w:rPr>
      <w:rFonts w:ascii="Arial" w:hAnsi="Arial" w:cs="Arial"/>
      <w:i/>
      <w:iCs/>
      <w:szCs w:val="24"/>
      <w:lang w:eastAsia="zh-CN"/>
    </w:rPr>
  </w:style>
  <w:style w:type="paragraph" w:customStyle="1" w:styleId="Sfondoacolori-Colore11">
    <w:name w:val="Sfondo a colori - Colore 11"/>
    <w:rsid w:val="001D54F1"/>
    <w:pPr>
      <w:suppressAutoHyphens/>
    </w:pPr>
    <w:rPr>
      <w:rFonts w:ascii="Arial" w:hAnsi="Arial" w:cs="Arial"/>
      <w:szCs w:val="24"/>
      <w:lang w:eastAsia="zh-CN"/>
    </w:rPr>
  </w:style>
  <w:style w:type="paragraph" w:customStyle="1" w:styleId="Mappadocumento1">
    <w:name w:val="Mappa documento1"/>
    <w:basedOn w:val="Normal"/>
    <w:rsid w:val="001D54F1"/>
    <w:pPr>
      <w:suppressAutoHyphens/>
    </w:pPr>
    <w:rPr>
      <w:rFonts w:ascii="Lucida Grande" w:hAnsi="Lucida Grande" w:cs="Lucida Grande"/>
      <w:sz w:val="24"/>
      <w:lang w:eastAsia="zh-CN"/>
    </w:rPr>
  </w:style>
  <w:style w:type="character" w:styleId="CommentReference">
    <w:name w:val="annotation reference"/>
    <w:uiPriority w:val="99"/>
    <w:semiHidden/>
    <w:unhideWhenUsed/>
    <w:rsid w:val="001D54F1"/>
    <w:rPr>
      <w:sz w:val="16"/>
      <w:szCs w:val="16"/>
    </w:rPr>
  </w:style>
  <w:style w:type="character" w:customStyle="1" w:styleId="Rimandocommento2">
    <w:name w:val="Rimando commento2"/>
    <w:rsid w:val="001D54F1"/>
    <w:rPr>
      <w:sz w:val="16"/>
      <w:szCs w:val="16"/>
    </w:rPr>
  </w:style>
  <w:style w:type="paragraph" w:styleId="Revision">
    <w:name w:val="Revision"/>
    <w:hidden/>
    <w:uiPriority w:val="99"/>
    <w:semiHidden/>
    <w:rsid w:val="001D54F1"/>
    <w:rPr>
      <w:rFonts w:ascii="Arial" w:hAnsi="Arial" w:cs="Arial"/>
      <w:szCs w:val="24"/>
      <w:lang w:eastAsia="zh-CN"/>
    </w:rPr>
  </w:style>
  <w:style w:type="paragraph" w:customStyle="1" w:styleId="FootnoteCharacters9pt">
    <w:name w:val="Footnote Characters + 9 pt"/>
    <w:basedOn w:val="FootnoteText"/>
    <w:rsid w:val="001D54F1"/>
    <w:pPr>
      <w:suppressAutoHyphens/>
    </w:pPr>
    <w:rPr>
      <w:rFonts w:cs="Arial"/>
      <w:sz w:val="18"/>
      <w:szCs w:val="18"/>
      <w:lang w:eastAsia="zh-CN"/>
    </w:rPr>
  </w:style>
  <w:style w:type="character" w:customStyle="1" w:styleId="article-doi">
    <w:name w:val="article-doi"/>
    <w:rsid w:val="006D4BB6"/>
  </w:style>
  <w:style w:type="character" w:styleId="UnresolvedMention">
    <w:name w:val="Unresolved Mention"/>
    <w:basedOn w:val="DefaultParagraphFont"/>
    <w:uiPriority w:val="99"/>
    <w:semiHidden/>
    <w:unhideWhenUsed/>
    <w:rsid w:val="000D06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generation/lrml4xsd-compact.rnc" TargetMode="External"/><Relationship Id="rId21" Type="http://schemas.openxmlformats.org/officeDocument/2006/relationships/hyperlink" Target="http://www.cirsfid.unibo.it/" TargetMode="External"/><Relationship Id="rId42" Type="http://schemas.openxmlformats.org/officeDocument/2006/relationships/hyperlink" Target="http://docs.oasis-open.org/legalruleml/ns/v1.0/" TargetMode="External"/><Relationship Id="rId63" Type="http://schemas.openxmlformats.org/officeDocument/2006/relationships/hyperlink" Target="http://www.w3.org/TR/rdfa-primer/" TargetMode="External"/><Relationship Id="rId84" Type="http://schemas.openxmlformats.org/officeDocument/2006/relationships/image" Target="media/image3.emf"/><Relationship Id="rId138" Type="http://schemas.openxmlformats.org/officeDocument/2006/relationships/hyperlink" Target="relaxng/lrml-normal.rnc" TargetMode="External"/><Relationship Id="rId159" Type="http://schemas.openxmlformats.org/officeDocument/2006/relationships/hyperlink" Target="http://dx.doi.org/10.1007/978-3-642-24908-2_9" TargetMode="External"/><Relationship Id="rId170" Type="http://schemas.openxmlformats.org/officeDocument/2006/relationships/hyperlink" Target="http://www.ruleml.org/" TargetMode="External"/><Relationship Id="rId107" Type="http://schemas.openxmlformats.org/officeDocument/2006/relationships/hyperlink" Target="relaxng/suites/core-basic.rnc" TargetMode="External"/><Relationship Id="rId11" Type="http://schemas.openxmlformats.org/officeDocument/2006/relationships/hyperlink" Target="http://docs.oasis-open.org/legalruleml/legalruleml-core-spec/v1.0/csprd02/legalruleml-core-spec-v1.0-csprd02.docx" TargetMode="External"/><Relationship Id="rId32" Type="http://schemas.openxmlformats.org/officeDocument/2006/relationships/hyperlink" Target="http://www.ruleml.org/" TargetMode="External"/><Relationship Id="rId53" Type="http://schemas.openxmlformats.org/officeDocument/2006/relationships/hyperlink" Target="https://www.oasis-open.org/policies-guidelines/ipr" TargetMode="External"/><Relationship Id="rId74" Type="http://schemas.openxmlformats.org/officeDocument/2006/relationships/hyperlink" Target="xsd-schema/normal/lrml-normal.xsd" TargetMode="External"/><Relationship Id="rId128" Type="http://schemas.openxmlformats.org/officeDocument/2006/relationships/hyperlink" Target="generation/modules/time4xsd_module.rnc" TargetMode="External"/><Relationship Id="rId149" Type="http://schemas.openxmlformats.org/officeDocument/2006/relationships/hyperlink" Target="relaxng/lrml-compact.rnc" TargetMode="External"/><Relationship Id="rId5" Type="http://schemas.openxmlformats.org/officeDocument/2006/relationships/webSettings" Target="webSettings.xml"/><Relationship Id="rId95" Type="http://schemas.openxmlformats.org/officeDocument/2006/relationships/image" Target="media/image11.emf"/><Relationship Id="rId160" Type="http://schemas.openxmlformats.org/officeDocument/2006/relationships/hyperlink" Target="http://ceur-ws.org/Vol-1296/paper2.pdf" TargetMode="External"/><Relationship Id="rId181" Type="http://schemas.openxmlformats.org/officeDocument/2006/relationships/fontTable" Target="fontTable.xml"/><Relationship Id="rId22" Type="http://schemas.openxmlformats.org/officeDocument/2006/relationships/hyperlink" Target="mailto:Guido.Governatori@data61.csiro.au" TargetMode="External"/><Relationship Id="rId43" Type="http://schemas.openxmlformats.org/officeDocument/2006/relationships/hyperlink" Target="http://docs.oasis-open.org/legalruleml/ns/mm/v1.0/" TargetMode="External"/><Relationship Id="rId64" Type="http://schemas.openxmlformats.org/officeDocument/2006/relationships/hyperlink" Target="http://www.w3.org/TR/rdfa-primer/" TargetMode="External"/><Relationship Id="rId118" Type="http://schemas.openxmlformats.org/officeDocument/2006/relationships/hyperlink" Target="xsd-schema/compact/lrml-compact.xsd" TargetMode="External"/><Relationship Id="rId139" Type="http://schemas.openxmlformats.org/officeDocument/2006/relationships/hyperlink" Target="generation/lrml4xsd-compact.rnc" TargetMode="External"/><Relationship Id="rId85" Type="http://schemas.openxmlformats.org/officeDocument/2006/relationships/image" Target="media/image4.png"/><Relationship Id="rId150" Type="http://schemas.openxmlformats.org/officeDocument/2006/relationships/hyperlink" Target="xsd-schema/compact/lrml-compact.xsd" TargetMode="External"/><Relationship Id="rId171" Type="http://schemas.openxmlformats.org/officeDocument/2006/relationships/hyperlink" Target="http://www.ruleml.org/" TargetMode="External"/><Relationship Id="rId12" Type="http://schemas.openxmlformats.org/officeDocument/2006/relationships/hyperlink" Target="http://docs.oasis-open.org/legalruleml/legalruleml-core-spec/v1.0/csprd02/legalruleml-core-spec-v1.0-csprd02.pdf" TargetMode="External"/><Relationship Id="rId33" Type="http://schemas.openxmlformats.org/officeDocument/2006/relationships/hyperlink" Target="mailto:azwyner@abdn.ac.uk" TargetMode="External"/><Relationship Id="rId108" Type="http://schemas.openxmlformats.org/officeDocument/2006/relationships/hyperlink" Target="relaxng/suites/basic.rnc" TargetMode="External"/><Relationship Id="rId129" Type="http://schemas.openxmlformats.org/officeDocument/2006/relationships/hyperlink" Target="generation/modules/stripe_required_4xsd_module.rnc" TargetMode="External"/><Relationship Id="rId54" Type="http://schemas.openxmlformats.org/officeDocument/2006/relationships/hyperlink" Target="https://www.oasis-open.org/" TargetMode="External"/><Relationship Id="rId75" Type="http://schemas.openxmlformats.org/officeDocument/2006/relationships/hyperlink" Target="relaxng/lrml-normal.rnc" TargetMode="External"/><Relationship Id="rId96" Type="http://schemas.openxmlformats.org/officeDocument/2006/relationships/hyperlink" Target="http://wiki.ruleml.org/index.php/Metamodel" TargetMode="External"/><Relationship Id="rId140" Type="http://schemas.openxmlformats.org/officeDocument/2006/relationships/hyperlink" Target="generation/lrml4xsd-normal.rnc" TargetMode="External"/><Relationship Id="rId161" Type="http://schemas.openxmlformats.org/officeDocument/2006/relationships/hyperlink" Target="http://doi.org/10.1007/s10506-012-9131-x" TargetMode="External"/><Relationship Id="rId182"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https://www.data61.csiro.au/" TargetMode="External"/><Relationship Id="rId119" Type="http://schemas.openxmlformats.org/officeDocument/2006/relationships/hyperlink" Target="xsd-schema/compact/ruleml.xsd" TargetMode="External"/><Relationship Id="rId44" Type="http://schemas.openxmlformats.org/officeDocument/2006/relationships/hyperlink" Target="https://www.oasis-open.org/committees/tc_home.php?wg_abbrev=legalruleml" TargetMode="External"/><Relationship Id="rId60" Type="http://schemas.openxmlformats.org/officeDocument/2006/relationships/hyperlink" Target="https://www.oasis-open.org/policies-guidelines/ipr" TargetMode="External"/><Relationship Id="rId65" Type="http://schemas.openxmlformats.org/officeDocument/2006/relationships/hyperlink" Target="http://www.w3.org/TR/rdf-schema/" TargetMode="External"/><Relationship Id="rId81" Type="http://schemas.openxmlformats.org/officeDocument/2006/relationships/hyperlink" Target="http://wiki.ruleml.org/index.php/Metamodel" TargetMode="External"/><Relationship Id="rId86" Type="http://schemas.openxmlformats.org/officeDocument/2006/relationships/image" Target="media/image5.png"/><Relationship Id="rId130" Type="http://schemas.openxmlformats.org/officeDocument/2006/relationships/hyperlink" Target="https://code.google.com/p/jing-trang/downloads/detail?name=trang-20091111.zip" TargetMode="External"/><Relationship Id="rId135" Type="http://schemas.openxmlformats.org/officeDocument/2006/relationships/hyperlink" Target="https://www.w3.org/2001/XMLSchema.xsd" TargetMode="External"/><Relationship Id="rId151" Type="http://schemas.openxmlformats.org/officeDocument/2006/relationships/hyperlink" Target="relaxng/lrml-compact.rnc" TargetMode="External"/><Relationship Id="rId156" Type="http://schemas.openxmlformats.org/officeDocument/2006/relationships/hyperlink" Target="xslt/lrml-rdf/triplifyMerger-ids.xsl" TargetMode="External"/><Relationship Id="rId177" Type="http://schemas.openxmlformats.org/officeDocument/2006/relationships/hyperlink" Target="examples/normalized" TargetMode="External"/><Relationship Id="rId172" Type="http://schemas.openxmlformats.org/officeDocument/2006/relationships/hyperlink" Target="https://www.abdn.ac.uk/" TargetMode="External"/><Relationship Id="rId13" Type="http://schemas.openxmlformats.org/officeDocument/2006/relationships/hyperlink" Target="http://docs.oasis-open.org/legalruleml/legalruleml-core-spec/v1.0/csprd01/legalruleml-core-spec-v1.0-csprd01.html" TargetMode="External"/><Relationship Id="rId18" Type="http://schemas.openxmlformats.org/officeDocument/2006/relationships/hyperlink" Target="http://docs.oasis-open.org/legalruleml/legalruleml-core-spec/v1.0/legalruleml-core-spec-v1.0.pdf" TargetMode="External"/><Relationship Id="rId39" Type="http://schemas.openxmlformats.org/officeDocument/2006/relationships/hyperlink" Target="http://docs.oasis-open.org/legalruleml/legalruleml-core-spec/v1.0/csprd02/rdfs/" TargetMode="External"/><Relationship Id="rId109" Type="http://schemas.openxmlformats.org/officeDocument/2006/relationships/hyperlink" Target="relaxng/suites/compact.rnc" TargetMode="External"/><Relationship Id="rId34" Type="http://schemas.openxmlformats.org/officeDocument/2006/relationships/hyperlink" Target="http://www.liverpool.ac.uk/" TargetMode="External"/><Relationship Id="rId50" Type="http://schemas.openxmlformats.org/officeDocument/2006/relationships/hyperlink" Target="https://www.oasis-open.org/policies-guidelines/tc-process" TargetMode="External"/><Relationship Id="rId55" Type="http://schemas.openxmlformats.org/officeDocument/2006/relationships/hyperlink" Target="https://www.oasis-open.org/policies-guidelines/trademark" TargetMode="External"/><Relationship Id="rId76" Type="http://schemas.openxmlformats.org/officeDocument/2006/relationships/hyperlink" Target="http://docs.oasis-open.org/legalruleml/ns/v1.0/" TargetMode="External"/><Relationship Id="rId97" Type="http://schemas.openxmlformats.org/officeDocument/2006/relationships/hyperlink" Target="http://wiki.ruleml.org/index.php/Metamodel" TargetMode="External"/><Relationship Id="rId104" Type="http://schemas.openxmlformats.org/officeDocument/2006/relationships/hyperlink" Target="http://wiki.ruleml.org/index.php/Glossary_of_Consumer_RuleML_1.02" TargetMode="External"/><Relationship Id="rId120" Type="http://schemas.openxmlformats.org/officeDocument/2006/relationships/hyperlink" Target="generation/lrml4xsd-normal.rnc" TargetMode="External"/><Relationship Id="rId125" Type="http://schemas.openxmlformats.org/officeDocument/2006/relationships/hyperlink" Target="generation/lrml4xsd-basic.rnc" TargetMode="External"/><Relationship Id="rId141" Type="http://schemas.openxmlformats.org/officeDocument/2006/relationships/hyperlink" Target="xslt/lrml-xml/validator/lrml_validator-leaf-branch.xslt" TargetMode="External"/><Relationship Id="rId146" Type="http://schemas.openxmlformats.org/officeDocument/2006/relationships/hyperlink" Target="xslt/lrml-xml/validator/lrml_validator-sequential-indexing.xslt" TargetMode="External"/><Relationship Id="rId167" Type="http://schemas.openxmlformats.org/officeDocument/2006/relationships/hyperlink" Target="http://dx.doi.org/10.1142/S0218843005001092" TargetMode="External"/><Relationship Id="rId7" Type="http://schemas.openxmlformats.org/officeDocument/2006/relationships/endnotes" Target="endnotes.xml"/><Relationship Id="rId71" Type="http://schemas.openxmlformats.org/officeDocument/2006/relationships/hyperlink" Target="xsd-schema/basic/lrml-basic.xsd" TargetMode="External"/><Relationship Id="rId92" Type="http://schemas.openxmlformats.org/officeDocument/2006/relationships/image" Target="media/image8.emf"/><Relationship Id="rId162" Type="http://schemas.openxmlformats.org/officeDocument/2006/relationships/hyperlink" Target="http://doi.org/10.1007/BF00118479" TargetMode="External"/><Relationship Id="rId2" Type="http://schemas.openxmlformats.org/officeDocument/2006/relationships/numbering" Target="numbering.xml"/><Relationship Id="rId29" Type="http://schemas.openxmlformats.org/officeDocument/2006/relationships/hyperlink" Target="mailto:harold.boley@unb.ca" TargetMode="External"/><Relationship Id="rId24" Type="http://schemas.openxmlformats.org/officeDocument/2006/relationships/hyperlink" Target="mailto:monica.palmirani@unibo.it" TargetMode="External"/><Relationship Id="rId40" Type="http://schemas.openxmlformats.org/officeDocument/2006/relationships/hyperlink" Target="http://docs.oasis-open.org/legalruleml/legalruleml-core-spec/v1.0/csprd02/diagrams/" TargetMode="External"/><Relationship Id="rId45" Type="http://schemas.openxmlformats.org/officeDocument/2006/relationships/hyperlink" Target="https://www.oasis-open.org/committees/comments/index.php?wg_abbrev=legalruleml" TargetMode="External"/><Relationship Id="rId66" Type="http://schemas.openxmlformats.org/officeDocument/2006/relationships/hyperlink" Target="http://www.w3.org/TR/xmlschema-0/" TargetMode="External"/><Relationship Id="rId87" Type="http://schemas.openxmlformats.org/officeDocument/2006/relationships/hyperlink" Target="http://www.w3.org/TR/2009/CR-curie-20090116/" TargetMode="External"/><Relationship Id="rId110" Type="http://schemas.openxmlformats.org/officeDocument/2006/relationships/hyperlink" Target="relaxng/suites/normal.rnc" TargetMode="External"/><Relationship Id="rId115" Type="http://schemas.openxmlformats.org/officeDocument/2006/relationships/hyperlink" Target="xsd-schema/basic/lrml-basic.xsd" TargetMode="External"/><Relationship Id="rId131" Type="http://schemas.openxmlformats.org/officeDocument/2006/relationships/hyperlink" Target="generation/xslt-xsd/basic-rnc2xsd.xslt" TargetMode="External"/><Relationship Id="rId136" Type="http://schemas.openxmlformats.org/officeDocument/2006/relationships/hyperlink" Target="https://github.com/relaxng/jing-trang/issues/178" TargetMode="External"/><Relationship Id="rId157" Type="http://schemas.openxmlformats.org/officeDocument/2006/relationships/hyperlink" Target="http://onlinelibrary.wiley.com/doi/10.1002/int.20008/full" TargetMode="External"/><Relationship Id="rId178" Type="http://schemas.openxmlformats.org/officeDocument/2006/relationships/hyperlink" Target="examples/compactified" TargetMode="External"/><Relationship Id="rId61" Type="http://schemas.openxmlformats.org/officeDocument/2006/relationships/hyperlink" Target="https://www.oasis-open.org/committees/legalruleml/ipr.php" TargetMode="External"/><Relationship Id="rId82" Type="http://schemas.openxmlformats.org/officeDocument/2006/relationships/hyperlink" Target="http://wiki.ruleml.org/index.php?title=Metamodel&amp;oldid=16718" TargetMode="External"/><Relationship Id="rId152" Type="http://schemas.openxmlformats.org/officeDocument/2006/relationships/hyperlink" Target="xsd-schema/normal/lrml-normal.xsd" TargetMode="External"/><Relationship Id="rId173" Type="http://schemas.openxmlformats.org/officeDocument/2006/relationships/hyperlink" Target="relaxng" TargetMode="External"/><Relationship Id="rId19" Type="http://schemas.openxmlformats.org/officeDocument/2006/relationships/hyperlink" Target="https://www.oasis-open.org/committees/legalruleml/" TargetMode="External"/><Relationship Id="rId14" Type="http://schemas.openxmlformats.org/officeDocument/2006/relationships/hyperlink" Target="http://docs.oasis-open.org/legalruleml/legalruleml-core-spec/v1.0/csprd01/legalruleml-core-spec-v1.0-csprd01.docx" TargetMode="External"/><Relationship Id="rId30" Type="http://schemas.openxmlformats.org/officeDocument/2006/relationships/hyperlink" Target="http://www.ruleml.org/" TargetMode="External"/><Relationship Id="rId35" Type="http://schemas.openxmlformats.org/officeDocument/2006/relationships/hyperlink" Target="http://docs.oasis-open.org/legalruleml/legalruleml-core-spec/v1.0/csprd02/xsd-schema/" TargetMode="External"/><Relationship Id="rId56" Type="http://schemas.openxmlformats.org/officeDocument/2006/relationships/header" Target="header1.xml"/><Relationship Id="rId77" Type="http://schemas.openxmlformats.org/officeDocument/2006/relationships/hyperlink" Target="http://docs.oasis-open.org/legalruleml/ns/mm/v1.0/" TargetMode="External"/><Relationship Id="rId100" Type="http://schemas.openxmlformats.org/officeDocument/2006/relationships/hyperlink" Target="xslt/lrml-xml/normalizer/lrml_normalizer.xslt" TargetMode="External"/><Relationship Id="rId105" Type="http://schemas.openxmlformats.org/officeDocument/2006/relationships/hyperlink" Target="http://books.xmlschemata.org/relaxng/relax-CHP-11-SECT-5.html" TargetMode="External"/><Relationship Id="rId126" Type="http://schemas.openxmlformats.org/officeDocument/2006/relationships/hyperlink" Target="generation/lrml4xsd-compact.rnc" TargetMode="External"/><Relationship Id="rId147" Type="http://schemas.openxmlformats.org/officeDocument/2006/relationships/hyperlink" Target="xsd-schema/basic/lrml-basic.xsd" TargetMode="External"/><Relationship Id="rId168" Type="http://schemas.openxmlformats.org/officeDocument/2006/relationships/hyperlink" Target="https://doi.org/10.10071/s10506-009-9079-7" TargetMode="External"/><Relationship Id="rId8" Type="http://schemas.openxmlformats.org/officeDocument/2006/relationships/hyperlink" Target="https://www.oasis-open.org/" TargetMode="External"/><Relationship Id="rId51" Type="http://schemas.openxmlformats.org/officeDocument/2006/relationships/hyperlink" Target="http://docs.oasis-open.org/legalruleml/legalruleml-core-spec/v1.0/csprd02/legalruleml-core-spec-v1.0-csprd02.html" TargetMode="External"/><Relationship Id="rId72" Type="http://schemas.openxmlformats.org/officeDocument/2006/relationships/hyperlink" Target="xsd-schema/compact/lrml-compact.xsd" TargetMode="External"/><Relationship Id="rId93" Type="http://schemas.openxmlformats.org/officeDocument/2006/relationships/image" Target="media/image9.emf"/><Relationship Id="rId98" Type="http://schemas.openxmlformats.org/officeDocument/2006/relationships/hyperlink" Target="https://www.w3.org/TR/xmlschema-1/" TargetMode="External"/><Relationship Id="rId121" Type="http://schemas.openxmlformats.org/officeDocument/2006/relationships/hyperlink" Target="xsd-schema/normal/ruleml.xsd" TargetMode="External"/><Relationship Id="rId142" Type="http://schemas.openxmlformats.org/officeDocument/2006/relationships/hyperlink" Target="xslt/lrml-rdf/triplifyMerger-ids.xsl" TargetMode="External"/><Relationship Id="rId163" Type="http://schemas.openxmlformats.org/officeDocument/2006/relationships/hyperlink" Target="http://doi.org/10.1007/978-3-540-32253-5_1" TargetMode="External"/><Relationship Id="rId3" Type="http://schemas.openxmlformats.org/officeDocument/2006/relationships/styles" Target="styles.xml"/><Relationship Id="rId25" Type="http://schemas.openxmlformats.org/officeDocument/2006/relationships/hyperlink" Target="http://www.cirsfid.unibo.it/" TargetMode="External"/><Relationship Id="rId46" Type="http://schemas.openxmlformats.org/officeDocument/2006/relationships/hyperlink" Target="https://www.oasis-open.org/committees/legalruleml/" TargetMode="External"/><Relationship Id="rId67" Type="http://schemas.openxmlformats.org/officeDocument/2006/relationships/hyperlink" Target="http://www.w3.org/TR/xml" TargetMode="External"/><Relationship Id="rId116" Type="http://schemas.openxmlformats.org/officeDocument/2006/relationships/hyperlink" Target="xsd-schema/basic/ruleml.xsd" TargetMode="External"/><Relationship Id="rId137" Type="http://schemas.openxmlformats.org/officeDocument/2006/relationships/hyperlink" Target="relaxng/lrml-compact.rnc" TargetMode="External"/><Relationship Id="rId158" Type="http://schemas.openxmlformats.org/officeDocument/2006/relationships/hyperlink" Target="https://doi.org/10.1145/371316.371517" TargetMode="External"/><Relationship Id="rId20" Type="http://schemas.openxmlformats.org/officeDocument/2006/relationships/hyperlink" Target="mailto:monica.palmirani@unibo.it" TargetMode="External"/><Relationship Id="rId41" Type="http://schemas.openxmlformats.org/officeDocument/2006/relationships/hyperlink" Target="http://docs.oasis-open.org/legalruleml/legalruleml-core-spec/v1.0/csprd02/examples/" TargetMode="External"/><Relationship Id="rId62" Type="http://schemas.openxmlformats.org/officeDocument/2006/relationships/hyperlink" Target="http://www.ietf.org/rfc/rfc2119.txt" TargetMode="External"/><Relationship Id="rId83" Type="http://schemas.openxmlformats.org/officeDocument/2006/relationships/image" Target="media/image2.png"/><Relationship Id="rId88" Type="http://schemas.openxmlformats.org/officeDocument/2006/relationships/image" Target="media/image6.emf"/><Relationship Id="rId111" Type="http://schemas.openxmlformats.org/officeDocument/2006/relationships/hyperlink" Target="relaxng/lrml-basic.rnc" TargetMode="External"/><Relationship Id="rId132" Type="http://schemas.openxmlformats.org/officeDocument/2006/relationships/hyperlink" Target="generation/xslt-xsd/compact-rnc2xsd.xslt" TargetMode="External"/><Relationship Id="rId153" Type="http://schemas.openxmlformats.org/officeDocument/2006/relationships/hyperlink" Target="relaxng/lrml-normal.rnc" TargetMode="External"/><Relationship Id="rId174" Type="http://schemas.openxmlformats.org/officeDocument/2006/relationships/hyperlink" Target="xsd-schema/normal" TargetMode="External"/><Relationship Id="rId179" Type="http://schemas.openxmlformats.org/officeDocument/2006/relationships/hyperlink" Target="generation" TargetMode="External"/><Relationship Id="rId15" Type="http://schemas.openxmlformats.org/officeDocument/2006/relationships/hyperlink" Target="http://docs.oasis-open.org/legalruleml/legalruleml-core-spec/v1.0/csprd01/legalruleml-core-spec-v1.0-csprd01.pdf" TargetMode="External"/><Relationship Id="rId36" Type="http://schemas.openxmlformats.org/officeDocument/2006/relationships/hyperlink" Target="http://docs.oasis-open.org/legalruleml/legalruleml-core-spec/v1.0/csprd02/relaxng/" TargetMode="External"/><Relationship Id="rId57" Type="http://schemas.openxmlformats.org/officeDocument/2006/relationships/footer" Target="footer1.xml"/><Relationship Id="rId106" Type="http://schemas.openxmlformats.org/officeDocument/2006/relationships/hyperlink" Target="relaxng/suites/core.rnc" TargetMode="External"/><Relationship Id="rId127" Type="http://schemas.openxmlformats.org/officeDocument/2006/relationships/hyperlink" Target="generation/lrml4xsd-normal.rnc" TargetMode="External"/><Relationship Id="rId10" Type="http://schemas.openxmlformats.org/officeDocument/2006/relationships/hyperlink" Target="http://docs.oasis-open.org/legalruleml/legalruleml-core-spec/v1.0/csprd02/legalruleml-core-spec-v1.0-csprd02.html" TargetMode="External"/><Relationship Id="rId31" Type="http://schemas.openxmlformats.org/officeDocument/2006/relationships/hyperlink" Target="mailto:paschke@inf.fu-berlin.de" TargetMode="External"/><Relationship Id="rId52" Type="http://schemas.openxmlformats.org/officeDocument/2006/relationships/hyperlink" Target="http://docs.oasis-open.org/legalruleml/legalruleml-core-spec/v1.0/legalruleml-core-spec-v1.0.html" TargetMode="External"/><Relationship Id="rId73" Type="http://schemas.openxmlformats.org/officeDocument/2006/relationships/hyperlink" Target="relaxng/lrml-compact.rnc" TargetMode="External"/><Relationship Id="rId78" Type="http://schemas.openxmlformats.org/officeDocument/2006/relationships/hyperlink" Target="http://www.w3.org/XML/1998/namespace" TargetMode="External"/><Relationship Id="rId94" Type="http://schemas.openxmlformats.org/officeDocument/2006/relationships/image" Target="media/image10.emf"/><Relationship Id="rId99" Type="http://schemas.openxmlformats.org/officeDocument/2006/relationships/hyperlink" Target="http://dublincore.org/documents/dcmi-terms/" TargetMode="External"/><Relationship Id="rId101" Type="http://schemas.openxmlformats.org/officeDocument/2006/relationships/hyperlink" Target="xslt/lrml-xml/compactifier/lrml_compactifier.xslt" TargetMode="External"/><Relationship Id="rId122" Type="http://schemas.openxmlformats.org/officeDocument/2006/relationships/hyperlink" Target="generation/lrml4xsd-normal.rnc" TargetMode="External"/><Relationship Id="rId143" Type="http://schemas.openxmlformats.org/officeDocument/2006/relationships/hyperlink" Target="examples/compactified/ex1-curies-compact.lrml" TargetMode="External"/><Relationship Id="rId148" Type="http://schemas.openxmlformats.org/officeDocument/2006/relationships/hyperlink" Target="xsd-schema/compact/lrml-compact.xsd" TargetMode="External"/><Relationship Id="rId164" Type="http://schemas.openxmlformats.org/officeDocument/2006/relationships/hyperlink" Target="https://www.scientificamerican.com/article/long-live-the-web/" TargetMode="External"/><Relationship Id="rId169" Type="http://schemas.openxmlformats.org/officeDocument/2006/relationships/hyperlink" Target="http://plato.stanford.edu/archives/sum2014/entries/law-interpretivist/"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eader" Target="header2.xml"/><Relationship Id="rId26" Type="http://schemas.openxmlformats.org/officeDocument/2006/relationships/hyperlink" Target="mailto:Guido.Governatori@data61.csiro.au" TargetMode="External"/><Relationship Id="rId47" Type="http://schemas.openxmlformats.org/officeDocument/2006/relationships/hyperlink" Target="https://www.oasis-open.org/policies-guidelines/ipr" TargetMode="External"/><Relationship Id="rId68" Type="http://schemas.openxmlformats.org/officeDocument/2006/relationships/hyperlink" Target="http://www.degruyter.com/view/product/53101" TargetMode="External"/><Relationship Id="rId89" Type="http://schemas.openxmlformats.org/officeDocument/2006/relationships/hyperlink" Target="../../publicReview01/legalruleml-core-spec-v1.0-csd01/examples/compactified/ex2-references-compact.lrml" TargetMode="External"/><Relationship Id="rId112" Type="http://schemas.openxmlformats.org/officeDocument/2006/relationships/hyperlink" Target="relaxng/lrml-compact.rnc" TargetMode="External"/><Relationship Id="rId133" Type="http://schemas.openxmlformats.org/officeDocument/2006/relationships/hyperlink" Target="generation/xslt-xsd/normal-rnc2xsd.xslt" TargetMode="External"/><Relationship Id="rId154" Type="http://schemas.openxmlformats.org/officeDocument/2006/relationships/hyperlink" Target="xsd-schema/normal/lrml-normal.xsd" TargetMode="External"/><Relationship Id="rId175" Type="http://schemas.openxmlformats.org/officeDocument/2006/relationships/hyperlink" Target="xslt/lrml-xml" TargetMode="External"/><Relationship Id="rId16" Type="http://schemas.openxmlformats.org/officeDocument/2006/relationships/hyperlink" Target="http://docs.oasis-open.org/legalruleml/legalruleml-core-spec/v1.0/legalruleml-core-spec-v1.0.html" TargetMode="External"/><Relationship Id="rId37" Type="http://schemas.openxmlformats.org/officeDocument/2006/relationships/hyperlink" Target="http://docs.oasis-open.org/legalruleml/legalruleml-core-spec/v1.0/csprd02/xslt/" TargetMode="External"/><Relationship Id="rId58" Type="http://schemas.openxmlformats.org/officeDocument/2006/relationships/footer" Target="footer2.xml"/><Relationship Id="rId79" Type="http://schemas.openxmlformats.org/officeDocument/2006/relationships/hyperlink" Target="http://www.w3.org/2001/XMLSchema-instance" TargetMode="External"/><Relationship Id="rId102" Type="http://schemas.openxmlformats.org/officeDocument/2006/relationships/hyperlink" Target="https://www.w3.org/TR/rdfa-syntax/" TargetMode="External"/><Relationship Id="rId123" Type="http://schemas.openxmlformats.org/officeDocument/2006/relationships/hyperlink" Target="generation/drivers4simp/lrml-compact4simp.rnc" TargetMode="External"/><Relationship Id="rId144" Type="http://schemas.openxmlformats.org/officeDocument/2006/relationships/hyperlink" Target="xslt/lrml-xml/normalizer/lrml_prefix_evaluation.xslt" TargetMode="External"/><Relationship Id="rId90" Type="http://schemas.openxmlformats.org/officeDocument/2006/relationships/hyperlink" Target="https://www.law.cornell.edu/" TargetMode="External"/><Relationship Id="rId165" Type="http://schemas.openxmlformats.org/officeDocument/2006/relationships/hyperlink" Target="https://doi.org/10.1016/j.artint.2007.04.010" TargetMode="External"/><Relationship Id="rId27" Type="http://schemas.openxmlformats.org/officeDocument/2006/relationships/hyperlink" Target="https://www.data61.csiro.au/" TargetMode="External"/><Relationship Id="rId48" Type="http://schemas.openxmlformats.org/officeDocument/2006/relationships/hyperlink" Target="https://www.oasis-open.org/policies-guidelines/ipr" TargetMode="External"/><Relationship Id="rId69" Type="http://schemas.openxmlformats.org/officeDocument/2006/relationships/hyperlink" Target="http://wiki.ruleml.org/index.php/Specification_of_Consumer_RuleML_1.02" TargetMode="External"/><Relationship Id="rId113" Type="http://schemas.openxmlformats.org/officeDocument/2006/relationships/hyperlink" Target="relaxng/lrml-normal.rnc" TargetMode="External"/><Relationship Id="rId134" Type="http://schemas.openxmlformats.org/officeDocument/2006/relationships/hyperlink" Target="http://www.w3.org/TR/xmlschema-1/" TargetMode="External"/><Relationship Id="rId80" Type="http://schemas.openxmlformats.org/officeDocument/2006/relationships/hyperlink" Target="http://www.w3.org/2001/XMLSchema" TargetMode="External"/><Relationship Id="rId155" Type="http://schemas.openxmlformats.org/officeDocument/2006/relationships/hyperlink" Target="relaxng/lrml-normal.rnc" TargetMode="External"/><Relationship Id="rId176" Type="http://schemas.openxmlformats.org/officeDocument/2006/relationships/hyperlink" Target="diagrams" TargetMode="External"/><Relationship Id="rId17" Type="http://schemas.openxmlformats.org/officeDocument/2006/relationships/hyperlink" Target="http://docs.oasis-open.org/legalruleml/legalruleml-core-spec/v1.0/legalruleml-core-spec-v1.0.docx" TargetMode="External"/><Relationship Id="rId38" Type="http://schemas.openxmlformats.org/officeDocument/2006/relationships/hyperlink" Target="http://docs.oasis-open.org/legalruleml/legalruleml-core-spec/v1.0/csprd02/generation/" TargetMode="External"/><Relationship Id="rId59" Type="http://schemas.openxmlformats.org/officeDocument/2006/relationships/hyperlink" Target="https://www.oasis-open.org/policies-guidelines/ipr" TargetMode="External"/><Relationship Id="rId103" Type="http://schemas.openxmlformats.org/officeDocument/2006/relationships/hyperlink" Target="https://www.ietf.org/rfc/rfc3986.txt" TargetMode="External"/><Relationship Id="rId124" Type="http://schemas.openxmlformats.org/officeDocument/2006/relationships/hyperlink" Target="generation/drivers4simp/lrml-normal4simp.rnc" TargetMode="External"/><Relationship Id="rId70" Type="http://schemas.openxmlformats.org/officeDocument/2006/relationships/hyperlink" Target="http://wiki.ruleml.org/index.php/Specification_of_Reaction_RuleML_1.02" TargetMode="External"/><Relationship Id="rId91" Type="http://schemas.openxmlformats.org/officeDocument/2006/relationships/image" Target="media/image7.png"/><Relationship Id="rId145" Type="http://schemas.openxmlformats.org/officeDocument/2006/relationships/hyperlink" Target="xslt/lrml-xml/validator/lrml_validator-sequential-indexing.xslt" TargetMode="External"/><Relationship Id="rId166" Type="http://schemas.openxmlformats.org/officeDocument/2006/relationships/hyperlink" Target="https://doi.org/10.1515/itit.2013.2003" TargetMode="External"/><Relationship Id="rId1" Type="http://schemas.openxmlformats.org/officeDocument/2006/relationships/customXml" Target="../customXml/item1.xml"/><Relationship Id="rId28" Type="http://schemas.openxmlformats.org/officeDocument/2006/relationships/hyperlink" Target="mailto:taraathan@gmail.com" TargetMode="External"/><Relationship Id="rId49" Type="http://schemas.openxmlformats.org/officeDocument/2006/relationships/hyperlink" Target="https://www.oasis-open.org/committees/legalruleml/ipr.php" TargetMode="External"/><Relationship Id="rId114" Type="http://schemas.openxmlformats.org/officeDocument/2006/relationships/hyperlink" Target="generation/lrml4xsd-basic.rnc"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examples/compactified/ex7-temporal-data-compact.lrml" TargetMode="External"/><Relationship Id="rId21" Type="http://schemas.openxmlformats.org/officeDocument/2006/relationships/hyperlink" Target="examples/compactified/ex4-meta-compact.lrml" TargetMode="External"/><Relationship Id="rId42" Type="http://schemas.openxmlformats.org/officeDocument/2006/relationships/hyperlink" Target="examples/normalized/ex8-defeasible-normal.lrml" TargetMode="External"/><Relationship Id="rId47" Type="http://schemas.openxmlformats.org/officeDocument/2006/relationships/hyperlink" Target="examples/normalized/ex9-alternatives-normal.lrml" TargetMode="External"/><Relationship Id="rId63" Type="http://schemas.openxmlformats.org/officeDocument/2006/relationships/hyperlink" Target="examples/normalized/ex6-temporal-normal.lrml" TargetMode="External"/><Relationship Id="rId68" Type="http://schemas.openxmlformats.org/officeDocument/2006/relationships/hyperlink" Target="examples/normalized/ex12-USC_17_504_context-normal.lrml" TargetMode="External"/><Relationship Id="rId2" Type="http://schemas.openxmlformats.org/officeDocument/2006/relationships/hyperlink" Target="examples/compactified/ex8-defeasible-compact.lrml" TargetMode="External"/><Relationship Id="rId16" Type="http://schemas.openxmlformats.org/officeDocument/2006/relationships/hyperlink" Target="examples/compactified/ex2-references-compact.lrml" TargetMode="External"/><Relationship Id="rId29" Type="http://schemas.openxmlformats.org/officeDocument/2006/relationships/hyperlink" Target="examples/compactified/ex12-USC_17_504_context-compact.lrml" TargetMode="External"/><Relationship Id="rId11" Type="http://schemas.openxmlformats.org/officeDocument/2006/relationships/hyperlink" Target="examples/compactified/ex9-alternatives-compact.lrml" TargetMode="External"/><Relationship Id="rId24" Type="http://schemas.openxmlformats.org/officeDocument/2006/relationships/hyperlink" Target="examples/compactified/ex6-temporal-compact.lrml" TargetMode="External"/><Relationship Id="rId32" Type="http://schemas.openxmlformats.org/officeDocument/2006/relationships/hyperlink" Target="examples/compactified/ex12-USC_17_504_context-compact.lrml" TargetMode="External"/><Relationship Id="rId37" Type="http://schemas.openxmlformats.org/officeDocument/2006/relationships/hyperlink" Target="examples/compactified/ex5-section29new-compact.lrml" TargetMode="External"/><Relationship Id="rId40" Type="http://schemas.openxmlformats.org/officeDocument/2006/relationships/hyperlink" Target="examples/normalized/ex8-defeasible-normal.lrml" TargetMode="External"/><Relationship Id="rId45" Type="http://schemas.openxmlformats.org/officeDocument/2006/relationships/hyperlink" Target="../../publicReview01/legalruleml-core-spec-v1.0-csd01/examples/normalized/ex3-deontic-normal.lrml" TargetMode="External"/><Relationship Id="rId53" Type="http://schemas.openxmlformats.org/officeDocument/2006/relationships/hyperlink" Target="examples/normalized/ex2-references-normal.lrml" TargetMode="External"/><Relationship Id="rId58" Type="http://schemas.openxmlformats.org/officeDocument/2006/relationships/hyperlink" Target="examples/normalized/ex4-meta-normal.lrml" TargetMode="External"/><Relationship Id="rId66" Type="http://schemas.openxmlformats.org/officeDocument/2006/relationships/hyperlink" Target="examples/normalized/ex9-alternatives-normal.lrml" TargetMode="External"/><Relationship Id="rId74" Type="http://schemas.openxmlformats.org/officeDocument/2006/relationships/hyperlink" Target="examples/normalized/ex12-USC_17_504_context-normal.lrml" TargetMode="External"/><Relationship Id="rId5" Type="http://schemas.openxmlformats.org/officeDocument/2006/relationships/hyperlink" Target="examples/compactified/ex8-defeasible-compact.lrml" TargetMode="External"/><Relationship Id="rId61" Type="http://schemas.openxmlformats.org/officeDocument/2006/relationships/hyperlink" Target="examples/normalized/ex4-meta-normal.lrml" TargetMode="External"/><Relationship Id="rId19" Type="http://schemas.openxmlformats.org/officeDocument/2006/relationships/hyperlink" Target="examples/compactified/ex4-meta-compact.lrml" TargetMode="External"/><Relationship Id="rId14" Type="http://schemas.openxmlformats.org/officeDocument/2006/relationships/hyperlink" Target="examples/compactified/ex11-maternity_alternatives-compact.lrml" TargetMode="External"/><Relationship Id="rId22" Type="http://schemas.openxmlformats.org/officeDocument/2006/relationships/hyperlink" Target="examples/compactified/ex4-meta-compact.lrml" TargetMode="External"/><Relationship Id="rId27" Type="http://schemas.openxmlformats.org/officeDocument/2006/relationships/hyperlink" Target="examples/compactified/ex12-USC_17_504_context-compact.lrml" TargetMode="External"/><Relationship Id="rId30" Type="http://schemas.openxmlformats.org/officeDocument/2006/relationships/hyperlink" Target="examples/compactified/ex12-USC_17_504_context-compact.lrml" TargetMode="External"/><Relationship Id="rId35" Type="http://schemas.openxmlformats.org/officeDocument/2006/relationships/hyperlink" Target="examples/compactified/ex12-USC_17_504_context-compact.lrml" TargetMode="External"/><Relationship Id="rId43" Type="http://schemas.openxmlformats.org/officeDocument/2006/relationships/hyperlink" Target="examples/normalized/ex3-deontic-normal.lrml" TargetMode="External"/><Relationship Id="rId48" Type="http://schemas.openxmlformats.org/officeDocument/2006/relationships/hyperlink" Target="examples/normalized/ex9-alternatives-normal.lrml" TargetMode="External"/><Relationship Id="rId56" Type="http://schemas.openxmlformats.org/officeDocument/2006/relationships/hyperlink" Target="examples/normalized/ex4-meta-normal.lrml" TargetMode="External"/><Relationship Id="rId64" Type="http://schemas.openxmlformats.org/officeDocument/2006/relationships/hyperlink" Target="examples/normalized/ex6-temporal-normal.lrml" TargetMode="External"/><Relationship Id="rId69" Type="http://schemas.openxmlformats.org/officeDocument/2006/relationships/hyperlink" Target="examples/normalized/ex12-USC_17_504_context-normal.lrml" TargetMode="External"/><Relationship Id="rId8" Type="http://schemas.openxmlformats.org/officeDocument/2006/relationships/hyperlink" Target="examples/compactified/ex3-deontic-compact.lrml" TargetMode="External"/><Relationship Id="rId51" Type="http://schemas.openxmlformats.org/officeDocument/2006/relationships/hyperlink" Target="examples/normalized/ex2-references-normal.lrml" TargetMode="External"/><Relationship Id="rId72" Type="http://schemas.openxmlformats.org/officeDocument/2006/relationships/hyperlink" Target="examples/normalized/ex12-USC_17_504_context-normal.lrml" TargetMode="External"/><Relationship Id="rId3" Type="http://schemas.openxmlformats.org/officeDocument/2006/relationships/hyperlink" Target="examples/compactified/ex8-defeasible-compact.lrml" TargetMode="External"/><Relationship Id="rId12" Type="http://schemas.openxmlformats.org/officeDocument/2006/relationships/hyperlink" Target="examples/compactified/ex11-maternity_alternatives-compact.lrml" TargetMode="External"/><Relationship Id="rId17" Type="http://schemas.openxmlformats.org/officeDocument/2006/relationships/hyperlink" Target="examples/compactified/ex2-references-compact.lrml" TargetMode="External"/><Relationship Id="rId25" Type="http://schemas.openxmlformats.org/officeDocument/2006/relationships/hyperlink" Target="examples/compactified/ex6-temporal-compact.lrml" TargetMode="External"/><Relationship Id="rId33" Type="http://schemas.openxmlformats.org/officeDocument/2006/relationships/hyperlink" Target="examples/compactified/ex12-USC_17_504_context-compact.lrml" TargetMode="External"/><Relationship Id="rId38" Type="http://schemas.openxmlformats.org/officeDocument/2006/relationships/hyperlink" Target="examples/normalized/ex8-defeasible-normal.lrml" TargetMode="External"/><Relationship Id="rId46" Type="http://schemas.openxmlformats.org/officeDocument/2006/relationships/hyperlink" Target="examples/normalized/ex3-deontic-normal.lrml" TargetMode="External"/><Relationship Id="rId59" Type="http://schemas.openxmlformats.org/officeDocument/2006/relationships/hyperlink" Target="examples/normalized/ex4-meta-normal.lrml" TargetMode="External"/><Relationship Id="rId67" Type="http://schemas.openxmlformats.org/officeDocument/2006/relationships/hyperlink" Target="examples/normalized/ex12-USC_17_504_context-normal.lrml" TargetMode="External"/><Relationship Id="rId20" Type="http://schemas.openxmlformats.org/officeDocument/2006/relationships/hyperlink" Target="examples/compactified/ex4-meta-compact.lrml" TargetMode="External"/><Relationship Id="rId41" Type="http://schemas.openxmlformats.org/officeDocument/2006/relationships/hyperlink" Target="../../publicReview01/legalruleml-core-spec-v1.0-csd01/examples/normalized/ex8-defeasible-normal.lrml" TargetMode="External"/><Relationship Id="rId54" Type="http://schemas.openxmlformats.org/officeDocument/2006/relationships/hyperlink" Target="examples/normalized/ex9-alternatives-normal.lrml" TargetMode="External"/><Relationship Id="rId62" Type="http://schemas.openxmlformats.org/officeDocument/2006/relationships/hyperlink" Target="examples/normalized/ex12-USC_17_504_context-normal.lrml" TargetMode="External"/><Relationship Id="rId70" Type="http://schemas.openxmlformats.org/officeDocument/2006/relationships/hyperlink" Target="examples/normalized/ex12-USC_17_504_context-normal.lrml" TargetMode="External"/><Relationship Id="rId1" Type="http://schemas.openxmlformats.org/officeDocument/2006/relationships/hyperlink" Target="http://www.xmlpatterns.com/" TargetMode="External"/><Relationship Id="rId6" Type="http://schemas.openxmlformats.org/officeDocument/2006/relationships/hyperlink" Target="examples/compactified/ex8-defeasible-compact.lrml" TargetMode="External"/><Relationship Id="rId15" Type="http://schemas.openxmlformats.org/officeDocument/2006/relationships/hyperlink" Target="examples/compactified/ex2-references-compact.lrml" TargetMode="External"/><Relationship Id="rId23" Type="http://schemas.openxmlformats.org/officeDocument/2006/relationships/hyperlink" Target="examples/compactified/ex6-temporal-compact.lrml" TargetMode="External"/><Relationship Id="rId28" Type="http://schemas.openxmlformats.org/officeDocument/2006/relationships/hyperlink" Target="examples/compactified/ex12-USC_17_504_context-compact.lrml" TargetMode="External"/><Relationship Id="rId36" Type="http://schemas.openxmlformats.org/officeDocument/2006/relationships/hyperlink" Target="examples/compactified/ex5-section29new-compact.lrml" TargetMode="External"/><Relationship Id="rId49" Type="http://schemas.openxmlformats.org/officeDocument/2006/relationships/hyperlink" Target="examples/normalized/ex9-alternatives-normal.lrml" TargetMode="External"/><Relationship Id="rId57" Type="http://schemas.openxmlformats.org/officeDocument/2006/relationships/hyperlink" Target="examples/normalized/ex4-meta-normal.lrml" TargetMode="External"/><Relationship Id="rId10" Type="http://schemas.openxmlformats.org/officeDocument/2006/relationships/hyperlink" Target="examples/compactified/ex3-deontic-compact.lrml" TargetMode="External"/><Relationship Id="rId31" Type="http://schemas.openxmlformats.org/officeDocument/2006/relationships/hyperlink" Target="examples/compactified/ex12-USC_17_504_context-compact.lrml" TargetMode="External"/><Relationship Id="rId44" Type="http://schemas.openxmlformats.org/officeDocument/2006/relationships/hyperlink" Target="../../publicReview01/legalruleml-core-spec-v1.0-csd01/examples/normalized/ex3-deontic-normal.lrml" TargetMode="External"/><Relationship Id="rId52" Type="http://schemas.openxmlformats.org/officeDocument/2006/relationships/hyperlink" Target="examples/normalized/ex2-references-normal.lrml" TargetMode="External"/><Relationship Id="rId60" Type="http://schemas.openxmlformats.org/officeDocument/2006/relationships/hyperlink" Target="examples/normalized/ex4-meta-normal.lrml" TargetMode="External"/><Relationship Id="rId65" Type="http://schemas.openxmlformats.org/officeDocument/2006/relationships/hyperlink" Target="examples/normalized/ex6-temporal-normal.lrml" TargetMode="External"/><Relationship Id="rId73" Type="http://schemas.openxmlformats.org/officeDocument/2006/relationships/hyperlink" Target="examples/normalized/ex12-USC_17_504_context-normal.lrml" TargetMode="External"/><Relationship Id="rId4" Type="http://schemas.openxmlformats.org/officeDocument/2006/relationships/hyperlink" Target="examples/compactified/ex8-defeasible-compact.lrml" TargetMode="External"/><Relationship Id="rId9" Type="http://schemas.openxmlformats.org/officeDocument/2006/relationships/hyperlink" Target="examples/compactified/ex3-deontic-compact.lrml" TargetMode="External"/><Relationship Id="rId13" Type="http://schemas.openxmlformats.org/officeDocument/2006/relationships/hyperlink" Target="examples/compactified/ex9-alternatives-compact.lrml" TargetMode="External"/><Relationship Id="rId18" Type="http://schemas.openxmlformats.org/officeDocument/2006/relationships/hyperlink" Target="examples/compactified/ex4-meta-compact.lrml" TargetMode="External"/><Relationship Id="rId39" Type="http://schemas.openxmlformats.org/officeDocument/2006/relationships/hyperlink" Target="../../publicReview01/legalruleml-core-spec-v1.0-csd01/examples/normalized/ex8-defeasible-normal.lrml" TargetMode="External"/><Relationship Id="rId34" Type="http://schemas.openxmlformats.org/officeDocument/2006/relationships/hyperlink" Target="examples/compactified/ex12-USC_17_504_context-compact.lrml" TargetMode="External"/><Relationship Id="rId50" Type="http://schemas.openxmlformats.org/officeDocument/2006/relationships/hyperlink" Target="examples/normalized/ex9-alternatives-normal.lrml" TargetMode="External"/><Relationship Id="rId55" Type="http://schemas.openxmlformats.org/officeDocument/2006/relationships/hyperlink" Target="examples/normalized/ex9-alternatives-normal.lrml" TargetMode="External"/><Relationship Id="rId7" Type="http://schemas.openxmlformats.org/officeDocument/2006/relationships/hyperlink" Target="examples/compactified/ex3-deontic-compact.lrml" TargetMode="External"/><Relationship Id="rId71" Type="http://schemas.openxmlformats.org/officeDocument/2006/relationships/hyperlink" Target="examples/normalized/ex12-USC_17_504_context-normal.lr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9A10-AC40-414C-99A1-F9DE16921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6</TotalTime>
  <Pages>91</Pages>
  <Words>37508</Words>
  <Characters>213801</Characters>
  <Application>Microsoft Office Word</Application>
  <DocSecurity>0</DocSecurity>
  <Lines>1781</Lines>
  <Paragraphs>501</Paragraphs>
  <ScaleCrop>false</ScaleCrop>
  <HeadingPairs>
    <vt:vector size="2" baseType="variant">
      <vt:variant>
        <vt:lpstr>Title</vt:lpstr>
      </vt:variant>
      <vt:variant>
        <vt:i4>1</vt:i4>
      </vt:variant>
    </vt:vector>
  </HeadingPairs>
  <TitlesOfParts>
    <vt:vector size="1" baseType="lpstr">
      <vt:lpstr>LegalRuleML Core Specification Version 1.0</vt:lpstr>
    </vt:vector>
  </TitlesOfParts>
  <Company/>
  <LinksUpToDate>false</LinksUpToDate>
  <CharactersWithSpaces>250808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LegalRuleML Core Specification Version 1.0</dc:title>
  <dc:creator>OASIS LegalRuleML TC</dc:creator>
  <dc:description>The objective of this document is to extend RuleML with formal features specific to legal norms, guidelines, policies and reasoning. It defines a specification (expressed with XML-schema and Relax NG) that is able to represent the particularities of the legal normative rules with a rich, articulated, and meaningful markup language.</dc:description>
  <cp:lastModifiedBy>Paul</cp:lastModifiedBy>
  <cp:revision>3</cp:revision>
  <cp:lastPrinted>2017-02-06T22:03:00Z</cp:lastPrinted>
  <dcterms:created xsi:type="dcterms:W3CDTF">2017-09-13T18:03:00Z</dcterms:created>
  <dcterms:modified xsi:type="dcterms:W3CDTF">2017-09-14T15:25:00Z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