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5E448DE0" w:rsidR="00C71349" w:rsidRDefault="00C83182" w:rsidP="008C100C">
      <w:pPr>
        <w:pStyle w:val="Title"/>
      </w:pPr>
      <w:r w:rsidRPr="00C83182">
        <w:t>Key Management Interoperability Protocol Specification Version 1.4</w:t>
      </w:r>
    </w:p>
    <w:p w14:paraId="0A48E8C8" w14:textId="256C890A" w:rsidR="00E4299F" w:rsidRDefault="00C83182" w:rsidP="008C100C">
      <w:pPr>
        <w:pStyle w:val="Subtitle"/>
      </w:pPr>
      <w:r>
        <w:t>Committee Specification 01</w:t>
      </w:r>
    </w:p>
    <w:p w14:paraId="2A170032" w14:textId="7FA1AE91" w:rsidR="00286EC7" w:rsidRDefault="00773FFB" w:rsidP="008C100C">
      <w:pPr>
        <w:pStyle w:val="Subtitle"/>
      </w:pPr>
      <w:r>
        <w:t>18 June</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FA4CFB3" w:rsidR="00D54431" w:rsidRPr="003707E2" w:rsidRDefault="008E3035" w:rsidP="00D54431">
      <w:pPr>
        <w:pStyle w:val="Titlepageinfodescription"/>
        <w:rPr>
          <w:rStyle w:val="Hyperlink"/>
          <w:color w:val="auto"/>
        </w:rPr>
      </w:pPr>
      <w:hyperlink r:id="rId11" w:history="1">
        <w:r w:rsidR="003A1A87">
          <w:rPr>
            <w:rStyle w:val="Hyperlink"/>
          </w:rPr>
          <w:t>http://docs.oasis-open.org/kmip/spec/v1.4/cs01/kmip-spec-v1.4-cs01.docx</w:t>
        </w:r>
      </w:hyperlink>
      <w:r w:rsidR="002659E9">
        <w:rPr>
          <w:rStyle w:val="Hyperlink"/>
          <w:color w:val="auto"/>
        </w:rPr>
        <w:t xml:space="preserve"> (Authoritative)</w:t>
      </w:r>
    </w:p>
    <w:p w14:paraId="29B2BEF1" w14:textId="21D98FDA" w:rsidR="00FC06F0" w:rsidRDefault="008E3035" w:rsidP="00CF629C">
      <w:pPr>
        <w:pStyle w:val="Titlepageinfodescription"/>
        <w:rPr>
          <w:rStyle w:val="Hyperlink"/>
          <w:color w:val="auto"/>
        </w:rPr>
      </w:pPr>
      <w:hyperlink r:id="rId12" w:history="1">
        <w:r w:rsidR="00103400">
          <w:rPr>
            <w:rStyle w:val="Hyperlink"/>
          </w:rPr>
          <w:t>http://docs.oasis-open.org/kmip/spec/v1.4/cs01/kmip-spec-v1.4-cs01.html</w:t>
        </w:r>
      </w:hyperlink>
    </w:p>
    <w:p w14:paraId="4953E45D" w14:textId="7F6923C1" w:rsidR="00CF629C" w:rsidRPr="00FC06F0" w:rsidRDefault="008E3035" w:rsidP="00CF629C">
      <w:pPr>
        <w:pStyle w:val="Titlepageinfodescription"/>
        <w:rPr>
          <w:rStyle w:val="Hyperlink"/>
          <w:color w:val="auto"/>
        </w:rPr>
      </w:pPr>
      <w:hyperlink r:id="rId13" w:history="1">
        <w:r w:rsidR="00103400">
          <w:rPr>
            <w:rStyle w:val="Hyperlink"/>
          </w:rPr>
          <w:t>http://docs.oasis-open.org/kmip/spec/v1.4/cs01/kmip-spec-v1.4-cs01.pdf</w:t>
        </w:r>
      </w:hyperlink>
    </w:p>
    <w:p w14:paraId="326CA232" w14:textId="77777777" w:rsidR="003B0E37" w:rsidRDefault="003B0E37" w:rsidP="003B0E37">
      <w:pPr>
        <w:pStyle w:val="Titlepageinfo"/>
      </w:pPr>
      <w:r>
        <w:t xml:space="preserve">Previous </w:t>
      </w:r>
      <w:r w:rsidR="00C5515D">
        <w:t>v</w:t>
      </w:r>
      <w:r>
        <w:t>ersion:</w:t>
      </w:r>
    </w:p>
    <w:p w14:paraId="283D3152" w14:textId="77777777" w:rsidR="00773FFB" w:rsidRPr="003707E2" w:rsidRDefault="008E3035" w:rsidP="00773FFB">
      <w:pPr>
        <w:pStyle w:val="Titlepageinfodescription"/>
        <w:rPr>
          <w:rStyle w:val="Hyperlink"/>
        </w:rPr>
      </w:pPr>
      <w:hyperlink r:id="rId14" w:history="1">
        <w:r w:rsidR="00773FFB" w:rsidRPr="00C33AE2">
          <w:rPr>
            <w:rStyle w:val="Hyperlink"/>
          </w:rPr>
          <w:t>http://docs.oasis-open.org/kmip/spec/</w:t>
        </w:r>
        <w:r w:rsidR="00773FFB">
          <w:rPr>
            <w:rStyle w:val="Hyperlink"/>
          </w:rPr>
          <w:t>v1.4</w:t>
        </w:r>
        <w:r w:rsidR="00773FFB" w:rsidRPr="00C33AE2">
          <w:rPr>
            <w:rStyle w:val="Hyperlink"/>
          </w:rPr>
          <w:t>/csprd01/kmip-spec-</w:t>
        </w:r>
        <w:r w:rsidR="00773FFB">
          <w:rPr>
            <w:rStyle w:val="Hyperlink"/>
          </w:rPr>
          <w:t>v1.4</w:t>
        </w:r>
        <w:r w:rsidR="00773FFB" w:rsidRPr="00C33AE2">
          <w:rPr>
            <w:rStyle w:val="Hyperlink"/>
          </w:rPr>
          <w:t>-csprd01.docx</w:t>
        </w:r>
      </w:hyperlink>
      <w:r w:rsidR="00773FFB">
        <w:t xml:space="preserve"> </w:t>
      </w:r>
      <w:r w:rsidR="00773FFB" w:rsidRPr="00773FFB">
        <w:rPr>
          <w:rStyle w:val="Hyperlink"/>
          <w:color w:val="403152" w:themeColor="accent4" w:themeShade="80"/>
        </w:rPr>
        <w:t>(Authoritative)</w:t>
      </w:r>
    </w:p>
    <w:p w14:paraId="4E99E3F7" w14:textId="77777777" w:rsidR="00773FFB" w:rsidRDefault="008E3035" w:rsidP="00773FFB">
      <w:pPr>
        <w:pStyle w:val="Titlepageinfodescription"/>
        <w:rPr>
          <w:rStyle w:val="Hyperlink"/>
        </w:rPr>
      </w:pPr>
      <w:hyperlink r:id="rId15" w:history="1">
        <w:r w:rsidR="00773FFB" w:rsidRPr="00C33AE2">
          <w:rPr>
            <w:rStyle w:val="Hyperlink"/>
          </w:rPr>
          <w:t>http://docs.oasis-open.org/kmip/spec/</w:t>
        </w:r>
        <w:r w:rsidR="00773FFB">
          <w:rPr>
            <w:rStyle w:val="Hyperlink"/>
          </w:rPr>
          <w:t>v1.4</w:t>
        </w:r>
        <w:r w:rsidR="00773FFB" w:rsidRPr="00C33AE2">
          <w:rPr>
            <w:rStyle w:val="Hyperlink"/>
          </w:rPr>
          <w:t>/csprd01/kmip-spec-</w:t>
        </w:r>
        <w:r w:rsidR="00773FFB">
          <w:rPr>
            <w:rStyle w:val="Hyperlink"/>
          </w:rPr>
          <w:t>v1.4</w:t>
        </w:r>
        <w:r w:rsidR="00773FFB" w:rsidRPr="00C33AE2">
          <w:rPr>
            <w:rStyle w:val="Hyperlink"/>
          </w:rPr>
          <w:t>-csprd01.html</w:t>
        </w:r>
      </w:hyperlink>
    </w:p>
    <w:p w14:paraId="610F6FB4" w14:textId="13FC70C4" w:rsidR="00773FFB" w:rsidRPr="00773FFB" w:rsidRDefault="008E3035" w:rsidP="00773FFB">
      <w:pPr>
        <w:pStyle w:val="Titlepageinfodescription"/>
        <w:rPr>
          <w:color w:val="0000EE"/>
        </w:rPr>
      </w:pPr>
      <w:hyperlink r:id="rId16" w:history="1">
        <w:r w:rsidR="00773FFB" w:rsidRPr="00C33AE2">
          <w:rPr>
            <w:rStyle w:val="Hyperlink"/>
          </w:rPr>
          <w:t>http://docs.oasis-open.org/kmip/spec/</w:t>
        </w:r>
        <w:r w:rsidR="00773FFB">
          <w:rPr>
            <w:rStyle w:val="Hyperlink"/>
          </w:rPr>
          <w:t>v1.4</w:t>
        </w:r>
        <w:r w:rsidR="00773FFB" w:rsidRPr="00C33AE2">
          <w:rPr>
            <w:rStyle w:val="Hyperlink"/>
          </w:rPr>
          <w:t>/csprd01/kmip-spec-</w:t>
        </w:r>
        <w:r w:rsidR="00773FFB">
          <w:rPr>
            <w:rStyle w:val="Hyperlink"/>
          </w:rPr>
          <w:t>v1.4</w:t>
        </w:r>
        <w:r w:rsidR="00773FFB" w:rsidRPr="00C33AE2">
          <w:rPr>
            <w:rStyle w:val="Hyperlink"/>
          </w:rPr>
          <w:t>-csprd01.pdf</w:t>
        </w:r>
      </w:hyperlink>
    </w:p>
    <w:p w14:paraId="16BFAFD6" w14:textId="77777777" w:rsidR="003B0E37" w:rsidRDefault="003B0E37" w:rsidP="003B0E37">
      <w:pPr>
        <w:pStyle w:val="Titlepageinfo"/>
      </w:pPr>
      <w:r>
        <w:t xml:space="preserve">Latest </w:t>
      </w:r>
      <w:r w:rsidR="00C5515D">
        <w:t>v</w:t>
      </w:r>
      <w:r>
        <w:t>ersion:</w:t>
      </w:r>
    </w:p>
    <w:p w14:paraId="455BBAB7" w14:textId="77777777" w:rsidR="00E8079A" w:rsidRPr="003707E2" w:rsidRDefault="008E3035" w:rsidP="00E8079A">
      <w:pPr>
        <w:pStyle w:val="Titlepageinfodescription"/>
        <w:rPr>
          <w:rStyle w:val="Hyperlink"/>
        </w:rPr>
      </w:pPr>
      <w:hyperlink r:id="rId17" w:history="1">
        <w:r w:rsidR="00E8079A">
          <w:rPr>
            <w:rStyle w:val="Hyperlink"/>
          </w:rPr>
          <w:t>http://docs.oasis-open.org/kmip/spec/v1.4/kmip-spec-v1.4.docx</w:t>
        </w:r>
      </w:hyperlink>
      <w:r w:rsidR="00E8079A">
        <w:rPr>
          <w:rStyle w:val="Hyperlink"/>
        </w:rPr>
        <w:t xml:space="preserve"> </w:t>
      </w:r>
      <w:r w:rsidR="00E8079A" w:rsidRPr="00E8079A">
        <w:rPr>
          <w:rStyle w:val="Hyperlink"/>
          <w:color w:val="403152" w:themeColor="accent4" w:themeShade="80"/>
        </w:rPr>
        <w:t>(Authoritative)</w:t>
      </w:r>
    </w:p>
    <w:p w14:paraId="6B16D5B2" w14:textId="77777777" w:rsidR="00E8079A" w:rsidRDefault="008E3035" w:rsidP="00E8079A">
      <w:pPr>
        <w:pStyle w:val="Titlepageinfodescription"/>
        <w:rPr>
          <w:rStyle w:val="Hyperlink"/>
        </w:rPr>
      </w:pPr>
      <w:hyperlink r:id="rId18" w:history="1">
        <w:r w:rsidR="00E8079A">
          <w:rPr>
            <w:rStyle w:val="Hyperlink"/>
          </w:rPr>
          <w:t>http://docs.oasis-open.org/kmip/spec/v1.4/kmip-spec-v1.4.html</w:t>
        </w:r>
      </w:hyperlink>
    </w:p>
    <w:p w14:paraId="049E3B75" w14:textId="34067529" w:rsidR="00E8079A" w:rsidRPr="00E8079A" w:rsidRDefault="008E3035" w:rsidP="00E8079A">
      <w:pPr>
        <w:pStyle w:val="Titlepageinfodescription"/>
        <w:rPr>
          <w:color w:val="0000EE"/>
        </w:rPr>
      </w:pPr>
      <w:hyperlink r:id="rId19" w:history="1">
        <w:r w:rsidR="00E8079A">
          <w:rPr>
            <w:rStyle w:val="Hyperlink"/>
          </w:rPr>
          <w:t>http://docs.oasis-open.org/kmip/spec/v1.4/kmip-spec-v1.4.pdf</w:t>
        </w:r>
      </w:hyperlink>
    </w:p>
    <w:p w14:paraId="441BA7B8" w14:textId="77777777" w:rsidR="00024C43" w:rsidRDefault="00024C43" w:rsidP="008C100C">
      <w:pPr>
        <w:pStyle w:val="Titlepageinfo"/>
      </w:pPr>
      <w:r>
        <w:t>Technical Committee:</w:t>
      </w:r>
    </w:p>
    <w:p w14:paraId="637681A5" w14:textId="54587460" w:rsidR="00C71223" w:rsidRPr="00040127" w:rsidRDefault="008E3035" w:rsidP="00C71223">
      <w:pPr>
        <w:pStyle w:val="Titlepageinfodescription"/>
      </w:pPr>
      <w:hyperlink r:id="rId20" w:history="1">
        <w:r w:rsidR="00C71223"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D03B4E3" w14:textId="16E0235F" w:rsidR="0011692A" w:rsidRPr="0011692A" w:rsidRDefault="0011692A" w:rsidP="0011692A">
      <w:pPr>
        <w:pStyle w:val="Contributor"/>
      </w:pPr>
      <w:r>
        <w:t>Judith Furlong</w:t>
      </w:r>
      <w:r w:rsidRPr="0011692A">
        <w:t> </w:t>
      </w:r>
      <w:r>
        <w:t>(</w:t>
      </w:r>
      <w:hyperlink r:id="rId21" w:history="1">
        <w:r w:rsidRPr="0011692A">
          <w:rPr>
            <w:rStyle w:val="Hyperlink"/>
          </w:rPr>
          <w:t>Judith.Furlong@dell.com</w:t>
        </w:r>
      </w:hyperlink>
      <w:r>
        <w:t xml:space="preserve">), </w:t>
      </w:r>
      <w:hyperlink r:id="rId22" w:history="1">
        <w:r w:rsidR="009C5C92" w:rsidRPr="009C5C92">
          <w:rPr>
            <w:rStyle w:val="Hyperlink"/>
          </w:rPr>
          <w:t>Dell</w:t>
        </w:r>
      </w:hyperlink>
    </w:p>
    <w:p w14:paraId="01255FA1" w14:textId="77777777" w:rsidR="009C5C92" w:rsidRPr="003A57B9" w:rsidRDefault="009C5C92" w:rsidP="009C5C92">
      <w:pPr>
        <w:pStyle w:val="Contributor"/>
      </w:pPr>
      <w:r w:rsidRPr="003A57B9">
        <w:t>Tony Cox (</w:t>
      </w:r>
      <w:hyperlink r:id="rId23" w:history="1">
        <w:r w:rsidRPr="003A57B9">
          <w:rPr>
            <w:rStyle w:val="Hyperlink"/>
          </w:rPr>
          <w:t>tony.cox@cryptsoft.com</w:t>
        </w:r>
      </w:hyperlink>
      <w:r w:rsidRPr="003A57B9">
        <w:t xml:space="preserve">), </w:t>
      </w:r>
      <w:hyperlink r:id="rId24" w:history="1">
        <w:r w:rsidRPr="003A57B9">
          <w:rPr>
            <w:rStyle w:val="Hyperlink"/>
          </w:rPr>
          <w:t>Cryptsoft Pty Ltd.</w:t>
        </w:r>
      </w:hyperlink>
    </w:p>
    <w:p w14:paraId="19E8C03D" w14:textId="0EEF9220" w:rsidR="007816D7" w:rsidRDefault="0011692A" w:rsidP="008C100C">
      <w:pPr>
        <w:pStyle w:val="Titlepageinfo"/>
      </w:pPr>
      <w:r>
        <w:t>Editor</w:t>
      </w:r>
      <w:r w:rsidR="007816D7">
        <w:t>:</w:t>
      </w:r>
    </w:p>
    <w:p w14:paraId="5D964129" w14:textId="684EB522" w:rsidR="009C5C92" w:rsidRPr="003A57B9" w:rsidRDefault="009C5C92" w:rsidP="009C5C92">
      <w:pPr>
        <w:pStyle w:val="Contributor"/>
      </w:pPr>
      <w:r w:rsidRPr="003A57B9">
        <w:t>Tony Cox (</w:t>
      </w:r>
      <w:hyperlink r:id="rId25" w:history="1">
        <w:r w:rsidRPr="003A57B9">
          <w:rPr>
            <w:rStyle w:val="Hyperlink"/>
          </w:rPr>
          <w:t>tony.cox@cryptsoft.com</w:t>
        </w:r>
      </w:hyperlink>
      <w:r w:rsidRPr="003A57B9">
        <w:t xml:space="preserve">), </w:t>
      </w:r>
      <w:hyperlink r:id="rId26" w:history="1">
        <w:r w:rsidRPr="003A57B9">
          <w:rPr>
            <w:rStyle w:val="Hyperlink"/>
          </w:rPr>
          <w:t>Cryptsoft Pty Ltd.</w:t>
        </w:r>
      </w:hyperlink>
    </w:p>
    <w:p w14:paraId="65259F4F" w14:textId="77777777" w:rsidR="00D00DF9" w:rsidRDefault="00D00DF9" w:rsidP="00D00DF9">
      <w:pPr>
        <w:pStyle w:val="Titlepageinfo"/>
      </w:pPr>
      <w:bookmarkStart w:id="0" w:name="RelatedWork"/>
      <w:r>
        <w:t>Related work</w:t>
      </w:r>
      <w:bookmarkEnd w:id="0"/>
      <w:r>
        <w:t>:</w:t>
      </w:r>
    </w:p>
    <w:p w14:paraId="1DCDFB6B" w14:textId="77777777" w:rsidR="00A61DB2" w:rsidRPr="004C4D7C" w:rsidRDefault="00A61DB2" w:rsidP="00A61DB2">
      <w:pPr>
        <w:pStyle w:val="Titlepageinfodescription"/>
      </w:pPr>
      <w:r>
        <w:t>This specification replaces or supersedes:</w:t>
      </w:r>
    </w:p>
    <w:p w14:paraId="0232E834" w14:textId="77777777" w:rsidR="00A61DB2" w:rsidRPr="009D25DB" w:rsidRDefault="00A61DB2" w:rsidP="00A61DB2">
      <w:pPr>
        <w:pStyle w:val="RelatedWork"/>
      </w:pPr>
      <w:r w:rsidRPr="009D25DB">
        <w:rPr>
          <w:i/>
        </w:rPr>
        <w:t>Key Management Interoperability Protocol Specification Version 1.0</w:t>
      </w:r>
      <w:r w:rsidRPr="009D25DB">
        <w:t xml:space="preserve">. Edited by Robert Haas and Indra Fitzgerald. 01 October 2010. OASIS Standard. </w:t>
      </w:r>
      <w:hyperlink r:id="rId27" w:history="1">
        <w:r w:rsidRPr="009D25DB">
          <w:rPr>
            <w:rStyle w:val="Hyperlink"/>
          </w:rPr>
          <w:t>http://docs.oasis-open.org/kmip/spec/v1.0/os/kmip-spec-1.0-os.html</w:t>
        </w:r>
      </w:hyperlink>
      <w:r w:rsidRPr="009D25DB">
        <w:t>.</w:t>
      </w:r>
    </w:p>
    <w:p w14:paraId="7602CC6F" w14:textId="77777777" w:rsidR="00A61DB2" w:rsidRPr="009D25DB" w:rsidRDefault="00A61DB2" w:rsidP="00A61DB2">
      <w:pPr>
        <w:pStyle w:val="RelatedWork"/>
      </w:pPr>
      <w:r w:rsidRPr="009D25DB">
        <w:rPr>
          <w:i/>
        </w:rPr>
        <w:t>Key Management Interoperability Protocol Specification Version 1.1.</w:t>
      </w:r>
      <w:r w:rsidRPr="009D25DB">
        <w:t xml:space="preserve"> Edited by Robert Haas and Indra Fitzgerald. 24 January 2013. OASIS Standard. </w:t>
      </w:r>
      <w:hyperlink r:id="rId28" w:history="1">
        <w:r w:rsidRPr="009D25DB">
          <w:rPr>
            <w:rStyle w:val="Hyperlink"/>
          </w:rPr>
          <w:t>http://docs.oasis-open.org/kmip/spec/v1.1/os/kmip-spec-v1.1-os.html</w:t>
        </w:r>
      </w:hyperlink>
      <w:r w:rsidRPr="009D25DB">
        <w:t>.</w:t>
      </w:r>
    </w:p>
    <w:p w14:paraId="6469AB58" w14:textId="77777777" w:rsidR="00A61DB2" w:rsidRPr="00C4163C" w:rsidRDefault="00A61DB2" w:rsidP="00A61DB2">
      <w:pPr>
        <w:pStyle w:val="RelatedWork"/>
        <w:rPr>
          <w:rStyle w:val="Hyperlink"/>
        </w:rPr>
      </w:pPr>
      <w:r w:rsidRPr="009D25DB">
        <w:rPr>
          <w:i/>
        </w:rPr>
        <w:t>Key Management Interoperability Protocol Specification Version 1.2.</w:t>
      </w:r>
      <w:r w:rsidRPr="009D25DB">
        <w:t xml:space="preserve"> Edited by Kiran Thota and Kelley Burgin. </w:t>
      </w:r>
      <w:r>
        <w:t>19 May 2015. OASIS Standard</w:t>
      </w:r>
      <w:r w:rsidRPr="00D2333B">
        <w:t>.</w:t>
      </w:r>
      <w:r>
        <w:t xml:space="preserve"> </w:t>
      </w:r>
      <w:hyperlink r:id="rId29" w:history="1">
        <w:r w:rsidRPr="001C3196">
          <w:rPr>
            <w:rStyle w:val="Hyperlink"/>
          </w:rPr>
          <w:t>http://docs.oasis-open.org/kmip/spec/v1.2/os/kmip-spec-v1.2-os.html</w:t>
        </w:r>
      </w:hyperlink>
      <w:r>
        <w:rPr>
          <w:rStyle w:val="Hyperlink"/>
        </w:rPr>
        <w:t>.</w:t>
      </w:r>
    </w:p>
    <w:p w14:paraId="44DF4AD3" w14:textId="77777777" w:rsidR="00A61DB2" w:rsidRDefault="00A61DB2" w:rsidP="00A61DB2">
      <w:pPr>
        <w:pStyle w:val="RelatedWork"/>
      </w:pPr>
      <w:r w:rsidRPr="00501D68">
        <w:rPr>
          <w:i/>
        </w:rPr>
        <w:t>Key Management Interoperability Protocol Specification Version 1.3</w:t>
      </w:r>
      <w:r w:rsidRPr="00501D68">
        <w:t xml:space="preserve">. Edited by </w:t>
      </w:r>
      <w:r>
        <w:t>Kiran Thota and Tony Cox</w:t>
      </w:r>
      <w:r w:rsidRPr="00501D68">
        <w:t xml:space="preserve">. </w:t>
      </w:r>
      <w:r>
        <w:t>27</w:t>
      </w:r>
      <w:r w:rsidRPr="00501D68">
        <w:t xml:space="preserve"> December 201</w:t>
      </w:r>
      <w:r>
        <w:t>6</w:t>
      </w:r>
      <w:r w:rsidRPr="00501D68">
        <w:t xml:space="preserve">. OASIS </w:t>
      </w:r>
      <w:r>
        <w:t>Standard</w:t>
      </w:r>
      <w:r w:rsidRPr="00501D68">
        <w:t xml:space="preserve">. </w:t>
      </w:r>
      <w:hyperlink r:id="rId30" w:history="1">
        <w:r>
          <w:rPr>
            <w:rStyle w:val="Hyperlink"/>
          </w:rPr>
          <w:t>http://docs.oasis-open.org/kmip/spec/v1.3/os/kmip-spec-v1.3-os.html</w:t>
        </w:r>
      </w:hyperlink>
      <w:r>
        <w:t>.</w:t>
      </w:r>
    </w:p>
    <w:p w14:paraId="45466428" w14:textId="77777777" w:rsidR="00A61DB2" w:rsidRPr="004C4D7C" w:rsidRDefault="00A61DB2" w:rsidP="00A61DB2">
      <w:pPr>
        <w:pStyle w:val="Titlepageinfodescription"/>
      </w:pPr>
      <w:r>
        <w:t>This specification is related to:</w:t>
      </w:r>
    </w:p>
    <w:p w14:paraId="387D34C3" w14:textId="3D706489" w:rsidR="00A61DB2" w:rsidRPr="00531EBA" w:rsidRDefault="00A61DB2" w:rsidP="00875A41">
      <w:pPr>
        <w:pStyle w:val="RelatedWork"/>
        <w:rPr>
          <w:i/>
        </w:rPr>
      </w:pPr>
      <w:r w:rsidRPr="00875A41">
        <w:rPr>
          <w:i/>
        </w:rPr>
        <w:t>Key Management Interoperability Protocol Profiles Version 1.4.</w:t>
      </w:r>
      <w:r w:rsidRPr="00531EBA">
        <w:t xml:space="preserve"> </w:t>
      </w:r>
      <w:r w:rsidR="00875A41">
        <w:t xml:space="preserve">Edited by </w:t>
      </w:r>
      <w:r w:rsidR="00875A41" w:rsidRPr="00875A41">
        <w:t>Tim Hudson</w:t>
      </w:r>
      <w:r w:rsidR="00875A41">
        <w:t xml:space="preserve"> and Robert Lockhart. Latest version: </w:t>
      </w:r>
      <w:hyperlink r:id="rId31" w:history="1">
        <w:r w:rsidR="00875A41" w:rsidRPr="0062776D">
          <w:rPr>
            <w:rStyle w:val="Hyperlink"/>
          </w:rPr>
          <w:t>http://docs.oasis-open.org/kmip/profiles/v1.4/kmip-profiles-v1.4.html</w:t>
        </w:r>
      </w:hyperlink>
      <w:r w:rsidR="00875A41">
        <w:t xml:space="preserve">. </w:t>
      </w:r>
    </w:p>
    <w:p w14:paraId="365DFBB3" w14:textId="7936EE9B" w:rsidR="00A61DB2" w:rsidRPr="00531EBA" w:rsidRDefault="00A61DB2" w:rsidP="00BE68D3">
      <w:pPr>
        <w:pStyle w:val="RelatedWork"/>
        <w:rPr>
          <w:i/>
        </w:rPr>
      </w:pPr>
      <w:r w:rsidRPr="00531EBA">
        <w:rPr>
          <w:i/>
        </w:rPr>
        <w:lastRenderedPageBreak/>
        <w:t>Key Management Interoperability Protocol Test Cases Version 1.</w:t>
      </w:r>
      <w:r>
        <w:rPr>
          <w:i/>
        </w:rPr>
        <w:t>4</w:t>
      </w:r>
      <w:r w:rsidRPr="00531EBA">
        <w:rPr>
          <w:i/>
        </w:rPr>
        <w:t>.</w:t>
      </w:r>
      <w:r w:rsidRPr="00531EBA">
        <w:t xml:space="preserve"> </w:t>
      </w:r>
      <w:r w:rsidR="00BE68D3">
        <w:t xml:space="preserve">Edited by Tim Hudson and </w:t>
      </w:r>
      <w:r w:rsidR="00BE68D3" w:rsidRPr="00BE68D3">
        <w:t>Mark Joseph</w:t>
      </w:r>
      <w:r w:rsidR="00156220">
        <w:t>.</w:t>
      </w:r>
      <w:r w:rsidR="00BE68D3">
        <w:t xml:space="preserve"> Latest version: </w:t>
      </w:r>
      <w:hyperlink r:id="rId32" w:history="1">
        <w:r w:rsidR="00BE68D3" w:rsidRPr="0062776D">
          <w:rPr>
            <w:rStyle w:val="Hyperlink"/>
          </w:rPr>
          <w:t>http://docs.oasis-open.org/kmip/testcases/v1.4/kmip-testcases-v1.4.html</w:t>
        </w:r>
      </w:hyperlink>
      <w:r w:rsidR="00BE68D3">
        <w:t>.</w:t>
      </w:r>
    </w:p>
    <w:p w14:paraId="4E8DDA38" w14:textId="4B6CAAE4" w:rsidR="00A61DB2" w:rsidRPr="00560795" w:rsidRDefault="00A61DB2" w:rsidP="00A61DB2">
      <w:pPr>
        <w:pStyle w:val="RelatedWork"/>
      </w:pPr>
      <w:r w:rsidRPr="007D018C">
        <w:rPr>
          <w:i/>
        </w:rPr>
        <w:t>Key Management Interoperability Protocol Usage Guide Version 1.4.</w:t>
      </w:r>
      <w:r w:rsidRPr="00531EBA">
        <w:t xml:space="preserve"> </w:t>
      </w:r>
      <w:r w:rsidR="007D018C" w:rsidRPr="007D018C">
        <w:t xml:space="preserve">Edited by Judith Furlong. </w:t>
      </w:r>
      <w:r w:rsidR="007D018C">
        <w:t xml:space="preserve">Latest version: </w:t>
      </w:r>
      <w:hyperlink r:id="rId33" w:history="1">
        <w:r w:rsidR="007D018C" w:rsidRPr="0062776D">
          <w:rPr>
            <w:rStyle w:val="Hyperlink"/>
          </w:rPr>
          <w:t>http://docs.oasis-open.org/kmip/ug/v1.4/kmip-ug-v1.4.html</w:t>
        </w:r>
      </w:hyperlink>
      <w:r w:rsidR="007D018C">
        <w:t>.</w:t>
      </w:r>
    </w:p>
    <w:p w14:paraId="1E41A758" w14:textId="77777777" w:rsidR="009C7DCE" w:rsidRDefault="009C7DCE" w:rsidP="008C100C">
      <w:pPr>
        <w:pStyle w:val="Titlepageinfo"/>
      </w:pPr>
      <w:r>
        <w:t>Abstract:</w:t>
      </w:r>
    </w:p>
    <w:p w14:paraId="4F26466F" w14:textId="77777777" w:rsidR="00E45856" w:rsidRDefault="00E45856" w:rsidP="00E45856">
      <w:pPr>
        <w:pStyle w:val="Abstract"/>
      </w:pPr>
      <w:r w:rsidRPr="00533714">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583A5FEE" w:rsidR="009C7DCE" w:rsidRDefault="006F2371" w:rsidP="008C100C">
      <w:pPr>
        <w:pStyle w:val="Abstract"/>
      </w:pPr>
      <w:r>
        <w:t xml:space="preserve">This </w:t>
      </w:r>
      <w:r w:rsidR="00FC3563">
        <w:t>document</w:t>
      </w:r>
      <w:r>
        <w:t xml:space="preserve"> was last revised or approved by the</w:t>
      </w:r>
      <w:r w:rsidR="00E41777">
        <w:t xml:space="preserve"> </w:t>
      </w:r>
      <w:r w:rsidR="00E41777" w:rsidRPr="007B5F04">
        <w:t>OASIS Key Management Interoperability Protocol (KMIP)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4" w:anchor="technical" w:history="1">
        <w:r w:rsidR="00E41777">
          <w:rPr>
            <w:rStyle w:val="Hyperlink"/>
          </w:rPr>
          <w:t>https://www.oasis-open.org/committees/tc_home.php?wg_abbrev=kmip#technical</w:t>
        </w:r>
      </w:hyperlink>
      <w:r w:rsidR="00316300">
        <w:t>.</w:t>
      </w:r>
    </w:p>
    <w:p w14:paraId="247F76BE" w14:textId="7535E168"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5" w:history="1">
        <w:r w:rsidR="00B569DB" w:rsidRPr="0007308D">
          <w:rPr>
            <w:rStyle w:val="Hyperlink"/>
          </w:rPr>
          <w:t>Send A Comment</w:t>
        </w:r>
      </w:hyperlink>
      <w:r w:rsidR="00B569DB">
        <w:t xml:space="preserve">” button on the </w:t>
      </w:r>
      <w:r>
        <w:t>TC</w:t>
      </w:r>
      <w:r w:rsidR="00B569DB">
        <w:t xml:space="preserve">’s web page at </w:t>
      </w:r>
      <w:hyperlink r:id="rId36" w:history="1">
        <w:r w:rsidR="006B6C4A">
          <w:rPr>
            <w:rStyle w:val="Hyperlink"/>
          </w:rPr>
          <w:t>https://www.oasis-open.org/committees/kmip/</w:t>
        </w:r>
      </w:hyperlink>
      <w:r w:rsidR="00B569DB" w:rsidRPr="008A31C5">
        <w:rPr>
          <w:rStyle w:val="Hyperlink"/>
          <w:color w:val="000000"/>
        </w:rPr>
        <w:t>.</w:t>
      </w:r>
    </w:p>
    <w:p w14:paraId="48FB1789" w14:textId="493FD2B0" w:rsidR="00C304DB" w:rsidRDefault="001F1B93" w:rsidP="00F9240B">
      <w:pPr>
        <w:pStyle w:val="Abstract"/>
      </w:pPr>
      <w:r>
        <w:t>This</w:t>
      </w:r>
      <w:r w:rsidR="00CF5D9B" w:rsidRPr="009D6316">
        <w:t xml:space="preserve"> Committee Specification is provided under </w:t>
      </w:r>
      <w:r w:rsidR="00CF5D9B" w:rsidRPr="004C3207">
        <w:t xml:space="preserve">the </w:t>
      </w:r>
      <w:hyperlink r:id="rId37" w:anchor="RF-on-RAND-Mode" w:history="1">
        <w:r w:rsidR="00CF5D9B" w:rsidRPr="004C3207">
          <w:rPr>
            <w:rStyle w:val="Hyperlink"/>
          </w:rPr>
          <w:t>RF on RAND Terms</w:t>
        </w:r>
      </w:hyperlink>
      <w:r w:rsidR="00CF5D9B" w:rsidRPr="004C3207">
        <w:t xml:space="preserve"> Mode of the </w:t>
      </w:r>
      <w:hyperlink r:id="rId38" w:history="1">
        <w:r w:rsidR="00CF5D9B" w:rsidRPr="00A517E4">
          <w:rPr>
            <w:rStyle w:val="Hyperlink"/>
          </w:rPr>
          <w:t>OASIS IPR Policy</w:t>
        </w:r>
      </w:hyperlink>
      <w:r w:rsidR="00CF5D9B" w:rsidRPr="004C3207">
        <w:t xml:space="preserve">, the mode </w:t>
      </w:r>
      <w:r w:rsidR="00CF5D9B" w:rsidRPr="009D6316">
        <w:t>chosen when the Technical Committee was established.</w:t>
      </w:r>
      <w:r w:rsidR="00CF5D9B">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9" w:history="1">
        <w:r w:rsidR="00A37386">
          <w:rPr>
            <w:rStyle w:val="Hyperlink"/>
          </w:rPr>
          <w:t>https://www.oasis-open.org/committees/kmip/ipr.php</w:t>
        </w:r>
      </w:hyperlink>
      <w:r w:rsidR="00A74011">
        <w:t>)</w:t>
      </w:r>
      <w:r w:rsidR="00A37386">
        <w:t>.</w:t>
      </w:r>
    </w:p>
    <w:p w14:paraId="63C2CBAB" w14:textId="77777777" w:rsidR="00300B86" w:rsidRPr="00300B86" w:rsidRDefault="00300B86" w:rsidP="00300B86">
      <w:pPr>
        <w:pStyle w:val="Abstract"/>
      </w:pPr>
      <w:r w:rsidRPr="00300B86">
        <w:t>Note that any machine-readable content (aka Computer Language Definitions)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8BE89B6" w:rsidR="00995E1B" w:rsidRDefault="00560795" w:rsidP="00AC0AAD">
      <w:pPr>
        <w:pStyle w:val="Abstract"/>
      </w:pPr>
      <w:r>
        <w:rPr>
          <w:rStyle w:val="Refterm"/>
        </w:rPr>
        <w:t>[</w:t>
      </w:r>
      <w:r w:rsidR="00A37386">
        <w:rPr>
          <w:rStyle w:val="Refterm"/>
        </w:rPr>
        <w:t>kmip-spec-v1.4</w:t>
      </w:r>
      <w:r>
        <w:rPr>
          <w:rStyle w:val="Refterm"/>
        </w:rPr>
        <w:t>]</w:t>
      </w:r>
    </w:p>
    <w:p w14:paraId="2A2830A6" w14:textId="62DF0C78" w:rsidR="00A37386" w:rsidRDefault="00A37386" w:rsidP="00A37386">
      <w:pPr>
        <w:pStyle w:val="Titlepageinfodescription"/>
        <w:rPr>
          <w:rStyle w:val="Hyperlink"/>
        </w:rPr>
      </w:pPr>
      <w:r w:rsidRPr="00501D68">
        <w:rPr>
          <w:i/>
        </w:rPr>
        <w:t>Key Management Interoperability Protocol Specification Version 1.</w:t>
      </w:r>
      <w:r>
        <w:rPr>
          <w:i/>
        </w:rPr>
        <w:t>4</w:t>
      </w:r>
      <w:r w:rsidRPr="00501D68">
        <w:t xml:space="preserve">. Edited by </w:t>
      </w:r>
      <w:r>
        <w:t>Tony Cox</w:t>
      </w:r>
      <w:r w:rsidRPr="00501D68">
        <w:t xml:space="preserve">. </w:t>
      </w:r>
      <w:r>
        <w:t>18 June 2017</w:t>
      </w:r>
      <w:r w:rsidRPr="00501D68">
        <w:t>. OASIS Committee Specification 01</w:t>
      </w:r>
      <w:r>
        <w:t xml:space="preserve">. </w:t>
      </w:r>
      <w:hyperlink r:id="rId40" w:history="1">
        <w:r>
          <w:rPr>
            <w:rStyle w:val="Hyperlink"/>
          </w:rPr>
          <w:t>http://docs.oasis-open.org/kmip/spec/v1.4/cs01/kmip-spec-v1.4-cs01.html</w:t>
        </w:r>
      </w:hyperlink>
      <w:r>
        <w:rPr>
          <w:rStyle w:val="Hyperlink"/>
        </w:rPr>
        <w:t xml:space="preserve">. </w:t>
      </w:r>
      <w:r w:rsidR="00F316B4">
        <w:t>Latest version:</w:t>
      </w:r>
      <w:r>
        <w:t xml:space="preserve"> </w:t>
      </w:r>
      <w:hyperlink r:id="rId41" w:history="1">
        <w:r>
          <w:rPr>
            <w:rStyle w:val="Hyperlink"/>
          </w:rPr>
          <w:t>http://docs.oasis-open.org/kmip/spec/v1.4/kmip-spec-v1.4.html</w:t>
        </w:r>
      </w:hyperlink>
      <w:r>
        <w:rPr>
          <w:rStyle w:val="Hyperlink"/>
        </w:rPr>
        <w:t>.</w:t>
      </w:r>
    </w:p>
    <w:p w14:paraId="6C0500BD" w14:textId="0CE6C448" w:rsidR="00A37386" w:rsidRDefault="00A37386" w:rsidP="00A37386">
      <w:pPr>
        <w:pStyle w:val="Titlepageinfodescription"/>
      </w:pP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B0730A3" w14:textId="77777777" w:rsidR="002D740A"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7451359" w:history="1">
        <w:r w:rsidR="002D740A" w:rsidRPr="006F1DC8">
          <w:rPr>
            <w:rStyle w:val="Hyperlink"/>
            <w:noProof/>
          </w:rPr>
          <w:t>1</w:t>
        </w:r>
        <w:r w:rsidR="002D740A">
          <w:rPr>
            <w:rFonts w:asciiTheme="minorHAnsi" w:eastAsiaTheme="minorEastAsia" w:hAnsiTheme="minorHAnsi" w:cstheme="minorBidi"/>
            <w:noProof/>
            <w:sz w:val="22"/>
            <w:szCs w:val="22"/>
          </w:rPr>
          <w:tab/>
        </w:r>
        <w:r w:rsidR="002D740A" w:rsidRPr="006F1DC8">
          <w:rPr>
            <w:rStyle w:val="Hyperlink"/>
            <w:noProof/>
          </w:rPr>
          <w:t>Introduction</w:t>
        </w:r>
        <w:r w:rsidR="002D740A">
          <w:rPr>
            <w:noProof/>
            <w:webHidden/>
          </w:rPr>
          <w:tab/>
        </w:r>
        <w:r w:rsidR="002D740A">
          <w:rPr>
            <w:noProof/>
            <w:webHidden/>
          </w:rPr>
          <w:fldChar w:fldCharType="begin"/>
        </w:r>
        <w:r w:rsidR="002D740A">
          <w:rPr>
            <w:noProof/>
            <w:webHidden/>
          </w:rPr>
          <w:instrText xml:space="preserve"> PAGEREF _Toc487451359 \h </w:instrText>
        </w:r>
        <w:r w:rsidR="002D740A">
          <w:rPr>
            <w:noProof/>
            <w:webHidden/>
          </w:rPr>
        </w:r>
        <w:r w:rsidR="002D740A">
          <w:rPr>
            <w:noProof/>
            <w:webHidden/>
          </w:rPr>
          <w:fldChar w:fldCharType="separate"/>
        </w:r>
        <w:r w:rsidR="008E3035">
          <w:rPr>
            <w:noProof/>
            <w:webHidden/>
          </w:rPr>
          <w:t>11</w:t>
        </w:r>
        <w:r w:rsidR="002D740A">
          <w:rPr>
            <w:noProof/>
            <w:webHidden/>
          </w:rPr>
          <w:fldChar w:fldCharType="end"/>
        </w:r>
      </w:hyperlink>
    </w:p>
    <w:p w14:paraId="1DE1A7E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360" w:history="1">
        <w:r w:rsidR="002D740A" w:rsidRPr="006F1DC8">
          <w:rPr>
            <w:rStyle w:val="Hyperlink"/>
            <w:noProof/>
          </w:rPr>
          <w:t>1.0 IPR Policy</w:t>
        </w:r>
        <w:r w:rsidR="002D740A">
          <w:rPr>
            <w:noProof/>
            <w:webHidden/>
          </w:rPr>
          <w:tab/>
        </w:r>
        <w:r w:rsidR="002D740A">
          <w:rPr>
            <w:noProof/>
            <w:webHidden/>
          </w:rPr>
          <w:fldChar w:fldCharType="begin"/>
        </w:r>
        <w:r w:rsidR="002D740A">
          <w:rPr>
            <w:noProof/>
            <w:webHidden/>
          </w:rPr>
          <w:instrText xml:space="preserve"> PAGEREF _Toc487451360 \h </w:instrText>
        </w:r>
        <w:r w:rsidR="002D740A">
          <w:rPr>
            <w:noProof/>
            <w:webHidden/>
          </w:rPr>
        </w:r>
        <w:r w:rsidR="002D740A">
          <w:rPr>
            <w:noProof/>
            <w:webHidden/>
          </w:rPr>
          <w:fldChar w:fldCharType="separate"/>
        </w:r>
        <w:r>
          <w:rPr>
            <w:noProof/>
            <w:webHidden/>
          </w:rPr>
          <w:t>11</w:t>
        </w:r>
        <w:r w:rsidR="002D740A">
          <w:rPr>
            <w:noProof/>
            <w:webHidden/>
          </w:rPr>
          <w:fldChar w:fldCharType="end"/>
        </w:r>
      </w:hyperlink>
    </w:p>
    <w:p w14:paraId="74F3BFE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361" w:history="1">
        <w:r w:rsidR="002D740A" w:rsidRPr="006F1DC8">
          <w:rPr>
            <w:rStyle w:val="Hyperlink"/>
            <w:noProof/>
          </w:rPr>
          <w:t>1.1 Terminology</w:t>
        </w:r>
        <w:r w:rsidR="002D740A">
          <w:rPr>
            <w:noProof/>
            <w:webHidden/>
          </w:rPr>
          <w:tab/>
        </w:r>
        <w:r w:rsidR="002D740A">
          <w:rPr>
            <w:noProof/>
            <w:webHidden/>
          </w:rPr>
          <w:fldChar w:fldCharType="begin"/>
        </w:r>
        <w:r w:rsidR="002D740A">
          <w:rPr>
            <w:noProof/>
            <w:webHidden/>
          </w:rPr>
          <w:instrText xml:space="preserve"> PAGEREF _Toc487451361 \h </w:instrText>
        </w:r>
        <w:r w:rsidR="002D740A">
          <w:rPr>
            <w:noProof/>
            <w:webHidden/>
          </w:rPr>
        </w:r>
        <w:r w:rsidR="002D740A">
          <w:rPr>
            <w:noProof/>
            <w:webHidden/>
          </w:rPr>
          <w:fldChar w:fldCharType="separate"/>
        </w:r>
        <w:r>
          <w:rPr>
            <w:noProof/>
            <w:webHidden/>
          </w:rPr>
          <w:t>11</w:t>
        </w:r>
        <w:r w:rsidR="002D740A">
          <w:rPr>
            <w:noProof/>
            <w:webHidden/>
          </w:rPr>
          <w:fldChar w:fldCharType="end"/>
        </w:r>
      </w:hyperlink>
    </w:p>
    <w:p w14:paraId="46150EF4"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362" w:history="1">
        <w:r w:rsidR="002D740A" w:rsidRPr="006F1DC8">
          <w:rPr>
            <w:rStyle w:val="Hyperlink"/>
            <w:noProof/>
          </w:rPr>
          <w:t>1.2 Normative References</w:t>
        </w:r>
        <w:r w:rsidR="002D740A">
          <w:rPr>
            <w:noProof/>
            <w:webHidden/>
          </w:rPr>
          <w:tab/>
        </w:r>
        <w:r w:rsidR="002D740A">
          <w:rPr>
            <w:noProof/>
            <w:webHidden/>
          </w:rPr>
          <w:fldChar w:fldCharType="begin"/>
        </w:r>
        <w:r w:rsidR="002D740A">
          <w:rPr>
            <w:noProof/>
            <w:webHidden/>
          </w:rPr>
          <w:instrText xml:space="preserve"> PAGEREF _Toc487451362 \h </w:instrText>
        </w:r>
        <w:r w:rsidR="002D740A">
          <w:rPr>
            <w:noProof/>
            <w:webHidden/>
          </w:rPr>
        </w:r>
        <w:r w:rsidR="002D740A">
          <w:rPr>
            <w:noProof/>
            <w:webHidden/>
          </w:rPr>
          <w:fldChar w:fldCharType="separate"/>
        </w:r>
        <w:r>
          <w:rPr>
            <w:noProof/>
            <w:webHidden/>
          </w:rPr>
          <w:t>14</w:t>
        </w:r>
        <w:r w:rsidR="002D740A">
          <w:rPr>
            <w:noProof/>
            <w:webHidden/>
          </w:rPr>
          <w:fldChar w:fldCharType="end"/>
        </w:r>
      </w:hyperlink>
    </w:p>
    <w:p w14:paraId="30EB75FE"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363" w:history="1">
        <w:r w:rsidR="002D740A" w:rsidRPr="006F1DC8">
          <w:rPr>
            <w:rStyle w:val="Hyperlink"/>
            <w:noProof/>
          </w:rPr>
          <w:t>1.3 Non-Normative References</w:t>
        </w:r>
        <w:r w:rsidR="002D740A">
          <w:rPr>
            <w:noProof/>
            <w:webHidden/>
          </w:rPr>
          <w:tab/>
        </w:r>
        <w:r w:rsidR="002D740A">
          <w:rPr>
            <w:noProof/>
            <w:webHidden/>
          </w:rPr>
          <w:fldChar w:fldCharType="begin"/>
        </w:r>
        <w:r w:rsidR="002D740A">
          <w:rPr>
            <w:noProof/>
            <w:webHidden/>
          </w:rPr>
          <w:instrText xml:space="preserve"> PAGEREF _Toc487451363 \h </w:instrText>
        </w:r>
        <w:r w:rsidR="002D740A">
          <w:rPr>
            <w:noProof/>
            <w:webHidden/>
          </w:rPr>
        </w:r>
        <w:r w:rsidR="002D740A">
          <w:rPr>
            <w:noProof/>
            <w:webHidden/>
          </w:rPr>
          <w:fldChar w:fldCharType="separate"/>
        </w:r>
        <w:r>
          <w:rPr>
            <w:noProof/>
            <w:webHidden/>
          </w:rPr>
          <w:t>17</w:t>
        </w:r>
        <w:r w:rsidR="002D740A">
          <w:rPr>
            <w:noProof/>
            <w:webHidden/>
          </w:rPr>
          <w:fldChar w:fldCharType="end"/>
        </w:r>
      </w:hyperlink>
    </w:p>
    <w:p w14:paraId="541A5276"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364" w:history="1">
        <w:r w:rsidR="002D740A" w:rsidRPr="006F1DC8">
          <w:rPr>
            <w:rStyle w:val="Hyperlink"/>
            <w:noProof/>
          </w:rPr>
          <w:t>2</w:t>
        </w:r>
        <w:r w:rsidR="002D740A">
          <w:rPr>
            <w:rFonts w:asciiTheme="minorHAnsi" w:eastAsiaTheme="minorEastAsia" w:hAnsiTheme="minorHAnsi" w:cstheme="minorBidi"/>
            <w:noProof/>
            <w:sz w:val="22"/>
            <w:szCs w:val="22"/>
          </w:rPr>
          <w:tab/>
        </w:r>
        <w:r w:rsidR="002D740A" w:rsidRPr="006F1DC8">
          <w:rPr>
            <w:rStyle w:val="Hyperlink"/>
            <w:noProof/>
          </w:rPr>
          <w:t>Objects</w:t>
        </w:r>
        <w:r w:rsidR="002D740A">
          <w:rPr>
            <w:noProof/>
            <w:webHidden/>
          </w:rPr>
          <w:tab/>
        </w:r>
        <w:r w:rsidR="002D740A">
          <w:rPr>
            <w:noProof/>
            <w:webHidden/>
          </w:rPr>
          <w:fldChar w:fldCharType="begin"/>
        </w:r>
        <w:r w:rsidR="002D740A">
          <w:rPr>
            <w:noProof/>
            <w:webHidden/>
          </w:rPr>
          <w:instrText xml:space="preserve"> PAGEREF _Toc487451364 \h </w:instrText>
        </w:r>
        <w:r w:rsidR="002D740A">
          <w:rPr>
            <w:noProof/>
            <w:webHidden/>
          </w:rPr>
        </w:r>
        <w:r w:rsidR="002D740A">
          <w:rPr>
            <w:noProof/>
            <w:webHidden/>
          </w:rPr>
          <w:fldChar w:fldCharType="separate"/>
        </w:r>
        <w:r>
          <w:rPr>
            <w:noProof/>
            <w:webHidden/>
          </w:rPr>
          <w:t>19</w:t>
        </w:r>
        <w:r w:rsidR="002D740A">
          <w:rPr>
            <w:noProof/>
            <w:webHidden/>
          </w:rPr>
          <w:fldChar w:fldCharType="end"/>
        </w:r>
      </w:hyperlink>
    </w:p>
    <w:p w14:paraId="10DA53C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365" w:history="1">
        <w:r w:rsidR="002D740A" w:rsidRPr="006F1DC8">
          <w:rPr>
            <w:rStyle w:val="Hyperlink"/>
            <w:rFonts w:eastAsia="DejaVu Sans"/>
            <w:noProof/>
          </w:rPr>
          <w:t>2.1 Base Objects</w:t>
        </w:r>
        <w:r w:rsidR="002D740A">
          <w:rPr>
            <w:noProof/>
            <w:webHidden/>
          </w:rPr>
          <w:tab/>
        </w:r>
        <w:r w:rsidR="002D740A">
          <w:rPr>
            <w:noProof/>
            <w:webHidden/>
          </w:rPr>
          <w:fldChar w:fldCharType="begin"/>
        </w:r>
        <w:r w:rsidR="002D740A">
          <w:rPr>
            <w:noProof/>
            <w:webHidden/>
          </w:rPr>
          <w:instrText xml:space="preserve"> PAGEREF _Toc487451365 \h </w:instrText>
        </w:r>
        <w:r w:rsidR="002D740A">
          <w:rPr>
            <w:noProof/>
            <w:webHidden/>
          </w:rPr>
        </w:r>
        <w:r w:rsidR="002D740A">
          <w:rPr>
            <w:noProof/>
            <w:webHidden/>
          </w:rPr>
          <w:fldChar w:fldCharType="separate"/>
        </w:r>
        <w:r>
          <w:rPr>
            <w:noProof/>
            <w:webHidden/>
          </w:rPr>
          <w:t>19</w:t>
        </w:r>
        <w:r w:rsidR="002D740A">
          <w:rPr>
            <w:noProof/>
            <w:webHidden/>
          </w:rPr>
          <w:fldChar w:fldCharType="end"/>
        </w:r>
      </w:hyperlink>
    </w:p>
    <w:p w14:paraId="22CBF99E"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66" w:history="1">
        <w:r w:rsidR="002D740A" w:rsidRPr="006F1DC8">
          <w:rPr>
            <w:rStyle w:val="Hyperlink"/>
            <w:noProof/>
          </w:rPr>
          <w:t>2.1.1 Attribute</w:t>
        </w:r>
        <w:r w:rsidR="002D740A">
          <w:rPr>
            <w:noProof/>
            <w:webHidden/>
          </w:rPr>
          <w:tab/>
        </w:r>
        <w:r w:rsidR="002D740A">
          <w:rPr>
            <w:noProof/>
            <w:webHidden/>
          </w:rPr>
          <w:fldChar w:fldCharType="begin"/>
        </w:r>
        <w:r w:rsidR="002D740A">
          <w:rPr>
            <w:noProof/>
            <w:webHidden/>
          </w:rPr>
          <w:instrText xml:space="preserve"> PAGEREF _Toc487451366 \h </w:instrText>
        </w:r>
        <w:r w:rsidR="002D740A">
          <w:rPr>
            <w:noProof/>
            <w:webHidden/>
          </w:rPr>
        </w:r>
        <w:r w:rsidR="002D740A">
          <w:rPr>
            <w:noProof/>
            <w:webHidden/>
          </w:rPr>
          <w:fldChar w:fldCharType="separate"/>
        </w:r>
        <w:r>
          <w:rPr>
            <w:noProof/>
            <w:webHidden/>
          </w:rPr>
          <w:t>19</w:t>
        </w:r>
        <w:r w:rsidR="002D740A">
          <w:rPr>
            <w:noProof/>
            <w:webHidden/>
          </w:rPr>
          <w:fldChar w:fldCharType="end"/>
        </w:r>
      </w:hyperlink>
    </w:p>
    <w:p w14:paraId="0633E876"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67" w:history="1">
        <w:r w:rsidR="002D740A" w:rsidRPr="006F1DC8">
          <w:rPr>
            <w:rStyle w:val="Hyperlink"/>
            <w:noProof/>
          </w:rPr>
          <w:t>2.1.2 Credential</w:t>
        </w:r>
        <w:r w:rsidR="002D740A">
          <w:rPr>
            <w:noProof/>
            <w:webHidden/>
          </w:rPr>
          <w:tab/>
        </w:r>
        <w:r w:rsidR="002D740A">
          <w:rPr>
            <w:noProof/>
            <w:webHidden/>
          </w:rPr>
          <w:fldChar w:fldCharType="begin"/>
        </w:r>
        <w:r w:rsidR="002D740A">
          <w:rPr>
            <w:noProof/>
            <w:webHidden/>
          </w:rPr>
          <w:instrText xml:space="preserve"> PAGEREF _Toc487451367 \h </w:instrText>
        </w:r>
        <w:r w:rsidR="002D740A">
          <w:rPr>
            <w:noProof/>
            <w:webHidden/>
          </w:rPr>
        </w:r>
        <w:r w:rsidR="002D740A">
          <w:rPr>
            <w:noProof/>
            <w:webHidden/>
          </w:rPr>
          <w:fldChar w:fldCharType="separate"/>
        </w:r>
        <w:r>
          <w:rPr>
            <w:noProof/>
            <w:webHidden/>
          </w:rPr>
          <w:t>20</w:t>
        </w:r>
        <w:r w:rsidR="002D740A">
          <w:rPr>
            <w:noProof/>
            <w:webHidden/>
          </w:rPr>
          <w:fldChar w:fldCharType="end"/>
        </w:r>
      </w:hyperlink>
    </w:p>
    <w:p w14:paraId="1069A3FA"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68" w:history="1">
        <w:r w:rsidR="002D740A" w:rsidRPr="006F1DC8">
          <w:rPr>
            <w:rStyle w:val="Hyperlink"/>
            <w:noProof/>
          </w:rPr>
          <w:t>2.1.3 Key Block</w:t>
        </w:r>
        <w:r w:rsidR="002D740A">
          <w:rPr>
            <w:noProof/>
            <w:webHidden/>
          </w:rPr>
          <w:tab/>
        </w:r>
        <w:r w:rsidR="002D740A">
          <w:rPr>
            <w:noProof/>
            <w:webHidden/>
          </w:rPr>
          <w:fldChar w:fldCharType="begin"/>
        </w:r>
        <w:r w:rsidR="002D740A">
          <w:rPr>
            <w:noProof/>
            <w:webHidden/>
          </w:rPr>
          <w:instrText xml:space="preserve"> PAGEREF _Toc487451368 \h </w:instrText>
        </w:r>
        <w:r w:rsidR="002D740A">
          <w:rPr>
            <w:noProof/>
            <w:webHidden/>
          </w:rPr>
        </w:r>
        <w:r w:rsidR="002D740A">
          <w:rPr>
            <w:noProof/>
            <w:webHidden/>
          </w:rPr>
          <w:fldChar w:fldCharType="separate"/>
        </w:r>
        <w:r>
          <w:rPr>
            <w:noProof/>
            <w:webHidden/>
          </w:rPr>
          <w:t>21</w:t>
        </w:r>
        <w:r w:rsidR="002D740A">
          <w:rPr>
            <w:noProof/>
            <w:webHidden/>
          </w:rPr>
          <w:fldChar w:fldCharType="end"/>
        </w:r>
      </w:hyperlink>
    </w:p>
    <w:p w14:paraId="3FC46EA2"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69" w:history="1">
        <w:r w:rsidR="002D740A" w:rsidRPr="006F1DC8">
          <w:rPr>
            <w:rStyle w:val="Hyperlink"/>
            <w:noProof/>
          </w:rPr>
          <w:t>2.1.4 Key Value</w:t>
        </w:r>
        <w:r w:rsidR="002D740A">
          <w:rPr>
            <w:noProof/>
            <w:webHidden/>
          </w:rPr>
          <w:tab/>
        </w:r>
        <w:r w:rsidR="002D740A">
          <w:rPr>
            <w:noProof/>
            <w:webHidden/>
          </w:rPr>
          <w:fldChar w:fldCharType="begin"/>
        </w:r>
        <w:r w:rsidR="002D740A">
          <w:rPr>
            <w:noProof/>
            <w:webHidden/>
          </w:rPr>
          <w:instrText xml:space="preserve"> PAGEREF _Toc487451369 \h </w:instrText>
        </w:r>
        <w:r w:rsidR="002D740A">
          <w:rPr>
            <w:noProof/>
            <w:webHidden/>
          </w:rPr>
        </w:r>
        <w:r w:rsidR="002D740A">
          <w:rPr>
            <w:noProof/>
            <w:webHidden/>
          </w:rPr>
          <w:fldChar w:fldCharType="separate"/>
        </w:r>
        <w:r>
          <w:rPr>
            <w:noProof/>
            <w:webHidden/>
          </w:rPr>
          <w:t>22</w:t>
        </w:r>
        <w:r w:rsidR="002D740A">
          <w:rPr>
            <w:noProof/>
            <w:webHidden/>
          </w:rPr>
          <w:fldChar w:fldCharType="end"/>
        </w:r>
      </w:hyperlink>
    </w:p>
    <w:p w14:paraId="6DD51B42"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70" w:history="1">
        <w:r w:rsidR="002D740A" w:rsidRPr="006F1DC8">
          <w:rPr>
            <w:rStyle w:val="Hyperlink"/>
            <w:noProof/>
          </w:rPr>
          <w:t>2.1.5 Key Wrapping Data</w:t>
        </w:r>
        <w:r w:rsidR="002D740A">
          <w:rPr>
            <w:noProof/>
            <w:webHidden/>
          </w:rPr>
          <w:tab/>
        </w:r>
        <w:r w:rsidR="002D740A">
          <w:rPr>
            <w:noProof/>
            <w:webHidden/>
          </w:rPr>
          <w:fldChar w:fldCharType="begin"/>
        </w:r>
        <w:r w:rsidR="002D740A">
          <w:rPr>
            <w:noProof/>
            <w:webHidden/>
          </w:rPr>
          <w:instrText xml:space="preserve"> PAGEREF _Toc487451370 \h </w:instrText>
        </w:r>
        <w:r w:rsidR="002D740A">
          <w:rPr>
            <w:noProof/>
            <w:webHidden/>
          </w:rPr>
        </w:r>
        <w:r w:rsidR="002D740A">
          <w:rPr>
            <w:noProof/>
            <w:webHidden/>
          </w:rPr>
          <w:fldChar w:fldCharType="separate"/>
        </w:r>
        <w:r>
          <w:rPr>
            <w:noProof/>
            <w:webHidden/>
          </w:rPr>
          <w:t>23</w:t>
        </w:r>
        <w:r w:rsidR="002D740A">
          <w:rPr>
            <w:noProof/>
            <w:webHidden/>
          </w:rPr>
          <w:fldChar w:fldCharType="end"/>
        </w:r>
      </w:hyperlink>
    </w:p>
    <w:p w14:paraId="2383AE16"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71" w:history="1">
        <w:r w:rsidR="002D740A" w:rsidRPr="006F1DC8">
          <w:rPr>
            <w:rStyle w:val="Hyperlink"/>
            <w:noProof/>
          </w:rPr>
          <w:t>2.1.6 Key Wrapping Specification</w:t>
        </w:r>
        <w:r w:rsidR="002D740A">
          <w:rPr>
            <w:noProof/>
            <w:webHidden/>
          </w:rPr>
          <w:tab/>
        </w:r>
        <w:r w:rsidR="002D740A">
          <w:rPr>
            <w:noProof/>
            <w:webHidden/>
          </w:rPr>
          <w:fldChar w:fldCharType="begin"/>
        </w:r>
        <w:r w:rsidR="002D740A">
          <w:rPr>
            <w:noProof/>
            <w:webHidden/>
          </w:rPr>
          <w:instrText xml:space="preserve"> PAGEREF _Toc487451371 \h </w:instrText>
        </w:r>
        <w:r w:rsidR="002D740A">
          <w:rPr>
            <w:noProof/>
            <w:webHidden/>
          </w:rPr>
        </w:r>
        <w:r w:rsidR="002D740A">
          <w:rPr>
            <w:noProof/>
            <w:webHidden/>
          </w:rPr>
          <w:fldChar w:fldCharType="separate"/>
        </w:r>
        <w:r>
          <w:rPr>
            <w:noProof/>
            <w:webHidden/>
          </w:rPr>
          <w:t>25</w:t>
        </w:r>
        <w:r w:rsidR="002D740A">
          <w:rPr>
            <w:noProof/>
            <w:webHidden/>
          </w:rPr>
          <w:fldChar w:fldCharType="end"/>
        </w:r>
      </w:hyperlink>
    </w:p>
    <w:p w14:paraId="0DBA4641"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72" w:history="1">
        <w:r w:rsidR="002D740A" w:rsidRPr="006F1DC8">
          <w:rPr>
            <w:rStyle w:val="Hyperlink"/>
            <w:noProof/>
          </w:rPr>
          <w:t>2.1.7 Transparent Key Structures</w:t>
        </w:r>
        <w:r w:rsidR="002D740A">
          <w:rPr>
            <w:noProof/>
            <w:webHidden/>
          </w:rPr>
          <w:tab/>
        </w:r>
        <w:r w:rsidR="002D740A">
          <w:rPr>
            <w:noProof/>
            <w:webHidden/>
          </w:rPr>
          <w:fldChar w:fldCharType="begin"/>
        </w:r>
        <w:r w:rsidR="002D740A">
          <w:rPr>
            <w:noProof/>
            <w:webHidden/>
          </w:rPr>
          <w:instrText xml:space="preserve"> PAGEREF _Toc487451372 \h </w:instrText>
        </w:r>
        <w:r w:rsidR="002D740A">
          <w:rPr>
            <w:noProof/>
            <w:webHidden/>
          </w:rPr>
        </w:r>
        <w:r w:rsidR="002D740A">
          <w:rPr>
            <w:noProof/>
            <w:webHidden/>
          </w:rPr>
          <w:fldChar w:fldCharType="separate"/>
        </w:r>
        <w:r>
          <w:rPr>
            <w:noProof/>
            <w:webHidden/>
          </w:rPr>
          <w:t>26</w:t>
        </w:r>
        <w:r w:rsidR="002D740A">
          <w:rPr>
            <w:noProof/>
            <w:webHidden/>
          </w:rPr>
          <w:fldChar w:fldCharType="end"/>
        </w:r>
      </w:hyperlink>
    </w:p>
    <w:p w14:paraId="3E25F14C"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73" w:history="1">
        <w:r w:rsidR="002D740A" w:rsidRPr="006F1DC8">
          <w:rPr>
            <w:rStyle w:val="Hyperlink"/>
            <w:noProof/>
          </w:rPr>
          <w:t>2.1.7.1 Transparent Symmetric Key</w:t>
        </w:r>
        <w:r w:rsidR="002D740A">
          <w:rPr>
            <w:noProof/>
            <w:webHidden/>
          </w:rPr>
          <w:tab/>
        </w:r>
        <w:r w:rsidR="002D740A">
          <w:rPr>
            <w:noProof/>
            <w:webHidden/>
          </w:rPr>
          <w:fldChar w:fldCharType="begin"/>
        </w:r>
        <w:r w:rsidR="002D740A">
          <w:rPr>
            <w:noProof/>
            <w:webHidden/>
          </w:rPr>
          <w:instrText xml:space="preserve"> PAGEREF _Toc487451373 \h </w:instrText>
        </w:r>
        <w:r w:rsidR="002D740A">
          <w:rPr>
            <w:noProof/>
            <w:webHidden/>
          </w:rPr>
        </w:r>
        <w:r w:rsidR="002D740A">
          <w:rPr>
            <w:noProof/>
            <w:webHidden/>
          </w:rPr>
          <w:fldChar w:fldCharType="separate"/>
        </w:r>
        <w:r>
          <w:rPr>
            <w:noProof/>
            <w:webHidden/>
          </w:rPr>
          <w:t>27</w:t>
        </w:r>
        <w:r w:rsidR="002D740A">
          <w:rPr>
            <w:noProof/>
            <w:webHidden/>
          </w:rPr>
          <w:fldChar w:fldCharType="end"/>
        </w:r>
      </w:hyperlink>
    </w:p>
    <w:p w14:paraId="50A6C79A"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74" w:history="1">
        <w:r w:rsidR="002D740A" w:rsidRPr="006F1DC8">
          <w:rPr>
            <w:rStyle w:val="Hyperlink"/>
            <w:noProof/>
          </w:rPr>
          <w:t>2.1.7.2 Transparent DSA Private Key</w:t>
        </w:r>
        <w:r w:rsidR="002D740A">
          <w:rPr>
            <w:noProof/>
            <w:webHidden/>
          </w:rPr>
          <w:tab/>
        </w:r>
        <w:r w:rsidR="002D740A">
          <w:rPr>
            <w:noProof/>
            <w:webHidden/>
          </w:rPr>
          <w:fldChar w:fldCharType="begin"/>
        </w:r>
        <w:r w:rsidR="002D740A">
          <w:rPr>
            <w:noProof/>
            <w:webHidden/>
          </w:rPr>
          <w:instrText xml:space="preserve"> PAGEREF _Toc487451374 \h </w:instrText>
        </w:r>
        <w:r w:rsidR="002D740A">
          <w:rPr>
            <w:noProof/>
            <w:webHidden/>
          </w:rPr>
        </w:r>
        <w:r w:rsidR="002D740A">
          <w:rPr>
            <w:noProof/>
            <w:webHidden/>
          </w:rPr>
          <w:fldChar w:fldCharType="separate"/>
        </w:r>
        <w:r>
          <w:rPr>
            <w:noProof/>
            <w:webHidden/>
          </w:rPr>
          <w:t>27</w:t>
        </w:r>
        <w:r w:rsidR="002D740A">
          <w:rPr>
            <w:noProof/>
            <w:webHidden/>
          </w:rPr>
          <w:fldChar w:fldCharType="end"/>
        </w:r>
      </w:hyperlink>
    </w:p>
    <w:p w14:paraId="2944345E"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75" w:history="1">
        <w:r w:rsidR="002D740A" w:rsidRPr="006F1DC8">
          <w:rPr>
            <w:rStyle w:val="Hyperlink"/>
            <w:noProof/>
          </w:rPr>
          <w:t>2.1.7.3 Transparent DSA Public Key</w:t>
        </w:r>
        <w:r w:rsidR="002D740A">
          <w:rPr>
            <w:noProof/>
            <w:webHidden/>
          </w:rPr>
          <w:tab/>
        </w:r>
        <w:r w:rsidR="002D740A">
          <w:rPr>
            <w:noProof/>
            <w:webHidden/>
          </w:rPr>
          <w:fldChar w:fldCharType="begin"/>
        </w:r>
        <w:r w:rsidR="002D740A">
          <w:rPr>
            <w:noProof/>
            <w:webHidden/>
          </w:rPr>
          <w:instrText xml:space="preserve"> PAGEREF _Toc487451375 \h </w:instrText>
        </w:r>
        <w:r w:rsidR="002D740A">
          <w:rPr>
            <w:noProof/>
            <w:webHidden/>
          </w:rPr>
        </w:r>
        <w:r w:rsidR="002D740A">
          <w:rPr>
            <w:noProof/>
            <w:webHidden/>
          </w:rPr>
          <w:fldChar w:fldCharType="separate"/>
        </w:r>
        <w:r>
          <w:rPr>
            <w:noProof/>
            <w:webHidden/>
          </w:rPr>
          <w:t>28</w:t>
        </w:r>
        <w:r w:rsidR="002D740A">
          <w:rPr>
            <w:noProof/>
            <w:webHidden/>
          </w:rPr>
          <w:fldChar w:fldCharType="end"/>
        </w:r>
      </w:hyperlink>
    </w:p>
    <w:p w14:paraId="3899B053"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76" w:history="1">
        <w:r w:rsidR="002D740A" w:rsidRPr="006F1DC8">
          <w:rPr>
            <w:rStyle w:val="Hyperlink"/>
            <w:noProof/>
          </w:rPr>
          <w:t>2.1.7.4 Transparent RSA Private Key</w:t>
        </w:r>
        <w:r w:rsidR="002D740A">
          <w:rPr>
            <w:noProof/>
            <w:webHidden/>
          </w:rPr>
          <w:tab/>
        </w:r>
        <w:r w:rsidR="002D740A">
          <w:rPr>
            <w:noProof/>
            <w:webHidden/>
          </w:rPr>
          <w:fldChar w:fldCharType="begin"/>
        </w:r>
        <w:r w:rsidR="002D740A">
          <w:rPr>
            <w:noProof/>
            <w:webHidden/>
          </w:rPr>
          <w:instrText xml:space="preserve"> PAGEREF _Toc487451376 \h </w:instrText>
        </w:r>
        <w:r w:rsidR="002D740A">
          <w:rPr>
            <w:noProof/>
            <w:webHidden/>
          </w:rPr>
        </w:r>
        <w:r w:rsidR="002D740A">
          <w:rPr>
            <w:noProof/>
            <w:webHidden/>
          </w:rPr>
          <w:fldChar w:fldCharType="separate"/>
        </w:r>
        <w:r>
          <w:rPr>
            <w:noProof/>
            <w:webHidden/>
          </w:rPr>
          <w:t>28</w:t>
        </w:r>
        <w:r w:rsidR="002D740A">
          <w:rPr>
            <w:noProof/>
            <w:webHidden/>
          </w:rPr>
          <w:fldChar w:fldCharType="end"/>
        </w:r>
      </w:hyperlink>
    </w:p>
    <w:p w14:paraId="7B0E2023"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77" w:history="1">
        <w:r w:rsidR="002D740A" w:rsidRPr="006F1DC8">
          <w:rPr>
            <w:rStyle w:val="Hyperlink"/>
            <w:noProof/>
          </w:rPr>
          <w:t>2.1.7.5 Transparent RSA Public Key</w:t>
        </w:r>
        <w:r w:rsidR="002D740A">
          <w:rPr>
            <w:noProof/>
            <w:webHidden/>
          </w:rPr>
          <w:tab/>
        </w:r>
        <w:r w:rsidR="002D740A">
          <w:rPr>
            <w:noProof/>
            <w:webHidden/>
          </w:rPr>
          <w:fldChar w:fldCharType="begin"/>
        </w:r>
        <w:r w:rsidR="002D740A">
          <w:rPr>
            <w:noProof/>
            <w:webHidden/>
          </w:rPr>
          <w:instrText xml:space="preserve"> PAGEREF _Toc487451377 \h </w:instrText>
        </w:r>
        <w:r w:rsidR="002D740A">
          <w:rPr>
            <w:noProof/>
            <w:webHidden/>
          </w:rPr>
        </w:r>
        <w:r w:rsidR="002D740A">
          <w:rPr>
            <w:noProof/>
            <w:webHidden/>
          </w:rPr>
          <w:fldChar w:fldCharType="separate"/>
        </w:r>
        <w:r>
          <w:rPr>
            <w:noProof/>
            <w:webHidden/>
          </w:rPr>
          <w:t>29</w:t>
        </w:r>
        <w:r w:rsidR="002D740A">
          <w:rPr>
            <w:noProof/>
            <w:webHidden/>
          </w:rPr>
          <w:fldChar w:fldCharType="end"/>
        </w:r>
      </w:hyperlink>
    </w:p>
    <w:p w14:paraId="67F3E390"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78" w:history="1">
        <w:r w:rsidR="002D740A" w:rsidRPr="006F1DC8">
          <w:rPr>
            <w:rStyle w:val="Hyperlink"/>
            <w:noProof/>
          </w:rPr>
          <w:t>2.1.7.6 Transparent DH Private Key</w:t>
        </w:r>
        <w:r w:rsidR="002D740A">
          <w:rPr>
            <w:noProof/>
            <w:webHidden/>
          </w:rPr>
          <w:tab/>
        </w:r>
        <w:r w:rsidR="002D740A">
          <w:rPr>
            <w:noProof/>
            <w:webHidden/>
          </w:rPr>
          <w:fldChar w:fldCharType="begin"/>
        </w:r>
        <w:r w:rsidR="002D740A">
          <w:rPr>
            <w:noProof/>
            <w:webHidden/>
          </w:rPr>
          <w:instrText xml:space="preserve"> PAGEREF _Toc487451378 \h </w:instrText>
        </w:r>
        <w:r w:rsidR="002D740A">
          <w:rPr>
            <w:noProof/>
            <w:webHidden/>
          </w:rPr>
        </w:r>
        <w:r w:rsidR="002D740A">
          <w:rPr>
            <w:noProof/>
            <w:webHidden/>
          </w:rPr>
          <w:fldChar w:fldCharType="separate"/>
        </w:r>
        <w:r>
          <w:rPr>
            <w:noProof/>
            <w:webHidden/>
          </w:rPr>
          <w:t>29</w:t>
        </w:r>
        <w:r w:rsidR="002D740A">
          <w:rPr>
            <w:noProof/>
            <w:webHidden/>
          </w:rPr>
          <w:fldChar w:fldCharType="end"/>
        </w:r>
      </w:hyperlink>
    </w:p>
    <w:p w14:paraId="126DE71A"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79" w:history="1">
        <w:r w:rsidR="002D740A" w:rsidRPr="006F1DC8">
          <w:rPr>
            <w:rStyle w:val="Hyperlink"/>
            <w:noProof/>
          </w:rPr>
          <w:t>2.1.7.7 Transparent DH Public Key</w:t>
        </w:r>
        <w:r w:rsidR="002D740A">
          <w:rPr>
            <w:noProof/>
            <w:webHidden/>
          </w:rPr>
          <w:tab/>
        </w:r>
        <w:r w:rsidR="002D740A">
          <w:rPr>
            <w:noProof/>
            <w:webHidden/>
          </w:rPr>
          <w:fldChar w:fldCharType="begin"/>
        </w:r>
        <w:r w:rsidR="002D740A">
          <w:rPr>
            <w:noProof/>
            <w:webHidden/>
          </w:rPr>
          <w:instrText xml:space="preserve"> PAGEREF _Toc487451379 \h </w:instrText>
        </w:r>
        <w:r w:rsidR="002D740A">
          <w:rPr>
            <w:noProof/>
            <w:webHidden/>
          </w:rPr>
        </w:r>
        <w:r w:rsidR="002D740A">
          <w:rPr>
            <w:noProof/>
            <w:webHidden/>
          </w:rPr>
          <w:fldChar w:fldCharType="separate"/>
        </w:r>
        <w:r>
          <w:rPr>
            <w:noProof/>
            <w:webHidden/>
          </w:rPr>
          <w:t>29</w:t>
        </w:r>
        <w:r w:rsidR="002D740A">
          <w:rPr>
            <w:noProof/>
            <w:webHidden/>
          </w:rPr>
          <w:fldChar w:fldCharType="end"/>
        </w:r>
      </w:hyperlink>
    </w:p>
    <w:p w14:paraId="1D47977B"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80" w:history="1">
        <w:r w:rsidR="002D740A" w:rsidRPr="006F1DC8">
          <w:rPr>
            <w:rStyle w:val="Hyperlink"/>
            <w:noProof/>
          </w:rPr>
          <w:t>2.1.7.8 Transparent ECDSA Private Key</w:t>
        </w:r>
        <w:r w:rsidR="002D740A">
          <w:rPr>
            <w:noProof/>
            <w:webHidden/>
          </w:rPr>
          <w:tab/>
        </w:r>
        <w:r w:rsidR="002D740A">
          <w:rPr>
            <w:noProof/>
            <w:webHidden/>
          </w:rPr>
          <w:fldChar w:fldCharType="begin"/>
        </w:r>
        <w:r w:rsidR="002D740A">
          <w:rPr>
            <w:noProof/>
            <w:webHidden/>
          </w:rPr>
          <w:instrText xml:space="preserve"> PAGEREF _Toc487451380 \h </w:instrText>
        </w:r>
        <w:r w:rsidR="002D740A">
          <w:rPr>
            <w:noProof/>
            <w:webHidden/>
          </w:rPr>
        </w:r>
        <w:r w:rsidR="002D740A">
          <w:rPr>
            <w:noProof/>
            <w:webHidden/>
          </w:rPr>
          <w:fldChar w:fldCharType="separate"/>
        </w:r>
        <w:r>
          <w:rPr>
            <w:noProof/>
            <w:webHidden/>
          </w:rPr>
          <w:t>29</w:t>
        </w:r>
        <w:r w:rsidR="002D740A">
          <w:rPr>
            <w:noProof/>
            <w:webHidden/>
          </w:rPr>
          <w:fldChar w:fldCharType="end"/>
        </w:r>
      </w:hyperlink>
    </w:p>
    <w:p w14:paraId="5E8B04A7"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81" w:history="1">
        <w:r w:rsidR="002D740A" w:rsidRPr="006F1DC8">
          <w:rPr>
            <w:rStyle w:val="Hyperlink"/>
            <w:noProof/>
          </w:rPr>
          <w:t>2.1.7.9 Transparent ECDSA Public Key</w:t>
        </w:r>
        <w:r w:rsidR="002D740A">
          <w:rPr>
            <w:noProof/>
            <w:webHidden/>
          </w:rPr>
          <w:tab/>
        </w:r>
        <w:r w:rsidR="002D740A">
          <w:rPr>
            <w:noProof/>
            <w:webHidden/>
          </w:rPr>
          <w:fldChar w:fldCharType="begin"/>
        </w:r>
        <w:r w:rsidR="002D740A">
          <w:rPr>
            <w:noProof/>
            <w:webHidden/>
          </w:rPr>
          <w:instrText xml:space="preserve"> PAGEREF _Toc487451381 \h </w:instrText>
        </w:r>
        <w:r w:rsidR="002D740A">
          <w:rPr>
            <w:noProof/>
            <w:webHidden/>
          </w:rPr>
        </w:r>
        <w:r w:rsidR="002D740A">
          <w:rPr>
            <w:noProof/>
            <w:webHidden/>
          </w:rPr>
          <w:fldChar w:fldCharType="separate"/>
        </w:r>
        <w:r>
          <w:rPr>
            <w:noProof/>
            <w:webHidden/>
          </w:rPr>
          <w:t>30</w:t>
        </w:r>
        <w:r w:rsidR="002D740A">
          <w:rPr>
            <w:noProof/>
            <w:webHidden/>
          </w:rPr>
          <w:fldChar w:fldCharType="end"/>
        </w:r>
      </w:hyperlink>
    </w:p>
    <w:p w14:paraId="163E52A3"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82" w:history="1">
        <w:r w:rsidR="002D740A" w:rsidRPr="006F1DC8">
          <w:rPr>
            <w:rStyle w:val="Hyperlink"/>
            <w:noProof/>
          </w:rPr>
          <w:t>2.1.7.10 Transparent ECDH Private Key</w:t>
        </w:r>
        <w:r w:rsidR="002D740A">
          <w:rPr>
            <w:noProof/>
            <w:webHidden/>
          </w:rPr>
          <w:tab/>
        </w:r>
        <w:r w:rsidR="002D740A">
          <w:rPr>
            <w:noProof/>
            <w:webHidden/>
          </w:rPr>
          <w:fldChar w:fldCharType="begin"/>
        </w:r>
        <w:r w:rsidR="002D740A">
          <w:rPr>
            <w:noProof/>
            <w:webHidden/>
          </w:rPr>
          <w:instrText xml:space="preserve"> PAGEREF _Toc487451382 \h </w:instrText>
        </w:r>
        <w:r w:rsidR="002D740A">
          <w:rPr>
            <w:noProof/>
            <w:webHidden/>
          </w:rPr>
        </w:r>
        <w:r w:rsidR="002D740A">
          <w:rPr>
            <w:noProof/>
            <w:webHidden/>
          </w:rPr>
          <w:fldChar w:fldCharType="separate"/>
        </w:r>
        <w:r>
          <w:rPr>
            <w:noProof/>
            <w:webHidden/>
          </w:rPr>
          <w:t>30</w:t>
        </w:r>
        <w:r w:rsidR="002D740A">
          <w:rPr>
            <w:noProof/>
            <w:webHidden/>
          </w:rPr>
          <w:fldChar w:fldCharType="end"/>
        </w:r>
      </w:hyperlink>
    </w:p>
    <w:p w14:paraId="6FF4F421"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83" w:history="1">
        <w:r w:rsidR="002D740A" w:rsidRPr="006F1DC8">
          <w:rPr>
            <w:rStyle w:val="Hyperlink"/>
            <w:noProof/>
          </w:rPr>
          <w:t>2.1.7.11 Transparent ECDH Public Key</w:t>
        </w:r>
        <w:r w:rsidR="002D740A">
          <w:rPr>
            <w:noProof/>
            <w:webHidden/>
          </w:rPr>
          <w:tab/>
        </w:r>
        <w:r w:rsidR="002D740A">
          <w:rPr>
            <w:noProof/>
            <w:webHidden/>
          </w:rPr>
          <w:fldChar w:fldCharType="begin"/>
        </w:r>
        <w:r w:rsidR="002D740A">
          <w:rPr>
            <w:noProof/>
            <w:webHidden/>
          </w:rPr>
          <w:instrText xml:space="preserve"> PAGEREF _Toc487451383 \h </w:instrText>
        </w:r>
        <w:r w:rsidR="002D740A">
          <w:rPr>
            <w:noProof/>
            <w:webHidden/>
          </w:rPr>
        </w:r>
        <w:r w:rsidR="002D740A">
          <w:rPr>
            <w:noProof/>
            <w:webHidden/>
          </w:rPr>
          <w:fldChar w:fldCharType="separate"/>
        </w:r>
        <w:r>
          <w:rPr>
            <w:noProof/>
            <w:webHidden/>
          </w:rPr>
          <w:t>30</w:t>
        </w:r>
        <w:r w:rsidR="002D740A">
          <w:rPr>
            <w:noProof/>
            <w:webHidden/>
          </w:rPr>
          <w:fldChar w:fldCharType="end"/>
        </w:r>
      </w:hyperlink>
    </w:p>
    <w:p w14:paraId="234689AE"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84" w:history="1">
        <w:r w:rsidR="002D740A" w:rsidRPr="006F1DC8">
          <w:rPr>
            <w:rStyle w:val="Hyperlink"/>
            <w:noProof/>
          </w:rPr>
          <w:t>2.1.7.12 Transparent ECMQV Private Key</w:t>
        </w:r>
        <w:r w:rsidR="002D740A">
          <w:rPr>
            <w:noProof/>
            <w:webHidden/>
          </w:rPr>
          <w:tab/>
        </w:r>
        <w:r w:rsidR="002D740A">
          <w:rPr>
            <w:noProof/>
            <w:webHidden/>
          </w:rPr>
          <w:fldChar w:fldCharType="begin"/>
        </w:r>
        <w:r w:rsidR="002D740A">
          <w:rPr>
            <w:noProof/>
            <w:webHidden/>
          </w:rPr>
          <w:instrText xml:space="preserve"> PAGEREF _Toc487451384 \h </w:instrText>
        </w:r>
        <w:r w:rsidR="002D740A">
          <w:rPr>
            <w:noProof/>
            <w:webHidden/>
          </w:rPr>
        </w:r>
        <w:r w:rsidR="002D740A">
          <w:rPr>
            <w:noProof/>
            <w:webHidden/>
          </w:rPr>
          <w:fldChar w:fldCharType="separate"/>
        </w:r>
        <w:r>
          <w:rPr>
            <w:noProof/>
            <w:webHidden/>
          </w:rPr>
          <w:t>31</w:t>
        </w:r>
        <w:r w:rsidR="002D740A">
          <w:rPr>
            <w:noProof/>
            <w:webHidden/>
          </w:rPr>
          <w:fldChar w:fldCharType="end"/>
        </w:r>
      </w:hyperlink>
    </w:p>
    <w:p w14:paraId="641C9D11"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85" w:history="1">
        <w:r w:rsidR="002D740A" w:rsidRPr="006F1DC8">
          <w:rPr>
            <w:rStyle w:val="Hyperlink"/>
            <w:noProof/>
          </w:rPr>
          <w:t>2.1.7.13 Transparent ECMQV Public Key</w:t>
        </w:r>
        <w:r w:rsidR="002D740A">
          <w:rPr>
            <w:noProof/>
            <w:webHidden/>
          </w:rPr>
          <w:tab/>
        </w:r>
        <w:r w:rsidR="002D740A">
          <w:rPr>
            <w:noProof/>
            <w:webHidden/>
          </w:rPr>
          <w:fldChar w:fldCharType="begin"/>
        </w:r>
        <w:r w:rsidR="002D740A">
          <w:rPr>
            <w:noProof/>
            <w:webHidden/>
          </w:rPr>
          <w:instrText xml:space="preserve"> PAGEREF _Toc487451385 \h </w:instrText>
        </w:r>
        <w:r w:rsidR="002D740A">
          <w:rPr>
            <w:noProof/>
            <w:webHidden/>
          </w:rPr>
        </w:r>
        <w:r w:rsidR="002D740A">
          <w:rPr>
            <w:noProof/>
            <w:webHidden/>
          </w:rPr>
          <w:fldChar w:fldCharType="separate"/>
        </w:r>
        <w:r>
          <w:rPr>
            <w:noProof/>
            <w:webHidden/>
          </w:rPr>
          <w:t>31</w:t>
        </w:r>
        <w:r w:rsidR="002D740A">
          <w:rPr>
            <w:noProof/>
            <w:webHidden/>
          </w:rPr>
          <w:fldChar w:fldCharType="end"/>
        </w:r>
      </w:hyperlink>
    </w:p>
    <w:p w14:paraId="38C2929B"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86" w:history="1">
        <w:r w:rsidR="002D740A" w:rsidRPr="006F1DC8">
          <w:rPr>
            <w:rStyle w:val="Hyperlink"/>
            <w:noProof/>
          </w:rPr>
          <w:t>2.1.7.14 Transparent EC Private Key</w:t>
        </w:r>
        <w:r w:rsidR="002D740A">
          <w:rPr>
            <w:noProof/>
            <w:webHidden/>
          </w:rPr>
          <w:tab/>
        </w:r>
        <w:r w:rsidR="002D740A">
          <w:rPr>
            <w:noProof/>
            <w:webHidden/>
          </w:rPr>
          <w:fldChar w:fldCharType="begin"/>
        </w:r>
        <w:r w:rsidR="002D740A">
          <w:rPr>
            <w:noProof/>
            <w:webHidden/>
          </w:rPr>
          <w:instrText xml:space="preserve"> PAGEREF _Toc487451386 \h </w:instrText>
        </w:r>
        <w:r w:rsidR="002D740A">
          <w:rPr>
            <w:noProof/>
            <w:webHidden/>
          </w:rPr>
        </w:r>
        <w:r w:rsidR="002D740A">
          <w:rPr>
            <w:noProof/>
            <w:webHidden/>
          </w:rPr>
          <w:fldChar w:fldCharType="separate"/>
        </w:r>
        <w:r>
          <w:rPr>
            <w:noProof/>
            <w:webHidden/>
          </w:rPr>
          <w:t>31</w:t>
        </w:r>
        <w:r w:rsidR="002D740A">
          <w:rPr>
            <w:noProof/>
            <w:webHidden/>
          </w:rPr>
          <w:fldChar w:fldCharType="end"/>
        </w:r>
      </w:hyperlink>
    </w:p>
    <w:p w14:paraId="1B7F20B3"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387" w:history="1">
        <w:r w:rsidR="002D740A" w:rsidRPr="006F1DC8">
          <w:rPr>
            <w:rStyle w:val="Hyperlink"/>
            <w:noProof/>
          </w:rPr>
          <w:t>2.1.7.15 Transparent EC Public Key</w:t>
        </w:r>
        <w:r w:rsidR="002D740A">
          <w:rPr>
            <w:noProof/>
            <w:webHidden/>
          </w:rPr>
          <w:tab/>
        </w:r>
        <w:r w:rsidR="002D740A">
          <w:rPr>
            <w:noProof/>
            <w:webHidden/>
          </w:rPr>
          <w:fldChar w:fldCharType="begin"/>
        </w:r>
        <w:r w:rsidR="002D740A">
          <w:rPr>
            <w:noProof/>
            <w:webHidden/>
          </w:rPr>
          <w:instrText xml:space="preserve"> PAGEREF _Toc487451387 \h </w:instrText>
        </w:r>
        <w:r w:rsidR="002D740A">
          <w:rPr>
            <w:noProof/>
            <w:webHidden/>
          </w:rPr>
        </w:r>
        <w:r w:rsidR="002D740A">
          <w:rPr>
            <w:noProof/>
            <w:webHidden/>
          </w:rPr>
          <w:fldChar w:fldCharType="separate"/>
        </w:r>
        <w:r>
          <w:rPr>
            <w:noProof/>
            <w:webHidden/>
          </w:rPr>
          <w:t>32</w:t>
        </w:r>
        <w:r w:rsidR="002D740A">
          <w:rPr>
            <w:noProof/>
            <w:webHidden/>
          </w:rPr>
          <w:fldChar w:fldCharType="end"/>
        </w:r>
      </w:hyperlink>
    </w:p>
    <w:p w14:paraId="77162514"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88" w:history="1">
        <w:r w:rsidR="002D740A" w:rsidRPr="006F1DC8">
          <w:rPr>
            <w:rStyle w:val="Hyperlink"/>
            <w:noProof/>
          </w:rPr>
          <w:t>2.1.8 Template-Attribute Structures</w:t>
        </w:r>
        <w:r w:rsidR="002D740A">
          <w:rPr>
            <w:noProof/>
            <w:webHidden/>
          </w:rPr>
          <w:tab/>
        </w:r>
        <w:r w:rsidR="002D740A">
          <w:rPr>
            <w:noProof/>
            <w:webHidden/>
          </w:rPr>
          <w:fldChar w:fldCharType="begin"/>
        </w:r>
        <w:r w:rsidR="002D740A">
          <w:rPr>
            <w:noProof/>
            <w:webHidden/>
          </w:rPr>
          <w:instrText xml:space="preserve"> PAGEREF _Toc487451388 \h </w:instrText>
        </w:r>
        <w:r w:rsidR="002D740A">
          <w:rPr>
            <w:noProof/>
            <w:webHidden/>
          </w:rPr>
        </w:r>
        <w:r w:rsidR="002D740A">
          <w:rPr>
            <w:noProof/>
            <w:webHidden/>
          </w:rPr>
          <w:fldChar w:fldCharType="separate"/>
        </w:r>
        <w:r>
          <w:rPr>
            <w:noProof/>
            <w:webHidden/>
          </w:rPr>
          <w:t>32</w:t>
        </w:r>
        <w:r w:rsidR="002D740A">
          <w:rPr>
            <w:noProof/>
            <w:webHidden/>
          </w:rPr>
          <w:fldChar w:fldCharType="end"/>
        </w:r>
      </w:hyperlink>
    </w:p>
    <w:p w14:paraId="279956FE"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89" w:history="1">
        <w:r w:rsidR="002D740A" w:rsidRPr="006F1DC8">
          <w:rPr>
            <w:rStyle w:val="Hyperlink"/>
            <w:noProof/>
          </w:rPr>
          <w:t>2.1.9 Extension Information</w:t>
        </w:r>
        <w:r w:rsidR="002D740A">
          <w:rPr>
            <w:noProof/>
            <w:webHidden/>
          </w:rPr>
          <w:tab/>
        </w:r>
        <w:r w:rsidR="002D740A">
          <w:rPr>
            <w:noProof/>
            <w:webHidden/>
          </w:rPr>
          <w:fldChar w:fldCharType="begin"/>
        </w:r>
        <w:r w:rsidR="002D740A">
          <w:rPr>
            <w:noProof/>
            <w:webHidden/>
          </w:rPr>
          <w:instrText xml:space="preserve"> PAGEREF _Toc487451389 \h </w:instrText>
        </w:r>
        <w:r w:rsidR="002D740A">
          <w:rPr>
            <w:noProof/>
            <w:webHidden/>
          </w:rPr>
        </w:r>
        <w:r w:rsidR="002D740A">
          <w:rPr>
            <w:noProof/>
            <w:webHidden/>
          </w:rPr>
          <w:fldChar w:fldCharType="separate"/>
        </w:r>
        <w:r>
          <w:rPr>
            <w:noProof/>
            <w:webHidden/>
          </w:rPr>
          <w:t>32</w:t>
        </w:r>
        <w:r w:rsidR="002D740A">
          <w:rPr>
            <w:noProof/>
            <w:webHidden/>
          </w:rPr>
          <w:fldChar w:fldCharType="end"/>
        </w:r>
      </w:hyperlink>
    </w:p>
    <w:p w14:paraId="40AB2950"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0" w:history="1">
        <w:r w:rsidR="002D740A" w:rsidRPr="006F1DC8">
          <w:rPr>
            <w:rStyle w:val="Hyperlink"/>
            <w:noProof/>
          </w:rPr>
          <w:t>2.1.10 Data</w:t>
        </w:r>
        <w:r w:rsidR="002D740A">
          <w:rPr>
            <w:noProof/>
            <w:webHidden/>
          </w:rPr>
          <w:tab/>
        </w:r>
        <w:r w:rsidR="002D740A">
          <w:rPr>
            <w:noProof/>
            <w:webHidden/>
          </w:rPr>
          <w:fldChar w:fldCharType="begin"/>
        </w:r>
        <w:r w:rsidR="002D740A">
          <w:rPr>
            <w:noProof/>
            <w:webHidden/>
          </w:rPr>
          <w:instrText xml:space="preserve"> PAGEREF _Toc487451390 \h </w:instrText>
        </w:r>
        <w:r w:rsidR="002D740A">
          <w:rPr>
            <w:noProof/>
            <w:webHidden/>
          </w:rPr>
        </w:r>
        <w:r w:rsidR="002D740A">
          <w:rPr>
            <w:noProof/>
            <w:webHidden/>
          </w:rPr>
          <w:fldChar w:fldCharType="separate"/>
        </w:r>
        <w:r>
          <w:rPr>
            <w:noProof/>
            <w:webHidden/>
          </w:rPr>
          <w:t>33</w:t>
        </w:r>
        <w:r w:rsidR="002D740A">
          <w:rPr>
            <w:noProof/>
            <w:webHidden/>
          </w:rPr>
          <w:fldChar w:fldCharType="end"/>
        </w:r>
      </w:hyperlink>
    </w:p>
    <w:p w14:paraId="015CB024"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1" w:history="1">
        <w:r w:rsidR="002D740A" w:rsidRPr="006F1DC8">
          <w:rPr>
            <w:rStyle w:val="Hyperlink"/>
            <w:noProof/>
          </w:rPr>
          <w:t>2.1.11 Data Length</w:t>
        </w:r>
        <w:r w:rsidR="002D740A">
          <w:rPr>
            <w:noProof/>
            <w:webHidden/>
          </w:rPr>
          <w:tab/>
        </w:r>
        <w:r w:rsidR="002D740A">
          <w:rPr>
            <w:noProof/>
            <w:webHidden/>
          </w:rPr>
          <w:fldChar w:fldCharType="begin"/>
        </w:r>
        <w:r w:rsidR="002D740A">
          <w:rPr>
            <w:noProof/>
            <w:webHidden/>
          </w:rPr>
          <w:instrText xml:space="preserve"> PAGEREF _Toc487451391 \h </w:instrText>
        </w:r>
        <w:r w:rsidR="002D740A">
          <w:rPr>
            <w:noProof/>
            <w:webHidden/>
          </w:rPr>
        </w:r>
        <w:r w:rsidR="002D740A">
          <w:rPr>
            <w:noProof/>
            <w:webHidden/>
          </w:rPr>
          <w:fldChar w:fldCharType="separate"/>
        </w:r>
        <w:r>
          <w:rPr>
            <w:noProof/>
            <w:webHidden/>
          </w:rPr>
          <w:t>33</w:t>
        </w:r>
        <w:r w:rsidR="002D740A">
          <w:rPr>
            <w:noProof/>
            <w:webHidden/>
          </w:rPr>
          <w:fldChar w:fldCharType="end"/>
        </w:r>
      </w:hyperlink>
    </w:p>
    <w:p w14:paraId="5BDE12E5"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2" w:history="1">
        <w:r w:rsidR="002D740A" w:rsidRPr="006F1DC8">
          <w:rPr>
            <w:rStyle w:val="Hyperlink"/>
            <w:noProof/>
          </w:rPr>
          <w:t>2.1.12 Signature Data</w:t>
        </w:r>
        <w:r w:rsidR="002D740A">
          <w:rPr>
            <w:noProof/>
            <w:webHidden/>
          </w:rPr>
          <w:tab/>
        </w:r>
        <w:r w:rsidR="002D740A">
          <w:rPr>
            <w:noProof/>
            <w:webHidden/>
          </w:rPr>
          <w:fldChar w:fldCharType="begin"/>
        </w:r>
        <w:r w:rsidR="002D740A">
          <w:rPr>
            <w:noProof/>
            <w:webHidden/>
          </w:rPr>
          <w:instrText xml:space="preserve"> PAGEREF _Toc487451392 \h </w:instrText>
        </w:r>
        <w:r w:rsidR="002D740A">
          <w:rPr>
            <w:noProof/>
            <w:webHidden/>
          </w:rPr>
        </w:r>
        <w:r w:rsidR="002D740A">
          <w:rPr>
            <w:noProof/>
            <w:webHidden/>
          </w:rPr>
          <w:fldChar w:fldCharType="separate"/>
        </w:r>
        <w:r>
          <w:rPr>
            <w:noProof/>
            <w:webHidden/>
          </w:rPr>
          <w:t>33</w:t>
        </w:r>
        <w:r w:rsidR="002D740A">
          <w:rPr>
            <w:noProof/>
            <w:webHidden/>
          </w:rPr>
          <w:fldChar w:fldCharType="end"/>
        </w:r>
      </w:hyperlink>
    </w:p>
    <w:p w14:paraId="7187AF69"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3" w:history="1">
        <w:r w:rsidR="002D740A" w:rsidRPr="006F1DC8">
          <w:rPr>
            <w:rStyle w:val="Hyperlink"/>
            <w:noProof/>
          </w:rPr>
          <w:t>2.1.13 MAC Data</w:t>
        </w:r>
        <w:r w:rsidR="002D740A">
          <w:rPr>
            <w:noProof/>
            <w:webHidden/>
          </w:rPr>
          <w:tab/>
        </w:r>
        <w:r w:rsidR="002D740A">
          <w:rPr>
            <w:noProof/>
            <w:webHidden/>
          </w:rPr>
          <w:fldChar w:fldCharType="begin"/>
        </w:r>
        <w:r w:rsidR="002D740A">
          <w:rPr>
            <w:noProof/>
            <w:webHidden/>
          </w:rPr>
          <w:instrText xml:space="preserve"> PAGEREF _Toc487451393 \h </w:instrText>
        </w:r>
        <w:r w:rsidR="002D740A">
          <w:rPr>
            <w:noProof/>
            <w:webHidden/>
          </w:rPr>
        </w:r>
        <w:r w:rsidR="002D740A">
          <w:rPr>
            <w:noProof/>
            <w:webHidden/>
          </w:rPr>
          <w:fldChar w:fldCharType="separate"/>
        </w:r>
        <w:r>
          <w:rPr>
            <w:noProof/>
            <w:webHidden/>
          </w:rPr>
          <w:t>33</w:t>
        </w:r>
        <w:r w:rsidR="002D740A">
          <w:rPr>
            <w:noProof/>
            <w:webHidden/>
          </w:rPr>
          <w:fldChar w:fldCharType="end"/>
        </w:r>
      </w:hyperlink>
    </w:p>
    <w:p w14:paraId="7D613ABD"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4" w:history="1">
        <w:r w:rsidR="002D740A" w:rsidRPr="006F1DC8">
          <w:rPr>
            <w:rStyle w:val="Hyperlink"/>
            <w:noProof/>
          </w:rPr>
          <w:t>2.1.14 Nonce</w:t>
        </w:r>
        <w:r w:rsidR="002D740A">
          <w:rPr>
            <w:noProof/>
            <w:webHidden/>
          </w:rPr>
          <w:tab/>
        </w:r>
        <w:r w:rsidR="002D740A">
          <w:rPr>
            <w:noProof/>
            <w:webHidden/>
          </w:rPr>
          <w:fldChar w:fldCharType="begin"/>
        </w:r>
        <w:r w:rsidR="002D740A">
          <w:rPr>
            <w:noProof/>
            <w:webHidden/>
          </w:rPr>
          <w:instrText xml:space="preserve"> PAGEREF _Toc487451394 \h </w:instrText>
        </w:r>
        <w:r w:rsidR="002D740A">
          <w:rPr>
            <w:noProof/>
            <w:webHidden/>
          </w:rPr>
        </w:r>
        <w:r w:rsidR="002D740A">
          <w:rPr>
            <w:noProof/>
            <w:webHidden/>
          </w:rPr>
          <w:fldChar w:fldCharType="separate"/>
        </w:r>
        <w:r>
          <w:rPr>
            <w:noProof/>
            <w:webHidden/>
          </w:rPr>
          <w:t>33</w:t>
        </w:r>
        <w:r w:rsidR="002D740A">
          <w:rPr>
            <w:noProof/>
            <w:webHidden/>
          </w:rPr>
          <w:fldChar w:fldCharType="end"/>
        </w:r>
      </w:hyperlink>
    </w:p>
    <w:p w14:paraId="16175E92"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5" w:history="1">
        <w:r w:rsidR="002D740A" w:rsidRPr="006F1DC8">
          <w:rPr>
            <w:rStyle w:val="Hyperlink"/>
            <w:noProof/>
          </w:rPr>
          <w:t>2.1.15 Correlation Value</w:t>
        </w:r>
        <w:r w:rsidR="002D740A">
          <w:rPr>
            <w:noProof/>
            <w:webHidden/>
          </w:rPr>
          <w:tab/>
        </w:r>
        <w:r w:rsidR="002D740A">
          <w:rPr>
            <w:noProof/>
            <w:webHidden/>
          </w:rPr>
          <w:fldChar w:fldCharType="begin"/>
        </w:r>
        <w:r w:rsidR="002D740A">
          <w:rPr>
            <w:noProof/>
            <w:webHidden/>
          </w:rPr>
          <w:instrText xml:space="preserve"> PAGEREF _Toc487451395 \h </w:instrText>
        </w:r>
        <w:r w:rsidR="002D740A">
          <w:rPr>
            <w:noProof/>
            <w:webHidden/>
          </w:rPr>
        </w:r>
        <w:r w:rsidR="002D740A">
          <w:rPr>
            <w:noProof/>
            <w:webHidden/>
          </w:rPr>
          <w:fldChar w:fldCharType="separate"/>
        </w:r>
        <w:r>
          <w:rPr>
            <w:noProof/>
            <w:webHidden/>
          </w:rPr>
          <w:t>33</w:t>
        </w:r>
        <w:r w:rsidR="002D740A">
          <w:rPr>
            <w:noProof/>
            <w:webHidden/>
          </w:rPr>
          <w:fldChar w:fldCharType="end"/>
        </w:r>
      </w:hyperlink>
    </w:p>
    <w:p w14:paraId="1993CEE6"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6" w:history="1">
        <w:r w:rsidR="002D740A" w:rsidRPr="006F1DC8">
          <w:rPr>
            <w:rStyle w:val="Hyperlink"/>
            <w:noProof/>
          </w:rPr>
          <w:t>2.1.16 Init Indicator</w:t>
        </w:r>
        <w:r w:rsidR="002D740A">
          <w:rPr>
            <w:noProof/>
            <w:webHidden/>
          </w:rPr>
          <w:tab/>
        </w:r>
        <w:r w:rsidR="002D740A">
          <w:rPr>
            <w:noProof/>
            <w:webHidden/>
          </w:rPr>
          <w:fldChar w:fldCharType="begin"/>
        </w:r>
        <w:r w:rsidR="002D740A">
          <w:rPr>
            <w:noProof/>
            <w:webHidden/>
          </w:rPr>
          <w:instrText xml:space="preserve"> PAGEREF _Toc487451396 \h </w:instrText>
        </w:r>
        <w:r w:rsidR="002D740A">
          <w:rPr>
            <w:noProof/>
            <w:webHidden/>
          </w:rPr>
        </w:r>
        <w:r w:rsidR="002D740A">
          <w:rPr>
            <w:noProof/>
            <w:webHidden/>
          </w:rPr>
          <w:fldChar w:fldCharType="separate"/>
        </w:r>
        <w:r>
          <w:rPr>
            <w:noProof/>
            <w:webHidden/>
          </w:rPr>
          <w:t>34</w:t>
        </w:r>
        <w:r w:rsidR="002D740A">
          <w:rPr>
            <w:noProof/>
            <w:webHidden/>
          </w:rPr>
          <w:fldChar w:fldCharType="end"/>
        </w:r>
      </w:hyperlink>
    </w:p>
    <w:p w14:paraId="56750873"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7" w:history="1">
        <w:r w:rsidR="002D740A" w:rsidRPr="006F1DC8">
          <w:rPr>
            <w:rStyle w:val="Hyperlink"/>
            <w:noProof/>
          </w:rPr>
          <w:t>2.1.17 Final Indicator</w:t>
        </w:r>
        <w:r w:rsidR="002D740A">
          <w:rPr>
            <w:noProof/>
            <w:webHidden/>
          </w:rPr>
          <w:tab/>
        </w:r>
        <w:r w:rsidR="002D740A">
          <w:rPr>
            <w:noProof/>
            <w:webHidden/>
          </w:rPr>
          <w:fldChar w:fldCharType="begin"/>
        </w:r>
        <w:r w:rsidR="002D740A">
          <w:rPr>
            <w:noProof/>
            <w:webHidden/>
          </w:rPr>
          <w:instrText xml:space="preserve"> PAGEREF _Toc487451397 \h </w:instrText>
        </w:r>
        <w:r w:rsidR="002D740A">
          <w:rPr>
            <w:noProof/>
            <w:webHidden/>
          </w:rPr>
        </w:r>
        <w:r w:rsidR="002D740A">
          <w:rPr>
            <w:noProof/>
            <w:webHidden/>
          </w:rPr>
          <w:fldChar w:fldCharType="separate"/>
        </w:r>
        <w:r>
          <w:rPr>
            <w:noProof/>
            <w:webHidden/>
          </w:rPr>
          <w:t>34</w:t>
        </w:r>
        <w:r w:rsidR="002D740A">
          <w:rPr>
            <w:noProof/>
            <w:webHidden/>
          </w:rPr>
          <w:fldChar w:fldCharType="end"/>
        </w:r>
      </w:hyperlink>
    </w:p>
    <w:p w14:paraId="62D1F4C6"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8" w:history="1">
        <w:r w:rsidR="002D740A" w:rsidRPr="006F1DC8">
          <w:rPr>
            <w:rStyle w:val="Hyperlink"/>
            <w:noProof/>
          </w:rPr>
          <w:t>2.1.18 RNG Parameters</w:t>
        </w:r>
        <w:r w:rsidR="002D740A">
          <w:rPr>
            <w:noProof/>
            <w:webHidden/>
          </w:rPr>
          <w:tab/>
        </w:r>
        <w:r w:rsidR="002D740A">
          <w:rPr>
            <w:noProof/>
            <w:webHidden/>
          </w:rPr>
          <w:fldChar w:fldCharType="begin"/>
        </w:r>
        <w:r w:rsidR="002D740A">
          <w:rPr>
            <w:noProof/>
            <w:webHidden/>
          </w:rPr>
          <w:instrText xml:space="preserve"> PAGEREF _Toc487451398 \h </w:instrText>
        </w:r>
        <w:r w:rsidR="002D740A">
          <w:rPr>
            <w:noProof/>
            <w:webHidden/>
          </w:rPr>
        </w:r>
        <w:r w:rsidR="002D740A">
          <w:rPr>
            <w:noProof/>
            <w:webHidden/>
          </w:rPr>
          <w:fldChar w:fldCharType="separate"/>
        </w:r>
        <w:r>
          <w:rPr>
            <w:noProof/>
            <w:webHidden/>
          </w:rPr>
          <w:t>35</w:t>
        </w:r>
        <w:r w:rsidR="002D740A">
          <w:rPr>
            <w:noProof/>
            <w:webHidden/>
          </w:rPr>
          <w:fldChar w:fldCharType="end"/>
        </w:r>
      </w:hyperlink>
    </w:p>
    <w:p w14:paraId="2BA83755"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399" w:history="1">
        <w:r w:rsidR="002D740A" w:rsidRPr="006F1DC8">
          <w:rPr>
            <w:rStyle w:val="Hyperlink"/>
            <w:noProof/>
          </w:rPr>
          <w:t>2.1.19 Profile Information</w:t>
        </w:r>
        <w:r w:rsidR="002D740A">
          <w:rPr>
            <w:noProof/>
            <w:webHidden/>
          </w:rPr>
          <w:tab/>
        </w:r>
        <w:r w:rsidR="002D740A">
          <w:rPr>
            <w:noProof/>
            <w:webHidden/>
          </w:rPr>
          <w:fldChar w:fldCharType="begin"/>
        </w:r>
        <w:r w:rsidR="002D740A">
          <w:rPr>
            <w:noProof/>
            <w:webHidden/>
          </w:rPr>
          <w:instrText xml:space="preserve"> PAGEREF _Toc487451399 \h </w:instrText>
        </w:r>
        <w:r w:rsidR="002D740A">
          <w:rPr>
            <w:noProof/>
            <w:webHidden/>
          </w:rPr>
        </w:r>
        <w:r w:rsidR="002D740A">
          <w:rPr>
            <w:noProof/>
            <w:webHidden/>
          </w:rPr>
          <w:fldChar w:fldCharType="separate"/>
        </w:r>
        <w:r>
          <w:rPr>
            <w:noProof/>
            <w:webHidden/>
          </w:rPr>
          <w:t>35</w:t>
        </w:r>
        <w:r w:rsidR="002D740A">
          <w:rPr>
            <w:noProof/>
            <w:webHidden/>
          </w:rPr>
          <w:fldChar w:fldCharType="end"/>
        </w:r>
      </w:hyperlink>
    </w:p>
    <w:p w14:paraId="6F5F84D4"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00" w:history="1">
        <w:r w:rsidR="002D740A" w:rsidRPr="006F1DC8">
          <w:rPr>
            <w:rStyle w:val="Hyperlink"/>
            <w:noProof/>
          </w:rPr>
          <w:t>2.1.20 Validation Information</w:t>
        </w:r>
        <w:r w:rsidR="002D740A">
          <w:rPr>
            <w:noProof/>
            <w:webHidden/>
          </w:rPr>
          <w:tab/>
        </w:r>
        <w:r w:rsidR="002D740A">
          <w:rPr>
            <w:noProof/>
            <w:webHidden/>
          </w:rPr>
          <w:fldChar w:fldCharType="begin"/>
        </w:r>
        <w:r w:rsidR="002D740A">
          <w:rPr>
            <w:noProof/>
            <w:webHidden/>
          </w:rPr>
          <w:instrText xml:space="preserve"> PAGEREF _Toc487451400 \h </w:instrText>
        </w:r>
        <w:r w:rsidR="002D740A">
          <w:rPr>
            <w:noProof/>
            <w:webHidden/>
          </w:rPr>
        </w:r>
        <w:r w:rsidR="002D740A">
          <w:rPr>
            <w:noProof/>
            <w:webHidden/>
          </w:rPr>
          <w:fldChar w:fldCharType="separate"/>
        </w:r>
        <w:r>
          <w:rPr>
            <w:noProof/>
            <w:webHidden/>
          </w:rPr>
          <w:t>36</w:t>
        </w:r>
        <w:r w:rsidR="002D740A">
          <w:rPr>
            <w:noProof/>
            <w:webHidden/>
          </w:rPr>
          <w:fldChar w:fldCharType="end"/>
        </w:r>
      </w:hyperlink>
    </w:p>
    <w:p w14:paraId="3E77A7C3"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01" w:history="1">
        <w:r w:rsidR="002D740A" w:rsidRPr="006F1DC8">
          <w:rPr>
            <w:rStyle w:val="Hyperlink"/>
            <w:noProof/>
          </w:rPr>
          <w:t>2.1.21 Capability Information</w:t>
        </w:r>
        <w:r w:rsidR="002D740A">
          <w:rPr>
            <w:noProof/>
            <w:webHidden/>
          </w:rPr>
          <w:tab/>
        </w:r>
        <w:r w:rsidR="002D740A">
          <w:rPr>
            <w:noProof/>
            <w:webHidden/>
          </w:rPr>
          <w:fldChar w:fldCharType="begin"/>
        </w:r>
        <w:r w:rsidR="002D740A">
          <w:rPr>
            <w:noProof/>
            <w:webHidden/>
          </w:rPr>
          <w:instrText xml:space="preserve"> PAGEREF _Toc487451401 \h </w:instrText>
        </w:r>
        <w:r w:rsidR="002D740A">
          <w:rPr>
            <w:noProof/>
            <w:webHidden/>
          </w:rPr>
        </w:r>
        <w:r w:rsidR="002D740A">
          <w:rPr>
            <w:noProof/>
            <w:webHidden/>
          </w:rPr>
          <w:fldChar w:fldCharType="separate"/>
        </w:r>
        <w:r>
          <w:rPr>
            <w:noProof/>
            <w:webHidden/>
          </w:rPr>
          <w:t>36</w:t>
        </w:r>
        <w:r w:rsidR="002D740A">
          <w:rPr>
            <w:noProof/>
            <w:webHidden/>
          </w:rPr>
          <w:fldChar w:fldCharType="end"/>
        </w:r>
      </w:hyperlink>
    </w:p>
    <w:p w14:paraId="0F6BA94D"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02" w:history="1">
        <w:r w:rsidR="002D740A" w:rsidRPr="006F1DC8">
          <w:rPr>
            <w:rStyle w:val="Hyperlink"/>
            <w:noProof/>
          </w:rPr>
          <w:t>2.1.22 Authenticated Encryption Additional Data</w:t>
        </w:r>
        <w:r w:rsidR="002D740A">
          <w:rPr>
            <w:noProof/>
            <w:webHidden/>
          </w:rPr>
          <w:tab/>
        </w:r>
        <w:r w:rsidR="002D740A">
          <w:rPr>
            <w:noProof/>
            <w:webHidden/>
          </w:rPr>
          <w:fldChar w:fldCharType="begin"/>
        </w:r>
        <w:r w:rsidR="002D740A">
          <w:rPr>
            <w:noProof/>
            <w:webHidden/>
          </w:rPr>
          <w:instrText xml:space="preserve"> PAGEREF _Toc487451402 \h </w:instrText>
        </w:r>
        <w:r w:rsidR="002D740A">
          <w:rPr>
            <w:noProof/>
            <w:webHidden/>
          </w:rPr>
        </w:r>
        <w:r w:rsidR="002D740A">
          <w:rPr>
            <w:noProof/>
            <w:webHidden/>
          </w:rPr>
          <w:fldChar w:fldCharType="separate"/>
        </w:r>
        <w:r>
          <w:rPr>
            <w:noProof/>
            <w:webHidden/>
          </w:rPr>
          <w:t>37</w:t>
        </w:r>
        <w:r w:rsidR="002D740A">
          <w:rPr>
            <w:noProof/>
            <w:webHidden/>
          </w:rPr>
          <w:fldChar w:fldCharType="end"/>
        </w:r>
      </w:hyperlink>
    </w:p>
    <w:p w14:paraId="304AB110"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03" w:history="1">
        <w:r w:rsidR="002D740A" w:rsidRPr="006F1DC8">
          <w:rPr>
            <w:rStyle w:val="Hyperlink"/>
            <w:noProof/>
          </w:rPr>
          <w:t>2.1.23 Authenticated Encryption Tag</w:t>
        </w:r>
        <w:r w:rsidR="002D740A">
          <w:rPr>
            <w:noProof/>
            <w:webHidden/>
          </w:rPr>
          <w:tab/>
        </w:r>
        <w:r w:rsidR="002D740A">
          <w:rPr>
            <w:noProof/>
            <w:webHidden/>
          </w:rPr>
          <w:fldChar w:fldCharType="begin"/>
        </w:r>
        <w:r w:rsidR="002D740A">
          <w:rPr>
            <w:noProof/>
            <w:webHidden/>
          </w:rPr>
          <w:instrText xml:space="preserve"> PAGEREF _Toc487451403 \h </w:instrText>
        </w:r>
        <w:r w:rsidR="002D740A">
          <w:rPr>
            <w:noProof/>
            <w:webHidden/>
          </w:rPr>
        </w:r>
        <w:r w:rsidR="002D740A">
          <w:rPr>
            <w:noProof/>
            <w:webHidden/>
          </w:rPr>
          <w:fldChar w:fldCharType="separate"/>
        </w:r>
        <w:r>
          <w:rPr>
            <w:noProof/>
            <w:webHidden/>
          </w:rPr>
          <w:t>37</w:t>
        </w:r>
        <w:r w:rsidR="002D740A">
          <w:rPr>
            <w:noProof/>
            <w:webHidden/>
          </w:rPr>
          <w:fldChar w:fldCharType="end"/>
        </w:r>
      </w:hyperlink>
    </w:p>
    <w:p w14:paraId="3C776E3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04" w:history="1">
        <w:r w:rsidR="002D740A" w:rsidRPr="006F1DC8">
          <w:rPr>
            <w:rStyle w:val="Hyperlink"/>
            <w:noProof/>
          </w:rPr>
          <w:t>2.2 Managed Objects</w:t>
        </w:r>
        <w:r w:rsidR="002D740A">
          <w:rPr>
            <w:noProof/>
            <w:webHidden/>
          </w:rPr>
          <w:tab/>
        </w:r>
        <w:r w:rsidR="002D740A">
          <w:rPr>
            <w:noProof/>
            <w:webHidden/>
          </w:rPr>
          <w:fldChar w:fldCharType="begin"/>
        </w:r>
        <w:r w:rsidR="002D740A">
          <w:rPr>
            <w:noProof/>
            <w:webHidden/>
          </w:rPr>
          <w:instrText xml:space="preserve"> PAGEREF _Toc487451404 \h </w:instrText>
        </w:r>
        <w:r w:rsidR="002D740A">
          <w:rPr>
            <w:noProof/>
            <w:webHidden/>
          </w:rPr>
        </w:r>
        <w:r w:rsidR="002D740A">
          <w:rPr>
            <w:noProof/>
            <w:webHidden/>
          </w:rPr>
          <w:fldChar w:fldCharType="separate"/>
        </w:r>
        <w:r>
          <w:rPr>
            <w:noProof/>
            <w:webHidden/>
          </w:rPr>
          <w:t>37</w:t>
        </w:r>
        <w:r w:rsidR="002D740A">
          <w:rPr>
            <w:noProof/>
            <w:webHidden/>
          </w:rPr>
          <w:fldChar w:fldCharType="end"/>
        </w:r>
      </w:hyperlink>
    </w:p>
    <w:p w14:paraId="4CCCA8D8"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05" w:history="1">
        <w:r w:rsidR="002D740A" w:rsidRPr="006F1DC8">
          <w:rPr>
            <w:rStyle w:val="Hyperlink"/>
            <w:noProof/>
          </w:rPr>
          <w:t>2.2.1 Certificate</w:t>
        </w:r>
        <w:r w:rsidR="002D740A">
          <w:rPr>
            <w:noProof/>
            <w:webHidden/>
          </w:rPr>
          <w:tab/>
        </w:r>
        <w:r w:rsidR="002D740A">
          <w:rPr>
            <w:noProof/>
            <w:webHidden/>
          </w:rPr>
          <w:fldChar w:fldCharType="begin"/>
        </w:r>
        <w:r w:rsidR="002D740A">
          <w:rPr>
            <w:noProof/>
            <w:webHidden/>
          </w:rPr>
          <w:instrText xml:space="preserve"> PAGEREF _Toc487451405 \h </w:instrText>
        </w:r>
        <w:r w:rsidR="002D740A">
          <w:rPr>
            <w:noProof/>
            <w:webHidden/>
          </w:rPr>
        </w:r>
        <w:r w:rsidR="002D740A">
          <w:rPr>
            <w:noProof/>
            <w:webHidden/>
          </w:rPr>
          <w:fldChar w:fldCharType="separate"/>
        </w:r>
        <w:r>
          <w:rPr>
            <w:noProof/>
            <w:webHidden/>
          </w:rPr>
          <w:t>38</w:t>
        </w:r>
        <w:r w:rsidR="002D740A">
          <w:rPr>
            <w:noProof/>
            <w:webHidden/>
          </w:rPr>
          <w:fldChar w:fldCharType="end"/>
        </w:r>
      </w:hyperlink>
    </w:p>
    <w:p w14:paraId="62765762"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06" w:history="1">
        <w:r w:rsidR="002D740A" w:rsidRPr="006F1DC8">
          <w:rPr>
            <w:rStyle w:val="Hyperlink"/>
            <w:noProof/>
          </w:rPr>
          <w:t>2.2.2 Symmetric Key</w:t>
        </w:r>
        <w:r w:rsidR="002D740A">
          <w:rPr>
            <w:noProof/>
            <w:webHidden/>
          </w:rPr>
          <w:tab/>
        </w:r>
        <w:r w:rsidR="002D740A">
          <w:rPr>
            <w:noProof/>
            <w:webHidden/>
          </w:rPr>
          <w:fldChar w:fldCharType="begin"/>
        </w:r>
        <w:r w:rsidR="002D740A">
          <w:rPr>
            <w:noProof/>
            <w:webHidden/>
          </w:rPr>
          <w:instrText xml:space="preserve"> PAGEREF _Toc487451406 \h </w:instrText>
        </w:r>
        <w:r w:rsidR="002D740A">
          <w:rPr>
            <w:noProof/>
            <w:webHidden/>
          </w:rPr>
        </w:r>
        <w:r w:rsidR="002D740A">
          <w:rPr>
            <w:noProof/>
            <w:webHidden/>
          </w:rPr>
          <w:fldChar w:fldCharType="separate"/>
        </w:r>
        <w:r>
          <w:rPr>
            <w:noProof/>
            <w:webHidden/>
          </w:rPr>
          <w:t>38</w:t>
        </w:r>
        <w:r w:rsidR="002D740A">
          <w:rPr>
            <w:noProof/>
            <w:webHidden/>
          </w:rPr>
          <w:fldChar w:fldCharType="end"/>
        </w:r>
      </w:hyperlink>
    </w:p>
    <w:p w14:paraId="71034089"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07" w:history="1">
        <w:r w:rsidR="002D740A" w:rsidRPr="006F1DC8">
          <w:rPr>
            <w:rStyle w:val="Hyperlink"/>
            <w:noProof/>
          </w:rPr>
          <w:t>2.2.3 Public Key</w:t>
        </w:r>
        <w:r w:rsidR="002D740A">
          <w:rPr>
            <w:noProof/>
            <w:webHidden/>
          </w:rPr>
          <w:tab/>
        </w:r>
        <w:r w:rsidR="002D740A">
          <w:rPr>
            <w:noProof/>
            <w:webHidden/>
          </w:rPr>
          <w:fldChar w:fldCharType="begin"/>
        </w:r>
        <w:r w:rsidR="002D740A">
          <w:rPr>
            <w:noProof/>
            <w:webHidden/>
          </w:rPr>
          <w:instrText xml:space="preserve"> PAGEREF _Toc487451407 \h </w:instrText>
        </w:r>
        <w:r w:rsidR="002D740A">
          <w:rPr>
            <w:noProof/>
            <w:webHidden/>
          </w:rPr>
        </w:r>
        <w:r w:rsidR="002D740A">
          <w:rPr>
            <w:noProof/>
            <w:webHidden/>
          </w:rPr>
          <w:fldChar w:fldCharType="separate"/>
        </w:r>
        <w:r>
          <w:rPr>
            <w:noProof/>
            <w:webHidden/>
          </w:rPr>
          <w:t>38</w:t>
        </w:r>
        <w:r w:rsidR="002D740A">
          <w:rPr>
            <w:noProof/>
            <w:webHidden/>
          </w:rPr>
          <w:fldChar w:fldCharType="end"/>
        </w:r>
      </w:hyperlink>
    </w:p>
    <w:p w14:paraId="24CFC43A"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08" w:history="1">
        <w:r w:rsidR="002D740A" w:rsidRPr="006F1DC8">
          <w:rPr>
            <w:rStyle w:val="Hyperlink"/>
            <w:noProof/>
          </w:rPr>
          <w:t>2.2.4 Private Key</w:t>
        </w:r>
        <w:r w:rsidR="002D740A">
          <w:rPr>
            <w:noProof/>
            <w:webHidden/>
          </w:rPr>
          <w:tab/>
        </w:r>
        <w:r w:rsidR="002D740A">
          <w:rPr>
            <w:noProof/>
            <w:webHidden/>
          </w:rPr>
          <w:fldChar w:fldCharType="begin"/>
        </w:r>
        <w:r w:rsidR="002D740A">
          <w:rPr>
            <w:noProof/>
            <w:webHidden/>
          </w:rPr>
          <w:instrText xml:space="preserve"> PAGEREF _Toc487451408 \h </w:instrText>
        </w:r>
        <w:r w:rsidR="002D740A">
          <w:rPr>
            <w:noProof/>
            <w:webHidden/>
          </w:rPr>
        </w:r>
        <w:r w:rsidR="002D740A">
          <w:rPr>
            <w:noProof/>
            <w:webHidden/>
          </w:rPr>
          <w:fldChar w:fldCharType="separate"/>
        </w:r>
        <w:r>
          <w:rPr>
            <w:noProof/>
            <w:webHidden/>
          </w:rPr>
          <w:t>38</w:t>
        </w:r>
        <w:r w:rsidR="002D740A">
          <w:rPr>
            <w:noProof/>
            <w:webHidden/>
          </w:rPr>
          <w:fldChar w:fldCharType="end"/>
        </w:r>
      </w:hyperlink>
    </w:p>
    <w:p w14:paraId="51A7B3AB"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09" w:history="1">
        <w:r w:rsidR="002D740A" w:rsidRPr="006F1DC8">
          <w:rPr>
            <w:rStyle w:val="Hyperlink"/>
            <w:noProof/>
          </w:rPr>
          <w:t>2.2.5 Split Key</w:t>
        </w:r>
        <w:r w:rsidR="002D740A">
          <w:rPr>
            <w:noProof/>
            <w:webHidden/>
          </w:rPr>
          <w:tab/>
        </w:r>
        <w:r w:rsidR="002D740A">
          <w:rPr>
            <w:noProof/>
            <w:webHidden/>
          </w:rPr>
          <w:fldChar w:fldCharType="begin"/>
        </w:r>
        <w:r w:rsidR="002D740A">
          <w:rPr>
            <w:noProof/>
            <w:webHidden/>
          </w:rPr>
          <w:instrText xml:space="preserve"> PAGEREF _Toc487451409 \h </w:instrText>
        </w:r>
        <w:r w:rsidR="002D740A">
          <w:rPr>
            <w:noProof/>
            <w:webHidden/>
          </w:rPr>
        </w:r>
        <w:r w:rsidR="002D740A">
          <w:rPr>
            <w:noProof/>
            <w:webHidden/>
          </w:rPr>
          <w:fldChar w:fldCharType="separate"/>
        </w:r>
        <w:r>
          <w:rPr>
            <w:noProof/>
            <w:webHidden/>
          </w:rPr>
          <w:t>38</w:t>
        </w:r>
        <w:r w:rsidR="002D740A">
          <w:rPr>
            <w:noProof/>
            <w:webHidden/>
          </w:rPr>
          <w:fldChar w:fldCharType="end"/>
        </w:r>
      </w:hyperlink>
    </w:p>
    <w:p w14:paraId="29A495B8"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10" w:history="1">
        <w:r w:rsidR="002D740A" w:rsidRPr="006F1DC8">
          <w:rPr>
            <w:rStyle w:val="Hyperlink"/>
            <w:noProof/>
          </w:rPr>
          <w:t>2.2.6 Template</w:t>
        </w:r>
        <w:r w:rsidR="002D740A">
          <w:rPr>
            <w:noProof/>
            <w:webHidden/>
          </w:rPr>
          <w:tab/>
        </w:r>
        <w:r w:rsidR="002D740A">
          <w:rPr>
            <w:noProof/>
            <w:webHidden/>
          </w:rPr>
          <w:fldChar w:fldCharType="begin"/>
        </w:r>
        <w:r w:rsidR="002D740A">
          <w:rPr>
            <w:noProof/>
            <w:webHidden/>
          </w:rPr>
          <w:instrText xml:space="preserve"> PAGEREF _Toc487451410 \h </w:instrText>
        </w:r>
        <w:r w:rsidR="002D740A">
          <w:rPr>
            <w:noProof/>
            <w:webHidden/>
          </w:rPr>
        </w:r>
        <w:r w:rsidR="002D740A">
          <w:rPr>
            <w:noProof/>
            <w:webHidden/>
          </w:rPr>
          <w:fldChar w:fldCharType="separate"/>
        </w:r>
        <w:r>
          <w:rPr>
            <w:noProof/>
            <w:webHidden/>
          </w:rPr>
          <w:t>40</w:t>
        </w:r>
        <w:r w:rsidR="002D740A">
          <w:rPr>
            <w:noProof/>
            <w:webHidden/>
          </w:rPr>
          <w:fldChar w:fldCharType="end"/>
        </w:r>
      </w:hyperlink>
    </w:p>
    <w:p w14:paraId="2A106B38"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11" w:history="1">
        <w:r w:rsidR="002D740A" w:rsidRPr="006F1DC8">
          <w:rPr>
            <w:rStyle w:val="Hyperlink"/>
            <w:noProof/>
          </w:rPr>
          <w:t>2.2.7 Secret Data</w:t>
        </w:r>
        <w:r w:rsidR="002D740A">
          <w:rPr>
            <w:noProof/>
            <w:webHidden/>
          </w:rPr>
          <w:tab/>
        </w:r>
        <w:r w:rsidR="002D740A">
          <w:rPr>
            <w:noProof/>
            <w:webHidden/>
          </w:rPr>
          <w:fldChar w:fldCharType="begin"/>
        </w:r>
        <w:r w:rsidR="002D740A">
          <w:rPr>
            <w:noProof/>
            <w:webHidden/>
          </w:rPr>
          <w:instrText xml:space="preserve"> PAGEREF _Toc487451411 \h </w:instrText>
        </w:r>
        <w:r w:rsidR="002D740A">
          <w:rPr>
            <w:noProof/>
            <w:webHidden/>
          </w:rPr>
        </w:r>
        <w:r w:rsidR="002D740A">
          <w:rPr>
            <w:noProof/>
            <w:webHidden/>
          </w:rPr>
          <w:fldChar w:fldCharType="separate"/>
        </w:r>
        <w:r>
          <w:rPr>
            <w:noProof/>
            <w:webHidden/>
          </w:rPr>
          <w:t>40</w:t>
        </w:r>
        <w:r w:rsidR="002D740A">
          <w:rPr>
            <w:noProof/>
            <w:webHidden/>
          </w:rPr>
          <w:fldChar w:fldCharType="end"/>
        </w:r>
      </w:hyperlink>
    </w:p>
    <w:p w14:paraId="52EDFFBC"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12" w:history="1">
        <w:r w:rsidR="002D740A" w:rsidRPr="006F1DC8">
          <w:rPr>
            <w:rStyle w:val="Hyperlink"/>
            <w:noProof/>
          </w:rPr>
          <w:t>2.2.8 Opaque Object</w:t>
        </w:r>
        <w:r w:rsidR="002D740A">
          <w:rPr>
            <w:noProof/>
            <w:webHidden/>
          </w:rPr>
          <w:tab/>
        </w:r>
        <w:r w:rsidR="002D740A">
          <w:rPr>
            <w:noProof/>
            <w:webHidden/>
          </w:rPr>
          <w:fldChar w:fldCharType="begin"/>
        </w:r>
        <w:r w:rsidR="002D740A">
          <w:rPr>
            <w:noProof/>
            <w:webHidden/>
          </w:rPr>
          <w:instrText xml:space="preserve"> PAGEREF _Toc487451412 \h </w:instrText>
        </w:r>
        <w:r w:rsidR="002D740A">
          <w:rPr>
            <w:noProof/>
            <w:webHidden/>
          </w:rPr>
        </w:r>
        <w:r w:rsidR="002D740A">
          <w:rPr>
            <w:noProof/>
            <w:webHidden/>
          </w:rPr>
          <w:fldChar w:fldCharType="separate"/>
        </w:r>
        <w:r>
          <w:rPr>
            <w:noProof/>
            <w:webHidden/>
          </w:rPr>
          <w:t>40</w:t>
        </w:r>
        <w:r w:rsidR="002D740A">
          <w:rPr>
            <w:noProof/>
            <w:webHidden/>
          </w:rPr>
          <w:fldChar w:fldCharType="end"/>
        </w:r>
      </w:hyperlink>
    </w:p>
    <w:p w14:paraId="0F78B893"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13" w:history="1">
        <w:r w:rsidR="002D740A" w:rsidRPr="006F1DC8">
          <w:rPr>
            <w:rStyle w:val="Hyperlink"/>
            <w:noProof/>
          </w:rPr>
          <w:t>2.2.9 PGP Key</w:t>
        </w:r>
        <w:r w:rsidR="002D740A">
          <w:rPr>
            <w:noProof/>
            <w:webHidden/>
          </w:rPr>
          <w:tab/>
        </w:r>
        <w:r w:rsidR="002D740A">
          <w:rPr>
            <w:noProof/>
            <w:webHidden/>
          </w:rPr>
          <w:fldChar w:fldCharType="begin"/>
        </w:r>
        <w:r w:rsidR="002D740A">
          <w:rPr>
            <w:noProof/>
            <w:webHidden/>
          </w:rPr>
          <w:instrText xml:space="preserve"> PAGEREF _Toc487451413 \h </w:instrText>
        </w:r>
        <w:r w:rsidR="002D740A">
          <w:rPr>
            <w:noProof/>
            <w:webHidden/>
          </w:rPr>
        </w:r>
        <w:r w:rsidR="002D740A">
          <w:rPr>
            <w:noProof/>
            <w:webHidden/>
          </w:rPr>
          <w:fldChar w:fldCharType="separate"/>
        </w:r>
        <w:r>
          <w:rPr>
            <w:noProof/>
            <w:webHidden/>
          </w:rPr>
          <w:t>41</w:t>
        </w:r>
        <w:r w:rsidR="002D740A">
          <w:rPr>
            <w:noProof/>
            <w:webHidden/>
          </w:rPr>
          <w:fldChar w:fldCharType="end"/>
        </w:r>
      </w:hyperlink>
    </w:p>
    <w:p w14:paraId="254D9ABF"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414" w:history="1">
        <w:r w:rsidR="002D740A" w:rsidRPr="006F1DC8">
          <w:rPr>
            <w:rStyle w:val="Hyperlink"/>
            <w:noProof/>
          </w:rPr>
          <w:t>3</w:t>
        </w:r>
        <w:r w:rsidR="002D740A">
          <w:rPr>
            <w:rFonts w:asciiTheme="minorHAnsi" w:eastAsiaTheme="minorEastAsia" w:hAnsiTheme="minorHAnsi" w:cstheme="minorBidi"/>
            <w:noProof/>
            <w:sz w:val="22"/>
            <w:szCs w:val="22"/>
          </w:rPr>
          <w:tab/>
        </w:r>
        <w:r w:rsidR="002D740A" w:rsidRPr="006F1DC8">
          <w:rPr>
            <w:rStyle w:val="Hyperlink"/>
            <w:noProof/>
          </w:rPr>
          <w:t>Attributes</w:t>
        </w:r>
        <w:r w:rsidR="002D740A">
          <w:rPr>
            <w:noProof/>
            <w:webHidden/>
          </w:rPr>
          <w:tab/>
        </w:r>
        <w:r w:rsidR="002D740A">
          <w:rPr>
            <w:noProof/>
            <w:webHidden/>
          </w:rPr>
          <w:fldChar w:fldCharType="begin"/>
        </w:r>
        <w:r w:rsidR="002D740A">
          <w:rPr>
            <w:noProof/>
            <w:webHidden/>
          </w:rPr>
          <w:instrText xml:space="preserve"> PAGEREF _Toc487451414 \h </w:instrText>
        </w:r>
        <w:r w:rsidR="002D740A">
          <w:rPr>
            <w:noProof/>
            <w:webHidden/>
          </w:rPr>
        </w:r>
        <w:r w:rsidR="002D740A">
          <w:rPr>
            <w:noProof/>
            <w:webHidden/>
          </w:rPr>
          <w:fldChar w:fldCharType="separate"/>
        </w:r>
        <w:r>
          <w:rPr>
            <w:noProof/>
            <w:webHidden/>
          </w:rPr>
          <w:t>42</w:t>
        </w:r>
        <w:r w:rsidR="002D740A">
          <w:rPr>
            <w:noProof/>
            <w:webHidden/>
          </w:rPr>
          <w:fldChar w:fldCharType="end"/>
        </w:r>
      </w:hyperlink>
    </w:p>
    <w:p w14:paraId="2D3665D5"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15" w:history="1">
        <w:r w:rsidR="002D740A" w:rsidRPr="006F1DC8">
          <w:rPr>
            <w:rStyle w:val="Hyperlink"/>
            <w:noProof/>
          </w:rPr>
          <w:t>3.1 Unique Identifier</w:t>
        </w:r>
        <w:r w:rsidR="002D740A">
          <w:rPr>
            <w:noProof/>
            <w:webHidden/>
          </w:rPr>
          <w:tab/>
        </w:r>
        <w:r w:rsidR="002D740A">
          <w:rPr>
            <w:noProof/>
            <w:webHidden/>
          </w:rPr>
          <w:fldChar w:fldCharType="begin"/>
        </w:r>
        <w:r w:rsidR="002D740A">
          <w:rPr>
            <w:noProof/>
            <w:webHidden/>
          </w:rPr>
          <w:instrText xml:space="preserve"> PAGEREF _Toc487451415 \h </w:instrText>
        </w:r>
        <w:r w:rsidR="002D740A">
          <w:rPr>
            <w:noProof/>
            <w:webHidden/>
          </w:rPr>
        </w:r>
        <w:r w:rsidR="002D740A">
          <w:rPr>
            <w:noProof/>
            <w:webHidden/>
          </w:rPr>
          <w:fldChar w:fldCharType="separate"/>
        </w:r>
        <w:r>
          <w:rPr>
            <w:noProof/>
            <w:webHidden/>
          </w:rPr>
          <w:t>43</w:t>
        </w:r>
        <w:r w:rsidR="002D740A">
          <w:rPr>
            <w:noProof/>
            <w:webHidden/>
          </w:rPr>
          <w:fldChar w:fldCharType="end"/>
        </w:r>
      </w:hyperlink>
    </w:p>
    <w:p w14:paraId="1AED6B0E"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16" w:history="1">
        <w:r w:rsidR="002D740A" w:rsidRPr="006F1DC8">
          <w:rPr>
            <w:rStyle w:val="Hyperlink"/>
            <w:noProof/>
          </w:rPr>
          <w:t>3.2 Name</w:t>
        </w:r>
        <w:r w:rsidR="002D740A">
          <w:rPr>
            <w:noProof/>
            <w:webHidden/>
          </w:rPr>
          <w:tab/>
        </w:r>
        <w:r w:rsidR="002D740A">
          <w:rPr>
            <w:noProof/>
            <w:webHidden/>
          </w:rPr>
          <w:fldChar w:fldCharType="begin"/>
        </w:r>
        <w:r w:rsidR="002D740A">
          <w:rPr>
            <w:noProof/>
            <w:webHidden/>
          </w:rPr>
          <w:instrText xml:space="preserve"> PAGEREF _Toc487451416 \h </w:instrText>
        </w:r>
        <w:r w:rsidR="002D740A">
          <w:rPr>
            <w:noProof/>
            <w:webHidden/>
          </w:rPr>
        </w:r>
        <w:r w:rsidR="002D740A">
          <w:rPr>
            <w:noProof/>
            <w:webHidden/>
          </w:rPr>
          <w:fldChar w:fldCharType="separate"/>
        </w:r>
        <w:r>
          <w:rPr>
            <w:noProof/>
            <w:webHidden/>
          </w:rPr>
          <w:t>44</w:t>
        </w:r>
        <w:r w:rsidR="002D740A">
          <w:rPr>
            <w:noProof/>
            <w:webHidden/>
          </w:rPr>
          <w:fldChar w:fldCharType="end"/>
        </w:r>
      </w:hyperlink>
    </w:p>
    <w:p w14:paraId="2130C74A"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17" w:history="1">
        <w:r w:rsidR="002D740A" w:rsidRPr="006F1DC8">
          <w:rPr>
            <w:rStyle w:val="Hyperlink"/>
            <w:noProof/>
          </w:rPr>
          <w:t>3.3 Object Type</w:t>
        </w:r>
        <w:r w:rsidR="002D740A">
          <w:rPr>
            <w:noProof/>
            <w:webHidden/>
          </w:rPr>
          <w:tab/>
        </w:r>
        <w:r w:rsidR="002D740A">
          <w:rPr>
            <w:noProof/>
            <w:webHidden/>
          </w:rPr>
          <w:fldChar w:fldCharType="begin"/>
        </w:r>
        <w:r w:rsidR="002D740A">
          <w:rPr>
            <w:noProof/>
            <w:webHidden/>
          </w:rPr>
          <w:instrText xml:space="preserve"> PAGEREF _Toc487451417 \h </w:instrText>
        </w:r>
        <w:r w:rsidR="002D740A">
          <w:rPr>
            <w:noProof/>
            <w:webHidden/>
          </w:rPr>
        </w:r>
        <w:r w:rsidR="002D740A">
          <w:rPr>
            <w:noProof/>
            <w:webHidden/>
          </w:rPr>
          <w:fldChar w:fldCharType="separate"/>
        </w:r>
        <w:r>
          <w:rPr>
            <w:noProof/>
            <w:webHidden/>
          </w:rPr>
          <w:t>44</w:t>
        </w:r>
        <w:r w:rsidR="002D740A">
          <w:rPr>
            <w:noProof/>
            <w:webHidden/>
          </w:rPr>
          <w:fldChar w:fldCharType="end"/>
        </w:r>
      </w:hyperlink>
    </w:p>
    <w:p w14:paraId="675A152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18" w:history="1">
        <w:r w:rsidR="002D740A" w:rsidRPr="006F1DC8">
          <w:rPr>
            <w:rStyle w:val="Hyperlink"/>
            <w:noProof/>
          </w:rPr>
          <w:t>3.4 Cryptographic Algorithm</w:t>
        </w:r>
        <w:r w:rsidR="002D740A">
          <w:rPr>
            <w:noProof/>
            <w:webHidden/>
          </w:rPr>
          <w:tab/>
        </w:r>
        <w:r w:rsidR="002D740A">
          <w:rPr>
            <w:noProof/>
            <w:webHidden/>
          </w:rPr>
          <w:fldChar w:fldCharType="begin"/>
        </w:r>
        <w:r w:rsidR="002D740A">
          <w:rPr>
            <w:noProof/>
            <w:webHidden/>
          </w:rPr>
          <w:instrText xml:space="preserve"> PAGEREF _Toc487451418 \h </w:instrText>
        </w:r>
        <w:r w:rsidR="002D740A">
          <w:rPr>
            <w:noProof/>
            <w:webHidden/>
          </w:rPr>
        </w:r>
        <w:r w:rsidR="002D740A">
          <w:rPr>
            <w:noProof/>
            <w:webHidden/>
          </w:rPr>
          <w:fldChar w:fldCharType="separate"/>
        </w:r>
        <w:r>
          <w:rPr>
            <w:noProof/>
            <w:webHidden/>
          </w:rPr>
          <w:t>45</w:t>
        </w:r>
        <w:r w:rsidR="002D740A">
          <w:rPr>
            <w:noProof/>
            <w:webHidden/>
          </w:rPr>
          <w:fldChar w:fldCharType="end"/>
        </w:r>
      </w:hyperlink>
    </w:p>
    <w:p w14:paraId="05E99C7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19" w:history="1">
        <w:r w:rsidR="002D740A" w:rsidRPr="006F1DC8">
          <w:rPr>
            <w:rStyle w:val="Hyperlink"/>
            <w:noProof/>
          </w:rPr>
          <w:t>3.5 Cryptographic Length</w:t>
        </w:r>
        <w:r w:rsidR="002D740A">
          <w:rPr>
            <w:noProof/>
            <w:webHidden/>
          </w:rPr>
          <w:tab/>
        </w:r>
        <w:r w:rsidR="002D740A">
          <w:rPr>
            <w:noProof/>
            <w:webHidden/>
          </w:rPr>
          <w:fldChar w:fldCharType="begin"/>
        </w:r>
        <w:r w:rsidR="002D740A">
          <w:rPr>
            <w:noProof/>
            <w:webHidden/>
          </w:rPr>
          <w:instrText xml:space="preserve"> PAGEREF _Toc487451419 \h </w:instrText>
        </w:r>
        <w:r w:rsidR="002D740A">
          <w:rPr>
            <w:noProof/>
            <w:webHidden/>
          </w:rPr>
        </w:r>
        <w:r w:rsidR="002D740A">
          <w:rPr>
            <w:noProof/>
            <w:webHidden/>
          </w:rPr>
          <w:fldChar w:fldCharType="separate"/>
        </w:r>
        <w:r>
          <w:rPr>
            <w:noProof/>
            <w:webHidden/>
          </w:rPr>
          <w:t>45</w:t>
        </w:r>
        <w:r w:rsidR="002D740A">
          <w:rPr>
            <w:noProof/>
            <w:webHidden/>
          </w:rPr>
          <w:fldChar w:fldCharType="end"/>
        </w:r>
      </w:hyperlink>
    </w:p>
    <w:p w14:paraId="6E25006F"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0" w:history="1">
        <w:r w:rsidR="002D740A" w:rsidRPr="006F1DC8">
          <w:rPr>
            <w:rStyle w:val="Hyperlink"/>
            <w:noProof/>
          </w:rPr>
          <w:t>3.6 Cryptographic Parameters</w:t>
        </w:r>
        <w:r w:rsidR="002D740A">
          <w:rPr>
            <w:noProof/>
            <w:webHidden/>
          </w:rPr>
          <w:tab/>
        </w:r>
        <w:r w:rsidR="002D740A">
          <w:rPr>
            <w:noProof/>
            <w:webHidden/>
          </w:rPr>
          <w:fldChar w:fldCharType="begin"/>
        </w:r>
        <w:r w:rsidR="002D740A">
          <w:rPr>
            <w:noProof/>
            <w:webHidden/>
          </w:rPr>
          <w:instrText xml:space="preserve"> PAGEREF _Toc487451420 \h </w:instrText>
        </w:r>
        <w:r w:rsidR="002D740A">
          <w:rPr>
            <w:noProof/>
            <w:webHidden/>
          </w:rPr>
        </w:r>
        <w:r w:rsidR="002D740A">
          <w:rPr>
            <w:noProof/>
            <w:webHidden/>
          </w:rPr>
          <w:fldChar w:fldCharType="separate"/>
        </w:r>
        <w:r>
          <w:rPr>
            <w:noProof/>
            <w:webHidden/>
          </w:rPr>
          <w:t>46</w:t>
        </w:r>
        <w:r w:rsidR="002D740A">
          <w:rPr>
            <w:noProof/>
            <w:webHidden/>
          </w:rPr>
          <w:fldChar w:fldCharType="end"/>
        </w:r>
      </w:hyperlink>
    </w:p>
    <w:p w14:paraId="1C8E95C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1" w:history="1">
        <w:r w:rsidR="002D740A" w:rsidRPr="006F1DC8">
          <w:rPr>
            <w:rStyle w:val="Hyperlink"/>
            <w:noProof/>
          </w:rPr>
          <w:t>3.7 Cryptographic Domain Parameters</w:t>
        </w:r>
        <w:r w:rsidR="002D740A">
          <w:rPr>
            <w:noProof/>
            <w:webHidden/>
          </w:rPr>
          <w:tab/>
        </w:r>
        <w:r w:rsidR="002D740A">
          <w:rPr>
            <w:noProof/>
            <w:webHidden/>
          </w:rPr>
          <w:fldChar w:fldCharType="begin"/>
        </w:r>
        <w:r w:rsidR="002D740A">
          <w:rPr>
            <w:noProof/>
            <w:webHidden/>
          </w:rPr>
          <w:instrText xml:space="preserve"> PAGEREF _Toc487451421 \h </w:instrText>
        </w:r>
        <w:r w:rsidR="002D740A">
          <w:rPr>
            <w:noProof/>
            <w:webHidden/>
          </w:rPr>
        </w:r>
        <w:r w:rsidR="002D740A">
          <w:rPr>
            <w:noProof/>
            <w:webHidden/>
          </w:rPr>
          <w:fldChar w:fldCharType="separate"/>
        </w:r>
        <w:r>
          <w:rPr>
            <w:noProof/>
            <w:webHidden/>
          </w:rPr>
          <w:t>49</w:t>
        </w:r>
        <w:r w:rsidR="002D740A">
          <w:rPr>
            <w:noProof/>
            <w:webHidden/>
          </w:rPr>
          <w:fldChar w:fldCharType="end"/>
        </w:r>
      </w:hyperlink>
    </w:p>
    <w:p w14:paraId="25153CC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2" w:history="1">
        <w:r w:rsidR="002D740A" w:rsidRPr="006F1DC8">
          <w:rPr>
            <w:rStyle w:val="Hyperlink"/>
            <w:noProof/>
          </w:rPr>
          <w:t>3.8 Certificate Type</w:t>
        </w:r>
        <w:r w:rsidR="002D740A">
          <w:rPr>
            <w:noProof/>
            <w:webHidden/>
          </w:rPr>
          <w:tab/>
        </w:r>
        <w:r w:rsidR="002D740A">
          <w:rPr>
            <w:noProof/>
            <w:webHidden/>
          </w:rPr>
          <w:fldChar w:fldCharType="begin"/>
        </w:r>
        <w:r w:rsidR="002D740A">
          <w:rPr>
            <w:noProof/>
            <w:webHidden/>
          </w:rPr>
          <w:instrText xml:space="preserve"> PAGEREF _Toc487451422 \h </w:instrText>
        </w:r>
        <w:r w:rsidR="002D740A">
          <w:rPr>
            <w:noProof/>
            <w:webHidden/>
          </w:rPr>
        </w:r>
        <w:r w:rsidR="002D740A">
          <w:rPr>
            <w:noProof/>
            <w:webHidden/>
          </w:rPr>
          <w:fldChar w:fldCharType="separate"/>
        </w:r>
        <w:r>
          <w:rPr>
            <w:noProof/>
            <w:webHidden/>
          </w:rPr>
          <w:t>49</w:t>
        </w:r>
        <w:r w:rsidR="002D740A">
          <w:rPr>
            <w:noProof/>
            <w:webHidden/>
          </w:rPr>
          <w:fldChar w:fldCharType="end"/>
        </w:r>
      </w:hyperlink>
    </w:p>
    <w:p w14:paraId="3AC96254"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3" w:history="1">
        <w:r w:rsidR="002D740A" w:rsidRPr="006F1DC8">
          <w:rPr>
            <w:rStyle w:val="Hyperlink"/>
            <w:noProof/>
          </w:rPr>
          <w:t>3.9 Certificate Length</w:t>
        </w:r>
        <w:r w:rsidR="002D740A">
          <w:rPr>
            <w:noProof/>
            <w:webHidden/>
          </w:rPr>
          <w:tab/>
        </w:r>
        <w:r w:rsidR="002D740A">
          <w:rPr>
            <w:noProof/>
            <w:webHidden/>
          </w:rPr>
          <w:fldChar w:fldCharType="begin"/>
        </w:r>
        <w:r w:rsidR="002D740A">
          <w:rPr>
            <w:noProof/>
            <w:webHidden/>
          </w:rPr>
          <w:instrText xml:space="preserve"> PAGEREF _Toc487451423 \h </w:instrText>
        </w:r>
        <w:r w:rsidR="002D740A">
          <w:rPr>
            <w:noProof/>
            <w:webHidden/>
          </w:rPr>
        </w:r>
        <w:r w:rsidR="002D740A">
          <w:rPr>
            <w:noProof/>
            <w:webHidden/>
          </w:rPr>
          <w:fldChar w:fldCharType="separate"/>
        </w:r>
        <w:r>
          <w:rPr>
            <w:noProof/>
            <w:webHidden/>
          </w:rPr>
          <w:t>50</w:t>
        </w:r>
        <w:r w:rsidR="002D740A">
          <w:rPr>
            <w:noProof/>
            <w:webHidden/>
          </w:rPr>
          <w:fldChar w:fldCharType="end"/>
        </w:r>
      </w:hyperlink>
    </w:p>
    <w:p w14:paraId="5ACE07A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4" w:history="1">
        <w:r w:rsidR="002D740A" w:rsidRPr="006F1DC8">
          <w:rPr>
            <w:rStyle w:val="Hyperlink"/>
            <w:noProof/>
          </w:rPr>
          <w:t>3.10 X.509 Certificate Identifier</w:t>
        </w:r>
        <w:r w:rsidR="002D740A">
          <w:rPr>
            <w:noProof/>
            <w:webHidden/>
          </w:rPr>
          <w:tab/>
        </w:r>
        <w:r w:rsidR="002D740A">
          <w:rPr>
            <w:noProof/>
            <w:webHidden/>
          </w:rPr>
          <w:fldChar w:fldCharType="begin"/>
        </w:r>
        <w:r w:rsidR="002D740A">
          <w:rPr>
            <w:noProof/>
            <w:webHidden/>
          </w:rPr>
          <w:instrText xml:space="preserve"> PAGEREF _Toc487451424 \h </w:instrText>
        </w:r>
        <w:r w:rsidR="002D740A">
          <w:rPr>
            <w:noProof/>
            <w:webHidden/>
          </w:rPr>
        </w:r>
        <w:r w:rsidR="002D740A">
          <w:rPr>
            <w:noProof/>
            <w:webHidden/>
          </w:rPr>
          <w:fldChar w:fldCharType="separate"/>
        </w:r>
        <w:r>
          <w:rPr>
            <w:noProof/>
            <w:webHidden/>
          </w:rPr>
          <w:t>50</w:t>
        </w:r>
        <w:r w:rsidR="002D740A">
          <w:rPr>
            <w:noProof/>
            <w:webHidden/>
          </w:rPr>
          <w:fldChar w:fldCharType="end"/>
        </w:r>
      </w:hyperlink>
    </w:p>
    <w:p w14:paraId="2D089B63"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5" w:history="1">
        <w:r w:rsidR="002D740A" w:rsidRPr="006F1DC8">
          <w:rPr>
            <w:rStyle w:val="Hyperlink"/>
            <w:noProof/>
          </w:rPr>
          <w:t>3.11 X.509 Certificate Subject</w:t>
        </w:r>
        <w:r w:rsidR="002D740A">
          <w:rPr>
            <w:noProof/>
            <w:webHidden/>
          </w:rPr>
          <w:tab/>
        </w:r>
        <w:r w:rsidR="002D740A">
          <w:rPr>
            <w:noProof/>
            <w:webHidden/>
          </w:rPr>
          <w:fldChar w:fldCharType="begin"/>
        </w:r>
        <w:r w:rsidR="002D740A">
          <w:rPr>
            <w:noProof/>
            <w:webHidden/>
          </w:rPr>
          <w:instrText xml:space="preserve"> PAGEREF _Toc487451425 \h </w:instrText>
        </w:r>
        <w:r w:rsidR="002D740A">
          <w:rPr>
            <w:noProof/>
            <w:webHidden/>
          </w:rPr>
        </w:r>
        <w:r w:rsidR="002D740A">
          <w:rPr>
            <w:noProof/>
            <w:webHidden/>
          </w:rPr>
          <w:fldChar w:fldCharType="separate"/>
        </w:r>
        <w:r>
          <w:rPr>
            <w:noProof/>
            <w:webHidden/>
          </w:rPr>
          <w:t>51</w:t>
        </w:r>
        <w:r w:rsidR="002D740A">
          <w:rPr>
            <w:noProof/>
            <w:webHidden/>
          </w:rPr>
          <w:fldChar w:fldCharType="end"/>
        </w:r>
      </w:hyperlink>
    </w:p>
    <w:p w14:paraId="3E3DF94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6" w:history="1">
        <w:r w:rsidR="002D740A" w:rsidRPr="006F1DC8">
          <w:rPr>
            <w:rStyle w:val="Hyperlink"/>
            <w:noProof/>
          </w:rPr>
          <w:t>3.12 X.509 Certificate Issuer</w:t>
        </w:r>
        <w:r w:rsidR="002D740A">
          <w:rPr>
            <w:noProof/>
            <w:webHidden/>
          </w:rPr>
          <w:tab/>
        </w:r>
        <w:r w:rsidR="002D740A">
          <w:rPr>
            <w:noProof/>
            <w:webHidden/>
          </w:rPr>
          <w:fldChar w:fldCharType="begin"/>
        </w:r>
        <w:r w:rsidR="002D740A">
          <w:rPr>
            <w:noProof/>
            <w:webHidden/>
          </w:rPr>
          <w:instrText xml:space="preserve"> PAGEREF _Toc487451426 \h </w:instrText>
        </w:r>
        <w:r w:rsidR="002D740A">
          <w:rPr>
            <w:noProof/>
            <w:webHidden/>
          </w:rPr>
        </w:r>
        <w:r w:rsidR="002D740A">
          <w:rPr>
            <w:noProof/>
            <w:webHidden/>
          </w:rPr>
          <w:fldChar w:fldCharType="separate"/>
        </w:r>
        <w:r>
          <w:rPr>
            <w:noProof/>
            <w:webHidden/>
          </w:rPr>
          <w:t>52</w:t>
        </w:r>
        <w:r w:rsidR="002D740A">
          <w:rPr>
            <w:noProof/>
            <w:webHidden/>
          </w:rPr>
          <w:fldChar w:fldCharType="end"/>
        </w:r>
      </w:hyperlink>
    </w:p>
    <w:p w14:paraId="6A904013"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7" w:history="1">
        <w:r w:rsidR="002D740A" w:rsidRPr="006F1DC8">
          <w:rPr>
            <w:rStyle w:val="Hyperlink"/>
            <w:noProof/>
          </w:rPr>
          <w:t>3.13 Certificate Identifier</w:t>
        </w:r>
        <w:r w:rsidR="002D740A">
          <w:rPr>
            <w:noProof/>
            <w:webHidden/>
          </w:rPr>
          <w:tab/>
        </w:r>
        <w:r w:rsidR="002D740A">
          <w:rPr>
            <w:noProof/>
            <w:webHidden/>
          </w:rPr>
          <w:fldChar w:fldCharType="begin"/>
        </w:r>
        <w:r w:rsidR="002D740A">
          <w:rPr>
            <w:noProof/>
            <w:webHidden/>
          </w:rPr>
          <w:instrText xml:space="preserve"> PAGEREF _Toc487451427 \h </w:instrText>
        </w:r>
        <w:r w:rsidR="002D740A">
          <w:rPr>
            <w:noProof/>
            <w:webHidden/>
          </w:rPr>
        </w:r>
        <w:r w:rsidR="002D740A">
          <w:rPr>
            <w:noProof/>
            <w:webHidden/>
          </w:rPr>
          <w:fldChar w:fldCharType="separate"/>
        </w:r>
        <w:r>
          <w:rPr>
            <w:noProof/>
            <w:webHidden/>
          </w:rPr>
          <w:t>52</w:t>
        </w:r>
        <w:r w:rsidR="002D740A">
          <w:rPr>
            <w:noProof/>
            <w:webHidden/>
          </w:rPr>
          <w:fldChar w:fldCharType="end"/>
        </w:r>
      </w:hyperlink>
    </w:p>
    <w:p w14:paraId="3AF716B5"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8" w:history="1">
        <w:r w:rsidR="002D740A" w:rsidRPr="006F1DC8">
          <w:rPr>
            <w:rStyle w:val="Hyperlink"/>
            <w:noProof/>
          </w:rPr>
          <w:t>3.14 Certificate Subject</w:t>
        </w:r>
        <w:r w:rsidR="002D740A">
          <w:rPr>
            <w:noProof/>
            <w:webHidden/>
          </w:rPr>
          <w:tab/>
        </w:r>
        <w:r w:rsidR="002D740A">
          <w:rPr>
            <w:noProof/>
            <w:webHidden/>
          </w:rPr>
          <w:fldChar w:fldCharType="begin"/>
        </w:r>
        <w:r w:rsidR="002D740A">
          <w:rPr>
            <w:noProof/>
            <w:webHidden/>
          </w:rPr>
          <w:instrText xml:space="preserve"> PAGEREF _Toc487451428 \h </w:instrText>
        </w:r>
        <w:r w:rsidR="002D740A">
          <w:rPr>
            <w:noProof/>
            <w:webHidden/>
          </w:rPr>
        </w:r>
        <w:r w:rsidR="002D740A">
          <w:rPr>
            <w:noProof/>
            <w:webHidden/>
          </w:rPr>
          <w:fldChar w:fldCharType="separate"/>
        </w:r>
        <w:r>
          <w:rPr>
            <w:noProof/>
            <w:webHidden/>
          </w:rPr>
          <w:t>53</w:t>
        </w:r>
        <w:r w:rsidR="002D740A">
          <w:rPr>
            <w:noProof/>
            <w:webHidden/>
          </w:rPr>
          <w:fldChar w:fldCharType="end"/>
        </w:r>
      </w:hyperlink>
    </w:p>
    <w:p w14:paraId="342EF69F"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29" w:history="1">
        <w:r w:rsidR="002D740A" w:rsidRPr="006F1DC8">
          <w:rPr>
            <w:rStyle w:val="Hyperlink"/>
            <w:noProof/>
          </w:rPr>
          <w:t>3.15 Certificate Issuer</w:t>
        </w:r>
        <w:r w:rsidR="002D740A">
          <w:rPr>
            <w:noProof/>
            <w:webHidden/>
          </w:rPr>
          <w:tab/>
        </w:r>
        <w:r w:rsidR="002D740A">
          <w:rPr>
            <w:noProof/>
            <w:webHidden/>
          </w:rPr>
          <w:fldChar w:fldCharType="begin"/>
        </w:r>
        <w:r w:rsidR="002D740A">
          <w:rPr>
            <w:noProof/>
            <w:webHidden/>
          </w:rPr>
          <w:instrText xml:space="preserve"> PAGEREF _Toc487451429 \h </w:instrText>
        </w:r>
        <w:r w:rsidR="002D740A">
          <w:rPr>
            <w:noProof/>
            <w:webHidden/>
          </w:rPr>
        </w:r>
        <w:r w:rsidR="002D740A">
          <w:rPr>
            <w:noProof/>
            <w:webHidden/>
          </w:rPr>
          <w:fldChar w:fldCharType="separate"/>
        </w:r>
        <w:r>
          <w:rPr>
            <w:noProof/>
            <w:webHidden/>
          </w:rPr>
          <w:t>54</w:t>
        </w:r>
        <w:r w:rsidR="002D740A">
          <w:rPr>
            <w:noProof/>
            <w:webHidden/>
          </w:rPr>
          <w:fldChar w:fldCharType="end"/>
        </w:r>
      </w:hyperlink>
    </w:p>
    <w:p w14:paraId="08B7F593"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30" w:history="1">
        <w:r w:rsidR="002D740A" w:rsidRPr="006F1DC8">
          <w:rPr>
            <w:rStyle w:val="Hyperlink"/>
            <w:noProof/>
          </w:rPr>
          <w:t>3.16 Digital Signature Algorithm</w:t>
        </w:r>
        <w:r w:rsidR="002D740A">
          <w:rPr>
            <w:noProof/>
            <w:webHidden/>
          </w:rPr>
          <w:tab/>
        </w:r>
        <w:r w:rsidR="002D740A">
          <w:rPr>
            <w:noProof/>
            <w:webHidden/>
          </w:rPr>
          <w:fldChar w:fldCharType="begin"/>
        </w:r>
        <w:r w:rsidR="002D740A">
          <w:rPr>
            <w:noProof/>
            <w:webHidden/>
          </w:rPr>
          <w:instrText xml:space="preserve"> PAGEREF _Toc487451430 \h </w:instrText>
        </w:r>
        <w:r w:rsidR="002D740A">
          <w:rPr>
            <w:noProof/>
            <w:webHidden/>
          </w:rPr>
        </w:r>
        <w:r w:rsidR="002D740A">
          <w:rPr>
            <w:noProof/>
            <w:webHidden/>
          </w:rPr>
          <w:fldChar w:fldCharType="separate"/>
        </w:r>
        <w:r>
          <w:rPr>
            <w:noProof/>
            <w:webHidden/>
          </w:rPr>
          <w:t>54</w:t>
        </w:r>
        <w:r w:rsidR="002D740A">
          <w:rPr>
            <w:noProof/>
            <w:webHidden/>
          </w:rPr>
          <w:fldChar w:fldCharType="end"/>
        </w:r>
      </w:hyperlink>
    </w:p>
    <w:p w14:paraId="1454CAA4"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31" w:history="1">
        <w:r w:rsidR="002D740A" w:rsidRPr="006F1DC8">
          <w:rPr>
            <w:rStyle w:val="Hyperlink"/>
            <w:noProof/>
          </w:rPr>
          <w:t>3.17 Digest</w:t>
        </w:r>
        <w:r w:rsidR="002D740A">
          <w:rPr>
            <w:noProof/>
            <w:webHidden/>
          </w:rPr>
          <w:tab/>
        </w:r>
        <w:r w:rsidR="002D740A">
          <w:rPr>
            <w:noProof/>
            <w:webHidden/>
          </w:rPr>
          <w:fldChar w:fldCharType="begin"/>
        </w:r>
        <w:r w:rsidR="002D740A">
          <w:rPr>
            <w:noProof/>
            <w:webHidden/>
          </w:rPr>
          <w:instrText xml:space="preserve"> PAGEREF _Toc487451431 \h </w:instrText>
        </w:r>
        <w:r w:rsidR="002D740A">
          <w:rPr>
            <w:noProof/>
            <w:webHidden/>
          </w:rPr>
        </w:r>
        <w:r w:rsidR="002D740A">
          <w:rPr>
            <w:noProof/>
            <w:webHidden/>
          </w:rPr>
          <w:fldChar w:fldCharType="separate"/>
        </w:r>
        <w:r>
          <w:rPr>
            <w:noProof/>
            <w:webHidden/>
          </w:rPr>
          <w:t>55</w:t>
        </w:r>
        <w:r w:rsidR="002D740A">
          <w:rPr>
            <w:noProof/>
            <w:webHidden/>
          </w:rPr>
          <w:fldChar w:fldCharType="end"/>
        </w:r>
      </w:hyperlink>
    </w:p>
    <w:p w14:paraId="13EEBEF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32" w:history="1">
        <w:r w:rsidR="002D740A" w:rsidRPr="006F1DC8">
          <w:rPr>
            <w:rStyle w:val="Hyperlink"/>
            <w:noProof/>
          </w:rPr>
          <w:t>3.18 Operation Policy Name</w:t>
        </w:r>
        <w:r w:rsidR="002D740A">
          <w:rPr>
            <w:noProof/>
            <w:webHidden/>
          </w:rPr>
          <w:tab/>
        </w:r>
        <w:r w:rsidR="002D740A">
          <w:rPr>
            <w:noProof/>
            <w:webHidden/>
          </w:rPr>
          <w:fldChar w:fldCharType="begin"/>
        </w:r>
        <w:r w:rsidR="002D740A">
          <w:rPr>
            <w:noProof/>
            <w:webHidden/>
          </w:rPr>
          <w:instrText xml:space="preserve"> PAGEREF _Toc487451432 \h </w:instrText>
        </w:r>
        <w:r w:rsidR="002D740A">
          <w:rPr>
            <w:noProof/>
            <w:webHidden/>
          </w:rPr>
        </w:r>
        <w:r w:rsidR="002D740A">
          <w:rPr>
            <w:noProof/>
            <w:webHidden/>
          </w:rPr>
          <w:fldChar w:fldCharType="separate"/>
        </w:r>
        <w:r>
          <w:rPr>
            <w:noProof/>
            <w:webHidden/>
          </w:rPr>
          <w:t>56</w:t>
        </w:r>
        <w:r w:rsidR="002D740A">
          <w:rPr>
            <w:noProof/>
            <w:webHidden/>
          </w:rPr>
          <w:fldChar w:fldCharType="end"/>
        </w:r>
      </w:hyperlink>
    </w:p>
    <w:p w14:paraId="491FA9FF"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33" w:history="1">
        <w:r w:rsidR="002D740A" w:rsidRPr="006F1DC8">
          <w:rPr>
            <w:rStyle w:val="Hyperlink"/>
            <w:noProof/>
          </w:rPr>
          <w:t>3.18.1 Operations outside of operation policy control</w:t>
        </w:r>
        <w:r w:rsidR="002D740A">
          <w:rPr>
            <w:noProof/>
            <w:webHidden/>
          </w:rPr>
          <w:tab/>
        </w:r>
        <w:r w:rsidR="002D740A">
          <w:rPr>
            <w:noProof/>
            <w:webHidden/>
          </w:rPr>
          <w:fldChar w:fldCharType="begin"/>
        </w:r>
        <w:r w:rsidR="002D740A">
          <w:rPr>
            <w:noProof/>
            <w:webHidden/>
          </w:rPr>
          <w:instrText xml:space="preserve"> PAGEREF _Toc487451433 \h </w:instrText>
        </w:r>
        <w:r w:rsidR="002D740A">
          <w:rPr>
            <w:noProof/>
            <w:webHidden/>
          </w:rPr>
        </w:r>
        <w:r w:rsidR="002D740A">
          <w:rPr>
            <w:noProof/>
            <w:webHidden/>
          </w:rPr>
          <w:fldChar w:fldCharType="separate"/>
        </w:r>
        <w:r>
          <w:rPr>
            <w:noProof/>
            <w:webHidden/>
          </w:rPr>
          <w:t>57</w:t>
        </w:r>
        <w:r w:rsidR="002D740A">
          <w:rPr>
            <w:noProof/>
            <w:webHidden/>
          </w:rPr>
          <w:fldChar w:fldCharType="end"/>
        </w:r>
      </w:hyperlink>
    </w:p>
    <w:p w14:paraId="5EC966F0"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434" w:history="1">
        <w:r w:rsidR="002D740A" w:rsidRPr="006F1DC8">
          <w:rPr>
            <w:rStyle w:val="Hyperlink"/>
            <w:noProof/>
          </w:rPr>
          <w:t>3.18.2 Default Operation Policy</w:t>
        </w:r>
        <w:r w:rsidR="002D740A">
          <w:rPr>
            <w:noProof/>
            <w:webHidden/>
          </w:rPr>
          <w:tab/>
        </w:r>
        <w:r w:rsidR="002D740A">
          <w:rPr>
            <w:noProof/>
            <w:webHidden/>
          </w:rPr>
          <w:fldChar w:fldCharType="begin"/>
        </w:r>
        <w:r w:rsidR="002D740A">
          <w:rPr>
            <w:noProof/>
            <w:webHidden/>
          </w:rPr>
          <w:instrText xml:space="preserve"> PAGEREF _Toc487451434 \h </w:instrText>
        </w:r>
        <w:r w:rsidR="002D740A">
          <w:rPr>
            <w:noProof/>
            <w:webHidden/>
          </w:rPr>
        </w:r>
        <w:r w:rsidR="002D740A">
          <w:rPr>
            <w:noProof/>
            <w:webHidden/>
          </w:rPr>
          <w:fldChar w:fldCharType="separate"/>
        </w:r>
        <w:r>
          <w:rPr>
            <w:noProof/>
            <w:webHidden/>
          </w:rPr>
          <w:t>57</w:t>
        </w:r>
        <w:r w:rsidR="002D740A">
          <w:rPr>
            <w:noProof/>
            <w:webHidden/>
          </w:rPr>
          <w:fldChar w:fldCharType="end"/>
        </w:r>
      </w:hyperlink>
    </w:p>
    <w:p w14:paraId="6F7EF414"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435" w:history="1">
        <w:r w:rsidR="002D740A" w:rsidRPr="006F1DC8">
          <w:rPr>
            <w:rStyle w:val="Hyperlink"/>
            <w:noProof/>
          </w:rPr>
          <w:t>3.18.2.1 Default Operation Policy for Secret Objects</w:t>
        </w:r>
        <w:r w:rsidR="002D740A">
          <w:rPr>
            <w:noProof/>
            <w:webHidden/>
          </w:rPr>
          <w:tab/>
        </w:r>
        <w:r w:rsidR="002D740A">
          <w:rPr>
            <w:noProof/>
            <w:webHidden/>
          </w:rPr>
          <w:fldChar w:fldCharType="begin"/>
        </w:r>
        <w:r w:rsidR="002D740A">
          <w:rPr>
            <w:noProof/>
            <w:webHidden/>
          </w:rPr>
          <w:instrText xml:space="preserve"> PAGEREF _Toc487451435 \h </w:instrText>
        </w:r>
        <w:r w:rsidR="002D740A">
          <w:rPr>
            <w:noProof/>
            <w:webHidden/>
          </w:rPr>
        </w:r>
        <w:r w:rsidR="002D740A">
          <w:rPr>
            <w:noProof/>
            <w:webHidden/>
          </w:rPr>
          <w:fldChar w:fldCharType="separate"/>
        </w:r>
        <w:r>
          <w:rPr>
            <w:noProof/>
            <w:webHidden/>
          </w:rPr>
          <w:t>57</w:t>
        </w:r>
        <w:r w:rsidR="002D740A">
          <w:rPr>
            <w:noProof/>
            <w:webHidden/>
          </w:rPr>
          <w:fldChar w:fldCharType="end"/>
        </w:r>
      </w:hyperlink>
    </w:p>
    <w:p w14:paraId="74669CDF"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436" w:history="1">
        <w:r w:rsidR="002D740A" w:rsidRPr="006F1DC8">
          <w:rPr>
            <w:rStyle w:val="Hyperlink"/>
            <w:noProof/>
          </w:rPr>
          <w:t>3.18.2.2 Default Operation Policy for Certificates and Public Key Objects</w:t>
        </w:r>
        <w:r w:rsidR="002D740A">
          <w:rPr>
            <w:noProof/>
            <w:webHidden/>
          </w:rPr>
          <w:tab/>
        </w:r>
        <w:r w:rsidR="002D740A">
          <w:rPr>
            <w:noProof/>
            <w:webHidden/>
          </w:rPr>
          <w:fldChar w:fldCharType="begin"/>
        </w:r>
        <w:r w:rsidR="002D740A">
          <w:rPr>
            <w:noProof/>
            <w:webHidden/>
          </w:rPr>
          <w:instrText xml:space="preserve"> PAGEREF _Toc487451436 \h </w:instrText>
        </w:r>
        <w:r w:rsidR="002D740A">
          <w:rPr>
            <w:noProof/>
            <w:webHidden/>
          </w:rPr>
        </w:r>
        <w:r w:rsidR="002D740A">
          <w:rPr>
            <w:noProof/>
            <w:webHidden/>
          </w:rPr>
          <w:fldChar w:fldCharType="separate"/>
        </w:r>
        <w:r>
          <w:rPr>
            <w:noProof/>
            <w:webHidden/>
          </w:rPr>
          <w:t>58</w:t>
        </w:r>
        <w:r w:rsidR="002D740A">
          <w:rPr>
            <w:noProof/>
            <w:webHidden/>
          </w:rPr>
          <w:fldChar w:fldCharType="end"/>
        </w:r>
      </w:hyperlink>
    </w:p>
    <w:p w14:paraId="1F9D0FB9"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437" w:history="1">
        <w:r w:rsidR="002D740A" w:rsidRPr="006F1DC8">
          <w:rPr>
            <w:rStyle w:val="Hyperlink"/>
            <w:noProof/>
          </w:rPr>
          <w:t>3.18.2.3 Default Operation Policy for Template Objects</w:t>
        </w:r>
        <w:r w:rsidR="002D740A">
          <w:rPr>
            <w:noProof/>
            <w:webHidden/>
          </w:rPr>
          <w:tab/>
        </w:r>
        <w:r w:rsidR="002D740A">
          <w:rPr>
            <w:noProof/>
            <w:webHidden/>
          </w:rPr>
          <w:fldChar w:fldCharType="begin"/>
        </w:r>
        <w:r w:rsidR="002D740A">
          <w:rPr>
            <w:noProof/>
            <w:webHidden/>
          </w:rPr>
          <w:instrText xml:space="preserve"> PAGEREF _Toc487451437 \h </w:instrText>
        </w:r>
        <w:r w:rsidR="002D740A">
          <w:rPr>
            <w:noProof/>
            <w:webHidden/>
          </w:rPr>
        </w:r>
        <w:r w:rsidR="002D740A">
          <w:rPr>
            <w:noProof/>
            <w:webHidden/>
          </w:rPr>
          <w:fldChar w:fldCharType="separate"/>
        </w:r>
        <w:r>
          <w:rPr>
            <w:noProof/>
            <w:webHidden/>
          </w:rPr>
          <w:t>59</w:t>
        </w:r>
        <w:r w:rsidR="002D740A">
          <w:rPr>
            <w:noProof/>
            <w:webHidden/>
          </w:rPr>
          <w:fldChar w:fldCharType="end"/>
        </w:r>
      </w:hyperlink>
    </w:p>
    <w:p w14:paraId="6770F7A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38" w:history="1">
        <w:r w:rsidR="002D740A" w:rsidRPr="006F1DC8">
          <w:rPr>
            <w:rStyle w:val="Hyperlink"/>
            <w:noProof/>
          </w:rPr>
          <w:t>3.19 Cryptographic Usage Mask</w:t>
        </w:r>
        <w:r w:rsidR="002D740A">
          <w:rPr>
            <w:noProof/>
            <w:webHidden/>
          </w:rPr>
          <w:tab/>
        </w:r>
        <w:r w:rsidR="002D740A">
          <w:rPr>
            <w:noProof/>
            <w:webHidden/>
          </w:rPr>
          <w:fldChar w:fldCharType="begin"/>
        </w:r>
        <w:r w:rsidR="002D740A">
          <w:rPr>
            <w:noProof/>
            <w:webHidden/>
          </w:rPr>
          <w:instrText xml:space="preserve"> PAGEREF _Toc487451438 \h </w:instrText>
        </w:r>
        <w:r w:rsidR="002D740A">
          <w:rPr>
            <w:noProof/>
            <w:webHidden/>
          </w:rPr>
        </w:r>
        <w:r w:rsidR="002D740A">
          <w:rPr>
            <w:noProof/>
            <w:webHidden/>
          </w:rPr>
          <w:fldChar w:fldCharType="separate"/>
        </w:r>
        <w:r>
          <w:rPr>
            <w:noProof/>
            <w:webHidden/>
          </w:rPr>
          <w:t>60</w:t>
        </w:r>
        <w:r w:rsidR="002D740A">
          <w:rPr>
            <w:noProof/>
            <w:webHidden/>
          </w:rPr>
          <w:fldChar w:fldCharType="end"/>
        </w:r>
      </w:hyperlink>
    </w:p>
    <w:p w14:paraId="73D9E4D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39" w:history="1">
        <w:r w:rsidR="002D740A" w:rsidRPr="006F1DC8">
          <w:rPr>
            <w:rStyle w:val="Hyperlink"/>
            <w:noProof/>
          </w:rPr>
          <w:t>3.20 Lease Time</w:t>
        </w:r>
        <w:r w:rsidR="002D740A">
          <w:rPr>
            <w:noProof/>
            <w:webHidden/>
          </w:rPr>
          <w:tab/>
        </w:r>
        <w:r w:rsidR="002D740A">
          <w:rPr>
            <w:noProof/>
            <w:webHidden/>
          </w:rPr>
          <w:fldChar w:fldCharType="begin"/>
        </w:r>
        <w:r w:rsidR="002D740A">
          <w:rPr>
            <w:noProof/>
            <w:webHidden/>
          </w:rPr>
          <w:instrText xml:space="preserve"> PAGEREF _Toc487451439 \h </w:instrText>
        </w:r>
        <w:r w:rsidR="002D740A">
          <w:rPr>
            <w:noProof/>
            <w:webHidden/>
          </w:rPr>
        </w:r>
        <w:r w:rsidR="002D740A">
          <w:rPr>
            <w:noProof/>
            <w:webHidden/>
          </w:rPr>
          <w:fldChar w:fldCharType="separate"/>
        </w:r>
        <w:r>
          <w:rPr>
            <w:noProof/>
            <w:webHidden/>
          </w:rPr>
          <w:t>61</w:t>
        </w:r>
        <w:r w:rsidR="002D740A">
          <w:rPr>
            <w:noProof/>
            <w:webHidden/>
          </w:rPr>
          <w:fldChar w:fldCharType="end"/>
        </w:r>
      </w:hyperlink>
    </w:p>
    <w:p w14:paraId="092DBD4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0" w:history="1">
        <w:r w:rsidR="002D740A" w:rsidRPr="006F1DC8">
          <w:rPr>
            <w:rStyle w:val="Hyperlink"/>
            <w:noProof/>
          </w:rPr>
          <w:t>3.21 Usage Limits</w:t>
        </w:r>
        <w:r w:rsidR="002D740A">
          <w:rPr>
            <w:noProof/>
            <w:webHidden/>
          </w:rPr>
          <w:tab/>
        </w:r>
        <w:r w:rsidR="002D740A">
          <w:rPr>
            <w:noProof/>
            <w:webHidden/>
          </w:rPr>
          <w:fldChar w:fldCharType="begin"/>
        </w:r>
        <w:r w:rsidR="002D740A">
          <w:rPr>
            <w:noProof/>
            <w:webHidden/>
          </w:rPr>
          <w:instrText xml:space="preserve"> PAGEREF _Toc487451440 \h </w:instrText>
        </w:r>
        <w:r w:rsidR="002D740A">
          <w:rPr>
            <w:noProof/>
            <w:webHidden/>
          </w:rPr>
        </w:r>
        <w:r w:rsidR="002D740A">
          <w:rPr>
            <w:noProof/>
            <w:webHidden/>
          </w:rPr>
          <w:fldChar w:fldCharType="separate"/>
        </w:r>
        <w:r>
          <w:rPr>
            <w:noProof/>
            <w:webHidden/>
          </w:rPr>
          <w:t>62</w:t>
        </w:r>
        <w:r w:rsidR="002D740A">
          <w:rPr>
            <w:noProof/>
            <w:webHidden/>
          </w:rPr>
          <w:fldChar w:fldCharType="end"/>
        </w:r>
      </w:hyperlink>
    </w:p>
    <w:p w14:paraId="3AC392F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1" w:history="1">
        <w:r w:rsidR="002D740A" w:rsidRPr="006F1DC8">
          <w:rPr>
            <w:rStyle w:val="Hyperlink"/>
            <w:noProof/>
          </w:rPr>
          <w:t>3.22 State</w:t>
        </w:r>
        <w:r w:rsidR="002D740A">
          <w:rPr>
            <w:noProof/>
            <w:webHidden/>
          </w:rPr>
          <w:tab/>
        </w:r>
        <w:r w:rsidR="002D740A">
          <w:rPr>
            <w:noProof/>
            <w:webHidden/>
          </w:rPr>
          <w:fldChar w:fldCharType="begin"/>
        </w:r>
        <w:r w:rsidR="002D740A">
          <w:rPr>
            <w:noProof/>
            <w:webHidden/>
          </w:rPr>
          <w:instrText xml:space="preserve"> PAGEREF _Toc487451441 \h </w:instrText>
        </w:r>
        <w:r w:rsidR="002D740A">
          <w:rPr>
            <w:noProof/>
            <w:webHidden/>
          </w:rPr>
        </w:r>
        <w:r w:rsidR="002D740A">
          <w:rPr>
            <w:noProof/>
            <w:webHidden/>
          </w:rPr>
          <w:fldChar w:fldCharType="separate"/>
        </w:r>
        <w:r>
          <w:rPr>
            <w:noProof/>
            <w:webHidden/>
          </w:rPr>
          <w:t>63</w:t>
        </w:r>
        <w:r w:rsidR="002D740A">
          <w:rPr>
            <w:noProof/>
            <w:webHidden/>
          </w:rPr>
          <w:fldChar w:fldCharType="end"/>
        </w:r>
      </w:hyperlink>
    </w:p>
    <w:p w14:paraId="7BEA6B84"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2" w:history="1">
        <w:r w:rsidR="002D740A" w:rsidRPr="006F1DC8">
          <w:rPr>
            <w:rStyle w:val="Hyperlink"/>
            <w:noProof/>
          </w:rPr>
          <w:t>3.23 Initial Date</w:t>
        </w:r>
        <w:r w:rsidR="002D740A">
          <w:rPr>
            <w:noProof/>
            <w:webHidden/>
          </w:rPr>
          <w:tab/>
        </w:r>
        <w:r w:rsidR="002D740A">
          <w:rPr>
            <w:noProof/>
            <w:webHidden/>
          </w:rPr>
          <w:fldChar w:fldCharType="begin"/>
        </w:r>
        <w:r w:rsidR="002D740A">
          <w:rPr>
            <w:noProof/>
            <w:webHidden/>
          </w:rPr>
          <w:instrText xml:space="preserve"> PAGEREF _Toc487451442 \h </w:instrText>
        </w:r>
        <w:r w:rsidR="002D740A">
          <w:rPr>
            <w:noProof/>
            <w:webHidden/>
          </w:rPr>
        </w:r>
        <w:r w:rsidR="002D740A">
          <w:rPr>
            <w:noProof/>
            <w:webHidden/>
          </w:rPr>
          <w:fldChar w:fldCharType="separate"/>
        </w:r>
        <w:r>
          <w:rPr>
            <w:noProof/>
            <w:webHidden/>
          </w:rPr>
          <w:t>65</w:t>
        </w:r>
        <w:r w:rsidR="002D740A">
          <w:rPr>
            <w:noProof/>
            <w:webHidden/>
          </w:rPr>
          <w:fldChar w:fldCharType="end"/>
        </w:r>
      </w:hyperlink>
    </w:p>
    <w:p w14:paraId="6B2B99F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3" w:history="1">
        <w:r w:rsidR="002D740A" w:rsidRPr="006F1DC8">
          <w:rPr>
            <w:rStyle w:val="Hyperlink"/>
            <w:noProof/>
          </w:rPr>
          <w:t>3.24 Activation Date</w:t>
        </w:r>
        <w:r w:rsidR="002D740A">
          <w:rPr>
            <w:noProof/>
            <w:webHidden/>
          </w:rPr>
          <w:tab/>
        </w:r>
        <w:r w:rsidR="002D740A">
          <w:rPr>
            <w:noProof/>
            <w:webHidden/>
          </w:rPr>
          <w:fldChar w:fldCharType="begin"/>
        </w:r>
        <w:r w:rsidR="002D740A">
          <w:rPr>
            <w:noProof/>
            <w:webHidden/>
          </w:rPr>
          <w:instrText xml:space="preserve"> PAGEREF _Toc487451443 \h </w:instrText>
        </w:r>
        <w:r w:rsidR="002D740A">
          <w:rPr>
            <w:noProof/>
            <w:webHidden/>
          </w:rPr>
        </w:r>
        <w:r w:rsidR="002D740A">
          <w:rPr>
            <w:noProof/>
            <w:webHidden/>
          </w:rPr>
          <w:fldChar w:fldCharType="separate"/>
        </w:r>
        <w:r>
          <w:rPr>
            <w:noProof/>
            <w:webHidden/>
          </w:rPr>
          <w:t>65</w:t>
        </w:r>
        <w:r w:rsidR="002D740A">
          <w:rPr>
            <w:noProof/>
            <w:webHidden/>
          </w:rPr>
          <w:fldChar w:fldCharType="end"/>
        </w:r>
      </w:hyperlink>
    </w:p>
    <w:p w14:paraId="02BE920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4" w:history="1">
        <w:r w:rsidR="002D740A" w:rsidRPr="006F1DC8">
          <w:rPr>
            <w:rStyle w:val="Hyperlink"/>
            <w:noProof/>
          </w:rPr>
          <w:t>3.25 Process Start Date</w:t>
        </w:r>
        <w:r w:rsidR="002D740A">
          <w:rPr>
            <w:noProof/>
            <w:webHidden/>
          </w:rPr>
          <w:tab/>
        </w:r>
        <w:r w:rsidR="002D740A">
          <w:rPr>
            <w:noProof/>
            <w:webHidden/>
          </w:rPr>
          <w:fldChar w:fldCharType="begin"/>
        </w:r>
        <w:r w:rsidR="002D740A">
          <w:rPr>
            <w:noProof/>
            <w:webHidden/>
          </w:rPr>
          <w:instrText xml:space="preserve"> PAGEREF _Toc487451444 \h </w:instrText>
        </w:r>
        <w:r w:rsidR="002D740A">
          <w:rPr>
            <w:noProof/>
            <w:webHidden/>
          </w:rPr>
        </w:r>
        <w:r w:rsidR="002D740A">
          <w:rPr>
            <w:noProof/>
            <w:webHidden/>
          </w:rPr>
          <w:fldChar w:fldCharType="separate"/>
        </w:r>
        <w:r>
          <w:rPr>
            <w:noProof/>
            <w:webHidden/>
          </w:rPr>
          <w:t>66</w:t>
        </w:r>
        <w:r w:rsidR="002D740A">
          <w:rPr>
            <w:noProof/>
            <w:webHidden/>
          </w:rPr>
          <w:fldChar w:fldCharType="end"/>
        </w:r>
      </w:hyperlink>
    </w:p>
    <w:p w14:paraId="63F5667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5" w:history="1">
        <w:r w:rsidR="002D740A" w:rsidRPr="006F1DC8">
          <w:rPr>
            <w:rStyle w:val="Hyperlink"/>
            <w:noProof/>
          </w:rPr>
          <w:t>3.26 Protect Stop Date</w:t>
        </w:r>
        <w:r w:rsidR="002D740A">
          <w:rPr>
            <w:noProof/>
            <w:webHidden/>
          </w:rPr>
          <w:tab/>
        </w:r>
        <w:r w:rsidR="002D740A">
          <w:rPr>
            <w:noProof/>
            <w:webHidden/>
          </w:rPr>
          <w:fldChar w:fldCharType="begin"/>
        </w:r>
        <w:r w:rsidR="002D740A">
          <w:rPr>
            <w:noProof/>
            <w:webHidden/>
          </w:rPr>
          <w:instrText xml:space="preserve"> PAGEREF _Toc487451445 \h </w:instrText>
        </w:r>
        <w:r w:rsidR="002D740A">
          <w:rPr>
            <w:noProof/>
            <w:webHidden/>
          </w:rPr>
        </w:r>
        <w:r w:rsidR="002D740A">
          <w:rPr>
            <w:noProof/>
            <w:webHidden/>
          </w:rPr>
          <w:fldChar w:fldCharType="separate"/>
        </w:r>
        <w:r>
          <w:rPr>
            <w:noProof/>
            <w:webHidden/>
          </w:rPr>
          <w:t>67</w:t>
        </w:r>
        <w:r w:rsidR="002D740A">
          <w:rPr>
            <w:noProof/>
            <w:webHidden/>
          </w:rPr>
          <w:fldChar w:fldCharType="end"/>
        </w:r>
      </w:hyperlink>
    </w:p>
    <w:p w14:paraId="5868E575"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6" w:history="1">
        <w:r w:rsidR="002D740A" w:rsidRPr="006F1DC8">
          <w:rPr>
            <w:rStyle w:val="Hyperlink"/>
            <w:noProof/>
          </w:rPr>
          <w:t>3.27 Deactivation Date</w:t>
        </w:r>
        <w:r w:rsidR="002D740A">
          <w:rPr>
            <w:noProof/>
            <w:webHidden/>
          </w:rPr>
          <w:tab/>
        </w:r>
        <w:r w:rsidR="002D740A">
          <w:rPr>
            <w:noProof/>
            <w:webHidden/>
          </w:rPr>
          <w:fldChar w:fldCharType="begin"/>
        </w:r>
        <w:r w:rsidR="002D740A">
          <w:rPr>
            <w:noProof/>
            <w:webHidden/>
          </w:rPr>
          <w:instrText xml:space="preserve"> PAGEREF _Toc487451446 \h </w:instrText>
        </w:r>
        <w:r w:rsidR="002D740A">
          <w:rPr>
            <w:noProof/>
            <w:webHidden/>
          </w:rPr>
        </w:r>
        <w:r w:rsidR="002D740A">
          <w:rPr>
            <w:noProof/>
            <w:webHidden/>
          </w:rPr>
          <w:fldChar w:fldCharType="separate"/>
        </w:r>
        <w:r>
          <w:rPr>
            <w:noProof/>
            <w:webHidden/>
          </w:rPr>
          <w:t>68</w:t>
        </w:r>
        <w:r w:rsidR="002D740A">
          <w:rPr>
            <w:noProof/>
            <w:webHidden/>
          </w:rPr>
          <w:fldChar w:fldCharType="end"/>
        </w:r>
      </w:hyperlink>
    </w:p>
    <w:p w14:paraId="4B379E8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7" w:history="1">
        <w:r w:rsidR="002D740A" w:rsidRPr="006F1DC8">
          <w:rPr>
            <w:rStyle w:val="Hyperlink"/>
            <w:noProof/>
          </w:rPr>
          <w:t>3.28 Destroy Date</w:t>
        </w:r>
        <w:r w:rsidR="002D740A">
          <w:rPr>
            <w:noProof/>
            <w:webHidden/>
          </w:rPr>
          <w:tab/>
        </w:r>
        <w:r w:rsidR="002D740A">
          <w:rPr>
            <w:noProof/>
            <w:webHidden/>
          </w:rPr>
          <w:fldChar w:fldCharType="begin"/>
        </w:r>
        <w:r w:rsidR="002D740A">
          <w:rPr>
            <w:noProof/>
            <w:webHidden/>
          </w:rPr>
          <w:instrText xml:space="preserve"> PAGEREF _Toc487451447 \h </w:instrText>
        </w:r>
        <w:r w:rsidR="002D740A">
          <w:rPr>
            <w:noProof/>
            <w:webHidden/>
          </w:rPr>
        </w:r>
        <w:r w:rsidR="002D740A">
          <w:rPr>
            <w:noProof/>
            <w:webHidden/>
          </w:rPr>
          <w:fldChar w:fldCharType="separate"/>
        </w:r>
        <w:r>
          <w:rPr>
            <w:noProof/>
            <w:webHidden/>
          </w:rPr>
          <w:t>68</w:t>
        </w:r>
        <w:r w:rsidR="002D740A">
          <w:rPr>
            <w:noProof/>
            <w:webHidden/>
          </w:rPr>
          <w:fldChar w:fldCharType="end"/>
        </w:r>
      </w:hyperlink>
    </w:p>
    <w:p w14:paraId="2FC8B55F"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8" w:history="1">
        <w:r w:rsidR="002D740A" w:rsidRPr="006F1DC8">
          <w:rPr>
            <w:rStyle w:val="Hyperlink"/>
            <w:noProof/>
          </w:rPr>
          <w:t>3.29 Compromise Occurrence Date</w:t>
        </w:r>
        <w:r w:rsidR="002D740A">
          <w:rPr>
            <w:noProof/>
            <w:webHidden/>
          </w:rPr>
          <w:tab/>
        </w:r>
        <w:r w:rsidR="002D740A">
          <w:rPr>
            <w:noProof/>
            <w:webHidden/>
          </w:rPr>
          <w:fldChar w:fldCharType="begin"/>
        </w:r>
        <w:r w:rsidR="002D740A">
          <w:rPr>
            <w:noProof/>
            <w:webHidden/>
          </w:rPr>
          <w:instrText xml:space="preserve"> PAGEREF _Toc487451448 \h </w:instrText>
        </w:r>
        <w:r w:rsidR="002D740A">
          <w:rPr>
            <w:noProof/>
            <w:webHidden/>
          </w:rPr>
        </w:r>
        <w:r w:rsidR="002D740A">
          <w:rPr>
            <w:noProof/>
            <w:webHidden/>
          </w:rPr>
          <w:fldChar w:fldCharType="separate"/>
        </w:r>
        <w:r>
          <w:rPr>
            <w:noProof/>
            <w:webHidden/>
          </w:rPr>
          <w:t>69</w:t>
        </w:r>
        <w:r w:rsidR="002D740A">
          <w:rPr>
            <w:noProof/>
            <w:webHidden/>
          </w:rPr>
          <w:fldChar w:fldCharType="end"/>
        </w:r>
      </w:hyperlink>
    </w:p>
    <w:p w14:paraId="41E2D6A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49" w:history="1">
        <w:r w:rsidR="002D740A" w:rsidRPr="006F1DC8">
          <w:rPr>
            <w:rStyle w:val="Hyperlink"/>
            <w:noProof/>
          </w:rPr>
          <w:t>3.30 Compromise Date</w:t>
        </w:r>
        <w:r w:rsidR="002D740A">
          <w:rPr>
            <w:noProof/>
            <w:webHidden/>
          </w:rPr>
          <w:tab/>
        </w:r>
        <w:r w:rsidR="002D740A">
          <w:rPr>
            <w:noProof/>
            <w:webHidden/>
          </w:rPr>
          <w:fldChar w:fldCharType="begin"/>
        </w:r>
        <w:r w:rsidR="002D740A">
          <w:rPr>
            <w:noProof/>
            <w:webHidden/>
          </w:rPr>
          <w:instrText xml:space="preserve"> PAGEREF _Toc487451449 \h </w:instrText>
        </w:r>
        <w:r w:rsidR="002D740A">
          <w:rPr>
            <w:noProof/>
            <w:webHidden/>
          </w:rPr>
        </w:r>
        <w:r w:rsidR="002D740A">
          <w:rPr>
            <w:noProof/>
            <w:webHidden/>
          </w:rPr>
          <w:fldChar w:fldCharType="separate"/>
        </w:r>
        <w:r>
          <w:rPr>
            <w:noProof/>
            <w:webHidden/>
          </w:rPr>
          <w:t>69</w:t>
        </w:r>
        <w:r w:rsidR="002D740A">
          <w:rPr>
            <w:noProof/>
            <w:webHidden/>
          </w:rPr>
          <w:fldChar w:fldCharType="end"/>
        </w:r>
      </w:hyperlink>
    </w:p>
    <w:p w14:paraId="36528A8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0" w:history="1">
        <w:r w:rsidR="002D740A" w:rsidRPr="006F1DC8">
          <w:rPr>
            <w:rStyle w:val="Hyperlink"/>
            <w:noProof/>
          </w:rPr>
          <w:t>3.31 Revocation Reason</w:t>
        </w:r>
        <w:r w:rsidR="002D740A">
          <w:rPr>
            <w:noProof/>
            <w:webHidden/>
          </w:rPr>
          <w:tab/>
        </w:r>
        <w:r w:rsidR="002D740A">
          <w:rPr>
            <w:noProof/>
            <w:webHidden/>
          </w:rPr>
          <w:fldChar w:fldCharType="begin"/>
        </w:r>
        <w:r w:rsidR="002D740A">
          <w:rPr>
            <w:noProof/>
            <w:webHidden/>
          </w:rPr>
          <w:instrText xml:space="preserve"> PAGEREF _Toc487451450 \h </w:instrText>
        </w:r>
        <w:r w:rsidR="002D740A">
          <w:rPr>
            <w:noProof/>
            <w:webHidden/>
          </w:rPr>
        </w:r>
        <w:r w:rsidR="002D740A">
          <w:rPr>
            <w:noProof/>
            <w:webHidden/>
          </w:rPr>
          <w:fldChar w:fldCharType="separate"/>
        </w:r>
        <w:r>
          <w:rPr>
            <w:noProof/>
            <w:webHidden/>
          </w:rPr>
          <w:t>70</w:t>
        </w:r>
        <w:r w:rsidR="002D740A">
          <w:rPr>
            <w:noProof/>
            <w:webHidden/>
          </w:rPr>
          <w:fldChar w:fldCharType="end"/>
        </w:r>
      </w:hyperlink>
    </w:p>
    <w:p w14:paraId="17995B8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1" w:history="1">
        <w:r w:rsidR="002D740A" w:rsidRPr="006F1DC8">
          <w:rPr>
            <w:rStyle w:val="Hyperlink"/>
            <w:noProof/>
          </w:rPr>
          <w:t>3.32 Archive Date</w:t>
        </w:r>
        <w:r w:rsidR="002D740A">
          <w:rPr>
            <w:noProof/>
            <w:webHidden/>
          </w:rPr>
          <w:tab/>
        </w:r>
        <w:r w:rsidR="002D740A">
          <w:rPr>
            <w:noProof/>
            <w:webHidden/>
          </w:rPr>
          <w:fldChar w:fldCharType="begin"/>
        </w:r>
        <w:r w:rsidR="002D740A">
          <w:rPr>
            <w:noProof/>
            <w:webHidden/>
          </w:rPr>
          <w:instrText xml:space="preserve"> PAGEREF _Toc487451451 \h </w:instrText>
        </w:r>
        <w:r w:rsidR="002D740A">
          <w:rPr>
            <w:noProof/>
            <w:webHidden/>
          </w:rPr>
        </w:r>
        <w:r w:rsidR="002D740A">
          <w:rPr>
            <w:noProof/>
            <w:webHidden/>
          </w:rPr>
          <w:fldChar w:fldCharType="separate"/>
        </w:r>
        <w:r>
          <w:rPr>
            <w:noProof/>
            <w:webHidden/>
          </w:rPr>
          <w:t>70</w:t>
        </w:r>
        <w:r w:rsidR="002D740A">
          <w:rPr>
            <w:noProof/>
            <w:webHidden/>
          </w:rPr>
          <w:fldChar w:fldCharType="end"/>
        </w:r>
      </w:hyperlink>
    </w:p>
    <w:p w14:paraId="7158EE8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2" w:history="1">
        <w:r w:rsidR="002D740A" w:rsidRPr="006F1DC8">
          <w:rPr>
            <w:rStyle w:val="Hyperlink"/>
            <w:noProof/>
          </w:rPr>
          <w:t>3.33 Object Group</w:t>
        </w:r>
        <w:r w:rsidR="002D740A">
          <w:rPr>
            <w:noProof/>
            <w:webHidden/>
          </w:rPr>
          <w:tab/>
        </w:r>
        <w:r w:rsidR="002D740A">
          <w:rPr>
            <w:noProof/>
            <w:webHidden/>
          </w:rPr>
          <w:fldChar w:fldCharType="begin"/>
        </w:r>
        <w:r w:rsidR="002D740A">
          <w:rPr>
            <w:noProof/>
            <w:webHidden/>
          </w:rPr>
          <w:instrText xml:space="preserve"> PAGEREF _Toc487451452 \h </w:instrText>
        </w:r>
        <w:r w:rsidR="002D740A">
          <w:rPr>
            <w:noProof/>
            <w:webHidden/>
          </w:rPr>
        </w:r>
        <w:r w:rsidR="002D740A">
          <w:rPr>
            <w:noProof/>
            <w:webHidden/>
          </w:rPr>
          <w:fldChar w:fldCharType="separate"/>
        </w:r>
        <w:r>
          <w:rPr>
            <w:noProof/>
            <w:webHidden/>
          </w:rPr>
          <w:t>71</w:t>
        </w:r>
        <w:r w:rsidR="002D740A">
          <w:rPr>
            <w:noProof/>
            <w:webHidden/>
          </w:rPr>
          <w:fldChar w:fldCharType="end"/>
        </w:r>
      </w:hyperlink>
    </w:p>
    <w:p w14:paraId="7BC3C2DA"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3" w:history="1">
        <w:r w:rsidR="002D740A" w:rsidRPr="006F1DC8">
          <w:rPr>
            <w:rStyle w:val="Hyperlink"/>
            <w:noProof/>
          </w:rPr>
          <w:t>3.34 Fresh</w:t>
        </w:r>
        <w:r w:rsidR="002D740A">
          <w:rPr>
            <w:noProof/>
            <w:webHidden/>
          </w:rPr>
          <w:tab/>
        </w:r>
        <w:r w:rsidR="002D740A">
          <w:rPr>
            <w:noProof/>
            <w:webHidden/>
          </w:rPr>
          <w:fldChar w:fldCharType="begin"/>
        </w:r>
        <w:r w:rsidR="002D740A">
          <w:rPr>
            <w:noProof/>
            <w:webHidden/>
          </w:rPr>
          <w:instrText xml:space="preserve"> PAGEREF _Toc487451453 \h </w:instrText>
        </w:r>
        <w:r w:rsidR="002D740A">
          <w:rPr>
            <w:noProof/>
            <w:webHidden/>
          </w:rPr>
        </w:r>
        <w:r w:rsidR="002D740A">
          <w:rPr>
            <w:noProof/>
            <w:webHidden/>
          </w:rPr>
          <w:fldChar w:fldCharType="separate"/>
        </w:r>
        <w:r>
          <w:rPr>
            <w:noProof/>
            <w:webHidden/>
          </w:rPr>
          <w:t>71</w:t>
        </w:r>
        <w:r w:rsidR="002D740A">
          <w:rPr>
            <w:noProof/>
            <w:webHidden/>
          </w:rPr>
          <w:fldChar w:fldCharType="end"/>
        </w:r>
      </w:hyperlink>
    </w:p>
    <w:p w14:paraId="2017115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4" w:history="1">
        <w:r w:rsidR="002D740A" w:rsidRPr="006F1DC8">
          <w:rPr>
            <w:rStyle w:val="Hyperlink"/>
            <w:noProof/>
          </w:rPr>
          <w:t>3.35 Link</w:t>
        </w:r>
        <w:r w:rsidR="002D740A">
          <w:rPr>
            <w:noProof/>
            <w:webHidden/>
          </w:rPr>
          <w:tab/>
        </w:r>
        <w:r w:rsidR="002D740A">
          <w:rPr>
            <w:noProof/>
            <w:webHidden/>
          </w:rPr>
          <w:fldChar w:fldCharType="begin"/>
        </w:r>
        <w:r w:rsidR="002D740A">
          <w:rPr>
            <w:noProof/>
            <w:webHidden/>
          </w:rPr>
          <w:instrText xml:space="preserve"> PAGEREF _Toc487451454 \h </w:instrText>
        </w:r>
        <w:r w:rsidR="002D740A">
          <w:rPr>
            <w:noProof/>
            <w:webHidden/>
          </w:rPr>
        </w:r>
        <w:r w:rsidR="002D740A">
          <w:rPr>
            <w:noProof/>
            <w:webHidden/>
          </w:rPr>
          <w:fldChar w:fldCharType="separate"/>
        </w:r>
        <w:r>
          <w:rPr>
            <w:noProof/>
            <w:webHidden/>
          </w:rPr>
          <w:t>72</w:t>
        </w:r>
        <w:r w:rsidR="002D740A">
          <w:rPr>
            <w:noProof/>
            <w:webHidden/>
          </w:rPr>
          <w:fldChar w:fldCharType="end"/>
        </w:r>
      </w:hyperlink>
    </w:p>
    <w:p w14:paraId="30002E7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5" w:history="1">
        <w:r w:rsidR="002D740A" w:rsidRPr="006F1DC8">
          <w:rPr>
            <w:rStyle w:val="Hyperlink"/>
            <w:noProof/>
          </w:rPr>
          <w:t>3.36 Application Specific Information</w:t>
        </w:r>
        <w:r w:rsidR="002D740A">
          <w:rPr>
            <w:noProof/>
            <w:webHidden/>
          </w:rPr>
          <w:tab/>
        </w:r>
        <w:r w:rsidR="002D740A">
          <w:rPr>
            <w:noProof/>
            <w:webHidden/>
          </w:rPr>
          <w:fldChar w:fldCharType="begin"/>
        </w:r>
        <w:r w:rsidR="002D740A">
          <w:rPr>
            <w:noProof/>
            <w:webHidden/>
          </w:rPr>
          <w:instrText xml:space="preserve"> PAGEREF _Toc487451455 \h </w:instrText>
        </w:r>
        <w:r w:rsidR="002D740A">
          <w:rPr>
            <w:noProof/>
            <w:webHidden/>
          </w:rPr>
        </w:r>
        <w:r w:rsidR="002D740A">
          <w:rPr>
            <w:noProof/>
            <w:webHidden/>
          </w:rPr>
          <w:fldChar w:fldCharType="separate"/>
        </w:r>
        <w:r>
          <w:rPr>
            <w:noProof/>
            <w:webHidden/>
          </w:rPr>
          <w:t>73</w:t>
        </w:r>
        <w:r w:rsidR="002D740A">
          <w:rPr>
            <w:noProof/>
            <w:webHidden/>
          </w:rPr>
          <w:fldChar w:fldCharType="end"/>
        </w:r>
      </w:hyperlink>
    </w:p>
    <w:p w14:paraId="12033D23"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6" w:history="1">
        <w:r w:rsidR="002D740A" w:rsidRPr="006F1DC8">
          <w:rPr>
            <w:rStyle w:val="Hyperlink"/>
            <w:noProof/>
          </w:rPr>
          <w:t>3.37 Contact Information</w:t>
        </w:r>
        <w:r w:rsidR="002D740A">
          <w:rPr>
            <w:noProof/>
            <w:webHidden/>
          </w:rPr>
          <w:tab/>
        </w:r>
        <w:r w:rsidR="002D740A">
          <w:rPr>
            <w:noProof/>
            <w:webHidden/>
          </w:rPr>
          <w:fldChar w:fldCharType="begin"/>
        </w:r>
        <w:r w:rsidR="002D740A">
          <w:rPr>
            <w:noProof/>
            <w:webHidden/>
          </w:rPr>
          <w:instrText xml:space="preserve"> PAGEREF _Toc487451456 \h </w:instrText>
        </w:r>
        <w:r w:rsidR="002D740A">
          <w:rPr>
            <w:noProof/>
            <w:webHidden/>
          </w:rPr>
        </w:r>
        <w:r w:rsidR="002D740A">
          <w:rPr>
            <w:noProof/>
            <w:webHidden/>
          </w:rPr>
          <w:fldChar w:fldCharType="separate"/>
        </w:r>
        <w:r>
          <w:rPr>
            <w:noProof/>
            <w:webHidden/>
          </w:rPr>
          <w:t>74</w:t>
        </w:r>
        <w:r w:rsidR="002D740A">
          <w:rPr>
            <w:noProof/>
            <w:webHidden/>
          </w:rPr>
          <w:fldChar w:fldCharType="end"/>
        </w:r>
      </w:hyperlink>
    </w:p>
    <w:p w14:paraId="214D1A25"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7" w:history="1">
        <w:r w:rsidR="002D740A" w:rsidRPr="006F1DC8">
          <w:rPr>
            <w:rStyle w:val="Hyperlink"/>
            <w:noProof/>
          </w:rPr>
          <w:t>3.38 Last Change Date</w:t>
        </w:r>
        <w:r w:rsidR="002D740A">
          <w:rPr>
            <w:noProof/>
            <w:webHidden/>
          </w:rPr>
          <w:tab/>
        </w:r>
        <w:r w:rsidR="002D740A">
          <w:rPr>
            <w:noProof/>
            <w:webHidden/>
          </w:rPr>
          <w:fldChar w:fldCharType="begin"/>
        </w:r>
        <w:r w:rsidR="002D740A">
          <w:rPr>
            <w:noProof/>
            <w:webHidden/>
          </w:rPr>
          <w:instrText xml:space="preserve"> PAGEREF _Toc487451457 \h </w:instrText>
        </w:r>
        <w:r w:rsidR="002D740A">
          <w:rPr>
            <w:noProof/>
            <w:webHidden/>
          </w:rPr>
        </w:r>
        <w:r w:rsidR="002D740A">
          <w:rPr>
            <w:noProof/>
            <w:webHidden/>
          </w:rPr>
          <w:fldChar w:fldCharType="separate"/>
        </w:r>
        <w:r>
          <w:rPr>
            <w:noProof/>
            <w:webHidden/>
          </w:rPr>
          <w:t>74</w:t>
        </w:r>
        <w:r w:rsidR="002D740A">
          <w:rPr>
            <w:noProof/>
            <w:webHidden/>
          </w:rPr>
          <w:fldChar w:fldCharType="end"/>
        </w:r>
      </w:hyperlink>
    </w:p>
    <w:p w14:paraId="25F0BA4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8" w:history="1">
        <w:r w:rsidR="002D740A" w:rsidRPr="006F1DC8">
          <w:rPr>
            <w:rStyle w:val="Hyperlink"/>
            <w:noProof/>
          </w:rPr>
          <w:t>3.39 Custom Attribute</w:t>
        </w:r>
        <w:r w:rsidR="002D740A">
          <w:rPr>
            <w:noProof/>
            <w:webHidden/>
          </w:rPr>
          <w:tab/>
        </w:r>
        <w:r w:rsidR="002D740A">
          <w:rPr>
            <w:noProof/>
            <w:webHidden/>
          </w:rPr>
          <w:fldChar w:fldCharType="begin"/>
        </w:r>
        <w:r w:rsidR="002D740A">
          <w:rPr>
            <w:noProof/>
            <w:webHidden/>
          </w:rPr>
          <w:instrText xml:space="preserve"> PAGEREF _Toc487451458 \h </w:instrText>
        </w:r>
        <w:r w:rsidR="002D740A">
          <w:rPr>
            <w:noProof/>
            <w:webHidden/>
          </w:rPr>
        </w:r>
        <w:r w:rsidR="002D740A">
          <w:rPr>
            <w:noProof/>
            <w:webHidden/>
          </w:rPr>
          <w:fldChar w:fldCharType="separate"/>
        </w:r>
        <w:r>
          <w:rPr>
            <w:noProof/>
            <w:webHidden/>
          </w:rPr>
          <w:t>75</w:t>
        </w:r>
        <w:r w:rsidR="002D740A">
          <w:rPr>
            <w:noProof/>
            <w:webHidden/>
          </w:rPr>
          <w:fldChar w:fldCharType="end"/>
        </w:r>
      </w:hyperlink>
    </w:p>
    <w:p w14:paraId="1F2748E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59" w:history="1">
        <w:r w:rsidR="002D740A" w:rsidRPr="006F1DC8">
          <w:rPr>
            <w:rStyle w:val="Hyperlink"/>
            <w:noProof/>
          </w:rPr>
          <w:t>3.40 Alternative Name</w:t>
        </w:r>
        <w:r w:rsidR="002D740A">
          <w:rPr>
            <w:noProof/>
            <w:webHidden/>
          </w:rPr>
          <w:tab/>
        </w:r>
        <w:r w:rsidR="002D740A">
          <w:rPr>
            <w:noProof/>
            <w:webHidden/>
          </w:rPr>
          <w:fldChar w:fldCharType="begin"/>
        </w:r>
        <w:r w:rsidR="002D740A">
          <w:rPr>
            <w:noProof/>
            <w:webHidden/>
          </w:rPr>
          <w:instrText xml:space="preserve"> PAGEREF _Toc487451459 \h </w:instrText>
        </w:r>
        <w:r w:rsidR="002D740A">
          <w:rPr>
            <w:noProof/>
            <w:webHidden/>
          </w:rPr>
        </w:r>
        <w:r w:rsidR="002D740A">
          <w:rPr>
            <w:noProof/>
            <w:webHidden/>
          </w:rPr>
          <w:fldChar w:fldCharType="separate"/>
        </w:r>
        <w:r>
          <w:rPr>
            <w:noProof/>
            <w:webHidden/>
          </w:rPr>
          <w:t>76</w:t>
        </w:r>
        <w:r w:rsidR="002D740A">
          <w:rPr>
            <w:noProof/>
            <w:webHidden/>
          </w:rPr>
          <w:fldChar w:fldCharType="end"/>
        </w:r>
      </w:hyperlink>
    </w:p>
    <w:p w14:paraId="4123A8B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0" w:history="1">
        <w:r w:rsidR="002D740A" w:rsidRPr="006F1DC8">
          <w:rPr>
            <w:rStyle w:val="Hyperlink"/>
            <w:noProof/>
          </w:rPr>
          <w:t>3.41 Key Value Present</w:t>
        </w:r>
        <w:r w:rsidR="002D740A">
          <w:rPr>
            <w:noProof/>
            <w:webHidden/>
          </w:rPr>
          <w:tab/>
        </w:r>
        <w:r w:rsidR="002D740A">
          <w:rPr>
            <w:noProof/>
            <w:webHidden/>
          </w:rPr>
          <w:fldChar w:fldCharType="begin"/>
        </w:r>
        <w:r w:rsidR="002D740A">
          <w:rPr>
            <w:noProof/>
            <w:webHidden/>
          </w:rPr>
          <w:instrText xml:space="preserve"> PAGEREF _Toc487451460 \h </w:instrText>
        </w:r>
        <w:r w:rsidR="002D740A">
          <w:rPr>
            <w:noProof/>
            <w:webHidden/>
          </w:rPr>
        </w:r>
        <w:r w:rsidR="002D740A">
          <w:rPr>
            <w:noProof/>
            <w:webHidden/>
          </w:rPr>
          <w:fldChar w:fldCharType="separate"/>
        </w:r>
        <w:r>
          <w:rPr>
            <w:noProof/>
            <w:webHidden/>
          </w:rPr>
          <w:t>76</w:t>
        </w:r>
        <w:r w:rsidR="002D740A">
          <w:rPr>
            <w:noProof/>
            <w:webHidden/>
          </w:rPr>
          <w:fldChar w:fldCharType="end"/>
        </w:r>
      </w:hyperlink>
    </w:p>
    <w:p w14:paraId="100C718A"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1" w:history="1">
        <w:r w:rsidR="002D740A" w:rsidRPr="006F1DC8">
          <w:rPr>
            <w:rStyle w:val="Hyperlink"/>
            <w:noProof/>
          </w:rPr>
          <w:t>3.42 Key Value Location</w:t>
        </w:r>
        <w:r w:rsidR="002D740A">
          <w:rPr>
            <w:noProof/>
            <w:webHidden/>
          </w:rPr>
          <w:tab/>
        </w:r>
        <w:r w:rsidR="002D740A">
          <w:rPr>
            <w:noProof/>
            <w:webHidden/>
          </w:rPr>
          <w:fldChar w:fldCharType="begin"/>
        </w:r>
        <w:r w:rsidR="002D740A">
          <w:rPr>
            <w:noProof/>
            <w:webHidden/>
          </w:rPr>
          <w:instrText xml:space="preserve"> PAGEREF _Toc487451461 \h </w:instrText>
        </w:r>
        <w:r w:rsidR="002D740A">
          <w:rPr>
            <w:noProof/>
            <w:webHidden/>
          </w:rPr>
        </w:r>
        <w:r w:rsidR="002D740A">
          <w:rPr>
            <w:noProof/>
            <w:webHidden/>
          </w:rPr>
          <w:fldChar w:fldCharType="separate"/>
        </w:r>
        <w:r>
          <w:rPr>
            <w:noProof/>
            <w:webHidden/>
          </w:rPr>
          <w:t>77</w:t>
        </w:r>
        <w:r w:rsidR="002D740A">
          <w:rPr>
            <w:noProof/>
            <w:webHidden/>
          </w:rPr>
          <w:fldChar w:fldCharType="end"/>
        </w:r>
      </w:hyperlink>
    </w:p>
    <w:p w14:paraId="486C74A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2" w:history="1">
        <w:r w:rsidR="002D740A" w:rsidRPr="006F1DC8">
          <w:rPr>
            <w:rStyle w:val="Hyperlink"/>
            <w:noProof/>
          </w:rPr>
          <w:t>3.43 Original Creation Date</w:t>
        </w:r>
        <w:r w:rsidR="002D740A">
          <w:rPr>
            <w:noProof/>
            <w:webHidden/>
          </w:rPr>
          <w:tab/>
        </w:r>
        <w:r w:rsidR="002D740A">
          <w:rPr>
            <w:noProof/>
            <w:webHidden/>
          </w:rPr>
          <w:fldChar w:fldCharType="begin"/>
        </w:r>
        <w:r w:rsidR="002D740A">
          <w:rPr>
            <w:noProof/>
            <w:webHidden/>
          </w:rPr>
          <w:instrText xml:space="preserve"> PAGEREF _Toc487451462 \h </w:instrText>
        </w:r>
        <w:r w:rsidR="002D740A">
          <w:rPr>
            <w:noProof/>
            <w:webHidden/>
          </w:rPr>
        </w:r>
        <w:r w:rsidR="002D740A">
          <w:rPr>
            <w:noProof/>
            <w:webHidden/>
          </w:rPr>
          <w:fldChar w:fldCharType="separate"/>
        </w:r>
        <w:r>
          <w:rPr>
            <w:noProof/>
            <w:webHidden/>
          </w:rPr>
          <w:t>77</w:t>
        </w:r>
        <w:r w:rsidR="002D740A">
          <w:rPr>
            <w:noProof/>
            <w:webHidden/>
          </w:rPr>
          <w:fldChar w:fldCharType="end"/>
        </w:r>
      </w:hyperlink>
    </w:p>
    <w:p w14:paraId="03C4FDDF"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3" w:history="1">
        <w:r w:rsidR="002D740A" w:rsidRPr="006F1DC8">
          <w:rPr>
            <w:rStyle w:val="Hyperlink"/>
            <w:noProof/>
          </w:rPr>
          <w:t>3.44 Random Number Generator</w:t>
        </w:r>
        <w:r w:rsidR="002D740A">
          <w:rPr>
            <w:noProof/>
            <w:webHidden/>
          </w:rPr>
          <w:tab/>
        </w:r>
        <w:r w:rsidR="002D740A">
          <w:rPr>
            <w:noProof/>
            <w:webHidden/>
          </w:rPr>
          <w:fldChar w:fldCharType="begin"/>
        </w:r>
        <w:r w:rsidR="002D740A">
          <w:rPr>
            <w:noProof/>
            <w:webHidden/>
          </w:rPr>
          <w:instrText xml:space="preserve"> PAGEREF _Toc487451463 \h </w:instrText>
        </w:r>
        <w:r w:rsidR="002D740A">
          <w:rPr>
            <w:noProof/>
            <w:webHidden/>
          </w:rPr>
        </w:r>
        <w:r w:rsidR="002D740A">
          <w:rPr>
            <w:noProof/>
            <w:webHidden/>
          </w:rPr>
          <w:fldChar w:fldCharType="separate"/>
        </w:r>
        <w:r>
          <w:rPr>
            <w:noProof/>
            <w:webHidden/>
          </w:rPr>
          <w:t>78</w:t>
        </w:r>
        <w:r w:rsidR="002D740A">
          <w:rPr>
            <w:noProof/>
            <w:webHidden/>
          </w:rPr>
          <w:fldChar w:fldCharType="end"/>
        </w:r>
      </w:hyperlink>
    </w:p>
    <w:p w14:paraId="374C128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4" w:history="1">
        <w:r w:rsidR="002D740A" w:rsidRPr="006F1DC8">
          <w:rPr>
            <w:rStyle w:val="Hyperlink"/>
            <w:noProof/>
          </w:rPr>
          <w:t>3.45 PKCS#12 Friendly Name</w:t>
        </w:r>
        <w:r w:rsidR="002D740A">
          <w:rPr>
            <w:noProof/>
            <w:webHidden/>
          </w:rPr>
          <w:tab/>
        </w:r>
        <w:r w:rsidR="002D740A">
          <w:rPr>
            <w:noProof/>
            <w:webHidden/>
          </w:rPr>
          <w:fldChar w:fldCharType="begin"/>
        </w:r>
        <w:r w:rsidR="002D740A">
          <w:rPr>
            <w:noProof/>
            <w:webHidden/>
          </w:rPr>
          <w:instrText xml:space="preserve"> PAGEREF _Toc487451464 \h </w:instrText>
        </w:r>
        <w:r w:rsidR="002D740A">
          <w:rPr>
            <w:noProof/>
            <w:webHidden/>
          </w:rPr>
        </w:r>
        <w:r w:rsidR="002D740A">
          <w:rPr>
            <w:noProof/>
            <w:webHidden/>
          </w:rPr>
          <w:fldChar w:fldCharType="separate"/>
        </w:r>
        <w:r>
          <w:rPr>
            <w:noProof/>
            <w:webHidden/>
          </w:rPr>
          <w:t>79</w:t>
        </w:r>
        <w:r w:rsidR="002D740A">
          <w:rPr>
            <w:noProof/>
            <w:webHidden/>
          </w:rPr>
          <w:fldChar w:fldCharType="end"/>
        </w:r>
      </w:hyperlink>
    </w:p>
    <w:p w14:paraId="7C6EA51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5" w:history="1">
        <w:r w:rsidR="002D740A" w:rsidRPr="006F1DC8">
          <w:rPr>
            <w:rStyle w:val="Hyperlink"/>
            <w:noProof/>
          </w:rPr>
          <w:t>3.46 Description</w:t>
        </w:r>
        <w:r w:rsidR="002D740A">
          <w:rPr>
            <w:noProof/>
            <w:webHidden/>
          </w:rPr>
          <w:tab/>
        </w:r>
        <w:r w:rsidR="002D740A">
          <w:rPr>
            <w:noProof/>
            <w:webHidden/>
          </w:rPr>
          <w:fldChar w:fldCharType="begin"/>
        </w:r>
        <w:r w:rsidR="002D740A">
          <w:rPr>
            <w:noProof/>
            <w:webHidden/>
          </w:rPr>
          <w:instrText xml:space="preserve"> PAGEREF _Toc487451465 \h </w:instrText>
        </w:r>
        <w:r w:rsidR="002D740A">
          <w:rPr>
            <w:noProof/>
            <w:webHidden/>
          </w:rPr>
        </w:r>
        <w:r w:rsidR="002D740A">
          <w:rPr>
            <w:noProof/>
            <w:webHidden/>
          </w:rPr>
          <w:fldChar w:fldCharType="separate"/>
        </w:r>
        <w:r>
          <w:rPr>
            <w:noProof/>
            <w:webHidden/>
          </w:rPr>
          <w:t>79</w:t>
        </w:r>
        <w:r w:rsidR="002D740A">
          <w:rPr>
            <w:noProof/>
            <w:webHidden/>
          </w:rPr>
          <w:fldChar w:fldCharType="end"/>
        </w:r>
      </w:hyperlink>
    </w:p>
    <w:p w14:paraId="3BBF84F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6" w:history="1">
        <w:r w:rsidR="002D740A" w:rsidRPr="006F1DC8">
          <w:rPr>
            <w:rStyle w:val="Hyperlink"/>
            <w:noProof/>
          </w:rPr>
          <w:t>3.47 Comment</w:t>
        </w:r>
        <w:r w:rsidR="002D740A">
          <w:rPr>
            <w:noProof/>
            <w:webHidden/>
          </w:rPr>
          <w:tab/>
        </w:r>
        <w:r w:rsidR="002D740A">
          <w:rPr>
            <w:noProof/>
            <w:webHidden/>
          </w:rPr>
          <w:fldChar w:fldCharType="begin"/>
        </w:r>
        <w:r w:rsidR="002D740A">
          <w:rPr>
            <w:noProof/>
            <w:webHidden/>
          </w:rPr>
          <w:instrText xml:space="preserve"> PAGEREF _Toc487451466 \h </w:instrText>
        </w:r>
        <w:r w:rsidR="002D740A">
          <w:rPr>
            <w:noProof/>
            <w:webHidden/>
          </w:rPr>
        </w:r>
        <w:r w:rsidR="002D740A">
          <w:rPr>
            <w:noProof/>
            <w:webHidden/>
          </w:rPr>
          <w:fldChar w:fldCharType="separate"/>
        </w:r>
        <w:r>
          <w:rPr>
            <w:noProof/>
            <w:webHidden/>
          </w:rPr>
          <w:t>80</w:t>
        </w:r>
        <w:r w:rsidR="002D740A">
          <w:rPr>
            <w:noProof/>
            <w:webHidden/>
          </w:rPr>
          <w:fldChar w:fldCharType="end"/>
        </w:r>
      </w:hyperlink>
    </w:p>
    <w:p w14:paraId="3D5C16D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7" w:history="1">
        <w:r w:rsidR="002D740A" w:rsidRPr="006F1DC8">
          <w:rPr>
            <w:rStyle w:val="Hyperlink"/>
            <w:noProof/>
          </w:rPr>
          <w:t>3.48 Sensitive</w:t>
        </w:r>
        <w:r w:rsidR="002D740A">
          <w:rPr>
            <w:noProof/>
            <w:webHidden/>
          </w:rPr>
          <w:tab/>
        </w:r>
        <w:r w:rsidR="002D740A">
          <w:rPr>
            <w:noProof/>
            <w:webHidden/>
          </w:rPr>
          <w:fldChar w:fldCharType="begin"/>
        </w:r>
        <w:r w:rsidR="002D740A">
          <w:rPr>
            <w:noProof/>
            <w:webHidden/>
          </w:rPr>
          <w:instrText xml:space="preserve"> PAGEREF _Toc487451467 \h </w:instrText>
        </w:r>
        <w:r w:rsidR="002D740A">
          <w:rPr>
            <w:noProof/>
            <w:webHidden/>
          </w:rPr>
        </w:r>
        <w:r w:rsidR="002D740A">
          <w:rPr>
            <w:noProof/>
            <w:webHidden/>
          </w:rPr>
          <w:fldChar w:fldCharType="separate"/>
        </w:r>
        <w:r>
          <w:rPr>
            <w:noProof/>
            <w:webHidden/>
          </w:rPr>
          <w:t>80</w:t>
        </w:r>
        <w:r w:rsidR="002D740A">
          <w:rPr>
            <w:noProof/>
            <w:webHidden/>
          </w:rPr>
          <w:fldChar w:fldCharType="end"/>
        </w:r>
      </w:hyperlink>
    </w:p>
    <w:p w14:paraId="10E561FF"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8" w:history="1">
        <w:r w:rsidR="002D740A" w:rsidRPr="006F1DC8">
          <w:rPr>
            <w:rStyle w:val="Hyperlink"/>
            <w:noProof/>
          </w:rPr>
          <w:t>3.49 Always Sensitive</w:t>
        </w:r>
        <w:r w:rsidR="002D740A">
          <w:rPr>
            <w:noProof/>
            <w:webHidden/>
          </w:rPr>
          <w:tab/>
        </w:r>
        <w:r w:rsidR="002D740A">
          <w:rPr>
            <w:noProof/>
            <w:webHidden/>
          </w:rPr>
          <w:fldChar w:fldCharType="begin"/>
        </w:r>
        <w:r w:rsidR="002D740A">
          <w:rPr>
            <w:noProof/>
            <w:webHidden/>
          </w:rPr>
          <w:instrText xml:space="preserve"> PAGEREF _Toc487451468 \h </w:instrText>
        </w:r>
        <w:r w:rsidR="002D740A">
          <w:rPr>
            <w:noProof/>
            <w:webHidden/>
          </w:rPr>
        </w:r>
        <w:r w:rsidR="002D740A">
          <w:rPr>
            <w:noProof/>
            <w:webHidden/>
          </w:rPr>
          <w:fldChar w:fldCharType="separate"/>
        </w:r>
        <w:r>
          <w:rPr>
            <w:noProof/>
            <w:webHidden/>
          </w:rPr>
          <w:t>81</w:t>
        </w:r>
        <w:r w:rsidR="002D740A">
          <w:rPr>
            <w:noProof/>
            <w:webHidden/>
          </w:rPr>
          <w:fldChar w:fldCharType="end"/>
        </w:r>
      </w:hyperlink>
    </w:p>
    <w:p w14:paraId="4AED1AF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69" w:history="1">
        <w:r w:rsidR="002D740A" w:rsidRPr="006F1DC8">
          <w:rPr>
            <w:rStyle w:val="Hyperlink"/>
            <w:noProof/>
          </w:rPr>
          <w:t>3.50 Extractable</w:t>
        </w:r>
        <w:r w:rsidR="002D740A">
          <w:rPr>
            <w:noProof/>
            <w:webHidden/>
          </w:rPr>
          <w:tab/>
        </w:r>
        <w:r w:rsidR="002D740A">
          <w:rPr>
            <w:noProof/>
            <w:webHidden/>
          </w:rPr>
          <w:fldChar w:fldCharType="begin"/>
        </w:r>
        <w:r w:rsidR="002D740A">
          <w:rPr>
            <w:noProof/>
            <w:webHidden/>
          </w:rPr>
          <w:instrText xml:space="preserve"> PAGEREF _Toc487451469 \h </w:instrText>
        </w:r>
        <w:r w:rsidR="002D740A">
          <w:rPr>
            <w:noProof/>
            <w:webHidden/>
          </w:rPr>
        </w:r>
        <w:r w:rsidR="002D740A">
          <w:rPr>
            <w:noProof/>
            <w:webHidden/>
          </w:rPr>
          <w:fldChar w:fldCharType="separate"/>
        </w:r>
        <w:r>
          <w:rPr>
            <w:noProof/>
            <w:webHidden/>
          </w:rPr>
          <w:t>81</w:t>
        </w:r>
        <w:r w:rsidR="002D740A">
          <w:rPr>
            <w:noProof/>
            <w:webHidden/>
          </w:rPr>
          <w:fldChar w:fldCharType="end"/>
        </w:r>
      </w:hyperlink>
    </w:p>
    <w:p w14:paraId="0530AA2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70" w:history="1">
        <w:r w:rsidR="002D740A" w:rsidRPr="006F1DC8">
          <w:rPr>
            <w:rStyle w:val="Hyperlink"/>
            <w:noProof/>
          </w:rPr>
          <w:t>3.51 Never Extractable</w:t>
        </w:r>
        <w:r w:rsidR="002D740A">
          <w:rPr>
            <w:noProof/>
            <w:webHidden/>
          </w:rPr>
          <w:tab/>
        </w:r>
        <w:r w:rsidR="002D740A">
          <w:rPr>
            <w:noProof/>
            <w:webHidden/>
          </w:rPr>
          <w:fldChar w:fldCharType="begin"/>
        </w:r>
        <w:r w:rsidR="002D740A">
          <w:rPr>
            <w:noProof/>
            <w:webHidden/>
          </w:rPr>
          <w:instrText xml:space="preserve"> PAGEREF _Toc487451470 \h </w:instrText>
        </w:r>
        <w:r w:rsidR="002D740A">
          <w:rPr>
            <w:noProof/>
            <w:webHidden/>
          </w:rPr>
        </w:r>
        <w:r w:rsidR="002D740A">
          <w:rPr>
            <w:noProof/>
            <w:webHidden/>
          </w:rPr>
          <w:fldChar w:fldCharType="separate"/>
        </w:r>
        <w:r>
          <w:rPr>
            <w:noProof/>
            <w:webHidden/>
          </w:rPr>
          <w:t>82</w:t>
        </w:r>
        <w:r w:rsidR="002D740A">
          <w:rPr>
            <w:noProof/>
            <w:webHidden/>
          </w:rPr>
          <w:fldChar w:fldCharType="end"/>
        </w:r>
      </w:hyperlink>
    </w:p>
    <w:p w14:paraId="36FCA95B"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471" w:history="1">
        <w:r w:rsidR="002D740A" w:rsidRPr="006F1DC8">
          <w:rPr>
            <w:rStyle w:val="Hyperlink"/>
            <w:noProof/>
          </w:rPr>
          <w:t>4</w:t>
        </w:r>
        <w:r w:rsidR="002D740A">
          <w:rPr>
            <w:rFonts w:asciiTheme="minorHAnsi" w:eastAsiaTheme="minorEastAsia" w:hAnsiTheme="minorHAnsi" w:cstheme="minorBidi"/>
            <w:noProof/>
            <w:sz w:val="22"/>
            <w:szCs w:val="22"/>
          </w:rPr>
          <w:tab/>
        </w:r>
        <w:r w:rsidR="002D740A" w:rsidRPr="006F1DC8">
          <w:rPr>
            <w:rStyle w:val="Hyperlink"/>
            <w:noProof/>
          </w:rPr>
          <w:t>Client-to-Server Operations</w:t>
        </w:r>
        <w:r w:rsidR="002D740A">
          <w:rPr>
            <w:noProof/>
            <w:webHidden/>
          </w:rPr>
          <w:tab/>
        </w:r>
        <w:r w:rsidR="002D740A">
          <w:rPr>
            <w:noProof/>
            <w:webHidden/>
          </w:rPr>
          <w:fldChar w:fldCharType="begin"/>
        </w:r>
        <w:r w:rsidR="002D740A">
          <w:rPr>
            <w:noProof/>
            <w:webHidden/>
          </w:rPr>
          <w:instrText xml:space="preserve"> PAGEREF _Toc487451471 \h </w:instrText>
        </w:r>
        <w:r w:rsidR="002D740A">
          <w:rPr>
            <w:noProof/>
            <w:webHidden/>
          </w:rPr>
        </w:r>
        <w:r w:rsidR="002D740A">
          <w:rPr>
            <w:noProof/>
            <w:webHidden/>
          </w:rPr>
          <w:fldChar w:fldCharType="separate"/>
        </w:r>
        <w:r>
          <w:rPr>
            <w:noProof/>
            <w:webHidden/>
          </w:rPr>
          <w:t>83</w:t>
        </w:r>
        <w:r w:rsidR="002D740A">
          <w:rPr>
            <w:noProof/>
            <w:webHidden/>
          </w:rPr>
          <w:fldChar w:fldCharType="end"/>
        </w:r>
      </w:hyperlink>
    </w:p>
    <w:p w14:paraId="15F9E65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72" w:history="1">
        <w:r w:rsidR="002D740A" w:rsidRPr="006F1DC8">
          <w:rPr>
            <w:rStyle w:val="Hyperlink"/>
            <w:noProof/>
          </w:rPr>
          <w:t>4.1 Create</w:t>
        </w:r>
        <w:r w:rsidR="002D740A">
          <w:rPr>
            <w:noProof/>
            <w:webHidden/>
          </w:rPr>
          <w:tab/>
        </w:r>
        <w:r w:rsidR="002D740A">
          <w:rPr>
            <w:noProof/>
            <w:webHidden/>
          </w:rPr>
          <w:fldChar w:fldCharType="begin"/>
        </w:r>
        <w:r w:rsidR="002D740A">
          <w:rPr>
            <w:noProof/>
            <w:webHidden/>
          </w:rPr>
          <w:instrText xml:space="preserve"> PAGEREF _Toc487451472 \h </w:instrText>
        </w:r>
        <w:r w:rsidR="002D740A">
          <w:rPr>
            <w:noProof/>
            <w:webHidden/>
          </w:rPr>
        </w:r>
        <w:r w:rsidR="002D740A">
          <w:rPr>
            <w:noProof/>
            <w:webHidden/>
          </w:rPr>
          <w:fldChar w:fldCharType="separate"/>
        </w:r>
        <w:r>
          <w:rPr>
            <w:noProof/>
            <w:webHidden/>
          </w:rPr>
          <w:t>84</w:t>
        </w:r>
        <w:r w:rsidR="002D740A">
          <w:rPr>
            <w:noProof/>
            <w:webHidden/>
          </w:rPr>
          <w:fldChar w:fldCharType="end"/>
        </w:r>
      </w:hyperlink>
    </w:p>
    <w:p w14:paraId="2F059E9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73" w:history="1">
        <w:r w:rsidR="002D740A" w:rsidRPr="006F1DC8">
          <w:rPr>
            <w:rStyle w:val="Hyperlink"/>
            <w:noProof/>
          </w:rPr>
          <w:t>4.2 Create Key Pair</w:t>
        </w:r>
        <w:r w:rsidR="002D740A">
          <w:rPr>
            <w:noProof/>
            <w:webHidden/>
          </w:rPr>
          <w:tab/>
        </w:r>
        <w:r w:rsidR="002D740A">
          <w:rPr>
            <w:noProof/>
            <w:webHidden/>
          </w:rPr>
          <w:fldChar w:fldCharType="begin"/>
        </w:r>
        <w:r w:rsidR="002D740A">
          <w:rPr>
            <w:noProof/>
            <w:webHidden/>
          </w:rPr>
          <w:instrText xml:space="preserve"> PAGEREF _Toc487451473 \h </w:instrText>
        </w:r>
        <w:r w:rsidR="002D740A">
          <w:rPr>
            <w:noProof/>
            <w:webHidden/>
          </w:rPr>
        </w:r>
        <w:r w:rsidR="002D740A">
          <w:rPr>
            <w:noProof/>
            <w:webHidden/>
          </w:rPr>
          <w:fldChar w:fldCharType="separate"/>
        </w:r>
        <w:r>
          <w:rPr>
            <w:noProof/>
            <w:webHidden/>
          </w:rPr>
          <w:t>85</w:t>
        </w:r>
        <w:r w:rsidR="002D740A">
          <w:rPr>
            <w:noProof/>
            <w:webHidden/>
          </w:rPr>
          <w:fldChar w:fldCharType="end"/>
        </w:r>
      </w:hyperlink>
    </w:p>
    <w:p w14:paraId="05A22003"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74" w:history="1">
        <w:r w:rsidR="002D740A" w:rsidRPr="006F1DC8">
          <w:rPr>
            <w:rStyle w:val="Hyperlink"/>
            <w:noProof/>
          </w:rPr>
          <w:t>4.3 Register</w:t>
        </w:r>
        <w:r w:rsidR="002D740A">
          <w:rPr>
            <w:noProof/>
            <w:webHidden/>
          </w:rPr>
          <w:tab/>
        </w:r>
        <w:r w:rsidR="002D740A">
          <w:rPr>
            <w:noProof/>
            <w:webHidden/>
          </w:rPr>
          <w:fldChar w:fldCharType="begin"/>
        </w:r>
        <w:r w:rsidR="002D740A">
          <w:rPr>
            <w:noProof/>
            <w:webHidden/>
          </w:rPr>
          <w:instrText xml:space="preserve"> PAGEREF _Toc487451474 \h </w:instrText>
        </w:r>
        <w:r w:rsidR="002D740A">
          <w:rPr>
            <w:noProof/>
            <w:webHidden/>
          </w:rPr>
        </w:r>
        <w:r w:rsidR="002D740A">
          <w:rPr>
            <w:noProof/>
            <w:webHidden/>
          </w:rPr>
          <w:fldChar w:fldCharType="separate"/>
        </w:r>
        <w:r>
          <w:rPr>
            <w:noProof/>
            <w:webHidden/>
          </w:rPr>
          <w:t>88</w:t>
        </w:r>
        <w:r w:rsidR="002D740A">
          <w:rPr>
            <w:noProof/>
            <w:webHidden/>
          </w:rPr>
          <w:fldChar w:fldCharType="end"/>
        </w:r>
      </w:hyperlink>
    </w:p>
    <w:p w14:paraId="37B2D10E"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75" w:history="1">
        <w:r w:rsidR="002D740A" w:rsidRPr="006F1DC8">
          <w:rPr>
            <w:rStyle w:val="Hyperlink"/>
            <w:noProof/>
          </w:rPr>
          <w:t>4.4 Re-key</w:t>
        </w:r>
        <w:r w:rsidR="002D740A">
          <w:rPr>
            <w:noProof/>
            <w:webHidden/>
          </w:rPr>
          <w:tab/>
        </w:r>
        <w:r w:rsidR="002D740A">
          <w:rPr>
            <w:noProof/>
            <w:webHidden/>
          </w:rPr>
          <w:fldChar w:fldCharType="begin"/>
        </w:r>
        <w:r w:rsidR="002D740A">
          <w:rPr>
            <w:noProof/>
            <w:webHidden/>
          </w:rPr>
          <w:instrText xml:space="preserve"> PAGEREF _Toc487451475 \h </w:instrText>
        </w:r>
        <w:r w:rsidR="002D740A">
          <w:rPr>
            <w:noProof/>
            <w:webHidden/>
          </w:rPr>
        </w:r>
        <w:r w:rsidR="002D740A">
          <w:rPr>
            <w:noProof/>
            <w:webHidden/>
          </w:rPr>
          <w:fldChar w:fldCharType="separate"/>
        </w:r>
        <w:r>
          <w:rPr>
            <w:noProof/>
            <w:webHidden/>
          </w:rPr>
          <w:t>90</w:t>
        </w:r>
        <w:r w:rsidR="002D740A">
          <w:rPr>
            <w:noProof/>
            <w:webHidden/>
          </w:rPr>
          <w:fldChar w:fldCharType="end"/>
        </w:r>
      </w:hyperlink>
    </w:p>
    <w:p w14:paraId="620AE83E"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76" w:history="1">
        <w:r w:rsidR="002D740A" w:rsidRPr="006F1DC8">
          <w:rPr>
            <w:rStyle w:val="Hyperlink"/>
            <w:noProof/>
          </w:rPr>
          <w:t>4.5 Re-key Key Pair</w:t>
        </w:r>
        <w:r w:rsidR="002D740A">
          <w:rPr>
            <w:noProof/>
            <w:webHidden/>
          </w:rPr>
          <w:tab/>
        </w:r>
        <w:r w:rsidR="002D740A">
          <w:rPr>
            <w:noProof/>
            <w:webHidden/>
          </w:rPr>
          <w:fldChar w:fldCharType="begin"/>
        </w:r>
        <w:r w:rsidR="002D740A">
          <w:rPr>
            <w:noProof/>
            <w:webHidden/>
          </w:rPr>
          <w:instrText xml:space="preserve"> PAGEREF _Toc487451476 \h </w:instrText>
        </w:r>
        <w:r w:rsidR="002D740A">
          <w:rPr>
            <w:noProof/>
            <w:webHidden/>
          </w:rPr>
        </w:r>
        <w:r w:rsidR="002D740A">
          <w:rPr>
            <w:noProof/>
            <w:webHidden/>
          </w:rPr>
          <w:fldChar w:fldCharType="separate"/>
        </w:r>
        <w:r>
          <w:rPr>
            <w:noProof/>
            <w:webHidden/>
          </w:rPr>
          <w:t>92</w:t>
        </w:r>
        <w:r w:rsidR="002D740A">
          <w:rPr>
            <w:noProof/>
            <w:webHidden/>
          </w:rPr>
          <w:fldChar w:fldCharType="end"/>
        </w:r>
      </w:hyperlink>
    </w:p>
    <w:p w14:paraId="577C6A6A"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77" w:history="1">
        <w:r w:rsidR="002D740A" w:rsidRPr="006F1DC8">
          <w:rPr>
            <w:rStyle w:val="Hyperlink"/>
            <w:noProof/>
          </w:rPr>
          <w:t>4.6 Derive Key</w:t>
        </w:r>
        <w:r w:rsidR="002D740A">
          <w:rPr>
            <w:noProof/>
            <w:webHidden/>
          </w:rPr>
          <w:tab/>
        </w:r>
        <w:r w:rsidR="002D740A">
          <w:rPr>
            <w:noProof/>
            <w:webHidden/>
          </w:rPr>
          <w:fldChar w:fldCharType="begin"/>
        </w:r>
        <w:r w:rsidR="002D740A">
          <w:rPr>
            <w:noProof/>
            <w:webHidden/>
          </w:rPr>
          <w:instrText xml:space="preserve"> PAGEREF _Toc487451477 \h </w:instrText>
        </w:r>
        <w:r w:rsidR="002D740A">
          <w:rPr>
            <w:noProof/>
            <w:webHidden/>
          </w:rPr>
        </w:r>
        <w:r w:rsidR="002D740A">
          <w:rPr>
            <w:noProof/>
            <w:webHidden/>
          </w:rPr>
          <w:fldChar w:fldCharType="separate"/>
        </w:r>
        <w:r>
          <w:rPr>
            <w:noProof/>
            <w:webHidden/>
          </w:rPr>
          <w:t>96</w:t>
        </w:r>
        <w:r w:rsidR="002D740A">
          <w:rPr>
            <w:noProof/>
            <w:webHidden/>
          </w:rPr>
          <w:fldChar w:fldCharType="end"/>
        </w:r>
      </w:hyperlink>
    </w:p>
    <w:p w14:paraId="5B0B40D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78" w:history="1">
        <w:r w:rsidR="002D740A" w:rsidRPr="006F1DC8">
          <w:rPr>
            <w:rStyle w:val="Hyperlink"/>
            <w:noProof/>
          </w:rPr>
          <w:t>4.7 Certify</w:t>
        </w:r>
        <w:r w:rsidR="002D740A">
          <w:rPr>
            <w:noProof/>
            <w:webHidden/>
          </w:rPr>
          <w:tab/>
        </w:r>
        <w:r w:rsidR="002D740A">
          <w:rPr>
            <w:noProof/>
            <w:webHidden/>
          </w:rPr>
          <w:fldChar w:fldCharType="begin"/>
        </w:r>
        <w:r w:rsidR="002D740A">
          <w:rPr>
            <w:noProof/>
            <w:webHidden/>
          </w:rPr>
          <w:instrText xml:space="preserve"> PAGEREF _Toc487451478 \h </w:instrText>
        </w:r>
        <w:r w:rsidR="002D740A">
          <w:rPr>
            <w:noProof/>
            <w:webHidden/>
          </w:rPr>
        </w:r>
        <w:r w:rsidR="002D740A">
          <w:rPr>
            <w:noProof/>
            <w:webHidden/>
          </w:rPr>
          <w:fldChar w:fldCharType="separate"/>
        </w:r>
        <w:r>
          <w:rPr>
            <w:noProof/>
            <w:webHidden/>
          </w:rPr>
          <w:t>99</w:t>
        </w:r>
        <w:r w:rsidR="002D740A">
          <w:rPr>
            <w:noProof/>
            <w:webHidden/>
          </w:rPr>
          <w:fldChar w:fldCharType="end"/>
        </w:r>
      </w:hyperlink>
    </w:p>
    <w:p w14:paraId="59C289B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79" w:history="1">
        <w:r w:rsidR="002D740A" w:rsidRPr="006F1DC8">
          <w:rPr>
            <w:rStyle w:val="Hyperlink"/>
            <w:noProof/>
          </w:rPr>
          <w:t>4.8 Re-certify</w:t>
        </w:r>
        <w:r w:rsidR="002D740A">
          <w:rPr>
            <w:noProof/>
            <w:webHidden/>
          </w:rPr>
          <w:tab/>
        </w:r>
        <w:r w:rsidR="002D740A">
          <w:rPr>
            <w:noProof/>
            <w:webHidden/>
          </w:rPr>
          <w:fldChar w:fldCharType="begin"/>
        </w:r>
        <w:r w:rsidR="002D740A">
          <w:rPr>
            <w:noProof/>
            <w:webHidden/>
          </w:rPr>
          <w:instrText xml:space="preserve"> PAGEREF _Toc487451479 \h </w:instrText>
        </w:r>
        <w:r w:rsidR="002D740A">
          <w:rPr>
            <w:noProof/>
            <w:webHidden/>
          </w:rPr>
        </w:r>
        <w:r w:rsidR="002D740A">
          <w:rPr>
            <w:noProof/>
            <w:webHidden/>
          </w:rPr>
          <w:fldChar w:fldCharType="separate"/>
        </w:r>
        <w:r>
          <w:rPr>
            <w:noProof/>
            <w:webHidden/>
          </w:rPr>
          <w:t>100</w:t>
        </w:r>
        <w:r w:rsidR="002D740A">
          <w:rPr>
            <w:noProof/>
            <w:webHidden/>
          </w:rPr>
          <w:fldChar w:fldCharType="end"/>
        </w:r>
      </w:hyperlink>
    </w:p>
    <w:p w14:paraId="172ADC2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0" w:history="1">
        <w:r w:rsidR="002D740A" w:rsidRPr="006F1DC8">
          <w:rPr>
            <w:rStyle w:val="Hyperlink"/>
            <w:noProof/>
          </w:rPr>
          <w:t>4.9 Locate</w:t>
        </w:r>
        <w:r w:rsidR="002D740A">
          <w:rPr>
            <w:noProof/>
            <w:webHidden/>
          </w:rPr>
          <w:tab/>
        </w:r>
        <w:r w:rsidR="002D740A">
          <w:rPr>
            <w:noProof/>
            <w:webHidden/>
          </w:rPr>
          <w:fldChar w:fldCharType="begin"/>
        </w:r>
        <w:r w:rsidR="002D740A">
          <w:rPr>
            <w:noProof/>
            <w:webHidden/>
          </w:rPr>
          <w:instrText xml:space="preserve"> PAGEREF _Toc487451480 \h </w:instrText>
        </w:r>
        <w:r w:rsidR="002D740A">
          <w:rPr>
            <w:noProof/>
            <w:webHidden/>
          </w:rPr>
        </w:r>
        <w:r w:rsidR="002D740A">
          <w:rPr>
            <w:noProof/>
            <w:webHidden/>
          </w:rPr>
          <w:fldChar w:fldCharType="separate"/>
        </w:r>
        <w:r>
          <w:rPr>
            <w:noProof/>
            <w:webHidden/>
          </w:rPr>
          <w:t>102</w:t>
        </w:r>
        <w:r w:rsidR="002D740A">
          <w:rPr>
            <w:noProof/>
            <w:webHidden/>
          </w:rPr>
          <w:fldChar w:fldCharType="end"/>
        </w:r>
      </w:hyperlink>
    </w:p>
    <w:p w14:paraId="624C520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1" w:history="1">
        <w:r w:rsidR="002D740A" w:rsidRPr="006F1DC8">
          <w:rPr>
            <w:rStyle w:val="Hyperlink"/>
            <w:noProof/>
          </w:rPr>
          <w:t>4.10 Check</w:t>
        </w:r>
        <w:r w:rsidR="002D740A">
          <w:rPr>
            <w:noProof/>
            <w:webHidden/>
          </w:rPr>
          <w:tab/>
        </w:r>
        <w:r w:rsidR="002D740A">
          <w:rPr>
            <w:noProof/>
            <w:webHidden/>
          </w:rPr>
          <w:fldChar w:fldCharType="begin"/>
        </w:r>
        <w:r w:rsidR="002D740A">
          <w:rPr>
            <w:noProof/>
            <w:webHidden/>
          </w:rPr>
          <w:instrText xml:space="preserve"> PAGEREF _Toc487451481 \h </w:instrText>
        </w:r>
        <w:r w:rsidR="002D740A">
          <w:rPr>
            <w:noProof/>
            <w:webHidden/>
          </w:rPr>
        </w:r>
        <w:r w:rsidR="002D740A">
          <w:rPr>
            <w:noProof/>
            <w:webHidden/>
          </w:rPr>
          <w:fldChar w:fldCharType="separate"/>
        </w:r>
        <w:r>
          <w:rPr>
            <w:noProof/>
            <w:webHidden/>
          </w:rPr>
          <w:t>104</w:t>
        </w:r>
        <w:r w:rsidR="002D740A">
          <w:rPr>
            <w:noProof/>
            <w:webHidden/>
          </w:rPr>
          <w:fldChar w:fldCharType="end"/>
        </w:r>
      </w:hyperlink>
    </w:p>
    <w:p w14:paraId="24F3C78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2" w:history="1">
        <w:r w:rsidR="002D740A" w:rsidRPr="006F1DC8">
          <w:rPr>
            <w:rStyle w:val="Hyperlink"/>
            <w:noProof/>
          </w:rPr>
          <w:t>4.11 Get</w:t>
        </w:r>
        <w:r w:rsidR="002D740A">
          <w:rPr>
            <w:noProof/>
            <w:webHidden/>
          </w:rPr>
          <w:tab/>
        </w:r>
        <w:r w:rsidR="002D740A">
          <w:rPr>
            <w:noProof/>
            <w:webHidden/>
          </w:rPr>
          <w:fldChar w:fldCharType="begin"/>
        </w:r>
        <w:r w:rsidR="002D740A">
          <w:rPr>
            <w:noProof/>
            <w:webHidden/>
          </w:rPr>
          <w:instrText xml:space="preserve"> PAGEREF _Toc487451482 \h </w:instrText>
        </w:r>
        <w:r w:rsidR="002D740A">
          <w:rPr>
            <w:noProof/>
            <w:webHidden/>
          </w:rPr>
        </w:r>
        <w:r w:rsidR="002D740A">
          <w:rPr>
            <w:noProof/>
            <w:webHidden/>
          </w:rPr>
          <w:fldChar w:fldCharType="separate"/>
        </w:r>
        <w:r>
          <w:rPr>
            <w:noProof/>
            <w:webHidden/>
          </w:rPr>
          <w:t>106</w:t>
        </w:r>
        <w:r w:rsidR="002D740A">
          <w:rPr>
            <w:noProof/>
            <w:webHidden/>
          </w:rPr>
          <w:fldChar w:fldCharType="end"/>
        </w:r>
      </w:hyperlink>
    </w:p>
    <w:p w14:paraId="373AA95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3" w:history="1">
        <w:r w:rsidR="002D740A" w:rsidRPr="006F1DC8">
          <w:rPr>
            <w:rStyle w:val="Hyperlink"/>
            <w:noProof/>
          </w:rPr>
          <w:t>4.12 Get Attributes</w:t>
        </w:r>
        <w:r w:rsidR="002D740A">
          <w:rPr>
            <w:noProof/>
            <w:webHidden/>
          </w:rPr>
          <w:tab/>
        </w:r>
        <w:r w:rsidR="002D740A">
          <w:rPr>
            <w:noProof/>
            <w:webHidden/>
          </w:rPr>
          <w:fldChar w:fldCharType="begin"/>
        </w:r>
        <w:r w:rsidR="002D740A">
          <w:rPr>
            <w:noProof/>
            <w:webHidden/>
          </w:rPr>
          <w:instrText xml:space="preserve"> PAGEREF _Toc487451483 \h </w:instrText>
        </w:r>
        <w:r w:rsidR="002D740A">
          <w:rPr>
            <w:noProof/>
            <w:webHidden/>
          </w:rPr>
        </w:r>
        <w:r w:rsidR="002D740A">
          <w:rPr>
            <w:noProof/>
            <w:webHidden/>
          </w:rPr>
          <w:fldChar w:fldCharType="separate"/>
        </w:r>
        <w:r>
          <w:rPr>
            <w:noProof/>
            <w:webHidden/>
          </w:rPr>
          <w:t>107</w:t>
        </w:r>
        <w:r w:rsidR="002D740A">
          <w:rPr>
            <w:noProof/>
            <w:webHidden/>
          </w:rPr>
          <w:fldChar w:fldCharType="end"/>
        </w:r>
      </w:hyperlink>
    </w:p>
    <w:p w14:paraId="607E340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4" w:history="1">
        <w:r w:rsidR="002D740A" w:rsidRPr="006F1DC8">
          <w:rPr>
            <w:rStyle w:val="Hyperlink"/>
            <w:noProof/>
          </w:rPr>
          <w:t>4.13 Get Attribute List</w:t>
        </w:r>
        <w:r w:rsidR="002D740A">
          <w:rPr>
            <w:noProof/>
            <w:webHidden/>
          </w:rPr>
          <w:tab/>
        </w:r>
        <w:r w:rsidR="002D740A">
          <w:rPr>
            <w:noProof/>
            <w:webHidden/>
          </w:rPr>
          <w:fldChar w:fldCharType="begin"/>
        </w:r>
        <w:r w:rsidR="002D740A">
          <w:rPr>
            <w:noProof/>
            <w:webHidden/>
          </w:rPr>
          <w:instrText xml:space="preserve"> PAGEREF _Toc487451484 \h </w:instrText>
        </w:r>
        <w:r w:rsidR="002D740A">
          <w:rPr>
            <w:noProof/>
            <w:webHidden/>
          </w:rPr>
        </w:r>
        <w:r w:rsidR="002D740A">
          <w:rPr>
            <w:noProof/>
            <w:webHidden/>
          </w:rPr>
          <w:fldChar w:fldCharType="separate"/>
        </w:r>
        <w:r>
          <w:rPr>
            <w:noProof/>
            <w:webHidden/>
          </w:rPr>
          <w:t>108</w:t>
        </w:r>
        <w:r w:rsidR="002D740A">
          <w:rPr>
            <w:noProof/>
            <w:webHidden/>
          </w:rPr>
          <w:fldChar w:fldCharType="end"/>
        </w:r>
      </w:hyperlink>
    </w:p>
    <w:p w14:paraId="649F0C2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5" w:history="1">
        <w:r w:rsidR="002D740A" w:rsidRPr="006F1DC8">
          <w:rPr>
            <w:rStyle w:val="Hyperlink"/>
            <w:noProof/>
          </w:rPr>
          <w:t>4.14 Add Attribute</w:t>
        </w:r>
        <w:r w:rsidR="002D740A">
          <w:rPr>
            <w:noProof/>
            <w:webHidden/>
          </w:rPr>
          <w:tab/>
        </w:r>
        <w:r w:rsidR="002D740A">
          <w:rPr>
            <w:noProof/>
            <w:webHidden/>
          </w:rPr>
          <w:fldChar w:fldCharType="begin"/>
        </w:r>
        <w:r w:rsidR="002D740A">
          <w:rPr>
            <w:noProof/>
            <w:webHidden/>
          </w:rPr>
          <w:instrText xml:space="preserve"> PAGEREF _Toc487451485 \h </w:instrText>
        </w:r>
        <w:r w:rsidR="002D740A">
          <w:rPr>
            <w:noProof/>
            <w:webHidden/>
          </w:rPr>
        </w:r>
        <w:r w:rsidR="002D740A">
          <w:rPr>
            <w:noProof/>
            <w:webHidden/>
          </w:rPr>
          <w:fldChar w:fldCharType="separate"/>
        </w:r>
        <w:r>
          <w:rPr>
            <w:noProof/>
            <w:webHidden/>
          </w:rPr>
          <w:t>108</w:t>
        </w:r>
        <w:r w:rsidR="002D740A">
          <w:rPr>
            <w:noProof/>
            <w:webHidden/>
          </w:rPr>
          <w:fldChar w:fldCharType="end"/>
        </w:r>
      </w:hyperlink>
    </w:p>
    <w:p w14:paraId="44A2B1BA"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6" w:history="1">
        <w:r w:rsidR="002D740A" w:rsidRPr="006F1DC8">
          <w:rPr>
            <w:rStyle w:val="Hyperlink"/>
            <w:noProof/>
          </w:rPr>
          <w:t>4.15 Modify Attribute</w:t>
        </w:r>
        <w:r w:rsidR="002D740A">
          <w:rPr>
            <w:noProof/>
            <w:webHidden/>
          </w:rPr>
          <w:tab/>
        </w:r>
        <w:r w:rsidR="002D740A">
          <w:rPr>
            <w:noProof/>
            <w:webHidden/>
          </w:rPr>
          <w:fldChar w:fldCharType="begin"/>
        </w:r>
        <w:r w:rsidR="002D740A">
          <w:rPr>
            <w:noProof/>
            <w:webHidden/>
          </w:rPr>
          <w:instrText xml:space="preserve"> PAGEREF _Toc487451486 \h </w:instrText>
        </w:r>
        <w:r w:rsidR="002D740A">
          <w:rPr>
            <w:noProof/>
            <w:webHidden/>
          </w:rPr>
        </w:r>
        <w:r w:rsidR="002D740A">
          <w:rPr>
            <w:noProof/>
            <w:webHidden/>
          </w:rPr>
          <w:fldChar w:fldCharType="separate"/>
        </w:r>
        <w:r>
          <w:rPr>
            <w:noProof/>
            <w:webHidden/>
          </w:rPr>
          <w:t>109</w:t>
        </w:r>
        <w:r w:rsidR="002D740A">
          <w:rPr>
            <w:noProof/>
            <w:webHidden/>
          </w:rPr>
          <w:fldChar w:fldCharType="end"/>
        </w:r>
      </w:hyperlink>
    </w:p>
    <w:p w14:paraId="3088F9D3"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7" w:history="1">
        <w:r w:rsidR="002D740A" w:rsidRPr="006F1DC8">
          <w:rPr>
            <w:rStyle w:val="Hyperlink"/>
            <w:noProof/>
          </w:rPr>
          <w:t>4.16 Delete Attribute</w:t>
        </w:r>
        <w:r w:rsidR="002D740A">
          <w:rPr>
            <w:noProof/>
            <w:webHidden/>
          </w:rPr>
          <w:tab/>
        </w:r>
        <w:r w:rsidR="002D740A">
          <w:rPr>
            <w:noProof/>
            <w:webHidden/>
          </w:rPr>
          <w:fldChar w:fldCharType="begin"/>
        </w:r>
        <w:r w:rsidR="002D740A">
          <w:rPr>
            <w:noProof/>
            <w:webHidden/>
          </w:rPr>
          <w:instrText xml:space="preserve"> PAGEREF _Toc487451487 \h </w:instrText>
        </w:r>
        <w:r w:rsidR="002D740A">
          <w:rPr>
            <w:noProof/>
            <w:webHidden/>
          </w:rPr>
        </w:r>
        <w:r w:rsidR="002D740A">
          <w:rPr>
            <w:noProof/>
            <w:webHidden/>
          </w:rPr>
          <w:fldChar w:fldCharType="separate"/>
        </w:r>
        <w:r>
          <w:rPr>
            <w:noProof/>
            <w:webHidden/>
          </w:rPr>
          <w:t>109</w:t>
        </w:r>
        <w:r w:rsidR="002D740A">
          <w:rPr>
            <w:noProof/>
            <w:webHidden/>
          </w:rPr>
          <w:fldChar w:fldCharType="end"/>
        </w:r>
      </w:hyperlink>
    </w:p>
    <w:p w14:paraId="11E4D18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8" w:history="1">
        <w:r w:rsidR="002D740A" w:rsidRPr="006F1DC8">
          <w:rPr>
            <w:rStyle w:val="Hyperlink"/>
            <w:noProof/>
          </w:rPr>
          <w:t>4.17 Obtain Lease</w:t>
        </w:r>
        <w:r w:rsidR="002D740A">
          <w:rPr>
            <w:noProof/>
            <w:webHidden/>
          </w:rPr>
          <w:tab/>
        </w:r>
        <w:r w:rsidR="002D740A">
          <w:rPr>
            <w:noProof/>
            <w:webHidden/>
          </w:rPr>
          <w:fldChar w:fldCharType="begin"/>
        </w:r>
        <w:r w:rsidR="002D740A">
          <w:rPr>
            <w:noProof/>
            <w:webHidden/>
          </w:rPr>
          <w:instrText xml:space="preserve"> PAGEREF _Toc487451488 \h </w:instrText>
        </w:r>
        <w:r w:rsidR="002D740A">
          <w:rPr>
            <w:noProof/>
            <w:webHidden/>
          </w:rPr>
        </w:r>
        <w:r w:rsidR="002D740A">
          <w:rPr>
            <w:noProof/>
            <w:webHidden/>
          </w:rPr>
          <w:fldChar w:fldCharType="separate"/>
        </w:r>
        <w:r>
          <w:rPr>
            <w:noProof/>
            <w:webHidden/>
          </w:rPr>
          <w:t>110</w:t>
        </w:r>
        <w:r w:rsidR="002D740A">
          <w:rPr>
            <w:noProof/>
            <w:webHidden/>
          </w:rPr>
          <w:fldChar w:fldCharType="end"/>
        </w:r>
      </w:hyperlink>
    </w:p>
    <w:p w14:paraId="12479CB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89" w:history="1">
        <w:r w:rsidR="002D740A" w:rsidRPr="006F1DC8">
          <w:rPr>
            <w:rStyle w:val="Hyperlink"/>
            <w:noProof/>
          </w:rPr>
          <w:t>4.18 Get Usage Allocation</w:t>
        </w:r>
        <w:r w:rsidR="002D740A">
          <w:rPr>
            <w:noProof/>
            <w:webHidden/>
          </w:rPr>
          <w:tab/>
        </w:r>
        <w:r w:rsidR="002D740A">
          <w:rPr>
            <w:noProof/>
            <w:webHidden/>
          </w:rPr>
          <w:fldChar w:fldCharType="begin"/>
        </w:r>
        <w:r w:rsidR="002D740A">
          <w:rPr>
            <w:noProof/>
            <w:webHidden/>
          </w:rPr>
          <w:instrText xml:space="preserve"> PAGEREF _Toc487451489 \h </w:instrText>
        </w:r>
        <w:r w:rsidR="002D740A">
          <w:rPr>
            <w:noProof/>
            <w:webHidden/>
          </w:rPr>
        </w:r>
        <w:r w:rsidR="002D740A">
          <w:rPr>
            <w:noProof/>
            <w:webHidden/>
          </w:rPr>
          <w:fldChar w:fldCharType="separate"/>
        </w:r>
        <w:r>
          <w:rPr>
            <w:noProof/>
            <w:webHidden/>
          </w:rPr>
          <w:t>111</w:t>
        </w:r>
        <w:r w:rsidR="002D740A">
          <w:rPr>
            <w:noProof/>
            <w:webHidden/>
          </w:rPr>
          <w:fldChar w:fldCharType="end"/>
        </w:r>
      </w:hyperlink>
    </w:p>
    <w:p w14:paraId="6052C19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0" w:history="1">
        <w:r w:rsidR="002D740A" w:rsidRPr="006F1DC8">
          <w:rPr>
            <w:rStyle w:val="Hyperlink"/>
            <w:noProof/>
          </w:rPr>
          <w:t>4.19 Activate</w:t>
        </w:r>
        <w:r w:rsidR="002D740A">
          <w:rPr>
            <w:noProof/>
            <w:webHidden/>
          </w:rPr>
          <w:tab/>
        </w:r>
        <w:r w:rsidR="002D740A">
          <w:rPr>
            <w:noProof/>
            <w:webHidden/>
          </w:rPr>
          <w:fldChar w:fldCharType="begin"/>
        </w:r>
        <w:r w:rsidR="002D740A">
          <w:rPr>
            <w:noProof/>
            <w:webHidden/>
          </w:rPr>
          <w:instrText xml:space="preserve"> PAGEREF _Toc487451490 \h </w:instrText>
        </w:r>
        <w:r w:rsidR="002D740A">
          <w:rPr>
            <w:noProof/>
            <w:webHidden/>
          </w:rPr>
        </w:r>
        <w:r w:rsidR="002D740A">
          <w:rPr>
            <w:noProof/>
            <w:webHidden/>
          </w:rPr>
          <w:fldChar w:fldCharType="separate"/>
        </w:r>
        <w:r>
          <w:rPr>
            <w:noProof/>
            <w:webHidden/>
          </w:rPr>
          <w:t>112</w:t>
        </w:r>
        <w:r w:rsidR="002D740A">
          <w:rPr>
            <w:noProof/>
            <w:webHidden/>
          </w:rPr>
          <w:fldChar w:fldCharType="end"/>
        </w:r>
      </w:hyperlink>
    </w:p>
    <w:p w14:paraId="61D9736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1" w:history="1">
        <w:r w:rsidR="002D740A" w:rsidRPr="006F1DC8">
          <w:rPr>
            <w:rStyle w:val="Hyperlink"/>
            <w:noProof/>
          </w:rPr>
          <w:t>4.20 Revoke</w:t>
        </w:r>
        <w:r w:rsidR="002D740A">
          <w:rPr>
            <w:noProof/>
            <w:webHidden/>
          </w:rPr>
          <w:tab/>
        </w:r>
        <w:r w:rsidR="002D740A">
          <w:rPr>
            <w:noProof/>
            <w:webHidden/>
          </w:rPr>
          <w:fldChar w:fldCharType="begin"/>
        </w:r>
        <w:r w:rsidR="002D740A">
          <w:rPr>
            <w:noProof/>
            <w:webHidden/>
          </w:rPr>
          <w:instrText xml:space="preserve"> PAGEREF _Toc487451491 \h </w:instrText>
        </w:r>
        <w:r w:rsidR="002D740A">
          <w:rPr>
            <w:noProof/>
            <w:webHidden/>
          </w:rPr>
        </w:r>
        <w:r w:rsidR="002D740A">
          <w:rPr>
            <w:noProof/>
            <w:webHidden/>
          </w:rPr>
          <w:fldChar w:fldCharType="separate"/>
        </w:r>
        <w:r>
          <w:rPr>
            <w:noProof/>
            <w:webHidden/>
          </w:rPr>
          <w:t>112</w:t>
        </w:r>
        <w:r w:rsidR="002D740A">
          <w:rPr>
            <w:noProof/>
            <w:webHidden/>
          </w:rPr>
          <w:fldChar w:fldCharType="end"/>
        </w:r>
      </w:hyperlink>
    </w:p>
    <w:p w14:paraId="6E2E17E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2" w:history="1">
        <w:r w:rsidR="002D740A" w:rsidRPr="006F1DC8">
          <w:rPr>
            <w:rStyle w:val="Hyperlink"/>
            <w:noProof/>
          </w:rPr>
          <w:t>4.21 Destroy</w:t>
        </w:r>
        <w:r w:rsidR="002D740A">
          <w:rPr>
            <w:noProof/>
            <w:webHidden/>
          </w:rPr>
          <w:tab/>
        </w:r>
        <w:r w:rsidR="002D740A">
          <w:rPr>
            <w:noProof/>
            <w:webHidden/>
          </w:rPr>
          <w:fldChar w:fldCharType="begin"/>
        </w:r>
        <w:r w:rsidR="002D740A">
          <w:rPr>
            <w:noProof/>
            <w:webHidden/>
          </w:rPr>
          <w:instrText xml:space="preserve"> PAGEREF _Toc487451492 \h </w:instrText>
        </w:r>
        <w:r w:rsidR="002D740A">
          <w:rPr>
            <w:noProof/>
            <w:webHidden/>
          </w:rPr>
        </w:r>
        <w:r w:rsidR="002D740A">
          <w:rPr>
            <w:noProof/>
            <w:webHidden/>
          </w:rPr>
          <w:fldChar w:fldCharType="separate"/>
        </w:r>
        <w:r>
          <w:rPr>
            <w:noProof/>
            <w:webHidden/>
          </w:rPr>
          <w:t>113</w:t>
        </w:r>
        <w:r w:rsidR="002D740A">
          <w:rPr>
            <w:noProof/>
            <w:webHidden/>
          </w:rPr>
          <w:fldChar w:fldCharType="end"/>
        </w:r>
      </w:hyperlink>
    </w:p>
    <w:p w14:paraId="7958DE8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3" w:history="1">
        <w:r w:rsidR="002D740A" w:rsidRPr="006F1DC8">
          <w:rPr>
            <w:rStyle w:val="Hyperlink"/>
            <w:noProof/>
          </w:rPr>
          <w:t>4.22 Archive</w:t>
        </w:r>
        <w:r w:rsidR="002D740A">
          <w:rPr>
            <w:noProof/>
            <w:webHidden/>
          </w:rPr>
          <w:tab/>
        </w:r>
        <w:r w:rsidR="002D740A">
          <w:rPr>
            <w:noProof/>
            <w:webHidden/>
          </w:rPr>
          <w:fldChar w:fldCharType="begin"/>
        </w:r>
        <w:r w:rsidR="002D740A">
          <w:rPr>
            <w:noProof/>
            <w:webHidden/>
          </w:rPr>
          <w:instrText xml:space="preserve"> PAGEREF _Toc487451493 \h </w:instrText>
        </w:r>
        <w:r w:rsidR="002D740A">
          <w:rPr>
            <w:noProof/>
            <w:webHidden/>
          </w:rPr>
        </w:r>
        <w:r w:rsidR="002D740A">
          <w:rPr>
            <w:noProof/>
            <w:webHidden/>
          </w:rPr>
          <w:fldChar w:fldCharType="separate"/>
        </w:r>
        <w:r>
          <w:rPr>
            <w:noProof/>
            <w:webHidden/>
          </w:rPr>
          <w:t>113</w:t>
        </w:r>
        <w:r w:rsidR="002D740A">
          <w:rPr>
            <w:noProof/>
            <w:webHidden/>
          </w:rPr>
          <w:fldChar w:fldCharType="end"/>
        </w:r>
      </w:hyperlink>
    </w:p>
    <w:p w14:paraId="615EA003"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4" w:history="1">
        <w:r w:rsidR="002D740A" w:rsidRPr="006F1DC8">
          <w:rPr>
            <w:rStyle w:val="Hyperlink"/>
            <w:noProof/>
          </w:rPr>
          <w:t>4.23 Recover</w:t>
        </w:r>
        <w:r w:rsidR="002D740A">
          <w:rPr>
            <w:noProof/>
            <w:webHidden/>
          </w:rPr>
          <w:tab/>
        </w:r>
        <w:r w:rsidR="002D740A">
          <w:rPr>
            <w:noProof/>
            <w:webHidden/>
          </w:rPr>
          <w:fldChar w:fldCharType="begin"/>
        </w:r>
        <w:r w:rsidR="002D740A">
          <w:rPr>
            <w:noProof/>
            <w:webHidden/>
          </w:rPr>
          <w:instrText xml:space="preserve"> PAGEREF _Toc487451494 \h </w:instrText>
        </w:r>
        <w:r w:rsidR="002D740A">
          <w:rPr>
            <w:noProof/>
            <w:webHidden/>
          </w:rPr>
        </w:r>
        <w:r w:rsidR="002D740A">
          <w:rPr>
            <w:noProof/>
            <w:webHidden/>
          </w:rPr>
          <w:fldChar w:fldCharType="separate"/>
        </w:r>
        <w:r>
          <w:rPr>
            <w:noProof/>
            <w:webHidden/>
          </w:rPr>
          <w:t>114</w:t>
        </w:r>
        <w:r w:rsidR="002D740A">
          <w:rPr>
            <w:noProof/>
            <w:webHidden/>
          </w:rPr>
          <w:fldChar w:fldCharType="end"/>
        </w:r>
      </w:hyperlink>
    </w:p>
    <w:p w14:paraId="062D766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5" w:history="1">
        <w:r w:rsidR="002D740A" w:rsidRPr="006F1DC8">
          <w:rPr>
            <w:rStyle w:val="Hyperlink"/>
            <w:noProof/>
          </w:rPr>
          <w:t>4.24 Validate</w:t>
        </w:r>
        <w:r w:rsidR="002D740A">
          <w:rPr>
            <w:noProof/>
            <w:webHidden/>
          </w:rPr>
          <w:tab/>
        </w:r>
        <w:r w:rsidR="002D740A">
          <w:rPr>
            <w:noProof/>
            <w:webHidden/>
          </w:rPr>
          <w:fldChar w:fldCharType="begin"/>
        </w:r>
        <w:r w:rsidR="002D740A">
          <w:rPr>
            <w:noProof/>
            <w:webHidden/>
          </w:rPr>
          <w:instrText xml:space="preserve"> PAGEREF _Toc487451495 \h </w:instrText>
        </w:r>
        <w:r w:rsidR="002D740A">
          <w:rPr>
            <w:noProof/>
            <w:webHidden/>
          </w:rPr>
        </w:r>
        <w:r w:rsidR="002D740A">
          <w:rPr>
            <w:noProof/>
            <w:webHidden/>
          </w:rPr>
          <w:fldChar w:fldCharType="separate"/>
        </w:r>
        <w:r>
          <w:rPr>
            <w:noProof/>
            <w:webHidden/>
          </w:rPr>
          <w:t>114</w:t>
        </w:r>
        <w:r w:rsidR="002D740A">
          <w:rPr>
            <w:noProof/>
            <w:webHidden/>
          </w:rPr>
          <w:fldChar w:fldCharType="end"/>
        </w:r>
      </w:hyperlink>
    </w:p>
    <w:p w14:paraId="1922E7D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6" w:history="1">
        <w:r w:rsidR="002D740A" w:rsidRPr="006F1DC8">
          <w:rPr>
            <w:rStyle w:val="Hyperlink"/>
            <w:noProof/>
          </w:rPr>
          <w:t>4.25 Query</w:t>
        </w:r>
        <w:r w:rsidR="002D740A">
          <w:rPr>
            <w:noProof/>
            <w:webHidden/>
          </w:rPr>
          <w:tab/>
        </w:r>
        <w:r w:rsidR="002D740A">
          <w:rPr>
            <w:noProof/>
            <w:webHidden/>
          </w:rPr>
          <w:fldChar w:fldCharType="begin"/>
        </w:r>
        <w:r w:rsidR="002D740A">
          <w:rPr>
            <w:noProof/>
            <w:webHidden/>
          </w:rPr>
          <w:instrText xml:space="preserve"> PAGEREF _Toc487451496 \h </w:instrText>
        </w:r>
        <w:r w:rsidR="002D740A">
          <w:rPr>
            <w:noProof/>
            <w:webHidden/>
          </w:rPr>
        </w:r>
        <w:r w:rsidR="002D740A">
          <w:rPr>
            <w:noProof/>
            <w:webHidden/>
          </w:rPr>
          <w:fldChar w:fldCharType="separate"/>
        </w:r>
        <w:r>
          <w:rPr>
            <w:noProof/>
            <w:webHidden/>
          </w:rPr>
          <w:t>115</w:t>
        </w:r>
        <w:r w:rsidR="002D740A">
          <w:rPr>
            <w:noProof/>
            <w:webHidden/>
          </w:rPr>
          <w:fldChar w:fldCharType="end"/>
        </w:r>
      </w:hyperlink>
    </w:p>
    <w:p w14:paraId="6B24E7F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7" w:history="1">
        <w:r w:rsidR="002D740A" w:rsidRPr="006F1DC8">
          <w:rPr>
            <w:rStyle w:val="Hyperlink"/>
            <w:noProof/>
          </w:rPr>
          <w:t>4.26 Discover Versions</w:t>
        </w:r>
        <w:r w:rsidR="002D740A">
          <w:rPr>
            <w:noProof/>
            <w:webHidden/>
          </w:rPr>
          <w:tab/>
        </w:r>
        <w:r w:rsidR="002D740A">
          <w:rPr>
            <w:noProof/>
            <w:webHidden/>
          </w:rPr>
          <w:fldChar w:fldCharType="begin"/>
        </w:r>
        <w:r w:rsidR="002D740A">
          <w:rPr>
            <w:noProof/>
            <w:webHidden/>
          </w:rPr>
          <w:instrText xml:space="preserve"> PAGEREF _Toc487451497 \h </w:instrText>
        </w:r>
        <w:r w:rsidR="002D740A">
          <w:rPr>
            <w:noProof/>
            <w:webHidden/>
          </w:rPr>
        </w:r>
        <w:r w:rsidR="002D740A">
          <w:rPr>
            <w:noProof/>
            <w:webHidden/>
          </w:rPr>
          <w:fldChar w:fldCharType="separate"/>
        </w:r>
        <w:r>
          <w:rPr>
            <w:noProof/>
            <w:webHidden/>
          </w:rPr>
          <w:t>117</w:t>
        </w:r>
        <w:r w:rsidR="002D740A">
          <w:rPr>
            <w:noProof/>
            <w:webHidden/>
          </w:rPr>
          <w:fldChar w:fldCharType="end"/>
        </w:r>
      </w:hyperlink>
    </w:p>
    <w:p w14:paraId="01E3C5C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8" w:history="1">
        <w:r w:rsidR="002D740A" w:rsidRPr="006F1DC8">
          <w:rPr>
            <w:rStyle w:val="Hyperlink"/>
            <w:noProof/>
          </w:rPr>
          <w:t>4.27 Cancel</w:t>
        </w:r>
        <w:r w:rsidR="002D740A">
          <w:rPr>
            <w:noProof/>
            <w:webHidden/>
          </w:rPr>
          <w:tab/>
        </w:r>
        <w:r w:rsidR="002D740A">
          <w:rPr>
            <w:noProof/>
            <w:webHidden/>
          </w:rPr>
          <w:fldChar w:fldCharType="begin"/>
        </w:r>
        <w:r w:rsidR="002D740A">
          <w:rPr>
            <w:noProof/>
            <w:webHidden/>
          </w:rPr>
          <w:instrText xml:space="preserve"> PAGEREF _Toc487451498 \h </w:instrText>
        </w:r>
        <w:r w:rsidR="002D740A">
          <w:rPr>
            <w:noProof/>
            <w:webHidden/>
          </w:rPr>
        </w:r>
        <w:r w:rsidR="002D740A">
          <w:rPr>
            <w:noProof/>
            <w:webHidden/>
          </w:rPr>
          <w:fldChar w:fldCharType="separate"/>
        </w:r>
        <w:r>
          <w:rPr>
            <w:noProof/>
            <w:webHidden/>
          </w:rPr>
          <w:t>118</w:t>
        </w:r>
        <w:r w:rsidR="002D740A">
          <w:rPr>
            <w:noProof/>
            <w:webHidden/>
          </w:rPr>
          <w:fldChar w:fldCharType="end"/>
        </w:r>
      </w:hyperlink>
    </w:p>
    <w:p w14:paraId="1A27FFA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499" w:history="1">
        <w:r w:rsidR="002D740A" w:rsidRPr="006F1DC8">
          <w:rPr>
            <w:rStyle w:val="Hyperlink"/>
            <w:noProof/>
          </w:rPr>
          <w:t>4.28 Poll</w:t>
        </w:r>
        <w:r w:rsidR="002D740A">
          <w:rPr>
            <w:noProof/>
            <w:webHidden/>
          </w:rPr>
          <w:tab/>
        </w:r>
        <w:r w:rsidR="002D740A">
          <w:rPr>
            <w:noProof/>
            <w:webHidden/>
          </w:rPr>
          <w:fldChar w:fldCharType="begin"/>
        </w:r>
        <w:r w:rsidR="002D740A">
          <w:rPr>
            <w:noProof/>
            <w:webHidden/>
          </w:rPr>
          <w:instrText xml:space="preserve"> PAGEREF _Toc487451499 \h </w:instrText>
        </w:r>
        <w:r w:rsidR="002D740A">
          <w:rPr>
            <w:noProof/>
            <w:webHidden/>
          </w:rPr>
        </w:r>
        <w:r w:rsidR="002D740A">
          <w:rPr>
            <w:noProof/>
            <w:webHidden/>
          </w:rPr>
          <w:fldChar w:fldCharType="separate"/>
        </w:r>
        <w:r>
          <w:rPr>
            <w:noProof/>
            <w:webHidden/>
          </w:rPr>
          <w:t>119</w:t>
        </w:r>
        <w:r w:rsidR="002D740A">
          <w:rPr>
            <w:noProof/>
            <w:webHidden/>
          </w:rPr>
          <w:fldChar w:fldCharType="end"/>
        </w:r>
      </w:hyperlink>
    </w:p>
    <w:p w14:paraId="0B87434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0" w:history="1">
        <w:r w:rsidR="002D740A" w:rsidRPr="006F1DC8">
          <w:rPr>
            <w:rStyle w:val="Hyperlink"/>
            <w:noProof/>
          </w:rPr>
          <w:t>4.29 Encrypt</w:t>
        </w:r>
        <w:r w:rsidR="002D740A">
          <w:rPr>
            <w:noProof/>
            <w:webHidden/>
          </w:rPr>
          <w:tab/>
        </w:r>
        <w:r w:rsidR="002D740A">
          <w:rPr>
            <w:noProof/>
            <w:webHidden/>
          </w:rPr>
          <w:fldChar w:fldCharType="begin"/>
        </w:r>
        <w:r w:rsidR="002D740A">
          <w:rPr>
            <w:noProof/>
            <w:webHidden/>
          </w:rPr>
          <w:instrText xml:space="preserve"> PAGEREF _Toc487451500 \h </w:instrText>
        </w:r>
        <w:r w:rsidR="002D740A">
          <w:rPr>
            <w:noProof/>
            <w:webHidden/>
          </w:rPr>
        </w:r>
        <w:r w:rsidR="002D740A">
          <w:rPr>
            <w:noProof/>
            <w:webHidden/>
          </w:rPr>
          <w:fldChar w:fldCharType="separate"/>
        </w:r>
        <w:r>
          <w:rPr>
            <w:noProof/>
            <w:webHidden/>
          </w:rPr>
          <w:t>119</w:t>
        </w:r>
        <w:r w:rsidR="002D740A">
          <w:rPr>
            <w:noProof/>
            <w:webHidden/>
          </w:rPr>
          <w:fldChar w:fldCharType="end"/>
        </w:r>
      </w:hyperlink>
    </w:p>
    <w:p w14:paraId="5F2D89B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1" w:history="1">
        <w:r w:rsidR="002D740A" w:rsidRPr="006F1DC8">
          <w:rPr>
            <w:rStyle w:val="Hyperlink"/>
            <w:noProof/>
          </w:rPr>
          <w:t>4.30 Decrypt</w:t>
        </w:r>
        <w:r w:rsidR="002D740A">
          <w:rPr>
            <w:noProof/>
            <w:webHidden/>
          </w:rPr>
          <w:tab/>
        </w:r>
        <w:r w:rsidR="002D740A">
          <w:rPr>
            <w:noProof/>
            <w:webHidden/>
          </w:rPr>
          <w:fldChar w:fldCharType="begin"/>
        </w:r>
        <w:r w:rsidR="002D740A">
          <w:rPr>
            <w:noProof/>
            <w:webHidden/>
          </w:rPr>
          <w:instrText xml:space="preserve"> PAGEREF _Toc487451501 \h </w:instrText>
        </w:r>
        <w:r w:rsidR="002D740A">
          <w:rPr>
            <w:noProof/>
            <w:webHidden/>
          </w:rPr>
        </w:r>
        <w:r w:rsidR="002D740A">
          <w:rPr>
            <w:noProof/>
            <w:webHidden/>
          </w:rPr>
          <w:fldChar w:fldCharType="separate"/>
        </w:r>
        <w:r>
          <w:rPr>
            <w:noProof/>
            <w:webHidden/>
          </w:rPr>
          <w:t>121</w:t>
        </w:r>
        <w:r w:rsidR="002D740A">
          <w:rPr>
            <w:noProof/>
            <w:webHidden/>
          </w:rPr>
          <w:fldChar w:fldCharType="end"/>
        </w:r>
      </w:hyperlink>
    </w:p>
    <w:p w14:paraId="7109C3F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2" w:history="1">
        <w:r w:rsidR="002D740A" w:rsidRPr="006F1DC8">
          <w:rPr>
            <w:rStyle w:val="Hyperlink"/>
            <w:noProof/>
          </w:rPr>
          <w:t>4.31 Sign</w:t>
        </w:r>
        <w:r w:rsidR="002D740A">
          <w:rPr>
            <w:noProof/>
            <w:webHidden/>
          </w:rPr>
          <w:tab/>
        </w:r>
        <w:r w:rsidR="002D740A">
          <w:rPr>
            <w:noProof/>
            <w:webHidden/>
          </w:rPr>
          <w:fldChar w:fldCharType="begin"/>
        </w:r>
        <w:r w:rsidR="002D740A">
          <w:rPr>
            <w:noProof/>
            <w:webHidden/>
          </w:rPr>
          <w:instrText xml:space="preserve"> PAGEREF _Toc487451502 \h </w:instrText>
        </w:r>
        <w:r w:rsidR="002D740A">
          <w:rPr>
            <w:noProof/>
            <w:webHidden/>
          </w:rPr>
        </w:r>
        <w:r w:rsidR="002D740A">
          <w:rPr>
            <w:noProof/>
            <w:webHidden/>
          </w:rPr>
          <w:fldChar w:fldCharType="separate"/>
        </w:r>
        <w:r>
          <w:rPr>
            <w:noProof/>
            <w:webHidden/>
          </w:rPr>
          <w:t>123</w:t>
        </w:r>
        <w:r w:rsidR="002D740A">
          <w:rPr>
            <w:noProof/>
            <w:webHidden/>
          </w:rPr>
          <w:fldChar w:fldCharType="end"/>
        </w:r>
      </w:hyperlink>
    </w:p>
    <w:p w14:paraId="1EAEDBCE"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3" w:history="1">
        <w:r w:rsidR="002D740A" w:rsidRPr="006F1DC8">
          <w:rPr>
            <w:rStyle w:val="Hyperlink"/>
            <w:noProof/>
          </w:rPr>
          <w:t>4.32 Signature Verify</w:t>
        </w:r>
        <w:r w:rsidR="002D740A">
          <w:rPr>
            <w:noProof/>
            <w:webHidden/>
          </w:rPr>
          <w:tab/>
        </w:r>
        <w:r w:rsidR="002D740A">
          <w:rPr>
            <w:noProof/>
            <w:webHidden/>
          </w:rPr>
          <w:fldChar w:fldCharType="begin"/>
        </w:r>
        <w:r w:rsidR="002D740A">
          <w:rPr>
            <w:noProof/>
            <w:webHidden/>
          </w:rPr>
          <w:instrText xml:space="preserve"> PAGEREF _Toc487451503 \h </w:instrText>
        </w:r>
        <w:r w:rsidR="002D740A">
          <w:rPr>
            <w:noProof/>
            <w:webHidden/>
          </w:rPr>
        </w:r>
        <w:r w:rsidR="002D740A">
          <w:rPr>
            <w:noProof/>
            <w:webHidden/>
          </w:rPr>
          <w:fldChar w:fldCharType="separate"/>
        </w:r>
        <w:r>
          <w:rPr>
            <w:noProof/>
            <w:webHidden/>
          </w:rPr>
          <w:t>125</w:t>
        </w:r>
        <w:r w:rsidR="002D740A">
          <w:rPr>
            <w:noProof/>
            <w:webHidden/>
          </w:rPr>
          <w:fldChar w:fldCharType="end"/>
        </w:r>
      </w:hyperlink>
    </w:p>
    <w:p w14:paraId="35332D0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4" w:history="1">
        <w:r w:rsidR="002D740A" w:rsidRPr="006F1DC8">
          <w:rPr>
            <w:rStyle w:val="Hyperlink"/>
            <w:noProof/>
          </w:rPr>
          <w:t>4.33 MAC</w:t>
        </w:r>
        <w:r w:rsidR="002D740A">
          <w:rPr>
            <w:noProof/>
            <w:webHidden/>
          </w:rPr>
          <w:tab/>
        </w:r>
        <w:r w:rsidR="002D740A">
          <w:rPr>
            <w:noProof/>
            <w:webHidden/>
          </w:rPr>
          <w:fldChar w:fldCharType="begin"/>
        </w:r>
        <w:r w:rsidR="002D740A">
          <w:rPr>
            <w:noProof/>
            <w:webHidden/>
          </w:rPr>
          <w:instrText xml:space="preserve"> PAGEREF _Toc487451504 \h </w:instrText>
        </w:r>
        <w:r w:rsidR="002D740A">
          <w:rPr>
            <w:noProof/>
            <w:webHidden/>
          </w:rPr>
        </w:r>
        <w:r w:rsidR="002D740A">
          <w:rPr>
            <w:noProof/>
            <w:webHidden/>
          </w:rPr>
          <w:fldChar w:fldCharType="separate"/>
        </w:r>
        <w:r>
          <w:rPr>
            <w:noProof/>
            <w:webHidden/>
          </w:rPr>
          <w:t>127</w:t>
        </w:r>
        <w:r w:rsidR="002D740A">
          <w:rPr>
            <w:noProof/>
            <w:webHidden/>
          </w:rPr>
          <w:fldChar w:fldCharType="end"/>
        </w:r>
      </w:hyperlink>
    </w:p>
    <w:p w14:paraId="0752379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5" w:history="1">
        <w:r w:rsidR="002D740A" w:rsidRPr="006F1DC8">
          <w:rPr>
            <w:rStyle w:val="Hyperlink"/>
            <w:noProof/>
          </w:rPr>
          <w:t>4.34 MAC Verify</w:t>
        </w:r>
        <w:r w:rsidR="002D740A">
          <w:rPr>
            <w:noProof/>
            <w:webHidden/>
          </w:rPr>
          <w:tab/>
        </w:r>
        <w:r w:rsidR="002D740A">
          <w:rPr>
            <w:noProof/>
            <w:webHidden/>
          </w:rPr>
          <w:fldChar w:fldCharType="begin"/>
        </w:r>
        <w:r w:rsidR="002D740A">
          <w:rPr>
            <w:noProof/>
            <w:webHidden/>
          </w:rPr>
          <w:instrText xml:space="preserve"> PAGEREF _Toc487451505 \h </w:instrText>
        </w:r>
        <w:r w:rsidR="002D740A">
          <w:rPr>
            <w:noProof/>
            <w:webHidden/>
          </w:rPr>
        </w:r>
        <w:r w:rsidR="002D740A">
          <w:rPr>
            <w:noProof/>
            <w:webHidden/>
          </w:rPr>
          <w:fldChar w:fldCharType="separate"/>
        </w:r>
        <w:r>
          <w:rPr>
            <w:noProof/>
            <w:webHidden/>
          </w:rPr>
          <w:t>129</w:t>
        </w:r>
        <w:r w:rsidR="002D740A">
          <w:rPr>
            <w:noProof/>
            <w:webHidden/>
          </w:rPr>
          <w:fldChar w:fldCharType="end"/>
        </w:r>
      </w:hyperlink>
    </w:p>
    <w:p w14:paraId="782A4BA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6" w:history="1">
        <w:r w:rsidR="002D740A" w:rsidRPr="006F1DC8">
          <w:rPr>
            <w:rStyle w:val="Hyperlink"/>
            <w:noProof/>
          </w:rPr>
          <w:t>4.35 RNG Retrieve</w:t>
        </w:r>
        <w:r w:rsidR="002D740A">
          <w:rPr>
            <w:noProof/>
            <w:webHidden/>
          </w:rPr>
          <w:tab/>
        </w:r>
        <w:r w:rsidR="002D740A">
          <w:rPr>
            <w:noProof/>
            <w:webHidden/>
          </w:rPr>
          <w:fldChar w:fldCharType="begin"/>
        </w:r>
        <w:r w:rsidR="002D740A">
          <w:rPr>
            <w:noProof/>
            <w:webHidden/>
          </w:rPr>
          <w:instrText xml:space="preserve"> PAGEREF _Toc487451506 \h </w:instrText>
        </w:r>
        <w:r w:rsidR="002D740A">
          <w:rPr>
            <w:noProof/>
            <w:webHidden/>
          </w:rPr>
        </w:r>
        <w:r w:rsidR="002D740A">
          <w:rPr>
            <w:noProof/>
            <w:webHidden/>
          </w:rPr>
          <w:fldChar w:fldCharType="separate"/>
        </w:r>
        <w:r>
          <w:rPr>
            <w:noProof/>
            <w:webHidden/>
          </w:rPr>
          <w:t>130</w:t>
        </w:r>
        <w:r w:rsidR="002D740A">
          <w:rPr>
            <w:noProof/>
            <w:webHidden/>
          </w:rPr>
          <w:fldChar w:fldCharType="end"/>
        </w:r>
      </w:hyperlink>
    </w:p>
    <w:p w14:paraId="09A441C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7" w:history="1">
        <w:r w:rsidR="002D740A" w:rsidRPr="006F1DC8">
          <w:rPr>
            <w:rStyle w:val="Hyperlink"/>
            <w:noProof/>
          </w:rPr>
          <w:t>4.36 RNG Seed</w:t>
        </w:r>
        <w:r w:rsidR="002D740A">
          <w:rPr>
            <w:noProof/>
            <w:webHidden/>
          </w:rPr>
          <w:tab/>
        </w:r>
        <w:r w:rsidR="002D740A">
          <w:rPr>
            <w:noProof/>
            <w:webHidden/>
          </w:rPr>
          <w:fldChar w:fldCharType="begin"/>
        </w:r>
        <w:r w:rsidR="002D740A">
          <w:rPr>
            <w:noProof/>
            <w:webHidden/>
          </w:rPr>
          <w:instrText xml:space="preserve"> PAGEREF _Toc487451507 \h </w:instrText>
        </w:r>
        <w:r w:rsidR="002D740A">
          <w:rPr>
            <w:noProof/>
            <w:webHidden/>
          </w:rPr>
        </w:r>
        <w:r w:rsidR="002D740A">
          <w:rPr>
            <w:noProof/>
            <w:webHidden/>
          </w:rPr>
          <w:fldChar w:fldCharType="separate"/>
        </w:r>
        <w:r>
          <w:rPr>
            <w:noProof/>
            <w:webHidden/>
          </w:rPr>
          <w:t>130</w:t>
        </w:r>
        <w:r w:rsidR="002D740A">
          <w:rPr>
            <w:noProof/>
            <w:webHidden/>
          </w:rPr>
          <w:fldChar w:fldCharType="end"/>
        </w:r>
      </w:hyperlink>
    </w:p>
    <w:p w14:paraId="7D7CEE9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8" w:history="1">
        <w:r w:rsidR="002D740A" w:rsidRPr="006F1DC8">
          <w:rPr>
            <w:rStyle w:val="Hyperlink"/>
            <w:noProof/>
          </w:rPr>
          <w:t>4.37 Hash</w:t>
        </w:r>
        <w:r w:rsidR="002D740A">
          <w:rPr>
            <w:noProof/>
            <w:webHidden/>
          </w:rPr>
          <w:tab/>
        </w:r>
        <w:r w:rsidR="002D740A">
          <w:rPr>
            <w:noProof/>
            <w:webHidden/>
          </w:rPr>
          <w:fldChar w:fldCharType="begin"/>
        </w:r>
        <w:r w:rsidR="002D740A">
          <w:rPr>
            <w:noProof/>
            <w:webHidden/>
          </w:rPr>
          <w:instrText xml:space="preserve"> PAGEREF _Toc487451508 \h </w:instrText>
        </w:r>
        <w:r w:rsidR="002D740A">
          <w:rPr>
            <w:noProof/>
            <w:webHidden/>
          </w:rPr>
        </w:r>
        <w:r w:rsidR="002D740A">
          <w:rPr>
            <w:noProof/>
            <w:webHidden/>
          </w:rPr>
          <w:fldChar w:fldCharType="separate"/>
        </w:r>
        <w:r>
          <w:rPr>
            <w:noProof/>
            <w:webHidden/>
          </w:rPr>
          <w:t>131</w:t>
        </w:r>
        <w:r w:rsidR="002D740A">
          <w:rPr>
            <w:noProof/>
            <w:webHidden/>
          </w:rPr>
          <w:fldChar w:fldCharType="end"/>
        </w:r>
      </w:hyperlink>
    </w:p>
    <w:p w14:paraId="3CD9517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09" w:history="1">
        <w:r w:rsidR="002D740A" w:rsidRPr="006F1DC8">
          <w:rPr>
            <w:rStyle w:val="Hyperlink"/>
            <w:noProof/>
          </w:rPr>
          <w:t>4.38 Create Split Key</w:t>
        </w:r>
        <w:r w:rsidR="002D740A">
          <w:rPr>
            <w:noProof/>
            <w:webHidden/>
          </w:rPr>
          <w:tab/>
        </w:r>
        <w:r w:rsidR="002D740A">
          <w:rPr>
            <w:noProof/>
            <w:webHidden/>
          </w:rPr>
          <w:fldChar w:fldCharType="begin"/>
        </w:r>
        <w:r w:rsidR="002D740A">
          <w:rPr>
            <w:noProof/>
            <w:webHidden/>
          </w:rPr>
          <w:instrText xml:space="preserve"> PAGEREF _Toc487451509 \h </w:instrText>
        </w:r>
        <w:r w:rsidR="002D740A">
          <w:rPr>
            <w:noProof/>
            <w:webHidden/>
          </w:rPr>
        </w:r>
        <w:r w:rsidR="002D740A">
          <w:rPr>
            <w:noProof/>
            <w:webHidden/>
          </w:rPr>
          <w:fldChar w:fldCharType="separate"/>
        </w:r>
        <w:r>
          <w:rPr>
            <w:noProof/>
            <w:webHidden/>
          </w:rPr>
          <w:t>132</w:t>
        </w:r>
        <w:r w:rsidR="002D740A">
          <w:rPr>
            <w:noProof/>
            <w:webHidden/>
          </w:rPr>
          <w:fldChar w:fldCharType="end"/>
        </w:r>
      </w:hyperlink>
    </w:p>
    <w:p w14:paraId="7817614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10" w:history="1">
        <w:r w:rsidR="002D740A" w:rsidRPr="006F1DC8">
          <w:rPr>
            <w:rStyle w:val="Hyperlink"/>
            <w:noProof/>
          </w:rPr>
          <w:t>4.39 Join Split Key</w:t>
        </w:r>
        <w:r w:rsidR="002D740A">
          <w:rPr>
            <w:noProof/>
            <w:webHidden/>
          </w:rPr>
          <w:tab/>
        </w:r>
        <w:r w:rsidR="002D740A">
          <w:rPr>
            <w:noProof/>
            <w:webHidden/>
          </w:rPr>
          <w:fldChar w:fldCharType="begin"/>
        </w:r>
        <w:r w:rsidR="002D740A">
          <w:rPr>
            <w:noProof/>
            <w:webHidden/>
          </w:rPr>
          <w:instrText xml:space="preserve"> PAGEREF _Toc487451510 \h </w:instrText>
        </w:r>
        <w:r w:rsidR="002D740A">
          <w:rPr>
            <w:noProof/>
            <w:webHidden/>
          </w:rPr>
        </w:r>
        <w:r w:rsidR="002D740A">
          <w:rPr>
            <w:noProof/>
            <w:webHidden/>
          </w:rPr>
          <w:fldChar w:fldCharType="separate"/>
        </w:r>
        <w:r>
          <w:rPr>
            <w:noProof/>
            <w:webHidden/>
          </w:rPr>
          <w:t>133</w:t>
        </w:r>
        <w:r w:rsidR="002D740A">
          <w:rPr>
            <w:noProof/>
            <w:webHidden/>
          </w:rPr>
          <w:fldChar w:fldCharType="end"/>
        </w:r>
      </w:hyperlink>
    </w:p>
    <w:p w14:paraId="33FCB8B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11" w:history="1">
        <w:r w:rsidR="002D740A" w:rsidRPr="006F1DC8">
          <w:rPr>
            <w:rStyle w:val="Hyperlink"/>
            <w:noProof/>
          </w:rPr>
          <w:t>4.40 Export</w:t>
        </w:r>
        <w:r w:rsidR="002D740A">
          <w:rPr>
            <w:noProof/>
            <w:webHidden/>
          </w:rPr>
          <w:tab/>
        </w:r>
        <w:r w:rsidR="002D740A">
          <w:rPr>
            <w:noProof/>
            <w:webHidden/>
          </w:rPr>
          <w:fldChar w:fldCharType="begin"/>
        </w:r>
        <w:r w:rsidR="002D740A">
          <w:rPr>
            <w:noProof/>
            <w:webHidden/>
          </w:rPr>
          <w:instrText xml:space="preserve"> PAGEREF _Toc487451511 \h </w:instrText>
        </w:r>
        <w:r w:rsidR="002D740A">
          <w:rPr>
            <w:noProof/>
            <w:webHidden/>
          </w:rPr>
        </w:r>
        <w:r w:rsidR="002D740A">
          <w:rPr>
            <w:noProof/>
            <w:webHidden/>
          </w:rPr>
          <w:fldChar w:fldCharType="separate"/>
        </w:r>
        <w:r>
          <w:rPr>
            <w:noProof/>
            <w:webHidden/>
          </w:rPr>
          <w:t>134</w:t>
        </w:r>
        <w:r w:rsidR="002D740A">
          <w:rPr>
            <w:noProof/>
            <w:webHidden/>
          </w:rPr>
          <w:fldChar w:fldCharType="end"/>
        </w:r>
      </w:hyperlink>
    </w:p>
    <w:p w14:paraId="0147142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12" w:history="1">
        <w:r w:rsidR="002D740A" w:rsidRPr="006F1DC8">
          <w:rPr>
            <w:rStyle w:val="Hyperlink"/>
            <w:noProof/>
          </w:rPr>
          <w:t>4.41 Import</w:t>
        </w:r>
        <w:r w:rsidR="002D740A">
          <w:rPr>
            <w:noProof/>
            <w:webHidden/>
          </w:rPr>
          <w:tab/>
        </w:r>
        <w:r w:rsidR="002D740A">
          <w:rPr>
            <w:noProof/>
            <w:webHidden/>
          </w:rPr>
          <w:fldChar w:fldCharType="begin"/>
        </w:r>
        <w:r w:rsidR="002D740A">
          <w:rPr>
            <w:noProof/>
            <w:webHidden/>
          </w:rPr>
          <w:instrText xml:space="preserve"> PAGEREF _Toc487451512 \h </w:instrText>
        </w:r>
        <w:r w:rsidR="002D740A">
          <w:rPr>
            <w:noProof/>
            <w:webHidden/>
          </w:rPr>
        </w:r>
        <w:r w:rsidR="002D740A">
          <w:rPr>
            <w:noProof/>
            <w:webHidden/>
          </w:rPr>
          <w:fldChar w:fldCharType="separate"/>
        </w:r>
        <w:r>
          <w:rPr>
            <w:noProof/>
            <w:webHidden/>
          </w:rPr>
          <w:t>134</w:t>
        </w:r>
        <w:r w:rsidR="002D740A">
          <w:rPr>
            <w:noProof/>
            <w:webHidden/>
          </w:rPr>
          <w:fldChar w:fldCharType="end"/>
        </w:r>
      </w:hyperlink>
    </w:p>
    <w:p w14:paraId="1EDC130D"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513" w:history="1">
        <w:r w:rsidR="002D740A" w:rsidRPr="006F1DC8">
          <w:rPr>
            <w:rStyle w:val="Hyperlink"/>
            <w:noProof/>
          </w:rPr>
          <w:t>5</w:t>
        </w:r>
        <w:r w:rsidR="002D740A">
          <w:rPr>
            <w:rFonts w:asciiTheme="minorHAnsi" w:eastAsiaTheme="minorEastAsia" w:hAnsiTheme="minorHAnsi" w:cstheme="minorBidi"/>
            <w:noProof/>
            <w:sz w:val="22"/>
            <w:szCs w:val="22"/>
          </w:rPr>
          <w:tab/>
        </w:r>
        <w:r w:rsidR="002D740A" w:rsidRPr="006F1DC8">
          <w:rPr>
            <w:rStyle w:val="Hyperlink"/>
            <w:noProof/>
          </w:rPr>
          <w:t>Server-to-Client Operations</w:t>
        </w:r>
        <w:r w:rsidR="002D740A">
          <w:rPr>
            <w:noProof/>
            <w:webHidden/>
          </w:rPr>
          <w:tab/>
        </w:r>
        <w:r w:rsidR="002D740A">
          <w:rPr>
            <w:noProof/>
            <w:webHidden/>
          </w:rPr>
          <w:fldChar w:fldCharType="begin"/>
        </w:r>
        <w:r w:rsidR="002D740A">
          <w:rPr>
            <w:noProof/>
            <w:webHidden/>
          </w:rPr>
          <w:instrText xml:space="preserve"> PAGEREF _Toc487451513 \h </w:instrText>
        </w:r>
        <w:r w:rsidR="002D740A">
          <w:rPr>
            <w:noProof/>
            <w:webHidden/>
          </w:rPr>
        </w:r>
        <w:r w:rsidR="002D740A">
          <w:rPr>
            <w:noProof/>
            <w:webHidden/>
          </w:rPr>
          <w:fldChar w:fldCharType="separate"/>
        </w:r>
        <w:r>
          <w:rPr>
            <w:noProof/>
            <w:webHidden/>
          </w:rPr>
          <w:t>136</w:t>
        </w:r>
        <w:r w:rsidR="002D740A">
          <w:rPr>
            <w:noProof/>
            <w:webHidden/>
          </w:rPr>
          <w:fldChar w:fldCharType="end"/>
        </w:r>
      </w:hyperlink>
    </w:p>
    <w:p w14:paraId="7BD3A42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14" w:history="1">
        <w:r w:rsidR="002D740A" w:rsidRPr="006F1DC8">
          <w:rPr>
            <w:rStyle w:val="Hyperlink"/>
            <w:noProof/>
          </w:rPr>
          <w:t>5.1 Notify</w:t>
        </w:r>
        <w:r w:rsidR="002D740A">
          <w:rPr>
            <w:noProof/>
            <w:webHidden/>
          </w:rPr>
          <w:tab/>
        </w:r>
        <w:r w:rsidR="002D740A">
          <w:rPr>
            <w:noProof/>
            <w:webHidden/>
          </w:rPr>
          <w:fldChar w:fldCharType="begin"/>
        </w:r>
        <w:r w:rsidR="002D740A">
          <w:rPr>
            <w:noProof/>
            <w:webHidden/>
          </w:rPr>
          <w:instrText xml:space="preserve"> PAGEREF _Toc487451514 \h </w:instrText>
        </w:r>
        <w:r w:rsidR="002D740A">
          <w:rPr>
            <w:noProof/>
            <w:webHidden/>
          </w:rPr>
        </w:r>
        <w:r w:rsidR="002D740A">
          <w:rPr>
            <w:noProof/>
            <w:webHidden/>
          </w:rPr>
          <w:fldChar w:fldCharType="separate"/>
        </w:r>
        <w:r>
          <w:rPr>
            <w:noProof/>
            <w:webHidden/>
          </w:rPr>
          <w:t>136</w:t>
        </w:r>
        <w:r w:rsidR="002D740A">
          <w:rPr>
            <w:noProof/>
            <w:webHidden/>
          </w:rPr>
          <w:fldChar w:fldCharType="end"/>
        </w:r>
      </w:hyperlink>
    </w:p>
    <w:p w14:paraId="014C532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15" w:history="1">
        <w:r w:rsidR="002D740A" w:rsidRPr="006F1DC8">
          <w:rPr>
            <w:rStyle w:val="Hyperlink"/>
            <w:noProof/>
          </w:rPr>
          <w:t>5.2 Put</w:t>
        </w:r>
        <w:r w:rsidR="002D740A">
          <w:rPr>
            <w:noProof/>
            <w:webHidden/>
          </w:rPr>
          <w:tab/>
        </w:r>
        <w:r w:rsidR="002D740A">
          <w:rPr>
            <w:noProof/>
            <w:webHidden/>
          </w:rPr>
          <w:fldChar w:fldCharType="begin"/>
        </w:r>
        <w:r w:rsidR="002D740A">
          <w:rPr>
            <w:noProof/>
            <w:webHidden/>
          </w:rPr>
          <w:instrText xml:space="preserve"> PAGEREF _Toc487451515 \h </w:instrText>
        </w:r>
        <w:r w:rsidR="002D740A">
          <w:rPr>
            <w:noProof/>
            <w:webHidden/>
          </w:rPr>
        </w:r>
        <w:r w:rsidR="002D740A">
          <w:rPr>
            <w:noProof/>
            <w:webHidden/>
          </w:rPr>
          <w:fldChar w:fldCharType="separate"/>
        </w:r>
        <w:r>
          <w:rPr>
            <w:noProof/>
            <w:webHidden/>
          </w:rPr>
          <w:t>136</w:t>
        </w:r>
        <w:r w:rsidR="002D740A">
          <w:rPr>
            <w:noProof/>
            <w:webHidden/>
          </w:rPr>
          <w:fldChar w:fldCharType="end"/>
        </w:r>
      </w:hyperlink>
    </w:p>
    <w:p w14:paraId="681DDFA5"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16" w:history="1">
        <w:r w:rsidR="002D740A" w:rsidRPr="006F1DC8">
          <w:rPr>
            <w:rStyle w:val="Hyperlink"/>
            <w:noProof/>
          </w:rPr>
          <w:t>5.3 Query</w:t>
        </w:r>
        <w:r w:rsidR="002D740A">
          <w:rPr>
            <w:noProof/>
            <w:webHidden/>
          </w:rPr>
          <w:tab/>
        </w:r>
        <w:r w:rsidR="002D740A">
          <w:rPr>
            <w:noProof/>
            <w:webHidden/>
          </w:rPr>
          <w:fldChar w:fldCharType="begin"/>
        </w:r>
        <w:r w:rsidR="002D740A">
          <w:rPr>
            <w:noProof/>
            <w:webHidden/>
          </w:rPr>
          <w:instrText xml:space="preserve"> PAGEREF _Toc487451516 \h </w:instrText>
        </w:r>
        <w:r w:rsidR="002D740A">
          <w:rPr>
            <w:noProof/>
            <w:webHidden/>
          </w:rPr>
        </w:r>
        <w:r w:rsidR="002D740A">
          <w:rPr>
            <w:noProof/>
            <w:webHidden/>
          </w:rPr>
          <w:fldChar w:fldCharType="separate"/>
        </w:r>
        <w:r>
          <w:rPr>
            <w:noProof/>
            <w:webHidden/>
          </w:rPr>
          <w:t>137</w:t>
        </w:r>
        <w:r w:rsidR="002D740A">
          <w:rPr>
            <w:noProof/>
            <w:webHidden/>
          </w:rPr>
          <w:fldChar w:fldCharType="end"/>
        </w:r>
      </w:hyperlink>
    </w:p>
    <w:p w14:paraId="5D19A1CB"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517" w:history="1">
        <w:r w:rsidR="002D740A" w:rsidRPr="006F1DC8">
          <w:rPr>
            <w:rStyle w:val="Hyperlink"/>
            <w:noProof/>
          </w:rPr>
          <w:t>6</w:t>
        </w:r>
        <w:r w:rsidR="002D740A">
          <w:rPr>
            <w:rFonts w:asciiTheme="minorHAnsi" w:eastAsiaTheme="minorEastAsia" w:hAnsiTheme="minorHAnsi" w:cstheme="minorBidi"/>
            <w:noProof/>
            <w:sz w:val="22"/>
            <w:szCs w:val="22"/>
          </w:rPr>
          <w:tab/>
        </w:r>
        <w:r w:rsidR="002D740A" w:rsidRPr="006F1DC8">
          <w:rPr>
            <w:rStyle w:val="Hyperlink"/>
            <w:noProof/>
          </w:rPr>
          <w:t>Message Contents</w:t>
        </w:r>
        <w:r w:rsidR="002D740A">
          <w:rPr>
            <w:noProof/>
            <w:webHidden/>
          </w:rPr>
          <w:tab/>
        </w:r>
        <w:r w:rsidR="002D740A">
          <w:rPr>
            <w:noProof/>
            <w:webHidden/>
          </w:rPr>
          <w:fldChar w:fldCharType="begin"/>
        </w:r>
        <w:r w:rsidR="002D740A">
          <w:rPr>
            <w:noProof/>
            <w:webHidden/>
          </w:rPr>
          <w:instrText xml:space="preserve"> PAGEREF _Toc487451517 \h </w:instrText>
        </w:r>
        <w:r w:rsidR="002D740A">
          <w:rPr>
            <w:noProof/>
            <w:webHidden/>
          </w:rPr>
        </w:r>
        <w:r w:rsidR="002D740A">
          <w:rPr>
            <w:noProof/>
            <w:webHidden/>
          </w:rPr>
          <w:fldChar w:fldCharType="separate"/>
        </w:r>
        <w:r>
          <w:rPr>
            <w:noProof/>
            <w:webHidden/>
          </w:rPr>
          <w:t>141</w:t>
        </w:r>
        <w:r w:rsidR="002D740A">
          <w:rPr>
            <w:noProof/>
            <w:webHidden/>
          </w:rPr>
          <w:fldChar w:fldCharType="end"/>
        </w:r>
      </w:hyperlink>
    </w:p>
    <w:p w14:paraId="3B60E0C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18" w:history="1">
        <w:r w:rsidR="002D740A" w:rsidRPr="006F1DC8">
          <w:rPr>
            <w:rStyle w:val="Hyperlink"/>
            <w:noProof/>
          </w:rPr>
          <w:t>6.1 Protocol Version</w:t>
        </w:r>
        <w:r w:rsidR="002D740A">
          <w:rPr>
            <w:noProof/>
            <w:webHidden/>
          </w:rPr>
          <w:tab/>
        </w:r>
        <w:r w:rsidR="002D740A">
          <w:rPr>
            <w:noProof/>
            <w:webHidden/>
          </w:rPr>
          <w:fldChar w:fldCharType="begin"/>
        </w:r>
        <w:r w:rsidR="002D740A">
          <w:rPr>
            <w:noProof/>
            <w:webHidden/>
          </w:rPr>
          <w:instrText xml:space="preserve"> PAGEREF _Toc487451518 \h </w:instrText>
        </w:r>
        <w:r w:rsidR="002D740A">
          <w:rPr>
            <w:noProof/>
            <w:webHidden/>
          </w:rPr>
        </w:r>
        <w:r w:rsidR="002D740A">
          <w:rPr>
            <w:noProof/>
            <w:webHidden/>
          </w:rPr>
          <w:fldChar w:fldCharType="separate"/>
        </w:r>
        <w:r>
          <w:rPr>
            <w:noProof/>
            <w:webHidden/>
          </w:rPr>
          <w:t>141</w:t>
        </w:r>
        <w:r w:rsidR="002D740A">
          <w:rPr>
            <w:noProof/>
            <w:webHidden/>
          </w:rPr>
          <w:fldChar w:fldCharType="end"/>
        </w:r>
      </w:hyperlink>
    </w:p>
    <w:p w14:paraId="0E9C320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19" w:history="1">
        <w:r w:rsidR="002D740A" w:rsidRPr="006F1DC8">
          <w:rPr>
            <w:rStyle w:val="Hyperlink"/>
            <w:noProof/>
          </w:rPr>
          <w:t>6.2 Operation</w:t>
        </w:r>
        <w:r w:rsidR="002D740A">
          <w:rPr>
            <w:noProof/>
            <w:webHidden/>
          </w:rPr>
          <w:tab/>
        </w:r>
        <w:r w:rsidR="002D740A">
          <w:rPr>
            <w:noProof/>
            <w:webHidden/>
          </w:rPr>
          <w:fldChar w:fldCharType="begin"/>
        </w:r>
        <w:r w:rsidR="002D740A">
          <w:rPr>
            <w:noProof/>
            <w:webHidden/>
          </w:rPr>
          <w:instrText xml:space="preserve"> PAGEREF _Toc487451519 \h </w:instrText>
        </w:r>
        <w:r w:rsidR="002D740A">
          <w:rPr>
            <w:noProof/>
            <w:webHidden/>
          </w:rPr>
        </w:r>
        <w:r w:rsidR="002D740A">
          <w:rPr>
            <w:noProof/>
            <w:webHidden/>
          </w:rPr>
          <w:fldChar w:fldCharType="separate"/>
        </w:r>
        <w:r>
          <w:rPr>
            <w:noProof/>
            <w:webHidden/>
          </w:rPr>
          <w:t>141</w:t>
        </w:r>
        <w:r w:rsidR="002D740A">
          <w:rPr>
            <w:noProof/>
            <w:webHidden/>
          </w:rPr>
          <w:fldChar w:fldCharType="end"/>
        </w:r>
      </w:hyperlink>
    </w:p>
    <w:p w14:paraId="1938C49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0" w:history="1">
        <w:r w:rsidR="002D740A" w:rsidRPr="006F1DC8">
          <w:rPr>
            <w:rStyle w:val="Hyperlink"/>
            <w:noProof/>
          </w:rPr>
          <w:t>6.3 Maximum Response Size</w:t>
        </w:r>
        <w:r w:rsidR="002D740A">
          <w:rPr>
            <w:noProof/>
            <w:webHidden/>
          </w:rPr>
          <w:tab/>
        </w:r>
        <w:r w:rsidR="002D740A">
          <w:rPr>
            <w:noProof/>
            <w:webHidden/>
          </w:rPr>
          <w:fldChar w:fldCharType="begin"/>
        </w:r>
        <w:r w:rsidR="002D740A">
          <w:rPr>
            <w:noProof/>
            <w:webHidden/>
          </w:rPr>
          <w:instrText xml:space="preserve"> PAGEREF _Toc487451520 \h </w:instrText>
        </w:r>
        <w:r w:rsidR="002D740A">
          <w:rPr>
            <w:noProof/>
            <w:webHidden/>
          </w:rPr>
        </w:r>
        <w:r w:rsidR="002D740A">
          <w:rPr>
            <w:noProof/>
            <w:webHidden/>
          </w:rPr>
          <w:fldChar w:fldCharType="separate"/>
        </w:r>
        <w:r>
          <w:rPr>
            <w:noProof/>
            <w:webHidden/>
          </w:rPr>
          <w:t>141</w:t>
        </w:r>
        <w:r w:rsidR="002D740A">
          <w:rPr>
            <w:noProof/>
            <w:webHidden/>
          </w:rPr>
          <w:fldChar w:fldCharType="end"/>
        </w:r>
      </w:hyperlink>
    </w:p>
    <w:p w14:paraId="31DA7A3F"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1" w:history="1">
        <w:r w:rsidR="002D740A" w:rsidRPr="006F1DC8">
          <w:rPr>
            <w:rStyle w:val="Hyperlink"/>
            <w:noProof/>
          </w:rPr>
          <w:t>6.4 Unique Batch Item ID</w:t>
        </w:r>
        <w:r w:rsidR="002D740A">
          <w:rPr>
            <w:noProof/>
            <w:webHidden/>
          </w:rPr>
          <w:tab/>
        </w:r>
        <w:r w:rsidR="002D740A">
          <w:rPr>
            <w:noProof/>
            <w:webHidden/>
          </w:rPr>
          <w:fldChar w:fldCharType="begin"/>
        </w:r>
        <w:r w:rsidR="002D740A">
          <w:rPr>
            <w:noProof/>
            <w:webHidden/>
          </w:rPr>
          <w:instrText xml:space="preserve"> PAGEREF _Toc487451521 \h </w:instrText>
        </w:r>
        <w:r w:rsidR="002D740A">
          <w:rPr>
            <w:noProof/>
            <w:webHidden/>
          </w:rPr>
        </w:r>
        <w:r w:rsidR="002D740A">
          <w:rPr>
            <w:noProof/>
            <w:webHidden/>
          </w:rPr>
          <w:fldChar w:fldCharType="separate"/>
        </w:r>
        <w:r>
          <w:rPr>
            <w:noProof/>
            <w:webHidden/>
          </w:rPr>
          <w:t>141</w:t>
        </w:r>
        <w:r w:rsidR="002D740A">
          <w:rPr>
            <w:noProof/>
            <w:webHidden/>
          </w:rPr>
          <w:fldChar w:fldCharType="end"/>
        </w:r>
      </w:hyperlink>
    </w:p>
    <w:p w14:paraId="25908EDE"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2" w:history="1">
        <w:r w:rsidR="002D740A" w:rsidRPr="006F1DC8">
          <w:rPr>
            <w:rStyle w:val="Hyperlink"/>
            <w:noProof/>
          </w:rPr>
          <w:t>6.5 Time Stamp</w:t>
        </w:r>
        <w:r w:rsidR="002D740A">
          <w:rPr>
            <w:noProof/>
            <w:webHidden/>
          </w:rPr>
          <w:tab/>
        </w:r>
        <w:r w:rsidR="002D740A">
          <w:rPr>
            <w:noProof/>
            <w:webHidden/>
          </w:rPr>
          <w:fldChar w:fldCharType="begin"/>
        </w:r>
        <w:r w:rsidR="002D740A">
          <w:rPr>
            <w:noProof/>
            <w:webHidden/>
          </w:rPr>
          <w:instrText xml:space="preserve"> PAGEREF _Toc487451522 \h </w:instrText>
        </w:r>
        <w:r w:rsidR="002D740A">
          <w:rPr>
            <w:noProof/>
            <w:webHidden/>
          </w:rPr>
        </w:r>
        <w:r w:rsidR="002D740A">
          <w:rPr>
            <w:noProof/>
            <w:webHidden/>
          </w:rPr>
          <w:fldChar w:fldCharType="separate"/>
        </w:r>
        <w:r>
          <w:rPr>
            <w:noProof/>
            <w:webHidden/>
          </w:rPr>
          <w:t>142</w:t>
        </w:r>
        <w:r w:rsidR="002D740A">
          <w:rPr>
            <w:noProof/>
            <w:webHidden/>
          </w:rPr>
          <w:fldChar w:fldCharType="end"/>
        </w:r>
      </w:hyperlink>
    </w:p>
    <w:p w14:paraId="35C5952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3" w:history="1">
        <w:r w:rsidR="002D740A" w:rsidRPr="006F1DC8">
          <w:rPr>
            <w:rStyle w:val="Hyperlink"/>
            <w:noProof/>
          </w:rPr>
          <w:t>6.6 Authentication</w:t>
        </w:r>
        <w:r w:rsidR="002D740A">
          <w:rPr>
            <w:noProof/>
            <w:webHidden/>
          </w:rPr>
          <w:tab/>
        </w:r>
        <w:r w:rsidR="002D740A">
          <w:rPr>
            <w:noProof/>
            <w:webHidden/>
          </w:rPr>
          <w:fldChar w:fldCharType="begin"/>
        </w:r>
        <w:r w:rsidR="002D740A">
          <w:rPr>
            <w:noProof/>
            <w:webHidden/>
          </w:rPr>
          <w:instrText xml:space="preserve"> PAGEREF _Toc487451523 \h </w:instrText>
        </w:r>
        <w:r w:rsidR="002D740A">
          <w:rPr>
            <w:noProof/>
            <w:webHidden/>
          </w:rPr>
        </w:r>
        <w:r w:rsidR="002D740A">
          <w:rPr>
            <w:noProof/>
            <w:webHidden/>
          </w:rPr>
          <w:fldChar w:fldCharType="separate"/>
        </w:r>
        <w:r>
          <w:rPr>
            <w:noProof/>
            <w:webHidden/>
          </w:rPr>
          <w:t>142</w:t>
        </w:r>
        <w:r w:rsidR="002D740A">
          <w:rPr>
            <w:noProof/>
            <w:webHidden/>
          </w:rPr>
          <w:fldChar w:fldCharType="end"/>
        </w:r>
      </w:hyperlink>
    </w:p>
    <w:p w14:paraId="77F86723"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4" w:history="1">
        <w:r w:rsidR="002D740A" w:rsidRPr="006F1DC8">
          <w:rPr>
            <w:rStyle w:val="Hyperlink"/>
            <w:noProof/>
          </w:rPr>
          <w:t>6.7 Asynchronous Indicator</w:t>
        </w:r>
        <w:r w:rsidR="002D740A">
          <w:rPr>
            <w:noProof/>
            <w:webHidden/>
          </w:rPr>
          <w:tab/>
        </w:r>
        <w:r w:rsidR="002D740A">
          <w:rPr>
            <w:noProof/>
            <w:webHidden/>
          </w:rPr>
          <w:fldChar w:fldCharType="begin"/>
        </w:r>
        <w:r w:rsidR="002D740A">
          <w:rPr>
            <w:noProof/>
            <w:webHidden/>
          </w:rPr>
          <w:instrText xml:space="preserve"> PAGEREF _Toc487451524 \h </w:instrText>
        </w:r>
        <w:r w:rsidR="002D740A">
          <w:rPr>
            <w:noProof/>
            <w:webHidden/>
          </w:rPr>
        </w:r>
        <w:r w:rsidR="002D740A">
          <w:rPr>
            <w:noProof/>
            <w:webHidden/>
          </w:rPr>
          <w:fldChar w:fldCharType="separate"/>
        </w:r>
        <w:r>
          <w:rPr>
            <w:noProof/>
            <w:webHidden/>
          </w:rPr>
          <w:t>142</w:t>
        </w:r>
        <w:r w:rsidR="002D740A">
          <w:rPr>
            <w:noProof/>
            <w:webHidden/>
          </w:rPr>
          <w:fldChar w:fldCharType="end"/>
        </w:r>
      </w:hyperlink>
    </w:p>
    <w:p w14:paraId="0F99A5B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5" w:history="1">
        <w:r w:rsidR="002D740A" w:rsidRPr="006F1DC8">
          <w:rPr>
            <w:rStyle w:val="Hyperlink"/>
            <w:noProof/>
          </w:rPr>
          <w:t>6.8 Asynchronous Correlation Value</w:t>
        </w:r>
        <w:r w:rsidR="002D740A">
          <w:rPr>
            <w:noProof/>
            <w:webHidden/>
          </w:rPr>
          <w:tab/>
        </w:r>
        <w:r w:rsidR="002D740A">
          <w:rPr>
            <w:noProof/>
            <w:webHidden/>
          </w:rPr>
          <w:fldChar w:fldCharType="begin"/>
        </w:r>
        <w:r w:rsidR="002D740A">
          <w:rPr>
            <w:noProof/>
            <w:webHidden/>
          </w:rPr>
          <w:instrText xml:space="preserve"> PAGEREF _Toc487451525 \h </w:instrText>
        </w:r>
        <w:r w:rsidR="002D740A">
          <w:rPr>
            <w:noProof/>
            <w:webHidden/>
          </w:rPr>
        </w:r>
        <w:r w:rsidR="002D740A">
          <w:rPr>
            <w:noProof/>
            <w:webHidden/>
          </w:rPr>
          <w:fldChar w:fldCharType="separate"/>
        </w:r>
        <w:r>
          <w:rPr>
            <w:noProof/>
            <w:webHidden/>
          </w:rPr>
          <w:t>142</w:t>
        </w:r>
        <w:r w:rsidR="002D740A">
          <w:rPr>
            <w:noProof/>
            <w:webHidden/>
          </w:rPr>
          <w:fldChar w:fldCharType="end"/>
        </w:r>
      </w:hyperlink>
    </w:p>
    <w:p w14:paraId="1477755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6" w:history="1">
        <w:r w:rsidR="002D740A" w:rsidRPr="006F1DC8">
          <w:rPr>
            <w:rStyle w:val="Hyperlink"/>
            <w:noProof/>
          </w:rPr>
          <w:t>6.9 Result Status</w:t>
        </w:r>
        <w:r w:rsidR="002D740A">
          <w:rPr>
            <w:noProof/>
            <w:webHidden/>
          </w:rPr>
          <w:tab/>
        </w:r>
        <w:r w:rsidR="002D740A">
          <w:rPr>
            <w:noProof/>
            <w:webHidden/>
          </w:rPr>
          <w:fldChar w:fldCharType="begin"/>
        </w:r>
        <w:r w:rsidR="002D740A">
          <w:rPr>
            <w:noProof/>
            <w:webHidden/>
          </w:rPr>
          <w:instrText xml:space="preserve"> PAGEREF _Toc487451526 \h </w:instrText>
        </w:r>
        <w:r w:rsidR="002D740A">
          <w:rPr>
            <w:noProof/>
            <w:webHidden/>
          </w:rPr>
        </w:r>
        <w:r w:rsidR="002D740A">
          <w:rPr>
            <w:noProof/>
            <w:webHidden/>
          </w:rPr>
          <w:fldChar w:fldCharType="separate"/>
        </w:r>
        <w:r>
          <w:rPr>
            <w:noProof/>
            <w:webHidden/>
          </w:rPr>
          <w:t>143</w:t>
        </w:r>
        <w:r w:rsidR="002D740A">
          <w:rPr>
            <w:noProof/>
            <w:webHidden/>
          </w:rPr>
          <w:fldChar w:fldCharType="end"/>
        </w:r>
      </w:hyperlink>
    </w:p>
    <w:p w14:paraId="45DE2B6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7" w:history="1">
        <w:r w:rsidR="002D740A" w:rsidRPr="006F1DC8">
          <w:rPr>
            <w:rStyle w:val="Hyperlink"/>
            <w:noProof/>
          </w:rPr>
          <w:t>6.10 Result Reason</w:t>
        </w:r>
        <w:r w:rsidR="002D740A">
          <w:rPr>
            <w:noProof/>
            <w:webHidden/>
          </w:rPr>
          <w:tab/>
        </w:r>
        <w:r w:rsidR="002D740A">
          <w:rPr>
            <w:noProof/>
            <w:webHidden/>
          </w:rPr>
          <w:fldChar w:fldCharType="begin"/>
        </w:r>
        <w:r w:rsidR="002D740A">
          <w:rPr>
            <w:noProof/>
            <w:webHidden/>
          </w:rPr>
          <w:instrText xml:space="preserve"> PAGEREF _Toc487451527 \h </w:instrText>
        </w:r>
        <w:r w:rsidR="002D740A">
          <w:rPr>
            <w:noProof/>
            <w:webHidden/>
          </w:rPr>
        </w:r>
        <w:r w:rsidR="002D740A">
          <w:rPr>
            <w:noProof/>
            <w:webHidden/>
          </w:rPr>
          <w:fldChar w:fldCharType="separate"/>
        </w:r>
        <w:r>
          <w:rPr>
            <w:noProof/>
            <w:webHidden/>
          </w:rPr>
          <w:t>143</w:t>
        </w:r>
        <w:r w:rsidR="002D740A">
          <w:rPr>
            <w:noProof/>
            <w:webHidden/>
          </w:rPr>
          <w:fldChar w:fldCharType="end"/>
        </w:r>
      </w:hyperlink>
    </w:p>
    <w:p w14:paraId="773303B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8" w:history="1">
        <w:r w:rsidR="002D740A" w:rsidRPr="006F1DC8">
          <w:rPr>
            <w:rStyle w:val="Hyperlink"/>
            <w:noProof/>
          </w:rPr>
          <w:t>6.11 Result Message</w:t>
        </w:r>
        <w:r w:rsidR="002D740A">
          <w:rPr>
            <w:noProof/>
            <w:webHidden/>
          </w:rPr>
          <w:tab/>
        </w:r>
        <w:r w:rsidR="002D740A">
          <w:rPr>
            <w:noProof/>
            <w:webHidden/>
          </w:rPr>
          <w:fldChar w:fldCharType="begin"/>
        </w:r>
        <w:r w:rsidR="002D740A">
          <w:rPr>
            <w:noProof/>
            <w:webHidden/>
          </w:rPr>
          <w:instrText xml:space="preserve"> PAGEREF _Toc487451528 \h </w:instrText>
        </w:r>
        <w:r w:rsidR="002D740A">
          <w:rPr>
            <w:noProof/>
            <w:webHidden/>
          </w:rPr>
        </w:r>
        <w:r w:rsidR="002D740A">
          <w:rPr>
            <w:noProof/>
            <w:webHidden/>
          </w:rPr>
          <w:fldChar w:fldCharType="separate"/>
        </w:r>
        <w:r>
          <w:rPr>
            <w:noProof/>
            <w:webHidden/>
          </w:rPr>
          <w:t>144</w:t>
        </w:r>
        <w:r w:rsidR="002D740A">
          <w:rPr>
            <w:noProof/>
            <w:webHidden/>
          </w:rPr>
          <w:fldChar w:fldCharType="end"/>
        </w:r>
      </w:hyperlink>
    </w:p>
    <w:p w14:paraId="7B22C81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29" w:history="1">
        <w:r w:rsidR="002D740A" w:rsidRPr="006F1DC8">
          <w:rPr>
            <w:rStyle w:val="Hyperlink"/>
            <w:noProof/>
          </w:rPr>
          <w:t>6.12 Batch Order Option</w:t>
        </w:r>
        <w:r w:rsidR="002D740A">
          <w:rPr>
            <w:noProof/>
            <w:webHidden/>
          </w:rPr>
          <w:tab/>
        </w:r>
        <w:r w:rsidR="002D740A">
          <w:rPr>
            <w:noProof/>
            <w:webHidden/>
          </w:rPr>
          <w:fldChar w:fldCharType="begin"/>
        </w:r>
        <w:r w:rsidR="002D740A">
          <w:rPr>
            <w:noProof/>
            <w:webHidden/>
          </w:rPr>
          <w:instrText xml:space="preserve"> PAGEREF _Toc487451529 \h </w:instrText>
        </w:r>
        <w:r w:rsidR="002D740A">
          <w:rPr>
            <w:noProof/>
            <w:webHidden/>
          </w:rPr>
        </w:r>
        <w:r w:rsidR="002D740A">
          <w:rPr>
            <w:noProof/>
            <w:webHidden/>
          </w:rPr>
          <w:fldChar w:fldCharType="separate"/>
        </w:r>
        <w:r>
          <w:rPr>
            <w:noProof/>
            <w:webHidden/>
          </w:rPr>
          <w:t>144</w:t>
        </w:r>
        <w:r w:rsidR="002D740A">
          <w:rPr>
            <w:noProof/>
            <w:webHidden/>
          </w:rPr>
          <w:fldChar w:fldCharType="end"/>
        </w:r>
      </w:hyperlink>
    </w:p>
    <w:p w14:paraId="00630C2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30" w:history="1">
        <w:r w:rsidR="002D740A" w:rsidRPr="006F1DC8">
          <w:rPr>
            <w:rStyle w:val="Hyperlink"/>
            <w:noProof/>
          </w:rPr>
          <w:t>6.13 Batch Error Continuation Option</w:t>
        </w:r>
        <w:r w:rsidR="002D740A">
          <w:rPr>
            <w:noProof/>
            <w:webHidden/>
          </w:rPr>
          <w:tab/>
        </w:r>
        <w:r w:rsidR="002D740A">
          <w:rPr>
            <w:noProof/>
            <w:webHidden/>
          </w:rPr>
          <w:fldChar w:fldCharType="begin"/>
        </w:r>
        <w:r w:rsidR="002D740A">
          <w:rPr>
            <w:noProof/>
            <w:webHidden/>
          </w:rPr>
          <w:instrText xml:space="preserve"> PAGEREF _Toc487451530 \h </w:instrText>
        </w:r>
        <w:r w:rsidR="002D740A">
          <w:rPr>
            <w:noProof/>
            <w:webHidden/>
          </w:rPr>
        </w:r>
        <w:r w:rsidR="002D740A">
          <w:rPr>
            <w:noProof/>
            <w:webHidden/>
          </w:rPr>
          <w:fldChar w:fldCharType="separate"/>
        </w:r>
        <w:r>
          <w:rPr>
            <w:noProof/>
            <w:webHidden/>
          </w:rPr>
          <w:t>144</w:t>
        </w:r>
        <w:r w:rsidR="002D740A">
          <w:rPr>
            <w:noProof/>
            <w:webHidden/>
          </w:rPr>
          <w:fldChar w:fldCharType="end"/>
        </w:r>
      </w:hyperlink>
    </w:p>
    <w:p w14:paraId="72D6CA8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31" w:history="1">
        <w:r w:rsidR="002D740A" w:rsidRPr="006F1DC8">
          <w:rPr>
            <w:rStyle w:val="Hyperlink"/>
            <w:noProof/>
          </w:rPr>
          <w:t>6.14 Batch Count</w:t>
        </w:r>
        <w:r w:rsidR="002D740A">
          <w:rPr>
            <w:noProof/>
            <w:webHidden/>
          </w:rPr>
          <w:tab/>
        </w:r>
        <w:r w:rsidR="002D740A">
          <w:rPr>
            <w:noProof/>
            <w:webHidden/>
          </w:rPr>
          <w:fldChar w:fldCharType="begin"/>
        </w:r>
        <w:r w:rsidR="002D740A">
          <w:rPr>
            <w:noProof/>
            <w:webHidden/>
          </w:rPr>
          <w:instrText xml:space="preserve"> PAGEREF _Toc487451531 \h </w:instrText>
        </w:r>
        <w:r w:rsidR="002D740A">
          <w:rPr>
            <w:noProof/>
            <w:webHidden/>
          </w:rPr>
        </w:r>
        <w:r w:rsidR="002D740A">
          <w:rPr>
            <w:noProof/>
            <w:webHidden/>
          </w:rPr>
          <w:fldChar w:fldCharType="separate"/>
        </w:r>
        <w:r>
          <w:rPr>
            <w:noProof/>
            <w:webHidden/>
          </w:rPr>
          <w:t>145</w:t>
        </w:r>
        <w:r w:rsidR="002D740A">
          <w:rPr>
            <w:noProof/>
            <w:webHidden/>
          </w:rPr>
          <w:fldChar w:fldCharType="end"/>
        </w:r>
      </w:hyperlink>
    </w:p>
    <w:p w14:paraId="35246F04"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32" w:history="1">
        <w:r w:rsidR="002D740A" w:rsidRPr="006F1DC8">
          <w:rPr>
            <w:rStyle w:val="Hyperlink"/>
            <w:noProof/>
          </w:rPr>
          <w:t>6.15 Batch Item</w:t>
        </w:r>
        <w:r w:rsidR="002D740A">
          <w:rPr>
            <w:noProof/>
            <w:webHidden/>
          </w:rPr>
          <w:tab/>
        </w:r>
        <w:r w:rsidR="002D740A">
          <w:rPr>
            <w:noProof/>
            <w:webHidden/>
          </w:rPr>
          <w:fldChar w:fldCharType="begin"/>
        </w:r>
        <w:r w:rsidR="002D740A">
          <w:rPr>
            <w:noProof/>
            <w:webHidden/>
          </w:rPr>
          <w:instrText xml:space="preserve"> PAGEREF _Toc487451532 \h </w:instrText>
        </w:r>
        <w:r w:rsidR="002D740A">
          <w:rPr>
            <w:noProof/>
            <w:webHidden/>
          </w:rPr>
        </w:r>
        <w:r w:rsidR="002D740A">
          <w:rPr>
            <w:noProof/>
            <w:webHidden/>
          </w:rPr>
          <w:fldChar w:fldCharType="separate"/>
        </w:r>
        <w:r>
          <w:rPr>
            <w:noProof/>
            <w:webHidden/>
          </w:rPr>
          <w:t>145</w:t>
        </w:r>
        <w:r w:rsidR="002D740A">
          <w:rPr>
            <w:noProof/>
            <w:webHidden/>
          </w:rPr>
          <w:fldChar w:fldCharType="end"/>
        </w:r>
      </w:hyperlink>
    </w:p>
    <w:p w14:paraId="51C3C9B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33" w:history="1">
        <w:r w:rsidR="002D740A" w:rsidRPr="006F1DC8">
          <w:rPr>
            <w:rStyle w:val="Hyperlink"/>
            <w:noProof/>
          </w:rPr>
          <w:t>6.16 Message Extension</w:t>
        </w:r>
        <w:r w:rsidR="002D740A">
          <w:rPr>
            <w:noProof/>
            <w:webHidden/>
          </w:rPr>
          <w:tab/>
        </w:r>
        <w:r w:rsidR="002D740A">
          <w:rPr>
            <w:noProof/>
            <w:webHidden/>
          </w:rPr>
          <w:fldChar w:fldCharType="begin"/>
        </w:r>
        <w:r w:rsidR="002D740A">
          <w:rPr>
            <w:noProof/>
            <w:webHidden/>
          </w:rPr>
          <w:instrText xml:space="preserve"> PAGEREF _Toc487451533 \h </w:instrText>
        </w:r>
        <w:r w:rsidR="002D740A">
          <w:rPr>
            <w:noProof/>
            <w:webHidden/>
          </w:rPr>
        </w:r>
        <w:r w:rsidR="002D740A">
          <w:rPr>
            <w:noProof/>
            <w:webHidden/>
          </w:rPr>
          <w:fldChar w:fldCharType="separate"/>
        </w:r>
        <w:r>
          <w:rPr>
            <w:noProof/>
            <w:webHidden/>
          </w:rPr>
          <w:t>145</w:t>
        </w:r>
        <w:r w:rsidR="002D740A">
          <w:rPr>
            <w:noProof/>
            <w:webHidden/>
          </w:rPr>
          <w:fldChar w:fldCharType="end"/>
        </w:r>
      </w:hyperlink>
    </w:p>
    <w:p w14:paraId="5F1F36F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34" w:history="1">
        <w:r w:rsidR="002D740A" w:rsidRPr="006F1DC8">
          <w:rPr>
            <w:rStyle w:val="Hyperlink"/>
            <w:noProof/>
          </w:rPr>
          <w:t>6.17 Attestation Capable Indicator</w:t>
        </w:r>
        <w:r w:rsidR="002D740A">
          <w:rPr>
            <w:noProof/>
            <w:webHidden/>
          </w:rPr>
          <w:tab/>
        </w:r>
        <w:r w:rsidR="002D740A">
          <w:rPr>
            <w:noProof/>
            <w:webHidden/>
          </w:rPr>
          <w:fldChar w:fldCharType="begin"/>
        </w:r>
        <w:r w:rsidR="002D740A">
          <w:rPr>
            <w:noProof/>
            <w:webHidden/>
          </w:rPr>
          <w:instrText xml:space="preserve"> PAGEREF _Toc487451534 \h </w:instrText>
        </w:r>
        <w:r w:rsidR="002D740A">
          <w:rPr>
            <w:noProof/>
            <w:webHidden/>
          </w:rPr>
        </w:r>
        <w:r w:rsidR="002D740A">
          <w:rPr>
            <w:noProof/>
            <w:webHidden/>
          </w:rPr>
          <w:fldChar w:fldCharType="separate"/>
        </w:r>
        <w:r>
          <w:rPr>
            <w:noProof/>
            <w:webHidden/>
          </w:rPr>
          <w:t>146</w:t>
        </w:r>
        <w:r w:rsidR="002D740A">
          <w:rPr>
            <w:noProof/>
            <w:webHidden/>
          </w:rPr>
          <w:fldChar w:fldCharType="end"/>
        </w:r>
      </w:hyperlink>
    </w:p>
    <w:p w14:paraId="4B8CA3B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35" w:history="1">
        <w:r w:rsidR="002D740A" w:rsidRPr="006F1DC8">
          <w:rPr>
            <w:rStyle w:val="Hyperlink"/>
            <w:noProof/>
          </w:rPr>
          <w:t>6.18 Client Correlation Value</w:t>
        </w:r>
        <w:r w:rsidR="002D740A">
          <w:rPr>
            <w:noProof/>
            <w:webHidden/>
          </w:rPr>
          <w:tab/>
        </w:r>
        <w:r w:rsidR="002D740A">
          <w:rPr>
            <w:noProof/>
            <w:webHidden/>
          </w:rPr>
          <w:fldChar w:fldCharType="begin"/>
        </w:r>
        <w:r w:rsidR="002D740A">
          <w:rPr>
            <w:noProof/>
            <w:webHidden/>
          </w:rPr>
          <w:instrText xml:space="preserve"> PAGEREF _Toc487451535 \h </w:instrText>
        </w:r>
        <w:r w:rsidR="002D740A">
          <w:rPr>
            <w:noProof/>
            <w:webHidden/>
          </w:rPr>
        </w:r>
        <w:r w:rsidR="002D740A">
          <w:rPr>
            <w:noProof/>
            <w:webHidden/>
          </w:rPr>
          <w:fldChar w:fldCharType="separate"/>
        </w:r>
        <w:r>
          <w:rPr>
            <w:noProof/>
            <w:webHidden/>
          </w:rPr>
          <w:t>146</w:t>
        </w:r>
        <w:r w:rsidR="002D740A">
          <w:rPr>
            <w:noProof/>
            <w:webHidden/>
          </w:rPr>
          <w:fldChar w:fldCharType="end"/>
        </w:r>
      </w:hyperlink>
    </w:p>
    <w:p w14:paraId="6D721C64"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36" w:history="1">
        <w:r w:rsidR="002D740A" w:rsidRPr="006F1DC8">
          <w:rPr>
            <w:rStyle w:val="Hyperlink"/>
            <w:noProof/>
          </w:rPr>
          <w:t>6.19 Server Correlation Value</w:t>
        </w:r>
        <w:r w:rsidR="002D740A">
          <w:rPr>
            <w:noProof/>
            <w:webHidden/>
          </w:rPr>
          <w:tab/>
        </w:r>
        <w:r w:rsidR="002D740A">
          <w:rPr>
            <w:noProof/>
            <w:webHidden/>
          </w:rPr>
          <w:fldChar w:fldCharType="begin"/>
        </w:r>
        <w:r w:rsidR="002D740A">
          <w:rPr>
            <w:noProof/>
            <w:webHidden/>
          </w:rPr>
          <w:instrText xml:space="preserve"> PAGEREF _Toc487451536 \h </w:instrText>
        </w:r>
        <w:r w:rsidR="002D740A">
          <w:rPr>
            <w:noProof/>
            <w:webHidden/>
          </w:rPr>
        </w:r>
        <w:r w:rsidR="002D740A">
          <w:rPr>
            <w:noProof/>
            <w:webHidden/>
          </w:rPr>
          <w:fldChar w:fldCharType="separate"/>
        </w:r>
        <w:r>
          <w:rPr>
            <w:noProof/>
            <w:webHidden/>
          </w:rPr>
          <w:t>146</w:t>
        </w:r>
        <w:r w:rsidR="002D740A">
          <w:rPr>
            <w:noProof/>
            <w:webHidden/>
          </w:rPr>
          <w:fldChar w:fldCharType="end"/>
        </w:r>
      </w:hyperlink>
    </w:p>
    <w:p w14:paraId="4DB811E7"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537" w:history="1">
        <w:r w:rsidR="002D740A" w:rsidRPr="006F1DC8">
          <w:rPr>
            <w:rStyle w:val="Hyperlink"/>
            <w:noProof/>
          </w:rPr>
          <w:t>7</w:t>
        </w:r>
        <w:r w:rsidR="002D740A">
          <w:rPr>
            <w:rFonts w:asciiTheme="minorHAnsi" w:eastAsiaTheme="minorEastAsia" w:hAnsiTheme="minorHAnsi" w:cstheme="minorBidi"/>
            <w:noProof/>
            <w:sz w:val="22"/>
            <w:szCs w:val="22"/>
          </w:rPr>
          <w:tab/>
        </w:r>
        <w:r w:rsidR="002D740A" w:rsidRPr="006F1DC8">
          <w:rPr>
            <w:rStyle w:val="Hyperlink"/>
            <w:noProof/>
          </w:rPr>
          <w:t>Message Format</w:t>
        </w:r>
        <w:r w:rsidR="002D740A">
          <w:rPr>
            <w:noProof/>
            <w:webHidden/>
          </w:rPr>
          <w:tab/>
        </w:r>
        <w:r w:rsidR="002D740A">
          <w:rPr>
            <w:noProof/>
            <w:webHidden/>
          </w:rPr>
          <w:fldChar w:fldCharType="begin"/>
        </w:r>
        <w:r w:rsidR="002D740A">
          <w:rPr>
            <w:noProof/>
            <w:webHidden/>
          </w:rPr>
          <w:instrText xml:space="preserve"> PAGEREF _Toc487451537 \h </w:instrText>
        </w:r>
        <w:r w:rsidR="002D740A">
          <w:rPr>
            <w:noProof/>
            <w:webHidden/>
          </w:rPr>
        </w:r>
        <w:r w:rsidR="002D740A">
          <w:rPr>
            <w:noProof/>
            <w:webHidden/>
          </w:rPr>
          <w:fldChar w:fldCharType="separate"/>
        </w:r>
        <w:r>
          <w:rPr>
            <w:noProof/>
            <w:webHidden/>
          </w:rPr>
          <w:t>147</w:t>
        </w:r>
        <w:r w:rsidR="002D740A">
          <w:rPr>
            <w:noProof/>
            <w:webHidden/>
          </w:rPr>
          <w:fldChar w:fldCharType="end"/>
        </w:r>
      </w:hyperlink>
    </w:p>
    <w:p w14:paraId="2993A23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38" w:history="1">
        <w:r w:rsidR="002D740A" w:rsidRPr="006F1DC8">
          <w:rPr>
            <w:rStyle w:val="Hyperlink"/>
            <w:noProof/>
          </w:rPr>
          <w:t>7.1 Message Structure</w:t>
        </w:r>
        <w:r w:rsidR="002D740A">
          <w:rPr>
            <w:noProof/>
            <w:webHidden/>
          </w:rPr>
          <w:tab/>
        </w:r>
        <w:r w:rsidR="002D740A">
          <w:rPr>
            <w:noProof/>
            <w:webHidden/>
          </w:rPr>
          <w:fldChar w:fldCharType="begin"/>
        </w:r>
        <w:r w:rsidR="002D740A">
          <w:rPr>
            <w:noProof/>
            <w:webHidden/>
          </w:rPr>
          <w:instrText xml:space="preserve"> PAGEREF _Toc487451538 \h </w:instrText>
        </w:r>
        <w:r w:rsidR="002D740A">
          <w:rPr>
            <w:noProof/>
            <w:webHidden/>
          </w:rPr>
        </w:r>
        <w:r w:rsidR="002D740A">
          <w:rPr>
            <w:noProof/>
            <w:webHidden/>
          </w:rPr>
          <w:fldChar w:fldCharType="separate"/>
        </w:r>
        <w:r>
          <w:rPr>
            <w:noProof/>
            <w:webHidden/>
          </w:rPr>
          <w:t>147</w:t>
        </w:r>
        <w:r w:rsidR="002D740A">
          <w:rPr>
            <w:noProof/>
            <w:webHidden/>
          </w:rPr>
          <w:fldChar w:fldCharType="end"/>
        </w:r>
      </w:hyperlink>
    </w:p>
    <w:p w14:paraId="1FC2BC8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39" w:history="1">
        <w:r w:rsidR="002D740A" w:rsidRPr="006F1DC8">
          <w:rPr>
            <w:rStyle w:val="Hyperlink"/>
            <w:noProof/>
          </w:rPr>
          <w:t>7.2 Operations</w:t>
        </w:r>
        <w:r w:rsidR="002D740A">
          <w:rPr>
            <w:noProof/>
            <w:webHidden/>
          </w:rPr>
          <w:tab/>
        </w:r>
        <w:r w:rsidR="002D740A">
          <w:rPr>
            <w:noProof/>
            <w:webHidden/>
          </w:rPr>
          <w:fldChar w:fldCharType="begin"/>
        </w:r>
        <w:r w:rsidR="002D740A">
          <w:rPr>
            <w:noProof/>
            <w:webHidden/>
          </w:rPr>
          <w:instrText xml:space="preserve"> PAGEREF _Toc487451539 \h </w:instrText>
        </w:r>
        <w:r w:rsidR="002D740A">
          <w:rPr>
            <w:noProof/>
            <w:webHidden/>
          </w:rPr>
        </w:r>
        <w:r w:rsidR="002D740A">
          <w:rPr>
            <w:noProof/>
            <w:webHidden/>
          </w:rPr>
          <w:fldChar w:fldCharType="separate"/>
        </w:r>
        <w:r>
          <w:rPr>
            <w:noProof/>
            <w:webHidden/>
          </w:rPr>
          <w:t>147</w:t>
        </w:r>
        <w:r w:rsidR="002D740A">
          <w:rPr>
            <w:noProof/>
            <w:webHidden/>
          </w:rPr>
          <w:fldChar w:fldCharType="end"/>
        </w:r>
      </w:hyperlink>
    </w:p>
    <w:p w14:paraId="0CC812EA"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540" w:history="1">
        <w:r w:rsidR="002D740A" w:rsidRPr="006F1DC8">
          <w:rPr>
            <w:rStyle w:val="Hyperlink"/>
            <w:noProof/>
          </w:rPr>
          <w:t>8</w:t>
        </w:r>
        <w:r w:rsidR="002D740A">
          <w:rPr>
            <w:rFonts w:asciiTheme="minorHAnsi" w:eastAsiaTheme="minorEastAsia" w:hAnsiTheme="minorHAnsi" w:cstheme="minorBidi"/>
            <w:noProof/>
            <w:sz w:val="22"/>
            <w:szCs w:val="22"/>
          </w:rPr>
          <w:tab/>
        </w:r>
        <w:r w:rsidR="002D740A" w:rsidRPr="006F1DC8">
          <w:rPr>
            <w:rStyle w:val="Hyperlink"/>
            <w:noProof/>
          </w:rPr>
          <w:t>Authentication</w:t>
        </w:r>
        <w:r w:rsidR="002D740A">
          <w:rPr>
            <w:noProof/>
            <w:webHidden/>
          </w:rPr>
          <w:tab/>
        </w:r>
        <w:r w:rsidR="002D740A">
          <w:rPr>
            <w:noProof/>
            <w:webHidden/>
          </w:rPr>
          <w:fldChar w:fldCharType="begin"/>
        </w:r>
        <w:r w:rsidR="002D740A">
          <w:rPr>
            <w:noProof/>
            <w:webHidden/>
          </w:rPr>
          <w:instrText xml:space="preserve"> PAGEREF _Toc487451540 \h </w:instrText>
        </w:r>
        <w:r w:rsidR="002D740A">
          <w:rPr>
            <w:noProof/>
            <w:webHidden/>
          </w:rPr>
        </w:r>
        <w:r w:rsidR="002D740A">
          <w:rPr>
            <w:noProof/>
            <w:webHidden/>
          </w:rPr>
          <w:fldChar w:fldCharType="separate"/>
        </w:r>
        <w:r>
          <w:rPr>
            <w:noProof/>
            <w:webHidden/>
          </w:rPr>
          <w:t>150</w:t>
        </w:r>
        <w:r w:rsidR="002D740A">
          <w:rPr>
            <w:noProof/>
            <w:webHidden/>
          </w:rPr>
          <w:fldChar w:fldCharType="end"/>
        </w:r>
      </w:hyperlink>
    </w:p>
    <w:p w14:paraId="728A5C7E"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541" w:history="1">
        <w:r w:rsidR="002D740A" w:rsidRPr="006F1DC8">
          <w:rPr>
            <w:rStyle w:val="Hyperlink"/>
            <w:noProof/>
          </w:rPr>
          <w:t>9</w:t>
        </w:r>
        <w:r w:rsidR="002D740A">
          <w:rPr>
            <w:rFonts w:asciiTheme="minorHAnsi" w:eastAsiaTheme="minorEastAsia" w:hAnsiTheme="minorHAnsi" w:cstheme="minorBidi"/>
            <w:noProof/>
            <w:sz w:val="22"/>
            <w:szCs w:val="22"/>
          </w:rPr>
          <w:tab/>
        </w:r>
        <w:r w:rsidR="002D740A" w:rsidRPr="006F1DC8">
          <w:rPr>
            <w:rStyle w:val="Hyperlink"/>
            <w:noProof/>
          </w:rPr>
          <w:t>Message Encoding</w:t>
        </w:r>
        <w:r w:rsidR="002D740A">
          <w:rPr>
            <w:noProof/>
            <w:webHidden/>
          </w:rPr>
          <w:tab/>
        </w:r>
        <w:r w:rsidR="002D740A">
          <w:rPr>
            <w:noProof/>
            <w:webHidden/>
          </w:rPr>
          <w:fldChar w:fldCharType="begin"/>
        </w:r>
        <w:r w:rsidR="002D740A">
          <w:rPr>
            <w:noProof/>
            <w:webHidden/>
          </w:rPr>
          <w:instrText xml:space="preserve"> PAGEREF _Toc487451541 \h </w:instrText>
        </w:r>
        <w:r w:rsidR="002D740A">
          <w:rPr>
            <w:noProof/>
            <w:webHidden/>
          </w:rPr>
        </w:r>
        <w:r w:rsidR="002D740A">
          <w:rPr>
            <w:noProof/>
            <w:webHidden/>
          </w:rPr>
          <w:fldChar w:fldCharType="separate"/>
        </w:r>
        <w:r>
          <w:rPr>
            <w:noProof/>
            <w:webHidden/>
          </w:rPr>
          <w:t>151</w:t>
        </w:r>
        <w:r w:rsidR="002D740A">
          <w:rPr>
            <w:noProof/>
            <w:webHidden/>
          </w:rPr>
          <w:fldChar w:fldCharType="end"/>
        </w:r>
      </w:hyperlink>
    </w:p>
    <w:p w14:paraId="410B448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542" w:history="1">
        <w:r w:rsidR="002D740A" w:rsidRPr="006F1DC8">
          <w:rPr>
            <w:rStyle w:val="Hyperlink"/>
            <w:noProof/>
          </w:rPr>
          <w:t>9.1 TTLV Encoding</w:t>
        </w:r>
        <w:r w:rsidR="002D740A">
          <w:rPr>
            <w:noProof/>
            <w:webHidden/>
          </w:rPr>
          <w:tab/>
        </w:r>
        <w:r w:rsidR="002D740A">
          <w:rPr>
            <w:noProof/>
            <w:webHidden/>
          </w:rPr>
          <w:fldChar w:fldCharType="begin"/>
        </w:r>
        <w:r w:rsidR="002D740A">
          <w:rPr>
            <w:noProof/>
            <w:webHidden/>
          </w:rPr>
          <w:instrText xml:space="preserve"> PAGEREF _Toc487451542 \h </w:instrText>
        </w:r>
        <w:r w:rsidR="002D740A">
          <w:rPr>
            <w:noProof/>
            <w:webHidden/>
          </w:rPr>
        </w:r>
        <w:r w:rsidR="002D740A">
          <w:rPr>
            <w:noProof/>
            <w:webHidden/>
          </w:rPr>
          <w:fldChar w:fldCharType="separate"/>
        </w:r>
        <w:r>
          <w:rPr>
            <w:noProof/>
            <w:webHidden/>
          </w:rPr>
          <w:t>151</w:t>
        </w:r>
        <w:r w:rsidR="002D740A">
          <w:rPr>
            <w:noProof/>
            <w:webHidden/>
          </w:rPr>
          <w:fldChar w:fldCharType="end"/>
        </w:r>
      </w:hyperlink>
    </w:p>
    <w:p w14:paraId="685111DC"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543" w:history="1">
        <w:r w:rsidR="002D740A" w:rsidRPr="006F1DC8">
          <w:rPr>
            <w:rStyle w:val="Hyperlink"/>
            <w:noProof/>
          </w:rPr>
          <w:t>9.1.1 TTLV Encoding Fields</w:t>
        </w:r>
        <w:r w:rsidR="002D740A">
          <w:rPr>
            <w:noProof/>
            <w:webHidden/>
          </w:rPr>
          <w:tab/>
        </w:r>
        <w:r w:rsidR="002D740A">
          <w:rPr>
            <w:noProof/>
            <w:webHidden/>
          </w:rPr>
          <w:fldChar w:fldCharType="begin"/>
        </w:r>
        <w:r w:rsidR="002D740A">
          <w:rPr>
            <w:noProof/>
            <w:webHidden/>
          </w:rPr>
          <w:instrText xml:space="preserve"> PAGEREF _Toc487451543 \h </w:instrText>
        </w:r>
        <w:r w:rsidR="002D740A">
          <w:rPr>
            <w:noProof/>
            <w:webHidden/>
          </w:rPr>
        </w:r>
        <w:r w:rsidR="002D740A">
          <w:rPr>
            <w:noProof/>
            <w:webHidden/>
          </w:rPr>
          <w:fldChar w:fldCharType="separate"/>
        </w:r>
        <w:r>
          <w:rPr>
            <w:noProof/>
            <w:webHidden/>
          </w:rPr>
          <w:t>151</w:t>
        </w:r>
        <w:r w:rsidR="002D740A">
          <w:rPr>
            <w:noProof/>
            <w:webHidden/>
          </w:rPr>
          <w:fldChar w:fldCharType="end"/>
        </w:r>
      </w:hyperlink>
    </w:p>
    <w:p w14:paraId="092719D0"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544" w:history="1">
        <w:r w:rsidR="002D740A" w:rsidRPr="006F1DC8">
          <w:rPr>
            <w:rStyle w:val="Hyperlink"/>
            <w:noProof/>
          </w:rPr>
          <w:t>9.1.1.1 Item Tag</w:t>
        </w:r>
        <w:r w:rsidR="002D740A">
          <w:rPr>
            <w:noProof/>
            <w:webHidden/>
          </w:rPr>
          <w:tab/>
        </w:r>
        <w:r w:rsidR="002D740A">
          <w:rPr>
            <w:noProof/>
            <w:webHidden/>
          </w:rPr>
          <w:fldChar w:fldCharType="begin"/>
        </w:r>
        <w:r w:rsidR="002D740A">
          <w:rPr>
            <w:noProof/>
            <w:webHidden/>
          </w:rPr>
          <w:instrText xml:space="preserve"> PAGEREF _Toc487451544 \h </w:instrText>
        </w:r>
        <w:r w:rsidR="002D740A">
          <w:rPr>
            <w:noProof/>
            <w:webHidden/>
          </w:rPr>
        </w:r>
        <w:r w:rsidR="002D740A">
          <w:rPr>
            <w:noProof/>
            <w:webHidden/>
          </w:rPr>
          <w:fldChar w:fldCharType="separate"/>
        </w:r>
        <w:r>
          <w:rPr>
            <w:noProof/>
            <w:webHidden/>
          </w:rPr>
          <w:t>151</w:t>
        </w:r>
        <w:r w:rsidR="002D740A">
          <w:rPr>
            <w:noProof/>
            <w:webHidden/>
          </w:rPr>
          <w:fldChar w:fldCharType="end"/>
        </w:r>
      </w:hyperlink>
    </w:p>
    <w:p w14:paraId="3C1601D3"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545" w:history="1">
        <w:r w:rsidR="002D740A" w:rsidRPr="006F1DC8">
          <w:rPr>
            <w:rStyle w:val="Hyperlink"/>
            <w:noProof/>
          </w:rPr>
          <w:t>9.1.1.2 Item Type</w:t>
        </w:r>
        <w:r w:rsidR="002D740A">
          <w:rPr>
            <w:noProof/>
            <w:webHidden/>
          </w:rPr>
          <w:tab/>
        </w:r>
        <w:r w:rsidR="002D740A">
          <w:rPr>
            <w:noProof/>
            <w:webHidden/>
          </w:rPr>
          <w:fldChar w:fldCharType="begin"/>
        </w:r>
        <w:r w:rsidR="002D740A">
          <w:rPr>
            <w:noProof/>
            <w:webHidden/>
          </w:rPr>
          <w:instrText xml:space="preserve"> PAGEREF _Toc487451545 \h </w:instrText>
        </w:r>
        <w:r w:rsidR="002D740A">
          <w:rPr>
            <w:noProof/>
            <w:webHidden/>
          </w:rPr>
        </w:r>
        <w:r w:rsidR="002D740A">
          <w:rPr>
            <w:noProof/>
            <w:webHidden/>
          </w:rPr>
          <w:fldChar w:fldCharType="separate"/>
        </w:r>
        <w:r>
          <w:rPr>
            <w:noProof/>
            <w:webHidden/>
          </w:rPr>
          <w:t>151</w:t>
        </w:r>
        <w:r w:rsidR="002D740A">
          <w:rPr>
            <w:noProof/>
            <w:webHidden/>
          </w:rPr>
          <w:fldChar w:fldCharType="end"/>
        </w:r>
      </w:hyperlink>
    </w:p>
    <w:p w14:paraId="3350DD83"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546" w:history="1">
        <w:r w:rsidR="002D740A" w:rsidRPr="006F1DC8">
          <w:rPr>
            <w:rStyle w:val="Hyperlink"/>
            <w:noProof/>
          </w:rPr>
          <w:t>9.1.1.3 Item Length</w:t>
        </w:r>
        <w:r w:rsidR="002D740A">
          <w:rPr>
            <w:noProof/>
            <w:webHidden/>
          </w:rPr>
          <w:tab/>
        </w:r>
        <w:r w:rsidR="002D740A">
          <w:rPr>
            <w:noProof/>
            <w:webHidden/>
          </w:rPr>
          <w:fldChar w:fldCharType="begin"/>
        </w:r>
        <w:r w:rsidR="002D740A">
          <w:rPr>
            <w:noProof/>
            <w:webHidden/>
          </w:rPr>
          <w:instrText xml:space="preserve"> PAGEREF _Toc487451546 \h </w:instrText>
        </w:r>
        <w:r w:rsidR="002D740A">
          <w:rPr>
            <w:noProof/>
            <w:webHidden/>
          </w:rPr>
        </w:r>
        <w:r w:rsidR="002D740A">
          <w:rPr>
            <w:noProof/>
            <w:webHidden/>
          </w:rPr>
          <w:fldChar w:fldCharType="separate"/>
        </w:r>
        <w:r>
          <w:rPr>
            <w:noProof/>
            <w:webHidden/>
          </w:rPr>
          <w:t>152</w:t>
        </w:r>
        <w:r w:rsidR="002D740A">
          <w:rPr>
            <w:noProof/>
            <w:webHidden/>
          </w:rPr>
          <w:fldChar w:fldCharType="end"/>
        </w:r>
      </w:hyperlink>
    </w:p>
    <w:p w14:paraId="404EA69C"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547" w:history="1">
        <w:r w:rsidR="002D740A" w:rsidRPr="006F1DC8">
          <w:rPr>
            <w:rStyle w:val="Hyperlink"/>
            <w:noProof/>
          </w:rPr>
          <w:t>9.1.1.4 Item Value</w:t>
        </w:r>
        <w:r w:rsidR="002D740A">
          <w:rPr>
            <w:noProof/>
            <w:webHidden/>
          </w:rPr>
          <w:tab/>
        </w:r>
        <w:r w:rsidR="002D740A">
          <w:rPr>
            <w:noProof/>
            <w:webHidden/>
          </w:rPr>
          <w:fldChar w:fldCharType="begin"/>
        </w:r>
        <w:r w:rsidR="002D740A">
          <w:rPr>
            <w:noProof/>
            <w:webHidden/>
          </w:rPr>
          <w:instrText xml:space="preserve"> PAGEREF _Toc487451547 \h </w:instrText>
        </w:r>
        <w:r w:rsidR="002D740A">
          <w:rPr>
            <w:noProof/>
            <w:webHidden/>
          </w:rPr>
        </w:r>
        <w:r w:rsidR="002D740A">
          <w:rPr>
            <w:noProof/>
            <w:webHidden/>
          </w:rPr>
          <w:fldChar w:fldCharType="separate"/>
        </w:r>
        <w:r>
          <w:rPr>
            <w:noProof/>
            <w:webHidden/>
          </w:rPr>
          <w:t>152</w:t>
        </w:r>
        <w:r w:rsidR="002D740A">
          <w:rPr>
            <w:noProof/>
            <w:webHidden/>
          </w:rPr>
          <w:fldChar w:fldCharType="end"/>
        </w:r>
      </w:hyperlink>
    </w:p>
    <w:p w14:paraId="245A751B"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548" w:history="1">
        <w:r w:rsidR="002D740A" w:rsidRPr="006F1DC8">
          <w:rPr>
            <w:rStyle w:val="Hyperlink"/>
            <w:noProof/>
          </w:rPr>
          <w:t>9.1.2 Examples</w:t>
        </w:r>
        <w:r w:rsidR="002D740A">
          <w:rPr>
            <w:noProof/>
            <w:webHidden/>
          </w:rPr>
          <w:tab/>
        </w:r>
        <w:r w:rsidR="002D740A">
          <w:rPr>
            <w:noProof/>
            <w:webHidden/>
          </w:rPr>
          <w:fldChar w:fldCharType="begin"/>
        </w:r>
        <w:r w:rsidR="002D740A">
          <w:rPr>
            <w:noProof/>
            <w:webHidden/>
          </w:rPr>
          <w:instrText xml:space="preserve"> PAGEREF _Toc487451548 \h </w:instrText>
        </w:r>
        <w:r w:rsidR="002D740A">
          <w:rPr>
            <w:noProof/>
            <w:webHidden/>
          </w:rPr>
        </w:r>
        <w:r w:rsidR="002D740A">
          <w:rPr>
            <w:noProof/>
            <w:webHidden/>
          </w:rPr>
          <w:fldChar w:fldCharType="separate"/>
        </w:r>
        <w:r>
          <w:rPr>
            <w:noProof/>
            <w:webHidden/>
          </w:rPr>
          <w:t>153</w:t>
        </w:r>
        <w:r w:rsidR="002D740A">
          <w:rPr>
            <w:noProof/>
            <w:webHidden/>
          </w:rPr>
          <w:fldChar w:fldCharType="end"/>
        </w:r>
      </w:hyperlink>
    </w:p>
    <w:p w14:paraId="3D4B5CC2" w14:textId="77777777" w:rsidR="002D740A" w:rsidRDefault="008E3035">
      <w:pPr>
        <w:pStyle w:val="TOC3"/>
        <w:tabs>
          <w:tab w:val="right" w:leader="dot" w:pos="9350"/>
        </w:tabs>
        <w:rPr>
          <w:rFonts w:asciiTheme="minorHAnsi" w:eastAsiaTheme="minorEastAsia" w:hAnsiTheme="minorHAnsi" w:cstheme="minorBidi"/>
          <w:noProof/>
          <w:sz w:val="22"/>
          <w:szCs w:val="22"/>
        </w:rPr>
      </w:pPr>
      <w:hyperlink w:anchor="_Toc487451549" w:history="1">
        <w:r w:rsidR="002D740A" w:rsidRPr="006F1DC8">
          <w:rPr>
            <w:rStyle w:val="Hyperlink"/>
            <w:noProof/>
          </w:rPr>
          <w:t>9.1.3 Defined Values</w:t>
        </w:r>
        <w:r w:rsidR="002D740A">
          <w:rPr>
            <w:noProof/>
            <w:webHidden/>
          </w:rPr>
          <w:tab/>
        </w:r>
        <w:r w:rsidR="002D740A">
          <w:rPr>
            <w:noProof/>
            <w:webHidden/>
          </w:rPr>
          <w:fldChar w:fldCharType="begin"/>
        </w:r>
        <w:r w:rsidR="002D740A">
          <w:rPr>
            <w:noProof/>
            <w:webHidden/>
          </w:rPr>
          <w:instrText xml:space="preserve"> PAGEREF _Toc487451549 \h </w:instrText>
        </w:r>
        <w:r w:rsidR="002D740A">
          <w:rPr>
            <w:noProof/>
            <w:webHidden/>
          </w:rPr>
        </w:r>
        <w:r w:rsidR="002D740A">
          <w:rPr>
            <w:noProof/>
            <w:webHidden/>
          </w:rPr>
          <w:fldChar w:fldCharType="separate"/>
        </w:r>
        <w:r>
          <w:rPr>
            <w:noProof/>
            <w:webHidden/>
          </w:rPr>
          <w:t>154</w:t>
        </w:r>
        <w:r w:rsidR="002D740A">
          <w:rPr>
            <w:noProof/>
            <w:webHidden/>
          </w:rPr>
          <w:fldChar w:fldCharType="end"/>
        </w:r>
      </w:hyperlink>
    </w:p>
    <w:p w14:paraId="0F32510D"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550" w:history="1">
        <w:r w:rsidR="002D740A" w:rsidRPr="006F1DC8">
          <w:rPr>
            <w:rStyle w:val="Hyperlink"/>
            <w:noProof/>
          </w:rPr>
          <w:t>9.1.3.1 Tags</w:t>
        </w:r>
        <w:r w:rsidR="002D740A">
          <w:rPr>
            <w:noProof/>
            <w:webHidden/>
          </w:rPr>
          <w:tab/>
        </w:r>
        <w:r w:rsidR="002D740A">
          <w:rPr>
            <w:noProof/>
            <w:webHidden/>
          </w:rPr>
          <w:fldChar w:fldCharType="begin"/>
        </w:r>
        <w:r w:rsidR="002D740A">
          <w:rPr>
            <w:noProof/>
            <w:webHidden/>
          </w:rPr>
          <w:instrText xml:space="preserve"> PAGEREF _Toc487451550 \h </w:instrText>
        </w:r>
        <w:r w:rsidR="002D740A">
          <w:rPr>
            <w:noProof/>
            <w:webHidden/>
          </w:rPr>
        </w:r>
        <w:r w:rsidR="002D740A">
          <w:rPr>
            <w:noProof/>
            <w:webHidden/>
          </w:rPr>
          <w:fldChar w:fldCharType="separate"/>
        </w:r>
        <w:r>
          <w:rPr>
            <w:noProof/>
            <w:webHidden/>
          </w:rPr>
          <w:t>154</w:t>
        </w:r>
        <w:r w:rsidR="002D740A">
          <w:rPr>
            <w:noProof/>
            <w:webHidden/>
          </w:rPr>
          <w:fldChar w:fldCharType="end"/>
        </w:r>
      </w:hyperlink>
    </w:p>
    <w:p w14:paraId="185C19A5"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551" w:history="1">
        <w:r w:rsidR="002D740A" w:rsidRPr="006F1DC8">
          <w:rPr>
            <w:rStyle w:val="Hyperlink"/>
            <w:noProof/>
          </w:rPr>
          <w:t>9.1.3.2 Enumerations</w:t>
        </w:r>
        <w:r w:rsidR="002D740A">
          <w:rPr>
            <w:noProof/>
            <w:webHidden/>
          </w:rPr>
          <w:tab/>
        </w:r>
        <w:r w:rsidR="002D740A">
          <w:rPr>
            <w:noProof/>
            <w:webHidden/>
          </w:rPr>
          <w:fldChar w:fldCharType="begin"/>
        </w:r>
        <w:r w:rsidR="002D740A">
          <w:rPr>
            <w:noProof/>
            <w:webHidden/>
          </w:rPr>
          <w:instrText xml:space="preserve"> PAGEREF _Toc487451551 \h </w:instrText>
        </w:r>
        <w:r w:rsidR="002D740A">
          <w:rPr>
            <w:noProof/>
            <w:webHidden/>
          </w:rPr>
        </w:r>
        <w:r w:rsidR="002D740A">
          <w:rPr>
            <w:noProof/>
            <w:webHidden/>
          </w:rPr>
          <w:fldChar w:fldCharType="separate"/>
        </w:r>
        <w:r>
          <w:rPr>
            <w:noProof/>
            <w:webHidden/>
          </w:rPr>
          <w:t>162</w:t>
        </w:r>
        <w:r w:rsidR="002D740A">
          <w:rPr>
            <w:noProof/>
            <w:webHidden/>
          </w:rPr>
          <w:fldChar w:fldCharType="end"/>
        </w:r>
      </w:hyperlink>
    </w:p>
    <w:p w14:paraId="20509214"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52" w:history="1">
        <w:r w:rsidR="002D740A" w:rsidRPr="006F1DC8">
          <w:rPr>
            <w:rStyle w:val="Hyperlink"/>
            <w:noProof/>
          </w:rPr>
          <w:t>9.1.3.2.1 Credential Type Enumeration</w:t>
        </w:r>
        <w:r w:rsidR="002D740A">
          <w:rPr>
            <w:noProof/>
            <w:webHidden/>
          </w:rPr>
          <w:tab/>
        </w:r>
        <w:r w:rsidR="002D740A">
          <w:rPr>
            <w:noProof/>
            <w:webHidden/>
          </w:rPr>
          <w:fldChar w:fldCharType="begin"/>
        </w:r>
        <w:r w:rsidR="002D740A">
          <w:rPr>
            <w:noProof/>
            <w:webHidden/>
          </w:rPr>
          <w:instrText xml:space="preserve"> PAGEREF _Toc487451552 \h </w:instrText>
        </w:r>
        <w:r w:rsidR="002D740A">
          <w:rPr>
            <w:noProof/>
            <w:webHidden/>
          </w:rPr>
        </w:r>
        <w:r w:rsidR="002D740A">
          <w:rPr>
            <w:noProof/>
            <w:webHidden/>
          </w:rPr>
          <w:fldChar w:fldCharType="separate"/>
        </w:r>
        <w:r>
          <w:rPr>
            <w:noProof/>
            <w:webHidden/>
          </w:rPr>
          <w:t>162</w:t>
        </w:r>
        <w:r w:rsidR="002D740A">
          <w:rPr>
            <w:noProof/>
            <w:webHidden/>
          </w:rPr>
          <w:fldChar w:fldCharType="end"/>
        </w:r>
      </w:hyperlink>
    </w:p>
    <w:p w14:paraId="4E00D983"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53" w:history="1">
        <w:r w:rsidR="002D740A" w:rsidRPr="006F1DC8">
          <w:rPr>
            <w:rStyle w:val="Hyperlink"/>
            <w:noProof/>
          </w:rPr>
          <w:t>9.1.3.2.2 Key Compression Type Enumeration</w:t>
        </w:r>
        <w:r w:rsidR="002D740A">
          <w:rPr>
            <w:noProof/>
            <w:webHidden/>
          </w:rPr>
          <w:tab/>
        </w:r>
        <w:r w:rsidR="002D740A">
          <w:rPr>
            <w:noProof/>
            <w:webHidden/>
          </w:rPr>
          <w:fldChar w:fldCharType="begin"/>
        </w:r>
        <w:r w:rsidR="002D740A">
          <w:rPr>
            <w:noProof/>
            <w:webHidden/>
          </w:rPr>
          <w:instrText xml:space="preserve"> PAGEREF _Toc487451553 \h </w:instrText>
        </w:r>
        <w:r w:rsidR="002D740A">
          <w:rPr>
            <w:noProof/>
            <w:webHidden/>
          </w:rPr>
        </w:r>
        <w:r w:rsidR="002D740A">
          <w:rPr>
            <w:noProof/>
            <w:webHidden/>
          </w:rPr>
          <w:fldChar w:fldCharType="separate"/>
        </w:r>
        <w:r>
          <w:rPr>
            <w:noProof/>
            <w:webHidden/>
          </w:rPr>
          <w:t>163</w:t>
        </w:r>
        <w:r w:rsidR="002D740A">
          <w:rPr>
            <w:noProof/>
            <w:webHidden/>
          </w:rPr>
          <w:fldChar w:fldCharType="end"/>
        </w:r>
      </w:hyperlink>
    </w:p>
    <w:p w14:paraId="11A5650A"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54" w:history="1">
        <w:r w:rsidR="002D740A" w:rsidRPr="006F1DC8">
          <w:rPr>
            <w:rStyle w:val="Hyperlink"/>
            <w:noProof/>
          </w:rPr>
          <w:t>9.1.3.2.3 Key Format Type Enumeration</w:t>
        </w:r>
        <w:r w:rsidR="002D740A">
          <w:rPr>
            <w:noProof/>
            <w:webHidden/>
          </w:rPr>
          <w:tab/>
        </w:r>
        <w:r w:rsidR="002D740A">
          <w:rPr>
            <w:noProof/>
            <w:webHidden/>
          </w:rPr>
          <w:fldChar w:fldCharType="begin"/>
        </w:r>
        <w:r w:rsidR="002D740A">
          <w:rPr>
            <w:noProof/>
            <w:webHidden/>
          </w:rPr>
          <w:instrText xml:space="preserve"> PAGEREF _Toc487451554 \h </w:instrText>
        </w:r>
        <w:r w:rsidR="002D740A">
          <w:rPr>
            <w:noProof/>
            <w:webHidden/>
          </w:rPr>
        </w:r>
        <w:r w:rsidR="002D740A">
          <w:rPr>
            <w:noProof/>
            <w:webHidden/>
          </w:rPr>
          <w:fldChar w:fldCharType="separate"/>
        </w:r>
        <w:r>
          <w:rPr>
            <w:noProof/>
            <w:webHidden/>
          </w:rPr>
          <w:t>163</w:t>
        </w:r>
        <w:r w:rsidR="002D740A">
          <w:rPr>
            <w:noProof/>
            <w:webHidden/>
          </w:rPr>
          <w:fldChar w:fldCharType="end"/>
        </w:r>
      </w:hyperlink>
    </w:p>
    <w:p w14:paraId="1121DA12"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55" w:history="1">
        <w:r w:rsidR="002D740A" w:rsidRPr="006F1DC8">
          <w:rPr>
            <w:rStyle w:val="Hyperlink"/>
            <w:noProof/>
          </w:rPr>
          <w:t>9.1.3.2.4 Wrapping Method Enumeration</w:t>
        </w:r>
        <w:r w:rsidR="002D740A">
          <w:rPr>
            <w:noProof/>
            <w:webHidden/>
          </w:rPr>
          <w:tab/>
        </w:r>
        <w:r w:rsidR="002D740A">
          <w:rPr>
            <w:noProof/>
            <w:webHidden/>
          </w:rPr>
          <w:fldChar w:fldCharType="begin"/>
        </w:r>
        <w:r w:rsidR="002D740A">
          <w:rPr>
            <w:noProof/>
            <w:webHidden/>
          </w:rPr>
          <w:instrText xml:space="preserve"> PAGEREF _Toc487451555 \h </w:instrText>
        </w:r>
        <w:r w:rsidR="002D740A">
          <w:rPr>
            <w:noProof/>
            <w:webHidden/>
          </w:rPr>
        </w:r>
        <w:r w:rsidR="002D740A">
          <w:rPr>
            <w:noProof/>
            <w:webHidden/>
          </w:rPr>
          <w:fldChar w:fldCharType="separate"/>
        </w:r>
        <w:r>
          <w:rPr>
            <w:noProof/>
            <w:webHidden/>
          </w:rPr>
          <w:t>164</w:t>
        </w:r>
        <w:r w:rsidR="002D740A">
          <w:rPr>
            <w:noProof/>
            <w:webHidden/>
          </w:rPr>
          <w:fldChar w:fldCharType="end"/>
        </w:r>
      </w:hyperlink>
    </w:p>
    <w:p w14:paraId="5AB7A92C"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56" w:history="1">
        <w:r w:rsidR="002D740A" w:rsidRPr="006F1DC8">
          <w:rPr>
            <w:rStyle w:val="Hyperlink"/>
            <w:noProof/>
          </w:rPr>
          <w:t>9.1.3.2.5 Recommended Curve Enumeration</w:t>
        </w:r>
        <w:r w:rsidR="002D740A">
          <w:rPr>
            <w:noProof/>
            <w:webHidden/>
          </w:rPr>
          <w:tab/>
        </w:r>
        <w:r w:rsidR="002D740A">
          <w:rPr>
            <w:noProof/>
            <w:webHidden/>
          </w:rPr>
          <w:fldChar w:fldCharType="begin"/>
        </w:r>
        <w:r w:rsidR="002D740A">
          <w:rPr>
            <w:noProof/>
            <w:webHidden/>
          </w:rPr>
          <w:instrText xml:space="preserve"> PAGEREF _Toc487451556 \h </w:instrText>
        </w:r>
        <w:r w:rsidR="002D740A">
          <w:rPr>
            <w:noProof/>
            <w:webHidden/>
          </w:rPr>
        </w:r>
        <w:r w:rsidR="002D740A">
          <w:rPr>
            <w:noProof/>
            <w:webHidden/>
          </w:rPr>
          <w:fldChar w:fldCharType="separate"/>
        </w:r>
        <w:r>
          <w:rPr>
            <w:noProof/>
            <w:webHidden/>
          </w:rPr>
          <w:t>164</w:t>
        </w:r>
        <w:r w:rsidR="002D740A">
          <w:rPr>
            <w:noProof/>
            <w:webHidden/>
          </w:rPr>
          <w:fldChar w:fldCharType="end"/>
        </w:r>
      </w:hyperlink>
    </w:p>
    <w:p w14:paraId="52E1E582"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57" w:history="1">
        <w:r w:rsidR="002D740A" w:rsidRPr="006F1DC8">
          <w:rPr>
            <w:rStyle w:val="Hyperlink"/>
            <w:noProof/>
          </w:rPr>
          <w:t>9.1.3.2.6 Certificate Type Enumeration</w:t>
        </w:r>
        <w:r w:rsidR="002D740A">
          <w:rPr>
            <w:noProof/>
            <w:webHidden/>
          </w:rPr>
          <w:tab/>
        </w:r>
        <w:r w:rsidR="002D740A">
          <w:rPr>
            <w:noProof/>
            <w:webHidden/>
          </w:rPr>
          <w:fldChar w:fldCharType="begin"/>
        </w:r>
        <w:r w:rsidR="002D740A">
          <w:rPr>
            <w:noProof/>
            <w:webHidden/>
          </w:rPr>
          <w:instrText xml:space="preserve"> PAGEREF _Toc487451557 \h </w:instrText>
        </w:r>
        <w:r w:rsidR="002D740A">
          <w:rPr>
            <w:noProof/>
            <w:webHidden/>
          </w:rPr>
        </w:r>
        <w:r w:rsidR="002D740A">
          <w:rPr>
            <w:noProof/>
            <w:webHidden/>
          </w:rPr>
          <w:fldChar w:fldCharType="separate"/>
        </w:r>
        <w:r>
          <w:rPr>
            <w:noProof/>
            <w:webHidden/>
          </w:rPr>
          <w:t>166</w:t>
        </w:r>
        <w:r w:rsidR="002D740A">
          <w:rPr>
            <w:noProof/>
            <w:webHidden/>
          </w:rPr>
          <w:fldChar w:fldCharType="end"/>
        </w:r>
      </w:hyperlink>
    </w:p>
    <w:p w14:paraId="3F2E94FA"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58" w:history="1">
        <w:r w:rsidR="002D740A" w:rsidRPr="006F1DC8">
          <w:rPr>
            <w:rStyle w:val="Hyperlink"/>
            <w:noProof/>
          </w:rPr>
          <w:t>9.1.3.2.7 Digital Signature Algorithm Enumeration</w:t>
        </w:r>
        <w:r w:rsidR="002D740A">
          <w:rPr>
            <w:noProof/>
            <w:webHidden/>
          </w:rPr>
          <w:tab/>
        </w:r>
        <w:r w:rsidR="002D740A">
          <w:rPr>
            <w:noProof/>
            <w:webHidden/>
          </w:rPr>
          <w:fldChar w:fldCharType="begin"/>
        </w:r>
        <w:r w:rsidR="002D740A">
          <w:rPr>
            <w:noProof/>
            <w:webHidden/>
          </w:rPr>
          <w:instrText xml:space="preserve"> PAGEREF _Toc487451558 \h </w:instrText>
        </w:r>
        <w:r w:rsidR="002D740A">
          <w:rPr>
            <w:noProof/>
            <w:webHidden/>
          </w:rPr>
        </w:r>
        <w:r w:rsidR="002D740A">
          <w:rPr>
            <w:noProof/>
            <w:webHidden/>
          </w:rPr>
          <w:fldChar w:fldCharType="separate"/>
        </w:r>
        <w:r>
          <w:rPr>
            <w:noProof/>
            <w:webHidden/>
          </w:rPr>
          <w:t>167</w:t>
        </w:r>
        <w:r w:rsidR="002D740A">
          <w:rPr>
            <w:noProof/>
            <w:webHidden/>
          </w:rPr>
          <w:fldChar w:fldCharType="end"/>
        </w:r>
      </w:hyperlink>
    </w:p>
    <w:p w14:paraId="7916121C"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59" w:history="1">
        <w:r w:rsidR="002D740A" w:rsidRPr="006F1DC8">
          <w:rPr>
            <w:rStyle w:val="Hyperlink"/>
            <w:noProof/>
          </w:rPr>
          <w:t>9.1.3.2.8 Split Key Method Enumeration</w:t>
        </w:r>
        <w:r w:rsidR="002D740A">
          <w:rPr>
            <w:noProof/>
            <w:webHidden/>
          </w:rPr>
          <w:tab/>
        </w:r>
        <w:r w:rsidR="002D740A">
          <w:rPr>
            <w:noProof/>
            <w:webHidden/>
          </w:rPr>
          <w:fldChar w:fldCharType="begin"/>
        </w:r>
        <w:r w:rsidR="002D740A">
          <w:rPr>
            <w:noProof/>
            <w:webHidden/>
          </w:rPr>
          <w:instrText xml:space="preserve"> PAGEREF _Toc487451559 \h </w:instrText>
        </w:r>
        <w:r w:rsidR="002D740A">
          <w:rPr>
            <w:noProof/>
            <w:webHidden/>
          </w:rPr>
        </w:r>
        <w:r w:rsidR="002D740A">
          <w:rPr>
            <w:noProof/>
            <w:webHidden/>
          </w:rPr>
          <w:fldChar w:fldCharType="separate"/>
        </w:r>
        <w:r>
          <w:rPr>
            <w:noProof/>
            <w:webHidden/>
          </w:rPr>
          <w:t>168</w:t>
        </w:r>
        <w:r w:rsidR="002D740A">
          <w:rPr>
            <w:noProof/>
            <w:webHidden/>
          </w:rPr>
          <w:fldChar w:fldCharType="end"/>
        </w:r>
      </w:hyperlink>
    </w:p>
    <w:p w14:paraId="5EC1AD76"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0" w:history="1">
        <w:r w:rsidR="002D740A" w:rsidRPr="006F1DC8">
          <w:rPr>
            <w:rStyle w:val="Hyperlink"/>
            <w:noProof/>
          </w:rPr>
          <w:t>9.1.3.2.9 Secret Data Type Enumeration</w:t>
        </w:r>
        <w:r w:rsidR="002D740A">
          <w:rPr>
            <w:noProof/>
            <w:webHidden/>
          </w:rPr>
          <w:tab/>
        </w:r>
        <w:r w:rsidR="002D740A">
          <w:rPr>
            <w:noProof/>
            <w:webHidden/>
          </w:rPr>
          <w:fldChar w:fldCharType="begin"/>
        </w:r>
        <w:r w:rsidR="002D740A">
          <w:rPr>
            <w:noProof/>
            <w:webHidden/>
          </w:rPr>
          <w:instrText xml:space="preserve"> PAGEREF _Toc487451560 \h </w:instrText>
        </w:r>
        <w:r w:rsidR="002D740A">
          <w:rPr>
            <w:noProof/>
            <w:webHidden/>
          </w:rPr>
        </w:r>
        <w:r w:rsidR="002D740A">
          <w:rPr>
            <w:noProof/>
            <w:webHidden/>
          </w:rPr>
          <w:fldChar w:fldCharType="separate"/>
        </w:r>
        <w:r>
          <w:rPr>
            <w:noProof/>
            <w:webHidden/>
          </w:rPr>
          <w:t>168</w:t>
        </w:r>
        <w:r w:rsidR="002D740A">
          <w:rPr>
            <w:noProof/>
            <w:webHidden/>
          </w:rPr>
          <w:fldChar w:fldCharType="end"/>
        </w:r>
      </w:hyperlink>
    </w:p>
    <w:p w14:paraId="47287A48"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1" w:history="1">
        <w:r w:rsidR="002D740A" w:rsidRPr="006F1DC8">
          <w:rPr>
            <w:rStyle w:val="Hyperlink"/>
            <w:noProof/>
          </w:rPr>
          <w:t>9.1.3.2.10 Opaque Data Type Enumeration</w:t>
        </w:r>
        <w:r w:rsidR="002D740A">
          <w:rPr>
            <w:noProof/>
            <w:webHidden/>
          </w:rPr>
          <w:tab/>
        </w:r>
        <w:r w:rsidR="002D740A">
          <w:rPr>
            <w:noProof/>
            <w:webHidden/>
          </w:rPr>
          <w:fldChar w:fldCharType="begin"/>
        </w:r>
        <w:r w:rsidR="002D740A">
          <w:rPr>
            <w:noProof/>
            <w:webHidden/>
          </w:rPr>
          <w:instrText xml:space="preserve"> PAGEREF _Toc487451561 \h </w:instrText>
        </w:r>
        <w:r w:rsidR="002D740A">
          <w:rPr>
            <w:noProof/>
            <w:webHidden/>
          </w:rPr>
        </w:r>
        <w:r w:rsidR="002D740A">
          <w:rPr>
            <w:noProof/>
            <w:webHidden/>
          </w:rPr>
          <w:fldChar w:fldCharType="separate"/>
        </w:r>
        <w:r>
          <w:rPr>
            <w:noProof/>
            <w:webHidden/>
          </w:rPr>
          <w:t>168</w:t>
        </w:r>
        <w:r w:rsidR="002D740A">
          <w:rPr>
            <w:noProof/>
            <w:webHidden/>
          </w:rPr>
          <w:fldChar w:fldCharType="end"/>
        </w:r>
      </w:hyperlink>
    </w:p>
    <w:p w14:paraId="76E80401"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2" w:history="1">
        <w:r w:rsidR="002D740A" w:rsidRPr="006F1DC8">
          <w:rPr>
            <w:rStyle w:val="Hyperlink"/>
            <w:noProof/>
          </w:rPr>
          <w:t>9.1.3.2.11 Name Type Enumeration</w:t>
        </w:r>
        <w:r w:rsidR="002D740A">
          <w:rPr>
            <w:noProof/>
            <w:webHidden/>
          </w:rPr>
          <w:tab/>
        </w:r>
        <w:r w:rsidR="002D740A">
          <w:rPr>
            <w:noProof/>
            <w:webHidden/>
          </w:rPr>
          <w:fldChar w:fldCharType="begin"/>
        </w:r>
        <w:r w:rsidR="002D740A">
          <w:rPr>
            <w:noProof/>
            <w:webHidden/>
          </w:rPr>
          <w:instrText xml:space="preserve"> PAGEREF _Toc487451562 \h </w:instrText>
        </w:r>
        <w:r w:rsidR="002D740A">
          <w:rPr>
            <w:noProof/>
            <w:webHidden/>
          </w:rPr>
        </w:r>
        <w:r w:rsidR="002D740A">
          <w:rPr>
            <w:noProof/>
            <w:webHidden/>
          </w:rPr>
          <w:fldChar w:fldCharType="separate"/>
        </w:r>
        <w:r>
          <w:rPr>
            <w:noProof/>
            <w:webHidden/>
          </w:rPr>
          <w:t>168</w:t>
        </w:r>
        <w:r w:rsidR="002D740A">
          <w:rPr>
            <w:noProof/>
            <w:webHidden/>
          </w:rPr>
          <w:fldChar w:fldCharType="end"/>
        </w:r>
      </w:hyperlink>
    </w:p>
    <w:p w14:paraId="3DEE9120"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3" w:history="1">
        <w:r w:rsidR="002D740A" w:rsidRPr="006F1DC8">
          <w:rPr>
            <w:rStyle w:val="Hyperlink"/>
            <w:noProof/>
          </w:rPr>
          <w:t>9.1.3.2.12 Object Type Enumeration</w:t>
        </w:r>
        <w:r w:rsidR="002D740A">
          <w:rPr>
            <w:noProof/>
            <w:webHidden/>
          </w:rPr>
          <w:tab/>
        </w:r>
        <w:r w:rsidR="002D740A">
          <w:rPr>
            <w:noProof/>
            <w:webHidden/>
          </w:rPr>
          <w:fldChar w:fldCharType="begin"/>
        </w:r>
        <w:r w:rsidR="002D740A">
          <w:rPr>
            <w:noProof/>
            <w:webHidden/>
          </w:rPr>
          <w:instrText xml:space="preserve"> PAGEREF _Toc487451563 \h </w:instrText>
        </w:r>
        <w:r w:rsidR="002D740A">
          <w:rPr>
            <w:noProof/>
            <w:webHidden/>
          </w:rPr>
        </w:r>
        <w:r w:rsidR="002D740A">
          <w:rPr>
            <w:noProof/>
            <w:webHidden/>
          </w:rPr>
          <w:fldChar w:fldCharType="separate"/>
        </w:r>
        <w:r>
          <w:rPr>
            <w:noProof/>
            <w:webHidden/>
          </w:rPr>
          <w:t>169</w:t>
        </w:r>
        <w:r w:rsidR="002D740A">
          <w:rPr>
            <w:noProof/>
            <w:webHidden/>
          </w:rPr>
          <w:fldChar w:fldCharType="end"/>
        </w:r>
      </w:hyperlink>
    </w:p>
    <w:p w14:paraId="04424EB9"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4" w:history="1">
        <w:r w:rsidR="002D740A" w:rsidRPr="006F1DC8">
          <w:rPr>
            <w:rStyle w:val="Hyperlink"/>
            <w:noProof/>
          </w:rPr>
          <w:t>9.1.3.2.13 Cryptographic Algorithm Enumeration</w:t>
        </w:r>
        <w:r w:rsidR="002D740A">
          <w:rPr>
            <w:noProof/>
            <w:webHidden/>
          </w:rPr>
          <w:tab/>
        </w:r>
        <w:r w:rsidR="002D740A">
          <w:rPr>
            <w:noProof/>
            <w:webHidden/>
          </w:rPr>
          <w:fldChar w:fldCharType="begin"/>
        </w:r>
        <w:r w:rsidR="002D740A">
          <w:rPr>
            <w:noProof/>
            <w:webHidden/>
          </w:rPr>
          <w:instrText xml:space="preserve"> PAGEREF _Toc487451564 \h </w:instrText>
        </w:r>
        <w:r w:rsidR="002D740A">
          <w:rPr>
            <w:noProof/>
            <w:webHidden/>
          </w:rPr>
        </w:r>
        <w:r w:rsidR="002D740A">
          <w:rPr>
            <w:noProof/>
            <w:webHidden/>
          </w:rPr>
          <w:fldChar w:fldCharType="separate"/>
        </w:r>
        <w:r>
          <w:rPr>
            <w:noProof/>
            <w:webHidden/>
          </w:rPr>
          <w:t>170</w:t>
        </w:r>
        <w:r w:rsidR="002D740A">
          <w:rPr>
            <w:noProof/>
            <w:webHidden/>
          </w:rPr>
          <w:fldChar w:fldCharType="end"/>
        </w:r>
      </w:hyperlink>
    </w:p>
    <w:p w14:paraId="7ED2B75D"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5" w:history="1">
        <w:r w:rsidR="002D740A" w:rsidRPr="006F1DC8">
          <w:rPr>
            <w:rStyle w:val="Hyperlink"/>
            <w:noProof/>
          </w:rPr>
          <w:t>9.1.3.2.14 Block Cipher Mode Enumeration</w:t>
        </w:r>
        <w:r w:rsidR="002D740A">
          <w:rPr>
            <w:noProof/>
            <w:webHidden/>
          </w:rPr>
          <w:tab/>
        </w:r>
        <w:r w:rsidR="002D740A">
          <w:rPr>
            <w:noProof/>
            <w:webHidden/>
          </w:rPr>
          <w:fldChar w:fldCharType="begin"/>
        </w:r>
        <w:r w:rsidR="002D740A">
          <w:rPr>
            <w:noProof/>
            <w:webHidden/>
          </w:rPr>
          <w:instrText xml:space="preserve"> PAGEREF _Toc487451565 \h </w:instrText>
        </w:r>
        <w:r w:rsidR="002D740A">
          <w:rPr>
            <w:noProof/>
            <w:webHidden/>
          </w:rPr>
        </w:r>
        <w:r w:rsidR="002D740A">
          <w:rPr>
            <w:noProof/>
            <w:webHidden/>
          </w:rPr>
          <w:fldChar w:fldCharType="separate"/>
        </w:r>
        <w:r>
          <w:rPr>
            <w:noProof/>
            <w:webHidden/>
          </w:rPr>
          <w:t>171</w:t>
        </w:r>
        <w:r w:rsidR="002D740A">
          <w:rPr>
            <w:noProof/>
            <w:webHidden/>
          </w:rPr>
          <w:fldChar w:fldCharType="end"/>
        </w:r>
      </w:hyperlink>
    </w:p>
    <w:p w14:paraId="74D178C5"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6" w:history="1">
        <w:r w:rsidR="002D740A" w:rsidRPr="006F1DC8">
          <w:rPr>
            <w:rStyle w:val="Hyperlink"/>
            <w:noProof/>
          </w:rPr>
          <w:t>9.1.3.2.15 Padding Method Enumeration</w:t>
        </w:r>
        <w:r w:rsidR="002D740A">
          <w:rPr>
            <w:noProof/>
            <w:webHidden/>
          </w:rPr>
          <w:tab/>
        </w:r>
        <w:r w:rsidR="002D740A">
          <w:rPr>
            <w:noProof/>
            <w:webHidden/>
          </w:rPr>
          <w:fldChar w:fldCharType="begin"/>
        </w:r>
        <w:r w:rsidR="002D740A">
          <w:rPr>
            <w:noProof/>
            <w:webHidden/>
          </w:rPr>
          <w:instrText xml:space="preserve"> PAGEREF _Toc487451566 \h </w:instrText>
        </w:r>
        <w:r w:rsidR="002D740A">
          <w:rPr>
            <w:noProof/>
            <w:webHidden/>
          </w:rPr>
        </w:r>
        <w:r w:rsidR="002D740A">
          <w:rPr>
            <w:noProof/>
            <w:webHidden/>
          </w:rPr>
          <w:fldChar w:fldCharType="separate"/>
        </w:r>
        <w:r>
          <w:rPr>
            <w:noProof/>
            <w:webHidden/>
          </w:rPr>
          <w:t>172</w:t>
        </w:r>
        <w:r w:rsidR="002D740A">
          <w:rPr>
            <w:noProof/>
            <w:webHidden/>
          </w:rPr>
          <w:fldChar w:fldCharType="end"/>
        </w:r>
      </w:hyperlink>
    </w:p>
    <w:p w14:paraId="231325DD"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7" w:history="1">
        <w:r w:rsidR="002D740A" w:rsidRPr="006F1DC8">
          <w:rPr>
            <w:rStyle w:val="Hyperlink"/>
            <w:noProof/>
          </w:rPr>
          <w:t>9.1.3.2.16 Hashing Algorithm Enumeration</w:t>
        </w:r>
        <w:r w:rsidR="002D740A">
          <w:rPr>
            <w:noProof/>
            <w:webHidden/>
          </w:rPr>
          <w:tab/>
        </w:r>
        <w:r w:rsidR="002D740A">
          <w:rPr>
            <w:noProof/>
            <w:webHidden/>
          </w:rPr>
          <w:fldChar w:fldCharType="begin"/>
        </w:r>
        <w:r w:rsidR="002D740A">
          <w:rPr>
            <w:noProof/>
            <w:webHidden/>
          </w:rPr>
          <w:instrText xml:space="preserve"> PAGEREF _Toc487451567 \h </w:instrText>
        </w:r>
        <w:r w:rsidR="002D740A">
          <w:rPr>
            <w:noProof/>
            <w:webHidden/>
          </w:rPr>
        </w:r>
        <w:r w:rsidR="002D740A">
          <w:rPr>
            <w:noProof/>
            <w:webHidden/>
          </w:rPr>
          <w:fldChar w:fldCharType="separate"/>
        </w:r>
        <w:r>
          <w:rPr>
            <w:noProof/>
            <w:webHidden/>
          </w:rPr>
          <w:t>172</w:t>
        </w:r>
        <w:r w:rsidR="002D740A">
          <w:rPr>
            <w:noProof/>
            <w:webHidden/>
          </w:rPr>
          <w:fldChar w:fldCharType="end"/>
        </w:r>
      </w:hyperlink>
    </w:p>
    <w:p w14:paraId="30A05259"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8" w:history="1">
        <w:r w:rsidR="002D740A" w:rsidRPr="006F1DC8">
          <w:rPr>
            <w:rStyle w:val="Hyperlink"/>
            <w:noProof/>
          </w:rPr>
          <w:t>9.1.3.2.17 Key Role Type Enumeration</w:t>
        </w:r>
        <w:r w:rsidR="002D740A">
          <w:rPr>
            <w:noProof/>
            <w:webHidden/>
          </w:rPr>
          <w:tab/>
        </w:r>
        <w:r w:rsidR="002D740A">
          <w:rPr>
            <w:noProof/>
            <w:webHidden/>
          </w:rPr>
          <w:fldChar w:fldCharType="begin"/>
        </w:r>
        <w:r w:rsidR="002D740A">
          <w:rPr>
            <w:noProof/>
            <w:webHidden/>
          </w:rPr>
          <w:instrText xml:space="preserve"> PAGEREF _Toc487451568 \h </w:instrText>
        </w:r>
        <w:r w:rsidR="002D740A">
          <w:rPr>
            <w:noProof/>
            <w:webHidden/>
          </w:rPr>
        </w:r>
        <w:r w:rsidR="002D740A">
          <w:rPr>
            <w:noProof/>
            <w:webHidden/>
          </w:rPr>
          <w:fldChar w:fldCharType="separate"/>
        </w:r>
        <w:r>
          <w:rPr>
            <w:noProof/>
            <w:webHidden/>
          </w:rPr>
          <w:t>173</w:t>
        </w:r>
        <w:r w:rsidR="002D740A">
          <w:rPr>
            <w:noProof/>
            <w:webHidden/>
          </w:rPr>
          <w:fldChar w:fldCharType="end"/>
        </w:r>
      </w:hyperlink>
    </w:p>
    <w:p w14:paraId="1183E99D"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69" w:history="1">
        <w:r w:rsidR="002D740A" w:rsidRPr="006F1DC8">
          <w:rPr>
            <w:rStyle w:val="Hyperlink"/>
            <w:noProof/>
          </w:rPr>
          <w:t>9.1.3.2.18 State Enumeration</w:t>
        </w:r>
        <w:r w:rsidR="002D740A">
          <w:rPr>
            <w:noProof/>
            <w:webHidden/>
          </w:rPr>
          <w:tab/>
        </w:r>
        <w:r w:rsidR="002D740A">
          <w:rPr>
            <w:noProof/>
            <w:webHidden/>
          </w:rPr>
          <w:fldChar w:fldCharType="begin"/>
        </w:r>
        <w:r w:rsidR="002D740A">
          <w:rPr>
            <w:noProof/>
            <w:webHidden/>
          </w:rPr>
          <w:instrText xml:space="preserve"> PAGEREF _Toc487451569 \h </w:instrText>
        </w:r>
        <w:r w:rsidR="002D740A">
          <w:rPr>
            <w:noProof/>
            <w:webHidden/>
          </w:rPr>
        </w:r>
        <w:r w:rsidR="002D740A">
          <w:rPr>
            <w:noProof/>
            <w:webHidden/>
          </w:rPr>
          <w:fldChar w:fldCharType="separate"/>
        </w:r>
        <w:r>
          <w:rPr>
            <w:noProof/>
            <w:webHidden/>
          </w:rPr>
          <w:t>174</w:t>
        </w:r>
        <w:r w:rsidR="002D740A">
          <w:rPr>
            <w:noProof/>
            <w:webHidden/>
          </w:rPr>
          <w:fldChar w:fldCharType="end"/>
        </w:r>
      </w:hyperlink>
    </w:p>
    <w:p w14:paraId="0CA5F83E"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0" w:history="1">
        <w:r w:rsidR="002D740A" w:rsidRPr="006F1DC8">
          <w:rPr>
            <w:rStyle w:val="Hyperlink"/>
            <w:noProof/>
          </w:rPr>
          <w:t>9.1.3.2.19 Revocation Reason Code Enumeration</w:t>
        </w:r>
        <w:r w:rsidR="002D740A">
          <w:rPr>
            <w:noProof/>
            <w:webHidden/>
          </w:rPr>
          <w:tab/>
        </w:r>
        <w:r w:rsidR="002D740A">
          <w:rPr>
            <w:noProof/>
            <w:webHidden/>
          </w:rPr>
          <w:fldChar w:fldCharType="begin"/>
        </w:r>
        <w:r w:rsidR="002D740A">
          <w:rPr>
            <w:noProof/>
            <w:webHidden/>
          </w:rPr>
          <w:instrText xml:space="preserve"> PAGEREF _Toc487451570 \h </w:instrText>
        </w:r>
        <w:r w:rsidR="002D740A">
          <w:rPr>
            <w:noProof/>
            <w:webHidden/>
          </w:rPr>
        </w:r>
        <w:r w:rsidR="002D740A">
          <w:rPr>
            <w:noProof/>
            <w:webHidden/>
          </w:rPr>
          <w:fldChar w:fldCharType="separate"/>
        </w:r>
        <w:r>
          <w:rPr>
            <w:noProof/>
            <w:webHidden/>
          </w:rPr>
          <w:t>174</w:t>
        </w:r>
        <w:r w:rsidR="002D740A">
          <w:rPr>
            <w:noProof/>
            <w:webHidden/>
          </w:rPr>
          <w:fldChar w:fldCharType="end"/>
        </w:r>
      </w:hyperlink>
    </w:p>
    <w:p w14:paraId="56310B95"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1" w:history="1">
        <w:r w:rsidR="002D740A" w:rsidRPr="006F1DC8">
          <w:rPr>
            <w:rStyle w:val="Hyperlink"/>
            <w:noProof/>
          </w:rPr>
          <w:t>9.1.3.2.20 Link Type Enumeration</w:t>
        </w:r>
        <w:r w:rsidR="002D740A">
          <w:rPr>
            <w:noProof/>
            <w:webHidden/>
          </w:rPr>
          <w:tab/>
        </w:r>
        <w:r w:rsidR="002D740A">
          <w:rPr>
            <w:noProof/>
            <w:webHidden/>
          </w:rPr>
          <w:fldChar w:fldCharType="begin"/>
        </w:r>
        <w:r w:rsidR="002D740A">
          <w:rPr>
            <w:noProof/>
            <w:webHidden/>
          </w:rPr>
          <w:instrText xml:space="preserve"> PAGEREF _Toc487451571 \h </w:instrText>
        </w:r>
        <w:r w:rsidR="002D740A">
          <w:rPr>
            <w:noProof/>
            <w:webHidden/>
          </w:rPr>
        </w:r>
        <w:r w:rsidR="002D740A">
          <w:rPr>
            <w:noProof/>
            <w:webHidden/>
          </w:rPr>
          <w:fldChar w:fldCharType="separate"/>
        </w:r>
        <w:r>
          <w:rPr>
            <w:noProof/>
            <w:webHidden/>
          </w:rPr>
          <w:t>174</w:t>
        </w:r>
        <w:r w:rsidR="002D740A">
          <w:rPr>
            <w:noProof/>
            <w:webHidden/>
          </w:rPr>
          <w:fldChar w:fldCharType="end"/>
        </w:r>
      </w:hyperlink>
    </w:p>
    <w:p w14:paraId="329641A6"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2" w:history="1">
        <w:r w:rsidR="002D740A" w:rsidRPr="006F1DC8">
          <w:rPr>
            <w:rStyle w:val="Hyperlink"/>
            <w:noProof/>
          </w:rPr>
          <w:t>9.1.3.2.21 Derivation Method Enumeration</w:t>
        </w:r>
        <w:r w:rsidR="002D740A">
          <w:rPr>
            <w:noProof/>
            <w:webHidden/>
          </w:rPr>
          <w:tab/>
        </w:r>
        <w:r w:rsidR="002D740A">
          <w:rPr>
            <w:noProof/>
            <w:webHidden/>
          </w:rPr>
          <w:fldChar w:fldCharType="begin"/>
        </w:r>
        <w:r w:rsidR="002D740A">
          <w:rPr>
            <w:noProof/>
            <w:webHidden/>
          </w:rPr>
          <w:instrText xml:space="preserve"> PAGEREF _Toc487451572 \h </w:instrText>
        </w:r>
        <w:r w:rsidR="002D740A">
          <w:rPr>
            <w:noProof/>
            <w:webHidden/>
          </w:rPr>
        </w:r>
        <w:r w:rsidR="002D740A">
          <w:rPr>
            <w:noProof/>
            <w:webHidden/>
          </w:rPr>
          <w:fldChar w:fldCharType="separate"/>
        </w:r>
        <w:r>
          <w:rPr>
            <w:noProof/>
            <w:webHidden/>
          </w:rPr>
          <w:t>175</w:t>
        </w:r>
        <w:r w:rsidR="002D740A">
          <w:rPr>
            <w:noProof/>
            <w:webHidden/>
          </w:rPr>
          <w:fldChar w:fldCharType="end"/>
        </w:r>
      </w:hyperlink>
    </w:p>
    <w:p w14:paraId="49615412"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3" w:history="1">
        <w:r w:rsidR="002D740A" w:rsidRPr="006F1DC8">
          <w:rPr>
            <w:rStyle w:val="Hyperlink"/>
            <w:noProof/>
          </w:rPr>
          <w:t>9.1.3.2.22 Certificate Request Type Enumeration</w:t>
        </w:r>
        <w:r w:rsidR="002D740A">
          <w:rPr>
            <w:noProof/>
            <w:webHidden/>
          </w:rPr>
          <w:tab/>
        </w:r>
        <w:r w:rsidR="002D740A">
          <w:rPr>
            <w:noProof/>
            <w:webHidden/>
          </w:rPr>
          <w:fldChar w:fldCharType="begin"/>
        </w:r>
        <w:r w:rsidR="002D740A">
          <w:rPr>
            <w:noProof/>
            <w:webHidden/>
          </w:rPr>
          <w:instrText xml:space="preserve"> PAGEREF _Toc487451573 \h </w:instrText>
        </w:r>
        <w:r w:rsidR="002D740A">
          <w:rPr>
            <w:noProof/>
            <w:webHidden/>
          </w:rPr>
        </w:r>
        <w:r w:rsidR="002D740A">
          <w:rPr>
            <w:noProof/>
            <w:webHidden/>
          </w:rPr>
          <w:fldChar w:fldCharType="separate"/>
        </w:r>
        <w:r>
          <w:rPr>
            <w:noProof/>
            <w:webHidden/>
          </w:rPr>
          <w:t>175</w:t>
        </w:r>
        <w:r w:rsidR="002D740A">
          <w:rPr>
            <w:noProof/>
            <w:webHidden/>
          </w:rPr>
          <w:fldChar w:fldCharType="end"/>
        </w:r>
      </w:hyperlink>
    </w:p>
    <w:p w14:paraId="35E31D6B"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4" w:history="1">
        <w:r w:rsidR="002D740A" w:rsidRPr="006F1DC8">
          <w:rPr>
            <w:rStyle w:val="Hyperlink"/>
            <w:noProof/>
          </w:rPr>
          <w:t>9.1.3.2.23 Validity Indicator Enumeration</w:t>
        </w:r>
        <w:r w:rsidR="002D740A">
          <w:rPr>
            <w:noProof/>
            <w:webHidden/>
          </w:rPr>
          <w:tab/>
        </w:r>
        <w:r w:rsidR="002D740A">
          <w:rPr>
            <w:noProof/>
            <w:webHidden/>
          </w:rPr>
          <w:fldChar w:fldCharType="begin"/>
        </w:r>
        <w:r w:rsidR="002D740A">
          <w:rPr>
            <w:noProof/>
            <w:webHidden/>
          </w:rPr>
          <w:instrText xml:space="preserve"> PAGEREF _Toc487451574 \h </w:instrText>
        </w:r>
        <w:r w:rsidR="002D740A">
          <w:rPr>
            <w:noProof/>
            <w:webHidden/>
          </w:rPr>
        </w:r>
        <w:r w:rsidR="002D740A">
          <w:rPr>
            <w:noProof/>
            <w:webHidden/>
          </w:rPr>
          <w:fldChar w:fldCharType="separate"/>
        </w:r>
        <w:r>
          <w:rPr>
            <w:noProof/>
            <w:webHidden/>
          </w:rPr>
          <w:t>176</w:t>
        </w:r>
        <w:r w:rsidR="002D740A">
          <w:rPr>
            <w:noProof/>
            <w:webHidden/>
          </w:rPr>
          <w:fldChar w:fldCharType="end"/>
        </w:r>
      </w:hyperlink>
    </w:p>
    <w:p w14:paraId="64EC5468"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5" w:history="1">
        <w:r w:rsidR="002D740A" w:rsidRPr="006F1DC8">
          <w:rPr>
            <w:rStyle w:val="Hyperlink"/>
            <w:noProof/>
          </w:rPr>
          <w:t>9.1.3.2.24 Query Function Enumeration</w:t>
        </w:r>
        <w:r w:rsidR="002D740A">
          <w:rPr>
            <w:noProof/>
            <w:webHidden/>
          </w:rPr>
          <w:tab/>
        </w:r>
        <w:r w:rsidR="002D740A">
          <w:rPr>
            <w:noProof/>
            <w:webHidden/>
          </w:rPr>
          <w:fldChar w:fldCharType="begin"/>
        </w:r>
        <w:r w:rsidR="002D740A">
          <w:rPr>
            <w:noProof/>
            <w:webHidden/>
          </w:rPr>
          <w:instrText xml:space="preserve"> PAGEREF _Toc487451575 \h </w:instrText>
        </w:r>
        <w:r w:rsidR="002D740A">
          <w:rPr>
            <w:noProof/>
            <w:webHidden/>
          </w:rPr>
        </w:r>
        <w:r w:rsidR="002D740A">
          <w:rPr>
            <w:noProof/>
            <w:webHidden/>
          </w:rPr>
          <w:fldChar w:fldCharType="separate"/>
        </w:r>
        <w:r>
          <w:rPr>
            <w:noProof/>
            <w:webHidden/>
          </w:rPr>
          <w:t>176</w:t>
        </w:r>
        <w:r w:rsidR="002D740A">
          <w:rPr>
            <w:noProof/>
            <w:webHidden/>
          </w:rPr>
          <w:fldChar w:fldCharType="end"/>
        </w:r>
      </w:hyperlink>
    </w:p>
    <w:p w14:paraId="596EFF02"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6" w:history="1">
        <w:r w:rsidR="002D740A" w:rsidRPr="006F1DC8">
          <w:rPr>
            <w:rStyle w:val="Hyperlink"/>
            <w:noProof/>
          </w:rPr>
          <w:t>9.1.3.2.25 Cancellation Result Enumeration</w:t>
        </w:r>
        <w:r w:rsidR="002D740A">
          <w:rPr>
            <w:noProof/>
            <w:webHidden/>
          </w:rPr>
          <w:tab/>
        </w:r>
        <w:r w:rsidR="002D740A">
          <w:rPr>
            <w:noProof/>
            <w:webHidden/>
          </w:rPr>
          <w:fldChar w:fldCharType="begin"/>
        </w:r>
        <w:r w:rsidR="002D740A">
          <w:rPr>
            <w:noProof/>
            <w:webHidden/>
          </w:rPr>
          <w:instrText xml:space="preserve"> PAGEREF _Toc487451576 \h </w:instrText>
        </w:r>
        <w:r w:rsidR="002D740A">
          <w:rPr>
            <w:noProof/>
            <w:webHidden/>
          </w:rPr>
        </w:r>
        <w:r w:rsidR="002D740A">
          <w:rPr>
            <w:noProof/>
            <w:webHidden/>
          </w:rPr>
          <w:fldChar w:fldCharType="separate"/>
        </w:r>
        <w:r>
          <w:rPr>
            <w:noProof/>
            <w:webHidden/>
          </w:rPr>
          <w:t>176</w:t>
        </w:r>
        <w:r w:rsidR="002D740A">
          <w:rPr>
            <w:noProof/>
            <w:webHidden/>
          </w:rPr>
          <w:fldChar w:fldCharType="end"/>
        </w:r>
      </w:hyperlink>
    </w:p>
    <w:p w14:paraId="1239D8C7"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7" w:history="1">
        <w:r w:rsidR="002D740A" w:rsidRPr="006F1DC8">
          <w:rPr>
            <w:rStyle w:val="Hyperlink"/>
            <w:noProof/>
          </w:rPr>
          <w:t>9.1.3.2.26 Put Function Enumeration</w:t>
        </w:r>
        <w:r w:rsidR="002D740A">
          <w:rPr>
            <w:noProof/>
            <w:webHidden/>
          </w:rPr>
          <w:tab/>
        </w:r>
        <w:r w:rsidR="002D740A">
          <w:rPr>
            <w:noProof/>
            <w:webHidden/>
          </w:rPr>
          <w:fldChar w:fldCharType="begin"/>
        </w:r>
        <w:r w:rsidR="002D740A">
          <w:rPr>
            <w:noProof/>
            <w:webHidden/>
          </w:rPr>
          <w:instrText xml:space="preserve"> PAGEREF _Toc487451577 \h </w:instrText>
        </w:r>
        <w:r w:rsidR="002D740A">
          <w:rPr>
            <w:noProof/>
            <w:webHidden/>
          </w:rPr>
        </w:r>
        <w:r w:rsidR="002D740A">
          <w:rPr>
            <w:noProof/>
            <w:webHidden/>
          </w:rPr>
          <w:fldChar w:fldCharType="separate"/>
        </w:r>
        <w:r>
          <w:rPr>
            <w:noProof/>
            <w:webHidden/>
          </w:rPr>
          <w:t>177</w:t>
        </w:r>
        <w:r w:rsidR="002D740A">
          <w:rPr>
            <w:noProof/>
            <w:webHidden/>
          </w:rPr>
          <w:fldChar w:fldCharType="end"/>
        </w:r>
      </w:hyperlink>
    </w:p>
    <w:p w14:paraId="503E1718"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8" w:history="1">
        <w:r w:rsidR="002D740A" w:rsidRPr="006F1DC8">
          <w:rPr>
            <w:rStyle w:val="Hyperlink"/>
            <w:noProof/>
          </w:rPr>
          <w:t>9.1.3.2.27 Operation Enumeration</w:t>
        </w:r>
        <w:r w:rsidR="002D740A">
          <w:rPr>
            <w:noProof/>
            <w:webHidden/>
          </w:rPr>
          <w:tab/>
        </w:r>
        <w:r w:rsidR="002D740A">
          <w:rPr>
            <w:noProof/>
            <w:webHidden/>
          </w:rPr>
          <w:fldChar w:fldCharType="begin"/>
        </w:r>
        <w:r w:rsidR="002D740A">
          <w:rPr>
            <w:noProof/>
            <w:webHidden/>
          </w:rPr>
          <w:instrText xml:space="preserve"> PAGEREF _Toc487451578 \h </w:instrText>
        </w:r>
        <w:r w:rsidR="002D740A">
          <w:rPr>
            <w:noProof/>
            <w:webHidden/>
          </w:rPr>
        </w:r>
        <w:r w:rsidR="002D740A">
          <w:rPr>
            <w:noProof/>
            <w:webHidden/>
          </w:rPr>
          <w:fldChar w:fldCharType="separate"/>
        </w:r>
        <w:r>
          <w:rPr>
            <w:noProof/>
            <w:webHidden/>
          </w:rPr>
          <w:t>178</w:t>
        </w:r>
        <w:r w:rsidR="002D740A">
          <w:rPr>
            <w:noProof/>
            <w:webHidden/>
          </w:rPr>
          <w:fldChar w:fldCharType="end"/>
        </w:r>
      </w:hyperlink>
    </w:p>
    <w:p w14:paraId="7908D486"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79" w:history="1">
        <w:r w:rsidR="002D740A" w:rsidRPr="006F1DC8">
          <w:rPr>
            <w:rStyle w:val="Hyperlink"/>
            <w:noProof/>
          </w:rPr>
          <w:t>9.1.3.2.28 Result Status Enumeration</w:t>
        </w:r>
        <w:r w:rsidR="002D740A">
          <w:rPr>
            <w:noProof/>
            <w:webHidden/>
          </w:rPr>
          <w:tab/>
        </w:r>
        <w:r w:rsidR="002D740A">
          <w:rPr>
            <w:noProof/>
            <w:webHidden/>
          </w:rPr>
          <w:fldChar w:fldCharType="begin"/>
        </w:r>
        <w:r w:rsidR="002D740A">
          <w:rPr>
            <w:noProof/>
            <w:webHidden/>
          </w:rPr>
          <w:instrText xml:space="preserve"> PAGEREF _Toc487451579 \h </w:instrText>
        </w:r>
        <w:r w:rsidR="002D740A">
          <w:rPr>
            <w:noProof/>
            <w:webHidden/>
          </w:rPr>
        </w:r>
        <w:r w:rsidR="002D740A">
          <w:rPr>
            <w:noProof/>
            <w:webHidden/>
          </w:rPr>
          <w:fldChar w:fldCharType="separate"/>
        </w:r>
        <w:r>
          <w:rPr>
            <w:noProof/>
            <w:webHidden/>
          </w:rPr>
          <w:t>179</w:t>
        </w:r>
        <w:r w:rsidR="002D740A">
          <w:rPr>
            <w:noProof/>
            <w:webHidden/>
          </w:rPr>
          <w:fldChar w:fldCharType="end"/>
        </w:r>
      </w:hyperlink>
    </w:p>
    <w:p w14:paraId="62CE0C98"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0" w:history="1">
        <w:r w:rsidR="002D740A" w:rsidRPr="006F1DC8">
          <w:rPr>
            <w:rStyle w:val="Hyperlink"/>
            <w:noProof/>
          </w:rPr>
          <w:t>9.1.3.2.29 Result Reason Enumeration</w:t>
        </w:r>
        <w:r w:rsidR="002D740A">
          <w:rPr>
            <w:noProof/>
            <w:webHidden/>
          </w:rPr>
          <w:tab/>
        </w:r>
        <w:r w:rsidR="002D740A">
          <w:rPr>
            <w:noProof/>
            <w:webHidden/>
          </w:rPr>
          <w:fldChar w:fldCharType="begin"/>
        </w:r>
        <w:r w:rsidR="002D740A">
          <w:rPr>
            <w:noProof/>
            <w:webHidden/>
          </w:rPr>
          <w:instrText xml:space="preserve"> PAGEREF _Toc487451580 \h </w:instrText>
        </w:r>
        <w:r w:rsidR="002D740A">
          <w:rPr>
            <w:noProof/>
            <w:webHidden/>
          </w:rPr>
        </w:r>
        <w:r w:rsidR="002D740A">
          <w:rPr>
            <w:noProof/>
            <w:webHidden/>
          </w:rPr>
          <w:fldChar w:fldCharType="separate"/>
        </w:r>
        <w:r>
          <w:rPr>
            <w:noProof/>
            <w:webHidden/>
          </w:rPr>
          <w:t>180</w:t>
        </w:r>
        <w:r w:rsidR="002D740A">
          <w:rPr>
            <w:noProof/>
            <w:webHidden/>
          </w:rPr>
          <w:fldChar w:fldCharType="end"/>
        </w:r>
      </w:hyperlink>
    </w:p>
    <w:p w14:paraId="15C5FD10"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1" w:history="1">
        <w:r w:rsidR="002D740A" w:rsidRPr="006F1DC8">
          <w:rPr>
            <w:rStyle w:val="Hyperlink"/>
            <w:noProof/>
          </w:rPr>
          <w:t>9.1.3.2.30 Batch Error Continuation Option Enumeration</w:t>
        </w:r>
        <w:r w:rsidR="002D740A">
          <w:rPr>
            <w:noProof/>
            <w:webHidden/>
          </w:rPr>
          <w:tab/>
        </w:r>
        <w:r w:rsidR="002D740A">
          <w:rPr>
            <w:noProof/>
            <w:webHidden/>
          </w:rPr>
          <w:fldChar w:fldCharType="begin"/>
        </w:r>
        <w:r w:rsidR="002D740A">
          <w:rPr>
            <w:noProof/>
            <w:webHidden/>
          </w:rPr>
          <w:instrText xml:space="preserve"> PAGEREF _Toc487451581 \h </w:instrText>
        </w:r>
        <w:r w:rsidR="002D740A">
          <w:rPr>
            <w:noProof/>
            <w:webHidden/>
          </w:rPr>
        </w:r>
        <w:r w:rsidR="002D740A">
          <w:rPr>
            <w:noProof/>
            <w:webHidden/>
          </w:rPr>
          <w:fldChar w:fldCharType="separate"/>
        </w:r>
        <w:r>
          <w:rPr>
            <w:noProof/>
            <w:webHidden/>
          </w:rPr>
          <w:t>181</w:t>
        </w:r>
        <w:r w:rsidR="002D740A">
          <w:rPr>
            <w:noProof/>
            <w:webHidden/>
          </w:rPr>
          <w:fldChar w:fldCharType="end"/>
        </w:r>
      </w:hyperlink>
    </w:p>
    <w:p w14:paraId="6789FA1E"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2" w:history="1">
        <w:r w:rsidR="002D740A" w:rsidRPr="006F1DC8">
          <w:rPr>
            <w:rStyle w:val="Hyperlink"/>
            <w:noProof/>
          </w:rPr>
          <w:t>9.1.3.2.31 Usage Limits Unit Enumeration</w:t>
        </w:r>
        <w:r w:rsidR="002D740A">
          <w:rPr>
            <w:noProof/>
            <w:webHidden/>
          </w:rPr>
          <w:tab/>
        </w:r>
        <w:r w:rsidR="002D740A">
          <w:rPr>
            <w:noProof/>
            <w:webHidden/>
          </w:rPr>
          <w:fldChar w:fldCharType="begin"/>
        </w:r>
        <w:r w:rsidR="002D740A">
          <w:rPr>
            <w:noProof/>
            <w:webHidden/>
          </w:rPr>
          <w:instrText xml:space="preserve"> PAGEREF _Toc487451582 \h </w:instrText>
        </w:r>
        <w:r w:rsidR="002D740A">
          <w:rPr>
            <w:noProof/>
            <w:webHidden/>
          </w:rPr>
        </w:r>
        <w:r w:rsidR="002D740A">
          <w:rPr>
            <w:noProof/>
            <w:webHidden/>
          </w:rPr>
          <w:fldChar w:fldCharType="separate"/>
        </w:r>
        <w:r>
          <w:rPr>
            <w:noProof/>
            <w:webHidden/>
          </w:rPr>
          <w:t>181</w:t>
        </w:r>
        <w:r w:rsidR="002D740A">
          <w:rPr>
            <w:noProof/>
            <w:webHidden/>
          </w:rPr>
          <w:fldChar w:fldCharType="end"/>
        </w:r>
      </w:hyperlink>
    </w:p>
    <w:p w14:paraId="334D50A7"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3" w:history="1">
        <w:r w:rsidR="002D740A" w:rsidRPr="006F1DC8">
          <w:rPr>
            <w:rStyle w:val="Hyperlink"/>
            <w:noProof/>
          </w:rPr>
          <w:t>9.1.3.2.32 Encoding Option Enumeration</w:t>
        </w:r>
        <w:r w:rsidR="002D740A">
          <w:rPr>
            <w:noProof/>
            <w:webHidden/>
          </w:rPr>
          <w:tab/>
        </w:r>
        <w:r w:rsidR="002D740A">
          <w:rPr>
            <w:noProof/>
            <w:webHidden/>
          </w:rPr>
          <w:fldChar w:fldCharType="begin"/>
        </w:r>
        <w:r w:rsidR="002D740A">
          <w:rPr>
            <w:noProof/>
            <w:webHidden/>
          </w:rPr>
          <w:instrText xml:space="preserve"> PAGEREF _Toc487451583 \h </w:instrText>
        </w:r>
        <w:r w:rsidR="002D740A">
          <w:rPr>
            <w:noProof/>
            <w:webHidden/>
          </w:rPr>
        </w:r>
        <w:r w:rsidR="002D740A">
          <w:rPr>
            <w:noProof/>
            <w:webHidden/>
          </w:rPr>
          <w:fldChar w:fldCharType="separate"/>
        </w:r>
        <w:r>
          <w:rPr>
            <w:noProof/>
            <w:webHidden/>
          </w:rPr>
          <w:t>181</w:t>
        </w:r>
        <w:r w:rsidR="002D740A">
          <w:rPr>
            <w:noProof/>
            <w:webHidden/>
          </w:rPr>
          <w:fldChar w:fldCharType="end"/>
        </w:r>
      </w:hyperlink>
    </w:p>
    <w:p w14:paraId="381BE4E5"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4" w:history="1">
        <w:r w:rsidR="002D740A" w:rsidRPr="006F1DC8">
          <w:rPr>
            <w:rStyle w:val="Hyperlink"/>
            <w:noProof/>
          </w:rPr>
          <w:t>9.1.3.2.33 Object Group Member Enumeration</w:t>
        </w:r>
        <w:r w:rsidR="002D740A">
          <w:rPr>
            <w:noProof/>
            <w:webHidden/>
          </w:rPr>
          <w:tab/>
        </w:r>
        <w:r w:rsidR="002D740A">
          <w:rPr>
            <w:noProof/>
            <w:webHidden/>
          </w:rPr>
          <w:fldChar w:fldCharType="begin"/>
        </w:r>
        <w:r w:rsidR="002D740A">
          <w:rPr>
            <w:noProof/>
            <w:webHidden/>
          </w:rPr>
          <w:instrText xml:space="preserve"> PAGEREF _Toc487451584 \h </w:instrText>
        </w:r>
        <w:r w:rsidR="002D740A">
          <w:rPr>
            <w:noProof/>
            <w:webHidden/>
          </w:rPr>
        </w:r>
        <w:r w:rsidR="002D740A">
          <w:rPr>
            <w:noProof/>
            <w:webHidden/>
          </w:rPr>
          <w:fldChar w:fldCharType="separate"/>
        </w:r>
        <w:r>
          <w:rPr>
            <w:noProof/>
            <w:webHidden/>
          </w:rPr>
          <w:t>181</w:t>
        </w:r>
        <w:r w:rsidR="002D740A">
          <w:rPr>
            <w:noProof/>
            <w:webHidden/>
          </w:rPr>
          <w:fldChar w:fldCharType="end"/>
        </w:r>
      </w:hyperlink>
    </w:p>
    <w:p w14:paraId="2128F0F2"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5" w:history="1">
        <w:r w:rsidR="002D740A" w:rsidRPr="006F1DC8">
          <w:rPr>
            <w:rStyle w:val="Hyperlink"/>
            <w:noProof/>
          </w:rPr>
          <w:t>9.1.3.2.34 Alternative Name Type Enumeration</w:t>
        </w:r>
        <w:r w:rsidR="002D740A">
          <w:rPr>
            <w:noProof/>
            <w:webHidden/>
          </w:rPr>
          <w:tab/>
        </w:r>
        <w:r w:rsidR="002D740A">
          <w:rPr>
            <w:noProof/>
            <w:webHidden/>
          </w:rPr>
          <w:fldChar w:fldCharType="begin"/>
        </w:r>
        <w:r w:rsidR="002D740A">
          <w:rPr>
            <w:noProof/>
            <w:webHidden/>
          </w:rPr>
          <w:instrText xml:space="preserve"> PAGEREF _Toc487451585 \h </w:instrText>
        </w:r>
        <w:r w:rsidR="002D740A">
          <w:rPr>
            <w:noProof/>
            <w:webHidden/>
          </w:rPr>
        </w:r>
        <w:r w:rsidR="002D740A">
          <w:rPr>
            <w:noProof/>
            <w:webHidden/>
          </w:rPr>
          <w:fldChar w:fldCharType="separate"/>
        </w:r>
        <w:r>
          <w:rPr>
            <w:noProof/>
            <w:webHidden/>
          </w:rPr>
          <w:t>181</w:t>
        </w:r>
        <w:r w:rsidR="002D740A">
          <w:rPr>
            <w:noProof/>
            <w:webHidden/>
          </w:rPr>
          <w:fldChar w:fldCharType="end"/>
        </w:r>
      </w:hyperlink>
    </w:p>
    <w:p w14:paraId="3AB03FE4"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6" w:history="1">
        <w:r w:rsidR="002D740A" w:rsidRPr="006F1DC8">
          <w:rPr>
            <w:rStyle w:val="Hyperlink"/>
            <w:noProof/>
          </w:rPr>
          <w:t>9.1.3.2.35 Key Value Location Type Enumeration</w:t>
        </w:r>
        <w:r w:rsidR="002D740A">
          <w:rPr>
            <w:noProof/>
            <w:webHidden/>
          </w:rPr>
          <w:tab/>
        </w:r>
        <w:r w:rsidR="002D740A">
          <w:rPr>
            <w:noProof/>
            <w:webHidden/>
          </w:rPr>
          <w:fldChar w:fldCharType="begin"/>
        </w:r>
        <w:r w:rsidR="002D740A">
          <w:rPr>
            <w:noProof/>
            <w:webHidden/>
          </w:rPr>
          <w:instrText xml:space="preserve"> PAGEREF _Toc487451586 \h </w:instrText>
        </w:r>
        <w:r w:rsidR="002D740A">
          <w:rPr>
            <w:noProof/>
            <w:webHidden/>
          </w:rPr>
        </w:r>
        <w:r w:rsidR="002D740A">
          <w:rPr>
            <w:noProof/>
            <w:webHidden/>
          </w:rPr>
          <w:fldChar w:fldCharType="separate"/>
        </w:r>
        <w:r>
          <w:rPr>
            <w:noProof/>
            <w:webHidden/>
          </w:rPr>
          <w:t>182</w:t>
        </w:r>
        <w:r w:rsidR="002D740A">
          <w:rPr>
            <w:noProof/>
            <w:webHidden/>
          </w:rPr>
          <w:fldChar w:fldCharType="end"/>
        </w:r>
      </w:hyperlink>
    </w:p>
    <w:p w14:paraId="168FEEB7"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7" w:history="1">
        <w:r w:rsidR="002D740A" w:rsidRPr="006F1DC8">
          <w:rPr>
            <w:rStyle w:val="Hyperlink"/>
            <w:noProof/>
          </w:rPr>
          <w:t>9.1.3.2.36 Attestation Type Enumeration</w:t>
        </w:r>
        <w:r w:rsidR="002D740A">
          <w:rPr>
            <w:noProof/>
            <w:webHidden/>
          </w:rPr>
          <w:tab/>
        </w:r>
        <w:r w:rsidR="002D740A">
          <w:rPr>
            <w:noProof/>
            <w:webHidden/>
          </w:rPr>
          <w:fldChar w:fldCharType="begin"/>
        </w:r>
        <w:r w:rsidR="002D740A">
          <w:rPr>
            <w:noProof/>
            <w:webHidden/>
          </w:rPr>
          <w:instrText xml:space="preserve"> PAGEREF _Toc487451587 \h </w:instrText>
        </w:r>
        <w:r w:rsidR="002D740A">
          <w:rPr>
            <w:noProof/>
            <w:webHidden/>
          </w:rPr>
        </w:r>
        <w:r w:rsidR="002D740A">
          <w:rPr>
            <w:noProof/>
            <w:webHidden/>
          </w:rPr>
          <w:fldChar w:fldCharType="separate"/>
        </w:r>
        <w:r>
          <w:rPr>
            <w:noProof/>
            <w:webHidden/>
          </w:rPr>
          <w:t>182</w:t>
        </w:r>
        <w:r w:rsidR="002D740A">
          <w:rPr>
            <w:noProof/>
            <w:webHidden/>
          </w:rPr>
          <w:fldChar w:fldCharType="end"/>
        </w:r>
      </w:hyperlink>
    </w:p>
    <w:p w14:paraId="2AC590A3"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8" w:history="1">
        <w:r w:rsidR="002D740A" w:rsidRPr="006F1DC8">
          <w:rPr>
            <w:rStyle w:val="Hyperlink"/>
            <w:noProof/>
          </w:rPr>
          <w:t>9.1.3.2.37 RNG Algorithm Enumeration</w:t>
        </w:r>
        <w:r w:rsidR="002D740A">
          <w:rPr>
            <w:noProof/>
            <w:webHidden/>
          </w:rPr>
          <w:tab/>
        </w:r>
        <w:r w:rsidR="002D740A">
          <w:rPr>
            <w:noProof/>
            <w:webHidden/>
          </w:rPr>
          <w:fldChar w:fldCharType="begin"/>
        </w:r>
        <w:r w:rsidR="002D740A">
          <w:rPr>
            <w:noProof/>
            <w:webHidden/>
          </w:rPr>
          <w:instrText xml:space="preserve"> PAGEREF _Toc487451588 \h </w:instrText>
        </w:r>
        <w:r w:rsidR="002D740A">
          <w:rPr>
            <w:noProof/>
            <w:webHidden/>
          </w:rPr>
        </w:r>
        <w:r w:rsidR="002D740A">
          <w:rPr>
            <w:noProof/>
            <w:webHidden/>
          </w:rPr>
          <w:fldChar w:fldCharType="separate"/>
        </w:r>
        <w:r>
          <w:rPr>
            <w:noProof/>
            <w:webHidden/>
          </w:rPr>
          <w:t>182</w:t>
        </w:r>
        <w:r w:rsidR="002D740A">
          <w:rPr>
            <w:noProof/>
            <w:webHidden/>
          </w:rPr>
          <w:fldChar w:fldCharType="end"/>
        </w:r>
      </w:hyperlink>
    </w:p>
    <w:p w14:paraId="784A92DB"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89" w:history="1">
        <w:r w:rsidR="002D740A" w:rsidRPr="006F1DC8">
          <w:rPr>
            <w:rStyle w:val="Hyperlink"/>
            <w:noProof/>
          </w:rPr>
          <w:t>9.1.3.2.38 DRBG Algorithm Enumeration</w:t>
        </w:r>
        <w:r w:rsidR="002D740A">
          <w:rPr>
            <w:noProof/>
            <w:webHidden/>
          </w:rPr>
          <w:tab/>
        </w:r>
        <w:r w:rsidR="002D740A">
          <w:rPr>
            <w:noProof/>
            <w:webHidden/>
          </w:rPr>
          <w:fldChar w:fldCharType="begin"/>
        </w:r>
        <w:r w:rsidR="002D740A">
          <w:rPr>
            <w:noProof/>
            <w:webHidden/>
          </w:rPr>
          <w:instrText xml:space="preserve"> PAGEREF _Toc487451589 \h </w:instrText>
        </w:r>
        <w:r w:rsidR="002D740A">
          <w:rPr>
            <w:noProof/>
            <w:webHidden/>
          </w:rPr>
        </w:r>
        <w:r w:rsidR="002D740A">
          <w:rPr>
            <w:noProof/>
            <w:webHidden/>
          </w:rPr>
          <w:fldChar w:fldCharType="separate"/>
        </w:r>
        <w:r>
          <w:rPr>
            <w:noProof/>
            <w:webHidden/>
          </w:rPr>
          <w:t>183</w:t>
        </w:r>
        <w:r w:rsidR="002D740A">
          <w:rPr>
            <w:noProof/>
            <w:webHidden/>
          </w:rPr>
          <w:fldChar w:fldCharType="end"/>
        </w:r>
      </w:hyperlink>
    </w:p>
    <w:p w14:paraId="5FF0CD00"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0" w:history="1">
        <w:r w:rsidR="002D740A" w:rsidRPr="006F1DC8">
          <w:rPr>
            <w:rStyle w:val="Hyperlink"/>
            <w:noProof/>
          </w:rPr>
          <w:t>9.1.3.2.39 FIPS186 Variation Enumeration</w:t>
        </w:r>
        <w:r w:rsidR="002D740A">
          <w:rPr>
            <w:noProof/>
            <w:webHidden/>
          </w:rPr>
          <w:tab/>
        </w:r>
        <w:r w:rsidR="002D740A">
          <w:rPr>
            <w:noProof/>
            <w:webHidden/>
          </w:rPr>
          <w:fldChar w:fldCharType="begin"/>
        </w:r>
        <w:r w:rsidR="002D740A">
          <w:rPr>
            <w:noProof/>
            <w:webHidden/>
          </w:rPr>
          <w:instrText xml:space="preserve"> PAGEREF _Toc487451590 \h </w:instrText>
        </w:r>
        <w:r w:rsidR="002D740A">
          <w:rPr>
            <w:noProof/>
            <w:webHidden/>
          </w:rPr>
        </w:r>
        <w:r w:rsidR="002D740A">
          <w:rPr>
            <w:noProof/>
            <w:webHidden/>
          </w:rPr>
          <w:fldChar w:fldCharType="separate"/>
        </w:r>
        <w:r>
          <w:rPr>
            <w:noProof/>
            <w:webHidden/>
          </w:rPr>
          <w:t>183</w:t>
        </w:r>
        <w:r w:rsidR="002D740A">
          <w:rPr>
            <w:noProof/>
            <w:webHidden/>
          </w:rPr>
          <w:fldChar w:fldCharType="end"/>
        </w:r>
      </w:hyperlink>
    </w:p>
    <w:p w14:paraId="33F55324"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1" w:history="1">
        <w:r w:rsidR="002D740A" w:rsidRPr="006F1DC8">
          <w:rPr>
            <w:rStyle w:val="Hyperlink"/>
            <w:noProof/>
          </w:rPr>
          <w:t>9.1.3.2.40 Validation Authority Type Enumeration</w:t>
        </w:r>
        <w:r w:rsidR="002D740A">
          <w:rPr>
            <w:noProof/>
            <w:webHidden/>
          </w:rPr>
          <w:tab/>
        </w:r>
        <w:r w:rsidR="002D740A">
          <w:rPr>
            <w:noProof/>
            <w:webHidden/>
          </w:rPr>
          <w:fldChar w:fldCharType="begin"/>
        </w:r>
        <w:r w:rsidR="002D740A">
          <w:rPr>
            <w:noProof/>
            <w:webHidden/>
          </w:rPr>
          <w:instrText xml:space="preserve"> PAGEREF _Toc487451591 \h </w:instrText>
        </w:r>
        <w:r w:rsidR="002D740A">
          <w:rPr>
            <w:noProof/>
            <w:webHidden/>
          </w:rPr>
        </w:r>
        <w:r w:rsidR="002D740A">
          <w:rPr>
            <w:noProof/>
            <w:webHidden/>
          </w:rPr>
          <w:fldChar w:fldCharType="separate"/>
        </w:r>
        <w:r>
          <w:rPr>
            <w:noProof/>
            <w:webHidden/>
          </w:rPr>
          <w:t>183</w:t>
        </w:r>
        <w:r w:rsidR="002D740A">
          <w:rPr>
            <w:noProof/>
            <w:webHidden/>
          </w:rPr>
          <w:fldChar w:fldCharType="end"/>
        </w:r>
      </w:hyperlink>
    </w:p>
    <w:p w14:paraId="65835342"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2" w:history="1">
        <w:r w:rsidR="002D740A" w:rsidRPr="006F1DC8">
          <w:rPr>
            <w:rStyle w:val="Hyperlink"/>
            <w:noProof/>
          </w:rPr>
          <w:t>9.1.3.2.41 Validation Type Enumeration</w:t>
        </w:r>
        <w:r w:rsidR="002D740A">
          <w:rPr>
            <w:noProof/>
            <w:webHidden/>
          </w:rPr>
          <w:tab/>
        </w:r>
        <w:r w:rsidR="002D740A">
          <w:rPr>
            <w:noProof/>
            <w:webHidden/>
          </w:rPr>
          <w:fldChar w:fldCharType="begin"/>
        </w:r>
        <w:r w:rsidR="002D740A">
          <w:rPr>
            <w:noProof/>
            <w:webHidden/>
          </w:rPr>
          <w:instrText xml:space="preserve"> PAGEREF _Toc487451592 \h </w:instrText>
        </w:r>
        <w:r w:rsidR="002D740A">
          <w:rPr>
            <w:noProof/>
            <w:webHidden/>
          </w:rPr>
        </w:r>
        <w:r w:rsidR="002D740A">
          <w:rPr>
            <w:noProof/>
            <w:webHidden/>
          </w:rPr>
          <w:fldChar w:fldCharType="separate"/>
        </w:r>
        <w:r>
          <w:rPr>
            <w:noProof/>
            <w:webHidden/>
          </w:rPr>
          <w:t>184</w:t>
        </w:r>
        <w:r w:rsidR="002D740A">
          <w:rPr>
            <w:noProof/>
            <w:webHidden/>
          </w:rPr>
          <w:fldChar w:fldCharType="end"/>
        </w:r>
      </w:hyperlink>
    </w:p>
    <w:p w14:paraId="7A1DFA3E"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3" w:history="1">
        <w:r w:rsidR="002D740A" w:rsidRPr="006F1DC8">
          <w:rPr>
            <w:rStyle w:val="Hyperlink"/>
            <w:noProof/>
          </w:rPr>
          <w:t>9.1.3.2.42 Profile Name Enumeration</w:t>
        </w:r>
        <w:r w:rsidR="002D740A">
          <w:rPr>
            <w:noProof/>
            <w:webHidden/>
          </w:rPr>
          <w:tab/>
        </w:r>
        <w:r w:rsidR="002D740A">
          <w:rPr>
            <w:noProof/>
            <w:webHidden/>
          </w:rPr>
          <w:fldChar w:fldCharType="begin"/>
        </w:r>
        <w:r w:rsidR="002D740A">
          <w:rPr>
            <w:noProof/>
            <w:webHidden/>
          </w:rPr>
          <w:instrText xml:space="preserve"> PAGEREF _Toc487451593 \h </w:instrText>
        </w:r>
        <w:r w:rsidR="002D740A">
          <w:rPr>
            <w:noProof/>
            <w:webHidden/>
          </w:rPr>
        </w:r>
        <w:r w:rsidR="002D740A">
          <w:rPr>
            <w:noProof/>
            <w:webHidden/>
          </w:rPr>
          <w:fldChar w:fldCharType="separate"/>
        </w:r>
        <w:r>
          <w:rPr>
            <w:noProof/>
            <w:webHidden/>
          </w:rPr>
          <w:t>184</w:t>
        </w:r>
        <w:r w:rsidR="002D740A">
          <w:rPr>
            <w:noProof/>
            <w:webHidden/>
          </w:rPr>
          <w:fldChar w:fldCharType="end"/>
        </w:r>
      </w:hyperlink>
    </w:p>
    <w:p w14:paraId="6B16129C"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4" w:history="1">
        <w:r w:rsidR="002D740A" w:rsidRPr="006F1DC8">
          <w:rPr>
            <w:rStyle w:val="Hyperlink"/>
            <w:noProof/>
          </w:rPr>
          <w:t>9.1.3.2.43 Unwrap Mode Enumeration</w:t>
        </w:r>
        <w:r w:rsidR="002D740A">
          <w:rPr>
            <w:noProof/>
            <w:webHidden/>
          </w:rPr>
          <w:tab/>
        </w:r>
        <w:r w:rsidR="002D740A">
          <w:rPr>
            <w:noProof/>
            <w:webHidden/>
          </w:rPr>
          <w:fldChar w:fldCharType="begin"/>
        </w:r>
        <w:r w:rsidR="002D740A">
          <w:rPr>
            <w:noProof/>
            <w:webHidden/>
          </w:rPr>
          <w:instrText xml:space="preserve"> PAGEREF _Toc487451594 \h </w:instrText>
        </w:r>
        <w:r w:rsidR="002D740A">
          <w:rPr>
            <w:noProof/>
            <w:webHidden/>
          </w:rPr>
        </w:r>
        <w:r w:rsidR="002D740A">
          <w:rPr>
            <w:noProof/>
            <w:webHidden/>
          </w:rPr>
          <w:fldChar w:fldCharType="separate"/>
        </w:r>
        <w:r>
          <w:rPr>
            <w:noProof/>
            <w:webHidden/>
          </w:rPr>
          <w:t>188</w:t>
        </w:r>
        <w:r w:rsidR="002D740A">
          <w:rPr>
            <w:noProof/>
            <w:webHidden/>
          </w:rPr>
          <w:fldChar w:fldCharType="end"/>
        </w:r>
      </w:hyperlink>
    </w:p>
    <w:p w14:paraId="48D4CEB3"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5" w:history="1">
        <w:r w:rsidR="002D740A" w:rsidRPr="006F1DC8">
          <w:rPr>
            <w:rStyle w:val="Hyperlink"/>
            <w:noProof/>
          </w:rPr>
          <w:t>9.1.3.2.44 Destroy Action Enumeration</w:t>
        </w:r>
        <w:r w:rsidR="002D740A">
          <w:rPr>
            <w:noProof/>
            <w:webHidden/>
          </w:rPr>
          <w:tab/>
        </w:r>
        <w:r w:rsidR="002D740A">
          <w:rPr>
            <w:noProof/>
            <w:webHidden/>
          </w:rPr>
          <w:fldChar w:fldCharType="begin"/>
        </w:r>
        <w:r w:rsidR="002D740A">
          <w:rPr>
            <w:noProof/>
            <w:webHidden/>
          </w:rPr>
          <w:instrText xml:space="preserve"> PAGEREF _Toc487451595 \h </w:instrText>
        </w:r>
        <w:r w:rsidR="002D740A">
          <w:rPr>
            <w:noProof/>
            <w:webHidden/>
          </w:rPr>
        </w:r>
        <w:r w:rsidR="002D740A">
          <w:rPr>
            <w:noProof/>
            <w:webHidden/>
          </w:rPr>
          <w:fldChar w:fldCharType="separate"/>
        </w:r>
        <w:r>
          <w:rPr>
            <w:noProof/>
            <w:webHidden/>
          </w:rPr>
          <w:t>190</w:t>
        </w:r>
        <w:r w:rsidR="002D740A">
          <w:rPr>
            <w:noProof/>
            <w:webHidden/>
          </w:rPr>
          <w:fldChar w:fldCharType="end"/>
        </w:r>
      </w:hyperlink>
    </w:p>
    <w:p w14:paraId="270A95C0"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6" w:history="1">
        <w:r w:rsidR="002D740A" w:rsidRPr="006F1DC8">
          <w:rPr>
            <w:rStyle w:val="Hyperlink"/>
            <w:noProof/>
          </w:rPr>
          <w:t>9.1.3.2.45 Shredding Algorithm Enumeration</w:t>
        </w:r>
        <w:r w:rsidR="002D740A">
          <w:rPr>
            <w:noProof/>
            <w:webHidden/>
          </w:rPr>
          <w:tab/>
        </w:r>
        <w:r w:rsidR="002D740A">
          <w:rPr>
            <w:noProof/>
            <w:webHidden/>
          </w:rPr>
          <w:fldChar w:fldCharType="begin"/>
        </w:r>
        <w:r w:rsidR="002D740A">
          <w:rPr>
            <w:noProof/>
            <w:webHidden/>
          </w:rPr>
          <w:instrText xml:space="preserve"> PAGEREF _Toc487451596 \h </w:instrText>
        </w:r>
        <w:r w:rsidR="002D740A">
          <w:rPr>
            <w:noProof/>
            <w:webHidden/>
          </w:rPr>
        </w:r>
        <w:r w:rsidR="002D740A">
          <w:rPr>
            <w:noProof/>
            <w:webHidden/>
          </w:rPr>
          <w:fldChar w:fldCharType="separate"/>
        </w:r>
        <w:r>
          <w:rPr>
            <w:noProof/>
            <w:webHidden/>
          </w:rPr>
          <w:t>190</w:t>
        </w:r>
        <w:r w:rsidR="002D740A">
          <w:rPr>
            <w:noProof/>
            <w:webHidden/>
          </w:rPr>
          <w:fldChar w:fldCharType="end"/>
        </w:r>
      </w:hyperlink>
    </w:p>
    <w:p w14:paraId="5C1FAFBB"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7" w:history="1">
        <w:r w:rsidR="002D740A" w:rsidRPr="006F1DC8">
          <w:rPr>
            <w:rStyle w:val="Hyperlink"/>
            <w:noProof/>
          </w:rPr>
          <w:t>9.1.3.2.46 RNG Mode Enumeration</w:t>
        </w:r>
        <w:r w:rsidR="002D740A">
          <w:rPr>
            <w:noProof/>
            <w:webHidden/>
          </w:rPr>
          <w:tab/>
        </w:r>
        <w:r w:rsidR="002D740A">
          <w:rPr>
            <w:noProof/>
            <w:webHidden/>
          </w:rPr>
          <w:fldChar w:fldCharType="begin"/>
        </w:r>
        <w:r w:rsidR="002D740A">
          <w:rPr>
            <w:noProof/>
            <w:webHidden/>
          </w:rPr>
          <w:instrText xml:space="preserve"> PAGEREF _Toc487451597 \h </w:instrText>
        </w:r>
        <w:r w:rsidR="002D740A">
          <w:rPr>
            <w:noProof/>
            <w:webHidden/>
          </w:rPr>
        </w:r>
        <w:r w:rsidR="002D740A">
          <w:rPr>
            <w:noProof/>
            <w:webHidden/>
          </w:rPr>
          <w:fldChar w:fldCharType="separate"/>
        </w:r>
        <w:r>
          <w:rPr>
            <w:noProof/>
            <w:webHidden/>
          </w:rPr>
          <w:t>190</w:t>
        </w:r>
        <w:r w:rsidR="002D740A">
          <w:rPr>
            <w:noProof/>
            <w:webHidden/>
          </w:rPr>
          <w:fldChar w:fldCharType="end"/>
        </w:r>
      </w:hyperlink>
    </w:p>
    <w:p w14:paraId="46A56FA0"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8" w:history="1">
        <w:r w:rsidR="002D740A" w:rsidRPr="006F1DC8">
          <w:rPr>
            <w:rStyle w:val="Hyperlink"/>
            <w:noProof/>
          </w:rPr>
          <w:t>9.1.3.2.47 Client Registration Method Enumeration</w:t>
        </w:r>
        <w:r w:rsidR="002D740A">
          <w:rPr>
            <w:noProof/>
            <w:webHidden/>
          </w:rPr>
          <w:tab/>
        </w:r>
        <w:r w:rsidR="002D740A">
          <w:rPr>
            <w:noProof/>
            <w:webHidden/>
          </w:rPr>
          <w:fldChar w:fldCharType="begin"/>
        </w:r>
        <w:r w:rsidR="002D740A">
          <w:rPr>
            <w:noProof/>
            <w:webHidden/>
          </w:rPr>
          <w:instrText xml:space="preserve"> PAGEREF _Toc487451598 \h </w:instrText>
        </w:r>
        <w:r w:rsidR="002D740A">
          <w:rPr>
            <w:noProof/>
            <w:webHidden/>
          </w:rPr>
        </w:r>
        <w:r w:rsidR="002D740A">
          <w:rPr>
            <w:noProof/>
            <w:webHidden/>
          </w:rPr>
          <w:fldChar w:fldCharType="separate"/>
        </w:r>
        <w:r>
          <w:rPr>
            <w:noProof/>
            <w:webHidden/>
          </w:rPr>
          <w:t>190</w:t>
        </w:r>
        <w:r w:rsidR="002D740A">
          <w:rPr>
            <w:noProof/>
            <w:webHidden/>
          </w:rPr>
          <w:fldChar w:fldCharType="end"/>
        </w:r>
      </w:hyperlink>
    </w:p>
    <w:p w14:paraId="53B82D08"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599" w:history="1">
        <w:r w:rsidR="002D740A" w:rsidRPr="006F1DC8">
          <w:rPr>
            <w:rStyle w:val="Hyperlink"/>
            <w:noProof/>
          </w:rPr>
          <w:t>9.1.3.2.48 Key Wrap Type Enumeration</w:t>
        </w:r>
        <w:r w:rsidR="002D740A">
          <w:rPr>
            <w:noProof/>
            <w:webHidden/>
          </w:rPr>
          <w:tab/>
        </w:r>
        <w:r w:rsidR="002D740A">
          <w:rPr>
            <w:noProof/>
            <w:webHidden/>
          </w:rPr>
          <w:fldChar w:fldCharType="begin"/>
        </w:r>
        <w:r w:rsidR="002D740A">
          <w:rPr>
            <w:noProof/>
            <w:webHidden/>
          </w:rPr>
          <w:instrText xml:space="preserve"> PAGEREF _Toc487451599 \h </w:instrText>
        </w:r>
        <w:r w:rsidR="002D740A">
          <w:rPr>
            <w:noProof/>
            <w:webHidden/>
          </w:rPr>
        </w:r>
        <w:r w:rsidR="002D740A">
          <w:rPr>
            <w:noProof/>
            <w:webHidden/>
          </w:rPr>
          <w:fldChar w:fldCharType="separate"/>
        </w:r>
        <w:r>
          <w:rPr>
            <w:noProof/>
            <w:webHidden/>
          </w:rPr>
          <w:t>190</w:t>
        </w:r>
        <w:r w:rsidR="002D740A">
          <w:rPr>
            <w:noProof/>
            <w:webHidden/>
          </w:rPr>
          <w:fldChar w:fldCharType="end"/>
        </w:r>
      </w:hyperlink>
    </w:p>
    <w:p w14:paraId="5BA478ED"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600" w:history="1">
        <w:r w:rsidR="002D740A" w:rsidRPr="006F1DC8">
          <w:rPr>
            <w:rStyle w:val="Hyperlink"/>
            <w:noProof/>
          </w:rPr>
          <w:t>9.1.3.2.49 Mask Generator Enumeration</w:t>
        </w:r>
        <w:r w:rsidR="002D740A">
          <w:rPr>
            <w:noProof/>
            <w:webHidden/>
          </w:rPr>
          <w:tab/>
        </w:r>
        <w:r w:rsidR="002D740A">
          <w:rPr>
            <w:noProof/>
            <w:webHidden/>
          </w:rPr>
          <w:fldChar w:fldCharType="begin"/>
        </w:r>
        <w:r w:rsidR="002D740A">
          <w:rPr>
            <w:noProof/>
            <w:webHidden/>
          </w:rPr>
          <w:instrText xml:space="preserve"> PAGEREF _Toc487451600 \h </w:instrText>
        </w:r>
        <w:r w:rsidR="002D740A">
          <w:rPr>
            <w:noProof/>
            <w:webHidden/>
          </w:rPr>
        </w:r>
        <w:r w:rsidR="002D740A">
          <w:rPr>
            <w:noProof/>
            <w:webHidden/>
          </w:rPr>
          <w:fldChar w:fldCharType="separate"/>
        </w:r>
        <w:r>
          <w:rPr>
            <w:noProof/>
            <w:webHidden/>
          </w:rPr>
          <w:t>191</w:t>
        </w:r>
        <w:r w:rsidR="002D740A">
          <w:rPr>
            <w:noProof/>
            <w:webHidden/>
          </w:rPr>
          <w:fldChar w:fldCharType="end"/>
        </w:r>
      </w:hyperlink>
    </w:p>
    <w:p w14:paraId="4FC000F3" w14:textId="77777777" w:rsidR="002D740A" w:rsidRDefault="008E3035">
      <w:pPr>
        <w:pStyle w:val="TOC4"/>
        <w:tabs>
          <w:tab w:val="right" w:leader="dot" w:pos="9350"/>
        </w:tabs>
        <w:rPr>
          <w:rFonts w:asciiTheme="minorHAnsi" w:eastAsiaTheme="minorEastAsia" w:hAnsiTheme="minorHAnsi" w:cstheme="minorBidi"/>
          <w:noProof/>
          <w:sz w:val="22"/>
          <w:szCs w:val="22"/>
        </w:rPr>
      </w:pPr>
      <w:hyperlink w:anchor="_Toc487451601" w:history="1">
        <w:r w:rsidR="002D740A" w:rsidRPr="006F1DC8">
          <w:rPr>
            <w:rStyle w:val="Hyperlink"/>
            <w:noProof/>
          </w:rPr>
          <w:t>9.1.3.3 Bit Masks</w:t>
        </w:r>
        <w:r w:rsidR="002D740A">
          <w:rPr>
            <w:noProof/>
            <w:webHidden/>
          </w:rPr>
          <w:tab/>
        </w:r>
        <w:r w:rsidR="002D740A">
          <w:rPr>
            <w:noProof/>
            <w:webHidden/>
          </w:rPr>
          <w:fldChar w:fldCharType="begin"/>
        </w:r>
        <w:r w:rsidR="002D740A">
          <w:rPr>
            <w:noProof/>
            <w:webHidden/>
          </w:rPr>
          <w:instrText xml:space="preserve"> PAGEREF _Toc487451601 \h </w:instrText>
        </w:r>
        <w:r w:rsidR="002D740A">
          <w:rPr>
            <w:noProof/>
            <w:webHidden/>
          </w:rPr>
        </w:r>
        <w:r w:rsidR="002D740A">
          <w:rPr>
            <w:noProof/>
            <w:webHidden/>
          </w:rPr>
          <w:fldChar w:fldCharType="separate"/>
        </w:r>
        <w:r>
          <w:rPr>
            <w:noProof/>
            <w:webHidden/>
          </w:rPr>
          <w:t>191</w:t>
        </w:r>
        <w:r w:rsidR="002D740A">
          <w:rPr>
            <w:noProof/>
            <w:webHidden/>
          </w:rPr>
          <w:fldChar w:fldCharType="end"/>
        </w:r>
      </w:hyperlink>
    </w:p>
    <w:p w14:paraId="13F156DA"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602" w:history="1">
        <w:r w:rsidR="002D740A" w:rsidRPr="006F1DC8">
          <w:rPr>
            <w:rStyle w:val="Hyperlink"/>
            <w:noProof/>
          </w:rPr>
          <w:t>9.1.3.3.1 Cryptographic Usage Mask</w:t>
        </w:r>
        <w:r w:rsidR="002D740A">
          <w:rPr>
            <w:noProof/>
            <w:webHidden/>
          </w:rPr>
          <w:tab/>
        </w:r>
        <w:r w:rsidR="002D740A">
          <w:rPr>
            <w:noProof/>
            <w:webHidden/>
          </w:rPr>
          <w:fldChar w:fldCharType="begin"/>
        </w:r>
        <w:r w:rsidR="002D740A">
          <w:rPr>
            <w:noProof/>
            <w:webHidden/>
          </w:rPr>
          <w:instrText xml:space="preserve"> PAGEREF _Toc487451602 \h </w:instrText>
        </w:r>
        <w:r w:rsidR="002D740A">
          <w:rPr>
            <w:noProof/>
            <w:webHidden/>
          </w:rPr>
        </w:r>
        <w:r w:rsidR="002D740A">
          <w:rPr>
            <w:noProof/>
            <w:webHidden/>
          </w:rPr>
          <w:fldChar w:fldCharType="separate"/>
        </w:r>
        <w:r>
          <w:rPr>
            <w:noProof/>
            <w:webHidden/>
          </w:rPr>
          <w:t>191</w:t>
        </w:r>
        <w:r w:rsidR="002D740A">
          <w:rPr>
            <w:noProof/>
            <w:webHidden/>
          </w:rPr>
          <w:fldChar w:fldCharType="end"/>
        </w:r>
      </w:hyperlink>
    </w:p>
    <w:p w14:paraId="2C9DA43E" w14:textId="77777777" w:rsidR="002D740A" w:rsidRDefault="008E3035">
      <w:pPr>
        <w:pStyle w:val="TOC5"/>
        <w:tabs>
          <w:tab w:val="right" w:leader="dot" w:pos="9350"/>
        </w:tabs>
        <w:rPr>
          <w:rFonts w:asciiTheme="minorHAnsi" w:eastAsiaTheme="minorEastAsia" w:hAnsiTheme="minorHAnsi" w:cstheme="minorBidi"/>
          <w:noProof/>
          <w:sz w:val="22"/>
          <w:szCs w:val="22"/>
        </w:rPr>
      </w:pPr>
      <w:hyperlink w:anchor="_Toc487451603" w:history="1">
        <w:r w:rsidR="002D740A" w:rsidRPr="006F1DC8">
          <w:rPr>
            <w:rStyle w:val="Hyperlink"/>
            <w:noProof/>
          </w:rPr>
          <w:t>9.1.3.3.2 Storage Status Mask</w:t>
        </w:r>
        <w:r w:rsidR="002D740A">
          <w:rPr>
            <w:noProof/>
            <w:webHidden/>
          </w:rPr>
          <w:tab/>
        </w:r>
        <w:r w:rsidR="002D740A">
          <w:rPr>
            <w:noProof/>
            <w:webHidden/>
          </w:rPr>
          <w:fldChar w:fldCharType="begin"/>
        </w:r>
        <w:r w:rsidR="002D740A">
          <w:rPr>
            <w:noProof/>
            <w:webHidden/>
          </w:rPr>
          <w:instrText xml:space="preserve"> PAGEREF _Toc487451603 \h </w:instrText>
        </w:r>
        <w:r w:rsidR="002D740A">
          <w:rPr>
            <w:noProof/>
            <w:webHidden/>
          </w:rPr>
        </w:r>
        <w:r w:rsidR="002D740A">
          <w:rPr>
            <w:noProof/>
            <w:webHidden/>
          </w:rPr>
          <w:fldChar w:fldCharType="separate"/>
        </w:r>
        <w:r>
          <w:rPr>
            <w:noProof/>
            <w:webHidden/>
          </w:rPr>
          <w:t>192</w:t>
        </w:r>
        <w:r w:rsidR="002D740A">
          <w:rPr>
            <w:noProof/>
            <w:webHidden/>
          </w:rPr>
          <w:fldChar w:fldCharType="end"/>
        </w:r>
      </w:hyperlink>
    </w:p>
    <w:p w14:paraId="36B29718"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604" w:history="1">
        <w:r w:rsidR="002D740A" w:rsidRPr="006F1DC8">
          <w:rPr>
            <w:rStyle w:val="Hyperlink"/>
            <w:noProof/>
          </w:rPr>
          <w:t>10</w:t>
        </w:r>
        <w:r w:rsidR="002D740A">
          <w:rPr>
            <w:rFonts w:asciiTheme="minorHAnsi" w:eastAsiaTheme="minorEastAsia" w:hAnsiTheme="minorHAnsi" w:cstheme="minorBidi"/>
            <w:noProof/>
            <w:sz w:val="22"/>
            <w:szCs w:val="22"/>
          </w:rPr>
          <w:tab/>
        </w:r>
        <w:r w:rsidR="002D740A" w:rsidRPr="006F1DC8">
          <w:rPr>
            <w:rStyle w:val="Hyperlink"/>
            <w:noProof/>
          </w:rPr>
          <w:t>Transport</w:t>
        </w:r>
        <w:r w:rsidR="002D740A">
          <w:rPr>
            <w:noProof/>
            <w:webHidden/>
          </w:rPr>
          <w:tab/>
        </w:r>
        <w:r w:rsidR="002D740A">
          <w:rPr>
            <w:noProof/>
            <w:webHidden/>
          </w:rPr>
          <w:fldChar w:fldCharType="begin"/>
        </w:r>
        <w:r w:rsidR="002D740A">
          <w:rPr>
            <w:noProof/>
            <w:webHidden/>
          </w:rPr>
          <w:instrText xml:space="preserve"> PAGEREF _Toc487451604 \h </w:instrText>
        </w:r>
        <w:r w:rsidR="002D740A">
          <w:rPr>
            <w:noProof/>
            <w:webHidden/>
          </w:rPr>
        </w:r>
        <w:r w:rsidR="002D740A">
          <w:rPr>
            <w:noProof/>
            <w:webHidden/>
          </w:rPr>
          <w:fldChar w:fldCharType="separate"/>
        </w:r>
        <w:r>
          <w:rPr>
            <w:noProof/>
            <w:webHidden/>
          </w:rPr>
          <w:t>193</w:t>
        </w:r>
        <w:r w:rsidR="002D740A">
          <w:rPr>
            <w:noProof/>
            <w:webHidden/>
          </w:rPr>
          <w:fldChar w:fldCharType="end"/>
        </w:r>
      </w:hyperlink>
    </w:p>
    <w:p w14:paraId="7C5B52E0"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605" w:history="1">
        <w:r w:rsidR="002D740A" w:rsidRPr="006F1DC8">
          <w:rPr>
            <w:rStyle w:val="Hyperlink"/>
            <w:noProof/>
          </w:rPr>
          <w:t>11</w:t>
        </w:r>
        <w:r w:rsidR="002D740A">
          <w:rPr>
            <w:rFonts w:asciiTheme="minorHAnsi" w:eastAsiaTheme="minorEastAsia" w:hAnsiTheme="minorHAnsi" w:cstheme="minorBidi"/>
            <w:noProof/>
            <w:sz w:val="22"/>
            <w:szCs w:val="22"/>
          </w:rPr>
          <w:tab/>
        </w:r>
        <w:r w:rsidR="002D740A" w:rsidRPr="006F1DC8">
          <w:rPr>
            <w:rStyle w:val="Hyperlink"/>
            <w:noProof/>
          </w:rPr>
          <w:t>Error Handling</w:t>
        </w:r>
        <w:r w:rsidR="002D740A">
          <w:rPr>
            <w:noProof/>
            <w:webHidden/>
          </w:rPr>
          <w:tab/>
        </w:r>
        <w:r w:rsidR="002D740A">
          <w:rPr>
            <w:noProof/>
            <w:webHidden/>
          </w:rPr>
          <w:fldChar w:fldCharType="begin"/>
        </w:r>
        <w:r w:rsidR="002D740A">
          <w:rPr>
            <w:noProof/>
            <w:webHidden/>
          </w:rPr>
          <w:instrText xml:space="preserve"> PAGEREF _Toc487451605 \h </w:instrText>
        </w:r>
        <w:r w:rsidR="002D740A">
          <w:rPr>
            <w:noProof/>
            <w:webHidden/>
          </w:rPr>
        </w:r>
        <w:r w:rsidR="002D740A">
          <w:rPr>
            <w:noProof/>
            <w:webHidden/>
          </w:rPr>
          <w:fldChar w:fldCharType="separate"/>
        </w:r>
        <w:r>
          <w:rPr>
            <w:noProof/>
            <w:webHidden/>
          </w:rPr>
          <w:t>194</w:t>
        </w:r>
        <w:r w:rsidR="002D740A">
          <w:rPr>
            <w:noProof/>
            <w:webHidden/>
          </w:rPr>
          <w:fldChar w:fldCharType="end"/>
        </w:r>
      </w:hyperlink>
    </w:p>
    <w:p w14:paraId="56874F7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06" w:history="1">
        <w:r w:rsidR="002D740A" w:rsidRPr="006F1DC8">
          <w:rPr>
            <w:rStyle w:val="Hyperlink"/>
            <w:noProof/>
          </w:rPr>
          <w:t>11.1 General</w:t>
        </w:r>
        <w:r w:rsidR="002D740A">
          <w:rPr>
            <w:noProof/>
            <w:webHidden/>
          </w:rPr>
          <w:tab/>
        </w:r>
        <w:r w:rsidR="002D740A">
          <w:rPr>
            <w:noProof/>
            <w:webHidden/>
          </w:rPr>
          <w:fldChar w:fldCharType="begin"/>
        </w:r>
        <w:r w:rsidR="002D740A">
          <w:rPr>
            <w:noProof/>
            <w:webHidden/>
          </w:rPr>
          <w:instrText xml:space="preserve"> PAGEREF _Toc487451606 \h </w:instrText>
        </w:r>
        <w:r w:rsidR="002D740A">
          <w:rPr>
            <w:noProof/>
            <w:webHidden/>
          </w:rPr>
        </w:r>
        <w:r w:rsidR="002D740A">
          <w:rPr>
            <w:noProof/>
            <w:webHidden/>
          </w:rPr>
          <w:fldChar w:fldCharType="separate"/>
        </w:r>
        <w:r>
          <w:rPr>
            <w:noProof/>
            <w:webHidden/>
          </w:rPr>
          <w:t>194</w:t>
        </w:r>
        <w:r w:rsidR="002D740A">
          <w:rPr>
            <w:noProof/>
            <w:webHidden/>
          </w:rPr>
          <w:fldChar w:fldCharType="end"/>
        </w:r>
      </w:hyperlink>
    </w:p>
    <w:p w14:paraId="1FFF637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07" w:history="1">
        <w:r w:rsidR="002D740A" w:rsidRPr="006F1DC8">
          <w:rPr>
            <w:rStyle w:val="Hyperlink"/>
            <w:noProof/>
          </w:rPr>
          <w:t>11.2 Create</w:t>
        </w:r>
        <w:r w:rsidR="002D740A">
          <w:rPr>
            <w:noProof/>
            <w:webHidden/>
          </w:rPr>
          <w:tab/>
        </w:r>
        <w:r w:rsidR="002D740A">
          <w:rPr>
            <w:noProof/>
            <w:webHidden/>
          </w:rPr>
          <w:fldChar w:fldCharType="begin"/>
        </w:r>
        <w:r w:rsidR="002D740A">
          <w:rPr>
            <w:noProof/>
            <w:webHidden/>
          </w:rPr>
          <w:instrText xml:space="preserve"> PAGEREF _Toc487451607 \h </w:instrText>
        </w:r>
        <w:r w:rsidR="002D740A">
          <w:rPr>
            <w:noProof/>
            <w:webHidden/>
          </w:rPr>
        </w:r>
        <w:r w:rsidR="002D740A">
          <w:rPr>
            <w:noProof/>
            <w:webHidden/>
          </w:rPr>
          <w:fldChar w:fldCharType="separate"/>
        </w:r>
        <w:r>
          <w:rPr>
            <w:noProof/>
            <w:webHidden/>
          </w:rPr>
          <w:t>196</w:t>
        </w:r>
        <w:r w:rsidR="002D740A">
          <w:rPr>
            <w:noProof/>
            <w:webHidden/>
          </w:rPr>
          <w:fldChar w:fldCharType="end"/>
        </w:r>
      </w:hyperlink>
    </w:p>
    <w:p w14:paraId="239795AA"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08" w:history="1">
        <w:r w:rsidR="002D740A" w:rsidRPr="006F1DC8">
          <w:rPr>
            <w:rStyle w:val="Hyperlink"/>
            <w:noProof/>
          </w:rPr>
          <w:t>11.3 Create Key Pair</w:t>
        </w:r>
        <w:r w:rsidR="002D740A">
          <w:rPr>
            <w:noProof/>
            <w:webHidden/>
          </w:rPr>
          <w:tab/>
        </w:r>
        <w:r w:rsidR="002D740A">
          <w:rPr>
            <w:noProof/>
            <w:webHidden/>
          </w:rPr>
          <w:fldChar w:fldCharType="begin"/>
        </w:r>
        <w:r w:rsidR="002D740A">
          <w:rPr>
            <w:noProof/>
            <w:webHidden/>
          </w:rPr>
          <w:instrText xml:space="preserve"> PAGEREF _Toc487451608 \h </w:instrText>
        </w:r>
        <w:r w:rsidR="002D740A">
          <w:rPr>
            <w:noProof/>
            <w:webHidden/>
          </w:rPr>
        </w:r>
        <w:r w:rsidR="002D740A">
          <w:rPr>
            <w:noProof/>
            <w:webHidden/>
          </w:rPr>
          <w:fldChar w:fldCharType="separate"/>
        </w:r>
        <w:r>
          <w:rPr>
            <w:noProof/>
            <w:webHidden/>
          </w:rPr>
          <w:t>197</w:t>
        </w:r>
        <w:r w:rsidR="002D740A">
          <w:rPr>
            <w:noProof/>
            <w:webHidden/>
          </w:rPr>
          <w:fldChar w:fldCharType="end"/>
        </w:r>
      </w:hyperlink>
    </w:p>
    <w:p w14:paraId="09554E8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09" w:history="1">
        <w:r w:rsidR="002D740A" w:rsidRPr="006F1DC8">
          <w:rPr>
            <w:rStyle w:val="Hyperlink"/>
            <w:noProof/>
          </w:rPr>
          <w:t>11.4 Register</w:t>
        </w:r>
        <w:r w:rsidR="002D740A">
          <w:rPr>
            <w:noProof/>
            <w:webHidden/>
          </w:rPr>
          <w:tab/>
        </w:r>
        <w:r w:rsidR="002D740A">
          <w:rPr>
            <w:noProof/>
            <w:webHidden/>
          </w:rPr>
          <w:fldChar w:fldCharType="begin"/>
        </w:r>
        <w:r w:rsidR="002D740A">
          <w:rPr>
            <w:noProof/>
            <w:webHidden/>
          </w:rPr>
          <w:instrText xml:space="preserve"> PAGEREF _Toc487451609 \h </w:instrText>
        </w:r>
        <w:r w:rsidR="002D740A">
          <w:rPr>
            <w:noProof/>
            <w:webHidden/>
          </w:rPr>
        </w:r>
        <w:r w:rsidR="002D740A">
          <w:rPr>
            <w:noProof/>
            <w:webHidden/>
          </w:rPr>
          <w:fldChar w:fldCharType="separate"/>
        </w:r>
        <w:r>
          <w:rPr>
            <w:noProof/>
            <w:webHidden/>
          </w:rPr>
          <w:t>198</w:t>
        </w:r>
        <w:r w:rsidR="002D740A">
          <w:rPr>
            <w:noProof/>
            <w:webHidden/>
          </w:rPr>
          <w:fldChar w:fldCharType="end"/>
        </w:r>
      </w:hyperlink>
    </w:p>
    <w:p w14:paraId="28B2A4F4"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0" w:history="1">
        <w:r w:rsidR="002D740A" w:rsidRPr="006F1DC8">
          <w:rPr>
            <w:rStyle w:val="Hyperlink"/>
            <w:noProof/>
          </w:rPr>
          <w:t>11.5 Re-key</w:t>
        </w:r>
        <w:r w:rsidR="002D740A">
          <w:rPr>
            <w:noProof/>
            <w:webHidden/>
          </w:rPr>
          <w:tab/>
        </w:r>
        <w:r w:rsidR="002D740A">
          <w:rPr>
            <w:noProof/>
            <w:webHidden/>
          </w:rPr>
          <w:fldChar w:fldCharType="begin"/>
        </w:r>
        <w:r w:rsidR="002D740A">
          <w:rPr>
            <w:noProof/>
            <w:webHidden/>
          </w:rPr>
          <w:instrText xml:space="preserve"> PAGEREF _Toc487451610 \h </w:instrText>
        </w:r>
        <w:r w:rsidR="002D740A">
          <w:rPr>
            <w:noProof/>
            <w:webHidden/>
          </w:rPr>
        </w:r>
        <w:r w:rsidR="002D740A">
          <w:rPr>
            <w:noProof/>
            <w:webHidden/>
          </w:rPr>
          <w:fldChar w:fldCharType="separate"/>
        </w:r>
        <w:r>
          <w:rPr>
            <w:noProof/>
            <w:webHidden/>
          </w:rPr>
          <w:t>199</w:t>
        </w:r>
        <w:r w:rsidR="002D740A">
          <w:rPr>
            <w:noProof/>
            <w:webHidden/>
          </w:rPr>
          <w:fldChar w:fldCharType="end"/>
        </w:r>
      </w:hyperlink>
    </w:p>
    <w:p w14:paraId="686EED8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1" w:history="1">
        <w:r w:rsidR="002D740A" w:rsidRPr="006F1DC8">
          <w:rPr>
            <w:rStyle w:val="Hyperlink"/>
            <w:noProof/>
          </w:rPr>
          <w:t>11.6 Re-key Key Pair</w:t>
        </w:r>
        <w:r w:rsidR="002D740A">
          <w:rPr>
            <w:noProof/>
            <w:webHidden/>
          </w:rPr>
          <w:tab/>
        </w:r>
        <w:r w:rsidR="002D740A">
          <w:rPr>
            <w:noProof/>
            <w:webHidden/>
          </w:rPr>
          <w:fldChar w:fldCharType="begin"/>
        </w:r>
        <w:r w:rsidR="002D740A">
          <w:rPr>
            <w:noProof/>
            <w:webHidden/>
          </w:rPr>
          <w:instrText xml:space="preserve"> PAGEREF _Toc487451611 \h </w:instrText>
        </w:r>
        <w:r w:rsidR="002D740A">
          <w:rPr>
            <w:noProof/>
            <w:webHidden/>
          </w:rPr>
        </w:r>
        <w:r w:rsidR="002D740A">
          <w:rPr>
            <w:noProof/>
            <w:webHidden/>
          </w:rPr>
          <w:fldChar w:fldCharType="separate"/>
        </w:r>
        <w:r>
          <w:rPr>
            <w:noProof/>
            <w:webHidden/>
          </w:rPr>
          <w:t>200</w:t>
        </w:r>
        <w:r w:rsidR="002D740A">
          <w:rPr>
            <w:noProof/>
            <w:webHidden/>
          </w:rPr>
          <w:fldChar w:fldCharType="end"/>
        </w:r>
      </w:hyperlink>
    </w:p>
    <w:p w14:paraId="029BE39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2" w:history="1">
        <w:r w:rsidR="002D740A" w:rsidRPr="006F1DC8">
          <w:rPr>
            <w:rStyle w:val="Hyperlink"/>
            <w:noProof/>
          </w:rPr>
          <w:t>11.7 Derive Key</w:t>
        </w:r>
        <w:r w:rsidR="002D740A">
          <w:rPr>
            <w:noProof/>
            <w:webHidden/>
          </w:rPr>
          <w:tab/>
        </w:r>
        <w:r w:rsidR="002D740A">
          <w:rPr>
            <w:noProof/>
            <w:webHidden/>
          </w:rPr>
          <w:fldChar w:fldCharType="begin"/>
        </w:r>
        <w:r w:rsidR="002D740A">
          <w:rPr>
            <w:noProof/>
            <w:webHidden/>
          </w:rPr>
          <w:instrText xml:space="preserve"> PAGEREF _Toc487451612 \h </w:instrText>
        </w:r>
        <w:r w:rsidR="002D740A">
          <w:rPr>
            <w:noProof/>
            <w:webHidden/>
          </w:rPr>
        </w:r>
        <w:r w:rsidR="002D740A">
          <w:rPr>
            <w:noProof/>
            <w:webHidden/>
          </w:rPr>
          <w:fldChar w:fldCharType="separate"/>
        </w:r>
        <w:r>
          <w:rPr>
            <w:noProof/>
            <w:webHidden/>
          </w:rPr>
          <w:t>201</w:t>
        </w:r>
        <w:r w:rsidR="002D740A">
          <w:rPr>
            <w:noProof/>
            <w:webHidden/>
          </w:rPr>
          <w:fldChar w:fldCharType="end"/>
        </w:r>
      </w:hyperlink>
    </w:p>
    <w:p w14:paraId="3176AF2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3" w:history="1">
        <w:r w:rsidR="002D740A" w:rsidRPr="006F1DC8">
          <w:rPr>
            <w:rStyle w:val="Hyperlink"/>
            <w:noProof/>
          </w:rPr>
          <w:t>11.8 Certify</w:t>
        </w:r>
        <w:r w:rsidR="002D740A">
          <w:rPr>
            <w:noProof/>
            <w:webHidden/>
          </w:rPr>
          <w:tab/>
        </w:r>
        <w:r w:rsidR="002D740A">
          <w:rPr>
            <w:noProof/>
            <w:webHidden/>
          </w:rPr>
          <w:fldChar w:fldCharType="begin"/>
        </w:r>
        <w:r w:rsidR="002D740A">
          <w:rPr>
            <w:noProof/>
            <w:webHidden/>
          </w:rPr>
          <w:instrText xml:space="preserve"> PAGEREF _Toc487451613 \h </w:instrText>
        </w:r>
        <w:r w:rsidR="002D740A">
          <w:rPr>
            <w:noProof/>
            <w:webHidden/>
          </w:rPr>
        </w:r>
        <w:r w:rsidR="002D740A">
          <w:rPr>
            <w:noProof/>
            <w:webHidden/>
          </w:rPr>
          <w:fldChar w:fldCharType="separate"/>
        </w:r>
        <w:r>
          <w:rPr>
            <w:noProof/>
            <w:webHidden/>
          </w:rPr>
          <w:t>202</w:t>
        </w:r>
        <w:r w:rsidR="002D740A">
          <w:rPr>
            <w:noProof/>
            <w:webHidden/>
          </w:rPr>
          <w:fldChar w:fldCharType="end"/>
        </w:r>
      </w:hyperlink>
    </w:p>
    <w:p w14:paraId="312A7E2E"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4" w:history="1">
        <w:r w:rsidR="002D740A" w:rsidRPr="006F1DC8">
          <w:rPr>
            <w:rStyle w:val="Hyperlink"/>
            <w:noProof/>
          </w:rPr>
          <w:t>11.9 Re-certify</w:t>
        </w:r>
        <w:r w:rsidR="002D740A">
          <w:rPr>
            <w:noProof/>
            <w:webHidden/>
          </w:rPr>
          <w:tab/>
        </w:r>
        <w:r w:rsidR="002D740A">
          <w:rPr>
            <w:noProof/>
            <w:webHidden/>
          </w:rPr>
          <w:fldChar w:fldCharType="begin"/>
        </w:r>
        <w:r w:rsidR="002D740A">
          <w:rPr>
            <w:noProof/>
            <w:webHidden/>
          </w:rPr>
          <w:instrText xml:space="preserve"> PAGEREF _Toc487451614 \h </w:instrText>
        </w:r>
        <w:r w:rsidR="002D740A">
          <w:rPr>
            <w:noProof/>
            <w:webHidden/>
          </w:rPr>
        </w:r>
        <w:r w:rsidR="002D740A">
          <w:rPr>
            <w:noProof/>
            <w:webHidden/>
          </w:rPr>
          <w:fldChar w:fldCharType="separate"/>
        </w:r>
        <w:r>
          <w:rPr>
            <w:noProof/>
            <w:webHidden/>
          </w:rPr>
          <w:t>202</w:t>
        </w:r>
        <w:r w:rsidR="002D740A">
          <w:rPr>
            <w:noProof/>
            <w:webHidden/>
          </w:rPr>
          <w:fldChar w:fldCharType="end"/>
        </w:r>
      </w:hyperlink>
    </w:p>
    <w:p w14:paraId="463783BA"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5" w:history="1">
        <w:r w:rsidR="002D740A" w:rsidRPr="006F1DC8">
          <w:rPr>
            <w:rStyle w:val="Hyperlink"/>
            <w:noProof/>
          </w:rPr>
          <w:t>11.10 Locate</w:t>
        </w:r>
        <w:r w:rsidR="002D740A">
          <w:rPr>
            <w:noProof/>
            <w:webHidden/>
          </w:rPr>
          <w:tab/>
        </w:r>
        <w:r w:rsidR="002D740A">
          <w:rPr>
            <w:noProof/>
            <w:webHidden/>
          </w:rPr>
          <w:fldChar w:fldCharType="begin"/>
        </w:r>
        <w:r w:rsidR="002D740A">
          <w:rPr>
            <w:noProof/>
            <w:webHidden/>
          </w:rPr>
          <w:instrText xml:space="preserve"> PAGEREF _Toc487451615 \h </w:instrText>
        </w:r>
        <w:r w:rsidR="002D740A">
          <w:rPr>
            <w:noProof/>
            <w:webHidden/>
          </w:rPr>
        </w:r>
        <w:r w:rsidR="002D740A">
          <w:rPr>
            <w:noProof/>
            <w:webHidden/>
          </w:rPr>
          <w:fldChar w:fldCharType="separate"/>
        </w:r>
        <w:r>
          <w:rPr>
            <w:noProof/>
            <w:webHidden/>
          </w:rPr>
          <w:t>203</w:t>
        </w:r>
        <w:r w:rsidR="002D740A">
          <w:rPr>
            <w:noProof/>
            <w:webHidden/>
          </w:rPr>
          <w:fldChar w:fldCharType="end"/>
        </w:r>
      </w:hyperlink>
    </w:p>
    <w:p w14:paraId="5AC5485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6" w:history="1">
        <w:r w:rsidR="002D740A" w:rsidRPr="006F1DC8">
          <w:rPr>
            <w:rStyle w:val="Hyperlink"/>
            <w:noProof/>
          </w:rPr>
          <w:t>11.11 Check</w:t>
        </w:r>
        <w:r w:rsidR="002D740A">
          <w:rPr>
            <w:noProof/>
            <w:webHidden/>
          </w:rPr>
          <w:tab/>
        </w:r>
        <w:r w:rsidR="002D740A">
          <w:rPr>
            <w:noProof/>
            <w:webHidden/>
          </w:rPr>
          <w:fldChar w:fldCharType="begin"/>
        </w:r>
        <w:r w:rsidR="002D740A">
          <w:rPr>
            <w:noProof/>
            <w:webHidden/>
          </w:rPr>
          <w:instrText xml:space="preserve"> PAGEREF _Toc487451616 \h </w:instrText>
        </w:r>
        <w:r w:rsidR="002D740A">
          <w:rPr>
            <w:noProof/>
            <w:webHidden/>
          </w:rPr>
        </w:r>
        <w:r w:rsidR="002D740A">
          <w:rPr>
            <w:noProof/>
            <w:webHidden/>
          </w:rPr>
          <w:fldChar w:fldCharType="separate"/>
        </w:r>
        <w:r>
          <w:rPr>
            <w:noProof/>
            <w:webHidden/>
          </w:rPr>
          <w:t>203</w:t>
        </w:r>
        <w:r w:rsidR="002D740A">
          <w:rPr>
            <w:noProof/>
            <w:webHidden/>
          </w:rPr>
          <w:fldChar w:fldCharType="end"/>
        </w:r>
      </w:hyperlink>
    </w:p>
    <w:p w14:paraId="5D742BC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7" w:history="1">
        <w:r w:rsidR="002D740A" w:rsidRPr="006F1DC8">
          <w:rPr>
            <w:rStyle w:val="Hyperlink"/>
            <w:noProof/>
          </w:rPr>
          <w:t>11.12 Get</w:t>
        </w:r>
        <w:r w:rsidR="002D740A">
          <w:rPr>
            <w:noProof/>
            <w:webHidden/>
          </w:rPr>
          <w:tab/>
        </w:r>
        <w:r w:rsidR="002D740A">
          <w:rPr>
            <w:noProof/>
            <w:webHidden/>
          </w:rPr>
          <w:fldChar w:fldCharType="begin"/>
        </w:r>
        <w:r w:rsidR="002D740A">
          <w:rPr>
            <w:noProof/>
            <w:webHidden/>
          </w:rPr>
          <w:instrText xml:space="preserve"> PAGEREF _Toc487451617 \h </w:instrText>
        </w:r>
        <w:r w:rsidR="002D740A">
          <w:rPr>
            <w:noProof/>
            <w:webHidden/>
          </w:rPr>
        </w:r>
        <w:r w:rsidR="002D740A">
          <w:rPr>
            <w:noProof/>
            <w:webHidden/>
          </w:rPr>
          <w:fldChar w:fldCharType="separate"/>
        </w:r>
        <w:r>
          <w:rPr>
            <w:noProof/>
            <w:webHidden/>
          </w:rPr>
          <w:t>204</w:t>
        </w:r>
        <w:r w:rsidR="002D740A">
          <w:rPr>
            <w:noProof/>
            <w:webHidden/>
          </w:rPr>
          <w:fldChar w:fldCharType="end"/>
        </w:r>
      </w:hyperlink>
    </w:p>
    <w:p w14:paraId="4CC0882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8" w:history="1">
        <w:r w:rsidR="002D740A" w:rsidRPr="006F1DC8">
          <w:rPr>
            <w:rStyle w:val="Hyperlink"/>
            <w:noProof/>
          </w:rPr>
          <w:t>11.13 Get Attributes</w:t>
        </w:r>
        <w:r w:rsidR="002D740A">
          <w:rPr>
            <w:noProof/>
            <w:webHidden/>
          </w:rPr>
          <w:tab/>
        </w:r>
        <w:r w:rsidR="002D740A">
          <w:rPr>
            <w:noProof/>
            <w:webHidden/>
          </w:rPr>
          <w:fldChar w:fldCharType="begin"/>
        </w:r>
        <w:r w:rsidR="002D740A">
          <w:rPr>
            <w:noProof/>
            <w:webHidden/>
          </w:rPr>
          <w:instrText xml:space="preserve"> PAGEREF _Toc487451618 \h </w:instrText>
        </w:r>
        <w:r w:rsidR="002D740A">
          <w:rPr>
            <w:noProof/>
            <w:webHidden/>
          </w:rPr>
        </w:r>
        <w:r w:rsidR="002D740A">
          <w:rPr>
            <w:noProof/>
            <w:webHidden/>
          </w:rPr>
          <w:fldChar w:fldCharType="separate"/>
        </w:r>
        <w:r>
          <w:rPr>
            <w:noProof/>
            <w:webHidden/>
          </w:rPr>
          <w:t>205</w:t>
        </w:r>
        <w:r w:rsidR="002D740A">
          <w:rPr>
            <w:noProof/>
            <w:webHidden/>
          </w:rPr>
          <w:fldChar w:fldCharType="end"/>
        </w:r>
      </w:hyperlink>
    </w:p>
    <w:p w14:paraId="1132FFC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19" w:history="1">
        <w:r w:rsidR="002D740A" w:rsidRPr="006F1DC8">
          <w:rPr>
            <w:rStyle w:val="Hyperlink"/>
            <w:noProof/>
          </w:rPr>
          <w:t>11.14 Get Attribute List</w:t>
        </w:r>
        <w:r w:rsidR="002D740A">
          <w:rPr>
            <w:noProof/>
            <w:webHidden/>
          </w:rPr>
          <w:tab/>
        </w:r>
        <w:r w:rsidR="002D740A">
          <w:rPr>
            <w:noProof/>
            <w:webHidden/>
          </w:rPr>
          <w:fldChar w:fldCharType="begin"/>
        </w:r>
        <w:r w:rsidR="002D740A">
          <w:rPr>
            <w:noProof/>
            <w:webHidden/>
          </w:rPr>
          <w:instrText xml:space="preserve"> PAGEREF _Toc487451619 \h </w:instrText>
        </w:r>
        <w:r w:rsidR="002D740A">
          <w:rPr>
            <w:noProof/>
            <w:webHidden/>
          </w:rPr>
        </w:r>
        <w:r w:rsidR="002D740A">
          <w:rPr>
            <w:noProof/>
            <w:webHidden/>
          </w:rPr>
          <w:fldChar w:fldCharType="separate"/>
        </w:r>
        <w:r>
          <w:rPr>
            <w:noProof/>
            <w:webHidden/>
          </w:rPr>
          <w:t>205</w:t>
        </w:r>
        <w:r w:rsidR="002D740A">
          <w:rPr>
            <w:noProof/>
            <w:webHidden/>
          </w:rPr>
          <w:fldChar w:fldCharType="end"/>
        </w:r>
      </w:hyperlink>
    </w:p>
    <w:p w14:paraId="6C8A5791"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0" w:history="1">
        <w:r w:rsidR="002D740A" w:rsidRPr="006F1DC8">
          <w:rPr>
            <w:rStyle w:val="Hyperlink"/>
            <w:noProof/>
          </w:rPr>
          <w:t>11.15 Add Attribute</w:t>
        </w:r>
        <w:r w:rsidR="002D740A">
          <w:rPr>
            <w:noProof/>
            <w:webHidden/>
          </w:rPr>
          <w:tab/>
        </w:r>
        <w:r w:rsidR="002D740A">
          <w:rPr>
            <w:noProof/>
            <w:webHidden/>
          </w:rPr>
          <w:fldChar w:fldCharType="begin"/>
        </w:r>
        <w:r w:rsidR="002D740A">
          <w:rPr>
            <w:noProof/>
            <w:webHidden/>
          </w:rPr>
          <w:instrText xml:space="preserve"> PAGEREF _Toc487451620 \h </w:instrText>
        </w:r>
        <w:r w:rsidR="002D740A">
          <w:rPr>
            <w:noProof/>
            <w:webHidden/>
          </w:rPr>
        </w:r>
        <w:r w:rsidR="002D740A">
          <w:rPr>
            <w:noProof/>
            <w:webHidden/>
          </w:rPr>
          <w:fldChar w:fldCharType="separate"/>
        </w:r>
        <w:r>
          <w:rPr>
            <w:noProof/>
            <w:webHidden/>
          </w:rPr>
          <w:t>205</w:t>
        </w:r>
        <w:r w:rsidR="002D740A">
          <w:rPr>
            <w:noProof/>
            <w:webHidden/>
          </w:rPr>
          <w:fldChar w:fldCharType="end"/>
        </w:r>
      </w:hyperlink>
    </w:p>
    <w:p w14:paraId="124E485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1" w:history="1">
        <w:r w:rsidR="002D740A" w:rsidRPr="006F1DC8">
          <w:rPr>
            <w:rStyle w:val="Hyperlink"/>
            <w:noProof/>
          </w:rPr>
          <w:t>11.16 Modify Attribute</w:t>
        </w:r>
        <w:r w:rsidR="002D740A">
          <w:rPr>
            <w:noProof/>
            <w:webHidden/>
          </w:rPr>
          <w:tab/>
        </w:r>
        <w:r w:rsidR="002D740A">
          <w:rPr>
            <w:noProof/>
            <w:webHidden/>
          </w:rPr>
          <w:fldChar w:fldCharType="begin"/>
        </w:r>
        <w:r w:rsidR="002D740A">
          <w:rPr>
            <w:noProof/>
            <w:webHidden/>
          </w:rPr>
          <w:instrText xml:space="preserve"> PAGEREF _Toc487451621 \h </w:instrText>
        </w:r>
        <w:r w:rsidR="002D740A">
          <w:rPr>
            <w:noProof/>
            <w:webHidden/>
          </w:rPr>
        </w:r>
        <w:r w:rsidR="002D740A">
          <w:rPr>
            <w:noProof/>
            <w:webHidden/>
          </w:rPr>
          <w:fldChar w:fldCharType="separate"/>
        </w:r>
        <w:r>
          <w:rPr>
            <w:noProof/>
            <w:webHidden/>
          </w:rPr>
          <w:t>206</w:t>
        </w:r>
        <w:r w:rsidR="002D740A">
          <w:rPr>
            <w:noProof/>
            <w:webHidden/>
          </w:rPr>
          <w:fldChar w:fldCharType="end"/>
        </w:r>
      </w:hyperlink>
    </w:p>
    <w:p w14:paraId="603921F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2" w:history="1">
        <w:r w:rsidR="002D740A" w:rsidRPr="006F1DC8">
          <w:rPr>
            <w:rStyle w:val="Hyperlink"/>
            <w:noProof/>
          </w:rPr>
          <w:t>11.17 Delete Attribute</w:t>
        </w:r>
        <w:r w:rsidR="002D740A">
          <w:rPr>
            <w:noProof/>
            <w:webHidden/>
          </w:rPr>
          <w:tab/>
        </w:r>
        <w:r w:rsidR="002D740A">
          <w:rPr>
            <w:noProof/>
            <w:webHidden/>
          </w:rPr>
          <w:fldChar w:fldCharType="begin"/>
        </w:r>
        <w:r w:rsidR="002D740A">
          <w:rPr>
            <w:noProof/>
            <w:webHidden/>
          </w:rPr>
          <w:instrText xml:space="preserve"> PAGEREF _Toc487451622 \h </w:instrText>
        </w:r>
        <w:r w:rsidR="002D740A">
          <w:rPr>
            <w:noProof/>
            <w:webHidden/>
          </w:rPr>
        </w:r>
        <w:r w:rsidR="002D740A">
          <w:rPr>
            <w:noProof/>
            <w:webHidden/>
          </w:rPr>
          <w:fldChar w:fldCharType="separate"/>
        </w:r>
        <w:r>
          <w:rPr>
            <w:noProof/>
            <w:webHidden/>
          </w:rPr>
          <w:t>206</w:t>
        </w:r>
        <w:r w:rsidR="002D740A">
          <w:rPr>
            <w:noProof/>
            <w:webHidden/>
          </w:rPr>
          <w:fldChar w:fldCharType="end"/>
        </w:r>
      </w:hyperlink>
    </w:p>
    <w:p w14:paraId="0AD8F91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3" w:history="1">
        <w:r w:rsidR="002D740A" w:rsidRPr="006F1DC8">
          <w:rPr>
            <w:rStyle w:val="Hyperlink"/>
            <w:noProof/>
          </w:rPr>
          <w:t>11.18 Obtain Lease</w:t>
        </w:r>
        <w:r w:rsidR="002D740A">
          <w:rPr>
            <w:noProof/>
            <w:webHidden/>
          </w:rPr>
          <w:tab/>
        </w:r>
        <w:r w:rsidR="002D740A">
          <w:rPr>
            <w:noProof/>
            <w:webHidden/>
          </w:rPr>
          <w:fldChar w:fldCharType="begin"/>
        </w:r>
        <w:r w:rsidR="002D740A">
          <w:rPr>
            <w:noProof/>
            <w:webHidden/>
          </w:rPr>
          <w:instrText xml:space="preserve"> PAGEREF _Toc487451623 \h </w:instrText>
        </w:r>
        <w:r w:rsidR="002D740A">
          <w:rPr>
            <w:noProof/>
            <w:webHidden/>
          </w:rPr>
        </w:r>
        <w:r w:rsidR="002D740A">
          <w:rPr>
            <w:noProof/>
            <w:webHidden/>
          </w:rPr>
          <w:fldChar w:fldCharType="separate"/>
        </w:r>
        <w:r>
          <w:rPr>
            <w:noProof/>
            <w:webHidden/>
          </w:rPr>
          <w:t>206</w:t>
        </w:r>
        <w:r w:rsidR="002D740A">
          <w:rPr>
            <w:noProof/>
            <w:webHidden/>
          </w:rPr>
          <w:fldChar w:fldCharType="end"/>
        </w:r>
      </w:hyperlink>
    </w:p>
    <w:p w14:paraId="40D7D013"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4" w:history="1">
        <w:r w:rsidR="002D740A" w:rsidRPr="006F1DC8">
          <w:rPr>
            <w:rStyle w:val="Hyperlink"/>
            <w:noProof/>
          </w:rPr>
          <w:t>11.19 Get Usage Allocation</w:t>
        </w:r>
        <w:r w:rsidR="002D740A">
          <w:rPr>
            <w:noProof/>
            <w:webHidden/>
          </w:rPr>
          <w:tab/>
        </w:r>
        <w:r w:rsidR="002D740A">
          <w:rPr>
            <w:noProof/>
            <w:webHidden/>
          </w:rPr>
          <w:fldChar w:fldCharType="begin"/>
        </w:r>
        <w:r w:rsidR="002D740A">
          <w:rPr>
            <w:noProof/>
            <w:webHidden/>
          </w:rPr>
          <w:instrText xml:space="preserve"> PAGEREF _Toc487451624 \h </w:instrText>
        </w:r>
        <w:r w:rsidR="002D740A">
          <w:rPr>
            <w:noProof/>
            <w:webHidden/>
          </w:rPr>
        </w:r>
        <w:r w:rsidR="002D740A">
          <w:rPr>
            <w:noProof/>
            <w:webHidden/>
          </w:rPr>
          <w:fldChar w:fldCharType="separate"/>
        </w:r>
        <w:r>
          <w:rPr>
            <w:noProof/>
            <w:webHidden/>
          </w:rPr>
          <w:t>207</w:t>
        </w:r>
        <w:r w:rsidR="002D740A">
          <w:rPr>
            <w:noProof/>
            <w:webHidden/>
          </w:rPr>
          <w:fldChar w:fldCharType="end"/>
        </w:r>
      </w:hyperlink>
    </w:p>
    <w:p w14:paraId="32564D0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5" w:history="1">
        <w:r w:rsidR="002D740A" w:rsidRPr="006F1DC8">
          <w:rPr>
            <w:rStyle w:val="Hyperlink"/>
            <w:noProof/>
          </w:rPr>
          <w:t>11.20 Activate</w:t>
        </w:r>
        <w:r w:rsidR="002D740A">
          <w:rPr>
            <w:noProof/>
            <w:webHidden/>
          </w:rPr>
          <w:tab/>
        </w:r>
        <w:r w:rsidR="002D740A">
          <w:rPr>
            <w:noProof/>
            <w:webHidden/>
          </w:rPr>
          <w:fldChar w:fldCharType="begin"/>
        </w:r>
        <w:r w:rsidR="002D740A">
          <w:rPr>
            <w:noProof/>
            <w:webHidden/>
          </w:rPr>
          <w:instrText xml:space="preserve"> PAGEREF _Toc487451625 \h </w:instrText>
        </w:r>
        <w:r w:rsidR="002D740A">
          <w:rPr>
            <w:noProof/>
            <w:webHidden/>
          </w:rPr>
        </w:r>
        <w:r w:rsidR="002D740A">
          <w:rPr>
            <w:noProof/>
            <w:webHidden/>
          </w:rPr>
          <w:fldChar w:fldCharType="separate"/>
        </w:r>
        <w:r>
          <w:rPr>
            <w:noProof/>
            <w:webHidden/>
          </w:rPr>
          <w:t>207</w:t>
        </w:r>
        <w:r w:rsidR="002D740A">
          <w:rPr>
            <w:noProof/>
            <w:webHidden/>
          </w:rPr>
          <w:fldChar w:fldCharType="end"/>
        </w:r>
      </w:hyperlink>
    </w:p>
    <w:p w14:paraId="33D512F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6" w:history="1">
        <w:r w:rsidR="002D740A" w:rsidRPr="006F1DC8">
          <w:rPr>
            <w:rStyle w:val="Hyperlink"/>
            <w:noProof/>
          </w:rPr>
          <w:t>11.21 Revoke</w:t>
        </w:r>
        <w:r w:rsidR="002D740A">
          <w:rPr>
            <w:noProof/>
            <w:webHidden/>
          </w:rPr>
          <w:tab/>
        </w:r>
        <w:r w:rsidR="002D740A">
          <w:rPr>
            <w:noProof/>
            <w:webHidden/>
          </w:rPr>
          <w:fldChar w:fldCharType="begin"/>
        </w:r>
        <w:r w:rsidR="002D740A">
          <w:rPr>
            <w:noProof/>
            <w:webHidden/>
          </w:rPr>
          <w:instrText xml:space="preserve"> PAGEREF _Toc487451626 \h </w:instrText>
        </w:r>
        <w:r w:rsidR="002D740A">
          <w:rPr>
            <w:noProof/>
            <w:webHidden/>
          </w:rPr>
        </w:r>
        <w:r w:rsidR="002D740A">
          <w:rPr>
            <w:noProof/>
            <w:webHidden/>
          </w:rPr>
          <w:fldChar w:fldCharType="separate"/>
        </w:r>
        <w:r>
          <w:rPr>
            <w:noProof/>
            <w:webHidden/>
          </w:rPr>
          <w:t>207</w:t>
        </w:r>
        <w:r w:rsidR="002D740A">
          <w:rPr>
            <w:noProof/>
            <w:webHidden/>
          </w:rPr>
          <w:fldChar w:fldCharType="end"/>
        </w:r>
      </w:hyperlink>
    </w:p>
    <w:p w14:paraId="1045E514"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7" w:history="1">
        <w:r w:rsidR="002D740A" w:rsidRPr="006F1DC8">
          <w:rPr>
            <w:rStyle w:val="Hyperlink"/>
            <w:noProof/>
          </w:rPr>
          <w:t>11.22 Destroy</w:t>
        </w:r>
        <w:r w:rsidR="002D740A">
          <w:rPr>
            <w:noProof/>
            <w:webHidden/>
          </w:rPr>
          <w:tab/>
        </w:r>
        <w:r w:rsidR="002D740A">
          <w:rPr>
            <w:noProof/>
            <w:webHidden/>
          </w:rPr>
          <w:fldChar w:fldCharType="begin"/>
        </w:r>
        <w:r w:rsidR="002D740A">
          <w:rPr>
            <w:noProof/>
            <w:webHidden/>
          </w:rPr>
          <w:instrText xml:space="preserve"> PAGEREF _Toc487451627 \h </w:instrText>
        </w:r>
        <w:r w:rsidR="002D740A">
          <w:rPr>
            <w:noProof/>
            <w:webHidden/>
          </w:rPr>
        </w:r>
        <w:r w:rsidR="002D740A">
          <w:rPr>
            <w:noProof/>
            <w:webHidden/>
          </w:rPr>
          <w:fldChar w:fldCharType="separate"/>
        </w:r>
        <w:r>
          <w:rPr>
            <w:noProof/>
            <w:webHidden/>
          </w:rPr>
          <w:t>208</w:t>
        </w:r>
        <w:r w:rsidR="002D740A">
          <w:rPr>
            <w:noProof/>
            <w:webHidden/>
          </w:rPr>
          <w:fldChar w:fldCharType="end"/>
        </w:r>
      </w:hyperlink>
    </w:p>
    <w:p w14:paraId="6471E51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8" w:history="1">
        <w:r w:rsidR="002D740A" w:rsidRPr="006F1DC8">
          <w:rPr>
            <w:rStyle w:val="Hyperlink"/>
            <w:noProof/>
          </w:rPr>
          <w:t>11.23 Archive</w:t>
        </w:r>
        <w:r w:rsidR="002D740A">
          <w:rPr>
            <w:noProof/>
            <w:webHidden/>
          </w:rPr>
          <w:tab/>
        </w:r>
        <w:r w:rsidR="002D740A">
          <w:rPr>
            <w:noProof/>
            <w:webHidden/>
          </w:rPr>
          <w:fldChar w:fldCharType="begin"/>
        </w:r>
        <w:r w:rsidR="002D740A">
          <w:rPr>
            <w:noProof/>
            <w:webHidden/>
          </w:rPr>
          <w:instrText xml:space="preserve"> PAGEREF _Toc487451628 \h </w:instrText>
        </w:r>
        <w:r w:rsidR="002D740A">
          <w:rPr>
            <w:noProof/>
            <w:webHidden/>
          </w:rPr>
        </w:r>
        <w:r w:rsidR="002D740A">
          <w:rPr>
            <w:noProof/>
            <w:webHidden/>
          </w:rPr>
          <w:fldChar w:fldCharType="separate"/>
        </w:r>
        <w:r>
          <w:rPr>
            <w:noProof/>
            <w:webHidden/>
          </w:rPr>
          <w:t>208</w:t>
        </w:r>
        <w:r w:rsidR="002D740A">
          <w:rPr>
            <w:noProof/>
            <w:webHidden/>
          </w:rPr>
          <w:fldChar w:fldCharType="end"/>
        </w:r>
      </w:hyperlink>
    </w:p>
    <w:p w14:paraId="006E7F5F"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29" w:history="1">
        <w:r w:rsidR="002D740A" w:rsidRPr="006F1DC8">
          <w:rPr>
            <w:rStyle w:val="Hyperlink"/>
            <w:noProof/>
          </w:rPr>
          <w:t>11.24 Recover</w:t>
        </w:r>
        <w:r w:rsidR="002D740A">
          <w:rPr>
            <w:noProof/>
            <w:webHidden/>
          </w:rPr>
          <w:tab/>
        </w:r>
        <w:r w:rsidR="002D740A">
          <w:rPr>
            <w:noProof/>
            <w:webHidden/>
          </w:rPr>
          <w:fldChar w:fldCharType="begin"/>
        </w:r>
        <w:r w:rsidR="002D740A">
          <w:rPr>
            <w:noProof/>
            <w:webHidden/>
          </w:rPr>
          <w:instrText xml:space="preserve"> PAGEREF _Toc487451629 \h </w:instrText>
        </w:r>
        <w:r w:rsidR="002D740A">
          <w:rPr>
            <w:noProof/>
            <w:webHidden/>
          </w:rPr>
        </w:r>
        <w:r w:rsidR="002D740A">
          <w:rPr>
            <w:noProof/>
            <w:webHidden/>
          </w:rPr>
          <w:fldChar w:fldCharType="separate"/>
        </w:r>
        <w:r>
          <w:rPr>
            <w:noProof/>
            <w:webHidden/>
          </w:rPr>
          <w:t>208</w:t>
        </w:r>
        <w:r w:rsidR="002D740A">
          <w:rPr>
            <w:noProof/>
            <w:webHidden/>
          </w:rPr>
          <w:fldChar w:fldCharType="end"/>
        </w:r>
      </w:hyperlink>
    </w:p>
    <w:p w14:paraId="2A19151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0" w:history="1">
        <w:r w:rsidR="002D740A" w:rsidRPr="006F1DC8">
          <w:rPr>
            <w:rStyle w:val="Hyperlink"/>
            <w:noProof/>
          </w:rPr>
          <w:t>11.25 Validate</w:t>
        </w:r>
        <w:r w:rsidR="002D740A">
          <w:rPr>
            <w:noProof/>
            <w:webHidden/>
          </w:rPr>
          <w:tab/>
        </w:r>
        <w:r w:rsidR="002D740A">
          <w:rPr>
            <w:noProof/>
            <w:webHidden/>
          </w:rPr>
          <w:fldChar w:fldCharType="begin"/>
        </w:r>
        <w:r w:rsidR="002D740A">
          <w:rPr>
            <w:noProof/>
            <w:webHidden/>
          </w:rPr>
          <w:instrText xml:space="preserve"> PAGEREF _Toc487451630 \h </w:instrText>
        </w:r>
        <w:r w:rsidR="002D740A">
          <w:rPr>
            <w:noProof/>
            <w:webHidden/>
          </w:rPr>
        </w:r>
        <w:r w:rsidR="002D740A">
          <w:rPr>
            <w:noProof/>
            <w:webHidden/>
          </w:rPr>
          <w:fldChar w:fldCharType="separate"/>
        </w:r>
        <w:r>
          <w:rPr>
            <w:noProof/>
            <w:webHidden/>
          </w:rPr>
          <w:t>208</w:t>
        </w:r>
        <w:r w:rsidR="002D740A">
          <w:rPr>
            <w:noProof/>
            <w:webHidden/>
          </w:rPr>
          <w:fldChar w:fldCharType="end"/>
        </w:r>
      </w:hyperlink>
    </w:p>
    <w:p w14:paraId="1F4AC1F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1" w:history="1">
        <w:r w:rsidR="002D740A" w:rsidRPr="006F1DC8">
          <w:rPr>
            <w:rStyle w:val="Hyperlink"/>
            <w:noProof/>
          </w:rPr>
          <w:t>11.26 Query</w:t>
        </w:r>
        <w:r w:rsidR="002D740A">
          <w:rPr>
            <w:noProof/>
            <w:webHidden/>
          </w:rPr>
          <w:tab/>
        </w:r>
        <w:r w:rsidR="002D740A">
          <w:rPr>
            <w:noProof/>
            <w:webHidden/>
          </w:rPr>
          <w:fldChar w:fldCharType="begin"/>
        </w:r>
        <w:r w:rsidR="002D740A">
          <w:rPr>
            <w:noProof/>
            <w:webHidden/>
          </w:rPr>
          <w:instrText xml:space="preserve"> PAGEREF _Toc487451631 \h </w:instrText>
        </w:r>
        <w:r w:rsidR="002D740A">
          <w:rPr>
            <w:noProof/>
            <w:webHidden/>
          </w:rPr>
        </w:r>
        <w:r w:rsidR="002D740A">
          <w:rPr>
            <w:noProof/>
            <w:webHidden/>
          </w:rPr>
          <w:fldChar w:fldCharType="separate"/>
        </w:r>
        <w:r>
          <w:rPr>
            <w:noProof/>
            <w:webHidden/>
          </w:rPr>
          <w:t>208</w:t>
        </w:r>
        <w:r w:rsidR="002D740A">
          <w:rPr>
            <w:noProof/>
            <w:webHidden/>
          </w:rPr>
          <w:fldChar w:fldCharType="end"/>
        </w:r>
      </w:hyperlink>
    </w:p>
    <w:p w14:paraId="11FFDEF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2" w:history="1">
        <w:r w:rsidR="002D740A" w:rsidRPr="006F1DC8">
          <w:rPr>
            <w:rStyle w:val="Hyperlink"/>
            <w:noProof/>
          </w:rPr>
          <w:t>11.27 Discover Versions</w:t>
        </w:r>
        <w:r w:rsidR="002D740A">
          <w:rPr>
            <w:noProof/>
            <w:webHidden/>
          </w:rPr>
          <w:tab/>
        </w:r>
        <w:r w:rsidR="002D740A">
          <w:rPr>
            <w:noProof/>
            <w:webHidden/>
          </w:rPr>
          <w:fldChar w:fldCharType="begin"/>
        </w:r>
        <w:r w:rsidR="002D740A">
          <w:rPr>
            <w:noProof/>
            <w:webHidden/>
          </w:rPr>
          <w:instrText xml:space="preserve"> PAGEREF _Toc487451632 \h </w:instrText>
        </w:r>
        <w:r w:rsidR="002D740A">
          <w:rPr>
            <w:noProof/>
            <w:webHidden/>
          </w:rPr>
        </w:r>
        <w:r w:rsidR="002D740A">
          <w:rPr>
            <w:noProof/>
            <w:webHidden/>
          </w:rPr>
          <w:fldChar w:fldCharType="separate"/>
        </w:r>
        <w:r>
          <w:rPr>
            <w:noProof/>
            <w:webHidden/>
          </w:rPr>
          <w:t>208</w:t>
        </w:r>
        <w:r w:rsidR="002D740A">
          <w:rPr>
            <w:noProof/>
            <w:webHidden/>
          </w:rPr>
          <w:fldChar w:fldCharType="end"/>
        </w:r>
      </w:hyperlink>
    </w:p>
    <w:p w14:paraId="2019445F"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3" w:history="1">
        <w:r w:rsidR="002D740A" w:rsidRPr="006F1DC8">
          <w:rPr>
            <w:rStyle w:val="Hyperlink"/>
            <w:noProof/>
          </w:rPr>
          <w:t>11.28 Cancel</w:t>
        </w:r>
        <w:r w:rsidR="002D740A">
          <w:rPr>
            <w:noProof/>
            <w:webHidden/>
          </w:rPr>
          <w:tab/>
        </w:r>
        <w:r w:rsidR="002D740A">
          <w:rPr>
            <w:noProof/>
            <w:webHidden/>
          </w:rPr>
          <w:fldChar w:fldCharType="begin"/>
        </w:r>
        <w:r w:rsidR="002D740A">
          <w:rPr>
            <w:noProof/>
            <w:webHidden/>
          </w:rPr>
          <w:instrText xml:space="preserve"> PAGEREF _Toc487451633 \h </w:instrText>
        </w:r>
        <w:r w:rsidR="002D740A">
          <w:rPr>
            <w:noProof/>
            <w:webHidden/>
          </w:rPr>
        </w:r>
        <w:r w:rsidR="002D740A">
          <w:rPr>
            <w:noProof/>
            <w:webHidden/>
          </w:rPr>
          <w:fldChar w:fldCharType="separate"/>
        </w:r>
        <w:r>
          <w:rPr>
            <w:noProof/>
            <w:webHidden/>
          </w:rPr>
          <w:t>209</w:t>
        </w:r>
        <w:r w:rsidR="002D740A">
          <w:rPr>
            <w:noProof/>
            <w:webHidden/>
          </w:rPr>
          <w:fldChar w:fldCharType="end"/>
        </w:r>
      </w:hyperlink>
    </w:p>
    <w:p w14:paraId="0460A6CD"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4" w:history="1">
        <w:r w:rsidR="002D740A" w:rsidRPr="006F1DC8">
          <w:rPr>
            <w:rStyle w:val="Hyperlink"/>
            <w:noProof/>
          </w:rPr>
          <w:t>11.29 Poll</w:t>
        </w:r>
        <w:r w:rsidR="002D740A">
          <w:rPr>
            <w:noProof/>
            <w:webHidden/>
          </w:rPr>
          <w:tab/>
        </w:r>
        <w:r w:rsidR="002D740A">
          <w:rPr>
            <w:noProof/>
            <w:webHidden/>
          </w:rPr>
          <w:fldChar w:fldCharType="begin"/>
        </w:r>
        <w:r w:rsidR="002D740A">
          <w:rPr>
            <w:noProof/>
            <w:webHidden/>
          </w:rPr>
          <w:instrText xml:space="preserve"> PAGEREF _Toc487451634 \h </w:instrText>
        </w:r>
        <w:r w:rsidR="002D740A">
          <w:rPr>
            <w:noProof/>
            <w:webHidden/>
          </w:rPr>
        </w:r>
        <w:r w:rsidR="002D740A">
          <w:rPr>
            <w:noProof/>
            <w:webHidden/>
          </w:rPr>
          <w:fldChar w:fldCharType="separate"/>
        </w:r>
        <w:r>
          <w:rPr>
            <w:noProof/>
            <w:webHidden/>
          </w:rPr>
          <w:t>209</w:t>
        </w:r>
        <w:r w:rsidR="002D740A">
          <w:rPr>
            <w:noProof/>
            <w:webHidden/>
          </w:rPr>
          <w:fldChar w:fldCharType="end"/>
        </w:r>
      </w:hyperlink>
    </w:p>
    <w:p w14:paraId="0AEBBDB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5" w:history="1">
        <w:r w:rsidR="002D740A" w:rsidRPr="006F1DC8">
          <w:rPr>
            <w:rStyle w:val="Hyperlink"/>
            <w:noProof/>
          </w:rPr>
          <w:t>11.30 Encrypt</w:t>
        </w:r>
        <w:r w:rsidR="002D740A">
          <w:rPr>
            <w:noProof/>
            <w:webHidden/>
          </w:rPr>
          <w:tab/>
        </w:r>
        <w:r w:rsidR="002D740A">
          <w:rPr>
            <w:noProof/>
            <w:webHidden/>
          </w:rPr>
          <w:fldChar w:fldCharType="begin"/>
        </w:r>
        <w:r w:rsidR="002D740A">
          <w:rPr>
            <w:noProof/>
            <w:webHidden/>
          </w:rPr>
          <w:instrText xml:space="preserve"> PAGEREF _Toc487451635 \h </w:instrText>
        </w:r>
        <w:r w:rsidR="002D740A">
          <w:rPr>
            <w:noProof/>
            <w:webHidden/>
          </w:rPr>
        </w:r>
        <w:r w:rsidR="002D740A">
          <w:rPr>
            <w:noProof/>
            <w:webHidden/>
          </w:rPr>
          <w:fldChar w:fldCharType="separate"/>
        </w:r>
        <w:r>
          <w:rPr>
            <w:noProof/>
            <w:webHidden/>
          </w:rPr>
          <w:t>209</w:t>
        </w:r>
        <w:r w:rsidR="002D740A">
          <w:rPr>
            <w:noProof/>
            <w:webHidden/>
          </w:rPr>
          <w:fldChar w:fldCharType="end"/>
        </w:r>
      </w:hyperlink>
    </w:p>
    <w:p w14:paraId="10DA9A6C"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6" w:history="1">
        <w:r w:rsidR="002D740A" w:rsidRPr="006F1DC8">
          <w:rPr>
            <w:rStyle w:val="Hyperlink"/>
            <w:noProof/>
          </w:rPr>
          <w:t>11.31 Decrypt</w:t>
        </w:r>
        <w:r w:rsidR="002D740A">
          <w:rPr>
            <w:noProof/>
            <w:webHidden/>
          </w:rPr>
          <w:tab/>
        </w:r>
        <w:r w:rsidR="002D740A">
          <w:rPr>
            <w:noProof/>
            <w:webHidden/>
          </w:rPr>
          <w:fldChar w:fldCharType="begin"/>
        </w:r>
        <w:r w:rsidR="002D740A">
          <w:rPr>
            <w:noProof/>
            <w:webHidden/>
          </w:rPr>
          <w:instrText xml:space="preserve"> PAGEREF _Toc487451636 \h </w:instrText>
        </w:r>
        <w:r w:rsidR="002D740A">
          <w:rPr>
            <w:noProof/>
            <w:webHidden/>
          </w:rPr>
        </w:r>
        <w:r w:rsidR="002D740A">
          <w:rPr>
            <w:noProof/>
            <w:webHidden/>
          </w:rPr>
          <w:fldChar w:fldCharType="separate"/>
        </w:r>
        <w:r>
          <w:rPr>
            <w:noProof/>
            <w:webHidden/>
          </w:rPr>
          <w:t>209</w:t>
        </w:r>
        <w:r w:rsidR="002D740A">
          <w:rPr>
            <w:noProof/>
            <w:webHidden/>
          </w:rPr>
          <w:fldChar w:fldCharType="end"/>
        </w:r>
      </w:hyperlink>
    </w:p>
    <w:p w14:paraId="2D62D72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7" w:history="1">
        <w:r w:rsidR="002D740A" w:rsidRPr="006F1DC8">
          <w:rPr>
            <w:rStyle w:val="Hyperlink"/>
            <w:noProof/>
          </w:rPr>
          <w:t>11.32 Sign</w:t>
        </w:r>
        <w:r w:rsidR="002D740A">
          <w:rPr>
            <w:noProof/>
            <w:webHidden/>
          </w:rPr>
          <w:tab/>
        </w:r>
        <w:r w:rsidR="002D740A">
          <w:rPr>
            <w:noProof/>
            <w:webHidden/>
          </w:rPr>
          <w:fldChar w:fldCharType="begin"/>
        </w:r>
        <w:r w:rsidR="002D740A">
          <w:rPr>
            <w:noProof/>
            <w:webHidden/>
          </w:rPr>
          <w:instrText xml:space="preserve"> PAGEREF _Toc487451637 \h </w:instrText>
        </w:r>
        <w:r w:rsidR="002D740A">
          <w:rPr>
            <w:noProof/>
            <w:webHidden/>
          </w:rPr>
        </w:r>
        <w:r w:rsidR="002D740A">
          <w:rPr>
            <w:noProof/>
            <w:webHidden/>
          </w:rPr>
          <w:fldChar w:fldCharType="separate"/>
        </w:r>
        <w:r>
          <w:rPr>
            <w:noProof/>
            <w:webHidden/>
          </w:rPr>
          <w:t>210</w:t>
        </w:r>
        <w:r w:rsidR="002D740A">
          <w:rPr>
            <w:noProof/>
            <w:webHidden/>
          </w:rPr>
          <w:fldChar w:fldCharType="end"/>
        </w:r>
      </w:hyperlink>
    </w:p>
    <w:p w14:paraId="43E4879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8" w:history="1">
        <w:r w:rsidR="002D740A" w:rsidRPr="006F1DC8">
          <w:rPr>
            <w:rStyle w:val="Hyperlink"/>
            <w:noProof/>
          </w:rPr>
          <w:t>11.33 Signature Verify</w:t>
        </w:r>
        <w:r w:rsidR="002D740A">
          <w:rPr>
            <w:noProof/>
            <w:webHidden/>
          </w:rPr>
          <w:tab/>
        </w:r>
        <w:r w:rsidR="002D740A">
          <w:rPr>
            <w:noProof/>
            <w:webHidden/>
          </w:rPr>
          <w:fldChar w:fldCharType="begin"/>
        </w:r>
        <w:r w:rsidR="002D740A">
          <w:rPr>
            <w:noProof/>
            <w:webHidden/>
          </w:rPr>
          <w:instrText xml:space="preserve"> PAGEREF _Toc487451638 \h </w:instrText>
        </w:r>
        <w:r w:rsidR="002D740A">
          <w:rPr>
            <w:noProof/>
            <w:webHidden/>
          </w:rPr>
        </w:r>
        <w:r w:rsidR="002D740A">
          <w:rPr>
            <w:noProof/>
            <w:webHidden/>
          </w:rPr>
          <w:fldChar w:fldCharType="separate"/>
        </w:r>
        <w:r>
          <w:rPr>
            <w:noProof/>
            <w:webHidden/>
          </w:rPr>
          <w:t>210</w:t>
        </w:r>
        <w:r w:rsidR="002D740A">
          <w:rPr>
            <w:noProof/>
            <w:webHidden/>
          </w:rPr>
          <w:fldChar w:fldCharType="end"/>
        </w:r>
      </w:hyperlink>
    </w:p>
    <w:p w14:paraId="31325F38"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39" w:history="1">
        <w:r w:rsidR="002D740A" w:rsidRPr="006F1DC8">
          <w:rPr>
            <w:rStyle w:val="Hyperlink"/>
            <w:noProof/>
          </w:rPr>
          <w:t>11.34 MAC</w:t>
        </w:r>
        <w:r w:rsidR="002D740A">
          <w:rPr>
            <w:noProof/>
            <w:webHidden/>
          </w:rPr>
          <w:tab/>
        </w:r>
        <w:r w:rsidR="002D740A">
          <w:rPr>
            <w:noProof/>
            <w:webHidden/>
          </w:rPr>
          <w:fldChar w:fldCharType="begin"/>
        </w:r>
        <w:r w:rsidR="002D740A">
          <w:rPr>
            <w:noProof/>
            <w:webHidden/>
          </w:rPr>
          <w:instrText xml:space="preserve"> PAGEREF _Toc487451639 \h </w:instrText>
        </w:r>
        <w:r w:rsidR="002D740A">
          <w:rPr>
            <w:noProof/>
            <w:webHidden/>
          </w:rPr>
        </w:r>
        <w:r w:rsidR="002D740A">
          <w:rPr>
            <w:noProof/>
            <w:webHidden/>
          </w:rPr>
          <w:fldChar w:fldCharType="separate"/>
        </w:r>
        <w:r>
          <w:rPr>
            <w:noProof/>
            <w:webHidden/>
          </w:rPr>
          <w:t>211</w:t>
        </w:r>
        <w:r w:rsidR="002D740A">
          <w:rPr>
            <w:noProof/>
            <w:webHidden/>
          </w:rPr>
          <w:fldChar w:fldCharType="end"/>
        </w:r>
      </w:hyperlink>
    </w:p>
    <w:p w14:paraId="747BC1B4"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40" w:history="1">
        <w:r w:rsidR="002D740A" w:rsidRPr="006F1DC8">
          <w:rPr>
            <w:rStyle w:val="Hyperlink"/>
            <w:noProof/>
          </w:rPr>
          <w:t>11.35 MAC Verify</w:t>
        </w:r>
        <w:r w:rsidR="002D740A">
          <w:rPr>
            <w:noProof/>
            <w:webHidden/>
          </w:rPr>
          <w:tab/>
        </w:r>
        <w:r w:rsidR="002D740A">
          <w:rPr>
            <w:noProof/>
            <w:webHidden/>
          </w:rPr>
          <w:fldChar w:fldCharType="begin"/>
        </w:r>
        <w:r w:rsidR="002D740A">
          <w:rPr>
            <w:noProof/>
            <w:webHidden/>
          </w:rPr>
          <w:instrText xml:space="preserve"> PAGEREF _Toc487451640 \h </w:instrText>
        </w:r>
        <w:r w:rsidR="002D740A">
          <w:rPr>
            <w:noProof/>
            <w:webHidden/>
          </w:rPr>
        </w:r>
        <w:r w:rsidR="002D740A">
          <w:rPr>
            <w:noProof/>
            <w:webHidden/>
          </w:rPr>
          <w:fldChar w:fldCharType="separate"/>
        </w:r>
        <w:r>
          <w:rPr>
            <w:noProof/>
            <w:webHidden/>
          </w:rPr>
          <w:t>211</w:t>
        </w:r>
        <w:r w:rsidR="002D740A">
          <w:rPr>
            <w:noProof/>
            <w:webHidden/>
          </w:rPr>
          <w:fldChar w:fldCharType="end"/>
        </w:r>
      </w:hyperlink>
    </w:p>
    <w:p w14:paraId="4AC318D7"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41" w:history="1">
        <w:r w:rsidR="002D740A" w:rsidRPr="006F1DC8">
          <w:rPr>
            <w:rStyle w:val="Hyperlink"/>
            <w:noProof/>
          </w:rPr>
          <w:t>11.36 RNG Retrieve</w:t>
        </w:r>
        <w:r w:rsidR="002D740A">
          <w:rPr>
            <w:noProof/>
            <w:webHidden/>
          </w:rPr>
          <w:tab/>
        </w:r>
        <w:r w:rsidR="002D740A">
          <w:rPr>
            <w:noProof/>
            <w:webHidden/>
          </w:rPr>
          <w:fldChar w:fldCharType="begin"/>
        </w:r>
        <w:r w:rsidR="002D740A">
          <w:rPr>
            <w:noProof/>
            <w:webHidden/>
          </w:rPr>
          <w:instrText xml:space="preserve"> PAGEREF _Toc487451641 \h </w:instrText>
        </w:r>
        <w:r w:rsidR="002D740A">
          <w:rPr>
            <w:noProof/>
            <w:webHidden/>
          </w:rPr>
        </w:r>
        <w:r w:rsidR="002D740A">
          <w:rPr>
            <w:noProof/>
            <w:webHidden/>
          </w:rPr>
          <w:fldChar w:fldCharType="separate"/>
        </w:r>
        <w:r>
          <w:rPr>
            <w:noProof/>
            <w:webHidden/>
          </w:rPr>
          <w:t>211</w:t>
        </w:r>
        <w:r w:rsidR="002D740A">
          <w:rPr>
            <w:noProof/>
            <w:webHidden/>
          </w:rPr>
          <w:fldChar w:fldCharType="end"/>
        </w:r>
      </w:hyperlink>
    </w:p>
    <w:p w14:paraId="399CD316"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42" w:history="1">
        <w:r w:rsidR="002D740A" w:rsidRPr="006F1DC8">
          <w:rPr>
            <w:rStyle w:val="Hyperlink"/>
            <w:noProof/>
          </w:rPr>
          <w:t>11.37 RNG Seed</w:t>
        </w:r>
        <w:r w:rsidR="002D740A">
          <w:rPr>
            <w:noProof/>
            <w:webHidden/>
          </w:rPr>
          <w:tab/>
        </w:r>
        <w:r w:rsidR="002D740A">
          <w:rPr>
            <w:noProof/>
            <w:webHidden/>
          </w:rPr>
          <w:fldChar w:fldCharType="begin"/>
        </w:r>
        <w:r w:rsidR="002D740A">
          <w:rPr>
            <w:noProof/>
            <w:webHidden/>
          </w:rPr>
          <w:instrText xml:space="preserve"> PAGEREF _Toc487451642 \h </w:instrText>
        </w:r>
        <w:r w:rsidR="002D740A">
          <w:rPr>
            <w:noProof/>
            <w:webHidden/>
          </w:rPr>
        </w:r>
        <w:r w:rsidR="002D740A">
          <w:rPr>
            <w:noProof/>
            <w:webHidden/>
          </w:rPr>
          <w:fldChar w:fldCharType="separate"/>
        </w:r>
        <w:r>
          <w:rPr>
            <w:noProof/>
            <w:webHidden/>
          </w:rPr>
          <w:t>211</w:t>
        </w:r>
        <w:r w:rsidR="002D740A">
          <w:rPr>
            <w:noProof/>
            <w:webHidden/>
          </w:rPr>
          <w:fldChar w:fldCharType="end"/>
        </w:r>
      </w:hyperlink>
    </w:p>
    <w:p w14:paraId="505ACACF"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43" w:history="1">
        <w:r w:rsidR="002D740A" w:rsidRPr="006F1DC8">
          <w:rPr>
            <w:rStyle w:val="Hyperlink"/>
            <w:noProof/>
          </w:rPr>
          <w:t>11.38 HASH</w:t>
        </w:r>
        <w:r w:rsidR="002D740A">
          <w:rPr>
            <w:noProof/>
            <w:webHidden/>
          </w:rPr>
          <w:tab/>
        </w:r>
        <w:r w:rsidR="002D740A">
          <w:rPr>
            <w:noProof/>
            <w:webHidden/>
          </w:rPr>
          <w:fldChar w:fldCharType="begin"/>
        </w:r>
        <w:r w:rsidR="002D740A">
          <w:rPr>
            <w:noProof/>
            <w:webHidden/>
          </w:rPr>
          <w:instrText xml:space="preserve"> PAGEREF _Toc487451643 \h </w:instrText>
        </w:r>
        <w:r w:rsidR="002D740A">
          <w:rPr>
            <w:noProof/>
            <w:webHidden/>
          </w:rPr>
        </w:r>
        <w:r w:rsidR="002D740A">
          <w:rPr>
            <w:noProof/>
            <w:webHidden/>
          </w:rPr>
          <w:fldChar w:fldCharType="separate"/>
        </w:r>
        <w:r>
          <w:rPr>
            <w:noProof/>
            <w:webHidden/>
          </w:rPr>
          <w:t>212</w:t>
        </w:r>
        <w:r w:rsidR="002D740A">
          <w:rPr>
            <w:noProof/>
            <w:webHidden/>
          </w:rPr>
          <w:fldChar w:fldCharType="end"/>
        </w:r>
      </w:hyperlink>
    </w:p>
    <w:p w14:paraId="46233C8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44" w:history="1">
        <w:r w:rsidR="002D740A" w:rsidRPr="006F1DC8">
          <w:rPr>
            <w:rStyle w:val="Hyperlink"/>
            <w:noProof/>
          </w:rPr>
          <w:t>11.39 Create Split Key</w:t>
        </w:r>
        <w:r w:rsidR="002D740A">
          <w:rPr>
            <w:noProof/>
            <w:webHidden/>
          </w:rPr>
          <w:tab/>
        </w:r>
        <w:r w:rsidR="002D740A">
          <w:rPr>
            <w:noProof/>
            <w:webHidden/>
          </w:rPr>
          <w:fldChar w:fldCharType="begin"/>
        </w:r>
        <w:r w:rsidR="002D740A">
          <w:rPr>
            <w:noProof/>
            <w:webHidden/>
          </w:rPr>
          <w:instrText xml:space="preserve"> PAGEREF _Toc487451644 \h </w:instrText>
        </w:r>
        <w:r w:rsidR="002D740A">
          <w:rPr>
            <w:noProof/>
            <w:webHidden/>
          </w:rPr>
        </w:r>
        <w:r w:rsidR="002D740A">
          <w:rPr>
            <w:noProof/>
            <w:webHidden/>
          </w:rPr>
          <w:fldChar w:fldCharType="separate"/>
        </w:r>
        <w:r>
          <w:rPr>
            <w:noProof/>
            <w:webHidden/>
          </w:rPr>
          <w:t>212</w:t>
        </w:r>
        <w:r w:rsidR="002D740A">
          <w:rPr>
            <w:noProof/>
            <w:webHidden/>
          </w:rPr>
          <w:fldChar w:fldCharType="end"/>
        </w:r>
      </w:hyperlink>
    </w:p>
    <w:p w14:paraId="50D67610"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45" w:history="1">
        <w:r w:rsidR="002D740A" w:rsidRPr="006F1DC8">
          <w:rPr>
            <w:rStyle w:val="Hyperlink"/>
            <w:noProof/>
          </w:rPr>
          <w:t>11.40 Join Split Key</w:t>
        </w:r>
        <w:r w:rsidR="002D740A">
          <w:rPr>
            <w:noProof/>
            <w:webHidden/>
          </w:rPr>
          <w:tab/>
        </w:r>
        <w:r w:rsidR="002D740A">
          <w:rPr>
            <w:noProof/>
            <w:webHidden/>
          </w:rPr>
          <w:fldChar w:fldCharType="begin"/>
        </w:r>
        <w:r w:rsidR="002D740A">
          <w:rPr>
            <w:noProof/>
            <w:webHidden/>
          </w:rPr>
          <w:instrText xml:space="preserve"> PAGEREF _Toc487451645 \h </w:instrText>
        </w:r>
        <w:r w:rsidR="002D740A">
          <w:rPr>
            <w:noProof/>
            <w:webHidden/>
          </w:rPr>
        </w:r>
        <w:r w:rsidR="002D740A">
          <w:rPr>
            <w:noProof/>
            <w:webHidden/>
          </w:rPr>
          <w:fldChar w:fldCharType="separate"/>
        </w:r>
        <w:r>
          <w:rPr>
            <w:noProof/>
            <w:webHidden/>
          </w:rPr>
          <w:t>213</w:t>
        </w:r>
        <w:r w:rsidR="002D740A">
          <w:rPr>
            <w:noProof/>
            <w:webHidden/>
          </w:rPr>
          <w:fldChar w:fldCharType="end"/>
        </w:r>
      </w:hyperlink>
    </w:p>
    <w:p w14:paraId="4E7C2E49"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46" w:history="1">
        <w:r w:rsidR="002D740A" w:rsidRPr="006F1DC8">
          <w:rPr>
            <w:rStyle w:val="Hyperlink"/>
            <w:noProof/>
          </w:rPr>
          <w:t>11.41 Export</w:t>
        </w:r>
        <w:r w:rsidR="002D740A">
          <w:rPr>
            <w:noProof/>
            <w:webHidden/>
          </w:rPr>
          <w:tab/>
        </w:r>
        <w:r w:rsidR="002D740A">
          <w:rPr>
            <w:noProof/>
            <w:webHidden/>
          </w:rPr>
          <w:fldChar w:fldCharType="begin"/>
        </w:r>
        <w:r w:rsidR="002D740A">
          <w:rPr>
            <w:noProof/>
            <w:webHidden/>
          </w:rPr>
          <w:instrText xml:space="preserve"> PAGEREF _Toc487451646 \h </w:instrText>
        </w:r>
        <w:r w:rsidR="002D740A">
          <w:rPr>
            <w:noProof/>
            <w:webHidden/>
          </w:rPr>
        </w:r>
        <w:r w:rsidR="002D740A">
          <w:rPr>
            <w:noProof/>
            <w:webHidden/>
          </w:rPr>
          <w:fldChar w:fldCharType="separate"/>
        </w:r>
        <w:r>
          <w:rPr>
            <w:noProof/>
            <w:webHidden/>
          </w:rPr>
          <w:t>214</w:t>
        </w:r>
        <w:r w:rsidR="002D740A">
          <w:rPr>
            <w:noProof/>
            <w:webHidden/>
          </w:rPr>
          <w:fldChar w:fldCharType="end"/>
        </w:r>
      </w:hyperlink>
    </w:p>
    <w:p w14:paraId="0D0884A2"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47" w:history="1">
        <w:r w:rsidR="002D740A" w:rsidRPr="006F1DC8">
          <w:rPr>
            <w:rStyle w:val="Hyperlink"/>
            <w:noProof/>
          </w:rPr>
          <w:t>11.42 Import</w:t>
        </w:r>
        <w:r w:rsidR="002D740A">
          <w:rPr>
            <w:noProof/>
            <w:webHidden/>
          </w:rPr>
          <w:tab/>
        </w:r>
        <w:r w:rsidR="002D740A">
          <w:rPr>
            <w:noProof/>
            <w:webHidden/>
          </w:rPr>
          <w:fldChar w:fldCharType="begin"/>
        </w:r>
        <w:r w:rsidR="002D740A">
          <w:rPr>
            <w:noProof/>
            <w:webHidden/>
          </w:rPr>
          <w:instrText xml:space="preserve"> PAGEREF _Toc487451647 \h </w:instrText>
        </w:r>
        <w:r w:rsidR="002D740A">
          <w:rPr>
            <w:noProof/>
            <w:webHidden/>
          </w:rPr>
        </w:r>
        <w:r w:rsidR="002D740A">
          <w:rPr>
            <w:noProof/>
            <w:webHidden/>
          </w:rPr>
          <w:fldChar w:fldCharType="separate"/>
        </w:r>
        <w:r>
          <w:rPr>
            <w:noProof/>
            <w:webHidden/>
          </w:rPr>
          <w:t>215</w:t>
        </w:r>
        <w:r w:rsidR="002D740A">
          <w:rPr>
            <w:noProof/>
            <w:webHidden/>
          </w:rPr>
          <w:fldChar w:fldCharType="end"/>
        </w:r>
      </w:hyperlink>
    </w:p>
    <w:p w14:paraId="1AD4F3BA"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48" w:history="1">
        <w:r w:rsidR="002D740A" w:rsidRPr="006F1DC8">
          <w:rPr>
            <w:rStyle w:val="Hyperlink"/>
            <w:noProof/>
          </w:rPr>
          <w:t>11.43 Batch Items</w:t>
        </w:r>
        <w:r w:rsidR="002D740A">
          <w:rPr>
            <w:noProof/>
            <w:webHidden/>
          </w:rPr>
          <w:tab/>
        </w:r>
        <w:r w:rsidR="002D740A">
          <w:rPr>
            <w:noProof/>
            <w:webHidden/>
          </w:rPr>
          <w:fldChar w:fldCharType="begin"/>
        </w:r>
        <w:r w:rsidR="002D740A">
          <w:rPr>
            <w:noProof/>
            <w:webHidden/>
          </w:rPr>
          <w:instrText xml:space="preserve"> PAGEREF _Toc487451648 \h </w:instrText>
        </w:r>
        <w:r w:rsidR="002D740A">
          <w:rPr>
            <w:noProof/>
            <w:webHidden/>
          </w:rPr>
        </w:r>
        <w:r w:rsidR="002D740A">
          <w:rPr>
            <w:noProof/>
            <w:webHidden/>
          </w:rPr>
          <w:fldChar w:fldCharType="separate"/>
        </w:r>
        <w:r>
          <w:rPr>
            <w:noProof/>
            <w:webHidden/>
          </w:rPr>
          <w:t>215</w:t>
        </w:r>
        <w:r w:rsidR="002D740A">
          <w:rPr>
            <w:noProof/>
            <w:webHidden/>
          </w:rPr>
          <w:fldChar w:fldCharType="end"/>
        </w:r>
      </w:hyperlink>
    </w:p>
    <w:p w14:paraId="7696D4DF" w14:textId="77777777" w:rsidR="002D740A" w:rsidRDefault="008E3035">
      <w:pPr>
        <w:pStyle w:val="TOC1"/>
        <w:tabs>
          <w:tab w:val="left" w:pos="480"/>
          <w:tab w:val="right" w:leader="dot" w:pos="9350"/>
        </w:tabs>
        <w:rPr>
          <w:rFonts w:asciiTheme="minorHAnsi" w:eastAsiaTheme="minorEastAsia" w:hAnsiTheme="minorHAnsi" w:cstheme="minorBidi"/>
          <w:noProof/>
          <w:sz w:val="22"/>
          <w:szCs w:val="22"/>
        </w:rPr>
      </w:pPr>
      <w:hyperlink w:anchor="_Toc487451649" w:history="1">
        <w:r w:rsidR="002D740A" w:rsidRPr="006F1DC8">
          <w:rPr>
            <w:rStyle w:val="Hyperlink"/>
            <w:noProof/>
          </w:rPr>
          <w:t>12</w:t>
        </w:r>
        <w:r w:rsidR="002D740A">
          <w:rPr>
            <w:rFonts w:asciiTheme="minorHAnsi" w:eastAsiaTheme="minorEastAsia" w:hAnsiTheme="minorHAnsi" w:cstheme="minorBidi"/>
            <w:noProof/>
            <w:sz w:val="22"/>
            <w:szCs w:val="22"/>
          </w:rPr>
          <w:tab/>
        </w:r>
        <w:r w:rsidR="002D740A" w:rsidRPr="006F1DC8">
          <w:rPr>
            <w:rStyle w:val="Hyperlink"/>
            <w:noProof/>
            <w:lang w:eastAsia="ar-SA"/>
          </w:rPr>
          <w:t>KMIP Server and Client Implementation Conformance</w:t>
        </w:r>
        <w:r w:rsidR="002D740A">
          <w:rPr>
            <w:noProof/>
            <w:webHidden/>
          </w:rPr>
          <w:tab/>
        </w:r>
        <w:r w:rsidR="002D740A">
          <w:rPr>
            <w:noProof/>
            <w:webHidden/>
          </w:rPr>
          <w:fldChar w:fldCharType="begin"/>
        </w:r>
        <w:r w:rsidR="002D740A">
          <w:rPr>
            <w:noProof/>
            <w:webHidden/>
          </w:rPr>
          <w:instrText xml:space="preserve"> PAGEREF _Toc487451649 \h </w:instrText>
        </w:r>
        <w:r w:rsidR="002D740A">
          <w:rPr>
            <w:noProof/>
            <w:webHidden/>
          </w:rPr>
        </w:r>
        <w:r w:rsidR="002D740A">
          <w:rPr>
            <w:noProof/>
            <w:webHidden/>
          </w:rPr>
          <w:fldChar w:fldCharType="separate"/>
        </w:r>
        <w:r>
          <w:rPr>
            <w:noProof/>
            <w:webHidden/>
          </w:rPr>
          <w:t>217</w:t>
        </w:r>
        <w:r w:rsidR="002D740A">
          <w:rPr>
            <w:noProof/>
            <w:webHidden/>
          </w:rPr>
          <w:fldChar w:fldCharType="end"/>
        </w:r>
      </w:hyperlink>
    </w:p>
    <w:p w14:paraId="137178F5"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50" w:history="1">
        <w:r w:rsidR="002D740A" w:rsidRPr="006F1DC8">
          <w:rPr>
            <w:rStyle w:val="Hyperlink"/>
            <w:noProof/>
          </w:rPr>
          <w:t>12.1 KMIP Server Implementation Conformance</w:t>
        </w:r>
        <w:r w:rsidR="002D740A">
          <w:rPr>
            <w:noProof/>
            <w:webHidden/>
          </w:rPr>
          <w:tab/>
        </w:r>
        <w:r w:rsidR="002D740A">
          <w:rPr>
            <w:noProof/>
            <w:webHidden/>
          </w:rPr>
          <w:fldChar w:fldCharType="begin"/>
        </w:r>
        <w:r w:rsidR="002D740A">
          <w:rPr>
            <w:noProof/>
            <w:webHidden/>
          </w:rPr>
          <w:instrText xml:space="preserve"> PAGEREF _Toc487451650 \h </w:instrText>
        </w:r>
        <w:r w:rsidR="002D740A">
          <w:rPr>
            <w:noProof/>
            <w:webHidden/>
          </w:rPr>
        </w:r>
        <w:r w:rsidR="002D740A">
          <w:rPr>
            <w:noProof/>
            <w:webHidden/>
          </w:rPr>
          <w:fldChar w:fldCharType="separate"/>
        </w:r>
        <w:r>
          <w:rPr>
            <w:noProof/>
            <w:webHidden/>
          </w:rPr>
          <w:t>217</w:t>
        </w:r>
        <w:r w:rsidR="002D740A">
          <w:rPr>
            <w:noProof/>
            <w:webHidden/>
          </w:rPr>
          <w:fldChar w:fldCharType="end"/>
        </w:r>
      </w:hyperlink>
    </w:p>
    <w:p w14:paraId="033A11EB" w14:textId="77777777" w:rsidR="002D740A" w:rsidRDefault="008E3035">
      <w:pPr>
        <w:pStyle w:val="TOC2"/>
        <w:tabs>
          <w:tab w:val="right" w:leader="dot" w:pos="9350"/>
        </w:tabs>
        <w:rPr>
          <w:rFonts w:asciiTheme="minorHAnsi" w:eastAsiaTheme="minorEastAsia" w:hAnsiTheme="minorHAnsi" w:cstheme="minorBidi"/>
          <w:noProof/>
          <w:sz w:val="22"/>
          <w:szCs w:val="22"/>
        </w:rPr>
      </w:pPr>
      <w:hyperlink w:anchor="_Toc487451651" w:history="1">
        <w:r w:rsidR="002D740A" w:rsidRPr="006F1DC8">
          <w:rPr>
            <w:rStyle w:val="Hyperlink"/>
            <w:noProof/>
          </w:rPr>
          <w:t>12.2 KMIP Client Implementation Conformance</w:t>
        </w:r>
        <w:r w:rsidR="002D740A">
          <w:rPr>
            <w:noProof/>
            <w:webHidden/>
          </w:rPr>
          <w:tab/>
        </w:r>
        <w:r w:rsidR="002D740A">
          <w:rPr>
            <w:noProof/>
            <w:webHidden/>
          </w:rPr>
          <w:fldChar w:fldCharType="begin"/>
        </w:r>
        <w:r w:rsidR="002D740A">
          <w:rPr>
            <w:noProof/>
            <w:webHidden/>
          </w:rPr>
          <w:instrText xml:space="preserve"> PAGEREF _Toc487451651 \h </w:instrText>
        </w:r>
        <w:r w:rsidR="002D740A">
          <w:rPr>
            <w:noProof/>
            <w:webHidden/>
          </w:rPr>
        </w:r>
        <w:r w:rsidR="002D740A">
          <w:rPr>
            <w:noProof/>
            <w:webHidden/>
          </w:rPr>
          <w:fldChar w:fldCharType="separate"/>
        </w:r>
        <w:r>
          <w:rPr>
            <w:noProof/>
            <w:webHidden/>
          </w:rPr>
          <w:t>217</w:t>
        </w:r>
        <w:r w:rsidR="002D740A">
          <w:rPr>
            <w:noProof/>
            <w:webHidden/>
          </w:rPr>
          <w:fldChar w:fldCharType="end"/>
        </w:r>
      </w:hyperlink>
    </w:p>
    <w:p w14:paraId="65CE1FB6" w14:textId="77777777" w:rsidR="002D740A" w:rsidRDefault="008E3035">
      <w:pPr>
        <w:pStyle w:val="TOC1"/>
        <w:tabs>
          <w:tab w:val="right" w:leader="dot" w:pos="9350"/>
        </w:tabs>
        <w:rPr>
          <w:rFonts w:asciiTheme="minorHAnsi" w:eastAsiaTheme="minorEastAsia" w:hAnsiTheme="minorHAnsi" w:cstheme="minorBidi"/>
          <w:noProof/>
          <w:sz w:val="22"/>
          <w:szCs w:val="22"/>
        </w:rPr>
      </w:pPr>
      <w:hyperlink w:anchor="_Toc487451652" w:history="1">
        <w:r w:rsidR="002D740A" w:rsidRPr="006F1DC8">
          <w:rPr>
            <w:rStyle w:val="Hyperlink"/>
            <w:noProof/>
          </w:rPr>
          <w:t>Appendix A. Acknowledgments</w:t>
        </w:r>
        <w:r w:rsidR="002D740A">
          <w:rPr>
            <w:noProof/>
            <w:webHidden/>
          </w:rPr>
          <w:tab/>
        </w:r>
        <w:r w:rsidR="002D740A">
          <w:rPr>
            <w:noProof/>
            <w:webHidden/>
          </w:rPr>
          <w:fldChar w:fldCharType="begin"/>
        </w:r>
        <w:r w:rsidR="002D740A">
          <w:rPr>
            <w:noProof/>
            <w:webHidden/>
          </w:rPr>
          <w:instrText xml:space="preserve"> PAGEREF _Toc487451652 \h </w:instrText>
        </w:r>
        <w:r w:rsidR="002D740A">
          <w:rPr>
            <w:noProof/>
            <w:webHidden/>
          </w:rPr>
        </w:r>
        <w:r w:rsidR="002D740A">
          <w:rPr>
            <w:noProof/>
            <w:webHidden/>
          </w:rPr>
          <w:fldChar w:fldCharType="separate"/>
        </w:r>
        <w:r>
          <w:rPr>
            <w:noProof/>
            <w:webHidden/>
          </w:rPr>
          <w:t>218</w:t>
        </w:r>
        <w:r w:rsidR="002D740A">
          <w:rPr>
            <w:noProof/>
            <w:webHidden/>
          </w:rPr>
          <w:fldChar w:fldCharType="end"/>
        </w:r>
      </w:hyperlink>
    </w:p>
    <w:p w14:paraId="2FA383EE" w14:textId="77777777" w:rsidR="002D740A" w:rsidRDefault="008E3035">
      <w:pPr>
        <w:pStyle w:val="TOC1"/>
        <w:tabs>
          <w:tab w:val="right" w:leader="dot" w:pos="9350"/>
        </w:tabs>
        <w:rPr>
          <w:rFonts w:asciiTheme="minorHAnsi" w:eastAsiaTheme="minorEastAsia" w:hAnsiTheme="minorHAnsi" w:cstheme="minorBidi"/>
          <w:noProof/>
          <w:sz w:val="22"/>
          <w:szCs w:val="22"/>
        </w:rPr>
      </w:pPr>
      <w:hyperlink w:anchor="_Toc487451653" w:history="1">
        <w:r w:rsidR="002D740A" w:rsidRPr="006F1DC8">
          <w:rPr>
            <w:rStyle w:val="Hyperlink"/>
            <w:noProof/>
          </w:rPr>
          <w:t>Appendix B. Attribute Cross-Reference</w:t>
        </w:r>
        <w:r w:rsidR="002D740A">
          <w:rPr>
            <w:noProof/>
            <w:webHidden/>
          </w:rPr>
          <w:tab/>
        </w:r>
        <w:r w:rsidR="002D740A">
          <w:rPr>
            <w:noProof/>
            <w:webHidden/>
          </w:rPr>
          <w:fldChar w:fldCharType="begin"/>
        </w:r>
        <w:r w:rsidR="002D740A">
          <w:rPr>
            <w:noProof/>
            <w:webHidden/>
          </w:rPr>
          <w:instrText xml:space="preserve"> PAGEREF _Toc487451653 \h </w:instrText>
        </w:r>
        <w:r w:rsidR="002D740A">
          <w:rPr>
            <w:noProof/>
            <w:webHidden/>
          </w:rPr>
        </w:r>
        <w:r w:rsidR="002D740A">
          <w:rPr>
            <w:noProof/>
            <w:webHidden/>
          </w:rPr>
          <w:fldChar w:fldCharType="separate"/>
        </w:r>
        <w:r>
          <w:rPr>
            <w:noProof/>
            <w:webHidden/>
          </w:rPr>
          <w:t>219</w:t>
        </w:r>
        <w:r w:rsidR="002D740A">
          <w:rPr>
            <w:noProof/>
            <w:webHidden/>
          </w:rPr>
          <w:fldChar w:fldCharType="end"/>
        </w:r>
      </w:hyperlink>
    </w:p>
    <w:p w14:paraId="2F0900C7" w14:textId="77777777" w:rsidR="002D740A" w:rsidRDefault="008E3035">
      <w:pPr>
        <w:pStyle w:val="TOC1"/>
        <w:tabs>
          <w:tab w:val="right" w:leader="dot" w:pos="9350"/>
        </w:tabs>
        <w:rPr>
          <w:rFonts w:asciiTheme="minorHAnsi" w:eastAsiaTheme="minorEastAsia" w:hAnsiTheme="minorHAnsi" w:cstheme="minorBidi"/>
          <w:noProof/>
          <w:sz w:val="22"/>
          <w:szCs w:val="22"/>
        </w:rPr>
      </w:pPr>
      <w:hyperlink w:anchor="_Toc487451654" w:history="1">
        <w:r w:rsidR="002D740A" w:rsidRPr="006F1DC8">
          <w:rPr>
            <w:rStyle w:val="Hyperlink"/>
            <w:noProof/>
          </w:rPr>
          <w:t>Appendix C. Tag Cross-Reference</w:t>
        </w:r>
        <w:r w:rsidR="002D740A">
          <w:rPr>
            <w:noProof/>
            <w:webHidden/>
          </w:rPr>
          <w:tab/>
        </w:r>
        <w:r w:rsidR="002D740A">
          <w:rPr>
            <w:noProof/>
            <w:webHidden/>
          </w:rPr>
          <w:fldChar w:fldCharType="begin"/>
        </w:r>
        <w:r w:rsidR="002D740A">
          <w:rPr>
            <w:noProof/>
            <w:webHidden/>
          </w:rPr>
          <w:instrText xml:space="preserve"> PAGEREF _Toc487451654 \h </w:instrText>
        </w:r>
        <w:r w:rsidR="002D740A">
          <w:rPr>
            <w:noProof/>
            <w:webHidden/>
          </w:rPr>
        </w:r>
        <w:r w:rsidR="002D740A">
          <w:rPr>
            <w:noProof/>
            <w:webHidden/>
          </w:rPr>
          <w:fldChar w:fldCharType="separate"/>
        </w:r>
        <w:r>
          <w:rPr>
            <w:noProof/>
            <w:webHidden/>
          </w:rPr>
          <w:t>221</w:t>
        </w:r>
        <w:r w:rsidR="002D740A">
          <w:rPr>
            <w:noProof/>
            <w:webHidden/>
          </w:rPr>
          <w:fldChar w:fldCharType="end"/>
        </w:r>
      </w:hyperlink>
    </w:p>
    <w:p w14:paraId="076F986E" w14:textId="77777777" w:rsidR="002D740A" w:rsidRDefault="008E3035">
      <w:pPr>
        <w:pStyle w:val="TOC1"/>
        <w:tabs>
          <w:tab w:val="right" w:leader="dot" w:pos="9350"/>
        </w:tabs>
        <w:rPr>
          <w:rFonts w:asciiTheme="minorHAnsi" w:eastAsiaTheme="minorEastAsia" w:hAnsiTheme="minorHAnsi" w:cstheme="minorBidi"/>
          <w:noProof/>
          <w:sz w:val="22"/>
          <w:szCs w:val="22"/>
        </w:rPr>
      </w:pPr>
      <w:hyperlink w:anchor="_Toc487451655" w:history="1">
        <w:r w:rsidR="002D740A" w:rsidRPr="006F1DC8">
          <w:rPr>
            <w:rStyle w:val="Hyperlink"/>
            <w:noProof/>
          </w:rPr>
          <w:t>Appendix D. Operations and Object Cross-Reference</w:t>
        </w:r>
        <w:r w:rsidR="002D740A">
          <w:rPr>
            <w:noProof/>
            <w:webHidden/>
          </w:rPr>
          <w:tab/>
        </w:r>
        <w:r w:rsidR="002D740A">
          <w:rPr>
            <w:noProof/>
            <w:webHidden/>
          </w:rPr>
          <w:fldChar w:fldCharType="begin"/>
        </w:r>
        <w:r w:rsidR="002D740A">
          <w:rPr>
            <w:noProof/>
            <w:webHidden/>
          </w:rPr>
          <w:instrText xml:space="preserve"> PAGEREF _Toc487451655 \h </w:instrText>
        </w:r>
        <w:r w:rsidR="002D740A">
          <w:rPr>
            <w:noProof/>
            <w:webHidden/>
          </w:rPr>
        </w:r>
        <w:r w:rsidR="002D740A">
          <w:rPr>
            <w:noProof/>
            <w:webHidden/>
          </w:rPr>
          <w:fldChar w:fldCharType="separate"/>
        </w:r>
        <w:r>
          <w:rPr>
            <w:noProof/>
            <w:webHidden/>
          </w:rPr>
          <w:t>227</w:t>
        </w:r>
        <w:r w:rsidR="002D740A">
          <w:rPr>
            <w:noProof/>
            <w:webHidden/>
          </w:rPr>
          <w:fldChar w:fldCharType="end"/>
        </w:r>
      </w:hyperlink>
    </w:p>
    <w:p w14:paraId="5F376809" w14:textId="77777777" w:rsidR="002D740A" w:rsidRDefault="008E3035">
      <w:pPr>
        <w:pStyle w:val="TOC1"/>
        <w:tabs>
          <w:tab w:val="right" w:leader="dot" w:pos="9350"/>
        </w:tabs>
        <w:rPr>
          <w:rFonts w:asciiTheme="minorHAnsi" w:eastAsiaTheme="minorEastAsia" w:hAnsiTheme="minorHAnsi" w:cstheme="minorBidi"/>
          <w:noProof/>
          <w:sz w:val="22"/>
          <w:szCs w:val="22"/>
        </w:rPr>
      </w:pPr>
      <w:hyperlink w:anchor="_Toc487451656" w:history="1">
        <w:r w:rsidR="002D740A" w:rsidRPr="006F1DC8">
          <w:rPr>
            <w:rStyle w:val="Hyperlink"/>
            <w:noProof/>
          </w:rPr>
          <w:t>Appendix E. Acronyms</w:t>
        </w:r>
        <w:r w:rsidR="002D740A">
          <w:rPr>
            <w:noProof/>
            <w:webHidden/>
          </w:rPr>
          <w:tab/>
        </w:r>
        <w:r w:rsidR="002D740A">
          <w:rPr>
            <w:noProof/>
            <w:webHidden/>
          </w:rPr>
          <w:fldChar w:fldCharType="begin"/>
        </w:r>
        <w:r w:rsidR="002D740A">
          <w:rPr>
            <w:noProof/>
            <w:webHidden/>
          </w:rPr>
          <w:instrText xml:space="preserve"> PAGEREF _Toc487451656 \h </w:instrText>
        </w:r>
        <w:r w:rsidR="002D740A">
          <w:rPr>
            <w:noProof/>
            <w:webHidden/>
          </w:rPr>
        </w:r>
        <w:r w:rsidR="002D740A">
          <w:rPr>
            <w:noProof/>
            <w:webHidden/>
          </w:rPr>
          <w:fldChar w:fldCharType="separate"/>
        </w:r>
        <w:r>
          <w:rPr>
            <w:noProof/>
            <w:webHidden/>
          </w:rPr>
          <w:t>229</w:t>
        </w:r>
        <w:r w:rsidR="002D740A">
          <w:rPr>
            <w:noProof/>
            <w:webHidden/>
          </w:rPr>
          <w:fldChar w:fldCharType="end"/>
        </w:r>
      </w:hyperlink>
    </w:p>
    <w:p w14:paraId="6B9F0453" w14:textId="77777777" w:rsidR="002D740A" w:rsidRDefault="008E3035">
      <w:pPr>
        <w:pStyle w:val="TOC1"/>
        <w:tabs>
          <w:tab w:val="right" w:leader="dot" w:pos="9350"/>
        </w:tabs>
        <w:rPr>
          <w:rFonts w:asciiTheme="minorHAnsi" w:eastAsiaTheme="minorEastAsia" w:hAnsiTheme="minorHAnsi" w:cstheme="minorBidi"/>
          <w:noProof/>
          <w:sz w:val="22"/>
          <w:szCs w:val="22"/>
        </w:rPr>
      </w:pPr>
      <w:hyperlink w:anchor="_Toc487451657" w:history="1">
        <w:r w:rsidR="002D740A" w:rsidRPr="006F1DC8">
          <w:rPr>
            <w:rStyle w:val="Hyperlink"/>
            <w:noProof/>
          </w:rPr>
          <w:t>Appendix F. List of Figures and Tables</w:t>
        </w:r>
        <w:r w:rsidR="002D740A">
          <w:rPr>
            <w:noProof/>
            <w:webHidden/>
          </w:rPr>
          <w:tab/>
        </w:r>
        <w:r w:rsidR="002D740A">
          <w:rPr>
            <w:noProof/>
            <w:webHidden/>
          </w:rPr>
          <w:fldChar w:fldCharType="begin"/>
        </w:r>
        <w:r w:rsidR="002D740A">
          <w:rPr>
            <w:noProof/>
            <w:webHidden/>
          </w:rPr>
          <w:instrText xml:space="preserve"> PAGEREF _Toc487451657 \h </w:instrText>
        </w:r>
        <w:r w:rsidR="002D740A">
          <w:rPr>
            <w:noProof/>
            <w:webHidden/>
          </w:rPr>
        </w:r>
        <w:r w:rsidR="002D740A">
          <w:rPr>
            <w:noProof/>
            <w:webHidden/>
          </w:rPr>
          <w:fldChar w:fldCharType="separate"/>
        </w:r>
        <w:r>
          <w:rPr>
            <w:noProof/>
            <w:webHidden/>
          </w:rPr>
          <w:t>233</w:t>
        </w:r>
        <w:r w:rsidR="002D740A">
          <w:rPr>
            <w:noProof/>
            <w:webHidden/>
          </w:rPr>
          <w:fldChar w:fldCharType="end"/>
        </w:r>
      </w:hyperlink>
    </w:p>
    <w:p w14:paraId="672B9E89" w14:textId="7777777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142399E6" w14:textId="762F53B5" w:rsidR="003129C6" w:rsidRDefault="006F4B50" w:rsidP="0099403E">
      <w:pPr>
        <w:pStyle w:val="Heading1"/>
      </w:pPr>
      <w:bookmarkStart w:id="1" w:name="_Toc487451359"/>
      <w:r>
        <w:lastRenderedPageBreak/>
        <w:t>Introduction</w:t>
      </w:r>
      <w:bookmarkEnd w:id="1"/>
    </w:p>
    <w:p w14:paraId="42F6743C" w14:textId="77777777" w:rsidR="006F4B50" w:rsidRDefault="006F4B50" w:rsidP="006F4B50">
      <w:r>
        <w:t>This document is intended as a specification of the protocol used for the communication between clients and servers to perform certain management operations on objects stored and maintained by a key management system. These objects are referred to as Managed Objects in this specification. They include symmetric and asymmetric cryptographic keys, digital certificates, and templates used to simplify the creation of objects and control their use.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03D5FEDD" w14:textId="77777777" w:rsidR="006F4B50" w:rsidRDefault="006F4B50" w:rsidP="006F4B50">
      <w:r>
        <w:t xml:space="preserve">The protocol specified in this document includes several certificate-related functions for which there are a number of existing protocols – namely Validate (e.g., SCVP or XKMS), Certify (e.g., CMP </w:t>
      </w:r>
      <w:r>
        <w:fldChar w:fldCharType="begin"/>
      </w:r>
      <w:r>
        <w:instrText xml:space="preserve"> REF RFC4210 \h </w:instrText>
      </w:r>
      <w:r>
        <w:fldChar w:fldCharType="separate"/>
      </w:r>
      <w:r w:rsidR="008E3035">
        <w:rPr>
          <w:rStyle w:val="Refterm"/>
        </w:rPr>
        <w:t>[RFC4210]</w:t>
      </w:r>
      <w:r>
        <w:fldChar w:fldCharType="end"/>
      </w:r>
      <w:r>
        <w:t xml:space="preserve">, CMC </w:t>
      </w:r>
      <w:r>
        <w:fldChar w:fldCharType="begin"/>
      </w:r>
      <w:r>
        <w:instrText xml:space="preserve"> REF RFC5272 \h </w:instrText>
      </w:r>
      <w:r>
        <w:fldChar w:fldCharType="separate"/>
      </w:r>
      <w:r w:rsidR="008E3035">
        <w:rPr>
          <w:rStyle w:val="Refterm"/>
        </w:rPr>
        <w:t>[RFC5272]</w:t>
      </w:r>
      <w:r>
        <w:fldChar w:fldCharType="end"/>
      </w:r>
      <w:r>
        <w:fldChar w:fldCharType="begin"/>
      </w:r>
      <w:r>
        <w:instrText xml:space="preserve"> REF RFC6402 \h </w:instrText>
      </w:r>
      <w:r>
        <w:fldChar w:fldCharType="separate"/>
      </w:r>
      <w:r w:rsidR="008E3035" w:rsidRPr="00846E44">
        <w:rPr>
          <w:b/>
        </w:rPr>
        <w:t>[RFC6402]</w:t>
      </w:r>
      <w:r>
        <w:fldChar w:fldCharType="end"/>
      </w:r>
      <w:r>
        <w:t xml:space="preserve">, SCEP) and Re-certify (e.g., CMP </w:t>
      </w:r>
      <w:r>
        <w:fldChar w:fldCharType="begin"/>
      </w:r>
      <w:r>
        <w:instrText xml:space="preserve"> REF RFC4210 \h </w:instrText>
      </w:r>
      <w:r>
        <w:fldChar w:fldCharType="separate"/>
      </w:r>
      <w:r w:rsidR="008E3035">
        <w:rPr>
          <w:rStyle w:val="Refterm"/>
        </w:rPr>
        <w:t>[RFC4210]</w:t>
      </w:r>
      <w:r>
        <w:fldChar w:fldCharType="end"/>
      </w:r>
      <w:r>
        <w:t xml:space="preserve">, CMC </w:t>
      </w:r>
      <w:r>
        <w:fldChar w:fldCharType="begin"/>
      </w:r>
      <w:r>
        <w:instrText xml:space="preserve"> REF RFC5272 \h </w:instrText>
      </w:r>
      <w:r>
        <w:fldChar w:fldCharType="separate"/>
      </w:r>
      <w:r w:rsidR="008E3035">
        <w:rPr>
          <w:rStyle w:val="Refterm"/>
        </w:rPr>
        <w:t>[RFC5272]</w:t>
      </w:r>
      <w:r>
        <w:fldChar w:fldCharType="end"/>
      </w:r>
      <w:r>
        <w:fldChar w:fldCharType="begin"/>
      </w:r>
      <w:r>
        <w:instrText xml:space="preserve"> REF RFC6402 \h </w:instrText>
      </w:r>
      <w:r>
        <w:fldChar w:fldCharType="separate"/>
      </w:r>
      <w:r w:rsidR="008E3035" w:rsidRPr="00846E44">
        <w:rPr>
          <w:b/>
        </w:rPr>
        <w:t>[RFC6402]</w:t>
      </w:r>
      <w:r>
        <w:fldChar w:fldCharType="end"/>
      </w:r>
      <w: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439F0853" w14:textId="77777777" w:rsidR="006F4B50" w:rsidRDefault="006F4B50" w:rsidP="006F4B50">
      <w:r>
        <w:t>In addition to the normative definitions for managed objects, operations and attributes, this specification also includes normative definitions for the following aspects of the protocol:</w:t>
      </w:r>
    </w:p>
    <w:p w14:paraId="470F4027" w14:textId="77777777" w:rsidR="006F4B50" w:rsidRDefault="006F4B50" w:rsidP="006F4B50">
      <w:r>
        <w:t>•</w:t>
      </w:r>
      <w:r>
        <w:tab/>
        <w:t>The expected behavior of the server and client as a result of operations,</w:t>
      </w:r>
    </w:p>
    <w:p w14:paraId="2F1CF681" w14:textId="77777777" w:rsidR="006F4B50" w:rsidRDefault="006F4B50" w:rsidP="006F4B50">
      <w:r>
        <w:t>•</w:t>
      </w:r>
      <w:r>
        <w:tab/>
        <w:t>Message contents and formats,</w:t>
      </w:r>
    </w:p>
    <w:p w14:paraId="052980A5" w14:textId="77777777" w:rsidR="006F4B50" w:rsidRDefault="006F4B50" w:rsidP="006F4B50">
      <w:r>
        <w:t>•</w:t>
      </w:r>
      <w:r>
        <w:tab/>
        <w:t>Message encoding (including enumerations), and</w:t>
      </w:r>
    </w:p>
    <w:p w14:paraId="2438DBE3" w14:textId="77777777" w:rsidR="006F4B50" w:rsidRDefault="006F4B50" w:rsidP="006F4B50">
      <w:r>
        <w:t>•</w:t>
      </w:r>
      <w:r>
        <w:tab/>
        <w:t>Error handling.</w:t>
      </w:r>
    </w:p>
    <w:p w14:paraId="345851CE" w14:textId="77777777" w:rsidR="006F4B50" w:rsidRDefault="006F4B50" w:rsidP="006F4B50">
      <w:r>
        <w:t>This specification is complemented by several other documents. The KMIP Usage Guide</w:t>
      </w:r>
      <w:r>
        <w:fldChar w:fldCharType="begin"/>
      </w:r>
      <w:r>
        <w:instrText xml:space="preserve"> REF KMIP_UG \h </w:instrText>
      </w:r>
      <w:r>
        <w:fldChar w:fldCharType="separate"/>
      </w:r>
      <w:r w:rsidR="008E3035"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8E3035">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008E3035" w:rsidRPr="008906A2">
        <w:rPr>
          <w:rStyle w:val="Refterm"/>
        </w:rPr>
        <w:t>[KMIP-TC]</w:t>
      </w:r>
      <w:r>
        <w:fldChar w:fldCharType="end"/>
      </w:r>
      <w:r>
        <w:t xml:space="preserve"> provides samples of protocol messages corresponding to a set of defined test cases. </w:t>
      </w:r>
    </w:p>
    <w:p w14:paraId="743F526D" w14:textId="3B472A79" w:rsidR="00CF5D9B" w:rsidRDefault="006F4B50" w:rsidP="006F4B50">
      <w:r>
        <w:t>This specification defines the KMIP protocol version major 1 and minor 2 (see 6.1).</w:t>
      </w:r>
    </w:p>
    <w:p w14:paraId="3C4A2126" w14:textId="77777777" w:rsidR="00CF5D9B" w:rsidRDefault="00CF5D9B" w:rsidP="006F4B50">
      <w:pPr>
        <w:pStyle w:val="Heading2"/>
        <w:numPr>
          <w:ilvl w:val="1"/>
          <w:numId w:val="7"/>
        </w:numPr>
      </w:pPr>
      <w:bookmarkStart w:id="2" w:name="_Toc487451360"/>
      <w:bookmarkStart w:id="3" w:name="_Toc85472893"/>
      <w:bookmarkStart w:id="4" w:name="_Toc287332007"/>
      <w:bookmarkStart w:id="5" w:name="_Toc456347195"/>
      <w:r>
        <w:t>IPR Policy</w:t>
      </w:r>
      <w:bookmarkEnd w:id="2"/>
    </w:p>
    <w:p w14:paraId="02E68AE5" w14:textId="435B3AC8" w:rsidR="00CF5D9B" w:rsidRDefault="00CF5D9B" w:rsidP="00CF5D9B">
      <w:r w:rsidRPr="004C3207">
        <w:t>This Working Draft is being developed under the</w:t>
      </w:r>
      <w:r w:rsidR="00E730CD">
        <w:t xml:space="preserv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chosen when the Technical Committee was established. </w:t>
      </w:r>
    </w:p>
    <w:p w14:paraId="616B2FBB" w14:textId="0491C093" w:rsidR="00CF5D9B" w:rsidRPr="004C3207" w:rsidRDefault="00CF5D9B" w:rsidP="00CF5D9B">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003A29A7" w:rsidRPr="00876068">
          <w:rPr>
            <w:rStyle w:val="Hyperlink"/>
          </w:rPr>
          <w:t>https://www.oasis-open.org/committees/kmip/ipr.php</w:t>
        </w:r>
      </w:hyperlink>
      <w:r w:rsidR="003A29A7">
        <w:t>).</w:t>
      </w:r>
    </w:p>
    <w:p w14:paraId="0A87CAA3" w14:textId="77777777" w:rsidR="006F4B50" w:rsidRDefault="006F4B50" w:rsidP="006F4B50">
      <w:pPr>
        <w:pStyle w:val="Heading2"/>
      </w:pPr>
      <w:bookmarkStart w:id="6" w:name="_Toc476128372"/>
      <w:bookmarkStart w:id="7" w:name="_Toc467307243"/>
      <w:bookmarkStart w:id="8" w:name="_Toc477433836"/>
      <w:bookmarkStart w:id="9" w:name="_Toc487451361"/>
      <w:bookmarkEnd w:id="3"/>
      <w:bookmarkEnd w:id="4"/>
      <w:bookmarkEnd w:id="5"/>
      <w:r>
        <w:t>Terminology</w:t>
      </w:r>
      <w:bookmarkEnd w:id="6"/>
      <w:bookmarkEnd w:id="7"/>
      <w:bookmarkEnd w:id="8"/>
      <w:bookmarkEnd w:id="9"/>
    </w:p>
    <w:p w14:paraId="1675943A" w14:textId="77777777" w:rsidR="006F4B50" w:rsidRDefault="006F4B50" w:rsidP="006F4B5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37C433B6" w14:textId="77777777" w:rsidR="006F4B50" w:rsidRDefault="006F4B50" w:rsidP="006F4B50">
      <w:r>
        <w:t xml:space="preserve">For acronyms used in this document, see </w:t>
      </w:r>
      <w:r>
        <w:fldChar w:fldCharType="begin"/>
      </w:r>
      <w:r>
        <w:instrText xml:space="preserve"> REF _Ref337221749 \r \h </w:instrText>
      </w:r>
      <w:r>
        <w:fldChar w:fldCharType="separate"/>
      </w:r>
      <w:r w:rsidR="008E3035">
        <w:t>Appendix E</w:t>
      </w:r>
      <w:r>
        <w:fldChar w:fldCharType="end"/>
      </w:r>
      <w:r>
        <w:t xml:space="preserve">. For definitions not found in this document, see </w:t>
      </w:r>
      <w:r>
        <w:fldChar w:fldCharType="begin"/>
      </w:r>
      <w:r>
        <w:instrText xml:space="preserve"> REF SP800_57_1 \h </w:instrText>
      </w:r>
      <w:r>
        <w:fldChar w:fldCharType="separate"/>
      </w:r>
      <w:r w:rsidR="008E3035">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6F4B50" w14:paraId="137E14B3" w14:textId="77777777" w:rsidTr="00AF551A">
        <w:trPr>
          <w:cantSplit/>
          <w:tblHeader/>
        </w:trPr>
        <w:tc>
          <w:tcPr>
            <w:tcW w:w="2268" w:type="dxa"/>
            <w:shd w:val="clear" w:color="auto" w:fill="C0C0C0"/>
          </w:tcPr>
          <w:p w14:paraId="7D00A142" w14:textId="77777777" w:rsidR="006F4B50" w:rsidRPr="00AA7E14" w:rsidRDefault="006F4B50" w:rsidP="00AF551A">
            <w:pPr>
              <w:rPr>
                <w:b/>
              </w:rPr>
            </w:pPr>
            <w:r w:rsidRPr="00AA7E14">
              <w:rPr>
                <w:b/>
              </w:rPr>
              <w:t>Archive</w:t>
            </w:r>
          </w:p>
        </w:tc>
        <w:tc>
          <w:tcPr>
            <w:tcW w:w="6732" w:type="dxa"/>
            <w:shd w:val="clear" w:color="auto" w:fill="C0C0C0"/>
          </w:tcPr>
          <w:p w14:paraId="1C376082" w14:textId="77777777" w:rsidR="006F4B50" w:rsidRPr="00AA7E14" w:rsidRDefault="006F4B50" w:rsidP="00AF551A">
            <w:pPr>
              <w:rPr>
                <w:b/>
              </w:rPr>
            </w:pPr>
            <w:r w:rsidRPr="00AA7E14">
              <w:rPr>
                <w:b/>
              </w:rPr>
              <w:t xml:space="preserve">To place information not accessed frequently into long-term storage. </w:t>
            </w:r>
          </w:p>
        </w:tc>
      </w:tr>
      <w:tr w:rsidR="006F4B50" w14:paraId="64EC092B" w14:textId="77777777" w:rsidTr="00AF551A">
        <w:trPr>
          <w:cantSplit/>
        </w:trPr>
        <w:tc>
          <w:tcPr>
            <w:tcW w:w="2268" w:type="dxa"/>
          </w:tcPr>
          <w:p w14:paraId="66ECD6B7" w14:textId="77777777" w:rsidR="006F4B50" w:rsidRDefault="006F4B50" w:rsidP="00AF551A">
            <w:r>
              <w:lastRenderedPageBreak/>
              <w:t>Asymmetric key pair</w:t>
            </w:r>
          </w:p>
          <w:p w14:paraId="26F61375" w14:textId="77777777" w:rsidR="006F4B50" w:rsidRDefault="006F4B50" w:rsidP="00AF551A">
            <w:r>
              <w:t>(key pair)</w:t>
            </w:r>
          </w:p>
        </w:tc>
        <w:tc>
          <w:tcPr>
            <w:tcW w:w="6732" w:type="dxa"/>
          </w:tcPr>
          <w:p w14:paraId="49553556" w14:textId="77777777" w:rsidR="006F4B50" w:rsidRDefault="006F4B50" w:rsidP="00AF551A">
            <w:r>
              <w:t>A public key and its corresponding private key; a key pair is used with a public key algorithm.</w:t>
            </w:r>
          </w:p>
        </w:tc>
      </w:tr>
      <w:tr w:rsidR="006F4B50" w14:paraId="7CB6F804" w14:textId="77777777" w:rsidTr="00AF551A">
        <w:trPr>
          <w:cantSplit/>
        </w:trPr>
        <w:tc>
          <w:tcPr>
            <w:tcW w:w="2268" w:type="dxa"/>
          </w:tcPr>
          <w:p w14:paraId="4E28AA29" w14:textId="77777777" w:rsidR="006F4B50" w:rsidRDefault="006F4B50" w:rsidP="00AF551A">
            <w:r>
              <w:t xml:space="preserve">Authentication </w:t>
            </w:r>
          </w:p>
        </w:tc>
        <w:tc>
          <w:tcPr>
            <w:tcW w:w="6732" w:type="dxa"/>
          </w:tcPr>
          <w:p w14:paraId="0914C42F" w14:textId="77777777" w:rsidR="006F4B50" w:rsidRDefault="006F4B50" w:rsidP="00AF551A">
            <w:r>
              <w:t>A process that establishes the origin of information, or determines an entity’s identity.</w:t>
            </w:r>
          </w:p>
        </w:tc>
      </w:tr>
      <w:tr w:rsidR="006F4B50" w14:paraId="2A3ADF07" w14:textId="77777777" w:rsidTr="00AF551A">
        <w:trPr>
          <w:cantSplit/>
        </w:trPr>
        <w:tc>
          <w:tcPr>
            <w:tcW w:w="2268" w:type="dxa"/>
          </w:tcPr>
          <w:p w14:paraId="1255B375" w14:textId="77777777" w:rsidR="006F4B50" w:rsidRDefault="006F4B50" w:rsidP="00AF551A">
            <w:r>
              <w:t>Authentication code</w:t>
            </w:r>
          </w:p>
        </w:tc>
        <w:tc>
          <w:tcPr>
            <w:tcW w:w="6732" w:type="dxa"/>
          </w:tcPr>
          <w:p w14:paraId="7CD248AC" w14:textId="77777777" w:rsidR="006F4B50" w:rsidRDefault="006F4B50" w:rsidP="00AF551A">
            <w:r>
              <w:t>A cryptographic checksum based on a security function.</w:t>
            </w:r>
          </w:p>
        </w:tc>
      </w:tr>
      <w:tr w:rsidR="006F4B50" w14:paraId="5A1CBE71" w14:textId="77777777" w:rsidTr="00AF551A">
        <w:trPr>
          <w:cantSplit/>
        </w:trPr>
        <w:tc>
          <w:tcPr>
            <w:tcW w:w="2268" w:type="dxa"/>
          </w:tcPr>
          <w:p w14:paraId="2F8AE2CA" w14:textId="77777777" w:rsidR="006F4B50" w:rsidRDefault="006F4B50" w:rsidP="00AF551A">
            <w:r>
              <w:t>Authorization</w:t>
            </w:r>
          </w:p>
        </w:tc>
        <w:tc>
          <w:tcPr>
            <w:tcW w:w="6732" w:type="dxa"/>
          </w:tcPr>
          <w:p w14:paraId="7E2B31A7" w14:textId="77777777" w:rsidR="006F4B50" w:rsidRDefault="006F4B50" w:rsidP="00AF551A">
            <w:r>
              <w:t>Access privileges that are granted to an entity; conveying an “official” sanction to perform a security function or activity.</w:t>
            </w:r>
          </w:p>
        </w:tc>
      </w:tr>
      <w:tr w:rsidR="006F4B50" w14:paraId="721566DA" w14:textId="77777777" w:rsidTr="00AF551A">
        <w:trPr>
          <w:cantSplit/>
        </w:trPr>
        <w:tc>
          <w:tcPr>
            <w:tcW w:w="2268" w:type="dxa"/>
          </w:tcPr>
          <w:p w14:paraId="1BC2C8C0" w14:textId="77777777" w:rsidR="006F4B50" w:rsidRDefault="006F4B50" w:rsidP="00AF551A">
            <w:r>
              <w:t>Certificate length</w:t>
            </w:r>
          </w:p>
        </w:tc>
        <w:tc>
          <w:tcPr>
            <w:tcW w:w="6732" w:type="dxa"/>
          </w:tcPr>
          <w:p w14:paraId="1A9C1D1B" w14:textId="77777777" w:rsidR="006F4B50" w:rsidRDefault="006F4B50" w:rsidP="00AF551A">
            <w:r>
              <w:t>The length (in bytes) of an X.509 public key certificate.</w:t>
            </w:r>
          </w:p>
        </w:tc>
      </w:tr>
      <w:tr w:rsidR="006F4B50" w14:paraId="72E13F7E" w14:textId="77777777" w:rsidTr="00AF551A">
        <w:trPr>
          <w:cantSplit/>
        </w:trPr>
        <w:tc>
          <w:tcPr>
            <w:tcW w:w="2268" w:type="dxa"/>
          </w:tcPr>
          <w:p w14:paraId="3A17B56D" w14:textId="77777777" w:rsidR="006F4B50" w:rsidRDefault="006F4B50" w:rsidP="00AF551A">
            <w:r>
              <w:t xml:space="preserve">Certification authority </w:t>
            </w:r>
          </w:p>
        </w:tc>
        <w:tc>
          <w:tcPr>
            <w:tcW w:w="6732" w:type="dxa"/>
          </w:tcPr>
          <w:p w14:paraId="3A97F6BB" w14:textId="77777777" w:rsidR="006F4B50" w:rsidRDefault="006F4B50" w:rsidP="00AF551A">
            <w:r>
              <w:t>The entity in a Public Key Infrastructure (PKI) that is responsible for issuing certificates, and exacting compliance to a PKI policy.</w:t>
            </w:r>
          </w:p>
        </w:tc>
      </w:tr>
      <w:tr w:rsidR="006F4B50" w14:paraId="0AE63501" w14:textId="77777777" w:rsidTr="00AF551A">
        <w:trPr>
          <w:cantSplit/>
        </w:trPr>
        <w:tc>
          <w:tcPr>
            <w:tcW w:w="2268" w:type="dxa"/>
          </w:tcPr>
          <w:p w14:paraId="464DC3A1" w14:textId="77777777" w:rsidR="006F4B50" w:rsidRDefault="006F4B50" w:rsidP="00AF551A">
            <w:r>
              <w:t>Ciphertext</w:t>
            </w:r>
          </w:p>
        </w:tc>
        <w:tc>
          <w:tcPr>
            <w:tcW w:w="6732" w:type="dxa"/>
          </w:tcPr>
          <w:p w14:paraId="3056BEE5" w14:textId="77777777" w:rsidR="006F4B50" w:rsidRDefault="006F4B50" w:rsidP="00AF551A">
            <w:r>
              <w:t>Data in its encrypted form.</w:t>
            </w:r>
          </w:p>
        </w:tc>
      </w:tr>
      <w:tr w:rsidR="006F4B50" w14:paraId="5B5F0B80" w14:textId="77777777" w:rsidTr="00AF551A">
        <w:trPr>
          <w:cantSplit/>
        </w:trPr>
        <w:tc>
          <w:tcPr>
            <w:tcW w:w="2268" w:type="dxa"/>
          </w:tcPr>
          <w:p w14:paraId="3C8C2AB9" w14:textId="77777777" w:rsidR="006F4B50" w:rsidRDefault="006F4B50" w:rsidP="00AF551A">
            <w:r>
              <w:t>Compromise</w:t>
            </w:r>
          </w:p>
        </w:tc>
        <w:tc>
          <w:tcPr>
            <w:tcW w:w="6732" w:type="dxa"/>
          </w:tcPr>
          <w:p w14:paraId="684FE05C" w14:textId="77777777" w:rsidR="006F4B50" w:rsidRDefault="006F4B50" w:rsidP="00AF551A">
            <w:r>
              <w:t>The unauthorized disclosure, modification, substitution or use of sensitive data (e.g., keying material and other security-related information).</w:t>
            </w:r>
          </w:p>
        </w:tc>
      </w:tr>
      <w:tr w:rsidR="006F4B50" w14:paraId="18981A37" w14:textId="77777777" w:rsidTr="00AF551A">
        <w:trPr>
          <w:cantSplit/>
        </w:trPr>
        <w:tc>
          <w:tcPr>
            <w:tcW w:w="2268" w:type="dxa"/>
          </w:tcPr>
          <w:p w14:paraId="684924C9" w14:textId="77777777" w:rsidR="006F4B50" w:rsidRDefault="006F4B50" w:rsidP="00AF551A">
            <w:r>
              <w:t>Confidentiality</w:t>
            </w:r>
          </w:p>
        </w:tc>
        <w:tc>
          <w:tcPr>
            <w:tcW w:w="6732" w:type="dxa"/>
          </w:tcPr>
          <w:p w14:paraId="59151373" w14:textId="77777777" w:rsidR="006F4B50" w:rsidRDefault="006F4B50" w:rsidP="00AF551A">
            <w:r>
              <w:t>The property that sensitive information is not disclosed to unauthorized entities.</w:t>
            </w:r>
          </w:p>
        </w:tc>
      </w:tr>
      <w:tr w:rsidR="006F4B50" w14:paraId="437A5AC7" w14:textId="77777777" w:rsidTr="00AF551A">
        <w:trPr>
          <w:cantSplit/>
        </w:trPr>
        <w:tc>
          <w:tcPr>
            <w:tcW w:w="2268" w:type="dxa"/>
          </w:tcPr>
          <w:p w14:paraId="1E3277FD" w14:textId="77777777" w:rsidR="006F4B50" w:rsidRDefault="006F4B50" w:rsidP="00AF551A">
            <w:r>
              <w:t>Cryptographic algorithm</w:t>
            </w:r>
          </w:p>
        </w:tc>
        <w:tc>
          <w:tcPr>
            <w:tcW w:w="6732" w:type="dxa"/>
          </w:tcPr>
          <w:p w14:paraId="1131EDBE" w14:textId="77777777" w:rsidR="006F4B50" w:rsidRDefault="006F4B50" w:rsidP="00AF551A">
            <w:r>
              <w:t>A well-defined computational procedure that takes variable inputs, including a cryptographic key and produces an output.</w:t>
            </w:r>
          </w:p>
        </w:tc>
      </w:tr>
      <w:tr w:rsidR="006F4B50" w14:paraId="1E6D1B32" w14:textId="77777777" w:rsidTr="00AF551A">
        <w:trPr>
          <w:cantSplit/>
        </w:trPr>
        <w:tc>
          <w:tcPr>
            <w:tcW w:w="2268" w:type="dxa"/>
          </w:tcPr>
          <w:p w14:paraId="47F96C71" w14:textId="77777777" w:rsidR="006F4B50" w:rsidRDefault="006F4B50" w:rsidP="00AF551A">
            <w:r>
              <w:t>Cryptographic key</w:t>
            </w:r>
            <w:r>
              <w:br/>
              <w:t>(key)</w:t>
            </w:r>
          </w:p>
        </w:tc>
        <w:tc>
          <w:tcPr>
            <w:tcW w:w="6732" w:type="dxa"/>
          </w:tcPr>
          <w:p w14:paraId="46C21752" w14:textId="77777777" w:rsidR="006F4B50" w:rsidRDefault="006F4B50" w:rsidP="00AF551A">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1F0590B0" w14:textId="77777777" w:rsidR="006F4B50" w:rsidRDefault="006F4B50" w:rsidP="00AF551A">
            <w:r>
              <w:t>1. The transformation of plaintext data into ciphertext data,</w:t>
            </w:r>
          </w:p>
          <w:p w14:paraId="338C78FE" w14:textId="77777777" w:rsidR="006F4B50" w:rsidRDefault="006F4B50" w:rsidP="00AF551A">
            <w:r>
              <w:t>2. The transformation of ciphertext data into plaintext data,</w:t>
            </w:r>
          </w:p>
          <w:p w14:paraId="2F0A85EF" w14:textId="77777777" w:rsidR="006F4B50" w:rsidRDefault="006F4B50" w:rsidP="00AF551A">
            <w:r>
              <w:t>3. The computation of a digital signature from data,</w:t>
            </w:r>
          </w:p>
          <w:p w14:paraId="41C0FD9D" w14:textId="77777777" w:rsidR="006F4B50" w:rsidRDefault="006F4B50" w:rsidP="00AF551A">
            <w:r>
              <w:t>4. The verification of a digital signature,</w:t>
            </w:r>
          </w:p>
          <w:p w14:paraId="23CE3712" w14:textId="77777777" w:rsidR="006F4B50" w:rsidRDefault="006F4B50" w:rsidP="00AF551A">
            <w:r>
              <w:t>5. The computation of an authentication code from data, and</w:t>
            </w:r>
          </w:p>
          <w:p w14:paraId="39236882" w14:textId="77777777" w:rsidR="006F4B50" w:rsidRDefault="006F4B50" w:rsidP="00AF551A">
            <w:r>
              <w:t>6. The verification of an authentication code from data and a received authentication code.</w:t>
            </w:r>
          </w:p>
        </w:tc>
      </w:tr>
      <w:tr w:rsidR="006F4B50" w14:paraId="1B933FDE" w14:textId="77777777" w:rsidTr="00AF551A">
        <w:trPr>
          <w:cantSplit/>
        </w:trPr>
        <w:tc>
          <w:tcPr>
            <w:tcW w:w="2268" w:type="dxa"/>
          </w:tcPr>
          <w:p w14:paraId="5AB90A14" w14:textId="77777777" w:rsidR="006F4B50" w:rsidRDefault="006F4B50" w:rsidP="00AF551A">
            <w:r>
              <w:t>Decryption</w:t>
            </w:r>
          </w:p>
        </w:tc>
        <w:tc>
          <w:tcPr>
            <w:tcW w:w="6732" w:type="dxa"/>
          </w:tcPr>
          <w:p w14:paraId="07C494F5" w14:textId="77777777" w:rsidR="006F4B50" w:rsidRDefault="006F4B50" w:rsidP="00AF551A">
            <w:r>
              <w:t>The process of changing ciphertext into plaintext using a cryptographic algorithm and key.</w:t>
            </w:r>
          </w:p>
        </w:tc>
      </w:tr>
      <w:tr w:rsidR="006F4B50" w14:paraId="6CE6EB1E" w14:textId="77777777" w:rsidTr="00AF551A">
        <w:trPr>
          <w:cantSplit/>
        </w:trPr>
        <w:tc>
          <w:tcPr>
            <w:tcW w:w="2268" w:type="dxa"/>
          </w:tcPr>
          <w:p w14:paraId="7B05D859" w14:textId="77777777" w:rsidR="006F4B50" w:rsidRDefault="006F4B50" w:rsidP="00AF551A">
            <w:r>
              <w:t>Digest (or hash)</w:t>
            </w:r>
          </w:p>
        </w:tc>
        <w:tc>
          <w:tcPr>
            <w:tcW w:w="6732" w:type="dxa"/>
          </w:tcPr>
          <w:p w14:paraId="2A49D115" w14:textId="77777777" w:rsidR="006F4B50" w:rsidRDefault="006F4B50" w:rsidP="00AF551A">
            <w:r>
              <w:t>The result of applying a hashing algorithm to information.</w:t>
            </w:r>
          </w:p>
        </w:tc>
      </w:tr>
      <w:tr w:rsidR="006F4B50" w14:paraId="44B06D63" w14:textId="77777777" w:rsidTr="00AF551A">
        <w:trPr>
          <w:cantSplit/>
        </w:trPr>
        <w:tc>
          <w:tcPr>
            <w:tcW w:w="2268" w:type="dxa"/>
          </w:tcPr>
          <w:p w14:paraId="71D6CB97" w14:textId="77777777" w:rsidR="006F4B50" w:rsidRDefault="006F4B50" w:rsidP="00AF551A">
            <w:r>
              <w:t>Digital signature</w:t>
            </w:r>
            <w:r>
              <w:br/>
              <w:t>(signature)</w:t>
            </w:r>
          </w:p>
        </w:tc>
        <w:tc>
          <w:tcPr>
            <w:tcW w:w="6732" w:type="dxa"/>
          </w:tcPr>
          <w:p w14:paraId="584D5D0F" w14:textId="77777777" w:rsidR="006F4B50" w:rsidRDefault="006F4B50" w:rsidP="00AF551A">
            <w:r>
              <w:t>The result of a cryptographic transformation of data that, when properly implemented with supporting infrastructure and policy, provides the services of:</w:t>
            </w:r>
          </w:p>
          <w:p w14:paraId="2AF7F65F" w14:textId="77777777" w:rsidR="006F4B50" w:rsidRDefault="006F4B50" w:rsidP="00AF551A">
            <w:r>
              <w:t>1. origin authentication</w:t>
            </w:r>
          </w:p>
          <w:p w14:paraId="05B35FE6" w14:textId="77777777" w:rsidR="006F4B50" w:rsidRDefault="006F4B50" w:rsidP="00AF551A">
            <w:r>
              <w:t>2. data integrity, and</w:t>
            </w:r>
          </w:p>
          <w:p w14:paraId="4D72B5AC" w14:textId="77777777" w:rsidR="006F4B50" w:rsidRDefault="006F4B50" w:rsidP="00AF551A">
            <w:r>
              <w:t>3. signer non-repudiation.</w:t>
            </w:r>
          </w:p>
        </w:tc>
      </w:tr>
      <w:tr w:rsidR="006F4B50" w14:paraId="280F6ADE" w14:textId="77777777" w:rsidTr="00AF551A">
        <w:trPr>
          <w:cantSplit/>
        </w:trPr>
        <w:tc>
          <w:tcPr>
            <w:tcW w:w="2268" w:type="dxa"/>
          </w:tcPr>
          <w:p w14:paraId="3F614A01" w14:textId="77777777" w:rsidR="006F4B50" w:rsidRPr="00E81C11" w:rsidRDefault="006F4B50" w:rsidP="00AF551A">
            <w:pPr>
              <w:rPr>
                <w:rFonts w:cs="Arial"/>
              </w:rPr>
            </w:pPr>
            <w:r w:rsidRPr="008C7BCA">
              <w:rPr>
                <w:rFonts w:cs="Arial"/>
                <w:szCs w:val="20"/>
              </w:rPr>
              <w:t>Digital Signature Algorithm</w:t>
            </w:r>
          </w:p>
        </w:tc>
        <w:tc>
          <w:tcPr>
            <w:tcW w:w="6732" w:type="dxa"/>
          </w:tcPr>
          <w:p w14:paraId="1260D671" w14:textId="77777777" w:rsidR="006F4B50" w:rsidRDefault="006F4B50" w:rsidP="00AF551A">
            <w:r>
              <w:t>A cryptographic algorithm used for digital signature.</w:t>
            </w:r>
          </w:p>
        </w:tc>
      </w:tr>
      <w:tr w:rsidR="006F4B50" w14:paraId="4C4BD24B" w14:textId="77777777" w:rsidTr="00AF551A">
        <w:trPr>
          <w:cantSplit/>
        </w:trPr>
        <w:tc>
          <w:tcPr>
            <w:tcW w:w="2268" w:type="dxa"/>
          </w:tcPr>
          <w:p w14:paraId="72839ADD" w14:textId="77777777" w:rsidR="006F4B50" w:rsidRDefault="006F4B50" w:rsidP="00AF551A">
            <w:r>
              <w:lastRenderedPageBreak/>
              <w:t>Encryption</w:t>
            </w:r>
          </w:p>
        </w:tc>
        <w:tc>
          <w:tcPr>
            <w:tcW w:w="6732" w:type="dxa"/>
          </w:tcPr>
          <w:p w14:paraId="3DD916C8" w14:textId="77777777" w:rsidR="006F4B50" w:rsidRDefault="006F4B50" w:rsidP="00AF551A">
            <w:r>
              <w:t>The process of changing plaintext into ciphertext using a cryptographic algorithm and key.</w:t>
            </w:r>
          </w:p>
        </w:tc>
      </w:tr>
      <w:tr w:rsidR="006F4B50" w14:paraId="488E985B" w14:textId="77777777" w:rsidTr="00AF551A">
        <w:trPr>
          <w:cantSplit/>
        </w:trPr>
        <w:tc>
          <w:tcPr>
            <w:tcW w:w="2268" w:type="dxa"/>
          </w:tcPr>
          <w:p w14:paraId="13CF66B5" w14:textId="77777777" w:rsidR="006F4B50" w:rsidRDefault="006F4B50" w:rsidP="00AF551A">
            <w:r>
              <w:t>Hashing algorithm (or hash algorithm, hash function)</w:t>
            </w:r>
          </w:p>
        </w:tc>
        <w:tc>
          <w:tcPr>
            <w:tcW w:w="6732" w:type="dxa"/>
          </w:tcPr>
          <w:p w14:paraId="16A3F0F8" w14:textId="77777777" w:rsidR="006F4B50" w:rsidRDefault="006F4B50" w:rsidP="00AF551A">
            <w:r>
              <w:t>An algorithm that maps a bit string of arbitrary length to a fixed length bit string. Approved hashing algorithms satisfy the following properties:</w:t>
            </w:r>
          </w:p>
          <w:p w14:paraId="2A600AF3" w14:textId="77777777" w:rsidR="006F4B50" w:rsidRDefault="006F4B50" w:rsidP="00AF551A">
            <w:pPr>
              <w:spacing w:before="0" w:after="0"/>
            </w:pPr>
            <w:r>
              <w:t>1. (One-way) It is computationally infeasible to find any input that</w:t>
            </w:r>
          </w:p>
          <w:p w14:paraId="4190D03D" w14:textId="77777777" w:rsidR="006F4B50" w:rsidRDefault="006F4B50" w:rsidP="00AF551A">
            <w:pPr>
              <w:spacing w:before="0" w:after="0"/>
            </w:pPr>
            <w:r>
              <w:t>maps to any pre-specified output, and</w:t>
            </w:r>
          </w:p>
          <w:p w14:paraId="6B918455" w14:textId="77777777" w:rsidR="006F4B50" w:rsidRDefault="006F4B50" w:rsidP="00AF551A">
            <w:r>
              <w:t>2. (Collision resistant) It is computationally infeasible to find any two distinct inputs that map to the same output.</w:t>
            </w:r>
          </w:p>
        </w:tc>
      </w:tr>
      <w:tr w:rsidR="006F4B50" w14:paraId="59851FFD" w14:textId="77777777" w:rsidTr="00AF551A">
        <w:trPr>
          <w:cantSplit/>
        </w:trPr>
        <w:tc>
          <w:tcPr>
            <w:tcW w:w="2268" w:type="dxa"/>
          </w:tcPr>
          <w:p w14:paraId="2177AF0E" w14:textId="77777777" w:rsidR="006F4B50" w:rsidRDefault="006F4B50" w:rsidP="00AF551A">
            <w:r>
              <w:t>Integrity</w:t>
            </w:r>
          </w:p>
        </w:tc>
        <w:tc>
          <w:tcPr>
            <w:tcW w:w="6732" w:type="dxa"/>
          </w:tcPr>
          <w:p w14:paraId="07837751" w14:textId="77777777" w:rsidR="006F4B50" w:rsidRDefault="006F4B50" w:rsidP="00AF551A">
            <w:r>
              <w:t>The property that sensitive data has not been modified or deleted in an unauthorized and undetected manner.</w:t>
            </w:r>
          </w:p>
        </w:tc>
      </w:tr>
      <w:tr w:rsidR="006F4B50" w14:paraId="73CE4E45" w14:textId="77777777" w:rsidTr="00AF551A">
        <w:trPr>
          <w:cantSplit/>
        </w:trPr>
        <w:tc>
          <w:tcPr>
            <w:tcW w:w="2268" w:type="dxa"/>
          </w:tcPr>
          <w:p w14:paraId="63290446" w14:textId="77777777" w:rsidR="006F4B50" w:rsidRDefault="006F4B50" w:rsidP="00AF551A">
            <w:r>
              <w:t>Key derivation</w:t>
            </w:r>
            <w:r>
              <w:br/>
              <w:t>(derivation)</w:t>
            </w:r>
          </w:p>
        </w:tc>
        <w:tc>
          <w:tcPr>
            <w:tcW w:w="6732" w:type="dxa"/>
          </w:tcPr>
          <w:p w14:paraId="3795E9B1" w14:textId="77777777" w:rsidR="006F4B50" w:rsidRDefault="006F4B50" w:rsidP="00AF551A">
            <w:r>
              <w:t>A function in the lifecycle of keying material; the process by which one or more keys are derived from:</w:t>
            </w:r>
          </w:p>
          <w:p w14:paraId="0D32F33C" w14:textId="77777777" w:rsidR="006F4B50" w:rsidRDefault="006F4B50" w:rsidP="00AF551A">
            <w:r>
              <w:t xml:space="preserve">1) Either a shared secret from a key agreement computation or a pre-shared cryptographic key, and </w:t>
            </w:r>
          </w:p>
          <w:p w14:paraId="76AA06A8" w14:textId="77777777" w:rsidR="006F4B50" w:rsidRDefault="006F4B50" w:rsidP="00AF551A">
            <w:r>
              <w:t>2) Other information.</w:t>
            </w:r>
          </w:p>
        </w:tc>
      </w:tr>
      <w:tr w:rsidR="006F4B50" w14:paraId="74ED6458" w14:textId="77777777" w:rsidTr="00AF551A">
        <w:trPr>
          <w:cantSplit/>
        </w:trPr>
        <w:tc>
          <w:tcPr>
            <w:tcW w:w="2268" w:type="dxa"/>
          </w:tcPr>
          <w:p w14:paraId="4C9D94FE" w14:textId="77777777" w:rsidR="006F4B50" w:rsidRDefault="006F4B50" w:rsidP="00AF551A">
            <w:r>
              <w:t>Key management</w:t>
            </w:r>
          </w:p>
        </w:tc>
        <w:tc>
          <w:tcPr>
            <w:tcW w:w="6732" w:type="dxa"/>
          </w:tcPr>
          <w:p w14:paraId="5469ABB7" w14:textId="77777777" w:rsidR="006F4B50" w:rsidRDefault="006F4B50" w:rsidP="00AF551A">
            <w:r>
              <w:t>The activities involving the handling of cryptographic keys and other related security parameters (e.g., IVs and passwords) during the entire life cycle of the keys, including their generation, storage, establishment, entry and output, and destruction.</w:t>
            </w:r>
          </w:p>
        </w:tc>
      </w:tr>
      <w:tr w:rsidR="006F4B50" w14:paraId="45B11370" w14:textId="77777777" w:rsidTr="00AF551A">
        <w:trPr>
          <w:cantSplit/>
        </w:trPr>
        <w:tc>
          <w:tcPr>
            <w:tcW w:w="2268" w:type="dxa"/>
          </w:tcPr>
          <w:p w14:paraId="522F6E24" w14:textId="77777777" w:rsidR="006F4B50" w:rsidRDefault="006F4B50" w:rsidP="00AF551A">
            <w:r>
              <w:t>Key wrapping</w:t>
            </w:r>
            <w:r>
              <w:br/>
              <w:t>(wrapping)</w:t>
            </w:r>
          </w:p>
        </w:tc>
        <w:tc>
          <w:tcPr>
            <w:tcW w:w="6732" w:type="dxa"/>
          </w:tcPr>
          <w:p w14:paraId="00A143C2" w14:textId="77777777" w:rsidR="006F4B50" w:rsidRDefault="006F4B50" w:rsidP="00AF551A">
            <w:r>
              <w:t>A method of encrypting and/or MACing/signing keys.</w:t>
            </w:r>
          </w:p>
        </w:tc>
      </w:tr>
      <w:tr w:rsidR="006F4B50" w14:paraId="3D396ED4" w14:textId="77777777" w:rsidTr="00AF551A">
        <w:trPr>
          <w:cantSplit/>
        </w:trPr>
        <w:tc>
          <w:tcPr>
            <w:tcW w:w="2268" w:type="dxa"/>
          </w:tcPr>
          <w:p w14:paraId="35437EBD" w14:textId="77777777" w:rsidR="006F4B50" w:rsidRDefault="006F4B50" w:rsidP="00AF551A">
            <w:r>
              <w:t>Message Authentication Code (MAC)</w:t>
            </w:r>
          </w:p>
        </w:tc>
        <w:tc>
          <w:tcPr>
            <w:tcW w:w="6732" w:type="dxa"/>
          </w:tcPr>
          <w:p w14:paraId="7961EFCC" w14:textId="77777777" w:rsidR="006F4B50" w:rsidRDefault="006F4B50" w:rsidP="00AF551A">
            <w:r>
              <w:t>A cryptographic checksum on data that uses a symmetric key to detect both accidental and intentional modifications of data.</w:t>
            </w:r>
          </w:p>
        </w:tc>
      </w:tr>
      <w:tr w:rsidR="006F4B50" w:rsidRPr="00E91E95" w14:paraId="1FCB53B3" w14:textId="77777777" w:rsidTr="00AF551A">
        <w:trPr>
          <w:cantSplit/>
        </w:trPr>
        <w:tc>
          <w:tcPr>
            <w:tcW w:w="2268" w:type="dxa"/>
          </w:tcPr>
          <w:p w14:paraId="5F5D8F75" w14:textId="77777777" w:rsidR="006F4B50" w:rsidRPr="00E91E95" w:rsidRDefault="006F4B50" w:rsidP="00AF551A">
            <w:r w:rsidRPr="006F04B3">
              <w:t>PGP Key</w:t>
            </w:r>
          </w:p>
        </w:tc>
        <w:tc>
          <w:tcPr>
            <w:tcW w:w="6732" w:type="dxa"/>
          </w:tcPr>
          <w:p w14:paraId="2355708B" w14:textId="77777777" w:rsidR="006F4B50" w:rsidRPr="00E91E95" w:rsidRDefault="006F4B50" w:rsidP="00AF551A">
            <w:r w:rsidRPr="006F04B3">
              <w:t>A RFC 4880-compliant container of cryptographic keys and associated metadata.  Usually text-based (in PGP-parlance, ASCII-armored).</w:t>
            </w:r>
          </w:p>
        </w:tc>
      </w:tr>
      <w:tr w:rsidR="006F4B50" w14:paraId="06098975" w14:textId="77777777" w:rsidTr="00AF551A">
        <w:trPr>
          <w:cantSplit/>
        </w:trPr>
        <w:tc>
          <w:tcPr>
            <w:tcW w:w="2268" w:type="dxa"/>
          </w:tcPr>
          <w:p w14:paraId="5656AD47" w14:textId="77777777" w:rsidR="006F4B50" w:rsidRDefault="006F4B50" w:rsidP="00AF551A">
            <w:r>
              <w:t>Private key</w:t>
            </w:r>
          </w:p>
        </w:tc>
        <w:tc>
          <w:tcPr>
            <w:tcW w:w="6732" w:type="dxa"/>
          </w:tcPr>
          <w:p w14:paraId="56425FEC" w14:textId="77777777" w:rsidR="006F4B50" w:rsidRDefault="006F4B50" w:rsidP="00AF551A">
            <w:r>
              <w:t>A cryptographic key used with a public key cryptographic algorithm that is uniquely associated with an entity and is not made public. The private key is associated with a public key. Depending on the algorithm, the private key MAY be used to:</w:t>
            </w:r>
          </w:p>
          <w:p w14:paraId="4B66C67D" w14:textId="77777777" w:rsidR="006F4B50" w:rsidRDefault="006F4B50" w:rsidP="00AF551A">
            <w:r>
              <w:t>1. Compute the corresponding public key,</w:t>
            </w:r>
          </w:p>
          <w:p w14:paraId="40D97683" w14:textId="77777777" w:rsidR="006F4B50" w:rsidRDefault="006F4B50" w:rsidP="00AF551A">
            <w:r>
              <w:t>2. Compute a digital signature that can be verified by the corresponding public key,</w:t>
            </w:r>
          </w:p>
          <w:p w14:paraId="71A455E8" w14:textId="77777777" w:rsidR="006F4B50" w:rsidRDefault="006F4B50" w:rsidP="00AF551A">
            <w:r>
              <w:t>3. Decrypt data that was encrypted by the corresponding public key, or</w:t>
            </w:r>
          </w:p>
          <w:p w14:paraId="488088B6" w14:textId="77777777" w:rsidR="006F4B50" w:rsidRDefault="006F4B50" w:rsidP="00AF551A">
            <w:r>
              <w:t>4. Compute a piece of common shared data, together with other information.</w:t>
            </w:r>
          </w:p>
        </w:tc>
      </w:tr>
      <w:tr w:rsidR="006F4B50" w14:paraId="33798F71" w14:textId="77777777" w:rsidTr="00AF551A">
        <w:trPr>
          <w:cantSplit/>
        </w:trPr>
        <w:tc>
          <w:tcPr>
            <w:tcW w:w="2268" w:type="dxa"/>
          </w:tcPr>
          <w:p w14:paraId="36EB1117" w14:textId="77777777" w:rsidR="006F4B50" w:rsidRDefault="006F4B50" w:rsidP="00AF551A">
            <w:r>
              <w:t>Profile</w:t>
            </w:r>
          </w:p>
        </w:tc>
        <w:tc>
          <w:tcPr>
            <w:tcW w:w="6732" w:type="dxa"/>
          </w:tcPr>
          <w:p w14:paraId="72FB730C" w14:textId="77777777" w:rsidR="006F4B50" w:rsidRDefault="006F4B50" w:rsidP="00AF551A">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8E3035">
              <w:rPr>
                <w:rStyle w:val="Refterm"/>
              </w:rPr>
              <w:t>[KMIP-Prof]</w:t>
            </w:r>
            <w:r>
              <w:fldChar w:fldCharType="end"/>
            </w:r>
            <w:r>
              <w:t>).</w:t>
            </w:r>
          </w:p>
        </w:tc>
      </w:tr>
      <w:tr w:rsidR="006F4B50" w14:paraId="72F228CF" w14:textId="77777777" w:rsidTr="00AF551A">
        <w:trPr>
          <w:cantSplit/>
        </w:trPr>
        <w:tc>
          <w:tcPr>
            <w:tcW w:w="2268" w:type="dxa"/>
          </w:tcPr>
          <w:p w14:paraId="5980B419" w14:textId="77777777" w:rsidR="006F4B50" w:rsidRDefault="006F4B50" w:rsidP="00AF551A">
            <w:r>
              <w:lastRenderedPageBreak/>
              <w:t>Public key</w:t>
            </w:r>
          </w:p>
        </w:tc>
        <w:tc>
          <w:tcPr>
            <w:tcW w:w="6732" w:type="dxa"/>
          </w:tcPr>
          <w:p w14:paraId="3989F8F3" w14:textId="77777777" w:rsidR="006F4B50" w:rsidRDefault="006F4B50" w:rsidP="00AF551A">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7D206242" w14:textId="77777777" w:rsidR="006F4B50" w:rsidRDefault="006F4B50" w:rsidP="00AF551A">
            <w:r>
              <w:t>1. Verify a digital signature that is signed by the corresponding private key,</w:t>
            </w:r>
          </w:p>
          <w:p w14:paraId="5E6671F7" w14:textId="77777777" w:rsidR="006F4B50" w:rsidRDefault="006F4B50" w:rsidP="00AF551A">
            <w:r>
              <w:t>2. Encrypt data that can be decrypted by the corresponding private key, or</w:t>
            </w:r>
          </w:p>
          <w:p w14:paraId="1B2EF177" w14:textId="77777777" w:rsidR="006F4B50" w:rsidRDefault="006F4B50" w:rsidP="00AF551A">
            <w:r>
              <w:t>3. Compute a piece of shared data.</w:t>
            </w:r>
          </w:p>
        </w:tc>
      </w:tr>
      <w:tr w:rsidR="006F4B50" w14:paraId="5F12D3B6" w14:textId="77777777" w:rsidTr="00AF551A">
        <w:trPr>
          <w:cantSplit/>
        </w:trPr>
        <w:tc>
          <w:tcPr>
            <w:tcW w:w="2268" w:type="dxa"/>
          </w:tcPr>
          <w:p w14:paraId="4F149172" w14:textId="77777777" w:rsidR="006F4B50" w:rsidRDefault="006F4B50" w:rsidP="00AF551A">
            <w:r>
              <w:t>Public key certificate</w:t>
            </w:r>
            <w:r>
              <w:br/>
              <w:t>(certificate)</w:t>
            </w:r>
          </w:p>
        </w:tc>
        <w:tc>
          <w:tcPr>
            <w:tcW w:w="6732" w:type="dxa"/>
          </w:tcPr>
          <w:p w14:paraId="631CB32E" w14:textId="77777777" w:rsidR="006F4B50" w:rsidRDefault="006F4B50" w:rsidP="00AF551A">
            <w:r>
              <w:t>A set of data that uniquely identifies an entity, contains the entity's public key and possibly other information, and is digitally signed by a trusted party, thereby binding the public key to the entity.</w:t>
            </w:r>
          </w:p>
        </w:tc>
      </w:tr>
      <w:tr w:rsidR="006F4B50" w14:paraId="3A6F75D4" w14:textId="77777777" w:rsidTr="00AF551A">
        <w:trPr>
          <w:cantSplit/>
        </w:trPr>
        <w:tc>
          <w:tcPr>
            <w:tcW w:w="2268" w:type="dxa"/>
          </w:tcPr>
          <w:p w14:paraId="7050CB73" w14:textId="77777777" w:rsidR="006F4B50" w:rsidRDefault="006F4B50" w:rsidP="00AF551A">
            <w:r>
              <w:t>Public key cryptographic algorithm</w:t>
            </w:r>
          </w:p>
        </w:tc>
        <w:tc>
          <w:tcPr>
            <w:tcW w:w="6732" w:type="dxa"/>
          </w:tcPr>
          <w:p w14:paraId="6699EEEA" w14:textId="77777777" w:rsidR="006F4B50" w:rsidRDefault="006F4B50" w:rsidP="00AF551A">
            <w:r>
              <w:t>A cryptographic algorithm that uses two related keys, a public key and a private key. The two keys have the property that determining the private key from the public key is computationally infeasible.</w:t>
            </w:r>
          </w:p>
        </w:tc>
      </w:tr>
      <w:tr w:rsidR="006F4B50" w14:paraId="1856609E" w14:textId="77777777" w:rsidTr="00AF551A">
        <w:trPr>
          <w:cantSplit/>
        </w:trPr>
        <w:tc>
          <w:tcPr>
            <w:tcW w:w="2268" w:type="dxa"/>
          </w:tcPr>
          <w:p w14:paraId="6108124A" w14:textId="77777777" w:rsidR="006F4B50" w:rsidRDefault="006F4B50" w:rsidP="00AF551A">
            <w:r>
              <w:t>Public Key Infrastructure</w:t>
            </w:r>
          </w:p>
        </w:tc>
        <w:tc>
          <w:tcPr>
            <w:tcW w:w="6732" w:type="dxa"/>
          </w:tcPr>
          <w:p w14:paraId="0DB29DA4" w14:textId="77777777" w:rsidR="006F4B50" w:rsidRDefault="006F4B50" w:rsidP="00AF551A">
            <w:r>
              <w:t>A framework that is established to issue, maintain and revoke public key certificates.</w:t>
            </w:r>
          </w:p>
        </w:tc>
      </w:tr>
      <w:tr w:rsidR="006F4B50" w14:paraId="3AD2F8B0" w14:textId="77777777" w:rsidTr="00AF551A">
        <w:trPr>
          <w:cantSplit/>
        </w:trPr>
        <w:tc>
          <w:tcPr>
            <w:tcW w:w="2268" w:type="dxa"/>
          </w:tcPr>
          <w:p w14:paraId="44C53E2D" w14:textId="77777777" w:rsidR="006F4B50" w:rsidRDefault="006F4B50" w:rsidP="00AF551A">
            <w:r>
              <w:t>Recover</w:t>
            </w:r>
          </w:p>
        </w:tc>
        <w:tc>
          <w:tcPr>
            <w:tcW w:w="6732" w:type="dxa"/>
          </w:tcPr>
          <w:p w14:paraId="5DEF27B3" w14:textId="77777777" w:rsidR="006F4B50" w:rsidRDefault="006F4B50" w:rsidP="00AF551A">
            <w:r>
              <w:t xml:space="preserve">To retrieve information that was archived to long-term storage. </w:t>
            </w:r>
          </w:p>
        </w:tc>
      </w:tr>
      <w:tr w:rsidR="006F4B50" w14:paraId="2D7C1BC0" w14:textId="77777777" w:rsidTr="00AF551A">
        <w:trPr>
          <w:cantSplit/>
        </w:trPr>
        <w:tc>
          <w:tcPr>
            <w:tcW w:w="2268" w:type="dxa"/>
          </w:tcPr>
          <w:p w14:paraId="4A9B38AD" w14:textId="77777777" w:rsidR="006F4B50" w:rsidRDefault="006F4B50" w:rsidP="00AF551A">
            <w:r>
              <w:t xml:space="preserve">Split Key </w:t>
            </w:r>
          </w:p>
        </w:tc>
        <w:tc>
          <w:tcPr>
            <w:tcW w:w="6732" w:type="dxa"/>
          </w:tcPr>
          <w:p w14:paraId="3FDA1C4A" w14:textId="77777777" w:rsidR="006F4B50" w:rsidRDefault="006F4B50" w:rsidP="00AF551A">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6F4B50" w14:paraId="5DA54093" w14:textId="77777777" w:rsidTr="00AF551A">
        <w:trPr>
          <w:cantSplit/>
        </w:trPr>
        <w:tc>
          <w:tcPr>
            <w:tcW w:w="2268" w:type="dxa"/>
          </w:tcPr>
          <w:p w14:paraId="0D415890" w14:textId="77777777" w:rsidR="006F4B50" w:rsidRDefault="006F4B50" w:rsidP="00AF551A">
            <w:r>
              <w:t>Symmetric key</w:t>
            </w:r>
          </w:p>
        </w:tc>
        <w:tc>
          <w:tcPr>
            <w:tcW w:w="6732" w:type="dxa"/>
          </w:tcPr>
          <w:p w14:paraId="1EEF4E8D" w14:textId="77777777" w:rsidR="006F4B50" w:rsidRDefault="006F4B50" w:rsidP="00AF551A">
            <w:r>
              <w:t xml:space="preserve">A single cryptographic key that is used with a secret (symmetric) key algorithm. </w:t>
            </w:r>
          </w:p>
        </w:tc>
      </w:tr>
      <w:tr w:rsidR="006F4B50" w14:paraId="0C57644F" w14:textId="77777777" w:rsidTr="00AF551A">
        <w:trPr>
          <w:cantSplit/>
        </w:trPr>
        <w:tc>
          <w:tcPr>
            <w:tcW w:w="2268" w:type="dxa"/>
          </w:tcPr>
          <w:p w14:paraId="27AB40F0" w14:textId="77777777" w:rsidR="006F4B50" w:rsidRDefault="006F4B50" w:rsidP="00AF551A">
            <w:r>
              <w:t>Symmetric key algorithm</w:t>
            </w:r>
          </w:p>
        </w:tc>
        <w:tc>
          <w:tcPr>
            <w:tcW w:w="6732" w:type="dxa"/>
          </w:tcPr>
          <w:p w14:paraId="6FE7027D" w14:textId="77777777" w:rsidR="006F4B50" w:rsidRDefault="006F4B50" w:rsidP="00AF551A">
            <w:r>
              <w:t>A cryptographic algorithm that uses the same secret (symmetric) key for an operation and its inverse (e.g., encryption and decryption).</w:t>
            </w:r>
          </w:p>
        </w:tc>
      </w:tr>
      <w:tr w:rsidR="006F4B50" w14:paraId="3A4FD0D4" w14:textId="77777777" w:rsidTr="00AF551A">
        <w:trPr>
          <w:cantSplit/>
        </w:trPr>
        <w:tc>
          <w:tcPr>
            <w:tcW w:w="2268" w:type="dxa"/>
          </w:tcPr>
          <w:p w14:paraId="0FAFD796" w14:textId="77777777" w:rsidR="006F4B50" w:rsidRDefault="006F4B50" w:rsidP="00AF551A">
            <w:r>
              <w:t>X.509 certificate</w:t>
            </w:r>
          </w:p>
        </w:tc>
        <w:tc>
          <w:tcPr>
            <w:tcW w:w="6732" w:type="dxa"/>
          </w:tcPr>
          <w:p w14:paraId="67EE4166" w14:textId="77777777" w:rsidR="006F4B50" w:rsidRDefault="006F4B50" w:rsidP="00AF551A">
            <w:r>
              <w:t>The ISO/ITU-T X.509 standard defined two types of certificates – the X.509 public key certificate, and the X.509 attribute certificate. Most commonly (including this document), an X.509 certificate refers to the X.509 public key certificate.</w:t>
            </w:r>
          </w:p>
        </w:tc>
      </w:tr>
      <w:tr w:rsidR="006F4B50" w14:paraId="16C4B0E7" w14:textId="77777777" w:rsidTr="00AF551A">
        <w:trPr>
          <w:cantSplit/>
        </w:trPr>
        <w:tc>
          <w:tcPr>
            <w:tcW w:w="2268" w:type="dxa"/>
          </w:tcPr>
          <w:p w14:paraId="230B28A3" w14:textId="77777777" w:rsidR="006F4B50" w:rsidRDefault="006F4B50" w:rsidP="00AF551A">
            <w:r>
              <w:t>X.509 public key certificate</w:t>
            </w:r>
          </w:p>
        </w:tc>
        <w:tc>
          <w:tcPr>
            <w:tcW w:w="6732" w:type="dxa"/>
          </w:tcPr>
          <w:p w14:paraId="7E22C3F6" w14:textId="77777777" w:rsidR="006F4B50" w:rsidRDefault="006F4B50" w:rsidP="00AF551A">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12C33D33" w14:textId="77777777" w:rsidR="006F4B50" w:rsidRDefault="006F4B50" w:rsidP="006F4B50">
      <w:pPr>
        <w:pStyle w:val="Caption"/>
      </w:pPr>
      <w:bookmarkStart w:id="10" w:name="_Toc310932703"/>
      <w:bookmarkStart w:id="11" w:name="_Toc476128619"/>
      <w:bookmarkStart w:id="12" w:name="_Toc467307478"/>
      <w:r>
        <w:t xml:space="preserve">Table </w:t>
      </w:r>
      <w:r w:rsidR="008E3035">
        <w:fldChar w:fldCharType="begin"/>
      </w:r>
      <w:r w:rsidR="008E3035">
        <w:instrText xml:space="preserve"> SEQ Table \* ARABIC </w:instrText>
      </w:r>
      <w:r w:rsidR="008E3035">
        <w:fldChar w:fldCharType="separate"/>
      </w:r>
      <w:r w:rsidR="008E3035">
        <w:rPr>
          <w:noProof/>
        </w:rPr>
        <w:t>1</w:t>
      </w:r>
      <w:r w:rsidR="008E3035">
        <w:rPr>
          <w:noProof/>
        </w:rPr>
        <w:fldChar w:fldCharType="end"/>
      </w:r>
      <w:r>
        <w:t>: Terminology</w:t>
      </w:r>
      <w:bookmarkEnd w:id="10"/>
      <w:bookmarkEnd w:id="11"/>
      <w:bookmarkEnd w:id="12"/>
    </w:p>
    <w:p w14:paraId="670F989A" w14:textId="77777777" w:rsidR="006F4B50" w:rsidRDefault="006F4B50" w:rsidP="006F4B50">
      <w:pPr>
        <w:pStyle w:val="Heading2"/>
      </w:pPr>
      <w:bookmarkStart w:id="13" w:name="_Ref7502892"/>
      <w:bookmarkStart w:id="14" w:name="_Toc12011611"/>
      <w:bookmarkStart w:id="15" w:name="_Toc85472894"/>
      <w:bookmarkStart w:id="16" w:name="_Toc287332008"/>
      <w:bookmarkStart w:id="17" w:name="_Toc476128373"/>
      <w:bookmarkStart w:id="18" w:name="_Toc467307244"/>
      <w:bookmarkStart w:id="19" w:name="_Toc477433837"/>
      <w:bookmarkStart w:id="20" w:name="_Toc487451362"/>
      <w:r>
        <w:t>Normative</w:t>
      </w:r>
      <w:bookmarkEnd w:id="13"/>
      <w:bookmarkEnd w:id="14"/>
      <w:r>
        <w:t xml:space="preserve"> References</w:t>
      </w:r>
      <w:bookmarkEnd w:id="15"/>
      <w:bookmarkEnd w:id="16"/>
      <w:bookmarkEnd w:id="17"/>
      <w:bookmarkEnd w:id="18"/>
      <w:bookmarkEnd w:id="19"/>
      <w:bookmarkEnd w:id="20"/>
    </w:p>
    <w:p w14:paraId="5C5E4C4C" w14:textId="77777777" w:rsidR="006F4B50" w:rsidRPr="0095698E" w:rsidRDefault="006F4B50" w:rsidP="006F4B50">
      <w:pPr>
        <w:pStyle w:val="Ref"/>
        <w:rPr>
          <w:rStyle w:val="Refterm"/>
          <w:b w:val="0"/>
        </w:rPr>
      </w:pPr>
      <w:bookmarkStart w:id="21" w:name="ECC_Brainpool"/>
      <w:r w:rsidRPr="006453A3">
        <w:rPr>
          <w:rStyle w:val="Refterm"/>
        </w:rPr>
        <w:t>[CHACHA]</w:t>
      </w:r>
      <w:r w:rsidRPr="006453A3">
        <w:rPr>
          <w:rStyle w:val="Refterm"/>
        </w:rPr>
        <w:tab/>
      </w:r>
      <w:r w:rsidRPr="00C3766A">
        <w:rPr>
          <w:rStyle w:val="Refterm"/>
          <w:b w:val="0"/>
        </w:rPr>
        <w:t>D. J. Bernstein. ChaCha, a variant of Salsa20.</w:t>
      </w:r>
      <w:r w:rsidRPr="0095698E">
        <w:rPr>
          <w:rStyle w:val="Refterm"/>
        </w:rPr>
        <w:t xml:space="preserve"> </w:t>
      </w:r>
      <w:hyperlink r:id="rId51" w:history="1">
        <w:r w:rsidRPr="00892083">
          <w:rPr>
            <w:rStyle w:val="Hyperlink"/>
          </w:rPr>
          <w:t>https://cr.yp.to/chacha/chacha-20080128.pdf</w:t>
        </w:r>
      </w:hyperlink>
    </w:p>
    <w:p w14:paraId="28A1DF38" w14:textId="77777777" w:rsidR="006F4B50" w:rsidRPr="00EB4FD7" w:rsidRDefault="006F4B50" w:rsidP="006F4B50">
      <w:pPr>
        <w:pStyle w:val="Ref"/>
        <w:rPr>
          <w:rStyle w:val="Refterm"/>
          <w:b w:val="0"/>
        </w:rPr>
      </w:pPr>
      <w:r w:rsidRPr="003D58B0">
        <w:rPr>
          <w:rStyle w:val="Refterm"/>
        </w:rPr>
        <w:t>[ECC-Brainpool]</w:t>
      </w:r>
      <w:bookmarkEnd w:id="21"/>
      <w:r>
        <w:rPr>
          <w:rStyle w:val="Refterm"/>
        </w:rPr>
        <w:t xml:space="preserve"> </w:t>
      </w:r>
      <w:r>
        <w:rPr>
          <w:rStyle w:val="Refterm"/>
        </w:rPr>
        <w:tab/>
      </w:r>
      <w:r w:rsidRPr="00C3766A">
        <w:rPr>
          <w:rStyle w:val="Refterm"/>
          <w:b w:val="0"/>
          <w:i/>
        </w:rPr>
        <w:t>ECC Brainpool Standard Curves and Curve Generation v. 1.0.19.10.2005</w:t>
      </w:r>
      <w:r w:rsidRPr="00C3766A">
        <w:rPr>
          <w:rStyle w:val="Refterm"/>
          <w:b w:val="0"/>
        </w:rPr>
        <w:t xml:space="preserve">, </w:t>
      </w:r>
      <w:hyperlink r:id="rId52" w:history="1">
        <w:r w:rsidRPr="000D106C">
          <w:rPr>
            <w:rStyle w:val="Hyperlink"/>
          </w:rPr>
          <w:t>http://www.ecc-brainpool.org/download/Domain-parameters.pdf</w:t>
        </w:r>
      </w:hyperlink>
      <w:r>
        <w:rPr>
          <w:rStyle w:val="Refterm"/>
        </w:rPr>
        <w:t>.</w:t>
      </w:r>
    </w:p>
    <w:p w14:paraId="64FD387D" w14:textId="77777777" w:rsidR="006F4B50" w:rsidRPr="009B421D" w:rsidRDefault="006F4B50" w:rsidP="006F4B50">
      <w:pPr>
        <w:pStyle w:val="Ref"/>
        <w:rPr>
          <w:rStyle w:val="Hyperlink"/>
        </w:rPr>
      </w:pPr>
      <w:bookmarkStart w:id="22" w:name="FIPS180_4"/>
      <w:r>
        <w:rPr>
          <w:rStyle w:val="Refterm"/>
        </w:rPr>
        <w:lastRenderedPageBreak/>
        <w:t>[FIPS180-4]</w:t>
      </w:r>
      <w:bookmarkEnd w:id="22"/>
      <w:r>
        <w:rPr>
          <w:rStyle w:val="Refterm"/>
        </w:rPr>
        <w:t xml:space="preserve"> </w:t>
      </w:r>
      <w:r>
        <w:rPr>
          <w:rStyle w:val="Refterm"/>
        </w:rPr>
        <w:tab/>
      </w:r>
      <w:r w:rsidRPr="00C3766A">
        <w:rPr>
          <w:rStyle w:val="Refterm"/>
          <w:b w:val="0"/>
          <w:i/>
        </w:rPr>
        <w:t>Secure Hash Standard (SHS)</w:t>
      </w:r>
      <w:r w:rsidRPr="00C3766A">
        <w:rPr>
          <w:rStyle w:val="Refterm"/>
          <w:b w:val="0"/>
        </w:rPr>
        <w:t>, FIPS PUB 186-4, March 2012,</w:t>
      </w:r>
      <w:r>
        <w:rPr>
          <w:rStyle w:val="Refterm"/>
        </w:rPr>
        <w:t xml:space="preserve"> </w:t>
      </w:r>
      <w:r w:rsidRPr="00AB74C5">
        <w:rPr>
          <w:rStyle w:val="Hyperlink"/>
        </w:rPr>
        <w:t>http://csrc.nist.gov/publications/fips/fips18-4/fips-180-4.pdf</w:t>
      </w:r>
      <w:r>
        <w:rPr>
          <w:rStyle w:val="Hyperlink"/>
        </w:rPr>
        <w:t>.</w:t>
      </w:r>
    </w:p>
    <w:p w14:paraId="616D08BF" w14:textId="77777777" w:rsidR="006F4B50" w:rsidRDefault="006F4B50" w:rsidP="006F4B50">
      <w:pPr>
        <w:pStyle w:val="Ref"/>
        <w:rPr>
          <w:rStyle w:val="Refterm"/>
          <w:b w:val="0"/>
        </w:rPr>
      </w:pPr>
      <w:bookmarkStart w:id="23" w:name="FIPS186_4"/>
      <w:r w:rsidRPr="003D58B0">
        <w:rPr>
          <w:rStyle w:val="Refterm"/>
        </w:rPr>
        <w:t>[FIPS186-</w:t>
      </w:r>
      <w:r>
        <w:rPr>
          <w:rStyle w:val="Refterm"/>
        </w:rPr>
        <w:t>4</w:t>
      </w:r>
      <w:r w:rsidRPr="003D58B0">
        <w:rPr>
          <w:rStyle w:val="Refterm"/>
        </w:rPr>
        <w:t>]</w:t>
      </w:r>
      <w:bookmarkEnd w:id="23"/>
      <w:r>
        <w:rPr>
          <w:rStyle w:val="Refterm"/>
        </w:rPr>
        <w:t xml:space="preserve"> </w:t>
      </w:r>
      <w:r>
        <w:rPr>
          <w:rStyle w:val="Refterm"/>
        </w:rPr>
        <w:tab/>
      </w:r>
      <w:r w:rsidRPr="00C3766A">
        <w:rPr>
          <w:rStyle w:val="Refterm"/>
          <w:b w:val="0"/>
          <w:i/>
        </w:rPr>
        <w:t>Digital Signature Standard (DSS)</w:t>
      </w:r>
      <w:r w:rsidRPr="00C3766A">
        <w:rPr>
          <w:rStyle w:val="Refterm"/>
          <w:b w:val="0"/>
        </w:rPr>
        <w:t>, FIPS PUB 186-4, July 2013,</w:t>
      </w:r>
      <w:r>
        <w:rPr>
          <w:rStyle w:val="Refterm"/>
        </w:rPr>
        <w:t xml:space="preserve"> </w:t>
      </w:r>
      <w:hyperlink r:id="rId53" w:history="1">
        <w:r>
          <w:rPr>
            <w:rStyle w:val="Hyperlink"/>
          </w:rPr>
          <w:t>http://nvlpubs.nist.gov/nistpubs/FIPS/NIST.FIPS.186-4.pdf</w:t>
        </w:r>
      </w:hyperlink>
      <w:r>
        <w:rPr>
          <w:rStyle w:val="Hyperlink"/>
        </w:rPr>
        <w:t>.</w:t>
      </w:r>
    </w:p>
    <w:p w14:paraId="2EF57276" w14:textId="77777777" w:rsidR="006F4B50" w:rsidRDefault="006F4B50" w:rsidP="006F4B50">
      <w:pPr>
        <w:pStyle w:val="Ref"/>
        <w:rPr>
          <w:rStyle w:val="Refterm"/>
          <w:b w:val="0"/>
        </w:rPr>
      </w:pPr>
      <w:bookmarkStart w:id="24" w:name="FIPS197"/>
      <w:r>
        <w:rPr>
          <w:rStyle w:val="Refterm"/>
        </w:rPr>
        <w:t>[FIPS197]</w:t>
      </w:r>
      <w:bookmarkEnd w:id="24"/>
      <w:r>
        <w:rPr>
          <w:rStyle w:val="Refterm"/>
        </w:rPr>
        <w:t xml:space="preserve"> </w:t>
      </w:r>
      <w:r>
        <w:rPr>
          <w:rStyle w:val="Refterm"/>
        </w:rPr>
        <w:tab/>
      </w:r>
      <w:r w:rsidRPr="00C3766A">
        <w:rPr>
          <w:rStyle w:val="Refterm"/>
          <w:b w:val="0"/>
          <w:i/>
        </w:rPr>
        <w:t>Advanced Encryption Standard</w:t>
      </w:r>
      <w:r w:rsidRPr="00C3766A">
        <w:rPr>
          <w:rStyle w:val="Refterm"/>
          <w:b w:val="0"/>
        </w:rPr>
        <w:t>, FIPS PUB 197, November 2001,</w:t>
      </w:r>
      <w:r>
        <w:rPr>
          <w:rStyle w:val="Refterm"/>
        </w:rPr>
        <w:t xml:space="preserve"> </w:t>
      </w:r>
      <w:hyperlink r:id="rId54" w:history="1">
        <w:r>
          <w:rPr>
            <w:rStyle w:val="Hyperlink"/>
          </w:rPr>
          <w:t>http://csrc.nist.gov/publications/fips/fips197/fips-197.pdf</w:t>
        </w:r>
      </w:hyperlink>
      <w:r>
        <w:rPr>
          <w:rStyle w:val="Hyperlink"/>
        </w:rPr>
        <w:t>.</w:t>
      </w:r>
    </w:p>
    <w:p w14:paraId="1934E200" w14:textId="77777777" w:rsidR="006F4B50" w:rsidRDefault="006F4B50" w:rsidP="006F4B50">
      <w:pPr>
        <w:pStyle w:val="Ref"/>
        <w:rPr>
          <w:rStyle w:val="Refterm"/>
          <w:b w:val="0"/>
        </w:rPr>
      </w:pPr>
      <w:bookmarkStart w:id="25" w:name="FIPS198_1"/>
      <w:r>
        <w:rPr>
          <w:rStyle w:val="Refterm"/>
        </w:rPr>
        <w:t>[FIPS198-1]</w:t>
      </w:r>
      <w:bookmarkEnd w:id="25"/>
      <w:r>
        <w:rPr>
          <w:rStyle w:val="Refterm"/>
        </w:rPr>
        <w:t xml:space="preserve"> </w:t>
      </w:r>
      <w:r>
        <w:rPr>
          <w:rStyle w:val="Refterm"/>
        </w:rPr>
        <w:tab/>
      </w:r>
      <w:r w:rsidRPr="00C3766A">
        <w:rPr>
          <w:rStyle w:val="Refterm"/>
          <w:b w:val="0"/>
          <w:i/>
        </w:rPr>
        <w:t>The Keyed-Hash Message Authentication Code (HMAC)</w:t>
      </w:r>
      <w:r w:rsidRPr="00C3766A">
        <w:rPr>
          <w:rStyle w:val="Refterm"/>
          <w:b w:val="0"/>
        </w:rPr>
        <w:t xml:space="preserve">, FIPS PUB 198-1, July 2008, </w:t>
      </w:r>
      <w:hyperlink r:id="rId55" w:history="1">
        <w:r>
          <w:rPr>
            <w:rStyle w:val="Hyperlink"/>
          </w:rPr>
          <w:t>http://csrc.nist.gov/publications/fips/fips198-1/FIPS-198-1_final.pdf</w:t>
        </w:r>
      </w:hyperlink>
      <w:r>
        <w:rPr>
          <w:rStyle w:val="Hyperlink"/>
        </w:rPr>
        <w:t>.</w:t>
      </w:r>
    </w:p>
    <w:p w14:paraId="1CCED845" w14:textId="77777777" w:rsidR="006F4B50" w:rsidRPr="00892083" w:rsidRDefault="006F4B50" w:rsidP="006F4B50">
      <w:pPr>
        <w:pStyle w:val="Ref"/>
        <w:rPr>
          <w:rStyle w:val="Refterm"/>
          <w:b w:val="0"/>
          <w:i/>
        </w:rPr>
      </w:pPr>
      <w:bookmarkStart w:id="26" w:name="IEEE1003_1"/>
      <w:r>
        <w:rPr>
          <w:rStyle w:val="Refterm"/>
        </w:rPr>
        <w:t>[FIPS202]</w:t>
      </w:r>
      <w:r>
        <w:rPr>
          <w:rStyle w:val="Refterm"/>
        </w:rPr>
        <w:tab/>
      </w:r>
      <w:r w:rsidRPr="00C3766A">
        <w:rPr>
          <w:rStyle w:val="Refterm"/>
          <w:b w:val="0"/>
        </w:rPr>
        <w:t>SHA-3 Standard: Permutation-Based Hash and Extendable-Output Functions, August 2015.</w:t>
      </w:r>
      <w:r>
        <w:rPr>
          <w:rStyle w:val="Refterm"/>
        </w:rPr>
        <w:t xml:space="preserve"> </w:t>
      </w:r>
      <w:hyperlink r:id="rId56" w:history="1">
        <w:r w:rsidRPr="006453A3">
          <w:rPr>
            <w:rStyle w:val="Hyperlink"/>
          </w:rPr>
          <w:t>http://nvlpubs.nist.gov/nistpubs/FIPS/NIST.FIPS.202.pdf</w:t>
        </w:r>
      </w:hyperlink>
    </w:p>
    <w:p w14:paraId="464B805F" w14:textId="77777777" w:rsidR="006F4B50" w:rsidRDefault="006F4B50" w:rsidP="006F4B50">
      <w:pPr>
        <w:pStyle w:val="Ref"/>
        <w:rPr>
          <w:rStyle w:val="Refterm"/>
          <w:b w:val="0"/>
        </w:rPr>
      </w:pPr>
      <w:r>
        <w:rPr>
          <w:rStyle w:val="Refterm"/>
        </w:rPr>
        <w:t>[IEEE1003-1]</w:t>
      </w:r>
      <w:bookmarkEnd w:id="26"/>
      <w:r>
        <w:rPr>
          <w:rStyle w:val="Refterm"/>
        </w:rPr>
        <w:t xml:space="preserve"> </w:t>
      </w:r>
      <w:r>
        <w:rPr>
          <w:rStyle w:val="Refterm"/>
        </w:rPr>
        <w:tab/>
      </w:r>
      <w:r w:rsidRPr="00C3766A">
        <w:rPr>
          <w:rStyle w:val="Refterm"/>
          <w:b w:val="0"/>
        </w:rPr>
        <w:t xml:space="preserve">IEEE Std 1003.1, </w:t>
      </w:r>
      <w:r w:rsidRPr="00C3766A">
        <w:rPr>
          <w:rStyle w:val="Refterm"/>
          <w:b w:val="0"/>
          <w:i/>
        </w:rPr>
        <w:t>Standard for information technology - portable operating system interface (POSIX). Shell and utilities</w:t>
      </w:r>
      <w:r w:rsidRPr="00C3766A">
        <w:rPr>
          <w:rStyle w:val="Refterm"/>
          <w:b w:val="0"/>
        </w:rPr>
        <w:t>, 2004.</w:t>
      </w:r>
    </w:p>
    <w:p w14:paraId="598883EB" w14:textId="77777777" w:rsidR="006F4B50" w:rsidRDefault="006F4B50" w:rsidP="006F4B50">
      <w:pPr>
        <w:pStyle w:val="Ref"/>
        <w:rPr>
          <w:rStyle w:val="Refterm"/>
          <w:b w:val="0"/>
        </w:rPr>
      </w:pPr>
      <w:r>
        <w:rPr>
          <w:rStyle w:val="Refterm"/>
        </w:rPr>
        <w:t xml:space="preserve">[ISO16609] </w:t>
      </w:r>
      <w:r>
        <w:rPr>
          <w:rStyle w:val="Refterm"/>
        </w:rPr>
        <w:tab/>
      </w:r>
      <w:r w:rsidRPr="00C3766A">
        <w:rPr>
          <w:rStyle w:val="Refterm"/>
          <w:b w:val="0"/>
        </w:rPr>
        <w:t xml:space="preserve">ISO, </w:t>
      </w:r>
      <w:r w:rsidRPr="00C3766A">
        <w:rPr>
          <w:rStyle w:val="Refterm"/>
          <w:b w:val="0"/>
          <w:i/>
        </w:rPr>
        <w:t>Banking -- Requirements for message authentication using symmetric techniques</w:t>
      </w:r>
      <w:r w:rsidRPr="00C3766A">
        <w:rPr>
          <w:rStyle w:val="Refterm"/>
          <w:b w:val="0"/>
        </w:rPr>
        <w:t>, ISO 16609, 2012.</w:t>
      </w:r>
    </w:p>
    <w:p w14:paraId="6539AC2E" w14:textId="77777777" w:rsidR="006F4B50" w:rsidRDefault="006F4B50" w:rsidP="006F4B50">
      <w:pPr>
        <w:pStyle w:val="Ref"/>
        <w:rPr>
          <w:rStyle w:val="Refterm"/>
          <w:b w:val="0"/>
        </w:rPr>
      </w:pPr>
      <w:r>
        <w:rPr>
          <w:rStyle w:val="Refterm"/>
        </w:rPr>
        <w:t xml:space="preserve">[ISO9797-1] </w:t>
      </w:r>
      <w:r>
        <w:rPr>
          <w:rStyle w:val="Refterm"/>
        </w:rPr>
        <w:tab/>
      </w:r>
      <w:r w:rsidRPr="00C3766A">
        <w:rPr>
          <w:rStyle w:val="Refterm"/>
          <w:b w:val="0"/>
        </w:rPr>
        <w:t xml:space="preserve">ISO/IEC, </w:t>
      </w:r>
      <w:r w:rsidRPr="00C3766A">
        <w:rPr>
          <w:rStyle w:val="Refterm"/>
          <w:b w:val="0"/>
          <w:i/>
        </w:rPr>
        <w:t>Information technology -- Security techniques -- Message Authentication Codes (MACs) -- Part 1: Mechanisms using a block cipher</w:t>
      </w:r>
      <w:r w:rsidRPr="00C3766A">
        <w:rPr>
          <w:rStyle w:val="Refterm"/>
          <w:b w:val="0"/>
        </w:rPr>
        <w:t>, ISO/IEC 9797-1, 2011.</w:t>
      </w:r>
    </w:p>
    <w:p w14:paraId="708F4A6F" w14:textId="54AEB807" w:rsidR="006F4B50" w:rsidRPr="00560EF2" w:rsidRDefault="006F4B50" w:rsidP="006F4B50">
      <w:pPr>
        <w:pStyle w:val="Ref"/>
        <w:rPr>
          <w:rStyle w:val="Refterm"/>
          <w:rFonts w:eastAsia="MS Mincho" w:cs="Arial"/>
          <w:b w:val="0"/>
          <w:szCs w:val="20"/>
        </w:rPr>
      </w:pPr>
      <w:bookmarkStart w:id="27" w:name="_Toc241997046"/>
      <w:bookmarkStart w:id="28" w:name="_Toc242537236"/>
      <w:bookmarkStart w:id="29" w:name="KMIP_Prof"/>
      <w:bookmarkEnd w:id="27"/>
      <w:bookmarkEnd w:id="28"/>
      <w:r>
        <w:rPr>
          <w:rStyle w:val="Refterm"/>
        </w:rPr>
        <w:t>[KMIP-Prof]</w:t>
      </w:r>
      <w:bookmarkEnd w:id="29"/>
      <w:r>
        <w:rPr>
          <w:rStyle w:val="Refterm"/>
        </w:rPr>
        <w:t xml:space="preserve"> </w:t>
      </w:r>
      <w:r>
        <w:rPr>
          <w:rStyle w:val="Refterm"/>
        </w:rPr>
        <w:tab/>
      </w:r>
      <w:r w:rsidRPr="0055563B">
        <w:rPr>
          <w:rStyle w:val="apple-style-span"/>
          <w:rFonts w:eastAsia="MS Mincho" w:cs="Arial"/>
          <w:i/>
          <w:szCs w:val="20"/>
        </w:rPr>
        <w:t>Key Management Interoperability Protocol Profiles Version 1.</w:t>
      </w:r>
      <w:r>
        <w:rPr>
          <w:rStyle w:val="apple-style-span"/>
          <w:rFonts w:eastAsia="MS Mincho" w:cs="Arial"/>
          <w:i/>
          <w:szCs w:val="20"/>
        </w:rPr>
        <w:t xml:space="preserve">4. </w:t>
      </w:r>
      <w:r>
        <w:rPr>
          <w:rStyle w:val="apple-style-span"/>
          <w:rFonts w:eastAsia="MS Mincho" w:cs="Arial"/>
          <w:szCs w:val="20"/>
        </w:rPr>
        <w:t>Edited by Tim Hudson and Robert Lockhart. Latest version:</w:t>
      </w:r>
      <w:r w:rsidR="00866FBC">
        <w:rPr>
          <w:rStyle w:val="apple-style-span"/>
          <w:rFonts w:eastAsia="MS Mincho" w:cs="Arial"/>
          <w:szCs w:val="20"/>
        </w:rPr>
        <w:t xml:space="preserve"> </w:t>
      </w:r>
      <w:hyperlink r:id="rId57" w:history="1">
        <w:r w:rsidR="00866FBC" w:rsidRPr="0062776D">
          <w:rPr>
            <w:rStyle w:val="Hyperlink"/>
          </w:rPr>
          <w:t>http://docs.oasis-open.org/kmip/profiles/v1.4/kmip-profiles-v1.4.html</w:t>
        </w:r>
      </w:hyperlink>
      <w:r w:rsidR="00866FBC">
        <w:t>.</w:t>
      </w:r>
    </w:p>
    <w:p w14:paraId="4427697A" w14:textId="77777777" w:rsidR="006F4B50" w:rsidRDefault="006F4B50" w:rsidP="006F4B50">
      <w:pPr>
        <w:pStyle w:val="Ref"/>
        <w:rPr>
          <w:rStyle w:val="Refterm"/>
          <w:b w:val="0"/>
        </w:rPr>
      </w:pPr>
      <w:bookmarkStart w:id="30" w:name="PKCS1"/>
      <w:r>
        <w:rPr>
          <w:rStyle w:val="Refterm"/>
        </w:rPr>
        <w:t>[PKCS#1]</w:t>
      </w:r>
      <w:bookmarkEnd w:id="30"/>
      <w:r>
        <w:rPr>
          <w:rStyle w:val="Refterm"/>
        </w:rPr>
        <w:t xml:space="preserve"> </w:t>
      </w:r>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8" w:history="1">
        <w:r>
          <w:rPr>
            <w:rStyle w:val="Hyperlink"/>
            <w:szCs w:val="22"/>
          </w:rPr>
          <w:t>http://www.preserveitall.org/emc-plus/rsa-labs/standards-initiatives/pkcs-rsa-cryptography-standard.htm</w:t>
        </w:r>
      </w:hyperlink>
      <w:r>
        <w:rPr>
          <w:rStyle w:val="Hyperlink"/>
          <w:szCs w:val="22"/>
        </w:rPr>
        <w:t>.</w:t>
      </w:r>
    </w:p>
    <w:p w14:paraId="37064F8D" w14:textId="77777777" w:rsidR="006F4B50" w:rsidRDefault="006F4B50" w:rsidP="006F4B50">
      <w:pPr>
        <w:pStyle w:val="Ref"/>
        <w:rPr>
          <w:szCs w:val="22"/>
        </w:rPr>
      </w:pPr>
      <w:bookmarkStart w:id="31" w:name="PKCS5"/>
      <w:r>
        <w:rPr>
          <w:rStyle w:val="Refterm"/>
        </w:rPr>
        <w:t>[PKCS#5]</w:t>
      </w:r>
      <w:bookmarkEnd w:id="31"/>
      <w:r>
        <w:rPr>
          <w:rStyle w:val="Refterm"/>
        </w:rPr>
        <w:t xml:space="preserve"> </w:t>
      </w:r>
      <w:r>
        <w:rPr>
          <w:rStyle w:val="Refterm"/>
        </w:rPr>
        <w:tab/>
      </w:r>
      <w:r w:rsidRPr="004F30D8">
        <w:rPr>
          <w:rStyle w:val="Refterm"/>
          <w:b w:val="0"/>
        </w:rPr>
        <w:t>RSA</w:t>
      </w:r>
      <w:r>
        <w:rPr>
          <w:rStyle w:val="Refterm"/>
        </w:rPr>
        <w:t xml:space="preserve"> </w:t>
      </w:r>
      <w:r>
        <w:t xml:space="preserve">Laboratories, </w:t>
      </w:r>
      <w:r>
        <w:rPr>
          <w:i/>
        </w:rPr>
        <w:t xml:space="preserve">PKCS #5 v2.1: </w:t>
      </w:r>
      <w:r>
        <w:rPr>
          <w:i/>
          <w:szCs w:val="22"/>
        </w:rPr>
        <w:t>Password-Based Cryptography Standard</w:t>
      </w:r>
      <w:r>
        <w:rPr>
          <w:szCs w:val="22"/>
        </w:rPr>
        <w:t xml:space="preserve">, October 5, 2006, </w:t>
      </w:r>
      <w:hyperlink r:id="rId59"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0826B316" w14:textId="77777777" w:rsidR="006F4B50" w:rsidRDefault="006F4B50" w:rsidP="006F4B50">
      <w:pPr>
        <w:pStyle w:val="Ref"/>
        <w:rPr>
          <w:szCs w:val="22"/>
        </w:rPr>
      </w:pPr>
      <w:r>
        <w:rPr>
          <w:rStyle w:val="Refterm"/>
        </w:rPr>
        <w:t xml:space="preserve">[PKCS#8] </w:t>
      </w:r>
      <w:r>
        <w:rPr>
          <w:rStyle w:val="Refterm"/>
        </w:rPr>
        <w:tab/>
      </w:r>
      <w:r>
        <w:t xml:space="preserve">RSA Laboratories, </w:t>
      </w:r>
      <w:r>
        <w:rPr>
          <w:i/>
        </w:rPr>
        <w:t>PKCS#8 v1.2: Private-Key Information Syntax Standard</w:t>
      </w:r>
      <w:r>
        <w:t xml:space="preserve">, November 1, 1993, </w:t>
      </w:r>
      <w:hyperlink r:id="rId60" w:history="1">
        <w:r>
          <w:rPr>
            <w:rStyle w:val="Hyperlink"/>
            <w:szCs w:val="22"/>
          </w:rPr>
          <w:t>http://www.preserveitall.org/emc-plus/rsa-labs/standards-initiatives/pkcs-8-private-key-information-syntax-stand.htm</w:t>
        </w:r>
      </w:hyperlink>
      <w:r>
        <w:rPr>
          <w:rStyle w:val="Hyperlink"/>
          <w:szCs w:val="22"/>
        </w:rPr>
        <w:t>.</w:t>
      </w:r>
    </w:p>
    <w:p w14:paraId="4FB104D2" w14:textId="77777777" w:rsidR="006F4B50" w:rsidRDefault="006F4B50" w:rsidP="006F4B50">
      <w:pPr>
        <w:pStyle w:val="Ref"/>
        <w:rPr>
          <w:szCs w:val="22"/>
        </w:rPr>
      </w:pPr>
      <w:r>
        <w:rPr>
          <w:rStyle w:val="Refterm"/>
        </w:rPr>
        <w:t xml:space="preserve">[PKCS#10] </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1" w:history="1">
        <w:r>
          <w:rPr>
            <w:rStyle w:val="Hyperlink"/>
            <w:szCs w:val="22"/>
          </w:rPr>
          <w:t>http://www.preserveitall.org/emc-plus/rsa-labs/standards-initiatives/pkcs10-certification-request-syntax-standard.htm</w:t>
        </w:r>
      </w:hyperlink>
      <w:r>
        <w:rPr>
          <w:rStyle w:val="Hyperlink"/>
          <w:szCs w:val="22"/>
        </w:rPr>
        <w:t>.</w:t>
      </w:r>
    </w:p>
    <w:p w14:paraId="5512BE1C" w14:textId="77777777" w:rsidR="006F4B50" w:rsidRDefault="006F4B50" w:rsidP="006F4B50">
      <w:pPr>
        <w:pStyle w:val="Ref"/>
        <w:rPr>
          <w:rStyle w:val="Refterm"/>
        </w:rPr>
      </w:pPr>
      <w:bookmarkStart w:id="32" w:name="RFC1319"/>
      <w:r w:rsidRPr="006453A3">
        <w:rPr>
          <w:rStyle w:val="Refterm"/>
        </w:rPr>
        <w:t>[POLY1305]</w:t>
      </w:r>
      <w:r w:rsidRPr="006453A3">
        <w:rPr>
          <w:rStyle w:val="Refterm"/>
        </w:rPr>
        <w:tab/>
      </w:r>
      <w:r w:rsidRPr="00AF551A">
        <w:rPr>
          <w:rStyle w:val="Refterm"/>
          <w:b w:val="0"/>
        </w:rPr>
        <w:t xml:space="preserve">Daniel J. Bernstein. The Poly1305-AES Message-Authentication Code. In Henri Gilbert and Helena Handschuh, editors, Fast Software Encryption: 12th International Workshop, FSE 2005, Paris, France, February 21-23, 2005, Revised Selected Papers, volume 3557 of Lecture Notes in Computer Science, pages 32–49. Springer, 2005. </w:t>
      </w:r>
    </w:p>
    <w:p w14:paraId="4B141F7F" w14:textId="77777777" w:rsidR="006F4B50" w:rsidRDefault="006F4B50" w:rsidP="006F4B50">
      <w:pPr>
        <w:pStyle w:val="Ref"/>
        <w:rPr>
          <w:rStyle w:val="Refterm"/>
          <w:b w:val="0"/>
        </w:rPr>
      </w:pPr>
      <w:r>
        <w:rPr>
          <w:rStyle w:val="Refterm"/>
        </w:rPr>
        <w:t>[RFC1319]</w:t>
      </w:r>
      <w:bookmarkEnd w:id="32"/>
      <w:r>
        <w:rPr>
          <w:rStyle w:val="Refterm"/>
        </w:rPr>
        <w:t xml:space="preserve"> </w:t>
      </w:r>
      <w:r>
        <w:rPr>
          <w:rStyle w:val="Refterm"/>
        </w:rPr>
        <w:tab/>
      </w:r>
      <w:r w:rsidRPr="00AF551A">
        <w:rPr>
          <w:rStyle w:val="Refterm"/>
          <w:b w:val="0"/>
        </w:rPr>
        <w:t xml:space="preserve">B. Kaliski, </w:t>
      </w:r>
      <w:r w:rsidRPr="00AF551A">
        <w:rPr>
          <w:rStyle w:val="Refterm"/>
          <w:b w:val="0"/>
          <w:i/>
        </w:rPr>
        <w:t>The MD2 Message-Digest Algorithm</w:t>
      </w:r>
      <w:r w:rsidRPr="00AF551A">
        <w:rPr>
          <w:rStyle w:val="Refterm"/>
          <w:b w:val="0"/>
        </w:rPr>
        <w:t>, IETF RFC 1319, Apr 1992,</w:t>
      </w:r>
      <w:r>
        <w:rPr>
          <w:rStyle w:val="Refterm"/>
        </w:rPr>
        <w:t xml:space="preserve"> </w:t>
      </w:r>
      <w:hyperlink r:id="rId62" w:history="1">
        <w:r>
          <w:rPr>
            <w:rStyle w:val="Hyperlink"/>
          </w:rPr>
          <w:t>http://www.ietf.org/rfc/rfc1319.txt</w:t>
        </w:r>
      </w:hyperlink>
      <w:r>
        <w:rPr>
          <w:rStyle w:val="Hyperlink"/>
        </w:rPr>
        <w:t>.</w:t>
      </w:r>
    </w:p>
    <w:p w14:paraId="5E09377B" w14:textId="77777777" w:rsidR="006F4B50" w:rsidRDefault="006F4B50" w:rsidP="006F4B50">
      <w:pPr>
        <w:pStyle w:val="Ref"/>
        <w:rPr>
          <w:rStyle w:val="Refterm"/>
          <w:b w:val="0"/>
        </w:rPr>
      </w:pPr>
      <w:bookmarkStart w:id="33" w:name="RFC1320"/>
      <w:r>
        <w:rPr>
          <w:rStyle w:val="Refterm"/>
        </w:rPr>
        <w:t>[RFC1320]</w:t>
      </w:r>
      <w:bookmarkEnd w:id="33"/>
      <w:r>
        <w:rPr>
          <w:rStyle w:val="Refterm"/>
        </w:rPr>
        <w:t xml:space="preserve"> </w:t>
      </w:r>
      <w:r>
        <w:rPr>
          <w:rStyle w:val="Refterm"/>
        </w:rPr>
        <w:tab/>
      </w:r>
      <w:r w:rsidRPr="00AF551A">
        <w:rPr>
          <w:rStyle w:val="Refterm"/>
          <w:b w:val="0"/>
        </w:rPr>
        <w:t xml:space="preserve">R. Rivest, </w:t>
      </w:r>
      <w:r w:rsidRPr="00AF551A">
        <w:rPr>
          <w:rStyle w:val="Refterm"/>
          <w:b w:val="0"/>
          <w:i/>
        </w:rPr>
        <w:t>The MD4 Message-Digest Algorithm</w:t>
      </w:r>
      <w:r w:rsidRPr="00AF551A">
        <w:rPr>
          <w:rStyle w:val="Refterm"/>
          <w:b w:val="0"/>
        </w:rPr>
        <w:t xml:space="preserve">, IETF RFC 1320, April 1992, </w:t>
      </w:r>
      <w:hyperlink r:id="rId63" w:history="1">
        <w:r>
          <w:rPr>
            <w:rStyle w:val="Hyperlink"/>
          </w:rPr>
          <w:t>http://www.ietf.org/rfc/rfc1320.txt</w:t>
        </w:r>
      </w:hyperlink>
      <w:r>
        <w:rPr>
          <w:rStyle w:val="Hyperlink"/>
        </w:rPr>
        <w:t>.</w:t>
      </w:r>
    </w:p>
    <w:p w14:paraId="22A25C8D" w14:textId="77777777" w:rsidR="006F4B50" w:rsidRDefault="006F4B50" w:rsidP="006F4B50">
      <w:pPr>
        <w:pStyle w:val="Ref"/>
        <w:rPr>
          <w:rStyle w:val="Refterm"/>
          <w:b w:val="0"/>
        </w:rPr>
      </w:pPr>
      <w:bookmarkStart w:id="34" w:name="RFC1321"/>
      <w:r>
        <w:rPr>
          <w:rStyle w:val="Refterm"/>
        </w:rPr>
        <w:t>[RFC1321]</w:t>
      </w:r>
      <w:bookmarkEnd w:id="34"/>
      <w:r>
        <w:rPr>
          <w:rStyle w:val="Refterm"/>
        </w:rPr>
        <w:t xml:space="preserve"> </w:t>
      </w:r>
      <w:r>
        <w:rPr>
          <w:rStyle w:val="Refterm"/>
        </w:rPr>
        <w:tab/>
      </w:r>
      <w:r w:rsidRPr="00AF551A">
        <w:rPr>
          <w:rStyle w:val="Refterm"/>
          <w:b w:val="0"/>
        </w:rPr>
        <w:t xml:space="preserve">R. Rivest, </w:t>
      </w:r>
      <w:r w:rsidRPr="00AF551A">
        <w:rPr>
          <w:rStyle w:val="Refterm"/>
          <w:b w:val="0"/>
          <w:i/>
        </w:rPr>
        <w:t>The MD5 Message-Digest Algorithm</w:t>
      </w:r>
      <w:r w:rsidRPr="00AF551A">
        <w:rPr>
          <w:rStyle w:val="Refterm"/>
          <w:b w:val="0"/>
        </w:rPr>
        <w:t>, IETF RFC 1321, April 1992,</w:t>
      </w:r>
      <w:r>
        <w:rPr>
          <w:rStyle w:val="Refterm"/>
        </w:rPr>
        <w:t xml:space="preserve"> </w:t>
      </w:r>
      <w:hyperlink r:id="rId64" w:history="1">
        <w:r>
          <w:rPr>
            <w:rStyle w:val="Hyperlink"/>
          </w:rPr>
          <w:t>http://www.ietf.org/rfc/rfc1321.txt</w:t>
        </w:r>
      </w:hyperlink>
      <w:r>
        <w:rPr>
          <w:rStyle w:val="Hyperlink"/>
        </w:rPr>
        <w:t>.</w:t>
      </w:r>
    </w:p>
    <w:p w14:paraId="49C55228" w14:textId="77777777" w:rsidR="006F4B50" w:rsidRDefault="006F4B50" w:rsidP="006F4B50">
      <w:pPr>
        <w:pStyle w:val="Ref"/>
        <w:rPr>
          <w:rStyle w:val="Refterm"/>
          <w:b w:val="0"/>
        </w:rPr>
      </w:pPr>
      <w:bookmarkStart w:id="35" w:name="RFC1421"/>
      <w:r>
        <w:rPr>
          <w:rStyle w:val="Refterm"/>
        </w:rPr>
        <w:t>[RFC1421]</w:t>
      </w:r>
      <w:bookmarkEnd w:id="35"/>
      <w:r>
        <w:rPr>
          <w:rStyle w:val="Refterm"/>
        </w:rPr>
        <w:t xml:space="preserve"> </w:t>
      </w:r>
      <w:r>
        <w:rPr>
          <w:rStyle w:val="Refterm"/>
        </w:rPr>
        <w:tab/>
      </w:r>
      <w:r w:rsidRPr="00AF551A">
        <w:rPr>
          <w:rStyle w:val="Refterm"/>
          <w:b w:val="0"/>
        </w:rPr>
        <w:t xml:space="preserve">J. Linn, </w:t>
      </w:r>
      <w:r w:rsidRPr="00AF551A">
        <w:rPr>
          <w:rStyle w:val="Refterm"/>
          <w:b w:val="0"/>
          <w:i/>
        </w:rPr>
        <w:t>Privacy Enhancement for Internet Electronic Mail:</w:t>
      </w:r>
      <w:r w:rsidRPr="00AF551A">
        <w:rPr>
          <w:b/>
        </w:rPr>
        <w:t xml:space="preserve"> </w:t>
      </w:r>
      <w:r w:rsidRPr="00AF551A">
        <w:rPr>
          <w:rStyle w:val="Refterm"/>
          <w:b w:val="0"/>
          <w:i/>
        </w:rPr>
        <w:t>Part I: Message Encryption and Authentication Procedures</w:t>
      </w:r>
      <w:r w:rsidRPr="00AF551A">
        <w:rPr>
          <w:rStyle w:val="Refterm"/>
          <w:b w:val="0"/>
        </w:rPr>
        <w:t>, IETF RFC 1421, February 1993,</w:t>
      </w:r>
      <w:r>
        <w:rPr>
          <w:rStyle w:val="Refterm"/>
        </w:rPr>
        <w:t xml:space="preserve"> </w:t>
      </w:r>
      <w:hyperlink r:id="rId65" w:history="1">
        <w:r>
          <w:rPr>
            <w:rStyle w:val="Hyperlink"/>
          </w:rPr>
          <w:t>http://www.ietf.org/rfc/rfc1421.txt</w:t>
        </w:r>
      </w:hyperlink>
      <w:r>
        <w:rPr>
          <w:rStyle w:val="Hyperlink"/>
        </w:rPr>
        <w:t>.</w:t>
      </w:r>
    </w:p>
    <w:p w14:paraId="31EDA691" w14:textId="77777777" w:rsidR="006F4B50" w:rsidRDefault="006F4B50" w:rsidP="006F4B50">
      <w:pPr>
        <w:pStyle w:val="Ref"/>
        <w:rPr>
          <w:rStyle w:val="Hyperlink"/>
          <w:szCs w:val="22"/>
        </w:rPr>
      </w:pPr>
      <w:r>
        <w:rPr>
          <w:rStyle w:val="Refterm"/>
        </w:rPr>
        <w:t xml:space="preserve">[RFC1424] </w:t>
      </w:r>
      <w:r>
        <w:rPr>
          <w:rStyle w:val="Refterm"/>
        </w:rPr>
        <w:tab/>
      </w:r>
      <w:r w:rsidRPr="00AF551A">
        <w:rPr>
          <w:rStyle w:val="Refterm"/>
          <w:b w:val="0"/>
        </w:rPr>
        <w:t>B.</w:t>
      </w:r>
      <w:r>
        <w:rPr>
          <w:rStyle w:val="Refterm"/>
        </w:rPr>
        <w:t xml:space="preserve"> </w:t>
      </w:r>
      <w:r>
        <w:t xml:space="preserve">Kaliski, </w:t>
      </w:r>
      <w:r>
        <w:rPr>
          <w:i/>
        </w:rPr>
        <w:t>Privacy Enhancement for Internet Electronic Mail: Part IV: Key Certification and Related Services</w:t>
      </w:r>
      <w:r>
        <w:t xml:space="preserve">, IETF RFC 1424, Feb 1993, </w:t>
      </w:r>
      <w:hyperlink r:id="rId66" w:history="1">
        <w:r>
          <w:rPr>
            <w:rStyle w:val="Hyperlink"/>
            <w:szCs w:val="22"/>
          </w:rPr>
          <w:t>http://www.ietf.org/rfc/rfc1424.txt</w:t>
        </w:r>
      </w:hyperlink>
      <w:r>
        <w:rPr>
          <w:rStyle w:val="Hyperlink"/>
          <w:szCs w:val="22"/>
        </w:rPr>
        <w:t>.</w:t>
      </w:r>
    </w:p>
    <w:p w14:paraId="051BE0F2" w14:textId="77777777" w:rsidR="006F4B50" w:rsidRDefault="006F4B50" w:rsidP="006F4B50">
      <w:pPr>
        <w:pStyle w:val="Ref"/>
        <w:rPr>
          <w:rStyle w:val="Refterm"/>
        </w:rPr>
      </w:pPr>
      <w:bookmarkStart w:id="36" w:name="RFC2104"/>
      <w:r>
        <w:rPr>
          <w:rStyle w:val="Refterm"/>
        </w:rPr>
        <w:t>[RFC2104]</w:t>
      </w:r>
      <w:bookmarkEnd w:id="36"/>
      <w:r>
        <w:rPr>
          <w:rStyle w:val="Refterm"/>
        </w:rPr>
        <w:t xml:space="preserve"> </w:t>
      </w:r>
      <w:r>
        <w:rPr>
          <w:rStyle w:val="Refterm"/>
        </w:rPr>
        <w:tab/>
      </w:r>
      <w:r w:rsidRPr="00AF551A">
        <w:rPr>
          <w:rStyle w:val="Refterm"/>
          <w:b w:val="0"/>
        </w:rPr>
        <w:t xml:space="preserve">H. Krawczyk, M. Bellare, R. Canetti, </w:t>
      </w:r>
      <w:r w:rsidRPr="00AF551A">
        <w:rPr>
          <w:rStyle w:val="Refterm"/>
          <w:b w:val="0"/>
          <w:i/>
        </w:rPr>
        <w:t>HMAC: Keyed-Hashing for Message Authentication</w:t>
      </w:r>
      <w:r w:rsidRPr="00AF551A">
        <w:rPr>
          <w:rStyle w:val="Refterm"/>
          <w:b w:val="0"/>
        </w:rPr>
        <w:t>, IETF RFC 2104, February 1997,</w:t>
      </w:r>
      <w:r>
        <w:rPr>
          <w:rStyle w:val="Refterm"/>
        </w:rPr>
        <w:t xml:space="preserve"> </w:t>
      </w:r>
      <w:hyperlink r:id="rId67" w:history="1">
        <w:r>
          <w:rPr>
            <w:rStyle w:val="Hyperlink"/>
          </w:rPr>
          <w:t>http://www.ietf.org/rfc/rfc2104.txt</w:t>
        </w:r>
      </w:hyperlink>
      <w:r>
        <w:rPr>
          <w:rStyle w:val="Hyperlink"/>
        </w:rPr>
        <w:t>.</w:t>
      </w:r>
    </w:p>
    <w:p w14:paraId="19915658" w14:textId="77777777" w:rsidR="006F4B50" w:rsidRDefault="006F4B50" w:rsidP="006F4B50">
      <w:pPr>
        <w:pStyle w:val="Ref"/>
      </w:pPr>
      <w:r>
        <w:rPr>
          <w:rStyle w:val="Refterm"/>
        </w:rPr>
        <w:t xml:space="preserve"> [</w:t>
      </w:r>
      <w:bookmarkStart w:id="37" w:name="RFC2119"/>
      <w:r>
        <w:rPr>
          <w:rStyle w:val="Refterm"/>
        </w:rPr>
        <w:t>RFC2119</w:t>
      </w:r>
      <w:bookmarkEnd w:id="37"/>
      <w:r>
        <w:rPr>
          <w:rStyle w:val="Refterm"/>
        </w:rPr>
        <w:t>]</w:t>
      </w:r>
      <w:r>
        <w:tab/>
        <w:t xml:space="preserve">Bradner, S., </w:t>
      </w:r>
      <w:r w:rsidRPr="00B641A5">
        <w:t>“Key words for use in RFCs to Indicate Requirement Levels”</w:t>
      </w:r>
      <w:r>
        <w:t xml:space="preserve">, BCP 14, RFC 2119, March 1997. </w:t>
      </w:r>
      <w:hyperlink r:id="rId68" w:history="1">
        <w:r>
          <w:rPr>
            <w:rStyle w:val="Hyperlink"/>
          </w:rPr>
          <w:t>http://www.ietf.org/rfc/rfc2119.txt</w:t>
        </w:r>
      </w:hyperlink>
      <w:r>
        <w:t>.</w:t>
      </w:r>
    </w:p>
    <w:p w14:paraId="77AA2ACF" w14:textId="77777777" w:rsidR="006F4B50" w:rsidRDefault="006F4B50" w:rsidP="006F4B50">
      <w:pPr>
        <w:pStyle w:val="Ref"/>
        <w:rPr>
          <w:rStyle w:val="Hyperlink"/>
        </w:rPr>
      </w:pPr>
      <w:bookmarkStart w:id="38" w:name="RFC2898"/>
      <w:r>
        <w:rPr>
          <w:rStyle w:val="Refterm"/>
        </w:rPr>
        <w:lastRenderedPageBreak/>
        <w:t>[RFC2898]</w:t>
      </w:r>
      <w:bookmarkEnd w:id="38"/>
      <w:r>
        <w:rPr>
          <w:rStyle w:val="Refterm"/>
        </w:rPr>
        <w:t xml:space="preserve"> </w:t>
      </w:r>
      <w:r>
        <w:rPr>
          <w:rStyle w:val="Refterm"/>
        </w:rPr>
        <w:tab/>
      </w:r>
      <w:r w:rsidRPr="0096724B">
        <w:rPr>
          <w:rStyle w:val="Refterm"/>
          <w:b w:val="0"/>
        </w:rPr>
        <w:t xml:space="preserve">B. Kaliski, </w:t>
      </w:r>
      <w:r w:rsidRPr="0096724B">
        <w:rPr>
          <w:rStyle w:val="Refterm"/>
          <w:b w:val="0"/>
          <w:i/>
        </w:rPr>
        <w:t>PKCS #5: Password-Based Cryptography Specification Version 2.0</w:t>
      </w:r>
      <w:r w:rsidRPr="0096724B">
        <w:rPr>
          <w:rStyle w:val="Refterm"/>
          <w:b w:val="0"/>
        </w:rPr>
        <w:t>, IETF RFC 2898, September 2000,</w:t>
      </w:r>
      <w:r>
        <w:rPr>
          <w:rStyle w:val="Refterm"/>
        </w:rPr>
        <w:t xml:space="preserve"> </w:t>
      </w:r>
      <w:hyperlink r:id="rId69" w:history="1">
        <w:r>
          <w:rPr>
            <w:rStyle w:val="Hyperlink"/>
          </w:rPr>
          <w:t>http://www.ietf.org/rfc/rfc2898.txt</w:t>
        </w:r>
      </w:hyperlink>
      <w:r>
        <w:rPr>
          <w:rStyle w:val="Hyperlink"/>
        </w:rPr>
        <w:t>.</w:t>
      </w:r>
    </w:p>
    <w:p w14:paraId="563933EB" w14:textId="77777777" w:rsidR="006F4B50" w:rsidRDefault="006F4B50" w:rsidP="006F4B50">
      <w:pPr>
        <w:pStyle w:val="Ref"/>
        <w:rPr>
          <w:rStyle w:val="Refterm"/>
          <w:b w:val="0"/>
        </w:rPr>
      </w:pPr>
      <w:bookmarkStart w:id="39" w:name="RFC2986"/>
      <w:r>
        <w:rPr>
          <w:b/>
        </w:rPr>
        <w:t>[</w:t>
      </w:r>
      <w:r w:rsidRPr="00846E44">
        <w:rPr>
          <w:b/>
        </w:rPr>
        <w:t>RFC2986]</w:t>
      </w:r>
      <w:bookmarkEnd w:id="39"/>
      <w:r>
        <w:t xml:space="preserve"> </w:t>
      </w:r>
      <w:r>
        <w:tab/>
        <w:t xml:space="preserve">M. Nystrom and B. Kaliski, </w:t>
      </w:r>
      <w:r w:rsidRPr="00CF098F">
        <w:rPr>
          <w:i/>
        </w:rPr>
        <w:t>PKCS #10:  Certification Request Syntax Specification Version 1.7</w:t>
      </w:r>
      <w:r>
        <w:t xml:space="preserve">, IETF RFC2986, November 2000, </w:t>
      </w:r>
      <w:hyperlink r:id="rId70" w:history="1">
        <w:r w:rsidRPr="002C72F8">
          <w:rPr>
            <w:rStyle w:val="Hyperlink"/>
            <w:rFonts w:cs="Arial"/>
            <w:szCs w:val="20"/>
          </w:rPr>
          <w:t>http://www.rfc-editor.org/rfc/rfc2986.txt</w:t>
        </w:r>
      </w:hyperlink>
      <w:r>
        <w:t>.</w:t>
      </w:r>
    </w:p>
    <w:p w14:paraId="6B89ADCA" w14:textId="77777777" w:rsidR="006F4B50" w:rsidRDefault="006F4B50" w:rsidP="006F4B50">
      <w:pPr>
        <w:pStyle w:val="Ref"/>
        <w:rPr>
          <w:rStyle w:val="Refterm"/>
          <w:b w:val="0"/>
        </w:rPr>
      </w:pPr>
      <w:bookmarkStart w:id="40" w:name="RFC3447"/>
      <w:r>
        <w:rPr>
          <w:rStyle w:val="Refterm"/>
        </w:rPr>
        <w:t>[RFC3447]</w:t>
      </w:r>
      <w:bookmarkEnd w:id="40"/>
      <w:r>
        <w:rPr>
          <w:rStyle w:val="Refterm"/>
        </w:rPr>
        <w:t xml:space="preserve"> </w:t>
      </w:r>
      <w:r>
        <w:rPr>
          <w:rStyle w:val="Refterm"/>
        </w:rPr>
        <w:tab/>
      </w:r>
      <w:r w:rsidRPr="0096724B">
        <w:rPr>
          <w:rStyle w:val="Refterm"/>
          <w:b w:val="0"/>
        </w:rPr>
        <w:t xml:space="preserve">J. Jonsson, B. Kaliski, </w:t>
      </w:r>
      <w:r w:rsidRPr="0096724B">
        <w:rPr>
          <w:rStyle w:val="Refterm"/>
          <w:b w:val="0"/>
          <w:i/>
        </w:rPr>
        <w:t>Public-Key Cryptography Standards (PKCS) #1: RSA Cryptography Specifications Version 2.1</w:t>
      </w:r>
      <w:r w:rsidRPr="0096724B">
        <w:rPr>
          <w:rStyle w:val="Refterm"/>
          <w:b w:val="0"/>
        </w:rPr>
        <w:t>, IETF RFC 3447, Feb 2003,</w:t>
      </w:r>
      <w:r>
        <w:rPr>
          <w:rStyle w:val="Refterm"/>
        </w:rPr>
        <w:t xml:space="preserve"> </w:t>
      </w:r>
      <w:hyperlink r:id="rId71" w:history="1">
        <w:r>
          <w:rPr>
            <w:rStyle w:val="Hyperlink"/>
          </w:rPr>
          <w:t>http://www.ietf.org/rfc/rfc3447.txt</w:t>
        </w:r>
      </w:hyperlink>
      <w:r>
        <w:rPr>
          <w:rStyle w:val="Hyperlink"/>
        </w:rPr>
        <w:t>.</w:t>
      </w:r>
    </w:p>
    <w:p w14:paraId="1BDCFC0C" w14:textId="77777777" w:rsidR="006F4B50" w:rsidRDefault="006F4B50" w:rsidP="006F4B50">
      <w:pPr>
        <w:pStyle w:val="Ref"/>
        <w:rPr>
          <w:rStyle w:val="Refterm"/>
          <w:b w:val="0"/>
        </w:rPr>
      </w:pPr>
      <w:bookmarkStart w:id="41" w:name="RFC3629"/>
      <w:r>
        <w:rPr>
          <w:rStyle w:val="Refterm"/>
        </w:rPr>
        <w:t>[RFC3629]</w:t>
      </w:r>
      <w:bookmarkEnd w:id="41"/>
      <w:r>
        <w:rPr>
          <w:rStyle w:val="Refterm"/>
        </w:rPr>
        <w:t xml:space="preserve"> </w:t>
      </w:r>
      <w:r>
        <w:rPr>
          <w:rStyle w:val="Refterm"/>
        </w:rPr>
        <w:tab/>
      </w:r>
      <w:r w:rsidRPr="0096724B">
        <w:rPr>
          <w:rStyle w:val="Refterm"/>
          <w:b w:val="0"/>
        </w:rPr>
        <w:t xml:space="preserve">F. Yergeau, </w:t>
      </w:r>
      <w:r w:rsidRPr="0096724B">
        <w:rPr>
          <w:rStyle w:val="Refterm"/>
          <w:b w:val="0"/>
          <w:i/>
        </w:rPr>
        <w:t>UTF-8, a transformation format of ISO 10646</w:t>
      </w:r>
      <w:r w:rsidRPr="0096724B">
        <w:rPr>
          <w:rStyle w:val="Refterm"/>
          <w:b w:val="0"/>
        </w:rPr>
        <w:t>, IETF RFC 3629, November 2003,</w:t>
      </w:r>
      <w:r>
        <w:rPr>
          <w:rStyle w:val="Refterm"/>
        </w:rPr>
        <w:t xml:space="preserve"> </w:t>
      </w:r>
      <w:hyperlink r:id="rId72" w:history="1">
        <w:r>
          <w:rPr>
            <w:rStyle w:val="Hyperlink"/>
          </w:rPr>
          <w:t>http://www.ietf.org/rfc/rfc3629.txt</w:t>
        </w:r>
      </w:hyperlink>
      <w:r>
        <w:rPr>
          <w:rStyle w:val="Hyperlink"/>
        </w:rPr>
        <w:t>.</w:t>
      </w:r>
    </w:p>
    <w:p w14:paraId="07BE0DF0" w14:textId="77777777" w:rsidR="006F4B50" w:rsidRDefault="006F4B50" w:rsidP="006F4B50">
      <w:pPr>
        <w:pStyle w:val="Ref"/>
        <w:rPr>
          <w:rStyle w:val="Refterm"/>
        </w:rPr>
      </w:pPr>
      <w:bookmarkStart w:id="42" w:name="RFC3686"/>
      <w:r>
        <w:rPr>
          <w:rStyle w:val="Refterm"/>
        </w:rPr>
        <w:t>[RFC3686]</w:t>
      </w:r>
      <w:bookmarkEnd w:id="42"/>
      <w:r>
        <w:rPr>
          <w:rStyle w:val="Refterm"/>
        </w:rPr>
        <w:t xml:space="preserve"> </w:t>
      </w:r>
      <w:r>
        <w:rPr>
          <w:rStyle w:val="Refterm"/>
        </w:rPr>
        <w:tab/>
      </w:r>
      <w:r>
        <w:t xml:space="preserve">R. Housley, </w:t>
      </w:r>
      <w:r>
        <w:rPr>
          <w:i/>
        </w:rPr>
        <w:t>Using Advanced Encryption Standard (AES) Counter Mode with IPsec Encapsulating Security Payload (ESP), IETF RFC 3686,</w:t>
      </w:r>
      <w:r>
        <w:t xml:space="preserve"> January 2004, </w:t>
      </w:r>
      <w:hyperlink r:id="rId73" w:history="1">
        <w:r w:rsidRPr="00BE6E6E">
          <w:rPr>
            <w:rStyle w:val="Hyperlink"/>
          </w:rPr>
          <w:t>http://www.ietf.org/rfc/rfc3686.txt</w:t>
        </w:r>
      </w:hyperlink>
      <w:r>
        <w:t>.</w:t>
      </w:r>
      <w:r>
        <w:rPr>
          <w:rStyle w:val="Refterm"/>
        </w:rPr>
        <w:t xml:space="preserve"> </w:t>
      </w:r>
    </w:p>
    <w:p w14:paraId="21295ECC" w14:textId="77777777" w:rsidR="006F4B50" w:rsidRDefault="006F4B50" w:rsidP="006F4B50">
      <w:pPr>
        <w:pStyle w:val="Ref"/>
        <w:rPr>
          <w:rStyle w:val="Refterm"/>
          <w:bCs w:val="0"/>
          <w:color w:val="auto"/>
        </w:rPr>
      </w:pPr>
      <w:bookmarkStart w:id="43" w:name="RFC4210"/>
      <w:r>
        <w:rPr>
          <w:rStyle w:val="Refterm"/>
        </w:rPr>
        <w:t>[RFC4210]</w:t>
      </w:r>
      <w:bookmarkEnd w:id="43"/>
      <w:r>
        <w:rPr>
          <w:rStyle w:val="Refterm"/>
        </w:rPr>
        <w:t xml:space="preserve"> </w:t>
      </w:r>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74" w:history="1">
        <w:r>
          <w:rPr>
            <w:rStyle w:val="Hyperlink"/>
          </w:rPr>
          <w:t>http://www.ietf.org/rfc/rfc4210.txt</w:t>
        </w:r>
      </w:hyperlink>
      <w:r>
        <w:rPr>
          <w:rStyle w:val="Hyperlink"/>
        </w:rPr>
        <w:t>.</w:t>
      </w:r>
      <w:r>
        <w:rPr>
          <w:rStyle w:val="Refterm"/>
        </w:rPr>
        <w:t xml:space="preserve"> </w:t>
      </w:r>
    </w:p>
    <w:p w14:paraId="4B266AD6" w14:textId="77777777" w:rsidR="006F4B50" w:rsidRDefault="006F4B50" w:rsidP="006F4B50">
      <w:pPr>
        <w:pStyle w:val="Ref"/>
        <w:rPr>
          <w:rStyle w:val="Refterm"/>
          <w:b w:val="0"/>
        </w:rPr>
      </w:pPr>
      <w:bookmarkStart w:id="44" w:name="RFC4211"/>
      <w:r>
        <w:rPr>
          <w:rStyle w:val="Refterm"/>
        </w:rPr>
        <w:t>[RFC4211]</w:t>
      </w:r>
      <w:bookmarkEnd w:id="44"/>
      <w:r>
        <w:rPr>
          <w:rStyle w:val="Refterm"/>
        </w:rPr>
        <w:t xml:space="preserve"> </w:t>
      </w:r>
      <w:r>
        <w:rPr>
          <w:rStyle w:val="Refterm"/>
        </w:rPr>
        <w:tab/>
      </w:r>
      <w:r w:rsidRPr="0096724B">
        <w:rPr>
          <w:rStyle w:val="Refterm"/>
          <w:b w:val="0"/>
        </w:rPr>
        <w:t>J. Schaad</w:t>
      </w:r>
      <w:r w:rsidRPr="0096724B">
        <w:rPr>
          <w:rStyle w:val="Refterm"/>
          <w:b w:val="0"/>
          <w:i/>
        </w:rPr>
        <w:t>, Internet X.509 Public Key Infrastructure Certificate Request Message Format (CRMF),</w:t>
      </w:r>
      <w:r w:rsidRPr="0096724B">
        <w:rPr>
          <w:rStyle w:val="Refterm"/>
          <w:b w:val="0"/>
        </w:rPr>
        <w:t xml:space="preserve"> IETF RFC 4211, September 2005,</w:t>
      </w:r>
      <w:r>
        <w:rPr>
          <w:rStyle w:val="Refterm"/>
        </w:rPr>
        <w:t xml:space="preserve"> </w:t>
      </w:r>
      <w:hyperlink r:id="rId75" w:history="1">
        <w:r>
          <w:rPr>
            <w:rStyle w:val="Hyperlink"/>
          </w:rPr>
          <w:t>http://www.ietf.org/rfc/rfc4211.txt</w:t>
        </w:r>
      </w:hyperlink>
      <w:r>
        <w:rPr>
          <w:rStyle w:val="Hyperlink"/>
        </w:rPr>
        <w:t>.</w:t>
      </w:r>
    </w:p>
    <w:p w14:paraId="1BDD6C76" w14:textId="77777777" w:rsidR="006F4B50" w:rsidRDefault="006F4B50" w:rsidP="006F4B50">
      <w:pPr>
        <w:pStyle w:val="Ref"/>
        <w:rPr>
          <w:rStyle w:val="Refterm"/>
          <w:b w:val="0"/>
        </w:rPr>
      </w:pPr>
      <w:bookmarkStart w:id="45" w:name="RFC4880"/>
      <w:r>
        <w:rPr>
          <w:rStyle w:val="Refterm"/>
        </w:rPr>
        <w:t>[RFC4880]</w:t>
      </w:r>
      <w:bookmarkEnd w:id="45"/>
      <w:r>
        <w:rPr>
          <w:rStyle w:val="Refterm"/>
        </w:rPr>
        <w:t xml:space="preserve"> </w:t>
      </w:r>
      <w:r>
        <w:rPr>
          <w:rStyle w:val="Refterm"/>
        </w:rPr>
        <w:tab/>
      </w:r>
      <w:r w:rsidRPr="0096724B">
        <w:rPr>
          <w:rStyle w:val="Refterm"/>
          <w:b w:val="0"/>
        </w:rPr>
        <w:t xml:space="preserve">J. Callas, L. Donnerhacke, H. Finney, D. Shaw, and R. Thayer, </w:t>
      </w:r>
      <w:r w:rsidRPr="0096724B">
        <w:rPr>
          <w:rStyle w:val="Refterm"/>
          <w:b w:val="0"/>
          <w:i/>
        </w:rPr>
        <w:t>OpenPGP Message Format</w:t>
      </w:r>
      <w:r w:rsidRPr="0096724B">
        <w:rPr>
          <w:rStyle w:val="Refterm"/>
          <w:b w:val="0"/>
        </w:rPr>
        <w:t xml:space="preserve">, IETF RFC 4880, November 2007, </w:t>
      </w:r>
      <w:hyperlink r:id="rId76" w:history="1">
        <w:r>
          <w:rPr>
            <w:rStyle w:val="Hyperlink"/>
          </w:rPr>
          <w:t>http://www.ietf.org/rfc/rfc4880.txt</w:t>
        </w:r>
      </w:hyperlink>
      <w:r>
        <w:rPr>
          <w:rStyle w:val="Hyperlink"/>
        </w:rPr>
        <w:t>.</w:t>
      </w:r>
    </w:p>
    <w:p w14:paraId="1896A0BE" w14:textId="77777777" w:rsidR="006F4B50" w:rsidRDefault="006F4B50" w:rsidP="006F4B50">
      <w:pPr>
        <w:pStyle w:val="Ref"/>
        <w:rPr>
          <w:rFonts w:cs="Arial"/>
          <w:b/>
          <w:szCs w:val="20"/>
        </w:rPr>
      </w:pPr>
      <w:r>
        <w:rPr>
          <w:rStyle w:val="Refterm"/>
        </w:rPr>
        <w:t xml:space="preserve">[RFC4949] </w:t>
      </w:r>
      <w:r>
        <w:rPr>
          <w:rStyle w:val="Refterm"/>
        </w:rPr>
        <w:tab/>
      </w:r>
      <w:r>
        <w:t xml:space="preserve">R. Shirey, </w:t>
      </w:r>
      <w:r>
        <w:rPr>
          <w:i/>
          <w:kern w:val="36"/>
        </w:rPr>
        <w:t>Internet Security Glossary, Version 2</w:t>
      </w:r>
      <w:r>
        <w:rPr>
          <w:kern w:val="36"/>
        </w:rPr>
        <w:t xml:space="preserve">, IETF RFC 4949, August 2007, </w:t>
      </w:r>
      <w:hyperlink r:id="rId77" w:history="1">
        <w:r>
          <w:rPr>
            <w:rStyle w:val="Hyperlink"/>
          </w:rPr>
          <w:t>http://www.ietf.org/rfc/rfc4949.txt</w:t>
        </w:r>
      </w:hyperlink>
      <w:r>
        <w:rPr>
          <w:rStyle w:val="Hyperlink"/>
        </w:rPr>
        <w:t>.</w:t>
      </w:r>
      <w:r w:rsidRPr="00846E44">
        <w:rPr>
          <w:rFonts w:cs="Arial"/>
          <w:b/>
          <w:szCs w:val="20"/>
        </w:rPr>
        <w:t xml:space="preserve"> </w:t>
      </w:r>
    </w:p>
    <w:p w14:paraId="65A16380" w14:textId="77777777" w:rsidR="006F4B50" w:rsidRDefault="006F4B50" w:rsidP="006F4B50">
      <w:pPr>
        <w:pStyle w:val="Ref"/>
        <w:rPr>
          <w:rStyle w:val="Hyperlink"/>
          <w:rFonts w:cs="Arial"/>
          <w:szCs w:val="20"/>
        </w:rPr>
      </w:pPr>
    </w:p>
    <w:p w14:paraId="7B731477" w14:textId="77777777" w:rsidR="006F4B50" w:rsidRDefault="006F4B50" w:rsidP="006F4B50">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78" w:history="1">
        <w:r w:rsidRPr="004753AA">
          <w:rPr>
            <w:rStyle w:val="Hyperlink"/>
            <w:rFonts w:cs="Arial"/>
            <w:szCs w:val="20"/>
          </w:rPr>
          <w:t>https://tools.ietf.org/rfc/rfc5958.txt</w:t>
        </w:r>
      </w:hyperlink>
    </w:p>
    <w:p w14:paraId="08E519D0" w14:textId="77777777" w:rsidR="006F4B50" w:rsidRDefault="006F4B50" w:rsidP="006F4B50">
      <w:pPr>
        <w:pStyle w:val="Ref"/>
      </w:pPr>
      <w:bookmarkStart w:id="46" w:name="RFC5272"/>
      <w:r>
        <w:rPr>
          <w:rStyle w:val="Refterm"/>
        </w:rPr>
        <w:t>[RFC5272]</w:t>
      </w:r>
      <w:bookmarkEnd w:id="46"/>
      <w:r>
        <w:rPr>
          <w:rStyle w:val="Refterm"/>
        </w:rPr>
        <w:t xml:space="preserve"> </w:t>
      </w:r>
      <w:r>
        <w:rPr>
          <w:rStyle w:val="Refterm"/>
        </w:rPr>
        <w:tab/>
      </w:r>
      <w:r>
        <w:t xml:space="preserve">J. Schaad and M. Meyers, </w:t>
      </w:r>
      <w:r>
        <w:rPr>
          <w:i/>
        </w:rPr>
        <w:t>Certificate Management over CMS (CMC)</w:t>
      </w:r>
      <w:r>
        <w:t xml:space="preserve">, IETF RFC 5272, June 2008, </w:t>
      </w:r>
      <w:hyperlink r:id="rId79" w:history="1">
        <w:r>
          <w:rPr>
            <w:rStyle w:val="Hyperlink"/>
          </w:rPr>
          <w:t>http://www.ietf.org/rfc/rfc5272.txt</w:t>
        </w:r>
      </w:hyperlink>
      <w:r>
        <w:rPr>
          <w:rStyle w:val="Hyperlink"/>
        </w:rPr>
        <w:t>.</w:t>
      </w:r>
    </w:p>
    <w:p w14:paraId="581BE859" w14:textId="77777777" w:rsidR="006F4B50" w:rsidRDefault="006F4B50" w:rsidP="006F4B50">
      <w:pPr>
        <w:pStyle w:val="Ref"/>
        <w:rPr>
          <w:rStyle w:val="Hyperlink"/>
        </w:rPr>
      </w:pPr>
      <w:bookmarkStart w:id="47" w:name="RFC5280"/>
      <w:r>
        <w:rPr>
          <w:rStyle w:val="Refterm"/>
        </w:rPr>
        <w:t>[RFC5280]</w:t>
      </w:r>
      <w:bookmarkEnd w:id="47"/>
      <w:r>
        <w:rPr>
          <w:rStyle w:val="Refterm"/>
        </w:rPr>
        <w:t xml:space="preserve"> </w:t>
      </w:r>
      <w:r>
        <w:rPr>
          <w:rStyle w:val="Refterm"/>
        </w:rPr>
        <w:tab/>
      </w:r>
      <w:r w:rsidRPr="0096724B">
        <w:rPr>
          <w:rStyle w:val="Refterm"/>
          <w:b w:val="0"/>
        </w:rPr>
        <w:t>D. Cooper, S. Santesson, S. Farrell, S. Boeyen, R. Housley, W. Polk</w:t>
      </w:r>
      <w:r w:rsidRPr="0096724B">
        <w:rPr>
          <w:rStyle w:val="Refterm"/>
          <w:b w:val="0"/>
          <w:i/>
        </w:rPr>
        <w:t>, Internet X.509 Public Key Infrastructure Certificate</w:t>
      </w:r>
      <w:r w:rsidRPr="0096724B">
        <w:rPr>
          <w:rStyle w:val="Refterm"/>
          <w:b w:val="0"/>
        </w:rPr>
        <w:t>, IETF RFC 5280, May 2008,</w:t>
      </w:r>
      <w:r>
        <w:rPr>
          <w:rStyle w:val="Refterm"/>
        </w:rPr>
        <w:t xml:space="preserve"> </w:t>
      </w:r>
      <w:hyperlink r:id="rId80" w:history="1">
        <w:r>
          <w:rPr>
            <w:rStyle w:val="Hyperlink"/>
          </w:rPr>
          <w:t>http://www.ietf.org/rfc/rfc5280.txt</w:t>
        </w:r>
      </w:hyperlink>
      <w:r>
        <w:rPr>
          <w:rStyle w:val="Hyperlink"/>
        </w:rPr>
        <w:t>.</w:t>
      </w:r>
    </w:p>
    <w:p w14:paraId="41AD897B" w14:textId="77777777" w:rsidR="006F4B50" w:rsidRPr="007765F2" w:rsidRDefault="006F4B50" w:rsidP="006F4B50">
      <w:pPr>
        <w:pStyle w:val="Ref"/>
        <w:rPr>
          <w:b/>
        </w:rPr>
      </w:pPr>
      <w:bookmarkStart w:id="48" w:name="RFC5639"/>
      <w:r>
        <w:rPr>
          <w:rStyle w:val="Refterm"/>
        </w:rPr>
        <w:t>[RFC5639]</w:t>
      </w:r>
      <w:bookmarkEnd w:id="48"/>
      <w:r>
        <w:rPr>
          <w:rStyle w:val="Refterm"/>
        </w:rPr>
        <w:tab/>
      </w:r>
      <w:r w:rsidRPr="0096724B">
        <w:rPr>
          <w:rStyle w:val="Refterm"/>
          <w:b w:val="0"/>
        </w:rPr>
        <w:t xml:space="preserve">M. Lochter, J. Merkle, </w:t>
      </w:r>
      <w:r w:rsidRPr="0096724B">
        <w:rPr>
          <w:rStyle w:val="Refterm"/>
          <w:b w:val="0"/>
          <w:i/>
        </w:rPr>
        <w:t>Elliptic Curve Cryptography (ECC) Brainpool Standard Curves and Curve Generation</w:t>
      </w:r>
      <w:r w:rsidRPr="0096724B">
        <w:rPr>
          <w:rStyle w:val="Refterm"/>
          <w:b w:val="0"/>
        </w:rPr>
        <w:t>, IETF RFC 5639, March 2010,</w:t>
      </w:r>
      <w:r>
        <w:rPr>
          <w:rStyle w:val="Refterm"/>
        </w:rPr>
        <w:t xml:space="preserve"> </w:t>
      </w:r>
      <w:hyperlink r:id="rId81" w:history="1">
        <w:r w:rsidRPr="00CD74D8">
          <w:rPr>
            <w:rStyle w:val="Hyperlink"/>
          </w:rPr>
          <w:t>http://www.ietf.org/rfc/rfc5639.txt</w:t>
        </w:r>
      </w:hyperlink>
      <w:r>
        <w:rPr>
          <w:rStyle w:val="Hyperlink"/>
        </w:rPr>
        <w:t>.</w:t>
      </w:r>
    </w:p>
    <w:p w14:paraId="398003C8" w14:textId="77777777" w:rsidR="006F4B50" w:rsidRDefault="006F4B50" w:rsidP="006F4B50">
      <w:pPr>
        <w:pStyle w:val="Ref"/>
        <w:rPr>
          <w:b/>
        </w:rPr>
      </w:pPr>
      <w:bookmarkStart w:id="49" w:name="RFC6402"/>
      <w:r w:rsidRPr="00846E44">
        <w:rPr>
          <w:b/>
        </w:rPr>
        <w:t>[RFC6402]</w:t>
      </w:r>
      <w:bookmarkEnd w:id="49"/>
      <w:r w:rsidRPr="00C91987">
        <w:t xml:space="preserve"> </w:t>
      </w:r>
      <w:r>
        <w:tab/>
      </w:r>
      <w:r w:rsidRPr="00C91987">
        <w:t xml:space="preserve">J. Schaad, </w:t>
      </w:r>
      <w:r w:rsidRPr="00C91987">
        <w:rPr>
          <w:i/>
        </w:rPr>
        <w:t>Certificate Management over CMS (CMC) Updates</w:t>
      </w:r>
      <w:r w:rsidRPr="00C91987">
        <w:t xml:space="preserve">, IETF RFC6402, November 2011, </w:t>
      </w:r>
      <w:hyperlink r:id="rId82" w:history="1">
        <w:r w:rsidRPr="00C91987">
          <w:rPr>
            <w:rStyle w:val="Hyperlink"/>
            <w:rFonts w:cs="Arial"/>
            <w:szCs w:val="20"/>
          </w:rPr>
          <w:t>http://www.rfc-editor.org/rfc/rfc6402.txt</w:t>
        </w:r>
      </w:hyperlink>
      <w:r>
        <w:t>.</w:t>
      </w:r>
      <w:bookmarkStart w:id="50" w:name="RFC6818"/>
      <w:r w:rsidRPr="00846E44">
        <w:rPr>
          <w:b/>
        </w:rPr>
        <w:t xml:space="preserve"> </w:t>
      </w:r>
    </w:p>
    <w:p w14:paraId="7F1DF029" w14:textId="77777777" w:rsidR="006F4B50" w:rsidRPr="003B6D89" w:rsidRDefault="006F4B50" w:rsidP="006F4B50">
      <w:pPr>
        <w:pStyle w:val="Ref"/>
        <w:rPr>
          <w:rStyle w:val="Refterm"/>
          <w:rFonts w:cs="Arial"/>
          <w:b w:val="0"/>
          <w:szCs w:val="20"/>
        </w:rPr>
      </w:pPr>
      <w:r w:rsidRPr="00846E44">
        <w:rPr>
          <w:b/>
        </w:rPr>
        <w:t>[RFC6818]</w:t>
      </w:r>
      <w:bookmarkEnd w:id="50"/>
      <w:r w:rsidRPr="00C91987">
        <w:t xml:space="preserve"> </w:t>
      </w:r>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3" w:history="1">
        <w:r w:rsidRPr="00C91987">
          <w:rPr>
            <w:rStyle w:val="Hyperlink"/>
            <w:rFonts w:cs="Arial"/>
            <w:szCs w:val="20"/>
          </w:rPr>
          <w:t>http://www.rfc-editor.org/rfc/rfc6818.txt</w:t>
        </w:r>
      </w:hyperlink>
      <w:r>
        <w:rPr>
          <w:rStyle w:val="Hyperlink"/>
          <w:rFonts w:cs="Arial"/>
          <w:szCs w:val="20"/>
        </w:rPr>
        <w:t>.</w:t>
      </w:r>
    </w:p>
    <w:p w14:paraId="3A93534D" w14:textId="77777777" w:rsidR="006F4B50" w:rsidRDefault="006F4B50" w:rsidP="006F4B50">
      <w:pPr>
        <w:pStyle w:val="Ref"/>
        <w:rPr>
          <w:rStyle w:val="Refterm"/>
          <w:b w:val="0"/>
        </w:rPr>
      </w:pPr>
      <w:bookmarkStart w:id="51" w:name="SEC2"/>
      <w:r>
        <w:rPr>
          <w:rStyle w:val="Refterm"/>
        </w:rPr>
        <w:t>[SEC2]</w:t>
      </w:r>
      <w:bookmarkEnd w:id="51"/>
      <w:r>
        <w:rPr>
          <w:rStyle w:val="Refterm"/>
        </w:rPr>
        <w:t xml:space="preserve"> </w:t>
      </w:r>
      <w:r>
        <w:rPr>
          <w:rStyle w:val="Refterm"/>
        </w:rPr>
        <w:tab/>
      </w:r>
      <w:r w:rsidRPr="0096724B">
        <w:rPr>
          <w:rStyle w:val="Refterm"/>
          <w:b w:val="0"/>
        </w:rPr>
        <w:t>SEC 2: Recommended Elliptic Curve Domain Parameters,</w:t>
      </w:r>
      <w:hyperlink r:id="rId84" w:history="1">
        <w:r w:rsidRPr="00796606">
          <w:rPr>
            <w:rStyle w:val="Hyperlink"/>
          </w:rPr>
          <w:t>http://www.secg.org/SEC2-Ver-1.0.pdf</w:t>
        </w:r>
      </w:hyperlink>
      <w:r>
        <w:rPr>
          <w:rStyle w:val="Refterm"/>
        </w:rPr>
        <w:t xml:space="preserve">. </w:t>
      </w:r>
    </w:p>
    <w:p w14:paraId="40EF74EF" w14:textId="77777777" w:rsidR="006F4B50" w:rsidRDefault="006F4B50" w:rsidP="006F4B50">
      <w:pPr>
        <w:pStyle w:val="Ref"/>
        <w:rPr>
          <w:rStyle w:val="Refterm"/>
          <w:b w:val="0"/>
        </w:rPr>
      </w:pPr>
      <w:bookmarkStart w:id="52" w:name="SP800_38A"/>
      <w:r>
        <w:rPr>
          <w:rStyle w:val="Refterm"/>
        </w:rPr>
        <w:t>[SP800-38A]</w:t>
      </w:r>
      <w:bookmarkEnd w:id="52"/>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 Methods and Techniques</w:t>
      </w:r>
      <w:r w:rsidRPr="0096724B">
        <w:rPr>
          <w:rStyle w:val="Refterm"/>
          <w:b w:val="0"/>
        </w:rPr>
        <w:t>, NIST Special Publication 800-38A, December 2001,</w:t>
      </w:r>
      <w:r>
        <w:rPr>
          <w:rStyle w:val="Refterm"/>
        </w:rPr>
        <w:t xml:space="preserve"> </w:t>
      </w:r>
      <w:hyperlink r:id="rId85" w:history="1">
        <w:r w:rsidRPr="00356501">
          <w:rPr>
            <w:rStyle w:val="Hyperlink"/>
          </w:rPr>
          <w:t>http://nvlpubs.nist.gov/nistpubs/Legacy/SP/nistspecialpublication800-38a.pdf</w:t>
        </w:r>
      </w:hyperlink>
    </w:p>
    <w:p w14:paraId="3D65C4FF" w14:textId="77777777" w:rsidR="006F4B50" w:rsidRDefault="006F4B50" w:rsidP="006F4B50">
      <w:pPr>
        <w:pStyle w:val="Ref"/>
        <w:rPr>
          <w:rStyle w:val="Refterm"/>
          <w:b w:val="0"/>
        </w:rPr>
      </w:pPr>
      <w:bookmarkStart w:id="53" w:name="SP800_38B"/>
      <w:r>
        <w:rPr>
          <w:rStyle w:val="Refterm"/>
        </w:rPr>
        <w:t>[SP800-38B]</w:t>
      </w:r>
      <w:bookmarkEnd w:id="53"/>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The CMAC Mode for Authentication</w:t>
      </w:r>
      <w:r w:rsidRPr="0096724B">
        <w:rPr>
          <w:rStyle w:val="Refterm"/>
          <w:b w:val="0"/>
        </w:rPr>
        <w:t xml:space="preserve">, NIST Special Publication 800-38B, May 2005, updated June 2016, </w:t>
      </w:r>
      <w:hyperlink r:id="rId86" w:history="1">
        <w:r w:rsidRPr="00356501">
          <w:rPr>
            <w:rStyle w:val="Hyperlink"/>
          </w:rPr>
          <w:t>http://nvlpubs.nist.gov/nistpubs/Legacy/SP/nistspecialpublication800-38b.pdf</w:t>
        </w:r>
      </w:hyperlink>
    </w:p>
    <w:p w14:paraId="0443521E" w14:textId="77777777" w:rsidR="006F4B50" w:rsidRDefault="006F4B50" w:rsidP="006F4B50">
      <w:pPr>
        <w:pStyle w:val="Ref"/>
        <w:rPr>
          <w:rStyle w:val="Refterm"/>
          <w:b w:val="0"/>
        </w:rPr>
      </w:pPr>
      <w:bookmarkStart w:id="54" w:name="SP800_38C"/>
      <w:r>
        <w:rPr>
          <w:rStyle w:val="Refterm"/>
        </w:rPr>
        <w:t>[SP800-38C]</w:t>
      </w:r>
      <w:bookmarkEnd w:id="54"/>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the CCM Mode for Authentication and Confidentiality</w:t>
      </w:r>
      <w:r w:rsidRPr="0096724B">
        <w:rPr>
          <w:rStyle w:val="Refterm"/>
          <w:b w:val="0"/>
        </w:rPr>
        <w:t xml:space="preserve">, NIST Special Publication 800-38C, May 2004, updated July 2007 </w:t>
      </w:r>
      <w:hyperlink r:id="rId87" w:history="1">
        <w:r w:rsidRPr="00F07208">
          <w:rPr>
            <w:rStyle w:val="Hyperlink"/>
          </w:rPr>
          <w:t>http://nvlpubs.nist.gov/nistpubs/Legacy/SP/nistspecialpublication800-38c.pdf</w:t>
        </w:r>
      </w:hyperlink>
    </w:p>
    <w:p w14:paraId="25B1F675" w14:textId="7268BA92" w:rsidR="006F4B50" w:rsidRDefault="006F4B50" w:rsidP="006F4B50">
      <w:pPr>
        <w:pStyle w:val="Ref"/>
        <w:rPr>
          <w:rStyle w:val="Refterm"/>
          <w:b w:val="0"/>
        </w:rPr>
      </w:pPr>
      <w:bookmarkStart w:id="55" w:name="SP800_38D"/>
      <w:r>
        <w:rPr>
          <w:rStyle w:val="Refterm"/>
        </w:rPr>
        <w:lastRenderedPageBreak/>
        <w:t>[SP800-38D]</w:t>
      </w:r>
      <w:bookmarkEnd w:id="55"/>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Galois/Counter Mode (GCM) and GMAC</w:t>
      </w:r>
      <w:r w:rsidRPr="0096724B">
        <w:rPr>
          <w:rStyle w:val="Refterm"/>
          <w:b w:val="0"/>
        </w:rPr>
        <w:t>, NIST Special Publication 800-38D, Nov 2007,</w:t>
      </w:r>
      <w:r w:rsidR="0096724B">
        <w:rPr>
          <w:rStyle w:val="Refterm"/>
          <w:b w:val="0"/>
        </w:rPr>
        <w:t xml:space="preserve"> </w:t>
      </w:r>
      <w:hyperlink r:id="rId88" w:history="1">
        <w:r w:rsidRPr="00F07208">
          <w:rPr>
            <w:rStyle w:val="Hyperlink"/>
          </w:rPr>
          <w:t>http://nvlpubs.nist.gov/nistpubs/Legacy/SP/nistspecialpublication800-38d.pdf</w:t>
        </w:r>
      </w:hyperlink>
      <w:r>
        <w:rPr>
          <w:rStyle w:val="Hyperlink"/>
        </w:rPr>
        <w:t>.</w:t>
      </w:r>
    </w:p>
    <w:p w14:paraId="3748AAC4" w14:textId="44FE7F5C" w:rsidR="006F4B50" w:rsidRDefault="006F4B50" w:rsidP="006F4B50">
      <w:pPr>
        <w:pStyle w:val="Ref"/>
        <w:rPr>
          <w:rStyle w:val="Refterm"/>
          <w:b w:val="0"/>
        </w:rPr>
      </w:pPr>
      <w:bookmarkStart w:id="56" w:name="SP800_38E"/>
      <w:r>
        <w:rPr>
          <w:rStyle w:val="Refterm"/>
        </w:rPr>
        <w:t>[SP800-38E]</w:t>
      </w:r>
      <w:bookmarkEnd w:id="56"/>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The XTS-AES Mode for Confidentiality on Block-Oriented Storage Devices</w:t>
      </w:r>
      <w:r w:rsidRPr="0096724B">
        <w:rPr>
          <w:rStyle w:val="Refterm"/>
          <w:b w:val="0"/>
        </w:rPr>
        <w:t>, NIST Special Publication 800-38E, January 2010,</w:t>
      </w:r>
      <w:r w:rsidR="0096724B">
        <w:t xml:space="preserve"> </w:t>
      </w:r>
      <w:hyperlink r:id="rId89" w:history="1">
        <w:r w:rsidRPr="00F07208">
          <w:rPr>
            <w:rStyle w:val="Hyperlink"/>
          </w:rPr>
          <w:t>http://nvlpubs.nist.gov/nistpubs/Legacy/SP/nistspecialpublication800-38e.pdf</w:t>
        </w:r>
      </w:hyperlink>
      <w:r>
        <w:rPr>
          <w:rStyle w:val="Refterm"/>
        </w:rPr>
        <w:t xml:space="preserve">. </w:t>
      </w:r>
    </w:p>
    <w:p w14:paraId="79CBE6E2" w14:textId="77777777" w:rsidR="006F4B50" w:rsidRDefault="006F4B50" w:rsidP="006F4B50">
      <w:pPr>
        <w:pStyle w:val="Ref"/>
        <w:rPr>
          <w:rStyle w:val="Refterm"/>
          <w:b w:val="0"/>
        </w:rPr>
      </w:pPr>
      <w:bookmarkStart w:id="57" w:name="SP800_56A"/>
      <w:r>
        <w:rPr>
          <w:rStyle w:val="Refterm"/>
        </w:rPr>
        <w:t>[SP800-56A]</w:t>
      </w:r>
      <w:bookmarkEnd w:id="57"/>
      <w:r>
        <w:rPr>
          <w:rStyle w:val="Refterm"/>
        </w:rPr>
        <w:t xml:space="preserve"> </w:t>
      </w:r>
      <w:r>
        <w:rPr>
          <w:rStyle w:val="Refterm"/>
        </w:rPr>
        <w:tab/>
      </w:r>
      <w:r w:rsidRPr="0096724B">
        <w:rPr>
          <w:rStyle w:val="Refterm"/>
          <w:b w:val="0"/>
        </w:rPr>
        <w:t xml:space="preserve">E. Barker, L. Chen, A. Roginsky and M. Smid, </w:t>
      </w:r>
      <w:r w:rsidRPr="0096724B">
        <w:rPr>
          <w:rStyle w:val="Refterm"/>
          <w:b w:val="0"/>
          <w:i/>
        </w:rPr>
        <w:t>Recommendation for Pair-Wise Key Establishment Schemes Using Discrete Logarithm Cryptography</w:t>
      </w:r>
      <w:r w:rsidRPr="0096724B">
        <w:rPr>
          <w:rStyle w:val="Refterm"/>
          <w:b w:val="0"/>
        </w:rPr>
        <w:t>, NIST Special Publication 800-56A Revision 2, May 2013,</w:t>
      </w:r>
      <w:r>
        <w:rPr>
          <w:rStyle w:val="Refterm"/>
        </w:rPr>
        <w:t xml:space="preserve"> </w:t>
      </w:r>
      <w:hyperlink r:id="rId90" w:history="1">
        <w:r w:rsidRPr="001063B0">
          <w:rPr>
            <w:rStyle w:val="Hyperlink"/>
          </w:rPr>
          <w:t>http://nvlpubs.nist.gov/nistpubs/SpecialPublications/NIST.SP.800-56Ar2.pdf</w:t>
        </w:r>
      </w:hyperlink>
      <w:r>
        <w:rPr>
          <w:rStyle w:val="Hyperlink"/>
        </w:rPr>
        <w:t>.</w:t>
      </w:r>
    </w:p>
    <w:p w14:paraId="1E656975" w14:textId="77777777" w:rsidR="006F4B50" w:rsidRDefault="006F4B50" w:rsidP="006F4B50">
      <w:pPr>
        <w:pStyle w:val="Ref"/>
        <w:rPr>
          <w:rStyle w:val="Refterm"/>
          <w:b w:val="0"/>
        </w:rPr>
      </w:pPr>
      <w:bookmarkStart w:id="58" w:name="SP800_57_1"/>
      <w:r>
        <w:rPr>
          <w:rStyle w:val="Refterm"/>
        </w:rPr>
        <w:t>[SP800-57-1]</w:t>
      </w:r>
      <w:bookmarkEnd w:id="58"/>
      <w:r>
        <w:rPr>
          <w:rStyle w:val="Refterm"/>
        </w:rPr>
        <w:t xml:space="preserve"> </w:t>
      </w:r>
      <w:r>
        <w:rPr>
          <w:rStyle w:val="Refterm"/>
        </w:rPr>
        <w:tab/>
      </w:r>
      <w:r w:rsidRPr="0096724B">
        <w:rPr>
          <w:rStyle w:val="Refterm"/>
          <w:b w:val="0"/>
        </w:rPr>
        <w:t xml:space="preserve">E. Barker, W. Barker, W. Burr, W. Polk, and M. Smid, </w:t>
      </w:r>
      <w:r w:rsidRPr="0096724B">
        <w:rPr>
          <w:rStyle w:val="Refterm"/>
          <w:b w:val="0"/>
          <w:i/>
        </w:rPr>
        <w:t>Recommendations for Key Management - Part 1: General (Revision 3),</w:t>
      </w:r>
      <w:r w:rsidRPr="0096724B">
        <w:rPr>
          <w:rStyle w:val="Refterm"/>
          <w:b w:val="0"/>
        </w:rPr>
        <w:t xml:space="preserve"> NIST Special Publication 800-57 Part 1 Revision 3, July 2012, </w:t>
      </w:r>
      <w:hyperlink r:id="rId91" w:history="1">
        <w:r>
          <w:rPr>
            <w:rStyle w:val="Hyperlink"/>
          </w:rPr>
          <w:t>http://csrc.nist.gov/publications/nistpubs/800-57/sp800-57_part1_rev3_general.pdf</w:t>
        </w:r>
      </w:hyperlink>
      <w:r>
        <w:rPr>
          <w:rStyle w:val="Hyperlink"/>
        </w:rPr>
        <w:t>.</w:t>
      </w:r>
    </w:p>
    <w:p w14:paraId="338B8300" w14:textId="36CA5E30" w:rsidR="006F4B50" w:rsidRDefault="006F4B50" w:rsidP="006F4B50">
      <w:pPr>
        <w:pStyle w:val="Ref"/>
        <w:rPr>
          <w:rStyle w:val="Refterm"/>
          <w:b w:val="0"/>
        </w:rPr>
      </w:pPr>
      <w:bookmarkStart w:id="59" w:name="SP800_108"/>
      <w:r>
        <w:rPr>
          <w:rStyle w:val="Refterm"/>
        </w:rPr>
        <w:t>[SP800-108]</w:t>
      </w:r>
      <w:bookmarkEnd w:id="59"/>
      <w:r>
        <w:rPr>
          <w:rStyle w:val="Refterm"/>
        </w:rPr>
        <w:t xml:space="preserve"> </w:t>
      </w:r>
      <w:r>
        <w:rPr>
          <w:rStyle w:val="Refterm"/>
        </w:rPr>
        <w:tab/>
      </w:r>
      <w:r w:rsidRPr="0096724B">
        <w:rPr>
          <w:rStyle w:val="Refterm"/>
          <w:b w:val="0"/>
        </w:rPr>
        <w:t xml:space="preserve">L. Chen, </w:t>
      </w:r>
      <w:r w:rsidRPr="0096724B">
        <w:rPr>
          <w:rStyle w:val="Refterm"/>
          <w:b w:val="0"/>
          <w:i/>
        </w:rPr>
        <w:t>Recommendation for Key Derivation Using Pseudorandom Functions (Revised)</w:t>
      </w:r>
      <w:r w:rsidRPr="0096724B">
        <w:rPr>
          <w:rStyle w:val="Refterm"/>
          <w:b w:val="0"/>
        </w:rPr>
        <w:t>, NIST Special Publication 800-108, Oct 2009,</w:t>
      </w:r>
      <w:r w:rsidR="0096724B">
        <w:t xml:space="preserve"> </w:t>
      </w:r>
      <w:hyperlink r:id="rId92" w:history="1">
        <w:r w:rsidRPr="00F07208">
          <w:rPr>
            <w:rStyle w:val="Hyperlink"/>
          </w:rPr>
          <w:t>http://nvlpubs.nist.gov/nistpubs/Legacy/SP/nistspecialpublication800-108.pdf</w:t>
        </w:r>
      </w:hyperlink>
      <w:r>
        <w:rPr>
          <w:rStyle w:val="Refterm"/>
        </w:rPr>
        <w:t>.</w:t>
      </w:r>
    </w:p>
    <w:p w14:paraId="0A2D5425" w14:textId="77777777" w:rsidR="006F4B50" w:rsidRDefault="006F4B50" w:rsidP="006F4B50">
      <w:pPr>
        <w:pStyle w:val="Ref"/>
        <w:rPr>
          <w:szCs w:val="20"/>
        </w:rPr>
      </w:pPr>
      <w:r>
        <w:rPr>
          <w:rStyle w:val="Refterm"/>
        </w:rPr>
        <w:t xml:space="preserve">[X.509] </w:t>
      </w:r>
      <w:r>
        <w:rPr>
          <w:rStyle w:val="Refterm"/>
        </w:rPr>
        <w:tab/>
      </w:r>
      <w:r>
        <w:t xml:space="preserve">International Telecommunication Union (ITU)–T, X.509:  Information technology – Open systems interconnection – The Directory:  Public-key and attribute certificate frameworks, November 2008, </w:t>
      </w:r>
      <w:hyperlink r:id="rId93"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0801CB50" w14:textId="77777777" w:rsidR="006F4B50" w:rsidRPr="0096724B" w:rsidRDefault="006F4B50" w:rsidP="006F4B50">
      <w:pPr>
        <w:pStyle w:val="Ref"/>
        <w:rPr>
          <w:rStyle w:val="Refterm"/>
          <w:b w:val="0"/>
        </w:rPr>
      </w:pPr>
      <w:r>
        <w:rPr>
          <w:rStyle w:val="Refterm"/>
        </w:rPr>
        <w:t xml:space="preserve">[X9.24-1] </w:t>
      </w:r>
      <w:r>
        <w:rPr>
          <w:rStyle w:val="Refterm"/>
        </w:rPr>
        <w:tab/>
      </w:r>
      <w:r w:rsidRPr="0096724B">
        <w:rPr>
          <w:rStyle w:val="Refterm"/>
          <w:b w:val="0"/>
        </w:rPr>
        <w:t xml:space="preserve">ANSI, </w:t>
      </w:r>
      <w:r w:rsidRPr="0096724B">
        <w:rPr>
          <w:rStyle w:val="Refterm"/>
          <w:b w:val="0"/>
          <w:i/>
        </w:rPr>
        <w:t>X9.24 - Retail Financial Services Symmetric Key Management - Part 1: Using Symmetric Techniques</w:t>
      </w:r>
      <w:r w:rsidRPr="0096724B">
        <w:rPr>
          <w:rStyle w:val="Refterm"/>
          <w:b w:val="0"/>
        </w:rPr>
        <w:t>, 2009.</w:t>
      </w:r>
    </w:p>
    <w:p w14:paraId="47E1748F" w14:textId="77777777" w:rsidR="006F4B50" w:rsidRDefault="006F4B50" w:rsidP="006F4B50">
      <w:pPr>
        <w:pStyle w:val="Ref"/>
        <w:rPr>
          <w:rStyle w:val="Refterm"/>
          <w:b w:val="0"/>
        </w:rPr>
      </w:pPr>
      <w:r>
        <w:rPr>
          <w:rStyle w:val="Refterm"/>
        </w:rPr>
        <w:t xml:space="preserve">[X9.31] </w:t>
      </w:r>
      <w:r>
        <w:rPr>
          <w:rStyle w:val="Refterm"/>
        </w:rPr>
        <w:tab/>
      </w:r>
      <w:r w:rsidRPr="0096724B">
        <w:rPr>
          <w:rStyle w:val="Refterm"/>
          <w:b w:val="0"/>
        </w:rPr>
        <w:t xml:space="preserve">ANSI, </w:t>
      </w:r>
      <w:r w:rsidRPr="0096724B">
        <w:rPr>
          <w:rStyle w:val="Refterm"/>
          <w:b w:val="0"/>
          <w:i/>
        </w:rPr>
        <w:t>X9.31: Digital Signatures Using Reversible Public Key Cryptography for the Financial Services Industry (rDSA)</w:t>
      </w:r>
      <w:r w:rsidRPr="0096724B">
        <w:rPr>
          <w:rStyle w:val="Refterm"/>
          <w:b w:val="0"/>
        </w:rPr>
        <w:t xml:space="preserve">, September 1998. </w:t>
      </w:r>
    </w:p>
    <w:p w14:paraId="2F416A24" w14:textId="77777777" w:rsidR="006F4B50" w:rsidRDefault="006F4B50" w:rsidP="006F4B50">
      <w:pPr>
        <w:pStyle w:val="Ref"/>
        <w:rPr>
          <w:rStyle w:val="Refterm"/>
          <w:b w:val="0"/>
        </w:rPr>
      </w:pPr>
      <w:bookmarkStart w:id="60" w:name="X9_42"/>
      <w:r>
        <w:rPr>
          <w:rStyle w:val="Refterm"/>
        </w:rPr>
        <w:t>[X9.42]</w:t>
      </w:r>
      <w:bookmarkEnd w:id="60"/>
      <w:r>
        <w:rPr>
          <w:rStyle w:val="Refterm"/>
        </w:rPr>
        <w:tab/>
      </w:r>
      <w:r w:rsidRPr="0096724B">
        <w:rPr>
          <w:rStyle w:val="Refterm"/>
          <w:b w:val="0"/>
        </w:rPr>
        <w:t xml:space="preserve">ANSI, </w:t>
      </w:r>
      <w:r w:rsidRPr="0096724B">
        <w:rPr>
          <w:rStyle w:val="Refterm"/>
          <w:b w:val="0"/>
          <w:i/>
        </w:rPr>
        <w:t>X9.42: Public Key Cryptography for the Financial Services Industry: Agreement of Symmetric Keys Using Discrete Logarithm Cryptography</w:t>
      </w:r>
      <w:r w:rsidRPr="0096724B">
        <w:rPr>
          <w:rStyle w:val="Refterm"/>
          <w:b w:val="0"/>
        </w:rPr>
        <w:t>, 2003.</w:t>
      </w:r>
    </w:p>
    <w:p w14:paraId="7B91B8E6" w14:textId="77777777" w:rsidR="006F4B50" w:rsidRDefault="006F4B50" w:rsidP="006F4B50">
      <w:pPr>
        <w:pStyle w:val="Ref"/>
        <w:rPr>
          <w:rStyle w:val="Refterm"/>
          <w:b w:val="0"/>
        </w:rPr>
      </w:pPr>
      <w:bookmarkStart w:id="61" w:name="X9_62"/>
      <w:r>
        <w:rPr>
          <w:rStyle w:val="Refterm"/>
        </w:rPr>
        <w:t>[X9.62]</w:t>
      </w:r>
      <w:bookmarkEnd w:id="61"/>
      <w:r>
        <w:rPr>
          <w:rStyle w:val="Refterm"/>
        </w:rPr>
        <w:tab/>
      </w:r>
      <w:r w:rsidRPr="0096724B">
        <w:rPr>
          <w:rStyle w:val="Refterm"/>
          <w:b w:val="0"/>
        </w:rPr>
        <w:t xml:space="preserve">ANSI, </w:t>
      </w:r>
      <w:r w:rsidRPr="0096724B">
        <w:rPr>
          <w:rStyle w:val="Refterm"/>
          <w:b w:val="0"/>
          <w:i/>
        </w:rPr>
        <w:t>X9.62: Public Key Cryptography for the Financial Services Industry, The Elliptic Curve Digital Signature Algorithm (ECDSA)</w:t>
      </w:r>
      <w:r w:rsidRPr="0096724B">
        <w:rPr>
          <w:rStyle w:val="Refterm"/>
          <w:b w:val="0"/>
        </w:rPr>
        <w:t>, 2005.</w:t>
      </w:r>
    </w:p>
    <w:p w14:paraId="206F36E2" w14:textId="77777777" w:rsidR="006F4B50" w:rsidRDefault="006F4B50" w:rsidP="006F4B50">
      <w:pPr>
        <w:pStyle w:val="Ref"/>
        <w:rPr>
          <w:rStyle w:val="Refterm"/>
          <w:b w:val="0"/>
        </w:rPr>
      </w:pPr>
      <w:bookmarkStart w:id="62" w:name="X9_63"/>
      <w:r>
        <w:rPr>
          <w:rStyle w:val="Refterm"/>
        </w:rPr>
        <w:t>[X9.63]</w:t>
      </w:r>
      <w:bookmarkEnd w:id="62"/>
      <w:r>
        <w:rPr>
          <w:rStyle w:val="Refterm"/>
        </w:rPr>
        <w:tab/>
      </w:r>
      <w:r w:rsidRPr="0096724B">
        <w:rPr>
          <w:rStyle w:val="Refterm"/>
          <w:b w:val="0"/>
        </w:rPr>
        <w:t xml:space="preserve">ANSI, </w:t>
      </w:r>
      <w:r w:rsidRPr="0096724B">
        <w:rPr>
          <w:rStyle w:val="Refterm"/>
          <w:b w:val="0"/>
          <w:i/>
        </w:rPr>
        <w:t>X9.63: Public Key Cryptography for the Financial Services Industry, Key Agreement and Key Transport Using Elliptic Curve Cryptography</w:t>
      </w:r>
      <w:r w:rsidRPr="0096724B">
        <w:rPr>
          <w:rStyle w:val="Refterm"/>
          <w:b w:val="0"/>
        </w:rPr>
        <w:t>, 2011.</w:t>
      </w:r>
    </w:p>
    <w:p w14:paraId="65994228" w14:textId="77777777" w:rsidR="006F4B50" w:rsidRDefault="006F4B50" w:rsidP="006F4B50">
      <w:pPr>
        <w:pStyle w:val="Ref"/>
        <w:rPr>
          <w:rStyle w:val="Refterm"/>
          <w:b w:val="0"/>
        </w:rPr>
      </w:pPr>
      <w:r>
        <w:rPr>
          <w:rStyle w:val="Refterm"/>
        </w:rPr>
        <w:t xml:space="preserve">[X9.102] </w:t>
      </w:r>
      <w:r>
        <w:rPr>
          <w:rStyle w:val="Refterm"/>
        </w:rPr>
        <w:tab/>
      </w:r>
      <w:r w:rsidRPr="0096724B">
        <w:rPr>
          <w:rStyle w:val="Refterm"/>
          <w:b w:val="0"/>
        </w:rPr>
        <w:t xml:space="preserve">ANSI, </w:t>
      </w:r>
      <w:r w:rsidRPr="0096724B">
        <w:rPr>
          <w:rStyle w:val="Refterm"/>
          <w:b w:val="0"/>
          <w:i/>
        </w:rPr>
        <w:t>X9.102: Symmetric Key Cryptography for the Financial Services Industry - Wrapping of Keys and Associated Data</w:t>
      </w:r>
      <w:r w:rsidRPr="0096724B">
        <w:rPr>
          <w:rStyle w:val="Refterm"/>
          <w:b w:val="0"/>
        </w:rPr>
        <w:t>, 2008.</w:t>
      </w:r>
    </w:p>
    <w:p w14:paraId="438BF25D" w14:textId="77777777" w:rsidR="006F4B50" w:rsidRDefault="006F4B50" w:rsidP="006F4B50">
      <w:pPr>
        <w:pStyle w:val="Ref"/>
      </w:pPr>
      <w:bookmarkStart w:id="63" w:name="TR31"/>
      <w:r>
        <w:rPr>
          <w:rStyle w:val="Refterm"/>
        </w:rPr>
        <w:t>[X9 TR-31]</w:t>
      </w:r>
      <w:bookmarkEnd w:id="63"/>
      <w:r>
        <w:rPr>
          <w:rStyle w:val="Refterm"/>
        </w:rPr>
        <w:t xml:space="preserve"> </w:t>
      </w:r>
      <w:r>
        <w:rPr>
          <w:rStyle w:val="Refterm"/>
        </w:rPr>
        <w:tab/>
      </w:r>
      <w:r w:rsidRPr="0096724B">
        <w:rPr>
          <w:rStyle w:val="Refterm"/>
          <w:b w:val="0"/>
        </w:rPr>
        <w:t xml:space="preserve">ANSI, </w:t>
      </w:r>
      <w:r w:rsidRPr="0096724B">
        <w:rPr>
          <w:rStyle w:val="Refterm"/>
          <w:b w:val="0"/>
          <w:i/>
        </w:rPr>
        <w:t>X9 TR-31: Interoperable Secure Key Exchange Key Block Specification for Symmetric Algorithms</w:t>
      </w:r>
      <w:r w:rsidRPr="0096724B">
        <w:rPr>
          <w:rStyle w:val="Refterm"/>
          <w:b w:val="0"/>
        </w:rPr>
        <w:t>, 2010.</w:t>
      </w:r>
    </w:p>
    <w:p w14:paraId="6ADDC0F6" w14:textId="77777777" w:rsidR="006F4B50" w:rsidRDefault="006F4B50" w:rsidP="006F4B50">
      <w:pPr>
        <w:pStyle w:val="Heading2"/>
      </w:pPr>
      <w:bookmarkStart w:id="64" w:name="_Toc85472895"/>
      <w:bookmarkStart w:id="65" w:name="_Toc287332009"/>
      <w:bookmarkStart w:id="66" w:name="_Toc476128374"/>
      <w:bookmarkStart w:id="67" w:name="_Toc467307245"/>
      <w:bookmarkStart w:id="68" w:name="_Toc477433838"/>
      <w:bookmarkStart w:id="69" w:name="_Toc487451363"/>
      <w:r>
        <w:t>Non-Normative References</w:t>
      </w:r>
      <w:bookmarkEnd w:id="64"/>
      <w:bookmarkEnd w:id="65"/>
      <w:bookmarkEnd w:id="66"/>
      <w:bookmarkEnd w:id="67"/>
      <w:bookmarkEnd w:id="68"/>
      <w:bookmarkEnd w:id="69"/>
    </w:p>
    <w:p w14:paraId="58407BC7" w14:textId="77777777" w:rsidR="006F4B50" w:rsidRPr="00D923EF" w:rsidRDefault="006F4B50" w:rsidP="006F4B50">
      <w:pPr>
        <w:pStyle w:val="Ref"/>
        <w:rPr>
          <w:rStyle w:val="Refterm"/>
          <w:b w:val="0"/>
        </w:rPr>
      </w:pPr>
      <w:bookmarkStart w:id="70" w:name="ISOIEC_99452"/>
      <w:bookmarkStart w:id="71" w:name="OLE_LINK3"/>
      <w:r w:rsidRPr="003773FE">
        <w:rPr>
          <w:rStyle w:val="Refterm"/>
        </w:rPr>
        <w:t>[ISO/IEC 9945-2]</w:t>
      </w:r>
      <w:bookmarkEnd w:id="70"/>
      <w:r>
        <w:rPr>
          <w:rStyle w:val="Refterm"/>
        </w:rPr>
        <w:t xml:space="preserve"> </w:t>
      </w:r>
      <w:r>
        <w:rPr>
          <w:rStyle w:val="Refterm"/>
        </w:rPr>
        <w:tab/>
      </w:r>
      <w:r w:rsidRPr="005B25EF">
        <w:rPr>
          <w:rStyle w:val="Refterm"/>
          <w:b w:val="0"/>
        </w:rPr>
        <w:t xml:space="preserve">The Open Group, </w:t>
      </w:r>
      <w:r w:rsidRPr="005B25EF">
        <w:rPr>
          <w:rStyle w:val="Refterm"/>
          <w:b w:val="0"/>
          <w:i/>
        </w:rPr>
        <w:t>Regular Expressions, The Single UNIX Specification version 2</w:t>
      </w:r>
      <w:r w:rsidRPr="005B25EF">
        <w:rPr>
          <w:rStyle w:val="Refterm"/>
          <w:b w:val="0"/>
        </w:rPr>
        <w:t>, 1997,</w:t>
      </w:r>
      <w:r>
        <w:rPr>
          <w:rStyle w:val="Refterm"/>
        </w:rPr>
        <w:t xml:space="preserve"> </w:t>
      </w:r>
      <w:r>
        <w:t xml:space="preserve">ISO/IEC 9945-2:1993, </w:t>
      </w:r>
      <w:hyperlink r:id="rId94" w:history="1">
        <w:r>
          <w:rPr>
            <w:rStyle w:val="Hyperlink"/>
          </w:rPr>
          <w:t>http://www.opengroup.org/onlinepubs/007908799/xbd/re.html</w:t>
        </w:r>
      </w:hyperlink>
      <w:r>
        <w:rPr>
          <w:rStyle w:val="Hyperlink"/>
        </w:rPr>
        <w:t>.</w:t>
      </w:r>
      <w:r>
        <w:t xml:space="preserve"> </w:t>
      </w:r>
    </w:p>
    <w:p w14:paraId="3CD9560A" w14:textId="77777777" w:rsidR="006F4B50" w:rsidRPr="008906A2" w:rsidRDefault="006F4B50" w:rsidP="006F4B50">
      <w:pPr>
        <w:pStyle w:val="Ref"/>
        <w:rPr>
          <w:rStyle w:val="Refterm"/>
          <w:b w:val="0"/>
        </w:rPr>
      </w:pPr>
      <w:bookmarkStart w:id="72" w:name="KMIP_UG"/>
      <w:r w:rsidRPr="008906A2">
        <w:rPr>
          <w:rStyle w:val="Refterm"/>
        </w:rPr>
        <w:t>[KMIP-UG]</w:t>
      </w:r>
      <w:bookmarkEnd w:id="72"/>
      <w:r w:rsidRPr="008906A2">
        <w:rPr>
          <w:rStyle w:val="Refterm"/>
        </w:rPr>
        <w:t xml:space="preserve"> </w:t>
      </w:r>
      <w:r w:rsidRPr="008906A2">
        <w:rPr>
          <w:rStyle w:val="Refterm"/>
        </w:rPr>
        <w:tab/>
      </w:r>
      <w:r w:rsidRPr="008906A2">
        <w:rPr>
          <w:i/>
        </w:rPr>
        <w:t xml:space="preserve">Key Management Interoperability Protocol Usage Guide Version 1.4. </w:t>
      </w:r>
      <w:r w:rsidRPr="008906A2">
        <w:t xml:space="preserve">Edited by Judith Furlong. Latest version: </w:t>
      </w:r>
      <w:r w:rsidRPr="008906A2">
        <w:rPr>
          <w:highlight w:val="yellow"/>
        </w:rPr>
        <w:t>TBA</w:t>
      </w:r>
    </w:p>
    <w:p w14:paraId="78C681D0" w14:textId="77777777" w:rsidR="006F4B50" w:rsidRPr="00A317F4" w:rsidRDefault="006F4B50" w:rsidP="006F4B50">
      <w:pPr>
        <w:pStyle w:val="Ref"/>
        <w:rPr>
          <w:highlight w:val="yellow"/>
        </w:rPr>
      </w:pPr>
      <w:bookmarkStart w:id="73" w:name="KMIP_TC"/>
      <w:r w:rsidRPr="008906A2">
        <w:rPr>
          <w:rStyle w:val="Refterm"/>
        </w:rPr>
        <w:t>[KMIP-TC]</w:t>
      </w:r>
      <w:bookmarkEnd w:id="71"/>
      <w:bookmarkEnd w:id="73"/>
      <w:r w:rsidRPr="008906A2">
        <w:rPr>
          <w:rStyle w:val="Refterm"/>
        </w:rPr>
        <w:t xml:space="preserve"> </w:t>
      </w:r>
      <w:r w:rsidRPr="008906A2">
        <w:rPr>
          <w:rStyle w:val="Refterm"/>
        </w:rPr>
        <w:tab/>
      </w:r>
      <w:r w:rsidRPr="008906A2">
        <w:rPr>
          <w:i/>
        </w:rPr>
        <w:t xml:space="preserve">Key Management Interoperability Protocol Test Cases Version 1.4. </w:t>
      </w:r>
      <w:r w:rsidRPr="008906A2">
        <w:t>Edited by Tim Hudson and</w:t>
      </w:r>
      <w:r>
        <w:t xml:space="preserve"> </w:t>
      </w:r>
      <w:r w:rsidRPr="008906A2">
        <w:rPr>
          <w:highlight w:val="yellow"/>
        </w:rPr>
        <w:t>TBA</w:t>
      </w:r>
      <w:r w:rsidRPr="008906A2">
        <w:t xml:space="preserve">. Latest version: </w:t>
      </w:r>
      <w:r>
        <w:rPr>
          <w:highlight w:val="yellow"/>
        </w:rPr>
        <w:t>TBA</w:t>
      </w:r>
      <w:r w:rsidRPr="00A317F4">
        <w:rPr>
          <w:highlight w:val="yellow"/>
        </w:rPr>
        <w:t xml:space="preserve"> </w:t>
      </w:r>
    </w:p>
    <w:p w14:paraId="726F1400" w14:textId="77777777" w:rsidR="006F4B50" w:rsidRDefault="006F4B50" w:rsidP="006F4B50">
      <w:pPr>
        <w:pStyle w:val="Ref"/>
        <w:rPr>
          <w:rFonts w:cs="Arial"/>
          <w:b/>
          <w:szCs w:val="20"/>
        </w:rPr>
      </w:pPr>
      <w:bookmarkStart w:id="74" w:name="KMIP_UC"/>
      <w:r w:rsidRPr="008906A2" w:rsidDel="00470376">
        <w:rPr>
          <w:rStyle w:val="Refterm"/>
        </w:rPr>
        <w:t xml:space="preserve"> </w:t>
      </w:r>
      <w:bookmarkEnd w:id="74"/>
      <w:r w:rsidRPr="00846E44">
        <w:rPr>
          <w:b/>
        </w:rPr>
        <w:t>[RFC6151]</w:t>
      </w:r>
      <w:r w:rsidRPr="00C91987">
        <w:t xml:space="preserve"> </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5" w:history="1">
        <w:r w:rsidRPr="00C91987">
          <w:rPr>
            <w:rStyle w:val="Hyperlink"/>
            <w:rFonts w:cs="Arial"/>
            <w:szCs w:val="20"/>
          </w:rPr>
          <w:t>http://www.rfc-editor.org/rfc/rfc6151.txt</w:t>
        </w:r>
      </w:hyperlink>
      <w:r>
        <w:t>.</w:t>
      </w:r>
      <w:r w:rsidRPr="00846E44">
        <w:rPr>
          <w:rFonts w:cs="Arial"/>
          <w:b/>
          <w:szCs w:val="20"/>
        </w:rPr>
        <w:t xml:space="preserve"> </w:t>
      </w:r>
    </w:p>
    <w:p w14:paraId="2A5F458D" w14:textId="77777777" w:rsidR="006F4B50" w:rsidRPr="005B25EF" w:rsidRDefault="006F4B50" w:rsidP="006F4B50">
      <w:pPr>
        <w:pStyle w:val="Ref"/>
        <w:rPr>
          <w:rStyle w:val="Refterm"/>
          <w:b w:val="0"/>
        </w:rPr>
      </w:pPr>
      <w:bookmarkStart w:id="75" w:name="w1979"/>
      <w:r>
        <w:rPr>
          <w:rStyle w:val="Refterm"/>
        </w:rPr>
        <w:t>[w1979]</w:t>
      </w:r>
      <w:bookmarkEnd w:id="75"/>
      <w:r>
        <w:rPr>
          <w:rStyle w:val="Refterm"/>
        </w:rPr>
        <w:t xml:space="preserve"> </w:t>
      </w:r>
      <w:r>
        <w:rPr>
          <w:rStyle w:val="Refterm"/>
        </w:rPr>
        <w:tab/>
      </w:r>
      <w:r w:rsidRPr="005B25EF">
        <w:rPr>
          <w:rStyle w:val="Refterm"/>
          <w:b w:val="0"/>
        </w:rPr>
        <w:t xml:space="preserve">A. Shamir, </w:t>
      </w:r>
      <w:r w:rsidRPr="005B25EF">
        <w:rPr>
          <w:rStyle w:val="Refterm"/>
          <w:b w:val="0"/>
          <w:i/>
        </w:rPr>
        <w:t>How to share a secret</w:t>
      </w:r>
      <w:r w:rsidRPr="005B25EF">
        <w:rPr>
          <w:rStyle w:val="Refterm"/>
          <w:b w:val="0"/>
        </w:rPr>
        <w:t>, Communications of the ACM, vol. 22, no. 11, pp. 612-613, November 1979.</w:t>
      </w:r>
    </w:p>
    <w:p w14:paraId="23FC0E50" w14:textId="77777777" w:rsidR="006F4B50" w:rsidRDefault="006F4B50" w:rsidP="006F4B50">
      <w:pPr>
        <w:pStyle w:val="Ref"/>
      </w:pPr>
      <w:r w:rsidRPr="002904A1">
        <w:rPr>
          <w:b/>
        </w:rPr>
        <w:lastRenderedPageBreak/>
        <w:t>[RFC7292]</w:t>
      </w:r>
      <w:r w:rsidRPr="002904A1">
        <w:tab/>
        <w:t>K. Moriarty, M. Nystrom, S. Parkinson, A. Rusch, M. Scott.</w:t>
      </w:r>
      <w:r w:rsidRPr="002904A1">
        <w:rPr>
          <w:i/>
          <w:iCs/>
        </w:rPr>
        <w:t xml:space="preserve">  PKCS #12: Personal Information Exchange Syntax v1.1</w:t>
      </w:r>
      <w:r>
        <w:rPr>
          <w:i/>
          <w:iCs/>
        </w:rPr>
        <w:t xml:space="preserve">, </w:t>
      </w:r>
      <w:r w:rsidRPr="002904A1">
        <w:rPr>
          <w:i/>
          <w:iCs/>
        </w:rPr>
        <w:t>July 2014</w:t>
      </w:r>
      <w:r>
        <w:rPr>
          <w:i/>
          <w:iCs/>
        </w:rPr>
        <w:t>,</w:t>
      </w:r>
      <w:r w:rsidRPr="002904A1">
        <w:t> </w:t>
      </w:r>
      <w:hyperlink r:id="rId96" w:history="1">
        <w:r w:rsidRPr="002904A1">
          <w:rPr>
            <w:rStyle w:val="Hyperlink"/>
          </w:rPr>
          <w:t>https://tools.ietf.org/html/rfc7292</w:t>
        </w:r>
      </w:hyperlink>
      <w:r>
        <w:rPr>
          <w:rStyle w:val="Refterm"/>
        </w:rPr>
        <w:t xml:space="preserve"> </w:t>
      </w:r>
    </w:p>
    <w:p w14:paraId="17BDCF9B" w14:textId="77777777" w:rsidR="006F4B50" w:rsidRDefault="006F4B50" w:rsidP="006F4B50">
      <w:pPr>
        <w:pStyle w:val="Ref"/>
      </w:pPr>
    </w:p>
    <w:p w14:paraId="67D23E27" w14:textId="77777777" w:rsidR="006F4B50" w:rsidRDefault="006F4B50" w:rsidP="006F4B50">
      <w:pPr>
        <w:pStyle w:val="Heading1"/>
      </w:pPr>
      <w:bookmarkStart w:id="76" w:name="_Toc476128375"/>
      <w:bookmarkStart w:id="77" w:name="_Toc467307246"/>
      <w:bookmarkStart w:id="78" w:name="_Toc477433839"/>
      <w:bookmarkStart w:id="79" w:name="_Toc487451364"/>
      <w:r>
        <w:lastRenderedPageBreak/>
        <w:t>Objects</w:t>
      </w:r>
      <w:bookmarkEnd w:id="76"/>
      <w:bookmarkEnd w:id="77"/>
      <w:bookmarkEnd w:id="78"/>
      <w:bookmarkEnd w:id="79"/>
    </w:p>
    <w:p w14:paraId="07A75E00" w14:textId="77777777" w:rsidR="006F4B50" w:rsidRDefault="006F4B50" w:rsidP="006F4B50">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sidR="008E3035">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3ACDD4D5" w14:textId="77777777" w:rsidR="006F4B50" w:rsidRDefault="006F4B50" w:rsidP="006F4B50">
      <w:pPr>
        <w:pStyle w:val="BodyText"/>
        <w:numPr>
          <w:ilvl w:val="0"/>
          <w:numId w:val="10"/>
        </w:numPr>
        <w:tabs>
          <w:tab w:val="left" w:pos="720"/>
          <w:tab w:val="left" w:pos="1800"/>
        </w:tabs>
        <w:suppressAutoHyphens/>
        <w:rPr>
          <w:noProof w:val="0"/>
        </w:rPr>
      </w:pPr>
      <w:r>
        <w:rPr>
          <w:noProof w:val="0"/>
        </w:rPr>
        <w:t>Integer</w:t>
      </w:r>
    </w:p>
    <w:p w14:paraId="056AB704" w14:textId="77777777" w:rsidR="006F4B50" w:rsidRDefault="006F4B50" w:rsidP="006F4B50">
      <w:pPr>
        <w:pStyle w:val="BodyText"/>
        <w:numPr>
          <w:ilvl w:val="0"/>
          <w:numId w:val="10"/>
        </w:numPr>
        <w:tabs>
          <w:tab w:val="left" w:pos="720"/>
          <w:tab w:val="left" w:pos="1800"/>
        </w:tabs>
        <w:suppressAutoHyphens/>
        <w:rPr>
          <w:noProof w:val="0"/>
        </w:rPr>
      </w:pPr>
      <w:r>
        <w:rPr>
          <w:noProof w:val="0"/>
        </w:rPr>
        <w:t>Long Integer</w:t>
      </w:r>
    </w:p>
    <w:p w14:paraId="69FBBA71" w14:textId="77777777" w:rsidR="006F4B50" w:rsidRDefault="006F4B50" w:rsidP="006F4B50">
      <w:pPr>
        <w:pStyle w:val="BodyText"/>
        <w:numPr>
          <w:ilvl w:val="0"/>
          <w:numId w:val="10"/>
        </w:numPr>
        <w:tabs>
          <w:tab w:val="left" w:pos="720"/>
          <w:tab w:val="left" w:pos="1800"/>
        </w:tabs>
        <w:suppressAutoHyphens/>
        <w:rPr>
          <w:noProof w:val="0"/>
        </w:rPr>
      </w:pPr>
      <w:r>
        <w:rPr>
          <w:noProof w:val="0"/>
        </w:rPr>
        <w:t>Big Integer</w:t>
      </w:r>
    </w:p>
    <w:p w14:paraId="792C5E69" w14:textId="77777777" w:rsidR="006F4B50" w:rsidRDefault="006F4B50" w:rsidP="006F4B50">
      <w:pPr>
        <w:pStyle w:val="BodyText"/>
        <w:numPr>
          <w:ilvl w:val="0"/>
          <w:numId w:val="9"/>
        </w:numPr>
        <w:tabs>
          <w:tab w:val="left" w:pos="720"/>
          <w:tab w:val="left" w:pos="1440"/>
        </w:tabs>
        <w:suppressAutoHyphens/>
        <w:rPr>
          <w:noProof w:val="0"/>
        </w:rPr>
      </w:pPr>
      <w:r>
        <w:rPr>
          <w:noProof w:val="0"/>
        </w:rPr>
        <w:t xml:space="preserve">Enumeration – choices from a predefined list of values </w:t>
      </w:r>
    </w:p>
    <w:p w14:paraId="362EC86C" w14:textId="77777777" w:rsidR="006F4B50" w:rsidRDefault="006F4B50" w:rsidP="006F4B50">
      <w:pPr>
        <w:pStyle w:val="BodyText"/>
        <w:numPr>
          <w:ilvl w:val="0"/>
          <w:numId w:val="9"/>
        </w:numPr>
        <w:tabs>
          <w:tab w:val="left" w:pos="720"/>
          <w:tab w:val="left" w:pos="1440"/>
        </w:tabs>
        <w:suppressAutoHyphens/>
        <w:rPr>
          <w:noProof w:val="0"/>
        </w:rPr>
      </w:pPr>
      <w:r>
        <w:rPr>
          <w:noProof w:val="0"/>
        </w:rPr>
        <w:t>Boolean</w:t>
      </w:r>
    </w:p>
    <w:p w14:paraId="3BCBAED3" w14:textId="77777777" w:rsidR="006F4B50" w:rsidRDefault="006F4B50" w:rsidP="006F4B50">
      <w:pPr>
        <w:pStyle w:val="BodyText"/>
        <w:numPr>
          <w:ilvl w:val="0"/>
          <w:numId w:val="9"/>
        </w:numPr>
        <w:tabs>
          <w:tab w:val="left" w:pos="720"/>
          <w:tab w:val="left" w:pos="1440"/>
        </w:tabs>
        <w:suppressAutoHyphens/>
        <w:rPr>
          <w:noProof w:val="0"/>
        </w:rPr>
      </w:pPr>
      <w:r>
        <w:rPr>
          <w:noProof w:val="0"/>
        </w:rPr>
        <w:t>Text String – string of characters representing human-readable text</w:t>
      </w:r>
    </w:p>
    <w:p w14:paraId="0FFEBB75" w14:textId="77777777" w:rsidR="006F4B50" w:rsidRDefault="006F4B50" w:rsidP="006F4B50">
      <w:pPr>
        <w:pStyle w:val="BodyText"/>
        <w:numPr>
          <w:ilvl w:val="0"/>
          <w:numId w:val="9"/>
        </w:numPr>
        <w:tabs>
          <w:tab w:val="left" w:pos="720"/>
          <w:tab w:val="left" w:pos="1440"/>
        </w:tabs>
        <w:suppressAutoHyphens/>
        <w:rPr>
          <w:noProof w:val="0"/>
        </w:rPr>
      </w:pPr>
      <w:r>
        <w:rPr>
          <w:noProof w:val="0"/>
        </w:rPr>
        <w:t xml:space="preserve">Byte String – sequence of unencoded byte values </w:t>
      </w:r>
    </w:p>
    <w:p w14:paraId="3A6A3313" w14:textId="77777777" w:rsidR="006F4B50" w:rsidRDefault="006F4B50" w:rsidP="006F4B50">
      <w:pPr>
        <w:pStyle w:val="BodyText"/>
        <w:numPr>
          <w:ilvl w:val="0"/>
          <w:numId w:val="9"/>
        </w:numPr>
        <w:tabs>
          <w:tab w:val="left" w:pos="720"/>
          <w:tab w:val="left" w:pos="1440"/>
        </w:tabs>
        <w:suppressAutoHyphens/>
        <w:rPr>
          <w:noProof w:val="0"/>
        </w:rPr>
      </w:pPr>
      <w:r>
        <w:rPr>
          <w:noProof w:val="0"/>
        </w:rPr>
        <w:t>Date-Time – date and time, with a granularity of one second</w:t>
      </w:r>
    </w:p>
    <w:p w14:paraId="173622E4" w14:textId="77777777" w:rsidR="006F4B50" w:rsidRDefault="006F4B50" w:rsidP="006F4B50">
      <w:pPr>
        <w:pStyle w:val="BodyText"/>
        <w:numPr>
          <w:ilvl w:val="0"/>
          <w:numId w:val="9"/>
        </w:numPr>
        <w:tabs>
          <w:tab w:val="left" w:pos="720"/>
          <w:tab w:val="left" w:pos="1440"/>
        </w:tabs>
        <w:suppressAutoHyphens/>
        <w:rPr>
          <w:noProof w:val="0"/>
        </w:rPr>
      </w:pPr>
      <w:r>
        <w:rPr>
          <w:noProof w:val="0"/>
        </w:rPr>
        <w:t>Interval – a length of time expressed in seconds</w:t>
      </w:r>
    </w:p>
    <w:p w14:paraId="12E54725" w14:textId="77777777" w:rsidR="006F4B50" w:rsidRPr="002B1C9D" w:rsidRDefault="006F4B50" w:rsidP="006F4B50">
      <w:pPr>
        <w:pStyle w:val="BodyText"/>
        <w:tabs>
          <w:tab w:val="left" w:pos="720"/>
        </w:tabs>
        <w:rPr>
          <w:rFonts w:eastAsia="DejaVu Sans" w:cs="DejaVu Sans"/>
          <w:noProof w:val="0"/>
          <w:szCs w:val="20"/>
        </w:rPr>
      </w:pPr>
      <w:r>
        <w:rPr>
          <w:rFonts w:eastAsia="DejaVu Sans" w:cs="DejaVu Sans"/>
          <w:noProof w:val="0"/>
          <w:szCs w:val="20"/>
        </w:rPr>
        <w:t>Structures are composed of ordered lists of primitive data types or sub-structures.</w:t>
      </w:r>
    </w:p>
    <w:p w14:paraId="00E70068" w14:textId="77777777" w:rsidR="006F4B50" w:rsidRPr="001E3850" w:rsidRDefault="006F4B50" w:rsidP="006F4B50">
      <w:pPr>
        <w:pStyle w:val="Heading2"/>
        <w:rPr>
          <w:rFonts w:eastAsia="DejaVu Sans"/>
        </w:rPr>
      </w:pPr>
      <w:bookmarkStart w:id="80" w:name="_Toc476128376"/>
      <w:bookmarkStart w:id="81" w:name="_Toc467307247"/>
      <w:bookmarkStart w:id="82" w:name="_Toc477433840"/>
      <w:bookmarkStart w:id="83" w:name="_Toc487451365"/>
      <w:r w:rsidRPr="001E3850">
        <w:rPr>
          <w:rFonts w:eastAsia="DejaVu Sans"/>
        </w:rPr>
        <w:t>Base Objects</w:t>
      </w:r>
      <w:bookmarkEnd w:id="80"/>
      <w:bookmarkEnd w:id="81"/>
      <w:bookmarkEnd w:id="82"/>
      <w:bookmarkEnd w:id="83"/>
    </w:p>
    <w:p w14:paraId="39073E78" w14:textId="77777777" w:rsidR="006F4B50" w:rsidRDefault="006F4B50" w:rsidP="006F4B50">
      <w:pPr>
        <w:pStyle w:val="BodyText"/>
        <w:rPr>
          <w:bCs/>
          <w:noProof w:val="0"/>
        </w:rPr>
      </w:pPr>
      <w:bookmarkStart w:id="84" w:name="_Toc287332011"/>
      <w:r>
        <w:rPr>
          <w:bCs/>
          <w:noProof w:val="0"/>
        </w:rPr>
        <w:t>These objects are used within the messages of the protocol, but are not objects managed by the key management system. They are components of Managed Objects.</w:t>
      </w:r>
    </w:p>
    <w:p w14:paraId="65F44D45" w14:textId="77777777" w:rsidR="006F4B50" w:rsidRDefault="006F4B50" w:rsidP="006F4B50">
      <w:pPr>
        <w:pStyle w:val="Heading3"/>
      </w:pPr>
      <w:bookmarkStart w:id="85" w:name="_toc324"/>
      <w:bookmarkStart w:id="86" w:name="Ref_attribute"/>
      <w:bookmarkStart w:id="87" w:name="_Toc310932536"/>
      <w:bookmarkStart w:id="88" w:name="_Toc323645689"/>
      <w:bookmarkStart w:id="89" w:name="_Toc333494468"/>
      <w:bookmarkStart w:id="90" w:name="_Toc240609873"/>
      <w:bookmarkStart w:id="91" w:name="_Toc264552976"/>
      <w:bookmarkStart w:id="92" w:name="_Toc283655665"/>
      <w:bookmarkStart w:id="93" w:name="_Toc435729630"/>
      <w:bookmarkStart w:id="94" w:name="_Toc441679196"/>
      <w:bookmarkStart w:id="95" w:name="_Toc476128377"/>
      <w:bookmarkStart w:id="96" w:name="_Toc467307248"/>
      <w:bookmarkStart w:id="97" w:name="_Toc477433841"/>
      <w:bookmarkStart w:id="98" w:name="_Toc487451366"/>
      <w:bookmarkEnd w:id="85"/>
      <w:r>
        <w:t>Attribute</w:t>
      </w:r>
      <w:bookmarkStart w:id="99" w:name="Ref_obj_Attribute"/>
      <w:bookmarkEnd w:id="86"/>
      <w:bookmarkEnd w:id="87"/>
      <w:bookmarkEnd w:id="88"/>
      <w:bookmarkEnd w:id="89"/>
      <w:bookmarkEnd w:id="90"/>
      <w:bookmarkEnd w:id="91"/>
      <w:bookmarkEnd w:id="92"/>
      <w:bookmarkEnd w:id="93"/>
      <w:bookmarkEnd w:id="94"/>
      <w:bookmarkEnd w:id="95"/>
      <w:bookmarkEnd w:id="96"/>
      <w:bookmarkEnd w:id="97"/>
      <w:bookmarkEnd w:id="99"/>
      <w:bookmarkEnd w:id="98"/>
    </w:p>
    <w:p w14:paraId="684546E7" w14:textId="77777777" w:rsidR="006F4B50" w:rsidRDefault="006F4B50" w:rsidP="006F4B50">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sidR="008E3035">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44BDE8E7" w14:textId="77777777" w:rsidR="006F4B50" w:rsidRDefault="006F4B50" w:rsidP="006F4B50">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06714595" w14:textId="77777777" w:rsidTr="00AF551A">
        <w:trPr>
          <w:cantSplit/>
          <w:jc w:val="center"/>
        </w:trPr>
        <w:tc>
          <w:tcPr>
            <w:tcW w:w="2664" w:type="dxa"/>
            <w:shd w:val="clear" w:color="auto" w:fill="C0C0C0"/>
          </w:tcPr>
          <w:p w14:paraId="449CCFB7" w14:textId="77777777" w:rsidR="006F4B50" w:rsidRDefault="006F4B50" w:rsidP="00AF551A">
            <w:pPr>
              <w:pStyle w:val="TableHeading"/>
              <w:keepNext/>
              <w:snapToGrid w:val="0"/>
              <w:rPr>
                <w:sz w:val="20"/>
                <w:szCs w:val="20"/>
              </w:rPr>
            </w:pPr>
            <w:r>
              <w:rPr>
                <w:sz w:val="20"/>
                <w:szCs w:val="20"/>
              </w:rPr>
              <w:t>Object</w:t>
            </w:r>
          </w:p>
        </w:tc>
        <w:tc>
          <w:tcPr>
            <w:tcW w:w="2664" w:type="dxa"/>
            <w:shd w:val="clear" w:color="auto" w:fill="C0C0C0"/>
          </w:tcPr>
          <w:p w14:paraId="4ED98B9A" w14:textId="77777777" w:rsidR="006F4B50" w:rsidRDefault="006F4B50" w:rsidP="00AF551A">
            <w:pPr>
              <w:pStyle w:val="TableHeading"/>
              <w:snapToGrid w:val="0"/>
              <w:rPr>
                <w:sz w:val="20"/>
                <w:szCs w:val="20"/>
              </w:rPr>
            </w:pPr>
            <w:r>
              <w:rPr>
                <w:sz w:val="20"/>
                <w:szCs w:val="20"/>
              </w:rPr>
              <w:t>Encoding</w:t>
            </w:r>
          </w:p>
        </w:tc>
        <w:tc>
          <w:tcPr>
            <w:tcW w:w="2666" w:type="dxa"/>
            <w:shd w:val="clear" w:color="auto" w:fill="C0C0C0"/>
          </w:tcPr>
          <w:p w14:paraId="0ACD70E9" w14:textId="77777777" w:rsidR="006F4B50" w:rsidRDefault="006F4B50" w:rsidP="00AF551A">
            <w:pPr>
              <w:pStyle w:val="TableHeading"/>
              <w:snapToGrid w:val="0"/>
              <w:rPr>
                <w:sz w:val="20"/>
                <w:szCs w:val="20"/>
              </w:rPr>
            </w:pPr>
            <w:r>
              <w:rPr>
                <w:sz w:val="20"/>
                <w:szCs w:val="20"/>
              </w:rPr>
              <w:t>REQUIRED</w:t>
            </w:r>
          </w:p>
        </w:tc>
      </w:tr>
      <w:tr w:rsidR="006F4B50" w14:paraId="4103A6F1" w14:textId="77777777" w:rsidTr="00AF551A">
        <w:trPr>
          <w:cantSplit/>
          <w:jc w:val="center"/>
        </w:trPr>
        <w:tc>
          <w:tcPr>
            <w:tcW w:w="2664" w:type="dxa"/>
          </w:tcPr>
          <w:p w14:paraId="42871BAD" w14:textId="77777777" w:rsidR="006F4B50" w:rsidRDefault="006F4B50" w:rsidP="00AF551A">
            <w:pPr>
              <w:pStyle w:val="TableContents"/>
              <w:keepNext/>
              <w:snapToGrid w:val="0"/>
              <w:rPr>
                <w:sz w:val="20"/>
                <w:szCs w:val="20"/>
              </w:rPr>
            </w:pPr>
            <w:r>
              <w:rPr>
                <w:sz w:val="20"/>
                <w:szCs w:val="20"/>
              </w:rPr>
              <w:t>Attribute</w:t>
            </w:r>
          </w:p>
        </w:tc>
        <w:tc>
          <w:tcPr>
            <w:tcW w:w="2664" w:type="dxa"/>
          </w:tcPr>
          <w:p w14:paraId="543D9EAD" w14:textId="77777777" w:rsidR="006F4B50" w:rsidRDefault="006F4B50" w:rsidP="00AF551A">
            <w:pPr>
              <w:pStyle w:val="TableContents"/>
              <w:snapToGrid w:val="0"/>
              <w:rPr>
                <w:sz w:val="20"/>
                <w:szCs w:val="20"/>
              </w:rPr>
            </w:pPr>
            <w:r>
              <w:rPr>
                <w:sz w:val="20"/>
                <w:szCs w:val="20"/>
              </w:rPr>
              <w:t>Structure</w:t>
            </w:r>
          </w:p>
        </w:tc>
        <w:tc>
          <w:tcPr>
            <w:tcW w:w="2666" w:type="dxa"/>
          </w:tcPr>
          <w:p w14:paraId="5AFD4317" w14:textId="77777777" w:rsidR="006F4B50" w:rsidRDefault="006F4B50" w:rsidP="00AF551A">
            <w:pPr>
              <w:pStyle w:val="TableContents"/>
              <w:snapToGrid w:val="0"/>
              <w:rPr>
                <w:sz w:val="20"/>
                <w:szCs w:val="20"/>
              </w:rPr>
            </w:pPr>
          </w:p>
        </w:tc>
      </w:tr>
      <w:tr w:rsidR="006F4B50" w14:paraId="259FB8F8" w14:textId="77777777" w:rsidTr="00AF551A">
        <w:trPr>
          <w:cantSplit/>
          <w:jc w:val="center"/>
        </w:trPr>
        <w:tc>
          <w:tcPr>
            <w:tcW w:w="2664" w:type="dxa"/>
          </w:tcPr>
          <w:p w14:paraId="4428405F" w14:textId="77777777" w:rsidR="006F4B50" w:rsidRDefault="006F4B50" w:rsidP="00AF551A">
            <w:pPr>
              <w:pStyle w:val="TableContents"/>
              <w:keepNext/>
              <w:snapToGrid w:val="0"/>
              <w:ind w:left="720"/>
              <w:rPr>
                <w:sz w:val="20"/>
                <w:szCs w:val="20"/>
              </w:rPr>
            </w:pPr>
            <w:r>
              <w:rPr>
                <w:sz w:val="20"/>
                <w:szCs w:val="20"/>
              </w:rPr>
              <w:t>Attribute Name</w:t>
            </w:r>
          </w:p>
        </w:tc>
        <w:tc>
          <w:tcPr>
            <w:tcW w:w="2664" w:type="dxa"/>
          </w:tcPr>
          <w:p w14:paraId="573A47AA" w14:textId="77777777" w:rsidR="006F4B50" w:rsidRDefault="006F4B50" w:rsidP="00AF551A">
            <w:pPr>
              <w:pStyle w:val="TableContents"/>
              <w:snapToGrid w:val="0"/>
              <w:ind w:left="720"/>
              <w:rPr>
                <w:sz w:val="20"/>
                <w:szCs w:val="20"/>
              </w:rPr>
            </w:pPr>
            <w:r>
              <w:rPr>
                <w:sz w:val="20"/>
                <w:szCs w:val="20"/>
              </w:rPr>
              <w:t>Text String</w:t>
            </w:r>
          </w:p>
        </w:tc>
        <w:tc>
          <w:tcPr>
            <w:tcW w:w="2666" w:type="dxa"/>
          </w:tcPr>
          <w:p w14:paraId="71DC25B6" w14:textId="77777777" w:rsidR="006F4B50" w:rsidRDefault="006F4B50" w:rsidP="00AF551A">
            <w:pPr>
              <w:pStyle w:val="TableContents"/>
              <w:snapToGrid w:val="0"/>
              <w:rPr>
                <w:sz w:val="20"/>
                <w:szCs w:val="20"/>
              </w:rPr>
            </w:pPr>
            <w:r>
              <w:rPr>
                <w:sz w:val="20"/>
                <w:szCs w:val="20"/>
              </w:rPr>
              <w:t>Yes</w:t>
            </w:r>
          </w:p>
        </w:tc>
      </w:tr>
      <w:tr w:rsidR="006F4B50" w14:paraId="72D9C8F6" w14:textId="77777777" w:rsidTr="00AF551A">
        <w:trPr>
          <w:cantSplit/>
          <w:jc w:val="center"/>
        </w:trPr>
        <w:tc>
          <w:tcPr>
            <w:tcW w:w="2664" w:type="dxa"/>
          </w:tcPr>
          <w:p w14:paraId="7B87D3B0" w14:textId="77777777" w:rsidR="006F4B50" w:rsidRDefault="006F4B50" w:rsidP="00AF551A">
            <w:pPr>
              <w:pStyle w:val="TableContents"/>
              <w:keepNext/>
              <w:snapToGrid w:val="0"/>
              <w:ind w:left="720"/>
              <w:rPr>
                <w:sz w:val="20"/>
                <w:szCs w:val="20"/>
              </w:rPr>
            </w:pPr>
            <w:r>
              <w:rPr>
                <w:sz w:val="20"/>
                <w:szCs w:val="20"/>
              </w:rPr>
              <w:t>Attribute Index</w:t>
            </w:r>
          </w:p>
        </w:tc>
        <w:tc>
          <w:tcPr>
            <w:tcW w:w="2664" w:type="dxa"/>
          </w:tcPr>
          <w:p w14:paraId="24D0FFB9" w14:textId="77777777" w:rsidR="006F4B50" w:rsidRDefault="006F4B50" w:rsidP="00AF551A">
            <w:pPr>
              <w:pStyle w:val="TableContents"/>
              <w:snapToGrid w:val="0"/>
              <w:ind w:left="720"/>
              <w:rPr>
                <w:sz w:val="20"/>
                <w:szCs w:val="20"/>
              </w:rPr>
            </w:pPr>
            <w:r>
              <w:rPr>
                <w:sz w:val="20"/>
                <w:szCs w:val="20"/>
              </w:rPr>
              <w:t>Integer</w:t>
            </w:r>
          </w:p>
        </w:tc>
        <w:tc>
          <w:tcPr>
            <w:tcW w:w="2666" w:type="dxa"/>
          </w:tcPr>
          <w:p w14:paraId="00EF2E8F" w14:textId="77777777" w:rsidR="006F4B50" w:rsidRDefault="006F4B50" w:rsidP="00AF551A">
            <w:pPr>
              <w:pStyle w:val="TableContents"/>
              <w:snapToGrid w:val="0"/>
              <w:rPr>
                <w:sz w:val="20"/>
                <w:szCs w:val="20"/>
              </w:rPr>
            </w:pPr>
            <w:r>
              <w:rPr>
                <w:sz w:val="20"/>
                <w:szCs w:val="20"/>
              </w:rPr>
              <w:t>No</w:t>
            </w:r>
          </w:p>
        </w:tc>
      </w:tr>
      <w:tr w:rsidR="006F4B50" w14:paraId="2B59C886" w14:textId="77777777" w:rsidTr="00AF551A">
        <w:trPr>
          <w:cantSplit/>
          <w:jc w:val="center"/>
        </w:trPr>
        <w:tc>
          <w:tcPr>
            <w:tcW w:w="2664" w:type="dxa"/>
          </w:tcPr>
          <w:p w14:paraId="27FF7B3B" w14:textId="77777777" w:rsidR="006F4B50" w:rsidRDefault="006F4B50" w:rsidP="00AF551A">
            <w:pPr>
              <w:pStyle w:val="TableContents"/>
              <w:snapToGrid w:val="0"/>
              <w:ind w:left="720"/>
              <w:rPr>
                <w:sz w:val="20"/>
                <w:szCs w:val="20"/>
              </w:rPr>
            </w:pPr>
            <w:r>
              <w:rPr>
                <w:sz w:val="20"/>
                <w:szCs w:val="20"/>
              </w:rPr>
              <w:t>Attribute Value</w:t>
            </w:r>
          </w:p>
        </w:tc>
        <w:tc>
          <w:tcPr>
            <w:tcW w:w="2664" w:type="dxa"/>
          </w:tcPr>
          <w:p w14:paraId="0F27612D" w14:textId="77777777" w:rsidR="006F4B50" w:rsidRDefault="006F4B50" w:rsidP="00AF551A">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sidR="008E3035">
              <w:rPr>
                <w:sz w:val="20"/>
                <w:szCs w:val="20"/>
              </w:rPr>
              <w:t>3</w:t>
            </w:r>
            <w:r>
              <w:rPr>
                <w:sz w:val="20"/>
                <w:szCs w:val="20"/>
              </w:rPr>
              <w:fldChar w:fldCharType="end"/>
            </w:r>
          </w:p>
        </w:tc>
        <w:tc>
          <w:tcPr>
            <w:tcW w:w="2666" w:type="dxa"/>
          </w:tcPr>
          <w:p w14:paraId="74C7AD8C" w14:textId="77777777" w:rsidR="006F4B50" w:rsidRDefault="006F4B50" w:rsidP="00AF551A">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sidR="008E3035">
              <w:rPr>
                <w:sz w:val="20"/>
                <w:szCs w:val="20"/>
              </w:rPr>
              <w:t>5.1</w:t>
            </w:r>
            <w:r>
              <w:rPr>
                <w:sz w:val="20"/>
                <w:szCs w:val="20"/>
              </w:rPr>
              <w:fldChar w:fldCharType="end"/>
            </w:r>
            <w:r>
              <w:rPr>
                <w:sz w:val="20"/>
                <w:szCs w:val="20"/>
              </w:rPr>
              <w:t>)</w:t>
            </w:r>
          </w:p>
        </w:tc>
      </w:tr>
    </w:tbl>
    <w:p w14:paraId="2E6E8F7A" w14:textId="77777777" w:rsidR="006F4B50" w:rsidRDefault="006F4B50" w:rsidP="006F4B50">
      <w:pPr>
        <w:pStyle w:val="Caption"/>
      </w:pPr>
      <w:bookmarkStart w:id="100" w:name="_toc374"/>
      <w:bookmarkStart w:id="101" w:name="_Ref236460264"/>
      <w:bookmarkStart w:id="102" w:name="_Toc236497684"/>
      <w:bookmarkStart w:id="103" w:name="_Toc310932704"/>
      <w:bookmarkStart w:id="104" w:name="_Toc476128620"/>
      <w:bookmarkStart w:id="105" w:name="_Toc467307479"/>
      <w:bookmarkEnd w:id="100"/>
      <w:r>
        <w:t xml:space="preserve">Table </w:t>
      </w:r>
      <w:r w:rsidR="008E3035">
        <w:fldChar w:fldCharType="begin"/>
      </w:r>
      <w:r w:rsidR="008E3035">
        <w:instrText xml:space="preserve"> SEQ Table \* ARABIC </w:instrText>
      </w:r>
      <w:r w:rsidR="008E3035">
        <w:fldChar w:fldCharType="separate"/>
      </w:r>
      <w:r w:rsidR="008E3035">
        <w:rPr>
          <w:noProof/>
        </w:rPr>
        <w:t>2</w:t>
      </w:r>
      <w:r w:rsidR="008E3035">
        <w:rPr>
          <w:noProof/>
        </w:rPr>
        <w:fldChar w:fldCharType="end"/>
      </w:r>
      <w:bookmarkEnd w:id="101"/>
      <w:r>
        <w:t>: Attribute Object Structure</w:t>
      </w:r>
      <w:bookmarkEnd w:id="102"/>
      <w:bookmarkEnd w:id="103"/>
      <w:bookmarkEnd w:id="104"/>
      <w:bookmarkEnd w:id="105"/>
    </w:p>
    <w:p w14:paraId="62830A25" w14:textId="77777777" w:rsidR="006F4B50" w:rsidRDefault="006F4B50" w:rsidP="006F4B50">
      <w:pPr>
        <w:pStyle w:val="Heading3"/>
      </w:pPr>
      <w:bookmarkStart w:id="106" w:name="_Ref241649946"/>
      <w:bookmarkStart w:id="107" w:name="_Toc310932537"/>
      <w:bookmarkStart w:id="108" w:name="_Toc323645690"/>
      <w:bookmarkStart w:id="109" w:name="_Toc333494469"/>
      <w:bookmarkStart w:id="110" w:name="_Toc240609874"/>
      <w:bookmarkStart w:id="111" w:name="_Toc264552977"/>
      <w:bookmarkStart w:id="112" w:name="_Toc283655666"/>
      <w:bookmarkStart w:id="113" w:name="_Toc435729631"/>
      <w:bookmarkStart w:id="114" w:name="_Toc441679197"/>
      <w:bookmarkStart w:id="115" w:name="_Toc476128378"/>
      <w:bookmarkStart w:id="116" w:name="_Toc467307249"/>
      <w:bookmarkStart w:id="117" w:name="_Toc477433842"/>
      <w:bookmarkStart w:id="118" w:name="_Toc487451367"/>
      <w:r>
        <w:lastRenderedPageBreak/>
        <w:t>Credential</w:t>
      </w:r>
      <w:bookmarkEnd w:id="106"/>
      <w:bookmarkEnd w:id="107"/>
      <w:bookmarkEnd w:id="108"/>
      <w:bookmarkEnd w:id="109"/>
      <w:bookmarkEnd w:id="110"/>
      <w:bookmarkEnd w:id="111"/>
      <w:bookmarkEnd w:id="112"/>
      <w:bookmarkEnd w:id="113"/>
      <w:bookmarkEnd w:id="114"/>
      <w:bookmarkEnd w:id="115"/>
      <w:bookmarkEnd w:id="116"/>
      <w:bookmarkEnd w:id="117"/>
      <w:bookmarkEnd w:id="118"/>
      <w:r>
        <w:t xml:space="preserve"> </w:t>
      </w:r>
      <w:bookmarkStart w:id="119" w:name="Ref_obj_Credential"/>
      <w:bookmarkEnd w:id="119"/>
    </w:p>
    <w:p w14:paraId="58290A93" w14:textId="77777777" w:rsidR="006F4B50" w:rsidRDefault="006F4B50" w:rsidP="006F4B50">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rsidR="008E3035">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8E3035">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0C663CB8" w14:textId="77777777" w:rsidTr="00AF551A">
        <w:trPr>
          <w:cantSplit/>
          <w:jc w:val="center"/>
        </w:trPr>
        <w:tc>
          <w:tcPr>
            <w:tcW w:w="2664" w:type="dxa"/>
            <w:shd w:val="clear" w:color="auto" w:fill="C0C0C0"/>
          </w:tcPr>
          <w:p w14:paraId="3987A123" w14:textId="77777777" w:rsidR="006F4B50" w:rsidRDefault="006F4B50" w:rsidP="00AF551A">
            <w:pPr>
              <w:pStyle w:val="TableHeading"/>
              <w:keepNext/>
              <w:snapToGrid w:val="0"/>
              <w:rPr>
                <w:sz w:val="20"/>
                <w:szCs w:val="20"/>
              </w:rPr>
            </w:pPr>
            <w:r>
              <w:rPr>
                <w:sz w:val="20"/>
                <w:szCs w:val="20"/>
              </w:rPr>
              <w:t>Object</w:t>
            </w:r>
          </w:p>
        </w:tc>
        <w:tc>
          <w:tcPr>
            <w:tcW w:w="2664" w:type="dxa"/>
            <w:shd w:val="clear" w:color="auto" w:fill="C0C0C0"/>
          </w:tcPr>
          <w:p w14:paraId="233D9F99" w14:textId="77777777" w:rsidR="006F4B50" w:rsidRDefault="006F4B50" w:rsidP="00AF551A">
            <w:pPr>
              <w:pStyle w:val="TableHeading"/>
              <w:snapToGrid w:val="0"/>
              <w:rPr>
                <w:sz w:val="20"/>
                <w:szCs w:val="20"/>
              </w:rPr>
            </w:pPr>
            <w:r>
              <w:rPr>
                <w:sz w:val="20"/>
                <w:szCs w:val="20"/>
              </w:rPr>
              <w:t>Encoding</w:t>
            </w:r>
          </w:p>
        </w:tc>
        <w:tc>
          <w:tcPr>
            <w:tcW w:w="2666" w:type="dxa"/>
            <w:shd w:val="clear" w:color="auto" w:fill="C0C0C0"/>
          </w:tcPr>
          <w:p w14:paraId="0E2068EE" w14:textId="77777777" w:rsidR="006F4B50" w:rsidRDefault="006F4B50" w:rsidP="00AF551A">
            <w:pPr>
              <w:pStyle w:val="TableHeading"/>
              <w:snapToGrid w:val="0"/>
              <w:rPr>
                <w:sz w:val="20"/>
                <w:szCs w:val="20"/>
              </w:rPr>
            </w:pPr>
            <w:r>
              <w:rPr>
                <w:sz w:val="20"/>
                <w:szCs w:val="20"/>
              </w:rPr>
              <w:t>REQUIRED</w:t>
            </w:r>
          </w:p>
        </w:tc>
      </w:tr>
      <w:tr w:rsidR="006F4B50" w14:paraId="6DFC97CF" w14:textId="77777777" w:rsidTr="00AF551A">
        <w:trPr>
          <w:cantSplit/>
          <w:jc w:val="center"/>
        </w:trPr>
        <w:tc>
          <w:tcPr>
            <w:tcW w:w="2664" w:type="dxa"/>
          </w:tcPr>
          <w:p w14:paraId="4934128B" w14:textId="77777777" w:rsidR="006F4B50" w:rsidRDefault="006F4B50" w:rsidP="00AF551A">
            <w:pPr>
              <w:pStyle w:val="TableContents"/>
              <w:keepNext/>
              <w:snapToGrid w:val="0"/>
              <w:rPr>
                <w:sz w:val="20"/>
                <w:szCs w:val="20"/>
              </w:rPr>
            </w:pPr>
            <w:r>
              <w:rPr>
                <w:sz w:val="20"/>
                <w:szCs w:val="20"/>
              </w:rPr>
              <w:t>Credential</w:t>
            </w:r>
          </w:p>
        </w:tc>
        <w:tc>
          <w:tcPr>
            <w:tcW w:w="2664" w:type="dxa"/>
          </w:tcPr>
          <w:p w14:paraId="6DB84512" w14:textId="77777777" w:rsidR="006F4B50" w:rsidRDefault="006F4B50" w:rsidP="00AF551A">
            <w:pPr>
              <w:pStyle w:val="TableContents"/>
              <w:snapToGrid w:val="0"/>
              <w:rPr>
                <w:sz w:val="20"/>
                <w:szCs w:val="20"/>
              </w:rPr>
            </w:pPr>
            <w:r>
              <w:rPr>
                <w:sz w:val="20"/>
                <w:szCs w:val="20"/>
              </w:rPr>
              <w:t>Structure</w:t>
            </w:r>
          </w:p>
        </w:tc>
        <w:tc>
          <w:tcPr>
            <w:tcW w:w="2666" w:type="dxa"/>
          </w:tcPr>
          <w:p w14:paraId="513EB6EE" w14:textId="77777777" w:rsidR="006F4B50" w:rsidRDefault="006F4B50" w:rsidP="00AF551A">
            <w:pPr>
              <w:pStyle w:val="TableContents"/>
              <w:snapToGrid w:val="0"/>
              <w:rPr>
                <w:sz w:val="20"/>
                <w:szCs w:val="20"/>
              </w:rPr>
            </w:pPr>
          </w:p>
        </w:tc>
      </w:tr>
      <w:tr w:rsidR="006F4B50" w14:paraId="7598D6D4" w14:textId="77777777" w:rsidTr="00AF551A">
        <w:trPr>
          <w:cantSplit/>
          <w:jc w:val="center"/>
        </w:trPr>
        <w:tc>
          <w:tcPr>
            <w:tcW w:w="2664" w:type="dxa"/>
          </w:tcPr>
          <w:p w14:paraId="0E58C7C1" w14:textId="77777777" w:rsidR="006F4B50" w:rsidRDefault="006F4B50" w:rsidP="00AF551A">
            <w:pPr>
              <w:pStyle w:val="TableContents"/>
              <w:keepNext/>
              <w:snapToGrid w:val="0"/>
              <w:ind w:left="720"/>
              <w:rPr>
                <w:sz w:val="20"/>
                <w:szCs w:val="20"/>
              </w:rPr>
            </w:pPr>
            <w:r>
              <w:rPr>
                <w:sz w:val="20"/>
                <w:szCs w:val="20"/>
              </w:rPr>
              <w:t>Credential Type</w:t>
            </w:r>
          </w:p>
        </w:tc>
        <w:tc>
          <w:tcPr>
            <w:tcW w:w="2664" w:type="dxa"/>
          </w:tcPr>
          <w:p w14:paraId="7EF3EBC9" w14:textId="77777777" w:rsidR="006F4B50" w:rsidRDefault="006F4B50" w:rsidP="00AF551A">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sidR="008E3035">
              <w:rPr>
                <w:sz w:val="20"/>
                <w:szCs w:val="20"/>
              </w:rPr>
              <w:t>9.1.3.2.1</w:t>
            </w:r>
            <w:r>
              <w:rPr>
                <w:sz w:val="20"/>
                <w:szCs w:val="20"/>
              </w:rPr>
              <w:fldChar w:fldCharType="end"/>
            </w:r>
          </w:p>
        </w:tc>
        <w:tc>
          <w:tcPr>
            <w:tcW w:w="2666" w:type="dxa"/>
          </w:tcPr>
          <w:p w14:paraId="6EA97275" w14:textId="77777777" w:rsidR="006F4B50" w:rsidRDefault="006F4B50" w:rsidP="00AF551A">
            <w:pPr>
              <w:pStyle w:val="TableContents"/>
              <w:snapToGrid w:val="0"/>
              <w:rPr>
                <w:sz w:val="20"/>
                <w:szCs w:val="20"/>
              </w:rPr>
            </w:pPr>
            <w:r>
              <w:rPr>
                <w:sz w:val="20"/>
                <w:szCs w:val="20"/>
              </w:rPr>
              <w:t>Yes</w:t>
            </w:r>
          </w:p>
        </w:tc>
      </w:tr>
      <w:tr w:rsidR="006F4B50" w14:paraId="24D30C72" w14:textId="77777777" w:rsidTr="00AF551A">
        <w:trPr>
          <w:cantSplit/>
          <w:jc w:val="center"/>
        </w:trPr>
        <w:tc>
          <w:tcPr>
            <w:tcW w:w="2664" w:type="dxa"/>
          </w:tcPr>
          <w:p w14:paraId="03768B9D" w14:textId="77777777" w:rsidR="006F4B50" w:rsidRDefault="006F4B50" w:rsidP="00AF551A">
            <w:pPr>
              <w:pStyle w:val="TableContents"/>
              <w:snapToGrid w:val="0"/>
              <w:ind w:left="720"/>
              <w:rPr>
                <w:sz w:val="20"/>
                <w:szCs w:val="20"/>
              </w:rPr>
            </w:pPr>
            <w:r>
              <w:rPr>
                <w:sz w:val="20"/>
                <w:szCs w:val="20"/>
              </w:rPr>
              <w:t>Credential Value</w:t>
            </w:r>
          </w:p>
        </w:tc>
        <w:tc>
          <w:tcPr>
            <w:tcW w:w="2664" w:type="dxa"/>
          </w:tcPr>
          <w:p w14:paraId="75D6BE9A" w14:textId="77777777" w:rsidR="006F4B50" w:rsidRDefault="006F4B50" w:rsidP="00AF551A">
            <w:pPr>
              <w:pStyle w:val="TableContents"/>
              <w:snapToGrid w:val="0"/>
              <w:ind w:left="720"/>
              <w:rPr>
                <w:sz w:val="20"/>
                <w:szCs w:val="20"/>
              </w:rPr>
            </w:pPr>
            <w:r>
              <w:rPr>
                <w:sz w:val="20"/>
                <w:szCs w:val="20"/>
              </w:rPr>
              <w:t>Varies based on Credential Type.</w:t>
            </w:r>
          </w:p>
        </w:tc>
        <w:tc>
          <w:tcPr>
            <w:tcW w:w="2666" w:type="dxa"/>
          </w:tcPr>
          <w:p w14:paraId="4A5B1F78" w14:textId="77777777" w:rsidR="006F4B50" w:rsidRDefault="006F4B50" w:rsidP="00AF551A">
            <w:pPr>
              <w:pStyle w:val="TableContents"/>
              <w:keepNext/>
              <w:snapToGrid w:val="0"/>
              <w:rPr>
                <w:sz w:val="20"/>
                <w:szCs w:val="20"/>
              </w:rPr>
            </w:pPr>
            <w:r>
              <w:rPr>
                <w:sz w:val="20"/>
                <w:szCs w:val="20"/>
              </w:rPr>
              <w:t>Yes</w:t>
            </w:r>
          </w:p>
        </w:tc>
      </w:tr>
    </w:tbl>
    <w:p w14:paraId="4F9140B0" w14:textId="77777777" w:rsidR="006F4B50" w:rsidRDefault="006F4B50" w:rsidP="006F4B50">
      <w:pPr>
        <w:pStyle w:val="Caption"/>
      </w:pPr>
      <w:bookmarkStart w:id="120" w:name="_toc415"/>
      <w:bookmarkStart w:id="121" w:name="_Ref236460416"/>
      <w:bookmarkStart w:id="122" w:name="_Ref306814310"/>
      <w:bookmarkStart w:id="123" w:name="_Toc236497685"/>
      <w:bookmarkStart w:id="124" w:name="_Toc310932705"/>
      <w:bookmarkStart w:id="125" w:name="_Toc476128621"/>
      <w:bookmarkStart w:id="126" w:name="_Toc467307480"/>
      <w:bookmarkEnd w:id="120"/>
      <w:r>
        <w:t xml:space="preserve">Table </w:t>
      </w:r>
      <w:r w:rsidR="008E3035">
        <w:fldChar w:fldCharType="begin"/>
      </w:r>
      <w:r w:rsidR="008E3035">
        <w:instrText xml:space="preserve"> SEQ Table \* ARABIC </w:instrText>
      </w:r>
      <w:r w:rsidR="008E3035">
        <w:fldChar w:fldCharType="separate"/>
      </w:r>
      <w:r w:rsidR="008E3035">
        <w:rPr>
          <w:noProof/>
        </w:rPr>
        <w:t>3</w:t>
      </w:r>
      <w:r w:rsidR="008E3035">
        <w:rPr>
          <w:noProof/>
        </w:rPr>
        <w:fldChar w:fldCharType="end"/>
      </w:r>
      <w:bookmarkEnd w:id="121"/>
      <w:bookmarkEnd w:id="122"/>
      <w:r>
        <w:t>: Credential Object Structure</w:t>
      </w:r>
      <w:bookmarkEnd w:id="123"/>
      <w:bookmarkEnd w:id="124"/>
      <w:bookmarkEnd w:id="125"/>
      <w:bookmarkEnd w:id="126"/>
    </w:p>
    <w:p w14:paraId="126B8086" w14:textId="77777777" w:rsidR="006F4B50" w:rsidRDefault="006F4B50" w:rsidP="006F4B50">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rsidR="008E3035">
        <w:t xml:space="preserve">Table </w:t>
      </w:r>
      <w:r w:rsidR="008E3035">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00FD8260" w14:textId="77777777" w:rsidTr="00AF551A">
        <w:trPr>
          <w:cantSplit/>
          <w:jc w:val="center"/>
        </w:trPr>
        <w:tc>
          <w:tcPr>
            <w:tcW w:w="2664" w:type="dxa"/>
            <w:shd w:val="clear" w:color="auto" w:fill="C0C0C0"/>
          </w:tcPr>
          <w:p w14:paraId="412E4D53" w14:textId="77777777" w:rsidR="006F4B50" w:rsidRDefault="006F4B50" w:rsidP="00AF551A">
            <w:pPr>
              <w:pStyle w:val="TableHeading"/>
              <w:keepNext/>
              <w:snapToGrid w:val="0"/>
              <w:rPr>
                <w:sz w:val="20"/>
                <w:szCs w:val="20"/>
              </w:rPr>
            </w:pPr>
            <w:r>
              <w:rPr>
                <w:sz w:val="20"/>
                <w:szCs w:val="20"/>
              </w:rPr>
              <w:t>Object</w:t>
            </w:r>
          </w:p>
        </w:tc>
        <w:tc>
          <w:tcPr>
            <w:tcW w:w="2664" w:type="dxa"/>
            <w:shd w:val="clear" w:color="auto" w:fill="C0C0C0"/>
          </w:tcPr>
          <w:p w14:paraId="28594F48" w14:textId="77777777" w:rsidR="006F4B50" w:rsidRDefault="006F4B50" w:rsidP="00AF551A">
            <w:pPr>
              <w:pStyle w:val="TableHeading"/>
              <w:snapToGrid w:val="0"/>
              <w:rPr>
                <w:sz w:val="20"/>
                <w:szCs w:val="20"/>
              </w:rPr>
            </w:pPr>
            <w:r>
              <w:rPr>
                <w:sz w:val="20"/>
                <w:szCs w:val="20"/>
              </w:rPr>
              <w:t>Encoding</w:t>
            </w:r>
          </w:p>
        </w:tc>
        <w:tc>
          <w:tcPr>
            <w:tcW w:w="2666" w:type="dxa"/>
            <w:shd w:val="clear" w:color="auto" w:fill="C0C0C0"/>
          </w:tcPr>
          <w:p w14:paraId="054346BD" w14:textId="77777777" w:rsidR="006F4B50" w:rsidRDefault="006F4B50" w:rsidP="00AF551A">
            <w:pPr>
              <w:pStyle w:val="TableHeading"/>
              <w:snapToGrid w:val="0"/>
              <w:rPr>
                <w:sz w:val="20"/>
                <w:szCs w:val="20"/>
              </w:rPr>
            </w:pPr>
            <w:r>
              <w:rPr>
                <w:sz w:val="20"/>
                <w:szCs w:val="20"/>
              </w:rPr>
              <w:t>REQUIRED</w:t>
            </w:r>
          </w:p>
        </w:tc>
      </w:tr>
      <w:tr w:rsidR="006F4B50" w14:paraId="33F3487E" w14:textId="77777777" w:rsidTr="00AF551A">
        <w:trPr>
          <w:cantSplit/>
          <w:jc w:val="center"/>
        </w:trPr>
        <w:tc>
          <w:tcPr>
            <w:tcW w:w="2664" w:type="dxa"/>
          </w:tcPr>
          <w:p w14:paraId="187F5BD1" w14:textId="77777777" w:rsidR="006F4B50" w:rsidRDefault="006F4B50" w:rsidP="00AF551A">
            <w:pPr>
              <w:pStyle w:val="TableContents"/>
              <w:keepNext/>
              <w:snapToGrid w:val="0"/>
              <w:rPr>
                <w:sz w:val="20"/>
                <w:szCs w:val="20"/>
              </w:rPr>
            </w:pPr>
            <w:r>
              <w:rPr>
                <w:sz w:val="20"/>
                <w:szCs w:val="20"/>
              </w:rPr>
              <w:t>Credential Value</w:t>
            </w:r>
          </w:p>
        </w:tc>
        <w:tc>
          <w:tcPr>
            <w:tcW w:w="2664" w:type="dxa"/>
          </w:tcPr>
          <w:p w14:paraId="68F22A94" w14:textId="77777777" w:rsidR="006F4B50" w:rsidRDefault="006F4B50" w:rsidP="00AF551A">
            <w:pPr>
              <w:pStyle w:val="TableContents"/>
              <w:snapToGrid w:val="0"/>
              <w:rPr>
                <w:sz w:val="20"/>
                <w:szCs w:val="20"/>
              </w:rPr>
            </w:pPr>
            <w:r>
              <w:rPr>
                <w:sz w:val="20"/>
                <w:szCs w:val="20"/>
              </w:rPr>
              <w:t>Structure</w:t>
            </w:r>
          </w:p>
        </w:tc>
        <w:tc>
          <w:tcPr>
            <w:tcW w:w="2666" w:type="dxa"/>
          </w:tcPr>
          <w:p w14:paraId="2D586A50" w14:textId="77777777" w:rsidR="006F4B50" w:rsidRDefault="006F4B50" w:rsidP="00AF551A">
            <w:pPr>
              <w:pStyle w:val="TableContents"/>
              <w:snapToGrid w:val="0"/>
              <w:rPr>
                <w:sz w:val="20"/>
                <w:szCs w:val="20"/>
              </w:rPr>
            </w:pPr>
          </w:p>
        </w:tc>
      </w:tr>
      <w:tr w:rsidR="006F4B50" w14:paraId="7F8C9679" w14:textId="77777777" w:rsidTr="00AF551A">
        <w:trPr>
          <w:cantSplit/>
          <w:jc w:val="center"/>
        </w:trPr>
        <w:tc>
          <w:tcPr>
            <w:tcW w:w="2664" w:type="dxa"/>
          </w:tcPr>
          <w:p w14:paraId="1730E3EA" w14:textId="77777777" w:rsidR="006F4B50" w:rsidRDefault="006F4B50" w:rsidP="00AF551A">
            <w:pPr>
              <w:pStyle w:val="TableContents"/>
              <w:keepNext/>
              <w:snapToGrid w:val="0"/>
              <w:ind w:left="720"/>
              <w:rPr>
                <w:sz w:val="20"/>
                <w:szCs w:val="20"/>
              </w:rPr>
            </w:pPr>
            <w:r>
              <w:rPr>
                <w:sz w:val="20"/>
                <w:szCs w:val="20"/>
              </w:rPr>
              <w:t>Username</w:t>
            </w:r>
          </w:p>
        </w:tc>
        <w:tc>
          <w:tcPr>
            <w:tcW w:w="2664" w:type="dxa"/>
          </w:tcPr>
          <w:p w14:paraId="49A44F30" w14:textId="77777777" w:rsidR="006F4B50" w:rsidRDefault="006F4B50" w:rsidP="00AF551A">
            <w:pPr>
              <w:pStyle w:val="TableContents"/>
              <w:snapToGrid w:val="0"/>
              <w:ind w:left="720"/>
              <w:rPr>
                <w:sz w:val="20"/>
                <w:szCs w:val="20"/>
              </w:rPr>
            </w:pPr>
            <w:r>
              <w:rPr>
                <w:sz w:val="20"/>
                <w:szCs w:val="20"/>
              </w:rPr>
              <w:t>Text String</w:t>
            </w:r>
          </w:p>
        </w:tc>
        <w:tc>
          <w:tcPr>
            <w:tcW w:w="2666" w:type="dxa"/>
          </w:tcPr>
          <w:p w14:paraId="3F7ED3B5" w14:textId="77777777" w:rsidR="006F4B50" w:rsidRDefault="006F4B50" w:rsidP="00AF551A">
            <w:pPr>
              <w:pStyle w:val="TableContents"/>
              <w:snapToGrid w:val="0"/>
              <w:rPr>
                <w:sz w:val="20"/>
                <w:szCs w:val="20"/>
              </w:rPr>
            </w:pPr>
            <w:r>
              <w:rPr>
                <w:sz w:val="20"/>
                <w:szCs w:val="20"/>
              </w:rPr>
              <w:t>Yes</w:t>
            </w:r>
          </w:p>
        </w:tc>
      </w:tr>
      <w:tr w:rsidR="006F4B50" w14:paraId="65356A04" w14:textId="77777777" w:rsidTr="00AF551A">
        <w:trPr>
          <w:cantSplit/>
          <w:jc w:val="center"/>
        </w:trPr>
        <w:tc>
          <w:tcPr>
            <w:tcW w:w="2664" w:type="dxa"/>
          </w:tcPr>
          <w:p w14:paraId="4F75AA59" w14:textId="77777777" w:rsidR="006F4B50" w:rsidRDefault="006F4B50" w:rsidP="00AF551A">
            <w:pPr>
              <w:pStyle w:val="TableContents"/>
              <w:snapToGrid w:val="0"/>
              <w:ind w:left="720"/>
              <w:rPr>
                <w:sz w:val="20"/>
                <w:szCs w:val="20"/>
              </w:rPr>
            </w:pPr>
            <w:r>
              <w:rPr>
                <w:sz w:val="20"/>
                <w:szCs w:val="20"/>
              </w:rPr>
              <w:t>Password</w:t>
            </w:r>
          </w:p>
        </w:tc>
        <w:tc>
          <w:tcPr>
            <w:tcW w:w="2664" w:type="dxa"/>
          </w:tcPr>
          <w:p w14:paraId="7015050D" w14:textId="77777777" w:rsidR="006F4B50" w:rsidRDefault="006F4B50" w:rsidP="00AF551A">
            <w:pPr>
              <w:pStyle w:val="TableContents"/>
              <w:snapToGrid w:val="0"/>
              <w:ind w:left="720"/>
              <w:rPr>
                <w:sz w:val="20"/>
                <w:szCs w:val="20"/>
              </w:rPr>
            </w:pPr>
            <w:r>
              <w:rPr>
                <w:sz w:val="20"/>
                <w:szCs w:val="20"/>
              </w:rPr>
              <w:t>Text String</w:t>
            </w:r>
          </w:p>
        </w:tc>
        <w:tc>
          <w:tcPr>
            <w:tcW w:w="2666" w:type="dxa"/>
          </w:tcPr>
          <w:p w14:paraId="716FB310" w14:textId="77777777" w:rsidR="006F4B50" w:rsidRDefault="006F4B50" w:rsidP="00AF551A">
            <w:pPr>
              <w:pStyle w:val="TableContents"/>
              <w:keepNext/>
              <w:snapToGrid w:val="0"/>
              <w:rPr>
                <w:sz w:val="20"/>
                <w:szCs w:val="20"/>
              </w:rPr>
            </w:pPr>
            <w:r>
              <w:rPr>
                <w:sz w:val="20"/>
                <w:szCs w:val="20"/>
              </w:rPr>
              <w:t>No</w:t>
            </w:r>
          </w:p>
        </w:tc>
      </w:tr>
    </w:tbl>
    <w:p w14:paraId="4D31095F" w14:textId="77777777" w:rsidR="006F4B50" w:rsidRDefault="006F4B50" w:rsidP="006F4B50">
      <w:pPr>
        <w:pStyle w:val="Caption"/>
      </w:pPr>
      <w:bookmarkStart w:id="127" w:name="_Ref256437959"/>
      <w:bookmarkStart w:id="128" w:name="_Toc310932706"/>
      <w:bookmarkStart w:id="129" w:name="_Toc476128622"/>
      <w:bookmarkStart w:id="130" w:name="_Toc467307481"/>
      <w:r>
        <w:t xml:space="preserve">Table </w:t>
      </w:r>
      <w:r w:rsidR="008E3035">
        <w:fldChar w:fldCharType="begin"/>
      </w:r>
      <w:r w:rsidR="008E3035">
        <w:instrText xml:space="preserve"> SEQ Table \* ARABIC </w:instrText>
      </w:r>
      <w:r w:rsidR="008E3035">
        <w:fldChar w:fldCharType="separate"/>
      </w:r>
      <w:r w:rsidR="008E3035">
        <w:rPr>
          <w:noProof/>
        </w:rPr>
        <w:t>4</w:t>
      </w:r>
      <w:r w:rsidR="008E3035">
        <w:rPr>
          <w:noProof/>
        </w:rPr>
        <w:fldChar w:fldCharType="end"/>
      </w:r>
      <w:bookmarkEnd w:id="127"/>
      <w:r>
        <w:t>: Credential Value Structure for the Username and Password Credential</w:t>
      </w:r>
      <w:bookmarkEnd w:id="128"/>
      <w:bookmarkEnd w:id="129"/>
      <w:bookmarkEnd w:id="130"/>
      <w:r>
        <w:t xml:space="preserve"> </w:t>
      </w:r>
    </w:p>
    <w:p w14:paraId="6D416D42" w14:textId="77777777" w:rsidR="006F4B50" w:rsidRDefault="006F4B50" w:rsidP="006F4B50">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rsidR="008E3035">
        <w:t xml:space="preserve">Table </w:t>
      </w:r>
      <w:r w:rsidR="008E3035">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4520AB42" w14:textId="77777777" w:rsidTr="00AF551A">
        <w:trPr>
          <w:cantSplit/>
          <w:jc w:val="center"/>
        </w:trPr>
        <w:tc>
          <w:tcPr>
            <w:tcW w:w="2664" w:type="dxa"/>
            <w:shd w:val="clear" w:color="auto" w:fill="C0C0C0"/>
          </w:tcPr>
          <w:p w14:paraId="02095E76" w14:textId="77777777" w:rsidR="006F4B50" w:rsidRDefault="006F4B50" w:rsidP="00AF551A">
            <w:pPr>
              <w:pStyle w:val="TableHeading"/>
              <w:keepNext/>
              <w:snapToGrid w:val="0"/>
              <w:rPr>
                <w:sz w:val="20"/>
                <w:szCs w:val="20"/>
              </w:rPr>
            </w:pPr>
            <w:r>
              <w:rPr>
                <w:sz w:val="20"/>
                <w:szCs w:val="20"/>
              </w:rPr>
              <w:t>Object</w:t>
            </w:r>
          </w:p>
        </w:tc>
        <w:tc>
          <w:tcPr>
            <w:tcW w:w="2664" w:type="dxa"/>
            <w:shd w:val="clear" w:color="auto" w:fill="C0C0C0"/>
          </w:tcPr>
          <w:p w14:paraId="3C79947B" w14:textId="77777777" w:rsidR="006F4B50" w:rsidRDefault="006F4B50" w:rsidP="00AF551A">
            <w:pPr>
              <w:pStyle w:val="TableHeading"/>
              <w:snapToGrid w:val="0"/>
              <w:rPr>
                <w:sz w:val="20"/>
                <w:szCs w:val="20"/>
              </w:rPr>
            </w:pPr>
            <w:r>
              <w:rPr>
                <w:sz w:val="20"/>
                <w:szCs w:val="20"/>
              </w:rPr>
              <w:t>Encoding</w:t>
            </w:r>
          </w:p>
        </w:tc>
        <w:tc>
          <w:tcPr>
            <w:tcW w:w="2666" w:type="dxa"/>
            <w:shd w:val="clear" w:color="auto" w:fill="C0C0C0"/>
          </w:tcPr>
          <w:p w14:paraId="1F4214B2" w14:textId="77777777" w:rsidR="006F4B50" w:rsidRDefault="006F4B50" w:rsidP="00AF551A">
            <w:pPr>
              <w:pStyle w:val="TableHeading"/>
              <w:snapToGrid w:val="0"/>
              <w:rPr>
                <w:sz w:val="20"/>
                <w:szCs w:val="20"/>
              </w:rPr>
            </w:pPr>
            <w:r>
              <w:rPr>
                <w:sz w:val="20"/>
                <w:szCs w:val="20"/>
              </w:rPr>
              <w:t>REQUIRED</w:t>
            </w:r>
          </w:p>
        </w:tc>
      </w:tr>
      <w:tr w:rsidR="006F4B50" w14:paraId="1E34B825" w14:textId="77777777" w:rsidTr="00AF551A">
        <w:trPr>
          <w:cantSplit/>
          <w:jc w:val="center"/>
        </w:trPr>
        <w:tc>
          <w:tcPr>
            <w:tcW w:w="2664" w:type="dxa"/>
          </w:tcPr>
          <w:p w14:paraId="1156DE78" w14:textId="77777777" w:rsidR="006F4B50" w:rsidRDefault="006F4B50" w:rsidP="00AF551A">
            <w:pPr>
              <w:pStyle w:val="TableContents"/>
              <w:keepNext/>
              <w:snapToGrid w:val="0"/>
              <w:rPr>
                <w:sz w:val="20"/>
                <w:szCs w:val="20"/>
              </w:rPr>
            </w:pPr>
            <w:r>
              <w:rPr>
                <w:sz w:val="20"/>
                <w:szCs w:val="20"/>
              </w:rPr>
              <w:t>Credential Value</w:t>
            </w:r>
          </w:p>
        </w:tc>
        <w:tc>
          <w:tcPr>
            <w:tcW w:w="2664" w:type="dxa"/>
          </w:tcPr>
          <w:p w14:paraId="4CA14CC1" w14:textId="77777777" w:rsidR="006F4B50" w:rsidRDefault="006F4B50" w:rsidP="00AF551A">
            <w:pPr>
              <w:pStyle w:val="TableContents"/>
              <w:snapToGrid w:val="0"/>
              <w:rPr>
                <w:sz w:val="20"/>
                <w:szCs w:val="20"/>
              </w:rPr>
            </w:pPr>
            <w:r>
              <w:rPr>
                <w:sz w:val="20"/>
                <w:szCs w:val="20"/>
              </w:rPr>
              <w:t>Structure</w:t>
            </w:r>
          </w:p>
        </w:tc>
        <w:tc>
          <w:tcPr>
            <w:tcW w:w="2666" w:type="dxa"/>
          </w:tcPr>
          <w:p w14:paraId="630A5390" w14:textId="77777777" w:rsidR="006F4B50" w:rsidRDefault="006F4B50" w:rsidP="00AF551A">
            <w:pPr>
              <w:pStyle w:val="TableContents"/>
              <w:snapToGrid w:val="0"/>
              <w:rPr>
                <w:sz w:val="20"/>
                <w:szCs w:val="20"/>
              </w:rPr>
            </w:pPr>
          </w:p>
        </w:tc>
      </w:tr>
      <w:tr w:rsidR="006F4B50" w14:paraId="690DA5DB" w14:textId="77777777" w:rsidTr="00AF551A">
        <w:trPr>
          <w:cantSplit/>
          <w:jc w:val="center"/>
        </w:trPr>
        <w:tc>
          <w:tcPr>
            <w:tcW w:w="2664" w:type="dxa"/>
          </w:tcPr>
          <w:p w14:paraId="67892E71" w14:textId="77777777" w:rsidR="006F4B50" w:rsidRDefault="006F4B50" w:rsidP="00AF551A">
            <w:pPr>
              <w:pStyle w:val="TableContents"/>
              <w:keepNext/>
              <w:snapToGrid w:val="0"/>
              <w:ind w:left="720"/>
              <w:rPr>
                <w:sz w:val="20"/>
                <w:szCs w:val="20"/>
              </w:rPr>
            </w:pPr>
            <w:r>
              <w:rPr>
                <w:sz w:val="20"/>
                <w:szCs w:val="20"/>
              </w:rPr>
              <w:t>Device Serial Number</w:t>
            </w:r>
          </w:p>
        </w:tc>
        <w:tc>
          <w:tcPr>
            <w:tcW w:w="2664" w:type="dxa"/>
          </w:tcPr>
          <w:p w14:paraId="14C79E70" w14:textId="77777777" w:rsidR="006F4B50" w:rsidRDefault="006F4B50" w:rsidP="00AF551A">
            <w:pPr>
              <w:pStyle w:val="TableContents"/>
              <w:snapToGrid w:val="0"/>
              <w:ind w:left="720"/>
              <w:rPr>
                <w:sz w:val="20"/>
                <w:szCs w:val="20"/>
              </w:rPr>
            </w:pPr>
            <w:r>
              <w:rPr>
                <w:sz w:val="20"/>
                <w:szCs w:val="20"/>
              </w:rPr>
              <w:t>Text String</w:t>
            </w:r>
          </w:p>
        </w:tc>
        <w:tc>
          <w:tcPr>
            <w:tcW w:w="2666" w:type="dxa"/>
          </w:tcPr>
          <w:p w14:paraId="4915EC0E" w14:textId="77777777" w:rsidR="006F4B50" w:rsidRDefault="006F4B50" w:rsidP="00AF551A">
            <w:pPr>
              <w:pStyle w:val="TableContents"/>
              <w:snapToGrid w:val="0"/>
              <w:rPr>
                <w:sz w:val="20"/>
                <w:szCs w:val="20"/>
              </w:rPr>
            </w:pPr>
            <w:r>
              <w:rPr>
                <w:sz w:val="20"/>
                <w:szCs w:val="20"/>
              </w:rPr>
              <w:t>No</w:t>
            </w:r>
          </w:p>
        </w:tc>
      </w:tr>
      <w:tr w:rsidR="006F4B50" w14:paraId="4FFBAD9D" w14:textId="77777777" w:rsidTr="00AF551A">
        <w:trPr>
          <w:cantSplit/>
          <w:jc w:val="center"/>
        </w:trPr>
        <w:tc>
          <w:tcPr>
            <w:tcW w:w="2664" w:type="dxa"/>
          </w:tcPr>
          <w:p w14:paraId="4BA0BB6B" w14:textId="77777777" w:rsidR="006F4B50" w:rsidRDefault="006F4B50" w:rsidP="00AF551A">
            <w:pPr>
              <w:pStyle w:val="TableContents"/>
              <w:snapToGrid w:val="0"/>
              <w:ind w:left="720"/>
              <w:rPr>
                <w:sz w:val="20"/>
                <w:szCs w:val="20"/>
              </w:rPr>
            </w:pPr>
            <w:r>
              <w:rPr>
                <w:sz w:val="20"/>
                <w:szCs w:val="20"/>
              </w:rPr>
              <w:t>Password</w:t>
            </w:r>
          </w:p>
        </w:tc>
        <w:tc>
          <w:tcPr>
            <w:tcW w:w="2664" w:type="dxa"/>
          </w:tcPr>
          <w:p w14:paraId="7042D12F" w14:textId="77777777" w:rsidR="006F4B50" w:rsidRDefault="006F4B50" w:rsidP="00AF551A">
            <w:pPr>
              <w:pStyle w:val="TableContents"/>
              <w:snapToGrid w:val="0"/>
              <w:ind w:left="720"/>
              <w:rPr>
                <w:sz w:val="20"/>
                <w:szCs w:val="20"/>
              </w:rPr>
            </w:pPr>
            <w:r>
              <w:rPr>
                <w:sz w:val="20"/>
                <w:szCs w:val="20"/>
              </w:rPr>
              <w:t>Text String</w:t>
            </w:r>
          </w:p>
        </w:tc>
        <w:tc>
          <w:tcPr>
            <w:tcW w:w="2666" w:type="dxa"/>
          </w:tcPr>
          <w:p w14:paraId="4E5FE5B2" w14:textId="77777777" w:rsidR="006F4B50" w:rsidRDefault="006F4B50" w:rsidP="00AF551A">
            <w:pPr>
              <w:pStyle w:val="TableContents"/>
              <w:keepNext/>
              <w:snapToGrid w:val="0"/>
              <w:rPr>
                <w:sz w:val="20"/>
                <w:szCs w:val="20"/>
              </w:rPr>
            </w:pPr>
            <w:r>
              <w:rPr>
                <w:sz w:val="20"/>
                <w:szCs w:val="20"/>
              </w:rPr>
              <w:t>No</w:t>
            </w:r>
          </w:p>
        </w:tc>
      </w:tr>
      <w:tr w:rsidR="006F4B50" w14:paraId="115AF94F" w14:textId="77777777" w:rsidTr="00AF551A">
        <w:trPr>
          <w:cantSplit/>
          <w:jc w:val="center"/>
        </w:trPr>
        <w:tc>
          <w:tcPr>
            <w:tcW w:w="2664" w:type="dxa"/>
          </w:tcPr>
          <w:p w14:paraId="0540329C" w14:textId="77777777" w:rsidR="006F4B50" w:rsidRDefault="006F4B50" w:rsidP="00AF551A">
            <w:pPr>
              <w:pStyle w:val="TableContents"/>
              <w:snapToGrid w:val="0"/>
              <w:ind w:left="720"/>
              <w:rPr>
                <w:sz w:val="20"/>
                <w:szCs w:val="20"/>
              </w:rPr>
            </w:pPr>
            <w:r>
              <w:rPr>
                <w:sz w:val="20"/>
                <w:szCs w:val="20"/>
              </w:rPr>
              <w:t>Device Identifier</w:t>
            </w:r>
          </w:p>
        </w:tc>
        <w:tc>
          <w:tcPr>
            <w:tcW w:w="2664" w:type="dxa"/>
          </w:tcPr>
          <w:p w14:paraId="0AE24498" w14:textId="77777777" w:rsidR="006F4B50" w:rsidRDefault="006F4B50" w:rsidP="00AF551A">
            <w:pPr>
              <w:pStyle w:val="TableContents"/>
              <w:snapToGrid w:val="0"/>
              <w:ind w:left="720"/>
              <w:rPr>
                <w:sz w:val="20"/>
                <w:szCs w:val="20"/>
              </w:rPr>
            </w:pPr>
            <w:r>
              <w:rPr>
                <w:sz w:val="20"/>
                <w:szCs w:val="20"/>
              </w:rPr>
              <w:t>Text String</w:t>
            </w:r>
          </w:p>
        </w:tc>
        <w:tc>
          <w:tcPr>
            <w:tcW w:w="2666" w:type="dxa"/>
          </w:tcPr>
          <w:p w14:paraId="256E3E5B" w14:textId="77777777" w:rsidR="006F4B50" w:rsidRDefault="006F4B50" w:rsidP="00AF551A">
            <w:pPr>
              <w:pStyle w:val="TableContents"/>
              <w:keepNext/>
              <w:snapToGrid w:val="0"/>
              <w:rPr>
                <w:sz w:val="20"/>
                <w:szCs w:val="20"/>
              </w:rPr>
            </w:pPr>
            <w:r>
              <w:rPr>
                <w:sz w:val="20"/>
                <w:szCs w:val="20"/>
              </w:rPr>
              <w:t>No</w:t>
            </w:r>
          </w:p>
        </w:tc>
      </w:tr>
      <w:tr w:rsidR="006F4B50" w14:paraId="7920873D" w14:textId="77777777" w:rsidTr="00AF551A">
        <w:trPr>
          <w:cantSplit/>
          <w:jc w:val="center"/>
        </w:trPr>
        <w:tc>
          <w:tcPr>
            <w:tcW w:w="2664" w:type="dxa"/>
          </w:tcPr>
          <w:p w14:paraId="6A1B13C7" w14:textId="77777777" w:rsidR="006F4B50" w:rsidRDefault="006F4B50" w:rsidP="00AF551A">
            <w:pPr>
              <w:pStyle w:val="TableContents"/>
              <w:snapToGrid w:val="0"/>
              <w:ind w:left="720"/>
              <w:rPr>
                <w:sz w:val="20"/>
                <w:szCs w:val="20"/>
              </w:rPr>
            </w:pPr>
            <w:r>
              <w:rPr>
                <w:sz w:val="20"/>
                <w:szCs w:val="20"/>
              </w:rPr>
              <w:t>Network Identifier</w:t>
            </w:r>
          </w:p>
        </w:tc>
        <w:tc>
          <w:tcPr>
            <w:tcW w:w="2664" w:type="dxa"/>
          </w:tcPr>
          <w:p w14:paraId="2BD2AF75" w14:textId="77777777" w:rsidR="006F4B50" w:rsidRDefault="006F4B50" w:rsidP="00AF551A">
            <w:pPr>
              <w:pStyle w:val="TableContents"/>
              <w:snapToGrid w:val="0"/>
              <w:ind w:left="720"/>
              <w:rPr>
                <w:sz w:val="20"/>
                <w:szCs w:val="20"/>
              </w:rPr>
            </w:pPr>
            <w:r>
              <w:rPr>
                <w:sz w:val="20"/>
                <w:szCs w:val="20"/>
              </w:rPr>
              <w:t>Text String</w:t>
            </w:r>
          </w:p>
        </w:tc>
        <w:tc>
          <w:tcPr>
            <w:tcW w:w="2666" w:type="dxa"/>
          </w:tcPr>
          <w:p w14:paraId="4CA1E023" w14:textId="77777777" w:rsidR="006F4B50" w:rsidRDefault="006F4B50" w:rsidP="00AF551A">
            <w:pPr>
              <w:pStyle w:val="TableContents"/>
              <w:keepNext/>
              <w:snapToGrid w:val="0"/>
              <w:rPr>
                <w:sz w:val="20"/>
                <w:szCs w:val="20"/>
              </w:rPr>
            </w:pPr>
            <w:r>
              <w:rPr>
                <w:sz w:val="20"/>
                <w:szCs w:val="20"/>
              </w:rPr>
              <w:t>No</w:t>
            </w:r>
          </w:p>
        </w:tc>
      </w:tr>
      <w:tr w:rsidR="006F4B50" w14:paraId="2CCC749B" w14:textId="77777777" w:rsidTr="00AF551A">
        <w:trPr>
          <w:cantSplit/>
          <w:jc w:val="center"/>
        </w:trPr>
        <w:tc>
          <w:tcPr>
            <w:tcW w:w="2664" w:type="dxa"/>
          </w:tcPr>
          <w:p w14:paraId="6FF117E8" w14:textId="77777777" w:rsidR="006F4B50" w:rsidRDefault="006F4B50" w:rsidP="00AF551A">
            <w:pPr>
              <w:pStyle w:val="TableContents"/>
              <w:snapToGrid w:val="0"/>
              <w:ind w:left="720"/>
              <w:rPr>
                <w:sz w:val="20"/>
                <w:szCs w:val="20"/>
              </w:rPr>
            </w:pPr>
            <w:r>
              <w:rPr>
                <w:sz w:val="20"/>
                <w:szCs w:val="20"/>
              </w:rPr>
              <w:t>Machine Identifier</w:t>
            </w:r>
          </w:p>
        </w:tc>
        <w:tc>
          <w:tcPr>
            <w:tcW w:w="2664" w:type="dxa"/>
          </w:tcPr>
          <w:p w14:paraId="0F2F1D17" w14:textId="77777777" w:rsidR="006F4B50" w:rsidRDefault="006F4B50" w:rsidP="00AF551A">
            <w:pPr>
              <w:pStyle w:val="TableContents"/>
              <w:snapToGrid w:val="0"/>
              <w:ind w:left="720"/>
              <w:rPr>
                <w:sz w:val="20"/>
                <w:szCs w:val="20"/>
              </w:rPr>
            </w:pPr>
            <w:r>
              <w:rPr>
                <w:sz w:val="20"/>
                <w:szCs w:val="20"/>
              </w:rPr>
              <w:t>Text String</w:t>
            </w:r>
          </w:p>
        </w:tc>
        <w:tc>
          <w:tcPr>
            <w:tcW w:w="2666" w:type="dxa"/>
          </w:tcPr>
          <w:p w14:paraId="1D7BADEF" w14:textId="77777777" w:rsidR="006F4B50" w:rsidRDefault="006F4B50" w:rsidP="00AF551A">
            <w:pPr>
              <w:pStyle w:val="TableContents"/>
              <w:keepNext/>
              <w:snapToGrid w:val="0"/>
              <w:rPr>
                <w:sz w:val="20"/>
                <w:szCs w:val="20"/>
              </w:rPr>
            </w:pPr>
            <w:r>
              <w:rPr>
                <w:sz w:val="20"/>
                <w:szCs w:val="20"/>
              </w:rPr>
              <w:t>No</w:t>
            </w:r>
          </w:p>
        </w:tc>
      </w:tr>
      <w:tr w:rsidR="006F4B50" w14:paraId="023C1966" w14:textId="77777777" w:rsidTr="00AF551A">
        <w:trPr>
          <w:cantSplit/>
          <w:jc w:val="center"/>
        </w:trPr>
        <w:tc>
          <w:tcPr>
            <w:tcW w:w="2664" w:type="dxa"/>
          </w:tcPr>
          <w:p w14:paraId="3AA21C6D" w14:textId="77777777" w:rsidR="006F4B50" w:rsidRDefault="006F4B50" w:rsidP="00AF551A">
            <w:pPr>
              <w:pStyle w:val="TableContents"/>
              <w:snapToGrid w:val="0"/>
              <w:ind w:left="720"/>
              <w:rPr>
                <w:sz w:val="20"/>
                <w:szCs w:val="20"/>
              </w:rPr>
            </w:pPr>
            <w:r>
              <w:rPr>
                <w:sz w:val="20"/>
                <w:szCs w:val="20"/>
              </w:rPr>
              <w:t>Media Identifier</w:t>
            </w:r>
          </w:p>
        </w:tc>
        <w:tc>
          <w:tcPr>
            <w:tcW w:w="2664" w:type="dxa"/>
          </w:tcPr>
          <w:p w14:paraId="78294B53" w14:textId="77777777" w:rsidR="006F4B50" w:rsidRDefault="006F4B50" w:rsidP="00AF551A">
            <w:pPr>
              <w:pStyle w:val="TableContents"/>
              <w:snapToGrid w:val="0"/>
              <w:ind w:left="720"/>
              <w:rPr>
                <w:sz w:val="20"/>
                <w:szCs w:val="20"/>
              </w:rPr>
            </w:pPr>
            <w:r>
              <w:rPr>
                <w:sz w:val="20"/>
                <w:szCs w:val="20"/>
              </w:rPr>
              <w:t>Text String</w:t>
            </w:r>
          </w:p>
        </w:tc>
        <w:tc>
          <w:tcPr>
            <w:tcW w:w="2666" w:type="dxa"/>
          </w:tcPr>
          <w:p w14:paraId="633BA52A" w14:textId="77777777" w:rsidR="006F4B50" w:rsidRDefault="006F4B50" w:rsidP="00AF551A">
            <w:pPr>
              <w:pStyle w:val="TableContents"/>
              <w:keepNext/>
              <w:snapToGrid w:val="0"/>
              <w:rPr>
                <w:sz w:val="20"/>
                <w:szCs w:val="20"/>
              </w:rPr>
            </w:pPr>
            <w:r>
              <w:rPr>
                <w:sz w:val="20"/>
                <w:szCs w:val="20"/>
              </w:rPr>
              <w:t>No</w:t>
            </w:r>
          </w:p>
        </w:tc>
      </w:tr>
    </w:tbl>
    <w:p w14:paraId="56A70910" w14:textId="77777777" w:rsidR="006F4B50" w:rsidRDefault="006F4B50" w:rsidP="006F4B50">
      <w:pPr>
        <w:pStyle w:val="Caption"/>
      </w:pPr>
      <w:bookmarkStart w:id="131" w:name="_Ref297819925"/>
      <w:bookmarkStart w:id="132" w:name="_Toc310932707"/>
      <w:bookmarkStart w:id="133" w:name="_Toc476128623"/>
      <w:bookmarkStart w:id="134" w:name="_Toc467307482"/>
      <w:r>
        <w:t xml:space="preserve">Table </w:t>
      </w:r>
      <w:r w:rsidR="008E3035">
        <w:fldChar w:fldCharType="begin"/>
      </w:r>
      <w:r w:rsidR="008E3035">
        <w:instrText xml:space="preserve"> SEQ Table \* ARABIC </w:instrText>
      </w:r>
      <w:r w:rsidR="008E3035">
        <w:fldChar w:fldCharType="separate"/>
      </w:r>
      <w:r w:rsidR="008E3035">
        <w:rPr>
          <w:noProof/>
        </w:rPr>
        <w:t>5</w:t>
      </w:r>
      <w:r w:rsidR="008E3035">
        <w:rPr>
          <w:noProof/>
        </w:rPr>
        <w:fldChar w:fldCharType="end"/>
      </w:r>
      <w:bookmarkEnd w:id="131"/>
      <w:r>
        <w:t>: Credential Value Structure for the Device Credential</w:t>
      </w:r>
      <w:bookmarkEnd w:id="132"/>
      <w:bookmarkEnd w:id="133"/>
      <w:bookmarkEnd w:id="134"/>
    </w:p>
    <w:p w14:paraId="61138EB1" w14:textId="77777777" w:rsidR="006F4B50" w:rsidRPr="006F04B3" w:rsidRDefault="006F4B50" w:rsidP="006F4B50">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rsidRPr="00DB564E" w14:paraId="38B7B5CF" w14:textId="77777777" w:rsidTr="00AF551A">
        <w:trPr>
          <w:cantSplit/>
          <w:jc w:val="center"/>
        </w:trPr>
        <w:tc>
          <w:tcPr>
            <w:tcW w:w="2664" w:type="dxa"/>
            <w:shd w:val="clear" w:color="auto" w:fill="C0C0C0"/>
          </w:tcPr>
          <w:p w14:paraId="46561203" w14:textId="77777777" w:rsidR="006F4B50" w:rsidRPr="00E128D0" w:rsidRDefault="006F4B50" w:rsidP="00AF551A">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6EFDE4A3" w14:textId="77777777" w:rsidR="006F4B50" w:rsidRPr="00E128D0" w:rsidRDefault="006F4B50" w:rsidP="00AF551A">
            <w:pPr>
              <w:pStyle w:val="TableHeading"/>
              <w:snapToGrid w:val="0"/>
              <w:rPr>
                <w:sz w:val="20"/>
                <w:szCs w:val="20"/>
              </w:rPr>
            </w:pPr>
            <w:r w:rsidRPr="00E128D0">
              <w:rPr>
                <w:sz w:val="20"/>
                <w:szCs w:val="20"/>
              </w:rPr>
              <w:t>Encoding</w:t>
            </w:r>
          </w:p>
        </w:tc>
        <w:tc>
          <w:tcPr>
            <w:tcW w:w="2666" w:type="dxa"/>
            <w:shd w:val="clear" w:color="auto" w:fill="C0C0C0"/>
          </w:tcPr>
          <w:p w14:paraId="1D394278" w14:textId="77777777" w:rsidR="006F4B50" w:rsidRPr="00E128D0" w:rsidRDefault="006F4B50" w:rsidP="00AF551A">
            <w:pPr>
              <w:pStyle w:val="TableHeading"/>
              <w:snapToGrid w:val="0"/>
              <w:rPr>
                <w:sz w:val="20"/>
                <w:szCs w:val="20"/>
              </w:rPr>
            </w:pPr>
            <w:r w:rsidRPr="00E128D0">
              <w:rPr>
                <w:sz w:val="20"/>
                <w:szCs w:val="20"/>
              </w:rPr>
              <w:t>REQUIRED</w:t>
            </w:r>
          </w:p>
        </w:tc>
      </w:tr>
      <w:tr w:rsidR="006F4B50" w:rsidRPr="00DB564E" w14:paraId="155D78FF" w14:textId="77777777" w:rsidTr="00AF551A">
        <w:trPr>
          <w:cantSplit/>
          <w:jc w:val="center"/>
        </w:trPr>
        <w:tc>
          <w:tcPr>
            <w:tcW w:w="2664" w:type="dxa"/>
          </w:tcPr>
          <w:p w14:paraId="7AC69339" w14:textId="77777777" w:rsidR="006F4B50" w:rsidRPr="00E128D0" w:rsidRDefault="006F4B50" w:rsidP="00AF551A">
            <w:pPr>
              <w:pStyle w:val="TableContents"/>
              <w:keepNext/>
              <w:snapToGrid w:val="0"/>
              <w:rPr>
                <w:sz w:val="20"/>
                <w:szCs w:val="20"/>
              </w:rPr>
            </w:pPr>
            <w:r w:rsidRPr="00E128D0">
              <w:rPr>
                <w:sz w:val="20"/>
                <w:szCs w:val="20"/>
              </w:rPr>
              <w:t>Credential Value</w:t>
            </w:r>
          </w:p>
        </w:tc>
        <w:tc>
          <w:tcPr>
            <w:tcW w:w="2664" w:type="dxa"/>
          </w:tcPr>
          <w:p w14:paraId="2F0AE76C" w14:textId="77777777" w:rsidR="006F4B50" w:rsidRPr="00E128D0" w:rsidRDefault="006F4B50" w:rsidP="00AF551A">
            <w:pPr>
              <w:pStyle w:val="TableContents"/>
              <w:snapToGrid w:val="0"/>
              <w:rPr>
                <w:sz w:val="20"/>
                <w:szCs w:val="20"/>
              </w:rPr>
            </w:pPr>
            <w:r w:rsidRPr="00E128D0">
              <w:rPr>
                <w:sz w:val="20"/>
                <w:szCs w:val="20"/>
              </w:rPr>
              <w:t>Structure</w:t>
            </w:r>
          </w:p>
        </w:tc>
        <w:tc>
          <w:tcPr>
            <w:tcW w:w="2666" w:type="dxa"/>
          </w:tcPr>
          <w:p w14:paraId="505CDB7F" w14:textId="77777777" w:rsidR="006F4B50" w:rsidRPr="00E128D0" w:rsidRDefault="006F4B50" w:rsidP="00AF551A">
            <w:pPr>
              <w:pStyle w:val="TableContents"/>
              <w:snapToGrid w:val="0"/>
              <w:rPr>
                <w:sz w:val="20"/>
                <w:szCs w:val="20"/>
              </w:rPr>
            </w:pPr>
          </w:p>
        </w:tc>
      </w:tr>
      <w:tr w:rsidR="006F4B50" w:rsidRPr="00DB564E" w14:paraId="7B8C2547" w14:textId="77777777" w:rsidTr="00AF551A">
        <w:trPr>
          <w:cantSplit/>
          <w:jc w:val="center"/>
        </w:trPr>
        <w:tc>
          <w:tcPr>
            <w:tcW w:w="2664" w:type="dxa"/>
          </w:tcPr>
          <w:p w14:paraId="3DF78AA8" w14:textId="77777777" w:rsidR="006F4B50" w:rsidRPr="00E128D0" w:rsidRDefault="006F4B50" w:rsidP="00AF551A">
            <w:pPr>
              <w:pStyle w:val="TableContents"/>
              <w:keepNext/>
              <w:snapToGrid w:val="0"/>
              <w:ind w:left="720"/>
              <w:rPr>
                <w:sz w:val="20"/>
                <w:szCs w:val="20"/>
              </w:rPr>
            </w:pPr>
            <w:r w:rsidRPr="00E128D0">
              <w:rPr>
                <w:sz w:val="20"/>
                <w:szCs w:val="20"/>
              </w:rPr>
              <w:t>Nonce</w:t>
            </w:r>
          </w:p>
        </w:tc>
        <w:tc>
          <w:tcPr>
            <w:tcW w:w="2664" w:type="dxa"/>
          </w:tcPr>
          <w:p w14:paraId="5C8F1576" w14:textId="77777777" w:rsidR="006F4B50" w:rsidRPr="00E128D0" w:rsidRDefault="006F4B50" w:rsidP="00AF551A">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sidR="008E3035">
              <w:rPr>
                <w:sz w:val="20"/>
                <w:szCs w:val="20"/>
              </w:rPr>
              <w:t>2.1.14</w:t>
            </w:r>
            <w:r w:rsidRPr="00E128D0">
              <w:rPr>
                <w:sz w:val="20"/>
                <w:szCs w:val="20"/>
              </w:rPr>
              <w:fldChar w:fldCharType="end"/>
            </w:r>
          </w:p>
        </w:tc>
        <w:tc>
          <w:tcPr>
            <w:tcW w:w="2666" w:type="dxa"/>
          </w:tcPr>
          <w:p w14:paraId="7837462D" w14:textId="77777777" w:rsidR="006F4B50" w:rsidRPr="00E128D0" w:rsidRDefault="006F4B50" w:rsidP="00AF551A">
            <w:pPr>
              <w:pStyle w:val="TableContents"/>
              <w:snapToGrid w:val="0"/>
              <w:rPr>
                <w:sz w:val="20"/>
                <w:szCs w:val="20"/>
              </w:rPr>
            </w:pPr>
            <w:r w:rsidRPr="00E128D0">
              <w:rPr>
                <w:sz w:val="20"/>
                <w:szCs w:val="20"/>
              </w:rPr>
              <w:t>Yes</w:t>
            </w:r>
          </w:p>
        </w:tc>
      </w:tr>
      <w:tr w:rsidR="006F4B50" w:rsidRPr="00DB564E" w14:paraId="65BED850" w14:textId="77777777" w:rsidTr="00AF551A">
        <w:trPr>
          <w:cantSplit/>
          <w:jc w:val="center"/>
        </w:trPr>
        <w:tc>
          <w:tcPr>
            <w:tcW w:w="2664" w:type="dxa"/>
          </w:tcPr>
          <w:p w14:paraId="4A7F1B97" w14:textId="77777777" w:rsidR="006F4B50" w:rsidRPr="00E128D0" w:rsidRDefault="006F4B50" w:rsidP="00AF551A">
            <w:pPr>
              <w:pStyle w:val="TableContents"/>
              <w:keepNext/>
              <w:snapToGrid w:val="0"/>
              <w:ind w:left="720"/>
              <w:rPr>
                <w:sz w:val="20"/>
                <w:szCs w:val="20"/>
              </w:rPr>
            </w:pPr>
            <w:r w:rsidRPr="00E128D0">
              <w:rPr>
                <w:sz w:val="20"/>
                <w:szCs w:val="20"/>
              </w:rPr>
              <w:t>Attestation Type</w:t>
            </w:r>
          </w:p>
        </w:tc>
        <w:tc>
          <w:tcPr>
            <w:tcW w:w="2664" w:type="dxa"/>
          </w:tcPr>
          <w:p w14:paraId="09524102" w14:textId="77777777" w:rsidR="006F4B50" w:rsidRPr="00E128D0" w:rsidRDefault="006F4B50" w:rsidP="00AF551A">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sidR="008E3035">
              <w:rPr>
                <w:sz w:val="20"/>
                <w:szCs w:val="20"/>
              </w:rPr>
              <w:t>9.1.3.2.36</w:t>
            </w:r>
            <w:r w:rsidRPr="00E128D0">
              <w:rPr>
                <w:sz w:val="20"/>
                <w:szCs w:val="20"/>
              </w:rPr>
              <w:fldChar w:fldCharType="end"/>
            </w:r>
          </w:p>
        </w:tc>
        <w:tc>
          <w:tcPr>
            <w:tcW w:w="2666" w:type="dxa"/>
          </w:tcPr>
          <w:p w14:paraId="33949257" w14:textId="77777777" w:rsidR="006F4B50" w:rsidRPr="00E128D0" w:rsidRDefault="006F4B50" w:rsidP="00AF551A">
            <w:pPr>
              <w:pStyle w:val="TableContents"/>
              <w:snapToGrid w:val="0"/>
              <w:rPr>
                <w:sz w:val="20"/>
                <w:szCs w:val="20"/>
              </w:rPr>
            </w:pPr>
            <w:r w:rsidRPr="00E128D0">
              <w:rPr>
                <w:sz w:val="20"/>
                <w:szCs w:val="20"/>
              </w:rPr>
              <w:t>Yes</w:t>
            </w:r>
          </w:p>
        </w:tc>
      </w:tr>
      <w:tr w:rsidR="006F4B50" w:rsidRPr="00DB564E" w14:paraId="4CCFC8B6" w14:textId="77777777" w:rsidTr="00AF551A">
        <w:trPr>
          <w:cantSplit/>
          <w:jc w:val="center"/>
        </w:trPr>
        <w:tc>
          <w:tcPr>
            <w:tcW w:w="2664" w:type="dxa"/>
          </w:tcPr>
          <w:p w14:paraId="657D648E" w14:textId="77777777" w:rsidR="006F4B50" w:rsidRPr="00E128D0" w:rsidRDefault="006F4B50" w:rsidP="00AF551A">
            <w:pPr>
              <w:pStyle w:val="TableContents"/>
              <w:keepNext/>
              <w:snapToGrid w:val="0"/>
              <w:ind w:left="720"/>
              <w:rPr>
                <w:sz w:val="20"/>
                <w:szCs w:val="20"/>
              </w:rPr>
            </w:pPr>
            <w:r w:rsidRPr="00E128D0">
              <w:rPr>
                <w:sz w:val="20"/>
                <w:szCs w:val="20"/>
              </w:rPr>
              <w:t>Attestation Measurement</w:t>
            </w:r>
          </w:p>
        </w:tc>
        <w:tc>
          <w:tcPr>
            <w:tcW w:w="2664" w:type="dxa"/>
          </w:tcPr>
          <w:p w14:paraId="16878038" w14:textId="77777777" w:rsidR="006F4B50" w:rsidRPr="00E128D0" w:rsidRDefault="006F4B50" w:rsidP="00AF551A">
            <w:pPr>
              <w:pStyle w:val="TableContents"/>
              <w:snapToGrid w:val="0"/>
              <w:ind w:left="720"/>
              <w:rPr>
                <w:sz w:val="20"/>
                <w:szCs w:val="20"/>
              </w:rPr>
            </w:pPr>
            <w:r w:rsidRPr="00E128D0">
              <w:rPr>
                <w:sz w:val="20"/>
                <w:szCs w:val="20"/>
              </w:rPr>
              <w:t>Byte String</w:t>
            </w:r>
          </w:p>
        </w:tc>
        <w:tc>
          <w:tcPr>
            <w:tcW w:w="2666" w:type="dxa"/>
          </w:tcPr>
          <w:p w14:paraId="674E95A5" w14:textId="77777777" w:rsidR="006F4B50" w:rsidRPr="00E128D0" w:rsidRDefault="006F4B50" w:rsidP="00AF551A">
            <w:pPr>
              <w:pStyle w:val="TableContents"/>
              <w:snapToGrid w:val="0"/>
              <w:rPr>
                <w:sz w:val="20"/>
                <w:szCs w:val="20"/>
              </w:rPr>
            </w:pPr>
            <w:r w:rsidRPr="00E128D0">
              <w:rPr>
                <w:sz w:val="20"/>
                <w:szCs w:val="20"/>
              </w:rPr>
              <w:t>No</w:t>
            </w:r>
          </w:p>
        </w:tc>
      </w:tr>
      <w:tr w:rsidR="006F4B50" w:rsidRPr="00DB564E" w14:paraId="07C32623" w14:textId="77777777" w:rsidTr="00AF551A">
        <w:trPr>
          <w:cantSplit/>
          <w:jc w:val="center"/>
        </w:trPr>
        <w:tc>
          <w:tcPr>
            <w:tcW w:w="2664" w:type="dxa"/>
          </w:tcPr>
          <w:p w14:paraId="5A53CBED" w14:textId="77777777" w:rsidR="006F4B50" w:rsidRPr="00E128D0" w:rsidRDefault="006F4B50" w:rsidP="00AF551A">
            <w:pPr>
              <w:pStyle w:val="TableContents"/>
              <w:keepNext/>
              <w:snapToGrid w:val="0"/>
              <w:ind w:left="720"/>
              <w:rPr>
                <w:sz w:val="20"/>
                <w:szCs w:val="20"/>
              </w:rPr>
            </w:pPr>
            <w:r w:rsidRPr="00E128D0">
              <w:rPr>
                <w:sz w:val="20"/>
                <w:szCs w:val="20"/>
              </w:rPr>
              <w:t>Attestation Assertion</w:t>
            </w:r>
          </w:p>
        </w:tc>
        <w:tc>
          <w:tcPr>
            <w:tcW w:w="2664" w:type="dxa"/>
          </w:tcPr>
          <w:p w14:paraId="5BC32CD2" w14:textId="77777777" w:rsidR="006F4B50" w:rsidRPr="00E128D0" w:rsidRDefault="006F4B50" w:rsidP="00AF551A">
            <w:pPr>
              <w:pStyle w:val="TableContents"/>
              <w:snapToGrid w:val="0"/>
              <w:ind w:left="720"/>
              <w:rPr>
                <w:sz w:val="20"/>
                <w:szCs w:val="20"/>
              </w:rPr>
            </w:pPr>
            <w:r w:rsidRPr="00E128D0">
              <w:rPr>
                <w:sz w:val="20"/>
                <w:szCs w:val="20"/>
              </w:rPr>
              <w:t>Byte String</w:t>
            </w:r>
          </w:p>
        </w:tc>
        <w:tc>
          <w:tcPr>
            <w:tcW w:w="2666" w:type="dxa"/>
          </w:tcPr>
          <w:p w14:paraId="699B5971" w14:textId="77777777" w:rsidR="006F4B50" w:rsidRPr="00E128D0" w:rsidRDefault="006F4B50" w:rsidP="00AF551A">
            <w:pPr>
              <w:pStyle w:val="TableContents"/>
              <w:keepNext/>
              <w:snapToGrid w:val="0"/>
              <w:rPr>
                <w:sz w:val="20"/>
                <w:szCs w:val="20"/>
              </w:rPr>
            </w:pPr>
            <w:r w:rsidRPr="00E128D0">
              <w:rPr>
                <w:sz w:val="20"/>
                <w:szCs w:val="20"/>
              </w:rPr>
              <w:t>No</w:t>
            </w:r>
          </w:p>
        </w:tc>
      </w:tr>
    </w:tbl>
    <w:p w14:paraId="649AB746" w14:textId="77777777" w:rsidR="006F4B50" w:rsidRDefault="006F4B50" w:rsidP="006F4B50">
      <w:pPr>
        <w:pStyle w:val="Caption"/>
      </w:pPr>
      <w:bookmarkStart w:id="135" w:name="_Toc476128624"/>
      <w:bookmarkStart w:id="136" w:name="_Toc467307483"/>
      <w:r>
        <w:t xml:space="preserve">Table </w:t>
      </w:r>
      <w:r w:rsidR="008E3035">
        <w:fldChar w:fldCharType="begin"/>
      </w:r>
      <w:r w:rsidR="008E3035">
        <w:instrText xml:space="preserve"> SEQ Table \* ARABIC </w:instrText>
      </w:r>
      <w:r w:rsidR="008E3035">
        <w:fldChar w:fldCharType="separate"/>
      </w:r>
      <w:r w:rsidR="008E3035">
        <w:rPr>
          <w:noProof/>
        </w:rPr>
        <w:t>6</w:t>
      </w:r>
      <w:r w:rsidR="008E3035">
        <w:rPr>
          <w:noProof/>
        </w:rPr>
        <w:fldChar w:fldCharType="end"/>
      </w:r>
      <w:r>
        <w:t>: Credential Value Structure for the Attestation Credential</w:t>
      </w:r>
      <w:bookmarkEnd w:id="135"/>
      <w:bookmarkEnd w:id="136"/>
    </w:p>
    <w:p w14:paraId="1E75D8DD" w14:textId="77777777" w:rsidR="006F4B50" w:rsidRDefault="006F4B50" w:rsidP="006F4B50">
      <w:pPr>
        <w:pStyle w:val="Heading3"/>
      </w:pPr>
      <w:bookmarkStart w:id="137" w:name="_Ref241649957"/>
      <w:bookmarkStart w:id="138" w:name="_Toc310932538"/>
      <w:bookmarkStart w:id="139" w:name="_Toc323645691"/>
      <w:bookmarkStart w:id="140" w:name="_Toc333494470"/>
      <w:bookmarkStart w:id="141" w:name="_Toc240609875"/>
      <w:bookmarkStart w:id="142" w:name="_Toc264552978"/>
      <w:bookmarkStart w:id="143" w:name="_Toc283655667"/>
      <w:bookmarkStart w:id="144" w:name="_Toc435729632"/>
      <w:bookmarkStart w:id="145" w:name="_Toc441679198"/>
      <w:bookmarkStart w:id="146" w:name="_Toc476128379"/>
      <w:bookmarkStart w:id="147" w:name="_Toc467307250"/>
      <w:bookmarkStart w:id="148" w:name="_Toc477433843"/>
      <w:bookmarkStart w:id="149" w:name="_Toc487451368"/>
      <w:r>
        <w:t>Key Block</w:t>
      </w:r>
      <w:bookmarkStart w:id="150" w:name="Ref_obj_KeyBlock"/>
      <w:bookmarkEnd w:id="137"/>
      <w:bookmarkEnd w:id="138"/>
      <w:bookmarkEnd w:id="139"/>
      <w:bookmarkEnd w:id="140"/>
      <w:bookmarkEnd w:id="141"/>
      <w:bookmarkEnd w:id="142"/>
      <w:bookmarkEnd w:id="143"/>
      <w:bookmarkEnd w:id="144"/>
      <w:bookmarkEnd w:id="145"/>
      <w:bookmarkEnd w:id="146"/>
      <w:bookmarkEnd w:id="147"/>
      <w:bookmarkEnd w:id="148"/>
      <w:bookmarkEnd w:id="150"/>
      <w:bookmarkEnd w:id="149"/>
    </w:p>
    <w:p w14:paraId="2A0D675C" w14:textId="77777777" w:rsidR="006F4B50" w:rsidRDefault="006F4B50" w:rsidP="006F4B50">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rsidR="008E3035">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5F42FC6D" w14:textId="77777777" w:rsidR="006F4B50" w:rsidRDefault="006F4B50" w:rsidP="006F4B50">
      <w:pPr>
        <w:pStyle w:val="BodyText"/>
        <w:numPr>
          <w:ilvl w:val="0"/>
          <w:numId w:val="19"/>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27DAD0CB" w14:textId="77777777" w:rsidR="006F4B50" w:rsidRDefault="006F4B50" w:rsidP="006F4B50">
      <w:pPr>
        <w:pStyle w:val="BodyText"/>
        <w:numPr>
          <w:ilvl w:val="0"/>
          <w:numId w:val="19"/>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1088C481" w14:textId="77777777" w:rsidR="006F4B50" w:rsidRDefault="006F4B50" w:rsidP="006F4B50">
      <w:pPr>
        <w:pStyle w:val="BodyText"/>
        <w:numPr>
          <w:ilvl w:val="0"/>
          <w:numId w:val="19"/>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69E74AA6" w14:textId="77777777" w:rsidR="006F4B50" w:rsidRDefault="006F4B50" w:rsidP="006F4B50">
      <w:pPr>
        <w:pStyle w:val="BodyText"/>
        <w:numPr>
          <w:ilvl w:val="0"/>
          <w:numId w:val="19"/>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RSAPrivateKey syntax and EncryptedPrivateKey.</w:t>
      </w:r>
    </w:p>
    <w:p w14:paraId="6927AE93" w14:textId="77777777" w:rsidR="006F4B50" w:rsidRDefault="006F4B50" w:rsidP="006F4B50">
      <w:pPr>
        <w:pStyle w:val="BodyText"/>
        <w:numPr>
          <w:ilvl w:val="0"/>
          <w:numId w:val="19"/>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3261294D" w14:textId="77777777" w:rsidR="006F4B50" w:rsidRDefault="006F4B50" w:rsidP="006F4B50">
      <w:pPr>
        <w:pStyle w:val="BodyText"/>
        <w:numPr>
          <w:ilvl w:val="0"/>
          <w:numId w:val="19"/>
        </w:numPr>
        <w:tabs>
          <w:tab w:val="clear" w:pos="1080"/>
          <w:tab w:val="num" w:pos="720"/>
          <w:tab w:val="left" w:pos="2138"/>
          <w:tab w:val="left" w:pos="3556"/>
        </w:tabs>
        <w:suppressAutoHyphens/>
        <w:ind w:left="720"/>
      </w:pPr>
      <w:r>
        <w:t>ECPrivateKey – This is an ASN.1 encoded elliptic curve private key.</w:t>
      </w:r>
    </w:p>
    <w:p w14:paraId="547A3807" w14:textId="77777777" w:rsidR="006F4B50" w:rsidRDefault="006F4B50" w:rsidP="006F4B50">
      <w:pPr>
        <w:pStyle w:val="BodyText"/>
        <w:numPr>
          <w:ilvl w:val="0"/>
          <w:numId w:val="19"/>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sidR="008E3035">
        <w:rPr>
          <w:noProof w:val="0"/>
        </w:rPr>
        <w:t>2.1.7</w:t>
      </w:r>
      <w:r>
        <w:rPr>
          <w:noProof w:val="0"/>
        </w:rPr>
        <w:fldChar w:fldCharType="end"/>
      </w:r>
      <w:r>
        <w:rPr>
          <w:noProof w:val="0"/>
        </w:rPr>
        <w:t>.</w:t>
      </w:r>
    </w:p>
    <w:p w14:paraId="6FC44233" w14:textId="77777777" w:rsidR="006F4B50" w:rsidRDefault="006F4B50" w:rsidP="006F4B50">
      <w:pPr>
        <w:pStyle w:val="BodyText"/>
        <w:numPr>
          <w:ilvl w:val="0"/>
          <w:numId w:val="19"/>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572CA0AD" w14:textId="77777777" w:rsidR="006F4B50" w:rsidRDefault="006F4B50" w:rsidP="006F4B50">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661CFA51" w14:textId="77777777" w:rsidR="006F4B50" w:rsidRDefault="006F4B50" w:rsidP="006F4B50">
      <w:pPr>
        <w:pStyle w:val="BodyText"/>
        <w:rPr>
          <w:noProof w:val="0"/>
        </w:rPr>
      </w:pPr>
      <w:r>
        <w:rPr>
          <w:noProof w:val="0"/>
        </w:rPr>
        <w:t>The Key Block also has the Cryptographic Algorithm and the Cryptographic Length of the key contained in the Key Value field. Some example values are:</w:t>
      </w:r>
    </w:p>
    <w:p w14:paraId="00BBDDBB" w14:textId="77777777" w:rsidR="006F4B50" w:rsidRDefault="006F4B50" w:rsidP="006F4B50">
      <w:pPr>
        <w:pStyle w:val="BodyText"/>
        <w:numPr>
          <w:ilvl w:val="0"/>
          <w:numId w:val="20"/>
        </w:numPr>
        <w:tabs>
          <w:tab w:val="left" w:pos="720"/>
          <w:tab w:val="left" w:pos="3556"/>
        </w:tabs>
        <w:suppressAutoHyphens/>
        <w:rPr>
          <w:noProof w:val="0"/>
        </w:rPr>
      </w:pPr>
      <w:r>
        <w:rPr>
          <w:noProof w:val="0"/>
        </w:rPr>
        <w:t>RSA keys are typically 1024, 2048 or 3072 bits in length.</w:t>
      </w:r>
    </w:p>
    <w:p w14:paraId="4235FC6A" w14:textId="77777777" w:rsidR="006F4B50" w:rsidRDefault="006F4B50" w:rsidP="006F4B50">
      <w:pPr>
        <w:pStyle w:val="BodyText"/>
        <w:numPr>
          <w:ilvl w:val="0"/>
          <w:numId w:val="20"/>
        </w:numPr>
        <w:tabs>
          <w:tab w:val="left" w:pos="720"/>
          <w:tab w:val="left" w:pos="3556"/>
        </w:tabs>
        <w:suppressAutoHyphens/>
        <w:rPr>
          <w:noProof w:val="0"/>
        </w:rPr>
      </w:pPr>
      <w:r>
        <w:rPr>
          <w:noProof w:val="0"/>
        </w:rPr>
        <w:t>3DES keys are typically from 112 to 192 bits (depending upon key length and the presence of parity bits).</w:t>
      </w:r>
    </w:p>
    <w:p w14:paraId="2C21522A" w14:textId="77777777" w:rsidR="006F4B50" w:rsidRDefault="006F4B50" w:rsidP="006F4B50">
      <w:pPr>
        <w:pStyle w:val="BodyText"/>
        <w:numPr>
          <w:ilvl w:val="0"/>
          <w:numId w:val="20"/>
        </w:numPr>
        <w:tabs>
          <w:tab w:val="left" w:pos="720"/>
          <w:tab w:val="left" w:pos="3556"/>
        </w:tabs>
        <w:suppressAutoHyphens/>
        <w:rPr>
          <w:noProof w:val="0"/>
        </w:rPr>
      </w:pPr>
      <w:r>
        <w:rPr>
          <w:noProof w:val="0"/>
        </w:rPr>
        <w:t>AES keys are 128, 192 or 256 bits in length.</w:t>
      </w:r>
    </w:p>
    <w:p w14:paraId="1559EA87" w14:textId="77777777" w:rsidR="006F4B50" w:rsidRDefault="006F4B50" w:rsidP="006F4B50">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71403F99" w14:textId="77777777" w:rsidTr="00AF551A">
        <w:trPr>
          <w:cantSplit/>
          <w:jc w:val="center"/>
        </w:trPr>
        <w:tc>
          <w:tcPr>
            <w:tcW w:w="2664" w:type="dxa"/>
            <w:shd w:val="clear" w:color="auto" w:fill="C0C0C0"/>
          </w:tcPr>
          <w:p w14:paraId="35870BA5" w14:textId="77777777" w:rsidR="006F4B50" w:rsidRDefault="006F4B50" w:rsidP="00AF551A">
            <w:pPr>
              <w:pStyle w:val="TableHeading"/>
              <w:keepNext/>
              <w:snapToGrid w:val="0"/>
              <w:rPr>
                <w:sz w:val="20"/>
                <w:szCs w:val="20"/>
              </w:rPr>
            </w:pPr>
            <w:r>
              <w:rPr>
                <w:sz w:val="20"/>
                <w:szCs w:val="20"/>
              </w:rPr>
              <w:lastRenderedPageBreak/>
              <w:t>Object</w:t>
            </w:r>
          </w:p>
        </w:tc>
        <w:tc>
          <w:tcPr>
            <w:tcW w:w="2664" w:type="dxa"/>
            <w:shd w:val="clear" w:color="auto" w:fill="C0C0C0"/>
          </w:tcPr>
          <w:p w14:paraId="18D6812D" w14:textId="77777777" w:rsidR="006F4B50" w:rsidRDefault="006F4B50" w:rsidP="00AF551A">
            <w:pPr>
              <w:pStyle w:val="TableHeading"/>
              <w:snapToGrid w:val="0"/>
              <w:rPr>
                <w:sz w:val="20"/>
                <w:szCs w:val="20"/>
              </w:rPr>
            </w:pPr>
            <w:r>
              <w:rPr>
                <w:sz w:val="20"/>
                <w:szCs w:val="20"/>
              </w:rPr>
              <w:t>Encoding</w:t>
            </w:r>
          </w:p>
        </w:tc>
        <w:tc>
          <w:tcPr>
            <w:tcW w:w="2666" w:type="dxa"/>
            <w:shd w:val="clear" w:color="auto" w:fill="C0C0C0"/>
          </w:tcPr>
          <w:p w14:paraId="782652B7" w14:textId="77777777" w:rsidR="006F4B50" w:rsidRDefault="006F4B50" w:rsidP="00AF551A">
            <w:pPr>
              <w:pStyle w:val="TableHeading"/>
              <w:snapToGrid w:val="0"/>
              <w:rPr>
                <w:sz w:val="20"/>
                <w:szCs w:val="20"/>
              </w:rPr>
            </w:pPr>
            <w:r>
              <w:rPr>
                <w:sz w:val="20"/>
                <w:szCs w:val="20"/>
              </w:rPr>
              <w:t>REQUIRED</w:t>
            </w:r>
          </w:p>
        </w:tc>
      </w:tr>
      <w:tr w:rsidR="006F4B50" w14:paraId="0AC483C7" w14:textId="77777777" w:rsidTr="00AF551A">
        <w:trPr>
          <w:cantSplit/>
          <w:jc w:val="center"/>
        </w:trPr>
        <w:tc>
          <w:tcPr>
            <w:tcW w:w="2664" w:type="dxa"/>
          </w:tcPr>
          <w:p w14:paraId="48D4BA02" w14:textId="77777777" w:rsidR="006F4B50" w:rsidRDefault="006F4B50" w:rsidP="00AF551A">
            <w:pPr>
              <w:pStyle w:val="TableContents"/>
              <w:keepNext/>
              <w:snapToGrid w:val="0"/>
              <w:rPr>
                <w:sz w:val="20"/>
                <w:szCs w:val="20"/>
              </w:rPr>
            </w:pPr>
            <w:r>
              <w:rPr>
                <w:sz w:val="20"/>
                <w:szCs w:val="20"/>
              </w:rPr>
              <w:t>Key Block</w:t>
            </w:r>
          </w:p>
        </w:tc>
        <w:tc>
          <w:tcPr>
            <w:tcW w:w="2664" w:type="dxa"/>
          </w:tcPr>
          <w:p w14:paraId="23F0A815" w14:textId="77777777" w:rsidR="006F4B50" w:rsidRDefault="006F4B50" w:rsidP="00AF551A">
            <w:pPr>
              <w:pStyle w:val="TableContents"/>
              <w:snapToGrid w:val="0"/>
              <w:rPr>
                <w:sz w:val="20"/>
                <w:szCs w:val="20"/>
              </w:rPr>
            </w:pPr>
            <w:r>
              <w:rPr>
                <w:sz w:val="20"/>
                <w:szCs w:val="20"/>
              </w:rPr>
              <w:t>Structure</w:t>
            </w:r>
          </w:p>
        </w:tc>
        <w:tc>
          <w:tcPr>
            <w:tcW w:w="2666" w:type="dxa"/>
          </w:tcPr>
          <w:p w14:paraId="626D00CC" w14:textId="77777777" w:rsidR="006F4B50" w:rsidRDefault="006F4B50" w:rsidP="00AF551A">
            <w:pPr>
              <w:pStyle w:val="TableContents"/>
              <w:snapToGrid w:val="0"/>
              <w:rPr>
                <w:sz w:val="20"/>
                <w:szCs w:val="20"/>
              </w:rPr>
            </w:pPr>
          </w:p>
        </w:tc>
      </w:tr>
      <w:tr w:rsidR="006F4B50" w14:paraId="6DCABC6C" w14:textId="77777777" w:rsidTr="00AF551A">
        <w:trPr>
          <w:cantSplit/>
          <w:jc w:val="center"/>
        </w:trPr>
        <w:tc>
          <w:tcPr>
            <w:tcW w:w="2664" w:type="dxa"/>
          </w:tcPr>
          <w:p w14:paraId="300031D3" w14:textId="77777777" w:rsidR="006F4B50" w:rsidRDefault="006F4B50" w:rsidP="00AF551A">
            <w:pPr>
              <w:pStyle w:val="TableContents"/>
              <w:keepNext/>
              <w:snapToGrid w:val="0"/>
              <w:ind w:left="720"/>
              <w:rPr>
                <w:sz w:val="20"/>
                <w:szCs w:val="20"/>
              </w:rPr>
            </w:pPr>
            <w:r>
              <w:rPr>
                <w:sz w:val="20"/>
                <w:szCs w:val="20"/>
              </w:rPr>
              <w:t>Key Format Type</w:t>
            </w:r>
          </w:p>
        </w:tc>
        <w:tc>
          <w:tcPr>
            <w:tcW w:w="2664" w:type="dxa"/>
          </w:tcPr>
          <w:p w14:paraId="12843EE7" w14:textId="77777777" w:rsidR="006F4B50" w:rsidRDefault="006F4B50" w:rsidP="00AF551A">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8E3035">
              <w:rPr>
                <w:sz w:val="20"/>
                <w:szCs w:val="20"/>
              </w:rPr>
              <w:t>9.1.3.2.3</w:t>
            </w:r>
            <w:r>
              <w:rPr>
                <w:sz w:val="20"/>
                <w:szCs w:val="20"/>
              </w:rPr>
              <w:fldChar w:fldCharType="end"/>
            </w:r>
          </w:p>
        </w:tc>
        <w:tc>
          <w:tcPr>
            <w:tcW w:w="2666" w:type="dxa"/>
          </w:tcPr>
          <w:p w14:paraId="766DCFD3" w14:textId="77777777" w:rsidR="006F4B50" w:rsidRDefault="006F4B50" w:rsidP="00AF551A">
            <w:pPr>
              <w:pStyle w:val="TableContents"/>
              <w:snapToGrid w:val="0"/>
              <w:rPr>
                <w:sz w:val="20"/>
                <w:szCs w:val="20"/>
              </w:rPr>
            </w:pPr>
            <w:r>
              <w:rPr>
                <w:sz w:val="20"/>
                <w:szCs w:val="20"/>
              </w:rPr>
              <w:t>Yes</w:t>
            </w:r>
          </w:p>
        </w:tc>
      </w:tr>
      <w:tr w:rsidR="006F4B50" w14:paraId="181ADE0E" w14:textId="77777777" w:rsidTr="00AF551A">
        <w:trPr>
          <w:cantSplit/>
          <w:jc w:val="center"/>
        </w:trPr>
        <w:tc>
          <w:tcPr>
            <w:tcW w:w="2664" w:type="dxa"/>
          </w:tcPr>
          <w:p w14:paraId="15AB754C" w14:textId="77777777" w:rsidR="006F4B50" w:rsidRDefault="006F4B50" w:rsidP="00AF551A">
            <w:pPr>
              <w:pStyle w:val="TableContents"/>
              <w:keepNext/>
              <w:snapToGrid w:val="0"/>
              <w:ind w:left="720"/>
              <w:rPr>
                <w:sz w:val="20"/>
                <w:szCs w:val="20"/>
              </w:rPr>
            </w:pPr>
            <w:r>
              <w:rPr>
                <w:sz w:val="20"/>
                <w:szCs w:val="20"/>
              </w:rPr>
              <w:t>Key Compression Type</w:t>
            </w:r>
          </w:p>
        </w:tc>
        <w:tc>
          <w:tcPr>
            <w:tcW w:w="2664" w:type="dxa"/>
          </w:tcPr>
          <w:p w14:paraId="6DBF9409" w14:textId="77777777" w:rsidR="006F4B50" w:rsidRDefault="006F4B50" w:rsidP="00AF551A">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8E3035">
              <w:rPr>
                <w:sz w:val="20"/>
                <w:szCs w:val="20"/>
              </w:rPr>
              <w:t>9.1.3.2.2</w:t>
            </w:r>
            <w:r>
              <w:rPr>
                <w:sz w:val="20"/>
                <w:szCs w:val="20"/>
              </w:rPr>
              <w:fldChar w:fldCharType="end"/>
            </w:r>
          </w:p>
        </w:tc>
        <w:tc>
          <w:tcPr>
            <w:tcW w:w="2666" w:type="dxa"/>
          </w:tcPr>
          <w:p w14:paraId="699F1CA5" w14:textId="77777777" w:rsidR="006F4B50" w:rsidRDefault="006F4B50" w:rsidP="00AF551A">
            <w:pPr>
              <w:pStyle w:val="TableContents"/>
              <w:snapToGrid w:val="0"/>
              <w:rPr>
                <w:sz w:val="20"/>
                <w:szCs w:val="20"/>
              </w:rPr>
            </w:pPr>
            <w:r>
              <w:rPr>
                <w:sz w:val="20"/>
                <w:szCs w:val="20"/>
              </w:rPr>
              <w:t>No</w:t>
            </w:r>
          </w:p>
        </w:tc>
      </w:tr>
      <w:tr w:rsidR="006F4B50" w14:paraId="24283A0E" w14:textId="77777777" w:rsidTr="00AF551A">
        <w:trPr>
          <w:cantSplit/>
          <w:jc w:val="center"/>
        </w:trPr>
        <w:tc>
          <w:tcPr>
            <w:tcW w:w="2664" w:type="dxa"/>
          </w:tcPr>
          <w:p w14:paraId="59C57914" w14:textId="77777777" w:rsidR="006F4B50" w:rsidRDefault="006F4B50" w:rsidP="00AF551A">
            <w:pPr>
              <w:pStyle w:val="TableContents"/>
              <w:keepNext/>
              <w:snapToGrid w:val="0"/>
              <w:ind w:left="720"/>
              <w:rPr>
                <w:sz w:val="20"/>
                <w:szCs w:val="20"/>
              </w:rPr>
            </w:pPr>
            <w:r>
              <w:rPr>
                <w:sz w:val="20"/>
                <w:szCs w:val="20"/>
              </w:rPr>
              <w:t>Key Value</w:t>
            </w:r>
          </w:p>
        </w:tc>
        <w:tc>
          <w:tcPr>
            <w:tcW w:w="2664" w:type="dxa"/>
          </w:tcPr>
          <w:p w14:paraId="07C2E4BD" w14:textId="77777777" w:rsidR="006F4B50" w:rsidRDefault="006F4B50" w:rsidP="00AF551A">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sidR="008E3035">
              <w:rPr>
                <w:sz w:val="20"/>
                <w:szCs w:val="20"/>
              </w:rPr>
              <w:t>2.1.4</w:t>
            </w:r>
            <w:r>
              <w:rPr>
                <w:sz w:val="20"/>
                <w:szCs w:val="20"/>
              </w:rPr>
              <w:fldChar w:fldCharType="end"/>
            </w:r>
            <w:r>
              <w:rPr>
                <w:sz w:val="20"/>
                <w:szCs w:val="20"/>
              </w:rPr>
              <w:t xml:space="preserve"> </w:t>
            </w:r>
          </w:p>
        </w:tc>
        <w:tc>
          <w:tcPr>
            <w:tcW w:w="2666" w:type="dxa"/>
          </w:tcPr>
          <w:p w14:paraId="5ACDCC6C" w14:textId="77777777" w:rsidR="006F4B50" w:rsidRDefault="006F4B50" w:rsidP="00AF551A">
            <w:pPr>
              <w:pStyle w:val="TableContents"/>
              <w:snapToGrid w:val="0"/>
              <w:rPr>
                <w:sz w:val="20"/>
                <w:szCs w:val="20"/>
              </w:rPr>
            </w:pPr>
            <w:r>
              <w:rPr>
                <w:sz w:val="20"/>
                <w:szCs w:val="20"/>
              </w:rPr>
              <w:t>No</w:t>
            </w:r>
          </w:p>
        </w:tc>
      </w:tr>
      <w:tr w:rsidR="006F4B50" w14:paraId="7FD0C787" w14:textId="77777777" w:rsidTr="00AF551A">
        <w:trPr>
          <w:cantSplit/>
          <w:jc w:val="center"/>
        </w:trPr>
        <w:tc>
          <w:tcPr>
            <w:tcW w:w="2664" w:type="dxa"/>
          </w:tcPr>
          <w:p w14:paraId="3647F75D" w14:textId="77777777" w:rsidR="006F4B50" w:rsidRDefault="006F4B50" w:rsidP="00AF551A">
            <w:pPr>
              <w:pStyle w:val="TableContents"/>
              <w:keepNext/>
              <w:snapToGrid w:val="0"/>
              <w:ind w:left="720"/>
              <w:rPr>
                <w:sz w:val="20"/>
                <w:szCs w:val="20"/>
              </w:rPr>
            </w:pPr>
            <w:r>
              <w:rPr>
                <w:sz w:val="20"/>
                <w:szCs w:val="20"/>
              </w:rPr>
              <w:t>Cryptographic Algorithm</w:t>
            </w:r>
          </w:p>
        </w:tc>
        <w:tc>
          <w:tcPr>
            <w:tcW w:w="2664" w:type="dxa"/>
          </w:tcPr>
          <w:p w14:paraId="01E9812E" w14:textId="77777777" w:rsidR="006F4B50" w:rsidRDefault="006F4B50" w:rsidP="00AF551A">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8E3035">
              <w:rPr>
                <w:sz w:val="20"/>
                <w:szCs w:val="20"/>
              </w:rPr>
              <w:t>9.1.3.2.13</w:t>
            </w:r>
            <w:r>
              <w:rPr>
                <w:sz w:val="20"/>
                <w:szCs w:val="20"/>
              </w:rPr>
              <w:fldChar w:fldCharType="end"/>
            </w:r>
          </w:p>
        </w:tc>
        <w:tc>
          <w:tcPr>
            <w:tcW w:w="2666" w:type="dxa"/>
          </w:tcPr>
          <w:p w14:paraId="760D85BE" w14:textId="77777777" w:rsidR="006F4B50" w:rsidRDefault="006F4B50" w:rsidP="00AF551A">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8E3035">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8E3035">
              <w:rPr>
                <w:sz w:val="20"/>
                <w:szCs w:val="20"/>
              </w:rPr>
              <w:t>2.2.8</w:t>
            </w:r>
            <w:r>
              <w:rPr>
                <w:sz w:val="20"/>
                <w:szCs w:val="20"/>
              </w:rPr>
              <w:fldChar w:fldCharType="end"/>
            </w:r>
            <w:r>
              <w:rPr>
                <w:sz w:val="20"/>
                <w:szCs w:val="20"/>
              </w:rPr>
              <w:t xml:space="preserve">). If present, the Cryptographic Length SHALL also be present. </w:t>
            </w:r>
          </w:p>
        </w:tc>
      </w:tr>
      <w:tr w:rsidR="006F4B50" w14:paraId="43930CE8" w14:textId="77777777" w:rsidTr="00AF551A">
        <w:trPr>
          <w:cantSplit/>
          <w:jc w:val="center"/>
        </w:trPr>
        <w:tc>
          <w:tcPr>
            <w:tcW w:w="2664" w:type="dxa"/>
          </w:tcPr>
          <w:p w14:paraId="07838068" w14:textId="77777777" w:rsidR="006F4B50" w:rsidRDefault="006F4B50" w:rsidP="00AF551A">
            <w:pPr>
              <w:pStyle w:val="TableContents"/>
              <w:keepNext/>
              <w:snapToGrid w:val="0"/>
              <w:ind w:left="720"/>
              <w:rPr>
                <w:sz w:val="20"/>
                <w:szCs w:val="20"/>
              </w:rPr>
            </w:pPr>
            <w:r>
              <w:rPr>
                <w:sz w:val="20"/>
                <w:szCs w:val="20"/>
              </w:rPr>
              <w:t>Cryptographic Length</w:t>
            </w:r>
          </w:p>
        </w:tc>
        <w:tc>
          <w:tcPr>
            <w:tcW w:w="2664" w:type="dxa"/>
          </w:tcPr>
          <w:p w14:paraId="5AE1BAB8" w14:textId="77777777" w:rsidR="006F4B50" w:rsidRDefault="006F4B50" w:rsidP="00AF551A">
            <w:pPr>
              <w:pStyle w:val="TableContents"/>
              <w:snapToGrid w:val="0"/>
              <w:ind w:left="720"/>
              <w:rPr>
                <w:sz w:val="20"/>
                <w:szCs w:val="20"/>
              </w:rPr>
            </w:pPr>
            <w:r>
              <w:rPr>
                <w:sz w:val="20"/>
                <w:szCs w:val="20"/>
              </w:rPr>
              <w:t>Integer</w:t>
            </w:r>
          </w:p>
        </w:tc>
        <w:tc>
          <w:tcPr>
            <w:tcW w:w="2666" w:type="dxa"/>
          </w:tcPr>
          <w:p w14:paraId="20C513BD" w14:textId="77777777" w:rsidR="006F4B50" w:rsidRDefault="006F4B50" w:rsidP="00AF551A">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8E3035">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8E3035">
              <w:rPr>
                <w:sz w:val="20"/>
                <w:szCs w:val="20"/>
              </w:rPr>
              <w:t>2.2.8</w:t>
            </w:r>
            <w:r>
              <w:rPr>
                <w:sz w:val="20"/>
                <w:szCs w:val="20"/>
              </w:rPr>
              <w:fldChar w:fldCharType="end"/>
            </w:r>
            <w:r>
              <w:rPr>
                <w:sz w:val="20"/>
                <w:szCs w:val="20"/>
              </w:rPr>
              <w:t>). If present, the Cryptographic Algorithm SHALL also be present.</w:t>
            </w:r>
          </w:p>
        </w:tc>
      </w:tr>
      <w:tr w:rsidR="006F4B50" w14:paraId="60F89198" w14:textId="77777777" w:rsidTr="00AF551A">
        <w:trPr>
          <w:cantSplit/>
          <w:jc w:val="center"/>
        </w:trPr>
        <w:tc>
          <w:tcPr>
            <w:tcW w:w="2664" w:type="dxa"/>
          </w:tcPr>
          <w:p w14:paraId="7B62F28D" w14:textId="77777777" w:rsidR="006F4B50" w:rsidRDefault="006F4B50" w:rsidP="00AF551A">
            <w:pPr>
              <w:pStyle w:val="TableContents"/>
              <w:snapToGrid w:val="0"/>
              <w:ind w:left="720"/>
              <w:rPr>
                <w:sz w:val="20"/>
                <w:szCs w:val="20"/>
              </w:rPr>
            </w:pPr>
            <w:r>
              <w:rPr>
                <w:sz w:val="20"/>
                <w:szCs w:val="20"/>
              </w:rPr>
              <w:t>Key Wrapping Data</w:t>
            </w:r>
          </w:p>
        </w:tc>
        <w:tc>
          <w:tcPr>
            <w:tcW w:w="2664" w:type="dxa"/>
          </w:tcPr>
          <w:p w14:paraId="1DFFF5FF" w14:textId="77777777" w:rsidR="006F4B50" w:rsidRDefault="006F4B50" w:rsidP="00AF551A">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8E3035">
              <w:rPr>
                <w:sz w:val="20"/>
                <w:szCs w:val="20"/>
              </w:rPr>
              <w:t>2.1.5</w:t>
            </w:r>
            <w:r>
              <w:rPr>
                <w:sz w:val="20"/>
                <w:szCs w:val="20"/>
              </w:rPr>
              <w:fldChar w:fldCharType="end"/>
            </w:r>
            <w:r>
              <w:rPr>
                <w:sz w:val="20"/>
                <w:szCs w:val="20"/>
              </w:rPr>
              <w:t xml:space="preserve"> </w:t>
            </w:r>
          </w:p>
        </w:tc>
        <w:tc>
          <w:tcPr>
            <w:tcW w:w="2666" w:type="dxa"/>
          </w:tcPr>
          <w:p w14:paraId="7F8D0B54" w14:textId="77777777" w:rsidR="006F4B50" w:rsidRDefault="006F4B50" w:rsidP="00AF551A">
            <w:pPr>
              <w:pStyle w:val="TableContents"/>
              <w:keepNext/>
              <w:snapToGrid w:val="0"/>
              <w:rPr>
                <w:sz w:val="20"/>
                <w:szCs w:val="20"/>
              </w:rPr>
            </w:pPr>
            <w:r>
              <w:rPr>
                <w:sz w:val="20"/>
                <w:szCs w:val="20"/>
              </w:rPr>
              <w:t>No. SHALL only be present if the key is wrapped.</w:t>
            </w:r>
          </w:p>
        </w:tc>
      </w:tr>
    </w:tbl>
    <w:p w14:paraId="3AF66CA1" w14:textId="77777777" w:rsidR="006F4B50" w:rsidRDefault="006F4B50" w:rsidP="006F4B50">
      <w:pPr>
        <w:pStyle w:val="Caption"/>
      </w:pPr>
      <w:bookmarkStart w:id="151" w:name="_toc494"/>
      <w:bookmarkStart w:id="152" w:name="_Ref236460584"/>
      <w:bookmarkStart w:id="153" w:name="_Toc236497686"/>
      <w:bookmarkStart w:id="154" w:name="_Toc310932708"/>
      <w:bookmarkStart w:id="155" w:name="_Toc476128625"/>
      <w:bookmarkStart w:id="156" w:name="_Toc467307484"/>
      <w:bookmarkEnd w:id="151"/>
      <w:r>
        <w:t xml:space="preserve">Table </w:t>
      </w:r>
      <w:r w:rsidR="008E3035">
        <w:fldChar w:fldCharType="begin"/>
      </w:r>
      <w:r w:rsidR="008E3035">
        <w:instrText xml:space="preserve"> SEQ Table \* ARABIC </w:instrText>
      </w:r>
      <w:r w:rsidR="008E3035">
        <w:fldChar w:fldCharType="separate"/>
      </w:r>
      <w:r w:rsidR="008E3035">
        <w:rPr>
          <w:noProof/>
        </w:rPr>
        <w:t>7</w:t>
      </w:r>
      <w:r w:rsidR="008E3035">
        <w:rPr>
          <w:noProof/>
        </w:rPr>
        <w:fldChar w:fldCharType="end"/>
      </w:r>
      <w:bookmarkEnd w:id="152"/>
      <w:r>
        <w:t>: Key Block Object Structure</w:t>
      </w:r>
      <w:bookmarkEnd w:id="153"/>
      <w:bookmarkEnd w:id="154"/>
      <w:bookmarkEnd w:id="155"/>
      <w:bookmarkEnd w:id="156"/>
    </w:p>
    <w:p w14:paraId="1AB2325C" w14:textId="77777777" w:rsidR="006F4B50" w:rsidRDefault="006F4B50" w:rsidP="006F4B50">
      <w:pPr>
        <w:pStyle w:val="Heading3"/>
      </w:pPr>
      <w:bookmarkStart w:id="157" w:name="_Ref241649965"/>
      <w:bookmarkStart w:id="158" w:name="_Toc310932539"/>
      <w:bookmarkStart w:id="159" w:name="_Toc323645692"/>
      <w:bookmarkStart w:id="160" w:name="_Toc333494471"/>
      <w:bookmarkStart w:id="161" w:name="_Toc240609876"/>
      <w:bookmarkStart w:id="162" w:name="_Toc264552979"/>
      <w:bookmarkStart w:id="163" w:name="_Toc283655668"/>
      <w:bookmarkStart w:id="164" w:name="_Toc435729633"/>
      <w:bookmarkStart w:id="165" w:name="_Toc441679199"/>
      <w:bookmarkStart w:id="166" w:name="_Toc476128380"/>
      <w:bookmarkStart w:id="167" w:name="_Toc467307251"/>
      <w:bookmarkStart w:id="168" w:name="_Toc477433844"/>
      <w:bookmarkStart w:id="169" w:name="_Toc487451369"/>
      <w:r>
        <w:t>Key Value</w:t>
      </w:r>
      <w:bookmarkStart w:id="170" w:name="Ref_obj_KeyValue"/>
      <w:bookmarkEnd w:id="157"/>
      <w:bookmarkEnd w:id="158"/>
      <w:bookmarkEnd w:id="159"/>
      <w:bookmarkEnd w:id="160"/>
      <w:bookmarkEnd w:id="161"/>
      <w:bookmarkEnd w:id="162"/>
      <w:bookmarkEnd w:id="163"/>
      <w:bookmarkEnd w:id="164"/>
      <w:bookmarkEnd w:id="165"/>
      <w:bookmarkEnd w:id="166"/>
      <w:bookmarkEnd w:id="167"/>
      <w:bookmarkEnd w:id="168"/>
      <w:bookmarkEnd w:id="170"/>
      <w:bookmarkEnd w:id="169"/>
    </w:p>
    <w:p w14:paraId="4142AD0B" w14:textId="77777777" w:rsidR="006F4B50" w:rsidRDefault="006F4B50" w:rsidP="006F4B50">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rsidR="008E3035">
        <w:t>Table 8</w:t>
      </w:r>
      <w:r>
        <w:rPr>
          <w:noProof w:val="0"/>
          <w:szCs w:val="20"/>
        </w:rPr>
        <w:fldChar w:fldCharType="end"/>
      </w:r>
      <w:r>
        <w:rPr>
          <w:noProof w:val="0"/>
          <w:szCs w:val="20"/>
        </w:rPr>
        <w:t>):</w:t>
      </w:r>
    </w:p>
    <w:p w14:paraId="35F54C9F" w14:textId="77777777" w:rsidR="006F4B50" w:rsidRDefault="006F4B50" w:rsidP="006F4B50">
      <w:pPr>
        <w:pStyle w:val="BodyText"/>
        <w:numPr>
          <w:ilvl w:val="0"/>
          <w:numId w:val="24"/>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sidR="008E3035">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1E89507F" w14:textId="77777777" w:rsidR="006F4B50" w:rsidRDefault="006F4B50" w:rsidP="006F4B50">
      <w:pPr>
        <w:pStyle w:val="BodyText"/>
        <w:numPr>
          <w:ilvl w:val="0"/>
          <w:numId w:val="24"/>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sidR="008E3035">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1D13C160" w14:textId="77777777" w:rsidTr="00AF551A">
        <w:trPr>
          <w:cantSplit/>
          <w:jc w:val="center"/>
        </w:trPr>
        <w:tc>
          <w:tcPr>
            <w:tcW w:w="2664" w:type="dxa"/>
            <w:shd w:val="clear" w:color="auto" w:fill="C0C0C0"/>
          </w:tcPr>
          <w:p w14:paraId="14E1DEB9" w14:textId="77777777" w:rsidR="006F4B50" w:rsidRDefault="006F4B50" w:rsidP="00AF551A">
            <w:pPr>
              <w:pStyle w:val="TableHeading"/>
              <w:keepNext/>
              <w:snapToGrid w:val="0"/>
              <w:rPr>
                <w:sz w:val="20"/>
                <w:szCs w:val="20"/>
              </w:rPr>
            </w:pPr>
            <w:r>
              <w:rPr>
                <w:sz w:val="20"/>
                <w:szCs w:val="20"/>
              </w:rPr>
              <w:lastRenderedPageBreak/>
              <w:t>Object</w:t>
            </w:r>
          </w:p>
        </w:tc>
        <w:tc>
          <w:tcPr>
            <w:tcW w:w="2664" w:type="dxa"/>
            <w:shd w:val="clear" w:color="auto" w:fill="C0C0C0"/>
          </w:tcPr>
          <w:p w14:paraId="382A16BB" w14:textId="77777777" w:rsidR="006F4B50" w:rsidRDefault="006F4B50" w:rsidP="00AF551A">
            <w:pPr>
              <w:pStyle w:val="TableHeading"/>
              <w:snapToGrid w:val="0"/>
              <w:rPr>
                <w:sz w:val="20"/>
                <w:szCs w:val="20"/>
              </w:rPr>
            </w:pPr>
            <w:r>
              <w:rPr>
                <w:sz w:val="20"/>
                <w:szCs w:val="20"/>
              </w:rPr>
              <w:t>Encoding</w:t>
            </w:r>
          </w:p>
        </w:tc>
        <w:tc>
          <w:tcPr>
            <w:tcW w:w="2666" w:type="dxa"/>
            <w:shd w:val="clear" w:color="auto" w:fill="C0C0C0"/>
          </w:tcPr>
          <w:p w14:paraId="41B6CE43" w14:textId="77777777" w:rsidR="006F4B50" w:rsidRDefault="006F4B50" w:rsidP="00AF551A">
            <w:pPr>
              <w:pStyle w:val="TableHeading"/>
              <w:snapToGrid w:val="0"/>
              <w:rPr>
                <w:sz w:val="20"/>
                <w:szCs w:val="20"/>
              </w:rPr>
            </w:pPr>
            <w:r>
              <w:rPr>
                <w:sz w:val="20"/>
                <w:szCs w:val="20"/>
              </w:rPr>
              <w:t>REQUIRED</w:t>
            </w:r>
          </w:p>
        </w:tc>
      </w:tr>
      <w:tr w:rsidR="006F4B50" w14:paraId="766893AC" w14:textId="77777777" w:rsidTr="00AF551A">
        <w:trPr>
          <w:cantSplit/>
          <w:jc w:val="center"/>
        </w:trPr>
        <w:tc>
          <w:tcPr>
            <w:tcW w:w="2664" w:type="dxa"/>
          </w:tcPr>
          <w:p w14:paraId="19EE3BF8" w14:textId="77777777" w:rsidR="006F4B50" w:rsidRDefault="006F4B50" w:rsidP="00AF551A">
            <w:pPr>
              <w:pStyle w:val="TableContents"/>
              <w:keepNext/>
              <w:snapToGrid w:val="0"/>
              <w:rPr>
                <w:sz w:val="20"/>
                <w:szCs w:val="20"/>
              </w:rPr>
            </w:pPr>
            <w:r>
              <w:rPr>
                <w:sz w:val="20"/>
                <w:szCs w:val="20"/>
              </w:rPr>
              <w:t xml:space="preserve">Key Value </w:t>
            </w:r>
          </w:p>
        </w:tc>
        <w:tc>
          <w:tcPr>
            <w:tcW w:w="2664" w:type="dxa"/>
          </w:tcPr>
          <w:p w14:paraId="637F667E" w14:textId="77777777" w:rsidR="006F4B50" w:rsidRDefault="006F4B50" w:rsidP="00AF551A">
            <w:pPr>
              <w:pStyle w:val="TableContents"/>
              <w:snapToGrid w:val="0"/>
              <w:rPr>
                <w:sz w:val="20"/>
                <w:szCs w:val="20"/>
              </w:rPr>
            </w:pPr>
            <w:r>
              <w:rPr>
                <w:sz w:val="20"/>
                <w:szCs w:val="20"/>
              </w:rPr>
              <w:t>Structure</w:t>
            </w:r>
          </w:p>
        </w:tc>
        <w:tc>
          <w:tcPr>
            <w:tcW w:w="2666" w:type="dxa"/>
          </w:tcPr>
          <w:p w14:paraId="298BE1F7" w14:textId="77777777" w:rsidR="006F4B50" w:rsidRDefault="006F4B50" w:rsidP="00AF551A">
            <w:pPr>
              <w:pStyle w:val="TableContents"/>
              <w:snapToGrid w:val="0"/>
              <w:rPr>
                <w:sz w:val="20"/>
                <w:szCs w:val="20"/>
              </w:rPr>
            </w:pPr>
          </w:p>
        </w:tc>
      </w:tr>
      <w:tr w:rsidR="006F4B50" w14:paraId="70CADB41" w14:textId="77777777" w:rsidTr="00AF551A">
        <w:trPr>
          <w:cantSplit/>
          <w:jc w:val="center"/>
        </w:trPr>
        <w:tc>
          <w:tcPr>
            <w:tcW w:w="2664" w:type="dxa"/>
          </w:tcPr>
          <w:p w14:paraId="24F6309C" w14:textId="77777777" w:rsidR="006F4B50" w:rsidRDefault="006F4B50" w:rsidP="00AF551A">
            <w:pPr>
              <w:pStyle w:val="TableContents"/>
              <w:keepNext/>
              <w:snapToGrid w:val="0"/>
              <w:ind w:left="720"/>
              <w:rPr>
                <w:sz w:val="20"/>
                <w:szCs w:val="20"/>
              </w:rPr>
            </w:pPr>
            <w:r>
              <w:rPr>
                <w:sz w:val="20"/>
                <w:szCs w:val="20"/>
              </w:rPr>
              <w:t>Key Material</w:t>
            </w:r>
          </w:p>
        </w:tc>
        <w:tc>
          <w:tcPr>
            <w:tcW w:w="2664" w:type="dxa"/>
          </w:tcPr>
          <w:p w14:paraId="13B3A5B8" w14:textId="77777777" w:rsidR="006F4B50" w:rsidRDefault="006F4B50" w:rsidP="00AF551A">
            <w:pPr>
              <w:pStyle w:val="TableContents"/>
              <w:snapToGrid w:val="0"/>
              <w:ind w:left="720"/>
              <w:rPr>
                <w:sz w:val="20"/>
                <w:szCs w:val="20"/>
              </w:rPr>
            </w:pPr>
            <w:r>
              <w:rPr>
                <w:sz w:val="20"/>
                <w:szCs w:val="20"/>
              </w:rPr>
              <w:t>Byte String: for Raw, Opaque, PKCS1, PKCS8, ECPrivateKey, or Extension Key Format types;</w:t>
            </w:r>
          </w:p>
          <w:p w14:paraId="6DE93D89" w14:textId="77777777" w:rsidR="006F4B50" w:rsidRDefault="006F4B50" w:rsidP="00AF551A">
            <w:pPr>
              <w:pStyle w:val="TableContents"/>
              <w:ind w:left="720"/>
              <w:rPr>
                <w:sz w:val="20"/>
                <w:szCs w:val="20"/>
              </w:rPr>
            </w:pPr>
            <w:r>
              <w:rPr>
                <w:sz w:val="20"/>
                <w:szCs w:val="20"/>
              </w:rPr>
              <w:t xml:space="preserve">Structure: for Transparent, or Extension Key Format Types </w:t>
            </w:r>
          </w:p>
        </w:tc>
        <w:tc>
          <w:tcPr>
            <w:tcW w:w="2666" w:type="dxa"/>
          </w:tcPr>
          <w:p w14:paraId="27EAABBB" w14:textId="77777777" w:rsidR="006F4B50" w:rsidRDefault="006F4B50" w:rsidP="00AF551A">
            <w:pPr>
              <w:pStyle w:val="TableContents"/>
              <w:snapToGrid w:val="0"/>
              <w:rPr>
                <w:sz w:val="20"/>
                <w:szCs w:val="20"/>
              </w:rPr>
            </w:pPr>
            <w:r>
              <w:rPr>
                <w:sz w:val="20"/>
                <w:szCs w:val="20"/>
              </w:rPr>
              <w:t>Yes</w:t>
            </w:r>
          </w:p>
        </w:tc>
      </w:tr>
      <w:tr w:rsidR="006F4B50" w14:paraId="68813371" w14:textId="77777777" w:rsidTr="00AF551A">
        <w:trPr>
          <w:cantSplit/>
          <w:jc w:val="center"/>
        </w:trPr>
        <w:tc>
          <w:tcPr>
            <w:tcW w:w="2664" w:type="dxa"/>
          </w:tcPr>
          <w:p w14:paraId="314A40E7" w14:textId="77777777" w:rsidR="006F4B50" w:rsidRDefault="006F4B50" w:rsidP="00AF551A">
            <w:pPr>
              <w:pStyle w:val="TableContents"/>
              <w:snapToGrid w:val="0"/>
              <w:ind w:left="720"/>
              <w:rPr>
                <w:sz w:val="20"/>
                <w:szCs w:val="20"/>
              </w:rPr>
            </w:pPr>
            <w:r>
              <w:rPr>
                <w:sz w:val="20"/>
                <w:szCs w:val="20"/>
              </w:rPr>
              <w:t>Attribute</w:t>
            </w:r>
          </w:p>
        </w:tc>
        <w:tc>
          <w:tcPr>
            <w:tcW w:w="2664" w:type="dxa"/>
          </w:tcPr>
          <w:p w14:paraId="08A8B42A" w14:textId="77777777" w:rsidR="006F4B50" w:rsidRDefault="006F4B50" w:rsidP="00AF551A">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8E3035">
              <w:rPr>
                <w:sz w:val="20"/>
                <w:szCs w:val="20"/>
              </w:rPr>
              <w:t>2.1.1</w:t>
            </w:r>
            <w:r>
              <w:rPr>
                <w:sz w:val="20"/>
                <w:szCs w:val="20"/>
              </w:rPr>
              <w:fldChar w:fldCharType="end"/>
            </w:r>
          </w:p>
        </w:tc>
        <w:tc>
          <w:tcPr>
            <w:tcW w:w="2666" w:type="dxa"/>
          </w:tcPr>
          <w:p w14:paraId="4B14655B" w14:textId="77777777" w:rsidR="006F4B50" w:rsidRDefault="006F4B50" w:rsidP="00AF551A">
            <w:pPr>
              <w:pStyle w:val="TableContents"/>
              <w:keepNext/>
              <w:snapToGrid w:val="0"/>
              <w:rPr>
                <w:sz w:val="20"/>
                <w:szCs w:val="20"/>
              </w:rPr>
            </w:pPr>
            <w:r>
              <w:rPr>
                <w:sz w:val="20"/>
                <w:szCs w:val="20"/>
              </w:rPr>
              <w:t>No. MAY be repeated</w:t>
            </w:r>
          </w:p>
        </w:tc>
      </w:tr>
    </w:tbl>
    <w:p w14:paraId="3F9F58A8" w14:textId="77777777" w:rsidR="006F4B50" w:rsidRDefault="006F4B50" w:rsidP="006F4B50">
      <w:pPr>
        <w:pStyle w:val="Caption"/>
      </w:pPr>
      <w:bookmarkStart w:id="171" w:name="_toc538"/>
      <w:bookmarkStart w:id="172" w:name="_Ref236464567"/>
      <w:bookmarkStart w:id="173" w:name="_Toc236497687"/>
      <w:bookmarkStart w:id="174" w:name="_Toc310932709"/>
      <w:bookmarkStart w:id="175" w:name="_Toc476128626"/>
      <w:bookmarkStart w:id="176" w:name="_Toc467307485"/>
      <w:bookmarkEnd w:id="171"/>
      <w:r>
        <w:t xml:space="preserve">Table </w:t>
      </w:r>
      <w:r w:rsidR="008E3035">
        <w:fldChar w:fldCharType="begin"/>
      </w:r>
      <w:r w:rsidR="008E3035">
        <w:instrText xml:space="preserve"> SEQ Table \* ARABIC </w:instrText>
      </w:r>
      <w:r w:rsidR="008E3035">
        <w:fldChar w:fldCharType="separate"/>
      </w:r>
      <w:r w:rsidR="008E3035">
        <w:rPr>
          <w:noProof/>
        </w:rPr>
        <w:t>8</w:t>
      </w:r>
      <w:r w:rsidR="008E3035">
        <w:rPr>
          <w:noProof/>
        </w:rPr>
        <w:fldChar w:fldCharType="end"/>
      </w:r>
      <w:bookmarkEnd w:id="172"/>
      <w:r>
        <w:t>: Key Value Object Structure</w:t>
      </w:r>
      <w:bookmarkEnd w:id="173"/>
      <w:bookmarkEnd w:id="174"/>
      <w:bookmarkEnd w:id="175"/>
      <w:bookmarkEnd w:id="176"/>
    </w:p>
    <w:p w14:paraId="5F19005E" w14:textId="77777777" w:rsidR="006F4B50" w:rsidRDefault="006F4B50" w:rsidP="006F4B50">
      <w:pPr>
        <w:pStyle w:val="Heading3"/>
      </w:pPr>
      <w:bookmarkStart w:id="177" w:name="_Ref241992866"/>
      <w:bookmarkStart w:id="178" w:name="_Ref241993759"/>
      <w:bookmarkStart w:id="179" w:name="_Ref241993771"/>
      <w:bookmarkStart w:id="180" w:name="_Toc310932540"/>
      <w:bookmarkStart w:id="181" w:name="_Toc323645693"/>
      <w:bookmarkStart w:id="182" w:name="_Toc333494472"/>
      <w:bookmarkStart w:id="183" w:name="_Toc240609877"/>
      <w:bookmarkStart w:id="184" w:name="_Toc264552980"/>
      <w:bookmarkStart w:id="185" w:name="_Toc283655669"/>
      <w:bookmarkStart w:id="186" w:name="_Toc435729634"/>
      <w:bookmarkStart w:id="187" w:name="_Toc441679200"/>
      <w:bookmarkStart w:id="188" w:name="_Toc476128381"/>
      <w:bookmarkStart w:id="189" w:name="_Toc467307252"/>
      <w:bookmarkStart w:id="190" w:name="_Toc477433845"/>
      <w:bookmarkStart w:id="191" w:name="_Toc487451370"/>
      <w:r>
        <w:t>Key Wrapping Data</w:t>
      </w:r>
      <w:bookmarkStart w:id="192" w:name="Ref_obj_KeyWrappingData"/>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bookmarkEnd w:id="191"/>
    </w:p>
    <w:p w14:paraId="5D300018" w14:textId="77777777" w:rsidR="006F4B50" w:rsidRDefault="006F4B50" w:rsidP="006F4B50">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rsidR="008E3035">
        <w:t>Table 9</w:t>
      </w:r>
      <w:r>
        <w:rPr>
          <w:iCs/>
          <w:noProof w:val="0"/>
          <w:szCs w:val="20"/>
        </w:rPr>
        <w:fldChar w:fldCharType="end"/>
      </w:r>
      <w:r>
        <w:rPr>
          <w:iCs/>
          <w:noProof w:val="0"/>
          <w:szCs w:val="20"/>
        </w:rPr>
        <w:t>). It is only used inside a Key Block.</w:t>
      </w:r>
    </w:p>
    <w:p w14:paraId="158092C8" w14:textId="77777777" w:rsidR="006F4B50" w:rsidRDefault="006F4B50" w:rsidP="006F4B50">
      <w:pPr>
        <w:pStyle w:val="BodyText"/>
        <w:rPr>
          <w:noProof w:val="0"/>
        </w:rPr>
      </w:pPr>
      <w:r>
        <w:rPr>
          <w:noProof w:val="0"/>
        </w:rPr>
        <w:t xml:space="preserve">This structure contains fields for: </w:t>
      </w:r>
    </w:p>
    <w:p w14:paraId="008BB204" w14:textId="77777777" w:rsidR="006F4B50" w:rsidRDefault="006F4B50" w:rsidP="006F4B50">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0A38EF24" w14:textId="77777777" w:rsidR="006F4B50" w:rsidRDefault="006F4B50" w:rsidP="006F4B50">
      <w:pPr>
        <w:pStyle w:val="BodyText"/>
        <w:numPr>
          <w:ilvl w:val="0"/>
          <w:numId w:val="25"/>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sidR="008E3035">
        <w:rPr>
          <w:noProof w:val="0"/>
          <w:szCs w:val="20"/>
        </w:rPr>
        <w:t>3.1</w:t>
      </w:r>
      <w:r>
        <w:rPr>
          <w:noProof w:val="0"/>
          <w:szCs w:val="20"/>
        </w:rPr>
        <w:fldChar w:fldCharType="end"/>
      </w:r>
      <w:r>
        <w:rPr>
          <w:noProof w:val="0"/>
          <w:szCs w:val="20"/>
        </w:rPr>
        <w:t xml:space="preserve">) value of the encryption key and associated cryptographic parameters. </w:t>
      </w:r>
    </w:p>
    <w:p w14:paraId="453AE795" w14:textId="77777777" w:rsidR="006F4B50" w:rsidRDefault="006F4B50" w:rsidP="006F4B50">
      <w:pPr>
        <w:pStyle w:val="BodyText"/>
        <w:numPr>
          <w:ilvl w:val="0"/>
          <w:numId w:val="25"/>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7FD32A9C" w14:textId="77777777" w:rsidR="006F4B50" w:rsidRDefault="006F4B50" w:rsidP="006F4B50">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6316A558" w14:textId="77777777" w:rsidR="006F4B50" w:rsidRDefault="006F4B50" w:rsidP="006F4B50">
      <w:pPr>
        <w:pStyle w:val="BodyText"/>
        <w:numPr>
          <w:ilvl w:val="0"/>
          <w:numId w:val="25"/>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76D218C7" w14:textId="77777777" w:rsidR="006F4B50" w:rsidRDefault="006F4B50" w:rsidP="006F4B50">
      <w:pPr>
        <w:pStyle w:val="BodyText"/>
        <w:numPr>
          <w:ilvl w:val="0"/>
          <w:numId w:val="25"/>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750D7523" w14:textId="77777777" w:rsidR="006F4B50" w:rsidRDefault="006F4B50" w:rsidP="006F4B50">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053C0D2" w14:textId="77777777" w:rsidR="006F4B50" w:rsidRDefault="006F4B50" w:rsidP="006F4B50">
      <w:pPr>
        <w:pStyle w:val="BodyText"/>
        <w:rPr>
          <w:noProof w:val="0"/>
        </w:rPr>
      </w:pPr>
      <w:r>
        <w:rPr>
          <w:noProof w:val="0"/>
        </w:rPr>
        <w:t>The following wrapping methods are currently defined:</w:t>
      </w:r>
    </w:p>
    <w:p w14:paraId="4818EA91" w14:textId="77777777" w:rsidR="006F4B50" w:rsidRDefault="006F4B50" w:rsidP="006F4B50">
      <w:pPr>
        <w:pStyle w:val="BodyText"/>
        <w:numPr>
          <w:ilvl w:val="0"/>
          <w:numId w:val="21"/>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7EEB91F1" w14:textId="77777777" w:rsidR="006F4B50" w:rsidRDefault="006F4B50" w:rsidP="006F4B50">
      <w:pPr>
        <w:pStyle w:val="BodyText"/>
        <w:numPr>
          <w:ilvl w:val="0"/>
          <w:numId w:val="21"/>
        </w:numPr>
        <w:tabs>
          <w:tab w:val="clear" w:pos="2138"/>
          <w:tab w:val="num" w:pos="720"/>
        </w:tabs>
        <w:suppressAutoHyphens/>
        <w:ind w:left="720"/>
        <w:rPr>
          <w:noProof w:val="0"/>
        </w:rPr>
      </w:pPr>
      <w:r>
        <w:rPr>
          <w:i/>
          <w:iCs/>
          <w:noProof w:val="0"/>
        </w:rPr>
        <w:t>MAC/sign</w:t>
      </w:r>
      <w:r>
        <w:rPr>
          <w:noProof w:val="0"/>
        </w:rPr>
        <w:t xml:space="preserve"> only (i.e., either MACing the Key Value with a symmetric key, or signing the Key Value with a private key).</w:t>
      </w:r>
    </w:p>
    <w:p w14:paraId="2E4ABF84" w14:textId="77777777" w:rsidR="006F4B50" w:rsidRDefault="006F4B50" w:rsidP="006F4B50">
      <w:pPr>
        <w:pStyle w:val="BodyText"/>
        <w:numPr>
          <w:ilvl w:val="0"/>
          <w:numId w:val="21"/>
        </w:numPr>
        <w:tabs>
          <w:tab w:val="clear" w:pos="2138"/>
          <w:tab w:val="num" w:pos="720"/>
        </w:tabs>
        <w:suppressAutoHyphens/>
        <w:ind w:left="720"/>
        <w:rPr>
          <w:i/>
          <w:iCs/>
          <w:noProof w:val="0"/>
        </w:rPr>
      </w:pPr>
      <w:r>
        <w:rPr>
          <w:i/>
          <w:iCs/>
          <w:noProof w:val="0"/>
        </w:rPr>
        <w:t>Encrypt then MAC/sign.</w:t>
      </w:r>
    </w:p>
    <w:p w14:paraId="04A1F343" w14:textId="77777777" w:rsidR="006F4B50" w:rsidRDefault="006F4B50" w:rsidP="006F4B50">
      <w:pPr>
        <w:pStyle w:val="BodyText"/>
        <w:numPr>
          <w:ilvl w:val="0"/>
          <w:numId w:val="21"/>
        </w:numPr>
        <w:tabs>
          <w:tab w:val="clear" w:pos="2138"/>
          <w:tab w:val="num" w:pos="720"/>
        </w:tabs>
        <w:suppressAutoHyphens/>
        <w:ind w:left="720"/>
        <w:rPr>
          <w:i/>
          <w:iCs/>
          <w:noProof w:val="0"/>
        </w:rPr>
      </w:pPr>
      <w:r>
        <w:rPr>
          <w:i/>
          <w:iCs/>
          <w:noProof w:val="0"/>
        </w:rPr>
        <w:t>MAC/sign then encrypt.</w:t>
      </w:r>
    </w:p>
    <w:p w14:paraId="53FE0FAE" w14:textId="77777777" w:rsidR="006F4B50" w:rsidRDefault="006F4B50" w:rsidP="006F4B50">
      <w:pPr>
        <w:pStyle w:val="BodyText"/>
        <w:numPr>
          <w:ilvl w:val="0"/>
          <w:numId w:val="21"/>
        </w:numPr>
        <w:tabs>
          <w:tab w:val="clear" w:pos="2138"/>
          <w:tab w:val="num" w:pos="720"/>
        </w:tabs>
        <w:suppressAutoHyphens/>
        <w:ind w:left="720"/>
        <w:rPr>
          <w:i/>
          <w:iCs/>
          <w:noProof w:val="0"/>
        </w:rPr>
      </w:pPr>
      <w:r>
        <w:rPr>
          <w:i/>
          <w:iCs/>
          <w:noProof w:val="0"/>
        </w:rPr>
        <w:t>TR-31.</w:t>
      </w:r>
    </w:p>
    <w:p w14:paraId="54AC64D8" w14:textId="77777777" w:rsidR="006F4B50" w:rsidRDefault="006F4B50" w:rsidP="006F4B50">
      <w:pPr>
        <w:pStyle w:val="BodyText"/>
        <w:numPr>
          <w:ilvl w:val="0"/>
          <w:numId w:val="21"/>
        </w:numPr>
        <w:tabs>
          <w:tab w:val="clear" w:pos="2138"/>
          <w:tab w:val="num" w:pos="720"/>
        </w:tabs>
        <w:suppressAutoHyphens/>
        <w:ind w:left="720"/>
        <w:rPr>
          <w:i/>
          <w:iCs/>
          <w:noProof w:val="0"/>
        </w:rPr>
      </w:pPr>
      <w:r>
        <w:rPr>
          <w:i/>
          <w:iCs/>
          <w:noProof w:val="0"/>
        </w:rPr>
        <w:lastRenderedPageBreak/>
        <w:t>Extensions.</w:t>
      </w:r>
    </w:p>
    <w:p w14:paraId="74A59C1D" w14:textId="77777777" w:rsidR="006F4B50" w:rsidRDefault="006F4B50" w:rsidP="006F4B50">
      <w:pPr>
        <w:pStyle w:val="BodyText"/>
        <w:suppressAutoHyphens/>
        <w:ind w:left="360"/>
        <w:rPr>
          <w:iCs/>
          <w:noProof w:val="0"/>
        </w:rPr>
      </w:pPr>
      <w:r>
        <w:rPr>
          <w:iCs/>
          <w:noProof w:val="0"/>
        </w:rPr>
        <w:t>The following encoding options are currently defined:</w:t>
      </w:r>
    </w:p>
    <w:p w14:paraId="10630916" w14:textId="77777777" w:rsidR="006F4B50" w:rsidRPr="008F6931" w:rsidRDefault="006F4B50" w:rsidP="006F4B50">
      <w:pPr>
        <w:pStyle w:val="BodyText"/>
        <w:numPr>
          <w:ilvl w:val="0"/>
          <w:numId w:val="21"/>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426050E8" w14:textId="77777777" w:rsidR="006F4B50" w:rsidRDefault="006F4B50" w:rsidP="006F4B50">
      <w:pPr>
        <w:pStyle w:val="BodyText"/>
        <w:numPr>
          <w:ilvl w:val="0"/>
          <w:numId w:val="21"/>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040CABCD" w14:textId="77777777" w:rsidR="006F4B50" w:rsidRPr="008F6931" w:rsidRDefault="006F4B50" w:rsidP="006F4B50">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76A89A4E" w14:textId="77777777" w:rsidTr="00AF551A">
        <w:trPr>
          <w:cantSplit/>
          <w:jc w:val="center"/>
        </w:trPr>
        <w:tc>
          <w:tcPr>
            <w:tcW w:w="2664" w:type="dxa"/>
            <w:shd w:val="clear" w:color="auto" w:fill="C0C0C0"/>
          </w:tcPr>
          <w:p w14:paraId="752790F1" w14:textId="77777777" w:rsidR="006F4B50" w:rsidRDefault="006F4B50" w:rsidP="00AF551A">
            <w:pPr>
              <w:pStyle w:val="TableHeading"/>
              <w:keepNext/>
              <w:snapToGrid w:val="0"/>
              <w:rPr>
                <w:sz w:val="20"/>
                <w:szCs w:val="20"/>
              </w:rPr>
            </w:pPr>
            <w:r>
              <w:rPr>
                <w:sz w:val="20"/>
                <w:szCs w:val="20"/>
              </w:rPr>
              <w:t>Object</w:t>
            </w:r>
          </w:p>
        </w:tc>
        <w:tc>
          <w:tcPr>
            <w:tcW w:w="2664" w:type="dxa"/>
            <w:shd w:val="clear" w:color="auto" w:fill="C0C0C0"/>
          </w:tcPr>
          <w:p w14:paraId="09F0539B" w14:textId="77777777" w:rsidR="006F4B50" w:rsidRDefault="006F4B50" w:rsidP="00AF551A">
            <w:pPr>
              <w:pStyle w:val="TableHeading"/>
              <w:snapToGrid w:val="0"/>
              <w:rPr>
                <w:sz w:val="20"/>
                <w:szCs w:val="20"/>
              </w:rPr>
            </w:pPr>
            <w:r>
              <w:rPr>
                <w:sz w:val="20"/>
                <w:szCs w:val="20"/>
              </w:rPr>
              <w:t>Encoding</w:t>
            </w:r>
          </w:p>
        </w:tc>
        <w:tc>
          <w:tcPr>
            <w:tcW w:w="2666" w:type="dxa"/>
            <w:shd w:val="clear" w:color="auto" w:fill="C0C0C0"/>
          </w:tcPr>
          <w:p w14:paraId="63C42411" w14:textId="77777777" w:rsidR="006F4B50" w:rsidRDefault="006F4B50" w:rsidP="00AF551A">
            <w:pPr>
              <w:pStyle w:val="TableHeading"/>
              <w:snapToGrid w:val="0"/>
              <w:rPr>
                <w:sz w:val="20"/>
                <w:szCs w:val="20"/>
              </w:rPr>
            </w:pPr>
            <w:r>
              <w:rPr>
                <w:sz w:val="20"/>
                <w:szCs w:val="20"/>
              </w:rPr>
              <w:t>REQUIRED</w:t>
            </w:r>
          </w:p>
        </w:tc>
      </w:tr>
      <w:tr w:rsidR="006F4B50" w14:paraId="028889E5" w14:textId="77777777" w:rsidTr="00AF551A">
        <w:trPr>
          <w:cantSplit/>
          <w:jc w:val="center"/>
        </w:trPr>
        <w:tc>
          <w:tcPr>
            <w:tcW w:w="2664" w:type="dxa"/>
          </w:tcPr>
          <w:p w14:paraId="3D34A563" w14:textId="77777777" w:rsidR="006F4B50" w:rsidRDefault="006F4B50" w:rsidP="00AF551A">
            <w:pPr>
              <w:pStyle w:val="TableContents"/>
              <w:keepNext/>
              <w:snapToGrid w:val="0"/>
              <w:rPr>
                <w:sz w:val="20"/>
                <w:szCs w:val="20"/>
              </w:rPr>
            </w:pPr>
            <w:r>
              <w:rPr>
                <w:sz w:val="20"/>
                <w:szCs w:val="20"/>
              </w:rPr>
              <w:t>Key Wrapping Data</w:t>
            </w:r>
          </w:p>
        </w:tc>
        <w:tc>
          <w:tcPr>
            <w:tcW w:w="2664" w:type="dxa"/>
          </w:tcPr>
          <w:p w14:paraId="27B994F8" w14:textId="77777777" w:rsidR="006F4B50" w:rsidRDefault="006F4B50" w:rsidP="00AF551A">
            <w:pPr>
              <w:pStyle w:val="TableContents"/>
              <w:snapToGrid w:val="0"/>
              <w:rPr>
                <w:sz w:val="20"/>
                <w:szCs w:val="20"/>
              </w:rPr>
            </w:pPr>
            <w:r>
              <w:rPr>
                <w:sz w:val="20"/>
                <w:szCs w:val="20"/>
              </w:rPr>
              <w:t>Structure</w:t>
            </w:r>
          </w:p>
        </w:tc>
        <w:tc>
          <w:tcPr>
            <w:tcW w:w="2666" w:type="dxa"/>
          </w:tcPr>
          <w:p w14:paraId="1594A4F2" w14:textId="77777777" w:rsidR="006F4B50" w:rsidRDefault="006F4B50" w:rsidP="00AF551A">
            <w:pPr>
              <w:pStyle w:val="TableContents"/>
              <w:snapToGrid w:val="0"/>
              <w:rPr>
                <w:sz w:val="20"/>
                <w:szCs w:val="20"/>
              </w:rPr>
            </w:pPr>
          </w:p>
        </w:tc>
      </w:tr>
      <w:tr w:rsidR="006F4B50" w14:paraId="1F44FC55" w14:textId="77777777" w:rsidTr="00AF551A">
        <w:trPr>
          <w:cantSplit/>
          <w:jc w:val="center"/>
        </w:trPr>
        <w:tc>
          <w:tcPr>
            <w:tcW w:w="2664" w:type="dxa"/>
          </w:tcPr>
          <w:p w14:paraId="4B1ECF96" w14:textId="77777777" w:rsidR="006F4B50" w:rsidRDefault="006F4B50" w:rsidP="00AF551A">
            <w:pPr>
              <w:pStyle w:val="TableContents"/>
              <w:keepNext/>
              <w:snapToGrid w:val="0"/>
              <w:ind w:left="720"/>
              <w:rPr>
                <w:sz w:val="20"/>
                <w:szCs w:val="20"/>
              </w:rPr>
            </w:pPr>
            <w:r>
              <w:rPr>
                <w:sz w:val="20"/>
                <w:szCs w:val="20"/>
              </w:rPr>
              <w:t>Wrapping Method</w:t>
            </w:r>
          </w:p>
        </w:tc>
        <w:tc>
          <w:tcPr>
            <w:tcW w:w="2664" w:type="dxa"/>
          </w:tcPr>
          <w:p w14:paraId="780E8C93" w14:textId="77777777" w:rsidR="006F4B50" w:rsidRDefault="006F4B50" w:rsidP="00AF551A">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8E3035">
              <w:rPr>
                <w:sz w:val="20"/>
                <w:szCs w:val="20"/>
              </w:rPr>
              <w:t>9.1.3.2.4</w:t>
            </w:r>
            <w:r>
              <w:rPr>
                <w:sz w:val="20"/>
                <w:szCs w:val="20"/>
              </w:rPr>
              <w:fldChar w:fldCharType="end"/>
            </w:r>
          </w:p>
        </w:tc>
        <w:tc>
          <w:tcPr>
            <w:tcW w:w="2666" w:type="dxa"/>
          </w:tcPr>
          <w:p w14:paraId="6133E780" w14:textId="77777777" w:rsidR="006F4B50" w:rsidRDefault="006F4B50" w:rsidP="00AF551A">
            <w:pPr>
              <w:pStyle w:val="TableContents"/>
              <w:snapToGrid w:val="0"/>
              <w:rPr>
                <w:sz w:val="20"/>
                <w:szCs w:val="20"/>
              </w:rPr>
            </w:pPr>
            <w:r>
              <w:rPr>
                <w:sz w:val="20"/>
                <w:szCs w:val="20"/>
              </w:rPr>
              <w:t>Yes</w:t>
            </w:r>
          </w:p>
        </w:tc>
      </w:tr>
      <w:tr w:rsidR="006F4B50" w14:paraId="3F4BEE01" w14:textId="77777777" w:rsidTr="00AF551A">
        <w:trPr>
          <w:cantSplit/>
          <w:jc w:val="center"/>
        </w:trPr>
        <w:tc>
          <w:tcPr>
            <w:tcW w:w="2664" w:type="dxa"/>
          </w:tcPr>
          <w:p w14:paraId="349112C2" w14:textId="77777777" w:rsidR="006F4B50" w:rsidRDefault="006F4B50" w:rsidP="00AF551A">
            <w:pPr>
              <w:pStyle w:val="TableContents"/>
              <w:keepNext/>
              <w:snapToGrid w:val="0"/>
              <w:ind w:left="720"/>
              <w:rPr>
                <w:sz w:val="20"/>
                <w:szCs w:val="20"/>
              </w:rPr>
            </w:pPr>
            <w:r>
              <w:rPr>
                <w:sz w:val="20"/>
                <w:szCs w:val="20"/>
              </w:rPr>
              <w:t>Encryption Key Information</w:t>
            </w:r>
          </w:p>
        </w:tc>
        <w:tc>
          <w:tcPr>
            <w:tcW w:w="2664" w:type="dxa"/>
          </w:tcPr>
          <w:p w14:paraId="3C897A10" w14:textId="77777777" w:rsidR="006F4B50" w:rsidRDefault="006F4B50" w:rsidP="00AF551A">
            <w:pPr>
              <w:pStyle w:val="TableContents"/>
              <w:snapToGrid w:val="0"/>
              <w:ind w:left="720"/>
              <w:rPr>
                <w:sz w:val="20"/>
                <w:szCs w:val="20"/>
              </w:rPr>
            </w:pPr>
            <w:r>
              <w:rPr>
                <w:sz w:val="20"/>
                <w:szCs w:val="20"/>
              </w:rPr>
              <w:t>Structure, see below</w:t>
            </w:r>
          </w:p>
        </w:tc>
        <w:tc>
          <w:tcPr>
            <w:tcW w:w="2666" w:type="dxa"/>
          </w:tcPr>
          <w:p w14:paraId="011C8CA3" w14:textId="77777777" w:rsidR="006F4B50" w:rsidRDefault="006F4B50" w:rsidP="00AF551A">
            <w:pPr>
              <w:pStyle w:val="TableContents"/>
              <w:snapToGrid w:val="0"/>
              <w:rPr>
                <w:sz w:val="20"/>
                <w:szCs w:val="20"/>
              </w:rPr>
            </w:pPr>
            <w:r>
              <w:rPr>
                <w:sz w:val="20"/>
                <w:szCs w:val="20"/>
              </w:rPr>
              <w:t>No. Corresponds to the key that was used to encrypt the Key Value.</w:t>
            </w:r>
          </w:p>
        </w:tc>
      </w:tr>
      <w:tr w:rsidR="006F4B50" w14:paraId="3B993727" w14:textId="77777777" w:rsidTr="00AF551A">
        <w:trPr>
          <w:cantSplit/>
          <w:jc w:val="center"/>
        </w:trPr>
        <w:tc>
          <w:tcPr>
            <w:tcW w:w="2664" w:type="dxa"/>
          </w:tcPr>
          <w:p w14:paraId="5EF67D52" w14:textId="77777777" w:rsidR="006F4B50" w:rsidRDefault="006F4B50" w:rsidP="00AF551A">
            <w:pPr>
              <w:pStyle w:val="TableContents"/>
              <w:keepNext/>
              <w:snapToGrid w:val="0"/>
              <w:ind w:left="720"/>
              <w:rPr>
                <w:sz w:val="20"/>
                <w:szCs w:val="20"/>
              </w:rPr>
            </w:pPr>
            <w:r>
              <w:rPr>
                <w:sz w:val="20"/>
                <w:szCs w:val="20"/>
              </w:rPr>
              <w:t>MAC/Signature Key Information</w:t>
            </w:r>
          </w:p>
        </w:tc>
        <w:tc>
          <w:tcPr>
            <w:tcW w:w="2664" w:type="dxa"/>
          </w:tcPr>
          <w:p w14:paraId="313299BE" w14:textId="77777777" w:rsidR="006F4B50" w:rsidRDefault="006F4B50" w:rsidP="00AF551A">
            <w:pPr>
              <w:pStyle w:val="TableContents"/>
              <w:snapToGrid w:val="0"/>
              <w:ind w:left="720"/>
              <w:rPr>
                <w:sz w:val="20"/>
                <w:szCs w:val="20"/>
              </w:rPr>
            </w:pPr>
            <w:r>
              <w:rPr>
                <w:sz w:val="20"/>
                <w:szCs w:val="20"/>
              </w:rPr>
              <w:t>Structure, see below</w:t>
            </w:r>
          </w:p>
        </w:tc>
        <w:tc>
          <w:tcPr>
            <w:tcW w:w="2666" w:type="dxa"/>
          </w:tcPr>
          <w:p w14:paraId="7D40D786" w14:textId="77777777" w:rsidR="006F4B50" w:rsidRDefault="006F4B50" w:rsidP="00AF551A">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6F4B50" w14:paraId="0ADFAEBE" w14:textId="77777777" w:rsidTr="00AF551A">
        <w:trPr>
          <w:cantSplit/>
          <w:jc w:val="center"/>
        </w:trPr>
        <w:tc>
          <w:tcPr>
            <w:tcW w:w="2664" w:type="dxa"/>
          </w:tcPr>
          <w:p w14:paraId="7FE5963A" w14:textId="77777777" w:rsidR="006F4B50" w:rsidRDefault="006F4B50" w:rsidP="00AF551A">
            <w:pPr>
              <w:pStyle w:val="TableContents"/>
              <w:keepNext/>
              <w:snapToGrid w:val="0"/>
              <w:ind w:left="720"/>
              <w:rPr>
                <w:sz w:val="20"/>
                <w:szCs w:val="20"/>
              </w:rPr>
            </w:pPr>
            <w:r>
              <w:rPr>
                <w:sz w:val="20"/>
                <w:szCs w:val="20"/>
              </w:rPr>
              <w:t>MAC/Signature</w:t>
            </w:r>
          </w:p>
        </w:tc>
        <w:tc>
          <w:tcPr>
            <w:tcW w:w="2664" w:type="dxa"/>
          </w:tcPr>
          <w:p w14:paraId="25C11EB7" w14:textId="77777777" w:rsidR="006F4B50" w:rsidRDefault="006F4B50" w:rsidP="00AF551A">
            <w:pPr>
              <w:pStyle w:val="TableContents"/>
              <w:snapToGrid w:val="0"/>
              <w:ind w:left="720"/>
              <w:rPr>
                <w:sz w:val="20"/>
                <w:szCs w:val="20"/>
              </w:rPr>
            </w:pPr>
            <w:r>
              <w:rPr>
                <w:sz w:val="20"/>
                <w:szCs w:val="20"/>
              </w:rPr>
              <w:t>Byte String</w:t>
            </w:r>
          </w:p>
        </w:tc>
        <w:tc>
          <w:tcPr>
            <w:tcW w:w="2666" w:type="dxa"/>
          </w:tcPr>
          <w:p w14:paraId="7CC41ED4" w14:textId="77777777" w:rsidR="006F4B50" w:rsidRDefault="006F4B50" w:rsidP="00AF551A">
            <w:pPr>
              <w:pStyle w:val="TableContents"/>
              <w:snapToGrid w:val="0"/>
              <w:rPr>
                <w:sz w:val="20"/>
                <w:szCs w:val="20"/>
              </w:rPr>
            </w:pPr>
            <w:r>
              <w:rPr>
                <w:sz w:val="20"/>
                <w:szCs w:val="20"/>
              </w:rPr>
              <w:t>No</w:t>
            </w:r>
          </w:p>
        </w:tc>
      </w:tr>
      <w:tr w:rsidR="006F4B50" w14:paraId="7FF2CA29" w14:textId="77777777" w:rsidTr="00AF551A">
        <w:trPr>
          <w:cantSplit/>
          <w:jc w:val="center"/>
        </w:trPr>
        <w:tc>
          <w:tcPr>
            <w:tcW w:w="2664" w:type="dxa"/>
          </w:tcPr>
          <w:p w14:paraId="423F6F16" w14:textId="77777777" w:rsidR="006F4B50" w:rsidRDefault="006F4B50" w:rsidP="00AF551A">
            <w:pPr>
              <w:pStyle w:val="TableContents"/>
              <w:snapToGrid w:val="0"/>
              <w:ind w:left="720"/>
              <w:rPr>
                <w:sz w:val="20"/>
                <w:szCs w:val="20"/>
              </w:rPr>
            </w:pPr>
            <w:r>
              <w:rPr>
                <w:sz w:val="20"/>
                <w:szCs w:val="20"/>
              </w:rPr>
              <w:t>IV/Counter/Nonce</w:t>
            </w:r>
          </w:p>
        </w:tc>
        <w:tc>
          <w:tcPr>
            <w:tcW w:w="2664" w:type="dxa"/>
          </w:tcPr>
          <w:p w14:paraId="16958473" w14:textId="77777777" w:rsidR="006F4B50" w:rsidRDefault="006F4B50" w:rsidP="00AF551A">
            <w:pPr>
              <w:pStyle w:val="TableContents"/>
              <w:snapToGrid w:val="0"/>
              <w:ind w:left="720"/>
              <w:rPr>
                <w:sz w:val="20"/>
                <w:szCs w:val="20"/>
              </w:rPr>
            </w:pPr>
            <w:r>
              <w:rPr>
                <w:sz w:val="20"/>
                <w:szCs w:val="20"/>
              </w:rPr>
              <w:t>Byte String</w:t>
            </w:r>
          </w:p>
        </w:tc>
        <w:tc>
          <w:tcPr>
            <w:tcW w:w="2666" w:type="dxa"/>
          </w:tcPr>
          <w:p w14:paraId="0106E102" w14:textId="77777777" w:rsidR="006F4B50" w:rsidRDefault="006F4B50" w:rsidP="00AF551A">
            <w:pPr>
              <w:pStyle w:val="TableContents"/>
              <w:keepNext/>
              <w:snapToGrid w:val="0"/>
              <w:rPr>
                <w:sz w:val="20"/>
                <w:szCs w:val="20"/>
              </w:rPr>
            </w:pPr>
            <w:r>
              <w:rPr>
                <w:sz w:val="20"/>
                <w:szCs w:val="20"/>
              </w:rPr>
              <w:t>No</w:t>
            </w:r>
          </w:p>
        </w:tc>
      </w:tr>
      <w:tr w:rsidR="006F4B50" w14:paraId="1F745A0B" w14:textId="77777777" w:rsidTr="00AF551A">
        <w:trPr>
          <w:cantSplit/>
          <w:jc w:val="center"/>
        </w:trPr>
        <w:tc>
          <w:tcPr>
            <w:tcW w:w="2664" w:type="dxa"/>
          </w:tcPr>
          <w:p w14:paraId="20428F31" w14:textId="77777777" w:rsidR="006F4B50" w:rsidRDefault="006F4B50" w:rsidP="00AF551A">
            <w:pPr>
              <w:pStyle w:val="TableContents"/>
              <w:snapToGrid w:val="0"/>
              <w:ind w:left="720"/>
              <w:rPr>
                <w:sz w:val="20"/>
                <w:szCs w:val="20"/>
              </w:rPr>
            </w:pPr>
            <w:r>
              <w:rPr>
                <w:sz w:val="20"/>
                <w:szCs w:val="20"/>
              </w:rPr>
              <w:t>Encoding Option</w:t>
            </w:r>
          </w:p>
        </w:tc>
        <w:tc>
          <w:tcPr>
            <w:tcW w:w="2664" w:type="dxa"/>
          </w:tcPr>
          <w:p w14:paraId="347C1967" w14:textId="77777777" w:rsidR="006F4B50" w:rsidRDefault="006F4B50" w:rsidP="00AF551A">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8E3035">
              <w:rPr>
                <w:sz w:val="20"/>
                <w:szCs w:val="20"/>
              </w:rPr>
              <w:t>9.1.3.2.32</w:t>
            </w:r>
            <w:r>
              <w:rPr>
                <w:sz w:val="20"/>
                <w:szCs w:val="20"/>
              </w:rPr>
              <w:fldChar w:fldCharType="end"/>
            </w:r>
          </w:p>
        </w:tc>
        <w:tc>
          <w:tcPr>
            <w:tcW w:w="2666" w:type="dxa"/>
          </w:tcPr>
          <w:p w14:paraId="17E74CA7" w14:textId="77777777" w:rsidR="006F4B50" w:rsidRDefault="006F4B50" w:rsidP="00AF551A">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4DAF1463" w14:textId="77777777" w:rsidR="006F4B50" w:rsidRDefault="006F4B50" w:rsidP="006F4B50">
      <w:pPr>
        <w:pStyle w:val="Caption"/>
      </w:pPr>
      <w:bookmarkStart w:id="193" w:name="_Ref236464724"/>
      <w:bookmarkStart w:id="194" w:name="_Toc236497688"/>
      <w:bookmarkStart w:id="195" w:name="_Toc310932710"/>
      <w:bookmarkStart w:id="196" w:name="_Toc476128627"/>
      <w:bookmarkStart w:id="197" w:name="_Toc467307486"/>
      <w:r>
        <w:t xml:space="preserve">Table </w:t>
      </w:r>
      <w:r w:rsidR="008E3035">
        <w:fldChar w:fldCharType="begin"/>
      </w:r>
      <w:r w:rsidR="008E3035">
        <w:instrText xml:space="preserve"> SEQ Table \* ARABIC </w:instrText>
      </w:r>
      <w:r w:rsidR="008E3035">
        <w:fldChar w:fldCharType="separate"/>
      </w:r>
      <w:r w:rsidR="008E3035">
        <w:rPr>
          <w:noProof/>
        </w:rPr>
        <w:t>9</w:t>
      </w:r>
      <w:r w:rsidR="008E3035">
        <w:rPr>
          <w:noProof/>
        </w:rPr>
        <w:fldChar w:fldCharType="end"/>
      </w:r>
      <w:bookmarkEnd w:id="193"/>
      <w:r>
        <w:t>: Key Wrapping Data Object Structure</w:t>
      </w:r>
      <w:bookmarkEnd w:id="194"/>
      <w:bookmarkEnd w:id="195"/>
      <w:bookmarkEnd w:id="196"/>
      <w:bookmarkEnd w:id="197"/>
    </w:p>
    <w:p w14:paraId="50AE033D" w14:textId="77777777" w:rsidR="006F4B50" w:rsidRDefault="006F4B50" w:rsidP="006F4B50">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rsidR="008E3035">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rsidR="008E3035">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019D89E5" w14:textId="77777777" w:rsidTr="00AF551A">
        <w:trPr>
          <w:cantSplit/>
          <w:jc w:val="center"/>
        </w:trPr>
        <w:tc>
          <w:tcPr>
            <w:tcW w:w="2664" w:type="dxa"/>
            <w:shd w:val="clear" w:color="auto" w:fill="C0C0C0"/>
          </w:tcPr>
          <w:p w14:paraId="3EBF1CDE"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44C34518"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123E7866" w14:textId="77777777" w:rsidR="006F4B50" w:rsidRDefault="006F4B50" w:rsidP="00AF551A">
            <w:pPr>
              <w:pStyle w:val="TableHeading"/>
              <w:keepNext/>
              <w:keepLines/>
              <w:snapToGrid w:val="0"/>
              <w:rPr>
                <w:sz w:val="20"/>
                <w:szCs w:val="20"/>
              </w:rPr>
            </w:pPr>
            <w:r>
              <w:rPr>
                <w:sz w:val="20"/>
                <w:szCs w:val="20"/>
              </w:rPr>
              <w:t>REQUIRED</w:t>
            </w:r>
          </w:p>
        </w:tc>
      </w:tr>
      <w:tr w:rsidR="006F4B50" w14:paraId="423F0F71" w14:textId="77777777" w:rsidTr="00AF551A">
        <w:trPr>
          <w:cantSplit/>
          <w:jc w:val="center"/>
        </w:trPr>
        <w:tc>
          <w:tcPr>
            <w:tcW w:w="2664" w:type="dxa"/>
          </w:tcPr>
          <w:p w14:paraId="13BFC972" w14:textId="77777777" w:rsidR="006F4B50" w:rsidRDefault="006F4B50" w:rsidP="00AF551A">
            <w:pPr>
              <w:pStyle w:val="TableContents"/>
              <w:keepNext/>
              <w:keepLines/>
              <w:rPr>
                <w:sz w:val="20"/>
                <w:szCs w:val="20"/>
              </w:rPr>
            </w:pPr>
            <w:r>
              <w:rPr>
                <w:sz w:val="20"/>
                <w:szCs w:val="20"/>
              </w:rPr>
              <w:t>Encryption Key Information</w:t>
            </w:r>
          </w:p>
        </w:tc>
        <w:tc>
          <w:tcPr>
            <w:tcW w:w="2664" w:type="dxa"/>
          </w:tcPr>
          <w:p w14:paraId="3F9FD72F" w14:textId="77777777" w:rsidR="006F4B50" w:rsidRDefault="006F4B50" w:rsidP="00AF551A">
            <w:pPr>
              <w:pStyle w:val="TableContents"/>
              <w:keepNext/>
              <w:keepLines/>
              <w:rPr>
                <w:sz w:val="20"/>
                <w:szCs w:val="20"/>
              </w:rPr>
            </w:pPr>
            <w:r>
              <w:rPr>
                <w:sz w:val="20"/>
                <w:szCs w:val="20"/>
              </w:rPr>
              <w:t>Structure</w:t>
            </w:r>
          </w:p>
        </w:tc>
        <w:tc>
          <w:tcPr>
            <w:tcW w:w="2666" w:type="dxa"/>
          </w:tcPr>
          <w:p w14:paraId="720EF0F6" w14:textId="77777777" w:rsidR="006F4B50" w:rsidRDefault="006F4B50" w:rsidP="00AF551A">
            <w:pPr>
              <w:pStyle w:val="TableContents"/>
              <w:keepNext/>
              <w:keepLines/>
              <w:rPr>
                <w:sz w:val="20"/>
                <w:szCs w:val="20"/>
              </w:rPr>
            </w:pPr>
          </w:p>
        </w:tc>
      </w:tr>
      <w:tr w:rsidR="006F4B50" w14:paraId="6539291E" w14:textId="77777777" w:rsidTr="00AF551A">
        <w:trPr>
          <w:cantSplit/>
          <w:jc w:val="center"/>
        </w:trPr>
        <w:tc>
          <w:tcPr>
            <w:tcW w:w="2664" w:type="dxa"/>
          </w:tcPr>
          <w:p w14:paraId="0840487B" w14:textId="77777777" w:rsidR="006F4B50" w:rsidRDefault="006F4B50" w:rsidP="00AF551A">
            <w:pPr>
              <w:pStyle w:val="TableContents"/>
              <w:keepNext/>
              <w:keepLines/>
              <w:ind w:left="702"/>
              <w:rPr>
                <w:sz w:val="20"/>
                <w:szCs w:val="20"/>
              </w:rPr>
            </w:pPr>
            <w:r>
              <w:rPr>
                <w:sz w:val="20"/>
                <w:szCs w:val="20"/>
              </w:rPr>
              <w:t>Unique Identifier</w:t>
            </w:r>
          </w:p>
        </w:tc>
        <w:tc>
          <w:tcPr>
            <w:tcW w:w="2664" w:type="dxa"/>
          </w:tcPr>
          <w:p w14:paraId="252955C6" w14:textId="77777777" w:rsidR="006F4B50" w:rsidRDefault="006F4B50" w:rsidP="00AF551A">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2666" w:type="dxa"/>
          </w:tcPr>
          <w:p w14:paraId="3DCC6485" w14:textId="77777777" w:rsidR="006F4B50" w:rsidRDefault="006F4B50" w:rsidP="00AF551A">
            <w:pPr>
              <w:pStyle w:val="TableContents"/>
              <w:keepNext/>
              <w:keepLines/>
              <w:rPr>
                <w:sz w:val="20"/>
                <w:szCs w:val="20"/>
              </w:rPr>
            </w:pPr>
            <w:r>
              <w:rPr>
                <w:sz w:val="20"/>
                <w:szCs w:val="20"/>
              </w:rPr>
              <w:t>Yes</w:t>
            </w:r>
          </w:p>
        </w:tc>
      </w:tr>
      <w:tr w:rsidR="006F4B50" w14:paraId="11F9EE32" w14:textId="77777777" w:rsidTr="00AF551A">
        <w:trPr>
          <w:cantSplit/>
          <w:jc w:val="center"/>
        </w:trPr>
        <w:tc>
          <w:tcPr>
            <w:tcW w:w="2664" w:type="dxa"/>
          </w:tcPr>
          <w:p w14:paraId="5CEB45D4" w14:textId="77777777" w:rsidR="006F4B50" w:rsidRDefault="006F4B50" w:rsidP="00AF551A">
            <w:pPr>
              <w:pStyle w:val="TableContents"/>
              <w:keepNext/>
              <w:keepLines/>
              <w:ind w:left="702"/>
              <w:rPr>
                <w:sz w:val="20"/>
                <w:szCs w:val="20"/>
              </w:rPr>
            </w:pPr>
            <w:r>
              <w:rPr>
                <w:sz w:val="20"/>
                <w:szCs w:val="20"/>
              </w:rPr>
              <w:t>Cryptographic Parameters</w:t>
            </w:r>
          </w:p>
        </w:tc>
        <w:tc>
          <w:tcPr>
            <w:tcW w:w="2664" w:type="dxa"/>
          </w:tcPr>
          <w:p w14:paraId="48E2BF5D" w14:textId="77777777" w:rsidR="006F4B50" w:rsidRDefault="006F4B50" w:rsidP="00AF551A">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8E3035">
              <w:rPr>
                <w:sz w:val="20"/>
                <w:szCs w:val="20"/>
              </w:rPr>
              <w:t>3.6</w:t>
            </w:r>
            <w:r>
              <w:rPr>
                <w:sz w:val="20"/>
                <w:szCs w:val="20"/>
              </w:rPr>
              <w:fldChar w:fldCharType="end"/>
            </w:r>
          </w:p>
        </w:tc>
        <w:tc>
          <w:tcPr>
            <w:tcW w:w="2666" w:type="dxa"/>
          </w:tcPr>
          <w:p w14:paraId="3DD43B76" w14:textId="77777777" w:rsidR="006F4B50" w:rsidRDefault="006F4B50" w:rsidP="00AF551A">
            <w:pPr>
              <w:pStyle w:val="TableContents"/>
              <w:keepNext/>
              <w:keepLines/>
              <w:rPr>
                <w:sz w:val="20"/>
                <w:szCs w:val="20"/>
              </w:rPr>
            </w:pPr>
            <w:r>
              <w:rPr>
                <w:sz w:val="20"/>
                <w:szCs w:val="20"/>
              </w:rPr>
              <w:t>No</w:t>
            </w:r>
          </w:p>
        </w:tc>
      </w:tr>
    </w:tbl>
    <w:p w14:paraId="3C339CDA" w14:textId="77777777" w:rsidR="006F4B50" w:rsidRDefault="006F4B50" w:rsidP="006F4B50">
      <w:pPr>
        <w:pStyle w:val="Caption"/>
      </w:pPr>
      <w:bookmarkStart w:id="198" w:name="_Ref236465227"/>
      <w:bookmarkStart w:id="199" w:name="_Toc236497689"/>
      <w:bookmarkStart w:id="200" w:name="_Toc310932711"/>
      <w:bookmarkStart w:id="201" w:name="_Toc476128628"/>
      <w:bookmarkStart w:id="202" w:name="_Toc467307487"/>
      <w:r>
        <w:t xml:space="preserve">Table </w:t>
      </w:r>
      <w:r w:rsidR="008E3035">
        <w:fldChar w:fldCharType="begin"/>
      </w:r>
      <w:r w:rsidR="008E3035">
        <w:instrText xml:space="preserve"> SEQ Table \* ARABIC </w:instrText>
      </w:r>
      <w:r w:rsidR="008E3035">
        <w:fldChar w:fldCharType="separate"/>
      </w:r>
      <w:r w:rsidR="008E3035">
        <w:rPr>
          <w:noProof/>
        </w:rPr>
        <w:t>10</w:t>
      </w:r>
      <w:r w:rsidR="008E3035">
        <w:rPr>
          <w:noProof/>
        </w:rPr>
        <w:fldChar w:fldCharType="end"/>
      </w:r>
      <w:bookmarkEnd w:id="198"/>
      <w:r>
        <w:t>: Encryption Key Information Object Structure</w:t>
      </w:r>
      <w:bookmarkEnd w:id="199"/>
      <w:bookmarkEnd w:id="200"/>
      <w:bookmarkEnd w:id="201"/>
      <w:bookmarkEnd w:id="2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7AFA0273" w14:textId="77777777" w:rsidTr="00AF551A">
        <w:trPr>
          <w:cantSplit/>
          <w:jc w:val="center"/>
        </w:trPr>
        <w:tc>
          <w:tcPr>
            <w:tcW w:w="2664" w:type="dxa"/>
            <w:shd w:val="clear" w:color="auto" w:fill="C0C0C0"/>
          </w:tcPr>
          <w:p w14:paraId="231522E0" w14:textId="77777777" w:rsidR="006F4B50" w:rsidRDefault="006F4B50" w:rsidP="00AF551A">
            <w:pPr>
              <w:pStyle w:val="TableHeading"/>
              <w:keepNext/>
              <w:keepLines/>
              <w:snapToGrid w:val="0"/>
              <w:rPr>
                <w:sz w:val="20"/>
                <w:szCs w:val="20"/>
              </w:rPr>
            </w:pPr>
            <w:r>
              <w:rPr>
                <w:sz w:val="20"/>
                <w:szCs w:val="20"/>
              </w:rPr>
              <w:lastRenderedPageBreak/>
              <w:t>Object</w:t>
            </w:r>
          </w:p>
        </w:tc>
        <w:tc>
          <w:tcPr>
            <w:tcW w:w="2664" w:type="dxa"/>
            <w:shd w:val="clear" w:color="auto" w:fill="C0C0C0"/>
          </w:tcPr>
          <w:p w14:paraId="7CE7B061"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5F66849A" w14:textId="77777777" w:rsidR="006F4B50" w:rsidRDefault="006F4B50" w:rsidP="00AF551A">
            <w:pPr>
              <w:pStyle w:val="TableHeading"/>
              <w:keepNext/>
              <w:keepLines/>
              <w:snapToGrid w:val="0"/>
              <w:rPr>
                <w:sz w:val="20"/>
                <w:szCs w:val="20"/>
              </w:rPr>
            </w:pPr>
            <w:r>
              <w:rPr>
                <w:sz w:val="20"/>
                <w:szCs w:val="20"/>
              </w:rPr>
              <w:t>REQUIRED</w:t>
            </w:r>
          </w:p>
        </w:tc>
      </w:tr>
      <w:tr w:rsidR="006F4B50" w14:paraId="2C492376" w14:textId="77777777" w:rsidTr="00AF551A">
        <w:trPr>
          <w:cantSplit/>
          <w:jc w:val="center"/>
        </w:trPr>
        <w:tc>
          <w:tcPr>
            <w:tcW w:w="2664" w:type="dxa"/>
          </w:tcPr>
          <w:p w14:paraId="643CF54E" w14:textId="77777777" w:rsidR="006F4B50" w:rsidRDefault="006F4B50" w:rsidP="00AF551A">
            <w:pPr>
              <w:pStyle w:val="TableContents"/>
              <w:keepNext/>
              <w:keepLines/>
              <w:rPr>
                <w:sz w:val="20"/>
                <w:szCs w:val="20"/>
              </w:rPr>
            </w:pPr>
            <w:r>
              <w:rPr>
                <w:sz w:val="20"/>
                <w:szCs w:val="20"/>
              </w:rPr>
              <w:t>MAC/Signature Key Information</w:t>
            </w:r>
          </w:p>
        </w:tc>
        <w:tc>
          <w:tcPr>
            <w:tcW w:w="2664" w:type="dxa"/>
          </w:tcPr>
          <w:p w14:paraId="119B912C" w14:textId="77777777" w:rsidR="006F4B50" w:rsidRDefault="006F4B50" w:rsidP="00AF551A">
            <w:pPr>
              <w:pStyle w:val="TableContents"/>
              <w:keepNext/>
              <w:keepLines/>
              <w:rPr>
                <w:sz w:val="20"/>
                <w:szCs w:val="20"/>
              </w:rPr>
            </w:pPr>
            <w:r>
              <w:rPr>
                <w:sz w:val="20"/>
                <w:szCs w:val="20"/>
              </w:rPr>
              <w:t>Structure</w:t>
            </w:r>
          </w:p>
        </w:tc>
        <w:tc>
          <w:tcPr>
            <w:tcW w:w="2666" w:type="dxa"/>
          </w:tcPr>
          <w:p w14:paraId="181D04AD" w14:textId="77777777" w:rsidR="006F4B50" w:rsidRDefault="006F4B50" w:rsidP="00AF551A">
            <w:pPr>
              <w:pStyle w:val="TableContents"/>
              <w:keepNext/>
              <w:keepLines/>
              <w:rPr>
                <w:sz w:val="20"/>
                <w:szCs w:val="20"/>
              </w:rPr>
            </w:pPr>
          </w:p>
        </w:tc>
      </w:tr>
      <w:tr w:rsidR="006F4B50" w14:paraId="65F53BFF" w14:textId="77777777" w:rsidTr="00AF551A">
        <w:trPr>
          <w:cantSplit/>
          <w:jc w:val="center"/>
        </w:trPr>
        <w:tc>
          <w:tcPr>
            <w:tcW w:w="2664" w:type="dxa"/>
          </w:tcPr>
          <w:p w14:paraId="0CE22BB4" w14:textId="77777777" w:rsidR="006F4B50" w:rsidRDefault="006F4B50" w:rsidP="00AF551A">
            <w:pPr>
              <w:pStyle w:val="TableContents"/>
              <w:keepNext/>
              <w:keepLines/>
              <w:ind w:left="702"/>
              <w:rPr>
                <w:sz w:val="20"/>
                <w:szCs w:val="20"/>
              </w:rPr>
            </w:pPr>
            <w:r>
              <w:rPr>
                <w:sz w:val="20"/>
                <w:szCs w:val="20"/>
              </w:rPr>
              <w:t>Unique Identifier</w:t>
            </w:r>
          </w:p>
        </w:tc>
        <w:tc>
          <w:tcPr>
            <w:tcW w:w="2664" w:type="dxa"/>
          </w:tcPr>
          <w:p w14:paraId="5BB356F4" w14:textId="77777777" w:rsidR="006F4B50" w:rsidRDefault="006F4B50" w:rsidP="00AF551A">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2666" w:type="dxa"/>
          </w:tcPr>
          <w:p w14:paraId="0A1BC22F" w14:textId="77777777" w:rsidR="006F4B50" w:rsidRDefault="006F4B50" w:rsidP="00AF551A">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6F4B50" w14:paraId="484EE7C9" w14:textId="77777777" w:rsidTr="00AF551A">
        <w:trPr>
          <w:cantSplit/>
          <w:jc w:val="center"/>
        </w:trPr>
        <w:tc>
          <w:tcPr>
            <w:tcW w:w="2664" w:type="dxa"/>
          </w:tcPr>
          <w:p w14:paraId="0C0B84F3" w14:textId="77777777" w:rsidR="006F4B50" w:rsidRDefault="006F4B50" w:rsidP="00AF551A">
            <w:pPr>
              <w:pStyle w:val="TableContents"/>
              <w:keepNext/>
              <w:keepLines/>
              <w:ind w:left="702"/>
              <w:rPr>
                <w:sz w:val="20"/>
                <w:szCs w:val="20"/>
              </w:rPr>
            </w:pPr>
            <w:r>
              <w:rPr>
                <w:sz w:val="20"/>
                <w:szCs w:val="20"/>
              </w:rPr>
              <w:t>Cryptographic Parameters</w:t>
            </w:r>
          </w:p>
        </w:tc>
        <w:tc>
          <w:tcPr>
            <w:tcW w:w="2664" w:type="dxa"/>
          </w:tcPr>
          <w:p w14:paraId="30F8138D" w14:textId="77777777" w:rsidR="006F4B50" w:rsidRDefault="006F4B50" w:rsidP="00AF551A">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8E3035">
              <w:rPr>
                <w:sz w:val="20"/>
                <w:szCs w:val="20"/>
              </w:rPr>
              <w:t>3.6</w:t>
            </w:r>
            <w:r>
              <w:rPr>
                <w:sz w:val="20"/>
                <w:szCs w:val="20"/>
              </w:rPr>
              <w:fldChar w:fldCharType="end"/>
            </w:r>
          </w:p>
        </w:tc>
        <w:tc>
          <w:tcPr>
            <w:tcW w:w="2666" w:type="dxa"/>
          </w:tcPr>
          <w:p w14:paraId="3812E7AF" w14:textId="77777777" w:rsidR="006F4B50" w:rsidRDefault="006F4B50" w:rsidP="00AF551A">
            <w:pPr>
              <w:pStyle w:val="TableContents"/>
              <w:keepNext/>
              <w:keepLines/>
              <w:rPr>
                <w:sz w:val="20"/>
                <w:szCs w:val="20"/>
              </w:rPr>
            </w:pPr>
            <w:r>
              <w:rPr>
                <w:sz w:val="20"/>
                <w:szCs w:val="20"/>
              </w:rPr>
              <w:t>No</w:t>
            </w:r>
          </w:p>
        </w:tc>
      </w:tr>
    </w:tbl>
    <w:p w14:paraId="161EE13D" w14:textId="77777777" w:rsidR="006F4B50" w:rsidRDefault="006F4B50" w:rsidP="006F4B50">
      <w:pPr>
        <w:pStyle w:val="Caption"/>
      </w:pPr>
      <w:bookmarkStart w:id="203" w:name="_toc699"/>
      <w:bookmarkStart w:id="204" w:name="_Ref236465243"/>
      <w:bookmarkStart w:id="205" w:name="_Toc236497690"/>
      <w:bookmarkStart w:id="206" w:name="_Toc310932712"/>
      <w:bookmarkStart w:id="207" w:name="_Toc476128629"/>
      <w:bookmarkStart w:id="208" w:name="_Toc467307488"/>
      <w:bookmarkStart w:id="209" w:name="Ref_transparent%20key%20structures"/>
      <w:bookmarkEnd w:id="203"/>
      <w:r>
        <w:t xml:space="preserve">Table </w:t>
      </w:r>
      <w:r w:rsidR="008E3035">
        <w:fldChar w:fldCharType="begin"/>
      </w:r>
      <w:r w:rsidR="008E3035">
        <w:instrText xml:space="preserve"> SEQ Table \* ARABIC </w:instrText>
      </w:r>
      <w:r w:rsidR="008E3035">
        <w:fldChar w:fldCharType="separate"/>
      </w:r>
      <w:r w:rsidR="008E3035">
        <w:rPr>
          <w:noProof/>
        </w:rPr>
        <w:t>11</w:t>
      </w:r>
      <w:r w:rsidR="008E3035">
        <w:rPr>
          <w:noProof/>
        </w:rPr>
        <w:fldChar w:fldCharType="end"/>
      </w:r>
      <w:bookmarkEnd w:id="204"/>
      <w:r>
        <w:t>: MAC/Signature Key Information Object Structure</w:t>
      </w:r>
      <w:bookmarkEnd w:id="205"/>
      <w:bookmarkEnd w:id="206"/>
      <w:bookmarkEnd w:id="207"/>
      <w:bookmarkEnd w:id="208"/>
    </w:p>
    <w:p w14:paraId="39B3A51F" w14:textId="77777777" w:rsidR="006F4B50" w:rsidRDefault="006F4B50" w:rsidP="006F4B50">
      <w:pPr>
        <w:pStyle w:val="Heading3"/>
      </w:pPr>
      <w:bookmarkStart w:id="210" w:name="_Ref242030257"/>
      <w:bookmarkStart w:id="211" w:name="_Toc310932541"/>
      <w:bookmarkStart w:id="212" w:name="_Toc323645694"/>
      <w:bookmarkStart w:id="213" w:name="_Toc333494473"/>
      <w:bookmarkStart w:id="214" w:name="_Toc240609878"/>
      <w:bookmarkStart w:id="215" w:name="_Toc264552981"/>
      <w:bookmarkStart w:id="216" w:name="_Toc283655670"/>
      <w:bookmarkStart w:id="217" w:name="_Toc435729635"/>
      <w:bookmarkStart w:id="218" w:name="_Toc441679201"/>
      <w:bookmarkStart w:id="219" w:name="_Toc476128382"/>
      <w:bookmarkStart w:id="220" w:name="_Toc467307253"/>
      <w:bookmarkStart w:id="221" w:name="_Toc477433846"/>
      <w:bookmarkStart w:id="222" w:name="_Toc487451371"/>
      <w:r>
        <w:t>Key Wrapping Specificati</w:t>
      </w:r>
      <w:bookmarkEnd w:id="209"/>
      <w:r>
        <w:t>on</w:t>
      </w:r>
      <w:bookmarkStart w:id="223" w:name="Ref_obj_KeyWrappingSpec"/>
      <w:bookmarkEnd w:id="210"/>
      <w:bookmarkEnd w:id="211"/>
      <w:bookmarkEnd w:id="212"/>
      <w:bookmarkEnd w:id="213"/>
      <w:bookmarkEnd w:id="214"/>
      <w:bookmarkEnd w:id="215"/>
      <w:bookmarkEnd w:id="216"/>
      <w:bookmarkEnd w:id="217"/>
      <w:bookmarkEnd w:id="218"/>
      <w:bookmarkEnd w:id="219"/>
      <w:bookmarkEnd w:id="220"/>
      <w:bookmarkEnd w:id="221"/>
      <w:bookmarkEnd w:id="223"/>
      <w:bookmarkEnd w:id="222"/>
    </w:p>
    <w:p w14:paraId="3BD26670" w14:textId="77777777" w:rsidR="006F4B50" w:rsidRDefault="006F4B50" w:rsidP="006F4B50">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rsidR="008E3035">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11B097CE" w14:textId="77777777" w:rsidR="006F4B50" w:rsidRDefault="006F4B50" w:rsidP="006F4B50">
      <w:pPr>
        <w:pStyle w:val="BodyText"/>
        <w:rPr>
          <w:noProof w:val="0"/>
        </w:rPr>
      </w:pPr>
      <w:r>
        <w:rPr>
          <w:noProof w:val="0"/>
        </w:rPr>
        <w:t>This structure contains:</w:t>
      </w:r>
    </w:p>
    <w:p w14:paraId="3EBC6765" w14:textId="77777777" w:rsidR="006F4B50" w:rsidRDefault="006F4B50" w:rsidP="006F4B50">
      <w:pPr>
        <w:pStyle w:val="BodyText"/>
        <w:numPr>
          <w:ilvl w:val="0"/>
          <w:numId w:val="26"/>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5CD751F3" w14:textId="77777777" w:rsidR="006F4B50" w:rsidRDefault="006F4B50" w:rsidP="006F4B50">
      <w:pPr>
        <w:pStyle w:val="BodyText"/>
        <w:numPr>
          <w:ilvl w:val="0"/>
          <w:numId w:val="26"/>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4B6FC353" w14:textId="77777777" w:rsidR="006F4B50" w:rsidRDefault="006F4B50" w:rsidP="006F4B50">
      <w:pPr>
        <w:pStyle w:val="BodyText"/>
        <w:numPr>
          <w:ilvl w:val="0"/>
          <w:numId w:val="26"/>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19A51E26" w14:textId="77777777" w:rsidR="006F4B50" w:rsidRDefault="006F4B50" w:rsidP="006F4B50">
      <w:pPr>
        <w:pStyle w:val="BodyText"/>
        <w:numPr>
          <w:ilvl w:val="0"/>
          <w:numId w:val="26"/>
        </w:numPr>
        <w:tabs>
          <w:tab w:val="left" w:pos="720"/>
        </w:tabs>
        <w:suppressAutoHyphens/>
        <w:rPr>
          <w:noProof w:val="0"/>
          <w:szCs w:val="20"/>
        </w:rPr>
      </w:pPr>
      <w:r>
        <w:rPr>
          <w:noProof w:val="0"/>
          <w:szCs w:val="20"/>
        </w:rPr>
        <w:t>Zero or more Attribute Names to indicate the attributes to be wrapped with the key material.</w:t>
      </w:r>
    </w:p>
    <w:p w14:paraId="6E8246DB" w14:textId="77777777" w:rsidR="006F4B50" w:rsidRDefault="006F4B50" w:rsidP="006F4B50">
      <w:pPr>
        <w:pStyle w:val="BodyText"/>
        <w:numPr>
          <w:ilvl w:val="0"/>
          <w:numId w:val="26"/>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793283BF" w14:textId="77777777" w:rsidTr="00AF551A">
        <w:trPr>
          <w:cantSplit/>
          <w:jc w:val="center"/>
        </w:trPr>
        <w:tc>
          <w:tcPr>
            <w:tcW w:w="2664" w:type="dxa"/>
            <w:shd w:val="clear" w:color="auto" w:fill="C0C0C0"/>
          </w:tcPr>
          <w:p w14:paraId="16E54276" w14:textId="77777777" w:rsidR="006F4B50" w:rsidRDefault="006F4B50" w:rsidP="00AF551A">
            <w:pPr>
              <w:pStyle w:val="TableHeading"/>
              <w:keepNext/>
              <w:keepLines/>
              <w:snapToGrid w:val="0"/>
              <w:rPr>
                <w:sz w:val="20"/>
                <w:szCs w:val="20"/>
              </w:rPr>
            </w:pPr>
            <w:r>
              <w:rPr>
                <w:sz w:val="20"/>
                <w:szCs w:val="20"/>
              </w:rPr>
              <w:lastRenderedPageBreak/>
              <w:t>Object</w:t>
            </w:r>
          </w:p>
        </w:tc>
        <w:tc>
          <w:tcPr>
            <w:tcW w:w="2664" w:type="dxa"/>
            <w:shd w:val="clear" w:color="auto" w:fill="C0C0C0"/>
          </w:tcPr>
          <w:p w14:paraId="743368EE"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734D57E9" w14:textId="77777777" w:rsidR="006F4B50" w:rsidRDefault="006F4B50" w:rsidP="00AF551A">
            <w:pPr>
              <w:pStyle w:val="TableHeading"/>
              <w:keepNext/>
              <w:keepLines/>
              <w:snapToGrid w:val="0"/>
              <w:rPr>
                <w:sz w:val="20"/>
                <w:szCs w:val="20"/>
              </w:rPr>
            </w:pPr>
            <w:r>
              <w:rPr>
                <w:sz w:val="20"/>
                <w:szCs w:val="20"/>
              </w:rPr>
              <w:t>REQUIRED</w:t>
            </w:r>
          </w:p>
        </w:tc>
      </w:tr>
      <w:tr w:rsidR="006F4B50" w14:paraId="1E090F9F" w14:textId="77777777" w:rsidTr="00AF551A">
        <w:trPr>
          <w:cantSplit/>
          <w:jc w:val="center"/>
        </w:trPr>
        <w:tc>
          <w:tcPr>
            <w:tcW w:w="2664" w:type="dxa"/>
          </w:tcPr>
          <w:p w14:paraId="21F52B34" w14:textId="77777777" w:rsidR="006F4B50" w:rsidRDefault="006F4B50" w:rsidP="00AF551A">
            <w:pPr>
              <w:pStyle w:val="TableContents"/>
              <w:keepNext/>
              <w:keepLines/>
              <w:snapToGrid w:val="0"/>
              <w:rPr>
                <w:sz w:val="20"/>
                <w:szCs w:val="20"/>
              </w:rPr>
            </w:pPr>
            <w:r>
              <w:rPr>
                <w:sz w:val="20"/>
                <w:szCs w:val="20"/>
              </w:rPr>
              <w:t>Key Wrapping Specification</w:t>
            </w:r>
          </w:p>
        </w:tc>
        <w:tc>
          <w:tcPr>
            <w:tcW w:w="2664" w:type="dxa"/>
          </w:tcPr>
          <w:p w14:paraId="55872442" w14:textId="77777777" w:rsidR="006F4B50" w:rsidRDefault="006F4B50" w:rsidP="00AF551A">
            <w:pPr>
              <w:pStyle w:val="TableContents"/>
              <w:keepNext/>
              <w:keepLines/>
              <w:snapToGrid w:val="0"/>
              <w:rPr>
                <w:sz w:val="20"/>
                <w:szCs w:val="20"/>
              </w:rPr>
            </w:pPr>
            <w:r>
              <w:rPr>
                <w:sz w:val="20"/>
                <w:szCs w:val="20"/>
              </w:rPr>
              <w:t>Structure</w:t>
            </w:r>
          </w:p>
        </w:tc>
        <w:tc>
          <w:tcPr>
            <w:tcW w:w="2666" w:type="dxa"/>
          </w:tcPr>
          <w:p w14:paraId="3C86E4EC" w14:textId="77777777" w:rsidR="006F4B50" w:rsidRDefault="006F4B50" w:rsidP="00AF551A">
            <w:pPr>
              <w:pStyle w:val="TableContents"/>
              <w:keepNext/>
              <w:keepLines/>
              <w:snapToGrid w:val="0"/>
              <w:rPr>
                <w:sz w:val="20"/>
                <w:szCs w:val="20"/>
              </w:rPr>
            </w:pPr>
          </w:p>
        </w:tc>
      </w:tr>
      <w:tr w:rsidR="006F4B50" w14:paraId="332C54A3" w14:textId="77777777" w:rsidTr="00AF551A">
        <w:trPr>
          <w:cantSplit/>
          <w:jc w:val="center"/>
        </w:trPr>
        <w:tc>
          <w:tcPr>
            <w:tcW w:w="2664" w:type="dxa"/>
          </w:tcPr>
          <w:p w14:paraId="5CA91117" w14:textId="77777777" w:rsidR="006F4B50" w:rsidRDefault="006F4B50" w:rsidP="00AF551A">
            <w:pPr>
              <w:pStyle w:val="TableContents"/>
              <w:keepNext/>
              <w:keepLines/>
              <w:snapToGrid w:val="0"/>
              <w:ind w:left="720"/>
              <w:rPr>
                <w:sz w:val="20"/>
                <w:szCs w:val="20"/>
              </w:rPr>
            </w:pPr>
            <w:r>
              <w:rPr>
                <w:sz w:val="20"/>
                <w:szCs w:val="20"/>
              </w:rPr>
              <w:t>Wrapping Method</w:t>
            </w:r>
          </w:p>
        </w:tc>
        <w:tc>
          <w:tcPr>
            <w:tcW w:w="2664" w:type="dxa"/>
          </w:tcPr>
          <w:p w14:paraId="5D018063"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8E3035">
              <w:rPr>
                <w:sz w:val="20"/>
                <w:szCs w:val="20"/>
              </w:rPr>
              <w:t>9.1.3.2.4</w:t>
            </w:r>
            <w:r>
              <w:rPr>
                <w:sz w:val="20"/>
                <w:szCs w:val="20"/>
              </w:rPr>
              <w:fldChar w:fldCharType="end"/>
            </w:r>
          </w:p>
        </w:tc>
        <w:tc>
          <w:tcPr>
            <w:tcW w:w="2666" w:type="dxa"/>
          </w:tcPr>
          <w:p w14:paraId="1DA7386C" w14:textId="77777777" w:rsidR="006F4B50" w:rsidRDefault="006F4B50" w:rsidP="00AF551A">
            <w:pPr>
              <w:pStyle w:val="TableContents"/>
              <w:keepNext/>
              <w:keepLines/>
              <w:snapToGrid w:val="0"/>
              <w:rPr>
                <w:sz w:val="20"/>
                <w:szCs w:val="20"/>
              </w:rPr>
            </w:pPr>
            <w:r>
              <w:rPr>
                <w:sz w:val="20"/>
                <w:szCs w:val="20"/>
              </w:rPr>
              <w:t>Yes</w:t>
            </w:r>
          </w:p>
        </w:tc>
      </w:tr>
      <w:tr w:rsidR="006F4B50" w14:paraId="6A328CF4" w14:textId="77777777" w:rsidTr="00AF551A">
        <w:trPr>
          <w:cantSplit/>
          <w:jc w:val="center"/>
        </w:trPr>
        <w:tc>
          <w:tcPr>
            <w:tcW w:w="2664" w:type="dxa"/>
          </w:tcPr>
          <w:p w14:paraId="46B7BD0B" w14:textId="77777777" w:rsidR="006F4B50" w:rsidRDefault="006F4B50" w:rsidP="00AF551A">
            <w:pPr>
              <w:pStyle w:val="TableContents"/>
              <w:keepNext/>
              <w:keepLines/>
              <w:snapToGrid w:val="0"/>
              <w:ind w:left="720"/>
              <w:rPr>
                <w:sz w:val="20"/>
                <w:szCs w:val="20"/>
              </w:rPr>
            </w:pPr>
            <w:r>
              <w:rPr>
                <w:sz w:val="20"/>
                <w:szCs w:val="20"/>
              </w:rPr>
              <w:t>Encryption Key Information</w:t>
            </w:r>
          </w:p>
        </w:tc>
        <w:tc>
          <w:tcPr>
            <w:tcW w:w="2664" w:type="dxa"/>
          </w:tcPr>
          <w:p w14:paraId="11DC21F2" w14:textId="77777777" w:rsidR="006F4B50" w:rsidRDefault="006F4B50" w:rsidP="00AF551A">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sidR="008E3035">
              <w:rPr>
                <w:sz w:val="20"/>
                <w:szCs w:val="20"/>
              </w:rPr>
              <w:t>2.1.5</w:t>
            </w:r>
            <w:r>
              <w:rPr>
                <w:sz w:val="20"/>
                <w:szCs w:val="20"/>
              </w:rPr>
              <w:fldChar w:fldCharType="end"/>
            </w:r>
          </w:p>
        </w:tc>
        <w:tc>
          <w:tcPr>
            <w:tcW w:w="2666" w:type="dxa"/>
          </w:tcPr>
          <w:p w14:paraId="450EF750" w14:textId="77777777" w:rsidR="006F4B50" w:rsidRDefault="006F4B50" w:rsidP="00AF551A">
            <w:pPr>
              <w:pStyle w:val="TableContents"/>
              <w:keepNext/>
              <w:keepLines/>
              <w:snapToGrid w:val="0"/>
              <w:rPr>
                <w:sz w:val="20"/>
                <w:szCs w:val="20"/>
              </w:rPr>
            </w:pPr>
            <w:r>
              <w:rPr>
                <w:sz w:val="20"/>
                <w:szCs w:val="20"/>
              </w:rPr>
              <w:t>No, SHALL be present if MAC/Signature Key Information is omitted</w:t>
            </w:r>
          </w:p>
        </w:tc>
      </w:tr>
      <w:tr w:rsidR="006F4B50" w14:paraId="4F39D715" w14:textId="77777777" w:rsidTr="00AF551A">
        <w:trPr>
          <w:cantSplit/>
          <w:jc w:val="center"/>
        </w:trPr>
        <w:tc>
          <w:tcPr>
            <w:tcW w:w="2664" w:type="dxa"/>
          </w:tcPr>
          <w:p w14:paraId="30566520" w14:textId="77777777" w:rsidR="006F4B50" w:rsidRDefault="006F4B50" w:rsidP="00AF551A">
            <w:pPr>
              <w:pStyle w:val="TableContents"/>
              <w:keepNext/>
              <w:keepLines/>
              <w:snapToGrid w:val="0"/>
              <w:ind w:left="720"/>
              <w:rPr>
                <w:sz w:val="20"/>
                <w:szCs w:val="20"/>
              </w:rPr>
            </w:pPr>
            <w:r>
              <w:rPr>
                <w:sz w:val="20"/>
                <w:szCs w:val="20"/>
              </w:rPr>
              <w:t>MAC/Signature Key Information</w:t>
            </w:r>
          </w:p>
        </w:tc>
        <w:tc>
          <w:tcPr>
            <w:tcW w:w="2664" w:type="dxa"/>
          </w:tcPr>
          <w:p w14:paraId="7D725975" w14:textId="77777777" w:rsidR="006F4B50" w:rsidRDefault="006F4B50" w:rsidP="00AF551A">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sidR="008E3035">
              <w:rPr>
                <w:sz w:val="20"/>
                <w:szCs w:val="20"/>
              </w:rPr>
              <w:t>2.1.5</w:t>
            </w:r>
            <w:r>
              <w:rPr>
                <w:sz w:val="20"/>
                <w:szCs w:val="20"/>
              </w:rPr>
              <w:fldChar w:fldCharType="end"/>
            </w:r>
          </w:p>
        </w:tc>
        <w:tc>
          <w:tcPr>
            <w:tcW w:w="2666" w:type="dxa"/>
          </w:tcPr>
          <w:p w14:paraId="26DEDFBB" w14:textId="77777777" w:rsidR="006F4B50" w:rsidRDefault="006F4B50" w:rsidP="00AF551A">
            <w:pPr>
              <w:pStyle w:val="TableContents"/>
              <w:keepNext/>
              <w:keepLines/>
              <w:snapToGrid w:val="0"/>
              <w:rPr>
                <w:color w:val="000000"/>
                <w:sz w:val="20"/>
                <w:szCs w:val="20"/>
              </w:rPr>
            </w:pPr>
            <w:r>
              <w:rPr>
                <w:color w:val="000000"/>
                <w:sz w:val="20"/>
                <w:szCs w:val="20"/>
              </w:rPr>
              <w:t>No, SHALL be present if Encryption Key Information is omitted</w:t>
            </w:r>
          </w:p>
        </w:tc>
      </w:tr>
      <w:tr w:rsidR="006F4B50" w14:paraId="5A93BEA7" w14:textId="77777777" w:rsidTr="00AF551A">
        <w:trPr>
          <w:cantSplit/>
          <w:jc w:val="center"/>
        </w:trPr>
        <w:tc>
          <w:tcPr>
            <w:tcW w:w="2664" w:type="dxa"/>
          </w:tcPr>
          <w:p w14:paraId="78FD2BC6" w14:textId="77777777" w:rsidR="006F4B50" w:rsidRDefault="006F4B50" w:rsidP="00AF551A">
            <w:pPr>
              <w:pStyle w:val="TableContents"/>
              <w:keepNext/>
              <w:keepLines/>
              <w:snapToGrid w:val="0"/>
              <w:ind w:left="720"/>
              <w:rPr>
                <w:sz w:val="20"/>
                <w:szCs w:val="20"/>
              </w:rPr>
            </w:pPr>
            <w:r>
              <w:rPr>
                <w:sz w:val="20"/>
                <w:szCs w:val="20"/>
              </w:rPr>
              <w:t>Attribute Name</w:t>
            </w:r>
          </w:p>
        </w:tc>
        <w:tc>
          <w:tcPr>
            <w:tcW w:w="2664" w:type="dxa"/>
          </w:tcPr>
          <w:p w14:paraId="23854165" w14:textId="77777777" w:rsidR="006F4B50" w:rsidRDefault="006F4B50" w:rsidP="00AF551A">
            <w:pPr>
              <w:pStyle w:val="TableContents"/>
              <w:keepNext/>
              <w:keepLines/>
              <w:snapToGrid w:val="0"/>
              <w:ind w:left="720"/>
              <w:rPr>
                <w:sz w:val="20"/>
                <w:szCs w:val="20"/>
              </w:rPr>
            </w:pPr>
            <w:r>
              <w:rPr>
                <w:sz w:val="20"/>
                <w:szCs w:val="20"/>
              </w:rPr>
              <w:t>Text String</w:t>
            </w:r>
          </w:p>
        </w:tc>
        <w:tc>
          <w:tcPr>
            <w:tcW w:w="2666" w:type="dxa"/>
          </w:tcPr>
          <w:p w14:paraId="4A2A79E9" w14:textId="77777777" w:rsidR="006F4B50" w:rsidRDefault="006F4B50" w:rsidP="00AF551A">
            <w:pPr>
              <w:pStyle w:val="TableContents"/>
              <w:keepNext/>
              <w:keepLines/>
              <w:snapToGrid w:val="0"/>
              <w:rPr>
                <w:sz w:val="20"/>
                <w:szCs w:val="20"/>
              </w:rPr>
            </w:pPr>
            <w:r>
              <w:rPr>
                <w:sz w:val="20"/>
                <w:szCs w:val="20"/>
              </w:rPr>
              <w:t>No, MAY be repeated</w:t>
            </w:r>
          </w:p>
        </w:tc>
      </w:tr>
      <w:tr w:rsidR="006F4B50" w14:paraId="596F6D22" w14:textId="77777777" w:rsidTr="00AF551A">
        <w:trPr>
          <w:cantSplit/>
          <w:jc w:val="center"/>
        </w:trPr>
        <w:tc>
          <w:tcPr>
            <w:tcW w:w="2664" w:type="dxa"/>
          </w:tcPr>
          <w:p w14:paraId="7105F2CB" w14:textId="77777777" w:rsidR="006F4B50" w:rsidRDefault="006F4B50" w:rsidP="00AF551A">
            <w:pPr>
              <w:pStyle w:val="TableContents"/>
              <w:keepNext/>
              <w:keepLines/>
              <w:snapToGrid w:val="0"/>
              <w:ind w:left="720"/>
              <w:rPr>
                <w:sz w:val="20"/>
                <w:szCs w:val="20"/>
              </w:rPr>
            </w:pPr>
            <w:r>
              <w:rPr>
                <w:sz w:val="20"/>
                <w:szCs w:val="20"/>
              </w:rPr>
              <w:t>Encoding Option</w:t>
            </w:r>
          </w:p>
        </w:tc>
        <w:tc>
          <w:tcPr>
            <w:tcW w:w="2664" w:type="dxa"/>
          </w:tcPr>
          <w:p w14:paraId="0C4045B1"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8E3035">
              <w:rPr>
                <w:sz w:val="20"/>
                <w:szCs w:val="20"/>
              </w:rPr>
              <w:t>9.1.3.2.32</w:t>
            </w:r>
            <w:r>
              <w:rPr>
                <w:sz w:val="20"/>
                <w:szCs w:val="20"/>
              </w:rPr>
              <w:fldChar w:fldCharType="end"/>
            </w:r>
          </w:p>
        </w:tc>
        <w:tc>
          <w:tcPr>
            <w:tcW w:w="2666" w:type="dxa"/>
          </w:tcPr>
          <w:p w14:paraId="18BE592A" w14:textId="77777777" w:rsidR="006F4B50" w:rsidRDefault="006F4B50" w:rsidP="00AF551A">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22BA9921" w14:textId="77777777" w:rsidR="006F4B50" w:rsidRDefault="006F4B50" w:rsidP="006F4B50">
      <w:pPr>
        <w:pStyle w:val="Caption"/>
      </w:pPr>
      <w:bookmarkStart w:id="224" w:name="_Ref236465334"/>
      <w:bookmarkStart w:id="225" w:name="_Toc236497691"/>
      <w:bookmarkStart w:id="226" w:name="_Toc310932713"/>
      <w:bookmarkStart w:id="227" w:name="_Toc476128630"/>
      <w:bookmarkStart w:id="228" w:name="_Toc467307489"/>
      <w:r>
        <w:t xml:space="preserve">Table </w:t>
      </w:r>
      <w:r w:rsidR="008E3035">
        <w:fldChar w:fldCharType="begin"/>
      </w:r>
      <w:r w:rsidR="008E3035">
        <w:instrText xml:space="preserve"> SEQ Table \* ARABIC </w:instrText>
      </w:r>
      <w:r w:rsidR="008E3035">
        <w:fldChar w:fldCharType="separate"/>
      </w:r>
      <w:r w:rsidR="008E3035">
        <w:rPr>
          <w:noProof/>
        </w:rPr>
        <w:t>12</w:t>
      </w:r>
      <w:r w:rsidR="008E3035">
        <w:rPr>
          <w:noProof/>
        </w:rPr>
        <w:fldChar w:fldCharType="end"/>
      </w:r>
      <w:bookmarkEnd w:id="224"/>
      <w:r>
        <w:t>: Key Wrapping Specification Object Structure</w:t>
      </w:r>
      <w:bookmarkEnd w:id="225"/>
      <w:bookmarkEnd w:id="226"/>
      <w:bookmarkEnd w:id="227"/>
      <w:bookmarkEnd w:id="228"/>
    </w:p>
    <w:p w14:paraId="6B91506A" w14:textId="77777777" w:rsidR="006F4B50" w:rsidRDefault="006F4B50" w:rsidP="006F4B50">
      <w:pPr>
        <w:pStyle w:val="Heading3"/>
      </w:pPr>
      <w:bookmarkStart w:id="229" w:name="_toc764"/>
      <w:bookmarkStart w:id="230" w:name="_Ref239149141"/>
      <w:bookmarkStart w:id="231" w:name="_Toc310932542"/>
      <w:bookmarkStart w:id="232" w:name="_Toc323645695"/>
      <w:bookmarkStart w:id="233" w:name="_Toc333494474"/>
      <w:bookmarkStart w:id="234" w:name="_Toc240609879"/>
      <w:bookmarkStart w:id="235" w:name="_Toc264552982"/>
      <w:bookmarkStart w:id="236" w:name="_Toc283655671"/>
      <w:bookmarkStart w:id="237" w:name="_Toc435729636"/>
      <w:bookmarkStart w:id="238" w:name="_Toc441679202"/>
      <w:bookmarkStart w:id="239" w:name="_Toc476128383"/>
      <w:bookmarkStart w:id="240" w:name="_Toc467307254"/>
      <w:bookmarkStart w:id="241" w:name="_Toc477433847"/>
      <w:bookmarkStart w:id="242" w:name="_Toc487451372"/>
      <w:bookmarkEnd w:id="229"/>
      <w:r>
        <w:t>Transparent Key Structures</w:t>
      </w:r>
      <w:bookmarkStart w:id="243" w:name="Ref_obj_Transparent"/>
      <w:bookmarkEnd w:id="230"/>
      <w:bookmarkEnd w:id="231"/>
      <w:bookmarkEnd w:id="232"/>
      <w:bookmarkEnd w:id="233"/>
      <w:bookmarkEnd w:id="234"/>
      <w:bookmarkEnd w:id="235"/>
      <w:bookmarkEnd w:id="236"/>
      <w:bookmarkEnd w:id="237"/>
      <w:bookmarkEnd w:id="238"/>
      <w:bookmarkEnd w:id="239"/>
      <w:bookmarkEnd w:id="240"/>
      <w:bookmarkEnd w:id="241"/>
      <w:bookmarkEnd w:id="243"/>
      <w:bookmarkEnd w:id="242"/>
    </w:p>
    <w:p w14:paraId="40C6F303" w14:textId="77777777" w:rsidR="006F4B50" w:rsidRDefault="006F4B50" w:rsidP="006F4B50">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rsidR="008E3035">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6F4B50" w14:paraId="6DF75D09" w14:textId="77777777" w:rsidTr="00AF551A">
        <w:trPr>
          <w:cantSplit/>
        </w:trPr>
        <w:tc>
          <w:tcPr>
            <w:tcW w:w="1980" w:type="dxa"/>
            <w:shd w:val="clear" w:color="auto" w:fill="C0C0C0"/>
          </w:tcPr>
          <w:p w14:paraId="2B658159" w14:textId="77777777" w:rsidR="006F4B50" w:rsidRDefault="006F4B50" w:rsidP="00AF551A">
            <w:pPr>
              <w:keepNext/>
              <w:keepLines/>
              <w:suppressLineNumbers/>
              <w:suppressAutoHyphens/>
              <w:spacing w:before="0" w:after="0"/>
              <w:jc w:val="center"/>
              <w:rPr>
                <w:b/>
              </w:rPr>
            </w:pPr>
            <w:r>
              <w:rPr>
                <w:b/>
                <w:szCs w:val="20"/>
              </w:rPr>
              <w:lastRenderedPageBreak/>
              <w:t>Object</w:t>
            </w:r>
          </w:p>
        </w:tc>
        <w:tc>
          <w:tcPr>
            <w:tcW w:w="4320" w:type="dxa"/>
            <w:shd w:val="clear" w:color="auto" w:fill="C0C0C0"/>
          </w:tcPr>
          <w:p w14:paraId="70200334" w14:textId="77777777" w:rsidR="006F4B50" w:rsidRDefault="006F4B50" w:rsidP="00AF551A">
            <w:pPr>
              <w:keepNext/>
              <w:keepLines/>
              <w:suppressLineNumbers/>
              <w:suppressAutoHyphens/>
              <w:spacing w:before="0" w:after="0"/>
              <w:jc w:val="center"/>
              <w:rPr>
                <w:b/>
              </w:rPr>
            </w:pPr>
            <w:r>
              <w:rPr>
                <w:b/>
                <w:szCs w:val="20"/>
              </w:rPr>
              <w:t>Description</w:t>
            </w:r>
          </w:p>
        </w:tc>
        <w:tc>
          <w:tcPr>
            <w:tcW w:w="2988" w:type="dxa"/>
            <w:shd w:val="clear" w:color="auto" w:fill="C0C0C0"/>
          </w:tcPr>
          <w:p w14:paraId="1727D3DC" w14:textId="77777777" w:rsidR="006F4B50" w:rsidRDefault="006F4B50" w:rsidP="00AF551A">
            <w:pPr>
              <w:keepNext/>
              <w:keepLines/>
              <w:suppressLineNumbers/>
              <w:suppressAutoHyphens/>
              <w:spacing w:before="0" w:after="0"/>
              <w:jc w:val="center"/>
              <w:rPr>
                <w:b/>
              </w:rPr>
            </w:pPr>
            <w:r>
              <w:rPr>
                <w:b/>
                <w:szCs w:val="20"/>
              </w:rPr>
              <w:t>Mapping</w:t>
            </w:r>
          </w:p>
        </w:tc>
      </w:tr>
      <w:tr w:rsidR="006F4B50" w14:paraId="5D5954DA" w14:textId="77777777" w:rsidTr="00AF551A">
        <w:trPr>
          <w:cantSplit/>
        </w:trPr>
        <w:tc>
          <w:tcPr>
            <w:tcW w:w="1980" w:type="dxa"/>
          </w:tcPr>
          <w:p w14:paraId="45B9125D" w14:textId="77777777" w:rsidR="006F4B50" w:rsidRDefault="006F4B50" w:rsidP="00AF551A">
            <w:pPr>
              <w:keepNext/>
              <w:keepLines/>
              <w:suppressLineNumbers/>
              <w:suppressAutoHyphens/>
              <w:spacing w:before="0" w:after="0"/>
            </w:pPr>
            <w:r>
              <w:t>P</w:t>
            </w:r>
          </w:p>
        </w:tc>
        <w:tc>
          <w:tcPr>
            <w:tcW w:w="4320" w:type="dxa"/>
          </w:tcPr>
          <w:p w14:paraId="6802496F" w14:textId="77777777" w:rsidR="006F4B50" w:rsidRDefault="006F4B50" w:rsidP="00AF551A">
            <w:pPr>
              <w:keepNext/>
              <w:keepLines/>
              <w:suppressLineNumbers/>
              <w:suppressAutoHyphens/>
              <w:spacing w:before="0" w:after="0"/>
            </w:pPr>
            <w:r>
              <w:t xml:space="preserve">For DSA and DH, the (large) prime field order. </w:t>
            </w:r>
          </w:p>
          <w:p w14:paraId="3AC80463" w14:textId="77777777" w:rsidR="006F4B50" w:rsidRDefault="006F4B50" w:rsidP="00AF551A">
            <w:pPr>
              <w:keepNext/>
              <w:keepLines/>
              <w:suppressLineNumbers/>
              <w:suppressAutoHyphens/>
              <w:spacing w:before="0" w:after="0"/>
            </w:pPr>
          </w:p>
          <w:p w14:paraId="265D145F" w14:textId="77777777" w:rsidR="006F4B50" w:rsidRDefault="006F4B50" w:rsidP="00AF551A">
            <w:pPr>
              <w:keepNext/>
              <w:keepLines/>
              <w:suppressLineNumbers/>
              <w:suppressAutoHyphens/>
              <w:spacing w:before="0" w:after="0"/>
            </w:pPr>
            <w:r>
              <w:t>For RSA, a prime factor of the modulus.</w:t>
            </w:r>
          </w:p>
        </w:tc>
        <w:tc>
          <w:tcPr>
            <w:tcW w:w="2988" w:type="dxa"/>
          </w:tcPr>
          <w:p w14:paraId="5BE34226" w14:textId="77777777" w:rsidR="006F4B50" w:rsidRDefault="006F4B50" w:rsidP="00AF551A">
            <w:pPr>
              <w:keepNext/>
              <w:keepLines/>
              <w:suppressLineNumbers/>
              <w:suppressAutoHyphens/>
              <w:spacing w:before="0" w:after="0"/>
            </w:pPr>
            <w:r>
              <w:t xml:space="preserve">p in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r>
              <w:t xml:space="preserve">, </w:t>
            </w:r>
            <w:r>
              <w:fldChar w:fldCharType="begin"/>
            </w:r>
            <w:r>
              <w:instrText xml:space="preserve"> REF X9_42 \h </w:instrText>
            </w:r>
            <w:r>
              <w:fldChar w:fldCharType="separate"/>
            </w:r>
            <w:r w:rsidR="008E3035">
              <w:rPr>
                <w:rStyle w:val="Refterm"/>
              </w:rPr>
              <w:t>[X9.42]</w:t>
            </w:r>
            <w:r>
              <w:fldChar w:fldCharType="end"/>
            </w:r>
            <w:r>
              <w:t xml:space="preserve">, </w:t>
            </w:r>
            <w:r>
              <w:fldChar w:fldCharType="begin"/>
            </w:r>
            <w:r>
              <w:instrText xml:space="preserve"> REF SP800_56A \h </w:instrText>
            </w:r>
            <w:r>
              <w:fldChar w:fldCharType="separate"/>
            </w:r>
            <w:r w:rsidR="008E3035">
              <w:rPr>
                <w:rStyle w:val="Refterm"/>
              </w:rPr>
              <w:t>[SP800-56A]</w:t>
            </w:r>
            <w:r>
              <w:fldChar w:fldCharType="end"/>
            </w:r>
          </w:p>
          <w:p w14:paraId="386D8A24" w14:textId="77777777" w:rsidR="006F4B50" w:rsidRDefault="006F4B50" w:rsidP="00AF551A">
            <w:pPr>
              <w:keepNext/>
              <w:keepLines/>
              <w:suppressLineNumbers/>
              <w:suppressAutoHyphens/>
              <w:spacing w:before="0" w:after="0"/>
            </w:pPr>
            <w:r>
              <w:t xml:space="preserve">p in </w:t>
            </w:r>
            <w:r>
              <w:fldChar w:fldCharType="begin"/>
            </w:r>
            <w:r>
              <w:instrText xml:space="preserve"> REF PKCS1 \h </w:instrText>
            </w:r>
            <w:r>
              <w:fldChar w:fldCharType="separate"/>
            </w:r>
            <w:r w:rsidR="008E3035">
              <w:rPr>
                <w:rStyle w:val="Refterm"/>
              </w:rPr>
              <w:t>[PKCS#1]</w:t>
            </w:r>
            <w:r>
              <w:fldChar w:fldCharType="end"/>
            </w:r>
            <w: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1E569654" w14:textId="77777777" w:rsidTr="00AF551A">
        <w:trPr>
          <w:cantSplit/>
        </w:trPr>
        <w:tc>
          <w:tcPr>
            <w:tcW w:w="1980" w:type="dxa"/>
          </w:tcPr>
          <w:p w14:paraId="47191DDD" w14:textId="77777777" w:rsidR="006F4B50" w:rsidRDefault="006F4B50" w:rsidP="00AF551A">
            <w:pPr>
              <w:keepNext/>
              <w:keepLines/>
              <w:suppressLineNumbers/>
              <w:suppressAutoHyphens/>
              <w:spacing w:before="0" w:after="0"/>
            </w:pPr>
            <w:r>
              <w:t>Q</w:t>
            </w:r>
          </w:p>
        </w:tc>
        <w:tc>
          <w:tcPr>
            <w:tcW w:w="4320" w:type="dxa"/>
          </w:tcPr>
          <w:p w14:paraId="299B8BFE" w14:textId="77777777" w:rsidR="006F4B50" w:rsidRDefault="006F4B50" w:rsidP="00AF551A">
            <w:pPr>
              <w:keepNext/>
              <w:keepLines/>
              <w:suppressLineNumbers/>
              <w:suppressAutoHyphens/>
              <w:spacing w:before="0" w:after="0"/>
            </w:pPr>
            <w:r>
              <w:t>For DSA and DH, the (small) prime multiplicative subgroup order.</w:t>
            </w:r>
          </w:p>
          <w:p w14:paraId="4F56478B" w14:textId="77777777" w:rsidR="006F4B50" w:rsidRDefault="006F4B50" w:rsidP="00AF551A">
            <w:pPr>
              <w:keepNext/>
              <w:keepLines/>
              <w:suppressLineNumbers/>
              <w:suppressAutoHyphens/>
              <w:spacing w:before="0" w:after="0"/>
            </w:pPr>
            <w:r>
              <w:t>For RSA, a prime factor of the modulus.</w:t>
            </w:r>
          </w:p>
        </w:tc>
        <w:tc>
          <w:tcPr>
            <w:tcW w:w="2988" w:type="dxa"/>
          </w:tcPr>
          <w:p w14:paraId="3C038925" w14:textId="77777777" w:rsidR="006F4B50" w:rsidRDefault="006F4B50" w:rsidP="00AF551A">
            <w:pPr>
              <w:keepNext/>
              <w:keepLines/>
              <w:suppressLineNumbers/>
              <w:suppressAutoHyphens/>
              <w:spacing w:before="0" w:after="0"/>
            </w:pPr>
            <w:r>
              <w:t xml:space="preserve">q in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r>
              <w:t xml:space="preserve">, </w:t>
            </w:r>
            <w:r>
              <w:fldChar w:fldCharType="begin"/>
            </w:r>
            <w:r>
              <w:instrText xml:space="preserve"> REF X9_42 \h </w:instrText>
            </w:r>
            <w:r>
              <w:fldChar w:fldCharType="separate"/>
            </w:r>
            <w:r w:rsidR="008E3035">
              <w:rPr>
                <w:rStyle w:val="Refterm"/>
              </w:rPr>
              <w:t>[X9.42]</w:t>
            </w:r>
            <w:r>
              <w:fldChar w:fldCharType="end"/>
            </w:r>
            <w:r>
              <w:t xml:space="preserve">, </w:t>
            </w:r>
            <w:r>
              <w:fldChar w:fldCharType="begin"/>
            </w:r>
            <w:r>
              <w:instrText xml:space="preserve"> REF SP800_56A \h </w:instrText>
            </w:r>
            <w:r>
              <w:fldChar w:fldCharType="separate"/>
            </w:r>
            <w:r w:rsidR="008E3035">
              <w:rPr>
                <w:rStyle w:val="Refterm"/>
              </w:rPr>
              <w:t>[SP800-56A]</w:t>
            </w:r>
            <w:r>
              <w:fldChar w:fldCharType="end"/>
            </w:r>
          </w:p>
          <w:p w14:paraId="6EB12EA0" w14:textId="77777777" w:rsidR="006F4B50" w:rsidRDefault="006F4B50" w:rsidP="00AF551A">
            <w:pPr>
              <w:keepNext/>
              <w:keepLines/>
              <w:suppressLineNumbers/>
              <w:suppressAutoHyphens/>
              <w:spacing w:before="0" w:after="0"/>
            </w:pPr>
            <w:r>
              <w:t xml:space="preserve">q in </w:t>
            </w:r>
            <w:r>
              <w:fldChar w:fldCharType="begin"/>
            </w:r>
            <w:r>
              <w:instrText xml:space="preserve"> REF PKCS1 \h </w:instrText>
            </w:r>
            <w:r>
              <w:fldChar w:fldCharType="separate"/>
            </w:r>
            <w:r w:rsidR="008E3035">
              <w:rPr>
                <w:rStyle w:val="Refterm"/>
              </w:rPr>
              <w:t>[PKCS#1]</w:t>
            </w:r>
            <w:r>
              <w:fldChar w:fldCharType="end"/>
            </w:r>
            <w: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5E8DE1F9" w14:textId="77777777" w:rsidTr="00AF551A">
        <w:trPr>
          <w:cantSplit/>
        </w:trPr>
        <w:tc>
          <w:tcPr>
            <w:tcW w:w="1980" w:type="dxa"/>
          </w:tcPr>
          <w:p w14:paraId="7AD1E50F" w14:textId="77777777" w:rsidR="006F4B50" w:rsidRDefault="006F4B50" w:rsidP="00AF551A">
            <w:pPr>
              <w:keepNext/>
              <w:keepLines/>
              <w:suppressLineNumbers/>
              <w:suppressAutoHyphens/>
              <w:spacing w:before="0" w:after="0"/>
            </w:pPr>
            <w:r>
              <w:t>G</w:t>
            </w:r>
          </w:p>
        </w:tc>
        <w:tc>
          <w:tcPr>
            <w:tcW w:w="4320" w:type="dxa"/>
          </w:tcPr>
          <w:p w14:paraId="614D7AC4" w14:textId="77777777" w:rsidR="006F4B50" w:rsidRDefault="006F4B50" w:rsidP="00AF551A">
            <w:pPr>
              <w:keepNext/>
              <w:keepLines/>
              <w:suppressLineNumbers/>
              <w:suppressAutoHyphens/>
              <w:spacing w:before="0" w:after="0"/>
            </w:pPr>
            <w:r>
              <w:t xml:space="preserve">The generator of the subgroup of order Q. </w:t>
            </w:r>
          </w:p>
        </w:tc>
        <w:tc>
          <w:tcPr>
            <w:tcW w:w="2988" w:type="dxa"/>
          </w:tcPr>
          <w:p w14:paraId="746B9707" w14:textId="77777777" w:rsidR="006F4B50" w:rsidRDefault="006F4B50" w:rsidP="00AF551A">
            <w:pPr>
              <w:keepNext/>
              <w:keepLines/>
              <w:suppressLineNumbers/>
              <w:suppressAutoHyphens/>
              <w:spacing w:before="0" w:after="0"/>
            </w:pPr>
            <w:r>
              <w:t xml:space="preserve">g in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r>
              <w:t xml:space="preserve">, </w:t>
            </w:r>
            <w:r>
              <w:fldChar w:fldCharType="begin"/>
            </w:r>
            <w:r>
              <w:instrText xml:space="preserve"> REF X9_42 \h </w:instrText>
            </w:r>
            <w:r>
              <w:fldChar w:fldCharType="separate"/>
            </w:r>
            <w:r w:rsidR="008E3035">
              <w:rPr>
                <w:rStyle w:val="Refterm"/>
              </w:rPr>
              <w:t>[X9.42]</w:t>
            </w:r>
            <w:r>
              <w:fldChar w:fldCharType="end"/>
            </w:r>
            <w:r>
              <w:t xml:space="preserve">, </w:t>
            </w:r>
            <w:r>
              <w:fldChar w:fldCharType="begin"/>
            </w:r>
            <w:r>
              <w:instrText xml:space="preserve"> REF SP800_56A \h </w:instrText>
            </w:r>
            <w:r>
              <w:fldChar w:fldCharType="separate"/>
            </w:r>
            <w:r w:rsidR="008E3035">
              <w:rPr>
                <w:rStyle w:val="Refterm"/>
              </w:rPr>
              <w:t>[SP800-56A]</w:t>
            </w:r>
            <w:r>
              <w:fldChar w:fldCharType="end"/>
            </w:r>
          </w:p>
        </w:tc>
      </w:tr>
      <w:tr w:rsidR="006F4B50" w14:paraId="59C393D1" w14:textId="77777777" w:rsidTr="00AF551A">
        <w:trPr>
          <w:cantSplit/>
        </w:trPr>
        <w:tc>
          <w:tcPr>
            <w:tcW w:w="1980" w:type="dxa"/>
          </w:tcPr>
          <w:p w14:paraId="0423062C" w14:textId="77777777" w:rsidR="006F4B50" w:rsidRDefault="006F4B50" w:rsidP="00AF551A">
            <w:pPr>
              <w:keepNext/>
              <w:keepLines/>
              <w:suppressLineNumbers/>
              <w:suppressAutoHyphens/>
              <w:spacing w:before="0" w:after="0"/>
            </w:pPr>
            <w:r>
              <w:t>X</w:t>
            </w:r>
          </w:p>
        </w:tc>
        <w:tc>
          <w:tcPr>
            <w:tcW w:w="4320" w:type="dxa"/>
          </w:tcPr>
          <w:p w14:paraId="4EB06B00" w14:textId="77777777" w:rsidR="006F4B50" w:rsidRDefault="006F4B50" w:rsidP="00AF551A">
            <w:pPr>
              <w:keepNext/>
              <w:keepLines/>
              <w:suppressLineNumbers/>
              <w:suppressAutoHyphens/>
              <w:spacing w:before="0" w:after="0"/>
            </w:pPr>
            <w:r>
              <w:t>DSA or DH private key.</w:t>
            </w:r>
          </w:p>
        </w:tc>
        <w:tc>
          <w:tcPr>
            <w:tcW w:w="2988" w:type="dxa"/>
          </w:tcPr>
          <w:p w14:paraId="6105AE7F" w14:textId="77777777" w:rsidR="006F4B50" w:rsidRDefault="006F4B50" w:rsidP="00AF551A">
            <w:pPr>
              <w:keepNext/>
              <w:keepLines/>
              <w:suppressLineNumbers/>
              <w:suppressAutoHyphens/>
              <w:spacing w:before="0" w:after="0"/>
            </w:pPr>
            <w:r>
              <w:t xml:space="preserve">x in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p w14:paraId="320433A0" w14:textId="77777777" w:rsidR="006F4B50" w:rsidRDefault="006F4B50" w:rsidP="00AF551A">
            <w:pPr>
              <w:keepNext/>
              <w:keepLines/>
              <w:suppressLineNumbers/>
              <w:suppressAutoHyphens/>
              <w:spacing w:before="0" w:after="0"/>
            </w:pPr>
            <w:r>
              <w:t>x, x</w:t>
            </w:r>
            <w:r>
              <w:rPr>
                <w:vertAlign w:val="subscript"/>
              </w:rPr>
              <w:t xml:space="preserve">u, </w:t>
            </w:r>
            <w:r>
              <w:t>x</w:t>
            </w:r>
            <w:r>
              <w:rPr>
                <w:vertAlign w:val="subscript"/>
              </w:rPr>
              <w:t>v</w:t>
            </w:r>
            <w:r>
              <w:t xml:space="preserve"> in </w:t>
            </w:r>
            <w:r>
              <w:fldChar w:fldCharType="begin"/>
            </w:r>
            <w:r>
              <w:instrText xml:space="preserve"> REF X9_42 \h </w:instrText>
            </w:r>
            <w:r>
              <w:fldChar w:fldCharType="separate"/>
            </w:r>
            <w:r w:rsidR="008E3035">
              <w:rPr>
                <w:rStyle w:val="Refterm"/>
              </w:rPr>
              <w:t>[X9.42]</w:t>
            </w:r>
            <w:r>
              <w:fldChar w:fldCharType="end"/>
            </w:r>
            <w:r>
              <w:t xml:space="preserve">, </w:t>
            </w:r>
            <w:r>
              <w:fldChar w:fldCharType="begin"/>
            </w:r>
            <w:r>
              <w:instrText xml:space="preserve"> REF SP800_56A \h </w:instrText>
            </w:r>
            <w:r>
              <w:fldChar w:fldCharType="separate"/>
            </w:r>
            <w:r w:rsidR="008E3035">
              <w:rPr>
                <w:rStyle w:val="Refterm"/>
              </w:rPr>
              <w:t>[SP800-56A]</w:t>
            </w:r>
            <w:r>
              <w:fldChar w:fldCharType="end"/>
            </w:r>
            <w:r>
              <w:t xml:space="preserve"> for static private keys</w:t>
            </w:r>
          </w:p>
          <w:p w14:paraId="663D53C5" w14:textId="77777777" w:rsidR="006F4B50" w:rsidRDefault="006F4B50" w:rsidP="00AF551A">
            <w:pPr>
              <w:keepNext/>
              <w:keepLines/>
              <w:suppressLineNumbers/>
              <w:suppressAutoHyphens/>
              <w:spacing w:before="0" w:after="0"/>
            </w:pPr>
            <w:r>
              <w:t>r, r</w:t>
            </w:r>
            <w:r>
              <w:rPr>
                <w:vertAlign w:val="subscript"/>
              </w:rPr>
              <w:t xml:space="preserve">u, </w:t>
            </w:r>
            <w:r>
              <w:t>r</w:t>
            </w:r>
            <w:r>
              <w:rPr>
                <w:vertAlign w:val="subscript"/>
              </w:rPr>
              <w:t>v</w:t>
            </w:r>
            <w:r>
              <w:t xml:space="preserve"> in </w:t>
            </w:r>
            <w:r>
              <w:fldChar w:fldCharType="begin"/>
            </w:r>
            <w:r>
              <w:instrText xml:space="preserve"> REF X9_42 \h </w:instrText>
            </w:r>
            <w:r>
              <w:fldChar w:fldCharType="separate"/>
            </w:r>
            <w:r w:rsidR="008E3035">
              <w:rPr>
                <w:rStyle w:val="Refterm"/>
              </w:rPr>
              <w:t>[X9.42]</w:t>
            </w:r>
            <w:r>
              <w:fldChar w:fldCharType="end"/>
            </w:r>
            <w:r>
              <w:t xml:space="preserve">, </w:t>
            </w:r>
            <w:r>
              <w:fldChar w:fldCharType="begin"/>
            </w:r>
            <w:r>
              <w:instrText xml:space="preserve"> REF SP800_56A \h </w:instrText>
            </w:r>
            <w:r>
              <w:fldChar w:fldCharType="separate"/>
            </w:r>
            <w:r w:rsidR="008E3035">
              <w:rPr>
                <w:rStyle w:val="Refterm"/>
              </w:rPr>
              <w:t>[SP800-56A]</w:t>
            </w:r>
            <w:r>
              <w:fldChar w:fldCharType="end"/>
            </w:r>
            <w:r>
              <w:t xml:space="preserve"> for ephemeral private keys</w:t>
            </w:r>
          </w:p>
        </w:tc>
      </w:tr>
      <w:tr w:rsidR="006F4B50" w14:paraId="10AA0421" w14:textId="77777777" w:rsidTr="00AF551A">
        <w:trPr>
          <w:cantSplit/>
        </w:trPr>
        <w:tc>
          <w:tcPr>
            <w:tcW w:w="1980" w:type="dxa"/>
          </w:tcPr>
          <w:p w14:paraId="3F0A9E4E" w14:textId="77777777" w:rsidR="006F4B50" w:rsidRDefault="006F4B50" w:rsidP="00AF551A">
            <w:pPr>
              <w:keepNext/>
              <w:keepLines/>
              <w:suppressLineNumbers/>
              <w:suppressAutoHyphens/>
              <w:spacing w:before="0" w:after="0"/>
            </w:pPr>
            <w:r>
              <w:t>Y</w:t>
            </w:r>
          </w:p>
        </w:tc>
        <w:tc>
          <w:tcPr>
            <w:tcW w:w="4320" w:type="dxa"/>
          </w:tcPr>
          <w:p w14:paraId="1567E6F6" w14:textId="77777777" w:rsidR="006F4B50" w:rsidRDefault="006F4B50" w:rsidP="00AF551A">
            <w:pPr>
              <w:keepNext/>
              <w:keepLines/>
              <w:suppressLineNumbers/>
              <w:suppressAutoHyphens/>
              <w:spacing w:before="0" w:after="0"/>
            </w:pPr>
            <w:r>
              <w:t>DSA or DH public key.</w:t>
            </w:r>
          </w:p>
        </w:tc>
        <w:tc>
          <w:tcPr>
            <w:tcW w:w="2988" w:type="dxa"/>
          </w:tcPr>
          <w:p w14:paraId="4E142FED" w14:textId="77777777" w:rsidR="006F4B50" w:rsidRDefault="006F4B50" w:rsidP="00AF551A">
            <w:pPr>
              <w:keepNext/>
              <w:keepLines/>
              <w:suppressLineNumbers/>
              <w:suppressAutoHyphens/>
              <w:spacing w:before="0" w:after="0"/>
            </w:pPr>
            <w:r>
              <w:t xml:space="preserve">y in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p w14:paraId="777F78A7" w14:textId="77777777" w:rsidR="006F4B50" w:rsidRDefault="006F4B50" w:rsidP="00AF551A">
            <w:pPr>
              <w:keepNext/>
              <w:keepLines/>
              <w:suppressLineNumbers/>
              <w:suppressAutoHyphens/>
              <w:spacing w:before="0" w:after="0"/>
            </w:pPr>
            <w:r>
              <w:t>y, y</w:t>
            </w:r>
            <w:r>
              <w:rPr>
                <w:vertAlign w:val="subscript"/>
              </w:rPr>
              <w:t xml:space="preserve">u, </w:t>
            </w:r>
            <w:r>
              <w:t>y</w:t>
            </w:r>
            <w:r>
              <w:rPr>
                <w:vertAlign w:val="subscript"/>
              </w:rPr>
              <w:t>v</w:t>
            </w:r>
            <w:r>
              <w:t xml:space="preserve"> in </w:t>
            </w:r>
            <w:r>
              <w:fldChar w:fldCharType="begin"/>
            </w:r>
            <w:r>
              <w:instrText xml:space="preserve"> REF X9_42 \h </w:instrText>
            </w:r>
            <w:r>
              <w:fldChar w:fldCharType="separate"/>
            </w:r>
            <w:r w:rsidR="008E3035">
              <w:rPr>
                <w:rStyle w:val="Refterm"/>
              </w:rPr>
              <w:t>[X9.42]</w:t>
            </w:r>
            <w:r>
              <w:fldChar w:fldCharType="end"/>
            </w:r>
            <w:r>
              <w:t xml:space="preserve">, </w:t>
            </w:r>
            <w:r>
              <w:fldChar w:fldCharType="begin"/>
            </w:r>
            <w:r>
              <w:instrText xml:space="preserve"> REF SP800_56A \h </w:instrText>
            </w:r>
            <w:r>
              <w:fldChar w:fldCharType="separate"/>
            </w:r>
            <w:r w:rsidR="008E3035">
              <w:rPr>
                <w:rStyle w:val="Refterm"/>
              </w:rPr>
              <w:t>[SP800-56A]</w:t>
            </w:r>
            <w:r>
              <w:fldChar w:fldCharType="end"/>
            </w:r>
            <w:r>
              <w:t xml:space="preserve"> for static public keys</w:t>
            </w:r>
          </w:p>
          <w:p w14:paraId="70448B89" w14:textId="77777777" w:rsidR="006F4B50" w:rsidRDefault="006F4B50" w:rsidP="00AF551A">
            <w:pPr>
              <w:keepNext/>
              <w:keepLines/>
              <w:suppressLineNumbers/>
              <w:suppressAutoHyphens/>
              <w:spacing w:before="0" w:after="0"/>
            </w:pPr>
            <w:r>
              <w:t>t, t</w:t>
            </w:r>
            <w:r>
              <w:rPr>
                <w:vertAlign w:val="subscript"/>
              </w:rPr>
              <w:t xml:space="preserve">u, </w:t>
            </w:r>
            <w:r>
              <w:t>t</w:t>
            </w:r>
            <w:r>
              <w:rPr>
                <w:vertAlign w:val="subscript"/>
              </w:rPr>
              <w:t>v</w:t>
            </w:r>
            <w:r>
              <w:t xml:space="preserve"> in </w:t>
            </w:r>
            <w:r>
              <w:fldChar w:fldCharType="begin"/>
            </w:r>
            <w:r>
              <w:instrText xml:space="preserve"> REF X9_42 \h </w:instrText>
            </w:r>
            <w:r>
              <w:fldChar w:fldCharType="separate"/>
            </w:r>
            <w:r w:rsidR="008E3035">
              <w:rPr>
                <w:rStyle w:val="Refterm"/>
              </w:rPr>
              <w:t>[X9.42]</w:t>
            </w:r>
            <w:r>
              <w:fldChar w:fldCharType="end"/>
            </w:r>
            <w:r>
              <w:t xml:space="preserve">, </w:t>
            </w:r>
            <w:r>
              <w:fldChar w:fldCharType="begin"/>
            </w:r>
            <w:r>
              <w:instrText xml:space="preserve"> REF SP800_56A \h </w:instrText>
            </w:r>
            <w:r>
              <w:fldChar w:fldCharType="separate"/>
            </w:r>
            <w:r w:rsidR="008E3035">
              <w:rPr>
                <w:rStyle w:val="Refterm"/>
              </w:rPr>
              <w:t>[SP800-56A]</w:t>
            </w:r>
            <w:r>
              <w:fldChar w:fldCharType="end"/>
            </w:r>
            <w:r>
              <w:t xml:space="preserve"> for ephemeral public keys</w:t>
            </w:r>
          </w:p>
        </w:tc>
      </w:tr>
      <w:tr w:rsidR="006F4B50" w14:paraId="5EFE872A" w14:textId="77777777" w:rsidTr="00AF551A">
        <w:trPr>
          <w:cantSplit/>
        </w:trPr>
        <w:tc>
          <w:tcPr>
            <w:tcW w:w="1980" w:type="dxa"/>
          </w:tcPr>
          <w:p w14:paraId="656D151E" w14:textId="77777777" w:rsidR="006F4B50" w:rsidRDefault="006F4B50" w:rsidP="00AF551A">
            <w:pPr>
              <w:keepNext/>
              <w:keepLines/>
              <w:suppressLineNumbers/>
              <w:suppressAutoHyphens/>
              <w:spacing w:before="0" w:after="0"/>
            </w:pPr>
            <w:r>
              <w:t>J</w:t>
            </w:r>
          </w:p>
        </w:tc>
        <w:tc>
          <w:tcPr>
            <w:tcW w:w="4320" w:type="dxa"/>
          </w:tcPr>
          <w:p w14:paraId="24D00368" w14:textId="77777777" w:rsidR="006F4B50" w:rsidRDefault="006F4B50" w:rsidP="00AF551A">
            <w:pPr>
              <w:keepNext/>
              <w:keepLines/>
              <w:suppressLineNumbers/>
              <w:suppressAutoHyphens/>
              <w:spacing w:before="0" w:after="0"/>
            </w:pPr>
            <w:r>
              <w:t>DH cofactor integer, where P = JQ + 1.</w:t>
            </w:r>
          </w:p>
        </w:tc>
        <w:tc>
          <w:tcPr>
            <w:tcW w:w="2988" w:type="dxa"/>
          </w:tcPr>
          <w:p w14:paraId="5B1F68A6" w14:textId="77777777" w:rsidR="006F4B50" w:rsidRDefault="006F4B50" w:rsidP="00AF551A">
            <w:pPr>
              <w:keepNext/>
              <w:keepLines/>
              <w:suppressLineNumbers/>
              <w:suppressAutoHyphens/>
              <w:spacing w:before="0" w:after="0"/>
            </w:pPr>
            <w:r>
              <w:t xml:space="preserve">j in </w:t>
            </w:r>
            <w:r>
              <w:fldChar w:fldCharType="begin"/>
            </w:r>
            <w:r>
              <w:instrText xml:space="preserve"> REF X9_42 \h </w:instrText>
            </w:r>
            <w:r>
              <w:fldChar w:fldCharType="separate"/>
            </w:r>
            <w:r w:rsidR="008E3035">
              <w:rPr>
                <w:rStyle w:val="Refterm"/>
              </w:rPr>
              <w:t>[X9.42]</w:t>
            </w:r>
            <w:r>
              <w:fldChar w:fldCharType="end"/>
            </w:r>
          </w:p>
        </w:tc>
      </w:tr>
      <w:tr w:rsidR="006F4B50" w14:paraId="1FB1CFA2" w14:textId="77777777" w:rsidTr="00AF551A">
        <w:trPr>
          <w:cantSplit/>
        </w:trPr>
        <w:tc>
          <w:tcPr>
            <w:tcW w:w="1980" w:type="dxa"/>
          </w:tcPr>
          <w:p w14:paraId="65942E72" w14:textId="77777777" w:rsidR="006F4B50" w:rsidRDefault="006F4B50" w:rsidP="00AF551A">
            <w:pPr>
              <w:keepNext/>
              <w:keepLines/>
              <w:suppressLineNumbers/>
              <w:suppressAutoHyphens/>
              <w:spacing w:before="0" w:after="0"/>
            </w:pPr>
            <w:r>
              <w:t>Modulus</w:t>
            </w:r>
          </w:p>
        </w:tc>
        <w:tc>
          <w:tcPr>
            <w:tcW w:w="4320" w:type="dxa"/>
          </w:tcPr>
          <w:p w14:paraId="00C6C39A" w14:textId="77777777" w:rsidR="006F4B50" w:rsidRDefault="006F4B50" w:rsidP="00AF551A">
            <w:pPr>
              <w:keepNext/>
              <w:keepLines/>
              <w:suppressLineNumbers/>
              <w:suppressAutoHyphens/>
              <w:spacing w:before="0" w:after="0"/>
            </w:pPr>
            <w:r>
              <w:t>RSA modulus PQ, where P and Q are distinct primes.</w:t>
            </w:r>
          </w:p>
        </w:tc>
        <w:tc>
          <w:tcPr>
            <w:tcW w:w="2988" w:type="dxa"/>
          </w:tcPr>
          <w:p w14:paraId="644AABE8" w14:textId="77777777" w:rsidR="006F4B50" w:rsidRDefault="006F4B50" w:rsidP="00AF551A">
            <w:pPr>
              <w:keepNext/>
              <w:keepLines/>
              <w:suppressLineNumbers/>
              <w:suppressAutoHyphens/>
              <w:spacing w:before="0" w:after="0"/>
            </w:pPr>
            <w:r>
              <w:t xml:space="preserve">n in </w:t>
            </w:r>
            <w:r>
              <w:fldChar w:fldCharType="begin"/>
            </w:r>
            <w:r>
              <w:instrText xml:space="preserve"> REF PKCS1 \h </w:instrText>
            </w:r>
            <w:r>
              <w:fldChar w:fldCharType="separate"/>
            </w:r>
            <w:r w:rsidR="008E3035">
              <w:rPr>
                <w:rStyle w:val="Refterm"/>
              </w:rPr>
              <w:t>[PKCS#1]</w:t>
            </w:r>
            <w:r>
              <w:fldChar w:fldCharType="end"/>
            </w:r>
            <w: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7CB2E92B" w14:textId="77777777" w:rsidTr="00AF551A">
        <w:trPr>
          <w:cantSplit/>
        </w:trPr>
        <w:tc>
          <w:tcPr>
            <w:tcW w:w="1980" w:type="dxa"/>
          </w:tcPr>
          <w:p w14:paraId="03772B75" w14:textId="77777777" w:rsidR="006F4B50" w:rsidRDefault="006F4B50" w:rsidP="00AF551A">
            <w:pPr>
              <w:keepNext/>
              <w:keepLines/>
              <w:suppressLineNumbers/>
              <w:suppressAutoHyphens/>
              <w:spacing w:before="0" w:after="0"/>
            </w:pPr>
            <w:r>
              <w:t>Private Exponent</w:t>
            </w:r>
          </w:p>
        </w:tc>
        <w:tc>
          <w:tcPr>
            <w:tcW w:w="4320" w:type="dxa"/>
          </w:tcPr>
          <w:p w14:paraId="0DCAE46D" w14:textId="77777777" w:rsidR="006F4B50" w:rsidRDefault="006F4B50" w:rsidP="00AF551A">
            <w:pPr>
              <w:keepNext/>
              <w:keepLines/>
              <w:suppressLineNumbers/>
              <w:suppressAutoHyphens/>
              <w:spacing w:before="0" w:after="0"/>
            </w:pPr>
            <w:r>
              <w:t>RSA private exponent.</w:t>
            </w:r>
          </w:p>
        </w:tc>
        <w:tc>
          <w:tcPr>
            <w:tcW w:w="2988" w:type="dxa"/>
          </w:tcPr>
          <w:p w14:paraId="3BA9D090" w14:textId="77777777" w:rsidR="006F4B50" w:rsidRDefault="006F4B50" w:rsidP="00AF551A">
            <w:pPr>
              <w:keepNext/>
              <w:keepLines/>
              <w:suppressLineNumbers/>
              <w:suppressAutoHyphens/>
              <w:spacing w:before="0" w:after="0"/>
            </w:pPr>
            <w:r>
              <w:t xml:space="preserve">d in </w:t>
            </w:r>
            <w:r>
              <w:fldChar w:fldCharType="begin"/>
            </w:r>
            <w:r>
              <w:instrText xml:space="preserve"> REF PKCS1 \h </w:instrText>
            </w:r>
            <w:r>
              <w:fldChar w:fldCharType="separate"/>
            </w:r>
            <w:r w:rsidR="008E3035">
              <w:rPr>
                <w:rStyle w:val="Refterm"/>
              </w:rPr>
              <w:t>[PKCS#1]</w:t>
            </w:r>
            <w:r>
              <w:fldChar w:fldCharType="end"/>
            </w:r>
            <w: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0FBBA1E0" w14:textId="77777777" w:rsidTr="00AF551A">
        <w:trPr>
          <w:cantSplit/>
        </w:trPr>
        <w:tc>
          <w:tcPr>
            <w:tcW w:w="1980" w:type="dxa"/>
          </w:tcPr>
          <w:p w14:paraId="76A8140C" w14:textId="77777777" w:rsidR="006F4B50" w:rsidRDefault="006F4B50" w:rsidP="00AF551A">
            <w:pPr>
              <w:keepNext/>
              <w:keepLines/>
              <w:suppressLineNumbers/>
              <w:suppressAutoHyphens/>
              <w:spacing w:before="0" w:after="0"/>
            </w:pPr>
            <w:r>
              <w:t>Public Exponent</w:t>
            </w:r>
          </w:p>
        </w:tc>
        <w:tc>
          <w:tcPr>
            <w:tcW w:w="4320" w:type="dxa"/>
          </w:tcPr>
          <w:p w14:paraId="29161343" w14:textId="77777777" w:rsidR="006F4B50" w:rsidRDefault="006F4B50" w:rsidP="00AF551A">
            <w:pPr>
              <w:keepNext/>
              <w:keepLines/>
              <w:suppressLineNumbers/>
              <w:tabs>
                <w:tab w:val="left" w:pos="1039"/>
              </w:tabs>
              <w:suppressAutoHyphens/>
              <w:spacing w:before="0" w:after="0"/>
            </w:pPr>
            <w:r>
              <w:t>RSA public exponent.</w:t>
            </w:r>
          </w:p>
        </w:tc>
        <w:tc>
          <w:tcPr>
            <w:tcW w:w="2988" w:type="dxa"/>
          </w:tcPr>
          <w:p w14:paraId="4EEDB167" w14:textId="77777777" w:rsidR="006F4B50" w:rsidRDefault="006F4B50" w:rsidP="00AF551A">
            <w:pPr>
              <w:keepNext/>
              <w:keepLines/>
              <w:suppressLineNumbers/>
              <w:suppressAutoHyphens/>
              <w:spacing w:before="0" w:after="0"/>
              <w:rPr>
                <w:lang w:val="it-IT"/>
              </w:rPr>
            </w:pPr>
            <w:r>
              <w:rPr>
                <w:lang w:val="it-IT"/>
              </w:rPr>
              <w:t xml:space="preserve">e in </w:t>
            </w:r>
            <w:r>
              <w:fldChar w:fldCharType="begin"/>
            </w:r>
            <w:r>
              <w:rPr>
                <w:lang w:val="it-IT"/>
              </w:rPr>
              <w:instrText xml:space="preserve"> REF PKCS1 \h </w:instrText>
            </w:r>
            <w:r>
              <w:fldChar w:fldCharType="separate"/>
            </w:r>
            <w:r w:rsidR="008E3035">
              <w:rPr>
                <w:rStyle w:val="Refterm"/>
              </w:rPr>
              <w:t>[PKCS#1]</w:t>
            </w:r>
            <w:r>
              <w:fldChar w:fldCharType="end"/>
            </w:r>
            <w:r>
              <w:rPr>
                <w:lang w:val="it-IT"/>
              </w:rP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0E90EEC7" w14:textId="77777777" w:rsidTr="00AF551A">
        <w:trPr>
          <w:cantSplit/>
        </w:trPr>
        <w:tc>
          <w:tcPr>
            <w:tcW w:w="1980" w:type="dxa"/>
          </w:tcPr>
          <w:p w14:paraId="2C3DBF9B" w14:textId="77777777" w:rsidR="006F4B50" w:rsidRDefault="006F4B50" w:rsidP="00AF551A">
            <w:pPr>
              <w:keepNext/>
              <w:keepLines/>
              <w:suppressLineNumbers/>
              <w:suppressAutoHyphens/>
              <w:spacing w:before="0" w:after="0"/>
            </w:pPr>
            <w:r>
              <w:t>Prime Exponent P</w:t>
            </w:r>
          </w:p>
        </w:tc>
        <w:tc>
          <w:tcPr>
            <w:tcW w:w="4320" w:type="dxa"/>
          </w:tcPr>
          <w:p w14:paraId="57EC5DBF" w14:textId="77777777" w:rsidR="006F4B50" w:rsidRDefault="006F4B50" w:rsidP="00AF551A">
            <w:pPr>
              <w:keepNext/>
              <w:keepLines/>
              <w:suppressLineNumbers/>
              <w:suppressAutoHyphens/>
              <w:spacing w:before="0" w:after="0"/>
            </w:pPr>
            <w:r>
              <w:t>RSA private exponent for the prime factor P in the CRT format, i.e., Private Exponent (mod (P-1)).</w:t>
            </w:r>
          </w:p>
        </w:tc>
        <w:tc>
          <w:tcPr>
            <w:tcW w:w="2988" w:type="dxa"/>
          </w:tcPr>
          <w:p w14:paraId="21D54A52" w14:textId="77777777" w:rsidR="006F4B50" w:rsidRDefault="006F4B50" w:rsidP="00AF551A">
            <w:pPr>
              <w:keepNext/>
              <w:keepLines/>
              <w:suppressLineNumbers/>
              <w:suppressAutoHyphens/>
              <w:spacing w:before="0" w:after="0"/>
            </w:pPr>
            <w:r>
              <w:t xml:space="preserve">dP in </w:t>
            </w:r>
            <w:r>
              <w:fldChar w:fldCharType="begin"/>
            </w:r>
            <w:r>
              <w:instrText xml:space="preserve"> REF PKCS1 \h </w:instrText>
            </w:r>
            <w:r>
              <w:fldChar w:fldCharType="separate"/>
            </w:r>
            <w:r w:rsidR="008E3035">
              <w:rPr>
                <w:rStyle w:val="Refterm"/>
              </w:rPr>
              <w:t>[PKCS#1]</w:t>
            </w:r>
            <w:r>
              <w:fldChar w:fldCharType="end"/>
            </w:r>
            <w: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14FD1699" w14:textId="77777777" w:rsidTr="00AF551A">
        <w:trPr>
          <w:cantSplit/>
        </w:trPr>
        <w:tc>
          <w:tcPr>
            <w:tcW w:w="1980" w:type="dxa"/>
          </w:tcPr>
          <w:p w14:paraId="69250A9A" w14:textId="77777777" w:rsidR="006F4B50" w:rsidRDefault="006F4B50" w:rsidP="00AF551A">
            <w:pPr>
              <w:keepNext/>
              <w:keepLines/>
              <w:suppressLineNumbers/>
              <w:suppressAutoHyphens/>
              <w:spacing w:before="0" w:after="0"/>
            </w:pPr>
            <w:r>
              <w:t>Prime Exponent Q</w:t>
            </w:r>
          </w:p>
        </w:tc>
        <w:tc>
          <w:tcPr>
            <w:tcW w:w="4320" w:type="dxa"/>
          </w:tcPr>
          <w:p w14:paraId="4D14ACA2" w14:textId="77777777" w:rsidR="006F4B50" w:rsidRDefault="006F4B50" w:rsidP="00AF551A">
            <w:pPr>
              <w:keepNext/>
              <w:keepLines/>
              <w:suppressLineNumbers/>
              <w:suppressAutoHyphens/>
              <w:spacing w:before="0" w:after="0"/>
            </w:pPr>
            <w:r>
              <w:t>RSA private exponent for the prime factor Q in the CRT format, i.e., Private Exponent (mod (Q-1)).</w:t>
            </w:r>
          </w:p>
        </w:tc>
        <w:tc>
          <w:tcPr>
            <w:tcW w:w="2988" w:type="dxa"/>
          </w:tcPr>
          <w:p w14:paraId="2D2F91E7" w14:textId="77777777" w:rsidR="006F4B50" w:rsidRDefault="006F4B50" w:rsidP="00AF551A">
            <w:pPr>
              <w:keepNext/>
              <w:keepLines/>
              <w:suppressLineNumbers/>
              <w:suppressAutoHyphens/>
              <w:spacing w:before="0" w:after="0"/>
            </w:pPr>
            <w:r>
              <w:t xml:space="preserve">dQ in </w:t>
            </w:r>
            <w:r>
              <w:fldChar w:fldCharType="begin"/>
            </w:r>
            <w:r>
              <w:instrText xml:space="preserve"> REF PKCS1 \h </w:instrText>
            </w:r>
            <w:r>
              <w:fldChar w:fldCharType="separate"/>
            </w:r>
            <w:r w:rsidR="008E3035">
              <w:rPr>
                <w:rStyle w:val="Refterm"/>
              </w:rPr>
              <w:t>[PKCS#1]</w:t>
            </w:r>
            <w:r>
              <w:fldChar w:fldCharType="end"/>
            </w:r>
            <w: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614A5E57" w14:textId="77777777" w:rsidTr="00AF551A">
        <w:trPr>
          <w:cantSplit/>
        </w:trPr>
        <w:tc>
          <w:tcPr>
            <w:tcW w:w="1980" w:type="dxa"/>
          </w:tcPr>
          <w:p w14:paraId="4C58B097" w14:textId="77777777" w:rsidR="006F4B50" w:rsidRDefault="006F4B50" w:rsidP="00AF551A">
            <w:pPr>
              <w:keepNext/>
              <w:keepLines/>
              <w:suppressLineNumbers/>
              <w:suppressAutoHyphens/>
              <w:spacing w:before="0" w:after="0"/>
            </w:pPr>
            <w:r>
              <w:t>CRT Coefficient</w:t>
            </w:r>
          </w:p>
        </w:tc>
        <w:tc>
          <w:tcPr>
            <w:tcW w:w="4320" w:type="dxa"/>
          </w:tcPr>
          <w:p w14:paraId="017B75DD" w14:textId="77777777" w:rsidR="006F4B50" w:rsidRDefault="006F4B50" w:rsidP="00AF551A">
            <w:pPr>
              <w:keepNext/>
              <w:keepLines/>
              <w:suppressLineNumbers/>
              <w:suppressAutoHyphens/>
              <w:spacing w:before="0" w:after="0"/>
            </w:pPr>
            <w:r>
              <w:t>The (first) CRT coefficient, i.e., Q</w:t>
            </w:r>
            <w:r>
              <w:rPr>
                <w:vertAlign w:val="superscript"/>
              </w:rPr>
              <w:t>-1</w:t>
            </w:r>
            <w:r>
              <w:t xml:space="preserve"> mod P.</w:t>
            </w:r>
          </w:p>
        </w:tc>
        <w:tc>
          <w:tcPr>
            <w:tcW w:w="2988" w:type="dxa"/>
          </w:tcPr>
          <w:p w14:paraId="78654D10" w14:textId="77777777" w:rsidR="006F4B50" w:rsidRDefault="006F4B50" w:rsidP="00AF551A">
            <w:pPr>
              <w:keepNext/>
              <w:keepLines/>
              <w:suppressLineNumbers/>
              <w:suppressAutoHyphens/>
              <w:spacing w:before="0" w:after="0"/>
            </w:pPr>
            <w:r>
              <w:t xml:space="preserve">qInv in </w:t>
            </w:r>
            <w:r>
              <w:fldChar w:fldCharType="begin"/>
            </w:r>
            <w:r>
              <w:instrText xml:space="preserve"> REF PKCS1 \h </w:instrText>
            </w:r>
            <w:r>
              <w:fldChar w:fldCharType="separate"/>
            </w:r>
            <w:r w:rsidR="008E3035">
              <w:rPr>
                <w:rStyle w:val="Refterm"/>
              </w:rPr>
              <w:t>[PKCS#1]</w:t>
            </w:r>
            <w:r>
              <w:fldChar w:fldCharType="end"/>
            </w:r>
            <w: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7D0CE99B" w14:textId="77777777" w:rsidTr="00AF551A">
        <w:trPr>
          <w:cantSplit/>
        </w:trPr>
        <w:tc>
          <w:tcPr>
            <w:tcW w:w="1980" w:type="dxa"/>
          </w:tcPr>
          <w:p w14:paraId="7D121AD3" w14:textId="77777777" w:rsidR="006F4B50" w:rsidRDefault="006F4B50" w:rsidP="00AF551A">
            <w:pPr>
              <w:keepNext/>
              <w:keepLines/>
              <w:suppressLineNumbers/>
              <w:suppressAutoHyphens/>
              <w:spacing w:before="0" w:after="0"/>
            </w:pPr>
            <w:r>
              <w:t>Recommended Curve</w:t>
            </w:r>
          </w:p>
        </w:tc>
        <w:tc>
          <w:tcPr>
            <w:tcW w:w="4320" w:type="dxa"/>
          </w:tcPr>
          <w:p w14:paraId="3A9C0E15" w14:textId="77777777" w:rsidR="006F4B50" w:rsidRDefault="006F4B50" w:rsidP="00AF551A">
            <w:pPr>
              <w:keepNext/>
              <w:keepLines/>
              <w:suppressLineNumbers/>
              <w:suppressAutoHyphens/>
              <w:spacing w:before="0" w:after="0"/>
            </w:pPr>
            <w:r>
              <w:t>NIST Recommended Curves (e.g., P-192).</w:t>
            </w:r>
          </w:p>
        </w:tc>
        <w:tc>
          <w:tcPr>
            <w:tcW w:w="2988" w:type="dxa"/>
          </w:tcPr>
          <w:p w14:paraId="0FD5182B" w14:textId="77777777" w:rsidR="006F4B50" w:rsidRDefault="006F4B50" w:rsidP="00AF551A">
            <w:pPr>
              <w:keepNext/>
              <w:keepLines/>
              <w:suppressLineNumbers/>
              <w:suppressAutoHyphens/>
              <w:spacing w:before="0" w:after="0"/>
            </w:pPr>
            <w:r>
              <w:t xml:space="preserve">See Appendix D of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2D9FA77E" w14:textId="77777777" w:rsidTr="00AF551A">
        <w:trPr>
          <w:cantSplit/>
        </w:trPr>
        <w:tc>
          <w:tcPr>
            <w:tcW w:w="1980" w:type="dxa"/>
          </w:tcPr>
          <w:p w14:paraId="736AE427" w14:textId="77777777" w:rsidR="006F4B50" w:rsidRDefault="006F4B50" w:rsidP="00AF551A">
            <w:pPr>
              <w:keepNext/>
              <w:keepLines/>
              <w:suppressLineNumbers/>
              <w:suppressAutoHyphens/>
              <w:spacing w:before="0" w:after="0"/>
            </w:pPr>
            <w:r>
              <w:t>D</w:t>
            </w:r>
          </w:p>
        </w:tc>
        <w:tc>
          <w:tcPr>
            <w:tcW w:w="4320" w:type="dxa"/>
          </w:tcPr>
          <w:p w14:paraId="66BFAE51" w14:textId="77777777" w:rsidR="006F4B50" w:rsidRDefault="006F4B50" w:rsidP="00AF551A">
            <w:pPr>
              <w:keepNext/>
              <w:keepLines/>
              <w:suppressLineNumbers/>
              <w:suppressAutoHyphens/>
              <w:spacing w:before="0" w:after="0"/>
            </w:pPr>
            <w:r>
              <w:t>Elliptic curve private key.</w:t>
            </w:r>
          </w:p>
        </w:tc>
        <w:tc>
          <w:tcPr>
            <w:tcW w:w="2988" w:type="dxa"/>
          </w:tcPr>
          <w:p w14:paraId="628F46E5" w14:textId="77777777" w:rsidR="006F4B50" w:rsidRDefault="006F4B50" w:rsidP="00AF551A">
            <w:pPr>
              <w:keepNext/>
              <w:keepLines/>
              <w:suppressLineNumbers/>
              <w:suppressAutoHyphens/>
              <w:spacing w:before="0" w:after="0"/>
            </w:pPr>
            <w:r>
              <w:t>d; d</w:t>
            </w:r>
            <w:r>
              <w:rPr>
                <w:vertAlign w:val="subscript"/>
              </w:rPr>
              <w:t>e,U</w:t>
            </w:r>
            <w:r>
              <w:t>,d</w:t>
            </w:r>
            <w:r>
              <w:rPr>
                <w:vertAlign w:val="subscript"/>
              </w:rPr>
              <w:t xml:space="preserve">e,V </w:t>
            </w:r>
            <w:r>
              <w:t>(ephemeral private keys); d</w:t>
            </w:r>
            <w:r>
              <w:rPr>
                <w:vertAlign w:val="subscript"/>
              </w:rPr>
              <w:t>s,U</w:t>
            </w:r>
            <w:r>
              <w:t>,d</w:t>
            </w:r>
            <w:r>
              <w:rPr>
                <w:vertAlign w:val="subscript"/>
              </w:rPr>
              <w:t xml:space="preserve">s,V </w:t>
            </w:r>
            <w:r>
              <w:t xml:space="preserve"> (static private keys) in </w:t>
            </w:r>
            <w:r>
              <w:fldChar w:fldCharType="begin"/>
            </w:r>
            <w:r>
              <w:instrText xml:space="preserve"> REF X9_62 \h </w:instrText>
            </w:r>
            <w:r>
              <w:fldChar w:fldCharType="separate"/>
            </w:r>
            <w:r w:rsidR="008E3035">
              <w:rPr>
                <w:rStyle w:val="Refterm"/>
              </w:rPr>
              <w:t>[X9.62]</w:t>
            </w:r>
            <w:r>
              <w:fldChar w:fldCharType="end"/>
            </w:r>
            <w: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r w:rsidR="006F4B50" w14:paraId="7A74D484" w14:textId="77777777" w:rsidTr="00AF551A">
        <w:trPr>
          <w:cantSplit/>
        </w:trPr>
        <w:tc>
          <w:tcPr>
            <w:tcW w:w="1980" w:type="dxa"/>
          </w:tcPr>
          <w:p w14:paraId="60E9609E" w14:textId="77777777" w:rsidR="006F4B50" w:rsidRDefault="006F4B50" w:rsidP="00AF551A">
            <w:pPr>
              <w:keepNext/>
              <w:keepLines/>
              <w:suppressLineNumbers/>
              <w:suppressAutoHyphens/>
              <w:spacing w:before="0" w:after="0"/>
            </w:pPr>
            <w:r>
              <w:t>Q String</w:t>
            </w:r>
          </w:p>
        </w:tc>
        <w:tc>
          <w:tcPr>
            <w:tcW w:w="4320" w:type="dxa"/>
          </w:tcPr>
          <w:p w14:paraId="742C710D" w14:textId="77777777" w:rsidR="006F4B50" w:rsidRDefault="006F4B50" w:rsidP="00AF551A">
            <w:pPr>
              <w:keepNext/>
              <w:keepLines/>
              <w:suppressLineNumbers/>
              <w:suppressAutoHyphens/>
              <w:spacing w:before="0" w:after="0"/>
            </w:pPr>
            <w:r>
              <w:t>Elliptic curve public key.</w:t>
            </w:r>
          </w:p>
        </w:tc>
        <w:tc>
          <w:tcPr>
            <w:tcW w:w="2988" w:type="dxa"/>
          </w:tcPr>
          <w:p w14:paraId="67F9EFE3" w14:textId="77777777" w:rsidR="006F4B50" w:rsidRDefault="006F4B50" w:rsidP="00AF551A">
            <w:pPr>
              <w:keepNext/>
              <w:keepLines/>
              <w:suppressLineNumbers/>
              <w:suppressAutoHyphens/>
              <w:spacing w:before="0" w:after="0"/>
            </w:pPr>
            <w:r>
              <w:t>Q; Q</w:t>
            </w:r>
            <w:r>
              <w:rPr>
                <w:vertAlign w:val="subscript"/>
              </w:rPr>
              <w:t>e,U</w:t>
            </w:r>
            <w:r>
              <w:t>,Q</w:t>
            </w:r>
            <w:r>
              <w:rPr>
                <w:vertAlign w:val="subscript"/>
              </w:rPr>
              <w:t xml:space="preserve">e,V </w:t>
            </w:r>
            <w:r>
              <w:t xml:space="preserve"> (ephemeral public keys); Q</w:t>
            </w:r>
            <w:r>
              <w:rPr>
                <w:vertAlign w:val="subscript"/>
              </w:rPr>
              <w:t>s,U</w:t>
            </w:r>
            <w:r>
              <w:t>,Q</w:t>
            </w:r>
            <w:r>
              <w:rPr>
                <w:vertAlign w:val="subscript"/>
              </w:rPr>
              <w:t xml:space="preserve">s,V </w:t>
            </w:r>
            <w:r>
              <w:t xml:space="preserve">(static public keys) in </w:t>
            </w:r>
            <w:r>
              <w:fldChar w:fldCharType="begin"/>
            </w:r>
            <w:r>
              <w:instrText xml:space="preserve"> REF X9_62 \h </w:instrText>
            </w:r>
            <w:r>
              <w:fldChar w:fldCharType="separate"/>
            </w:r>
            <w:r w:rsidR="008E3035">
              <w:rPr>
                <w:rStyle w:val="Refterm"/>
              </w:rPr>
              <w:t>[X9.62]</w:t>
            </w:r>
            <w:r>
              <w:fldChar w:fldCharType="end"/>
            </w:r>
            <w:r>
              <w:t xml:space="preserve">,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p>
        </w:tc>
      </w:tr>
    </w:tbl>
    <w:p w14:paraId="6F09D239" w14:textId="77777777" w:rsidR="006F4B50" w:rsidRDefault="006F4B50" w:rsidP="006F4B50">
      <w:pPr>
        <w:pStyle w:val="Caption"/>
      </w:pPr>
      <w:bookmarkStart w:id="244" w:name="_Ref256500738"/>
      <w:bookmarkStart w:id="245" w:name="_Toc310932714"/>
      <w:bookmarkStart w:id="246" w:name="_Toc476128631"/>
      <w:bookmarkStart w:id="247" w:name="_Toc467307490"/>
      <w:r>
        <w:t xml:space="preserve">Table </w:t>
      </w:r>
      <w:r w:rsidR="008E3035">
        <w:fldChar w:fldCharType="begin"/>
      </w:r>
      <w:r w:rsidR="008E3035">
        <w:instrText xml:space="preserve"> SEQ Table \* ARABIC </w:instrText>
      </w:r>
      <w:r w:rsidR="008E3035">
        <w:fldChar w:fldCharType="separate"/>
      </w:r>
      <w:r w:rsidR="008E3035">
        <w:rPr>
          <w:noProof/>
        </w:rPr>
        <w:t>13</w:t>
      </w:r>
      <w:r w:rsidR="008E3035">
        <w:rPr>
          <w:noProof/>
        </w:rPr>
        <w:fldChar w:fldCharType="end"/>
      </w:r>
      <w:bookmarkEnd w:id="244"/>
      <w:r>
        <w:t>: Parameter mapping.</w:t>
      </w:r>
      <w:bookmarkEnd w:id="245"/>
      <w:bookmarkEnd w:id="246"/>
      <w:bookmarkEnd w:id="247"/>
    </w:p>
    <w:p w14:paraId="66D2C1BA" w14:textId="77777777" w:rsidR="006F4B50" w:rsidRDefault="006F4B50" w:rsidP="006F4B50">
      <w:pPr>
        <w:pStyle w:val="Heading4"/>
      </w:pPr>
      <w:bookmarkStart w:id="248" w:name="_toc766"/>
      <w:bookmarkStart w:id="249" w:name="_Toc240609880"/>
      <w:bookmarkStart w:id="250" w:name="_Toc435729637"/>
      <w:bookmarkStart w:id="251" w:name="_Toc441679203"/>
      <w:bookmarkStart w:id="252" w:name="_Toc476128384"/>
      <w:bookmarkStart w:id="253" w:name="_Toc467307255"/>
      <w:bookmarkStart w:id="254" w:name="_Toc477433848"/>
      <w:bookmarkStart w:id="255" w:name="_Toc487451373"/>
      <w:bookmarkEnd w:id="248"/>
      <w:r>
        <w:t>Transparent Symmetric Key</w:t>
      </w:r>
      <w:bookmarkEnd w:id="249"/>
      <w:bookmarkEnd w:id="250"/>
      <w:bookmarkEnd w:id="251"/>
      <w:bookmarkEnd w:id="252"/>
      <w:bookmarkEnd w:id="253"/>
      <w:bookmarkEnd w:id="254"/>
      <w:bookmarkEnd w:id="255"/>
    </w:p>
    <w:p w14:paraId="3E5EE180" w14:textId="77777777" w:rsidR="006F4B50" w:rsidRDefault="006F4B50" w:rsidP="006F4B50">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rsidR="008E3035">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6F4B50" w14:paraId="62A21C08" w14:textId="77777777" w:rsidTr="00AF551A">
        <w:trPr>
          <w:cantSplit/>
          <w:jc w:val="center"/>
        </w:trPr>
        <w:tc>
          <w:tcPr>
            <w:tcW w:w="2471" w:type="dxa"/>
            <w:shd w:val="clear" w:color="auto" w:fill="C0C0C0"/>
          </w:tcPr>
          <w:p w14:paraId="58FDB8AD" w14:textId="77777777" w:rsidR="006F4B50" w:rsidRDefault="006F4B50" w:rsidP="00AF551A">
            <w:pPr>
              <w:pStyle w:val="TableHeading"/>
              <w:keepNext/>
              <w:keepLines/>
              <w:snapToGrid w:val="0"/>
              <w:rPr>
                <w:sz w:val="20"/>
                <w:szCs w:val="20"/>
              </w:rPr>
            </w:pPr>
            <w:r>
              <w:rPr>
                <w:sz w:val="20"/>
                <w:szCs w:val="20"/>
              </w:rPr>
              <w:t>Object</w:t>
            </w:r>
          </w:p>
        </w:tc>
        <w:tc>
          <w:tcPr>
            <w:tcW w:w="2444" w:type="dxa"/>
            <w:shd w:val="clear" w:color="auto" w:fill="C0C0C0"/>
          </w:tcPr>
          <w:p w14:paraId="18A2A223" w14:textId="77777777" w:rsidR="006F4B50" w:rsidRDefault="006F4B50" w:rsidP="00AF551A">
            <w:pPr>
              <w:pStyle w:val="TableHeading"/>
              <w:keepNext/>
              <w:keepLines/>
              <w:snapToGrid w:val="0"/>
              <w:rPr>
                <w:sz w:val="20"/>
                <w:szCs w:val="20"/>
              </w:rPr>
            </w:pPr>
            <w:r>
              <w:rPr>
                <w:sz w:val="20"/>
                <w:szCs w:val="20"/>
              </w:rPr>
              <w:t>Encoding</w:t>
            </w:r>
          </w:p>
        </w:tc>
        <w:tc>
          <w:tcPr>
            <w:tcW w:w="2458" w:type="dxa"/>
            <w:shd w:val="clear" w:color="auto" w:fill="C0C0C0"/>
          </w:tcPr>
          <w:p w14:paraId="3232D1A9" w14:textId="77777777" w:rsidR="006F4B50" w:rsidRDefault="006F4B50" w:rsidP="00AF551A">
            <w:pPr>
              <w:pStyle w:val="TableHeading"/>
              <w:keepNext/>
              <w:keepLines/>
              <w:snapToGrid w:val="0"/>
              <w:rPr>
                <w:sz w:val="20"/>
                <w:szCs w:val="20"/>
              </w:rPr>
            </w:pPr>
            <w:r>
              <w:rPr>
                <w:sz w:val="20"/>
                <w:szCs w:val="20"/>
              </w:rPr>
              <w:t>REQUIRED</w:t>
            </w:r>
          </w:p>
        </w:tc>
      </w:tr>
      <w:tr w:rsidR="006F4B50" w14:paraId="03CE1CEB" w14:textId="77777777" w:rsidTr="00AF551A">
        <w:trPr>
          <w:cantSplit/>
          <w:jc w:val="center"/>
        </w:trPr>
        <w:tc>
          <w:tcPr>
            <w:tcW w:w="2471" w:type="dxa"/>
          </w:tcPr>
          <w:p w14:paraId="001A3E5E" w14:textId="77777777" w:rsidR="006F4B50" w:rsidRDefault="006F4B50" w:rsidP="00AF551A">
            <w:pPr>
              <w:pStyle w:val="TableContents"/>
              <w:keepNext/>
              <w:keepLines/>
              <w:snapToGrid w:val="0"/>
              <w:rPr>
                <w:sz w:val="20"/>
                <w:szCs w:val="20"/>
              </w:rPr>
            </w:pPr>
            <w:r>
              <w:rPr>
                <w:sz w:val="20"/>
                <w:szCs w:val="20"/>
              </w:rPr>
              <w:t>Key Material</w:t>
            </w:r>
          </w:p>
        </w:tc>
        <w:tc>
          <w:tcPr>
            <w:tcW w:w="2444" w:type="dxa"/>
          </w:tcPr>
          <w:p w14:paraId="09D75F5D" w14:textId="77777777" w:rsidR="006F4B50" w:rsidRDefault="006F4B50" w:rsidP="00AF551A">
            <w:pPr>
              <w:pStyle w:val="TableContents"/>
              <w:keepNext/>
              <w:keepLines/>
              <w:snapToGrid w:val="0"/>
              <w:rPr>
                <w:sz w:val="20"/>
                <w:szCs w:val="20"/>
              </w:rPr>
            </w:pPr>
            <w:r>
              <w:rPr>
                <w:sz w:val="20"/>
                <w:szCs w:val="20"/>
              </w:rPr>
              <w:t>Structure</w:t>
            </w:r>
          </w:p>
        </w:tc>
        <w:tc>
          <w:tcPr>
            <w:tcW w:w="2458" w:type="dxa"/>
          </w:tcPr>
          <w:p w14:paraId="267223A4" w14:textId="77777777" w:rsidR="006F4B50" w:rsidRDefault="006F4B50" w:rsidP="00AF551A">
            <w:pPr>
              <w:pStyle w:val="TableContents"/>
              <w:keepNext/>
              <w:keepLines/>
              <w:snapToGrid w:val="0"/>
              <w:rPr>
                <w:sz w:val="20"/>
                <w:szCs w:val="20"/>
              </w:rPr>
            </w:pPr>
          </w:p>
        </w:tc>
      </w:tr>
      <w:tr w:rsidR="006F4B50" w14:paraId="4FE86542" w14:textId="77777777" w:rsidTr="00AF551A">
        <w:trPr>
          <w:cantSplit/>
          <w:jc w:val="center"/>
        </w:trPr>
        <w:tc>
          <w:tcPr>
            <w:tcW w:w="2471" w:type="dxa"/>
          </w:tcPr>
          <w:p w14:paraId="15381F81" w14:textId="77777777" w:rsidR="006F4B50" w:rsidRDefault="006F4B50" w:rsidP="00AF551A">
            <w:pPr>
              <w:pStyle w:val="TableContents"/>
              <w:keepNext/>
              <w:keepLines/>
              <w:snapToGrid w:val="0"/>
              <w:ind w:left="709"/>
              <w:rPr>
                <w:sz w:val="20"/>
                <w:szCs w:val="20"/>
              </w:rPr>
            </w:pPr>
            <w:r>
              <w:rPr>
                <w:sz w:val="20"/>
                <w:szCs w:val="20"/>
              </w:rPr>
              <w:t>Key</w:t>
            </w:r>
          </w:p>
        </w:tc>
        <w:tc>
          <w:tcPr>
            <w:tcW w:w="2444" w:type="dxa"/>
          </w:tcPr>
          <w:p w14:paraId="251D5592" w14:textId="77777777" w:rsidR="006F4B50" w:rsidRDefault="006F4B50" w:rsidP="00AF551A">
            <w:pPr>
              <w:pStyle w:val="TableContents"/>
              <w:keepNext/>
              <w:keepLines/>
              <w:snapToGrid w:val="0"/>
              <w:ind w:left="720"/>
              <w:rPr>
                <w:sz w:val="20"/>
                <w:szCs w:val="20"/>
              </w:rPr>
            </w:pPr>
            <w:r>
              <w:rPr>
                <w:sz w:val="20"/>
                <w:szCs w:val="20"/>
              </w:rPr>
              <w:t>Byte String</w:t>
            </w:r>
          </w:p>
        </w:tc>
        <w:tc>
          <w:tcPr>
            <w:tcW w:w="2458" w:type="dxa"/>
          </w:tcPr>
          <w:p w14:paraId="7168789F" w14:textId="77777777" w:rsidR="006F4B50" w:rsidRDefault="006F4B50" w:rsidP="00AF551A">
            <w:pPr>
              <w:pStyle w:val="TableContents"/>
              <w:keepNext/>
              <w:keepLines/>
              <w:snapToGrid w:val="0"/>
              <w:rPr>
                <w:sz w:val="20"/>
                <w:szCs w:val="20"/>
              </w:rPr>
            </w:pPr>
            <w:r>
              <w:rPr>
                <w:sz w:val="20"/>
                <w:szCs w:val="20"/>
              </w:rPr>
              <w:t>Yes</w:t>
            </w:r>
          </w:p>
        </w:tc>
      </w:tr>
    </w:tbl>
    <w:p w14:paraId="21817004" w14:textId="77777777" w:rsidR="006F4B50" w:rsidRDefault="006F4B50" w:rsidP="006F4B50">
      <w:pPr>
        <w:pStyle w:val="Caption"/>
      </w:pPr>
      <w:bookmarkStart w:id="256" w:name="_toc797"/>
      <w:bookmarkStart w:id="257" w:name="_Ref236465422"/>
      <w:bookmarkStart w:id="258" w:name="_Toc236497692"/>
      <w:bookmarkStart w:id="259" w:name="_Toc310932715"/>
      <w:bookmarkStart w:id="260" w:name="_Toc476128632"/>
      <w:bookmarkStart w:id="261" w:name="_Toc467307491"/>
      <w:bookmarkEnd w:id="256"/>
      <w:r>
        <w:t xml:space="preserve">Table </w:t>
      </w:r>
      <w:r w:rsidR="008E3035">
        <w:fldChar w:fldCharType="begin"/>
      </w:r>
      <w:r w:rsidR="008E3035">
        <w:instrText xml:space="preserve"> SEQ Table \* ARABIC </w:instrText>
      </w:r>
      <w:r w:rsidR="008E3035">
        <w:fldChar w:fldCharType="separate"/>
      </w:r>
      <w:r w:rsidR="008E3035">
        <w:rPr>
          <w:noProof/>
        </w:rPr>
        <w:t>14</w:t>
      </w:r>
      <w:r w:rsidR="008E3035">
        <w:rPr>
          <w:noProof/>
        </w:rPr>
        <w:fldChar w:fldCharType="end"/>
      </w:r>
      <w:bookmarkEnd w:id="257"/>
      <w:r>
        <w:t>: Key Material Object Structure</w:t>
      </w:r>
      <w:bookmarkEnd w:id="258"/>
      <w:r>
        <w:t xml:space="preserve"> for Transparent Symmetric Keys</w:t>
      </w:r>
      <w:bookmarkEnd w:id="259"/>
      <w:bookmarkEnd w:id="260"/>
      <w:bookmarkEnd w:id="261"/>
    </w:p>
    <w:p w14:paraId="7DB31786" w14:textId="77777777" w:rsidR="006F4B50" w:rsidRDefault="006F4B50" w:rsidP="006F4B50">
      <w:pPr>
        <w:pStyle w:val="Heading4"/>
      </w:pPr>
      <w:bookmarkStart w:id="262" w:name="_Toc240609881"/>
      <w:bookmarkStart w:id="263" w:name="_Toc435729638"/>
      <w:bookmarkStart w:id="264" w:name="_Toc441679204"/>
      <w:bookmarkStart w:id="265" w:name="_Toc476128385"/>
      <w:bookmarkStart w:id="266" w:name="_Toc467307256"/>
      <w:bookmarkStart w:id="267" w:name="_Toc477433849"/>
      <w:bookmarkStart w:id="268" w:name="_Toc487451374"/>
      <w:r>
        <w:t>Transparent DSA Private Key</w:t>
      </w:r>
      <w:bookmarkEnd w:id="262"/>
      <w:bookmarkEnd w:id="263"/>
      <w:bookmarkEnd w:id="264"/>
      <w:bookmarkEnd w:id="265"/>
      <w:bookmarkEnd w:id="266"/>
      <w:bookmarkEnd w:id="267"/>
      <w:bookmarkEnd w:id="268"/>
    </w:p>
    <w:p w14:paraId="5A9A7A39"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rsidR="008E3035">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6F4B50" w14:paraId="6EADFD54" w14:textId="77777777" w:rsidTr="00AF551A">
        <w:trPr>
          <w:cantSplit/>
          <w:jc w:val="center"/>
        </w:trPr>
        <w:tc>
          <w:tcPr>
            <w:tcW w:w="2455" w:type="dxa"/>
            <w:shd w:val="clear" w:color="auto" w:fill="C0C0C0"/>
          </w:tcPr>
          <w:p w14:paraId="734FB100" w14:textId="77777777" w:rsidR="006F4B50" w:rsidRDefault="006F4B50" w:rsidP="00AF551A">
            <w:pPr>
              <w:pStyle w:val="TableHeading"/>
              <w:keepNext/>
              <w:keepLines/>
              <w:snapToGrid w:val="0"/>
              <w:rPr>
                <w:sz w:val="20"/>
                <w:szCs w:val="20"/>
              </w:rPr>
            </w:pPr>
            <w:r>
              <w:rPr>
                <w:sz w:val="20"/>
                <w:szCs w:val="20"/>
              </w:rPr>
              <w:lastRenderedPageBreak/>
              <w:t>Object</w:t>
            </w:r>
          </w:p>
        </w:tc>
        <w:tc>
          <w:tcPr>
            <w:tcW w:w="2457" w:type="dxa"/>
            <w:shd w:val="clear" w:color="auto" w:fill="C0C0C0"/>
          </w:tcPr>
          <w:p w14:paraId="5346341A" w14:textId="77777777" w:rsidR="006F4B50" w:rsidRDefault="006F4B50" w:rsidP="00AF551A">
            <w:pPr>
              <w:pStyle w:val="TableHeading"/>
              <w:keepNext/>
              <w:keepLines/>
              <w:snapToGrid w:val="0"/>
              <w:rPr>
                <w:sz w:val="20"/>
                <w:szCs w:val="20"/>
              </w:rPr>
            </w:pPr>
            <w:r>
              <w:rPr>
                <w:sz w:val="20"/>
                <w:szCs w:val="20"/>
              </w:rPr>
              <w:t>Encoding</w:t>
            </w:r>
          </w:p>
        </w:tc>
        <w:tc>
          <w:tcPr>
            <w:tcW w:w="2461" w:type="dxa"/>
            <w:shd w:val="clear" w:color="auto" w:fill="C0C0C0"/>
          </w:tcPr>
          <w:p w14:paraId="4749A0E3" w14:textId="77777777" w:rsidR="006F4B50" w:rsidRDefault="006F4B50" w:rsidP="00AF551A">
            <w:pPr>
              <w:pStyle w:val="TableHeading"/>
              <w:keepNext/>
              <w:keepLines/>
              <w:snapToGrid w:val="0"/>
              <w:rPr>
                <w:sz w:val="20"/>
                <w:szCs w:val="20"/>
              </w:rPr>
            </w:pPr>
            <w:r>
              <w:rPr>
                <w:sz w:val="20"/>
                <w:szCs w:val="20"/>
              </w:rPr>
              <w:t>REQUIRED</w:t>
            </w:r>
          </w:p>
        </w:tc>
      </w:tr>
      <w:tr w:rsidR="006F4B50" w14:paraId="568DC878" w14:textId="77777777" w:rsidTr="00AF551A">
        <w:trPr>
          <w:cantSplit/>
          <w:jc w:val="center"/>
        </w:trPr>
        <w:tc>
          <w:tcPr>
            <w:tcW w:w="2455" w:type="dxa"/>
          </w:tcPr>
          <w:p w14:paraId="23DC69B1" w14:textId="77777777" w:rsidR="006F4B50" w:rsidRDefault="006F4B50" w:rsidP="00AF551A">
            <w:pPr>
              <w:pStyle w:val="TableContents"/>
              <w:keepNext/>
              <w:keepLines/>
              <w:snapToGrid w:val="0"/>
              <w:rPr>
                <w:sz w:val="20"/>
                <w:szCs w:val="20"/>
              </w:rPr>
            </w:pPr>
            <w:r>
              <w:rPr>
                <w:sz w:val="20"/>
                <w:szCs w:val="20"/>
              </w:rPr>
              <w:t>Key Material</w:t>
            </w:r>
          </w:p>
        </w:tc>
        <w:tc>
          <w:tcPr>
            <w:tcW w:w="2457" w:type="dxa"/>
          </w:tcPr>
          <w:p w14:paraId="59CF6D9C" w14:textId="77777777" w:rsidR="006F4B50" w:rsidRDefault="006F4B50" w:rsidP="00AF551A">
            <w:pPr>
              <w:pStyle w:val="TableContents"/>
              <w:keepNext/>
              <w:keepLines/>
              <w:snapToGrid w:val="0"/>
              <w:rPr>
                <w:sz w:val="20"/>
                <w:szCs w:val="20"/>
              </w:rPr>
            </w:pPr>
            <w:r>
              <w:rPr>
                <w:sz w:val="20"/>
                <w:szCs w:val="20"/>
              </w:rPr>
              <w:t>Structure</w:t>
            </w:r>
          </w:p>
        </w:tc>
        <w:tc>
          <w:tcPr>
            <w:tcW w:w="2461" w:type="dxa"/>
          </w:tcPr>
          <w:p w14:paraId="05ACF05D" w14:textId="77777777" w:rsidR="006F4B50" w:rsidRDefault="006F4B50" w:rsidP="00AF551A">
            <w:pPr>
              <w:pStyle w:val="TableContents"/>
              <w:keepNext/>
              <w:keepLines/>
              <w:snapToGrid w:val="0"/>
              <w:rPr>
                <w:sz w:val="20"/>
                <w:szCs w:val="20"/>
              </w:rPr>
            </w:pPr>
          </w:p>
        </w:tc>
      </w:tr>
      <w:tr w:rsidR="006F4B50" w14:paraId="71849842" w14:textId="77777777" w:rsidTr="00AF551A">
        <w:trPr>
          <w:cantSplit/>
          <w:jc w:val="center"/>
        </w:trPr>
        <w:tc>
          <w:tcPr>
            <w:tcW w:w="2455" w:type="dxa"/>
          </w:tcPr>
          <w:p w14:paraId="185095A3" w14:textId="77777777" w:rsidR="006F4B50" w:rsidRDefault="006F4B50" w:rsidP="00AF551A">
            <w:pPr>
              <w:pStyle w:val="TableContents"/>
              <w:keepNext/>
              <w:keepLines/>
              <w:snapToGrid w:val="0"/>
              <w:ind w:left="709"/>
              <w:rPr>
                <w:sz w:val="20"/>
                <w:szCs w:val="20"/>
              </w:rPr>
            </w:pPr>
            <w:r>
              <w:rPr>
                <w:sz w:val="20"/>
                <w:szCs w:val="20"/>
              </w:rPr>
              <w:t>P</w:t>
            </w:r>
          </w:p>
        </w:tc>
        <w:tc>
          <w:tcPr>
            <w:tcW w:w="2457" w:type="dxa"/>
          </w:tcPr>
          <w:p w14:paraId="66895339" w14:textId="77777777" w:rsidR="006F4B50" w:rsidRDefault="006F4B50" w:rsidP="00AF551A">
            <w:pPr>
              <w:pStyle w:val="TableContents"/>
              <w:keepNext/>
              <w:keepLines/>
              <w:snapToGrid w:val="0"/>
              <w:ind w:left="720"/>
              <w:rPr>
                <w:sz w:val="20"/>
                <w:szCs w:val="20"/>
              </w:rPr>
            </w:pPr>
            <w:r>
              <w:rPr>
                <w:sz w:val="20"/>
                <w:szCs w:val="20"/>
              </w:rPr>
              <w:t>Big Integer</w:t>
            </w:r>
          </w:p>
        </w:tc>
        <w:tc>
          <w:tcPr>
            <w:tcW w:w="2461" w:type="dxa"/>
          </w:tcPr>
          <w:p w14:paraId="3D4A96B6" w14:textId="77777777" w:rsidR="006F4B50" w:rsidRDefault="006F4B50" w:rsidP="00AF551A">
            <w:pPr>
              <w:pStyle w:val="TableContents"/>
              <w:keepNext/>
              <w:keepLines/>
              <w:snapToGrid w:val="0"/>
              <w:rPr>
                <w:sz w:val="20"/>
                <w:szCs w:val="20"/>
              </w:rPr>
            </w:pPr>
            <w:r>
              <w:rPr>
                <w:sz w:val="20"/>
                <w:szCs w:val="20"/>
              </w:rPr>
              <w:t>Yes</w:t>
            </w:r>
          </w:p>
        </w:tc>
      </w:tr>
      <w:tr w:rsidR="006F4B50" w14:paraId="3F13BA75" w14:textId="77777777" w:rsidTr="00AF551A">
        <w:trPr>
          <w:cantSplit/>
          <w:jc w:val="center"/>
        </w:trPr>
        <w:tc>
          <w:tcPr>
            <w:tcW w:w="2455" w:type="dxa"/>
          </w:tcPr>
          <w:p w14:paraId="06D21B82" w14:textId="77777777" w:rsidR="006F4B50" w:rsidRDefault="006F4B50" w:rsidP="00AF551A">
            <w:pPr>
              <w:pStyle w:val="TableContents"/>
              <w:keepNext/>
              <w:keepLines/>
              <w:snapToGrid w:val="0"/>
              <w:ind w:left="709"/>
              <w:rPr>
                <w:sz w:val="20"/>
                <w:szCs w:val="20"/>
              </w:rPr>
            </w:pPr>
            <w:r>
              <w:rPr>
                <w:sz w:val="20"/>
                <w:szCs w:val="20"/>
              </w:rPr>
              <w:t>Q</w:t>
            </w:r>
          </w:p>
        </w:tc>
        <w:tc>
          <w:tcPr>
            <w:tcW w:w="2457" w:type="dxa"/>
          </w:tcPr>
          <w:p w14:paraId="457603B2" w14:textId="77777777" w:rsidR="006F4B50" w:rsidRDefault="006F4B50" w:rsidP="00AF551A">
            <w:pPr>
              <w:pStyle w:val="TableContents"/>
              <w:keepNext/>
              <w:keepLines/>
              <w:snapToGrid w:val="0"/>
              <w:ind w:left="720"/>
              <w:rPr>
                <w:sz w:val="20"/>
                <w:szCs w:val="20"/>
              </w:rPr>
            </w:pPr>
            <w:r>
              <w:rPr>
                <w:sz w:val="20"/>
                <w:szCs w:val="20"/>
              </w:rPr>
              <w:t>Big Integer</w:t>
            </w:r>
          </w:p>
        </w:tc>
        <w:tc>
          <w:tcPr>
            <w:tcW w:w="2461" w:type="dxa"/>
          </w:tcPr>
          <w:p w14:paraId="5B78A9B7" w14:textId="77777777" w:rsidR="006F4B50" w:rsidRDefault="006F4B50" w:rsidP="00AF551A">
            <w:pPr>
              <w:pStyle w:val="TableContents"/>
              <w:keepNext/>
              <w:keepLines/>
              <w:snapToGrid w:val="0"/>
              <w:rPr>
                <w:sz w:val="20"/>
                <w:szCs w:val="20"/>
              </w:rPr>
            </w:pPr>
            <w:r>
              <w:rPr>
                <w:sz w:val="20"/>
                <w:szCs w:val="20"/>
              </w:rPr>
              <w:t>Yes</w:t>
            </w:r>
          </w:p>
        </w:tc>
      </w:tr>
      <w:tr w:rsidR="006F4B50" w14:paraId="077DFB0E" w14:textId="77777777" w:rsidTr="00AF551A">
        <w:trPr>
          <w:cantSplit/>
          <w:jc w:val="center"/>
        </w:trPr>
        <w:tc>
          <w:tcPr>
            <w:tcW w:w="2455" w:type="dxa"/>
          </w:tcPr>
          <w:p w14:paraId="72E4E056" w14:textId="77777777" w:rsidR="006F4B50" w:rsidRDefault="006F4B50" w:rsidP="00AF551A">
            <w:pPr>
              <w:pStyle w:val="TableContents"/>
              <w:keepNext/>
              <w:keepLines/>
              <w:snapToGrid w:val="0"/>
              <w:ind w:left="709"/>
              <w:rPr>
                <w:sz w:val="20"/>
                <w:szCs w:val="20"/>
              </w:rPr>
            </w:pPr>
            <w:r>
              <w:rPr>
                <w:sz w:val="20"/>
                <w:szCs w:val="20"/>
              </w:rPr>
              <w:t>G</w:t>
            </w:r>
          </w:p>
        </w:tc>
        <w:tc>
          <w:tcPr>
            <w:tcW w:w="2457" w:type="dxa"/>
          </w:tcPr>
          <w:p w14:paraId="517F282B" w14:textId="77777777" w:rsidR="006F4B50" w:rsidRDefault="006F4B50" w:rsidP="00AF551A">
            <w:pPr>
              <w:pStyle w:val="TableContents"/>
              <w:keepNext/>
              <w:keepLines/>
              <w:snapToGrid w:val="0"/>
              <w:ind w:left="720"/>
              <w:rPr>
                <w:sz w:val="20"/>
                <w:szCs w:val="20"/>
              </w:rPr>
            </w:pPr>
            <w:r>
              <w:rPr>
                <w:sz w:val="20"/>
                <w:szCs w:val="20"/>
              </w:rPr>
              <w:t>Big Integer</w:t>
            </w:r>
          </w:p>
        </w:tc>
        <w:tc>
          <w:tcPr>
            <w:tcW w:w="2461" w:type="dxa"/>
          </w:tcPr>
          <w:p w14:paraId="1634ED3D" w14:textId="77777777" w:rsidR="006F4B50" w:rsidRDefault="006F4B50" w:rsidP="00AF551A">
            <w:pPr>
              <w:pStyle w:val="TableContents"/>
              <w:keepNext/>
              <w:keepLines/>
              <w:snapToGrid w:val="0"/>
              <w:rPr>
                <w:sz w:val="20"/>
                <w:szCs w:val="20"/>
              </w:rPr>
            </w:pPr>
            <w:r>
              <w:rPr>
                <w:sz w:val="20"/>
                <w:szCs w:val="20"/>
              </w:rPr>
              <w:t>Yes</w:t>
            </w:r>
          </w:p>
        </w:tc>
      </w:tr>
      <w:tr w:rsidR="006F4B50" w14:paraId="312C4910" w14:textId="77777777" w:rsidTr="00AF551A">
        <w:trPr>
          <w:cantSplit/>
          <w:jc w:val="center"/>
        </w:trPr>
        <w:tc>
          <w:tcPr>
            <w:tcW w:w="2455" w:type="dxa"/>
          </w:tcPr>
          <w:p w14:paraId="0714FCEA" w14:textId="77777777" w:rsidR="006F4B50" w:rsidRDefault="006F4B50" w:rsidP="00AF551A">
            <w:pPr>
              <w:pStyle w:val="TableContents"/>
              <w:keepNext/>
              <w:keepLines/>
              <w:snapToGrid w:val="0"/>
              <w:ind w:left="709"/>
              <w:rPr>
                <w:sz w:val="20"/>
                <w:szCs w:val="20"/>
              </w:rPr>
            </w:pPr>
            <w:r>
              <w:rPr>
                <w:sz w:val="20"/>
                <w:szCs w:val="20"/>
              </w:rPr>
              <w:t>X</w:t>
            </w:r>
          </w:p>
        </w:tc>
        <w:tc>
          <w:tcPr>
            <w:tcW w:w="2457" w:type="dxa"/>
          </w:tcPr>
          <w:p w14:paraId="4B3752A8" w14:textId="77777777" w:rsidR="006F4B50" w:rsidRDefault="006F4B50" w:rsidP="00AF551A">
            <w:pPr>
              <w:pStyle w:val="TableContents"/>
              <w:keepNext/>
              <w:keepLines/>
              <w:snapToGrid w:val="0"/>
              <w:ind w:left="720"/>
              <w:rPr>
                <w:sz w:val="20"/>
                <w:szCs w:val="20"/>
              </w:rPr>
            </w:pPr>
            <w:r>
              <w:rPr>
                <w:sz w:val="20"/>
                <w:szCs w:val="20"/>
              </w:rPr>
              <w:t>Big Integer</w:t>
            </w:r>
          </w:p>
        </w:tc>
        <w:tc>
          <w:tcPr>
            <w:tcW w:w="2461" w:type="dxa"/>
          </w:tcPr>
          <w:p w14:paraId="246AD2F8" w14:textId="77777777" w:rsidR="006F4B50" w:rsidRDefault="006F4B50" w:rsidP="00AF551A">
            <w:pPr>
              <w:pStyle w:val="TableContents"/>
              <w:keepNext/>
              <w:keepLines/>
              <w:snapToGrid w:val="0"/>
              <w:rPr>
                <w:sz w:val="20"/>
                <w:szCs w:val="20"/>
              </w:rPr>
            </w:pPr>
            <w:r>
              <w:rPr>
                <w:sz w:val="20"/>
                <w:szCs w:val="20"/>
              </w:rPr>
              <w:t>Yes</w:t>
            </w:r>
          </w:p>
        </w:tc>
      </w:tr>
    </w:tbl>
    <w:p w14:paraId="0AFBC3E8" w14:textId="77777777" w:rsidR="006F4B50" w:rsidRDefault="006F4B50" w:rsidP="006F4B50">
      <w:pPr>
        <w:pStyle w:val="Caption"/>
      </w:pPr>
      <w:bookmarkStart w:id="269" w:name="_toc855"/>
      <w:bookmarkStart w:id="270" w:name="_Ref239144564"/>
      <w:bookmarkStart w:id="271" w:name="_Toc236497693"/>
      <w:bookmarkStart w:id="272" w:name="_Toc310932716"/>
      <w:bookmarkStart w:id="273" w:name="_Toc476128633"/>
      <w:bookmarkStart w:id="274" w:name="_Toc467307492"/>
      <w:bookmarkEnd w:id="269"/>
      <w:r>
        <w:t xml:space="preserve">Table </w:t>
      </w:r>
      <w:r w:rsidR="008E3035">
        <w:fldChar w:fldCharType="begin"/>
      </w:r>
      <w:r w:rsidR="008E3035">
        <w:instrText xml:space="preserve"> SEQ Table \* ARABIC </w:instrText>
      </w:r>
      <w:r w:rsidR="008E3035">
        <w:fldChar w:fldCharType="separate"/>
      </w:r>
      <w:r w:rsidR="008E3035">
        <w:rPr>
          <w:noProof/>
        </w:rPr>
        <w:t>15</w:t>
      </w:r>
      <w:r w:rsidR="008E3035">
        <w:rPr>
          <w:noProof/>
        </w:rPr>
        <w:fldChar w:fldCharType="end"/>
      </w:r>
      <w:bookmarkEnd w:id="270"/>
      <w:r>
        <w:t>: Key Material Object Structure</w:t>
      </w:r>
      <w:bookmarkEnd w:id="271"/>
      <w:r>
        <w:t xml:space="preserve"> for Transparent DSA Private Keys</w:t>
      </w:r>
      <w:bookmarkEnd w:id="272"/>
      <w:bookmarkEnd w:id="273"/>
      <w:bookmarkEnd w:id="274"/>
    </w:p>
    <w:p w14:paraId="77974DA1" w14:textId="77777777" w:rsidR="006F4B50" w:rsidRDefault="006F4B50" w:rsidP="006F4B50">
      <w:pPr>
        <w:pStyle w:val="Heading4"/>
      </w:pPr>
      <w:bookmarkStart w:id="275" w:name="_Toc240609882"/>
      <w:bookmarkStart w:id="276" w:name="_Toc435729639"/>
      <w:bookmarkStart w:id="277" w:name="_Toc441679205"/>
      <w:bookmarkStart w:id="278" w:name="_Toc476128386"/>
      <w:bookmarkStart w:id="279" w:name="_Toc467307257"/>
      <w:bookmarkStart w:id="280" w:name="_Toc477433850"/>
      <w:bookmarkStart w:id="281" w:name="_Toc487451375"/>
      <w:r>
        <w:t>Transparent DSA Public Key</w:t>
      </w:r>
      <w:bookmarkEnd w:id="275"/>
      <w:bookmarkEnd w:id="276"/>
      <w:bookmarkEnd w:id="277"/>
      <w:bookmarkEnd w:id="278"/>
      <w:bookmarkEnd w:id="279"/>
      <w:bookmarkEnd w:id="280"/>
      <w:bookmarkEnd w:id="281"/>
    </w:p>
    <w:p w14:paraId="028A1C18"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rsidR="008E3035">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44E2D789" w14:textId="77777777" w:rsidTr="00AF551A">
        <w:trPr>
          <w:cantSplit/>
          <w:jc w:val="center"/>
        </w:trPr>
        <w:tc>
          <w:tcPr>
            <w:tcW w:w="2456" w:type="dxa"/>
            <w:shd w:val="clear" w:color="auto" w:fill="C0C0C0"/>
          </w:tcPr>
          <w:p w14:paraId="076468EA" w14:textId="77777777" w:rsidR="006F4B50" w:rsidRDefault="006F4B50" w:rsidP="00AF551A">
            <w:pPr>
              <w:pStyle w:val="TableHeading"/>
              <w:keepNext/>
              <w:keepLines/>
              <w:snapToGrid w:val="0"/>
              <w:rPr>
                <w:sz w:val="20"/>
                <w:szCs w:val="20"/>
              </w:rPr>
            </w:pPr>
            <w:r>
              <w:rPr>
                <w:sz w:val="20"/>
                <w:szCs w:val="20"/>
              </w:rPr>
              <w:t>Object</w:t>
            </w:r>
          </w:p>
        </w:tc>
        <w:tc>
          <w:tcPr>
            <w:tcW w:w="2457" w:type="dxa"/>
            <w:shd w:val="clear" w:color="auto" w:fill="C0C0C0"/>
          </w:tcPr>
          <w:p w14:paraId="32198239" w14:textId="77777777" w:rsidR="006F4B50" w:rsidRDefault="006F4B50" w:rsidP="00AF551A">
            <w:pPr>
              <w:pStyle w:val="TableHeading"/>
              <w:keepNext/>
              <w:keepLines/>
              <w:snapToGrid w:val="0"/>
              <w:rPr>
                <w:sz w:val="20"/>
                <w:szCs w:val="20"/>
              </w:rPr>
            </w:pPr>
            <w:r>
              <w:rPr>
                <w:sz w:val="20"/>
                <w:szCs w:val="20"/>
              </w:rPr>
              <w:t>Encoding</w:t>
            </w:r>
          </w:p>
        </w:tc>
        <w:tc>
          <w:tcPr>
            <w:tcW w:w="2460" w:type="dxa"/>
            <w:shd w:val="clear" w:color="auto" w:fill="C0C0C0"/>
          </w:tcPr>
          <w:p w14:paraId="17A58B6F" w14:textId="77777777" w:rsidR="006F4B50" w:rsidRDefault="006F4B50" w:rsidP="00AF551A">
            <w:pPr>
              <w:pStyle w:val="TableHeading"/>
              <w:keepNext/>
              <w:keepLines/>
              <w:snapToGrid w:val="0"/>
              <w:rPr>
                <w:sz w:val="20"/>
                <w:szCs w:val="20"/>
              </w:rPr>
            </w:pPr>
            <w:r>
              <w:rPr>
                <w:sz w:val="20"/>
                <w:szCs w:val="20"/>
              </w:rPr>
              <w:t>REQUIRED</w:t>
            </w:r>
          </w:p>
        </w:tc>
      </w:tr>
      <w:tr w:rsidR="006F4B50" w14:paraId="02546EFB" w14:textId="77777777" w:rsidTr="00AF551A">
        <w:trPr>
          <w:cantSplit/>
          <w:jc w:val="center"/>
        </w:trPr>
        <w:tc>
          <w:tcPr>
            <w:tcW w:w="2456" w:type="dxa"/>
          </w:tcPr>
          <w:p w14:paraId="4D73796C" w14:textId="77777777" w:rsidR="006F4B50" w:rsidRDefault="006F4B50" w:rsidP="00AF551A">
            <w:pPr>
              <w:pStyle w:val="TableContents"/>
              <w:keepNext/>
              <w:keepLines/>
              <w:snapToGrid w:val="0"/>
              <w:rPr>
                <w:sz w:val="20"/>
                <w:szCs w:val="20"/>
              </w:rPr>
            </w:pPr>
            <w:r>
              <w:rPr>
                <w:sz w:val="20"/>
                <w:szCs w:val="20"/>
              </w:rPr>
              <w:t>Key Material</w:t>
            </w:r>
          </w:p>
        </w:tc>
        <w:tc>
          <w:tcPr>
            <w:tcW w:w="2457" w:type="dxa"/>
          </w:tcPr>
          <w:p w14:paraId="620613E0" w14:textId="77777777" w:rsidR="006F4B50" w:rsidRDefault="006F4B50" w:rsidP="00AF551A">
            <w:pPr>
              <w:pStyle w:val="TableContents"/>
              <w:keepNext/>
              <w:keepLines/>
              <w:snapToGrid w:val="0"/>
              <w:rPr>
                <w:sz w:val="20"/>
                <w:szCs w:val="20"/>
              </w:rPr>
            </w:pPr>
            <w:r>
              <w:rPr>
                <w:sz w:val="20"/>
                <w:szCs w:val="20"/>
              </w:rPr>
              <w:t>Structure</w:t>
            </w:r>
          </w:p>
        </w:tc>
        <w:tc>
          <w:tcPr>
            <w:tcW w:w="2460" w:type="dxa"/>
          </w:tcPr>
          <w:p w14:paraId="1E356AF1" w14:textId="77777777" w:rsidR="006F4B50" w:rsidRDefault="006F4B50" w:rsidP="00AF551A">
            <w:pPr>
              <w:pStyle w:val="TableContents"/>
              <w:keepNext/>
              <w:keepLines/>
              <w:snapToGrid w:val="0"/>
              <w:rPr>
                <w:sz w:val="20"/>
                <w:szCs w:val="20"/>
              </w:rPr>
            </w:pPr>
          </w:p>
        </w:tc>
      </w:tr>
      <w:tr w:rsidR="006F4B50" w14:paraId="2CC30D38" w14:textId="77777777" w:rsidTr="00AF551A">
        <w:trPr>
          <w:cantSplit/>
          <w:jc w:val="center"/>
        </w:trPr>
        <w:tc>
          <w:tcPr>
            <w:tcW w:w="2456" w:type="dxa"/>
          </w:tcPr>
          <w:p w14:paraId="7C3234F9" w14:textId="77777777" w:rsidR="006F4B50" w:rsidRDefault="006F4B50" w:rsidP="00AF551A">
            <w:pPr>
              <w:pStyle w:val="TableContents"/>
              <w:keepNext/>
              <w:keepLines/>
              <w:snapToGrid w:val="0"/>
              <w:ind w:left="709"/>
              <w:rPr>
                <w:sz w:val="20"/>
                <w:szCs w:val="20"/>
              </w:rPr>
            </w:pPr>
            <w:r>
              <w:rPr>
                <w:sz w:val="20"/>
                <w:szCs w:val="20"/>
              </w:rPr>
              <w:t>P</w:t>
            </w:r>
          </w:p>
        </w:tc>
        <w:tc>
          <w:tcPr>
            <w:tcW w:w="2457" w:type="dxa"/>
          </w:tcPr>
          <w:p w14:paraId="2D273197"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53A64572" w14:textId="77777777" w:rsidR="006F4B50" w:rsidRDefault="006F4B50" w:rsidP="00AF551A">
            <w:pPr>
              <w:pStyle w:val="TableContents"/>
              <w:keepNext/>
              <w:keepLines/>
              <w:snapToGrid w:val="0"/>
              <w:rPr>
                <w:sz w:val="20"/>
                <w:szCs w:val="20"/>
              </w:rPr>
            </w:pPr>
            <w:r>
              <w:rPr>
                <w:sz w:val="20"/>
                <w:szCs w:val="20"/>
              </w:rPr>
              <w:t>Yes</w:t>
            </w:r>
          </w:p>
        </w:tc>
      </w:tr>
      <w:tr w:rsidR="006F4B50" w14:paraId="5BF335AD" w14:textId="77777777" w:rsidTr="00AF551A">
        <w:trPr>
          <w:cantSplit/>
          <w:jc w:val="center"/>
        </w:trPr>
        <w:tc>
          <w:tcPr>
            <w:tcW w:w="2456" w:type="dxa"/>
          </w:tcPr>
          <w:p w14:paraId="51DED8E9" w14:textId="77777777" w:rsidR="006F4B50" w:rsidRDefault="006F4B50" w:rsidP="00AF551A">
            <w:pPr>
              <w:pStyle w:val="TableContents"/>
              <w:keepNext/>
              <w:keepLines/>
              <w:snapToGrid w:val="0"/>
              <w:ind w:left="709"/>
              <w:rPr>
                <w:sz w:val="20"/>
                <w:szCs w:val="20"/>
              </w:rPr>
            </w:pPr>
            <w:r>
              <w:rPr>
                <w:sz w:val="20"/>
                <w:szCs w:val="20"/>
              </w:rPr>
              <w:t>Q</w:t>
            </w:r>
          </w:p>
        </w:tc>
        <w:tc>
          <w:tcPr>
            <w:tcW w:w="2457" w:type="dxa"/>
          </w:tcPr>
          <w:p w14:paraId="6D344BFE"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0A5437F4" w14:textId="77777777" w:rsidR="006F4B50" w:rsidRDefault="006F4B50" w:rsidP="00AF551A">
            <w:pPr>
              <w:pStyle w:val="TableContents"/>
              <w:keepNext/>
              <w:keepLines/>
              <w:snapToGrid w:val="0"/>
              <w:rPr>
                <w:sz w:val="20"/>
                <w:szCs w:val="20"/>
              </w:rPr>
            </w:pPr>
            <w:r>
              <w:rPr>
                <w:sz w:val="20"/>
                <w:szCs w:val="20"/>
              </w:rPr>
              <w:t>Yes</w:t>
            </w:r>
          </w:p>
        </w:tc>
      </w:tr>
      <w:tr w:rsidR="006F4B50" w14:paraId="0FE5E7B3" w14:textId="77777777" w:rsidTr="00AF551A">
        <w:trPr>
          <w:cantSplit/>
          <w:jc w:val="center"/>
        </w:trPr>
        <w:tc>
          <w:tcPr>
            <w:tcW w:w="2456" w:type="dxa"/>
          </w:tcPr>
          <w:p w14:paraId="1C5F03DE" w14:textId="77777777" w:rsidR="006F4B50" w:rsidRDefault="006F4B50" w:rsidP="00AF551A">
            <w:pPr>
              <w:pStyle w:val="TableContents"/>
              <w:keepNext/>
              <w:keepLines/>
              <w:snapToGrid w:val="0"/>
              <w:ind w:left="709"/>
              <w:rPr>
                <w:sz w:val="20"/>
                <w:szCs w:val="20"/>
              </w:rPr>
            </w:pPr>
            <w:r>
              <w:rPr>
                <w:sz w:val="20"/>
                <w:szCs w:val="20"/>
              </w:rPr>
              <w:t>G</w:t>
            </w:r>
          </w:p>
        </w:tc>
        <w:tc>
          <w:tcPr>
            <w:tcW w:w="2457" w:type="dxa"/>
          </w:tcPr>
          <w:p w14:paraId="04242335"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79676DA2" w14:textId="77777777" w:rsidR="006F4B50" w:rsidRDefault="006F4B50" w:rsidP="00AF551A">
            <w:pPr>
              <w:pStyle w:val="TableContents"/>
              <w:keepNext/>
              <w:keepLines/>
              <w:snapToGrid w:val="0"/>
              <w:rPr>
                <w:sz w:val="20"/>
                <w:szCs w:val="20"/>
              </w:rPr>
            </w:pPr>
            <w:r>
              <w:rPr>
                <w:sz w:val="20"/>
                <w:szCs w:val="20"/>
              </w:rPr>
              <w:t>Yes</w:t>
            </w:r>
          </w:p>
        </w:tc>
      </w:tr>
      <w:tr w:rsidR="006F4B50" w14:paraId="184812F9" w14:textId="77777777" w:rsidTr="00AF551A">
        <w:trPr>
          <w:cantSplit/>
          <w:jc w:val="center"/>
        </w:trPr>
        <w:tc>
          <w:tcPr>
            <w:tcW w:w="2456" w:type="dxa"/>
          </w:tcPr>
          <w:p w14:paraId="01F67DA5" w14:textId="77777777" w:rsidR="006F4B50" w:rsidRDefault="006F4B50" w:rsidP="00AF551A">
            <w:pPr>
              <w:pStyle w:val="TableContents"/>
              <w:keepNext/>
              <w:keepLines/>
              <w:snapToGrid w:val="0"/>
              <w:ind w:left="709"/>
              <w:rPr>
                <w:sz w:val="20"/>
                <w:szCs w:val="20"/>
              </w:rPr>
            </w:pPr>
            <w:r>
              <w:rPr>
                <w:sz w:val="20"/>
                <w:szCs w:val="20"/>
              </w:rPr>
              <w:t>Y</w:t>
            </w:r>
          </w:p>
        </w:tc>
        <w:tc>
          <w:tcPr>
            <w:tcW w:w="2457" w:type="dxa"/>
          </w:tcPr>
          <w:p w14:paraId="683EDE95"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4EEDEA73" w14:textId="77777777" w:rsidR="006F4B50" w:rsidRDefault="006F4B50" w:rsidP="00AF551A">
            <w:pPr>
              <w:pStyle w:val="TableContents"/>
              <w:keepNext/>
              <w:keepLines/>
              <w:snapToGrid w:val="0"/>
              <w:rPr>
                <w:sz w:val="20"/>
                <w:szCs w:val="20"/>
              </w:rPr>
            </w:pPr>
            <w:r>
              <w:rPr>
                <w:sz w:val="20"/>
                <w:szCs w:val="20"/>
              </w:rPr>
              <w:t>Yes</w:t>
            </w:r>
          </w:p>
        </w:tc>
      </w:tr>
    </w:tbl>
    <w:p w14:paraId="200CA217" w14:textId="77777777" w:rsidR="006F4B50" w:rsidRDefault="006F4B50" w:rsidP="006F4B50">
      <w:pPr>
        <w:pStyle w:val="Caption"/>
      </w:pPr>
      <w:bookmarkStart w:id="282" w:name="_toc913"/>
      <w:bookmarkStart w:id="283" w:name="_Ref239144580"/>
      <w:bookmarkStart w:id="284" w:name="_Toc236497694"/>
      <w:bookmarkStart w:id="285" w:name="_Toc310932717"/>
      <w:bookmarkStart w:id="286" w:name="_Toc476128634"/>
      <w:bookmarkStart w:id="287" w:name="_Toc467307493"/>
      <w:bookmarkEnd w:id="282"/>
      <w:r>
        <w:t xml:space="preserve">Table </w:t>
      </w:r>
      <w:r w:rsidR="008E3035">
        <w:fldChar w:fldCharType="begin"/>
      </w:r>
      <w:r w:rsidR="008E3035">
        <w:instrText xml:space="preserve"> SEQ Table \* ARABIC </w:instrText>
      </w:r>
      <w:r w:rsidR="008E3035">
        <w:fldChar w:fldCharType="separate"/>
      </w:r>
      <w:r w:rsidR="008E3035">
        <w:rPr>
          <w:noProof/>
        </w:rPr>
        <w:t>16</w:t>
      </w:r>
      <w:r w:rsidR="008E3035">
        <w:rPr>
          <w:noProof/>
        </w:rPr>
        <w:fldChar w:fldCharType="end"/>
      </w:r>
      <w:bookmarkEnd w:id="283"/>
      <w:r>
        <w:t>: Key Material Object Structure</w:t>
      </w:r>
      <w:bookmarkEnd w:id="284"/>
      <w:r>
        <w:t xml:space="preserve"> for Transparent DSA Public Keys</w:t>
      </w:r>
      <w:bookmarkEnd w:id="285"/>
      <w:bookmarkEnd w:id="286"/>
      <w:bookmarkEnd w:id="287"/>
    </w:p>
    <w:p w14:paraId="1FB318B6" w14:textId="77777777" w:rsidR="006F4B50" w:rsidRDefault="006F4B50" w:rsidP="006F4B50">
      <w:pPr>
        <w:pStyle w:val="Heading4"/>
      </w:pPr>
      <w:bookmarkStart w:id="288" w:name="_Toc240609883"/>
      <w:bookmarkStart w:id="289" w:name="_Toc435729640"/>
      <w:bookmarkStart w:id="290" w:name="_Toc441679206"/>
      <w:bookmarkStart w:id="291" w:name="_Toc476128387"/>
      <w:bookmarkStart w:id="292" w:name="_Toc467307258"/>
      <w:bookmarkStart w:id="293" w:name="_Toc477433851"/>
      <w:bookmarkStart w:id="294" w:name="_Toc487451376"/>
      <w:r>
        <w:t>Transparent RSA Private Key</w:t>
      </w:r>
      <w:bookmarkEnd w:id="288"/>
      <w:bookmarkEnd w:id="289"/>
      <w:bookmarkEnd w:id="290"/>
      <w:bookmarkEnd w:id="291"/>
      <w:bookmarkEnd w:id="292"/>
      <w:bookmarkEnd w:id="293"/>
      <w:bookmarkEnd w:id="294"/>
    </w:p>
    <w:p w14:paraId="34C7B51E"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rsidR="008E3035">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0657FE37" w14:textId="77777777" w:rsidTr="00AF551A">
        <w:trPr>
          <w:cantSplit/>
          <w:jc w:val="center"/>
        </w:trPr>
        <w:tc>
          <w:tcPr>
            <w:tcW w:w="2456" w:type="dxa"/>
            <w:shd w:val="clear" w:color="auto" w:fill="C0C0C0"/>
          </w:tcPr>
          <w:p w14:paraId="6C7BFFCF" w14:textId="77777777" w:rsidR="006F4B50" w:rsidRDefault="006F4B50" w:rsidP="00AF551A">
            <w:pPr>
              <w:pStyle w:val="TableHeading"/>
              <w:keepNext/>
              <w:keepLines/>
              <w:snapToGrid w:val="0"/>
              <w:rPr>
                <w:sz w:val="20"/>
                <w:szCs w:val="20"/>
              </w:rPr>
            </w:pPr>
            <w:r>
              <w:rPr>
                <w:sz w:val="20"/>
                <w:szCs w:val="20"/>
              </w:rPr>
              <w:t>Object</w:t>
            </w:r>
          </w:p>
        </w:tc>
        <w:tc>
          <w:tcPr>
            <w:tcW w:w="2457" w:type="dxa"/>
            <w:shd w:val="clear" w:color="auto" w:fill="C0C0C0"/>
          </w:tcPr>
          <w:p w14:paraId="6C11A614" w14:textId="77777777" w:rsidR="006F4B50" w:rsidRDefault="006F4B50" w:rsidP="00AF551A">
            <w:pPr>
              <w:pStyle w:val="TableHeading"/>
              <w:keepNext/>
              <w:keepLines/>
              <w:snapToGrid w:val="0"/>
              <w:rPr>
                <w:sz w:val="20"/>
                <w:szCs w:val="20"/>
              </w:rPr>
            </w:pPr>
            <w:r>
              <w:rPr>
                <w:sz w:val="20"/>
                <w:szCs w:val="20"/>
              </w:rPr>
              <w:t>Encoding</w:t>
            </w:r>
          </w:p>
        </w:tc>
        <w:tc>
          <w:tcPr>
            <w:tcW w:w="2460" w:type="dxa"/>
            <w:shd w:val="clear" w:color="auto" w:fill="C0C0C0"/>
          </w:tcPr>
          <w:p w14:paraId="7C1D2D18" w14:textId="77777777" w:rsidR="006F4B50" w:rsidRDefault="006F4B50" w:rsidP="00AF551A">
            <w:pPr>
              <w:pStyle w:val="TableHeading"/>
              <w:keepNext/>
              <w:keepLines/>
              <w:snapToGrid w:val="0"/>
              <w:rPr>
                <w:sz w:val="20"/>
                <w:szCs w:val="20"/>
              </w:rPr>
            </w:pPr>
            <w:r>
              <w:rPr>
                <w:sz w:val="20"/>
                <w:szCs w:val="20"/>
              </w:rPr>
              <w:t>REQUIRED</w:t>
            </w:r>
          </w:p>
        </w:tc>
      </w:tr>
      <w:tr w:rsidR="006F4B50" w14:paraId="4652CCE7" w14:textId="77777777" w:rsidTr="00AF551A">
        <w:trPr>
          <w:cantSplit/>
          <w:jc w:val="center"/>
        </w:trPr>
        <w:tc>
          <w:tcPr>
            <w:tcW w:w="2456" w:type="dxa"/>
          </w:tcPr>
          <w:p w14:paraId="78C02745" w14:textId="77777777" w:rsidR="006F4B50" w:rsidRDefault="006F4B50" w:rsidP="00AF551A">
            <w:pPr>
              <w:pStyle w:val="TableContents"/>
              <w:keepNext/>
              <w:keepLines/>
              <w:snapToGrid w:val="0"/>
              <w:rPr>
                <w:sz w:val="20"/>
                <w:szCs w:val="20"/>
              </w:rPr>
            </w:pPr>
            <w:r>
              <w:rPr>
                <w:sz w:val="20"/>
                <w:szCs w:val="20"/>
              </w:rPr>
              <w:t>Key Material</w:t>
            </w:r>
          </w:p>
        </w:tc>
        <w:tc>
          <w:tcPr>
            <w:tcW w:w="2457" w:type="dxa"/>
          </w:tcPr>
          <w:p w14:paraId="7EAF711B" w14:textId="77777777" w:rsidR="006F4B50" w:rsidRDefault="006F4B50" w:rsidP="00AF551A">
            <w:pPr>
              <w:pStyle w:val="TableContents"/>
              <w:keepNext/>
              <w:keepLines/>
              <w:snapToGrid w:val="0"/>
              <w:rPr>
                <w:sz w:val="20"/>
                <w:szCs w:val="20"/>
              </w:rPr>
            </w:pPr>
            <w:r>
              <w:rPr>
                <w:sz w:val="20"/>
                <w:szCs w:val="20"/>
              </w:rPr>
              <w:t>Structure</w:t>
            </w:r>
          </w:p>
        </w:tc>
        <w:tc>
          <w:tcPr>
            <w:tcW w:w="2460" w:type="dxa"/>
          </w:tcPr>
          <w:p w14:paraId="2B932081" w14:textId="77777777" w:rsidR="006F4B50" w:rsidRDefault="006F4B50" w:rsidP="00AF551A">
            <w:pPr>
              <w:pStyle w:val="TableContents"/>
              <w:keepNext/>
              <w:keepLines/>
              <w:snapToGrid w:val="0"/>
              <w:rPr>
                <w:sz w:val="20"/>
                <w:szCs w:val="20"/>
              </w:rPr>
            </w:pPr>
          </w:p>
        </w:tc>
      </w:tr>
      <w:tr w:rsidR="006F4B50" w14:paraId="4C882AAA" w14:textId="77777777" w:rsidTr="00AF551A">
        <w:trPr>
          <w:cantSplit/>
          <w:jc w:val="center"/>
        </w:trPr>
        <w:tc>
          <w:tcPr>
            <w:tcW w:w="2456" w:type="dxa"/>
          </w:tcPr>
          <w:p w14:paraId="718BA42A" w14:textId="77777777" w:rsidR="006F4B50" w:rsidRDefault="006F4B50" w:rsidP="00AF551A">
            <w:pPr>
              <w:pStyle w:val="TableContents"/>
              <w:keepNext/>
              <w:keepLines/>
              <w:snapToGrid w:val="0"/>
              <w:ind w:left="709"/>
              <w:rPr>
                <w:sz w:val="20"/>
                <w:szCs w:val="20"/>
              </w:rPr>
            </w:pPr>
            <w:r>
              <w:rPr>
                <w:sz w:val="20"/>
                <w:szCs w:val="20"/>
              </w:rPr>
              <w:t>Modulus</w:t>
            </w:r>
          </w:p>
        </w:tc>
        <w:tc>
          <w:tcPr>
            <w:tcW w:w="2457" w:type="dxa"/>
          </w:tcPr>
          <w:p w14:paraId="1525CED4"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667C6053" w14:textId="77777777" w:rsidR="006F4B50" w:rsidRDefault="006F4B50" w:rsidP="00AF551A">
            <w:pPr>
              <w:pStyle w:val="TableContents"/>
              <w:keepNext/>
              <w:keepLines/>
              <w:snapToGrid w:val="0"/>
              <w:rPr>
                <w:sz w:val="20"/>
                <w:szCs w:val="20"/>
              </w:rPr>
            </w:pPr>
            <w:r>
              <w:rPr>
                <w:sz w:val="20"/>
                <w:szCs w:val="20"/>
              </w:rPr>
              <w:t>Yes</w:t>
            </w:r>
          </w:p>
        </w:tc>
      </w:tr>
      <w:tr w:rsidR="006F4B50" w14:paraId="2ECB5B63" w14:textId="77777777" w:rsidTr="00AF551A">
        <w:trPr>
          <w:cantSplit/>
          <w:jc w:val="center"/>
        </w:trPr>
        <w:tc>
          <w:tcPr>
            <w:tcW w:w="2456" w:type="dxa"/>
          </w:tcPr>
          <w:p w14:paraId="1ED9A5C9" w14:textId="77777777" w:rsidR="006F4B50" w:rsidRDefault="006F4B50" w:rsidP="00AF551A">
            <w:pPr>
              <w:pStyle w:val="TableContents"/>
              <w:keepNext/>
              <w:keepLines/>
              <w:snapToGrid w:val="0"/>
              <w:ind w:left="709"/>
              <w:rPr>
                <w:sz w:val="20"/>
                <w:szCs w:val="20"/>
              </w:rPr>
            </w:pPr>
            <w:r>
              <w:rPr>
                <w:sz w:val="20"/>
                <w:szCs w:val="20"/>
              </w:rPr>
              <w:t>Private Exponent</w:t>
            </w:r>
          </w:p>
        </w:tc>
        <w:tc>
          <w:tcPr>
            <w:tcW w:w="2457" w:type="dxa"/>
          </w:tcPr>
          <w:p w14:paraId="1EB9C452"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57AD4F63" w14:textId="77777777" w:rsidR="006F4B50" w:rsidRDefault="006F4B50" w:rsidP="00AF551A">
            <w:pPr>
              <w:pStyle w:val="TableContents"/>
              <w:keepNext/>
              <w:keepLines/>
              <w:snapToGrid w:val="0"/>
              <w:rPr>
                <w:sz w:val="20"/>
                <w:szCs w:val="20"/>
              </w:rPr>
            </w:pPr>
            <w:r>
              <w:rPr>
                <w:sz w:val="20"/>
                <w:szCs w:val="20"/>
              </w:rPr>
              <w:t>No</w:t>
            </w:r>
          </w:p>
        </w:tc>
      </w:tr>
      <w:tr w:rsidR="006F4B50" w14:paraId="29AD9159" w14:textId="77777777" w:rsidTr="00AF551A">
        <w:trPr>
          <w:cantSplit/>
          <w:jc w:val="center"/>
        </w:trPr>
        <w:tc>
          <w:tcPr>
            <w:tcW w:w="2456" w:type="dxa"/>
          </w:tcPr>
          <w:p w14:paraId="4A7DB750" w14:textId="77777777" w:rsidR="006F4B50" w:rsidRDefault="006F4B50" w:rsidP="00AF551A">
            <w:pPr>
              <w:pStyle w:val="TableContents"/>
              <w:keepNext/>
              <w:keepLines/>
              <w:snapToGrid w:val="0"/>
              <w:ind w:left="709"/>
              <w:rPr>
                <w:sz w:val="20"/>
                <w:szCs w:val="20"/>
              </w:rPr>
            </w:pPr>
            <w:r>
              <w:rPr>
                <w:sz w:val="20"/>
                <w:szCs w:val="20"/>
              </w:rPr>
              <w:t>Public Exponent</w:t>
            </w:r>
          </w:p>
        </w:tc>
        <w:tc>
          <w:tcPr>
            <w:tcW w:w="2457" w:type="dxa"/>
          </w:tcPr>
          <w:p w14:paraId="53EE4371"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769E158C" w14:textId="77777777" w:rsidR="006F4B50" w:rsidRDefault="006F4B50" w:rsidP="00AF551A">
            <w:pPr>
              <w:pStyle w:val="TableContents"/>
              <w:keepNext/>
              <w:keepLines/>
              <w:snapToGrid w:val="0"/>
              <w:rPr>
                <w:sz w:val="20"/>
                <w:szCs w:val="20"/>
              </w:rPr>
            </w:pPr>
            <w:r>
              <w:rPr>
                <w:sz w:val="20"/>
                <w:szCs w:val="20"/>
              </w:rPr>
              <w:t>No</w:t>
            </w:r>
          </w:p>
        </w:tc>
      </w:tr>
      <w:tr w:rsidR="006F4B50" w14:paraId="5702F0FF" w14:textId="77777777" w:rsidTr="00AF551A">
        <w:trPr>
          <w:cantSplit/>
          <w:jc w:val="center"/>
        </w:trPr>
        <w:tc>
          <w:tcPr>
            <w:tcW w:w="2456" w:type="dxa"/>
          </w:tcPr>
          <w:p w14:paraId="02ADD5FB" w14:textId="77777777" w:rsidR="006F4B50" w:rsidRDefault="006F4B50" w:rsidP="00AF551A">
            <w:pPr>
              <w:pStyle w:val="TableContents"/>
              <w:keepNext/>
              <w:keepLines/>
              <w:snapToGrid w:val="0"/>
              <w:ind w:left="709"/>
              <w:rPr>
                <w:sz w:val="20"/>
                <w:szCs w:val="20"/>
              </w:rPr>
            </w:pPr>
            <w:r>
              <w:rPr>
                <w:sz w:val="20"/>
                <w:szCs w:val="20"/>
              </w:rPr>
              <w:t>P</w:t>
            </w:r>
          </w:p>
        </w:tc>
        <w:tc>
          <w:tcPr>
            <w:tcW w:w="2457" w:type="dxa"/>
          </w:tcPr>
          <w:p w14:paraId="61F6BF12"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520CFAEB" w14:textId="77777777" w:rsidR="006F4B50" w:rsidRDefault="006F4B50" w:rsidP="00AF551A">
            <w:pPr>
              <w:pStyle w:val="TableContents"/>
              <w:keepNext/>
              <w:keepLines/>
              <w:snapToGrid w:val="0"/>
              <w:rPr>
                <w:sz w:val="20"/>
                <w:szCs w:val="20"/>
              </w:rPr>
            </w:pPr>
            <w:r>
              <w:rPr>
                <w:sz w:val="20"/>
                <w:szCs w:val="20"/>
              </w:rPr>
              <w:t>No</w:t>
            </w:r>
          </w:p>
        </w:tc>
      </w:tr>
      <w:tr w:rsidR="006F4B50" w14:paraId="287553AE" w14:textId="77777777" w:rsidTr="00AF551A">
        <w:trPr>
          <w:cantSplit/>
          <w:jc w:val="center"/>
        </w:trPr>
        <w:tc>
          <w:tcPr>
            <w:tcW w:w="2456" w:type="dxa"/>
          </w:tcPr>
          <w:p w14:paraId="26E4487F" w14:textId="77777777" w:rsidR="006F4B50" w:rsidRDefault="006F4B50" w:rsidP="00AF551A">
            <w:pPr>
              <w:pStyle w:val="TableContents"/>
              <w:keepNext/>
              <w:keepLines/>
              <w:snapToGrid w:val="0"/>
              <w:ind w:left="709"/>
              <w:rPr>
                <w:sz w:val="20"/>
                <w:szCs w:val="20"/>
              </w:rPr>
            </w:pPr>
            <w:r>
              <w:rPr>
                <w:sz w:val="20"/>
                <w:szCs w:val="20"/>
              </w:rPr>
              <w:t>Q</w:t>
            </w:r>
          </w:p>
        </w:tc>
        <w:tc>
          <w:tcPr>
            <w:tcW w:w="2457" w:type="dxa"/>
          </w:tcPr>
          <w:p w14:paraId="1EBDEC28"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771980F6" w14:textId="77777777" w:rsidR="006F4B50" w:rsidRDefault="006F4B50" w:rsidP="00AF551A">
            <w:pPr>
              <w:pStyle w:val="TableContents"/>
              <w:keepNext/>
              <w:keepLines/>
              <w:snapToGrid w:val="0"/>
              <w:rPr>
                <w:sz w:val="20"/>
                <w:szCs w:val="20"/>
              </w:rPr>
            </w:pPr>
            <w:r>
              <w:rPr>
                <w:sz w:val="20"/>
                <w:szCs w:val="20"/>
              </w:rPr>
              <w:t>No</w:t>
            </w:r>
          </w:p>
        </w:tc>
      </w:tr>
      <w:tr w:rsidR="006F4B50" w14:paraId="2468B464" w14:textId="77777777" w:rsidTr="00AF551A">
        <w:trPr>
          <w:cantSplit/>
          <w:jc w:val="center"/>
        </w:trPr>
        <w:tc>
          <w:tcPr>
            <w:tcW w:w="2456" w:type="dxa"/>
          </w:tcPr>
          <w:p w14:paraId="38180CDC" w14:textId="77777777" w:rsidR="006F4B50" w:rsidRDefault="006F4B50" w:rsidP="00AF551A">
            <w:pPr>
              <w:pStyle w:val="TableContents"/>
              <w:keepNext/>
              <w:keepLines/>
              <w:snapToGrid w:val="0"/>
              <w:ind w:left="709"/>
              <w:rPr>
                <w:sz w:val="20"/>
                <w:szCs w:val="20"/>
              </w:rPr>
            </w:pPr>
            <w:r>
              <w:rPr>
                <w:sz w:val="20"/>
                <w:szCs w:val="20"/>
              </w:rPr>
              <w:t>Prime Exponent P</w:t>
            </w:r>
          </w:p>
        </w:tc>
        <w:tc>
          <w:tcPr>
            <w:tcW w:w="2457" w:type="dxa"/>
          </w:tcPr>
          <w:p w14:paraId="0DB214D0"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03D52E95" w14:textId="77777777" w:rsidR="006F4B50" w:rsidRDefault="006F4B50" w:rsidP="00AF551A">
            <w:pPr>
              <w:pStyle w:val="TableContents"/>
              <w:keepNext/>
              <w:keepLines/>
              <w:snapToGrid w:val="0"/>
              <w:rPr>
                <w:sz w:val="20"/>
                <w:szCs w:val="20"/>
              </w:rPr>
            </w:pPr>
            <w:r>
              <w:rPr>
                <w:sz w:val="20"/>
                <w:szCs w:val="20"/>
              </w:rPr>
              <w:t>No</w:t>
            </w:r>
          </w:p>
        </w:tc>
      </w:tr>
      <w:tr w:rsidR="006F4B50" w14:paraId="57B8FCDA" w14:textId="77777777" w:rsidTr="00AF551A">
        <w:trPr>
          <w:cantSplit/>
          <w:jc w:val="center"/>
        </w:trPr>
        <w:tc>
          <w:tcPr>
            <w:tcW w:w="2456" w:type="dxa"/>
          </w:tcPr>
          <w:p w14:paraId="5FDD24E3" w14:textId="77777777" w:rsidR="006F4B50" w:rsidRDefault="006F4B50" w:rsidP="00AF551A">
            <w:pPr>
              <w:pStyle w:val="TableContents"/>
              <w:keepNext/>
              <w:keepLines/>
              <w:snapToGrid w:val="0"/>
              <w:ind w:left="709"/>
              <w:rPr>
                <w:sz w:val="20"/>
                <w:szCs w:val="20"/>
              </w:rPr>
            </w:pPr>
            <w:r>
              <w:rPr>
                <w:sz w:val="20"/>
                <w:szCs w:val="20"/>
              </w:rPr>
              <w:t>Prime Exponent Q</w:t>
            </w:r>
          </w:p>
        </w:tc>
        <w:tc>
          <w:tcPr>
            <w:tcW w:w="2457" w:type="dxa"/>
          </w:tcPr>
          <w:p w14:paraId="41DCFA06"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55707EB0" w14:textId="77777777" w:rsidR="006F4B50" w:rsidRDefault="006F4B50" w:rsidP="00AF551A">
            <w:pPr>
              <w:pStyle w:val="TableContents"/>
              <w:keepNext/>
              <w:keepLines/>
              <w:snapToGrid w:val="0"/>
              <w:rPr>
                <w:sz w:val="20"/>
                <w:szCs w:val="20"/>
              </w:rPr>
            </w:pPr>
            <w:r>
              <w:rPr>
                <w:sz w:val="20"/>
                <w:szCs w:val="20"/>
              </w:rPr>
              <w:t>No</w:t>
            </w:r>
          </w:p>
        </w:tc>
      </w:tr>
      <w:tr w:rsidR="006F4B50" w14:paraId="2F2B2184" w14:textId="77777777" w:rsidTr="00AF551A">
        <w:trPr>
          <w:cantSplit/>
          <w:jc w:val="center"/>
        </w:trPr>
        <w:tc>
          <w:tcPr>
            <w:tcW w:w="2456" w:type="dxa"/>
          </w:tcPr>
          <w:p w14:paraId="6EC92C02" w14:textId="77777777" w:rsidR="006F4B50" w:rsidRDefault="006F4B50" w:rsidP="00AF551A">
            <w:pPr>
              <w:pStyle w:val="TableContents"/>
              <w:keepNext/>
              <w:keepLines/>
              <w:snapToGrid w:val="0"/>
              <w:ind w:left="709"/>
              <w:rPr>
                <w:sz w:val="20"/>
                <w:szCs w:val="20"/>
              </w:rPr>
            </w:pPr>
            <w:r>
              <w:rPr>
                <w:sz w:val="20"/>
                <w:szCs w:val="20"/>
              </w:rPr>
              <w:t>CRT Coefficient</w:t>
            </w:r>
          </w:p>
        </w:tc>
        <w:tc>
          <w:tcPr>
            <w:tcW w:w="2457" w:type="dxa"/>
          </w:tcPr>
          <w:p w14:paraId="36AA2963"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39027ABB" w14:textId="77777777" w:rsidR="006F4B50" w:rsidRDefault="006F4B50" w:rsidP="00AF551A">
            <w:pPr>
              <w:pStyle w:val="TableContents"/>
              <w:keepNext/>
              <w:keepLines/>
              <w:snapToGrid w:val="0"/>
              <w:rPr>
                <w:sz w:val="20"/>
                <w:szCs w:val="20"/>
              </w:rPr>
            </w:pPr>
            <w:r>
              <w:rPr>
                <w:sz w:val="20"/>
                <w:szCs w:val="20"/>
              </w:rPr>
              <w:t>No</w:t>
            </w:r>
          </w:p>
        </w:tc>
      </w:tr>
    </w:tbl>
    <w:p w14:paraId="24B186AB" w14:textId="77777777" w:rsidR="006F4B50" w:rsidRDefault="006F4B50" w:rsidP="006F4B50">
      <w:pPr>
        <w:pStyle w:val="Caption"/>
      </w:pPr>
      <w:bookmarkStart w:id="295" w:name="_Ref239144599"/>
      <w:bookmarkStart w:id="296" w:name="_Toc236497695"/>
      <w:bookmarkStart w:id="297" w:name="_Toc310932718"/>
      <w:bookmarkStart w:id="298" w:name="_Toc476128635"/>
      <w:bookmarkStart w:id="299" w:name="_Toc467307494"/>
      <w:r>
        <w:t xml:space="preserve">Table </w:t>
      </w:r>
      <w:r w:rsidR="008E3035">
        <w:fldChar w:fldCharType="begin"/>
      </w:r>
      <w:r w:rsidR="008E3035">
        <w:instrText xml:space="preserve"> SEQ Table \* ARABIC </w:instrText>
      </w:r>
      <w:r w:rsidR="008E3035">
        <w:fldChar w:fldCharType="separate"/>
      </w:r>
      <w:r w:rsidR="008E3035">
        <w:rPr>
          <w:noProof/>
        </w:rPr>
        <w:t>17</w:t>
      </w:r>
      <w:r w:rsidR="008E3035">
        <w:rPr>
          <w:noProof/>
        </w:rPr>
        <w:fldChar w:fldCharType="end"/>
      </w:r>
      <w:bookmarkEnd w:id="295"/>
      <w:r>
        <w:t>: Key Material Object Structure</w:t>
      </w:r>
      <w:bookmarkEnd w:id="296"/>
      <w:r>
        <w:t xml:space="preserve"> for Transparent RSA Private Keys</w:t>
      </w:r>
      <w:bookmarkEnd w:id="297"/>
      <w:bookmarkEnd w:id="298"/>
      <w:bookmarkEnd w:id="299"/>
    </w:p>
    <w:p w14:paraId="49880D10" w14:textId="77777777" w:rsidR="006F4B50" w:rsidRDefault="006F4B50" w:rsidP="006F4B50">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8E3035">
        <w:rPr>
          <w:rStyle w:val="Refterm"/>
        </w:rPr>
        <w:t>[PKCS#1]</w:t>
      </w:r>
      <w:r>
        <w:rPr>
          <w:noProof w:val="0"/>
        </w:rPr>
        <w:fldChar w:fldCharType="end"/>
      </w:r>
      <w:r>
        <w:rPr>
          <w:noProof w:val="0"/>
        </w:rPr>
        <w:t>):</w:t>
      </w:r>
    </w:p>
    <w:p w14:paraId="0369E879" w14:textId="77777777" w:rsidR="006F4B50" w:rsidRDefault="006F4B50" w:rsidP="006F4B50">
      <w:pPr>
        <w:pStyle w:val="BodyText"/>
        <w:numPr>
          <w:ilvl w:val="0"/>
          <w:numId w:val="26"/>
        </w:numPr>
        <w:suppressAutoHyphens/>
        <w:rPr>
          <w:noProof w:val="0"/>
          <w:szCs w:val="20"/>
        </w:rPr>
      </w:pPr>
      <w:r>
        <w:rPr>
          <w:noProof w:val="0"/>
          <w:szCs w:val="20"/>
        </w:rPr>
        <w:t>Private Exponent</w:t>
      </w:r>
      <w:bookmarkStart w:id="300" w:name="DDE_LINK4"/>
      <w:bookmarkEnd w:id="300"/>
      <w:r>
        <w:rPr>
          <w:noProof w:val="0"/>
          <w:szCs w:val="20"/>
        </w:rPr>
        <w:t>,</w:t>
      </w:r>
    </w:p>
    <w:p w14:paraId="11080C47" w14:textId="77777777" w:rsidR="006F4B50" w:rsidRDefault="006F4B50" w:rsidP="006F4B50">
      <w:pPr>
        <w:pStyle w:val="BodyText"/>
        <w:numPr>
          <w:ilvl w:val="0"/>
          <w:numId w:val="26"/>
        </w:numPr>
        <w:suppressAutoHyphens/>
        <w:rPr>
          <w:noProof w:val="0"/>
          <w:szCs w:val="20"/>
        </w:rPr>
      </w:pPr>
      <w:r>
        <w:rPr>
          <w:noProof w:val="0"/>
          <w:szCs w:val="20"/>
        </w:rPr>
        <w:t>P and Q (the first two prime factors of Modulus), or</w:t>
      </w:r>
    </w:p>
    <w:p w14:paraId="7CCBBA9C" w14:textId="77777777" w:rsidR="006F4B50" w:rsidRDefault="006F4B50" w:rsidP="006F4B50">
      <w:pPr>
        <w:pStyle w:val="BodyText"/>
        <w:numPr>
          <w:ilvl w:val="0"/>
          <w:numId w:val="26"/>
        </w:numPr>
        <w:suppressAutoHyphens/>
        <w:rPr>
          <w:noProof w:val="0"/>
          <w:szCs w:val="20"/>
        </w:rPr>
      </w:pPr>
      <w:r>
        <w:rPr>
          <w:noProof w:val="0"/>
          <w:szCs w:val="20"/>
        </w:rPr>
        <w:t>Prime Exponent P and Prime Exponent Q.</w:t>
      </w:r>
    </w:p>
    <w:p w14:paraId="2EC2E311" w14:textId="77777777" w:rsidR="006F4B50" w:rsidRDefault="006F4B50" w:rsidP="006F4B50">
      <w:pPr>
        <w:pStyle w:val="Heading4"/>
      </w:pPr>
      <w:bookmarkStart w:id="301" w:name="_toc1012"/>
      <w:bookmarkStart w:id="302" w:name="_Toc240609884"/>
      <w:bookmarkStart w:id="303" w:name="_Toc435729641"/>
      <w:bookmarkStart w:id="304" w:name="_Toc441679207"/>
      <w:bookmarkStart w:id="305" w:name="_Toc476128388"/>
      <w:bookmarkStart w:id="306" w:name="_Toc467307259"/>
      <w:bookmarkStart w:id="307" w:name="_Toc477433852"/>
      <w:bookmarkStart w:id="308" w:name="_Toc487451377"/>
      <w:bookmarkEnd w:id="301"/>
      <w:r>
        <w:lastRenderedPageBreak/>
        <w:t>Transparent RSA Public Key</w:t>
      </w:r>
      <w:bookmarkEnd w:id="302"/>
      <w:bookmarkEnd w:id="303"/>
      <w:bookmarkEnd w:id="304"/>
      <w:bookmarkEnd w:id="305"/>
      <w:bookmarkEnd w:id="306"/>
      <w:bookmarkEnd w:id="307"/>
      <w:bookmarkEnd w:id="308"/>
    </w:p>
    <w:p w14:paraId="058DC857"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rsidR="008E3035">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1A2A2920" w14:textId="77777777" w:rsidTr="00AF551A">
        <w:trPr>
          <w:cantSplit/>
          <w:jc w:val="center"/>
        </w:trPr>
        <w:tc>
          <w:tcPr>
            <w:tcW w:w="2456" w:type="dxa"/>
            <w:shd w:val="clear" w:color="auto" w:fill="C0C0C0"/>
          </w:tcPr>
          <w:p w14:paraId="2B4B57D2" w14:textId="77777777" w:rsidR="006F4B50" w:rsidRDefault="006F4B50" w:rsidP="00AF551A">
            <w:pPr>
              <w:pStyle w:val="TableHeading"/>
              <w:keepNext/>
              <w:keepLines/>
              <w:snapToGrid w:val="0"/>
              <w:rPr>
                <w:sz w:val="20"/>
                <w:szCs w:val="20"/>
              </w:rPr>
            </w:pPr>
            <w:r>
              <w:rPr>
                <w:sz w:val="20"/>
                <w:szCs w:val="20"/>
              </w:rPr>
              <w:t>Object</w:t>
            </w:r>
          </w:p>
        </w:tc>
        <w:tc>
          <w:tcPr>
            <w:tcW w:w="2457" w:type="dxa"/>
            <w:shd w:val="clear" w:color="auto" w:fill="C0C0C0"/>
          </w:tcPr>
          <w:p w14:paraId="0474DF32" w14:textId="77777777" w:rsidR="006F4B50" w:rsidRDefault="006F4B50" w:rsidP="00AF551A">
            <w:pPr>
              <w:pStyle w:val="TableHeading"/>
              <w:keepNext/>
              <w:keepLines/>
              <w:snapToGrid w:val="0"/>
              <w:rPr>
                <w:sz w:val="20"/>
                <w:szCs w:val="20"/>
              </w:rPr>
            </w:pPr>
            <w:r>
              <w:rPr>
                <w:sz w:val="20"/>
                <w:szCs w:val="20"/>
              </w:rPr>
              <w:t>Encoding</w:t>
            </w:r>
          </w:p>
        </w:tc>
        <w:tc>
          <w:tcPr>
            <w:tcW w:w="2460" w:type="dxa"/>
            <w:shd w:val="clear" w:color="auto" w:fill="C0C0C0"/>
          </w:tcPr>
          <w:p w14:paraId="12A334B8" w14:textId="77777777" w:rsidR="006F4B50" w:rsidRDefault="006F4B50" w:rsidP="00AF551A">
            <w:pPr>
              <w:pStyle w:val="TableHeading"/>
              <w:keepNext/>
              <w:keepLines/>
              <w:snapToGrid w:val="0"/>
              <w:rPr>
                <w:sz w:val="20"/>
                <w:szCs w:val="20"/>
              </w:rPr>
            </w:pPr>
            <w:r>
              <w:rPr>
                <w:sz w:val="20"/>
                <w:szCs w:val="20"/>
              </w:rPr>
              <w:t>REQUIRED</w:t>
            </w:r>
          </w:p>
        </w:tc>
      </w:tr>
      <w:tr w:rsidR="006F4B50" w14:paraId="2CFA63BE" w14:textId="77777777" w:rsidTr="00AF551A">
        <w:trPr>
          <w:cantSplit/>
          <w:jc w:val="center"/>
        </w:trPr>
        <w:tc>
          <w:tcPr>
            <w:tcW w:w="2456" w:type="dxa"/>
          </w:tcPr>
          <w:p w14:paraId="5E785F87" w14:textId="77777777" w:rsidR="006F4B50" w:rsidRDefault="006F4B50" w:rsidP="00AF551A">
            <w:pPr>
              <w:pStyle w:val="TableContents"/>
              <w:keepNext/>
              <w:keepLines/>
              <w:snapToGrid w:val="0"/>
              <w:rPr>
                <w:sz w:val="20"/>
                <w:szCs w:val="20"/>
              </w:rPr>
            </w:pPr>
            <w:r>
              <w:rPr>
                <w:sz w:val="20"/>
                <w:szCs w:val="20"/>
              </w:rPr>
              <w:t xml:space="preserve">Key Material </w:t>
            </w:r>
          </w:p>
        </w:tc>
        <w:tc>
          <w:tcPr>
            <w:tcW w:w="2457" w:type="dxa"/>
          </w:tcPr>
          <w:p w14:paraId="4AF5B301" w14:textId="77777777" w:rsidR="006F4B50" w:rsidRDefault="006F4B50" w:rsidP="00AF551A">
            <w:pPr>
              <w:pStyle w:val="TableContents"/>
              <w:keepNext/>
              <w:keepLines/>
              <w:snapToGrid w:val="0"/>
              <w:rPr>
                <w:sz w:val="20"/>
                <w:szCs w:val="20"/>
              </w:rPr>
            </w:pPr>
            <w:r>
              <w:rPr>
                <w:sz w:val="20"/>
                <w:szCs w:val="20"/>
              </w:rPr>
              <w:t>Structure</w:t>
            </w:r>
          </w:p>
        </w:tc>
        <w:tc>
          <w:tcPr>
            <w:tcW w:w="2460" w:type="dxa"/>
          </w:tcPr>
          <w:p w14:paraId="4EE11BF5" w14:textId="77777777" w:rsidR="006F4B50" w:rsidRDefault="006F4B50" w:rsidP="00AF551A">
            <w:pPr>
              <w:pStyle w:val="TableContents"/>
              <w:keepNext/>
              <w:keepLines/>
              <w:snapToGrid w:val="0"/>
              <w:rPr>
                <w:sz w:val="20"/>
                <w:szCs w:val="20"/>
              </w:rPr>
            </w:pPr>
          </w:p>
        </w:tc>
      </w:tr>
      <w:tr w:rsidR="006F4B50" w14:paraId="14F8353B" w14:textId="77777777" w:rsidTr="00AF551A">
        <w:trPr>
          <w:cantSplit/>
          <w:jc w:val="center"/>
        </w:trPr>
        <w:tc>
          <w:tcPr>
            <w:tcW w:w="2456" w:type="dxa"/>
          </w:tcPr>
          <w:p w14:paraId="1CD12C6B" w14:textId="77777777" w:rsidR="006F4B50" w:rsidRDefault="006F4B50" w:rsidP="00AF551A">
            <w:pPr>
              <w:pStyle w:val="TableContents"/>
              <w:keepNext/>
              <w:keepLines/>
              <w:snapToGrid w:val="0"/>
              <w:ind w:left="709"/>
              <w:rPr>
                <w:sz w:val="20"/>
                <w:szCs w:val="20"/>
              </w:rPr>
            </w:pPr>
            <w:r>
              <w:rPr>
                <w:sz w:val="20"/>
                <w:szCs w:val="20"/>
              </w:rPr>
              <w:t>Modulus</w:t>
            </w:r>
          </w:p>
        </w:tc>
        <w:tc>
          <w:tcPr>
            <w:tcW w:w="2457" w:type="dxa"/>
          </w:tcPr>
          <w:p w14:paraId="1FA1C7C9"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1C7A255E" w14:textId="77777777" w:rsidR="006F4B50" w:rsidRDefault="006F4B50" w:rsidP="00AF551A">
            <w:pPr>
              <w:pStyle w:val="TableContents"/>
              <w:keepNext/>
              <w:keepLines/>
              <w:snapToGrid w:val="0"/>
              <w:rPr>
                <w:sz w:val="20"/>
                <w:szCs w:val="20"/>
              </w:rPr>
            </w:pPr>
            <w:r>
              <w:rPr>
                <w:sz w:val="20"/>
                <w:szCs w:val="20"/>
              </w:rPr>
              <w:t>Yes</w:t>
            </w:r>
          </w:p>
        </w:tc>
      </w:tr>
      <w:tr w:rsidR="006F4B50" w14:paraId="6555F8C1" w14:textId="77777777" w:rsidTr="00AF551A">
        <w:trPr>
          <w:cantSplit/>
          <w:jc w:val="center"/>
        </w:trPr>
        <w:tc>
          <w:tcPr>
            <w:tcW w:w="2456" w:type="dxa"/>
          </w:tcPr>
          <w:p w14:paraId="111EE71D" w14:textId="77777777" w:rsidR="006F4B50" w:rsidRDefault="006F4B50" w:rsidP="00AF551A">
            <w:pPr>
              <w:pStyle w:val="TableContents"/>
              <w:keepNext/>
              <w:keepLines/>
              <w:snapToGrid w:val="0"/>
              <w:ind w:left="709"/>
              <w:rPr>
                <w:sz w:val="20"/>
                <w:szCs w:val="20"/>
              </w:rPr>
            </w:pPr>
            <w:r>
              <w:rPr>
                <w:sz w:val="20"/>
                <w:szCs w:val="20"/>
              </w:rPr>
              <w:t>Public Exponent</w:t>
            </w:r>
          </w:p>
        </w:tc>
        <w:tc>
          <w:tcPr>
            <w:tcW w:w="2457" w:type="dxa"/>
          </w:tcPr>
          <w:p w14:paraId="6994EC5E" w14:textId="77777777" w:rsidR="006F4B50" w:rsidRDefault="006F4B50" w:rsidP="00AF551A">
            <w:pPr>
              <w:pStyle w:val="TableContents"/>
              <w:keepNext/>
              <w:keepLines/>
              <w:snapToGrid w:val="0"/>
              <w:ind w:left="720"/>
              <w:rPr>
                <w:sz w:val="20"/>
                <w:szCs w:val="20"/>
              </w:rPr>
            </w:pPr>
            <w:r>
              <w:rPr>
                <w:sz w:val="20"/>
                <w:szCs w:val="20"/>
              </w:rPr>
              <w:t>Big Integer</w:t>
            </w:r>
          </w:p>
        </w:tc>
        <w:tc>
          <w:tcPr>
            <w:tcW w:w="2460" w:type="dxa"/>
          </w:tcPr>
          <w:p w14:paraId="113CD221" w14:textId="77777777" w:rsidR="006F4B50" w:rsidRDefault="006F4B50" w:rsidP="00AF551A">
            <w:pPr>
              <w:pStyle w:val="TableContents"/>
              <w:keepNext/>
              <w:keepLines/>
              <w:snapToGrid w:val="0"/>
              <w:rPr>
                <w:sz w:val="20"/>
                <w:szCs w:val="20"/>
              </w:rPr>
            </w:pPr>
            <w:r>
              <w:rPr>
                <w:sz w:val="20"/>
                <w:szCs w:val="20"/>
              </w:rPr>
              <w:t>Yes</w:t>
            </w:r>
          </w:p>
        </w:tc>
      </w:tr>
    </w:tbl>
    <w:p w14:paraId="2E34E9DE" w14:textId="77777777" w:rsidR="006F4B50" w:rsidRDefault="006F4B50" w:rsidP="006F4B50">
      <w:pPr>
        <w:pStyle w:val="Caption"/>
      </w:pPr>
      <w:bookmarkStart w:id="309" w:name="_toc1053"/>
      <w:bookmarkStart w:id="310" w:name="_Ref239144614"/>
      <w:bookmarkStart w:id="311" w:name="_Toc236497696"/>
      <w:bookmarkStart w:id="312" w:name="_Toc310932719"/>
      <w:bookmarkStart w:id="313" w:name="_Toc476128636"/>
      <w:bookmarkStart w:id="314" w:name="_Toc467307495"/>
      <w:bookmarkEnd w:id="309"/>
      <w:r>
        <w:t xml:space="preserve">Table </w:t>
      </w:r>
      <w:r w:rsidR="008E3035">
        <w:fldChar w:fldCharType="begin"/>
      </w:r>
      <w:r w:rsidR="008E3035">
        <w:instrText xml:space="preserve"> SEQ Table \* ARABIC </w:instrText>
      </w:r>
      <w:r w:rsidR="008E3035">
        <w:fldChar w:fldCharType="separate"/>
      </w:r>
      <w:r w:rsidR="008E3035">
        <w:rPr>
          <w:noProof/>
        </w:rPr>
        <w:t>18</w:t>
      </w:r>
      <w:r w:rsidR="008E3035">
        <w:rPr>
          <w:noProof/>
        </w:rPr>
        <w:fldChar w:fldCharType="end"/>
      </w:r>
      <w:bookmarkEnd w:id="310"/>
      <w:r>
        <w:t>: Key Material Object Structure</w:t>
      </w:r>
      <w:bookmarkEnd w:id="311"/>
      <w:r>
        <w:t xml:space="preserve"> for Transparent RSA Public Keys</w:t>
      </w:r>
      <w:bookmarkEnd w:id="312"/>
      <w:bookmarkEnd w:id="313"/>
      <w:bookmarkEnd w:id="314"/>
    </w:p>
    <w:p w14:paraId="3EFCB6C0" w14:textId="77777777" w:rsidR="006F4B50" w:rsidRDefault="006F4B50" w:rsidP="006F4B50">
      <w:pPr>
        <w:pStyle w:val="Heading4"/>
      </w:pPr>
      <w:bookmarkStart w:id="315" w:name="_Toc240609885"/>
      <w:bookmarkStart w:id="316" w:name="_Toc435729642"/>
      <w:bookmarkStart w:id="317" w:name="_Toc441679208"/>
      <w:bookmarkStart w:id="318" w:name="_Toc476128389"/>
      <w:bookmarkStart w:id="319" w:name="_Toc467307260"/>
      <w:bookmarkStart w:id="320" w:name="_Toc477433853"/>
      <w:bookmarkStart w:id="321" w:name="_Toc487451378"/>
      <w:r>
        <w:t>Transparent DH Private Key</w:t>
      </w:r>
      <w:bookmarkEnd w:id="315"/>
      <w:bookmarkEnd w:id="316"/>
      <w:bookmarkEnd w:id="317"/>
      <w:bookmarkEnd w:id="318"/>
      <w:bookmarkEnd w:id="319"/>
      <w:bookmarkEnd w:id="320"/>
      <w:bookmarkEnd w:id="321"/>
    </w:p>
    <w:p w14:paraId="7FFBBA10"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rsidR="008E3035">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43439765" w14:textId="77777777" w:rsidTr="00AF551A">
        <w:trPr>
          <w:cantSplit/>
          <w:jc w:val="center"/>
        </w:trPr>
        <w:tc>
          <w:tcPr>
            <w:tcW w:w="2456" w:type="dxa"/>
            <w:shd w:val="clear" w:color="auto" w:fill="C0C0C0"/>
          </w:tcPr>
          <w:p w14:paraId="771E019A" w14:textId="77777777" w:rsidR="006F4B50" w:rsidRDefault="006F4B50" w:rsidP="00AF551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553072A5"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EAB0DF7"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50403B07" w14:textId="77777777" w:rsidTr="00AF551A">
        <w:trPr>
          <w:cantSplit/>
          <w:jc w:val="center"/>
        </w:trPr>
        <w:tc>
          <w:tcPr>
            <w:tcW w:w="2456" w:type="dxa"/>
          </w:tcPr>
          <w:p w14:paraId="1313CF4B"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7A041C4D"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0ABEAEB0" w14:textId="77777777" w:rsidR="006F4B50" w:rsidRDefault="006F4B50" w:rsidP="00AF551A">
            <w:pPr>
              <w:pStyle w:val="TableContents"/>
              <w:keepNext/>
              <w:keepLines/>
              <w:snapToGrid w:val="0"/>
              <w:rPr>
                <w:color w:val="000000"/>
                <w:sz w:val="20"/>
                <w:szCs w:val="20"/>
              </w:rPr>
            </w:pPr>
          </w:p>
        </w:tc>
      </w:tr>
      <w:tr w:rsidR="006F4B50" w14:paraId="5BF85D63" w14:textId="77777777" w:rsidTr="00AF551A">
        <w:trPr>
          <w:cantSplit/>
          <w:jc w:val="center"/>
        </w:trPr>
        <w:tc>
          <w:tcPr>
            <w:tcW w:w="2456" w:type="dxa"/>
          </w:tcPr>
          <w:p w14:paraId="4B255203" w14:textId="77777777" w:rsidR="006F4B50" w:rsidRDefault="006F4B50" w:rsidP="00AF551A">
            <w:pPr>
              <w:pStyle w:val="TableContents"/>
              <w:keepNext/>
              <w:keepLines/>
              <w:snapToGrid w:val="0"/>
              <w:ind w:left="709"/>
              <w:rPr>
                <w:color w:val="000000"/>
                <w:sz w:val="20"/>
                <w:szCs w:val="20"/>
              </w:rPr>
            </w:pPr>
            <w:r>
              <w:rPr>
                <w:color w:val="000000"/>
                <w:sz w:val="20"/>
                <w:szCs w:val="20"/>
              </w:rPr>
              <w:t>P</w:t>
            </w:r>
          </w:p>
        </w:tc>
        <w:tc>
          <w:tcPr>
            <w:tcW w:w="2457" w:type="dxa"/>
          </w:tcPr>
          <w:p w14:paraId="71C80817"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21EB53BE"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3A9806E8" w14:textId="77777777" w:rsidTr="00AF551A">
        <w:trPr>
          <w:cantSplit/>
          <w:jc w:val="center"/>
        </w:trPr>
        <w:tc>
          <w:tcPr>
            <w:tcW w:w="2456" w:type="dxa"/>
          </w:tcPr>
          <w:p w14:paraId="62239619" w14:textId="77777777" w:rsidR="006F4B50" w:rsidRDefault="006F4B50" w:rsidP="00AF551A">
            <w:pPr>
              <w:pStyle w:val="TableContents"/>
              <w:keepNext/>
              <w:keepLines/>
              <w:snapToGrid w:val="0"/>
              <w:ind w:left="709"/>
              <w:rPr>
                <w:color w:val="000000"/>
                <w:sz w:val="20"/>
                <w:szCs w:val="20"/>
              </w:rPr>
            </w:pPr>
            <w:r>
              <w:rPr>
                <w:color w:val="000000"/>
                <w:sz w:val="20"/>
                <w:szCs w:val="20"/>
              </w:rPr>
              <w:t>Q</w:t>
            </w:r>
          </w:p>
        </w:tc>
        <w:tc>
          <w:tcPr>
            <w:tcW w:w="2457" w:type="dxa"/>
          </w:tcPr>
          <w:p w14:paraId="0A4235F2"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291C37DE" w14:textId="77777777" w:rsidR="006F4B50" w:rsidRDefault="006F4B50" w:rsidP="00AF551A">
            <w:pPr>
              <w:pStyle w:val="TableContents"/>
              <w:keepNext/>
              <w:keepLines/>
              <w:snapToGrid w:val="0"/>
              <w:rPr>
                <w:color w:val="000000"/>
                <w:sz w:val="20"/>
                <w:szCs w:val="20"/>
              </w:rPr>
            </w:pPr>
            <w:r>
              <w:rPr>
                <w:color w:val="000000"/>
                <w:sz w:val="20"/>
                <w:szCs w:val="20"/>
              </w:rPr>
              <w:t>No</w:t>
            </w:r>
          </w:p>
        </w:tc>
      </w:tr>
      <w:tr w:rsidR="006F4B50" w14:paraId="6314A51B" w14:textId="77777777" w:rsidTr="00AF551A">
        <w:trPr>
          <w:cantSplit/>
          <w:jc w:val="center"/>
        </w:trPr>
        <w:tc>
          <w:tcPr>
            <w:tcW w:w="2456" w:type="dxa"/>
          </w:tcPr>
          <w:p w14:paraId="754DC227" w14:textId="77777777" w:rsidR="006F4B50" w:rsidRDefault="006F4B50" w:rsidP="00AF551A">
            <w:pPr>
              <w:pStyle w:val="TableContents"/>
              <w:keepNext/>
              <w:keepLines/>
              <w:snapToGrid w:val="0"/>
              <w:ind w:left="709"/>
              <w:rPr>
                <w:color w:val="000000"/>
                <w:sz w:val="20"/>
                <w:szCs w:val="20"/>
              </w:rPr>
            </w:pPr>
            <w:r>
              <w:rPr>
                <w:color w:val="000000"/>
                <w:sz w:val="20"/>
                <w:szCs w:val="20"/>
              </w:rPr>
              <w:t>G</w:t>
            </w:r>
          </w:p>
        </w:tc>
        <w:tc>
          <w:tcPr>
            <w:tcW w:w="2457" w:type="dxa"/>
          </w:tcPr>
          <w:p w14:paraId="431E4422"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7B28B0D4"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4B10E915" w14:textId="77777777" w:rsidTr="00AF551A">
        <w:trPr>
          <w:cantSplit/>
          <w:jc w:val="center"/>
        </w:trPr>
        <w:tc>
          <w:tcPr>
            <w:tcW w:w="2456" w:type="dxa"/>
          </w:tcPr>
          <w:p w14:paraId="2A0EF2D3" w14:textId="77777777" w:rsidR="006F4B50" w:rsidRDefault="006F4B50" w:rsidP="00AF551A">
            <w:pPr>
              <w:pStyle w:val="TableContents"/>
              <w:keepNext/>
              <w:keepLines/>
              <w:snapToGrid w:val="0"/>
              <w:ind w:left="709"/>
              <w:rPr>
                <w:color w:val="000000"/>
                <w:sz w:val="20"/>
                <w:szCs w:val="20"/>
              </w:rPr>
            </w:pPr>
            <w:r>
              <w:rPr>
                <w:color w:val="000000"/>
                <w:sz w:val="20"/>
                <w:szCs w:val="20"/>
              </w:rPr>
              <w:t>J</w:t>
            </w:r>
          </w:p>
        </w:tc>
        <w:tc>
          <w:tcPr>
            <w:tcW w:w="2457" w:type="dxa"/>
          </w:tcPr>
          <w:p w14:paraId="1A863F5A"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2B392A1A" w14:textId="77777777" w:rsidR="006F4B50" w:rsidRDefault="006F4B50" w:rsidP="00AF551A">
            <w:pPr>
              <w:pStyle w:val="TableContents"/>
              <w:keepNext/>
              <w:keepLines/>
              <w:snapToGrid w:val="0"/>
              <w:rPr>
                <w:color w:val="000000"/>
                <w:sz w:val="20"/>
                <w:szCs w:val="20"/>
              </w:rPr>
            </w:pPr>
            <w:r>
              <w:rPr>
                <w:color w:val="000000"/>
                <w:sz w:val="20"/>
                <w:szCs w:val="20"/>
              </w:rPr>
              <w:t>No</w:t>
            </w:r>
          </w:p>
        </w:tc>
      </w:tr>
      <w:tr w:rsidR="006F4B50" w14:paraId="096AFE1D" w14:textId="77777777" w:rsidTr="00AF551A">
        <w:trPr>
          <w:cantSplit/>
          <w:jc w:val="center"/>
        </w:trPr>
        <w:tc>
          <w:tcPr>
            <w:tcW w:w="2456" w:type="dxa"/>
          </w:tcPr>
          <w:p w14:paraId="62CAA8F6" w14:textId="77777777" w:rsidR="006F4B50" w:rsidRDefault="006F4B50" w:rsidP="00AF551A">
            <w:pPr>
              <w:pStyle w:val="TableContents"/>
              <w:keepNext/>
              <w:keepLines/>
              <w:snapToGrid w:val="0"/>
              <w:ind w:left="709"/>
              <w:rPr>
                <w:color w:val="000000"/>
                <w:sz w:val="20"/>
                <w:szCs w:val="20"/>
              </w:rPr>
            </w:pPr>
            <w:r>
              <w:rPr>
                <w:color w:val="000000"/>
                <w:sz w:val="20"/>
                <w:szCs w:val="20"/>
              </w:rPr>
              <w:t>X</w:t>
            </w:r>
          </w:p>
        </w:tc>
        <w:tc>
          <w:tcPr>
            <w:tcW w:w="2457" w:type="dxa"/>
          </w:tcPr>
          <w:p w14:paraId="13C0D982"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68651888"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68A356CE" w14:textId="77777777" w:rsidR="006F4B50" w:rsidRDefault="006F4B50" w:rsidP="006F4B50">
      <w:pPr>
        <w:pStyle w:val="Caption"/>
      </w:pPr>
      <w:bookmarkStart w:id="322" w:name="_Ref239144630"/>
      <w:bookmarkStart w:id="323" w:name="_Toc236497697"/>
      <w:bookmarkStart w:id="324" w:name="_Toc310932720"/>
      <w:bookmarkStart w:id="325" w:name="_Toc476128637"/>
      <w:bookmarkStart w:id="326" w:name="_Toc467307496"/>
      <w:r>
        <w:t xml:space="preserve">Table </w:t>
      </w:r>
      <w:r w:rsidR="008E3035">
        <w:fldChar w:fldCharType="begin"/>
      </w:r>
      <w:r w:rsidR="008E3035">
        <w:instrText xml:space="preserve"> SEQ Table \* ARABIC </w:instrText>
      </w:r>
      <w:r w:rsidR="008E3035">
        <w:fldChar w:fldCharType="separate"/>
      </w:r>
      <w:r w:rsidR="008E3035">
        <w:rPr>
          <w:noProof/>
        </w:rPr>
        <w:t>19</w:t>
      </w:r>
      <w:r w:rsidR="008E3035">
        <w:rPr>
          <w:noProof/>
        </w:rPr>
        <w:fldChar w:fldCharType="end"/>
      </w:r>
      <w:bookmarkEnd w:id="322"/>
      <w:r>
        <w:t>: Key Material Object Structure</w:t>
      </w:r>
      <w:bookmarkEnd w:id="323"/>
      <w:r>
        <w:t xml:space="preserve"> for Transparent DH Private Keys</w:t>
      </w:r>
      <w:bookmarkEnd w:id="324"/>
      <w:bookmarkEnd w:id="325"/>
      <w:bookmarkEnd w:id="326"/>
    </w:p>
    <w:p w14:paraId="5D46067C" w14:textId="77777777" w:rsidR="006F4B50" w:rsidRDefault="006F4B50" w:rsidP="006F4B50">
      <w:pPr>
        <w:pStyle w:val="Heading4"/>
      </w:pPr>
      <w:bookmarkStart w:id="327" w:name="_toc1121"/>
      <w:bookmarkStart w:id="328" w:name="_Toc240609886"/>
      <w:bookmarkStart w:id="329" w:name="_Toc435729643"/>
      <w:bookmarkStart w:id="330" w:name="_Toc441679209"/>
      <w:bookmarkStart w:id="331" w:name="_Toc476128390"/>
      <w:bookmarkStart w:id="332" w:name="_Toc467307261"/>
      <w:bookmarkStart w:id="333" w:name="_Toc477433854"/>
      <w:bookmarkStart w:id="334" w:name="_Toc487451379"/>
      <w:bookmarkEnd w:id="327"/>
      <w:r>
        <w:t>Transparent DH Public Key</w:t>
      </w:r>
      <w:bookmarkEnd w:id="328"/>
      <w:bookmarkEnd w:id="329"/>
      <w:bookmarkEnd w:id="330"/>
      <w:bookmarkEnd w:id="331"/>
      <w:bookmarkEnd w:id="332"/>
      <w:bookmarkEnd w:id="333"/>
      <w:bookmarkEnd w:id="334"/>
    </w:p>
    <w:p w14:paraId="6273A13B"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rsidR="008E3035">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5B278493" w14:textId="77777777" w:rsidTr="00AF551A">
        <w:trPr>
          <w:cantSplit/>
          <w:jc w:val="center"/>
        </w:trPr>
        <w:tc>
          <w:tcPr>
            <w:tcW w:w="2456" w:type="dxa"/>
            <w:shd w:val="clear" w:color="auto" w:fill="C0C0C0"/>
          </w:tcPr>
          <w:p w14:paraId="08FD3AA4" w14:textId="77777777" w:rsidR="006F4B50" w:rsidRDefault="006F4B50" w:rsidP="00AF551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5BF4FC3"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763CFCB"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7F58B632" w14:textId="77777777" w:rsidTr="00AF551A">
        <w:trPr>
          <w:cantSplit/>
          <w:jc w:val="center"/>
        </w:trPr>
        <w:tc>
          <w:tcPr>
            <w:tcW w:w="2456" w:type="dxa"/>
          </w:tcPr>
          <w:p w14:paraId="1615CF7A"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5DC52727"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6F7BE6F8" w14:textId="77777777" w:rsidR="006F4B50" w:rsidRDefault="006F4B50" w:rsidP="00AF551A">
            <w:pPr>
              <w:pStyle w:val="TableContents"/>
              <w:keepNext/>
              <w:keepLines/>
              <w:snapToGrid w:val="0"/>
              <w:rPr>
                <w:color w:val="000000"/>
                <w:sz w:val="20"/>
                <w:szCs w:val="20"/>
              </w:rPr>
            </w:pPr>
          </w:p>
        </w:tc>
      </w:tr>
      <w:tr w:rsidR="006F4B50" w14:paraId="51648481" w14:textId="77777777" w:rsidTr="00AF551A">
        <w:trPr>
          <w:cantSplit/>
          <w:jc w:val="center"/>
        </w:trPr>
        <w:tc>
          <w:tcPr>
            <w:tcW w:w="2456" w:type="dxa"/>
          </w:tcPr>
          <w:p w14:paraId="095290FB" w14:textId="77777777" w:rsidR="006F4B50" w:rsidRDefault="006F4B50" w:rsidP="00AF551A">
            <w:pPr>
              <w:pStyle w:val="TableContents"/>
              <w:keepNext/>
              <w:keepLines/>
              <w:snapToGrid w:val="0"/>
              <w:ind w:left="709"/>
              <w:rPr>
                <w:color w:val="000000"/>
                <w:sz w:val="20"/>
                <w:szCs w:val="20"/>
              </w:rPr>
            </w:pPr>
            <w:r>
              <w:rPr>
                <w:color w:val="000000"/>
                <w:sz w:val="20"/>
                <w:szCs w:val="20"/>
              </w:rPr>
              <w:t>P</w:t>
            </w:r>
          </w:p>
        </w:tc>
        <w:tc>
          <w:tcPr>
            <w:tcW w:w="2457" w:type="dxa"/>
          </w:tcPr>
          <w:p w14:paraId="3F90A78E"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2B78B92C"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42BE16F6" w14:textId="77777777" w:rsidTr="00AF551A">
        <w:trPr>
          <w:cantSplit/>
          <w:jc w:val="center"/>
        </w:trPr>
        <w:tc>
          <w:tcPr>
            <w:tcW w:w="2456" w:type="dxa"/>
          </w:tcPr>
          <w:p w14:paraId="183C398F" w14:textId="77777777" w:rsidR="006F4B50" w:rsidRDefault="006F4B50" w:rsidP="00AF551A">
            <w:pPr>
              <w:pStyle w:val="TableContents"/>
              <w:keepNext/>
              <w:keepLines/>
              <w:snapToGrid w:val="0"/>
              <w:ind w:left="709"/>
              <w:rPr>
                <w:color w:val="000000"/>
                <w:sz w:val="20"/>
                <w:szCs w:val="20"/>
              </w:rPr>
            </w:pPr>
            <w:r>
              <w:rPr>
                <w:color w:val="000000"/>
                <w:sz w:val="20"/>
                <w:szCs w:val="20"/>
              </w:rPr>
              <w:t>Q</w:t>
            </w:r>
          </w:p>
        </w:tc>
        <w:tc>
          <w:tcPr>
            <w:tcW w:w="2457" w:type="dxa"/>
          </w:tcPr>
          <w:p w14:paraId="5978DD9E"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0CDAD8DC" w14:textId="77777777" w:rsidR="006F4B50" w:rsidRDefault="006F4B50" w:rsidP="00AF551A">
            <w:pPr>
              <w:pStyle w:val="TableContents"/>
              <w:keepNext/>
              <w:keepLines/>
              <w:snapToGrid w:val="0"/>
              <w:rPr>
                <w:color w:val="000000"/>
                <w:sz w:val="20"/>
                <w:szCs w:val="20"/>
              </w:rPr>
            </w:pPr>
            <w:r>
              <w:rPr>
                <w:color w:val="000000"/>
                <w:sz w:val="20"/>
                <w:szCs w:val="20"/>
              </w:rPr>
              <w:t>No</w:t>
            </w:r>
          </w:p>
        </w:tc>
      </w:tr>
      <w:tr w:rsidR="006F4B50" w14:paraId="014197B9" w14:textId="77777777" w:rsidTr="00AF551A">
        <w:trPr>
          <w:cantSplit/>
          <w:jc w:val="center"/>
        </w:trPr>
        <w:tc>
          <w:tcPr>
            <w:tcW w:w="2456" w:type="dxa"/>
          </w:tcPr>
          <w:p w14:paraId="1183A733" w14:textId="77777777" w:rsidR="006F4B50" w:rsidRDefault="006F4B50" w:rsidP="00AF551A">
            <w:pPr>
              <w:pStyle w:val="TableContents"/>
              <w:keepNext/>
              <w:keepLines/>
              <w:snapToGrid w:val="0"/>
              <w:ind w:left="709"/>
              <w:rPr>
                <w:color w:val="000000"/>
                <w:sz w:val="20"/>
                <w:szCs w:val="20"/>
              </w:rPr>
            </w:pPr>
            <w:r>
              <w:rPr>
                <w:color w:val="000000"/>
                <w:sz w:val="20"/>
                <w:szCs w:val="20"/>
              </w:rPr>
              <w:t>G</w:t>
            </w:r>
          </w:p>
        </w:tc>
        <w:tc>
          <w:tcPr>
            <w:tcW w:w="2457" w:type="dxa"/>
          </w:tcPr>
          <w:p w14:paraId="02B1FC1D"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01219AF0"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25B21EBE" w14:textId="77777777" w:rsidTr="00AF551A">
        <w:trPr>
          <w:cantSplit/>
          <w:jc w:val="center"/>
        </w:trPr>
        <w:tc>
          <w:tcPr>
            <w:tcW w:w="2456" w:type="dxa"/>
          </w:tcPr>
          <w:p w14:paraId="4C6656F6" w14:textId="77777777" w:rsidR="006F4B50" w:rsidRDefault="006F4B50" w:rsidP="00AF551A">
            <w:pPr>
              <w:pStyle w:val="TableContents"/>
              <w:keepNext/>
              <w:keepLines/>
              <w:snapToGrid w:val="0"/>
              <w:ind w:left="709"/>
              <w:rPr>
                <w:color w:val="000000"/>
                <w:sz w:val="20"/>
                <w:szCs w:val="20"/>
              </w:rPr>
            </w:pPr>
            <w:r>
              <w:rPr>
                <w:color w:val="000000"/>
                <w:sz w:val="20"/>
                <w:szCs w:val="20"/>
              </w:rPr>
              <w:t>J</w:t>
            </w:r>
          </w:p>
        </w:tc>
        <w:tc>
          <w:tcPr>
            <w:tcW w:w="2457" w:type="dxa"/>
          </w:tcPr>
          <w:p w14:paraId="0D230261"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131EF538" w14:textId="77777777" w:rsidR="006F4B50" w:rsidRDefault="006F4B50" w:rsidP="00AF551A">
            <w:pPr>
              <w:pStyle w:val="TableContents"/>
              <w:keepNext/>
              <w:keepLines/>
              <w:snapToGrid w:val="0"/>
              <w:rPr>
                <w:color w:val="000000"/>
                <w:sz w:val="20"/>
                <w:szCs w:val="20"/>
              </w:rPr>
            </w:pPr>
            <w:r>
              <w:rPr>
                <w:color w:val="000000"/>
                <w:sz w:val="20"/>
                <w:szCs w:val="20"/>
              </w:rPr>
              <w:t>No</w:t>
            </w:r>
          </w:p>
        </w:tc>
      </w:tr>
      <w:tr w:rsidR="006F4B50" w14:paraId="4D99864B" w14:textId="77777777" w:rsidTr="00AF551A">
        <w:trPr>
          <w:cantSplit/>
          <w:jc w:val="center"/>
        </w:trPr>
        <w:tc>
          <w:tcPr>
            <w:tcW w:w="2456" w:type="dxa"/>
          </w:tcPr>
          <w:p w14:paraId="3D5217BF" w14:textId="77777777" w:rsidR="006F4B50" w:rsidRDefault="006F4B50" w:rsidP="00AF551A">
            <w:pPr>
              <w:pStyle w:val="TableContents"/>
              <w:keepNext/>
              <w:keepLines/>
              <w:snapToGrid w:val="0"/>
              <w:ind w:left="709"/>
              <w:rPr>
                <w:color w:val="000000"/>
                <w:sz w:val="20"/>
                <w:szCs w:val="20"/>
              </w:rPr>
            </w:pPr>
            <w:r>
              <w:rPr>
                <w:color w:val="000000"/>
                <w:sz w:val="20"/>
                <w:szCs w:val="20"/>
              </w:rPr>
              <w:t>Y</w:t>
            </w:r>
          </w:p>
        </w:tc>
        <w:tc>
          <w:tcPr>
            <w:tcW w:w="2457" w:type="dxa"/>
          </w:tcPr>
          <w:p w14:paraId="1165C11F"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07AE87B9"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15C1CD08" w14:textId="77777777" w:rsidR="006F4B50" w:rsidRDefault="006F4B50" w:rsidP="006F4B50">
      <w:pPr>
        <w:pStyle w:val="Caption"/>
      </w:pPr>
      <w:bookmarkStart w:id="335" w:name="_Ref239144645"/>
      <w:bookmarkStart w:id="336" w:name="_Toc236497698"/>
      <w:bookmarkStart w:id="337" w:name="_Toc310932721"/>
      <w:bookmarkStart w:id="338" w:name="_Toc476128638"/>
      <w:bookmarkStart w:id="339" w:name="_Toc467307497"/>
      <w:r>
        <w:t xml:space="preserve">Table </w:t>
      </w:r>
      <w:r w:rsidR="008E3035">
        <w:fldChar w:fldCharType="begin"/>
      </w:r>
      <w:r w:rsidR="008E3035">
        <w:instrText xml:space="preserve"> SEQ Table \* ARABIC </w:instrText>
      </w:r>
      <w:r w:rsidR="008E3035">
        <w:fldChar w:fldCharType="separate"/>
      </w:r>
      <w:r w:rsidR="008E3035">
        <w:rPr>
          <w:noProof/>
        </w:rPr>
        <w:t>20</w:t>
      </w:r>
      <w:r w:rsidR="008E3035">
        <w:rPr>
          <w:noProof/>
        </w:rPr>
        <w:fldChar w:fldCharType="end"/>
      </w:r>
      <w:bookmarkEnd w:id="335"/>
      <w:r>
        <w:t>: Key Material Object Structure</w:t>
      </w:r>
      <w:bookmarkEnd w:id="336"/>
      <w:r>
        <w:t xml:space="preserve"> for Transparent DH Public Keys</w:t>
      </w:r>
      <w:bookmarkEnd w:id="337"/>
      <w:bookmarkEnd w:id="338"/>
      <w:bookmarkEnd w:id="339"/>
    </w:p>
    <w:p w14:paraId="46E360F5" w14:textId="77777777" w:rsidR="006F4B50" w:rsidRDefault="006F4B50" w:rsidP="006F4B50">
      <w:pPr>
        <w:pStyle w:val="Heading4"/>
      </w:pPr>
      <w:bookmarkStart w:id="340" w:name="_toc1189"/>
      <w:bookmarkStart w:id="341" w:name="_Toc240609887"/>
      <w:bookmarkStart w:id="342" w:name="_Toc435729644"/>
      <w:bookmarkStart w:id="343" w:name="_Toc441679210"/>
      <w:bookmarkStart w:id="344" w:name="_Toc476128391"/>
      <w:bookmarkStart w:id="345" w:name="_Toc467307262"/>
      <w:bookmarkStart w:id="346" w:name="_Toc477433855"/>
      <w:bookmarkStart w:id="347" w:name="_Toc487451380"/>
      <w:bookmarkEnd w:id="340"/>
      <w:r>
        <w:t>Transparent ECDSA Private Key</w:t>
      </w:r>
      <w:bookmarkEnd w:id="341"/>
      <w:bookmarkEnd w:id="342"/>
      <w:bookmarkEnd w:id="343"/>
      <w:bookmarkEnd w:id="344"/>
      <w:bookmarkEnd w:id="345"/>
      <w:bookmarkEnd w:id="346"/>
      <w:bookmarkEnd w:id="347"/>
    </w:p>
    <w:p w14:paraId="1C0B618F" w14:textId="77777777" w:rsidR="006F4B50" w:rsidRDefault="006F4B50" w:rsidP="006F4B50">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7BAA7A85"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rsidR="008E3035">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026B25F4" w14:textId="77777777" w:rsidTr="00AF551A">
        <w:trPr>
          <w:cantSplit/>
          <w:jc w:val="center"/>
        </w:trPr>
        <w:tc>
          <w:tcPr>
            <w:tcW w:w="2456" w:type="dxa"/>
            <w:shd w:val="clear" w:color="auto" w:fill="C0C0C0"/>
          </w:tcPr>
          <w:p w14:paraId="562B3CC5" w14:textId="77777777" w:rsidR="006F4B50" w:rsidRDefault="006F4B50" w:rsidP="00AF551A">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53C74687"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EE997A4"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295CF59D" w14:textId="77777777" w:rsidTr="00AF551A">
        <w:trPr>
          <w:cantSplit/>
          <w:jc w:val="center"/>
        </w:trPr>
        <w:tc>
          <w:tcPr>
            <w:tcW w:w="2456" w:type="dxa"/>
          </w:tcPr>
          <w:p w14:paraId="639BBE08"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68D6222E"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79EA376B" w14:textId="77777777" w:rsidR="006F4B50" w:rsidRDefault="006F4B50" w:rsidP="00AF551A">
            <w:pPr>
              <w:pStyle w:val="TableContents"/>
              <w:keepNext/>
              <w:keepLines/>
              <w:snapToGrid w:val="0"/>
              <w:rPr>
                <w:color w:val="000000"/>
                <w:sz w:val="20"/>
                <w:szCs w:val="20"/>
              </w:rPr>
            </w:pPr>
          </w:p>
        </w:tc>
      </w:tr>
      <w:tr w:rsidR="006F4B50" w14:paraId="2D244924" w14:textId="77777777" w:rsidTr="00AF551A">
        <w:trPr>
          <w:cantSplit/>
          <w:jc w:val="center"/>
        </w:trPr>
        <w:tc>
          <w:tcPr>
            <w:tcW w:w="2456" w:type="dxa"/>
          </w:tcPr>
          <w:p w14:paraId="6E4757AE" w14:textId="77777777" w:rsidR="006F4B50" w:rsidRDefault="006F4B50" w:rsidP="00AF551A">
            <w:pPr>
              <w:pStyle w:val="TableContents"/>
              <w:keepNext/>
              <w:keepLines/>
              <w:snapToGrid w:val="0"/>
              <w:ind w:left="709"/>
              <w:rPr>
                <w:color w:val="000000"/>
                <w:sz w:val="20"/>
                <w:szCs w:val="20"/>
              </w:rPr>
            </w:pPr>
            <w:r>
              <w:rPr>
                <w:color w:val="000000"/>
                <w:sz w:val="20"/>
                <w:szCs w:val="20"/>
              </w:rPr>
              <w:t>Recommended Curve</w:t>
            </w:r>
          </w:p>
        </w:tc>
        <w:tc>
          <w:tcPr>
            <w:tcW w:w="2457" w:type="dxa"/>
          </w:tcPr>
          <w:p w14:paraId="41FBB1A3" w14:textId="77777777" w:rsidR="006F4B50" w:rsidRDefault="006F4B50" w:rsidP="00AF551A">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8E3035">
              <w:rPr>
                <w:color w:val="000000"/>
                <w:sz w:val="20"/>
                <w:szCs w:val="20"/>
              </w:rPr>
              <w:t>9.1.3.2.5</w:t>
            </w:r>
            <w:r>
              <w:rPr>
                <w:color w:val="000000"/>
                <w:sz w:val="20"/>
                <w:szCs w:val="20"/>
              </w:rPr>
              <w:fldChar w:fldCharType="end"/>
            </w:r>
          </w:p>
        </w:tc>
        <w:tc>
          <w:tcPr>
            <w:tcW w:w="2460" w:type="dxa"/>
          </w:tcPr>
          <w:p w14:paraId="6FDA84C4"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74109D74" w14:textId="77777777" w:rsidTr="00AF551A">
        <w:trPr>
          <w:cantSplit/>
          <w:jc w:val="center"/>
        </w:trPr>
        <w:tc>
          <w:tcPr>
            <w:tcW w:w="2456" w:type="dxa"/>
          </w:tcPr>
          <w:p w14:paraId="6416C052" w14:textId="77777777" w:rsidR="006F4B50" w:rsidRDefault="006F4B50" w:rsidP="00AF551A">
            <w:pPr>
              <w:pStyle w:val="TableContents"/>
              <w:keepNext/>
              <w:keepLines/>
              <w:snapToGrid w:val="0"/>
              <w:ind w:left="709"/>
              <w:rPr>
                <w:color w:val="000000"/>
                <w:sz w:val="20"/>
                <w:szCs w:val="20"/>
              </w:rPr>
            </w:pPr>
            <w:r>
              <w:rPr>
                <w:color w:val="000000"/>
                <w:sz w:val="20"/>
                <w:szCs w:val="20"/>
              </w:rPr>
              <w:t>D</w:t>
            </w:r>
          </w:p>
        </w:tc>
        <w:tc>
          <w:tcPr>
            <w:tcW w:w="2457" w:type="dxa"/>
          </w:tcPr>
          <w:p w14:paraId="57DCE640"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507A04A2"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3C756CD8" w14:textId="77777777" w:rsidR="006F4B50" w:rsidRDefault="006F4B50" w:rsidP="006F4B50">
      <w:pPr>
        <w:pStyle w:val="Caption"/>
      </w:pPr>
      <w:bookmarkStart w:id="348" w:name="_toc1229"/>
      <w:bookmarkStart w:id="349" w:name="_Ref239144657"/>
      <w:bookmarkStart w:id="350" w:name="_Toc236497699"/>
      <w:bookmarkStart w:id="351" w:name="_Toc310932722"/>
      <w:bookmarkStart w:id="352" w:name="_Toc476128639"/>
      <w:bookmarkStart w:id="353" w:name="_Toc467307498"/>
      <w:bookmarkEnd w:id="348"/>
      <w:r>
        <w:t xml:space="preserve">Table </w:t>
      </w:r>
      <w:r w:rsidR="008E3035">
        <w:fldChar w:fldCharType="begin"/>
      </w:r>
      <w:r w:rsidR="008E3035">
        <w:instrText xml:space="preserve"> SEQ Table \* ARABIC </w:instrText>
      </w:r>
      <w:r w:rsidR="008E3035">
        <w:fldChar w:fldCharType="separate"/>
      </w:r>
      <w:r w:rsidR="008E3035">
        <w:rPr>
          <w:noProof/>
        </w:rPr>
        <w:t>21</w:t>
      </w:r>
      <w:r w:rsidR="008E3035">
        <w:rPr>
          <w:noProof/>
        </w:rPr>
        <w:fldChar w:fldCharType="end"/>
      </w:r>
      <w:bookmarkEnd w:id="349"/>
      <w:r>
        <w:t>: Key Material Object Structure</w:t>
      </w:r>
      <w:bookmarkEnd w:id="350"/>
      <w:r>
        <w:t xml:space="preserve"> for Transparent ECDSA Private Keys</w:t>
      </w:r>
      <w:bookmarkEnd w:id="351"/>
      <w:bookmarkEnd w:id="352"/>
      <w:bookmarkEnd w:id="353"/>
    </w:p>
    <w:p w14:paraId="7FDD5E20" w14:textId="77777777" w:rsidR="006F4B50" w:rsidRDefault="006F4B50" w:rsidP="006F4B50">
      <w:pPr>
        <w:pStyle w:val="Heading4"/>
      </w:pPr>
      <w:bookmarkStart w:id="354" w:name="_Toc240609888"/>
      <w:bookmarkStart w:id="355" w:name="_Toc435729645"/>
      <w:bookmarkStart w:id="356" w:name="_Toc441679211"/>
      <w:bookmarkStart w:id="357" w:name="_Toc476128392"/>
      <w:bookmarkStart w:id="358" w:name="_Toc467307263"/>
      <w:bookmarkStart w:id="359" w:name="_Toc477433856"/>
      <w:bookmarkStart w:id="360" w:name="_Toc487451381"/>
      <w:r>
        <w:t>Transparent ECDSA Public Key</w:t>
      </w:r>
      <w:bookmarkEnd w:id="354"/>
      <w:bookmarkEnd w:id="355"/>
      <w:bookmarkEnd w:id="356"/>
      <w:bookmarkEnd w:id="357"/>
      <w:bookmarkEnd w:id="358"/>
      <w:bookmarkEnd w:id="359"/>
      <w:bookmarkEnd w:id="360"/>
    </w:p>
    <w:p w14:paraId="6A70F2A6" w14:textId="77777777" w:rsidR="006F4B50" w:rsidRDefault="006F4B50" w:rsidP="006F4B50">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0A19C26B"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rsidR="008E3035">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354214FB" w14:textId="77777777" w:rsidTr="00AF551A">
        <w:trPr>
          <w:cantSplit/>
          <w:jc w:val="center"/>
        </w:trPr>
        <w:tc>
          <w:tcPr>
            <w:tcW w:w="2456" w:type="dxa"/>
            <w:shd w:val="clear" w:color="auto" w:fill="C0C0C0"/>
          </w:tcPr>
          <w:p w14:paraId="19443CDE" w14:textId="77777777" w:rsidR="006F4B50" w:rsidRDefault="006F4B50" w:rsidP="00AF551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9DFDAC0"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BD7EA3D"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6921DE04" w14:textId="77777777" w:rsidTr="00AF551A">
        <w:trPr>
          <w:cantSplit/>
          <w:jc w:val="center"/>
        </w:trPr>
        <w:tc>
          <w:tcPr>
            <w:tcW w:w="2456" w:type="dxa"/>
          </w:tcPr>
          <w:p w14:paraId="432BAD76"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7DAA5E42"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0BEEF461" w14:textId="77777777" w:rsidR="006F4B50" w:rsidRDefault="006F4B50" w:rsidP="00AF551A">
            <w:pPr>
              <w:pStyle w:val="TableContents"/>
              <w:keepNext/>
              <w:keepLines/>
              <w:snapToGrid w:val="0"/>
              <w:rPr>
                <w:color w:val="000000"/>
                <w:sz w:val="20"/>
                <w:szCs w:val="20"/>
              </w:rPr>
            </w:pPr>
          </w:p>
        </w:tc>
      </w:tr>
      <w:tr w:rsidR="006F4B50" w14:paraId="42281BD1" w14:textId="77777777" w:rsidTr="00AF551A">
        <w:trPr>
          <w:cantSplit/>
          <w:jc w:val="center"/>
        </w:trPr>
        <w:tc>
          <w:tcPr>
            <w:tcW w:w="2456" w:type="dxa"/>
          </w:tcPr>
          <w:p w14:paraId="534F22CF" w14:textId="77777777" w:rsidR="006F4B50" w:rsidRDefault="006F4B50" w:rsidP="00AF551A">
            <w:pPr>
              <w:pStyle w:val="TableContents"/>
              <w:keepNext/>
              <w:keepLines/>
              <w:snapToGrid w:val="0"/>
              <w:ind w:left="709"/>
              <w:rPr>
                <w:color w:val="000000"/>
                <w:sz w:val="20"/>
                <w:szCs w:val="20"/>
              </w:rPr>
            </w:pPr>
            <w:r>
              <w:rPr>
                <w:color w:val="000000"/>
                <w:sz w:val="20"/>
                <w:szCs w:val="20"/>
              </w:rPr>
              <w:t>Recommended Curve</w:t>
            </w:r>
          </w:p>
        </w:tc>
        <w:tc>
          <w:tcPr>
            <w:tcW w:w="2457" w:type="dxa"/>
          </w:tcPr>
          <w:p w14:paraId="1DF7337F" w14:textId="77777777" w:rsidR="006F4B50" w:rsidRDefault="006F4B50" w:rsidP="00AF551A">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8E3035">
              <w:rPr>
                <w:color w:val="000000"/>
                <w:sz w:val="20"/>
                <w:szCs w:val="20"/>
              </w:rPr>
              <w:t>9.1.3.2.5</w:t>
            </w:r>
            <w:r>
              <w:rPr>
                <w:color w:val="000000"/>
                <w:sz w:val="20"/>
                <w:szCs w:val="20"/>
              </w:rPr>
              <w:fldChar w:fldCharType="end"/>
            </w:r>
          </w:p>
        </w:tc>
        <w:tc>
          <w:tcPr>
            <w:tcW w:w="2460" w:type="dxa"/>
          </w:tcPr>
          <w:p w14:paraId="2F7F4FE0"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7D822ECA" w14:textId="77777777" w:rsidTr="00AF551A">
        <w:trPr>
          <w:cantSplit/>
          <w:jc w:val="center"/>
        </w:trPr>
        <w:tc>
          <w:tcPr>
            <w:tcW w:w="2456" w:type="dxa"/>
          </w:tcPr>
          <w:p w14:paraId="17BFF9CB" w14:textId="77777777" w:rsidR="006F4B50" w:rsidRDefault="006F4B50" w:rsidP="00AF551A">
            <w:pPr>
              <w:pStyle w:val="TableContents"/>
              <w:keepNext/>
              <w:keepLines/>
              <w:snapToGrid w:val="0"/>
              <w:ind w:left="709"/>
              <w:rPr>
                <w:color w:val="000000"/>
                <w:sz w:val="20"/>
                <w:szCs w:val="20"/>
              </w:rPr>
            </w:pPr>
            <w:r>
              <w:rPr>
                <w:color w:val="000000"/>
                <w:sz w:val="20"/>
                <w:szCs w:val="20"/>
              </w:rPr>
              <w:t>Q String</w:t>
            </w:r>
          </w:p>
        </w:tc>
        <w:tc>
          <w:tcPr>
            <w:tcW w:w="2457" w:type="dxa"/>
          </w:tcPr>
          <w:p w14:paraId="3ADEA48F" w14:textId="77777777" w:rsidR="006F4B50" w:rsidRDefault="006F4B50" w:rsidP="00AF551A">
            <w:pPr>
              <w:pStyle w:val="TableContents"/>
              <w:keepNext/>
              <w:keepLines/>
              <w:snapToGrid w:val="0"/>
              <w:ind w:left="720"/>
              <w:rPr>
                <w:color w:val="000000"/>
                <w:sz w:val="20"/>
                <w:szCs w:val="20"/>
              </w:rPr>
            </w:pPr>
            <w:r>
              <w:rPr>
                <w:color w:val="000000"/>
                <w:sz w:val="20"/>
                <w:szCs w:val="20"/>
              </w:rPr>
              <w:t>Byte String</w:t>
            </w:r>
          </w:p>
        </w:tc>
        <w:tc>
          <w:tcPr>
            <w:tcW w:w="2460" w:type="dxa"/>
          </w:tcPr>
          <w:p w14:paraId="0A5BC430"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0649F4EC" w14:textId="77777777" w:rsidR="006F4B50" w:rsidRDefault="006F4B50" w:rsidP="006F4B50">
      <w:pPr>
        <w:pStyle w:val="Caption"/>
      </w:pPr>
      <w:bookmarkStart w:id="361" w:name="_Ref239144670"/>
      <w:bookmarkStart w:id="362" w:name="_Toc236497700"/>
      <w:bookmarkStart w:id="363" w:name="_Toc310932723"/>
      <w:bookmarkStart w:id="364" w:name="_Toc476128640"/>
      <w:bookmarkStart w:id="365" w:name="_Toc467307499"/>
      <w:r>
        <w:t xml:space="preserve">Table </w:t>
      </w:r>
      <w:r w:rsidR="008E3035">
        <w:fldChar w:fldCharType="begin"/>
      </w:r>
      <w:r w:rsidR="008E3035">
        <w:instrText xml:space="preserve"> SEQ Table \* ARABIC </w:instrText>
      </w:r>
      <w:r w:rsidR="008E3035">
        <w:fldChar w:fldCharType="separate"/>
      </w:r>
      <w:r w:rsidR="008E3035">
        <w:rPr>
          <w:noProof/>
        </w:rPr>
        <w:t>22</w:t>
      </w:r>
      <w:r w:rsidR="008E3035">
        <w:rPr>
          <w:noProof/>
        </w:rPr>
        <w:fldChar w:fldCharType="end"/>
      </w:r>
      <w:bookmarkEnd w:id="361"/>
      <w:r>
        <w:t>: Key Material Object Structure</w:t>
      </w:r>
      <w:bookmarkEnd w:id="362"/>
      <w:r>
        <w:t xml:space="preserve"> for Transparent ECDSA Public Keys</w:t>
      </w:r>
      <w:bookmarkEnd w:id="363"/>
      <w:bookmarkEnd w:id="364"/>
      <w:bookmarkEnd w:id="365"/>
    </w:p>
    <w:p w14:paraId="5E45A6D3" w14:textId="77777777" w:rsidR="006F4B50" w:rsidRDefault="006F4B50" w:rsidP="006F4B50">
      <w:pPr>
        <w:pStyle w:val="Heading4"/>
      </w:pPr>
      <w:bookmarkStart w:id="366" w:name="_Toc240609889"/>
      <w:bookmarkStart w:id="367" w:name="_Toc435729646"/>
      <w:bookmarkStart w:id="368" w:name="_Toc441679212"/>
      <w:bookmarkStart w:id="369" w:name="_Toc476128393"/>
      <w:bookmarkStart w:id="370" w:name="_Toc467307264"/>
      <w:bookmarkStart w:id="371" w:name="_Toc477433857"/>
      <w:bookmarkStart w:id="372" w:name="_Toc487451382"/>
      <w:r>
        <w:t>Transparent ECDH Private Key</w:t>
      </w:r>
      <w:bookmarkEnd w:id="366"/>
      <w:bookmarkEnd w:id="367"/>
      <w:bookmarkEnd w:id="368"/>
      <w:bookmarkEnd w:id="369"/>
      <w:bookmarkEnd w:id="370"/>
      <w:bookmarkEnd w:id="371"/>
      <w:bookmarkEnd w:id="372"/>
    </w:p>
    <w:p w14:paraId="311DC31F" w14:textId="77777777" w:rsidR="006F4B50" w:rsidRDefault="006F4B50" w:rsidP="006F4B50">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5DD34743"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rsidR="008E3035">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615B7D03" w14:textId="77777777" w:rsidTr="00AF551A">
        <w:trPr>
          <w:cantSplit/>
          <w:jc w:val="center"/>
        </w:trPr>
        <w:tc>
          <w:tcPr>
            <w:tcW w:w="2456" w:type="dxa"/>
            <w:shd w:val="clear" w:color="auto" w:fill="C0C0C0"/>
          </w:tcPr>
          <w:p w14:paraId="0D61CEBA" w14:textId="77777777" w:rsidR="006F4B50" w:rsidRDefault="006F4B50" w:rsidP="00AF551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C4472EF"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68FA31F5"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0B0BCD8C" w14:textId="77777777" w:rsidTr="00AF551A">
        <w:trPr>
          <w:cantSplit/>
          <w:jc w:val="center"/>
        </w:trPr>
        <w:tc>
          <w:tcPr>
            <w:tcW w:w="2456" w:type="dxa"/>
          </w:tcPr>
          <w:p w14:paraId="0DD7C358"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296DC5FC"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7351252B" w14:textId="77777777" w:rsidR="006F4B50" w:rsidRDefault="006F4B50" w:rsidP="00AF551A">
            <w:pPr>
              <w:pStyle w:val="TableContents"/>
              <w:keepNext/>
              <w:keepLines/>
              <w:snapToGrid w:val="0"/>
              <w:rPr>
                <w:color w:val="000000"/>
                <w:sz w:val="20"/>
                <w:szCs w:val="20"/>
              </w:rPr>
            </w:pPr>
          </w:p>
        </w:tc>
      </w:tr>
      <w:tr w:rsidR="006F4B50" w14:paraId="2208C55F" w14:textId="77777777" w:rsidTr="00AF551A">
        <w:trPr>
          <w:cantSplit/>
          <w:jc w:val="center"/>
        </w:trPr>
        <w:tc>
          <w:tcPr>
            <w:tcW w:w="2456" w:type="dxa"/>
          </w:tcPr>
          <w:p w14:paraId="5ED92F20" w14:textId="77777777" w:rsidR="006F4B50" w:rsidRDefault="006F4B50" w:rsidP="00AF551A">
            <w:pPr>
              <w:pStyle w:val="TableContents"/>
              <w:keepNext/>
              <w:keepLines/>
              <w:snapToGrid w:val="0"/>
              <w:ind w:left="709"/>
              <w:rPr>
                <w:color w:val="000000"/>
                <w:sz w:val="20"/>
                <w:szCs w:val="20"/>
              </w:rPr>
            </w:pPr>
            <w:r>
              <w:rPr>
                <w:color w:val="000000"/>
                <w:sz w:val="20"/>
                <w:szCs w:val="20"/>
              </w:rPr>
              <w:t>Recommended Curve</w:t>
            </w:r>
          </w:p>
        </w:tc>
        <w:tc>
          <w:tcPr>
            <w:tcW w:w="2457" w:type="dxa"/>
          </w:tcPr>
          <w:p w14:paraId="4CF1D277" w14:textId="77777777" w:rsidR="006F4B50" w:rsidRDefault="006F4B50" w:rsidP="00AF551A">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8E3035">
              <w:rPr>
                <w:color w:val="000000"/>
                <w:sz w:val="20"/>
                <w:szCs w:val="20"/>
              </w:rPr>
              <w:t>9.1.3.2.5</w:t>
            </w:r>
            <w:r>
              <w:rPr>
                <w:color w:val="000000"/>
                <w:sz w:val="20"/>
                <w:szCs w:val="20"/>
              </w:rPr>
              <w:fldChar w:fldCharType="end"/>
            </w:r>
          </w:p>
        </w:tc>
        <w:tc>
          <w:tcPr>
            <w:tcW w:w="2460" w:type="dxa"/>
          </w:tcPr>
          <w:p w14:paraId="7423F206"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14423177" w14:textId="77777777" w:rsidTr="00AF551A">
        <w:trPr>
          <w:cantSplit/>
          <w:jc w:val="center"/>
        </w:trPr>
        <w:tc>
          <w:tcPr>
            <w:tcW w:w="2456" w:type="dxa"/>
          </w:tcPr>
          <w:p w14:paraId="45888449" w14:textId="77777777" w:rsidR="006F4B50" w:rsidRDefault="006F4B50" w:rsidP="00AF551A">
            <w:pPr>
              <w:pStyle w:val="TableContents"/>
              <w:keepNext/>
              <w:keepLines/>
              <w:snapToGrid w:val="0"/>
              <w:ind w:left="709"/>
              <w:rPr>
                <w:color w:val="000000"/>
                <w:sz w:val="20"/>
                <w:szCs w:val="20"/>
              </w:rPr>
            </w:pPr>
            <w:r>
              <w:rPr>
                <w:color w:val="000000"/>
                <w:sz w:val="20"/>
                <w:szCs w:val="20"/>
              </w:rPr>
              <w:t>D</w:t>
            </w:r>
          </w:p>
        </w:tc>
        <w:tc>
          <w:tcPr>
            <w:tcW w:w="2457" w:type="dxa"/>
          </w:tcPr>
          <w:p w14:paraId="2147B5E5"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5719CFB5"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4A706C7C" w14:textId="77777777" w:rsidR="006F4B50" w:rsidRDefault="006F4B50" w:rsidP="006F4B50">
      <w:pPr>
        <w:pStyle w:val="Caption"/>
      </w:pPr>
      <w:bookmarkStart w:id="373" w:name="_toc1309"/>
      <w:bookmarkStart w:id="374" w:name="_Ref239144681"/>
      <w:bookmarkStart w:id="375" w:name="_Toc236497701"/>
      <w:bookmarkStart w:id="376" w:name="_Toc310932724"/>
      <w:bookmarkStart w:id="377" w:name="_Toc476128641"/>
      <w:bookmarkStart w:id="378" w:name="_Toc467307500"/>
      <w:bookmarkEnd w:id="373"/>
      <w:r>
        <w:t xml:space="preserve">Table </w:t>
      </w:r>
      <w:r w:rsidR="008E3035">
        <w:fldChar w:fldCharType="begin"/>
      </w:r>
      <w:r w:rsidR="008E3035">
        <w:instrText xml:space="preserve"> SEQ Table \* ARABIC </w:instrText>
      </w:r>
      <w:r w:rsidR="008E3035">
        <w:fldChar w:fldCharType="separate"/>
      </w:r>
      <w:r w:rsidR="008E3035">
        <w:rPr>
          <w:noProof/>
        </w:rPr>
        <w:t>23</w:t>
      </w:r>
      <w:r w:rsidR="008E3035">
        <w:rPr>
          <w:noProof/>
        </w:rPr>
        <w:fldChar w:fldCharType="end"/>
      </w:r>
      <w:bookmarkEnd w:id="374"/>
      <w:r>
        <w:t>: Key Material Object Structure</w:t>
      </w:r>
      <w:bookmarkEnd w:id="375"/>
      <w:r>
        <w:t xml:space="preserve"> for Transparent ECDH Private Keys</w:t>
      </w:r>
      <w:bookmarkEnd w:id="376"/>
      <w:bookmarkEnd w:id="377"/>
      <w:bookmarkEnd w:id="378"/>
    </w:p>
    <w:p w14:paraId="55FEAB1C" w14:textId="77777777" w:rsidR="006F4B50" w:rsidRDefault="006F4B50" w:rsidP="006F4B50">
      <w:pPr>
        <w:pStyle w:val="Heading4"/>
      </w:pPr>
      <w:bookmarkStart w:id="379" w:name="_Toc240609890"/>
      <w:bookmarkStart w:id="380" w:name="_Toc435729647"/>
      <w:bookmarkStart w:id="381" w:name="_Toc441679213"/>
      <w:bookmarkStart w:id="382" w:name="_Toc476128394"/>
      <w:bookmarkStart w:id="383" w:name="_Toc467307265"/>
      <w:bookmarkStart w:id="384" w:name="_Toc477433858"/>
      <w:bookmarkStart w:id="385" w:name="_Toc487451383"/>
      <w:r>
        <w:t>Transparent ECDH Public Key</w:t>
      </w:r>
      <w:bookmarkEnd w:id="379"/>
      <w:bookmarkEnd w:id="380"/>
      <w:bookmarkEnd w:id="381"/>
      <w:bookmarkEnd w:id="382"/>
      <w:bookmarkEnd w:id="383"/>
      <w:bookmarkEnd w:id="384"/>
      <w:bookmarkEnd w:id="385"/>
    </w:p>
    <w:p w14:paraId="25F737C0" w14:textId="77777777" w:rsidR="006F4B50" w:rsidRDefault="006F4B50" w:rsidP="006F4B50">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18228DC7"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rsidR="008E3035">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19B7747E" w14:textId="77777777" w:rsidTr="00AF551A">
        <w:trPr>
          <w:cantSplit/>
          <w:jc w:val="center"/>
        </w:trPr>
        <w:tc>
          <w:tcPr>
            <w:tcW w:w="2456" w:type="dxa"/>
            <w:shd w:val="clear" w:color="auto" w:fill="C0C0C0"/>
          </w:tcPr>
          <w:p w14:paraId="00A5DAA5" w14:textId="77777777" w:rsidR="006F4B50" w:rsidRDefault="006F4B50" w:rsidP="00AF551A">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75C1AD20"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21BA5E1"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13114C28" w14:textId="77777777" w:rsidTr="00AF551A">
        <w:trPr>
          <w:cantSplit/>
          <w:jc w:val="center"/>
        </w:trPr>
        <w:tc>
          <w:tcPr>
            <w:tcW w:w="2456" w:type="dxa"/>
          </w:tcPr>
          <w:p w14:paraId="2DFCD1C1"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570793A2"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58B7825F" w14:textId="77777777" w:rsidR="006F4B50" w:rsidRDefault="006F4B50" w:rsidP="00AF551A">
            <w:pPr>
              <w:pStyle w:val="TableContents"/>
              <w:keepNext/>
              <w:keepLines/>
              <w:snapToGrid w:val="0"/>
              <w:rPr>
                <w:color w:val="000000"/>
                <w:sz w:val="20"/>
                <w:szCs w:val="20"/>
              </w:rPr>
            </w:pPr>
          </w:p>
        </w:tc>
      </w:tr>
      <w:tr w:rsidR="006F4B50" w14:paraId="5DDC0182" w14:textId="77777777" w:rsidTr="00AF551A">
        <w:trPr>
          <w:cantSplit/>
          <w:jc w:val="center"/>
        </w:trPr>
        <w:tc>
          <w:tcPr>
            <w:tcW w:w="2456" w:type="dxa"/>
          </w:tcPr>
          <w:p w14:paraId="19A3659D" w14:textId="77777777" w:rsidR="006F4B50" w:rsidRDefault="006F4B50" w:rsidP="00AF551A">
            <w:pPr>
              <w:pStyle w:val="TableContents"/>
              <w:keepNext/>
              <w:keepLines/>
              <w:snapToGrid w:val="0"/>
              <w:ind w:left="709"/>
              <w:rPr>
                <w:color w:val="000000"/>
                <w:sz w:val="20"/>
                <w:szCs w:val="20"/>
              </w:rPr>
            </w:pPr>
            <w:r>
              <w:rPr>
                <w:color w:val="000000"/>
                <w:sz w:val="20"/>
                <w:szCs w:val="20"/>
              </w:rPr>
              <w:t>Recommended Curve</w:t>
            </w:r>
          </w:p>
        </w:tc>
        <w:tc>
          <w:tcPr>
            <w:tcW w:w="2457" w:type="dxa"/>
          </w:tcPr>
          <w:p w14:paraId="2C7DEBAA" w14:textId="77777777" w:rsidR="006F4B50" w:rsidRDefault="006F4B50" w:rsidP="00AF551A">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8E3035">
              <w:rPr>
                <w:color w:val="000000"/>
                <w:sz w:val="20"/>
                <w:szCs w:val="20"/>
              </w:rPr>
              <w:t>9.1.3.2.5</w:t>
            </w:r>
            <w:r>
              <w:rPr>
                <w:color w:val="000000"/>
                <w:sz w:val="20"/>
                <w:szCs w:val="20"/>
              </w:rPr>
              <w:fldChar w:fldCharType="end"/>
            </w:r>
          </w:p>
        </w:tc>
        <w:tc>
          <w:tcPr>
            <w:tcW w:w="2460" w:type="dxa"/>
          </w:tcPr>
          <w:p w14:paraId="75C69200"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0BFE488E" w14:textId="77777777" w:rsidTr="00AF551A">
        <w:trPr>
          <w:cantSplit/>
          <w:jc w:val="center"/>
        </w:trPr>
        <w:tc>
          <w:tcPr>
            <w:tcW w:w="2456" w:type="dxa"/>
          </w:tcPr>
          <w:p w14:paraId="5C32CDA3" w14:textId="77777777" w:rsidR="006F4B50" w:rsidRDefault="006F4B50" w:rsidP="00AF551A">
            <w:pPr>
              <w:pStyle w:val="TableContents"/>
              <w:keepNext/>
              <w:keepLines/>
              <w:snapToGrid w:val="0"/>
              <w:ind w:left="709"/>
              <w:rPr>
                <w:color w:val="000000"/>
                <w:sz w:val="20"/>
                <w:szCs w:val="20"/>
              </w:rPr>
            </w:pPr>
            <w:r>
              <w:rPr>
                <w:color w:val="000000"/>
                <w:sz w:val="20"/>
                <w:szCs w:val="20"/>
              </w:rPr>
              <w:t>Q String</w:t>
            </w:r>
          </w:p>
        </w:tc>
        <w:tc>
          <w:tcPr>
            <w:tcW w:w="2457" w:type="dxa"/>
          </w:tcPr>
          <w:p w14:paraId="2407D842" w14:textId="77777777" w:rsidR="006F4B50" w:rsidRDefault="006F4B50" w:rsidP="00AF551A">
            <w:pPr>
              <w:pStyle w:val="TableContents"/>
              <w:keepNext/>
              <w:keepLines/>
              <w:snapToGrid w:val="0"/>
              <w:ind w:left="720"/>
              <w:rPr>
                <w:color w:val="000000"/>
                <w:sz w:val="20"/>
                <w:szCs w:val="20"/>
              </w:rPr>
            </w:pPr>
            <w:r>
              <w:rPr>
                <w:color w:val="000000"/>
                <w:sz w:val="20"/>
                <w:szCs w:val="20"/>
              </w:rPr>
              <w:t>Byte String</w:t>
            </w:r>
          </w:p>
        </w:tc>
        <w:tc>
          <w:tcPr>
            <w:tcW w:w="2460" w:type="dxa"/>
          </w:tcPr>
          <w:p w14:paraId="5C0020FC"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35321D5E" w14:textId="77777777" w:rsidR="006F4B50" w:rsidRDefault="006F4B50" w:rsidP="006F4B50">
      <w:pPr>
        <w:pStyle w:val="Caption"/>
      </w:pPr>
      <w:bookmarkStart w:id="386" w:name="_toc1350"/>
      <w:bookmarkStart w:id="387" w:name="_Ref239144693"/>
      <w:bookmarkStart w:id="388" w:name="_Toc236497702"/>
      <w:bookmarkStart w:id="389" w:name="_Toc310932725"/>
      <w:bookmarkStart w:id="390" w:name="_Toc476128642"/>
      <w:bookmarkStart w:id="391" w:name="_Toc467307501"/>
      <w:bookmarkEnd w:id="386"/>
      <w:r>
        <w:t xml:space="preserve">Table </w:t>
      </w:r>
      <w:r w:rsidR="008E3035">
        <w:fldChar w:fldCharType="begin"/>
      </w:r>
      <w:r w:rsidR="008E3035">
        <w:instrText xml:space="preserve"> SEQ Table \* ARABIC </w:instrText>
      </w:r>
      <w:r w:rsidR="008E3035">
        <w:fldChar w:fldCharType="separate"/>
      </w:r>
      <w:r w:rsidR="008E3035">
        <w:rPr>
          <w:noProof/>
        </w:rPr>
        <w:t>24</w:t>
      </w:r>
      <w:r w:rsidR="008E3035">
        <w:rPr>
          <w:noProof/>
        </w:rPr>
        <w:fldChar w:fldCharType="end"/>
      </w:r>
      <w:bookmarkEnd w:id="387"/>
      <w:r>
        <w:t>: Key Material Object Structure</w:t>
      </w:r>
      <w:bookmarkEnd w:id="388"/>
      <w:r>
        <w:t xml:space="preserve"> for Transparent ECDH Public Keys</w:t>
      </w:r>
      <w:bookmarkEnd w:id="389"/>
      <w:bookmarkEnd w:id="390"/>
      <w:bookmarkEnd w:id="391"/>
    </w:p>
    <w:p w14:paraId="5E9D7850" w14:textId="77777777" w:rsidR="006F4B50" w:rsidRDefault="006F4B50" w:rsidP="006F4B50">
      <w:pPr>
        <w:pStyle w:val="Heading4"/>
      </w:pPr>
      <w:bookmarkStart w:id="392" w:name="_Toc240609891"/>
      <w:bookmarkStart w:id="393" w:name="_Toc435729648"/>
      <w:bookmarkStart w:id="394" w:name="_Toc441679214"/>
      <w:bookmarkStart w:id="395" w:name="_Toc476128395"/>
      <w:bookmarkStart w:id="396" w:name="_Toc467307266"/>
      <w:bookmarkStart w:id="397" w:name="_Toc477433859"/>
      <w:bookmarkStart w:id="398" w:name="_Toc487451384"/>
      <w:r>
        <w:t>Transparent ECMQV Private Key</w:t>
      </w:r>
      <w:bookmarkEnd w:id="392"/>
      <w:bookmarkEnd w:id="393"/>
      <w:bookmarkEnd w:id="394"/>
      <w:bookmarkEnd w:id="395"/>
      <w:bookmarkEnd w:id="396"/>
      <w:bookmarkEnd w:id="397"/>
      <w:bookmarkEnd w:id="398"/>
    </w:p>
    <w:p w14:paraId="5A1D74BF" w14:textId="77777777" w:rsidR="006F4B50" w:rsidRDefault="006F4B50" w:rsidP="006F4B50">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37149B81"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rsidR="008E3035">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7F37A78F" w14:textId="77777777" w:rsidTr="00AF551A">
        <w:trPr>
          <w:cantSplit/>
          <w:jc w:val="center"/>
        </w:trPr>
        <w:tc>
          <w:tcPr>
            <w:tcW w:w="2456" w:type="dxa"/>
            <w:shd w:val="clear" w:color="auto" w:fill="C0C0C0"/>
          </w:tcPr>
          <w:p w14:paraId="2C9E6EB8" w14:textId="77777777" w:rsidR="006F4B50" w:rsidRDefault="006F4B50" w:rsidP="00AF551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550A4DED"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075C6913"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63C25A71" w14:textId="77777777" w:rsidTr="00AF551A">
        <w:trPr>
          <w:cantSplit/>
          <w:jc w:val="center"/>
        </w:trPr>
        <w:tc>
          <w:tcPr>
            <w:tcW w:w="2456" w:type="dxa"/>
          </w:tcPr>
          <w:p w14:paraId="152418DB"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24DA3F6F"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63C04FCD" w14:textId="77777777" w:rsidR="006F4B50" w:rsidRDefault="006F4B50" w:rsidP="00AF551A">
            <w:pPr>
              <w:pStyle w:val="TableContents"/>
              <w:keepNext/>
              <w:keepLines/>
              <w:snapToGrid w:val="0"/>
              <w:rPr>
                <w:color w:val="000000"/>
                <w:sz w:val="20"/>
                <w:szCs w:val="20"/>
              </w:rPr>
            </w:pPr>
          </w:p>
        </w:tc>
      </w:tr>
      <w:tr w:rsidR="006F4B50" w14:paraId="5AFF5311" w14:textId="77777777" w:rsidTr="00AF551A">
        <w:trPr>
          <w:cantSplit/>
          <w:jc w:val="center"/>
        </w:trPr>
        <w:tc>
          <w:tcPr>
            <w:tcW w:w="2456" w:type="dxa"/>
          </w:tcPr>
          <w:p w14:paraId="32147B44" w14:textId="77777777" w:rsidR="006F4B50" w:rsidRDefault="006F4B50" w:rsidP="00AF551A">
            <w:pPr>
              <w:pStyle w:val="TableContents"/>
              <w:keepNext/>
              <w:keepLines/>
              <w:snapToGrid w:val="0"/>
              <w:ind w:left="709"/>
              <w:rPr>
                <w:color w:val="000000"/>
                <w:sz w:val="20"/>
                <w:szCs w:val="20"/>
              </w:rPr>
            </w:pPr>
            <w:r>
              <w:rPr>
                <w:color w:val="000000"/>
                <w:sz w:val="20"/>
                <w:szCs w:val="20"/>
              </w:rPr>
              <w:t>Recommended Curve</w:t>
            </w:r>
          </w:p>
        </w:tc>
        <w:tc>
          <w:tcPr>
            <w:tcW w:w="2457" w:type="dxa"/>
          </w:tcPr>
          <w:p w14:paraId="56C9ADDA" w14:textId="77777777" w:rsidR="006F4B50" w:rsidRDefault="006F4B50" w:rsidP="00AF551A">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8E3035">
              <w:rPr>
                <w:color w:val="000000"/>
                <w:sz w:val="20"/>
                <w:szCs w:val="20"/>
              </w:rPr>
              <w:t>9.1.3.2.5</w:t>
            </w:r>
            <w:r>
              <w:rPr>
                <w:color w:val="000000"/>
                <w:sz w:val="20"/>
                <w:szCs w:val="20"/>
              </w:rPr>
              <w:fldChar w:fldCharType="end"/>
            </w:r>
          </w:p>
        </w:tc>
        <w:tc>
          <w:tcPr>
            <w:tcW w:w="2460" w:type="dxa"/>
          </w:tcPr>
          <w:p w14:paraId="121F6F59"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34D8FEBA" w14:textId="77777777" w:rsidTr="00AF551A">
        <w:trPr>
          <w:cantSplit/>
          <w:jc w:val="center"/>
        </w:trPr>
        <w:tc>
          <w:tcPr>
            <w:tcW w:w="2456" w:type="dxa"/>
          </w:tcPr>
          <w:p w14:paraId="102293B0" w14:textId="77777777" w:rsidR="006F4B50" w:rsidRDefault="006F4B50" w:rsidP="00AF551A">
            <w:pPr>
              <w:pStyle w:val="TableContents"/>
              <w:keepNext/>
              <w:keepLines/>
              <w:snapToGrid w:val="0"/>
              <w:ind w:left="709"/>
              <w:rPr>
                <w:color w:val="000000"/>
                <w:sz w:val="20"/>
                <w:szCs w:val="20"/>
              </w:rPr>
            </w:pPr>
            <w:r>
              <w:rPr>
                <w:color w:val="000000"/>
                <w:sz w:val="20"/>
                <w:szCs w:val="20"/>
              </w:rPr>
              <w:t>D</w:t>
            </w:r>
          </w:p>
        </w:tc>
        <w:tc>
          <w:tcPr>
            <w:tcW w:w="2457" w:type="dxa"/>
          </w:tcPr>
          <w:p w14:paraId="1988789E"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23880949"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03B0EACF" w14:textId="77777777" w:rsidR="006F4B50" w:rsidRDefault="006F4B50" w:rsidP="006F4B50">
      <w:pPr>
        <w:pStyle w:val="Caption"/>
      </w:pPr>
      <w:bookmarkStart w:id="399" w:name="_Ref241596456"/>
      <w:bookmarkStart w:id="400" w:name="_Toc310932726"/>
      <w:bookmarkStart w:id="401" w:name="_Toc476128643"/>
      <w:bookmarkStart w:id="402" w:name="_Toc467307502"/>
      <w:r>
        <w:t xml:space="preserve">Table </w:t>
      </w:r>
      <w:r w:rsidR="008E3035">
        <w:fldChar w:fldCharType="begin"/>
      </w:r>
      <w:r w:rsidR="008E3035">
        <w:instrText xml:space="preserve"> SEQ Table \* ARABIC </w:instrText>
      </w:r>
      <w:r w:rsidR="008E3035">
        <w:fldChar w:fldCharType="separate"/>
      </w:r>
      <w:r w:rsidR="008E3035">
        <w:rPr>
          <w:noProof/>
        </w:rPr>
        <w:t>25</w:t>
      </w:r>
      <w:r w:rsidR="008E3035">
        <w:rPr>
          <w:noProof/>
        </w:rPr>
        <w:fldChar w:fldCharType="end"/>
      </w:r>
      <w:bookmarkEnd w:id="399"/>
      <w:r>
        <w:t>: Key Material Object Structure for Transparent ECMQV Private Keys</w:t>
      </w:r>
      <w:bookmarkEnd w:id="400"/>
      <w:bookmarkEnd w:id="401"/>
      <w:bookmarkEnd w:id="402"/>
    </w:p>
    <w:p w14:paraId="352CB462" w14:textId="77777777" w:rsidR="006F4B50" w:rsidRDefault="006F4B50" w:rsidP="006F4B50">
      <w:pPr>
        <w:pStyle w:val="Heading4"/>
      </w:pPr>
      <w:bookmarkStart w:id="403" w:name="_Toc240609892"/>
      <w:bookmarkStart w:id="404" w:name="_Toc435729649"/>
      <w:bookmarkStart w:id="405" w:name="_Toc441679215"/>
      <w:bookmarkStart w:id="406" w:name="_Toc476128396"/>
      <w:bookmarkStart w:id="407" w:name="_Toc467307267"/>
      <w:bookmarkStart w:id="408" w:name="_Toc477433860"/>
      <w:bookmarkStart w:id="409" w:name="_Toc487451385"/>
      <w:r>
        <w:t>Transparent ECMQV Public Key</w:t>
      </w:r>
      <w:bookmarkEnd w:id="403"/>
      <w:bookmarkEnd w:id="404"/>
      <w:bookmarkEnd w:id="405"/>
      <w:bookmarkEnd w:id="406"/>
      <w:bookmarkEnd w:id="407"/>
      <w:bookmarkEnd w:id="408"/>
      <w:bookmarkEnd w:id="409"/>
    </w:p>
    <w:p w14:paraId="0F10DB63" w14:textId="77777777" w:rsidR="006F4B50" w:rsidRDefault="006F4B50" w:rsidP="006F4B50">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14BD18E5"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rsidR="008E3035">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29EFC62B" w14:textId="77777777" w:rsidTr="00AF551A">
        <w:trPr>
          <w:cantSplit/>
          <w:jc w:val="center"/>
        </w:trPr>
        <w:tc>
          <w:tcPr>
            <w:tcW w:w="2456" w:type="dxa"/>
            <w:shd w:val="clear" w:color="auto" w:fill="C0C0C0"/>
          </w:tcPr>
          <w:p w14:paraId="3570B7F3" w14:textId="77777777" w:rsidR="006F4B50" w:rsidRDefault="006F4B50" w:rsidP="00AF551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404DA5F1"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DE3DF05"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49592E8E" w14:textId="77777777" w:rsidTr="00AF551A">
        <w:trPr>
          <w:cantSplit/>
          <w:jc w:val="center"/>
        </w:trPr>
        <w:tc>
          <w:tcPr>
            <w:tcW w:w="2456" w:type="dxa"/>
          </w:tcPr>
          <w:p w14:paraId="6E922321"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775A9C13"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6A22851A" w14:textId="77777777" w:rsidR="006F4B50" w:rsidRDefault="006F4B50" w:rsidP="00AF551A">
            <w:pPr>
              <w:pStyle w:val="TableContents"/>
              <w:keepNext/>
              <w:keepLines/>
              <w:snapToGrid w:val="0"/>
              <w:rPr>
                <w:color w:val="000000"/>
                <w:sz w:val="20"/>
                <w:szCs w:val="20"/>
              </w:rPr>
            </w:pPr>
          </w:p>
        </w:tc>
      </w:tr>
      <w:tr w:rsidR="006F4B50" w14:paraId="530EBA3D" w14:textId="77777777" w:rsidTr="00AF551A">
        <w:trPr>
          <w:cantSplit/>
          <w:jc w:val="center"/>
        </w:trPr>
        <w:tc>
          <w:tcPr>
            <w:tcW w:w="2456" w:type="dxa"/>
          </w:tcPr>
          <w:p w14:paraId="7D5BDDF1" w14:textId="77777777" w:rsidR="006F4B50" w:rsidRDefault="006F4B50" w:rsidP="00AF551A">
            <w:pPr>
              <w:pStyle w:val="TableContents"/>
              <w:keepNext/>
              <w:keepLines/>
              <w:snapToGrid w:val="0"/>
              <w:ind w:left="709"/>
              <w:rPr>
                <w:color w:val="000000"/>
                <w:sz w:val="20"/>
                <w:szCs w:val="20"/>
              </w:rPr>
            </w:pPr>
            <w:r>
              <w:rPr>
                <w:color w:val="000000"/>
                <w:sz w:val="20"/>
                <w:szCs w:val="20"/>
              </w:rPr>
              <w:t>Recommended Curve</w:t>
            </w:r>
          </w:p>
        </w:tc>
        <w:tc>
          <w:tcPr>
            <w:tcW w:w="2457" w:type="dxa"/>
          </w:tcPr>
          <w:p w14:paraId="485E5705" w14:textId="77777777" w:rsidR="006F4B50" w:rsidRDefault="006F4B50" w:rsidP="00AF551A">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8E3035">
              <w:rPr>
                <w:color w:val="000000"/>
                <w:sz w:val="20"/>
                <w:szCs w:val="20"/>
              </w:rPr>
              <w:t>9.1.3.2.5</w:t>
            </w:r>
            <w:r>
              <w:rPr>
                <w:color w:val="000000"/>
                <w:sz w:val="20"/>
                <w:szCs w:val="20"/>
              </w:rPr>
              <w:fldChar w:fldCharType="end"/>
            </w:r>
          </w:p>
        </w:tc>
        <w:tc>
          <w:tcPr>
            <w:tcW w:w="2460" w:type="dxa"/>
          </w:tcPr>
          <w:p w14:paraId="663D2704"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7033434D" w14:textId="77777777" w:rsidTr="00AF551A">
        <w:trPr>
          <w:cantSplit/>
          <w:jc w:val="center"/>
        </w:trPr>
        <w:tc>
          <w:tcPr>
            <w:tcW w:w="2456" w:type="dxa"/>
          </w:tcPr>
          <w:p w14:paraId="770BA4AD" w14:textId="77777777" w:rsidR="006F4B50" w:rsidRDefault="006F4B50" w:rsidP="00AF551A">
            <w:pPr>
              <w:pStyle w:val="TableContents"/>
              <w:keepNext/>
              <w:keepLines/>
              <w:snapToGrid w:val="0"/>
              <w:ind w:left="709"/>
              <w:rPr>
                <w:color w:val="000000"/>
                <w:sz w:val="20"/>
                <w:szCs w:val="20"/>
              </w:rPr>
            </w:pPr>
            <w:r>
              <w:rPr>
                <w:color w:val="000000"/>
                <w:sz w:val="20"/>
                <w:szCs w:val="20"/>
              </w:rPr>
              <w:t>Q String</w:t>
            </w:r>
          </w:p>
        </w:tc>
        <w:tc>
          <w:tcPr>
            <w:tcW w:w="2457" w:type="dxa"/>
          </w:tcPr>
          <w:p w14:paraId="14B97DFB" w14:textId="77777777" w:rsidR="006F4B50" w:rsidRDefault="006F4B50" w:rsidP="00AF551A">
            <w:pPr>
              <w:pStyle w:val="TableContents"/>
              <w:keepNext/>
              <w:keepLines/>
              <w:snapToGrid w:val="0"/>
              <w:ind w:left="720"/>
              <w:rPr>
                <w:color w:val="000000"/>
                <w:sz w:val="20"/>
                <w:szCs w:val="20"/>
              </w:rPr>
            </w:pPr>
            <w:r>
              <w:rPr>
                <w:color w:val="000000"/>
                <w:sz w:val="20"/>
                <w:szCs w:val="20"/>
              </w:rPr>
              <w:t>Byte String</w:t>
            </w:r>
          </w:p>
        </w:tc>
        <w:tc>
          <w:tcPr>
            <w:tcW w:w="2460" w:type="dxa"/>
          </w:tcPr>
          <w:p w14:paraId="2B22C6D9"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79A9E452" w14:textId="77777777" w:rsidR="006F4B50" w:rsidRDefault="006F4B50" w:rsidP="006F4B50">
      <w:pPr>
        <w:pStyle w:val="Caption"/>
      </w:pPr>
      <w:bookmarkStart w:id="410" w:name="_Ref241596478"/>
      <w:bookmarkStart w:id="411" w:name="_Toc310932727"/>
      <w:bookmarkStart w:id="412" w:name="_Toc476128644"/>
      <w:bookmarkStart w:id="413" w:name="_Toc467307503"/>
      <w:r>
        <w:t xml:space="preserve">Table </w:t>
      </w:r>
      <w:r w:rsidR="008E3035">
        <w:fldChar w:fldCharType="begin"/>
      </w:r>
      <w:r w:rsidR="008E3035">
        <w:instrText xml:space="preserve"> SEQ Table \* ARABIC </w:instrText>
      </w:r>
      <w:r w:rsidR="008E3035">
        <w:fldChar w:fldCharType="separate"/>
      </w:r>
      <w:r w:rsidR="008E3035">
        <w:rPr>
          <w:noProof/>
        </w:rPr>
        <w:t>26</w:t>
      </w:r>
      <w:r w:rsidR="008E3035">
        <w:rPr>
          <w:noProof/>
        </w:rPr>
        <w:fldChar w:fldCharType="end"/>
      </w:r>
      <w:bookmarkEnd w:id="410"/>
      <w:r>
        <w:t>: Key Material Object Structure for Transparent ECMQV Public Keys</w:t>
      </w:r>
      <w:bookmarkEnd w:id="411"/>
      <w:bookmarkEnd w:id="412"/>
      <w:bookmarkEnd w:id="413"/>
    </w:p>
    <w:p w14:paraId="05A907AB" w14:textId="77777777" w:rsidR="006F4B50" w:rsidRDefault="006F4B50" w:rsidP="006F4B50">
      <w:pPr>
        <w:pStyle w:val="Heading4"/>
      </w:pPr>
      <w:bookmarkStart w:id="414" w:name="_Toc435729650"/>
      <w:bookmarkStart w:id="415" w:name="_Toc441679216"/>
      <w:bookmarkStart w:id="416" w:name="_Toc476128397"/>
      <w:bookmarkStart w:id="417" w:name="_Toc467307268"/>
      <w:bookmarkStart w:id="418" w:name="_Toc477433861"/>
      <w:bookmarkStart w:id="419" w:name="_Toc487451386"/>
      <w:bookmarkStart w:id="420" w:name="_Ref241649984"/>
      <w:bookmarkStart w:id="421" w:name="_Toc310932543"/>
      <w:bookmarkStart w:id="422" w:name="_Toc323645696"/>
      <w:bookmarkStart w:id="423" w:name="_Toc333494475"/>
      <w:bookmarkStart w:id="424" w:name="_Toc240609893"/>
      <w:bookmarkStart w:id="425" w:name="_Toc264552983"/>
      <w:r>
        <w:t>Transparent EC Private Key</w:t>
      </w:r>
      <w:bookmarkEnd w:id="414"/>
      <w:bookmarkEnd w:id="415"/>
      <w:bookmarkEnd w:id="416"/>
      <w:bookmarkEnd w:id="417"/>
      <w:bookmarkEnd w:id="418"/>
      <w:bookmarkEnd w:id="419"/>
    </w:p>
    <w:p w14:paraId="4097D18F"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rsidR="008E3035">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6D2E3666" w14:textId="77777777" w:rsidTr="00AF551A">
        <w:trPr>
          <w:cantSplit/>
          <w:jc w:val="center"/>
        </w:trPr>
        <w:tc>
          <w:tcPr>
            <w:tcW w:w="2456" w:type="dxa"/>
            <w:shd w:val="clear" w:color="auto" w:fill="C0C0C0"/>
          </w:tcPr>
          <w:p w14:paraId="1B4F3BC2" w14:textId="77777777" w:rsidR="006F4B50" w:rsidRDefault="006F4B50" w:rsidP="00AF551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49B44F07"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548994F"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0C6BA9D4" w14:textId="77777777" w:rsidTr="00AF551A">
        <w:trPr>
          <w:cantSplit/>
          <w:jc w:val="center"/>
        </w:trPr>
        <w:tc>
          <w:tcPr>
            <w:tcW w:w="2456" w:type="dxa"/>
          </w:tcPr>
          <w:p w14:paraId="20E9EAEE"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48E67A50"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4CEF1E56" w14:textId="77777777" w:rsidR="006F4B50" w:rsidRDefault="006F4B50" w:rsidP="00AF551A">
            <w:pPr>
              <w:pStyle w:val="TableContents"/>
              <w:keepNext/>
              <w:keepLines/>
              <w:snapToGrid w:val="0"/>
              <w:rPr>
                <w:color w:val="000000"/>
                <w:sz w:val="20"/>
                <w:szCs w:val="20"/>
              </w:rPr>
            </w:pPr>
          </w:p>
        </w:tc>
      </w:tr>
      <w:tr w:rsidR="006F4B50" w14:paraId="4C7D9D0D" w14:textId="77777777" w:rsidTr="00AF551A">
        <w:trPr>
          <w:cantSplit/>
          <w:jc w:val="center"/>
        </w:trPr>
        <w:tc>
          <w:tcPr>
            <w:tcW w:w="2456" w:type="dxa"/>
          </w:tcPr>
          <w:p w14:paraId="195EE2AA" w14:textId="77777777" w:rsidR="006F4B50" w:rsidRDefault="006F4B50" w:rsidP="00AF551A">
            <w:pPr>
              <w:pStyle w:val="TableContents"/>
              <w:keepNext/>
              <w:keepLines/>
              <w:snapToGrid w:val="0"/>
              <w:ind w:left="709"/>
              <w:rPr>
                <w:color w:val="000000"/>
                <w:sz w:val="20"/>
                <w:szCs w:val="20"/>
              </w:rPr>
            </w:pPr>
            <w:r>
              <w:rPr>
                <w:color w:val="000000"/>
                <w:sz w:val="20"/>
                <w:szCs w:val="20"/>
              </w:rPr>
              <w:t>Recommended Curve</w:t>
            </w:r>
          </w:p>
        </w:tc>
        <w:tc>
          <w:tcPr>
            <w:tcW w:w="2457" w:type="dxa"/>
          </w:tcPr>
          <w:p w14:paraId="682A5385" w14:textId="77777777" w:rsidR="006F4B50" w:rsidRDefault="006F4B50" w:rsidP="00AF551A">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8E3035">
              <w:rPr>
                <w:color w:val="000000"/>
                <w:sz w:val="20"/>
                <w:szCs w:val="20"/>
              </w:rPr>
              <w:t>9.1.3.2.5</w:t>
            </w:r>
            <w:r>
              <w:rPr>
                <w:color w:val="000000"/>
                <w:sz w:val="20"/>
                <w:szCs w:val="20"/>
              </w:rPr>
              <w:fldChar w:fldCharType="end"/>
            </w:r>
          </w:p>
        </w:tc>
        <w:tc>
          <w:tcPr>
            <w:tcW w:w="2460" w:type="dxa"/>
          </w:tcPr>
          <w:p w14:paraId="3AD30543"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5D4BD66F" w14:textId="77777777" w:rsidTr="00AF551A">
        <w:trPr>
          <w:cantSplit/>
          <w:jc w:val="center"/>
        </w:trPr>
        <w:tc>
          <w:tcPr>
            <w:tcW w:w="2456" w:type="dxa"/>
          </w:tcPr>
          <w:p w14:paraId="09FEE108" w14:textId="77777777" w:rsidR="006F4B50" w:rsidRDefault="006F4B50" w:rsidP="00AF551A">
            <w:pPr>
              <w:pStyle w:val="TableContents"/>
              <w:keepNext/>
              <w:keepLines/>
              <w:snapToGrid w:val="0"/>
              <w:ind w:left="709"/>
              <w:rPr>
                <w:color w:val="000000"/>
                <w:sz w:val="20"/>
                <w:szCs w:val="20"/>
              </w:rPr>
            </w:pPr>
            <w:r>
              <w:rPr>
                <w:color w:val="000000"/>
                <w:sz w:val="20"/>
                <w:szCs w:val="20"/>
              </w:rPr>
              <w:t>D</w:t>
            </w:r>
          </w:p>
        </w:tc>
        <w:tc>
          <w:tcPr>
            <w:tcW w:w="2457" w:type="dxa"/>
          </w:tcPr>
          <w:p w14:paraId="120B9333" w14:textId="77777777" w:rsidR="006F4B50" w:rsidRDefault="006F4B50" w:rsidP="00AF551A">
            <w:pPr>
              <w:pStyle w:val="TableContents"/>
              <w:keepNext/>
              <w:keepLines/>
              <w:snapToGrid w:val="0"/>
              <w:ind w:left="720"/>
              <w:rPr>
                <w:color w:val="000000"/>
                <w:sz w:val="20"/>
                <w:szCs w:val="20"/>
              </w:rPr>
            </w:pPr>
            <w:r>
              <w:rPr>
                <w:color w:val="000000"/>
                <w:sz w:val="20"/>
                <w:szCs w:val="20"/>
              </w:rPr>
              <w:t>Big Integer</w:t>
            </w:r>
          </w:p>
        </w:tc>
        <w:tc>
          <w:tcPr>
            <w:tcW w:w="2460" w:type="dxa"/>
          </w:tcPr>
          <w:p w14:paraId="611AD435"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416E50B8" w14:textId="77777777" w:rsidR="006F4B50" w:rsidRDefault="006F4B50" w:rsidP="006F4B50">
      <w:pPr>
        <w:pStyle w:val="Caption"/>
      </w:pPr>
      <w:bookmarkStart w:id="426" w:name="_Ref387945532"/>
      <w:bookmarkStart w:id="427" w:name="_Toc387945234"/>
      <w:bookmarkStart w:id="428" w:name="_Toc476128645"/>
      <w:bookmarkStart w:id="429" w:name="_Toc467307504"/>
      <w:r>
        <w:t xml:space="preserve">Table </w:t>
      </w:r>
      <w:r w:rsidR="008E3035">
        <w:fldChar w:fldCharType="begin"/>
      </w:r>
      <w:r w:rsidR="008E3035">
        <w:instrText xml:space="preserve"> SEQ Table \* ARABIC </w:instrText>
      </w:r>
      <w:r w:rsidR="008E3035">
        <w:fldChar w:fldCharType="separate"/>
      </w:r>
      <w:r w:rsidR="008E3035">
        <w:rPr>
          <w:noProof/>
        </w:rPr>
        <w:t>27</w:t>
      </w:r>
      <w:r w:rsidR="008E3035">
        <w:rPr>
          <w:noProof/>
        </w:rPr>
        <w:fldChar w:fldCharType="end"/>
      </w:r>
      <w:bookmarkEnd w:id="426"/>
      <w:r>
        <w:t>: Key Material Object Structure for Transparent EC Private Keys</w:t>
      </w:r>
      <w:bookmarkEnd w:id="427"/>
      <w:bookmarkEnd w:id="428"/>
      <w:bookmarkEnd w:id="429"/>
    </w:p>
    <w:p w14:paraId="401B6801" w14:textId="77777777" w:rsidR="006F4B50" w:rsidRDefault="006F4B50" w:rsidP="006F4B50">
      <w:pPr>
        <w:pStyle w:val="Heading4"/>
      </w:pPr>
      <w:bookmarkStart w:id="430" w:name="_Toc435729651"/>
      <w:bookmarkStart w:id="431" w:name="_Toc441679217"/>
      <w:bookmarkStart w:id="432" w:name="_Toc476128398"/>
      <w:bookmarkStart w:id="433" w:name="_Toc467307269"/>
      <w:bookmarkStart w:id="434" w:name="_Toc477433862"/>
      <w:bookmarkStart w:id="435" w:name="_Toc487451387"/>
      <w:r>
        <w:lastRenderedPageBreak/>
        <w:t>Transparent EC Public Key</w:t>
      </w:r>
      <w:bookmarkEnd w:id="430"/>
      <w:bookmarkEnd w:id="431"/>
      <w:bookmarkEnd w:id="432"/>
      <w:bookmarkEnd w:id="433"/>
      <w:bookmarkEnd w:id="434"/>
      <w:bookmarkEnd w:id="435"/>
    </w:p>
    <w:p w14:paraId="7671BAF0" w14:textId="77777777" w:rsidR="006F4B50" w:rsidRDefault="006F4B50" w:rsidP="006F4B50">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rsidR="008E3035">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6F4B50" w14:paraId="74572EBA" w14:textId="77777777" w:rsidTr="00AF551A">
        <w:trPr>
          <w:cantSplit/>
          <w:jc w:val="center"/>
        </w:trPr>
        <w:tc>
          <w:tcPr>
            <w:tcW w:w="2456" w:type="dxa"/>
            <w:shd w:val="clear" w:color="auto" w:fill="C0C0C0"/>
          </w:tcPr>
          <w:p w14:paraId="041D7B75" w14:textId="77777777" w:rsidR="006F4B50" w:rsidRDefault="006F4B50" w:rsidP="00AF551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A15EB20" w14:textId="77777777" w:rsidR="006F4B50" w:rsidRDefault="006F4B50" w:rsidP="00AF551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5EA3099" w14:textId="77777777" w:rsidR="006F4B50" w:rsidRDefault="006F4B50" w:rsidP="00AF551A">
            <w:pPr>
              <w:pStyle w:val="TableHeading"/>
              <w:keepNext/>
              <w:keepLines/>
              <w:snapToGrid w:val="0"/>
              <w:rPr>
                <w:color w:val="000000"/>
                <w:sz w:val="20"/>
                <w:szCs w:val="20"/>
              </w:rPr>
            </w:pPr>
            <w:r>
              <w:rPr>
                <w:color w:val="000000"/>
                <w:sz w:val="20"/>
                <w:szCs w:val="20"/>
              </w:rPr>
              <w:t>REQUIRED</w:t>
            </w:r>
          </w:p>
        </w:tc>
      </w:tr>
      <w:tr w:rsidR="006F4B50" w14:paraId="52003ED9" w14:textId="77777777" w:rsidTr="00AF551A">
        <w:trPr>
          <w:cantSplit/>
          <w:jc w:val="center"/>
        </w:trPr>
        <w:tc>
          <w:tcPr>
            <w:tcW w:w="2456" w:type="dxa"/>
          </w:tcPr>
          <w:p w14:paraId="4FA88AE8" w14:textId="77777777" w:rsidR="006F4B50" w:rsidRDefault="006F4B50" w:rsidP="00AF551A">
            <w:pPr>
              <w:pStyle w:val="TableContents"/>
              <w:keepNext/>
              <w:keepLines/>
              <w:snapToGrid w:val="0"/>
              <w:rPr>
                <w:color w:val="000000"/>
                <w:sz w:val="20"/>
                <w:szCs w:val="20"/>
              </w:rPr>
            </w:pPr>
            <w:r>
              <w:rPr>
                <w:color w:val="000000"/>
                <w:sz w:val="20"/>
                <w:szCs w:val="20"/>
              </w:rPr>
              <w:t>Key Material</w:t>
            </w:r>
          </w:p>
        </w:tc>
        <w:tc>
          <w:tcPr>
            <w:tcW w:w="2457" w:type="dxa"/>
          </w:tcPr>
          <w:p w14:paraId="0FE5D182"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460" w:type="dxa"/>
          </w:tcPr>
          <w:p w14:paraId="7EA318ED" w14:textId="77777777" w:rsidR="006F4B50" w:rsidRDefault="006F4B50" w:rsidP="00AF551A">
            <w:pPr>
              <w:pStyle w:val="TableContents"/>
              <w:keepNext/>
              <w:keepLines/>
              <w:snapToGrid w:val="0"/>
              <w:rPr>
                <w:color w:val="000000"/>
                <w:sz w:val="20"/>
                <w:szCs w:val="20"/>
              </w:rPr>
            </w:pPr>
          </w:p>
        </w:tc>
      </w:tr>
      <w:tr w:rsidR="006F4B50" w14:paraId="77916F4F" w14:textId="77777777" w:rsidTr="00AF551A">
        <w:trPr>
          <w:cantSplit/>
          <w:jc w:val="center"/>
        </w:trPr>
        <w:tc>
          <w:tcPr>
            <w:tcW w:w="2456" w:type="dxa"/>
          </w:tcPr>
          <w:p w14:paraId="6E77E352" w14:textId="77777777" w:rsidR="006F4B50" w:rsidRDefault="006F4B50" w:rsidP="00AF551A">
            <w:pPr>
              <w:pStyle w:val="TableContents"/>
              <w:keepNext/>
              <w:keepLines/>
              <w:snapToGrid w:val="0"/>
              <w:ind w:left="709"/>
              <w:rPr>
                <w:color w:val="000000"/>
                <w:sz w:val="20"/>
                <w:szCs w:val="20"/>
              </w:rPr>
            </w:pPr>
            <w:r>
              <w:rPr>
                <w:color w:val="000000"/>
                <w:sz w:val="20"/>
                <w:szCs w:val="20"/>
              </w:rPr>
              <w:t>Recommended Curve</w:t>
            </w:r>
          </w:p>
        </w:tc>
        <w:tc>
          <w:tcPr>
            <w:tcW w:w="2457" w:type="dxa"/>
          </w:tcPr>
          <w:p w14:paraId="0858AE7D" w14:textId="77777777" w:rsidR="006F4B50" w:rsidRDefault="006F4B50" w:rsidP="00AF551A">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8E3035">
              <w:rPr>
                <w:color w:val="000000"/>
                <w:sz w:val="20"/>
                <w:szCs w:val="20"/>
              </w:rPr>
              <w:t>9.1.3.2.5</w:t>
            </w:r>
            <w:r>
              <w:rPr>
                <w:color w:val="000000"/>
                <w:sz w:val="20"/>
                <w:szCs w:val="20"/>
              </w:rPr>
              <w:fldChar w:fldCharType="end"/>
            </w:r>
          </w:p>
        </w:tc>
        <w:tc>
          <w:tcPr>
            <w:tcW w:w="2460" w:type="dxa"/>
          </w:tcPr>
          <w:p w14:paraId="4D2AA1E3"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728344CA" w14:textId="77777777" w:rsidTr="00AF551A">
        <w:trPr>
          <w:cantSplit/>
          <w:jc w:val="center"/>
        </w:trPr>
        <w:tc>
          <w:tcPr>
            <w:tcW w:w="2456" w:type="dxa"/>
          </w:tcPr>
          <w:p w14:paraId="21680E7B" w14:textId="77777777" w:rsidR="006F4B50" w:rsidRDefault="006F4B50" w:rsidP="00AF551A">
            <w:pPr>
              <w:pStyle w:val="TableContents"/>
              <w:keepNext/>
              <w:keepLines/>
              <w:snapToGrid w:val="0"/>
              <w:ind w:left="709"/>
              <w:rPr>
                <w:color w:val="000000"/>
                <w:sz w:val="20"/>
                <w:szCs w:val="20"/>
              </w:rPr>
            </w:pPr>
            <w:r>
              <w:rPr>
                <w:color w:val="000000"/>
                <w:sz w:val="20"/>
                <w:szCs w:val="20"/>
              </w:rPr>
              <w:t>Q String</w:t>
            </w:r>
          </w:p>
        </w:tc>
        <w:tc>
          <w:tcPr>
            <w:tcW w:w="2457" w:type="dxa"/>
          </w:tcPr>
          <w:p w14:paraId="30004400" w14:textId="77777777" w:rsidR="006F4B50" w:rsidRDefault="006F4B50" w:rsidP="00AF551A">
            <w:pPr>
              <w:pStyle w:val="TableContents"/>
              <w:keepNext/>
              <w:keepLines/>
              <w:snapToGrid w:val="0"/>
              <w:ind w:left="720"/>
              <w:rPr>
                <w:color w:val="000000"/>
                <w:sz w:val="20"/>
                <w:szCs w:val="20"/>
              </w:rPr>
            </w:pPr>
            <w:r>
              <w:rPr>
                <w:color w:val="000000"/>
                <w:sz w:val="20"/>
                <w:szCs w:val="20"/>
              </w:rPr>
              <w:t>Byte String</w:t>
            </w:r>
          </w:p>
        </w:tc>
        <w:tc>
          <w:tcPr>
            <w:tcW w:w="2460" w:type="dxa"/>
          </w:tcPr>
          <w:p w14:paraId="153D7A23"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30F2DC70" w14:textId="77777777" w:rsidR="006F4B50" w:rsidRDefault="006F4B50" w:rsidP="006F4B50">
      <w:pPr>
        <w:pStyle w:val="Caption"/>
      </w:pPr>
      <w:bookmarkStart w:id="436" w:name="_Ref387945531"/>
      <w:bookmarkStart w:id="437" w:name="_Toc387945235"/>
      <w:bookmarkStart w:id="438" w:name="_Toc476128646"/>
      <w:bookmarkStart w:id="439" w:name="_Toc467307505"/>
      <w:r>
        <w:t xml:space="preserve">Table </w:t>
      </w:r>
      <w:r w:rsidR="008E3035">
        <w:fldChar w:fldCharType="begin"/>
      </w:r>
      <w:r w:rsidR="008E3035">
        <w:instrText xml:space="preserve"> SEQ Table \* ARABIC </w:instrText>
      </w:r>
      <w:r w:rsidR="008E3035">
        <w:fldChar w:fldCharType="separate"/>
      </w:r>
      <w:r w:rsidR="008E3035">
        <w:rPr>
          <w:noProof/>
        </w:rPr>
        <w:t>28</w:t>
      </w:r>
      <w:r w:rsidR="008E3035">
        <w:rPr>
          <w:noProof/>
        </w:rPr>
        <w:fldChar w:fldCharType="end"/>
      </w:r>
      <w:bookmarkEnd w:id="436"/>
      <w:r>
        <w:t>: Key Material Object Structure for Transparent EC Public Keys</w:t>
      </w:r>
      <w:bookmarkEnd w:id="437"/>
      <w:bookmarkEnd w:id="438"/>
      <w:bookmarkEnd w:id="439"/>
    </w:p>
    <w:p w14:paraId="6FFF939E" w14:textId="77777777" w:rsidR="006F4B50" w:rsidRDefault="006F4B50" w:rsidP="006F4B50">
      <w:pPr>
        <w:pStyle w:val="Heading3"/>
      </w:pPr>
      <w:bookmarkStart w:id="440" w:name="_Toc283655672"/>
      <w:bookmarkStart w:id="441" w:name="_Toc435729652"/>
      <w:bookmarkStart w:id="442" w:name="_Toc441679218"/>
      <w:bookmarkStart w:id="443" w:name="_Toc476128399"/>
      <w:bookmarkStart w:id="444" w:name="_Toc467307270"/>
      <w:bookmarkStart w:id="445" w:name="_Toc477433863"/>
      <w:bookmarkStart w:id="446" w:name="_Toc487451388"/>
      <w:r>
        <w:t>Template-Attribute Structures</w:t>
      </w:r>
      <w:bookmarkStart w:id="447" w:name="Ref_obj_TemplateAttribute"/>
      <w:bookmarkEnd w:id="420"/>
      <w:bookmarkEnd w:id="421"/>
      <w:bookmarkEnd w:id="422"/>
      <w:bookmarkEnd w:id="423"/>
      <w:bookmarkEnd w:id="424"/>
      <w:bookmarkEnd w:id="425"/>
      <w:bookmarkEnd w:id="440"/>
      <w:bookmarkEnd w:id="441"/>
      <w:bookmarkEnd w:id="442"/>
      <w:bookmarkEnd w:id="443"/>
      <w:bookmarkEnd w:id="444"/>
      <w:bookmarkEnd w:id="445"/>
      <w:bookmarkEnd w:id="447"/>
      <w:bookmarkEnd w:id="446"/>
    </w:p>
    <w:p w14:paraId="3ACF19EC" w14:textId="77777777" w:rsidR="006F4B50" w:rsidRDefault="006F4B50" w:rsidP="006F4B50">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36224096" w14:textId="77777777" w:rsidR="006F4B50" w:rsidRDefault="006F4B50" w:rsidP="006F4B50">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5B1489C4" w14:textId="77777777" w:rsidR="006F4B50" w:rsidRDefault="006F4B50" w:rsidP="006F4B50">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6F4B50" w14:paraId="4A58FC10" w14:textId="77777777" w:rsidTr="00AF551A">
        <w:trPr>
          <w:cantSplit/>
          <w:jc w:val="center"/>
        </w:trPr>
        <w:tc>
          <w:tcPr>
            <w:tcW w:w="2805" w:type="dxa"/>
            <w:shd w:val="clear" w:color="auto" w:fill="C0C0C0"/>
          </w:tcPr>
          <w:p w14:paraId="3DF604C9"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22227208"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E7D5CAC"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REQUIRED</w:t>
            </w:r>
          </w:p>
        </w:tc>
      </w:tr>
      <w:tr w:rsidR="006F4B50" w14:paraId="7F10CAD5" w14:textId="77777777" w:rsidTr="00AF551A">
        <w:trPr>
          <w:cantSplit/>
          <w:jc w:val="center"/>
        </w:trPr>
        <w:tc>
          <w:tcPr>
            <w:tcW w:w="2805" w:type="dxa"/>
          </w:tcPr>
          <w:p w14:paraId="52CAD9E3"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Template-Attribute,</w:t>
            </w:r>
          </w:p>
          <w:p w14:paraId="4B15BEC4"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Common Template-Attribute, Private Key Template-Attribute,</w:t>
            </w:r>
          </w:p>
          <w:p w14:paraId="1C445539"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Public Key Template-Attribute</w:t>
            </w:r>
          </w:p>
        </w:tc>
        <w:tc>
          <w:tcPr>
            <w:tcW w:w="2513" w:type="dxa"/>
          </w:tcPr>
          <w:p w14:paraId="04863464"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B949B26" w14:textId="77777777" w:rsidR="006F4B50" w:rsidRDefault="006F4B50" w:rsidP="00AF551A">
            <w:pPr>
              <w:pStyle w:val="TableContents"/>
              <w:keepNext/>
              <w:keepLines/>
              <w:snapToGrid w:val="0"/>
              <w:rPr>
                <w:rFonts w:eastAsia="DejaVu Sans" w:cs="DejaVu Sans"/>
                <w:sz w:val="20"/>
                <w:szCs w:val="20"/>
              </w:rPr>
            </w:pPr>
          </w:p>
        </w:tc>
      </w:tr>
      <w:tr w:rsidR="006F4B50" w14:paraId="3BE41970" w14:textId="77777777" w:rsidTr="00AF551A">
        <w:trPr>
          <w:cantSplit/>
          <w:jc w:val="center"/>
        </w:trPr>
        <w:tc>
          <w:tcPr>
            <w:tcW w:w="2805" w:type="dxa"/>
          </w:tcPr>
          <w:p w14:paraId="424238E7"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Name</w:t>
            </w:r>
          </w:p>
        </w:tc>
        <w:tc>
          <w:tcPr>
            <w:tcW w:w="2513" w:type="dxa"/>
          </w:tcPr>
          <w:p w14:paraId="018DC293"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sidR="008E3035">
              <w:rPr>
                <w:rFonts w:eastAsia="DejaVu Sans" w:cs="DejaVu Sans"/>
                <w:sz w:val="20"/>
                <w:szCs w:val="20"/>
              </w:rPr>
              <w:t>3.2</w:t>
            </w:r>
            <w:r>
              <w:rPr>
                <w:rFonts w:eastAsia="DejaVu Sans" w:cs="DejaVu Sans"/>
                <w:sz w:val="20"/>
                <w:szCs w:val="20"/>
              </w:rPr>
              <w:fldChar w:fldCharType="end"/>
            </w:r>
          </w:p>
        </w:tc>
        <w:tc>
          <w:tcPr>
            <w:tcW w:w="2664" w:type="dxa"/>
          </w:tcPr>
          <w:p w14:paraId="366E2DE9"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No, MAY be repeated. (deprecated)</w:t>
            </w:r>
          </w:p>
        </w:tc>
      </w:tr>
      <w:tr w:rsidR="006F4B50" w14:paraId="6D9BC61A" w14:textId="77777777" w:rsidTr="00AF551A">
        <w:trPr>
          <w:cantSplit/>
          <w:jc w:val="center"/>
        </w:trPr>
        <w:tc>
          <w:tcPr>
            <w:tcW w:w="2805" w:type="dxa"/>
          </w:tcPr>
          <w:p w14:paraId="38B0C22B"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Attribute</w:t>
            </w:r>
          </w:p>
        </w:tc>
        <w:tc>
          <w:tcPr>
            <w:tcW w:w="2513" w:type="dxa"/>
          </w:tcPr>
          <w:p w14:paraId="7015B559"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sidR="008E3035">
              <w:rPr>
                <w:rFonts w:eastAsia="DejaVu Sans" w:cs="DejaVu Sans"/>
                <w:sz w:val="20"/>
                <w:szCs w:val="20"/>
              </w:rPr>
              <w:t>2.1.1</w:t>
            </w:r>
            <w:r>
              <w:rPr>
                <w:rFonts w:eastAsia="DejaVu Sans" w:cs="DejaVu Sans"/>
                <w:sz w:val="20"/>
                <w:szCs w:val="20"/>
              </w:rPr>
              <w:fldChar w:fldCharType="end"/>
            </w:r>
          </w:p>
        </w:tc>
        <w:tc>
          <w:tcPr>
            <w:tcW w:w="2664" w:type="dxa"/>
          </w:tcPr>
          <w:p w14:paraId="0BDB0D59"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0C0BCB2F" w14:textId="77777777" w:rsidR="006F4B50" w:rsidRDefault="006F4B50" w:rsidP="006F4B50">
      <w:pPr>
        <w:pStyle w:val="Caption"/>
      </w:pPr>
      <w:bookmarkStart w:id="448" w:name="_Toc236497703"/>
      <w:bookmarkStart w:id="449" w:name="_Toc310932728"/>
      <w:bookmarkStart w:id="450" w:name="_Toc476128647"/>
      <w:bookmarkStart w:id="451" w:name="_Toc467307506"/>
      <w:bookmarkStart w:id="452" w:name="DDE_LINK5"/>
      <w:r>
        <w:t xml:space="preserve">Table </w:t>
      </w:r>
      <w:r w:rsidR="008E3035">
        <w:fldChar w:fldCharType="begin"/>
      </w:r>
      <w:r w:rsidR="008E3035">
        <w:instrText xml:space="preserve"> SEQ Table \* ARABIC </w:instrText>
      </w:r>
      <w:r w:rsidR="008E3035">
        <w:fldChar w:fldCharType="separate"/>
      </w:r>
      <w:r w:rsidR="008E3035">
        <w:rPr>
          <w:noProof/>
        </w:rPr>
        <w:t>29</w:t>
      </w:r>
      <w:r w:rsidR="008E3035">
        <w:rPr>
          <w:noProof/>
        </w:rPr>
        <w:fldChar w:fldCharType="end"/>
      </w:r>
      <w:r>
        <w:t>: Template-Attribute Object Structure</w:t>
      </w:r>
      <w:bookmarkEnd w:id="448"/>
      <w:bookmarkEnd w:id="449"/>
      <w:bookmarkEnd w:id="450"/>
      <w:bookmarkEnd w:id="451"/>
    </w:p>
    <w:p w14:paraId="3B7E87BE" w14:textId="77777777" w:rsidR="006F4B50" w:rsidRDefault="006F4B50" w:rsidP="006F4B50">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008E3035" w:rsidRPr="008E3035">
        <w:rPr>
          <w:rFonts w:eastAsia="DejaVu Sans"/>
          <w:i/>
        </w:rPr>
        <w:t>2.2.6</w:t>
      </w:r>
      <w:r w:rsidRPr="007A75F6">
        <w:rPr>
          <w:i/>
        </w:rPr>
        <w:fldChar w:fldCharType="end"/>
      </w:r>
      <w:r w:rsidRPr="007A75F6">
        <w:rPr>
          <w:rFonts w:eastAsia="DejaVu Sans"/>
        </w:rPr>
        <w:t>.</w:t>
      </w:r>
      <w:bookmarkEnd w:id="452"/>
      <w:r>
        <w:t xml:space="preserve"> </w:t>
      </w:r>
    </w:p>
    <w:p w14:paraId="002A4A4F" w14:textId="77777777" w:rsidR="006F4B50" w:rsidRDefault="006F4B50" w:rsidP="006F4B50">
      <w:pPr>
        <w:pStyle w:val="Heading3"/>
      </w:pPr>
      <w:bookmarkStart w:id="453" w:name="_Ref297815221"/>
      <w:bookmarkStart w:id="454" w:name="_Toc310932544"/>
      <w:bookmarkStart w:id="455" w:name="_Toc323645697"/>
      <w:bookmarkStart w:id="456" w:name="_Toc333494476"/>
      <w:bookmarkStart w:id="457" w:name="_Toc240609894"/>
      <w:bookmarkStart w:id="458" w:name="_Toc264552984"/>
      <w:bookmarkStart w:id="459" w:name="_Toc283655673"/>
      <w:bookmarkStart w:id="460" w:name="_Toc435729653"/>
      <w:bookmarkStart w:id="461" w:name="_Toc441679219"/>
      <w:bookmarkStart w:id="462" w:name="_Toc476128400"/>
      <w:bookmarkStart w:id="463" w:name="_Toc467307271"/>
      <w:bookmarkStart w:id="464" w:name="_Toc477433864"/>
      <w:bookmarkStart w:id="465" w:name="_Toc487451389"/>
      <w:r>
        <w:t>Extension Information</w:t>
      </w:r>
      <w:bookmarkEnd w:id="453"/>
      <w:bookmarkEnd w:id="454"/>
      <w:bookmarkEnd w:id="455"/>
      <w:bookmarkEnd w:id="456"/>
      <w:bookmarkEnd w:id="457"/>
      <w:bookmarkEnd w:id="458"/>
      <w:bookmarkEnd w:id="459"/>
      <w:bookmarkEnd w:id="460"/>
      <w:bookmarkEnd w:id="461"/>
      <w:bookmarkEnd w:id="462"/>
      <w:bookmarkEnd w:id="463"/>
      <w:bookmarkEnd w:id="464"/>
      <w:bookmarkEnd w:id="465"/>
    </w:p>
    <w:p w14:paraId="71717AB5" w14:textId="77777777" w:rsidR="006F4B50" w:rsidRDefault="006F4B50" w:rsidP="006F4B50">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rsidR="008E3035">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rsidR="008E3035">
        <w:t>Table 288</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rsidR="008E3035">
        <w:t>Table 288</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rsidR="008E3035">
        <w:t>Table 286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6F4B50" w14:paraId="6F465B07" w14:textId="77777777" w:rsidTr="00AF551A">
        <w:trPr>
          <w:cantSplit/>
          <w:jc w:val="center"/>
        </w:trPr>
        <w:tc>
          <w:tcPr>
            <w:tcW w:w="2805" w:type="dxa"/>
            <w:shd w:val="clear" w:color="auto" w:fill="C0C0C0"/>
          </w:tcPr>
          <w:p w14:paraId="297D72EF"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CAF0261"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0FB2EFC"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REQUIRED</w:t>
            </w:r>
          </w:p>
        </w:tc>
      </w:tr>
      <w:tr w:rsidR="006F4B50" w14:paraId="3FD6A120" w14:textId="77777777" w:rsidTr="00AF551A">
        <w:trPr>
          <w:cantSplit/>
          <w:jc w:val="center"/>
        </w:trPr>
        <w:tc>
          <w:tcPr>
            <w:tcW w:w="2805" w:type="dxa"/>
          </w:tcPr>
          <w:p w14:paraId="791F0184"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358A2D66"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0FC730E" w14:textId="77777777" w:rsidR="006F4B50" w:rsidRDefault="006F4B50" w:rsidP="00AF551A">
            <w:pPr>
              <w:pStyle w:val="TableContents"/>
              <w:keepNext/>
              <w:keepLines/>
              <w:snapToGrid w:val="0"/>
              <w:rPr>
                <w:rFonts w:eastAsia="DejaVu Sans" w:cs="DejaVu Sans"/>
                <w:sz w:val="20"/>
                <w:szCs w:val="20"/>
              </w:rPr>
            </w:pPr>
          </w:p>
        </w:tc>
      </w:tr>
      <w:tr w:rsidR="006F4B50" w14:paraId="7D99FD0C" w14:textId="77777777" w:rsidTr="00AF551A">
        <w:trPr>
          <w:cantSplit/>
          <w:jc w:val="center"/>
        </w:trPr>
        <w:tc>
          <w:tcPr>
            <w:tcW w:w="2805" w:type="dxa"/>
          </w:tcPr>
          <w:p w14:paraId="27F01594"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40789726"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6D4B521C"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6F4B50" w14:paraId="0583F54A" w14:textId="77777777" w:rsidTr="00AF551A">
        <w:trPr>
          <w:cantSplit/>
          <w:jc w:val="center"/>
        </w:trPr>
        <w:tc>
          <w:tcPr>
            <w:tcW w:w="2805" w:type="dxa"/>
          </w:tcPr>
          <w:p w14:paraId="178D9F63"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2F284D57"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382BDB2C"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No</w:t>
            </w:r>
          </w:p>
        </w:tc>
      </w:tr>
      <w:tr w:rsidR="006F4B50" w14:paraId="0C8C5123" w14:textId="77777777" w:rsidTr="00AF551A">
        <w:trPr>
          <w:cantSplit/>
          <w:jc w:val="center"/>
        </w:trPr>
        <w:tc>
          <w:tcPr>
            <w:tcW w:w="2805" w:type="dxa"/>
          </w:tcPr>
          <w:p w14:paraId="3265C43E"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05264662"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2866D87F"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No</w:t>
            </w:r>
          </w:p>
        </w:tc>
      </w:tr>
    </w:tbl>
    <w:p w14:paraId="7E116CC0" w14:textId="77777777" w:rsidR="006F4B50" w:rsidRDefault="006F4B50" w:rsidP="006F4B50">
      <w:pPr>
        <w:pStyle w:val="Caption"/>
      </w:pPr>
      <w:bookmarkStart w:id="466" w:name="_Ref297814968"/>
      <w:bookmarkStart w:id="467" w:name="_Toc310932729"/>
      <w:bookmarkStart w:id="468" w:name="_Toc476128648"/>
      <w:bookmarkStart w:id="469" w:name="_Toc467307507"/>
      <w:r>
        <w:t xml:space="preserve">Table </w:t>
      </w:r>
      <w:r w:rsidR="008E3035">
        <w:fldChar w:fldCharType="begin"/>
      </w:r>
      <w:r w:rsidR="008E3035">
        <w:instrText xml:space="preserve"> SEQ Table \* ARABIC </w:instrText>
      </w:r>
      <w:r w:rsidR="008E3035">
        <w:fldChar w:fldCharType="separate"/>
      </w:r>
      <w:r w:rsidR="008E3035">
        <w:rPr>
          <w:noProof/>
        </w:rPr>
        <w:t>30</w:t>
      </w:r>
      <w:r w:rsidR="008E3035">
        <w:rPr>
          <w:noProof/>
        </w:rPr>
        <w:fldChar w:fldCharType="end"/>
      </w:r>
      <w:bookmarkEnd w:id="466"/>
      <w:r>
        <w:t>: Extension Information Structure</w:t>
      </w:r>
      <w:bookmarkEnd w:id="467"/>
      <w:bookmarkEnd w:id="468"/>
      <w:bookmarkEnd w:id="469"/>
    </w:p>
    <w:p w14:paraId="7D85F510" w14:textId="77777777" w:rsidR="006F4B50" w:rsidRDefault="006F4B50" w:rsidP="006F4B50">
      <w:pPr>
        <w:pStyle w:val="Heading3"/>
      </w:pPr>
      <w:bookmarkStart w:id="470" w:name="_Toc240609895"/>
      <w:bookmarkStart w:id="471" w:name="_Toc264552985"/>
      <w:bookmarkStart w:id="472" w:name="_Toc283655674"/>
      <w:bookmarkStart w:id="473" w:name="_Toc435729654"/>
      <w:bookmarkStart w:id="474" w:name="_Toc441679220"/>
      <w:bookmarkStart w:id="475" w:name="_Toc476128401"/>
      <w:bookmarkStart w:id="476" w:name="_Toc467307272"/>
      <w:bookmarkStart w:id="477" w:name="_Toc477433865"/>
      <w:bookmarkStart w:id="478" w:name="_Toc487451390"/>
      <w:r>
        <w:lastRenderedPageBreak/>
        <w:t>Data</w:t>
      </w:r>
      <w:bookmarkEnd w:id="470"/>
      <w:bookmarkEnd w:id="471"/>
      <w:bookmarkEnd w:id="472"/>
      <w:bookmarkEnd w:id="473"/>
      <w:bookmarkEnd w:id="474"/>
      <w:bookmarkEnd w:id="475"/>
      <w:bookmarkEnd w:id="476"/>
      <w:bookmarkEnd w:id="477"/>
      <w:bookmarkEnd w:id="478"/>
    </w:p>
    <w:p w14:paraId="171755A2" w14:textId="77777777" w:rsidR="006F4B50" w:rsidRDefault="006F4B50" w:rsidP="006F4B50">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1B8719AE" w14:textId="77777777" w:rsidTr="00AF551A">
        <w:trPr>
          <w:cantSplit/>
          <w:jc w:val="center"/>
        </w:trPr>
        <w:tc>
          <w:tcPr>
            <w:tcW w:w="2880" w:type="dxa"/>
            <w:shd w:val="clear" w:color="auto" w:fill="C0C0C0"/>
          </w:tcPr>
          <w:p w14:paraId="753CF433"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3E714C40" w14:textId="77777777" w:rsidR="006F4B50" w:rsidRDefault="006F4B50" w:rsidP="00AF551A">
            <w:pPr>
              <w:pStyle w:val="TableHeading"/>
              <w:keepNext/>
              <w:keepLines/>
              <w:snapToGrid w:val="0"/>
              <w:rPr>
                <w:sz w:val="20"/>
                <w:szCs w:val="20"/>
              </w:rPr>
            </w:pPr>
            <w:r>
              <w:rPr>
                <w:sz w:val="20"/>
                <w:szCs w:val="20"/>
              </w:rPr>
              <w:t>Encoding</w:t>
            </w:r>
          </w:p>
        </w:tc>
      </w:tr>
      <w:tr w:rsidR="006F4B50" w14:paraId="6A14171D" w14:textId="77777777" w:rsidTr="00AF551A">
        <w:trPr>
          <w:cantSplit/>
          <w:jc w:val="center"/>
        </w:trPr>
        <w:tc>
          <w:tcPr>
            <w:tcW w:w="2880" w:type="dxa"/>
          </w:tcPr>
          <w:p w14:paraId="28F0E74D" w14:textId="77777777" w:rsidR="006F4B50" w:rsidRDefault="006F4B50" w:rsidP="00AF551A">
            <w:pPr>
              <w:keepNext/>
              <w:keepLines/>
              <w:suppressLineNumbers/>
              <w:suppressAutoHyphens/>
              <w:spacing w:before="0" w:after="0"/>
            </w:pPr>
            <w:r>
              <w:t>Data</w:t>
            </w:r>
          </w:p>
        </w:tc>
        <w:tc>
          <w:tcPr>
            <w:tcW w:w="2880" w:type="dxa"/>
          </w:tcPr>
          <w:p w14:paraId="3CE64C90" w14:textId="77777777" w:rsidR="006F4B50" w:rsidRDefault="006F4B50" w:rsidP="00AF551A">
            <w:pPr>
              <w:keepNext/>
              <w:keepLines/>
              <w:suppressLineNumbers/>
              <w:suppressAutoHyphens/>
              <w:spacing w:before="0" w:after="0"/>
            </w:pPr>
            <w:r>
              <w:t>Byte String</w:t>
            </w:r>
          </w:p>
        </w:tc>
      </w:tr>
    </w:tbl>
    <w:p w14:paraId="1FC79578" w14:textId="77777777" w:rsidR="006F4B50" w:rsidRDefault="006F4B50" w:rsidP="006F4B50">
      <w:pPr>
        <w:pStyle w:val="Caption"/>
      </w:pPr>
      <w:bookmarkStart w:id="479" w:name="_Toc476128649"/>
      <w:bookmarkStart w:id="480" w:name="_Toc467307508"/>
      <w:r>
        <w:t xml:space="preserve">Table </w:t>
      </w:r>
      <w:r w:rsidR="008E3035">
        <w:fldChar w:fldCharType="begin"/>
      </w:r>
      <w:r w:rsidR="008E3035">
        <w:instrText xml:space="preserve"> SEQ Table \* ARABIC </w:instrText>
      </w:r>
      <w:r w:rsidR="008E3035">
        <w:fldChar w:fldCharType="separate"/>
      </w:r>
      <w:r w:rsidR="008E3035">
        <w:rPr>
          <w:noProof/>
        </w:rPr>
        <w:t>31</w:t>
      </w:r>
      <w:r w:rsidR="008E3035">
        <w:rPr>
          <w:noProof/>
        </w:rPr>
        <w:fldChar w:fldCharType="end"/>
      </w:r>
      <w:r>
        <w:t>: Data Structure</w:t>
      </w:r>
      <w:bookmarkEnd w:id="479"/>
      <w:bookmarkEnd w:id="480"/>
    </w:p>
    <w:p w14:paraId="46BDDF94" w14:textId="77777777" w:rsidR="006F4B50" w:rsidRDefault="006F4B50" w:rsidP="006F4B50">
      <w:pPr>
        <w:pStyle w:val="Heading3"/>
      </w:pPr>
      <w:bookmarkStart w:id="481" w:name="_Toc240609896"/>
      <w:bookmarkStart w:id="482" w:name="_Toc264552986"/>
      <w:bookmarkStart w:id="483" w:name="_Toc283655675"/>
      <w:bookmarkStart w:id="484" w:name="_Toc435729655"/>
      <w:bookmarkStart w:id="485" w:name="_Toc441679221"/>
      <w:bookmarkStart w:id="486" w:name="_Toc476128402"/>
      <w:bookmarkStart w:id="487" w:name="_Toc467307273"/>
      <w:bookmarkStart w:id="488" w:name="_Toc477433866"/>
      <w:bookmarkStart w:id="489" w:name="_Toc487451391"/>
      <w:r>
        <w:t>Data Length</w:t>
      </w:r>
      <w:bookmarkEnd w:id="481"/>
      <w:bookmarkEnd w:id="482"/>
      <w:bookmarkEnd w:id="483"/>
      <w:bookmarkEnd w:id="484"/>
      <w:bookmarkEnd w:id="485"/>
      <w:bookmarkEnd w:id="486"/>
      <w:bookmarkEnd w:id="487"/>
      <w:bookmarkEnd w:id="488"/>
      <w:bookmarkEnd w:id="489"/>
    </w:p>
    <w:p w14:paraId="7D371970" w14:textId="77777777" w:rsidR="006F4B50" w:rsidRDefault="006F4B50" w:rsidP="006F4B50">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575090C6" w14:textId="77777777" w:rsidTr="00AF551A">
        <w:trPr>
          <w:cantSplit/>
          <w:jc w:val="center"/>
        </w:trPr>
        <w:tc>
          <w:tcPr>
            <w:tcW w:w="2880" w:type="dxa"/>
            <w:shd w:val="clear" w:color="auto" w:fill="C0C0C0"/>
          </w:tcPr>
          <w:p w14:paraId="45D7D460"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03FB35EE" w14:textId="77777777" w:rsidR="006F4B50" w:rsidRDefault="006F4B50" w:rsidP="00AF551A">
            <w:pPr>
              <w:pStyle w:val="TableHeading"/>
              <w:keepNext/>
              <w:keepLines/>
              <w:snapToGrid w:val="0"/>
              <w:rPr>
                <w:sz w:val="20"/>
                <w:szCs w:val="20"/>
              </w:rPr>
            </w:pPr>
            <w:r>
              <w:rPr>
                <w:sz w:val="20"/>
                <w:szCs w:val="20"/>
              </w:rPr>
              <w:t>Encoding</w:t>
            </w:r>
          </w:p>
        </w:tc>
      </w:tr>
      <w:tr w:rsidR="006F4B50" w14:paraId="57649FF7" w14:textId="77777777" w:rsidTr="00AF551A">
        <w:trPr>
          <w:cantSplit/>
          <w:jc w:val="center"/>
        </w:trPr>
        <w:tc>
          <w:tcPr>
            <w:tcW w:w="2880" w:type="dxa"/>
          </w:tcPr>
          <w:p w14:paraId="48CEE74D" w14:textId="77777777" w:rsidR="006F4B50" w:rsidRDefault="006F4B50" w:rsidP="00AF551A">
            <w:pPr>
              <w:keepNext/>
              <w:keepLines/>
              <w:suppressLineNumbers/>
              <w:suppressAutoHyphens/>
              <w:spacing w:before="0" w:after="0"/>
            </w:pPr>
            <w:r>
              <w:t>Data Length</w:t>
            </w:r>
          </w:p>
        </w:tc>
        <w:tc>
          <w:tcPr>
            <w:tcW w:w="2880" w:type="dxa"/>
          </w:tcPr>
          <w:p w14:paraId="448C59FA" w14:textId="77777777" w:rsidR="006F4B50" w:rsidRDefault="006F4B50" w:rsidP="00AF551A">
            <w:pPr>
              <w:keepNext/>
              <w:keepLines/>
              <w:suppressLineNumbers/>
              <w:suppressAutoHyphens/>
              <w:spacing w:before="0" w:after="0"/>
            </w:pPr>
            <w:r>
              <w:t>Integer</w:t>
            </w:r>
          </w:p>
        </w:tc>
      </w:tr>
    </w:tbl>
    <w:p w14:paraId="4A599FE5" w14:textId="77777777" w:rsidR="006F4B50" w:rsidRDefault="006F4B50" w:rsidP="006F4B50">
      <w:pPr>
        <w:pStyle w:val="Caption"/>
      </w:pPr>
      <w:bookmarkStart w:id="490" w:name="_Toc476128650"/>
      <w:bookmarkStart w:id="491" w:name="_Toc467307509"/>
      <w:r>
        <w:t xml:space="preserve">Table </w:t>
      </w:r>
      <w:r w:rsidR="008E3035">
        <w:fldChar w:fldCharType="begin"/>
      </w:r>
      <w:r w:rsidR="008E3035">
        <w:instrText xml:space="preserve"> SEQ Table \* ARABIC </w:instrText>
      </w:r>
      <w:r w:rsidR="008E3035">
        <w:fldChar w:fldCharType="separate"/>
      </w:r>
      <w:r w:rsidR="008E3035">
        <w:rPr>
          <w:noProof/>
        </w:rPr>
        <w:t>32</w:t>
      </w:r>
      <w:r w:rsidR="008E3035">
        <w:rPr>
          <w:noProof/>
        </w:rPr>
        <w:fldChar w:fldCharType="end"/>
      </w:r>
      <w:r>
        <w:t>: Data Length Structure</w:t>
      </w:r>
      <w:bookmarkEnd w:id="490"/>
      <w:bookmarkEnd w:id="491"/>
    </w:p>
    <w:p w14:paraId="6B57F3DF" w14:textId="77777777" w:rsidR="006F4B50" w:rsidRDefault="006F4B50" w:rsidP="006F4B50">
      <w:pPr>
        <w:pStyle w:val="Heading3"/>
      </w:pPr>
      <w:bookmarkStart w:id="492" w:name="_Toc240609897"/>
      <w:bookmarkStart w:id="493" w:name="_Toc264552987"/>
      <w:bookmarkStart w:id="494" w:name="_Toc283655676"/>
      <w:bookmarkStart w:id="495" w:name="_Toc435729656"/>
      <w:bookmarkStart w:id="496" w:name="_Toc441679222"/>
      <w:bookmarkStart w:id="497" w:name="_Toc476128403"/>
      <w:bookmarkStart w:id="498" w:name="_Toc467307274"/>
      <w:bookmarkStart w:id="499" w:name="_Toc477433867"/>
      <w:bookmarkStart w:id="500" w:name="_Toc487451392"/>
      <w:r>
        <w:t>Signature Data</w:t>
      </w:r>
      <w:bookmarkEnd w:id="492"/>
      <w:bookmarkEnd w:id="493"/>
      <w:bookmarkEnd w:id="494"/>
      <w:bookmarkEnd w:id="495"/>
      <w:bookmarkEnd w:id="496"/>
      <w:bookmarkEnd w:id="497"/>
      <w:bookmarkEnd w:id="498"/>
      <w:bookmarkEnd w:id="499"/>
      <w:bookmarkEnd w:id="500"/>
    </w:p>
    <w:p w14:paraId="2833B07E" w14:textId="77777777" w:rsidR="006F4B50" w:rsidRDefault="006F4B50" w:rsidP="006F4B50">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2DE47A03" w14:textId="77777777" w:rsidTr="00AF551A">
        <w:trPr>
          <w:cantSplit/>
          <w:jc w:val="center"/>
        </w:trPr>
        <w:tc>
          <w:tcPr>
            <w:tcW w:w="2880" w:type="dxa"/>
            <w:shd w:val="clear" w:color="auto" w:fill="C0C0C0"/>
          </w:tcPr>
          <w:p w14:paraId="62069CA0"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32B39193" w14:textId="77777777" w:rsidR="006F4B50" w:rsidRDefault="006F4B50" w:rsidP="00AF551A">
            <w:pPr>
              <w:pStyle w:val="TableHeading"/>
              <w:keepNext/>
              <w:keepLines/>
              <w:snapToGrid w:val="0"/>
              <w:rPr>
                <w:sz w:val="20"/>
                <w:szCs w:val="20"/>
              </w:rPr>
            </w:pPr>
            <w:r>
              <w:rPr>
                <w:sz w:val="20"/>
                <w:szCs w:val="20"/>
              </w:rPr>
              <w:t>Encoding</w:t>
            </w:r>
          </w:p>
        </w:tc>
      </w:tr>
      <w:tr w:rsidR="006F4B50" w14:paraId="7561DC10" w14:textId="77777777" w:rsidTr="00AF551A">
        <w:trPr>
          <w:cantSplit/>
          <w:jc w:val="center"/>
        </w:trPr>
        <w:tc>
          <w:tcPr>
            <w:tcW w:w="2880" w:type="dxa"/>
          </w:tcPr>
          <w:p w14:paraId="3129951D" w14:textId="77777777" w:rsidR="006F4B50" w:rsidRDefault="006F4B50" w:rsidP="00AF551A">
            <w:pPr>
              <w:keepNext/>
              <w:keepLines/>
              <w:suppressLineNumbers/>
              <w:suppressAutoHyphens/>
              <w:spacing w:before="0" w:after="0"/>
            </w:pPr>
            <w:r>
              <w:t xml:space="preserve">Signature Data </w:t>
            </w:r>
          </w:p>
        </w:tc>
        <w:tc>
          <w:tcPr>
            <w:tcW w:w="2880" w:type="dxa"/>
          </w:tcPr>
          <w:p w14:paraId="234A5314" w14:textId="77777777" w:rsidR="006F4B50" w:rsidRDefault="006F4B50" w:rsidP="00AF551A">
            <w:pPr>
              <w:keepNext/>
              <w:keepLines/>
              <w:suppressLineNumbers/>
              <w:suppressAutoHyphens/>
              <w:spacing w:before="0" w:after="0"/>
            </w:pPr>
            <w:r>
              <w:t>Byte String</w:t>
            </w:r>
          </w:p>
        </w:tc>
      </w:tr>
    </w:tbl>
    <w:p w14:paraId="46443BB0" w14:textId="77777777" w:rsidR="006F4B50" w:rsidRDefault="006F4B50" w:rsidP="006F4B50">
      <w:pPr>
        <w:pStyle w:val="Caption"/>
      </w:pPr>
      <w:bookmarkStart w:id="501" w:name="_Toc476128651"/>
      <w:bookmarkStart w:id="502" w:name="_Toc467307510"/>
      <w:r>
        <w:t xml:space="preserve">Table </w:t>
      </w:r>
      <w:r w:rsidR="008E3035">
        <w:fldChar w:fldCharType="begin"/>
      </w:r>
      <w:r w:rsidR="008E3035">
        <w:instrText xml:space="preserve"> SEQ Table \* ARABIC </w:instrText>
      </w:r>
      <w:r w:rsidR="008E3035">
        <w:fldChar w:fldCharType="separate"/>
      </w:r>
      <w:r w:rsidR="008E3035">
        <w:rPr>
          <w:noProof/>
        </w:rPr>
        <w:t>33</w:t>
      </w:r>
      <w:r w:rsidR="008E3035">
        <w:rPr>
          <w:noProof/>
        </w:rPr>
        <w:fldChar w:fldCharType="end"/>
      </w:r>
      <w:r>
        <w:t>: Signature Data Structure</w:t>
      </w:r>
      <w:bookmarkEnd w:id="501"/>
      <w:bookmarkEnd w:id="502"/>
    </w:p>
    <w:p w14:paraId="42B29BBD" w14:textId="77777777" w:rsidR="006F4B50" w:rsidRDefault="006F4B50" w:rsidP="006F4B50">
      <w:pPr>
        <w:pStyle w:val="Heading3"/>
      </w:pPr>
      <w:bookmarkStart w:id="503" w:name="_Toc240609898"/>
      <w:bookmarkStart w:id="504" w:name="_Toc264552988"/>
      <w:bookmarkStart w:id="505" w:name="_Toc283655677"/>
      <w:bookmarkStart w:id="506" w:name="_Toc435729657"/>
      <w:bookmarkStart w:id="507" w:name="_Toc441679223"/>
      <w:bookmarkStart w:id="508" w:name="_Toc476128404"/>
      <w:bookmarkStart w:id="509" w:name="_Toc467307275"/>
      <w:bookmarkStart w:id="510" w:name="_Toc477433868"/>
      <w:bookmarkStart w:id="511" w:name="_Toc487451393"/>
      <w:r>
        <w:t>MAC Data</w:t>
      </w:r>
      <w:bookmarkEnd w:id="503"/>
      <w:bookmarkEnd w:id="504"/>
      <w:bookmarkEnd w:id="505"/>
      <w:bookmarkEnd w:id="506"/>
      <w:bookmarkEnd w:id="507"/>
      <w:bookmarkEnd w:id="508"/>
      <w:bookmarkEnd w:id="509"/>
      <w:bookmarkEnd w:id="510"/>
      <w:bookmarkEnd w:id="511"/>
    </w:p>
    <w:p w14:paraId="590D8277" w14:textId="77777777" w:rsidR="006F4B50" w:rsidRDefault="006F4B50" w:rsidP="006F4B50">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1925C81C" w14:textId="77777777" w:rsidTr="00AF551A">
        <w:trPr>
          <w:cantSplit/>
          <w:jc w:val="center"/>
        </w:trPr>
        <w:tc>
          <w:tcPr>
            <w:tcW w:w="2880" w:type="dxa"/>
            <w:shd w:val="clear" w:color="auto" w:fill="C0C0C0"/>
          </w:tcPr>
          <w:p w14:paraId="76530324"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9AC7C34" w14:textId="77777777" w:rsidR="006F4B50" w:rsidRDefault="006F4B50" w:rsidP="00AF551A">
            <w:pPr>
              <w:pStyle w:val="TableHeading"/>
              <w:keepNext/>
              <w:keepLines/>
              <w:snapToGrid w:val="0"/>
              <w:rPr>
                <w:sz w:val="20"/>
                <w:szCs w:val="20"/>
              </w:rPr>
            </w:pPr>
            <w:r>
              <w:rPr>
                <w:sz w:val="20"/>
                <w:szCs w:val="20"/>
              </w:rPr>
              <w:t>Encoding</w:t>
            </w:r>
          </w:p>
        </w:tc>
      </w:tr>
      <w:tr w:rsidR="006F4B50" w14:paraId="391E8684" w14:textId="77777777" w:rsidTr="00AF551A">
        <w:trPr>
          <w:cantSplit/>
          <w:jc w:val="center"/>
        </w:trPr>
        <w:tc>
          <w:tcPr>
            <w:tcW w:w="2880" w:type="dxa"/>
          </w:tcPr>
          <w:p w14:paraId="597A9F41" w14:textId="77777777" w:rsidR="006F4B50" w:rsidRDefault="006F4B50" w:rsidP="00AF551A">
            <w:pPr>
              <w:keepNext/>
              <w:keepLines/>
              <w:suppressLineNumbers/>
              <w:suppressAutoHyphens/>
              <w:spacing w:before="0" w:after="0"/>
            </w:pPr>
            <w:r>
              <w:t xml:space="preserve">MAC Data </w:t>
            </w:r>
          </w:p>
        </w:tc>
        <w:tc>
          <w:tcPr>
            <w:tcW w:w="2880" w:type="dxa"/>
          </w:tcPr>
          <w:p w14:paraId="503C6C96" w14:textId="77777777" w:rsidR="006F4B50" w:rsidRDefault="006F4B50" w:rsidP="00AF551A">
            <w:pPr>
              <w:keepNext/>
              <w:keepLines/>
              <w:suppressLineNumbers/>
              <w:suppressAutoHyphens/>
              <w:spacing w:before="0" w:after="0"/>
            </w:pPr>
            <w:r>
              <w:t>Byte String</w:t>
            </w:r>
          </w:p>
        </w:tc>
      </w:tr>
    </w:tbl>
    <w:p w14:paraId="631B4F7E" w14:textId="77777777" w:rsidR="006F4B50" w:rsidRDefault="006F4B50" w:rsidP="006F4B50">
      <w:pPr>
        <w:pStyle w:val="Caption"/>
      </w:pPr>
      <w:bookmarkStart w:id="512" w:name="_Toc476128652"/>
      <w:bookmarkStart w:id="513" w:name="_Toc467307511"/>
      <w:r>
        <w:t xml:space="preserve">Table </w:t>
      </w:r>
      <w:r w:rsidR="008E3035">
        <w:fldChar w:fldCharType="begin"/>
      </w:r>
      <w:r w:rsidR="008E3035">
        <w:instrText xml:space="preserve"> SEQ Table \* ARABIC </w:instrText>
      </w:r>
      <w:r w:rsidR="008E3035">
        <w:fldChar w:fldCharType="separate"/>
      </w:r>
      <w:r w:rsidR="008E3035">
        <w:rPr>
          <w:noProof/>
        </w:rPr>
        <w:t>34</w:t>
      </w:r>
      <w:r w:rsidR="008E3035">
        <w:rPr>
          <w:noProof/>
        </w:rPr>
        <w:fldChar w:fldCharType="end"/>
      </w:r>
      <w:r>
        <w:t>: MAC Data Structure</w:t>
      </w:r>
      <w:bookmarkEnd w:id="512"/>
      <w:bookmarkEnd w:id="513"/>
    </w:p>
    <w:p w14:paraId="29C570F0" w14:textId="77777777" w:rsidR="006F4B50" w:rsidRDefault="006F4B50" w:rsidP="006F4B50">
      <w:pPr>
        <w:pStyle w:val="Heading3"/>
      </w:pPr>
      <w:bookmarkStart w:id="514" w:name="_Ref231973166"/>
      <w:bookmarkStart w:id="515" w:name="_Ref231973168"/>
      <w:bookmarkStart w:id="516" w:name="_Toc240609899"/>
      <w:bookmarkStart w:id="517" w:name="_Toc264552989"/>
      <w:bookmarkStart w:id="518" w:name="_Toc283655678"/>
      <w:bookmarkStart w:id="519" w:name="_Toc435729658"/>
      <w:bookmarkStart w:id="520" w:name="_Toc441679224"/>
      <w:bookmarkStart w:id="521" w:name="_Toc476128405"/>
      <w:bookmarkStart w:id="522" w:name="_Toc467307276"/>
      <w:bookmarkStart w:id="523" w:name="_Toc477433869"/>
      <w:bookmarkStart w:id="524" w:name="_Toc487451394"/>
      <w:r>
        <w:t>Nonce</w:t>
      </w:r>
      <w:bookmarkEnd w:id="514"/>
      <w:bookmarkEnd w:id="515"/>
      <w:bookmarkEnd w:id="516"/>
      <w:bookmarkEnd w:id="517"/>
      <w:bookmarkEnd w:id="518"/>
      <w:bookmarkEnd w:id="519"/>
      <w:bookmarkEnd w:id="520"/>
      <w:bookmarkEnd w:id="521"/>
      <w:bookmarkEnd w:id="522"/>
      <w:bookmarkEnd w:id="523"/>
      <w:bookmarkEnd w:id="524"/>
    </w:p>
    <w:p w14:paraId="168A6AB3" w14:textId="77777777" w:rsidR="006F4B50" w:rsidRDefault="006F4B50" w:rsidP="006F4B50">
      <w:r>
        <w:t xml:space="preserve">A </w:t>
      </w:r>
      <w:r w:rsidRPr="007A75F6">
        <w:rPr>
          <w:i/>
        </w:rPr>
        <w:t>Nonce</w:t>
      </w:r>
      <w:r>
        <w:t xml:space="preserve"> object is a structure (see </w:t>
      </w:r>
      <w:r>
        <w:fldChar w:fldCharType="begin"/>
      </w:r>
      <w:r>
        <w:instrText xml:space="preserve"> REF _Ref238285444 \h </w:instrText>
      </w:r>
      <w:r>
        <w:fldChar w:fldCharType="separate"/>
      </w:r>
      <w:r w:rsidR="008E3035">
        <w:t xml:space="preserve">Table </w:t>
      </w:r>
      <w:r w:rsidR="008E3035">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rsidRPr="002406C7" w14:paraId="5676C273" w14:textId="77777777" w:rsidTr="00AF551A">
        <w:trPr>
          <w:cantSplit/>
          <w:jc w:val="center"/>
        </w:trPr>
        <w:tc>
          <w:tcPr>
            <w:tcW w:w="2664" w:type="dxa"/>
            <w:shd w:val="clear" w:color="auto" w:fill="C0C0C0"/>
          </w:tcPr>
          <w:p w14:paraId="572C21C1" w14:textId="77777777" w:rsidR="006F4B50" w:rsidRPr="00F12E8A" w:rsidRDefault="006F4B50" w:rsidP="00AF551A">
            <w:pPr>
              <w:pStyle w:val="TableHeading"/>
              <w:keepNext/>
              <w:keepLines/>
              <w:snapToGrid w:val="0"/>
              <w:rPr>
                <w:sz w:val="20"/>
                <w:szCs w:val="20"/>
              </w:rPr>
            </w:pPr>
            <w:r w:rsidRPr="00F12E8A">
              <w:rPr>
                <w:sz w:val="20"/>
                <w:szCs w:val="20"/>
              </w:rPr>
              <w:t>Object</w:t>
            </w:r>
          </w:p>
        </w:tc>
        <w:tc>
          <w:tcPr>
            <w:tcW w:w="2664" w:type="dxa"/>
            <w:shd w:val="clear" w:color="auto" w:fill="C0C0C0"/>
          </w:tcPr>
          <w:p w14:paraId="5317C2F4" w14:textId="77777777" w:rsidR="006F4B50" w:rsidRPr="00F12E8A" w:rsidRDefault="006F4B50" w:rsidP="00AF551A">
            <w:pPr>
              <w:pStyle w:val="TableHeading"/>
              <w:keepNext/>
              <w:keepLines/>
              <w:snapToGrid w:val="0"/>
              <w:rPr>
                <w:sz w:val="20"/>
                <w:szCs w:val="20"/>
              </w:rPr>
            </w:pPr>
            <w:r w:rsidRPr="00F12E8A">
              <w:rPr>
                <w:sz w:val="20"/>
                <w:szCs w:val="20"/>
              </w:rPr>
              <w:t>Encoding</w:t>
            </w:r>
          </w:p>
        </w:tc>
        <w:tc>
          <w:tcPr>
            <w:tcW w:w="2666" w:type="dxa"/>
            <w:shd w:val="clear" w:color="auto" w:fill="C0C0C0"/>
          </w:tcPr>
          <w:p w14:paraId="519EDC50" w14:textId="77777777" w:rsidR="006F4B50" w:rsidRPr="00F12E8A" w:rsidRDefault="006F4B50" w:rsidP="00AF551A">
            <w:pPr>
              <w:pStyle w:val="TableHeading"/>
              <w:keepNext/>
              <w:keepLines/>
              <w:snapToGrid w:val="0"/>
              <w:rPr>
                <w:sz w:val="20"/>
                <w:szCs w:val="20"/>
              </w:rPr>
            </w:pPr>
            <w:r w:rsidRPr="00F12E8A">
              <w:rPr>
                <w:sz w:val="20"/>
                <w:szCs w:val="20"/>
              </w:rPr>
              <w:t>REQUIRED</w:t>
            </w:r>
          </w:p>
        </w:tc>
      </w:tr>
      <w:tr w:rsidR="006F4B50" w:rsidRPr="002406C7" w14:paraId="504F5213" w14:textId="77777777" w:rsidTr="00AF551A">
        <w:trPr>
          <w:cantSplit/>
          <w:jc w:val="center"/>
        </w:trPr>
        <w:tc>
          <w:tcPr>
            <w:tcW w:w="2664" w:type="dxa"/>
          </w:tcPr>
          <w:p w14:paraId="250EAA5E" w14:textId="77777777" w:rsidR="006F4B50" w:rsidRPr="007A75F6" w:rsidRDefault="006F4B50" w:rsidP="00AF551A">
            <w:pPr>
              <w:pStyle w:val="TableContents"/>
              <w:keepNext/>
              <w:keepLines/>
              <w:snapToGrid w:val="0"/>
              <w:rPr>
                <w:sz w:val="20"/>
                <w:szCs w:val="20"/>
              </w:rPr>
            </w:pPr>
            <w:r w:rsidRPr="007A75F6">
              <w:rPr>
                <w:sz w:val="20"/>
                <w:szCs w:val="20"/>
              </w:rPr>
              <w:t>Nonce</w:t>
            </w:r>
          </w:p>
        </w:tc>
        <w:tc>
          <w:tcPr>
            <w:tcW w:w="2664" w:type="dxa"/>
          </w:tcPr>
          <w:p w14:paraId="3EAAA3E7" w14:textId="77777777" w:rsidR="006F4B50" w:rsidRPr="007A75F6" w:rsidRDefault="006F4B50" w:rsidP="00AF551A">
            <w:pPr>
              <w:pStyle w:val="TableContents"/>
              <w:keepNext/>
              <w:keepLines/>
              <w:snapToGrid w:val="0"/>
              <w:rPr>
                <w:sz w:val="20"/>
                <w:szCs w:val="20"/>
              </w:rPr>
            </w:pPr>
            <w:r w:rsidRPr="007A75F6">
              <w:rPr>
                <w:sz w:val="20"/>
                <w:szCs w:val="20"/>
              </w:rPr>
              <w:t>Structure</w:t>
            </w:r>
          </w:p>
        </w:tc>
        <w:tc>
          <w:tcPr>
            <w:tcW w:w="2666" w:type="dxa"/>
          </w:tcPr>
          <w:p w14:paraId="335EA0E5" w14:textId="77777777" w:rsidR="006F4B50" w:rsidRPr="006F04B3" w:rsidRDefault="006F4B50" w:rsidP="00AF551A">
            <w:pPr>
              <w:pStyle w:val="TableContents"/>
              <w:keepNext/>
              <w:keepLines/>
              <w:snapToGrid w:val="0"/>
              <w:rPr>
                <w:sz w:val="20"/>
                <w:szCs w:val="20"/>
                <w:u w:val="single"/>
              </w:rPr>
            </w:pPr>
          </w:p>
        </w:tc>
      </w:tr>
      <w:tr w:rsidR="006F4B50" w:rsidRPr="002406C7" w14:paraId="2C4FDCEB" w14:textId="77777777" w:rsidTr="00AF551A">
        <w:trPr>
          <w:cantSplit/>
          <w:jc w:val="center"/>
        </w:trPr>
        <w:tc>
          <w:tcPr>
            <w:tcW w:w="2664" w:type="dxa"/>
          </w:tcPr>
          <w:p w14:paraId="0E0C776D" w14:textId="77777777" w:rsidR="006F4B50" w:rsidRPr="007A75F6" w:rsidRDefault="006F4B50" w:rsidP="00AF551A">
            <w:pPr>
              <w:pStyle w:val="TableContents"/>
              <w:keepNext/>
              <w:keepLines/>
              <w:snapToGrid w:val="0"/>
              <w:ind w:left="720"/>
              <w:rPr>
                <w:sz w:val="20"/>
                <w:szCs w:val="20"/>
              </w:rPr>
            </w:pPr>
            <w:r w:rsidRPr="007A75F6">
              <w:rPr>
                <w:sz w:val="20"/>
                <w:szCs w:val="20"/>
              </w:rPr>
              <w:t>Nonce ID</w:t>
            </w:r>
          </w:p>
        </w:tc>
        <w:tc>
          <w:tcPr>
            <w:tcW w:w="2664" w:type="dxa"/>
          </w:tcPr>
          <w:p w14:paraId="0F4E3FE1" w14:textId="77777777" w:rsidR="006F4B50" w:rsidRPr="007A75F6" w:rsidRDefault="006F4B50" w:rsidP="00AF551A">
            <w:pPr>
              <w:pStyle w:val="TableContents"/>
              <w:keepNext/>
              <w:keepLines/>
              <w:snapToGrid w:val="0"/>
              <w:ind w:left="720"/>
              <w:rPr>
                <w:sz w:val="20"/>
                <w:szCs w:val="20"/>
              </w:rPr>
            </w:pPr>
            <w:r w:rsidRPr="007A75F6">
              <w:rPr>
                <w:sz w:val="20"/>
                <w:szCs w:val="20"/>
              </w:rPr>
              <w:t>Byte String</w:t>
            </w:r>
          </w:p>
        </w:tc>
        <w:tc>
          <w:tcPr>
            <w:tcW w:w="2666" w:type="dxa"/>
          </w:tcPr>
          <w:p w14:paraId="47F565D1" w14:textId="77777777" w:rsidR="006F4B50" w:rsidRPr="007A75F6" w:rsidRDefault="006F4B50" w:rsidP="00AF551A">
            <w:pPr>
              <w:pStyle w:val="TableContents"/>
              <w:keepNext/>
              <w:keepLines/>
              <w:snapToGrid w:val="0"/>
              <w:rPr>
                <w:sz w:val="20"/>
                <w:szCs w:val="20"/>
              </w:rPr>
            </w:pPr>
            <w:r w:rsidRPr="007A75F6">
              <w:rPr>
                <w:sz w:val="20"/>
                <w:szCs w:val="20"/>
              </w:rPr>
              <w:t>Yes</w:t>
            </w:r>
          </w:p>
        </w:tc>
      </w:tr>
      <w:tr w:rsidR="006F4B50" w:rsidRPr="002406C7" w14:paraId="571C159A" w14:textId="77777777" w:rsidTr="00AF551A">
        <w:trPr>
          <w:cantSplit/>
          <w:jc w:val="center"/>
        </w:trPr>
        <w:tc>
          <w:tcPr>
            <w:tcW w:w="2664" w:type="dxa"/>
          </w:tcPr>
          <w:p w14:paraId="0EDADC9F" w14:textId="77777777" w:rsidR="006F4B50" w:rsidRPr="007A75F6" w:rsidRDefault="006F4B50" w:rsidP="00AF551A">
            <w:pPr>
              <w:pStyle w:val="TableContents"/>
              <w:keepNext/>
              <w:keepLines/>
              <w:snapToGrid w:val="0"/>
              <w:ind w:left="720"/>
              <w:rPr>
                <w:sz w:val="20"/>
                <w:szCs w:val="20"/>
              </w:rPr>
            </w:pPr>
            <w:r w:rsidRPr="007A75F6">
              <w:rPr>
                <w:sz w:val="20"/>
                <w:szCs w:val="20"/>
              </w:rPr>
              <w:t>Nonce Value</w:t>
            </w:r>
          </w:p>
        </w:tc>
        <w:tc>
          <w:tcPr>
            <w:tcW w:w="2664" w:type="dxa"/>
          </w:tcPr>
          <w:p w14:paraId="7D4E6A8B" w14:textId="77777777" w:rsidR="006F4B50" w:rsidRPr="007A75F6" w:rsidRDefault="006F4B50" w:rsidP="00AF551A">
            <w:pPr>
              <w:pStyle w:val="TableContents"/>
              <w:keepNext/>
              <w:keepLines/>
              <w:snapToGrid w:val="0"/>
              <w:ind w:left="720"/>
              <w:rPr>
                <w:sz w:val="20"/>
                <w:szCs w:val="20"/>
              </w:rPr>
            </w:pPr>
            <w:r w:rsidRPr="007A75F6">
              <w:rPr>
                <w:sz w:val="20"/>
                <w:szCs w:val="20"/>
              </w:rPr>
              <w:t>Byte String</w:t>
            </w:r>
          </w:p>
        </w:tc>
        <w:tc>
          <w:tcPr>
            <w:tcW w:w="2666" w:type="dxa"/>
          </w:tcPr>
          <w:p w14:paraId="445A4BD5" w14:textId="77777777" w:rsidR="006F4B50" w:rsidRPr="007A75F6" w:rsidRDefault="006F4B50" w:rsidP="00AF551A">
            <w:pPr>
              <w:pStyle w:val="TableContents"/>
              <w:keepNext/>
              <w:keepLines/>
              <w:snapToGrid w:val="0"/>
              <w:rPr>
                <w:sz w:val="20"/>
                <w:szCs w:val="20"/>
              </w:rPr>
            </w:pPr>
            <w:r w:rsidRPr="007A75F6">
              <w:rPr>
                <w:sz w:val="20"/>
                <w:szCs w:val="20"/>
              </w:rPr>
              <w:t>Yes</w:t>
            </w:r>
          </w:p>
        </w:tc>
      </w:tr>
    </w:tbl>
    <w:p w14:paraId="6B758C02" w14:textId="77777777" w:rsidR="006F4B50" w:rsidRDefault="006F4B50" w:rsidP="006F4B50">
      <w:pPr>
        <w:pStyle w:val="Caption"/>
      </w:pPr>
      <w:bookmarkStart w:id="525" w:name="_Ref238285444"/>
      <w:bookmarkStart w:id="526" w:name="_Toc476128653"/>
      <w:bookmarkStart w:id="527" w:name="_Toc467307512"/>
      <w:r>
        <w:t xml:space="preserve">Table </w:t>
      </w:r>
      <w:r w:rsidR="008E3035">
        <w:fldChar w:fldCharType="begin"/>
      </w:r>
      <w:r w:rsidR="008E3035">
        <w:instrText xml:space="preserve"> SEQ Table \* ARABIC </w:instrText>
      </w:r>
      <w:r w:rsidR="008E3035">
        <w:fldChar w:fldCharType="separate"/>
      </w:r>
      <w:r w:rsidR="008E3035">
        <w:rPr>
          <w:noProof/>
        </w:rPr>
        <w:t>35</w:t>
      </w:r>
      <w:r w:rsidR="008E3035">
        <w:rPr>
          <w:noProof/>
        </w:rPr>
        <w:fldChar w:fldCharType="end"/>
      </w:r>
      <w:bookmarkEnd w:id="525"/>
      <w:r>
        <w:t>: Nonce Structure</w:t>
      </w:r>
      <w:bookmarkEnd w:id="526"/>
      <w:bookmarkEnd w:id="527"/>
    </w:p>
    <w:p w14:paraId="17892B7B" w14:textId="77777777" w:rsidR="006F4B50" w:rsidRDefault="006F4B50" w:rsidP="006F4B50">
      <w:pPr>
        <w:pStyle w:val="Heading3"/>
      </w:pPr>
      <w:bookmarkStart w:id="528" w:name="_Toc389765699"/>
      <w:bookmarkStart w:id="529" w:name="_Ref389766196"/>
      <w:bookmarkStart w:id="530" w:name="_Ref389766201"/>
      <w:bookmarkStart w:id="531" w:name="_Toc283655679"/>
      <w:bookmarkStart w:id="532" w:name="_Toc435729659"/>
      <w:bookmarkStart w:id="533" w:name="_Toc441679225"/>
      <w:bookmarkStart w:id="534" w:name="_Toc476128406"/>
      <w:bookmarkStart w:id="535" w:name="_Toc467307277"/>
      <w:bookmarkStart w:id="536" w:name="_Toc477433870"/>
      <w:bookmarkStart w:id="537" w:name="_Toc487451395"/>
      <w:r>
        <w:t>Correlation Value</w:t>
      </w:r>
      <w:bookmarkEnd w:id="528"/>
      <w:bookmarkEnd w:id="529"/>
      <w:bookmarkEnd w:id="530"/>
      <w:bookmarkEnd w:id="531"/>
      <w:bookmarkEnd w:id="532"/>
      <w:bookmarkEnd w:id="533"/>
      <w:bookmarkEnd w:id="534"/>
      <w:bookmarkEnd w:id="535"/>
      <w:bookmarkEnd w:id="536"/>
      <w:bookmarkEnd w:id="537"/>
    </w:p>
    <w:p w14:paraId="0455BFD1" w14:textId="77777777" w:rsidR="006F4B50" w:rsidRDefault="006F4B50" w:rsidP="006F4B50">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w:t>
      </w:r>
      <w:r>
        <w:rPr>
          <w:noProof w:val="0"/>
        </w:rPr>
        <w:lastRenderedPageBreak/>
        <w:t>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502F65C0" w14:textId="77777777" w:rsidTr="00AF551A">
        <w:trPr>
          <w:cantSplit/>
          <w:jc w:val="center"/>
        </w:trPr>
        <w:tc>
          <w:tcPr>
            <w:tcW w:w="2880" w:type="dxa"/>
            <w:shd w:val="clear" w:color="auto" w:fill="C0C0C0"/>
          </w:tcPr>
          <w:p w14:paraId="68AC55E4"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36680909" w14:textId="77777777" w:rsidR="006F4B50" w:rsidRDefault="006F4B50" w:rsidP="00AF551A">
            <w:pPr>
              <w:pStyle w:val="TableHeading"/>
              <w:keepNext/>
              <w:keepLines/>
              <w:snapToGrid w:val="0"/>
              <w:rPr>
                <w:sz w:val="20"/>
                <w:szCs w:val="20"/>
              </w:rPr>
            </w:pPr>
            <w:r>
              <w:rPr>
                <w:sz w:val="20"/>
                <w:szCs w:val="20"/>
              </w:rPr>
              <w:t>Encoding</w:t>
            </w:r>
          </w:p>
        </w:tc>
      </w:tr>
      <w:tr w:rsidR="006F4B50" w14:paraId="23FBB279" w14:textId="77777777" w:rsidTr="00AF551A">
        <w:trPr>
          <w:cantSplit/>
          <w:jc w:val="center"/>
        </w:trPr>
        <w:tc>
          <w:tcPr>
            <w:tcW w:w="2880" w:type="dxa"/>
          </w:tcPr>
          <w:p w14:paraId="455F5B87" w14:textId="77777777" w:rsidR="006F4B50" w:rsidRDefault="006F4B50" w:rsidP="00AF551A">
            <w:pPr>
              <w:keepNext/>
              <w:keepLines/>
              <w:suppressLineNumbers/>
              <w:suppressAutoHyphens/>
              <w:spacing w:before="0" w:after="0"/>
            </w:pPr>
            <w:r>
              <w:t xml:space="preserve">Correlation Value </w:t>
            </w:r>
          </w:p>
        </w:tc>
        <w:tc>
          <w:tcPr>
            <w:tcW w:w="2880" w:type="dxa"/>
          </w:tcPr>
          <w:p w14:paraId="76472FA5" w14:textId="77777777" w:rsidR="006F4B50" w:rsidRDefault="006F4B50" w:rsidP="00AF551A">
            <w:pPr>
              <w:keepNext/>
              <w:keepLines/>
              <w:suppressLineNumbers/>
              <w:suppressAutoHyphens/>
              <w:spacing w:before="0" w:after="0"/>
            </w:pPr>
            <w:r>
              <w:t>Byte String</w:t>
            </w:r>
          </w:p>
        </w:tc>
      </w:tr>
    </w:tbl>
    <w:p w14:paraId="09FA843B" w14:textId="77777777" w:rsidR="006F4B50" w:rsidRDefault="006F4B50" w:rsidP="006F4B50">
      <w:pPr>
        <w:pStyle w:val="Caption"/>
      </w:pPr>
      <w:bookmarkStart w:id="538" w:name="_Toc389765905"/>
      <w:bookmarkStart w:id="539" w:name="_Toc476128654"/>
      <w:bookmarkStart w:id="540" w:name="_Toc467307513"/>
      <w:r>
        <w:t xml:space="preserve">Table </w:t>
      </w:r>
      <w:r w:rsidR="008E3035">
        <w:fldChar w:fldCharType="begin"/>
      </w:r>
      <w:r w:rsidR="008E3035">
        <w:instrText xml:space="preserve"> SEQ Table \* ARABIC </w:instrText>
      </w:r>
      <w:r w:rsidR="008E3035">
        <w:fldChar w:fldCharType="separate"/>
      </w:r>
      <w:r w:rsidR="008E3035">
        <w:rPr>
          <w:noProof/>
        </w:rPr>
        <w:t>36</w:t>
      </w:r>
      <w:r w:rsidR="008E3035">
        <w:rPr>
          <w:noProof/>
        </w:rPr>
        <w:fldChar w:fldCharType="end"/>
      </w:r>
      <w:r>
        <w:t>: Correlation Value Structure</w:t>
      </w:r>
      <w:bookmarkEnd w:id="538"/>
      <w:bookmarkEnd w:id="539"/>
      <w:bookmarkEnd w:id="540"/>
    </w:p>
    <w:p w14:paraId="6AAF8EB8" w14:textId="77777777" w:rsidR="006F4B50" w:rsidRDefault="006F4B50" w:rsidP="006F4B50">
      <w:pPr>
        <w:pStyle w:val="Heading3"/>
      </w:pPr>
      <w:bookmarkStart w:id="541" w:name="_Toc389765700"/>
      <w:bookmarkStart w:id="542" w:name="_Ref389766197"/>
      <w:bookmarkStart w:id="543" w:name="_Ref389766199"/>
      <w:bookmarkStart w:id="544" w:name="_Toc283655680"/>
      <w:bookmarkStart w:id="545" w:name="_Toc435729660"/>
      <w:bookmarkStart w:id="546" w:name="_Toc441679226"/>
      <w:bookmarkStart w:id="547" w:name="_Toc476128407"/>
      <w:bookmarkStart w:id="548" w:name="_Toc467307278"/>
      <w:bookmarkStart w:id="549" w:name="_Toc477433871"/>
      <w:bookmarkStart w:id="550" w:name="_Toc487451396"/>
      <w:r>
        <w:t>Init Indicator</w:t>
      </w:r>
      <w:bookmarkEnd w:id="541"/>
      <w:bookmarkEnd w:id="542"/>
      <w:bookmarkEnd w:id="543"/>
      <w:bookmarkEnd w:id="544"/>
      <w:bookmarkEnd w:id="545"/>
      <w:bookmarkEnd w:id="546"/>
      <w:bookmarkEnd w:id="547"/>
      <w:bookmarkEnd w:id="548"/>
      <w:bookmarkEnd w:id="549"/>
      <w:bookmarkEnd w:id="550"/>
    </w:p>
    <w:p w14:paraId="6C030707" w14:textId="77777777" w:rsidR="006F4B50" w:rsidRDefault="006F4B50" w:rsidP="006F4B50">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75DC2CC7" w14:textId="77777777" w:rsidTr="00AF551A">
        <w:trPr>
          <w:cantSplit/>
          <w:jc w:val="center"/>
        </w:trPr>
        <w:tc>
          <w:tcPr>
            <w:tcW w:w="2880" w:type="dxa"/>
            <w:shd w:val="clear" w:color="auto" w:fill="C0C0C0"/>
          </w:tcPr>
          <w:p w14:paraId="4B317DBF"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44B1D8EF" w14:textId="77777777" w:rsidR="006F4B50" w:rsidRDefault="006F4B50" w:rsidP="00AF551A">
            <w:pPr>
              <w:pStyle w:val="TableHeading"/>
              <w:keepNext/>
              <w:keepLines/>
              <w:snapToGrid w:val="0"/>
              <w:rPr>
                <w:sz w:val="20"/>
                <w:szCs w:val="20"/>
              </w:rPr>
            </w:pPr>
            <w:r>
              <w:rPr>
                <w:sz w:val="20"/>
                <w:szCs w:val="20"/>
              </w:rPr>
              <w:t>Encoding</w:t>
            </w:r>
          </w:p>
        </w:tc>
      </w:tr>
      <w:tr w:rsidR="006F4B50" w14:paraId="65EDE42A" w14:textId="77777777" w:rsidTr="00AF551A">
        <w:trPr>
          <w:cantSplit/>
          <w:jc w:val="center"/>
        </w:trPr>
        <w:tc>
          <w:tcPr>
            <w:tcW w:w="2880" w:type="dxa"/>
          </w:tcPr>
          <w:p w14:paraId="1AAEB3F9" w14:textId="77777777" w:rsidR="006F4B50" w:rsidRDefault="006F4B50" w:rsidP="00AF551A">
            <w:pPr>
              <w:keepNext/>
              <w:keepLines/>
              <w:suppressLineNumbers/>
              <w:suppressAutoHyphens/>
              <w:spacing w:before="0" w:after="0"/>
            </w:pPr>
            <w:r>
              <w:t>Init Indicator</w:t>
            </w:r>
          </w:p>
        </w:tc>
        <w:tc>
          <w:tcPr>
            <w:tcW w:w="2880" w:type="dxa"/>
          </w:tcPr>
          <w:p w14:paraId="3B3B1DAA" w14:textId="77777777" w:rsidR="006F4B50" w:rsidRDefault="006F4B50" w:rsidP="00AF551A">
            <w:pPr>
              <w:keepNext/>
              <w:keepLines/>
              <w:suppressLineNumbers/>
              <w:suppressAutoHyphens/>
              <w:spacing w:before="0" w:after="0"/>
            </w:pPr>
            <w:r>
              <w:t>Boolean</w:t>
            </w:r>
          </w:p>
        </w:tc>
      </w:tr>
    </w:tbl>
    <w:p w14:paraId="7256FE30" w14:textId="77777777" w:rsidR="006F4B50" w:rsidRDefault="006F4B50" w:rsidP="006F4B50">
      <w:pPr>
        <w:pStyle w:val="Caption"/>
      </w:pPr>
      <w:bookmarkStart w:id="551" w:name="_Toc389765906"/>
      <w:bookmarkStart w:id="552" w:name="_Toc476128655"/>
      <w:bookmarkStart w:id="553" w:name="_Toc467307514"/>
      <w:r>
        <w:t xml:space="preserve">Table </w:t>
      </w:r>
      <w:r w:rsidR="008E3035">
        <w:fldChar w:fldCharType="begin"/>
      </w:r>
      <w:r w:rsidR="008E3035">
        <w:instrText xml:space="preserve"> SEQ Table \* ARABIC </w:instrText>
      </w:r>
      <w:r w:rsidR="008E3035">
        <w:fldChar w:fldCharType="separate"/>
      </w:r>
      <w:r w:rsidR="008E3035">
        <w:rPr>
          <w:noProof/>
        </w:rPr>
        <w:t>37</w:t>
      </w:r>
      <w:r w:rsidR="008E3035">
        <w:rPr>
          <w:noProof/>
        </w:rPr>
        <w:fldChar w:fldCharType="end"/>
      </w:r>
      <w:r>
        <w:t>: Init Indicator Structure</w:t>
      </w:r>
      <w:bookmarkEnd w:id="551"/>
      <w:bookmarkEnd w:id="552"/>
      <w:bookmarkEnd w:id="553"/>
    </w:p>
    <w:p w14:paraId="0E627CF7" w14:textId="77777777" w:rsidR="006F4B50" w:rsidRDefault="006F4B50" w:rsidP="006F4B50">
      <w:pPr>
        <w:pStyle w:val="Heading3"/>
      </w:pPr>
      <w:bookmarkStart w:id="554" w:name="_Toc389765701"/>
      <w:bookmarkStart w:id="555" w:name="_Ref389766198"/>
      <w:bookmarkStart w:id="556" w:name="_Ref389766200"/>
      <w:bookmarkStart w:id="557" w:name="_Toc283655681"/>
      <w:bookmarkStart w:id="558" w:name="_Toc435729661"/>
      <w:bookmarkStart w:id="559" w:name="_Toc441679227"/>
      <w:bookmarkStart w:id="560" w:name="_Toc476128408"/>
      <w:bookmarkStart w:id="561" w:name="_Toc467307279"/>
      <w:bookmarkStart w:id="562" w:name="_Toc477433872"/>
      <w:bookmarkStart w:id="563" w:name="_Toc487451397"/>
      <w:r>
        <w:t>Final Indicator</w:t>
      </w:r>
      <w:bookmarkEnd w:id="554"/>
      <w:bookmarkEnd w:id="555"/>
      <w:bookmarkEnd w:id="556"/>
      <w:bookmarkEnd w:id="557"/>
      <w:bookmarkEnd w:id="558"/>
      <w:bookmarkEnd w:id="559"/>
      <w:bookmarkEnd w:id="560"/>
      <w:bookmarkEnd w:id="561"/>
      <w:bookmarkEnd w:id="562"/>
      <w:bookmarkEnd w:id="563"/>
    </w:p>
    <w:p w14:paraId="7360B737" w14:textId="77777777" w:rsidR="006F4B50" w:rsidRDefault="006F4B50" w:rsidP="006F4B50">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009512F0" w14:textId="77777777" w:rsidTr="00AF551A">
        <w:trPr>
          <w:cantSplit/>
          <w:jc w:val="center"/>
        </w:trPr>
        <w:tc>
          <w:tcPr>
            <w:tcW w:w="2880" w:type="dxa"/>
            <w:shd w:val="clear" w:color="auto" w:fill="C0C0C0"/>
          </w:tcPr>
          <w:p w14:paraId="6061AE9E"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1E74C422" w14:textId="77777777" w:rsidR="006F4B50" w:rsidRDefault="006F4B50" w:rsidP="00AF551A">
            <w:pPr>
              <w:pStyle w:val="TableHeading"/>
              <w:keepNext/>
              <w:keepLines/>
              <w:snapToGrid w:val="0"/>
              <w:rPr>
                <w:sz w:val="20"/>
                <w:szCs w:val="20"/>
              </w:rPr>
            </w:pPr>
            <w:r>
              <w:rPr>
                <w:sz w:val="20"/>
                <w:szCs w:val="20"/>
              </w:rPr>
              <w:t>Encoding</w:t>
            </w:r>
          </w:p>
        </w:tc>
      </w:tr>
      <w:tr w:rsidR="006F4B50" w14:paraId="55B3C9FC" w14:textId="77777777" w:rsidTr="00AF551A">
        <w:trPr>
          <w:cantSplit/>
          <w:jc w:val="center"/>
        </w:trPr>
        <w:tc>
          <w:tcPr>
            <w:tcW w:w="2880" w:type="dxa"/>
          </w:tcPr>
          <w:p w14:paraId="720438B5" w14:textId="77777777" w:rsidR="006F4B50" w:rsidRDefault="006F4B50" w:rsidP="00AF551A">
            <w:pPr>
              <w:keepNext/>
              <w:keepLines/>
              <w:suppressLineNumbers/>
              <w:suppressAutoHyphens/>
              <w:spacing w:before="0" w:after="0"/>
            </w:pPr>
            <w:r>
              <w:t>Final Indicator</w:t>
            </w:r>
          </w:p>
        </w:tc>
        <w:tc>
          <w:tcPr>
            <w:tcW w:w="2880" w:type="dxa"/>
          </w:tcPr>
          <w:p w14:paraId="27006873" w14:textId="77777777" w:rsidR="006F4B50" w:rsidRDefault="006F4B50" w:rsidP="00AF551A">
            <w:pPr>
              <w:keepNext/>
              <w:keepLines/>
              <w:suppressLineNumbers/>
              <w:suppressAutoHyphens/>
              <w:spacing w:before="0" w:after="0"/>
            </w:pPr>
            <w:r>
              <w:t>Boolean</w:t>
            </w:r>
          </w:p>
        </w:tc>
      </w:tr>
    </w:tbl>
    <w:p w14:paraId="6D58A9F4" w14:textId="77777777" w:rsidR="006F4B50" w:rsidRPr="00335F7C" w:rsidRDefault="006F4B50" w:rsidP="006F4B50">
      <w:pPr>
        <w:pStyle w:val="Caption"/>
      </w:pPr>
      <w:bookmarkStart w:id="564" w:name="_Toc389765907"/>
      <w:bookmarkStart w:id="565" w:name="_Toc476128656"/>
      <w:bookmarkStart w:id="566" w:name="_Toc467307515"/>
      <w:r>
        <w:t xml:space="preserve">Table </w:t>
      </w:r>
      <w:r w:rsidR="008E3035">
        <w:fldChar w:fldCharType="begin"/>
      </w:r>
      <w:r w:rsidR="008E3035">
        <w:instrText xml:space="preserve"> SEQ Table \* ARABIC </w:instrText>
      </w:r>
      <w:r w:rsidR="008E3035">
        <w:fldChar w:fldCharType="separate"/>
      </w:r>
      <w:r w:rsidR="008E3035">
        <w:rPr>
          <w:noProof/>
        </w:rPr>
        <w:t>38</w:t>
      </w:r>
      <w:r w:rsidR="008E3035">
        <w:rPr>
          <w:noProof/>
        </w:rPr>
        <w:fldChar w:fldCharType="end"/>
      </w:r>
      <w:r>
        <w:t>: Final Indicator Structure</w:t>
      </w:r>
      <w:bookmarkEnd w:id="564"/>
      <w:bookmarkEnd w:id="565"/>
      <w:bookmarkEnd w:id="566"/>
    </w:p>
    <w:p w14:paraId="7D7CD492" w14:textId="77777777" w:rsidR="006F4B50" w:rsidRPr="00335F7C" w:rsidRDefault="006F4B50" w:rsidP="006F4B50">
      <w:pPr>
        <w:pStyle w:val="Heading3"/>
      </w:pPr>
      <w:bookmarkStart w:id="567" w:name="_toc1394"/>
      <w:bookmarkStart w:id="568" w:name="_Toc283655682"/>
      <w:bookmarkStart w:id="569" w:name="_Ref283912886"/>
      <w:bookmarkStart w:id="570" w:name="_Ref283912887"/>
      <w:bookmarkStart w:id="571" w:name="_Ref283915129"/>
      <w:bookmarkStart w:id="572" w:name="_Ref283920522"/>
      <w:bookmarkStart w:id="573" w:name="_Ref283920559"/>
      <w:bookmarkStart w:id="574" w:name="_Ref283920581"/>
      <w:bookmarkStart w:id="575" w:name="_Toc435729662"/>
      <w:bookmarkStart w:id="576" w:name="_Toc441679228"/>
      <w:bookmarkStart w:id="577" w:name="_Toc476128409"/>
      <w:bookmarkStart w:id="578" w:name="_Toc467307280"/>
      <w:bookmarkStart w:id="579" w:name="_Toc477433873"/>
      <w:bookmarkStart w:id="580" w:name="_Toc487451398"/>
      <w:bookmarkStart w:id="581" w:name="_Ref242029103"/>
      <w:bookmarkStart w:id="582" w:name="_Ref242030282"/>
      <w:bookmarkStart w:id="583" w:name="_Ref242031378"/>
      <w:bookmarkStart w:id="584" w:name="_Toc310932545"/>
      <w:bookmarkStart w:id="585" w:name="_Toc323645698"/>
      <w:bookmarkStart w:id="586" w:name="_Toc333494477"/>
      <w:bookmarkStart w:id="587" w:name="_Toc240609900"/>
      <w:bookmarkStart w:id="588" w:name="_Toc264552990"/>
      <w:bookmarkEnd w:id="567"/>
      <w:r>
        <w:lastRenderedPageBreak/>
        <w:t>RNG Parameters</w:t>
      </w:r>
      <w:bookmarkEnd w:id="568"/>
      <w:bookmarkEnd w:id="569"/>
      <w:bookmarkEnd w:id="570"/>
      <w:bookmarkEnd w:id="571"/>
      <w:bookmarkEnd w:id="572"/>
      <w:bookmarkEnd w:id="573"/>
      <w:bookmarkEnd w:id="574"/>
      <w:bookmarkEnd w:id="575"/>
      <w:bookmarkEnd w:id="576"/>
      <w:bookmarkEnd w:id="577"/>
      <w:bookmarkEnd w:id="578"/>
      <w:bookmarkEnd w:id="579"/>
      <w:bookmarkEnd w:id="580"/>
    </w:p>
    <w:p w14:paraId="38F3EAA3" w14:textId="77777777" w:rsidR="006F4B50" w:rsidRPr="00ED69CB" w:rsidRDefault="006F4B50" w:rsidP="006F4B50">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007D43F7" w14:textId="77777777" w:rsidR="006F4B50" w:rsidRDefault="006F4B50" w:rsidP="006F4B50">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60A4F88D" w14:textId="77777777" w:rsidR="006F4B50" w:rsidRDefault="006F4B50" w:rsidP="006F4B50">
      <w:pPr>
        <w:pStyle w:val="BodyText"/>
        <w:keepNext/>
      </w:pPr>
      <w:r>
        <w:t>If the cryptographic building blocks used within the RNG are known they MAY be specified in combination of the remaining fields within the RNG Parameters structure.</w:t>
      </w:r>
    </w:p>
    <w:p w14:paraId="33E01E4E" w14:textId="77777777" w:rsidR="006F4B50" w:rsidRDefault="006F4B50" w:rsidP="006F4B50">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66C96F22" w14:textId="77777777" w:rsidTr="00AF551A">
        <w:trPr>
          <w:cantSplit/>
          <w:jc w:val="center"/>
        </w:trPr>
        <w:tc>
          <w:tcPr>
            <w:tcW w:w="2664" w:type="dxa"/>
            <w:shd w:val="clear" w:color="auto" w:fill="C0C0C0"/>
          </w:tcPr>
          <w:p w14:paraId="37F7568D"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26C02C40"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356E629A" w14:textId="77777777" w:rsidR="006F4B50" w:rsidRDefault="006F4B50" w:rsidP="00AF551A">
            <w:pPr>
              <w:pStyle w:val="TableHeading"/>
              <w:keepNext/>
              <w:keepLines/>
              <w:snapToGrid w:val="0"/>
              <w:rPr>
                <w:sz w:val="20"/>
                <w:szCs w:val="20"/>
              </w:rPr>
            </w:pPr>
            <w:r>
              <w:rPr>
                <w:sz w:val="20"/>
                <w:szCs w:val="20"/>
              </w:rPr>
              <w:t>REQUIRED</w:t>
            </w:r>
          </w:p>
        </w:tc>
      </w:tr>
      <w:tr w:rsidR="006F4B50" w14:paraId="51694065" w14:textId="77777777" w:rsidTr="00AF551A">
        <w:trPr>
          <w:cantSplit/>
          <w:jc w:val="center"/>
        </w:trPr>
        <w:tc>
          <w:tcPr>
            <w:tcW w:w="2664" w:type="dxa"/>
          </w:tcPr>
          <w:p w14:paraId="58B9463D" w14:textId="77777777" w:rsidR="006F4B50" w:rsidRPr="00861AC1" w:rsidRDefault="006F4B50" w:rsidP="00AF551A">
            <w:pPr>
              <w:pStyle w:val="TableContents"/>
              <w:keepNext/>
              <w:keepLines/>
              <w:snapToGrid w:val="0"/>
            </w:pPr>
            <w:r w:rsidRPr="00EB46E1">
              <w:rPr>
                <w:sz w:val="20"/>
                <w:szCs w:val="20"/>
              </w:rPr>
              <w:t>RNG Parameters</w:t>
            </w:r>
          </w:p>
        </w:tc>
        <w:tc>
          <w:tcPr>
            <w:tcW w:w="2664" w:type="dxa"/>
          </w:tcPr>
          <w:p w14:paraId="56C878A9" w14:textId="77777777" w:rsidR="006F4B50" w:rsidRDefault="006F4B50" w:rsidP="00AF551A">
            <w:pPr>
              <w:pStyle w:val="TableContents"/>
              <w:keepNext/>
              <w:keepLines/>
              <w:snapToGrid w:val="0"/>
            </w:pPr>
            <w:r w:rsidRPr="00EB46E1">
              <w:rPr>
                <w:sz w:val="20"/>
                <w:szCs w:val="20"/>
              </w:rPr>
              <w:t>Structure</w:t>
            </w:r>
          </w:p>
        </w:tc>
        <w:tc>
          <w:tcPr>
            <w:tcW w:w="2666" w:type="dxa"/>
          </w:tcPr>
          <w:p w14:paraId="63C9D7D0" w14:textId="77777777" w:rsidR="006F4B50" w:rsidRDefault="006F4B50" w:rsidP="00AF551A">
            <w:pPr>
              <w:pStyle w:val="TableContents"/>
              <w:keepNext/>
              <w:keepLines/>
              <w:snapToGrid w:val="0"/>
            </w:pPr>
          </w:p>
        </w:tc>
      </w:tr>
      <w:tr w:rsidR="006F4B50" w14:paraId="59D86E6C" w14:textId="77777777" w:rsidTr="00AF551A">
        <w:trPr>
          <w:cantSplit/>
          <w:jc w:val="center"/>
        </w:trPr>
        <w:tc>
          <w:tcPr>
            <w:tcW w:w="2664" w:type="dxa"/>
          </w:tcPr>
          <w:p w14:paraId="4DD849DE" w14:textId="77777777" w:rsidR="006F4B50" w:rsidRPr="00EB46E1" w:rsidRDefault="006F4B50" w:rsidP="00AF551A">
            <w:pPr>
              <w:pStyle w:val="TableContents"/>
              <w:keepNext/>
              <w:keepLines/>
              <w:snapToGrid w:val="0"/>
              <w:ind w:left="720"/>
              <w:rPr>
                <w:sz w:val="20"/>
                <w:szCs w:val="20"/>
              </w:rPr>
            </w:pPr>
            <w:r w:rsidRPr="00EB46E1">
              <w:rPr>
                <w:sz w:val="20"/>
                <w:szCs w:val="20"/>
              </w:rPr>
              <w:t>RNG Algorithm</w:t>
            </w:r>
          </w:p>
        </w:tc>
        <w:tc>
          <w:tcPr>
            <w:tcW w:w="2664" w:type="dxa"/>
          </w:tcPr>
          <w:p w14:paraId="7D96A80E"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sidR="008E3035">
              <w:rPr>
                <w:sz w:val="20"/>
                <w:szCs w:val="20"/>
              </w:rPr>
              <w:t>9.1.3.2.37</w:t>
            </w:r>
            <w:r>
              <w:rPr>
                <w:sz w:val="20"/>
                <w:szCs w:val="20"/>
              </w:rPr>
              <w:fldChar w:fldCharType="end"/>
            </w:r>
          </w:p>
        </w:tc>
        <w:tc>
          <w:tcPr>
            <w:tcW w:w="2666" w:type="dxa"/>
          </w:tcPr>
          <w:p w14:paraId="17BA1C32" w14:textId="77777777" w:rsidR="006F4B50" w:rsidRPr="00EB46E1" w:rsidRDefault="006F4B50" w:rsidP="00AF551A">
            <w:pPr>
              <w:pStyle w:val="TableContents"/>
              <w:keepNext/>
              <w:keepLines/>
              <w:snapToGrid w:val="0"/>
              <w:rPr>
                <w:sz w:val="20"/>
                <w:szCs w:val="20"/>
              </w:rPr>
            </w:pPr>
            <w:r w:rsidRPr="00EB46E1">
              <w:rPr>
                <w:sz w:val="20"/>
                <w:szCs w:val="20"/>
              </w:rPr>
              <w:t>Yes</w:t>
            </w:r>
          </w:p>
        </w:tc>
      </w:tr>
      <w:tr w:rsidR="006F4B50" w14:paraId="3AE2303E" w14:textId="77777777" w:rsidTr="00AF551A">
        <w:trPr>
          <w:cantSplit/>
          <w:jc w:val="center"/>
        </w:trPr>
        <w:tc>
          <w:tcPr>
            <w:tcW w:w="2664" w:type="dxa"/>
          </w:tcPr>
          <w:p w14:paraId="5F111148" w14:textId="77777777" w:rsidR="006F4B50" w:rsidRPr="00EB46E1" w:rsidRDefault="006F4B50" w:rsidP="00AF551A">
            <w:pPr>
              <w:pStyle w:val="TableContents"/>
              <w:keepNext/>
              <w:keepLines/>
              <w:snapToGrid w:val="0"/>
              <w:ind w:left="720"/>
              <w:rPr>
                <w:sz w:val="20"/>
                <w:szCs w:val="20"/>
              </w:rPr>
            </w:pPr>
            <w:r w:rsidRPr="00EB46E1">
              <w:rPr>
                <w:sz w:val="20"/>
                <w:szCs w:val="20"/>
              </w:rPr>
              <w:t>Cryptographic Algorithm</w:t>
            </w:r>
          </w:p>
        </w:tc>
        <w:tc>
          <w:tcPr>
            <w:tcW w:w="2664" w:type="dxa"/>
          </w:tcPr>
          <w:p w14:paraId="2CD0CE26" w14:textId="77777777" w:rsidR="006F4B50" w:rsidRPr="00EB46E1" w:rsidRDefault="006F4B50" w:rsidP="00AF551A">
            <w:pPr>
              <w:pStyle w:val="TableContents"/>
              <w:keepNext/>
              <w:keepLines/>
              <w:snapToGrid w:val="0"/>
              <w:ind w:left="720"/>
              <w:rPr>
                <w:sz w:val="20"/>
                <w:szCs w:val="20"/>
              </w:rPr>
            </w:pPr>
            <w:r w:rsidRPr="00EB46E1">
              <w:rPr>
                <w:sz w:val="20"/>
                <w:szCs w:val="20"/>
              </w:rPr>
              <w:t>Enumeration, see 9.1.3.2.13</w:t>
            </w:r>
          </w:p>
        </w:tc>
        <w:tc>
          <w:tcPr>
            <w:tcW w:w="2666" w:type="dxa"/>
          </w:tcPr>
          <w:p w14:paraId="61815D39" w14:textId="77777777" w:rsidR="006F4B50" w:rsidRPr="00EB46E1" w:rsidRDefault="006F4B50" w:rsidP="00AF551A">
            <w:pPr>
              <w:pStyle w:val="TableContents"/>
              <w:keepNext/>
              <w:keepLines/>
              <w:snapToGrid w:val="0"/>
              <w:rPr>
                <w:sz w:val="20"/>
                <w:szCs w:val="20"/>
              </w:rPr>
            </w:pPr>
            <w:r w:rsidRPr="00EB46E1">
              <w:rPr>
                <w:sz w:val="20"/>
                <w:szCs w:val="20"/>
              </w:rPr>
              <w:t xml:space="preserve">No </w:t>
            </w:r>
          </w:p>
        </w:tc>
      </w:tr>
      <w:tr w:rsidR="006F4B50" w14:paraId="396D1B47" w14:textId="77777777" w:rsidTr="00AF551A">
        <w:trPr>
          <w:cantSplit/>
          <w:jc w:val="center"/>
        </w:trPr>
        <w:tc>
          <w:tcPr>
            <w:tcW w:w="2664" w:type="dxa"/>
          </w:tcPr>
          <w:p w14:paraId="1261A0E1" w14:textId="77777777" w:rsidR="006F4B50" w:rsidRPr="00EB46E1" w:rsidRDefault="006F4B50" w:rsidP="00AF551A">
            <w:pPr>
              <w:pStyle w:val="TableContents"/>
              <w:keepNext/>
              <w:keepLines/>
              <w:snapToGrid w:val="0"/>
              <w:ind w:left="720"/>
              <w:rPr>
                <w:sz w:val="20"/>
                <w:szCs w:val="20"/>
              </w:rPr>
            </w:pPr>
            <w:r w:rsidRPr="00EB46E1">
              <w:rPr>
                <w:sz w:val="20"/>
                <w:szCs w:val="20"/>
              </w:rPr>
              <w:t>Cryptographic Length</w:t>
            </w:r>
          </w:p>
        </w:tc>
        <w:tc>
          <w:tcPr>
            <w:tcW w:w="2664" w:type="dxa"/>
          </w:tcPr>
          <w:p w14:paraId="46658FDC" w14:textId="77777777" w:rsidR="006F4B50" w:rsidRPr="00EB46E1" w:rsidRDefault="006F4B50" w:rsidP="00AF551A">
            <w:pPr>
              <w:pStyle w:val="TableContents"/>
              <w:keepNext/>
              <w:keepLines/>
              <w:snapToGrid w:val="0"/>
              <w:ind w:left="720"/>
              <w:rPr>
                <w:sz w:val="20"/>
                <w:szCs w:val="20"/>
              </w:rPr>
            </w:pPr>
            <w:r w:rsidRPr="00EB46E1">
              <w:rPr>
                <w:sz w:val="20"/>
                <w:szCs w:val="20"/>
              </w:rPr>
              <w:t>Integer</w:t>
            </w:r>
          </w:p>
        </w:tc>
        <w:tc>
          <w:tcPr>
            <w:tcW w:w="2666" w:type="dxa"/>
          </w:tcPr>
          <w:p w14:paraId="414CC6A2"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0373DA32" w14:textId="77777777" w:rsidTr="00AF551A">
        <w:trPr>
          <w:cantSplit/>
          <w:jc w:val="center"/>
        </w:trPr>
        <w:tc>
          <w:tcPr>
            <w:tcW w:w="2664" w:type="dxa"/>
          </w:tcPr>
          <w:p w14:paraId="29BC583F" w14:textId="77777777" w:rsidR="006F4B50" w:rsidRPr="00EB46E1" w:rsidRDefault="006F4B50" w:rsidP="00AF551A">
            <w:pPr>
              <w:pStyle w:val="TableContents"/>
              <w:keepNext/>
              <w:keepLines/>
              <w:snapToGrid w:val="0"/>
              <w:ind w:left="720"/>
              <w:rPr>
                <w:sz w:val="20"/>
                <w:szCs w:val="20"/>
              </w:rPr>
            </w:pPr>
            <w:r w:rsidRPr="00EB46E1">
              <w:rPr>
                <w:sz w:val="20"/>
                <w:szCs w:val="20"/>
              </w:rPr>
              <w:t>Hashing Algorithm</w:t>
            </w:r>
          </w:p>
        </w:tc>
        <w:tc>
          <w:tcPr>
            <w:tcW w:w="2664" w:type="dxa"/>
          </w:tcPr>
          <w:p w14:paraId="3992407B" w14:textId="77777777" w:rsidR="006F4B50" w:rsidRPr="00EB46E1" w:rsidRDefault="006F4B50" w:rsidP="00AF551A">
            <w:pPr>
              <w:pStyle w:val="TableContents"/>
              <w:keepNext/>
              <w:keepLines/>
              <w:snapToGrid w:val="0"/>
              <w:ind w:left="720"/>
              <w:rPr>
                <w:sz w:val="20"/>
                <w:szCs w:val="20"/>
              </w:rPr>
            </w:pPr>
            <w:r w:rsidRPr="00EB46E1">
              <w:rPr>
                <w:sz w:val="20"/>
                <w:szCs w:val="20"/>
              </w:rPr>
              <w:t>Enumeration, see 9.1.3.2.16</w:t>
            </w:r>
          </w:p>
        </w:tc>
        <w:tc>
          <w:tcPr>
            <w:tcW w:w="2666" w:type="dxa"/>
          </w:tcPr>
          <w:p w14:paraId="3AC06F1F"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178627C7" w14:textId="77777777" w:rsidTr="00AF551A">
        <w:trPr>
          <w:cantSplit/>
          <w:jc w:val="center"/>
        </w:trPr>
        <w:tc>
          <w:tcPr>
            <w:tcW w:w="2664" w:type="dxa"/>
          </w:tcPr>
          <w:p w14:paraId="0E867327" w14:textId="77777777" w:rsidR="006F4B50" w:rsidRPr="00EB46E1" w:rsidRDefault="006F4B50" w:rsidP="00AF551A">
            <w:pPr>
              <w:pStyle w:val="TableContents"/>
              <w:keepNext/>
              <w:keepLines/>
              <w:snapToGrid w:val="0"/>
              <w:ind w:left="720"/>
              <w:rPr>
                <w:sz w:val="20"/>
                <w:szCs w:val="20"/>
              </w:rPr>
            </w:pPr>
            <w:r w:rsidRPr="00EB46E1">
              <w:rPr>
                <w:sz w:val="20"/>
                <w:szCs w:val="20"/>
              </w:rPr>
              <w:t>DRBG Algorithm</w:t>
            </w:r>
          </w:p>
        </w:tc>
        <w:tc>
          <w:tcPr>
            <w:tcW w:w="2664" w:type="dxa"/>
          </w:tcPr>
          <w:p w14:paraId="56FC617A"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sidR="008E3035">
              <w:rPr>
                <w:sz w:val="20"/>
                <w:szCs w:val="20"/>
              </w:rPr>
              <w:t>9.1.3.2.38</w:t>
            </w:r>
            <w:r w:rsidRPr="00EB46E1">
              <w:rPr>
                <w:sz w:val="20"/>
                <w:szCs w:val="20"/>
              </w:rPr>
              <w:fldChar w:fldCharType="end"/>
            </w:r>
          </w:p>
        </w:tc>
        <w:tc>
          <w:tcPr>
            <w:tcW w:w="2666" w:type="dxa"/>
          </w:tcPr>
          <w:p w14:paraId="2B347C02"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4B62C8F1" w14:textId="77777777" w:rsidTr="00AF551A">
        <w:trPr>
          <w:cantSplit/>
          <w:jc w:val="center"/>
        </w:trPr>
        <w:tc>
          <w:tcPr>
            <w:tcW w:w="2664" w:type="dxa"/>
          </w:tcPr>
          <w:p w14:paraId="10B0C8F9" w14:textId="77777777" w:rsidR="006F4B50" w:rsidRPr="00EB46E1" w:rsidRDefault="006F4B50" w:rsidP="00AF551A">
            <w:pPr>
              <w:pStyle w:val="TableContents"/>
              <w:keepNext/>
              <w:keepLines/>
              <w:snapToGrid w:val="0"/>
              <w:ind w:left="720"/>
              <w:rPr>
                <w:sz w:val="20"/>
                <w:szCs w:val="20"/>
              </w:rPr>
            </w:pPr>
            <w:r w:rsidRPr="00EB46E1">
              <w:rPr>
                <w:sz w:val="20"/>
                <w:szCs w:val="20"/>
              </w:rPr>
              <w:t>Recommended Curve</w:t>
            </w:r>
          </w:p>
        </w:tc>
        <w:tc>
          <w:tcPr>
            <w:tcW w:w="2664" w:type="dxa"/>
          </w:tcPr>
          <w:p w14:paraId="691ABD77" w14:textId="77777777" w:rsidR="006F4B50" w:rsidRPr="00EB46E1" w:rsidRDefault="006F4B50" w:rsidP="00AF551A">
            <w:pPr>
              <w:pStyle w:val="TableContents"/>
              <w:keepNext/>
              <w:keepLines/>
              <w:snapToGrid w:val="0"/>
              <w:ind w:left="720"/>
              <w:rPr>
                <w:sz w:val="20"/>
                <w:szCs w:val="20"/>
              </w:rPr>
            </w:pPr>
            <w:r w:rsidRPr="00EB46E1">
              <w:rPr>
                <w:sz w:val="20"/>
                <w:szCs w:val="20"/>
              </w:rPr>
              <w:t>Enumeration, see 9.1.3.2.5</w:t>
            </w:r>
          </w:p>
        </w:tc>
        <w:tc>
          <w:tcPr>
            <w:tcW w:w="2666" w:type="dxa"/>
          </w:tcPr>
          <w:p w14:paraId="41E3633C"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6342A6BA" w14:textId="77777777" w:rsidTr="00AF551A">
        <w:trPr>
          <w:cantSplit/>
          <w:jc w:val="center"/>
        </w:trPr>
        <w:tc>
          <w:tcPr>
            <w:tcW w:w="2664" w:type="dxa"/>
          </w:tcPr>
          <w:p w14:paraId="27C39EB8"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FIPS186 Variation </w:t>
            </w:r>
          </w:p>
        </w:tc>
        <w:tc>
          <w:tcPr>
            <w:tcW w:w="2664" w:type="dxa"/>
          </w:tcPr>
          <w:p w14:paraId="16ACB22B"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sidR="008E3035">
              <w:rPr>
                <w:sz w:val="20"/>
                <w:szCs w:val="20"/>
              </w:rPr>
              <w:t>9.1.3.2.39</w:t>
            </w:r>
            <w:r w:rsidRPr="00EB46E1">
              <w:rPr>
                <w:sz w:val="20"/>
                <w:szCs w:val="20"/>
              </w:rPr>
              <w:fldChar w:fldCharType="end"/>
            </w:r>
          </w:p>
        </w:tc>
        <w:tc>
          <w:tcPr>
            <w:tcW w:w="2666" w:type="dxa"/>
          </w:tcPr>
          <w:p w14:paraId="7A3BCD5F"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10EB5882" w14:textId="77777777" w:rsidTr="00AF551A">
        <w:trPr>
          <w:cantSplit/>
          <w:jc w:val="center"/>
        </w:trPr>
        <w:tc>
          <w:tcPr>
            <w:tcW w:w="2664" w:type="dxa"/>
          </w:tcPr>
          <w:p w14:paraId="0F031919" w14:textId="77777777" w:rsidR="006F4B50" w:rsidRPr="00EB46E1" w:rsidRDefault="006F4B50" w:rsidP="00AF551A">
            <w:pPr>
              <w:pStyle w:val="TableContents"/>
              <w:keepNext/>
              <w:keepLines/>
              <w:snapToGrid w:val="0"/>
              <w:ind w:left="720"/>
              <w:rPr>
                <w:sz w:val="20"/>
                <w:szCs w:val="20"/>
              </w:rPr>
            </w:pPr>
            <w:r w:rsidRPr="00EB46E1">
              <w:rPr>
                <w:sz w:val="20"/>
                <w:szCs w:val="20"/>
              </w:rPr>
              <w:t>Prediction Resistance</w:t>
            </w:r>
          </w:p>
        </w:tc>
        <w:tc>
          <w:tcPr>
            <w:tcW w:w="2664" w:type="dxa"/>
          </w:tcPr>
          <w:p w14:paraId="04E67A4D" w14:textId="77777777" w:rsidR="006F4B50" w:rsidRPr="00EB46E1" w:rsidRDefault="006F4B50" w:rsidP="00AF551A">
            <w:pPr>
              <w:pStyle w:val="TableContents"/>
              <w:keepNext/>
              <w:keepLines/>
              <w:snapToGrid w:val="0"/>
              <w:ind w:left="720"/>
              <w:rPr>
                <w:sz w:val="20"/>
                <w:szCs w:val="20"/>
              </w:rPr>
            </w:pPr>
            <w:r w:rsidRPr="00EB46E1">
              <w:rPr>
                <w:sz w:val="20"/>
                <w:szCs w:val="20"/>
              </w:rPr>
              <w:t>Boolean</w:t>
            </w:r>
          </w:p>
        </w:tc>
        <w:tc>
          <w:tcPr>
            <w:tcW w:w="2666" w:type="dxa"/>
          </w:tcPr>
          <w:p w14:paraId="18EE8184" w14:textId="77777777" w:rsidR="006F4B50" w:rsidRPr="00EB46E1" w:rsidRDefault="006F4B50" w:rsidP="00AF551A">
            <w:pPr>
              <w:pStyle w:val="TableContents"/>
              <w:keepNext/>
              <w:keepLines/>
              <w:snapToGrid w:val="0"/>
              <w:rPr>
                <w:sz w:val="20"/>
                <w:szCs w:val="20"/>
              </w:rPr>
            </w:pPr>
            <w:r w:rsidRPr="00EB46E1">
              <w:rPr>
                <w:sz w:val="20"/>
                <w:szCs w:val="20"/>
              </w:rPr>
              <w:t>No</w:t>
            </w:r>
          </w:p>
        </w:tc>
      </w:tr>
    </w:tbl>
    <w:p w14:paraId="2FAF2581" w14:textId="77777777" w:rsidR="006F4B50" w:rsidRDefault="006F4B50" w:rsidP="006F4B50">
      <w:pPr>
        <w:pStyle w:val="Caption"/>
      </w:pPr>
      <w:bookmarkStart w:id="589" w:name="_Toc476128657"/>
      <w:bookmarkStart w:id="590" w:name="_Toc467307516"/>
      <w:r>
        <w:t xml:space="preserve">Table </w:t>
      </w:r>
      <w:r w:rsidR="008E3035">
        <w:fldChar w:fldCharType="begin"/>
      </w:r>
      <w:r w:rsidR="008E3035">
        <w:instrText xml:space="preserve"> SEQ Table \* ARABIC </w:instrText>
      </w:r>
      <w:r w:rsidR="008E3035">
        <w:fldChar w:fldCharType="separate"/>
      </w:r>
      <w:r w:rsidR="008E3035">
        <w:rPr>
          <w:noProof/>
        </w:rPr>
        <w:t>39</w:t>
      </w:r>
      <w:r w:rsidR="008E3035">
        <w:rPr>
          <w:noProof/>
        </w:rPr>
        <w:fldChar w:fldCharType="end"/>
      </w:r>
      <w:r>
        <w:t>: RNG Parameters Structure</w:t>
      </w:r>
      <w:bookmarkEnd w:id="589"/>
      <w:bookmarkEnd w:id="590"/>
    </w:p>
    <w:p w14:paraId="6D3E9B21" w14:textId="77777777" w:rsidR="006F4B50" w:rsidRPr="00335F7C" w:rsidRDefault="006F4B50" w:rsidP="006F4B50">
      <w:pPr>
        <w:pStyle w:val="Heading3"/>
      </w:pPr>
      <w:bookmarkStart w:id="591" w:name="_Ref283655575"/>
      <w:bookmarkStart w:id="592" w:name="_Toc283655683"/>
      <w:bookmarkStart w:id="593" w:name="_Toc435729663"/>
      <w:bookmarkStart w:id="594" w:name="_Toc441679229"/>
      <w:bookmarkStart w:id="595" w:name="_Toc476128410"/>
      <w:bookmarkStart w:id="596" w:name="_Toc467307281"/>
      <w:bookmarkStart w:id="597" w:name="_Toc477433874"/>
      <w:bookmarkStart w:id="598" w:name="_Toc487451399"/>
      <w:bookmarkStart w:id="599" w:name="_Ref409724320"/>
      <w:r>
        <w:t>Profile Information</w:t>
      </w:r>
      <w:bookmarkEnd w:id="591"/>
      <w:bookmarkEnd w:id="592"/>
      <w:bookmarkEnd w:id="593"/>
      <w:bookmarkEnd w:id="594"/>
      <w:bookmarkEnd w:id="595"/>
      <w:bookmarkEnd w:id="596"/>
      <w:bookmarkEnd w:id="597"/>
      <w:bookmarkEnd w:id="598"/>
    </w:p>
    <w:p w14:paraId="15D235F4" w14:textId="77777777" w:rsidR="006F4B50" w:rsidRDefault="006F4B50" w:rsidP="006F4B50">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00E45D8F" w14:textId="77777777" w:rsidTr="00AF551A">
        <w:trPr>
          <w:cantSplit/>
          <w:jc w:val="center"/>
        </w:trPr>
        <w:tc>
          <w:tcPr>
            <w:tcW w:w="2664" w:type="dxa"/>
            <w:shd w:val="clear" w:color="auto" w:fill="C0C0C0"/>
          </w:tcPr>
          <w:p w14:paraId="3C6C99F2"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2D5ABD9F"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0D293509" w14:textId="77777777" w:rsidR="006F4B50" w:rsidRDefault="006F4B50" w:rsidP="00AF551A">
            <w:pPr>
              <w:pStyle w:val="TableHeading"/>
              <w:keepNext/>
              <w:keepLines/>
              <w:snapToGrid w:val="0"/>
              <w:rPr>
                <w:sz w:val="20"/>
                <w:szCs w:val="20"/>
              </w:rPr>
            </w:pPr>
            <w:r>
              <w:rPr>
                <w:sz w:val="20"/>
                <w:szCs w:val="20"/>
              </w:rPr>
              <w:t>REQUIRED</w:t>
            </w:r>
          </w:p>
        </w:tc>
      </w:tr>
      <w:tr w:rsidR="006F4B50" w14:paraId="2DA8EFB4" w14:textId="77777777" w:rsidTr="00AF551A">
        <w:trPr>
          <w:cantSplit/>
          <w:jc w:val="center"/>
        </w:trPr>
        <w:tc>
          <w:tcPr>
            <w:tcW w:w="2664" w:type="dxa"/>
          </w:tcPr>
          <w:p w14:paraId="53E5EEC5" w14:textId="77777777" w:rsidR="006F4B50" w:rsidRPr="008B60CC" w:rsidRDefault="006F4B50" w:rsidP="00AF551A">
            <w:pPr>
              <w:pStyle w:val="TableContents"/>
              <w:keepNext/>
              <w:keepLines/>
              <w:snapToGrid w:val="0"/>
            </w:pPr>
            <w:r w:rsidRPr="00EB46E1">
              <w:rPr>
                <w:sz w:val="20"/>
                <w:szCs w:val="20"/>
              </w:rPr>
              <w:t>Profile Information</w:t>
            </w:r>
          </w:p>
        </w:tc>
        <w:tc>
          <w:tcPr>
            <w:tcW w:w="2664" w:type="dxa"/>
          </w:tcPr>
          <w:p w14:paraId="3705E1C5" w14:textId="77777777" w:rsidR="006F4B50" w:rsidRDefault="006F4B50" w:rsidP="00AF551A">
            <w:pPr>
              <w:pStyle w:val="TableContents"/>
              <w:keepNext/>
              <w:keepLines/>
              <w:snapToGrid w:val="0"/>
            </w:pPr>
            <w:r w:rsidRPr="00EB46E1">
              <w:rPr>
                <w:sz w:val="20"/>
                <w:szCs w:val="20"/>
              </w:rPr>
              <w:t>Structure</w:t>
            </w:r>
          </w:p>
        </w:tc>
        <w:tc>
          <w:tcPr>
            <w:tcW w:w="2666" w:type="dxa"/>
          </w:tcPr>
          <w:p w14:paraId="77B31E93" w14:textId="77777777" w:rsidR="006F4B50" w:rsidRDefault="006F4B50" w:rsidP="00AF551A">
            <w:pPr>
              <w:pStyle w:val="TableContents"/>
              <w:keepNext/>
              <w:keepLines/>
              <w:snapToGrid w:val="0"/>
            </w:pPr>
          </w:p>
        </w:tc>
      </w:tr>
      <w:tr w:rsidR="006F4B50" w14:paraId="249B85C7" w14:textId="77777777" w:rsidTr="00AF551A">
        <w:trPr>
          <w:cantSplit/>
          <w:jc w:val="center"/>
        </w:trPr>
        <w:tc>
          <w:tcPr>
            <w:tcW w:w="2664" w:type="dxa"/>
          </w:tcPr>
          <w:p w14:paraId="4500A16F" w14:textId="77777777" w:rsidR="006F4B50" w:rsidRPr="00EB46E1" w:rsidRDefault="006F4B50" w:rsidP="00AF551A">
            <w:pPr>
              <w:pStyle w:val="TableContents"/>
              <w:keepNext/>
              <w:keepLines/>
              <w:snapToGrid w:val="0"/>
              <w:ind w:left="720"/>
              <w:rPr>
                <w:sz w:val="20"/>
                <w:szCs w:val="20"/>
              </w:rPr>
            </w:pPr>
            <w:r w:rsidRPr="00EB46E1">
              <w:rPr>
                <w:sz w:val="20"/>
                <w:szCs w:val="20"/>
              </w:rPr>
              <w:t>Profile Name</w:t>
            </w:r>
          </w:p>
        </w:tc>
        <w:tc>
          <w:tcPr>
            <w:tcW w:w="2664" w:type="dxa"/>
          </w:tcPr>
          <w:p w14:paraId="443DFF62"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sidR="008E3035">
              <w:rPr>
                <w:sz w:val="20"/>
                <w:szCs w:val="20"/>
              </w:rPr>
              <w:t>9.1.3.2.42</w:t>
            </w:r>
            <w:r w:rsidRPr="00EB46E1">
              <w:rPr>
                <w:sz w:val="20"/>
                <w:szCs w:val="20"/>
              </w:rPr>
              <w:fldChar w:fldCharType="end"/>
            </w:r>
          </w:p>
        </w:tc>
        <w:tc>
          <w:tcPr>
            <w:tcW w:w="2666" w:type="dxa"/>
          </w:tcPr>
          <w:p w14:paraId="197B2733" w14:textId="77777777" w:rsidR="006F4B50" w:rsidRPr="00EB46E1" w:rsidRDefault="006F4B50" w:rsidP="00AF551A">
            <w:pPr>
              <w:pStyle w:val="TableContents"/>
              <w:keepNext/>
              <w:keepLines/>
              <w:snapToGrid w:val="0"/>
              <w:rPr>
                <w:sz w:val="20"/>
                <w:szCs w:val="20"/>
              </w:rPr>
            </w:pPr>
            <w:r w:rsidRPr="00EB46E1">
              <w:rPr>
                <w:sz w:val="20"/>
                <w:szCs w:val="20"/>
              </w:rPr>
              <w:t>Yes</w:t>
            </w:r>
          </w:p>
        </w:tc>
      </w:tr>
      <w:tr w:rsidR="006F4B50" w14:paraId="02E489EA" w14:textId="77777777" w:rsidTr="00AF551A">
        <w:trPr>
          <w:cantSplit/>
          <w:jc w:val="center"/>
        </w:trPr>
        <w:tc>
          <w:tcPr>
            <w:tcW w:w="2664" w:type="dxa"/>
          </w:tcPr>
          <w:p w14:paraId="7D67EA3F" w14:textId="77777777" w:rsidR="006F4B50" w:rsidRPr="00EB46E1" w:rsidRDefault="006F4B50" w:rsidP="00AF551A">
            <w:pPr>
              <w:pStyle w:val="TableContents"/>
              <w:keepNext/>
              <w:keepLines/>
              <w:snapToGrid w:val="0"/>
              <w:ind w:left="720"/>
              <w:rPr>
                <w:sz w:val="20"/>
                <w:szCs w:val="20"/>
              </w:rPr>
            </w:pPr>
            <w:r w:rsidRPr="00EB46E1">
              <w:rPr>
                <w:sz w:val="20"/>
                <w:szCs w:val="20"/>
              </w:rPr>
              <w:t>Server URI</w:t>
            </w:r>
          </w:p>
        </w:tc>
        <w:tc>
          <w:tcPr>
            <w:tcW w:w="2664" w:type="dxa"/>
          </w:tcPr>
          <w:p w14:paraId="1692739E" w14:textId="77777777" w:rsidR="006F4B50" w:rsidRPr="00EB46E1" w:rsidRDefault="006F4B50" w:rsidP="00AF551A">
            <w:pPr>
              <w:pStyle w:val="TableContents"/>
              <w:keepNext/>
              <w:keepLines/>
              <w:snapToGrid w:val="0"/>
              <w:ind w:left="720"/>
              <w:rPr>
                <w:sz w:val="20"/>
                <w:szCs w:val="20"/>
              </w:rPr>
            </w:pPr>
            <w:r w:rsidRPr="00EB46E1">
              <w:rPr>
                <w:sz w:val="20"/>
                <w:szCs w:val="20"/>
              </w:rPr>
              <w:t>Text String</w:t>
            </w:r>
          </w:p>
        </w:tc>
        <w:tc>
          <w:tcPr>
            <w:tcW w:w="2666" w:type="dxa"/>
          </w:tcPr>
          <w:p w14:paraId="0B6A2A47" w14:textId="77777777" w:rsidR="006F4B50" w:rsidRPr="00EB46E1" w:rsidRDefault="006F4B50" w:rsidP="00AF551A">
            <w:pPr>
              <w:pStyle w:val="TableContents"/>
              <w:keepNext/>
              <w:keepLines/>
              <w:snapToGrid w:val="0"/>
              <w:rPr>
                <w:sz w:val="20"/>
                <w:szCs w:val="20"/>
              </w:rPr>
            </w:pPr>
            <w:r w:rsidRPr="00EB46E1">
              <w:rPr>
                <w:sz w:val="20"/>
                <w:szCs w:val="20"/>
              </w:rPr>
              <w:t xml:space="preserve">No </w:t>
            </w:r>
          </w:p>
        </w:tc>
      </w:tr>
      <w:tr w:rsidR="006F4B50" w14:paraId="6E6634AE" w14:textId="77777777" w:rsidTr="00AF551A">
        <w:trPr>
          <w:cantSplit/>
          <w:jc w:val="center"/>
        </w:trPr>
        <w:tc>
          <w:tcPr>
            <w:tcW w:w="2664" w:type="dxa"/>
          </w:tcPr>
          <w:p w14:paraId="148B7841" w14:textId="77777777" w:rsidR="006F4B50" w:rsidRPr="00EB46E1" w:rsidRDefault="006F4B50" w:rsidP="00AF551A">
            <w:pPr>
              <w:pStyle w:val="TableContents"/>
              <w:keepNext/>
              <w:keepLines/>
              <w:snapToGrid w:val="0"/>
              <w:ind w:left="720"/>
              <w:rPr>
                <w:sz w:val="20"/>
                <w:szCs w:val="20"/>
              </w:rPr>
            </w:pPr>
            <w:r w:rsidRPr="00EB46E1">
              <w:rPr>
                <w:sz w:val="20"/>
                <w:szCs w:val="20"/>
              </w:rPr>
              <w:t>Server Port</w:t>
            </w:r>
          </w:p>
        </w:tc>
        <w:tc>
          <w:tcPr>
            <w:tcW w:w="2664" w:type="dxa"/>
          </w:tcPr>
          <w:p w14:paraId="45910977" w14:textId="77777777" w:rsidR="006F4B50" w:rsidRPr="00EB46E1" w:rsidRDefault="006F4B50" w:rsidP="00AF551A">
            <w:pPr>
              <w:pStyle w:val="TableContents"/>
              <w:keepNext/>
              <w:keepLines/>
              <w:snapToGrid w:val="0"/>
              <w:ind w:left="720"/>
              <w:rPr>
                <w:sz w:val="20"/>
                <w:szCs w:val="20"/>
              </w:rPr>
            </w:pPr>
            <w:r>
              <w:rPr>
                <w:sz w:val="20"/>
                <w:szCs w:val="20"/>
              </w:rPr>
              <w:t>Integer</w:t>
            </w:r>
          </w:p>
        </w:tc>
        <w:tc>
          <w:tcPr>
            <w:tcW w:w="2666" w:type="dxa"/>
          </w:tcPr>
          <w:p w14:paraId="6824FF62" w14:textId="77777777" w:rsidR="006F4B50" w:rsidRPr="00EB46E1" w:rsidRDefault="006F4B50" w:rsidP="00AF551A">
            <w:pPr>
              <w:pStyle w:val="TableContents"/>
              <w:keepNext/>
              <w:keepLines/>
              <w:snapToGrid w:val="0"/>
              <w:rPr>
                <w:sz w:val="20"/>
                <w:szCs w:val="20"/>
              </w:rPr>
            </w:pPr>
            <w:r w:rsidRPr="00EB46E1">
              <w:rPr>
                <w:sz w:val="20"/>
                <w:szCs w:val="20"/>
              </w:rPr>
              <w:t xml:space="preserve">No </w:t>
            </w:r>
          </w:p>
        </w:tc>
      </w:tr>
    </w:tbl>
    <w:p w14:paraId="61FFEE7F" w14:textId="77777777" w:rsidR="006F4B50" w:rsidRDefault="006F4B50" w:rsidP="006F4B50">
      <w:pPr>
        <w:pStyle w:val="Caption"/>
      </w:pPr>
      <w:bookmarkStart w:id="600" w:name="_Toc476128658"/>
      <w:bookmarkStart w:id="601" w:name="_Toc467307517"/>
      <w:r>
        <w:t xml:space="preserve">Table </w:t>
      </w:r>
      <w:r w:rsidR="008E3035">
        <w:fldChar w:fldCharType="begin"/>
      </w:r>
      <w:r w:rsidR="008E3035">
        <w:instrText xml:space="preserve"> SEQ Table \* ARABIC </w:instrText>
      </w:r>
      <w:r w:rsidR="008E3035">
        <w:fldChar w:fldCharType="separate"/>
      </w:r>
      <w:r w:rsidR="008E3035">
        <w:rPr>
          <w:noProof/>
        </w:rPr>
        <w:t>40</w:t>
      </w:r>
      <w:r w:rsidR="008E3035">
        <w:rPr>
          <w:noProof/>
        </w:rPr>
        <w:fldChar w:fldCharType="end"/>
      </w:r>
      <w:r>
        <w:t>: Profile Information Structure</w:t>
      </w:r>
      <w:bookmarkEnd w:id="600"/>
      <w:bookmarkEnd w:id="601"/>
    </w:p>
    <w:p w14:paraId="326D5E92" w14:textId="77777777" w:rsidR="006F4B50" w:rsidRPr="00335F7C" w:rsidRDefault="006F4B50" w:rsidP="006F4B50">
      <w:pPr>
        <w:pStyle w:val="Heading3"/>
      </w:pPr>
      <w:bookmarkStart w:id="602" w:name="_Toc283655684"/>
      <w:bookmarkStart w:id="603" w:name="_Ref283655857"/>
      <w:bookmarkStart w:id="604" w:name="_Ref283655901"/>
      <w:bookmarkStart w:id="605" w:name="_Toc435729664"/>
      <w:bookmarkStart w:id="606" w:name="_Toc441679230"/>
      <w:bookmarkStart w:id="607" w:name="_Toc476128411"/>
      <w:bookmarkStart w:id="608" w:name="_Toc467307282"/>
      <w:bookmarkStart w:id="609" w:name="_Toc477433875"/>
      <w:bookmarkStart w:id="610" w:name="_Toc487451400"/>
      <w:bookmarkEnd w:id="599"/>
      <w:r>
        <w:lastRenderedPageBreak/>
        <w:t>Validation Information</w:t>
      </w:r>
      <w:bookmarkEnd w:id="602"/>
      <w:bookmarkEnd w:id="603"/>
      <w:bookmarkEnd w:id="604"/>
      <w:bookmarkEnd w:id="605"/>
      <w:bookmarkEnd w:id="606"/>
      <w:bookmarkEnd w:id="607"/>
      <w:bookmarkEnd w:id="608"/>
      <w:bookmarkEnd w:id="609"/>
      <w:bookmarkEnd w:id="610"/>
    </w:p>
    <w:p w14:paraId="28D1D81D" w14:textId="77777777" w:rsidR="006F4B50" w:rsidRDefault="006F4B50" w:rsidP="006F4B50">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0244FF39" w14:textId="77777777" w:rsidTr="00AF551A">
        <w:trPr>
          <w:cantSplit/>
          <w:jc w:val="center"/>
        </w:trPr>
        <w:tc>
          <w:tcPr>
            <w:tcW w:w="2664" w:type="dxa"/>
            <w:shd w:val="clear" w:color="auto" w:fill="C0C0C0"/>
          </w:tcPr>
          <w:p w14:paraId="155C988B"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1C54D554"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7D88C044" w14:textId="77777777" w:rsidR="006F4B50" w:rsidRDefault="006F4B50" w:rsidP="00AF551A">
            <w:pPr>
              <w:pStyle w:val="TableHeading"/>
              <w:keepNext/>
              <w:keepLines/>
              <w:snapToGrid w:val="0"/>
              <w:rPr>
                <w:sz w:val="20"/>
                <w:szCs w:val="20"/>
              </w:rPr>
            </w:pPr>
            <w:r>
              <w:rPr>
                <w:sz w:val="20"/>
                <w:szCs w:val="20"/>
              </w:rPr>
              <w:t>REQUIRED</w:t>
            </w:r>
          </w:p>
        </w:tc>
      </w:tr>
      <w:tr w:rsidR="006F4B50" w14:paraId="04961C4A" w14:textId="77777777" w:rsidTr="00AF551A">
        <w:trPr>
          <w:cantSplit/>
          <w:jc w:val="center"/>
        </w:trPr>
        <w:tc>
          <w:tcPr>
            <w:tcW w:w="2664" w:type="dxa"/>
          </w:tcPr>
          <w:p w14:paraId="2BFFCD67" w14:textId="77777777" w:rsidR="006F4B50" w:rsidRPr="00EB46E1" w:rsidRDefault="006F4B50" w:rsidP="00AF551A">
            <w:pPr>
              <w:pStyle w:val="TableContents"/>
              <w:keepNext/>
              <w:keepLines/>
              <w:snapToGrid w:val="0"/>
              <w:rPr>
                <w:sz w:val="20"/>
                <w:szCs w:val="20"/>
              </w:rPr>
            </w:pPr>
            <w:r w:rsidRPr="00EB46E1">
              <w:rPr>
                <w:sz w:val="20"/>
                <w:szCs w:val="20"/>
              </w:rPr>
              <w:t>Validation Information</w:t>
            </w:r>
          </w:p>
        </w:tc>
        <w:tc>
          <w:tcPr>
            <w:tcW w:w="2664" w:type="dxa"/>
          </w:tcPr>
          <w:p w14:paraId="0F77BBE5" w14:textId="77777777" w:rsidR="006F4B50" w:rsidRPr="00EB46E1" w:rsidRDefault="006F4B50" w:rsidP="00AF551A">
            <w:pPr>
              <w:pStyle w:val="TableContents"/>
              <w:keepNext/>
              <w:keepLines/>
              <w:snapToGrid w:val="0"/>
              <w:rPr>
                <w:sz w:val="20"/>
                <w:szCs w:val="20"/>
              </w:rPr>
            </w:pPr>
            <w:r w:rsidRPr="00EB46E1">
              <w:rPr>
                <w:sz w:val="20"/>
                <w:szCs w:val="20"/>
              </w:rPr>
              <w:t>Structure</w:t>
            </w:r>
          </w:p>
        </w:tc>
        <w:tc>
          <w:tcPr>
            <w:tcW w:w="2666" w:type="dxa"/>
          </w:tcPr>
          <w:p w14:paraId="7F6FF1A4" w14:textId="77777777" w:rsidR="006F4B50" w:rsidRDefault="006F4B50" w:rsidP="00AF551A">
            <w:pPr>
              <w:pStyle w:val="TableContents"/>
              <w:keepNext/>
              <w:keepLines/>
              <w:snapToGrid w:val="0"/>
            </w:pPr>
          </w:p>
        </w:tc>
      </w:tr>
      <w:tr w:rsidR="006F4B50" w14:paraId="78AF600A" w14:textId="77777777" w:rsidTr="00AF551A">
        <w:trPr>
          <w:cantSplit/>
          <w:jc w:val="center"/>
        </w:trPr>
        <w:tc>
          <w:tcPr>
            <w:tcW w:w="2664" w:type="dxa"/>
          </w:tcPr>
          <w:p w14:paraId="0DC7F22A" w14:textId="77777777" w:rsidR="006F4B50" w:rsidRPr="00EB46E1" w:rsidRDefault="006F4B50" w:rsidP="00AF551A">
            <w:pPr>
              <w:pStyle w:val="TableContents"/>
              <w:keepNext/>
              <w:keepLines/>
              <w:snapToGrid w:val="0"/>
              <w:ind w:left="720"/>
              <w:rPr>
                <w:sz w:val="20"/>
                <w:szCs w:val="20"/>
              </w:rPr>
            </w:pPr>
            <w:r w:rsidRPr="00EB46E1">
              <w:rPr>
                <w:sz w:val="20"/>
                <w:szCs w:val="20"/>
              </w:rPr>
              <w:t>Validation Authority Type</w:t>
            </w:r>
          </w:p>
        </w:tc>
        <w:tc>
          <w:tcPr>
            <w:tcW w:w="2664" w:type="dxa"/>
          </w:tcPr>
          <w:p w14:paraId="4AA20056"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sidR="008E3035">
              <w:rPr>
                <w:sz w:val="20"/>
                <w:szCs w:val="20"/>
              </w:rPr>
              <w:t>9.1.3.2.40</w:t>
            </w:r>
            <w:r w:rsidRPr="00EB46E1">
              <w:rPr>
                <w:sz w:val="20"/>
                <w:szCs w:val="20"/>
              </w:rPr>
              <w:fldChar w:fldCharType="end"/>
            </w:r>
          </w:p>
        </w:tc>
        <w:tc>
          <w:tcPr>
            <w:tcW w:w="2666" w:type="dxa"/>
          </w:tcPr>
          <w:p w14:paraId="43F3BD3B" w14:textId="77777777" w:rsidR="006F4B50" w:rsidRPr="00EB46E1" w:rsidRDefault="006F4B50" w:rsidP="00AF551A">
            <w:pPr>
              <w:pStyle w:val="TableContents"/>
              <w:keepNext/>
              <w:keepLines/>
              <w:snapToGrid w:val="0"/>
              <w:rPr>
                <w:sz w:val="20"/>
                <w:szCs w:val="20"/>
              </w:rPr>
            </w:pPr>
            <w:r w:rsidRPr="00EB46E1">
              <w:rPr>
                <w:sz w:val="20"/>
                <w:szCs w:val="20"/>
              </w:rPr>
              <w:t>Yes</w:t>
            </w:r>
          </w:p>
        </w:tc>
      </w:tr>
      <w:tr w:rsidR="006F4B50" w14:paraId="1D393D19" w14:textId="77777777" w:rsidTr="00AF551A">
        <w:trPr>
          <w:cantSplit/>
          <w:jc w:val="center"/>
        </w:trPr>
        <w:tc>
          <w:tcPr>
            <w:tcW w:w="2664" w:type="dxa"/>
          </w:tcPr>
          <w:p w14:paraId="7B045724" w14:textId="77777777" w:rsidR="006F4B50" w:rsidRPr="00EB46E1" w:rsidRDefault="006F4B50" w:rsidP="00AF551A">
            <w:pPr>
              <w:pStyle w:val="TableContents"/>
              <w:keepNext/>
              <w:keepLines/>
              <w:snapToGrid w:val="0"/>
              <w:ind w:left="720"/>
              <w:rPr>
                <w:sz w:val="20"/>
                <w:szCs w:val="20"/>
              </w:rPr>
            </w:pPr>
            <w:r w:rsidRPr="00EB46E1">
              <w:rPr>
                <w:sz w:val="20"/>
                <w:szCs w:val="20"/>
              </w:rPr>
              <w:t>Validation Authority Country</w:t>
            </w:r>
          </w:p>
        </w:tc>
        <w:tc>
          <w:tcPr>
            <w:tcW w:w="2664" w:type="dxa"/>
          </w:tcPr>
          <w:p w14:paraId="708FF57D" w14:textId="77777777" w:rsidR="006F4B50" w:rsidRPr="00EB46E1" w:rsidRDefault="006F4B50" w:rsidP="00AF551A">
            <w:pPr>
              <w:pStyle w:val="TableContents"/>
              <w:keepNext/>
              <w:keepLines/>
              <w:snapToGrid w:val="0"/>
              <w:ind w:left="720"/>
              <w:rPr>
                <w:sz w:val="20"/>
                <w:szCs w:val="20"/>
              </w:rPr>
            </w:pPr>
            <w:r w:rsidRPr="00EB46E1">
              <w:rPr>
                <w:sz w:val="20"/>
                <w:szCs w:val="20"/>
              </w:rPr>
              <w:t>Text String</w:t>
            </w:r>
          </w:p>
        </w:tc>
        <w:tc>
          <w:tcPr>
            <w:tcW w:w="2666" w:type="dxa"/>
          </w:tcPr>
          <w:p w14:paraId="5DC9AE86" w14:textId="77777777" w:rsidR="006F4B50" w:rsidRPr="00EB46E1" w:rsidRDefault="006F4B50" w:rsidP="00AF551A">
            <w:pPr>
              <w:pStyle w:val="TableContents"/>
              <w:keepNext/>
              <w:keepLines/>
              <w:snapToGrid w:val="0"/>
              <w:rPr>
                <w:sz w:val="20"/>
                <w:szCs w:val="20"/>
              </w:rPr>
            </w:pPr>
            <w:r w:rsidRPr="00EB46E1">
              <w:rPr>
                <w:sz w:val="20"/>
                <w:szCs w:val="20"/>
              </w:rPr>
              <w:t xml:space="preserve">No </w:t>
            </w:r>
          </w:p>
        </w:tc>
      </w:tr>
      <w:tr w:rsidR="006F4B50" w14:paraId="42E09350" w14:textId="77777777" w:rsidTr="00AF551A">
        <w:trPr>
          <w:cantSplit/>
          <w:jc w:val="center"/>
        </w:trPr>
        <w:tc>
          <w:tcPr>
            <w:tcW w:w="2664" w:type="dxa"/>
          </w:tcPr>
          <w:p w14:paraId="37E9A992" w14:textId="77777777" w:rsidR="006F4B50" w:rsidRPr="00EB46E1" w:rsidRDefault="006F4B50" w:rsidP="00AF551A">
            <w:pPr>
              <w:pStyle w:val="TableContents"/>
              <w:keepNext/>
              <w:keepLines/>
              <w:snapToGrid w:val="0"/>
              <w:ind w:left="720"/>
              <w:rPr>
                <w:sz w:val="20"/>
                <w:szCs w:val="20"/>
              </w:rPr>
            </w:pPr>
            <w:r w:rsidRPr="00EB46E1">
              <w:rPr>
                <w:sz w:val="20"/>
                <w:szCs w:val="20"/>
              </w:rPr>
              <w:t>Validation Authority URI</w:t>
            </w:r>
          </w:p>
        </w:tc>
        <w:tc>
          <w:tcPr>
            <w:tcW w:w="2664" w:type="dxa"/>
          </w:tcPr>
          <w:p w14:paraId="1A1B1671" w14:textId="77777777" w:rsidR="006F4B50" w:rsidRPr="00EB46E1" w:rsidRDefault="006F4B50" w:rsidP="00AF551A">
            <w:pPr>
              <w:pStyle w:val="TableContents"/>
              <w:keepNext/>
              <w:keepLines/>
              <w:snapToGrid w:val="0"/>
              <w:ind w:left="720"/>
              <w:rPr>
                <w:sz w:val="20"/>
                <w:szCs w:val="20"/>
              </w:rPr>
            </w:pPr>
            <w:r w:rsidRPr="00EB46E1">
              <w:rPr>
                <w:sz w:val="20"/>
                <w:szCs w:val="20"/>
              </w:rPr>
              <w:t>Text String</w:t>
            </w:r>
          </w:p>
        </w:tc>
        <w:tc>
          <w:tcPr>
            <w:tcW w:w="2666" w:type="dxa"/>
          </w:tcPr>
          <w:p w14:paraId="1C389CB5" w14:textId="77777777" w:rsidR="006F4B50" w:rsidRPr="00EB46E1" w:rsidRDefault="006F4B50" w:rsidP="00AF551A">
            <w:pPr>
              <w:pStyle w:val="TableContents"/>
              <w:keepNext/>
              <w:keepLines/>
              <w:snapToGrid w:val="0"/>
              <w:rPr>
                <w:sz w:val="20"/>
                <w:szCs w:val="20"/>
              </w:rPr>
            </w:pPr>
            <w:r w:rsidRPr="00EB46E1">
              <w:rPr>
                <w:sz w:val="20"/>
                <w:szCs w:val="20"/>
              </w:rPr>
              <w:t xml:space="preserve">No </w:t>
            </w:r>
          </w:p>
        </w:tc>
      </w:tr>
      <w:tr w:rsidR="006F4B50" w14:paraId="0A0E61C3" w14:textId="77777777" w:rsidTr="00AF551A">
        <w:trPr>
          <w:cantSplit/>
          <w:jc w:val="center"/>
        </w:trPr>
        <w:tc>
          <w:tcPr>
            <w:tcW w:w="2664" w:type="dxa"/>
          </w:tcPr>
          <w:p w14:paraId="3C802972" w14:textId="77777777" w:rsidR="006F4B50" w:rsidRPr="00EB46E1" w:rsidRDefault="006F4B50" w:rsidP="00AF551A">
            <w:pPr>
              <w:pStyle w:val="TableContents"/>
              <w:keepNext/>
              <w:keepLines/>
              <w:snapToGrid w:val="0"/>
              <w:ind w:left="720"/>
              <w:rPr>
                <w:sz w:val="20"/>
                <w:szCs w:val="20"/>
              </w:rPr>
            </w:pPr>
            <w:r w:rsidRPr="00EB46E1">
              <w:rPr>
                <w:sz w:val="20"/>
                <w:szCs w:val="20"/>
              </w:rPr>
              <w:t>Validation Version Major</w:t>
            </w:r>
          </w:p>
        </w:tc>
        <w:tc>
          <w:tcPr>
            <w:tcW w:w="2664" w:type="dxa"/>
          </w:tcPr>
          <w:p w14:paraId="1BC2DBE6" w14:textId="77777777" w:rsidR="006F4B50" w:rsidRPr="00EB46E1" w:rsidRDefault="006F4B50" w:rsidP="00AF551A">
            <w:pPr>
              <w:pStyle w:val="TableContents"/>
              <w:keepNext/>
              <w:keepLines/>
              <w:snapToGrid w:val="0"/>
              <w:ind w:left="720"/>
              <w:rPr>
                <w:sz w:val="20"/>
                <w:szCs w:val="20"/>
              </w:rPr>
            </w:pPr>
            <w:r w:rsidRPr="00EB46E1">
              <w:rPr>
                <w:sz w:val="20"/>
                <w:szCs w:val="20"/>
              </w:rPr>
              <w:t>Integer</w:t>
            </w:r>
          </w:p>
        </w:tc>
        <w:tc>
          <w:tcPr>
            <w:tcW w:w="2666" w:type="dxa"/>
          </w:tcPr>
          <w:p w14:paraId="1D7AC619" w14:textId="77777777" w:rsidR="006F4B50" w:rsidRPr="00EB46E1" w:rsidRDefault="006F4B50" w:rsidP="00AF551A">
            <w:pPr>
              <w:pStyle w:val="TableContents"/>
              <w:keepNext/>
              <w:keepLines/>
              <w:snapToGrid w:val="0"/>
              <w:rPr>
                <w:sz w:val="20"/>
                <w:szCs w:val="20"/>
              </w:rPr>
            </w:pPr>
            <w:r w:rsidRPr="00EB46E1">
              <w:rPr>
                <w:sz w:val="20"/>
                <w:szCs w:val="20"/>
              </w:rPr>
              <w:t>Yes</w:t>
            </w:r>
          </w:p>
        </w:tc>
      </w:tr>
      <w:tr w:rsidR="006F4B50" w14:paraId="4A582259" w14:textId="77777777" w:rsidTr="00AF551A">
        <w:trPr>
          <w:cantSplit/>
          <w:jc w:val="center"/>
        </w:trPr>
        <w:tc>
          <w:tcPr>
            <w:tcW w:w="2664" w:type="dxa"/>
          </w:tcPr>
          <w:p w14:paraId="64C91D8D" w14:textId="77777777" w:rsidR="006F4B50" w:rsidRPr="00EB46E1" w:rsidRDefault="006F4B50" w:rsidP="00AF551A">
            <w:pPr>
              <w:pStyle w:val="TableContents"/>
              <w:keepNext/>
              <w:keepLines/>
              <w:snapToGrid w:val="0"/>
              <w:ind w:left="720"/>
              <w:rPr>
                <w:sz w:val="20"/>
                <w:szCs w:val="20"/>
              </w:rPr>
            </w:pPr>
            <w:r w:rsidRPr="00EB46E1">
              <w:rPr>
                <w:sz w:val="20"/>
                <w:szCs w:val="20"/>
              </w:rPr>
              <w:t>Validation Version Minor</w:t>
            </w:r>
          </w:p>
        </w:tc>
        <w:tc>
          <w:tcPr>
            <w:tcW w:w="2664" w:type="dxa"/>
          </w:tcPr>
          <w:p w14:paraId="127F8E68" w14:textId="77777777" w:rsidR="006F4B50" w:rsidRPr="00EB46E1" w:rsidRDefault="006F4B50" w:rsidP="00AF551A">
            <w:pPr>
              <w:pStyle w:val="TableContents"/>
              <w:keepNext/>
              <w:keepLines/>
              <w:snapToGrid w:val="0"/>
              <w:ind w:left="720"/>
              <w:rPr>
                <w:sz w:val="20"/>
                <w:szCs w:val="20"/>
              </w:rPr>
            </w:pPr>
            <w:r w:rsidRPr="00EB46E1">
              <w:rPr>
                <w:sz w:val="20"/>
                <w:szCs w:val="20"/>
              </w:rPr>
              <w:t>Integer</w:t>
            </w:r>
          </w:p>
        </w:tc>
        <w:tc>
          <w:tcPr>
            <w:tcW w:w="2666" w:type="dxa"/>
          </w:tcPr>
          <w:p w14:paraId="4286D9A3"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4B13831F" w14:textId="77777777" w:rsidTr="00AF551A">
        <w:trPr>
          <w:cantSplit/>
          <w:jc w:val="center"/>
        </w:trPr>
        <w:tc>
          <w:tcPr>
            <w:tcW w:w="2664" w:type="dxa"/>
          </w:tcPr>
          <w:p w14:paraId="322A8BE5" w14:textId="77777777" w:rsidR="006F4B50" w:rsidRPr="00EB46E1" w:rsidRDefault="006F4B50" w:rsidP="00AF551A">
            <w:pPr>
              <w:pStyle w:val="TableContents"/>
              <w:keepNext/>
              <w:keepLines/>
              <w:snapToGrid w:val="0"/>
              <w:ind w:left="720"/>
              <w:rPr>
                <w:sz w:val="20"/>
                <w:szCs w:val="20"/>
              </w:rPr>
            </w:pPr>
            <w:r w:rsidRPr="00EB46E1">
              <w:rPr>
                <w:sz w:val="20"/>
                <w:szCs w:val="20"/>
              </w:rPr>
              <w:t>Validation Type</w:t>
            </w:r>
          </w:p>
        </w:tc>
        <w:tc>
          <w:tcPr>
            <w:tcW w:w="2664" w:type="dxa"/>
          </w:tcPr>
          <w:p w14:paraId="2545A8AF"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sidR="008E3035">
              <w:rPr>
                <w:sz w:val="20"/>
                <w:szCs w:val="20"/>
              </w:rPr>
              <w:t>0</w:t>
            </w:r>
            <w:r w:rsidRPr="00EB46E1">
              <w:rPr>
                <w:sz w:val="20"/>
                <w:szCs w:val="20"/>
              </w:rPr>
              <w:fldChar w:fldCharType="end"/>
            </w:r>
          </w:p>
        </w:tc>
        <w:tc>
          <w:tcPr>
            <w:tcW w:w="2666" w:type="dxa"/>
          </w:tcPr>
          <w:p w14:paraId="7C6508E7" w14:textId="77777777" w:rsidR="006F4B50" w:rsidRPr="00EB46E1" w:rsidRDefault="006F4B50" w:rsidP="00AF551A">
            <w:pPr>
              <w:pStyle w:val="TableContents"/>
              <w:keepNext/>
              <w:keepLines/>
              <w:snapToGrid w:val="0"/>
              <w:rPr>
                <w:sz w:val="20"/>
                <w:szCs w:val="20"/>
              </w:rPr>
            </w:pPr>
            <w:r w:rsidRPr="00EB46E1">
              <w:rPr>
                <w:sz w:val="20"/>
                <w:szCs w:val="20"/>
              </w:rPr>
              <w:t>Yes</w:t>
            </w:r>
          </w:p>
        </w:tc>
      </w:tr>
      <w:tr w:rsidR="006F4B50" w14:paraId="7BC5F072" w14:textId="77777777" w:rsidTr="00AF551A">
        <w:trPr>
          <w:cantSplit/>
          <w:jc w:val="center"/>
        </w:trPr>
        <w:tc>
          <w:tcPr>
            <w:tcW w:w="2664" w:type="dxa"/>
          </w:tcPr>
          <w:p w14:paraId="469A2A2E" w14:textId="77777777" w:rsidR="006F4B50" w:rsidRPr="00EB46E1" w:rsidRDefault="006F4B50" w:rsidP="00AF551A">
            <w:pPr>
              <w:pStyle w:val="TableContents"/>
              <w:keepNext/>
              <w:keepLines/>
              <w:snapToGrid w:val="0"/>
              <w:ind w:left="720"/>
              <w:rPr>
                <w:sz w:val="20"/>
                <w:szCs w:val="20"/>
              </w:rPr>
            </w:pPr>
            <w:r w:rsidRPr="00EB46E1">
              <w:rPr>
                <w:sz w:val="20"/>
                <w:szCs w:val="20"/>
              </w:rPr>
              <w:t>Validation Level</w:t>
            </w:r>
          </w:p>
        </w:tc>
        <w:tc>
          <w:tcPr>
            <w:tcW w:w="2664" w:type="dxa"/>
          </w:tcPr>
          <w:p w14:paraId="23511276" w14:textId="77777777" w:rsidR="006F4B50" w:rsidRPr="00EB46E1" w:rsidRDefault="006F4B50" w:rsidP="00AF551A">
            <w:pPr>
              <w:pStyle w:val="TableContents"/>
              <w:keepNext/>
              <w:keepLines/>
              <w:snapToGrid w:val="0"/>
              <w:ind w:left="720"/>
              <w:rPr>
                <w:sz w:val="20"/>
                <w:szCs w:val="20"/>
              </w:rPr>
            </w:pPr>
            <w:r w:rsidRPr="00EB46E1">
              <w:rPr>
                <w:sz w:val="20"/>
                <w:szCs w:val="20"/>
              </w:rPr>
              <w:t>Integer</w:t>
            </w:r>
          </w:p>
        </w:tc>
        <w:tc>
          <w:tcPr>
            <w:tcW w:w="2666" w:type="dxa"/>
          </w:tcPr>
          <w:p w14:paraId="783DF3FC" w14:textId="77777777" w:rsidR="006F4B50" w:rsidRPr="00EB46E1" w:rsidRDefault="006F4B50" w:rsidP="00AF551A">
            <w:pPr>
              <w:pStyle w:val="TableContents"/>
              <w:keepNext/>
              <w:keepLines/>
              <w:snapToGrid w:val="0"/>
              <w:rPr>
                <w:sz w:val="20"/>
                <w:szCs w:val="20"/>
              </w:rPr>
            </w:pPr>
            <w:r w:rsidRPr="00EB46E1">
              <w:rPr>
                <w:sz w:val="20"/>
                <w:szCs w:val="20"/>
              </w:rPr>
              <w:t>Yes</w:t>
            </w:r>
          </w:p>
        </w:tc>
      </w:tr>
      <w:tr w:rsidR="006F4B50" w14:paraId="6B1854B0" w14:textId="77777777" w:rsidTr="00AF551A">
        <w:trPr>
          <w:cantSplit/>
          <w:jc w:val="center"/>
        </w:trPr>
        <w:tc>
          <w:tcPr>
            <w:tcW w:w="2664" w:type="dxa"/>
          </w:tcPr>
          <w:p w14:paraId="73A646D0" w14:textId="77777777" w:rsidR="006F4B50" w:rsidRPr="00EB46E1" w:rsidRDefault="006F4B50" w:rsidP="00AF551A">
            <w:pPr>
              <w:pStyle w:val="TableContents"/>
              <w:keepNext/>
              <w:keepLines/>
              <w:snapToGrid w:val="0"/>
              <w:ind w:left="720"/>
              <w:rPr>
                <w:sz w:val="20"/>
                <w:szCs w:val="20"/>
              </w:rPr>
            </w:pPr>
            <w:r w:rsidRPr="00EB46E1">
              <w:rPr>
                <w:sz w:val="20"/>
                <w:szCs w:val="20"/>
              </w:rPr>
              <w:t>Validation Certificate Identifier</w:t>
            </w:r>
          </w:p>
        </w:tc>
        <w:tc>
          <w:tcPr>
            <w:tcW w:w="2664" w:type="dxa"/>
          </w:tcPr>
          <w:p w14:paraId="4CF78E13" w14:textId="77777777" w:rsidR="006F4B50" w:rsidRPr="00EB46E1" w:rsidRDefault="006F4B50" w:rsidP="00AF551A">
            <w:pPr>
              <w:pStyle w:val="TableContents"/>
              <w:keepNext/>
              <w:keepLines/>
              <w:snapToGrid w:val="0"/>
              <w:ind w:left="720"/>
              <w:rPr>
                <w:sz w:val="20"/>
                <w:szCs w:val="20"/>
              </w:rPr>
            </w:pPr>
            <w:r w:rsidRPr="00EB46E1">
              <w:rPr>
                <w:sz w:val="20"/>
                <w:szCs w:val="20"/>
              </w:rPr>
              <w:t>Text String</w:t>
            </w:r>
          </w:p>
        </w:tc>
        <w:tc>
          <w:tcPr>
            <w:tcW w:w="2666" w:type="dxa"/>
          </w:tcPr>
          <w:p w14:paraId="50125A20"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25CBE117" w14:textId="77777777" w:rsidTr="00AF551A">
        <w:trPr>
          <w:cantSplit/>
          <w:jc w:val="center"/>
        </w:trPr>
        <w:tc>
          <w:tcPr>
            <w:tcW w:w="2664" w:type="dxa"/>
          </w:tcPr>
          <w:p w14:paraId="1F75E6B1" w14:textId="77777777" w:rsidR="006F4B50" w:rsidRPr="00EB46E1" w:rsidRDefault="006F4B50" w:rsidP="00AF551A">
            <w:pPr>
              <w:pStyle w:val="TableContents"/>
              <w:keepNext/>
              <w:keepLines/>
              <w:snapToGrid w:val="0"/>
              <w:ind w:left="720"/>
              <w:rPr>
                <w:sz w:val="20"/>
                <w:szCs w:val="20"/>
              </w:rPr>
            </w:pPr>
            <w:r w:rsidRPr="00EB46E1">
              <w:rPr>
                <w:sz w:val="20"/>
                <w:szCs w:val="20"/>
              </w:rPr>
              <w:t>Validation Certificate URI</w:t>
            </w:r>
          </w:p>
        </w:tc>
        <w:tc>
          <w:tcPr>
            <w:tcW w:w="2664" w:type="dxa"/>
          </w:tcPr>
          <w:p w14:paraId="091FC66E" w14:textId="77777777" w:rsidR="006F4B50" w:rsidRPr="00EB46E1" w:rsidRDefault="006F4B50" w:rsidP="00AF551A">
            <w:pPr>
              <w:pStyle w:val="TableContents"/>
              <w:keepNext/>
              <w:keepLines/>
              <w:snapToGrid w:val="0"/>
              <w:ind w:left="720"/>
              <w:rPr>
                <w:sz w:val="20"/>
                <w:szCs w:val="20"/>
              </w:rPr>
            </w:pPr>
            <w:r w:rsidRPr="00EB46E1">
              <w:rPr>
                <w:sz w:val="20"/>
                <w:szCs w:val="20"/>
              </w:rPr>
              <w:t>Text String</w:t>
            </w:r>
          </w:p>
        </w:tc>
        <w:tc>
          <w:tcPr>
            <w:tcW w:w="2666" w:type="dxa"/>
          </w:tcPr>
          <w:p w14:paraId="230C314B"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192CB7E7" w14:textId="77777777" w:rsidTr="00AF551A">
        <w:trPr>
          <w:cantSplit/>
          <w:jc w:val="center"/>
        </w:trPr>
        <w:tc>
          <w:tcPr>
            <w:tcW w:w="2664" w:type="dxa"/>
          </w:tcPr>
          <w:p w14:paraId="1986F6D7" w14:textId="77777777" w:rsidR="006F4B50" w:rsidRPr="00EB46E1" w:rsidRDefault="006F4B50" w:rsidP="00AF551A">
            <w:pPr>
              <w:pStyle w:val="TableContents"/>
              <w:keepNext/>
              <w:keepLines/>
              <w:snapToGrid w:val="0"/>
              <w:ind w:left="720"/>
              <w:rPr>
                <w:sz w:val="20"/>
                <w:szCs w:val="20"/>
              </w:rPr>
            </w:pPr>
            <w:r w:rsidRPr="00EB46E1">
              <w:rPr>
                <w:sz w:val="20"/>
                <w:szCs w:val="20"/>
              </w:rPr>
              <w:t>Validation Vendor URI</w:t>
            </w:r>
          </w:p>
        </w:tc>
        <w:tc>
          <w:tcPr>
            <w:tcW w:w="2664" w:type="dxa"/>
          </w:tcPr>
          <w:p w14:paraId="69B85485" w14:textId="77777777" w:rsidR="006F4B50" w:rsidRPr="00EB46E1" w:rsidRDefault="006F4B50" w:rsidP="00AF551A">
            <w:pPr>
              <w:pStyle w:val="TableContents"/>
              <w:keepNext/>
              <w:keepLines/>
              <w:snapToGrid w:val="0"/>
              <w:ind w:left="720"/>
              <w:rPr>
                <w:sz w:val="20"/>
                <w:szCs w:val="20"/>
              </w:rPr>
            </w:pPr>
            <w:r w:rsidRPr="00EB46E1">
              <w:rPr>
                <w:sz w:val="20"/>
                <w:szCs w:val="20"/>
              </w:rPr>
              <w:t>Text String</w:t>
            </w:r>
          </w:p>
        </w:tc>
        <w:tc>
          <w:tcPr>
            <w:tcW w:w="2666" w:type="dxa"/>
          </w:tcPr>
          <w:p w14:paraId="5F8F57EB"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62D9DE58" w14:textId="77777777" w:rsidTr="00AF551A">
        <w:trPr>
          <w:cantSplit/>
          <w:jc w:val="center"/>
        </w:trPr>
        <w:tc>
          <w:tcPr>
            <w:tcW w:w="2664" w:type="dxa"/>
          </w:tcPr>
          <w:p w14:paraId="6397D11D" w14:textId="77777777" w:rsidR="006F4B50" w:rsidRPr="00EB46E1" w:rsidRDefault="006F4B50" w:rsidP="00AF551A">
            <w:pPr>
              <w:pStyle w:val="TableContents"/>
              <w:keepNext/>
              <w:keepLines/>
              <w:snapToGrid w:val="0"/>
              <w:ind w:left="720"/>
              <w:rPr>
                <w:sz w:val="20"/>
                <w:szCs w:val="20"/>
              </w:rPr>
            </w:pPr>
            <w:r w:rsidRPr="00EB46E1">
              <w:rPr>
                <w:sz w:val="20"/>
                <w:szCs w:val="20"/>
              </w:rPr>
              <w:t>Validation Profile</w:t>
            </w:r>
          </w:p>
        </w:tc>
        <w:tc>
          <w:tcPr>
            <w:tcW w:w="2664" w:type="dxa"/>
          </w:tcPr>
          <w:p w14:paraId="523E2837" w14:textId="77777777" w:rsidR="006F4B50" w:rsidRPr="00EB46E1" w:rsidRDefault="006F4B50" w:rsidP="00AF551A">
            <w:pPr>
              <w:pStyle w:val="TableContents"/>
              <w:keepNext/>
              <w:keepLines/>
              <w:snapToGrid w:val="0"/>
              <w:ind w:left="720"/>
              <w:rPr>
                <w:sz w:val="20"/>
                <w:szCs w:val="20"/>
              </w:rPr>
            </w:pPr>
            <w:r w:rsidRPr="00EB46E1">
              <w:rPr>
                <w:sz w:val="20"/>
                <w:szCs w:val="20"/>
              </w:rPr>
              <w:t>Text String (MAY be repeated)</w:t>
            </w:r>
          </w:p>
        </w:tc>
        <w:tc>
          <w:tcPr>
            <w:tcW w:w="2666" w:type="dxa"/>
          </w:tcPr>
          <w:p w14:paraId="3599A84A" w14:textId="77777777" w:rsidR="006F4B50" w:rsidRPr="00EB46E1" w:rsidRDefault="006F4B50" w:rsidP="00AF551A">
            <w:pPr>
              <w:pStyle w:val="TableContents"/>
              <w:keepNext/>
              <w:keepLines/>
              <w:snapToGrid w:val="0"/>
              <w:rPr>
                <w:sz w:val="20"/>
                <w:szCs w:val="20"/>
              </w:rPr>
            </w:pPr>
            <w:r w:rsidRPr="00EB46E1">
              <w:rPr>
                <w:sz w:val="20"/>
                <w:szCs w:val="20"/>
              </w:rPr>
              <w:t>No</w:t>
            </w:r>
          </w:p>
        </w:tc>
      </w:tr>
    </w:tbl>
    <w:p w14:paraId="5B33D066" w14:textId="77777777" w:rsidR="006F4B50" w:rsidRDefault="006F4B50" w:rsidP="006F4B50">
      <w:pPr>
        <w:pStyle w:val="Caption"/>
      </w:pPr>
      <w:bookmarkStart w:id="611" w:name="_Toc476128659"/>
      <w:bookmarkStart w:id="612" w:name="_Toc467307518"/>
      <w:r>
        <w:t xml:space="preserve">Table </w:t>
      </w:r>
      <w:r w:rsidR="008E3035">
        <w:fldChar w:fldCharType="begin"/>
      </w:r>
      <w:r w:rsidR="008E3035">
        <w:instrText xml:space="preserve"> SEQ Table \* ARABIC </w:instrText>
      </w:r>
      <w:r w:rsidR="008E3035">
        <w:fldChar w:fldCharType="separate"/>
      </w:r>
      <w:r w:rsidR="008E3035">
        <w:rPr>
          <w:noProof/>
        </w:rPr>
        <w:t>41</w:t>
      </w:r>
      <w:r w:rsidR="008E3035">
        <w:rPr>
          <w:noProof/>
        </w:rPr>
        <w:fldChar w:fldCharType="end"/>
      </w:r>
      <w:r>
        <w:t>: Validation Information Structure</w:t>
      </w:r>
      <w:bookmarkEnd w:id="611"/>
      <w:bookmarkEnd w:id="612"/>
    </w:p>
    <w:p w14:paraId="6DCED19D" w14:textId="77777777" w:rsidR="006F4B50" w:rsidRDefault="006F4B50" w:rsidP="006F4B50">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324C57D7" w14:textId="77777777" w:rsidR="006F4B50" w:rsidRDefault="006F4B50" w:rsidP="006F4B50">
      <w:r>
        <w:t>The Validation Authority Country is the two letter ISO country code.</w:t>
      </w:r>
    </w:p>
    <w:p w14:paraId="35D2AAD9" w14:textId="77777777" w:rsidR="006F4B50" w:rsidRPr="00335F7C" w:rsidRDefault="006F4B50" w:rsidP="006F4B50">
      <w:pPr>
        <w:pStyle w:val="Heading3"/>
      </w:pPr>
      <w:bookmarkStart w:id="613" w:name="_Toc283655685"/>
      <w:bookmarkStart w:id="614" w:name="_Ref283655932"/>
      <w:bookmarkStart w:id="615" w:name="_Toc435729665"/>
      <w:bookmarkStart w:id="616" w:name="_Toc441679231"/>
      <w:bookmarkStart w:id="617" w:name="_Toc476128412"/>
      <w:bookmarkStart w:id="618" w:name="_Toc467307283"/>
      <w:bookmarkStart w:id="619" w:name="_Toc477433876"/>
      <w:bookmarkStart w:id="620" w:name="_Toc487451401"/>
      <w:bookmarkStart w:id="621" w:name="_Ref283550863"/>
      <w:bookmarkStart w:id="622" w:name="_Ref283551251"/>
      <w:r>
        <w:t>Capability Information</w:t>
      </w:r>
      <w:bookmarkEnd w:id="613"/>
      <w:bookmarkEnd w:id="614"/>
      <w:bookmarkEnd w:id="615"/>
      <w:bookmarkEnd w:id="616"/>
      <w:bookmarkEnd w:id="617"/>
      <w:bookmarkEnd w:id="618"/>
      <w:bookmarkEnd w:id="619"/>
      <w:bookmarkEnd w:id="620"/>
    </w:p>
    <w:bookmarkEnd w:id="621"/>
    <w:bookmarkEnd w:id="622"/>
    <w:p w14:paraId="6DF11534" w14:textId="77777777" w:rsidR="006F4B50" w:rsidRDefault="006F4B50" w:rsidP="006F4B50">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69FAE18E" w14:textId="77777777" w:rsidTr="00AF551A">
        <w:trPr>
          <w:cantSplit/>
          <w:jc w:val="center"/>
        </w:trPr>
        <w:tc>
          <w:tcPr>
            <w:tcW w:w="2664" w:type="dxa"/>
            <w:shd w:val="clear" w:color="auto" w:fill="C0C0C0"/>
          </w:tcPr>
          <w:p w14:paraId="54C76BF1" w14:textId="77777777" w:rsidR="006F4B50" w:rsidRDefault="006F4B50" w:rsidP="00AF551A">
            <w:pPr>
              <w:pStyle w:val="TableHeading"/>
              <w:keepNext/>
              <w:keepLines/>
              <w:snapToGrid w:val="0"/>
              <w:rPr>
                <w:sz w:val="20"/>
                <w:szCs w:val="20"/>
              </w:rPr>
            </w:pPr>
            <w:r>
              <w:rPr>
                <w:sz w:val="20"/>
                <w:szCs w:val="20"/>
              </w:rPr>
              <w:lastRenderedPageBreak/>
              <w:t>Object</w:t>
            </w:r>
          </w:p>
        </w:tc>
        <w:tc>
          <w:tcPr>
            <w:tcW w:w="2664" w:type="dxa"/>
            <w:shd w:val="clear" w:color="auto" w:fill="C0C0C0"/>
          </w:tcPr>
          <w:p w14:paraId="0184E6BA"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62942FCE" w14:textId="77777777" w:rsidR="006F4B50" w:rsidRDefault="006F4B50" w:rsidP="00AF551A">
            <w:pPr>
              <w:pStyle w:val="TableHeading"/>
              <w:keepNext/>
              <w:keepLines/>
              <w:snapToGrid w:val="0"/>
              <w:rPr>
                <w:sz w:val="20"/>
                <w:szCs w:val="20"/>
              </w:rPr>
            </w:pPr>
            <w:r>
              <w:rPr>
                <w:sz w:val="20"/>
                <w:szCs w:val="20"/>
              </w:rPr>
              <w:t>REQUIRED</w:t>
            </w:r>
          </w:p>
        </w:tc>
      </w:tr>
      <w:tr w:rsidR="006F4B50" w14:paraId="1A38C8B5" w14:textId="77777777" w:rsidTr="00AF551A">
        <w:trPr>
          <w:cantSplit/>
          <w:jc w:val="center"/>
        </w:trPr>
        <w:tc>
          <w:tcPr>
            <w:tcW w:w="2664" w:type="dxa"/>
          </w:tcPr>
          <w:p w14:paraId="58ABE338" w14:textId="77777777" w:rsidR="006F4B50" w:rsidRPr="008B60CC" w:rsidRDefault="006F4B50" w:rsidP="00AF551A">
            <w:pPr>
              <w:pStyle w:val="TableContents"/>
              <w:keepNext/>
              <w:keepLines/>
              <w:snapToGrid w:val="0"/>
            </w:pPr>
            <w:r w:rsidRPr="00EB46E1">
              <w:rPr>
                <w:sz w:val="20"/>
                <w:szCs w:val="20"/>
              </w:rPr>
              <w:t>Capability Information</w:t>
            </w:r>
          </w:p>
        </w:tc>
        <w:tc>
          <w:tcPr>
            <w:tcW w:w="2664" w:type="dxa"/>
          </w:tcPr>
          <w:p w14:paraId="5538C4FE" w14:textId="77777777" w:rsidR="006F4B50" w:rsidRDefault="006F4B50" w:rsidP="00AF551A">
            <w:pPr>
              <w:pStyle w:val="TableContents"/>
              <w:keepNext/>
              <w:keepLines/>
              <w:snapToGrid w:val="0"/>
            </w:pPr>
            <w:r w:rsidRPr="00EB46E1">
              <w:rPr>
                <w:sz w:val="20"/>
                <w:szCs w:val="20"/>
              </w:rPr>
              <w:t>Structure</w:t>
            </w:r>
          </w:p>
        </w:tc>
        <w:tc>
          <w:tcPr>
            <w:tcW w:w="2666" w:type="dxa"/>
          </w:tcPr>
          <w:p w14:paraId="7DEA2274" w14:textId="77777777" w:rsidR="006F4B50" w:rsidRDefault="006F4B50" w:rsidP="00AF551A">
            <w:pPr>
              <w:pStyle w:val="TableContents"/>
              <w:keepNext/>
              <w:keepLines/>
              <w:snapToGrid w:val="0"/>
            </w:pPr>
          </w:p>
        </w:tc>
      </w:tr>
      <w:tr w:rsidR="006F4B50" w14:paraId="19184A6E" w14:textId="77777777" w:rsidTr="00AF551A">
        <w:trPr>
          <w:cantSplit/>
          <w:jc w:val="center"/>
        </w:trPr>
        <w:tc>
          <w:tcPr>
            <w:tcW w:w="2664" w:type="dxa"/>
          </w:tcPr>
          <w:p w14:paraId="0F78984E" w14:textId="77777777" w:rsidR="006F4B50" w:rsidRPr="00EB46E1" w:rsidRDefault="006F4B50" w:rsidP="00AF551A">
            <w:pPr>
              <w:pStyle w:val="TableContents"/>
              <w:keepNext/>
              <w:keepLines/>
              <w:snapToGrid w:val="0"/>
              <w:ind w:left="720"/>
              <w:rPr>
                <w:sz w:val="20"/>
                <w:szCs w:val="20"/>
              </w:rPr>
            </w:pPr>
            <w:r w:rsidRPr="00EB46E1">
              <w:rPr>
                <w:sz w:val="20"/>
                <w:szCs w:val="20"/>
              </w:rPr>
              <w:t>Streaming Capability</w:t>
            </w:r>
          </w:p>
        </w:tc>
        <w:tc>
          <w:tcPr>
            <w:tcW w:w="2664" w:type="dxa"/>
          </w:tcPr>
          <w:p w14:paraId="2077A5EE" w14:textId="77777777" w:rsidR="006F4B50" w:rsidRPr="00EB46E1" w:rsidRDefault="006F4B50" w:rsidP="00AF551A">
            <w:pPr>
              <w:pStyle w:val="TableContents"/>
              <w:keepNext/>
              <w:keepLines/>
              <w:snapToGrid w:val="0"/>
              <w:ind w:left="720"/>
              <w:rPr>
                <w:sz w:val="20"/>
                <w:szCs w:val="20"/>
              </w:rPr>
            </w:pPr>
            <w:r w:rsidRPr="00EB46E1">
              <w:rPr>
                <w:sz w:val="20"/>
                <w:szCs w:val="20"/>
              </w:rPr>
              <w:t>Boolean</w:t>
            </w:r>
          </w:p>
        </w:tc>
        <w:tc>
          <w:tcPr>
            <w:tcW w:w="2666" w:type="dxa"/>
          </w:tcPr>
          <w:p w14:paraId="29255AC7"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211B9469" w14:textId="77777777" w:rsidTr="00AF551A">
        <w:trPr>
          <w:cantSplit/>
          <w:jc w:val="center"/>
        </w:trPr>
        <w:tc>
          <w:tcPr>
            <w:tcW w:w="2664" w:type="dxa"/>
          </w:tcPr>
          <w:p w14:paraId="53EC1209" w14:textId="77777777" w:rsidR="006F4B50" w:rsidRPr="00EB46E1" w:rsidRDefault="006F4B50" w:rsidP="00AF551A">
            <w:pPr>
              <w:pStyle w:val="TableContents"/>
              <w:keepNext/>
              <w:keepLines/>
              <w:snapToGrid w:val="0"/>
              <w:ind w:left="720"/>
              <w:rPr>
                <w:sz w:val="20"/>
                <w:szCs w:val="20"/>
              </w:rPr>
            </w:pPr>
            <w:r w:rsidRPr="00EB46E1">
              <w:rPr>
                <w:sz w:val="20"/>
                <w:szCs w:val="20"/>
              </w:rPr>
              <w:t>Asynchronous Capability</w:t>
            </w:r>
          </w:p>
        </w:tc>
        <w:tc>
          <w:tcPr>
            <w:tcW w:w="2664" w:type="dxa"/>
          </w:tcPr>
          <w:p w14:paraId="227CC654" w14:textId="77777777" w:rsidR="006F4B50" w:rsidRPr="00EB46E1" w:rsidRDefault="006F4B50" w:rsidP="00AF551A">
            <w:pPr>
              <w:pStyle w:val="TableContents"/>
              <w:keepNext/>
              <w:keepLines/>
              <w:snapToGrid w:val="0"/>
              <w:ind w:left="720"/>
              <w:rPr>
                <w:sz w:val="20"/>
                <w:szCs w:val="20"/>
              </w:rPr>
            </w:pPr>
            <w:r w:rsidRPr="00EB46E1">
              <w:rPr>
                <w:sz w:val="20"/>
                <w:szCs w:val="20"/>
              </w:rPr>
              <w:t>Boolean</w:t>
            </w:r>
          </w:p>
        </w:tc>
        <w:tc>
          <w:tcPr>
            <w:tcW w:w="2666" w:type="dxa"/>
          </w:tcPr>
          <w:p w14:paraId="27D13CF0"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162C930E" w14:textId="77777777" w:rsidTr="00AF551A">
        <w:trPr>
          <w:cantSplit/>
          <w:jc w:val="center"/>
        </w:trPr>
        <w:tc>
          <w:tcPr>
            <w:tcW w:w="2664" w:type="dxa"/>
          </w:tcPr>
          <w:p w14:paraId="3A195617" w14:textId="77777777" w:rsidR="006F4B50" w:rsidRPr="00EB46E1" w:rsidRDefault="006F4B50" w:rsidP="00AF551A">
            <w:pPr>
              <w:pStyle w:val="TableContents"/>
              <w:keepNext/>
              <w:keepLines/>
              <w:snapToGrid w:val="0"/>
              <w:ind w:left="720"/>
              <w:rPr>
                <w:sz w:val="20"/>
                <w:szCs w:val="20"/>
              </w:rPr>
            </w:pPr>
            <w:r w:rsidRPr="00EB46E1">
              <w:rPr>
                <w:sz w:val="20"/>
                <w:szCs w:val="20"/>
              </w:rPr>
              <w:t>Attestation Capability</w:t>
            </w:r>
          </w:p>
        </w:tc>
        <w:tc>
          <w:tcPr>
            <w:tcW w:w="2664" w:type="dxa"/>
          </w:tcPr>
          <w:p w14:paraId="790870F1" w14:textId="77777777" w:rsidR="006F4B50" w:rsidRPr="00EB46E1" w:rsidRDefault="006F4B50" w:rsidP="00AF551A">
            <w:pPr>
              <w:pStyle w:val="TableContents"/>
              <w:keepNext/>
              <w:keepLines/>
              <w:snapToGrid w:val="0"/>
              <w:ind w:left="720"/>
              <w:rPr>
                <w:sz w:val="20"/>
                <w:szCs w:val="20"/>
              </w:rPr>
            </w:pPr>
            <w:r w:rsidRPr="00EB46E1">
              <w:rPr>
                <w:sz w:val="20"/>
                <w:szCs w:val="20"/>
              </w:rPr>
              <w:t>Boolean</w:t>
            </w:r>
          </w:p>
        </w:tc>
        <w:tc>
          <w:tcPr>
            <w:tcW w:w="2666" w:type="dxa"/>
          </w:tcPr>
          <w:p w14:paraId="53E1BD6B"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123B0A73" w14:textId="77777777" w:rsidTr="00AF551A">
        <w:trPr>
          <w:cantSplit/>
          <w:jc w:val="center"/>
        </w:trPr>
        <w:tc>
          <w:tcPr>
            <w:tcW w:w="2664" w:type="dxa"/>
          </w:tcPr>
          <w:p w14:paraId="47124A1D" w14:textId="77777777" w:rsidR="006F4B50" w:rsidRPr="00EB46E1" w:rsidRDefault="006F4B50" w:rsidP="00AF551A">
            <w:pPr>
              <w:pStyle w:val="TableContents"/>
              <w:keepNext/>
              <w:keepLines/>
              <w:snapToGrid w:val="0"/>
              <w:ind w:left="720"/>
              <w:rPr>
                <w:sz w:val="20"/>
                <w:szCs w:val="20"/>
              </w:rPr>
            </w:pPr>
            <w:r w:rsidRPr="002904A1">
              <w:rPr>
                <w:sz w:val="20"/>
                <w:szCs w:val="20"/>
              </w:rPr>
              <w:t>Batch Undo Capability</w:t>
            </w:r>
          </w:p>
        </w:tc>
        <w:tc>
          <w:tcPr>
            <w:tcW w:w="2664" w:type="dxa"/>
          </w:tcPr>
          <w:p w14:paraId="23B2260F" w14:textId="77777777" w:rsidR="006F4B50" w:rsidRPr="00EB46E1" w:rsidRDefault="006F4B50" w:rsidP="00AF551A">
            <w:pPr>
              <w:pStyle w:val="TableContents"/>
              <w:keepNext/>
              <w:keepLines/>
              <w:snapToGrid w:val="0"/>
              <w:ind w:left="720"/>
              <w:rPr>
                <w:sz w:val="20"/>
                <w:szCs w:val="20"/>
              </w:rPr>
            </w:pPr>
            <w:r w:rsidRPr="002904A1">
              <w:rPr>
                <w:sz w:val="20"/>
                <w:szCs w:val="20"/>
              </w:rPr>
              <w:t>Boolean</w:t>
            </w:r>
          </w:p>
        </w:tc>
        <w:tc>
          <w:tcPr>
            <w:tcW w:w="2666" w:type="dxa"/>
          </w:tcPr>
          <w:p w14:paraId="046ADA08" w14:textId="77777777" w:rsidR="006F4B50" w:rsidRPr="00EB46E1" w:rsidRDefault="006F4B50" w:rsidP="00AF551A">
            <w:pPr>
              <w:pStyle w:val="TableContents"/>
              <w:keepNext/>
              <w:keepLines/>
              <w:snapToGrid w:val="0"/>
              <w:rPr>
                <w:sz w:val="20"/>
                <w:szCs w:val="20"/>
              </w:rPr>
            </w:pPr>
            <w:r w:rsidRPr="002904A1">
              <w:rPr>
                <w:sz w:val="20"/>
                <w:szCs w:val="20"/>
              </w:rPr>
              <w:t>No</w:t>
            </w:r>
          </w:p>
        </w:tc>
      </w:tr>
      <w:tr w:rsidR="006F4B50" w14:paraId="65C909F1" w14:textId="77777777" w:rsidTr="00AF551A">
        <w:trPr>
          <w:cantSplit/>
          <w:jc w:val="center"/>
        </w:trPr>
        <w:tc>
          <w:tcPr>
            <w:tcW w:w="2664" w:type="dxa"/>
          </w:tcPr>
          <w:p w14:paraId="7E0C9153" w14:textId="77777777" w:rsidR="006F4B50" w:rsidRPr="00EB46E1" w:rsidRDefault="006F4B50" w:rsidP="00AF551A">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43301C28" w14:textId="77777777" w:rsidR="006F4B50" w:rsidRPr="00EB46E1" w:rsidRDefault="006F4B50" w:rsidP="00AF551A">
            <w:pPr>
              <w:pStyle w:val="TableContents"/>
              <w:keepNext/>
              <w:keepLines/>
              <w:snapToGrid w:val="0"/>
              <w:ind w:left="720"/>
              <w:rPr>
                <w:sz w:val="20"/>
                <w:szCs w:val="20"/>
              </w:rPr>
            </w:pPr>
            <w:r w:rsidRPr="002904A1">
              <w:rPr>
                <w:sz w:val="20"/>
                <w:szCs w:val="20"/>
              </w:rPr>
              <w:t>Boolean</w:t>
            </w:r>
          </w:p>
        </w:tc>
        <w:tc>
          <w:tcPr>
            <w:tcW w:w="2666" w:type="dxa"/>
          </w:tcPr>
          <w:p w14:paraId="27B4FFE0" w14:textId="77777777" w:rsidR="006F4B50" w:rsidRPr="00EB46E1" w:rsidRDefault="006F4B50" w:rsidP="00AF551A">
            <w:pPr>
              <w:pStyle w:val="TableContents"/>
              <w:keepNext/>
              <w:keepLines/>
              <w:snapToGrid w:val="0"/>
              <w:rPr>
                <w:sz w:val="20"/>
                <w:szCs w:val="20"/>
              </w:rPr>
            </w:pPr>
            <w:r w:rsidRPr="002904A1">
              <w:rPr>
                <w:sz w:val="20"/>
                <w:szCs w:val="20"/>
              </w:rPr>
              <w:t>No</w:t>
            </w:r>
          </w:p>
        </w:tc>
      </w:tr>
      <w:tr w:rsidR="006F4B50" w14:paraId="2EC11692" w14:textId="77777777" w:rsidTr="00AF551A">
        <w:trPr>
          <w:cantSplit/>
          <w:jc w:val="center"/>
        </w:trPr>
        <w:tc>
          <w:tcPr>
            <w:tcW w:w="2664" w:type="dxa"/>
          </w:tcPr>
          <w:p w14:paraId="6C8F4D06" w14:textId="77777777" w:rsidR="006F4B50" w:rsidRPr="00EB46E1" w:rsidRDefault="006F4B50" w:rsidP="00AF551A">
            <w:pPr>
              <w:pStyle w:val="TableContents"/>
              <w:keepNext/>
              <w:keepLines/>
              <w:snapToGrid w:val="0"/>
              <w:ind w:left="720"/>
              <w:rPr>
                <w:sz w:val="20"/>
                <w:szCs w:val="20"/>
              </w:rPr>
            </w:pPr>
            <w:r w:rsidRPr="00EB46E1">
              <w:rPr>
                <w:sz w:val="20"/>
                <w:szCs w:val="20"/>
              </w:rPr>
              <w:t>Unwrap Mode</w:t>
            </w:r>
          </w:p>
        </w:tc>
        <w:tc>
          <w:tcPr>
            <w:tcW w:w="2664" w:type="dxa"/>
          </w:tcPr>
          <w:p w14:paraId="508ABD4A"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sidR="008E3035">
              <w:rPr>
                <w:sz w:val="20"/>
                <w:szCs w:val="20"/>
              </w:rPr>
              <w:t>9.1.3.2.43</w:t>
            </w:r>
            <w:r w:rsidRPr="00EB46E1">
              <w:rPr>
                <w:sz w:val="20"/>
                <w:szCs w:val="20"/>
              </w:rPr>
              <w:fldChar w:fldCharType="end"/>
            </w:r>
          </w:p>
        </w:tc>
        <w:tc>
          <w:tcPr>
            <w:tcW w:w="2666" w:type="dxa"/>
          </w:tcPr>
          <w:p w14:paraId="758C9F1D"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498392F1" w14:textId="77777777" w:rsidTr="00AF551A">
        <w:trPr>
          <w:cantSplit/>
          <w:jc w:val="center"/>
        </w:trPr>
        <w:tc>
          <w:tcPr>
            <w:tcW w:w="2664" w:type="dxa"/>
          </w:tcPr>
          <w:p w14:paraId="408B9C68" w14:textId="77777777" w:rsidR="006F4B50" w:rsidRPr="00EB46E1" w:rsidRDefault="006F4B50" w:rsidP="00AF551A">
            <w:pPr>
              <w:pStyle w:val="TableContents"/>
              <w:keepNext/>
              <w:keepLines/>
              <w:snapToGrid w:val="0"/>
              <w:ind w:left="720"/>
              <w:rPr>
                <w:sz w:val="20"/>
                <w:szCs w:val="20"/>
              </w:rPr>
            </w:pPr>
            <w:r w:rsidRPr="00EB46E1">
              <w:rPr>
                <w:sz w:val="20"/>
                <w:szCs w:val="20"/>
              </w:rPr>
              <w:t>Destroy Action</w:t>
            </w:r>
          </w:p>
        </w:tc>
        <w:tc>
          <w:tcPr>
            <w:tcW w:w="2664" w:type="dxa"/>
          </w:tcPr>
          <w:p w14:paraId="46FC128E"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sidR="008E3035">
              <w:rPr>
                <w:sz w:val="20"/>
                <w:szCs w:val="20"/>
              </w:rPr>
              <w:t>9.1.3.2.44</w:t>
            </w:r>
            <w:r w:rsidRPr="00EB46E1">
              <w:rPr>
                <w:sz w:val="20"/>
                <w:szCs w:val="20"/>
              </w:rPr>
              <w:fldChar w:fldCharType="end"/>
            </w:r>
          </w:p>
        </w:tc>
        <w:tc>
          <w:tcPr>
            <w:tcW w:w="2666" w:type="dxa"/>
          </w:tcPr>
          <w:p w14:paraId="4F60A415"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51AF1815" w14:textId="77777777" w:rsidTr="00AF551A">
        <w:trPr>
          <w:cantSplit/>
          <w:jc w:val="center"/>
        </w:trPr>
        <w:tc>
          <w:tcPr>
            <w:tcW w:w="2664" w:type="dxa"/>
          </w:tcPr>
          <w:p w14:paraId="57A9152B" w14:textId="77777777" w:rsidR="006F4B50" w:rsidRPr="00EB46E1" w:rsidRDefault="006F4B50" w:rsidP="00AF551A">
            <w:pPr>
              <w:pStyle w:val="TableContents"/>
              <w:keepNext/>
              <w:keepLines/>
              <w:snapToGrid w:val="0"/>
              <w:ind w:left="720"/>
              <w:rPr>
                <w:sz w:val="20"/>
                <w:szCs w:val="20"/>
              </w:rPr>
            </w:pPr>
            <w:r w:rsidRPr="00EB46E1">
              <w:rPr>
                <w:sz w:val="20"/>
                <w:szCs w:val="20"/>
              </w:rPr>
              <w:t>Shredding Algorithm</w:t>
            </w:r>
          </w:p>
        </w:tc>
        <w:tc>
          <w:tcPr>
            <w:tcW w:w="2664" w:type="dxa"/>
          </w:tcPr>
          <w:p w14:paraId="0C9E08DD"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sidR="008E3035">
              <w:rPr>
                <w:sz w:val="20"/>
                <w:szCs w:val="20"/>
              </w:rPr>
              <w:t>9.1.3.2.45</w:t>
            </w:r>
            <w:r w:rsidRPr="00EB46E1">
              <w:rPr>
                <w:sz w:val="20"/>
                <w:szCs w:val="20"/>
              </w:rPr>
              <w:fldChar w:fldCharType="end"/>
            </w:r>
          </w:p>
        </w:tc>
        <w:tc>
          <w:tcPr>
            <w:tcW w:w="2666" w:type="dxa"/>
          </w:tcPr>
          <w:p w14:paraId="25C6AB87" w14:textId="77777777" w:rsidR="006F4B50" w:rsidRPr="00EB46E1" w:rsidRDefault="006F4B50" w:rsidP="00AF551A">
            <w:pPr>
              <w:pStyle w:val="TableContents"/>
              <w:keepNext/>
              <w:keepLines/>
              <w:snapToGrid w:val="0"/>
              <w:rPr>
                <w:sz w:val="20"/>
                <w:szCs w:val="20"/>
              </w:rPr>
            </w:pPr>
            <w:r w:rsidRPr="00EB46E1">
              <w:rPr>
                <w:sz w:val="20"/>
                <w:szCs w:val="20"/>
              </w:rPr>
              <w:t>No</w:t>
            </w:r>
          </w:p>
        </w:tc>
      </w:tr>
      <w:tr w:rsidR="006F4B50" w14:paraId="50657A4F" w14:textId="77777777" w:rsidTr="00AF551A">
        <w:trPr>
          <w:cantSplit/>
          <w:jc w:val="center"/>
        </w:trPr>
        <w:tc>
          <w:tcPr>
            <w:tcW w:w="2664" w:type="dxa"/>
          </w:tcPr>
          <w:p w14:paraId="453BC6C1" w14:textId="77777777" w:rsidR="006F4B50" w:rsidRPr="00EB46E1" w:rsidRDefault="006F4B50" w:rsidP="00AF551A">
            <w:pPr>
              <w:pStyle w:val="TableContents"/>
              <w:keepNext/>
              <w:keepLines/>
              <w:snapToGrid w:val="0"/>
              <w:ind w:left="720"/>
              <w:rPr>
                <w:sz w:val="20"/>
                <w:szCs w:val="20"/>
              </w:rPr>
            </w:pPr>
            <w:r w:rsidRPr="00EB46E1">
              <w:rPr>
                <w:sz w:val="20"/>
                <w:szCs w:val="20"/>
              </w:rPr>
              <w:t>RNG Mode</w:t>
            </w:r>
          </w:p>
        </w:tc>
        <w:tc>
          <w:tcPr>
            <w:tcW w:w="2664" w:type="dxa"/>
          </w:tcPr>
          <w:p w14:paraId="2144ADE3" w14:textId="77777777" w:rsidR="006F4B50" w:rsidRPr="00EB46E1" w:rsidRDefault="006F4B50" w:rsidP="00AF551A">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sidR="008E3035">
              <w:rPr>
                <w:sz w:val="20"/>
                <w:szCs w:val="20"/>
              </w:rPr>
              <w:t>9.1.3.2.46</w:t>
            </w:r>
            <w:r w:rsidRPr="00EB46E1">
              <w:rPr>
                <w:sz w:val="20"/>
                <w:szCs w:val="20"/>
              </w:rPr>
              <w:fldChar w:fldCharType="end"/>
            </w:r>
          </w:p>
        </w:tc>
        <w:tc>
          <w:tcPr>
            <w:tcW w:w="2666" w:type="dxa"/>
          </w:tcPr>
          <w:p w14:paraId="62CF93C9" w14:textId="77777777" w:rsidR="006F4B50" w:rsidRPr="00EB46E1" w:rsidRDefault="006F4B50" w:rsidP="00AF551A">
            <w:pPr>
              <w:pStyle w:val="TableContents"/>
              <w:keepNext/>
              <w:keepLines/>
              <w:snapToGrid w:val="0"/>
              <w:rPr>
                <w:sz w:val="20"/>
                <w:szCs w:val="20"/>
              </w:rPr>
            </w:pPr>
            <w:r w:rsidRPr="00EB46E1">
              <w:rPr>
                <w:sz w:val="20"/>
                <w:szCs w:val="20"/>
              </w:rPr>
              <w:t>No</w:t>
            </w:r>
          </w:p>
        </w:tc>
      </w:tr>
    </w:tbl>
    <w:p w14:paraId="6011FEF1" w14:textId="77777777" w:rsidR="006F4B50" w:rsidRDefault="006F4B50" w:rsidP="006F4B50">
      <w:pPr>
        <w:pStyle w:val="Caption"/>
      </w:pPr>
      <w:bookmarkStart w:id="623" w:name="_Toc476128660"/>
      <w:bookmarkStart w:id="624" w:name="_Toc467307519"/>
      <w:r>
        <w:t xml:space="preserve">Table </w:t>
      </w:r>
      <w:r w:rsidR="008E3035">
        <w:fldChar w:fldCharType="begin"/>
      </w:r>
      <w:r w:rsidR="008E3035">
        <w:instrText xml:space="preserve"> SEQ Table \* ARABIC </w:instrText>
      </w:r>
      <w:r w:rsidR="008E3035">
        <w:fldChar w:fldCharType="separate"/>
      </w:r>
      <w:r w:rsidR="008E3035">
        <w:rPr>
          <w:noProof/>
        </w:rPr>
        <w:t>42</w:t>
      </w:r>
      <w:r w:rsidR="008E3035">
        <w:rPr>
          <w:noProof/>
        </w:rPr>
        <w:fldChar w:fldCharType="end"/>
      </w:r>
      <w:r>
        <w:t>: Capability Information Structure</w:t>
      </w:r>
      <w:bookmarkEnd w:id="623"/>
      <w:bookmarkEnd w:id="624"/>
    </w:p>
    <w:p w14:paraId="2D6E4004" w14:textId="77777777" w:rsidR="006F4B50" w:rsidRDefault="006F4B50" w:rsidP="006F4B50">
      <w:pPr>
        <w:pStyle w:val="Heading3"/>
      </w:pPr>
      <w:bookmarkStart w:id="625" w:name="_Ref456257627"/>
      <w:bookmarkStart w:id="626" w:name="_Toc476128413"/>
      <w:bookmarkStart w:id="627" w:name="_Toc477433877"/>
      <w:bookmarkStart w:id="628" w:name="_Toc487451402"/>
      <w:bookmarkStart w:id="629" w:name="_Toc283655686"/>
      <w:bookmarkStart w:id="630" w:name="_Toc435729666"/>
      <w:bookmarkStart w:id="631" w:name="_Ref435763967"/>
      <w:bookmarkStart w:id="632" w:name="_Ref435764025"/>
      <w:bookmarkStart w:id="633" w:name="_Ref435764067"/>
      <w:bookmarkStart w:id="634" w:name="_Toc441679232"/>
      <w:r>
        <w:t>Authenticated Encryption Additional Data</w:t>
      </w:r>
      <w:bookmarkEnd w:id="625"/>
      <w:bookmarkEnd w:id="626"/>
      <w:bookmarkEnd w:id="627"/>
      <w:bookmarkEnd w:id="628"/>
    </w:p>
    <w:p w14:paraId="799A9278" w14:textId="77777777" w:rsidR="006F4B50" w:rsidRDefault="006F4B50" w:rsidP="006F4B50">
      <w:r>
        <w:t xml:space="preserve">The Authenticated Encryption Additional Data object is used in authenticated encryption and decryption operations that require the optional additional data to be provided by the client.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6573604E" w14:textId="77777777" w:rsidTr="00AF551A">
        <w:trPr>
          <w:jc w:val="center"/>
        </w:trPr>
        <w:tc>
          <w:tcPr>
            <w:tcW w:w="2664" w:type="dxa"/>
            <w:shd w:val="clear" w:color="auto" w:fill="C0C0C0"/>
          </w:tcPr>
          <w:p w14:paraId="39F20E90" w14:textId="77777777" w:rsidR="006F4B50" w:rsidRDefault="006F4B50" w:rsidP="00AF551A">
            <w:pPr>
              <w:pStyle w:val="TableHeading"/>
              <w:keepNext/>
              <w:snapToGrid w:val="0"/>
              <w:rPr>
                <w:sz w:val="20"/>
                <w:szCs w:val="20"/>
              </w:rPr>
            </w:pPr>
            <w:r>
              <w:rPr>
                <w:sz w:val="20"/>
                <w:szCs w:val="20"/>
              </w:rPr>
              <w:t>Object</w:t>
            </w:r>
          </w:p>
        </w:tc>
        <w:tc>
          <w:tcPr>
            <w:tcW w:w="2664" w:type="dxa"/>
            <w:shd w:val="clear" w:color="auto" w:fill="C0C0C0"/>
          </w:tcPr>
          <w:p w14:paraId="162585A7" w14:textId="77777777" w:rsidR="006F4B50" w:rsidRDefault="006F4B50" w:rsidP="00AF551A">
            <w:pPr>
              <w:pStyle w:val="TableHeading"/>
              <w:keepNext/>
              <w:snapToGrid w:val="0"/>
              <w:rPr>
                <w:sz w:val="20"/>
                <w:szCs w:val="20"/>
              </w:rPr>
            </w:pPr>
            <w:r>
              <w:rPr>
                <w:sz w:val="20"/>
                <w:szCs w:val="20"/>
              </w:rPr>
              <w:t>Encoding</w:t>
            </w:r>
          </w:p>
        </w:tc>
        <w:tc>
          <w:tcPr>
            <w:tcW w:w="2666" w:type="dxa"/>
            <w:shd w:val="clear" w:color="auto" w:fill="C0C0C0"/>
          </w:tcPr>
          <w:p w14:paraId="38851B41" w14:textId="77777777" w:rsidR="006F4B50" w:rsidRDefault="006F4B50" w:rsidP="00AF551A">
            <w:pPr>
              <w:pStyle w:val="TableHeading"/>
              <w:keepNext/>
              <w:snapToGrid w:val="0"/>
              <w:rPr>
                <w:sz w:val="20"/>
                <w:szCs w:val="20"/>
              </w:rPr>
            </w:pPr>
            <w:r>
              <w:rPr>
                <w:sz w:val="20"/>
                <w:szCs w:val="20"/>
              </w:rPr>
              <w:t>REQUIRED</w:t>
            </w:r>
          </w:p>
        </w:tc>
      </w:tr>
      <w:tr w:rsidR="006F4B50" w14:paraId="2ABEA325" w14:textId="77777777" w:rsidTr="00AF551A">
        <w:trPr>
          <w:cantSplit/>
          <w:jc w:val="center"/>
        </w:trPr>
        <w:tc>
          <w:tcPr>
            <w:tcW w:w="2664" w:type="dxa"/>
          </w:tcPr>
          <w:p w14:paraId="16428C6C" w14:textId="77777777" w:rsidR="006F4B50" w:rsidRPr="008B60CC" w:rsidRDefault="006F4B50" w:rsidP="00AF551A">
            <w:pPr>
              <w:pStyle w:val="TableContents"/>
              <w:keepNext/>
              <w:snapToGrid w:val="0"/>
            </w:pPr>
            <w:r>
              <w:rPr>
                <w:sz w:val="20"/>
                <w:szCs w:val="20"/>
              </w:rPr>
              <w:t>Authenticated Encryption Additional Data</w:t>
            </w:r>
          </w:p>
        </w:tc>
        <w:tc>
          <w:tcPr>
            <w:tcW w:w="2664" w:type="dxa"/>
          </w:tcPr>
          <w:p w14:paraId="1211B6EC" w14:textId="77777777" w:rsidR="006F4B50" w:rsidRDefault="006F4B50" w:rsidP="00AF551A">
            <w:pPr>
              <w:pStyle w:val="TableContents"/>
              <w:keepNext/>
              <w:snapToGrid w:val="0"/>
            </w:pPr>
            <w:r>
              <w:rPr>
                <w:sz w:val="20"/>
                <w:szCs w:val="20"/>
              </w:rPr>
              <w:t>Byte String</w:t>
            </w:r>
          </w:p>
        </w:tc>
        <w:tc>
          <w:tcPr>
            <w:tcW w:w="2666" w:type="dxa"/>
          </w:tcPr>
          <w:p w14:paraId="4CA32B3D" w14:textId="77777777" w:rsidR="006F4B50" w:rsidRPr="000D6CC0" w:rsidRDefault="006F4B50" w:rsidP="00AF551A">
            <w:pPr>
              <w:pStyle w:val="TableContents"/>
              <w:keepNext/>
              <w:snapToGrid w:val="0"/>
              <w:rPr>
                <w:sz w:val="20"/>
                <w:szCs w:val="20"/>
              </w:rPr>
            </w:pPr>
            <w:r>
              <w:rPr>
                <w:sz w:val="20"/>
                <w:szCs w:val="20"/>
              </w:rPr>
              <w:t>No</w:t>
            </w:r>
          </w:p>
        </w:tc>
      </w:tr>
    </w:tbl>
    <w:p w14:paraId="6E859011" w14:textId="77777777" w:rsidR="006F4B50" w:rsidRDefault="006F4B50" w:rsidP="006F4B50">
      <w:pPr>
        <w:pStyle w:val="Caption"/>
      </w:pPr>
      <w:bookmarkStart w:id="635" w:name="_Toc476128661"/>
      <w:r>
        <w:t xml:space="preserve">Table </w:t>
      </w:r>
      <w:r w:rsidR="008E3035">
        <w:fldChar w:fldCharType="begin"/>
      </w:r>
      <w:r w:rsidR="008E3035">
        <w:instrText xml:space="preserve"> SEQ Table \* ARABIC </w:instrText>
      </w:r>
      <w:r w:rsidR="008E3035">
        <w:fldChar w:fldCharType="separate"/>
      </w:r>
      <w:r w:rsidR="008E3035">
        <w:rPr>
          <w:noProof/>
        </w:rPr>
        <w:t>43</w:t>
      </w:r>
      <w:r w:rsidR="008E3035">
        <w:rPr>
          <w:noProof/>
        </w:rPr>
        <w:fldChar w:fldCharType="end"/>
      </w:r>
      <w:r>
        <w:t xml:space="preserve"> Authenticated Encryption Additional Data</w:t>
      </w:r>
      <w:bookmarkEnd w:id="635"/>
    </w:p>
    <w:p w14:paraId="14F4BCE9" w14:textId="77777777" w:rsidR="006F4B50" w:rsidRDefault="006F4B50" w:rsidP="006F4B50">
      <w:pPr>
        <w:pStyle w:val="Heading3"/>
      </w:pPr>
      <w:bookmarkStart w:id="636" w:name="_Ref456274890"/>
      <w:bookmarkStart w:id="637" w:name="_Ref471194863"/>
      <w:bookmarkStart w:id="638" w:name="_Toc476128414"/>
      <w:bookmarkStart w:id="639" w:name="_Toc477433878"/>
      <w:bookmarkStart w:id="640" w:name="_Toc487451403"/>
      <w:r>
        <w:t xml:space="preserve">Authenticated Encryption </w:t>
      </w:r>
      <w:bookmarkEnd w:id="636"/>
      <w:r>
        <w:t>Tag</w:t>
      </w:r>
      <w:bookmarkEnd w:id="637"/>
      <w:bookmarkEnd w:id="638"/>
      <w:bookmarkEnd w:id="639"/>
      <w:bookmarkEnd w:id="640"/>
    </w:p>
    <w:p w14:paraId="0BFFFD4E" w14:textId="77777777" w:rsidR="006F4B50" w:rsidRDefault="006F4B50" w:rsidP="006F4B50">
      <w:r>
        <w:t xml:space="preserve">The Authenticated Encryption Tag object is used to validate the integrity of the data encrypted and decrypted in Authenticated Encryption modes. It is an output from the encryption process and an input to the decryption process. See </w:t>
      </w:r>
      <w:r>
        <w:fldChar w:fldCharType="begin"/>
      </w:r>
      <w:r>
        <w:instrText xml:space="preserve"> REF SP800_38D \h </w:instrText>
      </w:r>
      <w:r>
        <w:fldChar w:fldCharType="separate"/>
      </w:r>
      <w:r w:rsidR="008E3035">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3FAF2957" w14:textId="77777777" w:rsidTr="00AF551A">
        <w:trPr>
          <w:jc w:val="center"/>
        </w:trPr>
        <w:tc>
          <w:tcPr>
            <w:tcW w:w="2664" w:type="dxa"/>
            <w:shd w:val="clear" w:color="auto" w:fill="C0C0C0"/>
          </w:tcPr>
          <w:p w14:paraId="76A557D3" w14:textId="77777777" w:rsidR="006F4B50" w:rsidRDefault="006F4B50" w:rsidP="00AF551A">
            <w:pPr>
              <w:pStyle w:val="TableHeading"/>
              <w:keepNext/>
              <w:snapToGrid w:val="0"/>
              <w:rPr>
                <w:sz w:val="20"/>
                <w:szCs w:val="20"/>
              </w:rPr>
            </w:pPr>
            <w:r>
              <w:rPr>
                <w:sz w:val="20"/>
                <w:szCs w:val="20"/>
              </w:rPr>
              <w:t>Object</w:t>
            </w:r>
          </w:p>
        </w:tc>
        <w:tc>
          <w:tcPr>
            <w:tcW w:w="2664" w:type="dxa"/>
            <w:shd w:val="clear" w:color="auto" w:fill="C0C0C0"/>
          </w:tcPr>
          <w:p w14:paraId="40272639" w14:textId="77777777" w:rsidR="006F4B50" w:rsidRDefault="006F4B50" w:rsidP="00AF551A">
            <w:pPr>
              <w:pStyle w:val="TableHeading"/>
              <w:keepNext/>
              <w:snapToGrid w:val="0"/>
              <w:rPr>
                <w:sz w:val="20"/>
                <w:szCs w:val="20"/>
              </w:rPr>
            </w:pPr>
            <w:r>
              <w:rPr>
                <w:sz w:val="20"/>
                <w:szCs w:val="20"/>
              </w:rPr>
              <w:t>Encoding</w:t>
            </w:r>
          </w:p>
        </w:tc>
        <w:tc>
          <w:tcPr>
            <w:tcW w:w="2666" w:type="dxa"/>
            <w:shd w:val="clear" w:color="auto" w:fill="C0C0C0"/>
          </w:tcPr>
          <w:p w14:paraId="38F23A31" w14:textId="77777777" w:rsidR="006F4B50" w:rsidRDefault="006F4B50" w:rsidP="00AF551A">
            <w:pPr>
              <w:pStyle w:val="TableHeading"/>
              <w:keepNext/>
              <w:snapToGrid w:val="0"/>
              <w:rPr>
                <w:sz w:val="20"/>
                <w:szCs w:val="20"/>
              </w:rPr>
            </w:pPr>
            <w:r>
              <w:rPr>
                <w:sz w:val="20"/>
                <w:szCs w:val="20"/>
              </w:rPr>
              <w:t>REQUIRED</w:t>
            </w:r>
          </w:p>
        </w:tc>
      </w:tr>
      <w:tr w:rsidR="006F4B50" w14:paraId="329A3912" w14:textId="77777777" w:rsidTr="00AF551A">
        <w:trPr>
          <w:cantSplit/>
          <w:jc w:val="center"/>
        </w:trPr>
        <w:tc>
          <w:tcPr>
            <w:tcW w:w="2664" w:type="dxa"/>
          </w:tcPr>
          <w:p w14:paraId="3DD1C9A5" w14:textId="77777777" w:rsidR="006F4B50" w:rsidRPr="008B60CC" w:rsidRDefault="006F4B50" w:rsidP="00AF551A">
            <w:pPr>
              <w:pStyle w:val="TableContents"/>
              <w:keepNext/>
              <w:snapToGrid w:val="0"/>
            </w:pPr>
            <w:r>
              <w:rPr>
                <w:sz w:val="20"/>
                <w:szCs w:val="20"/>
              </w:rPr>
              <w:t>Authenticated Encryption Tag</w:t>
            </w:r>
          </w:p>
        </w:tc>
        <w:tc>
          <w:tcPr>
            <w:tcW w:w="2664" w:type="dxa"/>
          </w:tcPr>
          <w:p w14:paraId="34318D05" w14:textId="77777777" w:rsidR="006F4B50" w:rsidRDefault="006F4B50" w:rsidP="00AF551A">
            <w:pPr>
              <w:pStyle w:val="TableContents"/>
              <w:keepNext/>
              <w:snapToGrid w:val="0"/>
            </w:pPr>
            <w:r>
              <w:rPr>
                <w:sz w:val="20"/>
                <w:szCs w:val="20"/>
              </w:rPr>
              <w:t>Byte String</w:t>
            </w:r>
          </w:p>
        </w:tc>
        <w:tc>
          <w:tcPr>
            <w:tcW w:w="2666" w:type="dxa"/>
          </w:tcPr>
          <w:p w14:paraId="6BFBB6A1" w14:textId="77777777" w:rsidR="006F4B50" w:rsidRPr="000D6CC0" w:rsidRDefault="006F4B50" w:rsidP="00AF551A">
            <w:pPr>
              <w:pStyle w:val="TableContents"/>
              <w:keepNext/>
              <w:snapToGrid w:val="0"/>
              <w:rPr>
                <w:sz w:val="20"/>
                <w:szCs w:val="20"/>
              </w:rPr>
            </w:pPr>
            <w:r>
              <w:rPr>
                <w:sz w:val="20"/>
                <w:szCs w:val="20"/>
              </w:rPr>
              <w:t>No</w:t>
            </w:r>
          </w:p>
        </w:tc>
      </w:tr>
    </w:tbl>
    <w:p w14:paraId="618C47AC" w14:textId="77777777" w:rsidR="006F4B50" w:rsidRPr="000C3F7A" w:rsidRDefault="006F4B50" w:rsidP="006F4B50">
      <w:pPr>
        <w:pStyle w:val="Caption"/>
      </w:pPr>
      <w:bookmarkStart w:id="641" w:name="_Toc476128662"/>
      <w:r>
        <w:t xml:space="preserve">Table </w:t>
      </w:r>
      <w:r w:rsidR="008E3035">
        <w:fldChar w:fldCharType="begin"/>
      </w:r>
      <w:r w:rsidR="008E3035">
        <w:instrText xml:space="preserve"> SEQ Table \* ARABIC </w:instrText>
      </w:r>
      <w:r w:rsidR="008E3035">
        <w:fldChar w:fldCharType="separate"/>
      </w:r>
      <w:r w:rsidR="008E3035">
        <w:rPr>
          <w:noProof/>
        </w:rPr>
        <w:t>44</w:t>
      </w:r>
      <w:r w:rsidR="008E3035">
        <w:rPr>
          <w:noProof/>
        </w:rPr>
        <w:fldChar w:fldCharType="end"/>
      </w:r>
      <w:r>
        <w:t xml:space="preserve"> Authenticated Encryption Tag</w:t>
      </w:r>
      <w:bookmarkEnd w:id="641"/>
    </w:p>
    <w:p w14:paraId="5DA66D0C" w14:textId="77777777" w:rsidR="006F4B50" w:rsidRDefault="006F4B50" w:rsidP="006F4B50">
      <w:pPr>
        <w:pStyle w:val="Heading2"/>
      </w:pPr>
      <w:bookmarkStart w:id="642" w:name="_Toc476128415"/>
      <w:bookmarkStart w:id="643" w:name="_Toc467307284"/>
      <w:bookmarkStart w:id="644" w:name="_Toc477433879"/>
      <w:bookmarkStart w:id="645" w:name="_Toc487451404"/>
      <w:r>
        <w:t>Managed Objects</w:t>
      </w:r>
      <w:bookmarkEnd w:id="581"/>
      <w:bookmarkEnd w:id="582"/>
      <w:bookmarkEnd w:id="583"/>
      <w:bookmarkEnd w:id="584"/>
      <w:bookmarkEnd w:id="585"/>
      <w:bookmarkEnd w:id="586"/>
      <w:bookmarkEnd w:id="587"/>
      <w:bookmarkEnd w:id="588"/>
      <w:bookmarkEnd w:id="629"/>
      <w:bookmarkEnd w:id="630"/>
      <w:bookmarkEnd w:id="631"/>
      <w:bookmarkEnd w:id="632"/>
      <w:bookmarkEnd w:id="633"/>
      <w:bookmarkEnd w:id="634"/>
      <w:bookmarkEnd w:id="642"/>
      <w:bookmarkEnd w:id="643"/>
      <w:bookmarkEnd w:id="644"/>
      <w:bookmarkEnd w:id="645"/>
    </w:p>
    <w:p w14:paraId="54B23DD9" w14:textId="77777777" w:rsidR="006F4B50" w:rsidRDefault="006F4B50" w:rsidP="006F4B50">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sidR="008E3035">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sidR="008E3035">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 (e.g., certificates, keys, and secret data).</w:t>
      </w:r>
    </w:p>
    <w:p w14:paraId="54FB9B87" w14:textId="77777777" w:rsidR="006F4B50" w:rsidRDefault="006F4B50" w:rsidP="006F4B50">
      <w:pPr>
        <w:pStyle w:val="Heading3"/>
      </w:pPr>
      <w:bookmarkStart w:id="646" w:name="_toc1396"/>
      <w:bookmarkStart w:id="647" w:name="_Ref242030482"/>
      <w:bookmarkStart w:id="648" w:name="_Toc310932546"/>
      <w:bookmarkStart w:id="649" w:name="_Toc323645699"/>
      <w:bookmarkStart w:id="650" w:name="_Toc333494478"/>
      <w:bookmarkStart w:id="651" w:name="_Toc240609901"/>
      <w:bookmarkStart w:id="652" w:name="_Toc264552991"/>
      <w:bookmarkStart w:id="653" w:name="_Toc283655687"/>
      <w:bookmarkStart w:id="654" w:name="_Toc435729667"/>
      <w:bookmarkStart w:id="655" w:name="_Toc441679233"/>
      <w:bookmarkStart w:id="656" w:name="_Toc476128416"/>
      <w:bookmarkStart w:id="657" w:name="_Toc467307285"/>
      <w:bookmarkStart w:id="658" w:name="_Toc477433880"/>
      <w:bookmarkStart w:id="659" w:name="_Toc487451405"/>
      <w:bookmarkEnd w:id="646"/>
      <w:r>
        <w:lastRenderedPageBreak/>
        <w:t>Certificate</w:t>
      </w:r>
      <w:bookmarkStart w:id="660" w:name="Ref_obj_Certificate"/>
      <w:bookmarkEnd w:id="647"/>
      <w:bookmarkEnd w:id="648"/>
      <w:bookmarkEnd w:id="649"/>
      <w:bookmarkEnd w:id="650"/>
      <w:bookmarkEnd w:id="651"/>
      <w:bookmarkEnd w:id="652"/>
      <w:bookmarkEnd w:id="653"/>
      <w:bookmarkEnd w:id="654"/>
      <w:bookmarkEnd w:id="655"/>
      <w:bookmarkEnd w:id="656"/>
      <w:bookmarkEnd w:id="657"/>
      <w:bookmarkEnd w:id="658"/>
      <w:bookmarkEnd w:id="660"/>
      <w:bookmarkEnd w:id="659"/>
    </w:p>
    <w:p w14:paraId="538A60E2" w14:textId="77777777" w:rsidR="006F4B50" w:rsidRPr="00C9272D" w:rsidRDefault="006F4B50" w:rsidP="006F4B50">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sidR="008E3035">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16A10152" w14:textId="77777777" w:rsidTr="00AF551A">
        <w:trPr>
          <w:cantSplit/>
          <w:jc w:val="center"/>
        </w:trPr>
        <w:tc>
          <w:tcPr>
            <w:tcW w:w="2664" w:type="dxa"/>
            <w:shd w:val="clear" w:color="auto" w:fill="C0C0C0"/>
          </w:tcPr>
          <w:p w14:paraId="7EB3ABF1"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4DD847B1"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7D4336FA" w14:textId="77777777" w:rsidR="006F4B50" w:rsidRDefault="006F4B50" w:rsidP="00AF551A">
            <w:pPr>
              <w:pStyle w:val="TableHeading"/>
              <w:keepNext/>
              <w:keepLines/>
              <w:snapToGrid w:val="0"/>
              <w:rPr>
                <w:sz w:val="20"/>
                <w:szCs w:val="20"/>
              </w:rPr>
            </w:pPr>
            <w:r>
              <w:rPr>
                <w:sz w:val="20"/>
                <w:szCs w:val="20"/>
              </w:rPr>
              <w:t>REQUIRED</w:t>
            </w:r>
          </w:p>
        </w:tc>
      </w:tr>
      <w:tr w:rsidR="006F4B50" w14:paraId="4DCEA08D" w14:textId="77777777" w:rsidTr="00AF551A">
        <w:trPr>
          <w:cantSplit/>
          <w:jc w:val="center"/>
        </w:trPr>
        <w:tc>
          <w:tcPr>
            <w:tcW w:w="2664" w:type="dxa"/>
          </w:tcPr>
          <w:p w14:paraId="39BC5ADD" w14:textId="77777777" w:rsidR="006F4B50" w:rsidRDefault="006F4B50" w:rsidP="00AF551A">
            <w:pPr>
              <w:pStyle w:val="TableContents"/>
              <w:keepNext/>
              <w:keepLines/>
              <w:snapToGrid w:val="0"/>
              <w:rPr>
                <w:sz w:val="20"/>
                <w:szCs w:val="20"/>
              </w:rPr>
            </w:pPr>
            <w:r>
              <w:rPr>
                <w:sz w:val="20"/>
                <w:szCs w:val="20"/>
              </w:rPr>
              <w:t>Certificate</w:t>
            </w:r>
          </w:p>
        </w:tc>
        <w:tc>
          <w:tcPr>
            <w:tcW w:w="2664" w:type="dxa"/>
          </w:tcPr>
          <w:p w14:paraId="09F6B358" w14:textId="77777777" w:rsidR="006F4B50" w:rsidRDefault="006F4B50" w:rsidP="00AF551A">
            <w:pPr>
              <w:pStyle w:val="TableContents"/>
              <w:keepNext/>
              <w:keepLines/>
              <w:snapToGrid w:val="0"/>
              <w:rPr>
                <w:sz w:val="20"/>
                <w:szCs w:val="20"/>
              </w:rPr>
            </w:pPr>
            <w:r>
              <w:rPr>
                <w:sz w:val="20"/>
                <w:szCs w:val="20"/>
              </w:rPr>
              <w:t>Structure</w:t>
            </w:r>
          </w:p>
        </w:tc>
        <w:tc>
          <w:tcPr>
            <w:tcW w:w="2666" w:type="dxa"/>
          </w:tcPr>
          <w:p w14:paraId="584AEF63" w14:textId="77777777" w:rsidR="006F4B50" w:rsidRDefault="006F4B50" w:rsidP="00AF551A">
            <w:pPr>
              <w:pStyle w:val="TableContents"/>
              <w:keepNext/>
              <w:keepLines/>
              <w:snapToGrid w:val="0"/>
              <w:rPr>
                <w:sz w:val="20"/>
                <w:szCs w:val="20"/>
              </w:rPr>
            </w:pPr>
          </w:p>
        </w:tc>
      </w:tr>
      <w:tr w:rsidR="006F4B50" w14:paraId="14BBF85F" w14:textId="77777777" w:rsidTr="00AF551A">
        <w:trPr>
          <w:cantSplit/>
          <w:jc w:val="center"/>
        </w:trPr>
        <w:tc>
          <w:tcPr>
            <w:tcW w:w="2664" w:type="dxa"/>
          </w:tcPr>
          <w:p w14:paraId="0AF2172B" w14:textId="77777777" w:rsidR="006F4B50" w:rsidRDefault="006F4B50" w:rsidP="00AF551A">
            <w:pPr>
              <w:pStyle w:val="TableContents"/>
              <w:keepNext/>
              <w:keepLines/>
              <w:snapToGrid w:val="0"/>
              <w:ind w:left="720"/>
              <w:rPr>
                <w:sz w:val="20"/>
                <w:szCs w:val="20"/>
              </w:rPr>
            </w:pPr>
            <w:r>
              <w:rPr>
                <w:sz w:val="20"/>
                <w:szCs w:val="20"/>
              </w:rPr>
              <w:t>Certificate Type</w:t>
            </w:r>
          </w:p>
        </w:tc>
        <w:tc>
          <w:tcPr>
            <w:tcW w:w="2664" w:type="dxa"/>
          </w:tcPr>
          <w:p w14:paraId="046F8D37"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8E3035">
              <w:rPr>
                <w:sz w:val="20"/>
                <w:szCs w:val="20"/>
              </w:rPr>
              <w:t>9.1.3.2.6</w:t>
            </w:r>
            <w:r>
              <w:rPr>
                <w:sz w:val="20"/>
                <w:szCs w:val="20"/>
              </w:rPr>
              <w:fldChar w:fldCharType="end"/>
            </w:r>
          </w:p>
        </w:tc>
        <w:tc>
          <w:tcPr>
            <w:tcW w:w="2666" w:type="dxa"/>
          </w:tcPr>
          <w:p w14:paraId="46891A1F" w14:textId="77777777" w:rsidR="006F4B50" w:rsidRDefault="006F4B50" w:rsidP="00AF551A">
            <w:pPr>
              <w:pStyle w:val="TableContents"/>
              <w:keepNext/>
              <w:keepLines/>
              <w:snapToGrid w:val="0"/>
              <w:rPr>
                <w:sz w:val="20"/>
                <w:szCs w:val="20"/>
              </w:rPr>
            </w:pPr>
            <w:r>
              <w:rPr>
                <w:sz w:val="20"/>
                <w:szCs w:val="20"/>
              </w:rPr>
              <w:t>Yes</w:t>
            </w:r>
          </w:p>
        </w:tc>
      </w:tr>
      <w:tr w:rsidR="006F4B50" w14:paraId="4EF735B7" w14:textId="77777777" w:rsidTr="00AF551A">
        <w:trPr>
          <w:cantSplit/>
          <w:jc w:val="center"/>
        </w:trPr>
        <w:tc>
          <w:tcPr>
            <w:tcW w:w="2664" w:type="dxa"/>
          </w:tcPr>
          <w:p w14:paraId="0A341793" w14:textId="77777777" w:rsidR="006F4B50" w:rsidRDefault="006F4B50" w:rsidP="00AF551A">
            <w:pPr>
              <w:pStyle w:val="TableContents"/>
              <w:keepNext/>
              <w:keepLines/>
              <w:snapToGrid w:val="0"/>
              <w:ind w:left="720"/>
              <w:rPr>
                <w:sz w:val="20"/>
                <w:szCs w:val="20"/>
              </w:rPr>
            </w:pPr>
            <w:r>
              <w:rPr>
                <w:sz w:val="20"/>
                <w:szCs w:val="20"/>
              </w:rPr>
              <w:t>Certificate Value</w:t>
            </w:r>
          </w:p>
        </w:tc>
        <w:tc>
          <w:tcPr>
            <w:tcW w:w="2664" w:type="dxa"/>
          </w:tcPr>
          <w:p w14:paraId="0B792BB0" w14:textId="77777777" w:rsidR="006F4B50" w:rsidRDefault="006F4B50" w:rsidP="00AF551A">
            <w:pPr>
              <w:pStyle w:val="TableContents"/>
              <w:keepNext/>
              <w:keepLines/>
              <w:snapToGrid w:val="0"/>
              <w:ind w:left="720"/>
              <w:rPr>
                <w:sz w:val="20"/>
                <w:szCs w:val="20"/>
              </w:rPr>
            </w:pPr>
            <w:r>
              <w:rPr>
                <w:sz w:val="20"/>
                <w:szCs w:val="20"/>
              </w:rPr>
              <w:t>Byte String</w:t>
            </w:r>
          </w:p>
        </w:tc>
        <w:tc>
          <w:tcPr>
            <w:tcW w:w="2666" w:type="dxa"/>
          </w:tcPr>
          <w:p w14:paraId="428DA4C7" w14:textId="77777777" w:rsidR="006F4B50" w:rsidRDefault="006F4B50" w:rsidP="00AF551A">
            <w:pPr>
              <w:pStyle w:val="TableContents"/>
              <w:keepNext/>
              <w:keepLines/>
              <w:snapToGrid w:val="0"/>
              <w:rPr>
                <w:sz w:val="20"/>
                <w:szCs w:val="20"/>
              </w:rPr>
            </w:pPr>
            <w:r>
              <w:rPr>
                <w:sz w:val="20"/>
                <w:szCs w:val="20"/>
              </w:rPr>
              <w:t>Yes</w:t>
            </w:r>
          </w:p>
        </w:tc>
      </w:tr>
    </w:tbl>
    <w:p w14:paraId="7CD49BFF" w14:textId="77777777" w:rsidR="006F4B50" w:rsidRDefault="006F4B50" w:rsidP="006F4B50">
      <w:pPr>
        <w:pStyle w:val="Caption"/>
      </w:pPr>
      <w:bookmarkStart w:id="661" w:name="_toc1437"/>
      <w:bookmarkStart w:id="662" w:name="_Toc236497704"/>
      <w:bookmarkStart w:id="663" w:name="_Toc310932730"/>
      <w:bookmarkStart w:id="664" w:name="_Toc476128663"/>
      <w:bookmarkStart w:id="665" w:name="_Toc467307520"/>
      <w:bookmarkEnd w:id="661"/>
      <w:r>
        <w:t xml:space="preserve">Table </w:t>
      </w:r>
      <w:r w:rsidR="008E3035">
        <w:fldChar w:fldCharType="begin"/>
      </w:r>
      <w:r w:rsidR="008E3035">
        <w:instrText xml:space="preserve"> SEQ Table \* ARABIC </w:instrText>
      </w:r>
      <w:r w:rsidR="008E3035">
        <w:fldChar w:fldCharType="separate"/>
      </w:r>
      <w:r w:rsidR="008E3035">
        <w:rPr>
          <w:noProof/>
        </w:rPr>
        <w:t>45</w:t>
      </w:r>
      <w:r w:rsidR="008E3035">
        <w:rPr>
          <w:noProof/>
        </w:rPr>
        <w:fldChar w:fldCharType="end"/>
      </w:r>
      <w:r>
        <w:t>: Certificate Object Structure</w:t>
      </w:r>
      <w:bookmarkEnd w:id="662"/>
      <w:bookmarkEnd w:id="663"/>
      <w:bookmarkEnd w:id="664"/>
      <w:bookmarkEnd w:id="665"/>
    </w:p>
    <w:p w14:paraId="037182C5" w14:textId="77777777" w:rsidR="006F4B50" w:rsidRDefault="006F4B50" w:rsidP="006F4B50">
      <w:pPr>
        <w:pStyle w:val="Heading3"/>
      </w:pPr>
      <w:bookmarkStart w:id="666" w:name="_Toc310932547"/>
      <w:bookmarkStart w:id="667" w:name="_Toc323645700"/>
      <w:bookmarkStart w:id="668" w:name="_Toc333494479"/>
      <w:bookmarkStart w:id="669" w:name="_Toc240609902"/>
      <w:bookmarkStart w:id="670" w:name="_Toc264552992"/>
      <w:bookmarkStart w:id="671" w:name="_Toc283655688"/>
      <w:bookmarkStart w:id="672" w:name="_Toc435729668"/>
      <w:bookmarkStart w:id="673" w:name="_Toc441679234"/>
      <w:bookmarkStart w:id="674" w:name="_Toc476128417"/>
      <w:bookmarkStart w:id="675" w:name="_Toc467307286"/>
      <w:bookmarkStart w:id="676" w:name="_Toc477433881"/>
      <w:bookmarkStart w:id="677" w:name="_Toc487451406"/>
      <w:r>
        <w:t>Symmetric Key</w:t>
      </w:r>
      <w:bookmarkStart w:id="678" w:name="Ref_obj_SymmetricKey"/>
      <w:bookmarkEnd w:id="666"/>
      <w:bookmarkEnd w:id="667"/>
      <w:bookmarkEnd w:id="668"/>
      <w:bookmarkEnd w:id="669"/>
      <w:bookmarkEnd w:id="670"/>
      <w:bookmarkEnd w:id="671"/>
      <w:bookmarkEnd w:id="672"/>
      <w:bookmarkEnd w:id="673"/>
      <w:bookmarkEnd w:id="674"/>
      <w:bookmarkEnd w:id="675"/>
      <w:bookmarkEnd w:id="676"/>
      <w:bookmarkEnd w:id="678"/>
      <w:bookmarkEnd w:id="677"/>
    </w:p>
    <w:p w14:paraId="34B2803B" w14:textId="77777777" w:rsidR="006F4B50" w:rsidRDefault="006F4B50" w:rsidP="006F4B50">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6FC1B89E" w14:textId="77777777" w:rsidTr="00AF551A">
        <w:trPr>
          <w:cantSplit/>
          <w:jc w:val="center"/>
        </w:trPr>
        <w:tc>
          <w:tcPr>
            <w:tcW w:w="2664" w:type="dxa"/>
            <w:shd w:val="clear" w:color="auto" w:fill="C0C0C0"/>
          </w:tcPr>
          <w:p w14:paraId="3EEE27E8"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517DCC44"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62123680" w14:textId="77777777" w:rsidR="006F4B50" w:rsidRDefault="006F4B50" w:rsidP="00AF551A">
            <w:pPr>
              <w:pStyle w:val="TableHeading"/>
              <w:keepNext/>
              <w:keepLines/>
              <w:snapToGrid w:val="0"/>
              <w:rPr>
                <w:sz w:val="20"/>
                <w:szCs w:val="20"/>
              </w:rPr>
            </w:pPr>
            <w:r>
              <w:rPr>
                <w:sz w:val="20"/>
                <w:szCs w:val="20"/>
              </w:rPr>
              <w:t>REQUIRED</w:t>
            </w:r>
          </w:p>
        </w:tc>
      </w:tr>
      <w:tr w:rsidR="006F4B50" w14:paraId="1397167D" w14:textId="77777777" w:rsidTr="00AF551A">
        <w:trPr>
          <w:cantSplit/>
          <w:jc w:val="center"/>
        </w:trPr>
        <w:tc>
          <w:tcPr>
            <w:tcW w:w="2664" w:type="dxa"/>
          </w:tcPr>
          <w:p w14:paraId="75D489B8" w14:textId="77777777" w:rsidR="006F4B50" w:rsidRDefault="006F4B50" w:rsidP="00AF551A">
            <w:pPr>
              <w:pStyle w:val="TableContents"/>
              <w:keepNext/>
              <w:keepLines/>
              <w:snapToGrid w:val="0"/>
              <w:rPr>
                <w:sz w:val="20"/>
                <w:szCs w:val="20"/>
              </w:rPr>
            </w:pPr>
            <w:r>
              <w:rPr>
                <w:sz w:val="20"/>
                <w:szCs w:val="20"/>
              </w:rPr>
              <w:t>Symmetric Key</w:t>
            </w:r>
          </w:p>
        </w:tc>
        <w:tc>
          <w:tcPr>
            <w:tcW w:w="2664" w:type="dxa"/>
          </w:tcPr>
          <w:p w14:paraId="75B44FA7" w14:textId="77777777" w:rsidR="006F4B50" w:rsidRDefault="006F4B50" w:rsidP="00AF551A">
            <w:pPr>
              <w:pStyle w:val="TableContents"/>
              <w:keepNext/>
              <w:keepLines/>
              <w:snapToGrid w:val="0"/>
              <w:rPr>
                <w:sz w:val="20"/>
                <w:szCs w:val="20"/>
              </w:rPr>
            </w:pPr>
            <w:r>
              <w:rPr>
                <w:sz w:val="20"/>
                <w:szCs w:val="20"/>
              </w:rPr>
              <w:t>Structure</w:t>
            </w:r>
          </w:p>
        </w:tc>
        <w:tc>
          <w:tcPr>
            <w:tcW w:w="2666" w:type="dxa"/>
          </w:tcPr>
          <w:p w14:paraId="2160A498" w14:textId="77777777" w:rsidR="006F4B50" w:rsidRDefault="006F4B50" w:rsidP="00AF551A">
            <w:pPr>
              <w:pStyle w:val="TableContents"/>
              <w:keepNext/>
              <w:keepLines/>
              <w:snapToGrid w:val="0"/>
              <w:rPr>
                <w:sz w:val="20"/>
                <w:szCs w:val="20"/>
              </w:rPr>
            </w:pPr>
          </w:p>
        </w:tc>
      </w:tr>
      <w:tr w:rsidR="006F4B50" w14:paraId="76286A64" w14:textId="77777777" w:rsidTr="00AF551A">
        <w:trPr>
          <w:cantSplit/>
          <w:jc w:val="center"/>
        </w:trPr>
        <w:tc>
          <w:tcPr>
            <w:tcW w:w="2664" w:type="dxa"/>
          </w:tcPr>
          <w:p w14:paraId="264686E3" w14:textId="77777777" w:rsidR="006F4B50" w:rsidRDefault="006F4B50" w:rsidP="00AF551A">
            <w:pPr>
              <w:pStyle w:val="TableContents"/>
              <w:keepNext/>
              <w:keepLines/>
              <w:snapToGrid w:val="0"/>
              <w:ind w:left="720"/>
              <w:rPr>
                <w:sz w:val="20"/>
                <w:szCs w:val="20"/>
              </w:rPr>
            </w:pPr>
            <w:r>
              <w:rPr>
                <w:sz w:val="20"/>
                <w:szCs w:val="20"/>
              </w:rPr>
              <w:t>Key Block</w:t>
            </w:r>
          </w:p>
        </w:tc>
        <w:tc>
          <w:tcPr>
            <w:tcW w:w="2664" w:type="dxa"/>
          </w:tcPr>
          <w:p w14:paraId="7AB18542" w14:textId="77777777" w:rsidR="006F4B50" w:rsidRDefault="006F4B50" w:rsidP="00AF551A">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8E3035">
              <w:rPr>
                <w:sz w:val="20"/>
                <w:szCs w:val="20"/>
              </w:rPr>
              <w:t>2.1.3</w:t>
            </w:r>
            <w:r>
              <w:rPr>
                <w:sz w:val="20"/>
                <w:szCs w:val="20"/>
              </w:rPr>
              <w:fldChar w:fldCharType="end"/>
            </w:r>
          </w:p>
        </w:tc>
        <w:tc>
          <w:tcPr>
            <w:tcW w:w="2666" w:type="dxa"/>
          </w:tcPr>
          <w:p w14:paraId="07522A2B" w14:textId="77777777" w:rsidR="006F4B50" w:rsidRDefault="006F4B50" w:rsidP="00AF551A">
            <w:pPr>
              <w:pStyle w:val="TableContents"/>
              <w:keepNext/>
              <w:keepLines/>
              <w:snapToGrid w:val="0"/>
              <w:rPr>
                <w:sz w:val="20"/>
                <w:szCs w:val="20"/>
              </w:rPr>
            </w:pPr>
            <w:r>
              <w:rPr>
                <w:sz w:val="20"/>
                <w:szCs w:val="20"/>
              </w:rPr>
              <w:t>Yes</w:t>
            </w:r>
          </w:p>
        </w:tc>
      </w:tr>
    </w:tbl>
    <w:p w14:paraId="07867611" w14:textId="77777777" w:rsidR="006F4B50" w:rsidRDefault="006F4B50" w:rsidP="006F4B50">
      <w:pPr>
        <w:pStyle w:val="Caption"/>
      </w:pPr>
      <w:bookmarkStart w:id="679" w:name="_toc1469"/>
      <w:bookmarkStart w:id="680" w:name="_Toc236497705"/>
      <w:bookmarkStart w:id="681" w:name="_Toc310932731"/>
      <w:bookmarkStart w:id="682" w:name="_Toc476128664"/>
      <w:bookmarkStart w:id="683" w:name="_Toc467307521"/>
      <w:bookmarkEnd w:id="679"/>
      <w:r>
        <w:t xml:space="preserve">Table </w:t>
      </w:r>
      <w:r w:rsidR="008E3035">
        <w:fldChar w:fldCharType="begin"/>
      </w:r>
      <w:r w:rsidR="008E3035">
        <w:instrText xml:space="preserve"> SEQ Table \* ARABIC </w:instrText>
      </w:r>
      <w:r w:rsidR="008E3035">
        <w:fldChar w:fldCharType="separate"/>
      </w:r>
      <w:r w:rsidR="008E3035">
        <w:rPr>
          <w:noProof/>
        </w:rPr>
        <w:t>46</w:t>
      </w:r>
      <w:r w:rsidR="008E3035">
        <w:rPr>
          <w:noProof/>
        </w:rPr>
        <w:fldChar w:fldCharType="end"/>
      </w:r>
      <w:r>
        <w:t>: Symmetric Key Object Structure</w:t>
      </w:r>
      <w:bookmarkEnd w:id="680"/>
      <w:bookmarkEnd w:id="681"/>
      <w:bookmarkEnd w:id="682"/>
      <w:bookmarkEnd w:id="683"/>
    </w:p>
    <w:p w14:paraId="4C6C27D7" w14:textId="77777777" w:rsidR="006F4B50" w:rsidRDefault="006F4B50" w:rsidP="006F4B50">
      <w:pPr>
        <w:pStyle w:val="Heading3"/>
      </w:pPr>
      <w:bookmarkStart w:id="684" w:name="_Toc310932548"/>
      <w:bookmarkStart w:id="685" w:name="_Toc323645701"/>
      <w:bookmarkStart w:id="686" w:name="_Toc333494480"/>
      <w:bookmarkStart w:id="687" w:name="_Toc240609903"/>
      <w:bookmarkStart w:id="688" w:name="_Toc264552993"/>
      <w:bookmarkStart w:id="689" w:name="_Toc283655689"/>
      <w:bookmarkStart w:id="690" w:name="_Toc435729669"/>
      <w:bookmarkStart w:id="691" w:name="_Toc441679235"/>
      <w:bookmarkStart w:id="692" w:name="_Toc476128418"/>
      <w:bookmarkStart w:id="693" w:name="_Toc467307287"/>
      <w:bookmarkStart w:id="694" w:name="_Toc477433882"/>
      <w:bookmarkStart w:id="695" w:name="_Toc487451407"/>
      <w:r>
        <w:t>Public Key</w:t>
      </w:r>
      <w:bookmarkStart w:id="696" w:name="Ref_obj_PublicKey"/>
      <w:bookmarkEnd w:id="684"/>
      <w:bookmarkEnd w:id="685"/>
      <w:bookmarkEnd w:id="686"/>
      <w:bookmarkEnd w:id="687"/>
      <w:bookmarkEnd w:id="688"/>
      <w:bookmarkEnd w:id="689"/>
      <w:bookmarkEnd w:id="690"/>
      <w:bookmarkEnd w:id="691"/>
      <w:bookmarkEnd w:id="692"/>
      <w:bookmarkEnd w:id="693"/>
      <w:bookmarkEnd w:id="694"/>
      <w:bookmarkEnd w:id="696"/>
      <w:bookmarkEnd w:id="695"/>
    </w:p>
    <w:p w14:paraId="6C414FC0" w14:textId="77777777" w:rsidR="006F4B50" w:rsidRDefault="006F4B50" w:rsidP="006F4B50">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765601C6" w14:textId="77777777" w:rsidTr="00AF551A">
        <w:trPr>
          <w:cantSplit/>
          <w:jc w:val="center"/>
        </w:trPr>
        <w:tc>
          <w:tcPr>
            <w:tcW w:w="2664" w:type="dxa"/>
            <w:shd w:val="clear" w:color="auto" w:fill="C0C0C0"/>
          </w:tcPr>
          <w:p w14:paraId="209D6121"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50A3E383"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3A5BFF18" w14:textId="77777777" w:rsidR="006F4B50" w:rsidRDefault="006F4B50" w:rsidP="00AF551A">
            <w:pPr>
              <w:pStyle w:val="TableHeading"/>
              <w:keepNext/>
              <w:keepLines/>
              <w:snapToGrid w:val="0"/>
              <w:rPr>
                <w:sz w:val="20"/>
                <w:szCs w:val="20"/>
              </w:rPr>
            </w:pPr>
            <w:r>
              <w:rPr>
                <w:sz w:val="20"/>
                <w:szCs w:val="20"/>
              </w:rPr>
              <w:t>REQUIRED</w:t>
            </w:r>
          </w:p>
        </w:tc>
      </w:tr>
      <w:tr w:rsidR="006F4B50" w14:paraId="47572BF6" w14:textId="77777777" w:rsidTr="00AF551A">
        <w:trPr>
          <w:cantSplit/>
          <w:jc w:val="center"/>
        </w:trPr>
        <w:tc>
          <w:tcPr>
            <w:tcW w:w="2664" w:type="dxa"/>
          </w:tcPr>
          <w:p w14:paraId="5C8F02C3" w14:textId="77777777" w:rsidR="006F4B50" w:rsidRDefault="006F4B50" w:rsidP="00AF551A">
            <w:pPr>
              <w:pStyle w:val="TableContents"/>
              <w:keepNext/>
              <w:keepLines/>
              <w:snapToGrid w:val="0"/>
              <w:rPr>
                <w:sz w:val="20"/>
                <w:szCs w:val="20"/>
              </w:rPr>
            </w:pPr>
            <w:r>
              <w:rPr>
                <w:sz w:val="20"/>
                <w:szCs w:val="20"/>
              </w:rPr>
              <w:t>Public Key</w:t>
            </w:r>
          </w:p>
        </w:tc>
        <w:tc>
          <w:tcPr>
            <w:tcW w:w="2664" w:type="dxa"/>
          </w:tcPr>
          <w:p w14:paraId="7569DA2A" w14:textId="77777777" w:rsidR="006F4B50" w:rsidRDefault="006F4B50" w:rsidP="00AF551A">
            <w:pPr>
              <w:pStyle w:val="TableContents"/>
              <w:keepNext/>
              <w:keepLines/>
              <w:snapToGrid w:val="0"/>
              <w:rPr>
                <w:sz w:val="20"/>
                <w:szCs w:val="20"/>
              </w:rPr>
            </w:pPr>
            <w:r>
              <w:rPr>
                <w:sz w:val="20"/>
                <w:szCs w:val="20"/>
              </w:rPr>
              <w:t>Structure</w:t>
            </w:r>
          </w:p>
        </w:tc>
        <w:tc>
          <w:tcPr>
            <w:tcW w:w="2666" w:type="dxa"/>
          </w:tcPr>
          <w:p w14:paraId="78E3699A" w14:textId="77777777" w:rsidR="006F4B50" w:rsidRDefault="006F4B50" w:rsidP="00AF551A">
            <w:pPr>
              <w:pStyle w:val="TableContents"/>
              <w:keepNext/>
              <w:keepLines/>
              <w:snapToGrid w:val="0"/>
              <w:rPr>
                <w:sz w:val="20"/>
                <w:szCs w:val="20"/>
              </w:rPr>
            </w:pPr>
          </w:p>
        </w:tc>
      </w:tr>
      <w:tr w:rsidR="006F4B50" w14:paraId="33063FB9" w14:textId="77777777" w:rsidTr="00AF551A">
        <w:trPr>
          <w:cantSplit/>
          <w:jc w:val="center"/>
        </w:trPr>
        <w:tc>
          <w:tcPr>
            <w:tcW w:w="2664" w:type="dxa"/>
          </w:tcPr>
          <w:p w14:paraId="763E4F4F" w14:textId="77777777" w:rsidR="006F4B50" w:rsidRDefault="006F4B50" w:rsidP="00AF551A">
            <w:pPr>
              <w:pStyle w:val="TableContents"/>
              <w:keepNext/>
              <w:keepLines/>
              <w:snapToGrid w:val="0"/>
              <w:ind w:left="720"/>
              <w:rPr>
                <w:sz w:val="20"/>
                <w:szCs w:val="20"/>
              </w:rPr>
            </w:pPr>
            <w:r>
              <w:rPr>
                <w:sz w:val="20"/>
                <w:szCs w:val="20"/>
              </w:rPr>
              <w:t>Key Block</w:t>
            </w:r>
          </w:p>
        </w:tc>
        <w:tc>
          <w:tcPr>
            <w:tcW w:w="2664" w:type="dxa"/>
          </w:tcPr>
          <w:p w14:paraId="4F758CD3" w14:textId="77777777" w:rsidR="006F4B50" w:rsidRDefault="006F4B50" w:rsidP="00AF551A">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8E3035">
              <w:rPr>
                <w:sz w:val="20"/>
                <w:szCs w:val="20"/>
              </w:rPr>
              <w:t>2.1.3</w:t>
            </w:r>
            <w:r>
              <w:rPr>
                <w:sz w:val="20"/>
                <w:szCs w:val="20"/>
              </w:rPr>
              <w:fldChar w:fldCharType="end"/>
            </w:r>
            <w:r>
              <w:rPr>
                <w:sz w:val="20"/>
                <w:szCs w:val="20"/>
              </w:rPr>
              <w:t xml:space="preserve"> </w:t>
            </w:r>
          </w:p>
        </w:tc>
        <w:tc>
          <w:tcPr>
            <w:tcW w:w="2666" w:type="dxa"/>
          </w:tcPr>
          <w:p w14:paraId="6BA84FB2" w14:textId="77777777" w:rsidR="006F4B50" w:rsidRDefault="006F4B50" w:rsidP="00AF551A">
            <w:pPr>
              <w:pStyle w:val="TableContents"/>
              <w:keepNext/>
              <w:keepLines/>
              <w:snapToGrid w:val="0"/>
              <w:rPr>
                <w:sz w:val="20"/>
                <w:szCs w:val="20"/>
              </w:rPr>
            </w:pPr>
            <w:r>
              <w:rPr>
                <w:sz w:val="20"/>
                <w:szCs w:val="20"/>
              </w:rPr>
              <w:t>Yes</w:t>
            </w:r>
          </w:p>
        </w:tc>
      </w:tr>
    </w:tbl>
    <w:p w14:paraId="11C770F4" w14:textId="77777777" w:rsidR="006F4B50" w:rsidRDefault="006F4B50" w:rsidP="006F4B50">
      <w:pPr>
        <w:pStyle w:val="Caption"/>
      </w:pPr>
      <w:bookmarkStart w:id="697" w:name="_toc1501"/>
      <w:bookmarkStart w:id="698" w:name="_Toc236497706"/>
      <w:bookmarkStart w:id="699" w:name="_Toc310932732"/>
      <w:bookmarkStart w:id="700" w:name="_Toc476128665"/>
      <w:bookmarkStart w:id="701" w:name="_Toc467307522"/>
      <w:bookmarkEnd w:id="697"/>
      <w:r>
        <w:t xml:space="preserve">Table </w:t>
      </w:r>
      <w:r w:rsidR="008E3035">
        <w:fldChar w:fldCharType="begin"/>
      </w:r>
      <w:r w:rsidR="008E3035">
        <w:instrText xml:space="preserve"> SEQ Table \* ARABIC </w:instrText>
      </w:r>
      <w:r w:rsidR="008E3035">
        <w:fldChar w:fldCharType="separate"/>
      </w:r>
      <w:r w:rsidR="008E3035">
        <w:rPr>
          <w:noProof/>
        </w:rPr>
        <w:t>47</w:t>
      </w:r>
      <w:r w:rsidR="008E3035">
        <w:rPr>
          <w:noProof/>
        </w:rPr>
        <w:fldChar w:fldCharType="end"/>
      </w:r>
      <w:r>
        <w:t>: Public Key Object Structure</w:t>
      </w:r>
      <w:bookmarkEnd w:id="698"/>
      <w:bookmarkEnd w:id="699"/>
      <w:bookmarkEnd w:id="700"/>
      <w:bookmarkEnd w:id="701"/>
    </w:p>
    <w:p w14:paraId="2B4504D4" w14:textId="77777777" w:rsidR="006F4B50" w:rsidRDefault="006F4B50" w:rsidP="006F4B50">
      <w:pPr>
        <w:pStyle w:val="Heading3"/>
      </w:pPr>
      <w:bookmarkStart w:id="702" w:name="_Toc310932549"/>
      <w:bookmarkStart w:id="703" w:name="_Toc323645702"/>
      <w:bookmarkStart w:id="704" w:name="_Toc333494481"/>
      <w:bookmarkStart w:id="705" w:name="_Toc240609904"/>
      <w:bookmarkStart w:id="706" w:name="_Toc264552994"/>
      <w:bookmarkStart w:id="707" w:name="_Toc283655690"/>
      <w:bookmarkStart w:id="708" w:name="_Toc435729670"/>
      <w:bookmarkStart w:id="709" w:name="_Toc441679236"/>
      <w:bookmarkStart w:id="710" w:name="_Toc476128419"/>
      <w:bookmarkStart w:id="711" w:name="_Toc467307288"/>
      <w:bookmarkStart w:id="712" w:name="_Toc477433883"/>
      <w:bookmarkStart w:id="713" w:name="_Toc487451408"/>
      <w:r>
        <w:t>Private Key</w:t>
      </w:r>
      <w:bookmarkStart w:id="714" w:name="Ref_obj_PrivateKey"/>
      <w:bookmarkEnd w:id="702"/>
      <w:bookmarkEnd w:id="703"/>
      <w:bookmarkEnd w:id="704"/>
      <w:bookmarkEnd w:id="705"/>
      <w:bookmarkEnd w:id="706"/>
      <w:bookmarkEnd w:id="707"/>
      <w:bookmarkEnd w:id="708"/>
      <w:bookmarkEnd w:id="709"/>
      <w:bookmarkEnd w:id="710"/>
      <w:bookmarkEnd w:id="711"/>
      <w:bookmarkEnd w:id="712"/>
      <w:bookmarkEnd w:id="714"/>
      <w:bookmarkEnd w:id="713"/>
    </w:p>
    <w:p w14:paraId="11D6F7BC" w14:textId="77777777" w:rsidR="006F4B50" w:rsidRDefault="006F4B50" w:rsidP="006F4B50">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2AF324C9" w14:textId="77777777" w:rsidTr="00AF551A">
        <w:trPr>
          <w:cantSplit/>
          <w:jc w:val="center"/>
        </w:trPr>
        <w:tc>
          <w:tcPr>
            <w:tcW w:w="2664" w:type="dxa"/>
            <w:shd w:val="clear" w:color="auto" w:fill="C0C0C0"/>
          </w:tcPr>
          <w:p w14:paraId="7EEA9C0B"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09714D68"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5AB3488D" w14:textId="77777777" w:rsidR="006F4B50" w:rsidRDefault="006F4B50" w:rsidP="00AF551A">
            <w:pPr>
              <w:pStyle w:val="TableHeading"/>
              <w:keepNext/>
              <w:keepLines/>
              <w:snapToGrid w:val="0"/>
              <w:rPr>
                <w:sz w:val="20"/>
                <w:szCs w:val="20"/>
              </w:rPr>
            </w:pPr>
            <w:r>
              <w:rPr>
                <w:sz w:val="20"/>
                <w:szCs w:val="20"/>
              </w:rPr>
              <w:t>REQUIRED</w:t>
            </w:r>
          </w:p>
        </w:tc>
      </w:tr>
      <w:tr w:rsidR="006F4B50" w14:paraId="0662B853" w14:textId="77777777" w:rsidTr="00AF551A">
        <w:trPr>
          <w:cantSplit/>
          <w:jc w:val="center"/>
        </w:trPr>
        <w:tc>
          <w:tcPr>
            <w:tcW w:w="2664" w:type="dxa"/>
          </w:tcPr>
          <w:p w14:paraId="4CD70B82" w14:textId="77777777" w:rsidR="006F4B50" w:rsidRDefault="006F4B50" w:rsidP="00AF551A">
            <w:pPr>
              <w:pStyle w:val="TableContents"/>
              <w:keepNext/>
              <w:keepLines/>
              <w:snapToGrid w:val="0"/>
              <w:rPr>
                <w:sz w:val="20"/>
                <w:szCs w:val="20"/>
              </w:rPr>
            </w:pPr>
            <w:r>
              <w:rPr>
                <w:sz w:val="20"/>
                <w:szCs w:val="20"/>
              </w:rPr>
              <w:t>Private Key</w:t>
            </w:r>
          </w:p>
        </w:tc>
        <w:tc>
          <w:tcPr>
            <w:tcW w:w="2664" w:type="dxa"/>
          </w:tcPr>
          <w:p w14:paraId="70E167EB" w14:textId="77777777" w:rsidR="006F4B50" w:rsidRDefault="006F4B50" w:rsidP="00AF551A">
            <w:pPr>
              <w:pStyle w:val="TableContents"/>
              <w:keepNext/>
              <w:keepLines/>
              <w:snapToGrid w:val="0"/>
              <w:rPr>
                <w:sz w:val="20"/>
                <w:szCs w:val="20"/>
              </w:rPr>
            </w:pPr>
            <w:r>
              <w:rPr>
                <w:sz w:val="20"/>
                <w:szCs w:val="20"/>
              </w:rPr>
              <w:t>Structure</w:t>
            </w:r>
          </w:p>
        </w:tc>
        <w:tc>
          <w:tcPr>
            <w:tcW w:w="2666" w:type="dxa"/>
          </w:tcPr>
          <w:p w14:paraId="125C9F94" w14:textId="77777777" w:rsidR="006F4B50" w:rsidRDefault="006F4B50" w:rsidP="00AF551A">
            <w:pPr>
              <w:pStyle w:val="TableContents"/>
              <w:keepNext/>
              <w:keepLines/>
              <w:snapToGrid w:val="0"/>
              <w:rPr>
                <w:sz w:val="20"/>
                <w:szCs w:val="20"/>
              </w:rPr>
            </w:pPr>
          </w:p>
        </w:tc>
      </w:tr>
      <w:tr w:rsidR="006F4B50" w14:paraId="6E12CE34" w14:textId="77777777" w:rsidTr="00AF551A">
        <w:trPr>
          <w:cantSplit/>
          <w:jc w:val="center"/>
        </w:trPr>
        <w:tc>
          <w:tcPr>
            <w:tcW w:w="2664" w:type="dxa"/>
          </w:tcPr>
          <w:p w14:paraId="14460D8A" w14:textId="77777777" w:rsidR="006F4B50" w:rsidRDefault="006F4B50" w:rsidP="00AF551A">
            <w:pPr>
              <w:pStyle w:val="TableContents"/>
              <w:keepNext/>
              <w:keepLines/>
              <w:snapToGrid w:val="0"/>
              <w:ind w:left="720"/>
              <w:rPr>
                <w:sz w:val="20"/>
                <w:szCs w:val="20"/>
              </w:rPr>
            </w:pPr>
            <w:r>
              <w:rPr>
                <w:sz w:val="20"/>
                <w:szCs w:val="20"/>
              </w:rPr>
              <w:t>Key Block</w:t>
            </w:r>
          </w:p>
        </w:tc>
        <w:tc>
          <w:tcPr>
            <w:tcW w:w="2664" w:type="dxa"/>
          </w:tcPr>
          <w:p w14:paraId="5E822240" w14:textId="77777777" w:rsidR="006F4B50" w:rsidRDefault="006F4B50" w:rsidP="00AF551A">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8E3035">
              <w:rPr>
                <w:sz w:val="20"/>
                <w:szCs w:val="20"/>
              </w:rPr>
              <w:t>2.1.3</w:t>
            </w:r>
            <w:r>
              <w:rPr>
                <w:sz w:val="20"/>
                <w:szCs w:val="20"/>
              </w:rPr>
              <w:fldChar w:fldCharType="end"/>
            </w:r>
          </w:p>
        </w:tc>
        <w:tc>
          <w:tcPr>
            <w:tcW w:w="2666" w:type="dxa"/>
          </w:tcPr>
          <w:p w14:paraId="4168D727" w14:textId="77777777" w:rsidR="006F4B50" w:rsidRDefault="006F4B50" w:rsidP="00AF551A">
            <w:pPr>
              <w:pStyle w:val="TableContents"/>
              <w:keepNext/>
              <w:keepLines/>
              <w:snapToGrid w:val="0"/>
              <w:rPr>
                <w:sz w:val="20"/>
                <w:szCs w:val="20"/>
              </w:rPr>
            </w:pPr>
            <w:r>
              <w:rPr>
                <w:sz w:val="20"/>
                <w:szCs w:val="20"/>
              </w:rPr>
              <w:t>Yes</w:t>
            </w:r>
          </w:p>
        </w:tc>
      </w:tr>
    </w:tbl>
    <w:p w14:paraId="627D9554" w14:textId="77777777" w:rsidR="006F4B50" w:rsidRDefault="006F4B50" w:rsidP="006F4B50">
      <w:pPr>
        <w:pStyle w:val="Caption"/>
      </w:pPr>
      <w:bookmarkStart w:id="715" w:name="_toc1533"/>
      <w:bookmarkStart w:id="716" w:name="_Toc236497707"/>
      <w:bookmarkStart w:id="717" w:name="_Toc310932733"/>
      <w:bookmarkStart w:id="718" w:name="_Toc476128666"/>
      <w:bookmarkStart w:id="719" w:name="_Toc467307523"/>
      <w:bookmarkEnd w:id="715"/>
      <w:r>
        <w:t xml:space="preserve">Table </w:t>
      </w:r>
      <w:r w:rsidR="008E3035">
        <w:fldChar w:fldCharType="begin"/>
      </w:r>
      <w:r w:rsidR="008E3035">
        <w:instrText xml:space="preserve"> SEQ Table \* ARABIC </w:instrText>
      </w:r>
      <w:r w:rsidR="008E3035">
        <w:fldChar w:fldCharType="separate"/>
      </w:r>
      <w:r w:rsidR="008E3035">
        <w:rPr>
          <w:noProof/>
        </w:rPr>
        <w:t>48</w:t>
      </w:r>
      <w:r w:rsidR="008E3035">
        <w:rPr>
          <w:noProof/>
        </w:rPr>
        <w:fldChar w:fldCharType="end"/>
      </w:r>
      <w:r>
        <w:t>: Private Key Object Structure</w:t>
      </w:r>
      <w:bookmarkEnd w:id="716"/>
      <w:bookmarkEnd w:id="717"/>
      <w:bookmarkEnd w:id="718"/>
      <w:bookmarkEnd w:id="719"/>
    </w:p>
    <w:p w14:paraId="06D69BD9" w14:textId="77777777" w:rsidR="006F4B50" w:rsidRDefault="006F4B50" w:rsidP="006F4B50">
      <w:pPr>
        <w:pStyle w:val="Heading3"/>
      </w:pPr>
      <w:bookmarkStart w:id="720" w:name="_Toc310932550"/>
      <w:bookmarkStart w:id="721" w:name="_Toc323645703"/>
      <w:bookmarkStart w:id="722" w:name="_Toc333494482"/>
      <w:bookmarkStart w:id="723" w:name="_Toc240609905"/>
      <w:bookmarkStart w:id="724" w:name="_Toc264552995"/>
      <w:bookmarkStart w:id="725" w:name="_Toc283655691"/>
      <w:bookmarkStart w:id="726" w:name="_Toc435729671"/>
      <w:bookmarkStart w:id="727" w:name="_Toc441679237"/>
      <w:bookmarkStart w:id="728" w:name="_Toc476128420"/>
      <w:bookmarkStart w:id="729" w:name="_Toc467307289"/>
      <w:bookmarkStart w:id="730" w:name="_Toc477433884"/>
      <w:bookmarkStart w:id="731" w:name="_Toc487451409"/>
      <w:r>
        <w:t>Split Key</w:t>
      </w:r>
      <w:bookmarkStart w:id="732" w:name="Ref_obj_SplitKey"/>
      <w:bookmarkEnd w:id="720"/>
      <w:bookmarkEnd w:id="721"/>
      <w:bookmarkEnd w:id="722"/>
      <w:bookmarkEnd w:id="723"/>
      <w:bookmarkEnd w:id="724"/>
      <w:bookmarkEnd w:id="725"/>
      <w:bookmarkEnd w:id="726"/>
      <w:bookmarkEnd w:id="727"/>
      <w:bookmarkEnd w:id="728"/>
      <w:bookmarkEnd w:id="729"/>
      <w:bookmarkEnd w:id="730"/>
      <w:bookmarkEnd w:id="732"/>
      <w:bookmarkEnd w:id="731"/>
    </w:p>
    <w:p w14:paraId="72258F9F" w14:textId="77777777" w:rsidR="006F4B50" w:rsidRDefault="006F4B50" w:rsidP="006F4B50">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31CC5B0B" w14:textId="77777777" w:rsidTr="00AF551A">
        <w:trPr>
          <w:cantSplit/>
          <w:jc w:val="center"/>
        </w:trPr>
        <w:tc>
          <w:tcPr>
            <w:tcW w:w="2664" w:type="dxa"/>
            <w:shd w:val="clear" w:color="auto" w:fill="C0C0C0"/>
          </w:tcPr>
          <w:p w14:paraId="2603C505" w14:textId="77777777" w:rsidR="006F4B50" w:rsidRDefault="006F4B50" w:rsidP="00AF551A">
            <w:pPr>
              <w:pStyle w:val="TableHeading"/>
              <w:keepNext/>
              <w:keepLines/>
              <w:snapToGrid w:val="0"/>
              <w:rPr>
                <w:sz w:val="20"/>
                <w:szCs w:val="20"/>
              </w:rPr>
            </w:pPr>
            <w:r>
              <w:rPr>
                <w:sz w:val="20"/>
                <w:szCs w:val="20"/>
              </w:rPr>
              <w:lastRenderedPageBreak/>
              <w:t>Object</w:t>
            </w:r>
          </w:p>
        </w:tc>
        <w:tc>
          <w:tcPr>
            <w:tcW w:w="2664" w:type="dxa"/>
            <w:shd w:val="clear" w:color="auto" w:fill="C0C0C0"/>
          </w:tcPr>
          <w:p w14:paraId="79AA06D6"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0AD53E86" w14:textId="77777777" w:rsidR="006F4B50" w:rsidRDefault="006F4B50" w:rsidP="00AF551A">
            <w:pPr>
              <w:pStyle w:val="TableHeading"/>
              <w:keepNext/>
              <w:keepLines/>
              <w:snapToGrid w:val="0"/>
              <w:rPr>
                <w:sz w:val="20"/>
                <w:szCs w:val="20"/>
              </w:rPr>
            </w:pPr>
            <w:r>
              <w:rPr>
                <w:sz w:val="20"/>
                <w:szCs w:val="20"/>
              </w:rPr>
              <w:t>REQUIRED</w:t>
            </w:r>
          </w:p>
        </w:tc>
      </w:tr>
      <w:tr w:rsidR="006F4B50" w14:paraId="08A2E8D3" w14:textId="77777777" w:rsidTr="00AF551A">
        <w:trPr>
          <w:cantSplit/>
          <w:jc w:val="center"/>
        </w:trPr>
        <w:tc>
          <w:tcPr>
            <w:tcW w:w="2664" w:type="dxa"/>
          </w:tcPr>
          <w:p w14:paraId="07CD8FF6" w14:textId="77777777" w:rsidR="006F4B50" w:rsidRDefault="006F4B50" w:rsidP="00AF551A">
            <w:pPr>
              <w:pStyle w:val="TableContents"/>
              <w:keepNext/>
              <w:keepLines/>
              <w:snapToGrid w:val="0"/>
              <w:rPr>
                <w:sz w:val="20"/>
                <w:szCs w:val="20"/>
              </w:rPr>
            </w:pPr>
            <w:r>
              <w:rPr>
                <w:sz w:val="20"/>
                <w:szCs w:val="20"/>
              </w:rPr>
              <w:t>Split Key</w:t>
            </w:r>
          </w:p>
        </w:tc>
        <w:tc>
          <w:tcPr>
            <w:tcW w:w="2664" w:type="dxa"/>
          </w:tcPr>
          <w:p w14:paraId="74189779" w14:textId="77777777" w:rsidR="006F4B50" w:rsidRDefault="006F4B50" w:rsidP="00AF551A">
            <w:pPr>
              <w:pStyle w:val="TableContents"/>
              <w:keepNext/>
              <w:keepLines/>
              <w:snapToGrid w:val="0"/>
              <w:rPr>
                <w:sz w:val="20"/>
                <w:szCs w:val="20"/>
              </w:rPr>
            </w:pPr>
            <w:r>
              <w:rPr>
                <w:sz w:val="20"/>
                <w:szCs w:val="20"/>
              </w:rPr>
              <w:t>Structure</w:t>
            </w:r>
          </w:p>
        </w:tc>
        <w:tc>
          <w:tcPr>
            <w:tcW w:w="2666" w:type="dxa"/>
          </w:tcPr>
          <w:p w14:paraId="6E77E541" w14:textId="77777777" w:rsidR="006F4B50" w:rsidRDefault="006F4B50" w:rsidP="00AF551A">
            <w:pPr>
              <w:pStyle w:val="TableContents"/>
              <w:keepNext/>
              <w:keepLines/>
              <w:snapToGrid w:val="0"/>
              <w:rPr>
                <w:sz w:val="20"/>
                <w:szCs w:val="20"/>
              </w:rPr>
            </w:pPr>
          </w:p>
        </w:tc>
      </w:tr>
      <w:tr w:rsidR="006F4B50" w14:paraId="071E20C1" w14:textId="77777777" w:rsidTr="00AF551A">
        <w:trPr>
          <w:cantSplit/>
          <w:jc w:val="center"/>
        </w:trPr>
        <w:tc>
          <w:tcPr>
            <w:tcW w:w="2664" w:type="dxa"/>
          </w:tcPr>
          <w:p w14:paraId="6CCAA404" w14:textId="77777777" w:rsidR="006F4B50" w:rsidRDefault="006F4B50" w:rsidP="00AF551A">
            <w:pPr>
              <w:pStyle w:val="TableContents"/>
              <w:keepNext/>
              <w:keepLines/>
              <w:snapToGrid w:val="0"/>
              <w:ind w:left="720"/>
              <w:rPr>
                <w:sz w:val="20"/>
                <w:szCs w:val="20"/>
              </w:rPr>
            </w:pPr>
            <w:r>
              <w:rPr>
                <w:sz w:val="20"/>
                <w:szCs w:val="20"/>
              </w:rPr>
              <w:t>Split Key Parts</w:t>
            </w:r>
          </w:p>
        </w:tc>
        <w:tc>
          <w:tcPr>
            <w:tcW w:w="2664" w:type="dxa"/>
          </w:tcPr>
          <w:p w14:paraId="35032497" w14:textId="77777777" w:rsidR="006F4B50" w:rsidRDefault="006F4B50" w:rsidP="00AF551A">
            <w:pPr>
              <w:pStyle w:val="TableContents"/>
              <w:keepNext/>
              <w:keepLines/>
              <w:snapToGrid w:val="0"/>
              <w:ind w:left="720"/>
              <w:rPr>
                <w:sz w:val="20"/>
                <w:szCs w:val="20"/>
              </w:rPr>
            </w:pPr>
            <w:r>
              <w:rPr>
                <w:sz w:val="20"/>
                <w:szCs w:val="20"/>
              </w:rPr>
              <w:t>Integer</w:t>
            </w:r>
          </w:p>
        </w:tc>
        <w:tc>
          <w:tcPr>
            <w:tcW w:w="2666" w:type="dxa"/>
          </w:tcPr>
          <w:p w14:paraId="549F8780" w14:textId="77777777" w:rsidR="006F4B50" w:rsidRDefault="006F4B50" w:rsidP="00AF551A">
            <w:pPr>
              <w:pStyle w:val="TableContents"/>
              <w:keepNext/>
              <w:keepLines/>
              <w:snapToGrid w:val="0"/>
              <w:rPr>
                <w:sz w:val="20"/>
                <w:szCs w:val="20"/>
              </w:rPr>
            </w:pPr>
            <w:r>
              <w:rPr>
                <w:sz w:val="20"/>
                <w:szCs w:val="20"/>
              </w:rPr>
              <w:t>Yes</w:t>
            </w:r>
          </w:p>
        </w:tc>
      </w:tr>
      <w:tr w:rsidR="006F4B50" w14:paraId="6A80B0C6" w14:textId="77777777" w:rsidTr="00AF551A">
        <w:trPr>
          <w:cantSplit/>
          <w:jc w:val="center"/>
        </w:trPr>
        <w:tc>
          <w:tcPr>
            <w:tcW w:w="2664" w:type="dxa"/>
          </w:tcPr>
          <w:p w14:paraId="29DB4B21" w14:textId="77777777" w:rsidR="006F4B50" w:rsidRDefault="006F4B50" w:rsidP="00AF551A">
            <w:pPr>
              <w:pStyle w:val="TableContents"/>
              <w:keepNext/>
              <w:keepLines/>
              <w:snapToGrid w:val="0"/>
              <w:ind w:left="720"/>
              <w:rPr>
                <w:sz w:val="20"/>
                <w:szCs w:val="20"/>
              </w:rPr>
            </w:pPr>
            <w:r>
              <w:rPr>
                <w:sz w:val="20"/>
                <w:szCs w:val="20"/>
              </w:rPr>
              <w:t>Key Part Identifier</w:t>
            </w:r>
          </w:p>
        </w:tc>
        <w:tc>
          <w:tcPr>
            <w:tcW w:w="2664" w:type="dxa"/>
          </w:tcPr>
          <w:p w14:paraId="5CDE019C" w14:textId="77777777" w:rsidR="006F4B50" w:rsidRDefault="006F4B50" w:rsidP="00AF551A">
            <w:pPr>
              <w:pStyle w:val="TableContents"/>
              <w:keepNext/>
              <w:keepLines/>
              <w:snapToGrid w:val="0"/>
              <w:ind w:left="720"/>
              <w:rPr>
                <w:sz w:val="20"/>
                <w:szCs w:val="20"/>
              </w:rPr>
            </w:pPr>
            <w:r>
              <w:rPr>
                <w:sz w:val="20"/>
                <w:szCs w:val="20"/>
              </w:rPr>
              <w:t>Integer</w:t>
            </w:r>
          </w:p>
        </w:tc>
        <w:tc>
          <w:tcPr>
            <w:tcW w:w="2666" w:type="dxa"/>
          </w:tcPr>
          <w:p w14:paraId="4BF0A898" w14:textId="77777777" w:rsidR="006F4B50" w:rsidRDefault="006F4B50" w:rsidP="00AF551A">
            <w:pPr>
              <w:pStyle w:val="TableContents"/>
              <w:keepNext/>
              <w:keepLines/>
              <w:snapToGrid w:val="0"/>
              <w:rPr>
                <w:sz w:val="20"/>
                <w:szCs w:val="20"/>
              </w:rPr>
            </w:pPr>
            <w:r>
              <w:rPr>
                <w:sz w:val="20"/>
                <w:szCs w:val="20"/>
              </w:rPr>
              <w:t>Yes</w:t>
            </w:r>
          </w:p>
        </w:tc>
      </w:tr>
      <w:tr w:rsidR="006F4B50" w14:paraId="137A03F4" w14:textId="77777777" w:rsidTr="00AF551A">
        <w:trPr>
          <w:cantSplit/>
          <w:jc w:val="center"/>
        </w:trPr>
        <w:tc>
          <w:tcPr>
            <w:tcW w:w="2664" w:type="dxa"/>
          </w:tcPr>
          <w:p w14:paraId="660A88CC" w14:textId="77777777" w:rsidR="006F4B50" w:rsidRDefault="006F4B50" w:rsidP="00AF551A">
            <w:pPr>
              <w:pStyle w:val="TableContents"/>
              <w:keepNext/>
              <w:keepLines/>
              <w:snapToGrid w:val="0"/>
              <w:ind w:left="720"/>
              <w:rPr>
                <w:sz w:val="20"/>
                <w:szCs w:val="20"/>
              </w:rPr>
            </w:pPr>
            <w:r>
              <w:rPr>
                <w:sz w:val="20"/>
                <w:szCs w:val="20"/>
              </w:rPr>
              <w:t>Split Key Threshold</w:t>
            </w:r>
          </w:p>
        </w:tc>
        <w:tc>
          <w:tcPr>
            <w:tcW w:w="2664" w:type="dxa"/>
          </w:tcPr>
          <w:p w14:paraId="3D2EF764" w14:textId="77777777" w:rsidR="006F4B50" w:rsidRDefault="006F4B50" w:rsidP="00AF551A">
            <w:pPr>
              <w:pStyle w:val="TableContents"/>
              <w:keepNext/>
              <w:keepLines/>
              <w:snapToGrid w:val="0"/>
              <w:ind w:left="720"/>
              <w:rPr>
                <w:sz w:val="20"/>
                <w:szCs w:val="20"/>
              </w:rPr>
            </w:pPr>
            <w:r>
              <w:rPr>
                <w:sz w:val="20"/>
                <w:szCs w:val="20"/>
              </w:rPr>
              <w:t>Integer</w:t>
            </w:r>
          </w:p>
        </w:tc>
        <w:tc>
          <w:tcPr>
            <w:tcW w:w="2666" w:type="dxa"/>
          </w:tcPr>
          <w:p w14:paraId="4DD585C7" w14:textId="77777777" w:rsidR="006F4B50" w:rsidRDefault="006F4B50" w:rsidP="00AF551A">
            <w:pPr>
              <w:pStyle w:val="TableContents"/>
              <w:keepNext/>
              <w:keepLines/>
              <w:snapToGrid w:val="0"/>
              <w:rPr>
                <w:sz w:val="20"/>
                <w:szCs w:val="20"/>
              </w:rPr>
            </w:pPr>
            <w:r>
              <w:rPr>
                <w:sz w:val="20"/>
                <w:szCs w:val="20"/>
              </w:rPr>
              <w:t>Yes</w:t>
            </w:r>
          </w:p>
        </w:tc>
      </w:tr>
      <w:tr w:rsidR="006F4B50" w14:paraId="5C313408" w14:textId="77777777" w:rsidTr="00AF551A">
        <w:trPr>
          <w:cantSplit/>
          <w:jc w:val="center"/>
        </w:trPr>
        <w:tc>
          <w:tcPr>
            <w:tcW w:w="2664" w:type="dxa"/>
          </w:tcPr>
          <w:p w14:paraId="4AF66741" w14:textId="77777777" w:rsidR="006F4B50" w:rsidRDefault="006F4B50" w:rsidP="00AF551A">
            <w:pPr>
              <w:pStyle w:val="TableContents"/>
              <w:keepNext/>
              <w:keepLines/>
              <w:snapToGrid w:val="0"/>
              <w:ind w:left="720"/>
              <w:rPr>
                <w:sz w:val="20"/>
                <w:szCs w:val="20"/>
              </w:rPr>
            </w:pPr>
            <w:r>
              <w:rPr>
                <w:sz w:val="20"/>
                <w:szCs w:val="20"/>
              </w:rPr>
              <w:t>Split Key Method</w:t>
            </w:r>
          </w:p>
        </w:tc>
        <w:tc>
          <w:tcPr>
            <w:tcW w:w="2664" w:type="dxa"/>
          </w:tcPr>
          <w:p w14:paraId="69E40A9E"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sidR="008E3035">
              <w:rPr>
                <w:sz w:val="20"/>
                <w:szCs w:val="20"/>
              </w:rPr>
              <w:t>9.1.3.2.8</w:t>
            </w:r>
            <w:r>
              <w:rPr>
                <w:sz w:val="20"/>
                <w:szCs w:val="20"/>
              </w:rPr>
              <w:fldChar w:fldCharType="end"/>
            </w:r>
          </w:p>
        </w:tc>
        <w:tc>
          <w:tcPr>
            <w:tcW w:w="2666" w:type="dxa"/>
          </w:tcPr>
          <w:p w14:paraId="6C783FB7" w14:textId="77777777" w:rsidR="006F4B50" w:rsidRDefault="006F4B50" w:rsidP="00AF551A">
            <w:pPr>
              <w:pStyle w:val="TableContents"/>
              <w:keepNext/>
              <w:keepLines/>
              <w:snapToGrid w:val="0"/>
              <w:rPr>
                <w:sz w:val="20"/>
                <w:szCs w:val="20"/>
              </w:rPr>
            </w:pPr>
            <w:r>
              <w:rPr>
                <w:sz w:val="20"/>
                <w:szCs w:val="20"/>
              </w:rPr>
              <w:t xml:space="preserve">Yes </w:t>
            </w:r>
          </w:p>
        </w:tc>
      </w:tr>
      <w:tr w:rsidR="006F4B50" w14:paraId="69C7F6D0" w14:textId="77777777" w:rsidTr="00AF551A">
        <w:trPr>
          <w:cantSplit/>
          <w:jc w:val="center"/>
        </w:trPr>
        <w:tc>
          <w:tcPr>
            <w:tcW w:w="2664" w:type="dxa"/>
          </w:tcPr>
          <w:p w14:paraId="66A60E1D" w14:textId="77777777" w:rsidR="006F4B50" w:rsidRDefault="006F4B50" w:rsidP="00AF551A">
            <w:pPr>
              <w:pStyle w:val="TableContents"/>
              <w:keepNext/>
              <w:keepLines/>
              <w:snapToGrid w:val="0"/>
              <w:ind w:left="720"/>
              <w:rPr>
                <w:sz w:val="20"/>
                <w:szCs w:val="20"/>
              </w:rPr>
            </w:pPr>
            <w:r>
              <w:rPr>
                <w:sz w:val="20"/>
                <w:szCs w:val="20"/>
              </w:rPr>
              <w:t>Prime Field Size</w:t>
            </w:r>
          </w:p>
        </w:tc>
        <w:tc>
          <w:tcPr>
            <w:tcW w:w="2664" w:type="dxa"/>
          </w:tcPr>
          <w:p w14:paraId="0B786E5E" w14:textId="77777777" w:rsidR="006F4B50" w:rsidRDefault="006F4B50" w:rsidP="00AF551A">
            <w:pPr>
              <w:pStyle w:val="TableContents"/>
              <w:keepNext/>
              <w:keepLines/>
              <w:snapToGrid w:val="0"/>
              <w:ind w:left="720"/>
              <w:rPr>
                <w:sz w:val="20"/>
                <w:szCs w:val="20"/>
              </w:rPr>
            </w:pPr>
            <w:r>
              <w:rPr>
                <w:sz w:val="20"/>
                <w:szCs w:val="20"/>
              </w:rPr>
              <w:t>Big Integer</w:t>
            </w:r>
          </w:p>
        </w:tc>
        <w:tc>
          <w:tcPr>
            <w:tcW w:w="2666" w:type="dxa"/>
          </w:tcPr>
          <w:p w14:paraId="262EBAFB" w14:textId="77777777" w:rsidR="006F4B50" w:rsidRDefault="006F4B50" w:rsidP="00AF551A">
            <w:pPr>
              <w:pStyle w:val="TableContents"/>
              <w:keepNext/>
              <w:keepLines/>
              <w:snapToGrid w:val="0"/>
              <w:rPr>
                <w:sz w:val="20"/>
                <w:szCs w:val="20"/>
              </w:rPr>
            </w:pPr>
            <w:r>
              <w:rPr>
                <w:sz w:val="20"/>
                <w:szCs w:val="20"/>
              </w:rPr>
              <w:t>No, REQUIRED only if Split Key Method is Polynomial Sharing Prime Field.</w:t>
            </w:r>
          </w:p>
        </w:tc>
      </w:tr>
      <w:tr w:rsidR="006F4B50" w14:paraId="6158A7EE" w14:textId="77777777" w:rsidTr="00AF551A">
        <w:trPr>
          <w:cantSplit/>
          <w:jc w:val="center"/>
        </w:trPr>
        <w:tc>
          <w:tcPr>
            <w:tcW w:w="2664" w:type="dxa"/>
          </w:tcPr>
          <w:p w14:paraId="37547C47" w14:textId="77777777" w:rsidR="006F4B50" w:rsidRDefault="006F4B50" w:rsidP="00AF551A">
            <w:pPr>
              <w:pStyle w:val="TableContents"/>
              <w:keepNext/>
              <w:keepLines/>
              <w:snapToGrid w:val="0"/>
              <w:ind w:left="720"/>
              <w:rPr>
                <w:sz w:val="20"/>
                <w:szCs w:val="20"/>
              </w:rPr>
            </w:pPr>
            <w:r>
              <w:rPr>
                <w:sz w:val="20"/>
                <w:szCs w:val="20"/>
              </w:rPr>
              <w:t>Key Block</w:t>
            </w:r>
          </w:p>
        </w:tc>
        <w:tc>
          <w:tcPr>
            <w:tcW w:w="2664" w:type="dxa"/>
          </w:tcPr>
          <w:p w14:paraId="3F308D27" w14:textId="77777777" w:rsidR="006F4B50" w:rsidRDefault="006F4B50" w:rsidP="00AF551A">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8E3035">
              <w:rPr>
                <w:sz w:val="20"/>
                <w:szCs w:val="20"/>
              </w:rPr>
              <w:t>2.1.3</w:t>
            </w:r>
            <w:r>
              <w:rPr>
                <w:sz w:val="20"/>
                <w:szCs w:val="20"/>
              </w:rPr>
              <w:fldChar w:fldCharType="end"/>
            </w:r>
            <w:r>
              <w:rPr>
                <w:sz w:val="20"/>
                <w:szCs w:val="20"/>
              </w:rPr>
              <w:t xml:space="preserve"> </w:t>
            </w:r>
          </w:p>
        </w:tc>
        <w:tc>
          <w:tcPr>
            <w:tcW w:w="2666" w:type="dxa"/>
          </w:tcPr>
          <w:p w14:paraId="44A3F772" w14:textId="77777777" w:rsidR="006F4B50" w:rsidRDefault="006F4B50" w:rsidP="00AF551A">
            <w:pPr>
              <w:pStyle w:val="TableContents"/>
              <w:keepNext/>
              <w:keepLines/>
              <w:snapToGrid w:val="0"/>
              <w:rPr>
                <w:sz w:val="20"/>
                <w:szCs w:val="20"/>
              </w:rPr>
            </w:pPr>
            <w:r>
              <w:rPr>
                <w:sz w:val="20"/>
                <w:szCs w:val="20"/>
              </w:rPr>
              <w:t>Yes</w:t>
            </w:r>
          </w:p>
        </w:tc>
      </w:tr>
    </w:tbl>
    <w:p w14:paraId="212F354C" w14:textId="77777777" w:rsidR="006F4B50" w:rsidRDefault="006F4B50" w:rsidP="006F4B50">
      <w:pPr>
        <w:pStyle w:val="Caption"/>
      </w:pPr>
      <w:bookmarkStart w:id="733" w:name="_Toc236497708"/>
      <w:bookmarkStart w:id="734" w:name="_Toc310932734"/>
      <w:bookmarkStart w:id="735" w:name="_Toc476128667"/>
      <w:bookmarkStart w:id="736" w:name="_Toc467307524"/>
      <w:r>
        <w:t xml:space="preserve">Table </w:t>
      </w:r>
      <w:r w:rsidR="008E3035">
        <w:fldChar w:fldCharType="begin"/>
      </w:r>
      <w:r w:rsidR="008E3035">
        <w:instrText xml:space="preserve"> SEQ Table \* ARABIC </w:instrText>
      </w:r>
      <w:r w:rsidR="008E3035">
        <w:fldChar w:fldCharType="separate"/>
      </w:r>
      <w:r w:rsidR="008E3035">
        <w:rPr>
          <w:noProof/>
        </w:rPr>
        <w:t>49</w:t>
      </w:r>
      <w:r w:rsidR="008E3035">
        <w:rPr>
          <w:noProof/>
        </w:rPr>
        <w:fldChar w:fldCharType="end"/>
      </w:r>
      <w:r>
        <w:t>: Split Key Object Structure</w:t>
      </w:r>
      <w:bookmarkEnd w:id="733"/>
      <w:bookmarkEnd w:id="734"/>
      <w:bookmarkEnd w:id="735"/>
      <w:bookmarkEnd w:id="736"/>
    </w:p>
    <w:p w14:paraId="2B1C644D" w14:textId="77777777" w:rsidR="006F4B50" w:rsidRDefault="006F4B50" w:rsidP="006F4B50">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8E3035">
        <w:rPr>
          <w:rStyle w:val="Refterm"/>
        </w:rPr>
        <w:t>[w1979]</w:t>
      </w:r>
      <w:r>
        <w:rPr>
          <w:noProof w:val="0"/>
        </w:rPr>
        <w:fldChar w:fldCharType="end"/>
      </w:r>
      <w:r>
        <w:rPr>
          <w:noProof w:val="0"/>
        </w:rPr>
        <w:t xml:space="preserve">. </w:t>
      </w:r>
    </w:p>
    <w:p w14:paraId="7B40A095" w14:textId="77777777" w:rsidR="006F4B50" w:rsidRDefault="006F4B50" w:rsidP="006F4B50">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795D6052" w14:textId="77777777" w:rsidR="006F4B50" w:rsidRDefault="006F4B50" w:rsidP="006F4B50">
      <w:pPr>
        <w:pStyle w:val="BodyText"/>
        <w:numPr>
          <w:ilvl w:val="0"/>
          <w:numId w:val="31"/>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0E453516" w14:textId="77777777" w:rsidR="006F4B50" w:rsidRDefault="006F4B50" w:rsidP="006F4B50">
      <w:pPr>
        <w:pStyle w:val="BodyText"/>
        <w:numPr>
          <w:ilvl w:val="0"/>
          <w:numId w:val="31"/>
        </w:numPr>
        <w:tabs>
          <w:tab w:val="clear" w:pos="2160"/>
          <w:tab w:val="num" w:pos="720"/>
        </w:tabs>
        <w:ind w:left="720"/>
        <w:rPr>
          <w:noProof w:val="0"/>
        </w:rPr>
      </w:pPr>
      <w:r>
        <w:rPr>
          <w:noProof w:val="0"/>
        </w:rPr>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101233E2" w14:textId="77777777" w:rsidR="006F4B50" w:rsidRDefault="006F4B50" w:rsidP="006F4B50">
      <w:pPr>
        <w:pStyle w:val="BodyText"/>
        <w:numPr>
          <w:ilvl w:val="0"/>
          <w:numId w:val="31"/>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255D22FF" w14:textId="77777777" w:rsidR="006F4B50" w:rsidRDefault="006F4B50" w:rsidP="006F4B50">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01144577" w14:textId="77777777" w:rsidR="006F4B50" w:rsidRDefault="006F4B50" w:rsidP="006F4B50">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01B99BE2" w14:textId="77777777" w:rsidR="006F4B50" w:rsidRDefault="006F4B50" w:rsidP="006F4B50">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489DE2AD" w14:textId="77777777" w:rsidR="006F4B50" w:rsidRDefault="006F4B50" w:rsidP="006F4B50">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8E3035">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sidR="008E3035">
        <w:rPr>
          <w:rStyle w:val="Refterm"/>
        </w:rPr>
        <w:t>[FIPS197]</w:t>
      </w:r>
      <w:r>
        <w:rPr>
          <w:noProof w:val="0"/>
        </w:rPr>
        <w:fldChar w:fldCharType="end"/>
      </w:r>
      <w:r>
        <w:rPr>
          <w:noProof w:val="0"/>
        </w:rPr>
        <w:t>,</w:t>
      </w:r>
    </w:p>
    <w:p w14:paraId="6C0DE750" w14:textId="77777777" w:rsidR="006F4B50" w:rsidRDefault="006F4B50" w:rsidP="006F4B50">
      <w:pPr>
        <w:pStyle w:val="BodyText"/>
        <w:tabs>
          <w:tab w:val="num" w:pos="720"/>
        </w:tabs>
        <w:spacing w:before="120"/>
        <w:ind w:left="720"/>
        <w:rPr>
          <w:noProof w:val="0"/>
        </w:rPr>
      </w:pPr>
      <w:r>
        <w:rPr>
          <w:noProof w:val="0"/>
        </w:rPr>
        <w:t>GF(2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6C6FDF32" w14:textId="77777777" w:rsidR="006F4B50" w:rsidRDefault="006F4B50" w:rsidP="006F4B50">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8E3035">
        <w:rPr>
          <w:rStyle w:val="Refterm"/>
        </w:rPr>
        <w:t>[FIPS197]</w:t>
      </w:r>
      <w:r>
        <w:rPr>
          <w:noProof w:val="0"/>
        </w:rPr>
        <w:fldChar w:fldCharType="end"/>
      </w:r>
      <w:r>
        <w:rPr>
          <w:noProof w:val="0"/>
        </w:rPr>
        <w:t xml:space="preserve"> Section 4.1 and 4.2 for details).</w:t>
      </w:r>
    </w:p>
    <w:p w14:paraId="1AD27A2D" w14:textId="77777777" w:rsidR="006F4B50" w:rsidRDefault="006F4B50" w:rsidP="006F4B50">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17A5D150" w14:textId="77777777" w:rsidR="006F4B50" w:rsidRDefault="006F4B50" w:rsidP="006F4B50">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4F5BB00B" w14:textId="77777777" w:rsidR="006F4B50" w:rsidRDefault="006F4B50" w:rsidP="006F4B50">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8E3035">
        <w:rPr>
          <w:rStyle w:val="Refterm"/>
        </w:rPr>
        <w:t>[FIPS197]</w:t>
      </w:r>
      <w:r>
        <w:rPr>
          <w:noProof w:val="0"/>
        </w:rPr>
        <w:fldChar w:fldCharType="end"/>
      </w:r>
      <w:r>
        <w:rPr>
          <w:noProof w:val="0"/>
        </w:rPr>
        <w:t>).</w:t>
      </w:r>
    </w:p>
    <w:p w14:paraId="0B7D88DD" w14:textId="77777777" w:rsidR="006F4B50" w:rsidRDefault="006F4B50" w:rsidP="006F4B50">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69F84B38" w14:textId="77777777" w:rsidR="006F4B50" w:rsidRPr="00591A05" w:rsidRDefault="006F4B50" w:rsidP="006F4B50">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756A8160" w14:textId="77777777" w:rsidR="006F4B50" w:rsidRDefault="006F4B50" w:rsidP="006F4B50">
      <w:pPr>
        <w:pStyle w:val="BodyText"/>
        <w:tabs>
          <w:tab w:val="num" w:pos="720"/>
        </w:tabs>
        <w:spacing w:before="120"/>
        <w:ind w:left="720"/>
        <w:rPr>
          <w:noProof w:val="0"/>
        </w:rPr>
      </w:pPr>
      <w:r>
        <w:rPr>
          <w:noProof w:val="0"/>
        </w:rPr>
        <w:lastRenderedPageBreak/>
        <w:t xml:space="preserve">The inverse of an element </w:t>
      </w:r>
      <w:r>
        <w:rPr>
          <w:i/>
          <w:iCs/>
          <w:noProof w:val="0"/>
        </w:rPr>
        <w:t>uy</w:t>
      </w:r>
      <w:r>
        <w:rPr>
          <w:noProof w:val="0"/>
        </w:rPr>
        <w:t xml:space="preserve"> + </w:t>
      </w:r>
      <w:r>
        <w:rPr>
          <w:i/>
          <w:iCs/>
          <w:noProof w:val="0"/>
        </w:rPr>
        <w:t>v</w:t>
      </w:r>
      <w:r>
        <w:rPr>
          <w:noProof w:val="0"/>
        </w:rPr>
        <w:t xml:space="preserve"> is given by</w:t>
      </w:r>
    </w:p>
    <w:p w14:paraId="11F23E82" w14:textId="77777777" w:rsidR="006F4B50" w:rsidRPr="00591A05" w:rsidRDefault="006F4B50" w:rsidP="006F4B50">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1554B3CE" w14:textId="77777777" w:rsidR="006F4B50" w:rsidRDefault="006F4B50" w:rsidP="006F4B50">
      <w:pPr>
        <w:pStyle w:val="Heading3"/>
      </w:pPr>
      <w:bookmarkStart w:id="737" w:name="_toc1627"/>
      <w:bookmarkStart w:id="738" w:name="_Ref210551000"/>
      <w:bookmarkStart w:id="739" w:name="_Toc310932551"/>
      <w:bookmarkStart w:id="740" w:name="_Toc323645704"/>
      <w:bookmarkStart w:id="741" w:name="_Toc333494483"/>
      <w:bookmarkStart w:id="742" w:name="_Toc240609906"/>
      <w:bookmarkStart w:id="743" w:name="_Toc264552996"/>
      <w:bookmarkStart w:id="744" w:name="_Toc283655692"/>
      <w:bookmarkStart w:id="745" w:name="_Toc435729672"/>
      <w:bookmarkStart w:id="746" w:name="_Toc441679238"/>
      <w:bookmarkStart w:id="747" w:name="_Toc476128421"/>
      <w:bookmarkStart w:id="748" w:name="_Toc467307290"/>
      <w:bookmarkStart w:id="749" w:name="_Toc477433885"/>
      <w:bookmarkStart w:id="750" w:name="_Toc487451410"/>
      <w:bookmarkEnd w:id="737"/>
      <w:r>
        <w:t>Templat</w:t>
      </w:r>
      <w:bookmarkEnd w:id="738"/>
      <w:r>
        <w:t>e</w:t>
      </w:r>
      <w:bookmarkStart w:id="751" w:name="Ref_obj_Template"/>
      <w:bookmarkEnd w:id="739"/>
      <w:bookmarkEnd w:id="740"/>
      <w:bookmarkEnd w:id="741"/>
      <w:bookmarkEnd w:id="742"/>
      <w:bookmarkEnd w:id="743"/>
      <w:bookmarkEnd w:id="744"/>
      <w:bookmarkEnd w:id="745"/>
      <w:bookmarkEnd w:id="746"/>
      <w:bookmarkEnd w:id="747"/>
      <w:bookmarkEnd w:id="748"/>
      <w:bookmarkEnd w:id="749"/>
      <w:bookmarkEnd w:id="751"/>
      <w:bookmarkEnd w:id="750"/>
    </w:p>
    <w:p w14:paraId="6D82B09D" w14:textId="77777777" w:rsidR="006F4B50" w:rsidRDefault="006F4B50" w:rsidP="006F4B50">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49BE5B84" w14:textId="77777777" w:rsidR="006F4B50" w:rsidRDefault="006F4B50" w:rsidP="006F4B50">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sidR="008E3035">
        <w:rPr>
          <w:noProof w:val="0"/>
        </w:rPr>
        <w:t>4</w:t>
      </w:r>
      <w:r>
        <w:rPr>
          <w:noProof w:val="0"/>
        </w:rPr>
        <w:fldChar w:fldCharType="end"/>
      </w:r>
      <w:r>
        <w:rPr>
          <w:noProof w:val="0"/>
        </w:rPr>
        <w:t>.</w:t>
      </w:r>
    </w:p>
    <w:p w14:paraId="26C9A0C2" w14:textId="77777777" w:rsidR="006F4B50" w:rsidRDefault="006F4B50" w:rsidP="006F4B50">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sidR="008E3035">
        <w:rPr>
          <w:noProof w:val="0"/>
        </w:rPr>
        <w:t>2.1.7.14</w:t>
      </w:r>
      <w:r>
        <w:rPr>
          <w:noProof w:val="0"/>
        </w:rPr>
        <w:fldChar w:fldCharType="end"/>
      </w:r>
      <w:r>
        <w:rPr>
          <w:noProof w:val="0"/>
        </w:rPr>
        <w:t>.</w:t>
      </w:r>
    </w:p>
    <w:p w14:paraId="20290919" w14:textId="77777777" w:rsidR="006F4B50" w:rsidRDefault="006F4B50" w:rsidP="006F4B50">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614EB6A8" w14:textId="77777777" w:rsidR="006F4B50" w:rsidRDefault="006F4B50" w:rsidP="006F4B50">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6F4B50" w14:paraId="0F489B05" w14:textId="77777777" w:rsidTr="00AF551A">
        <w:trPr>
          <w:cantSplit/>
          <w:jc w:val="center"/>
        </w:trPr>
        <w:tc>
          <w:tcPr>
            <w:tcW w:w="2663" w:type="dxa"/>
            <w:shd w:val="clear" w:color="auto" w:fill="C0C0C0"/>
          </w:tcPr>
          <w:p w14:paraId="23C23C2D"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6D8B4876" w14:textId="77777777" w:rsidR="006F4B50" w:rsidRDefault="006F4B50" w:rsidP="00AF551A">
            <w:pPr>
              <w:pStyle w:val="TableHeading"/>
              <w:keepNext/>
              <w:keepLines/>
              <w:snapToGrid w:val="0"/>
              <w:rPr>
                <w:sz w:val="20"/>
                <w:szCs w:val="20"/>
              </w:rPr>
            </w:pPr>
            <w:r>
              <w:rPr>
                <w:sz w:val="20"/>
                <w:szCs w:val="20"/>
              </w:rPr>
              <w:t>Encoding</w:t>
            </w:r>
          </w:p>
        </w:tc>
        <w:tc>
          <w:tcPr>
            <w:tcW w:w="2652" w:type="dxa"/>
            <w:shd w:val="clear" w:color="auto" w:fill="C0C0C0"/>
          </w:tcPr>
          <w:p w14:paraId="1367C6F7" w14:textId="77777777" w:rsidR="006F4B50" w:rsidRDefault="006F4B50" w:rsidP="00AF551A">
            <w:pPr>
              <w:pStyle w:val="TableHeading"/>
              <w:keepNext/>
              <w:keepLines/>
              <w:snapToGrid w:val="0"/>
              <w:rPr>
                <w:sz w:val="20"/>
                <w:szCs w:val="20"/>
              </w:rPr>
            </w:pPr>
            <w:r>
              <w:rPr>
                <w:sz w:val="20"/>
                <w:szCs w:val="20"/>
              </w:rPr>
              <w:t>REQUIRED</w:t>
            </w:r>
          </w:p>
        </w:tc>
      </w:tr>
      <w:tr w:rsidR="006F4B50" w14:paraId="08CBF7A9" w14:textId="77777777" w:rsidTr="00AF551A">
        <w:trPr>
          <w:cantSplit/>
          <w:jc w:val="center"/>
        </w:trPr>
        <w:tc>
          <w:tcPr>
            <w:tcW w:w="2663" w:type="dxa"/>
          </w:tcPr>
          <w:p w14:paraId="6F6FC583" w14:textId="77777777" w:rsidR="006F4B50" w:rsidRDefault="006F4B50" w:rsidP="00AF551A">
            <w:pPr>
              <w:pStyle w:val="TableContents"/>
              <w:keepNext/>
              <w:keepLines/>
              <w:snapToGrid w:val="0"/>
              <w:rPr>
                <w:sz w:val="20"/>
                <w:szCs w:val="20"/>
              </w:rPr>
            </w:pPr>
            <w:r>
              <w:rPr>
                <w:sz w:val="20"/>
                <w:szCs w:val="20"/>
              </w:rPr>
              <w:t>Template</w:t>
            </w:r>
          </w:p>
        </w:tc>
        <w:tc>
          <w:tcPr>
            <w:tcW w:w="2664" w:type="dxa"/>
          </w:tcPr>
          <w:p w14:paraId="2DF9235C" w14:textId="77777777" w:rsidR="006F4B50" w:rsidRDefault="006F4B50" w:rsidP="00AF551A">
            <w:pPr>
              <w:pStyle w:val="TableContents"/>
              <w:keepNext/>
              <w:keepLines/>
              <w:snapToGrid w:val="0"/>
              <w:rPr>
                <w:sz w:val="20"/>
                <w:szCs w:val="20"/>
              </w:rPr>
            </w:pPr>
            <w:r>
              <w:rPr>
                <w:sz w:val="20"/>
                <w:szCs w:val="20"/>
              </w:rPr>
              <w:t>Structure</w:t>
            </w:r>
          </w:p>
        </w:tc>
        <w:tc>
          <w:tcPr>
            <w:tcW w:w="2652" w:type="dxa"/>
          </w:tcPr>
          <w:p w14:paraId="49CE4222" w14:textId="77777777" w:rsidR="006F4B50" w:rsidRDefault="006F4B50" w:rsidP="00AF551A">
            <w:pPr>
              <w:pStyle w:val="TableContents"/>
              <w:keepNext/>
              <w:keepLines/>
              <w:snapToGrid w:val="0"/>
              <w:rPr>
                <w:sz w:val="20"/>
                <w:szCs w:val="20"/>
              </w:rPr>
            </w:pPr>
          </w:p>
        </w:tc>
      </w:tr>
      <w:tr w:rsidR="006F4B50" w14:paraId="07989129" w14:textId="77777777" w:rsidTr="00AF551A">
        <w:trPr>
          <w:cantSplit/>
          <w:jc w:val="center"/>
        </w:trPr>
        <w:tc>
          <w:tcPr>
            <w:tcW w:w="2663" w:type="dxa"/>
          </w:tcPr>
          <w:p w14:paraId="13E8B1B0" w14:textId="77777777" w:rsidR="006F4B50" w:rsidRDefault="006F4B50" w:rsidP="00AF551A">
            <w:pPr>
              <w:pStyle w:val="TableContents"/>
              <w:keepNext/>
              <w:keepLines/>
              <w:snapToGrid w:val="0"/>
              <w:ind w:left="720"/>
              <w:rPr>
                <w:sz w:val="20"/>
                <w:szCs w:val="20"/>
              </w:rPr>
            </w:pPr>
            <w:r>
              <w:rPr>
                <w:sz w:val="20"/>
                <w:szCs w:val="20"/>
              </w:rPr>
              <w:t>Attribute</w:t>
            </w:r>
          </w:p>
        </w:tc>
        <w:tc>
          <w:tcPr>
            <w:tcW w:w="2664" w:type="dxa"/>
          </w:tcPr>
          <w:p w14:paraId="60F5759E" w14:textId="77777777" w:rsidR="006F4B50" w:rsidRDefault="006F4B50" w:rsidP="00AF551A">
            <w:pPr>
              <w:pStyle w:val="TableContents"/>
              <w:keepNext/>
              <w:keepLines/>
              <w:snapToGrid w:val="0"/>
              <w:ind w:left="720"/>
              <w:rPr>
                <w:sz w:val="20"/>
                <w:szCs w:val="20"/>
              </w:rPr>
            </w:pPr>
            <w:r>
              <w:rPr>
                <w:sz w:val="20"/>
                <w:szCs w:val="20"/>
              </w:rPr>
              <w:t xml:space="preserve">Attribute Object, see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8E3035">
              <w:rPr>
                <w:sz w:val="20"/>
                <w:szCs w:val="20"/>
              </w:rPr>
              <w:t>2.1.1</w:t>
            </w:r>
            <w:r>
              <w:rPr>
                <w:sz w:val="20"/>
                <w:szCs w:val="20"/>
              </w:rPr>
              <w:fldChar w:fldCharType="end"/>
            </w:r>
          </w:p>
        </w:tc>
        <w:tc>
          <w:tcPr>
            <w:tcW w:w="2652" w:type="dxa"/>
          </w:tcPr>
          <w:p w14:paraId="43AE0F95" w14:textId="77777777" w:rsidR="006F4B50" w:rsidRDefault="006F4B50" w:rsidP="00AF551A">
            <w:pPr>
              <w:pStyle w:val="TableContents"/>
              <w:keepNext/>
              <w:keepLines/>
              <w:snapToGrid w:val="0"/>
              <w:rPr>
                <w:sz w:val="20"/>
                <w:szCs w:val="20"/>
              </w:rPr>
            </w:pPr>
            <w:r>
              <w:rPr>
                <w:sz w:val="20"/>
                <w:szCs w:val="20"/>
              </w:rPr>
              <w:t>Yes. MAY be repeated.</w:t>
            </w:r>
          </w:p>
        </w:tc>
      </w:tr>
    </w:tbl>
    <w:p w14:paraId="0305970F" w14:textId="77777777" w:rsidR="006F4B50" w:rsidRDefault="006F4B50" w:rsidP="006F4B50">
      <w:pPr>
        <w:pStyle w:val="Caption"/>
      </w:pPr>
      <w:bookmarkStart w:id="752" w:name="_toc1668"/>
      <w:bookmarkStart w:id="753" w:name="Ref_obj_PolicyTemplate"/>
      <w:bookmarkStart w:id="754" w:name="_Toc233710816"/>
      <w:bookmarkStart w:id="755" w:name="_Toc233710817"/>
      <w:bookmarkStart w:id="756" w:name="_Toc233710818"/>
      <w:bookmarkStart w:id="757" w:name="_Toc233710823"/>
      <w:bookmarkStart w:id="758" w:name="_toc1711"/>
      <w:bookmarkStart w:id="759" w:name="_Toc236497709"/>
      <w:bookmarkStart w:id="760" w:name="_Toc310932735"/>
      <w:bookmarkStart w:id="761" w:name="_Toc476128668"/>
      <w:bookmarkStart w:id="762" w:name="_Toc467307525"/>
      <w:bookmarkStart w:id="763" w:name="Ref_secret%20data"/>
      <w:bookmarkEnd w:id="752"/>
      <w:bookmarkEnd w:id="753"/>
      <w:bookmarkEnd w:id="754"/>
      <w:bookmarkEnd w:id="755"/>
      <w:bookmarkEnd w:id="756"/>
      <w:bookmarkEnd w:id="757"/>
      <w:bookmarkEnd w:id="758"/>
      <w:r>
        <w:t xml:space="preserve">Table </w:t>
      </w:r>
      <w:r w:rsidR="008E3035">
        <w:fldChar w:fldCharType="begin"/>
      </w:r>
      <w:r w:rsidR="008E3035">
        <w:instrText xml:space="preserve"> SEQ Table \* ARABIC </w:instrText>
      </w:r>
      <w:r w:rsidR="008E3035">
        <w:fldChar w:fldCharType="separate"/>
      </w:r>
      <w:r w:rsidR="008E3035">
        <w:rPr>
          <w:noProof/>
        </w:rPr>
        <w:t>50</w:t>
      </w:r>
      <w:r w:rsidR="008E3035">
        <w:rPr>
          <w:noProof/>
        </w:rPr>
        <w:fldChar w:fldCharType="end"/>
      </w:r>
      <w:r>
        <w:t>: Template Object Structure</w:t>
      </w:r>
      <w:bookmarkEnd w:id="759"/>
      <w:bookmarkEnd w:id="760"/>
      <w:bookmarkEnd w:id="761"/>
      <w:bookmarkEnd w:id="762"/>
    </w:p>
    <w:p w14:paraId="0880C0AB" w14:textId="77777777" w:rsidR="006F4B50" w:rsidRDefault="006F4B50" w:rsidP="006F4B50">
      <w:pPr>
        <w:pStyle w:val="Heading3"/>
        <w:rPr>
          <w:szCs w:val="20"/>
        </w:rPr>
      </w:pPr>
      <w:bookmarkStart w:id="764" w:name="_Toc310932552"/>
      <w:bookmarkStart w:id="765" w:name="_Toc323645705"/>
      <w:bookmarkStart w:id="766" w:name="_Toc333494484"/>
      <w:bookmarkStart w:id="767" w:name="_Ref231955094"/>
      <w:bookmarkStart w:id="768" w:name="_Toc240609907"/>
      <w:bookmarkStart w:id="769" w:name="_Toc264552997"/>
      <w:bookmarkStart w:id="770" w:name="_Toc283655693"/>
      <w:bookmarkStart w:id="771" w:name="_Toc435729673"/>
      <w:bookmarkStart w:id="772" w:name="_Toc441679239"/>
      <w:bookmarkStart w:id="773" w:name="_Toc476128422"/>
      <w:bookmarkStart w:id="774" w:name="_Toc467307291"/>
      <w:bookmarkStart w:id="775" w:name="_Toc477433886"/>
      <w:bookmarkStart w:id="776" w:name="_Toc487451411"/>
      <w:r>
        <w:t>Secret Data</w:t>
      </w:r>
      <w:bookmarkStart w:id="777" w:name="Ref_obj_SecretData"/>
      <w:bookmarkEnd w:id="763"/>
      <w:bookmarkEnd w:id="764"/>
      <w:bookmarkEnd w:id="765"/>
      <w:bookmarkEnd w:id="766"/>
      <w:bookmarkEnd w:id="767"/>
      <w:bookmarkEnd w:id="768"/>
      <w:bookmarkEnd w:id="769"/>
      <w:bookmarkEnd w:id="770"/>
      <w:bookmarkEnd w:id="771"/>
      <w:bookmarkEnd w:id="772"/>
      <w:bookmarkEnd w:id="773"/>
      <w:bookmarkEnd w:id="774"/>
      <w:bookmarkEnd w:id="775"/>
      <w:bookmarkEnd w:id="777"/>
      <w:bookmarkEnd w:id="776"/>
    </w:p>
    <w:p w14:paraId="4E6C05A9" w14:textId="77777777" w:rsidR="006F4B50" w:rsidRDefault="006F4B50" w:rsidP="006F4B50">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63F69F7D" w14:textId="77777777" w:rsidTr="00AF551A">
        <w:trPr>
          <w:cantSplit/>
          <w:jc w:val="center"/>
        </w:trPr>
        <w:tc>
          <w:tcPr>
            <w:tcW w:w="2664" w:type="dxa"/>
            <w:shd w:val="clear" w:color="auto" w:fill="C0C0C0"/>
          </w:tcPr>
          <w:p w14:paraId="2122154E"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339811A0"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6BE8FB1E" w14:textId="77777777" w:rsidR="006F4B50" w:rsidRDefault="006F4B50" w:rsidP="00AF551A">
            <w:pPr>
              <w:pStyle w:val="TableHeading"/>
              <w:keepNext/>
              <w:keepLines/>
              <w:snapToGrid w:val="0"/>
              <w:rPr>
                <w:sz w:val="20"/>
                <w:szCs w:val="20"/>
              </w:rPr>
            </w:pPr>
            <w:r>
              <w:rPr>
                <w:sz w:val="20"/>
                <w:szCs w:val="20"/>
              </w:rPr>
              <w:t>REQUIRED</w:t>
            </w:r>
          </w:p>
        </w:tc>
      </w:tr>
      <w:tr w:rsidR="006F4B50" w14:paraId="3080DAF9" w14:textId="77777777" w:rsidTr="00AF551A">
        <w:trPr>
          <w:cantSplit/>
          <w:jc w:val="center"/>
        </w:trPr>
        <w:tc>
          <w:tcPr>
            <w:tcW w:w="2664" w:type="dxa"/>
          </w:tcPr>
          <w:p w14:paraId="07516657" w14:textId="77777777" w:rsidR="006F4B50" w:rsidRDefault="006F4B50" w:rsidP="00AF551A">
            <w:pPr>
              <w:pStyle w:val="TableContents"/>
              <w:keepNext/>
              <w:keepLines/>
              <w:snapToGrid w:val="0"/>
              <w:rPr>
                <w:sz w:val="20"/>
                <w:szCs w:val="20"/>
              </w:rPr>
            </w:pPr>
            <w:r>
              <w:rPr>
                <w:sz w:val="20"/>
                <w:szCs w:val="20"/>
              </w:rPr>
              <w:t>Secret Data</w:t>
            </w:r>
          </w:p>
        </w:tc>
        <w:tc>
          <w:tcPr>
            <w:tcW w:w="2664" w:type="dxa"/>
          </w:tcPr>
          <w:p w14:paraId="58CFC89B" w14:textId="77777777" w:rsidR="006F4B50" w:rsidRDefault="006F4B50" w:rsidP="00AF551A">
            <w:pPr>
              <w:pStyle w:val="TableContents"/>
              <w:keepNext/>
              <w:keepLines/>
              <w:snapToGrid w:val="0"/>
              <w:rPr>
                <w:sz w:val="20"/>
                <w:szCs w:val="20"/>
              </w:rPr>
            </w:pPr>
            <w:r>
              <w:rPr>
                <w:sz w:val="20"/>
                <w:szCs w:val="20"/>
              </w:rPr>
              <w:t>Structure</w:t>
            </w:r>
          </w:p>
        </w:tc>
        <w:tc>
          <w:tcPr>
            <w:tcW w:w="2666" w:type="dxa"/>
          </w:tcPr>
          <w:p w14:paraId="364FDA92" w14:textId="77777777" w:rsidR="006F4B50" w:rsidRDefault="006F4B50" w:rsidP="00AF551A">
            <w:pPr>
              <w:pStyle w:val="TableContents"/>
              <w:keepNext/>
              <w:keepLines/>
              <w:snapToGrid w:val="0"/>
              <w:rPr>
                <w:sz w:val="20"/>
                <w:szCs w:val="20"/>
              </w:rPr>
            </w:pPr>
          </w:p>
        </w:tc>
      </w:tr>
      <w:tr w:rsidR="006F4B50" w14:paraId="0D5B2834" w14:textId="77777777" w:rsidTr="00AF551A">
        <w:trPr>
          <w:cantSplit/>
          <w:jc w:val="center"/>
        </w:trPr>
        <w:tc>
          <w:tcPr>
            <w:tcW w:w="2664" w:type="dxa"/>
          </w:tcPr>
          <w:p w14:paraId="5A5D4451" w14:textId="77777777" w:rsidR="006F4B50" w:rsidRDefault="006F4B50" w:rsidP="00AF551A">
            <w:pPr>
              <w:pStyle w:val="TableContents"/>
              <w:keepNext/>
              <w:keepLines/>
              <w:snapToGrid w:val="0"/>
              <w:ind w:left="720"/>
              <w:rPr>
                <w:sz w:val="20"/>
                <w:szCs w:val="20"/>
              </w:rPr>
            </w:pPr>
            <w:r>
              <w:rPr>
                <w:sz w:val="20"/>
                <w:szCs w:val="20"/>
              </w:rPr>
              <w:t>Secret Data Type</w:t>
            </w:r>
          </w:p>
        </w:tc>
        <w:tc>
          <w:tcPr>
            <w:tcW w:w="2664" w:type="dxa"/>
          </w:tcPr>
          <w:p w14:paraId="4712CAAA"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sidR="008E3035">
              <w:rPr>
                <w:sz w:val="20"/>
                <w:szCs w:val="20"/>
              </w:rPr>
              <w:t>9.1.3.2.9</w:t>
            </w:r>
            <w:r>
              <w:rPr>
                <w:sz w:val="20"/>
                <w:szCs w:val="20"/>
              </w:rPr>
              <w:fldChar w:fldCharType="end"/>
            </w:r>
          </w:p>
        </w:tc>
        <w:tc>
          <w:tcPr>
            <w:tcW w:w="2666" w:type="dxa"/>
          </w:tcPr>
          <w:p w14:paraId="36F5C389" w14:textId="77777777" w:rsidR="006F4B50" w:rsidRDefault="006F4B50" w:rsidP="00AF551A">
            <w:pPr>
              <w:pStyle w:val="TableContents"/>
              <w:keepNext/>
              <w:keepLines/>
              <w:snapToGrid w:val="0"/>
              <w:rPr>
                <w:sz w:val="20"/>
                <w:szCs w:val="20"/>
              </w:rPr>
            </w:pPr>
            <w:r>
              <w:rPr>
                <w:sz w:val="20"/>
                <w:szCs w:val="20"/>
              </w:rPr>
              <w:t>Yes</w:t>
            </w:r>
          </w:p>
        </w:tc>
      </w:tr>
      <w:tr w:rsidR="006F4B50" w14:paraId="1181CBFE" w14:textId="77777777" w:rsidTr="00AF551A">
        <w:trPr>
          <w:cantSplit/>
          <w:jc w:val="center"/>
        </w:trPr>
        <w:tc>
          <w:tcPr>
            <w:tcW w:w="2664" w:type="dxa"/>
          </w:tcPr>
          <w:p w14:paraId="7D2206AA" w14:textId="77777777" w:rsidR="006F4B50" w:rsidRDefault="006F4B50" w:rsidP="00AF551A">
            <w:pPr>
              <w:pStyle w:val="TableContents"/>
              <w:keepNext/>
              <w:keepLines/>
              <w:snapToGrid w:val="0"/>
              <w:ind w:left="720"/>
              <w:rPr>
                <w:sz w:val="20"/>
                <w:szCs w:val="20"/>
              </w:rPr>
            </w:pPr>
            <w:r>
              <w:rPr>
                <w:sz w:val="20"/>
                <w:szCs w:val="20"/>
              </w:rPr>
              <w:t>Key Block</w:t>
            </w:r>
          </w:p>
        </w:tc>
        <w:tc>
          <w:tcPr>
            <w:tcW w:w="2664" w:type="dxa"/>
          </w:tcPr>
          <w:p w14:paraId="1D66954E" w14:textId="77777777" w:rsidR="006F4B50" w:rsidRDefault="006F4B50" w:rsidP="00AF551A">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8E3035">
              <w:rPr>
                <w:sz w:val="20"/>
                <w:szCs w:val="20"/>
              </w:rPr>
              <w:t>2.1.3</w:t>
            </w:r>
            <w:r>
              <w:rPr>
                <w:sz w:val="20"/>
                <w:szCs w:val="20"/>
              </w:rPr>
              <w:fldChar w:fldCharType="end"/>
            </w:r>
            <w:r>
              <w:rPr>
                <w:sz w:val="20"/>
                <w:szCs w:val="20"/>
              </w:rPr>
              <w:t xml:space="preserve"> </w:t>
            </w:r>
          </w:p>
        </w:tc>
        <w:tc>
          <w:tcPr>
            <w:tcW w:w="2666" w:type="dxa"/>
          </w:tcPr>
          <w:p w14:paraId="037A9A65" w14:textId="77777777" w:rsidR="006F4B50" w:rsidRDefault="006F4B50" w:rsidP="00AF551A">
            <w:pPr>
              <w:pStyle w:val="TableContents"/>
              <w:keepNext/>
              <w:keepLines/>
              <w:snapToGrid w:val="0"/>
              <w:rPr>
                <w:sz w:val="20"/>
                <w:szCs w:val="20"/>
              </w:rPr>
            </w:pPr>
            <w:r>
              <w:rPr>
                <w:sz w:val="20"/>
                <w:szCs w:val="20"/>
              </w:rPr>
              <w:t>Yes</w:t>
            </w:r>
          </w:p>
        </w:tc>
      </w:tr>
    </w:tbl>
    <w:p w14:paraId="3B7B84B3" w14:textId="77777777" w:rsidR="006F4B50" w:rsidRDefault="006F4B50" w:rsidP="006F4B50">
      <w:pPr>
        <w:pStyle w:val="Caption"/>
      </w:pPr>
      <w:bookmarkStart w:id="778" w:name="_toc1752"/>
      <w:bookmarkStart w:id="779" w:name="_Toc236497710"/>
      <w:bookmarkStart w:id="780" w:name="_Toc310932736"/>
      <w:bookmarkStart w:id="781" w:name="_Toc476128669"/>
      <w:bookmarkStart w:id="782" w:name="_Toc467307526"/>
      <w:bookmarkEnd w:id="778"/>
      <w:r>
        <w:t xml:space="preserve">Table </w:t>
      </w:r>
      <w:r w:rsidR="008E3035">
        <w:fldChar w:fldCharType="begin"/>
      </w:r>
      <w:r w:rsidR="008E3035">
        <w:instrText xml:space="preserve"> SEQ Table \* ARABIC </w:instrText>
      </w:r>
      <w:r w:rsidR="008E3035">
        <w:fldChar w:fldCharType="separate"/>
      </w:r>
      <w:r w:rsidR="008E3035">
        <w:rPr>
          <w:noProof/>
        </w:rPr>
        <w:t>51</w:t>
      </w:r>
      <w:r w:rsidR="008E3035">
        <w:rPr>
          <w:noProof/>
        </w:rPr>
        <w:fldChar w:fldCharType="end"/>
      </w:r>
      <w:r>
        <w:t>: Secret Data Object Structure</w:t>
      </w:r>
      <w:bookmarkEnd w:id="779"/>
      <w:bookmarkEnd w:id="780"/>
      <w:bookmarkEnd w:id="781"/>
      <w:bookmarkEnd w:id="782"/>
    </w:p>
    <w:p w14:paraId="0C9E8E10" w14:textId="77777777" w:rsidR="006F4B50" w:rsidRDefault="006F4B50" w:rsidP="006F4B50">
      <w:pPr>
        <w:pStyle w:val="Heading3"/>
        <w:rPr>
          <w:szCs w:val="20"/>
        </w:rPr>
      </w:pPr>
      <w:bookmarkStart w:id="783" w:name="_Toc310932553"/>
      <w:bookmarkStart w:id="784" w:name="_Toc323645706"/>
      <w:bookmarkStart w:id="785" w:name="_Toc333494485"/>
      <w:bookmarkStart w:id="786" w:name="_Ref231955146"/>
      <w:bookmarkStart w:id="787" w:name="_Toc240609908"/>
      <w:bookmarkStart w:id="788" w:name="_Toc264552998"/>
      <w:bookmarkStart w:id="789" w:name="_Toc283655694"/>
      <w:bookmarkStart w:id="790" w:name="_Toc435729674"/>
      <w:bookmarkStart w:id="791" w:name="_Toc441679240"/>
      <w:bookmarkStart w:id="792" w:name="_Toc476128423"/>
      <w:bookmarkStart w:id="793" w:name="_Toc467307292"/>
      <w:bookmarkStart w:id="794" w:name="_Toc477433887"/>
      <w:bookmarkStart w:id="795" w:name="_Toc487451412"/>
      <w:r>
        <w:t>Opaque Object</w:t>
      </w:r>
      <w:bookmarkStart w:id="796" w:name="Ref_obj_OpaqueObject"/>
      <w:bookmarkEnd w:id="783"/>
      <w:bookmarkEnd w:id="784"/>
      <w:bookmarkEnd w:id="785"/>
      <w:bookmarkEnd w:id="786"/>
      <w:bookmarkEnd w:id="787"/>
      <w:bookmarkEnd w:id="788"/>
      <w:bookmarkEnd w:id="789"/>
      <w:bookmarkEnd w:id="790"/>
      <w:bookmarkEnd w:id="791"/>
      <w:bookmarkEnd w:id="792"/>
      <w:bookmarkEnd w:id="793"/>
      <w:bookmarkEnd w:id="794"/>
      <w:bookmarkEnd w:id="796"/>
      <w:bookmarkEnd w:id="795"/>
    </w:p>
    <w:p w14:paraId="39BCB6C8" w14:textId="77777777" w:rsidR="006F4B50" w:rsidRDefault="006F4B50" w:rsidP="006F4B50">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14:paraId="42FA5103" w14:textId="77777777" w:rsidTr="00AF551A">
        <w:trPr>
          <w:cantSplit/>
          <w:jc w:val="center"/>
        </w:trPr>
        <w:tc>
          <w:tcPr>
            <w:tcW w:w="2664" w:type="dxa"/>
            <w:shd w:val="clear" w:color="auto" w:fill="C0C0C0"/>
          </w:tcPr>
          <w:p w14:paraId="17BCEEA0" w14:textId="77777777" w:rsidR="006F4B50" w:rsidRDefault="006F4B50" w:rsidP="00AF551A">
            <w:pPr>
              <w:pStyle w:val="TableHeading"/>
              <w:keepNext/>
              <w:keepLines/>
              <w:snapToGrid w:val="0"/>
              <w:rPr>
                <w:sz w:val="20"/>
                <w:szCs w:val="20"/>
              </w:rPr>
            </w:pPr>
            <w:r>
              <w:rPr>
                <w:sz w:val="20"/>
                <w:szCs w:val="20"/>
              </w:rPr>
              <w:t>Object</w:t>
            </w:r>
          </w:p>
        </w:tc>
        <w:tc>
          <w:tcPr>
            <w:tcW w:w="2664" w:type="dxa"/>
            <w:shd w:val="clear" w:color="auto" w:fill="C0C0C0"/>
          </w:tcPr>
          <w:p w14:paraId="461B2D0B" w14:textId="77777777" w:rsidR="006F4B50" w:rsidRDefault="006F4B50" w:rsidP="00AF551A">
            <w:pPr>
              <w:pStyle w:val="TableHeading"/>
              <w:keepNext/>
              <w:keepLines/>
              <w:snapToGrid w:val="0"/>
              <w:rPr>
                <w:sz w:val="20"/>
                <w:szCs w:val="20"/>
              </w:rPr>
            </w:pPr>
            <w:r>
              <w:rPr>
                <w:sz w:val="20"/>
                <w:szCs w:val="20"/>
              </w:rPr>
              <w:t>Encoding</w:t>
            </w:r>
          </w:p>
        </w:tc>
        <w:tc>
          <w:tcPr>
            <w:tcW w:w="2666" w:type="dxa"/>
            <w:shd w:val="clear" w:color="auto" w:fill="C0C0C0"/>
          </w:tcPr>
          <w:p w14:paraId="1B9BCC53" w14:textId="77777777" w:rsidR="006F4B50" w:rsidRDefault="006F4B50" w:rsidP="00AF551A">
            <w:pPr>
              <w:pStyle w:val="TableHeading"/>
              <w:keepNext/>
              <w:keepLines/>
              <w:snapToGrid w:val="0"/>
              <w:rPr>
                <w:sz w:val="20"/>
                <w:szCs w:val="20"/>
              </w:rPr>
            </w:pPr>
            <w:r>
              <w:rPr>
                <w:sz w:val="20"/>
                <w:szCs w:val="20"/>
              </w:rPr>
              <w:t>REQUIRED</w:t>
            </w:r>
          </w:p>
        </w:tc>
      </w:tr>
      <w:tr w:rsidR="006F4B50" w14:paraId="5C9F35BF" w14:textId="77777777" w:rsidTr="00AF551A">
        <w:trPr>
          <w:cantSplit/>
          <w:jc w:val="center"/>
        </w:trPr>
        <w:tc>
          <w:tcPr>
            <w:tcW w:w="2664" w:type="dxa"/>
          </w:tcPr>
          <w:p w14:paraId="1802B729" w14:textId="77777777" w:rsidR="006F4B50" w:rsidRDefault="006F4B50" w:rsidP="00AF551A">
            <w:pPr>
              <w:pStyle w:val="TableContents"/>
              <w:keepNext/>
              <w:keepLines/>
              <w:snapToGrid w:val="0"/>
              <w:rPr>
                <w:sz w:val="20"/>
                <w:szCs w:val="20"/>
              </w:rPr>
            </w:pPr>
            <w:r>
              <w:rPr>
                <w:sz w:val="20"/>
                <w:szCs w:val="20"/>
              </w:rPr>
              <w:t>Opaque Object</w:t>
            </w:r>
          </w:p>
        </w:tc>
        <w:tc>
          <w:tcPr>
            <w:tcW w:w="2664" w:type="dxa"/>
          </w:tcPr>
          <w:p w14:paraId="3B3955EB" w14:textId="77777777" w:rsidR="006F4B50" w:rsidRDefault="006F4B50" w:rsidP="00AF551A">
            <w:pPr>
              <w:pStyle w:val="TableContents"/>
              <w:keepNext/>
              <w:keepLines/>
              <w:snapToGrid w:val="0"/>
              <w:rPr>
                <w:sz w:val="20"/>
                <w:szCs w:val="20"/>
              </w:rPr>
            </w:pPr>
            <w:r>
              <w:rPr>
                <w:sz w:val="20"/>
                <w:szCs w:val="20"/>
              </w:rPr>
              <w:t>Structure</w:t>
            </w:r>
          </w:p>
        </w:tc>
        <w:tc>
          <w:tcPr>
            <w:tcW w:w="2666" w:type="dxa"/>
          </w:tcPr>
          <w:p w14:paraId="21A1F0CA" w14:textId="77777777" w:rsidR="006F4B50" w:rsidRDefault="006F4B50" w:rsidP="00AF551A">
            <w:pPr>
              <w:pStyle w:val="TableContents"/>
              <w:keepNext/>
              <w:keepLines/>
              <w:snapToGrid w:val="0"/>
              <w:rPr>
                <w:sz w:val="20"/>
                <w:szCs w:val="20"/>
              </w:rPr>
            </w:pPr>
          </w:p>
        </w:tc>
      </w:tr>
      <w:tr w:rsidR="006F4B50" w14:paraId="6545E1C6" w14:textId="77777777" w:rsidTr="00AF551A">
        <w:trPr>
          <w:cantSplit/>
          <w:jc w:val="center"/>
        </w:trPr>
        <w:tc>
          <w:tcPr>
            <w:tcW w:w="2664" w:type="dxa"/>
          </w:tcPr>
          <w:p w14:paraId="62DDBB59" w14:textId="77777777" w:rsidR="006F4B50" w:rsidRDefault="006F4B50" w:rsidP="00AF551A">
            <w:pPr>
              <w:pStyle w:val="TableContents"/>
              <w:keepNext/>
              <w:keepLines/>
              <w:snapToGrid w:val="0"/>
              <w:ind w:left="720"/>
              <w:rPr>
                <w:sz w:val="20"/>
                <w:szCs w:val="20"/>
              </w:rPr>
            </w:pPr>
            <w:r>
              <w:rPr>
                <w:sz w:val="20"/>
                <w:szCs w:val="20"/>
              </w:rPr>
              <w:t>Opaque Data Type</w:t>
            </w:r>
          </w:p>
        </w:tc>
        <w:tc>
          <w:tcPr>
            <w:tcW w:w="2664" w:type="dxa"/>
          </w:tcPr>
          <w:p w14:paraId="6F6932CD"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sidR="008E3035">
              <w:rPr>
                <w:sz w:val="20"/>
                <w:szCs w:val="20"/>
              </w:rPr>
              <w:t>9.1.3.2.10</w:t>
            </w:r>
            <w:r>
              <w:rPr>
                <w:sz w:val="20"/>
                <w:szCs w:val="20"/>
              </w:rPr>
              <w:fldChar w:fldCharType="end"/>
            </w:r>
          </w:p>
        </w:tc>
        <w:tc>
          <w:tcPr>
            <w:tcW w:w="2666" w:type="dxa"/>
          </w:tcPr>
          <w:p w14:paraId="31CECAC6" w14:textId="77777777" w:rsidR="006F4B50" w:rsidRDefault="006F4B50" w:rsidP="00AF551A">
            <w:pPr>
              <w:pStyle w:val="TableContents"/>
              <w:keepNext/>
              <w:keepLines/>
              <w:snapToGrid w:val="0"/>
              <w:rPr>
                <w:sz w:val="20"/>
                <w:szCs w:val="20"/>
              </w:rPr>
            </w:pPr>
            <w:r>
              <w:rPr>
                <w:sz w:val="20"/>
                <w:szCs w:val="20"/>
              </w:rPr>
              <w:t>Yes</w:t>
            </w:r>
          </w:p>
        </w:tc>
      </w:tr>
      <w:tr w:rsidR="006F4B50" w14:paraId="2F837C03" w14:textId="77777777" w:rsidTr="00AF551A">
        <w:trPr>
          <w:cantSplit/>
          <w:jc w:val="center"/>
        </w:trPr>
        <w:tc>
          <w:tcPr>
            <w:tcW w:w="2664" w:type="dxa"/>
          </w:tcPr>
          <w:p w14:paraId="44F34C96" w14:textId="77777777" w:rsidR="006F4B50" w:rsidRDefault="006F4B50" w:rsidP="00AF551A">
            <w:pPr>
              <w:pStyle w:val="TableContents"/>
              <w:keepNext/>
              <w:keepLines/>
              <w:snapToGrid w:val="0"/>
              <w:ind w:left="720"/>
              <w:rPr>
                <w:sz w:val="20"/>
                <w:szCs w:val="20"/>
              </w:rPr>
            </w:pPr>
            <w:r>
              <w:rPr>
                <w:sz w:val="20"/>
                <w:szCs w:val="20"/>
              </w:rPr>
              <w:t>Opaque Data Value</w:t>
            </w:r>
          </w:p>
        </w:tc>
        <w:tc>
          <w:tcPr>
            <w:tcW w:w="2664" w:type="dxa"/>
          </w:tcPr>
          <w:p w14:paraId="44CDE04C" w14:textId="77777777" w:rsidR="006F4B50" w:rsidRDefault="006F4B50" w:rsidP="00AF551A">
            <w:pPr>
              <w:pStyle w:val="TableContents"/>
              <w:keepNext/>
              <w:keepLines/>
              <w:snapToGrid w:val="0"/>
              <w:ind w:left="720"/>
              <w:rPr>
                <w:sz w:val="20"/>
                <w:szCs w:val="20"/>
              </w:rPr>
            </w:pPr>
            <w:r>
              <w:rPr>
                <w:sz w:val="20"/>
                <w:szCs w:val="20"/>
              </w:rPr>
              <w:t>Byte String</w:t>
            </w:r>
          </w:p>
        </w:tc>
        <w:tc>
          <w:tcPr>
            <w:tcW w:w="2666" w:type="dxa"/>
          </w:tcPr>
          <w:p w14:paraId="29229A3A" w14:textId="77777777" w:rsidR="006F4B50" w:rsidRDefault="006F4B50" w:rsidP="00AF551A">
            <w:pPr>
              <w:pStyle w:val="TableContents"/>
              <w:keepNext/>
              <w:keepLines/>
              <w:snapToGrid w:val="0"/>
              <w:rPr>
                <w:sz w:val="20"/>
                <w:szCs w:val="20"/>
              </w:rPr>
            </w:pPr>
            <w:r>
              <w:rPr>
                <w:sz w:val="20"/>
                <w:szCs w:val="20"/>
              </w:rPr>
              <w:t>Yes</w:t>
            </w:r>
          </w:p>
        </w:tc>
      </w:tr>
    </w:tbl>
    <w:p w14:paraId="623949DE" w14:textId="77777777" w:rsidR="006F4B50" w:rsidRDefault="006F4B50" w:rsidP="006F4B50">
      <w:pPr>
        <w:pStyle w:val="Caption"/>
      </w:pPr>
      <w:bookmarkStart w:id="797" w:name="_toc1793"/>
      <w:bookmarkStart w:id="798" w:name="_Toc236497711"/>
      <w:bookmarkStart w:id="799" w:name="_Toc310932737"/>
      <w:bookmarkStart w:id="800" w:name="_Toc476128670"/>
      <w:bookmarkStart w:id="801" w:name="_Toc467307527"/>
      <w:bookmarkEnd w:id="797"/>
      <w:r>
        <w:t xml:space="preserve">Table </w:t>
      </w:r>
      <w:r w:rsidR="008E3035">
        <w:fldChar w:fldCharType="begin"/>
      </w:r>
      <w:r w:rsidR="008E3035">
        <w:instrText xml:space="preserve"> SEQ Table \* ARABIC </w:instrText>
      </w:r>
      <w:r w:rsidR="008E3035">
        <w:fldChar w:fldCharType="separate"/>
      </w:r>
      <w:r w:rsidR="008E3035">
        <w:rPr>
          <w:noProof/>
        </w:rPr>
        <w:t>52</w:t>
      </w:r>
      <w:r w:rsidR="008E3035">
        <w:rPr>
          <w:noProof/>
        </w:rPr>
        <w:fldChar w:fldCharType="end"/>
      </w:r>
      <w:r>
        <w:t>: Opaque Object Structure</w:t>
      </w:r>
      <w:bookmarkEnd w:id="798"/>
      <w:bookmarkEnd w:id="799"/>
      <w:bookmarkEnd w:id="800"/>
      <w:bookmarkEnd w:id="801"/>
    </w:p>
    <w:p w14:paraId="4AD3AE20" w14:textId="77777777" w:rsidR="006F4B50" w:rsidRPr="00F34530" w:rsidRDefault="006F4B50" w:rsidP="006F4B50">
      <w:pPr>
        <w:pStyle w:val="Heading3"/>
        <w:rPr>
          <w:szCs w:val="20"/>
        </w:rPr>
      </w:pPr>
      <w:bookmarkStart w:id="802" w:name="_Ref229728563"/>
      <w:bookmarkStart w:id="803" w:name="_Toc240609909"/>
      <w:bookmarkStart w:id="804" w:name="_Toc264552999"/>
      <w:bookmarkStart w:id="805" w:name="_Toc283655695"/>
      <w:bookmarkStart w:id="806" w:name="_Toc435729675"/>
      <w:bookmarkStart w:id="807" w:name="_Toc441679241"/>
      <w:bookmarkStart w:id="808" w:name="_Toc476128424"/>
      <w:bookmarkStart w:id="809" w:name="_Toc467307293"/>
      <w:bookmarkStart w:id="810" w:name="_Toc477433888"/>
      <w:bookmarkStart w:id="811" w:name="_Toc487451413"/>
      <w:r>
        <w:lastRenderedPageBreak/>
        <w:t>PGP Key</w:t>
      </w:r>
      <w:bookmarkEnd w:id="802"/>
      <w:bookmarkEnd w:id="803"/>
      <w:bookmarkEnd w:id="804"/>
      <w:bookmarkEnd w:id="805"/>
      <w:bookmarkEnd w:id="806"/>
      <w:bookmarkEnd w:id="807"/>
      <w:bookmarkEnd w:id="808"/>
      <w:bookmarkEnd w:id="809"/>
      <w:bookmarkEnd w:id="810"/>
      <w:bookmarkEnd w:id="811"/>
    </w:p>
    <w:p w14:paraId="35CBF1B8" w14:textId="77777777" w:rsidR="006F4B50" w:rsidRPr="006F04B3" w:rsidRDefault="006F4B50" w:rsidP="006F4B50">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6C04EF7D" w14:textId="77777777" w:rsidR="006F4B50" w:rsidRPr="006F04B3" w:rsidRDefault="006F4B50" w:rsidP="006F4B50">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6F4B50" w:rsidRPr="00C9272D" w14:paraId="1D53F952" w14:textId="77777777" w:rsidTr="00AF551A">
        <w:trPr>
          <w:cantSplit/>
          <w:jc w:val="center"/>
        </w:trPr>
        <w:tc>
          <w:tcPr>
            <w:tcW w:w="2664" w:type="dxa"/>
            <w:shd w:val="clear" w:color="auto" w:fill="C0C0C0"/>
          </w:tcPr>
          <w:p w14:paraId="146491D6" w14:textId="77777777" w:rsidR="006F4B50" w:rsidRPr="00C9272D" w:rsidRDefault="006F4B50" w:rsidP="00AF551A">
            <w:pPr>
              <w:pStyle w:val="TableHeading"/>
              <w:keepNext/>
              <w:keepLines/>
              <w:snapToGrid w:val="0"/>
              <w:rPr>
                <w:sz w:val="20"/>
                <w:szCs w:val="20"/>
              </w:rPr>
            </w:pPr>
            <w:r w:rsidRPr="00C9272D">
              <w:rPr>
                <w:sz w:val="20"/>
                <w:szCs w:val="20"/>
              </w:rPr>
              <w:t>Object</w:t>
            </w:r>
          </w:p>
        </w:tc>
        <w:tc>
          <w:tcPr>
            <w:tcW w:w="2664" w:type="dxa"/>
            <w:shd w:val="clear" w:color="auto" w:fill="C0C0C0"/>
          </w:tcPr>
          <w:p w14:paraId="713B894B" w14:textId="77777777" w:rsidR="006F4B50" w:rsidRPr="00C9272D" w:rsidRDefault="006F4B50" w:rsidP="00AF551A">
            <w:pPr>
              <w:pStyle w:val="TableHeading"/>
              <w:keepNext/>
              <w:keepLines/>
              <w:snapToGrid w:val="0"/>
              <w:rPr>
                <w:sz w:val="20"/>
                <w:szCs w:val="20"/>
              </w:rPr>
            </w:pPr>
            <w:r w:rsidRPr="00C9272D">
              <w:rPr>
                <w:sz w:val="20"/>
                <w:szCs w:val="20"/>
              </w:rPr>
              <w:t>Encoding</w:t>
            </w:r>
          </w:p>
        </w:tc>
        <w:tc>
          <w:tcPr>
            <w:tcW w:w="2666" w:type="dxa"/>
            <w:shd w:val="clear" w:color="auto" w:fill="C0C0C0"/>
          </w:tcPr>
          <w:p w14:paraId="140EF830" w14:textId="77777777" w:rsidR="006F4B50" w:rsidRPr="00C9272D" w:rsidRDefault="006F4B50" w:rsidP="00AF551A">
            <w:pPr>
              <w:pStyle w:val="TableHeading"/>
              <w:keepNext/>
              <w:keepLines/>
              <w:snapToGrid w:val="0"/>
              <w:rPr>
                <w:sz w:val="20"/>
                <w:szCs w:val="20"/>
              </w:rPr>
            </w:pPr>
            <w:r w:rsidRPr="00C9272D">
              <w:rPr>
                <w:sz w:val="20"/>
                <w:szCs w:val="20"/>
              </w:rPr>
              <w:t>REQUIRED</w:t>
            </w:r>
          </w:p>
        </w:tc>
      </w:tr>
      <w:tr w:rsidR="006F4B50" w:rsidRPr="00C9272D" w14:paraId="20BF8E07" w14:textId="77777777" w:rsidTr="00AF551A">
        <w:trPr>
          <w:cantSplit/>
          <w:jc w:val="center"/>
        </w:trPr>
        <w:tc>
          <w:tcPr>
            <w:tcW w:w="2664" w:type="dxa"/>
          </w:tcPr>
          <w:p w14:paraId="399074E3" w14:textId="77777777" w:rsidR="006F4B50" w:rsidRPr="00C9272D" w:rsidRDefault="006F4B50" w:rsidP="00AF551A">
            <w:pPr>
              <w:pStyle w:val="TableContents"/>
              <w:keepNext/>
              <w:keepLines/>
              <w:snapToGrid w:val="0"/>
              <w:rPr>
                <w:sz w:val="20"/>
                <w:szCs w:val="20"/>
              </w:rPr>
            </w:pPr>
            <w:r w:rsidRPr="006F04B3">
              <w:rPr>
                <w:sz w:val="20"/>
                <w:szCs w:val="20"/>
              </w:rPr>
              <w:t>PGP Key</w:t>
            </w:r>
          </w:p>
        </w:tc>
        <w:tc>
          <w:tcPr>
            <w:tcW w:w="2664" w:type="dxa"/>
          </w:tcPr>
          <w:p w14:paraId="75E107D8" w14:textId="77777777" w:rsidR="006F4B50" w:rsidRPr="00C9272D" w:rsidRDefault="006F4B50" w:rsidP="00AF551A">
            <w:pPr>
              <w:pStyle w:val="TableContents"/>
              <w:keepNext/>
              <w:keepLines/>
              <w:snapToGrid w:val="0"/>
              <w:rPr>
                <w:sz w:val="20"/>
                <w:szCs w:val="20"/>
              </w:rPr>
            </w:pPr>
            <w:r w:rsidRPr="006F04B3">
              <w:rPr>
                <w:sz w:val="20"/>
                <w:szCs w:val="20"/>
              </w:rPr>
              <w:t>Structure</w:t>
            </w:r>
          </w:p>
        </w:tc>
        <w:tc>
          <w:tcPr>
            <w:tcW w:w="2666" w:type="dxa"/>
          </w:tcPr>
          <w:p w14:paraId="54F6F270" w14:textId="77777777" w:rsidR="006F4B50" w:rsidRPr="00C9272D" w:rsidRDefault="006F4B50" w:rsidP="00AF551A">
            <w:pPr>
              <w:pStyle w:val="TableContents"/>
              <w:keepNext/>
              <w:keepLines/>
              <w:snapToGrid w:val="0"/>
              <w:rPr>
                <w:sz w:val="20"/>
                <w:szCs w:val="20"/>
              </w:rPr>
            </w:pPr>
          </w:p>
        </w:tc>
      </w:tr>
      <w:tr w:rsidR="006F4B50" w:rsidRPr="00C9272D" w14:paraId="6F340D29" w14:textId="77777777" w:rsidTr="00AF551A">
        <w:trPr>
          <w:cantSplit/>
          <w:jc w:val="center"/>
        </w:trPr>
        <w:tc>
          <w:tcPr>
            <w:tcW w:w="2664" w:type="dxa"/>
          </w:tcPr>
          <w:p w14:paraId="6FB86620" w14:textId="77777777" w:rsidR="006F4B50" w:rsidRPr="00C9272D" w:rsidRDefault="006F4B50" w:rsidP="00AF551A">
            <w:pPr>
              <w:pStyle w:val="TableContents"/>
              <w:keepNext/>
              <w:keepLines/>
              <w:snapToGrid w:val="0"/>
              <w:ind w:left="720"/>
              <w:rPr>
                <w:sz w:val="20"/>
                <w:szCs w:val="20"/>
              </w:rPr>
            </w:pPr>
            <w:r w:rsidRPr="006F04B3">
              <w:rPr>
                <w:sz w:val="20"/>
                <w:szCs w:val="20"/>
              </w:rPr>
              <w:t>PGP Key Version</w:t>
            </w:r>
          </w:p>
        </w:tc>
        <w:tc>
          <w:tcPr>
            <w:tcW w:w="2664" w:type="dxa"/>
          </w:tcPr>
          <w:p w14:paraId="1032D3B0" w14:textId="77777777" w:rsidR="006F4B50" w:rsidRPr="00C9272D" w:rsidRDefault="006F4B50" w:rsidP="00AF551A">
            <w:pPr>
              <w:pStyle w:val="TableContents"/>
              <w:keepNext/>
              <w:keepLines/>
              <w:snapToGrid w:val="0"/>
              <w:ind w:left="720"/>
              <w:rPr>
                <w:sz w:val="20"/>
                <w:szCs w:val="20"/>
              </w:rPr>
            </w:pPr>
            <w:r w:rsidRPr="006F04B3">
              <w:rPr>
                <w:sz w:val="20"/>
                <w:szCs w:val="20"/>
              </w:rPr>
              <w:t>Integer</w:t>
            </w:r>
          </w:p>
        </w:tc>
        <w:tc>
          <w:tcPr>
            <w:tcW w:w="2666" w:type="dxa"/>
          </w:tcPr>
          <w:p w14:paraId="08EFB65F" w14:textId="77777777" w:rsidR="006F4B50" w:rsidRPr="00C9272D" w:rsidRDefault="006F4B50" w:rsidP="00AF551A">
            <w:pPr>
              <w:pStyle w:val="TableContents"/>
              <w:keepNext/>
              <w:keepLines/>
              <w:snapToGrid w:val="0"/>
              <w:rPr>
                <w:sz w:val="20"/>
                <w:szCs w:val="20"/>
              </w:rPr>
            </w:pPr>
            <w:r w:rsidRPr="006F04B3">
              <w:rPr>
                <w:sz w:val="20"/>
                <w:szCs w:val="20"/>
              </w:rPr>
              <w:t>Yes</w:t>
            </w:r>
          </w:p>
        </w:tc>
      </w:tr>
      <w:tr w:rsidR="006F4B50" w:rsidRPr="00C9272D" w14:paraId="76F1AE14" w14:textId="77777777" w:rsidTr="00AF551A">
        <w:trPr>
          <w:cantSplit/>
          <w:jc w:val="center"/>
        </w:trPr>
        <w:tc>
          <w:tcPr>
            <w:tcW w:w="2664" w:type="dxa"/>
          </w:tcPr>
          <w:p w14:paraId="3AE9D601" w14:textId="77777777" w:rsidR="006F4B50" w:rsidRPr="00C9272D" w:rsidRDefault="006F4B50" w:rsidP="00AF551A">
            <w:pPr>
              <w:pStyle w:val="TableContents"/>
              <w:keepNext/>
              <w:keepLines/>
              <w:snapToGrid w:val="0"/>
              <w:ind w:left="720"/>
              <w:rPr>
                <w:sz w:val="20"/>
                <w:szCs w:val="20"/>
              </w:rPr>
            </w:pPr>
            <w:r w:rsidRPr="006F04B3">
              <w:rPr>
                <w:sz w:val="20"/>
                <w:szCs w:val="20"/>
              </w:rPr>
              <w:t>Key Block</w:t>
            </w:r>
          </w:p>
        </w:tc>
        <w:tc>
          <w:tcPr>
            <w:tcW w:w="2664" w:type="dxa"/>
          </w:tcPr>
          <w:p w14:paraId="37C3C4CC" w14:textId="77777777" w:rsidR="006F4B50" w:rsidRPr="00C9272D" w:rsidRDefault="006F4B50" w:rsidP="00AF551A">
            <w:pPr>
              <w:pStyle w:val="TableContents"/>
              <w:keepNext/>
              <w:keepLine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8E3035">
              <w:rPr>
                <w:sz w:val="20"/>
                <w:szCs w:val="20"/>
              </w:rPr>
              <w:t>2.1.3</w:t>
            </w:r>
            <w:r>
              <w:rPr>
                <w:sz w:val="20"/>
                <w:szCs w:val="20"/>
              </w:rPr>
              <w:fldChar w:fldCharType="end"/>
            </w:r>
          </w:p>
        </w:tc>
        <w:tc>
          <w:tcPr>
            <w:tcW w:w="2666" w:type="dxa"/>
          </w:tcPr>
          <w:p w14:paraId="6C61972E" w14:textId="77777777" w:rsidR="006F4B50" w:rsidRPr="00C9272D" w:rsidRDefault="006F4B50" w:rsidP="00AF551A">
            <w:pPr>
              <w:pStyle w:val="TableContents"/>
              <w:keepNext/>
              <w:keepLines/>
              <w:snapToGrid w:val="0"/>
              <w:rPr>
                <w:sz w:val="20"/>
                <w:szCs w:val="20"/>
              </w:rPr>
            </w:pPr>
            <w:r w:rsidRPr="006F04B3">
              <w:rPr>
                <w:sz w:val="20"/>
                <w:szCs w:val="20"/>
              </w:rPr>
              <w:t>Yes</w:t>
            </w:r>
          </w:p>
        </w:tc>
      </w:tr>
    </w:tbl>
    <w:p w14:paraId="30B02489" w14:textId="77777777" w:rsidR="006F4B50" w:rsidRDefault="006F4B50" w:rsidP="006F4B50">
      <w:pPr>
        <w:pStyle w:val="Caption"/>
      </w:pPr>
      <w:bookmarkStart w:id="812" w:name="_Toc476128671"/>
      <w:bookmarkStart w:id="813" w:name="_Toc467307528"/>
      <w:r>
        <w:t xml:space="preserve">Table </w:t>
      </w:r>
      <w:r w:rsidR="008E3035">
        <w:fldChar w:fldCharType="begin"/>
      </w:r>
      <w:r w:rsidR="008E3035">
        <w:instrText xml:space="preserve"> SEQ Table \* ARABIC </w:instrText>
      </w:r>
      <w:r w:rsidR="008E3035">
        <w:fldChar w:fldCharType="separate"/>
      </w:r>
      <w:r w:rsidR="008E3035">
        <w:rPr>
          <w:noProof/>
        </w:rPr>
        <w:t>53</w:t>
      </w:r>
      <w:r w:rsidR="008E3035">
        <w:rPr>
          <w:noProof/>
        </w:rPr>
        <w:fldChar w:fldCharType="end"/>
      </w:r>
      <w:r>
        <w:t>: PGP Key Object Structure</w:t>
      </w:r>
      <w:bookmarkEnd w:id="812"/>
      <w:bookmarkEnd w:id="813"/>
    </w:p>
    <w:p w14:paraId="70766B91" w14:textId="77777777" w:rsidR="006F4B50" w:rsidRDefault="006F4B50" w:rsidP="006F4B50">
      <w:pPr>
        <w:pStyle w:val="Heading1"/>
        <w:rPr>
          <w:szCs w:val="20"/>
        </w:rPr>
      </w:pPr>
      <w:bookmarkStart w:id="814" w:name="_Ref241649999"/>
      <w:bookmarkStart w:id="815" w:name="_Toc310932554"/>
      <w:bookmarkStart w:id="816" w:name="_Toc323645707"/>
      <w:bookmarkStart w:id="817" w:name="_Toc333494486"/>
      <w:bookmarkStart w:id="818" w:name="_Toc240609910"/>
      <w:bookmarkStart w:id="819" w:name="_Toc264553000"/>
      <w:bookmarkStart w:id="820" w:name="_Toc283655696"/>
      <w:bookmarkStart w:id="821" w:name="_Toc435729676"/>
      <w:bookmarkStart w:id="822" w:name="_Toc441679242"/>
      <w:bookmarkStart w:id="823" w:name="_Toc476128425"/>
      <w:bookmarkStart w:id="824" w:name="_Toc467307294"/>
      <w:bookmarkStart w:id="825" w:name="_Toc477433889"/>
      <w:bookmarkStart w:id="826" w:name="_Toc487451414"/>
      <w:bookmarkEnd w:id="84"/>
      <w:r>
        <w:lastRenderedPageBreak/>
        <w:t>Attributes</w:t>
      </w:r>
      <w:bookmarkStart w:id="827" w:name="Ref_attr"/>
      <w:bookmarkEnd w:id="814"/>
      <w:bookmarkEnd w:id="815"/>
      <w:bookmarkEnd w:id="816"/>
      <w:bookmarkEnd w:id="817"/>
      <w:bookmarkEnd w:id="818"/>
      <w:bookmarkEnd w:id="819"/>
      <w:bookmarkEnd w:id="820"/>
      <w:bookmarkEnd w:id="821"/>
      <w:bookmarkEnd w:id="822"/>
      <w:bookmarkEnd w:id="823"/>
      <w:bookmarkEnd w:id="824"/>
      <w:bookmarkEnd w:id="825"/>
      <w:bookmarkEnd w:id="827"/>
      <w:bookmarkEnd w:id="826"/>
      <w:r>
        <w:tab/>
      </w:r>
    </w:p>
    <w:p w14:paraId="0A0984AD" w14:textId="77777777" w:rsidR="006F4B50" w:rsidRDefault="006F4B50" w:rsidP="006F4B50">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2A33A303" w14:textId="77777777" w:rsidR="006F4B50" w:rsidRDefault="006F4B50" w:rsidP="006F4B50">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1A016C7B" w14:textId="77777777" w:rsidR="006F4B50" w:rsidRDefault="006F4B50" w:rsidP="006F4B50">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43AB5B9D" w14:textId="77777777" w:rsidR="006F4B50" w:rsidRDefault="006F4B50" w:rsidP="006F4B50">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1FE660F7" w14:textId="77777777" w:rsidR="006F4B50" w:rsidRDefault="006F4B50" w:rsidP="006F4B50">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rsidR="008E3035">
        <w:t>Table 54</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226212A0" w14:textId="77777777" w:rsidTr="00AF551A">
        <w:trPr>
          <w:jc w:val="center"/>
        </w:trPr>
        <w:tc>
          <w:tcPr>
            <w:tcW w:w="2700" w:type="dxa"/>
          </w:tcPr>
          <w:p w14:paraId="6422AFC8" w14:textId="77777777" w:rsidR="006F4B50" w:rsidRDefault="006F4B50" w:rsidP="00AF551A">
            <w:pPr>
              <w:pStyle w:val="TableContents"/>
              <w:keepNext/>
              <w:snapToGrid w:val="0"/>
              <w:rPr>
                <w:sz w:val="20"/>
                <w:szCs w:val="20"/>
              </w:rPr>
            </w:pPr>
            <w:r>
              <w:rPr>
                <w:sz w:val="20"/>
                <w:szCs w:val="20"/>
              </w:rPr>
              <w:lastRenderedPageBreak/>
              <w:t>SHALL always have a value</w:t>
            </w:r>
          </w:p>
        </w:tc>
        <w:tc>
          <w:tcPr>
            <w:tcW w:w="2702" w:type="dxa"/>
          </w:tcPr>
          <w:p w14:paraId="21BE7382" w14:textId="77777777" w:rsidR="006F4B50" w:rsidRDefault="006F4B50" w:rsidP="00AF551A">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6F4B50" w14:paraId="76789661" w14:textId="77777777" w:rsidTr="00AF551A">
        <w:trPr>
          <w:jc w:val="center"/>
        </w:trPr>
        <w:tc>
          <w:tcPr>
            <w:tcW w:w="2700" w:type="dxa"/>
          </w:tcPr>
          <w:p w14:paraId="27715A25" w14:textId="77777777" w:rsidR="006F4B50" w:rsidRDefault="006F4B50" w:rsidP="00AF551A">
            <w:pPr>
              <w:pStyle w:val="TableContents"/>
              <w:keepNext/>
              <w:snapToGrid w:val="0"/>
              <w:rPr>
                <w:sz w:val="20"/>
                <w:szCs w:val="20"/>
              </w:rPr>
            </w:pPr>
            <w:r>
              <w:rPr>
                <w:sz w:val="20"/>
                <w:szCs w:val="20"/>
              </w:rPr>
              <w:t>Initially set by</w:t>
            </w:r>
          </w:p>
        </w:tc>
        <w:tc>
          <w:tcPr>
            <w:tcW w:w="2702" w:type="dxa"/>
          </w:tcPr>
          <w:p w14:paraId="429C0500" w14:textId="77777777" w:rsidR="006F4B50" w:rsidRDefault="006F4B50" w:rsidP="00AF551A">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6F4B50" w14:paraId="4AD6E251" w14:textId="77777777" w:rsidTr="00AF551A">
        <w:trPr>
          <w:jc w:val="center"/>
        </w:trPr>
        <w:tc>
          <w:tcPr>
            <w:tcW w:w="2700" w:type="dxa"/>
          </w:tcPr>
          <w:p w14:paraId="0B2E0F16" w14:textId="77777777" w:rsidR="006F4B50" w:rsidRDefault="006F4B50" w:rsidP="00AF551A">
            <w:pPr>
              <w:pStyle w:val="TableContents"/>
              <w:keepNext/>
              <w:snapToGrid w:val="0"/>
              <w:rPr>
                <w:sz w:val="20"/>
                <w:szCs w:val="20"/>
              </w:rPr>
            </w:pPr>
            <w:r>
              <w:rPr>
                <w:sz w:val="20"/>
                <w:szCs w:val="20"/>
              </w:rPr>
              <w:t>Modifiable by server</w:t>
            </w:r>
          </w:p>
        </w:tc>
        <w:tc>
          <w:tcPr>
            <w:tcW w:w="2702" w:type="dxa"/>
          </w:tcPr>
          <w:p w14:paraId="01057E9C" w14:textId="77777777" w:rsidR="006F4B50" w:rsidRDefault="006F4B50" w:rsidP="00AF551A">
            <w:pPr>
              <w:pStyle w:val="TableContents"/>
              <w:snapToGrid w:val="0"/>
              <w:rPr>
                <w:sz w:val="20"/>
                <w:szCs w:val="20"/>
              </w:rPr>
            </w:pPr>
            <w:r>
              <w:rPr>
                <w:sz w:val="20"/>
                <w:szCs w:val="20"/>
              </w:rPr>
              <w:t>Is the server allowed to change an existing value of the attribute without receiving a request from a client?</w:t>
            </w:r>
          </w:p>
        </w:tc>
      </w:tr>
      <w:tr w:rsidR="006F4B50" w14:paraId="255520A9" w14:textId="77777777" w:rsidTr="00AF551A">
        <w:trPr>
          <w:jc w:val="center"/>
        </w:trPr>
        <w:tc>
          <w:tcPr>
            <w:tcW w:w="2700" w:type="dxa"/>
          </w:tcPr>
          <w:p w14:paraId="30B50762" w14:textId="77777777" w:rsidR="006F4B50" w:rsidRDefault="006F4B50" w:rsidP="00AF551A">
            <w:pPr>
              <w:pStyle w:val="TableContents"/>
              <w:keepNext/>
              <w:snapToGrid w:val="0"/>
              <w:rPr>
                <w:sz w:val="20"/>
                <w:szCs w:val="20"/>
              </w:rPr>
            </w:pPr>
            <w:r>
              <w:rPr>
                <w:sz w:val="20"/>
                <w:szCs w:val="20"/>
              </w:rPr>
              <w:t>Modifiable by client</w:t>
            </w:r>
          </w:p>
        </w:tc>
        <w:tc>
          <w:tcPr>
            <w:tcW w:w="2702" w:type="dxa"/>
          </w:tcPr>
          <w:p w14:paraId="2BE90442" w14:textId="77777777" w:rsidR="006F4B50" w:rsidRDefault="006F4B50" w:rsidP="00AF551A">
            <w:pPr>
              <w:pStyle w:val="TableContents"/>
              <w:snapToGrid w:val="0"/>
              <w:rPr>
                <w:sz w:val="20"/>
                <w:szCs w:val="20"/>
              </w:rPr>
            </w:pPr>
            <w:r>
              <w:rPr>
                <w:sz w:val="20"/>
                <w:szCs w:val="20"/>
              </w:rPr>
              <w:t>Is the client able to change an existing value of the attribute value once it has been set?</w:t>
            </w:r>
          </w:p>
        </w:tc>
      </w:tr>
      <w:tr w:rsidR="006F4B50" w14:paraId="07C1BE41" w14:textId="77777777" w:rsidTr="00AF551A">
        <w:trPr>
          <w:jc w:val="center"/>
        </w:trPr>
        <w:tc>
          <w:tcPr>
            <w:tcW w:w="2700" w:type="dxa"/>
          </w:tcPr>
          <w:p w14:paraId="4DD2AE36" w14:textId="77777777" w:rsidR="006F4B50" w:rsidRDefault="006F4B50" w:rsidP="00AF551A">
            <w:pPr>
              <w:pStyle w:val="TableContents"/>
              <w:keepNext/>
              <w:snapToGrid w:val="0"/>
              <w:rPr>
                <w:sz w:val="20"/>
                <w:szCs w:val="20"/>
              </w:rPr>
            </w:pPr>
            <w:r>
              <w:rPr>
                <w:sz w:val="20"/>
                <w:szCs w:val="20"/>
              </w:rPr>
              <w:t>Deletable by client</w:t>
            </w:r>
          </w:p>
        </w:tc>
        <w:tc>
          <w:tcPr>
            <w:tcW w:w="2702" w:type="dxa"/>
          </w:tcPr>
          <w:p w14:paraId="26723E03" w14:textId="77777777" w:rsidR="006F4B50" w:rsidRDefault="006F4B50" w:rsidP="00AF551A">
            <w:pPr>
              <w:pStyle w:val="TableContents"/>
              <w:snapToGrid w:val="0"/>
              <w:rPr>
                <w:sz w:val="20"/>
                <w:szCs w:val="20"/>
              </w:rPr>
            </w:pPr>
            <w:r>
              <w:rPr>
                <w:sz w:val="20"/>
                <w:szCs w:val="20"/>
              </w:rPr>
              <w:t>Is the client able to delete an instance of the attribute?</w:t>
            </w:r>
          </w:p>
        </w:tc>
      </w:tr>
      <w:tr w:rsidR="006F4B50" w14:paraId="5DA3D249" w14:textId="77777777" w:rsidTr="00AF551A">
        <w:trPr>
          <w:jc w:val="center"/>
        </w:trPr>
        <w:tc>
          <w:tcPr>
            <w:tcW w:w="2700" w:type="dxa"/>
          </w:tcPr>
          <w:p w14:paraId="2EAC69D4" w14:textId="77777777" w:rsidR="006F4B50" w:rsidRDefault="006F4B50" w:rsidP="00AF551A">
            <w:pPr>
              <w:pStyle w:val="TableContents"/>
              <w:keepNext/>
              <w:snapToGrid w:val="0"/>
              <w:rPr>
                <w:sz w:val="20"/>
                <w:szCs w:val="20"/>
              </w:rPr>
            </w:pPr>
            <w:r>
              <w:rPr>
                <w:sz w:val="20"/>
                <w:szCs w:val="20"/>
              </w:rPr>
              <w:t>Multiple instances permitted</w:t>
            </w:r>
          </w:p>
        </w:tc>
        <w:tc>
          <w:tcPr>
            <w:tcW w:w="2702" w:type="dxa"/>
          </w:tcPr>
          <w:p w14:paraId="2764B5EB" w14:textId="77777777" w:rsidR="006F4B50" w:rsidRDefault="006F4B50" w:rsidP="00AF551A">
            <w:pPr>
              <w:pStyle w:val="TableContents"/>
              <w:snapToGrid w:val="0"/>
              <w:rPr>
                <w:sz w:val="20"/>
                <w:szCs w:val="20"/>
              </w:rPr>
            </w:pPr>
            <w:r>
              <w:rPr>
                <w:sz w:val="20"/>
                <w:szCs w:val="20"/>
              </w:rPr>
              <w:t>Are multiple instances of the attribute permitted?</w:t>
            </w:r>
          </w:p>
        </w:tc>
      </w:tr>
      <w:tr w:rsidR="006F4B50" w14:paraId="7468D701" w14:textId="77777777" w:rsidTr="00AF551A">
        <w:trPr>
          <w:jc w:val="center"/>
        </w:trPr>
        <w:tc>
          <w:tcPr>
            <w:tcW w:w="2700" w:type="dxa"/>
          </w:tcPr>
          <w:p w14:paraId="70C71328" w14:textId="77777777" w:rsidR="006F4B50" w:rsidRDefault="006F4B50" w:rsidP="00AF551A">
            <w:pPr>
              <w:pStyle w:val="TableContents"/>
              <w:keepNext/>
              <w:snapToGrid w:val="0"/>
              <w:rPr>
                <w:sz w:val="20"/>
                <w:szCs w:val="20"/>
              </w:rPr>
            </w:pPr>
            <w:r>
              <w:rPr>
                <w:sz w:val="20"/>
                <w:szCs w:val="20"/>
              </w:rPr>
              <w:t>When implicitly set</w:t>
            </w:r>
          </w:p>
        </w:tc>
        <w:tc>
          <w:tcPr>
            <w:tcW w:w="2702" w:type="dxa"/>
          </w:tcPr>
          <w:p w14:paraId="2036E12A" w14:textId="77777777" w:rsidR="006F4B50" w:rsidRDefault="006F4B50" w:rsidP="00AF551A">
            <w:pPr>
              <w:pStyle w:val="TableContents"/>
              <w:snapToGrid w:val="0"/>
              <w:rPr>
                <w:sz w:val="20"/>
                <w:szCs w:val="20"/>
              </w:rPr>
            </w:pPr>
            <w:r>
              <w:rPr>
                <w:sz w:val="20"/>
                <w:szCs w:val="20"/>
              </w:rPr>
              <w:t>Which operations MAY cause this attribute to be set even if the attribute is not specified in the operation request itself?</w:t>
            </w:r>
          </w:p>
        </w:tc>
      </w:tr>
      <w:tr w:rsidR="006F4B50" w14:paraId="2B5F8FE6" w14:textId="77777777" w:rsidTr="00AF551A">
        <w:trPr>
          <w:jc w:val="center"/>
        </w:trPr>
        <w:tc>
          <w:tcPr>
            <w:tcW w:w="2700" w:type="dxa"/>
          </w:tcPr>
          <w:p w14:paraId="750D3DE4" w14:textId="77777777" w:rsidR="006F4B50" w:rsidRDefault="006F4B50" w:rsidP="00AF551A">
            <w:pPr>
              <w:pStyle w:val="TableContents"/>
              <w:snapToGrid w:val="0"/>
              <w:rPr>
                <w:sz w:val="20"/>
                <w:szCs w:val="20"/>
              </w:rPr>
            </w:pPr>
            <w:r>
              <w:rPr>
                <w:sz w:val="20"/>
                <w:szCs w:val="20"/>
              </w:rPr>
              <w:t>Applies to Object Types</w:t>
            </w:r>
          </w:p>
        </w:tc>
        <w:tc>
          <w:tcPr>
            <w:tcW w:w="2702" w:type="dxa"/>
          </w:tcPr>
          <w:p w14:paraId="180C4FD6" w14:textId="77777777" w:rsidR="006F4B50" w:rsidRDefault="006F4B50" w:rsidP="00AF551A">
            <w:pPr>
              <w:pStyle w:val="TableContents"/>
              <w:keepNext/>
              <w:snapToGrid w:val="0"/>
              <w:rPr>
                <w:sz w:val="20"/>
                <w:szCs w:val="20"/>
              </w:rPr>
            </w:pPr>
            <w:r>
              <w:rPr>
                <w:sz w:val="20"/>
                <w:szCs w:val="20"/>
              </w:rPr>
              <w:t>Which Managed Objects MAY have this attribute set?</w:t>
            </w:r>
          </w:p>
        </w:tc>
      </w:tr>
    </w:tbl>
    <w:p w14:paraId="0C202527" w14:textId="77777777" w:rsidR="006F4B50" w:rsidRDefault="006F4B50" w:rsidP="006F4B50">
      <w:pPr>
        <w:pStyle w:val="Caption"/>
        <w:rPr>
          <w:rFonts w:eastAsia="DejaVu Sans" w:cs="DejaVu Sans"/>
          <w:bCs w:val="0"/>
          <w:iCs/>
          <w:noProof/>
          <w:szCs w:val="24"/>
          <w:lang w:eastAsia="ja-JP"/>
        </w:rPr>
      </w:pPr>
      <w:bookmarkStart w:id="828" w:name="_Ref242790362"/>
      <w:bookmarkStart w:id="829" w:name="_Toc310932738"/>
      <w:bookmarkStart w:id="830" w:name="_Toc476128672"/>
      <w:bookmarkStart w:id="831" w:name="_Toc467307529"/>
      <w:r>
        <w:t xml:space="preserve">Table </w:t>
      </w:r>
      <w:r w:rsidR="008E3035">
        <w:fldChar w:fldCharType="begin"/>
      </w:r>
      <w:r w:rsidR="008E3035">
        <w:instrText xml:space="preserve"> SEQ Table \* ARABIC </w:instrText>
      </w:r>
      <w:r w:rsidR="008E3035">
        <w:fldChar w:fldCharType="separate"/>
      </w:r>
      <w:r w:rsidR="008E3035">
        <w:rPr>
          <w:noProof/>
        </w:rPr>
        <w:t>54</w:t>
      </w:r>
      <w:r w:rsidR="008E3035">
        <w:rPr>
          <w:noProof/>
        </w:rPr>
        <w:fldChar w:fldCharType="end"/>
      </w:r>
      <w:bookmarkEnd w:id="828"/>
      <w:r>
        <w:t>: Attribute Rules</w:t>
      </w:r>
      <w:bookmarkEnd w:id="829"/>
      <w:bookmarkEnd w:id="830"/>
      <w:bookmarkEnd w:id="831"/>
    </w:p>
    <w:p w14:paraId="483DFE4B" w14:textId="77777777" w:rsidR="006F4B50" w:rsidRDefault="006F4B50" w:rsidP="006F4B50">
      <w:pPr>
        <w:pStyle w:val="Heading2"/>
      </w:pPr>
      <w:bookmarkStart w:id="832" w:name="_Ref310863091"/>
      <w:bookmarkStart w:id="833" w:name="_Ref310863104"/>
      <w:bookmarkStart w:id="834" w:name="_Ref310863302"/>
      <w:bookmarkStart w:id="835" w:name="_Toc310932555"/>
      <w:bookmarkStart w:id="836" w:name="_Toc323645708"/>
      <w:bookmarkStart w:id="837" w:name="_Toc333494487"/>
      <w:bookmarkStart w:id="838" w:name="_Toc240609911"/>
      <w:bookmarkStart w:id="839" w:name="_Toc264553001"/>
      <w:bookmarkStart w:id="840" w:name="_Toc283655697"/>
      <w:bookmarkStart w:id="841" w:name="_Toc435729677"/>
      <w:bookmarkStart w:id="842" w:name="_Toc441679243"/>
      <w:bookmarkStart w:id="843" w:name="_Toc476128426"/>
      <w:bookmarkStart w:id="844" w:name="_Toc467307295"/>
      <w:bookmarkStart w:id="845" w:name="_Toc477433890"/>
      <w:bookmarkStart w:id="846" w:name="_Toc487451415"/>
      <w:r>
        <w:t>Unique Identifier</w:t>
      </w:r>
      <w:bookmarkStart w:id="847" w:name="Ref_attr_UniqueIdentifie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7"/>
      <w:bookmarkEnd w:id="846"/>
    </w:p>
    <w:p w14:paraId="0D5154C6" w14:textId="77777777" w:rsidR="006F4B50" w:rsidRDefault="006F4B50" w:rsidP="006F4B50">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1A37C5C7" w14:textId="77777777" w:rsidTr="00AF551A">
        <w:trPr>
          <w:cantSplit/>
          <w:jc w:val="center"/>
        </w:trPr>
        <w:tc>
          <w:tcPr>
            <w:tcW w:w="2880" w:type="dxa"/>
            <w:shd w:val="clear" w:color="auto" w:fill="C0C0C0"/>
          </w:tcPr>
          <w:p w14:paraId="042DD506"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D51F748"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7C887685" w14:textId="77777777" w:rsidR="006F4B50" w:rsidRDefault="006F4B50" w:rsidP="00AF551A">
            <w:pPr>
              <w:pStyle w:val="TableHeading"/>
              <w:keepNext/>
              <w:keepLines/>
              <w:snapToGrid w:val="0"/>
              <w:rPr>
                <w:sz w:val="20"/>
                <w:szCs w:val="20"/>
              </w:rPr>
            </w:pPr>
          </w:p>
        </w:tc>
      </w:tr>
      <w:tr w:rsidR="006F4B50" w14:paraId="750C6345" w14:textId="77777777" w:rsidTr="00AF551A">
        <w:trPr>
          <w:cantSplit/>
          <w:jc w:val="center"/>
        </w:trPr>
        <w:tc>
          <w:tcPr>
            <w:tcW w:w="2880" w:type="dxa"/>
          </w:tcPr>
          <w:p w14:paraId="68AB27B3" w14:textId="77777777" w:rsidR="006F4B50" w:rsidRDefault="006F4B50" w:rsidP="00AF551A">
            <w:pPr>
              <w:pStyle w:val="TableContents"/>
              <w:keepNext/>
              <w:keepLines/>
              <w:snapToGrid w:val="0"/>
              <w:rPr>
                <w:sz w:val="20"/>
                <w:szCs w:val="20"/>
              </w:rPr>
            </w:pPr>
            <w:r>
              <w:rPr>
                <w:sz w:val="20"/>
                <w:szCs w:val="20"/>
              </w:rPr>
              <w:t>Unique Identifier</w:t>
            </w:r>
          </w:p>
        </w:tc>
        <w:tc>
          <w:tcPr>
            <w:tcW w:w="2880" w:type="dxa"/>
          </w:tcPr>
          <w:p w14:paraId="091EF804" w14:textId="77777777" w:rsidR="006F4B50" w:rsidRDefault="006F4B50" w:rsidP="00AF551A">
            <w:pPr>
              <w:pStyle w:val="TableContents"/>
              <w:keepNext/>
              <w:keepLines/>
              <w:snapToGrid w:val="0"/>
              <w:rPr>
                <w:sz w:val="20"/>
                <w:szCs w:val="20"/>
              </w:rPr>
            </w:pPr>
            <w:r>
              <w:rPr>
                <w:sz w:val="20"/>
                <w:szCs w:val="20"/>
              </w:rPr>
              <w:t>Text String</w:t>
            </w:r>
          </w:p>
        </w:tc>
        <w:tc>
          <w:tcPr>
            <w:tcW w:w="2882" w:type="dxa"/>
          </w:tcPr>
          <w:p w14:paraId="041D59D8" w14:textId="77777777" w:rsidR="006F4B50" w:rsidRDefault="006F4B50" w:rsidP="00AF551A">
            <w:pPr>
              <w:pStyle w:val="TableContents"/>
              <w:keepNext/>
              <w:keepLines/>
              <w:snapToGrid w:val="0"/>
              <w:rPr>
                <w:sz w:val="20"/>
                <w:szCs w:val="20"/>
              </w:rPr>
            </w:pPr>
          </w:p>
        </w:tc>
      </w:tr>
    </w:tbl>
    <w:p w14:paraId="774949EB" w14:textId="77777777" w:rsidR="006F4B50" w:rsidRDefault="006F4B50" w:rsidP="006F4B50">
      <w:pPr>
        <w:pStyle w:val="Caption"/>
        <w:rPr>
          <w:rFonts w:eastAsia="DejaVu Sans" w:cs="DejaVu Sans"/>
          <w:sz w:val="28"/>
          <w:szCs w:val="28"/>
        </w:rPr>
      </w:pPr>
      <w:bookmarkStart w:id="848" w:name="_Toc236497712"/>
      <w:bookmarkStart w:id="849" w:name="_Toc310932739"/>
      <w:bookmarkStart w:id="850" w:name="_Toc476128673"/>
      <w:bookmarkStart w:id="851" w:name="_Toc467307530"/>
      <w:r>
        <w:t xml:space="preserve">Table </w:t>
      </w:r>
      <w:r w:rsidR="008E3035">
        <w:fldChar w:fldCharType="begin"/>
      </w:r>
      <w:r w:rsidR="008E3035">
        <w:instrText xml:space="preserve"> SEQ Table \* ARABIC </w:instrText>
      </w:r>
      <w:r w:rsidR="008E3035">
        <w:fldChar w:fldCharType="separate"/>
      </w:r>
      <w:r w:rsidR="008E3035">
        <w:rPr>
          <w:noProof/>
        </w:rPr>
        <w:t>55</w:t>
      </w:r>
      <w:r w:rsidR="008E3035">
        <w:rPr>
          <w:noProof/>
        </w:rPr>
        <w:fldChar w:fldCharType="end"/>
      </w:r>
      <w:r>
        <w:t>: Unique Identifier Attribute</w:t>
      </w:r>
      <w:bookmarkEnd w:id="848"/>
      <w:bookmarkEnd w:id="849"/>
      <w:bookmarkEnd w:id="850"/>
      <w:bookmarkEnd w:id="8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5D9FC8F2" w14:textId="77777777" w:rsidTr="00AF551A">
        <w:trPr>
          <w:cantSplit/>
          <w:jc w:val="center"/>
        </w:trPr>
        <w:tc>
          <w:tcPr>
            <w:tcW w:w="2700" w:type="dxa"/>
          </w:tcPr>
          <w:p w14:paraId="51A5C650"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702" w:type="dxa"/>
          </w:tcPr>
          <w:p w14:paraId="5FB5D456" w14:textId="77777777" w:rsidR="006F4B50" w:rsidRDefault="006F4B50" w:rsidP="00AF551A">
            <w:pPr>
              <w:pStyle w:val="TableContents"/>
              <w:keepNext/>
              <w:keepLines/>
              <w:snapToGrid w:val="0"/>
              <w:rPr>
                <w:sz w:val="20"/>
                <w:szCs w:val="20"/>
              </w:rPr>
            </w:pPr>
            <w:r>
              <w:rPr>
                <w:sz w:val="20"/>
                <w:szCs w:val="20"/>
              </w:rPr>
              <w:t>Yes</w:t>
            </w:r>
          </w:p>
        </w:tc>
      </w:tr>
      <w:tr w:rsidR="006F4B50" w14:paraId="73C04E4C" w14:textId="77777777" w:rsidTr="00AF551A">
        <w:trPr>
          <w:cantSplit/>
          <w:jc w:val="center"/>
        </w:trPr>
        <w:tc>
          <w:tcPr>
            <w:tcW w:w="2700" w:type="dxa"/>
          </w:tcPr>
          <w:p w14:paraId="55ECE6B8"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7C5C15E1" w14:textId="77777777" w:rsidR="006F4B50" w:rsidRDefault="006F4B50" w:rsidP="00AF551A">
            <w:pPr>
              <w:pStyle w:val="TableContents"/>
              <w:keepNext/>
              <w:keepLines/>
              <w:snapToGrid w:val="0"/>
              <w:rPr>
                <w:sz w:val="20"/>
                <w:szCs w:val="20"/>
              </w:rPr>
            </w:pPr>
            <w:r>
              <w:rPr>
                <w:sz w:val="20"/>
                <w:szCs w:val="20"/>
              </w:rPr>
              <w:t>Server</w:t>
            </w:r>
          </w:p>
        </w:tc>
      </w:tr>
      <w:tr w:rsidR="006F4B50" w14:paraId="13030D47" w14:textId="77777777" w:rsidTr="00AF551A">
        <w:trPr>
          <w:cantSplit/>
          <w:jc w:val="center"/>
        </w:trPr>
        <w:tc>
          <w:tcPr>
            <w:tcW w:w="2700" w:type="dxa"/>
          </w:tcPr>
          <w:p w14:paraId="3388B9AA"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1F477292" w14:textId="77777777" w:rsidR="006F4B50" w:rsidRDefault="006F4B50" w:rsidP="00AF551A">
            <w:pPr>
              <w:pStyle w:val="TableContents"/>
              <w:keepNext/>
              <w:keepLines/>
              <w:snapToGrid w:val="0"/>
              <w:rPr>
                <w:sz w:val="20"/>
                <w:szCs w:val="20"/>
              </w:rPr>
            </w:pPr>
            <w:r>
              <w:rPr>
                <w:sz w:val="20"/>
                <w:szCs w:val="20"/>
              </w:rPr>
              <w:t>No</w:t>
            </w:r>
          </w:p>
        </w:tc>
      </w:tr>
      <w:tr w:rsidR="006F4B50" w14:paraId="0C990C47" w14:textId="77777777" w:rsidTr="00AF551A">
        <w:trPr>
          <w:cantSplit/>
          <w:jc w:val="center"/>
        </w:trPr>
        <w:tc>
          <w:tcPr>
            <w:tcW w:w="2700" w:type="dxa"/>
          </w:tcPr>
          <w:p w14:paraId="77212625"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4DC152F9" w14:textId="77777777" w:rsidR="006F4B50" w:rsidRDefault="006F4B50" w:rsidP="00AF551A">
            <w:pPr>
              <w:pStyle w:val="TableContents"/>
              <w:keepNext/>
              <w:keepLines/>
              <w:snapToGrid w:val="0"/>
              <w:rPr>
                <w:sz w:val="20"/>
                <w:szCs w:val="20"/>
              </w:rPr>
            </w:pPr>
            <w:r>
              <w:rPr>
                <w:sz w:val="20"/>
                <w:szCs w:val="20"/>
              </w:rPr>
              <w:t>No</w:t>
            </w:r>
          </w:p>
        </w:tc>
      </w:tr>
      <w:tr w:rsidR="006F4B50" w14:paraId="1E0DA1F9" w14:textId="77777777" w:rsidTr="00AF551A">
        <w:trPr>
          <w:cantSplit/>
          <w:jc w:val="center"/>
        </w:trPr>
        <w:tc>
          <w:tcPr>
            <w:tcW w:w="2700" w:type="dxa"/>
          </w:tcPr>
          <w:p w14:paraId="6678AFE5"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3F00D58F" w14:textId="77777777" w:rsidR="006F4B50" w:rsidRDefault="006F4B50" w:rsidP="00AF551A">
            <w:pPr>
              <w:pStyle w:val="TableContents"/>
              <w:keepNext/>
              <w:keepLines/>
              <w:snapToGrid w:val="0"/>
              <w:rPr>
                <w:sz w:val="20"/>
                <w:szCs w:val="20"/>
              </w:rPr>
            </w:pPr>
            <w:r>
              <w:rPr>
                <w:sz w:val="20"/>
                <w:szCs w:val="20"/>
              </w:rPr>
              <w:t>No</w:t>
            </w:r>
          </w:p>
        </w:tc>
      </w:tr>
      <w:tr w:rsidR="006F4B50" w14:paraId="02ACD519" w14:textId="77777777" w:rsidTr="00AF551A">
        <w:trPr>
          <w:cantSplit/>
          <w:jc w:val="center"/>
        </w:trPr>
        <w:tc>
          <w:tcPr>
            <w:tcW w:w="2700" w:type="dxa"/>
          </w:tcPr>
          <w:p w14:paraId="0C0B8AD4"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31D9916D" w14:textId="77777777" w:rsidR="006F4B50" w:rsidRDefault="006F4B50" w:rsidP="00AF551A">
            <w:pPr>
              <w:pStyle w:val="TableContents"/>
              <w:keepNext/>
              <w:keepLines/>
              <w:snapToGrid w:val="0"/>
              <w:rPr>
                <w:sz w:val="20"/>
                <w:szCs w:val="20"/>
              </w:rPr>
            </w:pPr>
            <w:r>
              <w:rPr>
                <w:sz w:val="20"/>
                <w:szCs w:val="20"/>
              </w:rPr>
              <w:t>No</w:t>
            </w:r>
          </w:p>
        </w:tc>
      </w:tr>
      <w:tr w:rsidR="006F4B50" w14:paraId="1CDE6CEC" w14:textId="77777777" w:rsidTr="00AF551A">
        <w:trPr>
          <w:cantSplit/>
          <w:jc w:val="center"/>
        </w:trPr>
        <w:tc>
          <w:tcPr>
            <w:tcW w:w="2700" w:type="dxa"/>
          </w:tcPr>
          <w:p w14:paraId="3B77D309"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7EE7C786" w14:textId="77777777" w:rsidR="006F4B50" w:rsidRDefault="006F4B50" w:rsidP="00AF551A">
            <w:pPr>
              <w:pStyle w:val="TableContents"/>
              <w:keepNext/>
              <w:keepLines/>
              <w:snapToGrid w:val="0"/>
              <w:rPr>
                <w:sz w:val="20"/>
                <w:szCs w:val="20"/>
              </w:rPr>
            </w:pPr>
            <w:r>
              <w:rPr>
                <w:sz w:val="20"/>
                <w:szCs w:val="20"/>
              </w:rPr>
              <w:t xml:space="preserve">Create, Create Key Pair, Register, Derive Key, Certify, Re-certify, Re-key, Re-key Key Pair </w:t>
            </w:r>
          </w:p>
        </w:tc>
      </w:tr>
      <w:tr w:rsidR="006F4B50" w14:paraId="6CD8982F" w14:textId="77777777" w:rsidTr="00AF551A">
        <w:trPr>
          <w:cantSplit/>
          <w:jc w:val="center"/>
        </w:trPr>
        <w:tc>
          <w:tcPr>
            <w:tcW w:w="2700" w:type="dxa"/>
          </w:tcPr>
          <w:p w14:paraId="1C055C59"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14B4882B" w14:textId="77777777" w:rsidR="006F4B50" w:rsidRDefault="006F4B50" w:rsidP="00AF551A">
            <w:pPr>
              <w:pStyle w:val="TableContents"/>
              <w:keepNext/>
              <w:keepLines/>
              <w:snapToGrid w:val="0"/>
              <w:rPr>
                <w:sz w:val="20"/>
                <w:szCs w:val="20"/>
              </w:rPr>
            </w:pPr>
            <w:r>
              <w:rPr>
                <w:sz w:val="20"/>
                <w:szCs w:val="20"/>
              </w:rPr>
              <w:t>All Objects</w:t>
            </w:r>
          </w:p>
        </w:tc>
      </w:tr>
    </w:tbl>
    <w:p w14:paraId="4C53369D" w14:textId="77777777" w:rsidR="006F4B50" w:rsidRDefault="006F4B50" w:rsidP="006F4B50">
      <w:pPr>
        <w:pStyle w:val="Caption"/>
      </w:pPr>
      <w:bookmarkStart w:id="852" w:name="_toc1872"/>
      <w:bookmarkStart w:id="853" w:name="_Toc236497713"/>
      <w:bookmarkStart w:id="854" w:name="_Toc310932740"/>
      <w:bookmarkStart w:id="855" w:name="_Toc476128674"/>
      <w:bookmarkStart w:id="856" w:name="_Toc467307531"/>
      <w:bookmarkStart w:id="857" w:name="Ref_name%20attribute"/>
      <w:bookmarkEnd w:id="852"/>
      <w:r>
        <w:t xml:space="preserve">Table </w:t>
      </w:r>
      <w:r w:rsidR="008E3035">
        <w:fldChar w:fldCharType="begin"/>
      </w:r>
      <w:r w:rsidR="008E3035">
        <w:instrText xml:space="preserve"> SEQ Table \* ARABIC </w:instrText>
      </w:r>
      <w:r w:rsidR="008E3035">
        <w:fldChar w:fldCharType="separate"/>
      </w:r>
      <w:r w:rsidR="008E3035">
        <w:rPr>
          <w:noProof/>
        </w:rPr>
        <w:t>56</w:t>
      </w:r>
      <w:r w:rsidR="008E3035">
        <w:rPr>
          <w:noProof/>
        </w:rPr>
        <w:fldChar w:fldCharType="end"/>
      </w:r>
      <w:r>
        <w:t>: Unique Identifier Attribute Rules</w:t>
      </w:r>
      <w:bookmarkEnd w:id="853"/>
      <w:bookmarkEnd w:id="854"/>
      <w:bookmarkEnd w:id="855"/>
      <w:bookmarkEnd w:id="856"/>
    </w:p>
    <w:p w14:paraId="2F630279" w14:textId="77777777" w:rsidR="006F4B50" w:rsidRDefault="006F4B50" w:rsidP="006F4B50">
      <w:pPr>
        <w:pStyle w:val="Heading2"/>
      </w:pPr>
      <w:bookmarkStart w:id="858" w:name="_Ref239149231"/>
      <w:bookmarkStart w:id="859" w:name="_Toc310932556"/>
      <w:bookmarkStart w:id="860" w:name="_Toc323645709"/>
      <w:bookmarkStart w:id="861" w:name="_Toc333494488"/>
      <w:bookmarkStart w:id="862" w:name="_Toc240609912"/>
      <w:bookmarkStart w:id="863" w:name="_Toc264553002"/>
      <w:bookmarkStart w:id="864" w:name="_Toc283655698"/>
      <w:bookmarkStart w:id="865" w:name="_Toc435729678"/>
      <w:bookmarkStart w:id="866" w:name="_Toc441679244"/>
      <w:bookmarkStart w:id="867" w:name="_Toc476128427"/>
      <w:bookmarkStart w:id="868" w:name="_Toc467307296"/>
      <w:bookmarkStart w:id="869" w:name="_Toc477433891"/>
      <w:bookmarkStart w:id="870" w:name="_Toc487451416"/>
      <w:r>
        <w:t>Name</w:t>
      </w:r>
      <w:bookmarkStart w:id="871" w:name="Ref_attr_Name"/>
      <w:bookmarkEnd w:id="857"/>
      <w:bookmarkEnd w:id="858"/>
      <w:bookmarkEnd w:id="859"/>
      <w:bookmarkEnd w:id="860"/>
      <w:bookmarkEnd w:id="861"/>
      <w:bookmarkEnd w:id="862"/>
      <w:bookmarkEnd w:id="863"/>
      <w:bookmarkEnd w:id="864"/>
      <w:bookmarkEnd w:id="865"/>
      <w:bookmarkEnd w:id="866"/>
      <w:bookmarkEnd w:id="867"/>
      <w:bookmarkEnd w:id="868"/>
      <w:bookmarkEnd w:id="869"/>
      <w:bookmarkEnd w:id="871"/>
      <w:bookmarkEnd w:id="870"/>
    </w:p>
    <w:p w14:paraId="0462A2D8" w14:textId="77777777" w:rsidR="006F4B50" w:rsidRDefault="006F4B50" w:rsidP="006F4B50">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rsidR="008E3035">
        <w:t>Table 57</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1E9AF5E4" w14:textId="77777777" w:rsidTr="00AF551A">
        <w:trPr>
          <w:cantSplit/>
          <w:jc w:val="center"/>
        </w:trPr>
        <w:tc>
          <w:tcPr>
            <w:tcW w:w="2880" w:type="dxa"/>
            <w:shd w:val="clear" w:color="auto" w:fill="C0C0C0"/>
          </w:tcPr>
          <w:p w14:paraId="570DE580"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4B2A3FB5"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2EDAE549" w14:textId="77777777" w:rsidR="006F4B50" w:rsidRDefault="006F4B50" w:rsidP="00AF551A">
            <w:pPr>
              <w:pStyle w:val="TableHeading"/>
              <w:keepNext/>
              <w:keepLines/>
              <w:snapToGrid w:val="0"/>
              <w:rPr>
                <w:sz w:val="20"/>
                <w:szCs w:val="20"/>
              </w:rPr>
            </w:pPr>
            <w:r>
              <w:rPr>
                <w:sz w:val="20"/>
                <w:szCs w:val="20"/>
              </w:rPr>
              <w:t>REQUIRED</w:t>
            </w:r>
          </w:p>
        </w:tc>
      </w:tr>
      <w:tr w:rsidR="006F4B50" w14:paraId="4DA01EDF" w14:textId="77777777" w:rsidTr="00AF551A">
        <w:trPr>
          <w:cantSplit/>
          <w:jc w:val="center"/>
        </w:trPr>
        <w:tc>
          <w:tcPr>
            <w:tcW w:w="2880" w:type="dxa"/>
          </w:tcPr>
          <w:p w14:paraId="39D7F389" w14:textId="77777777" w:rsidR="006F4B50" w:rsidRDefault="006F4B50" w:rsidP="00AF551A">
            <w:pPr>
              <w:pStyle w:val="TableContents"/>
              <w:keepNext/>
              <w:keepLines/>
              <w:snapToGrid w:val="0"/>
              <w:rPr>
                <w:sz w:val="20"/>
                <w:szCs w:val="20"/>
              </w:rPr>
            </w:pPr>
            <w:r>
              <w:rPr>
                <w:sz w:val="20"/>
                <w:szCs w:val="20"/>
              </w:rPr>
              <w:t>Name</w:t>
            </w:r>
          </w:p>
        </w:tc>
        <w:tc>
          <w:tcPr>
            <w:tcW w:w="2880" w:type="dxa"/>
          </w:tcPr>
          <w:p w14:paraId="2CA6A217" w14:textId="77777777" w:rsidR="006F4B50" w:rsidRDefault="006F4B50" w:rsidP="00AF551A">
            <w:pPr>
              <w:pStyle w:val="TableContents"/>
              <w:keepNext/>
              <w:keepLines/>
              <w:snapToGrid w:val="0"/>
              <w:rPr>
                <w:sz w:val="20"/>
                <w:szCs w:val="20"/>
              </w:rPr>
            </w:pPr>
            <w:r>
              <w:rPr>
                <w:sz w:val="20"/>
                <w:szCs w:val="20"/>
              </w:rPr>
              <w:t xml:space="preserve">Structure </w:t>
            </w:r>
          </w:p>
        </w:tc>
        <w:tc>
          <w:tcPr>
            <w:tcW w:w="2882" w:type="dxa"/>
          </w:tcPr>
          <w:p w14:paraId="0FA52599" w14:textId="77777777" w:rsidR="006F4B50" w:rsidRDefault="006F4B50" w:rsidP="00AF551A">
            <w:pPr>
              <w:pStyle w:val="TableContents"/>
              <w:keepNext/>
              <w:keepLines/>
              <w:snapToGrid w:val="0"/>
              <w:rPr>
                <w:sz w:val="20"/>
                <w:szCs w:val="20"/>
              </w:rPr>
            </w:pPr>
          </w:p>
        </w:tc>
      </w:tr>
      <w:tr w:rsidR="006F4B50" w14:paraId="0616F20C" w14:textId="77777777" w:rsidTr="00AF551A">
        <w:trPr>
          <w:cantSplit/>
          <w:jc w:val="center"/>
        </w:trPr>
        <w:tc>
          <w:tcPr>
            <w:tcW w:w="2880" w:type="dxa"/>
          </w:tcPr>
          <w:p w14:paraId="12CD2502" w14:textId="77777777" w:rsidR="006F4B50" w:rsidRDefault="006F4B50" w:rsidP="00AF551A">
            <w:pPr>
              <w:pStyle w:val="TableContents"/>
              <w:keepNext/>
              <w:keepLines/>
              <w:snapToGrid w:val="0"/>
              <w:ind w:left="720"/>
              <w:rPr>
                <w:sz w:val="20"/>
                <w:szCs w:val="20"/>
              </w:rPr>
            </w:pPr>
            <w:r>
              <w:rPr>
                <w:sz w:val="20"/>
                <w:szCs w:val="20"/>
              </w:rPr>
              <w:t>Name Value</w:t>
            </w:r>
          </w:p>
        </w:tc>
        <w:tc>
          <w:tcPr>
            <w:tcW w:w="2880" w:type="dxa"/>
          </w:tcPr>
          <w:p w14:paraId="631188F4" w14:textId="77777777" w:rsidR="006F4B50" w:rsidRDefault="006F4B50" w:rsidP="00AF551A">
            <w:pPr>
              <w:pStyle w:val="TableContents"/>
              <w:keepNext/>
              <w:keepLines/>
              <w:snapToGrid w:val="0"/>
              <w:ind w:left="720"/>
              <w:rPr>
                <w:sz w:val="20"/>
                <w:szCs w:val="20"/>
              </w:rPr>
            </w:pPr>
            <w:r>
              <w:rPr>
                <w:sz w:val="20"/>
                <w:szCs w:val="20"/>
              </w:rPr>
              <w:t>Text String</w:t>
            </w:r>
          </w:p>
        </w:tc>
        <w:tc>
          <w:tcPr>
            <w:tcW w:w="2882" w:type="dxa"/>
          </w:tcPr>
          <w:p w14:paraId="32BFE091" w14:textId="77777777" w:rsidR="006F4B50" w:rsidRDefault="006F4B50" w:rsidP="00AF551A">
            <w:pPr>
              <w:pStyle w:val="TableContents"/>
              <w:keepNext/>
              <w:keepLines/>
              <w:snapToGrid w:val="0"/>
              <w:rPr>
                <w:sz w:val="20"/>
                <w:szCs w:val="20"/>
              </w:rPr>
            </w:pPr>
            <w:r>
              <w:rPr>
                <w:sz w:val="20"/>
                <w:szCs w:val="20"/>
              </w:rPr>
              <w:t>Yes</w:t>
            </w:r>
          </w:p>
        </w:tc>
      </w:tr>
      <w:tr w:rsidR="006F4B50" w14:paraId="2D37474A" w14:textId="77777777" w:rsidTr="00AF551A">
        <w:trPr>
          <w:cantSplit/>
          <w:jc w:val="center"/>
        </w:trPr>
        <w:tc>
          <w:tcPr>
            <w:tcW w:w="2880" w:type="dxa"/>
          </w:tcPr>
          <w:p w14:paraId="395061E5" w14:textId="77777777" w:rsidR="006F4B50" w:rsidRDefault="006F4B50" w:rsidP="00AF551A">
            <w:pPr>
              <w:pStyle w:val="TableContents"/>
              <w:keepNext/>
              <w:keepLines/>
              <w:snapToGrid w:val="0"/>
              <w:ind w:left="720"/>
              <w:rPr>
                <w:sz w:val="20"/>
                <w:szCs w:val="20"/>
              </w:rPr>
            </w:pPr>
            <w:r>
              <w:rPr>
                <w:sz w:val="20"/>
                <w:szCs w:val="20"/>
              </w:rPr>
              <w:t>Name Type</w:t>
            </w:r>
          </w:p>
        </w:tc>
        <w:tc>
          <w:tcPr>
            <w:tcW w:w="2880" w:type="dxa"/>
          </w:tcPr>
          <w:p w14:paraId="5BC8561F"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sidR="008E3035">
              <w:rPr>
                <w:sz w:val="20"/>
                <w:szCs w:val="20"/>
              </w:rPr>
              <w:t>9.1.3.2.11</w:t>
            </w:r>
            <w:r>
              <w:rPr>
                <w:sz w:val="20"/>
                <w:szCs w:val="20"/>
              </w:rPr>
              <w:fldChar w:fldCharType="end"/>
            </w:r>
          </w:p>
        </w:tc>
        <w:tc>
          <w:tcPr>
            <w:tcW w:w="2882" w:type="dxa"/>
          </w:tcPr>
          <w:p w14:paraId="2F9CCB7D" w14:textId="77777777" w:rsidR="006F4B50" w:rsidRDefault="006F4B50" w:rsidP="00AF551A">
            <w:pPr>
              <w:pStyle w:val="TableContents"/>
              <w:keepNext/>
              <w:keepLines/>
              <w:snapToGrid w:val="0"/>
              <w:rPr>
                <w:sz w:val="20"/>
                <w:szCs w:val="20"/>
              </w:rPr>
            </w:pPr>
            <w:r>
              <w:rPr>
                <w:sz w:val="20"/>
                <w:szCs w:val="20"/>
              </w:rPr>
              <w:t>Yes</w:t>
            </w:r>
          </w:p>
        </w:tc>
      </w:tr>
    </w:tbl>
    <w:p w14:paraId="3CB6A34C" w14:textId="77777777" w:rsidR="006F4B50" w:rsidRDefault="006F4B50" w:rsidP="006F4B50">
      <w:pPr>
        <w:pStyle w:val="Caption"/>
      </w:pPr>
      <w:bookmarkStart w:id="872" w:name="_Ref236467588"/>
      <w:bookmarkStart w:id="873" w:name="_Toc236497714"/>
      <w:bookmarkStart w:id="874" w:name="_Toc310932741"/>
      <w:bookmarkStart w:id="875" w:name="_Toc476128675"/>
      <w:bookmarkStart w:id="876" w:name="_Toc467307532"/>
      <w:r>
        <w:t xml:space="preserve">Table </w:t>
      </w:r>
      <w:r w:rsidR="008E3035">
        <w:fldChar w:fldCharType="begin"/>
      </w:r>
      <w:r w:rsidR="008E3035">
        <w:instrText xml:space="preserve"> SEQ Table \* ARABIC </w:instrText>
      </w:r>
      <w:r w:rsidR="008E3035">
        <w:fldChar w:fldCharType="separate"/>
      </w:r>
      <w:r w:rsidR="008E3035">
        <w:rPr>
          <w:noProof/>
        </w:rPr>
        <w:t>57</w:t>
      </w:r>
      <w:r w:rsidR="008E3035">
        <w:rPr>
          <w:noProof/>
        </w:rPr>
        <w:fldChar w:fldCharType="end"/>
      </w:r>
      <w:bookmarkEnd w:id="872"/>
      <w:r>
        <w:t>: Name Attribute Structure</w:t>
      </w:r>
      <w:bookmarkEnd w:id="873"/>
      <w:bookmarkEnd w:id="874"/>
      <w:bookmarkEnd w:id="875"/>
      <w:bookmarkEnd w:id="8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7AB44C1C" w14:textId="77777777" w:rsidTr="00AF551A">
        <w:trPr>
          <w:cantSplit/>
          <w:jc w:val="center"/>
        </w:trPr>
        <w:tc>
          <w:tcPr>
            <w:tcW w:w="2700" w:type="dxa"/>
          </w:tcPr>
          <w:p w14:paraId="45A3640A"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2841ADC6" w14:textId="77777777" w:rsidR="006F4B50" w:rsidRDefault="006F4B50" w:rsidP="00AF551A">
            <w:pPr>
              <w:pStyle w:val="TableContents"/>
              <w:keepNext/>
              <w:keepLines/>
              <w:snapToGrid w:val="0"/>
              <w:rPr>
                <w:sz w:val="20"/>
                <w:szCs w:val="20"/>
              </w:rPr>
            </w:pPr>
            <w:r>
              <w:rPr>
                <w:sz w:val="20"/>
                <w:szCs w:val="20"/>
              </w:rPr>
              <w:t>No</w:t>
            </w:r>
          </w:p>
        </w:tc>
      </w:tr>
      <w:tr w:rsidR="006F4B50" w14:paraId="48E4DAE8" w14:textId="77777777" w:rsidTr="00AF551A">
        <w:trPr>
          <w:cantSplit/>
          <w:jc w:val="center"/>
        </w:trPr>
        <w:tc>
          <w:tcPr>
            <w:tcW w:w="2700" w:type="dxa"/>
          </w:tcPr>
          <w:p w14:paraId="71D8BD70"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22E867DA" w14:textId="77777777" w:rsidR="006F4B50" w:rsidRDefault="006F4B50" w:rsidP="00AF551A">
            <w:pPr>
              <w:pStyle w:val="TableContents"/>
              <w:keepNext/>
              <w:keepLines/>
              <w:snapToGrid w:val="0"/>
              <w:rPr>
                <w:sz w:val="20"/>
                <w:szCs w:val="20"/>
              </w:rPr>
            </w:pPr>
            <w:r>
              <w:rPr>
                <w:sz w:val="20"/>
                <w:szCs w:val="20"/>
              </w:rPr>
              <w:t>Client</w:t>
            </w:r>
          </w:p>
        </w:tc>
      </w:tr>
      <w:tr w:rsidR="006F4B50" w14:paraId="3F879A99" w14:textId="77777777" w:rsidTr="00AF551A">
        <w:trPr>
          <w:cantSplit/>
          <w:jc w:val="center"/>
        </w:trPr>
        <w:tc>
          <w:tcPr>
            <w:tcW w:w="2700" w:type="dxa"/>
          </w:tcPr>
          <w:p w14:paraId="0EAEBF6A"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60F203C6" w14:textId="77777777" w:rsidR="006F4B50" w:rsidRDefault="006F4B50" w:rsidP="00AF551A">
            <w:pPr>
              <w:pStyle w:val="TableContents"/>
              <w:keepNext/>
              <w:keepLines/>
              <w:snapToGrid w:val="0"/>
              <w:rPr>
                <w:sz w:val="20"/>
                <w:szCs w:val="20"/>
              </w:rPr>
            </w:pPr>
            <w:r>
              <w:rPr>
                <w:sz w:val="20"/>
                <w:szCs w:val="20"/>
              </w:rPr>
              <w:t>Yes</w:t>
            </w:r>
          </w:p>
        </w:tc>
      </w:tr>
      <w:tr w:rsidR="006F4B50" w14:paraId="19071D92" w14:textId="77777777" w:rsidTr="00AF551A">
        <w:trPr>
          <w:cantSplit/>
          <w:jc w:val="center"/>
        </w:trPr>
        <w:tc>
          <w:tcPr>
            <w:tcW w:w="2700" w:type="dxa"/>
          </w:tcPr>
          <w:p w14:paraId="5042A6FD"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280D15B9" w14:textId="77777777" w:rsidR="006F4B50" w:rsidRDefault="006F4B50" w:rsidP="00AF551A">
            <w:pPr>
              <w:pStyle w:val="TableContents"/>
              <w:keepNext/>
              <w:keepLines/>
              <w:snapToGrid w:val="0"/>
              <w:rPr>
                <w:sz w:val="20"/>
                <w:szCs w:val="20"/>
              </w:rPr>
            </w:pPr>
            <w:r>
              <w:rPr>
                <w:sz w:val="20"/>
                <w:szCs w:val="20"/>
              </w:rPr>
              <w:t>Yes</w:t>
            </w:r>
          </w:p>
        </w:tc>
      </w:tr>
      <w:tr w:rsidR="006F4B50" w14:paraId="0C70A302" w14:textId="77777777" w:rsidTr="00AF551A">
        <w:trPr>
          <w:cantSplit/>
          <w:jc w:val="center"/>
        </w:trPr>
        <w:tc>
          <w:tcPr>
            <w:tcW w:w="2700" w:type="dxa"/>
          </w:tcPr>
          <w:p w14:paraId="410628D4"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24592F19" w14:textId="77777777" w:rsidR="006F4B50" w:rsidRDefault="006F4B50" w:rsidP="00AF551A">
            <w:pPr>
              <w:pStyle w:val="TableContents"/>
              <w:keepNext/>
              <w:keepLines/>
              <w:snapToGrid w:val="0"/>
              <w:rPr>
                <w:sz w:val="20"/>
                <w:szCs w:val="20"/>
              </w:rPr>
            </w:pPr>
            <w:r>
              <w:rPr>
                <w:sz w:val="20"/>
                <w:szCs w:val="20"/>
              </w:rPr>
              <w:t>Yes</w:t>
            </w:r>
          </w:p>
        </w:tc>
      </w:tr>
      <w:tr w:rsidR="006F4B50" w14:paraId="55BBAF14" w14:textId="77777777" w:rsidTr="00AF551A">
        <w:trPr>
          <w:cantSplit/>
          <w:jc w:val="center"/>
        </w:trPr>
        <w:tc>
          <w:tcPr>
            <w:tcW w:w="2700" w:type="dxa"/>
          </w:tcPr>
          <w:p w14:paraId="582A3DCB"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67918C2E" w14:textId="77777777" w:rsidR="006F4B50" w:rsidRDefault="006F4B50" w:rsidP="00AF551A">
            <w:pPr>
              <w:pStyle w:val="TableContents"/>
              <w:keepNext/>
              <w:keepLines/>
              <w:snapToGrid w:val="0"/>
              <w:rPr>
                <w:sz w:val="20"/>
                <w:szCs w:val="20"/>
              </w:rPr>
            </w:pPr>
            <w:r>
              <w:rPr>
                <w:sz w:val="20"/>
                <w:szCs w:val="20"/>
              </w:rPr>
              <w:t>Yes</w:t>
            </w:r>
          </w:p>
        </w:tc>
      </w:tr>
      <w:tr w:rsidR="006F4B50" w14:paraId="197A3FEA" w14:textId="77777777" w:rsidTr="00AF551A">
        <w:trPr>
          <w:cantSplit/>
          <w:jc w:val="center"/>
        </w:trPr>
        <w:tc>
          <w:tcPr>
            <w:tcW w:w="2700" w:type="dxa"/>
          </w:tcPr>
          <w:p w14:paraId="1C388176" w14:textId="77777777" w:rsidR="006F4B50" w:rsidRDefault="006F4B50" w:rsidP="00AF551A">
            <w:pPr>
              <w:pStyle w:val="TableContents"/>
              <w:keepNext/>
              <w:keepLines/>
              <w:snapToGrid w:val="0"/>
              <w:rPr>
                <w:sz w:val="20"/>
                <w:szCs w:val="20"/>
              </w:rPr>
            </w:pPr>
            <w:r>
              <w:rPr>
                <w:sz w:val="20"/>
                <w:szCs w:val="20"/>
              </w:rPr>
              <w:t xml:space="preserve">When implicitly set </w:t>
            </w:r>
          </w:p>
        </w:tc>
        <w:tc>
          <w:tcPr>
            <w:tcW w:w="2702" w:type="dxa"/>
          </w:tcPr>
          <w:p w14:paraId="3ECB549F" w14:textId="77777777" w:rsidR="006F4B50" w:rsidRDefault="006F4B50" w:rsidP="00AF551A">
            <w:pPr>
              <w:pStyle w:val="TableContents"/>
              <w:keepNext/>
              <w:keepLines/>
              <w:snapToGrid w:val="0"/>
              <w:rPr>
                <w:sz w:val="20"/>
                <w:szCs w:val="20"/>
              </w:rPr>
            </w:pPr>
            <w:r>
              <w:rPr>
                <w:sz w:val="20"/>
                <w:szCs w:val="20"/>
              </w:rPr>
              <w:t>Re-key, Re-key Key Pair, Re-certify</w:t>
            </w:r>
          </w:p>
        </w:tc>
      </w:tr>
      <w:tr w:rsidR="006F4B50" w14:paraId="5C2E5A56" w14:textId="77777777" w:rsidTr="00AF551A">
        <w:trPr>
          <w:cantSplit/>
          <w:jc w:val="center"/>
        </w:trPr>
        <w:tc>
          <w:tcPr>
            <w:tcW w:w="2700" w:type="dxa"/>
          </w:tcPr>
          <w:p w14:paraId="01F2B9EC"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57D331E7" w14:textId="77777777" w:rsidR="006F4B50" w:rsidRDefault="006F4B50" w:rsidP="00AF551A">
            <w:pPr>
              <w:pStyle w:val="TableContents"/>
              <w:keepNext/>
              <w:keepLines/>
              <w:snapToGrid w:val="0"/>
              <w:rPr>
                <w:sz w:val="20"/>
                <w:szCs w:val="20"/>
              </w:rPr>
            </w:pPr>
            <w:r>
              <w:rPr>
                <w:sz w:val="20"/>
                <w:szCs w:val="20"/>
              </w:rPr>
              <w:t>All Objects</w:t>
            </w:r>
          </w:p>
        </w:tc>
      </w:tr>
    </w:tbl>
    <w:p w14:paraId="794C89E7" w14:textId="77777777" w:rsidR="006F4B50" w:rsidRDefault="006F4B50" w:rsidP="006F4B50">
      <w:pPr>
        <w:pStyle w:val="Caption"/>
      </w:pPr>
      <w:bookmarkStart w:id="877" w:name="_toc1964"/>
      <w:bookmarkStart w:id="878" w:name="_Toc236497715"/>
      <w:bookmarkStart w:id="879" w:name="_Toc310932742"/>
      <w:bookmarkStart w:id="880" w:name="_Toc476128676"/>
      <w:bookmarkStart w:id="881" w:name="_Toc467307533"/>
      <w:bookmarkEnd w:id="877"/>
      <w:r>
        <w:t xml:space="preserve">Table </w:t>
      </w:r>
      <w:r w:rsidR="008E3035">
        <w:fldChar w:fldCharType="begin"/>
      </w:r>
      <w:r w:rsidR="008E3035">
        <w:instrText xml:space="preserve"> SEQ Table \* ARABIC </w:instrText>
      </w:r>
      <w:r w:rsidR="008E3035">
        <w:fldChar w:fldCharType="separate"/>
      </w:r>
      <w:r w:rsidR="008E3035">
        <w:rPr>
          <w:noProof/>
        </w:rPr>
        <w:t>58</w:t>
      </w:r>
      <w:r w:rsidR="008E3035">
        <w:rPr>
          <w:noProof/>
        </w:rPr>
        <w:fldChar w:fldCharType="end"/>
      </w:r>
      <w:r>
        <w:t>: Name Attribute Rules</w:t>
      </w:r>
      <w:bookmarkEnd w:id="878"/>
      <w:bookmarkEnd w:id="879"/>
      <w:bookmarkEnd w:id="880"/>
      <w:bookmarkEnd w:id="881"/>
    </w:p>
    <w:p w14:paraId="08535C01" w14:textId="77777777" w:rsidR="006F4B50" w:rsidRDefault="006F4B50" w:rsidP="006F4B50">
      <w:pPr>
        <w:pStyle w:val="Heading2"/>
      </w:pPr>
      <w:bookmarkStart w:id="882" w:name="_Ref241650061"/>
      <w:bookmarkStart w:id="883" w:name="_Toc310932557"/>
      <w:bookmarkStart w:id="884" w:name="_Toc323645710"/>
      <w:bookmarkStart w:id="885" w:name="_Toc333494489"/>
      <w:bookmarkStart w:id="886" w:name="_Toc240609913"/>
      <w:bookmarkStart w:id="887" w:name="_Toc264553003"/>
      <w:bookmarkStart w:id="888" w:name="_Toc283655699"/>
      <w:bookmarkStart w:id="889" w:name="_Toc435729679"/>
      <w:bookmarkStart w:id="890" w:name="_Toc441679245"/>
      <w:bookmarkStart w:id="891" w:name="_Toc476128428"/>
      <w:bookmarkStart w:id="892" w:name="_Toc467307297"/>
      <w:bookmarkStart w:id="893" w:name="_Toc477433892"/>
      <w:bookmarkStart w:id="894" w:name="_Toc487451417"/>
      <w:r>
        <w:t>Object Type</w:t>
      </w:r>
      <w:bookmarkStart w:id="895" w:name="Ref_attr_ObjectType"/>
      <w:bookmarkEnd w:id="882"/>
      <w:bookmarkEnd w:id="883"/>
      <w:bookmarkEnd w:id="884"/>
      <w:bookmarkEnd w:id="885"/>
      <w:bookmarkEnd w:id="886"/>
      <w:bookmarkEnd w:id="887"/>
      <w:bookmarkEnd w:id="888"/>
      <w:bookmarkEnd w:id="889"/>
      <w:bookmarkEnd w:id="890"/>
      <w:bookmarkEnd w:id="891"/>
      <w:bookmarkEnd w:id="892"/>
      <w:bookmarkEnd w:id="893"/>
      <w:bookmarkEnd w:id="895"/>
      <w:bookmarkEnd w:id="894"/>
    </w:p>
    <w:p w14:paraId="00FD5A39" w14:textId="77777777" w:rsidR="006F4B50" w:rsidRDefault="006F4B50" w:rsidP="006F4B50">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5EF9D374" w14:textId="77777777" w:rsidTr="00AF551A">
        <w:trPr>
          <w:cantSplit/>
          <w:jc w:val="center"/>
        </w:trPr>
        <w:tc>
          <w:tcPr>
            <w:tcW w:w="2880" w:type="dxa"/>
            <w:shd w:val="clear" w:color="auto" w:fill="C0C0C0"/>
          </w:tcPr>
          <w:p w14:paraId="127AF79B" w14:textId="77777777" w:rsidR="006F4B50" w:rsidRDefault="006F4B50" w:rsidP="00AF551A">
            <w:pPr>
              <w:pStyle w:val="TableHeading"/>
              <w:keepNext/>
              <w:keepLines/>
              <w:snapToGrid w:val="0"/>
              <w:rPr>
                <w:sz w:val="20"/>
                <w:szCs w:val="20"/>
              </w:rPr>
            </w:pPr>
            <w:r>
              <w:rPr>
                <w:sz w:val="20"/>
                <w:szCs w:val="20"/>
              </w:rPr>
              <w:lastRenderedPageBreak/>
              <w:t>Object</w:t>
            </w:r>
          </w:p>
        </w:tc>
        <w:tc>
          <w:tcPr>
            <w:tcW w:w="2880" w:type="dxa"/>
            <w:shd w:val="clear" w:color="auto" w:fill="C0C0C0"/>
          </w:tcPr>
          <w:p w14:paraId="12799FF2" w14:textId="77777777" w:rsidR="006F4B50" w:rsidRDefault="006F4B50" w:rsidP="00AF551A">
            <w:pPr>
              <w:pStyle w:val="TableHeading"/>
              <w:keepNext/>
              <w:keepLines/>
              <w:snapToGrid w:val="0"/>
              <w:rPr>
                <w:sz w:val="20"/>
                <w:szCs w:val="20"/>
              </w:rPr>
            </w:pPr>
            <w:r>
              <w:rPr>
                <w:sz w:val="20"/>
                <w:szCs w:val="20"/>
              </w:rPr>
              <w:t>Encoding</w:t>
            </w:r>
          </w:p>
        </w:tc>
      </w:tr>
      <w:tr w:rsidR="006F4B50" w14:paraId="2A503B51" w14:textId="77777777" w:rsidTr="00AF551A">
        <w:trPr>
          <w:cantSplit/>
          <w:jc w:val="center"/>
        </w:trPr>
        <w:tc>
          <w:tcPr>
            <w:tcW w:w="2880" w:type="dxa"/>
          </w:tcPr>
          <w:p w14:paraId="3131E4BE" w14:textId="77777777" w:rsidR="006F4B50" w:rsidRDefault="006F4B50" w:rsidP="00AF551A">
            <w:pPr>
              <w:pStyle w:val="TableContents"/>
              <w:keepNext/>
              <w:keepLines/>
              <w:snapToGrid w:val="0"/>
              <w:rPr>
                <w:sz w:val="20"/>
                <w:szCs w:val="20"/>
              </w:rPr>
            </w:pPr>
            <w:r>
              <w:rPr>
                <w:sz w:val="20"/>
                <w:szCs w:val="20"/>
              </w:rPr>
              <w:t>Object Type</w:t>
            </w:r>
          </w:p>
        </w:tc>
        <w:tc>
          <w:tcPr>
            <w:tcW w:w="2880" w:type="dxa"/>
          </w:tcPr>
          <w:p w14:paraId="622115DA" w14:textId="77777777" w:rsidR="006F4B50" w:rsidRDefault="006F4B50" w:rsidP="00AF551A">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sidR="008E3035">
              <w:rPr>
                <w:sz w:val="20"/>
                <w:szCs w:val="20"/>
              </w:rPr>
              <w:t>9.1.3.2.12</w:t>
            </w:r>
            <w:r>
              <w:rPr>
                <w:sz w:val="20"/>
                <w:szCs w:val="20"/>
              </w:rPr>
              <w:fldChar w:fldCharType="end"/>
            </w:r>
          </w:p>
        </w:tc>
      </w:tr>
    </w:tbl>
    <w:p w14:paraId="63005436" w14:textId="77777777" w:rsidR="006F4B50" w:rsidRDefault="006F4B50" w:rsidP="006F4B50">
      <w:pPr>
        <w:pStyle w:val="Caption"/>
      </w:pPr>
      <w:bookmarkStart w:id="896" w:name="_Toc236497716"/>
      <w:bookmarkStart w:id="897" w:name="_Toc310932743"/>
      <w:bookmarkStart w:id="898" w:name="_Toc476128677"/>
      <w:bookmarkStart w:id="899" w:name="_Toc467307534"/>
      <w:r>
        <w:t xml:space="preserve">Table </w:t>
      </w:r>
      <w:r w:rsidR="008E3035">
        <w:fldChar w:fldCharType="begin"/>
      </w:r>
      <w:r w:rsidR="008E3035">
        <w:instrText xml:space="preserve"> SEQ Table \* ARABIC </w:instrText>
      </w:r>
      <w:r w:rsidR="008E3035">
        <w:fldChar w:fldCharType="separate"/>
      </w:r>
      <w:r w:rsidR="008E3035">
        <w:rPr>
          <w:noProof/>
        </w:rPr>
        <w:t>59</w:t>
      </w:r>
      <w:r w:rsidR="008E3035">
        <w:rPr>
          <w:noProof/>
        </w:rPr>
        <w:fldChar w:fldCharType="end"/>
      </w:r>
      <w:r>
        <w:t>: Object Type Attribute</w:t>
      </w:r>
      <w:bookmarkEnd w:id="896"/>
      <w:bookmarkEnd w:id="897"/>
      <w:bookmarkEnd w:id="898"/>
      <w:bookmarkEnd w:id="8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631FE7D7" w14:textId="77777777" w:rsidTr="00AF551A">
        <w:trPr>
          <w:cantSplit/>
          <w:jc w:val="center"/>
        </w:trPr>
        <w:tc>
          <w:tcPr>
            <w:tcW w:w="2700" w:type="dxa"/>
          </w:tcPr>
          <w:p w14:paraId="1EAB87E4"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3588FB5D" w14:textId="77777777" w:rsidR="006F4B50" w:rsidRDefault="006F4B50" w:rsidP="00AF551A">
            <w:pPr>
              <w:pStyle w:val="TableContents"/>
              <w:keepNext/>
              <w:keepLines/>
              <w:snapToGrid w:val="0"/>
              <w:rPr>
                <w:sz w:val="20"/>
                <w:szCs w:val="20"/>
              </w:rPr>
            </w:pPr>
            <w:r>
              <w:rPr>
                <w:sz w:val="20"/>
                <w:szCs w:val="20"/>
              </w:rPr>
              <w:t>Yes</w:t>
            </w:r>
          </w:p>
        </w:tc>
      </w:tr>
      <w:tr w:rsidR="006F4B50" w14:paraId="4923E94E" w14:textId="77777777" w:rsidTr="00AF551A">
        <w:trPr>
          <w:cantSplit/>
          <w:jc w:val="center"/>
        </w:trPr>
        <w:tc>
          <w:tcPr>
            <w:tcW w:w="2700" w:type="dxa"/>
          </w:tcPr>
          <w:p w14:paraId="5A0E00C4"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66403AFD" w14:textId="77777777" w:rsidR="006F4B50" w:rsidRDefault="006F4B50" w:rsidP="00AF551A">
            <w:pPr>
              <w:pStyle w:val="TableContents"/>
              <w:keepNext/>
              <w:keepLines/>
              <w:snapToGrid w:val="0"/>
              <w:rPr>
                <w:sz w:val="20"/>
                <w:szCs w:val="20"/>
              </w:rPr>
            </w:pPr>
            <w:r>
              <w:rPr>
                <w:sz w:val="20"/>
                <w:szCs w:val="20"/>
              </w:rPr>
              <w:t>Server</w:t>
            </w:r>
          </w:p>
        </w:tc>
      </w:tr>
      <w:tr w:rsidR="006F4B50" w14:paraId="4CEC2D46" w14:textId="77777777" w:rsidTr="00AF551A">
        <w:trPr>
          <w:cantSplit/>
          <w:jc w:val="center"/>
        </w:trPr>
        <w:tc>
          <w:tcPr>
            <w:tcW w:w="2700" w:type="dxa"/>
          </w:tcPr>
          <w:p w14:paraId="01BA36AC"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5FD01616" w14:textId="77777777" w:rsidR="006F4B50" w:rsidRDefault="006F4B50" w:rsidP="00AF551A">
            <w:pPr>
              <w:pStyle w:val="TableContents"/>
              <w:keepNext/>
              <w:keepLines/>
              <w:snapToGrid w:val="0"/>
              <w:rPr>
                <w:sz w:val="20"/>
                <w:szCs w:val="20"/>
              </w:rPr>
            </w:pPr>
            <w:r>
              <w:rPr>
                <w:sz w:val="20"/>
                <w:szCs w:val="20"/>
              </w:rPr>
              <w:t>No</w:t>
            </w:r>
          </w:p>
        </w:tc>
      </w:tr>
      <w:tr w:rsidR="006F4B50" w14:paraId="3557CCBE" w14:textId="77777777" w:rsidTr="00AF551A">
        <w:trPr>
          <w:cantSplit/>
          <w:jc w:val="center"/>
        </w:trPr>
        <w:tc>
          <w:tcPr>
            <w:tcW w:w="2700" w:type="dxa"/>
          </w:tcPr>
          <w:p w14:paraId="1B91BAC3"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40B686A2" w14:textId="77777777" w:rsidR="006F4B50" w:rsidRDefault="006F4B50" w:rsidP="00AF551A">
            <w:pPr>
              <w:pStyle w:val="TableContents"/>
              <w:keepNext/>
              <w:keepLines/>
              <w:snapToGrid w:val="0"/>
              <w:rPr>
                <w:sz w:val="20"/>
                <w:szCs w:val="20"/>
              </w:rPr>
            </w:pPr>
            <w:r>
              <w:rPr>
                <w:sz w:val="20"/>
                <w:szCs w:val="20"/>
              </w:rPr>
              <w:t>No</w:t>
            </w:r>
          </w:p>
        </w:tc>
      </w:tr>
      <w:tr w:rsidR="006F4B50" w14:paraId="4C8167C9" w14:textId="77777777" w:rsidTr="00AF551A">
        <w:trPr>
          <w:cantSplit/>
          <w:jc w:val="center"/>
        </w:trPr>
        <w:tc>
          <w:tcPr>
            <w:tcW w:w="2700" w:type="dxa"/>
          </w:tcPr>
          <w:p w14:paraId="04567157"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0346C1B1" w14:textId="77777777" w:rsidR="006F4B50" w:rsidRDefault="006F4B50" w:rsidP="00AF551A">
            <w:pPr>
              <w:pStyle w:val="TableContents"/>
              <w:keepNext/>
              <w:keepLines/>
              <w:snapToGrid w:val="0"/>
              <w:rPr>
                <w:sz w:val="20"/>
                <w:szCs w:val="20"/>
              </w:rPr>
            </w:pPr>
            <w:r>
              <w:rPr>
                <w:sz w:val="20"/>
                <w:szCs w:val="20"/>
              </w:rPr>
              <w:t>No</w:t>
            </w:r>
          </w:p>
        </w:tc>
      </w:tr>
      <w:tr w:rsidR="006F4B50" w14:paraId="2AA1FBD0" w14:textId="77777777" w:rsidTr="00AF551A">
        <w:trPr>
          <w:cantSplit/>
          <w:jc w:val="center"/>
        </w:trPr>
        <w:tc>
          <w:tcPr>
            <w:tcW w:w="2700" w:type="dxa"/>
          </w:tcPr>
          <w:p w14:paraId="1B77649D"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4E5B964E" w14:textId="77777777" w:rsidR="006F4B50" w:rsidRDefault="006F4B50" w:rsidP="00AF551A">
            <w:pPr>
              <w:pStyle w:val="TableContents"/>
              <w:keepNext/>
              <w:keepLines/>
              <w:snapToGrid w:val="0"/>
              <w:rPr>
                <w:sz w:val="20"/>
                <w:szCs w:val="20"/>
              </w:rPr>
            </w:pPr>
            <w:r>
              <w:rPr>
                <w:sz w:val="20"/>
                <w:szCs w:val="20"/>
              </w:rPr>
              <w:t>No</w:t>
            </w:r>
          </w:p>
        </w:tc>
      </w:tr>
      <w:tr w:rsidR="006F4B50" w14:paraId="7AA1DB05" w14:textId="77777777" w:rsidTr="00AF551A">
        <w:trPr>
          <w:cantSplit/>
          <w:jc w:val="center"/>
        </w:trPr>
        <w:tc>
          <w:tcPr>
            <w:tcW w:w="2700" w:type="dxa"/>
          </w:tcPr>
          <w:p w14:paraId="23462D5C"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5646F13F"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6F4B50" w14:paraId="43514AE5" w14:textId="77777777" w:rsidTr="00AF551A">
        <w:trPr>
          <w:cantSplit/>
          <w:jc w:val="center"/>
        </w:trPr>
        <w:tc>
          <w:tcPr>
            <w:tcW w:w="2700" w:type="dxa"/>
          </w:tcPr>
          <w:p w14:paraId="2E5C468E"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250B7341" w14:textId="77777777" w:rsidR="006F4B50" w:rsidRDefault="006F4B50" w:rsidP="00AF551A">
            <w:pPr>
              <w:pStyle w:val="TableContents"/>
              <w:keepNext/>
              <w:keepLines/>
              <w:snapToGrid w:val="0"/>
              <w:rPr>
                <w:sz w:val="20"/>
                <w:szCs w:val="20"/>
              </w:rPr>
            </w:pPr>
            <w:r>
              <w:rPr>
                <w:sz w:val="20"/>
                <w:szCs w:val="20"/>
              </w:rPr>
              <w:t>All Objects</w:t>
            </w:r>
          </w:p>
        </w:tc>
      </w:tr>
    </w:tbl>
    <w:p w14:paraId="20B31B92" w14:textId="77777777" w:rsidR="006F4B50" w:rsidRDefault="006F4B50" w:rsidP="006F4B50">
      <w:pPr>
        <w:pStyle w:val="Caption"/>
      </w:pPr>
      <w:bookmarkStart w:id="900" w:name="_toc2038"/>
      <w:bookmarkStart w:id="901" w:name="_Toc236497717"/>
      <w:bookmarkStart w:id="902" w:name="_Toc310932744"/>
      <w:bookmarkStart w:id="903" w:name="_Toc476128678"/>
      <w:bookmarkStart w:id="904" w:name="_Toc467307535"/>
      <w:bookmarkEnd w:id="900"/>
      <w:r>
        <w:t xml:space="preserve">Table </w:t>
      </w:r>
      <w:r w:rsidR="008E3035">
        <w:fldChar w:fldCharType="begin"/>
      </w:r>
      <w:r w:rsidR="008E3035">
        <w:instrText xml:space="preserve"> SEQ Table \* ARABIC </w:instrText>
      </w:r>
      <w:r w:rsidR="008E3035">
        <w:fldChar w:fldCharType="separate"/>
      </w:r>
      <w:r w:rsidR="008E3035">
        <w:rPr>
          <w:noProof/>
        </w:rPr>
        <w:t>60</w:t>
      </w:r>
      <w:r w:rsidR="008E3035">
        <w:rPr>
          <w:noProof/>
        </w:rPr>
        <w:fldChar w:fldCharType="end"/>
      </w:r>
      <w:r>
        <w:t>: Object Type Attribute Rules</w:t>
      </w:r>
      <w:bookmarkEnd w:id="901"/>
      <w:bookmarkEnd w:id="902"/>
      <w:bookmarkEnd w:id="903"/>
      <w:bookmarkEnd w:id="904"/>
    </w:p>
    <w:p w14:paraId="1235647E" w14:textId="77777777" w:rsidR="006F4B50" w:rsidRDefault="006F4B50" w:rsidP="006F4B50">
      <w:pPr>
        <w:pStyle w:val="Heading2"/>
      </w:pPr>
      <w:bookmarkStart w:id="905" w:name="_Ref241650067"/>
      <w:bookmarkStart w:id="906" w:name="_Toc310932558"/>
      <w:bookmarkStart w:id="907" w:name="_Toc323645711"/>
      <w:bookmarkStart w:id="908" w:name="_Toc333494490"/>
      <w:bookmarkStart w:id="909" w:name="_Toc240609914"/>
      <w:bookmarkStart w:id="910" w:name="_Toc264553004"/>
      <w:bookmarkStart w:id="911" w:name="_Toc283655700"/>
      <w:bookmarkStart w:id="912" w:name="_Toc435729680"/>
      <w:bookmarkStart w:id="913" w:name="_Toc441679246"/>
      <w:bookmarkStart w:id="914" w:name="_Toc476128429"/>
      <w:bookmarkStart w:id="915" w:name="_Toc467307298"/>
      <w:bookmarkStart w:id="916" w:name="_Toc477433893"/>
      <w:bookmarkStart w:id="917" w:name="_Toc487451418"/>
      <w:r>
        <w:t>Cryptographic Algorithm</w:t>
      </w:r>
      <w:bookmarkStart w:id="918" w:name="Ref_attr_CryptoAlgo"/>
      <w:bookmarkEnd w:id="905"/>
      <w:bookmarkEnd w:id="906"/>
      <w:bookmarkEnd w:id="907"/>
      <w:bookmarkEnd w:id="908"/>
      <w:bookmarkEnd w:id="909"/>
      <w:bookmarkEnd w:id="910"/>
      <w:bookmarkEnd w:id="911"/>
      <w:bookmarkEnd w:id="912"/>
      <w:bookmarkEnd w:id="913"/>
      <w:bookmarkEnd w:id="914"/>
      <w:bookmarkEnd w:id="915"/>
      <w:bookmarkEnd w:id="916"/>
      <w:bookmarkEnd w:id="918"/>
      <w:bookmarkEnd w:id="917"/>
    </w:p>
    <w:p w14:paraId="255CEEF2" w14:textId="77777777" w:rsidR="006F4B50" w:rsidRDefault="006F4B50" w:rsidP="006F4B50">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sidR="008E3035">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619F9955" w14:textId="77777777" w:rsidTr="00AF551A">
        <w:trPr>
          <w:cantSplit/>
          <w:jc w:val="center"/>
        </w:trPr>
        <w:tc>
          <w:tcPr>
            <w:tcW w:w="2880" w:type="dxa"/>
            <w:shd w:val="clear" w:color="auto" w:fill="C0C0C0"/>
          </w:tcPr>
          <w:p w14:paraId="79478417"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47A35FD0" w14:textId="77777777" w:rsidR="006F4B50" w:rsidRDefault="006F4B50" w:rsidP="00AF551A">
            <w:pPr>
              <w:pStyle w:val="TableHeading"/>
              <w:keepNext/>
              <w:keepLines/>
              <w:snapToGrid w:val="0"/>
              <w:rPr>
                <w:sz w:val="20"/>
                <w:szCs w:val="20"/>
              </w:rPr>
            </w:pPr>
            <w:r>
              <w:rPr>
                <w:sz w:val="20"/>
                <w:szCs w:val="20"/>
              </w:rPr>
              <w:t>Encoding</w:t>
            </w:r>
          </w:p>
        </w:tc>
      </w:tr>
      <w:tr w:rsidR="006F4B50" w14:paraId="0B1F2B71" w14:textId="77777777" w:rsidTr="00AF551A">
        <w:trPr>
          <w:cantSplit/>
          <w:jc w:val="center"/>
        </w:trPr>
        <w:tc>
          <w:tcPr>
            <w:tcW w:w="2880" w:type="dxa"/>
          </w:tcPr>
          <w:p w14:paraId="42CA4BDD" w14:textId="77777777" w:rsidR="006F4B50" w:rsidRDefault="006F4B50" w:rsidP="00AF551A">
            <w:pPr>
              <w:pStyle w:val="TableContents"/>
              <w:keepNext/>
              <w:keepLines/>
              <w:snapToGrid w:val="0"/>
              <w:rPr>
                <w:sz w:val="20"/>
                <w:szCs w:val="20"/>
              </w:rPr>
            </w:pPr>
            <w:r>
              <w:rPr>
                <w:sz w:val="20"/>
                <w:szCs w:val="20"/>
              </w:rPr>
              <w:t>Cryptographic Algorithm</w:t>
            </w:r>
          </w:p>
        </w:tc>
        <w:tc>
          <w:tcPr>
            <w:tcW w:w="2880" w:type="dxa"/>
          </w:tcPr>
          <w:p w14:paraId="65CD2C08" w14:textId="77777777" w:rsidR="006F4B50" w:rsidRDefault="006F4B50" w:rsidP="00AF551A">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8E3035">
              <w:rPr>
                <w:sz w:val="20"/>
                <w:szCs w:val="20"/>
              </w:rPr>
              <w:t>9.1.3.2.13</w:t>
            </w:r>
            <w:r>
              <w:rPr>
                <w:sz w:val="20"/>
                <w:szCs w:val="20"/>
              </w:rPr>
              <w:fldChar w:fldCharType="end"/>
            </w:r>
          </w:p>
        </w:tc>
      </w:tr>
    </w:tbl>
    <w:p w14:paraId="45D23D2E" w14:textId="77777777" w:rsidR="006F4B50" w:rsidRDefault="006F4B50" w:rsidP="006F4B50">
      <w:pPr>
        <w:pStyle w:val="Caption"/>
      </w:pPr>
      <w:bookmarkStart w:id="919" w:name="_Toc236497718"/>
      <w:bookmarkStart w:id="920" w:name="_Toc310932745"/>
      <w:bookmarkStart w:id="921" w:name="_Toc476128679"/>
      <w:bookmarkStart w:id="922" w:name="_Toc467307536"/>
      <w:r>
        <w:t xml:space="preserve">Table </w:t>
      </w:r>
      <w:r w:rsidR="008E3035">
        <w:fldChar w:fldCharType="begin"/>
      </w:r>
      <w:r w:rsidR="008E3035">
        <w:instrText xml:space="preserve"> SEQ Table \* ARABIC </w:instrText>
      </w:r>
      <w:r w:rsidR="008E3035">
        <w:fldChar w:fldCharType="separate"/>
      </w:r>
      <w:r w:rsidR="008E3035">
        <w:rPr>
          <w:noProof/>
        </w:rPr>
        <w:t>61</w:t>
      </w:r>
      <w:r w:rsidR="008E3035">
        <w:rPr>
          <w:noProof/>
        </w:rPr>
        <w:fldChar w:fldCharType="end"/>
      </w:r>
      <w:r>
        <w:t>: Cryptographic Algorithm Attribute</w:t>
      </w:r>
      <w:bookmarkEnd w:id="919"/>
      <w:bookmarkEnd w:id="920"/>
      <w:bookmarkEnd w:id="921"/>
      <w:bookmarkEnd w:id="9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0D74CF7B" w14:textId="77777777" w:rsidTr="00AF551A">
        <w:trPr>
          <w:cantSplit/>
          <w:jc w:val="center"/>
        </w:trPr>
        <w:tc>
          <w:tcPr>
            <w:tcW w:w="2700" w:type="dxa"/>
          </w:tcPr>
          <w:p w14:paraId="2D81F138"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6D0FAD36" w14:textId="77777777" w:rsidR="006F4B50" w:rsidRDefault="006F4B50" w:rsidP="00AF551A">
            <w:pPr>
              <w:pStyle w:val="TableContents"/>
              <w:keepNext/>
              <w:keepLines/>
              <w:snapToGrid w:val="0"/>
              <w:rPr>
                <w:sz w:val="20"/>
                <w:szCs w:val="20"/>
              </w:rPr>
            </w:pPr>
            <w:r>
              <w:rPr>
                <w:sz w:val="20"/>
                <w:szCs w:val="20"/>
              </w:rPr>
              <w:t>Yes</w:t>
            </w:r>
          </w:p>
        </w:tc>
      </w:tr>
      <w:tr w:rsidR="006F4B50" w14:paraId="6B956940" w14:textId="77777777" w:rsidTr="00AF551A">
        <w:trPr>
          <w:cantSplit/>
          <w:jc w:val="center"/>
        </w:trPr>
        <w:tc>
          <w:tcPr>
            <w:tcW w:w="2700" w:type="dxa"/>
          </w:tcPr>
          <w:p w14:paraId="554853A9"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52BE5A27" w14:textId="77777777" w:rsidR="006F4B50" w:rsidRDefault="006F4B50" w:rsidP="00AF551A">
            <w:pPr>
              <w:pStyle w:val="TableContents"/>
              <w:keepNext/>
              <w:keepLines/>
              <w:snapToGrid w:val="0"/>
              <w:rPr>
                <w:sz w:val="20"/>
                <w:szCs w:val="20"/>
              </w:rPr>
            </w:pPr>
            <w:r>
              <w:rPr>
                <w:sz w:val="20"/>
                <w:szCs w:val="20"/>
              </w:rPr>
              <w:t>Server</w:t>
            </w:r>
          </w:p>
        </w:tc>
      </w:tr>
      <w:tr w:rsidR="006F4B50" w14:paraId="12BDADD6" w14:textId="77777777" w:rsidTr="00AF551A">
        <w:trPr>
          <w:cantSplit/>
          <w:jc w:val="center"/>
        </w:trPr>
        <w:tc>
          <w:tcPr>
            <w:tcW w:w="2700" w:type="dxa"/>
          </w:tcPr>
          <w:p w14:paraId="5DF3A958"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67B480CA" w14:textId="77777777" w:rsidR="006F4B50" w:rsidRDefault="006F4B50" w:rsidP="00AF551A">
            <w:pPr>
              <w:pStyle w:val="TableContents"/>
              <w:keepNext/>
              <w:keepLines/>
              <w:snapToGrid w:val="0"/>
              <w:rPr>
                <w:sz w:val="20"/>
                <w:szCs w:val="20"/>
              </w:rPr>
            </w:pPr>
            <w:r>
              <w:rPr>
                <w:sz w:val="20"/>
                <w:szCs w:val="20"/>
              </w:rPr>
              <w:t>No</w:t>
            </w:r>
          </w:p>
        </w:tc>
      </w:tr>
      <w:tr w:rsidR="006F4B50" w14:paraId="4361F741" w14:textId="77777777" w:rsidTr="00AF551A">
        <w:trPr>
          <w:cantSplit/>
          <w:jc w:val="center"/>
        </w:trPr>
        <w:tc>
          <w:tcPr>
            <w:tcW w:w="2700" w:type="dxa"/>
          </w:tcPr>
          <w:p w14:paraId="11C2A62A"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736D4E4E" w14:textId="77777777" w:rsidR="006F4B50" w:rsidRDefault="006F4B50" w:rsidP="00AF551A">
            <w:pPr>
              <w:pStyle w:val="TableContents"/>
              <w:keepNext/>
              <w:keepLines/>
              <w:snapToGrid w:val="0"/>
              <w:rPr>
                <w:sz w:val="20"/>
                <w:szCs w:val="20"/>
              </w:rPr>
            </w:pPr>
            <w:r>
              <w:rPr>
                <w:sz w:val="20"/>
                <w:szCs w:val="20"/>
              </w:rPr>
              <w:t>No</w:t>
            </w:r>
          </w:p>
        </w:tc>
      </w:tr>
      <w:tr w:rsidR="006F4B50" w14:paraId="6567ACD2" w14:textId="77777777" w:rsidTr="00AF551A">
        <w:trPr>
          <w:cantSplit/>
          <w:jc w:val="center"/>
        </w:trPr>
        <w:tc>
          <w:tcPr>
            <w:tcW w:w="2700" w:type="dxa"/>
          </w:tcPr>
          <w:p w14:paraId="20574844"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4F7C0F66" w14:textId="77777777" w:rsidR="006F4B50" w:rsidRDefault="006F4B50" w:rsidP="00AF551A">
            <w:pPr>
              <w:pStyle w:val="TableContents"/>
              <w:keepNext/>
              <w:keepLines/>
              <w:snapToGrid w:val="0"/>
              <w:rPr>
                <w:sz w:val="20"/>
                <w:szCs w:val="20"/>
              </w:rPr>
            </w:pPr>
            <w:r>
              <w:rPr>
                <w:sz w:val="20"/>
                <w:szCs w:val="20"/>
              </w:rPr>
              <w:t>No</w:t>
            </w:r>
          </w:p>
        </w:tc>
      </w:tr>
      <w:tr w:rsidR="006F4B50" w14:paraId="7744EF1E" w14:textId="77777777" w:rsidTr="00AF551A">
        <w:trPr>
          <w:cantSplit/>
          <w:jc w:val="center"/>
        </w:trPr>
        <w:tc>
          <w:tcPr>
            <w:tcW w:w="2700" w:type="dxa"/>
          </w:tcPr>
          <w:p w14:paraId="555DDC4A"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0CD8E139" w14:textId="77777777" w:rsidR="006F4B50" w:rsidRDefault="006F4B50" w:rsidP="00AF551A">
            <w:pPr>
              <w:pStyle w:val="TableContents"/>
              <w:keepNext/>
              <w:keepLines/>
              <w:snapToGrid w:val="0"/>
              <w:rPr>
                <w:sz w:val="20"/>
                <w:szCs w:val="20"/>
              </w:rPr>
            </w:pPr>
            <w:r>
              <w:rPr>
                <w:sz w:val="20"/>
                <w:szCs w:val="20"/>
              </w:rPr>
              <w:t>No</w:t>
            </w:r>
          </w:p>
        </w:tc>
      </w:tr>
      <w:tr w:rsidR="006F4B50" w14:paraId="37844ABF" w14:textId="77777777" w:rsidTr="00AF551A">
        <w:trPr>
          <w:cantSplit/>
          <w:jc w:val="center"/>
        </w:trPr>
        <w:tc>
          <w:tcPr>
            <w:tcW w:w="2700" w:type="dxa"/>
          </w:tcPr>
          <w:p w14:paraId="2A964092"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6137DF74"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6F4B50" w14:paraId="6FA4BE56" w14:textId="77777777" w:rsidTr="00AF551A">
        <w:trPr>
          <w:cantSplit/>
          <w:jc w:val="center"/>
        </w:trPr>
        <w:tc>
          <w:tcPr>
            <w:tcW w:w="2700" w:type="dxa"/>
          </w:tcPr>
          <w:p w14:paraId="6934408D"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149D3FC9" w14:textId="77777777" w:rsidR="006F4B50" w:rsidRDefault="006F4B50" w:rsidP="00AF551A">
            <w:pPr>
              <w:pStyle w:val="TableContents"/>
              <w:keepNext/>
              <w:keepLines/>
              <w:snapToGrid w:val="0"/>
              <w:rPr>
                <w:sz w:val="20"/>
                <w:szCs w:val="20"/>
              </w:rPr>
            </w:pPr>
            <w:r>
              <w:rPr>
                <w:sz w:val="20"/>
                <w:szCs w:val="20"/>
              </w:rPr>
              <w:t>Keys, Certificates, Templates</w:t>
            </w:r>
          </w:p>
        </w:tc>
      </w:tr>
    </w:tbl>
    <w:p w14:paraId="1E26CB8D" w14:textId="77777777" w:rsidR="006F4B50" w:rsidRDefault="006F4B50" w:rsidP="006F4B50">
      <w:pPr>
        <w:pStyle w:val="Caption"/>
      </w:pPr>
      <w:bookmarkStart w:id="923" w:name="_toc2112"/>
      <w:bookmarkStart w:id="924" w:name="_Toc236497719"/>
      <w:bookmarkStart w:id="925" w:name="_Toc310932746"/>
      <w:bookmarkStart w:id="926" w:name="_Toc476128680"/>
      <w:bookmarkStart w:id="927" w:name="_Toc467307537"/>
      <w:bookmarkEnd w:id="923"/>
      <w:r>
        <w:t xml:space="preserve">Table </w:t>
      </w:r>
      <w:r w:rsidR="008E3035">
        <w:fldChar w:fldCharType="begin"/>
      </w:r>
      <w:r w:rsidR="008E3035">
        <w:instrText xml:space="preserve"> SEQ Table \* ARABIC </w:instrText>
      </w:r>
      <w:r w:rsidR="008E3035">
        <w:fldChar w:fldCharType="separate"/>
      </w:r>
      <w:r w:rsidR="008E3035">
        <w:rPr>
          <w:noProof/>
        </w:rPr>
        <w:t>62</w:t>
      </w:r>
      <w:r w:rsidR="008E3035">
        <w:rPr>
          <w:noProof/>
        </w:rPr>
        <w:fldChar w:fldCharType="end"/>
      </w:r>
      <w:r>
        <w:t>: Cryptographic Algorithm Attribute Rules</w:t>
      </w:r>
      <w:bookmarkEnd w:id="924"/>
      <w:bookmarkEnd w:id="925"/>
      <w:bookmarkEnd w:id="926"/>
      <w:bookmarkEnd w:id="927"/>
    </w:p>
    <w:p w14:paraId="515B9FB0" w14:textId="77777777" w:rsidR="006F4B50" w:rsidRPr="000B682D" w:rsidRDefault="006F4B50" w:rsidP="006F4B50">
      <w:pPr>
        <w:pStyle w:val="Heading2"/>
      </w:pPr>
      <w:bookmarkStart w:id="928" w:name="_Ref241650075"/>
      <w:bookmarkStart w:id="929" w:name="_Toc310932559"/>
      <w:bookmarkStart w:id="930" w:name="_Toc323645712"/>
      <w:bookmarkStart w:id="931" w:name="_Toc333494491"/>
      <w:bookmarkStart w:id="932" w:name="_Toc240609915"/>
      <w:bookmarkStart w:id="933" w:name="_Toc264553005"/>
      <w:bookmarkStart w:id="934" w:name="_Toc283655701"/>
      <w:bookmarkStart w:id="935" w:name="_Toc435729681"/>
      <w:bookmarkStart w:id="936" w:name="_Toc441679247"/>
      <w:bookmarkStart w:id="937" w:name="_Toc476128430"/>
      <w:bookmarkStart w:id="938" w:name="_Toc467307299"/>
      <w:bookmarkStart w:id="939" w:name="_Toc477433894"/>
      <w:bookmarkStart w:id="940" w:name="_Toc487451419"/>
      <w:r>
        <w:t>Cryptographic Length</w:t>
      </w:r>
      <w:bookmarkStart w:id="941" w:name="Ref_attr_CryptoLength"/>
      <w:bookmarkEnd w:id="928"/>
      <w:bookmarkEnd w:id="929"/>
      <w:bookmarkEnd w:id="930"/>
      <w:bookmarkEnd w:id="931"/>
      <w:bookmarkEnd w:id="932"/>
      <w:bookmarkEnd w:id="933"/>
      <w:bookmarkEnd w:id="934"/>
      <w:bookmarkEnd w:id="935"/>
      <w:bookmarkEnd w:id="936"/>
      <w:bookmarkEnd w:id="937"/>
      <w:bookmarkEnd w:id="938"/>
      <w:bookmarkEnd w:id="939"/>
      <w:bookmarkEnd w:id="941"/>
      <w:bookmarkEnd w:id="940"/>
    </w:p>
    <w:p w14:paraId="4309F702" w14:textId="77777777" w:rsidR="006F4B50" w:rsidRDefault="006F4B50" w:rsidP="006F4B50">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20EB83E0" w14:textId="77777777" w:rsidTr="00AF551A">
        <w:trPr>
          <w:cantSplit/>
          <w:jc w:val="center"/>
        </w:trPr>
        <w:tc>
          <w:tcPr>
            <w:tcW w:w="2880" w:type="dxa"/>
            <w:shd w:val="clear" w:color="auto" w:fill="C0C0C0"/>
          </w:tcPr>
          <w:p w14:paraId="7055D9EC"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2896168A" w14:textId="77777777" w:rsidR="006F4B50" w:rsidRDefault="006F4B50" w:rsidP="00AF551A">
            <w:pPr>
              <w:pStyle w:val="TableHeading"/>
              <w:keepNext/>
              <w:keepLines/>
              <w:snapToGrid w:val="0"/>
              <w:rPr>
                <w:sz w:val="20"/>
                <w:szCs w:val="20"/>
              </w:rPr>
            </w:pPr>
            <w:r>
              <w:rPr>
                <w:sz w:val="20"/>
                <w:szCs w:val="20"/>
              </w:rPr>
              <w:t>Encoding</w:t>
            </w:r>
          </w:p>
        </w:tc>
      </w:tr>
      <w:tr w:rsidR="006F4B50" w14:paraId="37539BC9" w14:textId="77777777" w:rsidTr="00AF551A">
        <w:trPr>
          <w:cantSplit/>
          <w:jc w:val="center"/>
        </w:trPr>
        <w:tc>
          <w:tcPr>
            <w:tcW w:w="2880" w:type="dxa"/>
          </w:tcPr>
          <w:p w14:paraId="062EF6C1" w14:textId="77777777" w:rsidR="006F4B50" w:rsidRDefault="006F4B50" w:rsidP="00AF551A">
            <w:pPr>
              <w:pStyle w:val="TableContents"/>
              <w:keepNext/>
              <w:keepLines/>
              <w:snapToGrid w:val="0"/>
              <w:rPr>
                <w:sz w:val="20"/>
                <w:szCs w:val="20"/>
              </w:rPr>
            </w:pPr>
            <w:r>
              <w:rPr>
                <w:sz w:val="20"/>
                <w:szCs w:val="20"/>
              </w:rPr>
              <w:t>Cryptographic Length</w:t>
            </w:r>
          </w:p>
        </w:tc>
        <w:tc>
          <w:tcPr>
            <w:tcW w:w="2880" w:type="dxa"/>
          </w:tcPr>
          <w:p w14:paraId="52BCFD70" w14:textId="77777777" w:rsidR="006F4B50" w:rsidRDefault="006F4B50" w:rsidP="00AF551A">
            <w:pPr>
              <w:pStyle w:val="TableContents"/>
              <w:keepNext/>
              <w:keepLines/>
              <w:snapToGrid w:val="0"/>
              <w:rPr>
                <w:sz w:val="20"/>
                <w:szCs w:val="20"/>
              </w:rPr>
            </w:pPr>
            <w:r>
              <w:rPr>
                <w:sz w:val="20"/>
                <w:szCs w:val="20"/>
              </w:rPr>
              <w:t>Integer</w:t>
            </w:r>
          </w:p>
        </w:tc>
      </w:tr>
    </w:tbl>
    <w:p w14:paraId="1D8C4FA7" w14:textId="77777777" w:rsidR="006F4B50" w:rsidRDefault="006F4B50" w:rsidP="006F4B50">
      <w:pPr>
        <w:pStyle w:val="Caption"/>
      </w:pPr>
      <w:bookmarkStart w:id="942" w:name="_Toc236497720"/>
      <w:bookmarkStart w:id="943" w:name="_Toc310932747"/>
      <w:bookmarkStart w:id="944" w:name="_Toc476128681"/>
      <w:bookmarkStart w:id="945" w:name="_Toc467307538"/>
      <w:r>
        <w:t xml:space="preserve">Table </w:t>
      </w:r>
      <w:r w:rsidR="008E3035">
        <w:fldChar w:fldCharType="begin"/>
      </w:r>
      <w:r w:rsidR="008E3035">
        <w:instrText xml:space="preserve"> SEQ Table \* ARABIC </w:instrText>
      </w:r>
      <w:r w:rsidR="008E3035">
        <w:fldChar w:fldCharType="separate"/>
      </w:r>
      <w:r w:rsidR="008E3035">
        <w:rPr>
          <w:noProof/>
        </w:rPr>
        <w:t>63</w:t>
      </w:r>
      <w:r w:rsidR="008E3035">
        <w:rPr>
          <w:noProof/>
        </w:rPr>
        <w:fldChar w:fldCharType="end"/>
      </w:r>
      <w:r>
        <w:t>: Cryptographic Length Attribute</w:t>
      </w:r>
      <w:bookmarkEnd w:id="942"/>
      <w:bookmarkEnd w:id="943"/>
      <w:bookmarkEnd w:id="944"/>
      <w:bookmarkEnd w:id="9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636317FC" w14:textId="77777777" w:rsidTr="00AF551A">
        <w:trPr>
          <w:cantSplit/>
          <w:jc w:val="center"/>
        </w:trPr>
        <w:tc>
          <w:tcPr>
            <w:tcW w:w="2700" w:type="dxa"/>
          </w:tcPr>
          <w:p w14:paraId="2AD88725"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4FC5693D" w14:textId="77777777" w:rsidR="006F4B50" w:rsidRDefault="006F4B50" w:rsidP="00AF551A">
            <w:pPr>
              <w:pStyle w:val="TableContents"/>
              <w:keepNext/>
              <w:keepLines/>
              <w:snapToGrid w:val="0"/>
              <w:rPr>
                <w:sz w:val="20"/>
                <w:szCs w:val="20"/>
              </w:rPr>
            </w:pPr>
            <w:r>
              <w:rPr>
                <w:sz w:val="20"/>
                <w:szCs w:val="20"/>
              </w:rPr>
              <w:t>Yes</w:t>
            </w:r>
          </w:p>
        </w:tc>
      </w:tr>
      <w:tr w:rsidR="006F4B50" w14:paraId="2EA2DCF2" w14:textId="77777777" w:rsidTr="00AF551A">
        <w:trPr>
          <w:cantSplit/>
          <w:jc w:val="center"/>
        </w:trPr>
        <w:tc>
          <w:tcPr>
            <w:tcW w:w="2700" w:type="dxa"/>
          </w:tcPr>
          <w:p w14:paraId="6B9BFBAE"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5A1339F2" w14:textId="77777777" w:rsidR="006F4B50" w:rsidRDefault="006F4B50" w:rsidP="00AF551A">
            <w:pPr>
              <w:pStyle w:val="TableContents"/>
              <w:keepNext/>
              <w:keepLines/>
              <w:snapToGrid w:val="0"/>
              <w:rPr>
                <w:sz w:val="20"/>
                <w:szCs w:val="20"/>
              </w:rPr>
            </w:pPr>
            <w:r>
              <w:rPr>
                <w:sz w:val="20"/>
                <w:szCs w:val="20"/>
              </w:rPr>
              <w:t>Server</w:t>
            </w:r>
          </w:p>
        </w:tc>
      </w:tr>
      <w:tr w:rsidR="006F4B50" w14:paraId="759FBCF1" w14:textId="77777777" w:rsidTr="00AF551A">
        <w:trPr>
          <w:cantSplit/>
          <w:jc w:val="center"/>
        </w:trPr>
        <w:tc>
          <w:tcPr>
            <w:tcW w:w="2700" w:type="dxa"/>
          </w:tcPr>
          <w:p w14:paraId="3902F633"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41ABC48A" w14:textId="77777777" w:rsidR="006F4B50" w:rsidRDefault="006F4B50" w:rsidP="00AF551A">
            <w:pPr>
              <w:pStyle w:val="TableContents"/>
              <w:keepNext/>
              <w:keepLines/>
              <w:snapToGrid w:val="0"/>
              <w:rPr>
                <w:sz w:val="20"/>
                <w:szCs w:val="20"/>
              </w:rPr>
            </w:pPr>
            <w:r>
              <w:rPr>
                <w:sz w:val="20"/>
                <w:szCs w:val="20"/>
              </w:rPr>
              <w:t>No</w:t>
            </w:r>
          </w:p>
        </w:tc>
      </w:tr>
      <w:tr w:rsidR="006F4B50" w14:paraId="324461F9" w14:textId="77777777" w:rsidTr="00AF551A">
        <w:trPr>
          <w:cantSplit/>
          <w:jc w:val="center"/>
        </w:trPr>
        <w:tc>
          <w:tcPr>
            <w:tcW w:w="2700" w:type="dxa"/>
          </w:tcPr>
          <w:p w14:paraId="0C206F73"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53605908" w14:textId="77777777" w:rsidR="006F4B50" w:rsidRDefault="006F4B50" w:rsidP="00AF551A">
            <w:pPr>
              <w:pStyle w:val="TableContents"/>
              <w:keepNext/>
              <w:keepLines/>
              <w:snapToGrid w:val="0"/>
              <w:rPr>
                <w:sz w:val="20"/>
                <w:szCs w:val="20"/>
              </w:rPr>
            </w:pPr>
            <w:r>
              <w:rPr>
                <w:sz w:val="20"/>
                <w:szCs w:val="20"/>
              </w:rPr>
              <w:t>No</w:t>
            </w:r>
          </w:p>
        </w:tc>
      </w:tr>
      <w:tr w:rsidR="006F4B50" w14:paraId="4C324CF0" w14:textId="77777777" w:rsidTr="00AF551A">
        <w:trPr>
          <w:cantSplit/>
          <w:jc w:val="center"/>
        </w:trPr>
        <w:tc>
          <w:tcPr>
            <w:tcW w:w="2700" w:type="dxa"/>
          </w:tcPr>
          <w:p w14:paraId="046F4DAD"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3D038C83" w14:textId="77777777" w:rsidR="006F4B50" w:rsidRDefault="006F4B50" w:rsidP="00AF551A">
            <w:pPr>
              <w:pStyle w:val="TableContents"/>
              <w:keepNext/>
              <w:keepLines/>
              <w:snapToGrid w:val="0"/>
              <w:rPr>
                <w:sz w:val="20"/>
                <w:szCs w:val="20"/>
              </w:rPr>
            </w:pPr>
            <w:r>
              <w:rPr>
                <w:sz w:val="20"/>
                <w:szCs w:val="20"/>
              </w:rPr>
              <w:t>No</w:t>
            </w:r>
          </w:p>
        </w:tc>
      </w:tr>
      <w:tr w:rsidR="006F4B50" w14:paraId="1165045D" w14:textId="77777777" w:rsidTr="00AF551A">
        <w:trPr>
          <w:cantSplit/>
          <w:jc w:val="center"/>
        </w:trPr>
        <w:tc>
          <w:tcPr>
            <w:tcW w:w="2700" w:type="dxa"/>
          </w:tcPr>
          <w:p w14:paraId="40BE7ABD"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66777F8C" w14:textId="77777777" w:rsidR="006F4B50" w:rsidRDefault="006F4B50" w:rsidP="00AF551A">
            <w:pPr>
              <w:pStyle w:val="TableContents"/>
              <w:keepNext/>
              <w:keepLines/>
              <w:snapToGrid w:val="0"/>
              <w:rPr>
                <w:sz w:val="20"/>
                <w:szCs w:val="20"/>
              </w:rPr>
            </w:pPr>
            <w:r>
              <w:rPr>
                <w:sz w:val="20"/>
                <w:szCs w:val="20"/>
              </w:rPr>
              <w:t>No</w:t>
            </w:r>
          </w:p>
        </w:tc>
      </w:tr>
      <w:tr w:rsidR="006F4B50" w14:paraId="4893DC83" w14:textId="77777777" w:rsidTr="00AF551A">
        <w:trPr>
          <w:cantSplit/>
          <w:jc w:val="center"/>
        </w:trPr>
        <w:tc>
          <w:tcPr>
            <w:tcW w:w="2700" w:type="dxa"/>
          </w:tcPr>
          <w:p w14:paraId="6B6529D7"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230316F1"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6F4B50" w14:paraId="033B2350" w14:textId="77777777" w:rsidTr="00AF551A">
        <w:trPr>
          <w:cantSplit/>
          <w:jc w:val="center"/>
        </w:trPr>
        <w:tc>
          <w:tcPr>
            <w:tcW w:w="2700" w:type="dxa"/>
          </w:tcPr>
          <w:p w14:paraId="6B7F79EF"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1475B8B1" w14:textId="77777777" w:rsidR="006F4B50" w:rsidRDefault="006F4B50" w:rsidP="00AF551A">
            <w:pPr>
              <w:pStyle w:val="TableContents"/>
              <w:keepNext/>
              <w:keepLines/>
              <w:snapToGrid w:val="0"/>
              <w:rPr>
                <w:sz w:val="20"/>
                <w:szCs w:val="20"/>
              </w:rPr>
            </w:pPr>
            <w:r>
              <w:rPr>
                <w:sz w:val="20"/>
                <w:szCs w:val="20"/>
              </w:rPr>
              <w:t>Keys, Certificates, Templates</w:t>
            </w:r>
          </w:p>
        </w:tc>
      </w:tr>
    </w:tbl>
    <w:p w14:paraId="0EC672B5" w14:textId="77777777" w:rsidR="006F4B50" w:rsidRDefault="006F4B50" w:rsidP="006F4B50">
      <w:pPr>
        <w:pStyle w:val="Caption"/>
      </w:pPr>
      <w:bookmarkStart w:id="946" w:name="_toc2186"/>
      <w:bookmarkStart w:id="947" w:name="_Toc236497721"/>
      <w:bookmarkStart w:id="948" w:name="_Toc310932748"/>
      <w:bookmarkStart w:id="949" w:name="_Toc476128682"/>
      <w:bookmarkStart w:id="950" w:name="_Toc467307539"/>
      <w:bookmarkEnd w:id="946"/>
      <w:r>
        <w:t xml:space="preserve">Table </w:t>
      </w:r>
      <w:r w:rsidR="008E3035">
        <w:fldChar w:fldCharType="begin"/>
      </w:r>
      <w:r w:rsidR="008E3035">
        <w:instrText xml:space="preserve"> SEQ Table \* ARABIC </w:instrText>
      </w:r>
      <w:r w:rsidR="008E3035">
        <w:fldChar w:fldCharType="separate"/>
      </w:r>
      <w:r w:rsidR="008E3035">
        <w:rPr>
          <w:noProof/>
        </w:rPr>
        <w:t>64</w:t>
      </w:r>
      <w:r w:rsidR="008E3035">
        <w:rPr>
          <w:noProof/>
        </w:rPr>
        <w:fldChar w:fldCharType="end"/>
      </w:r>
      <w:r>
        <w:t>: Cryptographic Length Attribute Rules</w:t>
      </w:r>
      <w:bookmarkEnd w:id="947"/>
      <w:bookmarkEnd w:id="948"/>
      <w:bookmarkEnd w:id="949"/>
      <w:bookmarkEnd w:id="950"/>
    </w:p>
    <w:p w14:paraId="6E2B3789" w14:textId="77777777" w:rsidR="006F4B50" w:rsidRDefault="006F4B50" w:rsidP="006F4B50">
      <w:pPr>
        <w:pStyle w:val="Heading2"/>
      </w:pPr>
      <w:bookmarkStart w:id="951" w:name="_Ref241650084"/>
      <w:bookmarkStart w:id="952" w:name="_Toc310932560"/>
      <w:bookmarkStart w:id="953" w:name="_Toc323645713"/>
      <w:bookmarkStart w:id="954" w:name="_Toc333494492"/>
      <w:bookmarkStart w:id="955" w:name="_Toc240609916"/>
      <w:bookmarkStart w:id="956" w:name="_Toc264553006"/>
      <w:bookmarkStart w:id="957" w:name="_Toc283655702"/>
      <w:bookmarkStart w:id="958" w:name="_Toc435729682"/>
      <w:bookmarkStart w:id="959" w:name="_Toc441679248"/>
      <w:bookmarkStart w:id="960" w:name="_Toc476128431"/>
      <w:bookmarkStart w:id="961" w:name="_Toc467307300"/>
      <w:bookmarkStart w:id="962" w:name="_Toc477433895"/>
      <w:bookmarkStart w:id="963" w:name="_Toc487451420"/>
      <w:r>
        <w:t>Cryptographic Parameters</w:t>
      </w:r>
      <w:bookmarkStart w:id="964" w:name="Ref_attr_CryptoParams"/>
      <w:bookmarkEnd w:id="951"/>
      <w:bookmarkEnd w:id="952"/>
      <w:bookmarkEnd w:id="953"/>
      <w:bookmarkEnd w:id="954"/>
      <w:bookmarkEnd w:id="955"/>
      <w:bookmarkEnd w:id="956"/>
      <w:bookmarkEnd w:id="957"/>
      <w:bookmarkEnd w:id="958"/>
      <w:bookmarkEnd w:id="959"/>
      <w:bookmarkEnd w:id="960"/>
      <w:bookmarkEnd w:id="961"/>
      <w:bookmarkEnd w:id="962"/>
      <w:bookmarkEnd w:id="964"/>
      <w:bookmarkEnd w:id="963"/>
    </w:p>
    <w:p w14:paraId="0AFE72F1" w14:textId="77777777" w:rsidR="006F4B50" w:rsidRDefault="006F4B50" w:rsidP="006F4B50">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rsidR="008E3035">
        <w:t>Table 65</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5E8C37E1" w14:textId="77777777" w:rsidR="006F4B50" w:rsidRDefault="006F4B50" w:rsidP="006F4B50">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444892A6" w14:textId="77777777" w:rsidR="006F4B50" w:rsidRDefault="006F4B50" w:rsidP="006F4B50">
      <w:pPr>
        <w:pStyle w:val="BodyText"/>
      </w:pPr>
      <w:r>
        <w:t>Random IV can be used to request that the KMIP server generate an appropriate IV for a cryptographic operation that uses an IV. The generated Random IV is returned in the response to the cryptographic operation.</w:t>
      </w:r>
    </w:p>
    <w:p w14:paraId="2F2EB0F7" w14:textId="77777777" w:rsidR="006F4B50" w:rsidRDefault="006F4B50" w:rsidP="006F4B50">
      <w:pPr>
        <w:pStyle w:val="BodyText"/>
      </w:pPr>
      <w:r>
        <w:t>IV Length is the length of the Initialization Vector in bits. This parameter SHALL be provided when the specified Block Cipher Mode supports variable IV lengths such as CTR or GCM.</w:t>
      </w:r>
    </w:p>
    <w:p w14:paraId="2D47B239" w14:textId="77777777" w:rsidR="006F4B50" w:rsidRDefault="006F4B50" w:rsidP="006F4B50">
      <w:pPr>
        <w:pStyle w:val="BodyText"/>
      </w:pPr>
      <w:r>
        <w:t>Tag Length is the length of the authentication tag in bytes. This parameter SHALL be provided when the Block Cipher Mode is GCM or CCM.</w:t>
      </w:r>
    </w:p>
    <w:p w14:paraId="328CFAEA" w14:textId="77777777" w:rsidR="006F4B50" w:rsidRDefault="006F4B50" w:rsidP="006F4B50">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8E3035">
        <w:rPr>
          <w:rStyle w:val="Refterm"/>
        </w:rPr>
        <w:t>[SP800-38A]</w:t>
      </w:r>
      <w:r>
        <w:fldChar w:fldCharType="end"/>
      </w:r>
      <w:r>
        <w:t xml:space="preserve"> and </w:t>
      </w:r>
      <w:r>
        <w:fldChar w:fldCharType="begin"/>
      </w:r>
      <w:r>
        <w:instrText xml:space="preserve"> REF SP800_38D \h </w:instrText>
      </w:r>
      <w:r>
        <w:fldChar w:fldCharType="separate"/>
      </w:r>
      <w:r w:rsidR="008E3035">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582C46A" w14:textId="77777777" w:rsidR="006F4B50" w:rsidRDefault="006F4B50" w:rsidP="006F4B50">
      <w:pPr>
        <w:pStyle w:val="BodyText"/>
      </w:pPr>
      <w:r>
        <w:t xml:space="preserve">Initial Counter Value is the starting counter value for CTR mode (for </w:t>
      </w:r>
      <w:r>
        <w:fldChar w:fldCharType="begin"/>
      </w:r>
      <w:r>
        <w:instrText xml:space="preserve"> REF RFC3686 \h </w:instrText>
      </w:r>
      <w:r>
        <w:fldChar w:fldCharType="separate"/>
      </w:r>
      <w:r w:rsidR="008E3035">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1720C321" w14:textId="77777777" w:rsidTr="00AF551A">
        <w:trPr>
          <w:cantSplit/>
          <w:jc w:val="center"/>
        </w:trPr>
        <w:tc>
          <w:tcPr>
            <w:tcW w:w="2880" w:type="dxa"/>
            <w:shd w:val="clear" w:color="auto" w:fill="C0C0C0"/>
          </w:tcPr>
          <w:p w14:paraId="64B5F571" w14:textId="77777777" w:rsidR="006F4B50" w:rsidRDefault="006F4B50" w:rsidP="00AF551A">
            <w:pPr>
              <w:pStyle w:val="TableHeading"/>
              <w:keepNext/>
              <w:keepLines/>
              <w:snapToGrid w:val="0"/>
              <w:rPr>
                <w:sz w:val="20"/>
                <w:szCs w:val="20"/>
              </w:rPr>
            </w:pPr>
            <w:r>
              <w:rPr>
                <w:sz w:val="20"/>
                <w:szCs w:val="20"/>
              </w:rPr>
              <w:lastRenderedPageBreak/>
              <w:t>Object</w:t>
            </w:r>
          </w:p>
        </w:tc>
        <w:tc>
          <w:tcPr>
            <w:tcW w:w="2880" w:type="dxa"/>
            <w:shd w:val="clear" w:color="auto" w:fill="C0C0C0"/>
          </w:tcPr>
          <w:p w14:paraId="3395CF36"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153B1852" w14:textId="77777777" w:rsidR="006F4B50" w:rsidRDefault="006F4B50" w:rsidP="00AF551A">
            <w:pPr>
              <w:pStyle w:val="TableHeading"/>
              <w:keepNext/>
              <w:keepLines/>
              <w:snapToGrid w:val="0"/>
              <w:rPr>
                <w:sz w:val="20"/>
                <w:szCs w:val="20"/>
              </w:rPr>
            </w:pPr>
            <w:r>
              <w:rPr>
                <w:sz w:val="20"/>
                <w:szCs w:val="20"/>
              </w:rPr>
              <w:t>REQUIRED</w:t>
            </w:r>
          </w:p>
        </w:tc>
      </w:tr>
      <w:tr w:rsidR="006F4B50" w14:paraId="1FB24A7B" w14:textId="77777777" w:rsidTr="00AF551A">
        <w:trPr>
          <w:cantSplit/>
          <w:jc w:val="center"/>
        </w:trPr>
        <w:tc>
          <w:tcPr>
            <w:tcW w:w="2880" w:type="dxa"/>
          </w:tcPr>
          <w:p w14:paraId="5EEA8B73" w14:textId="77777777" w:rsidR="006F4B50" w:rsidRDefault="006F4B50" w:rsidP="00AF551A">
            <w:pPr>
              <w:pStyle w:val="TableContents"/>
              <w:keepNext/>
              <w:keepLines/>
              <w:snapToGrid w:val="0"/>
              <w:rPr>
                <w:sz w:val="20"/>
                <w:szCs w:val="20"/>
              </w:rPr>
            </w:pPr>
            <w:r>
              <w:rPr>
                <w:sz w:val="20"/>
                <w:szCs w:val="20"/>
              </w:rPr>
              <w:t>Cryptographic Parameters</w:t>
            </w:r>
          </w:p>
        </w:tc>
        <w:tc>
          <w:tcPr>
            <w:tcW w:w="2880" w:type="dxa"/>
          </w:tcPr>
          <w:p w14:paraId="66F49909" w14:textId="77777777" w:rsidR="006F4B50" w:rsidRDefault="006F4B50" w:rsidP="00AF551A">
            <w:pPr>
              <w:pStyle w:val="TableContents"/>
              <w:keepNext/>
              <w:keepLines/>
              <w:snapToGrid w:val="0"/>
              <w:rPr>
                <w:sz w:val="20"/>
                <w:szCs w:val="20"/>
              </w:rPr>
            </w:pPr>
            <w:r>
              <w:rPr>
                <w:sz w:val="20"/>
                <w:szCs w:val="20"/>
              </w:rPr>
              <w:t xml:space="preserve">Structure </w:t>
            </w:r>
          </w:p>
        </w:tc>
        <w:tc>
          <w:tcPr>
            <w:tcW w:w="2882" w:type="dxa"/>
          </w:tcPr>
          <w:p w14:paraId="509FDB70" w14:textId="77777777" w:rsidR="006F4B50" w:rsidRDefault="006F4B50" w:rsidP="00AF551A">
            <w:pPr>
              <w:pStyle w:val="TableContents"/>
              <w:keepNext/>
              <w:keepLines/>
              <w:snapToGrid w:val="0"/>
              <w:rPr>
                <w:sz w:val="20"/>
                <w:szCs w:val="20"/>
              </w:rPr>
            </w:pPr>
          </w:p>
        </w:tc>
      </w:tr>
      <w:tr w:rsidR="006F4B50" w14:paraId="6E5434C9" w14:textId="77777777" w:rsidTr="00AF551A">
        <w:trPr>
          <w:cantSplit/>
          <w:jc w:val="center"/>
        </w:trPr>
        <w:tc>
          <w:tcPr>
            <w:tcW w:w="2880" w:type="dxa"/>
          </w:tcPr>
          <w:p w14:paraId="15E00EA7" w14:textId="77777777" w:rsidR="006F4B50" w:rsidRDefault="006F4B50" w:rsidP="00AF551A">
            <w:pPr>
              <w:pStyle w:val="TableContents"/>
              <w:keepNext/>
              <w:keepLines/>
              <w:snapToGrid w:val="0"/>
              <w:ind w:left="720"/>
              <w:rPr>
                <w:sz w:val="20"/>
                <w:szCs w:val="20"/>
              </w:rPr>
            </w:pPr>
            <w:r>
              <w:rPr>
                <w:sz w:val="20"/>
                <w:szCs w:val="20"/>
              </w:rPr>
              <w:t>Block Cipher Mode</w:t>
            </w:r>
          </w:p>
        </w:tc>
        <w:tc>
          <w:tcPr>
            <w:tcW w:w="2880" w:type="dxa"/>
          </w:tcPr>
          <w:p w14:paraId="4F9ED876"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sidR="008E3035">
              <w:rPr>
                <w:sz w:val="20"/>
                <w:szCs w:val="20"/>
              </w:rPr>
              <w:t>9.1.3.2.14</w:t>
            </w:r>
            <w:r>
              <w:rPr>
                <w:sz w:val="20"/>
                <w:szCs w:val="20"/>
              </w:rPr>
              <w:fldChar w:fldCharType="end"/>
            </w:r>
          </w:p>
        </w:tc>
        <w:tc>
          <w:tcPr>
            <w:tcW w:w="2882" w:type="dxa"/>
          </w:tcPr>
          <w:p w14:paraId="1BE2FEC3" w14:textId="77777777" w:rsidR="006F4B50" w:rsidRDefault="006F4B50" w:rsidP="00AF551A">
            <w:pPr>
              <w:pStyle w:val="TableContents"/>
              <w:keepNext/>
              <w:keepLines/>
              <w:snapToGrid w:val="0"/>
              <w:rPr>
                <w:sz w:val="20"/>
                <w:szCs w:val="20"/>
              </w:rPr>
            </w:pPr>
            <w:r>
              <w:rPr>
                <w:sz w:val="20"/>
                <w:szCs w:val="20"/>
              </w:rPr>
              <w:t>No</w:t>
            </w:r>
          </w:p>
        </w:tc>
      </w:tr>
      <w:tr w:rsidR="006F4B50" w14:paraId="66F2270B" w14:textId="77777777" w:rsidTr="00AF551A">
        <w:trPr>
          <w:cantSplit/>
          <w:jc w:val="center"/>
        </w:trPr>
        <w:tc>
          <w:tcPr>
            <w:tcW w:w="2880" w:type="dxa"/>
          </w:tcPr>
          <w:p w14:paraId="2F79FAD5" w14:textId="77777777" w:rsidR="006F4B50" w:rsidRDefault="006F4B50" w:rsidP="00AF551A">
            <w:pPr>
              <w:pStyle w:val="TableContents"/>
              <w:keepNext/>
              <w:keepLines/>
              <w:snapToGrid w:val="0"/>
              <w:ind w:left="720"/>
              <w:rPr>
                <w:sz w:val="20"/>
                <w:szCs w:val="20"/>
              </w:rPr>
            </w:pPr>
            <w:r>
              <w:rPr>
                <w:sz w:val="20"/>
                <w:szCs w:val="20"/>
              </w:rPr>
              <w:t>Padding Method</w:t>
            </w:r>
          </w:p>
        </w:tc>
        <w:tc>
          <w:tcPr>
            <w:tcW w:w="2880" w:type="dxa"/>
          </w:tcPr>
          <w:p w14:paraId="759881EF"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sidR="008E3035">
              <w:rPr>
                <w:sz w:val="20"/>
                <w:szCs w:val="20"/>
              </w:rPr>
              <w:t>9.1.3.2.15</w:t>
            </w:r>
            <w:r>
              <w:rPr>
                <w:sz w:val="20"/>
                <w:szCs w:val="20"/>
              </w:rPr>
              <w:fldChar w:fldCharType="end"/>
            </w:r>
          </w:p>
        </w:tc>
        <w:tc>
          <w:tcPr>
            <w:tcW w:w="2882" w:type="dxa"/>
          </w:tcPr>
          <w:p w14:paraId="76BDB5BE" w14:textId="77777777" w:rsidR="006F4B50" w:rsidRDefault="006F4B50" w:rsidP="00AF551A">
            <w:pPr>
              <w:pStyle w:val="TableContents"/>
              <w:keepNext/>
              <w:keepLines/>
              <w:snapToGrid w:val="0"/>
              <w:rPr>
                <w:sz w:val="20"/>
                <w:szCs w:val="20"/>
              </w:rPr>
            </w:pPr>
            <w:r>
              <w:rPr>
                <w:sz w:val="20"/>
                <w:szCs w:val="20"/>
              </w:rPr>
              <w:t>No</w:t>
            </w:r>
          </w:p>
        </w:tc>
      </w:tr>
      <w:tr w:rsidR="006F4B50" w14:paraId="583DDF88" w14:textId="77777777" w:rsidTr="00AF551A">
        <w:trPr>
          <w:cantSplit/>
          <w:jc w:val="center"/>
        </w:trPr>
        <w:tc>
          <w:tcPr>
            <w:tcW w:w="2880" w:type="dxa"/>
          </w:tcPr>
          <w:p w14:paraId="72D0B5EC" w14:textId="77777777" w:rsidR="006F4B50" w:rsidRDefault="006F4B50" w:rsidP="00AF551A">
            <w:pPr>
              <w:pStyle w:val="TableContents"/>
              <w:keepNext/>
              <w:keepLines/>
              <w:snapToGrid w:val="0"/>
              <w:ind w:left="720"/>
              <w:rPr>
                <w:sz w:val="20"/>
                <w:szCs w:val="20"/>
              </w:rPr>
            </w:pPr>
            <w:r>
              <w:rPr>
                <w:sz w:val="20"/>
                <w:szCs w:val="20"/>
              </w:rPr>
              <w:t>Hashing Algorithm</w:t>
            </w:r>
          </w:p>
        </w:tc>
        <w:tc>
          <w:tcPr>
            <w:tcW w:w="2880" w:type="dxa"/>
          </w:tcPr>
          <w:p w14:paraId="4BE01246"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8E3035">
              <w:rPr>
                <w:sz w:val="20"/>
                <w:szCs w:val="20"/>
              </w:rPr>
              <w:t>9.1.3.2.16</w:t>
            </w:r>
            <w:r>
              <w:rPr>
                <w:sz w:val="20"/>
                <w:szCs w:val="20"/>
              </w:rPr>
              <w:fldChar w:fldCharType="end"/>
            </w:r>
          </w:p>
        </w:tc>
        <w:tc>
          <w:tcPr>
            <w:tcW w:w="2882" w:type="dxa"/>
          </w:tcPr>
          <w:p w14:paraId="6E29E4DD" w14:textId="77777777" w:rsidR="006F4B50" w:rsidRDefault="006F4B50" w:rsidP="00AF551A">
            <w:pPr>
              <w:pStyle w:val="TableContents"/>
              <w:keepNext/>
              <w:keepLines/>
              <w:snapToGrid w:val="0"/>
              <w:rPr>
                <w:sz w:val="20"/>
                <w:szCs w:val="20"/>
              </w:rPr>
            </w:pPr>
            <w:r>
              <w:rPr>
                <w:sz w:val="20"/>
                <w:szCs w:val="20"/>
              </w:rPr>
              <w:t>No</w:t>
            </w:r>
          </w:p>
        </w:tc>
      </w:tr>
      <w:tr w:rsidR="006F4B50" w14:paraId="573B59CC" w14:textId="77777777" w:rsidTr="00AF551A">
        <w:trPr>
          <w:cantSplit/>
          <w:jc w:val="center"/>
        </w:trPr>
        <w:tc>
          <w:tcPr>
            <w:tcW w:w="2880" w:type="dxa"/>
          </w:tcPr>
          <w:p w14:paraId="58B537F3" w14:textId="77777777" w:rsidR="006F4B50" w:rsidRDefault="006F4B50" w:rsidP="00AF551A">
            <w:pPr>
              <w:pStyle w:val="TableContents"/>
              <w:keepNext/>
              <w:keepLines/>
              <w:snapToGrid w:val="0"/>
              <w:ind w:left="720"/>
              <w:rPr>
                <w:sz w:val="20"/>
                <w:szCs w:val="20"/>
              </w:rPr>
            </w:pPr>
            <w:r>
              <w:rPr>
                <w:sz w:val="20"/>
                <w:szCs w:val="20"/>
              </w:rPr>
              <w:t>Key Role Type</w:t>
            </w:r>
          </w:p>
        </w:tc>
        <w:tc>
          <w:tcPr>
            <w:tcW w:w="2880" w:type="dxa"/>
          </w:tcPr>
          <w:p w14:paraId="3B30536C"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sidR="008E3035">
              <w:rPr>
                <w:sz w:val="20"/>
                <w:szCs w:val="20"/>
              </w:rPr>
              <w:t>9.1.3.2.17</w:t>
            </w:r>
            <w:r>
              <w:rPr>
                <w:sz w:val="20"/>
                <w:szCs w:val="20"/>
              </w:rPr>
              <w:fldChar w:fldCharType="end"/>
            </w:r>
          </w:p>
        </w:tc>
        <w:tc>
          <w:tcPr>
            <w:tcW w:w="2882" w:type="dxa"/>
          </w:tcPr>
          <w:p w14:paraId="47FD3086" w14:textId="77777777" w:rsidR="006F4B50" w:rsidRDefault="006F4B50" w:rsidP="00AF551A">
            <w:pPr>
              <w:pStyle w:val="TableContents"/>
              <w:keepNext/>
              <w:keepLines/>
              <w:snapToGrid w:val="0"/>
              <w:rPr>
                <w:sz w:val="20"/>
                <w:szCs w:val="20"/>
              </w:rPr>
            </w:pPr>
            <w:r>
              <w:rPr>
                <w:sz w:val="20"/>
                <w:szCs w:val="20"/>
              </w:rPr>
              <w:t>No</w:t>
            </w:r>
          </w:p>
        </w:tc>
      </w:tr>
      <w:tr w:rsidR="006F4B50" w14:paraId="245EFC09" w14:textId="77777777" w:rsidTr="00AF551A">
        <w:trPr>
          <w:cantSplit/>
          <w:jc w:val="center"/>
        </w:trPr>
        <w:tc>
          <w:tcPr>
            <w:tcW w:w="2880" w:type="dxa"/>
          </w:tcPr>
          <w:p w14:paraId="1AF0CE23" w14:textId="77777777" w:rsidR="006F4B50" w:rsidRPr="006F04B3" w:rsidRDefault="006F4B50" w:rsidP="00AF551A">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2320E531" w14:textId="77777777" w:rsidR="006F4B50" w:rsidRDefault="006F4B50" w:rsidP="00AF551A">
            <w:pPr>
              <w:pStyle w:val="TableContents"/>
              <w:keepNext/>
              <w:keepLines/>
              <w:snapToGrid w:val="0"/>
              <w:ind w:left="720"/>
              <w:rPr>
                <w:sz w:val="20"/>
                <w:szCs w:val="20"/>
              </w:rPr>
            </w:pPr>
            <w:r w:rsidRPr="006F04B3">
              <w:rPr>
                <w:sz w:val="20"/>
                <w:szCs w:val="20"/>
              </w:rPr>
              <w:t xml:space="preserve">Enumeration, see 9.1.3.2.7 </w:t>
            </w:r>
          </w:p>
        </w:tc>
        <w:tc>
          <w:tcPr>
            <w:tcW w:w="2882" w:type="dxa"/>
          </w:tcPr>
          <w:p w14:paraId="40053F6D" w14:textId="77777777" w:rsidR="006F4B50" w:rsidRDefault="006F4B50" w:rsidP="00AF551A">
            <w:pPr>
              <w:pStyle w:val="TableContents"/>
              <w:keepNext/>
              <w:keepLines/>
              <w:snapToGrid w:val="0"/>
              <w:rPr>
                <w:sz w:val="20"/>
                <w:szCs w:val="20"/>
              </w:rPr>
            </w:pPr>
            <w:r w:rsidRPr="006F04B3">
              <w:rPr>
                <w:sz w:val="20"/>
                <w:szCs w:val="20"/>
              </w:rPr>
              <w:t>No</w:t>
            </w:r>
          </w:p>
        </w:tc>
      </w:tr>
      <w:tr w:rsidR="006F4B50" w14:paraId="5A87A08C" w14:textId="77777777" w:rsidTr="00AF551A">
        <w:trPr>
          <w:cantSplit/>
          <w:jc w:val="center"/>
        </w:trPr>
        <w:tc>
          <w:tcPr>
            <w:tcW w:w="2880" w:type="dxa"/>
          </w:tcPr>
          <w:p w14:paraId="6AF7AB07" w14:textId="77777777" w:rsidR="006F4B50" w:rsidRPr="006F04B3" w:rsidRDefault="006F4B50" w:rsidP="00AF551A">
            <w:pPr>
              <w:pStyle w:val="TableContents"/>
              <w:keepNext/>
              <w:keepLines/>
              <w:snapToGrid w:val="0"/>
              <w:ind w:left="720"/>
              <w:rPr>
                <w:sz w:val="20"/>
                <w:szCs w:val="20"/>
              </w:rPr>
            </w:pPr>
            <w:r w:rsidRPr="006F04B3">
              <w:rPr>
                <w:sz w:val="20"/>
                <w:szCs w:val="20"/>
              </w:rPr>
              <w:t>Cryptographic Algorithm</w:t>
            </w:r>
          </w:p>
        </w:tc>
        <w:tc>
          <w:tcPr>
            <w:tcW w:w="2880" w:type="dxa"/>
          </w:tcPr>
          <w:p w14:paraId="3A690981" w14:textId="77777777" w:rsidR="006F4B50" w:rsidRPr="006F04B3" w:rsidRDefault="006F4B50" w:rsidP="00AF551A">
            <w:pPr>
              <w:pStyle w:val="TableContents"/>
              <w:keepNext/>
              <w:keepLines/>
              <w:snapToGrid w:val="0"/>
              <w:ind w:left="720"/>
              <w:rPr>
                <w:sz w:val="20"/>
                <w:szCs w:val="20"/>
              </w:rPr>
            </w:pPr>
            <w:r w:rsidRPr="006F04B3">
              <w:rPr>
                <w:sz w:val="20"/>
                <w:szCs w:val="20"/>
              </w:rPr>
              <w:t>Enumeration, see 9.1.3.2.13</w:t>
            </w:r>
          </w:p>
        </w:tc>
        <w:tc>
          <w:tcPr>
            <w:tcW w:w="2882" w:type="dxa"/>
          </w:tcPr>
          <w:p w14:paraId="6A9E6B4F"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14:paraId="1A9FFD20" w14:textId="77777777" w:rsidTr="00AF551A">
        <w:trPr>
          <w:cantSplit/>
          <w:jc w:val="center"/>
        </w:trPr>
        <w:tc>
          <w:tcPr>
            <w:tcW w:w="2880" w:type="dxa"/>
          </w:tcPr>
          <w:p w14:paraId="2026F573" w14:textId="77777777" w:rsidR="006F4B50" w:rsidRPr="006F04B3" w:rsidRDefault="006F4B50" w:rsidP="00AF551A">
            <w:pPr>
              <w:pStyle w:val="TableContents"/>
              <w:keepNext/>
              <w:keepLines/>
              <w:snapToGrid w:val="0"/>
              <w:ind w:left="720"/>
              <w:rPr>
                <w:sz w:val="20"/>
                <w:szCs w:val="20"/>
              </w:rPr>
            </w:pPr>
            <w:r w:rsidRPr="006F04B3">
              <w:rPr>
                <w:sz w:val="20"/>
                <w:szCs w:val="20"/>
              </w:rPr>
              <w:t>Random IV</w:t>
            </w:r>
          </w:p>
        </w:tc>
        <w:tc>
          <w:tcPr>
            <w:tcW w:w="2880" w:type="dxa"/>
          </w:tcPr>
          <w:p w14:paraId="11A30769" w14:textId="77777777" w:rsidR="006F4B50" w:rsidRPr="006F04B3" w:rsidRDefault="006F4B50" w:rsidP="00AF551A">
            <w:pPr>
              <w:pStyle w:val="TableContents"/>
              <w:keepNext/>
              <w:keepLines/>
              <w:snapToGrid w:val="0"/>
              <w:ind w:left="720"/>
              <w:rPr>
                <w:sz w:val="20"/>
                <w:szCs w:val="20"/>
              </w:rPr>
            </w:pPr>
            <w:r w:rsidRPr="006F04B3">
              <w:rPr>
                <w:sz w:val="20"/>
                <w:szCs w:val="20"/>
              </w:rPr>
              <w:t xml:space="preserve">Boolean </w:t>
            </w:r>
          </w:p>
        </w:tc>
        <w:tc>
          <w:tcPr>
            <w:tcW w:w="2882" w:type="dxa"/>
          </w:tcPr>
          <w:p w14:paraId="365FF753"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14:paraId="75C23E51" w14:textId="77777777" w:rsidTr="00AF551A">
        <w:trPr>
          <w:cantSplit/>
          <w:jc w:val="center"/>
        </w:trPr>
        <w:tc>
          <w:tcPr>
            <w:tcW w:w="2880" w:type="dxa"/>
          </w:tcPr>
          <w:p w14:paraId="06BE8387" w14:textId="77777777" w:rsidR="006F4B50" w:rsidRPr="006F04B3" w:rsidRDefault="006F4B50" w:rsidP="00AF551A">
            <w:pPr>
              <w:pStyle w:val="TableContents"/>
              <w:keepNext/>
              <w:keepLines/>
              <w:snapToGrid w:val="0"/>
              <w:ind w:left="720"/>
              <w:rPr>
                <w:sz w:val="20"/>
                <w:szCs w:val="20"/>
              </w:rPr>
            </w:pPr>
            <w:r>
              <w:rPr>
                <w:sz w:val="20"/>
                <w:szCs w:val="20"/>
              </w:rPr>
              <w:t>IV Length</w:t>
            </w:r>
          </w:p>
        </w:tc>
        <w:tc>
          <w:tcPr>
            <w:tcW w:w="2880" w:type="dxa"/>
          </w:tcPr>
          <w:p w14:paraId="55C88FC8" w14:textId="77777777" w:rsidR="006F4B50" w:rsidRPr="006F04B3" w:rsidRDefault="006F4B50" w:rsidP="00AF551A">
            <w:pPr>
              <w:pStyle w:val="TableContents"/>
              <w:keepNext/>
              <w:keepLines/>
              <w:snapToGrid w:val="0"/>
              <w:ind w:left="720"/>
              <w:rPr>
                <w:sz w:val="20"/>
                <w:szCs w:val="20"/>
              </w:rPr>
            </w:pPr>
            <w:r>
              <w:rPr>
                <w:sz w:val="20"/>
                <w:szCs w:val="20"/>
              </w:rPr>
              <w:t>Integer</w:t>
            </w:r>
          </w:p>
        </w:tc>
        <w:tc>
          <w:tcPr>
            <w:tcW w:w="2882" w:type="dxa"/>
          </w:tcPr>
          <w:p w14:paraId="0A40DF46" w14:textId="77777777" w:rsidR="006F4B50" w:rsidRPr="006F04B3" w:rsidRDefault="006F4B50" w:rsidP="00AF551A">
            <w:pPr>
              <w:pStyle w:val="TableContents"/>
              <w:keepNext/>
              <w:keepLines/>
              <w:snapToGrid w:val="0"/>
              <w:rPr>
                <w:sz w:val="20"/>
                <w:szCs w:val="20"/>
              </w:rPr>
            </w:pPr>
            <w:r>
              <w:rPr>
                <w:sz w:val="20"/>
                <w:szCs w:val="20"/>
              </w:rPr>
              <w:t>No unless Block Cipher Mode supports variable IV lengths</w:t>
            </w:r>
          </w:p>
        </w:tc>
      </w:tr>
      <w:tr w:rsidR="006F4B50" w14:paraId="1F5E614A" w14:textId="77777777" w:rsidTr="00AF551A">
        <w:trPr>
          <w:cantSplit/>
          <w:jc w:val="center"/>
        </w:trPr>
        <w:tc>
          <w:tcPr>
            <w:tcW w:w="2880" w:type="dxa"/>
          </w:tcPr>
          <w:p w14:paraId="37DDAAFA" w14:textId="77777777" w:rsidR="006F4B50" w:rsidRDefault="006F4B50" w:rsidP="00AF551A">
            <w:pPr>
              <w:pStyle w:val="TableContents"/>
              <w:keepNext/>
              <w:keepLines/>
              <w:snapToGrid w:val="0"/>
              <w:ind w:left="720"/>
              <w:rPr>
                <w:sz w:val="20"/>
                <w:szCs w:val="20"/>
              </w:rPr>
            </w:pPr>
            <w:r>
              <w:rPr>
                <w:sz w:val="20"/>
                <w:szCs w:val="20"/>
              </w:rPr>
              <w:t>Tag Length</w:t>
            </w:r>
          </w:p>
        </w:tc>
        <w:tc>
          <w:tcPr>
            <w:tcW w:w="2880" w:type="dxa"/>
          </w:tcPr>
          <w:p w14:paraId="4DF514E8" w14:textId="77777777" w:rsidR="006F4B50" w:rsidRDefault="006F4B50" w:rsidP="00AF551A">
            <w:pPr>
              <w:pStyle w:val="TableContents"/>
              <w:keepNext/>
              <w:keepLines/>
              <w:snapToGrid w:val="0"/>
              <w:ind w:left="720"/>
              <w:rPr>
                <w:sz w:val="20"/>
                <w:szCs w:val="20"/>
              </w:rPr>
            </w:pPr>
            <w:r>
              <w:rPr>
                <w:sz w:val="20"/>
                <w:szCs w:val="20"/>
              </w:rPr>
              <w:t>Integer</w:t>
            </w:r>
          </w:p>
        </w:tc>
        <w:tc>
          <w:tcPr>
            <w:tcW w:w="2882" w:type="dxa"/>
          </w:tcPr>
          <w:p w14:paraId="4E2FEB30" w14:textId="77777777" w:rsidR="006F4B50" w:rsidRDefault="006F4B50" w:rsidP="00AF551A">
            <w:pPr>
              <w:pStyle w:val="TableContents"/>
              <w:keepNext/>
              <w:keepLines/>
              <w:snapToGrid w:val="0"/>
              <w:rPr>
                <w:sz w:val="20"/>
                <w:szCs w:val="20"/>
              </w:rPr>
            </w:pPr>
            <w:r>
              <w:rPr>
                <w:sz w:val="20"/>
                <w:szCs w:val="20"/>
              </w:rPr>
              <w:t>No unless Block Cipher Mode is GCM</w:t>
            </w:r>
          </w:p>
        </w:tc>
      </w:tr>
      <w:tr w:rsidR="006F4B50" w14:paraId="3226C663" w14:textId="77777777" w:rsidTr="00AF551A">
        <w:trPr>
          <w:cantSplit/>
          <w:jc w:val="center"/>
        </w:trPr>
        <w:tc>
          <w:tcPr>
            <w:tcW w:w="2880" w:type="dxa"/>
          </w:tcPr>
          <w:p w14:paraId="02C706FD" w14:textId="77777777" w:rsidR="006F4B50" w:rsidRDefault="006F4B50" w:rsidP="00AF551A">
            <w:pPr>
              <w:pStyle w:val="TableContents"/>
              <w:keepNext/>
              <w:keepLines/>
              <w:snapToGrid w:val="0"/>
              <w:ind w:left="720"/>
              <w:rPr>
                <w:sz w:val="20"/>
                <w:szCs w:val="20"/>
              </w:rPr>
            </w:pPr>
            <w:r>
              <w:rPr>
                <w:sz w:val="20"/>
                <w:szCs w:val="20"/>
              </w:rPr>
              <w:t>Fixed Field Length</w:t>
            </w:r>
          </w:p>
        </w:tc>
        <w:tc>
          <w:tcPr>
            <w:tcW w:w="2880" w:type="dxa"/>
          </w:tcPr>
          <w:p w14:paraId="2863C6BE" w14:textId="77777777" w:rsidR="006F4B50" w:rsidRDefault="006F4B50" w:rsidP="00AF551A">
            <w:pPr>
              <w:pStyle w:val="TableContents"/>
              <w:keepNext/>
              <w:keepLines/>
              <w:snapToGrid w:val="0"/>
              <w:ind w:left="720"/>
              <w:rPr>
                <w:sz w:val="20"/>
                <w:szCs w:val="20"/>
              </w:rPr>
            </w:pPr>
            <w:r>
              <w:rPr>
                <w:sz w:val="20"/>
                <w:szCs w:val="20"/>
              </w:rPr>
              <w:t>Integer</w:t>
            </w:r>
          </w:p>
        </w:tc>
        <w:tc>
          <w:tcPr>
            <w:tcW w:w="2882" w:type="dxa"/>
          </w:tcPr>
          <w:p w14:paraId="16CC2EA9" w14:textId="77777777" w:rsidR="006F4B50" w:rsidRDefault="006F4B50" w:rsidP="00AF551A">
            <w:pPr>
              <w:pStyle w:val="TableContents"/>
              <w:keepNext/>
              <w:keepLines/>
              <w:snapToGrid w:val="0"/>
              <w:rPr>
                <w:sz w:val="20"/>
                <w:szCs w:val="20"/>
              </w:rPr>
            </w:pPr>
            <w:r>
              <w:rPr>
                <w:sz w:val="20"/>
                <w:szCs w:val="20"/>
              </w:rPr>
              <w:t>No</w:t>
            </w:r>
          </w:p>
        </w:tc>
      </w:tr>
      <w:tr w:rsidR="006F4B50" w14:paraId="651D119E" w14:textId="77777777" w:rsidTr="00AF551A">
        <w:trPr>
          <w:cantSplit/>
          <w:jc w:val="center"/>
        </w:trPr>
        <w:tc>
          <w:tcPr>
            <w:tcW w:w="2880" w:type="dxa"/>
          </w:tcPr>
          <w:p w14:paraId="14959843" w14:textId="77777777" w:rsidR="006F4B50" w:rsidRDefault="006F4B50" w:rsidP="00AF551A">
            <w:pPr>
              <w:pStyle w:val="TableContents"/>
              <w:keepNext/>
              <w:keepLines/>
              <w:snapToGrid w:val="0"/>
              <w:ind w:left="720"/>
              <w:rPr>
                <w:sz w:val="20"/>
                <w:szCs w:val="20"/>
              </w:rPr>
            </w:pPr>
            <w:r>
              <w:rPr>
                <w:sz w:val="20"/>
                <w:szCs w:val="20"/>
              </w:rPr>
              <w:t>Invocation Field Length</w:t>
            </w:r>
          </w:p>
        </w:tc>
        <w:tc>
          <w:tcPr>
            <w:tcW w:w="2880" w:type="dxa"/>
          </w:tcPr>
          <w:p w14:paraId="49FF0314" w14:textId="77777777" w:rsidR="006F4B50" w:rsidRDefault="006F4B50" w:rsidP="00AF551A">
            <w:pPr>
              <w:pStyle w:val="TableContents"/>
              <w:keepNext/>
              <w:keepLines/>
              <w:snapToGrid w:val="0"/>
              <w:ind w:left="720"/>
              <w:rPr>
                <w:sz w:val="20"/>
                <w:szCs w:val="20"/>
              </w:rPr>
            </w:pPr>
            <w:r>
              <w:rPr>
                <w:sz w:val="20"/>
                <w:szCs w:val="20"/>
              </w:rPr>
              <w:t>Integer</w:t>
            </w:r>
          </w:p>
        </w:tc>
        <w:tc>
          <w:tcPr>
            <w:tcW w:w="2882" w:type="dxa"/>
          </w:tcPr>
          <w:p w14:paraId="5725EDB5" w14:textId="77777777" w:rsidR="006F4B50" w:rsidRDefault="006F4B50" w:rsidP="00AF551A">
            <w:pPr>
              <w:pStyle w:val="TableContents"/>
              <w:keepNext/>
              <w:keepLines/>
              <w:snapToGrid w:val="0"/>
              <w:rPr>
                <w:sz w:val="20"/>
                <w:szCs w:val="20"/>
              </w:rPr>
            </w:pPr>
            <w:r>
              <w:rPr>
                <w:sz w:val="20"/>
                <w:szCs w:val="20"/>
              </w:rPr>
              <w:t>No</w:t>
            </w:r>
          </w:p>
        </w:tc>
      </w:tr>
      <w:tr w:rsidR="006F4B50" w14:paraId="6860B511" w14:textId="77777777" w:rsidTr="00AF551A">
        <w:trPr>
          <w:cantSplit/>
          <w:jc w:val="center"/>
        </w:trPr>
        <w:tc>
          <w:tcPr>
            <w:tcW w:w="2880" w:type="dxa"/>
          </w:tcPr>
          <w:p w14:paraId="2739C493" w14:textId="77777777" w:rsidR="006F4B50" w:rsidRDefault="006F4B50" w:rsidP="00AF551A">
            <w:pPr>
              <w:pStyle w:val="TableContents"/>
              <w:keepNext/>
              <w:keepLines/>
              <w:snapToGrid w:val="0"/>
              <w:ind w:left="720"/>
              <w:rPr>
                <w:sz w:val="20"/>
                <w:szCs w:val="20"/>
              </w:rPr>
            </w:pPr>
            <w:r>
              <w:rPr>
                <w:sz w:val="20"/>
                <w:szCs w:val="20"/>
              </w:rPr>
              <w:t>Counter Length</w:t>
            </w:r>
          </w:p>
        </w:tc>
        <w:tc>
          <w:tcPr>
            <w:tcW w:w="2880" w:type="dxa"/>
          </w:tcPr>
          <w:p w14:paraId="6E36FDA3" w14:textId="77777777" w:rsidR="006F4B50" w:rsidRDefault="006F4B50" w:rsidP="00AF551A">
            <w:pPr>
              <w:pStyle w:val="TableContents"/>
              <w:keepNext/>
              <w:keepLines/>
              <w:snapToGrid w:val="0"/>
              <w:ind w:left="720"/>
              <w:rPr>
                <w:sz w:val="20"/>
                <w:szCs w:val="20"/>
              </w:rPr>
            </w:pPr>
            <w:r>
              <w:rPr>
                <w:sz w:val="20"/>
                <w:szCs w:val="20"/>
              </w:rPr>
              <w:t>Integer</w:t>
            </w:r>
          </w:p>
        </w:tc>
        <w:tc>
          <w:tcPr>
            <w:tcW w:w="2882" w:type="dxa"/>
          </w:tcPr>
          <w:p w14:paraId="4EAD45EF" w14:textId="77777777" w:rsidR="006F4B50" w:rsidRDefault="006F4B50" w:rsidP="00AF551A">
            <w:pPr>
              <w:pStyle w:val="TableContents"/>
              <w:keepNext/>
              <w:keepLines/>
              <w:snapToGrid w:val="0"/>
              <w:rPr>
                <w:sz w:val="20"/>
                <w:szCs w:val="20"/>
              </w:rPr>
            </w:pPr>
            <w:r>
              <w:rPr>
                <w:sz w:val="20"/>
                <w:szCs w:val="20"/>
              </w:rPr>
              <w:t>No</w:t>
            </w:r>
          </w:p>
        </w:tc>
      </w:tr>
      <w:tr w:rsidR="006F4B50" w14:paraId="35C4E204" w14:textId="77777777" w:rsidTr="00AF551A">
        <w:trPr>
          <w:cantSplit/>
          <w:jc w:val="center"/>
        </w:trPr>
        <w:tc>
          <w:tcPr>
            <w:tcW w:w="2880" w:type="dxa"/>
          </w:tcPr>
          <w:p w14:paraId="610F45CF" w14:textId="77777777" w:rsidR="006F4B50" w:rsidRDefault="006F4B50" w:rsidP="00AF551A">
            <w:pPr>
              <w:pStyle w:val="TableContents"/>
              <w:keepNext/>
              <w:keepLines/>
              <w:snapToGrid w:val="0"/>
              <w:ind w:left="720"/>
              <w:rPr>
                <w:sz w:val="20"/>
                <w:szCs w:val="20"/>
              </w:rPr>
            </w:pPr>
            <w:r>
              <w:rPr>
                <w:sz w:val="20"/>
                <w:szCs w:val="20"/>
              </w:rPr>
              <w:t>Initial Counter Value</w:t>
            </w:r>
          </w:p>
        </w:tc>
        <w:tc>
          <w:tcPr>
            <w:tcW w:w="2880" w:type="dxa"/>
          </w:tcPr>
          <w:p w14:paraId="21F600F9" w14:textId="77777777" w:rsidR="006F4B50" w:rsidRDefault="006F4B50" w:rsidP="00AF551A">
            <w:pPr>
              <w:pStyle w:val="TableContents"/>
              <w:keepNext/>
              <w:keepLines/>
              <w:snapToGrid w:val="0"/>
              <w:ind w:left="720"/>
              <w:rPr>
                <w:sz w:val="20"/>
                <w:szCs w:val="20"/>
              </w:rPr>
            </w:pPr>
            <w:r>
              <w:rPr>
                <w:sz w:val="20"/>
                <w:szCs w:val="20"/>
              </w:rPr>
              <w:t>Integer</w:t>
            </w:r>
          </w:p>
        </w:tc>
        <w:tc>
          <w:tcPr>
            <w:tcW w:w="2882" w:type="dxa"/>
          </w:tcPr>
          <w:p w14:paraId="75902413" w14:textId="77777777" w:rsidR="006F4B50" w:rsidRDefault="006F4B50" w:rsidP="00AF551A">
            <w:pPr>
              <w:pStyle w:val="TableContents"/>
              <w:keepNext/>
              <w:keepLines/>
              <w:snapToGrid w:val="0"/>
              <w:rPr>
                <w:sz w:val="20"/>
                <w:szCs w:val="20"/>
              </w:rPr>
            </w:pPr>
            <w:r>
              <w:rPr>
                <w:sz w:val="20"/>
                <w:szCs w:val="20"/>
              </w:rPr>
              <w:t>No</w:t>
            </w:r>
          </w:p>
        </w:tc>
      </w:tr>
      <w:tr w:rsidR="006F4B50" w14:paraId="28AF8C55" w14:textId="77777777" w:rsidTr="00AF551A">
        <w:trPr>
          <w:cantSplit/>
          <w:jc w:val="center"/>
        </w:trPr>
        <w:tc>
          <w:tcPr>
            <w:tcW w:w="2880" w:type="dxa"/>
          </w:tcPr>
          <w:p w14:paraId="5D1F89B2" w14:textId="77777777" w:rsidR="006F4B50" w:rsidRDefault="006F4B50" w:rsidP="00AF551A">
            <w:pPr>
              <w:pStyle w:val="TableContents"/>
              <w:keepNext/>
              <w:keepLines/>
              <w:snapToGrid w:val="0"/>
              <w:ind w:left="720"/>
              <w:rPr>
                <w:sz w:val="20"/>
                <w:szCs w:val="20"/>
              </w:rPr>
            </w:pPr>
            <w:r w:rsidRPr="00003580">
              <w:rPr>
                <w:sz w:val="20"/>
                <w:szCs w:val="20"/>
              </w:rPr>
              <w:t>Salt Length</w:t>
            </w:r>
          </w:p>
        </w:tc>
        <w:tc>
          <w:tcPr>
            <w:tcW w:w="2880" w:type="dxa"/>
          </w:tcPr>
          <w:p w14:paraId="1DF24E21" w14:textId="77777777" w:rsidR="006F4B50" w:rsidRDefault="006F4B50" w:rsidP="00AF551A">
            <w:pPr>
              <w:pStyle w:val="TableContents"/>
              <w:keepNext/>
              <w:keepLines/>
              <w:snapToGrid w:val="0"/>
              <w:ind w:left="720"/>
              <w:rPr>
                <w:sz w:val="20"/>
                <w:szCs w:val="20"/>
              </w:rPr>
            </w:pPr>
            <w:r w:rsidRPr="00003580">
              <w:rPr>
                <w:sz w:val="20"/>
                <w:szCs w:val="20"/>
              </w:rPr>
              <w:t>Integer</w:t>
            </w:r>
          </w:p>
        </w:tc>
        <w:tc>
          <w:tcPr>
            <w:tcW w:w="2882" w:type="dxa"/>
          </w:tcPr>
          <w:p w14:paraId="73AC0102" w14:textId="77777777" w:rsidR="006F4B50" w:rsidRDefault="006F4B50" w:rsidP="00AF551A">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6F4B50" w14:paraId="4FB63CFD" w14:textId="77777777" w:rsidTr="00AF551A">
        <w:trPr>
          <w:cantSplit/>
          <w:jc w:val="center"/>
        </w:trPr>
        <w:tc>
          <w:tcPr>
            <w:tcW w:w="2880" w:type="dxa"/>
          </w:tcPr>
          <w:p w14:paraId="71A77437" w14:textId="77777777" w:rsidR="006F4B50" w:rsidRDefault="006F4B50" w:rsidP="00AF551A">
            <w:pPr>
              <w:pStyle w:val="TableContents"/>
              <w:keepNext/>
              <w:keepLines/>
              <w:snapToGrid w:val="0"/>
              <w:ind w:left="720"/>
              <w:rPr>
                <w:sz w:val="20"/>
                <w:szCs w:val="20"/>
              </w:rPr>
            </w:pPr>
            <w:r w:rsidRPr="00003580">
              <w:rPr>
                <w:sz w:val="20"/>
                <w:szCs w:val="20"/>
              </w:rPr>
              <w:t>Mask Generator</w:t>
            </w:r>
          </w:p>
        </w:tc>
        <w:tc>
          <w:tcPr>
            <w:tcW w:w="2880" w:type="dxa"/>
          </w:tcPr>
          <w:p w14:paraId="40224BEE" w14:textId="77777777" w:rsidR="006F4B50" w:rsidRDefault="006F4B50" w:rsidP="00AF551A">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_Ref471196605 \w \h </w:instrText>
            </w:r>
            <w:r>
              <w:rPr>
                <w:sz w:val="20"/>
                <w:szCs w:val="20"/>
              </w:rPr>
            </w:r>
            <w:r>
              <w:rPr>
                <w:sz w:val="20"/>
                <w:szCs w:val="20"/>
              </w:rPr>
              <w:fldChar w:fldCharType="separate"/>
            </w:r>
            <w:r w:rsidR="008E3035">
              <w:rPr>
                <w:sz w:val="20"/>
                <w:szCs w:val="20"/>
              </w:rPr>
              <w:t>9.1.3.2.49</w:t>
            </w:r>
            <w:r>
              <w:rPr>
                <w:sz w:val="20"/>
                <w:szCs w:val="20"/>
              </w:rPr>
              <w:fldChar w:fldCharType="end"/>
            </w:r>
          </w:p>
        </w:tc>
        <w:tc>
          <w:tcPr>
            <w:tcW w:w="2882" w:type="dxa"/>
          </w:tcPr>
          <w:p w14:paraId="7EC7BD4D" w14:textId="77777777" w:rsidR="006F4B50" w:rsidRDefault="006F4B50" w:rsidP="00AF551A">
            <w:pPr>
              <w:pStyle w:val="TableContents"/>
              <w:keepNext/>
              <w:keepLines/>
              <w:snapToGrid w:val="0"/>
              <w:rPr>
                <w:sz w:val="20"/>
                <w:szCs w:val="20"/>
              </w:rPr>
            </w:pPr>
            <w:r>
              <w:rPr>
                <w:sz w:val="20"/>
                <w:szCs w:val="20"/>
              </w:rPr>
              <w:t>No (if omitted defaults to MGF1).</w:t>
            </w:r>
          </w:p>
        </w:tc>
      </w:tr>
      <w:tr w:rsidR="006F4B50" w14:paraId="21B20742" w14:textId="77777777" w:rsidTr="00AF551A">
        <w:trPr>
          <w:cantSplit/>
          <w:jc w:val="center"/>
        </w:trPr>
        <w:tc>
          <w:tcPr>
            <w:tcW w:w="2880" w:type="dxa"/>
          </w:tcPr>
          <w:p w14:paraId="1D4EA63B" w14:textId="77777777" w:rsidR="006F4B50" w:rsidRDefault="006F4B50" w:rsidP="00AF551A">
            <w:pPr>
              <w:pStyle w:val="TableContents"/>
              <w:keepNext/>
              <w:keepLines/>
              <w:snapToGrid w:val="0"/>
              <w:ind w:left="720"/>
              <w:rPr>
                <w:sz w:val="20"/>
                <w:szCs w:val="20"/>
              </w:rPr>
            </w:pPr>
            <w:r w:rsidRPr="00003580">
              <w:rPr>
                <w:sz w:val="20"/>
                <w:szCs w:val="20"/>
              </w:rPr>
              <w:t>Mask Generator Hashing Algorithm</w:t>
            </w:r>
          </w:p>
        </w:tc>
        <w:tc>
          <w:tcPr>
            <w:tcW w:w="2880" w:type="dxa"/>
          </w:tcPr>
          <w:p w14:paraId="6D4BE39F" w14:textId="77777777" w:rsidR="006F4B50" w:rsidRDefault="006F4B50" w:rsidP="00AF551A">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_Ref241994711 \w \h </w:instrText>
            </w:r>
            <w:r>
              <w:rPr>
                <w:sz w:val="20"/>
                <w:szCs w:val="20"/>
              </w:rPr>
            </w:r>
            <w:r>
              <w:rPr>
                <w:sz w:val="20"/>
                <w:szCs w:val="20"/>
              </w:rPr>
              <w:fldChar w:fldCharType="separate"/>
            </w:r>
            <w:r w:rsidR="008E3035">
              <w:rPr>
                <w:sz w:val="20"/>
                <w:szCs w:val="20"/>
              </w:rPr>
              <w:t>9.1.3.2.16</w:t>
            </w:r>
            <w:r>
              <w:rPr>
                <w:sz w:val="20"/>
                <w:szCs w:val="20"/>
              </w:rPr>
              <w:fldChar w:fldCharType="end"/>
            </w:r>
          </w:p>
        </w:tc>
        <w:tc>
          <w:tcPr>
            <w:tcW w:w="2882" w:type="dxa"/>
          </w:tcPr>
          <w:p w14:paraId="136841D3" w14:textId="77777777" w:rsidR="006F4B50" w:rsidRDefault="006F4B50" w:rsidP="00AF551A">
            <w:pPr>
              <w:pStyle w:val="TableContents"/>
              <w:keepNext/>
              <w:keepLines/>
              <w:snapToGrid w:val="0"/>
              <w:rPr>
                <w:sz w:val="20"/>
                <w:szCs w:val="20"/>
              </w:rPr>
            </w:pPr>
            <w:r>
              <w:rPr>
                <w:sz w:val="20"/>
                <w:szCs w:val="20"/>
              </w:rPr>
              <w:t>No. (if omitted defaults to SHA-1).</w:t>
            </w:r>
          </w:p>
        </w:tc>
      </w:tr>
      <w:tr w:rsidR="006F4B50" w14:paraId="1CBDB49C" w14:textId="77777777" w:rsidTr="00AF551A">
        <w:trPr>
          <w:cantSplit/>
          <w:jc w:val="center"/>
        </w:trPr>
        <w:tc>
          <w:tcPr>
            <w:tcW w:w="2880" w:type="dxa"/>
          </w:tcPr>
          <w:p w14:paraId="45CD2D04" w14:textId="77777777" w:rsidR="006F4B50" w:rsidRDefault="006F4B50" w:rsidP="00AF551A">
            <w:pPr>
              <w:pStyle w:val="TableContents"/>
              <w:keepNext/>
              <w:keepLines/>
              <w:snapToGrid w:val="0"/>
              <w:ind w:left="720"/>
              <w:rPr>
                <w:sz w:val="20"/>
                <w:szCs w:val="20"/>
              </w:rPr>
            </w:pPr>
            <w:r w:rsidRPr="00003580">
              <w:rPr>
                <w:sz w:val="20"/>
                <w:szCs w:val="20"/>
              </w:rPr>
              <w:t>P Source</w:t>
            </w:r>
          </w:p>
        </w:tc>
        <w:tc>
          <w:tcPr>
            <w:tcW w:w="2880" w:type="dxa"/>
          </w:tcPr>
          <w:p w14:paraId="6B44DB93" w14:textId="77777777" w:rsidR="006F4B50" w:rsidRDefault="006F4B50" w:rsidP="00AF551A">
            <w:pPr>
              <w:pStyle w:val="TableContents"/>
              <w:keepNext/>
              <w:keepLines/>
              <w:snapToGrid w:val="0"/>
              <w:ind w:left="720"/>
              <w:rPr>
                <w:sz w:val="20"/>
                <w:szCs w:val="20"/>
              </w:rPr>
            </w:pPr>
            <w:r w:rsidRPr="00003580">
              <w:rPr>
                <w:sz w:val="20"/>
                <w:szCs w:val="20"/>
              </w:rPr>
              <w:t>Byte String</w:t>
            </w:r>
          </w:p>
        </w:tc>
        <w:tc>
          <w:tcPr>
            <w:tcW w:w="2882" w:type="dxa"/>
          </w:tcPr>
          <w:p w14:paraId="4BA89089" w14:textId="77777777" w:rsidR="006F4B50" w:rsidRDefault="006F4B50" w:rsidP="00AF551A">
            <w:pPr>
              <w:pStyle w:val="TableContents"/>
              <w:keepNext/>
              <w:keepLines/>
              <w:snapToGrid w:val="0"/>
              <w:rPr>
                <w:sz w:val="20"/>
                <w:szCs w:val="20"/>
              </w:rPr>
            </w:pPr>
            <w:r w:rsidRPr="00003580">
              <w:rPr>
                <w:sz w:val="20"/>
                <w:szCs w:val="20"/>
              </w:rPr>
              <w:t>No (if omitted, defaults to an empty byte string for encoding input P in OAEP padding)</w:t>
            </w:r>
          </w:p>
        </w:tc>
      </w:tr>
      <w:tr w:rsidR="006F4B50" w14:paraId="1449B9D2" w14:textId="77777777" w:rsidTr="00AF551A">
        <w:trPr>
          <w:cantSplit/>
          <w:jc w:val="center"/>
        </w:trPr>
        <w:tc>
          <w:tcPr>
            <w:tcW w:w="2880" w:type="dxa"/>
          </w:tcPr>
          <w:p w14:paraId="34C67A2C" w14:textId="77777777" w:rsidR="006F4B50" w:rsidRDefault="006F4B50" w:rsidP="00AF551A">
            <w:pPr>
              <w:pStyle w:val="TableContents"/>
              <w:keepNext/>
              <w:keepLines/>
              <w:snapToGrid w:val="0"/>
              <w:ind w:left="720"/>
              <w:rPr>
                <w:sz w:val="20"/>
                <w:szCs w:val="20"/>
              </w:rPr>
            </w:pPr>
            <w:r w:rsidRPr="00003580">
              <w:rPr>
                <w:sz w:val="20"/>
                <w:szCs w:val="20"/>
              </w:rPr>
              <w:t>Trailer Field</w:t>
            </w:r>
          </w:p>
        </w:tc>
        <w:tc>
          <w:tcPr>
            <w:tcW w:w="2880" w:type="dxa"/>
          </w:tcPr>
          <w:p w14:paraId="3D49B7FC" w14:textId="77777777" w:rsidR="006F4B50" w:rsidRDefault="006F4B50" w:rsidP="00AF551A">
            <w:pPr>
              <w:pStyle w:val="TableContents"/>
              <w:keepNext/>
              <w:keepLines/>
              <w:snapToGrid w:val="0"/>
              <w:ind w:left="720"/>
              <w:rPr>
                <w:sz w:val="20"/>
                <w:szCs w:val="20"/>
              </w:rPr>
            </w:pPr>
            <w:r w:rsidRPr="00003580">
              <w:rPr>
                <w:sz w:val="20"/>
                <w:szCs w:val="20"/>
              </w:rPr>
              <w:t>Integer</w:t>
            </w:r>
          </w:p>
        </w:tc>
        <w:tc>
          <w:tcPr>
            <w:tcW w:w="2882" w:type="dxa"/>
          </w:tcPr>
          <w:p w14:paraId="50241BC2" w14:textId="77777777" w:rsidR="006F4B50" w:rsidRDefault="006F4B50" w:rsidP="00AF551A">
            <w:pPr>
              <w:pStyle w:val="TableContents"/>
              <w:keepNext/>
              <w:keepLines/>
              <w:snapToGrid w:val="0"/>
              <w:rPr>
                <w:sz w:val="20"/>
                <w:szCs w:val="20"/>
              </w:rPr>
            </w:pPr>
            <w:r w:rsidRPr="00003580">
              <w:rPr>
                <w:sz w:val="20"/>
                <w:szCs w:val="20"/>
              </w:rPr>
              <w:t>No (if omitted, defaults to the standard one-byte trailer in PSS padding)</w:t>
            </w:r>
          </w:p>
        </w:tc>
      </w:tr>
    </w:tbl>
    <w:p w14:paraId="6B6A66AF" w14:textId="77777777" w:rsidR="006F4B50" w:rsidRDefault="006F4B50" w:rsidP="006F4B50">
      <w:pPr>
        <w:pStyle w:val="Caption"/>
      </w:pPr>
      <w:bookmarkStart w:id="965" w:name="_Ref236468052"/>
      <w:bookmarkStart w:id="966" w:name="_Toc236497722"/>
      <w:bookmarkStart w:id="967" w:name="_Toc310932749"/>
      <w:bookmarkStart w:id="968" w:name="_Toc476128683"/>
      <w:bookmarkStart w:id="969" w:name="_Toc467307540"/>
      <w:r>
        <w:t xml:space="preserve">Table </w:t>
      </w:r>
      <w:r w:rsidR="008E3035">
        <w:fldChar w:fldCharType="begin"/>
      </w:r>
      <w:r w:rsidR="008E3035">
        <w:instrText xml:space="preserve"> SEQ Table \* ARABIC </w:instrText>
      </w:r>
      <w:r w:rsidR="008E3035">
        <w:fldChar w:fldCharType="separate"/>
      </w:r>
      <w:r w:rsidR="008E3035">
        <w:rPr>
          <w:noProof/>
        </w:rPr>
        <w:t>65</w:t>
      </w:r>
      <w:r w:rsidR="008E3035">
        <w:rPr>
          <w:noProof/>
        </w:rPr>
        <w:fldChar w:fldCharType="end"/>
      </w:r>
      <w:bookmarkEnd w:id="965"/>
      <w:r>
        <w:t>: Cryptographic Parameters Attribute Structure</w:t>
      </w:r>
      <w:bookmarkEnd w:id="966"/>
      <w:bookmarkEnd w:id="967"/>
      <w:bookmarkEnd w:id="968"/>
      <w:bookmarkEnd w:id="969"/>
    </w:p>
    <w:p w14:paraId="6BF226A8" w14:textId="77777777" w:rsidR="006F4B50" w:rsidRDefault="006F4B50" w:rsidP="006F4B50">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7387EA9F" w14:textId="77777777" w:rsidTr="00AF551A">
        <w:trPr>
          <w:cantSplit/>
          <w:jc w:val="center"/>
        </w:trPr>
        <w:tc>
          <w:tcPr>
            <w:tcW w:w="2700" w:type="dxa"/>
          </w:tcPr>
          <w:p w14:paraId="43C1E834"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702" w:type="dxa"/>
          </w:tcPr>
          <w:p w14:paraId="00F5DF66" w14:textId="77777777" w:rsidR="006F4B50" w:rsidRDefault="006F4B50" w:rsidP="00AF551A">
            <w:pPr>
              <w:pStyle w:val="TableContents"/>
              <w:keepNext/>
              <w:keepLines/>
              <w:snapToGrid w:val="0"/>
              <w:rPr>
                <w:sz w:val="20"/>
                <w:szCs w:val="20"/>
              </w:rPr>
            </w:pPr>
            <w:r>
              <w:rPr>
                <w:sz w:val="20"/>
                <w:szCs w:val="20"/>
              </w:rPr>
              <w:t>No</w:t>
            </w:r>
          </w:p>
        </w:tc>
      </w:tr>
      <w:tr w:rsidR="006F4B50" w14:paraId="3E219CA4" w14:textId="77777777" w:rsidTr="00AF551A">
        <w:trPr>
          <w:cantSplit/>
          <w:jc w:val="center"/>
        </w:trPr>
        <w:tc>
          <w:tcPr>
            <w:tcW w:w="2700" w:type="dxa"/>
          </w:tcPr>
          <w:p w14:paraId="4040DA29"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12FE3AC7" w14:textId="77777777" w:rsidR="006F4B50" w:rsidRDefault="006F4B50" w:rsidP="00AF551A">
            <w:pPr>
              <w:pStyle w:val="TableContents"/>
              <w:keepNext/>
              <w:keepLines/>
              <w:snapToGrid w:val="0"/>
              <w:rPr>
                <w:sz w:val="20"/>
                <w:szCs w:val="20"/>
              </w:rPr>
            </w:pPr>
            <w:r>
              <w:rPr>
                <w:sz w:val="20"/>
                <w:szCs w:val="20"/>
              </w:rPr>
              <w:t>Client</w:t>
            </w:r>
          </w:p>
        </w:tc>
      </w:tr>
      <w:tr w:rsidR="006F4B50" w14:paraId="752677A0" w14:textId="77777777" w:rsidTr="00AF551A">
        <w:trPr>
          <w:cantSplit/>
          <w:jc w:val="center"/>
        </w:trPr>
        <w:tc>
          <w:tcPr>
            <w:tcW w:w="2700" w:type="dxa"/>
          </w:tcPr>
          <w:p w14:paraId="2A8309D5"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001D0A72" w14:textId="77777777" w:rsidR="006F4B50" w:rsidRDefault="006F4B50" w:rsidP="00AF551A">
            <w:pPr>
              <w:pStyle w:val="TableContents"/>
              <w:keepNext/>
              <w:keepLines/>
              <w:snapToGrid w:val="0"/>
              <w:rPr>
                <w:sz w:val="20"/>
                <w:szCs w:val="20"/>
              </w:rPr>
            </w:pPr>
            <w:r>
              <w:rPr>
                <w:sz w:val="20"/>
                <w:szCs w:val="20"/>
              </w:rPr>
              <w:t>No</w:t>
            </w:r>
          </w:p>
        </w:tc>
      </w:tr>
      <w:tr w:rsidR="006F4B50" w14:paraId="20309BB2" w14:textId="77777777" w:rsidTr="00AF551A">
        <w:trPr>
          <w:cantSplit/>
          <w:jc w:val="center"/>
        </w:trPr>
        <w:tc>
          <w:tcPr>
            <w:tcW w:w="2700" w:type="dxa"/>
          </w:tcPr>
          <w:p w14:paraId="5FC82884"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1CC72DB1" w14:textId="77777777" w:rsidR="006F4B50" w:rsidRDefault="006F4B50" w:rsidP="00AF551A">
            <w:pPr>
              <w:pStyle w:val="TableContents"/>
              <w:keepNext/>
              <w:keepLines/>
              <w:snapToGrid w:val="0"/>
              <w:rPr>
                <w:sz w:val="20"/>
                <w:szCs w:val="20"/>
              </w:rPr>
            </w:pPr>
            <w:r>
              <w:rPr>
                <w:sz w:val="20"/>
                <w:szCs w:val="20"/>
              </w:rPr>
              <w:t>Yes</w:t>
            </w:r>
          </w:p>
        </w:tc>
      </w:tr>
      <w:tr w:rsidR="006F4B50" w14:paraId="4049D99E" w14:textId="77777777" w:rsidTr="00AF551A">
        <w:trPr>
          <w:cantSplit/>
          <w:jc w:val="center"/>
        </w:trPr>
        <w:tc>
          <w:tcPr>
            <w:tcW w:w="2700" w:type="dxa"/>
          </w:tcPr>
          <w:p w14:paraId="03D1BE94"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2088EF1C" w14:textId="77777777" w:rsidR="006F4B50" w:rsidRDefault="006F4B50" w:rsidP="00AF551A">
            <w:pPr>
              <w:pStyle w:val="TableContents"/>
              <w:keepNext/>
              <w:keepLines/>
              <w:snapToGrid w:val="0"/>
              <w:rPr>
                <w:sz w:val="20"/>
                <w:szCs w:val="20"/>
              </w:rPr>
            </w:pPr>
            <w:r>
              <w:rPr>
                <w:sz w:val="20"/>
                <w:szCs w:val="20"/>
              </w:rPr>
              <w:t>Yes</w:t>
            </w:r>
          </w:p>
        </w:tc>
      </w:tr>
      <w:tr w:rsidR="006F4B50" w14:paraId="53DB6022" w14:textId="77777777" w:rsidTr="00AF551A">
        <w:trPr>
          <w:cantSplit/>
          <w:jc w:val="center"/>
        </w:trPr>
        <w:tc>
          <w:tcPr>
            <w:tcW w:w="2700" w:type="dxa"/>
          </w:tcPr>
          <w:p w14:paraId="6C2E5112"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47E9151A" w14:textId="77777777" w:rsidR="006F4B50" w:rsidRDefault="006F4B50" w:rsidP="00AF551A">
            <w:pPr>
              <w:pStyle w:val="TableContents"/>
              <w:keepNext/>
              <w:keepLines/>
              <w:snapToGrid w:val="0"/>
              <w:rPr>
                <w:sz w:val="20"/>
                <w:szCs w:val="20"/>
              </w:rPr>
            </w:pPr>
            <w:r>
              <w:rPr>
                <w:sz w:val="20"/>
                <w:szCs w:val="20"/>
              </w:rPr>
              <w:t>Yes</w:t>
            </w:r>
          </w:p>
        </w:tc>
      </w:tr>
      <w:tr w:rsidR="006F4B50" w14:paraId="1E41849F" w14:textId="77777777" w:rsidTr="00AF551A">
        <w:trPr>
          <w:cantSplit/>
          <w:jc w:val="center"/>
        </w:trPr>
        <w:tc>
          <w:tcPr>
            <w:tcW w:w="2700" w:type="dxa"/>
          </w:tcPr>
          <w:p w14:paraId="2203E274"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0A13376A"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6F4B50" w14:paraId="563E3F11" w14:textId="77777777" w:rsidTr="00AF551A">
        <w:trPr>
          <w:cantSplit/>
          <w:jc w:val="center"/>
        </w:trPr>
        <w:tc>
          <w:tcPr>
            <w:tcW w:w="2700" w:type="dxa"/>
          </w:tcPr>
          <w:p w14:paraId="52899A8F"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03FB2EC7" w14:textId="77777777" w:rsidR="006F4B50" w:rsidRDefault="006F4B50" w:rsidP="00AF551A">
            <w:pPr>
              <w:pStyle w:val="TableContents"/>
              <w:keepNext/>
              <w:keepLines/>
              <w:snapToGrid w:val="0"/>
              <w:rPr>
                <w:sz w:val="20"/>
                <w:szCs w:val="20"/>
              </w:rPr>
            </w:pPr>
            <w:r>
              <w:rPr>
                <w:sz w:val="20"/>
                <w:szCs w:val="20"/>
              </w:rPr>
              <w:t>Keys, Certificates, Templates</w:t>
            </w:r>
          </w:p>
        </w:tc>
      </w:tr>
    </w:tbl>
    <w:p w14:paraId="2D06408D" w14:textId="77777777" w:rsidR="006F4B50" w:rsidRDefault="006F4B50" w:rsidP="006F4B50">
      <w:pPr>
        <w:pStyle w:val="Caption"/>
      </w:pPr>
      <w:bookmarkStart w:id="970" w:name="_Toc236497723"/>
      <w:bookmarkStart w:id="971" w:name="_Toc310932750"/>
      <w:bookmarkStart w:id="972" w:name="_Toc476128684"/>
      <w:bookmarkStart w:id="973" w:name="_Toc467307541"/>
      <w:r>
        <w:t xml:space="preserve">Table </w:t>
      </w:r>
      <w:r w:rsidR="008E3035">
        <w:fldChar w:fldCharType="begin"/>
      </w:r>
      <w:r w:rsidR="008E3035">
        <w:instrText xml:space="preserve"> SEQ Table \* ARABIC </w:instrText>
      </w:r>
      <w:r w:rsidR="008E3035">
        <w:fldChar w:fldCharType="separate"/>
      </w:r>
      <w:r w:rsidR="008E3035">
        <w:rPr>
          <w:noProof/>
        </w:rPr>
        <w:t>66</w:t>
      </w:r>
      <w:r w:rsidR="008E3035">
        <w:rPr>
          <w:noProof/>
        </w:rPr>
        <w:fldChar w:fldCharType="end"/>
      </w:r>
      <w:r>
        <w:t>: Cryptographic Parameters Attribute Rules</w:t>
      </w:r>
      <w:bookmarkEnd w:id="970"/>
      <w:bookmarkEnd w:id="971"/>
      <w:bookmarkEnd w:id="972"/>
      <w:bookmarkEnd w:id="973"/>
    </w:p>
    <w:p w14:paraId="63E71EBD" w14:textId="77777777" w:rsidR="006F4B50" w:rsidRDefault="006F4B50" w:rsidP="006F4B50">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sidR="008E3035">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rsidR="008E3035">
        <w:t>Table 67</w:t>
      </w:r>
      <w:r>
        <w:rPr>
          <w:rFonts w:cs="Arial"/>
          <w:bCs/>
          <w:iCs/>
          <w:noProof w:val="0"/>
        </w:rPr>
        <w:fldChar w:fldCharType="end"/>
      </w:r>
      <w:r>
        <w:rPr>
          <w:noProof w:val="0"/>
        </w:rPr>
        <w:t>:</w:t>
      </w:r>
    </w:p>
    <w:tbl>
      <w:tblPr>
        <w:tblW w:w="72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6F4B50" w14:paraId="7F577643" w14:textId="77777777" w:rsidTr="00AF551A">
        <w:trPr>
          <w:cantSplit/>
          <w:trHeight w:val="219"/>
          <w:jc w:val="center"/>
        </w:trPr>
        <w:tc>
          <w:tcPr>
            <w:tcW w:w="1313" w:type="dxa"/>
          </w:tcPr>
          <w:p w14:paraId="3493175F" w14:textId="77777777" w:rsidR="006F4B50" w:rsidRDefault="006F4B50" w:rsidP="00AF551A">
            <w:pPr>
              <w:pStyle w:val="TableContents"/>
              <w:keepNext/>
              <w:keepLines/>
              <w:snapToGrid w:val="0"/>
              <w:rPr>
                <w:sz w:val="20"/>
              </w:rPr>
            </w:pPr>
            <w:r>
              <w:rPr>
                <w:sz w:val="20"/>
              </w:rPr>
              <w:t>BDK</w:t>
            </w:r>
          </w:p>
        </w:tc>
        <w:tc>
          <w:tcPr>
            <w:tcW w:w="5940" w:type="dxa"/>
          </w:tcPr>
          <w:p w14:paraId="09F461C5" w14:textId="77777777" w:rsidR="006F4B50" w:rsidRDefault="006F4B50" w:rsidP="00AF551A">
            <w:pPr>
              <w:pStyle w:val="TableContents"/>
              <w:keepNext/>
              <w:keepLines/>
              <w:snapToGrid w:val="0"/>
              <w:rPr>
                <w:sz w:val="20"/>
              </w:rPr>
            </w:pPr>
            <w:r>
              <w:rPr>
                <w:sz w:val="20"/>
              </w:rPr>
              <w:t>Base Derivation Key (ANSI X9.24 DUKPT key derivation)</w:t>
            </w:r>
          </w:p>
        </w:tc>
      </w:tr>
      <w:tr w:rsidR="006F4B50" w14:paraId="0013F24C" w14:textId="77777777" w:rsidTr="00AF551A">
        <w:trPr>
          <w:cantSplit/>
          <w:trHeight w:val="231"/>
          <w:jc w:val="center"/>
        </w:trPr>
        <w:tc>
          <w:tcPr>
            <w:tcW w:w="1313" w:type="dxa"/>
          </w:tcPr>
          <w:p w14:paraId="5960F547" w14:textId="77777777" w:rsidR="006F4B50" w:rsidRDefault="006F4B50" w:rsidP="00AF551A">
            <w:pPr>
              <w:pStyle w:val="TableContents"/>
              <w:keepNext/>
              <w:keepLines/>
              <w:snapToGrid w:val="0"/>
              <w:rPr>
                <w:sz w:val="20"/>
              </w:rPr>
            </w:pPr>
            <w:r>
              <w:rPr>
                <w:sz w:val="20"/>
              </w:rPr>
              <w:t>CVK</w:t>
            </w:r>
          </w:p>
        </w:tc>
        <w:tc>
          <w:tcPr>
            <w:tcW w:w="5940" w:type="dxa"/>
          </w:tcPr>
          <w:p w14:paraId="77AE9841" w14:textId="77777777" w:rsidR="006F4B50" w:rsidRDefault="006F4B50" w:rsidP="00AF551A">
            <w:pPr>
              <w:pStyle w:val="TableContents"/>
              <w:keepNext/>
              <w:keepLines/>
              <w:snapToGrid w:val="0"/>
              <w:rPr>
                <w:sz w:val="20"/>
              </w:rPr>
            </w:pPr>
            <w:r>
              <w:rPr>
                <w:sz w:val="20"/>
              </w:rPr>
              <w:t>Card Verification Key (CVV/signature strip number validation)</w:t>
            </w:r>
          </w:p>
        </w:tc>
      </w:tr>
      <w:tr w:rsidR="006F4B50" w14:paraId="3ADCA4CF" w14:textId="77777777" w:rsidTr="00AF551A">
        <w:trPr>
          <w:cantSplit/>
          <w:trHeight w:val="219"/>
          <w:jc w:val="center"/>
        </w:trPr>
        <w:tc>
          <w:tcPr>
            <w:tcW w:w="1313" w:type="dxa"/>
          </w:tcPr>
          <w:p w14:paraId="18430AAE" w14:textId="77777777" w:rsidR="006F4B50" w:rsidRDefault="006F4B50" w:rsidP="00AF551A">
            <w:pPr>
              <w:pStyle w:val="TableContents"/>
              <w:keepNext/>
              <w:keepLines/>
              <w:snapToGrid w:val="0"/>
              <w:rPr>
                <w:sz w:val="20"/>
              </w:rPr>
            </w:pPr>
            <w:r>
              <w:rPr>
                <w:sz w:val="20"/>
              </w:rPr>
              <w:t>DEK</w:t>
            </w:r>
          </w:p>
        </w:tc>
        <w:tc>
          <w:tcPr>
            <w:tcW w:w="5940" w:type="dxa"/>
          </w:tcPr>
          <w:p w14:paraId="5EFD6A1C" w14:textId="77777777" w:rsidR="006F4B50" w:rsidRDefault="006F4B50" w:rsidP="00AF551A">
            <w:pPr>
              <w:pStyle w:val="TableContents"/>
              <w:keepNext/>
              <w:keepLines/>
              <w:snapToGrid w:val="0"/>
              <w:rPr>
                <w:sz w:val="20"/>
              </w:rPr>
            </w:pPr>
            <w:r>
              <w:rPr>
                <w:sz w:val="20"/>
              </w:rPr>
              <w:t>Data Encryption Key (General Data Encryption)</w:t>
            </w:r>
          </w:p>
        </w:tc>
      </w:tr>
      <w:tr w:rsidR="006F4B50" w14:paraId="6BC810E0" w14:textId="77777777" w:rsidTr="00AF551A">
        <w:trPr>
          <w:cantSplit/>
          <w:trHeight w:val="231"/>
          <w:jc w:val="center"/>
        </w:trPr>
        <w:tc>
          <w:tcPr>
            <w:tcW w:w="1313" w:type="dxa"/>
          </w:tcPr>
          <w:p w14:paraId="3DAB6B65" w14:textId="77777777" w:rsidR="006F4B50" w:rsidRDefault="006F4B50" w:rsidP="00AF551A">
            <w:pPr>
              <w:pStyle w:val="TableContents"/>
              <w:keepNext/>
              <w:keepLines/>
              <w:snapToGrid w:val="0"/>
              <w:rPr>
                <w:sz w:val="20"/>
              </w:rPr>
            </w:pPr>
            <w:r>
              <w:rPr>
                <w:sz w:val="20"/>
              </w:rPr>
              <w:t>MKAC</w:t>
            </w:r>
          </w:p>
        </w:tc>
        <w:tc>
          <w:tcPr>
            <w:tcW w:w="5940" w:type="dxa"/>
          </w:tcPr>
          <w:p w14:paraId="7443E57E" w14:textId="77777777" w:rsidR="006F4B50" w:rsidRDefault="006F4B50" w:rsidP="00AF551A">
            <w:pPr>
              <w:pStyle w:val="TableContents"/>
              <w:keepNext/>
              <w:keepLines/>
              <w:snapToGrid w:val="0"/>
              <w:rPr>
                <w:sz w:val="20"/>
              </w:rPr>
            </w:pPr>
            <w:r>
              <w:rPr>
                <w:sz w:val="20"/>
              </w:rPr>
              <w:t>EMV/chip card Master Key: Application Cryptograms</w:t>
            </w:r>
          </w:p>
        </w:tc>
      </w:tr>
      <w:tr w:rsidR="006F4B50" w14:paraId="2DE76EA5" w14:textId="77777777" w:rsidTr="00AF551A">
        <w:trPr>
          <w:cantSplit/>
          <w:trHeight w:val="219"/>
          <w:jc w:val="center"/>
        </w:trPr>
        <w:tc>
          <w:tcPr>
            <w:tcW w:w="1313" w:type="dxa"/>
          </w:tcPr>
          <w:p w14:paraId="753C562F" w14:textId="77777777" w:rsidR="006F4B50" w:rsidRDefault="006F4B50" w:rsidP="00AF551A">
            <w:pPr>
              <w:pStyle w:val="TableContents"/>
              <w:keepNext/>
              <w:keepLines/>
              <w:snapToGrid w:val="0"/>
              <w:rPr>
                <w:sz w:val="20"/>
              </w:rPr>
            </w:pPr>
            <w:r>
              <w:rPr>
                <w:sz w:val="20"/>
              </w:rPr>
              <w:t>MKSMC</w:t>
            </w:r>
          </w:p>
        </w:tc>
        <w:tc>
          <w:tcPr>
            <w:tcW w:w="5940" w:type="dxa"/>
          </w:tcPr>
          <w:p w14:paraId="26C3502C" w14:textId="77777777" w:rsidR="006F4B50" w:rsidRDefault="006F4B50" w:rsidP="00AF551A">
            <w:pPr>
              <w:pStyle w:val="TableContents"/>
              <w:keepNext/>
              <w:keepLines/>
              <w:snapToGrid w:val="0"/>
              <w:rPr>
                <w:sz w:val="20"/>
              </w:rPr>
            </w:pPr>
            <w:r>
              <w:rPr>
                <w:sz w:val="20"/>
              </w:rPr>
              <w:t>EMV/chip card Master Key: Secure Messaging for Confidentiality</w:t>
            </w:r>
          </w:p>
        </w:tc>
      </w:tr>
      <w:tr w:rsidR="006F4B50" w14:paraId="31B868D0" w14:textId="77777777" w:rsidTr="00AF551A">
        <w:trPr>
          <w:cantSplit/>
          <w:trHeight w:val="231"/>
          <w:jc w:val="center"/>
        </w:trPr>
        <w:tc>
          <w:tcPr>
            <w:tcW w:w="1313" w:type="dxa"/>
          </w:tcPr>
          <w:p w14:paraId="228C6E6F" w14:textId="77777777" w:rsidR="006F4B50" w:rsidRDefault="006F4B50" w:rsidP="00AF551A">
            <w:pPr>
              <w:pStyle w:val="TableContents"/>
              <w:keepNext/>
              <w:keepLines/>
              <w:snapToGrid w:val="0"/>
              <w:rPr>
                <w:sz w:val="20"/>
              </w:rPr>
            </w:pPr>
            <w:r>
              <w:rPr>
                <w:sz w:val="20"/>
              </w:rPr>
              <w:t>MKSMI</w:t>
            </w:r>
          </w:p>
        </w:tc>
        <w:tc>
          <w:tcPr>
            <w:tcW w:w="5940" w:type="dxa"/>
          </w:tcPr>
          <w:p w14:paraId="00755E89" w14:textId="77777777" w:rsidR="006F4B50" w:rsidRDefault="006F4B50" w:rsidP="00AF551A">
            <w:pPr>
              <w:pStyle w:val="TableContents"/>
              <w:keepNext/>
              <w:keepLines/>
              <w:snapToGrid w:val="0"/>
              <w:rPr>
                <w:sz w:val="20"/>
              </w:rPr>
            </w:pPr>
            <w:r>
              <w:rPr>
                <w:sz w:val="20"/>
              </w:rPr>
              <w:t>EMV/chip card Master Key: Secure Messaging for Integrity</w:t>
            </w:r>
          </w:p>
        </w:tc>
      </w:tr>
      <w:tr w:rsidR="006F4B50" w14:paraId="44823A75" w14:textId="77777777" w:rsidTr="00AF551A">
        <w:trPr>
          <w:cantSplit/>
          <w:trHeight w:val="219"/>
          <w:jc w:val="center"/>
        </w:trPr>
        <w:tc>
          <w:tcPr>
            <w:tcW w:w="1313" w:type="dxa"/>
          </w:tcPr>
          <w:p w14:paraId="0A99D280" w14:textId="77777777" w:rsidR="006F4B50" w:rsidRDefault="006F4B50" w:rsidP="00AF551A">
            <w:pPr>
              <w:pStyle w:val="TableContents"/>
              <w:keepNext/>
              <w:keepLines/>
              <w:snapToGrid w:val="0"/>
              <w:rPr>
                <w:sz w:val="20"/>
              </w:rPr>
            </w:pPr>
            <w:r>
              <w:rPr>
                <w:sz w:val="20"/>
              </w:rPr>
              <w:t>MKDAC</w:t>
            </w:r>
          </w:p>
        </w:tc>
        <w:tc>
          <w:tcPr>
            <w:tcW w:w="5940" w:type="dxa"/>
          </w:tcPr>
          <w:p w14:paraId="4A2D3CCC" w14:textId="77777777" w:rsidR="006F4B50" w:rsidRDefault="006F4B50" w:rsidP="00AF551A">
            <w:pPr>
              <w:pStyle w:val="TableContents"/>
              <w:keepNext/>
              <w:keepLines/>
              <w:snapToGrid w:val="0"/>
              <w:rPr>
                <w:sz w:val="20"/>
              </w:rPr>
            </w:pPr>
            <w:r>
              <w:rPr>
                <w:sz w:val="20"/>
              </w:rPr>
              <w:t>EMV/chip card Master Key: Data Authentication Code</w:t>
            </w:r>
          </w:p>
        </w:tc>
      </w:tr>
      <w:tr w:rsidR="006F4B50" w14:paraId="4F56DF15" w14:textId="77777777" w:rsidTr="00AF551A">
        <w:trPr>
          <w:cantSplit/>
          <w:trHeight w:val="231"/>
          <w:jc w:val="center"/>
        </w:trPr>
        <w:tc>
          <w:tcPr>
            <w:tcW w:w="1313" w:type="dxa"/>
          </w:tcPr>
          <w:p w14:paraId="530982A7" w14:textId="77777777" w:rsidR="006F4B50" w:rsidRDefault="006F4B50" w:rsidP="00AF551A">
            <w:pPr>
              <w:pStyle w:val="TableContents"/>
              <w:keepNext/>
              <w:keepLines/>
              <w:snapToGrid w:val="0"/>
              <w:rPr>
                <w:sz w:val="20"/>
              </w:rPr>
            </w:pPr>
            <w:r>
              <w:rPr>
                <w:sz w:val="20"/>
              </w:rPr>
              <w:t>MKDN</w:t>
            </w:r>
          </w:p>
        </w:tc>
        <w:tc>
          <w:tcPr>
            <w:tcW w:w="5940" w:type="dxa"/>
          </w:tcPr>
          <w:p w14:paraId="2EE62CF1" w14:textId="77777777" w:rsidR="006F4B50" w:rsidRDefault="006F4B50" w:rsidP="00AF551A">
            <w:pPr>
              <w:pStyle w:val="TableContents"/>
              <w:keepNext/>
              <w:keepLines/>
              <w:snapToGrid w:val="0"/>
              <w:rPr>
                <w:sz w:val="20"/>
              </w:rPr>
            </w:pPr>
            <w:r>
              <w:rPr>
                <w:sz w:val="20"/>
              </w:rPr>
              <w:t>EMV/chip card Master Key: Dynamic Numbers</w:t>
            </w:r>
          </w:p>
        </w:tc>
      </w:tr>
      <w:tr w:rsidR="006F4B50" w14:paraId="1EA9359B" w14:textId="77777777" w:rsidTr="00AF551A">
        <w:trPr>
          <w:cantSplit/>
          <w:trHeight w:val="219"/>
          <w:jc w:val="center"/>
        </w:trPr>
        <w:tc>
          <w:tcPr>
            <w:tcW w:w="1313" w:type="dxa"/>
          </w:tcPr>
          <w:p w14:paraId="52B9180C" w14:textId="77777777" w:rsidR="006F4B50" w:rsidRDefault="006F4B50" w:rsidP="00AF551A">
            <w:pPr>
              <w:pStyle w:val="TableContents"/>
              <w:keepNext/>
              <w:keepLines/>
              <w:snapToGrid w:val="0"/>
              <w:rPr>
                <w:sz w:val="20"/>
              </w:rPr>
            </w:pPr>
            <w:r>
              <w:rPr>
                <w:sz w:val="20"/>
              </w:rPr>
              <w:t>MKCP</w:t>
            </w:r>
          </w:p>
        </w:tc>
        <w:tc>
          <w:tcPr>
            <w:tcW w:w="5940" w:type="dxa"/>
          </w:tcPr>
          <w:p w14:paraId="21DC6206" w14:textId="77777777" w:rsidR="006F4B50" w:rsidRDefault="006F4B50" w:rsidP="00AF551A">
            <w:pPr>
              <w:pStyle w:val="TableContents"/>
              <w:keepNext/>
              <w:keepLines/>
              <w:snapToGrid w:val="0"/>
              <w:rPr>
                <w:sz w:val="20"/>
              </w:rPr>
            </w:pPr>
            <w:r>
              <w:rPr>
                <w:sz w:val="20"/>
              </w:rPr>
              <w:t>EMV/chip card Master Key: Card Personalization</w:t>
            </w:r>
          </w:p>
        </w:tc>
      </w:tr>
      <w:tr w:rsidR="006F4B50" w14:paraId="690EA327" w14:textId="77777777" w:rsidTr="00AF551A">
        <w:trPr>
          <w:cantSplit/>
          <w:trHeight w:val="231"/>
          <w:jc w:val="center"/>
        </w:trPr>
        <w:tc>
          <w:tcPr>
            <w:tcW w:w="1313" w:type="dxa"/>
          </w:tcPr>
          <w:p w14:paraId="5C7A4257" w14:textId="77777777" w:rsidR="006F4B50" w:rsidRDefault="006F4B50" w:rsidP="00AF551A">
            <w:pPr>
              <w:pStyle w:val="TableContents"/>
              <w:keepNext/>
              <w:keepLines/>
              <w:snapToGrid w:val="0"/>
              <w:rPr>
                <w:sz w:val="20"/>
              </w:rPr>
            </w:pPr>
            <w:r>
              <w:rPr>
                <w:sz w:val="20"/>
              </w:rPr>
              <w:t>MKOTH</w:t>
            </w:r>
          </w:p>
        </w:tc>
        <w:tc>
          <w:tcPr>
            <w:tcW w:w="5940" w:type="dxa"/>
          </w:tcPr>
          <w:p w14:paraId="594FE4F0" w14:textId="77777777" w:rsidR="006F4B50" w:rsidRDefault="006F4B50" w:rsidP="00AF551A">
            <w:pPr>
              <w:pStyle w:val="TableContents"/>
              <w:keepNext/>
              <w:keepLines/>
              <w:snapToGrid w:val="0"/>
              <w:rPr>
                <w:sz w:val="20"/>
              </w:rPr>
            </w:pPr>
            <w:r>
              <w:rPr>
                <w:sz w:val="20"/>
              </w:rPr>
              <w:t>EMV/chip card Master Key: Other</w:t>
            </w:r>
          </w:p>
        </w:tc>
      </w:tr>
      <w:tr w:rsidR="006F4B50" w14:paraId="5AB517AB" w14:textId="77777777" w:rsidTr="00AF551A">
        <w:trPr>
          <w:cantSplit/>
          <w:trHeight w:val="231"/>
          <w:jc w:val="center"/>
        </w:trPr>
        <w:tc>
          <w:tcPr>
            <w:tcW w:w="1313" w:type="dxa"/>
          </w:tcPr>
          <w:p w14:paraId="7195F272" w14:textId="77777777" w:rsidR="006F4B50" w:rsidRDefault="006F4B50" w:rsidP="00AF551A">
            <w:pPr>
              <w:pStyle w:val="TableContents"/>
              <w:keepNext/>
              <w:keepLines/>
              <w:snapToGrid w:val="0"/>
              <w:rPr>
                <w:sz w:val="20"/>
              </w:rPr>
            </w:pPr>
            <w:r>
              <w:rPr>
                <w:sz w:val="20"/>
              </w:rPr>
              <w:t>KEK</w:t>
            </w:r>
          </w:p>
        </w:tc>
        <w:tc>
          <w:tcPr>
            <w:tcW w:w="5940" w:type="dxa"/>
          </w:tcPr>
          <w:p w14:paraId="2082F31B" w14:textId="77777777" w:rsidR="006F4B50" w:rsidRDefault="006F4B50" w:rsidP="00AF551A">
            <w:pPr>
              <w:pStyle w:val="TableContents"/>
              <w:keepNext/>
              <w:keepLines/>
              <w:snapToGrid w:val="0"/>
              <w:rPr>
                <w:sz w:val="20"/>
              </w:rPr>
            </w:pPr>
            <w:r>
              <w:rPr>
                <w:sz w:val="20"/>
              </w:rPr>
              <w:t>Key Encryption or Wrapping Key</w:t>
            </w:r>
          </w:p>
        </w:tc>
      </w:tr>
      <w:tr w:rsidR="006F4B50" w14:paraId="1FF31225" w14:textId="77777777" w:rsidTr="00AF551A">
        <w:trPr>
          <w:cantSplit/>
          <w:trHeight w:val="219"/>
          <w:jc w:val="center"/>
        </w:trPr>
        <w:tc>
          <w:tcPr>
            <w:tcW w:w="1313" w:type="dxa"/>
          </w:tcPr>
          <w:p w14:paraId="7059D22F" w14:textId="77777777" w:rsidR="006F4B50" w:rsidRDefault="006F4B50" w:rsidP="00AF551A">
            <w:pPr>
              <w:pStyle w:val="TableContents"/>
              <w:keepNext/>
              <w:keepLines/>
              <w:snapToGrid w:val="0"/>
              <w:rPr>
                <w:sz w:val="20"/>
              </w:rPr>
            </w:pPr>
            <w:r>
              <w:rPr>
                <w:sz w:val="20"/>
              </w:rPr>
              <w:t>MAC16609</w:t>
            </w:r>
          </w:p>
        </w:tc>
        <w:tc>
          <w:tcPr>
            <w:tcW w:w="5940" w:type="dxa"/>
          </w:tcPr>
          <w:p w14:paraId="40E157D3" w14:textId="77777777" w:rsidR="006F4B50" w:rsidRDefault="006F4B50" w:rsidP="00AF551A">
            <w:pPr>
              <w:pStyle w:val="TableContents"/>
              <w:keepNext/>
              <w:keepLines/>
              <w:snapToGrid w:val="0"/>
              <w:rPr>
                <w:sz w:val="20"/>
              </w:rPr>
            </w:pPr>
            <w:r>
              <w:rPr>
                <w:sz w:val="20"/>
              </w:rPr>
              <w:t>ISO16609 MAC Algorithm 1</w:t>
            </w:r>
          </w:p>
        </w:tc>
      </w:tr>
      <w:tr w:rsidR="006F4B50" w14:paraId="1AA3696A" w14:textId="77777777" w:rsidTr="00AF551A">
        <w:trPr>
          <w:cantSplit/>
          <w:trHeight w:val="231"/>
          <w:jc w:val="center"/>
        </w:trPr>
        <w:tc>
          <w:tcPr>
            <w:tcW w:w="1313" w:type="dxa"/>
          </w:tcPr>
          <w:p w14:paraId="4B0BDCC6" w14:textId="77777777" w:rsidR="006F4B50" w:rsidRDefault="006F4B50" w:rsidP="00AF551A">
            <w:pPr>
              <w:pStyle w:val="TableContents"/>
              <w:keepNext/>
              <w:keepLines/>
              <w:snapToGrid w:val="0"/>
              <w:rPr>
                <w:sz w:val="20"/>
              </w:rPr>
            </w:pPr>
            <w:r>
              <w:rPr>
                <w:sz w:val="20"/>
              </w:rPr>
              <w:t>MAC97971</w:t>
            </w:r>
          </w:p>
        </w:tc>
        <w:tc>
          <w:tcPr>
            <w:tcW w:w="5940" w:type="dxa"/>
          </w:tcPr>
          <w:p w14:paraId="21216EC6" w14:textId="77777777" w:rsidR="006F4B50" w:rsidRDefault="006F4B50" w:rsidP="00AF551A">
            <w:pPr>
              <w:pStyle w:val="TableContents"/>
              <w:keepNext/>
              <w:keepLines/>
              <w:snapToGrid w:val="0"/>
              <w:rPr>
                <w:sz w:val="20"/>
              </w:rPr>
            </w:pPr>
            <w:r>
              <w:rPr>
                <w:sz w:val="20"/>
              </w:rPr>
              <w:t>ISO9797-1 MAC Algorithm 1</w:t>
            </w:r>
          </w:p>
        </w:tc>
      </w:tr>
      <w:tr w:rsidR="006F4B50" w14:paraId="2B66CCC6" w14:textId="77777777" w:rsidTr="00AF551A">
        <w:trPr>
          <w:cantSplit/>
          <w:trHeight w:val="231"/>
          <w:jc w:val="center"/>
        </w:trPr>
        <w:tc>
          <w:tcPr>
            <w:tcW w:w="1313" w:type="dxa"/>
          </w:tcPr>
          <w:p w14:paraId="0A0FC5ED" w14:textId="77777777" w:rsidR="006F4B50" w:rsidRDefault="006F4B50" w:rsidP="00AF551A">
            <w:pPr>
              <w:pStyle w:val="TableContents"/>
              <w:keepNext/>
              <w:keepLines/>
              <w:snapToGrid w:val="0"/>
              <w:rPr>
                <w:sz w:val="20"/>
              </w:rPr>
            </w:pPr>
            <w:r>
              <w:rPr>
                <w:sz w:val="20"/>
              </w:rPr>
              <w:t>MAC97972</w:t>
            </w:r>
          </w:p>
        </w:tc>
        <w:tc>
          <w:tcPr>
            <w:tcW w:w="5940" w:type="dxa"/>
          </w:tcPr>
          <w:p w14:paraId="1A28D457" w14:textId="77777777" w:rsidR="006F4B50" w:rsidRDefault="006F4B50" w:rsidP="00AF551A">
            <w:pPr>
              <w:pStyle w:val="TableContents"/>
              <w:keepNext/>
              <w:keepLines/>
              <w:snapToGrid w:val="0"/>
              <w:rPr>
                <w:sz w:val="20"/>
              </w:rPr>
            </w:pPr>
            <w:r>
              <w:rPr>
                <w:sz w:val="20"/>
              </w:rPr>
              <w:t>ISO9797-1 MAC Algorithm 2</w:t>
            </w:r>
          </w:p>
        </w:tc>
      </w:tr>
      <w:tr w:rsidR="006F4B50" w14:paraId="18D748A5" w14:textId="77777777" w:rsidTr="00AF551A">
        <w:trPr>
          <w:cantSplit/>
          <w:trHeight w:val="231"/>
          <w:jc w:val="center"/>
        </w:trPr>
        <w:tc>
          <w:tcPr>
            <w:tcW w:w="1313" w:type="dxa"/>
          </w:tcPr>
          <w:p w14:paraId="21CA8021" w14:textId="77777777" w:rsidR="006F4B50" w:rsidRDefault="006F4B50" w:rsidP="00AF551A">
            <w:pPr>
              <w:pStyle w:val="TableContents"/>
              <w:keepNext/>
              <w:keepLines/>
              <w:snapToGrid w:val="0"/>
              <w:rPr>
                <w:sz w:val="20"/>
              </w:rPr>
            </w:pPr>
            <w:r>
              <w:rPr>
                <w:sz w:val="20"/>
              </w:rPr>
              <w:t>MAC97973</w:t>
            </w:r>
          </w:p>
        </w:tc>
        <w:tc>
          <w:tcPr>
            <w:tcW w:w="5940" w:type="dxa"/>
          </w:tcPr>
          <w:p w14:paraId="70A22E4E" w14:textId="77777777" w:rsidR="006F4B50" w:rsidRDefault="006F4B50" w:rsidP="00AF551A">
            <w:pPr>
              <w:pStyle w:val="TableContents"/>
              <w:keepNext/>
              <w:keepLines/>
              <w:snapToGrid w:val="0"/>
              <w:rPr>
                <w:sz w:val="20"/>
              </w:rPr>
            </w:pPr>
            <w:r>
              <w:rPr>
                <w:sz w:val="20"/>
              </w:rPr>
              <w:t>ISO9797-1 MAC Algorithm 3 (Note this is commonly known as X9.19 Retail MAC)</w:t>
            </w:r>
          </w:p>
        </w:tc>
      </w:tr>
      <w:tr w:rsidR="006F4B50" w14:paraId="724B0B64" w14:textId="77777777" w:rsidTr="00AF551A">
        <w:trPr>
          <w:cantSplit/>
          <w:trHeight w:val="231"/>
          <w:jc w:val="center"/>
        </w:trPr>
        <w:tc>
          <w:tcPr>
            <w:tcW w:w="1313" w:type="dxa"/>
          </w:tcPr>
          <w:p w14:paraId="160AA169" w14:textId="77777777" w:rsidR="006F4B50" w:rsidRDefault="006F4B50" w:rsidP="00AF551A">
            <w:pPr>
              <w:pStyle w:val="TableContents"/>
              <w:keepNext/>
              <w:keepLines/>
              <w:snapToGrid w:val="0"/>
              <w:rPr>
                <w:sz w:val="20"/>
              </w:rPr>
            </w:pPr>
            <w:r>
              <w:rPr>
                <w:sz w:val="20"/>
              </w:rPr>
              <w:t>MAC97974</w:t>
            </w:r>
          </w:p>
        </w:tc>
        <w:tc>
          <w:tcPr>
            <w:tcW w:w="5940" w:type="dxa"/>
          </w:tcPr>
          <w:p w14:paraId="30DEE6DA" w14:textId="77777777" w:rsidR="006F4B50" w:rsidRDefault="006F4B50" w:rsidP="00AF551A">
            <w:pPr>
              <w:pStyle w:val="TableContents"/>
              <w:keepNext/>
              <w:keepLines/>
              <w:snapToGrid w:val="0"/>
              <w:rPr>
                <w:sz w:val="20"/>
              </w:rPr>
            </w:pPr>
            <w:r>
              <w:rPr>
                <w:sz w:val="20"/>
              </w:rPr>
              <w:t>ISO9797-1 MAC Algorithm 4</w:t>
            </w:r>
          </w:p>
        </w:tc>
      </w:tr>
      <w:tr w:rsidR="006F4B50" w14:paraId="0486AE19" w14:textId="77777777" w:rsidTr="00AF551A">
        <w:trPr>
          <w:cantSplit/>
          <w:trHeight w:val="231"/>
          <w:jc w:val="center"/>
        </w:trPr>
        <w:tc>
          <w:tcPr>
            <w:tcW w:w="1313" w:type="dxa"/>
          </w:tcPr>
          <w:p w14:paraId="4400DF22" w14:textId="77777777" w:rsidR="006F4B50" w:rsidRDefault="006F4B50" w:rsidP="00AF551A">
            <w:pPr>
              <w:pStyle w:val="TableContents"/>
              <w:keepNext/>
              <w:keepLines/>
              <w:snapToGrid w:val="0"/>
              <w:rPr>
                <w:sz w:val="20"/>
              </w:rPr>
            </w:pPr>
            <w:r>
              <w:rPr>
                <w:sz w:val="20"/>
              </w:rPr>
              <w:t>MAC97975</w:t>
            </w:r>
          </w:p>
        </w:tc>
        <w:tc>
          <w:tcPr>
            <w:tcW w:w="5940" w:type="dxa"/>
          </w:tcPr>
          <w:p w14:paraId="707CF317" w14:textId="77777777" w:rsidR="006F4B50" w:rsidRDefault="006F4B50" w:rsidP="00AF551A">
            <w:pPr>
              <w:pStyle w:val="TableContents"/>
              <w:keepNext/>
              <w:keepLines/>
              <w:snapToGrid w:val="0"/>
              <w:rPr>
                <w:sz w:val="20"/>
              </w:rPr>
            </w:pPr>
            <w:r>
              <w:rPr>
                <w:sz w:val="20"/>
              </w:rPr>
              <w:t>ISO9797-1 MAC Algorithm 5</w:t>
            </w:r>
          </w:p>
        </w:tc>
      </w:tr>
      <w:tr w:rsidR="006F4B50" w14:paraId="36947827" w14:textId="77777777" w:rsidTr="00AF551A">
        <w:trPr>
          <w:cantSplit/>
          <w:trHeight w:val="231"/>
          <w:jc w:val="center"/>
        </w:trPr>
        <w:tc>
          <w:tcPr>
            <w:tcW w:w="1313" w:type="dxa"/>
          </w:tcPr>
          <w:p w14:paraId="3DD1A88F" w14:textId="77777777" w:rsidR="006F4B50" w:rsidRDefault="006F4B50" w:rsidP="00AF551A">
            <w:pPr>
              <w:pStyle w:val="TableContents"/>
              <w:keepNext/>
              <w:keepLines/>
              <w:snapToGrid w:val="0"/>
              <w:rPr>
                <w:sz w:val="20"/>
              </w:rPr>
            </w:pPr>
            <w:r>
              <w:rPr>
                <w:sz w:val="20"/>
              </w:rPr>
              <w:t>ZPK</w:t>
            </w:r>
          </w:p>
        </w:tc>
        <w:tc>
          <w:tcPr>
            <w:tcW w:w="5940" w:type="dxa"/>
          </w:tcPr>
          <w:p w14:paraId="2F3C479F" w14:textId="77777777" w:rsidR="006F4B50" w:rsidRDefault="006F4B50" w:rsidP="00AF551A">
            <w:pPr>
              <w:pStyle w:val="TableContents"/>
              <w:keepNext/>
              <w:keepLines/>
              <w:snapToGrid w:val="0"/>
              <w:rPr>
                <w:sz w:val="20"/>
              </w:rPr>
            </w:pPr>
            <w:r>
              <w:rPr>
                <w:sz w:val="20"/>
              </w:rPr>
              <w:t>PIN Block Encryption Key</w:t>
            </w:r>
          </w:p>
        </w:tc>
      </w:tr>
      <w:tr w:rsidR="006F4B50" w14:paraId="70700577" w14:textId="77777777" w:rsidTr="00AF551A">
        <w:trPr>
          <w:cantSplit/>
          <w:trHeight w:val="231"/>
          <w:jc w:val="center"/>
        </w:trPr>
        <w:tc>
          <w:tcPr>
            <w:tcW w:w="1313" w:type="dxa"/>
          </w:tcPr>
          <w:p w14:paraId="78D23E64" w14:textId="77777777" w:rsidR="006F4B50" w:rsidRDefault="006F4B50" w:rsidP="00AF551A">
            <w:pPr>
              <w:pStyle w:val="TableContents"/>
              <w:keepNext/>
              <w:keepLines/>
              <w:snapToGrid w:val="0"/>
              <w:rPr>
                <w:sz w:val="20"/>
              </w:rPr>
            </w:pPr>
            <w:r>
              <w:rPr>
                <w:sz w:val="20"/>
              </w:rPr>
              <w:t>PVKIBM</w:t>
            </w:r>
          </w:p>
        </w:tc>
        <w:tc>
          <w:tcPr>
            <w:tcW w:w="5940" w:type="dxa"/>
          </w:tcPr>
          <w:p w14:paraId="34B07472" w14:textId="77777777" w:rsidR="006F4B50" w:rsidRDefault="006F4B50" w:rsidP="00AF551A">
            <w:pPr>
              <w:pStyle w:val="TableContents"/>
              <w:keepNext/>
              <w:keepLines/>
              <w:snapToGrid w:val="0"/>
              <w:rPr>
                <w:sz w:val="20"/>
              </w:rPr>
            </w:pPr>
            <w:r>
              <w:rPr>
                <w:sz w:val="20"/>
              </w:rPr>
              <w:t>PIN Verification Key, IBM 3624 Algorithm</w:t>
            </w:r>
          </w:p>
        </w:tc>
      </w:tr>
      <w:tr w:rsidR="006F4B50" w14:paraId="23277E4E" w14:textId="77777777" w:rsidTr="00AF551A">
        <w:trPr>
          <w:cantSplit/>
          <w:trHeight w:val="231"/>
          <w:jc w:val="center"/>
        </w:trPr>
        <w:tc>
          <w:tcPr>
            <w:tcW w:w="1313" w:type="dxa"/>
          </w:tcPr>
          <w:p w14:paraId="148E8E16" w14:textId="77777777" w:rsidR="006F4B50" w:rsidRDefault="006F4B50" w:rsidP="00AF551A">
            <w:pPr>
              <w:pStyle w:val="TableContents"/>
              <w:keepNext/>
              <w:keepLines/>
              <w:snapToGrid w:val="0"/>
              <w:rPr>
                <w:sz w:val="20"/>
              </w:rPr>
            </w:pPr>
            <w:r>
              <w:rPr>
                <w:sz w:val="20"/>
              </w:rPr>
              <w:t>PVKPVV</w:t>
            </w:r>
          </w:p>
        </w:tc>
        <w:tc>
          <w:tcPr>
            <w:tcW w:w="5940" w:type="dxa"/>
          </w:tcPr>
          <w:p w14:paraId="3BED8C2D" w14:textId="77777777" w:rsidR="006F4B50" w:rsidRDefault="006F4B50" w:rsidP="00AF551A">
            <w:pPr>
              <w:pStyle w:val="TableContents"/>
              <w:keepNext/>
              <w:keepLines/>
              <w:snapToGrid w:val="0"/>
              <w:rPr>
                <w:sz w:val="20"/>
              </w:rPr>
            </w:pPr>
            <w:r>
              <w:rPr>
                <w:sz w:val="20"/>
              </w:rPr>
              <w:t>PIN Verification Key, VISA PVV Algorithm</w:t>
            </w:r>
          </w:p>
        </w:tc>
      </w:tr>
      <w:tr w:rsidR="006F4B50" w14:paraId="19864BEA" w14:textId="77777777" w:rsidTr="00AF551A">
        <w:trPr>
          <w:cantSplit/>
          <w:trHeight w:val="231"/>
          <w:jc w:val="center"/>
        </w:trPr>
        <w:tc>
          <w:tcPr>
            <w:tcW w:w="1313" w:type="dxa"/>
          </w:tcPr>
          <w:p w14:paraId="3D2535A7" w14:textId="77777777" w:rsidR="006F4B50" w:rsidRDefault="006F4B50" w:rsidP="00AF551A">
            <w:pPr>
              <w:pStyle w:val="TableContents"/>
              <w:keepNext/>
              <w:keepLines/>
              <w:snapToGrid w:val="0"/>
              <w:rPr>
                <w:sz w:val="20"/>
              </w:rPr>
            </w:pPr>
            <w:r>
              <w:rPr>
                <w:sz w:val="20"/>
              </w:rPr>
              <w:t>PVKOTH</w:t>
            </w:r>
          </w:p>
        </w:tc>
        <w:tc>
          <w:tcPr>
            <w:tcW w:w="5940" w:type="dxa"/>
          </w:tcPr>
          <w:p w14:paraId="57880DCD" w14:textId="77777777" w:rsidR="006F4B50" w:rsidRDefault="006F4B50" w:rsidP="00AF551A">
            <w:pPr>
              <w:pStyle w:val="TableContents"/>
              <w:keepNext/>
              <w:keepLines/>
              <w:tabs>
                <w:tab w:val="left" w:pos="1165"/>
              </w:tabs>
              <w:snapToGrid w:val="0"/>
              <w:rPr>
                <w:sz w:val="20"/>
              </w:rPr>
            </w:pPr>
            <w:r>
              <w:rPr>
                <w:sz w:val="20"/>
              </w:rPr>
              <w:t>PIN Verification Key, Other Algorithm</w:t>
            </w:r>
          </w:p>
        </w:tc>
      </w:tr>
    </w:tbl>
    <w:p w14:paraId="501B0CB3" w14:textId="77777777" w:rsidR="006F4B50" w:rsidRDefault="006F4B50" w:rsidP="006F4B50">
      <w:pPr>
        <w:pStyle w:val="Caption"/>
      </w:pPr>
      <w:bookmarkStart w:id="974" w:name="_toc2343"/>
      <w:bookmarkStart w:id="975" w:name="_Ref239741961"/>
      <w:bookmarkStart w:id="976" w:name="_Toc236497724"/>
      <w:bookmarkStart w:id="977" w:name="_Toc310932751"/>
      <w:bookmarkStart w:id="978" w:name="_Toc476128685"/>
      <w:bookmarkStart w:id="979" w:name="_Toc467307542"/>
      <w:bookmarkEnd w:id="974"/>
      <w:r>
        <w:t xml:space="preserve">Table </w:t>
      </w:r>
      <w:r w:rsidR="008E3035">
        <w:fldChar w:fldCharType="begin"/>
      </w:r>
      <w:r w:rsidR="008E3035">
        <w:instrText xml:space="preserve"> SEQ Table \* ARABIC </w:instrText>
      </w:r>
      <w:r w:rsidR="008E3035">
        <w:fldChar w:fldCharType="separate"/>
      </w:r>
      <w:r w:rsidR="008E3035">
        <w:rPr>
          <w:noProof/>
        </w:rPr>
        <w:t>67</w:t>
      </w:r>
      <w:r w:rsidR="008E3035">
        <w:rPr>
          <w:noProof/>
        </w:rPr>
        <w:fldChar w:fldCharType="end"/>
      </w:r>
      <w:bookmarkEnd w:id="975"/>
      <w:r>
        <w:t>: Key Role Types</w:t>
      </w:r>
      <w:bookmarkEnd w:id="976"/>
      <w:bookmarkEnd w:id="977"/>
      <w:bookmarkEnd w:id="978"/>
      <w:bookmarkEnd w:id="979"/>
    </w:p>
    <w:p w14:paraId="38C30DD0" w14:textId="77777777" w:rsidR="006F4B50" w:rsidRDefault="006F4B50" w:rsidP="006F4B50">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rsidR="008E3035">
        <w:t xml:space="preserve">Table </w:t>
      </w:r>
      <w:r w:rsidR="008E3035">
        <w:rPr>
          <w:noProof/>
        </w:rPr>
        <w:t>67</w:t>
      </w:r>
      <w:r>
        <w:rPr>
          <w:rFonts w:cs="Arial"/>
          <w:bCs/>
          <w:iCs/>
        </w:rPr>
        <w:fldChar w:fldCharType="end"/>
      </w:r>
      <w:r>
        <w:t xml:space="preserve">. Key role names and descriptions are derived from material in the Accredited Standards Committee X9, Inc.'s Technical Report "TR-31 2010 Interoperable Secure Key Exchange Key Block Specification for Symmetric Algorithms" and used with the permission of Accredited Standards Committee </w:t>
      </w:r>
      <w:r>
        <w:lastRenderedPageBreak/>
        <w:t>X9, Inc. in an effort to improve interoperability between X9 standards and OASIS KMIP. The complete ANSI X9 TR-31 is available at www.x9.org.</w:t>
      </w:r>
    </w:p>
    <w:p w14:paraId="2DF5B5C9" w14:textId="77777777" w:rsidR="006F4B50" w:rsidRDefault="006F4B50" w:rsidP="006F4B50">
      <w:pPr>
        <w:pStyle w:val="Heading2"/>
      </w:pPr>
      <w:bookmarkStart w:id="980" w:name="_Ref242026139"/>
      <w:bookmarkStart w:id="981" w:name="_Toc310932561"/>
      <w:bookmarkStart w:id="982" w:name="_Toc323645714"/>
      <w:bookmarkStart w:id="983" w:name="_Toc333494493"/>
      <w:bookmarkStart w:id="984" w:name="_Toc240609917"/>
      <w:bookmarkStart w:id="985" w:name="_Toc264553007"/>
      <w:bookmarkStart w:id="986" w:name="_Toc283655703"/>
      <w:bookmarkStart w:id="987" w:name="_Toc435729683"/>
      <w:bookmarkStart w:id="988" w:name="_Toc441679249"/>
      <w:bookmarkStart w:id="989" w:name="_Toc476128432"/>
      <w:bookmarkStart w:id="990" w:name="_Toc467307301"/>
      <w:bookmarkStart w:id="991" w:name="_Toc477433896"/>
      <w:bookmarkStart w:id="992" w:name="_Toc487451421"/>
      <w:r>
        <w:t>Cryptographic Domain Parameters</w:t>
      </w:r>
      <w:bookmarkEnd w:id="980"/>
      <w:bookmarkEnd w:id="981"/>
      <w:bookmarkEnd w:id="982"/>
      <w:bookmarkEnd w:id="983"/>
      <w:bookmarkEnd w:id="984"/>
      <w:bookmarkEnd w:id="985"/>
      <w:bookmarkEnd w:id="986"/>
      <w:bookmarkEnd w:id="987"/>
      <w:bookmarkEnd w:id="988"/>
      <w:bookmarkEnd w:id="989"/>
      <w:bookmarkEnd w:id="990"/>
      <w:bookmarkEnd w:id="991"/>
      <w:bookmarkEnd w:id="992"/>
    </w:p>
    <w:p w14:paraId="464BB5F6" w14:textId="77777777" w:rsidR="006F4B50" w:rsidRDefault="006F4B50" w:rsidP="006F4B50">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rsidR="008E3035">
        <w:t>Table 68</w:t>
      </w:r>
      <w:r>
        <w:fldChar w:fldCharType="end"/>
      </w:r>
      <w:r>
        <w:t>) that contains a set of OPTIONAL fields that MAY need to be specified in the Create Key Pair Request Payload. Specific fields MAY only pertain to certain types of Managed Cryptographic Objects.</w:t>
      </w:r>
    </w:p>
    <w:p w14:paraId="61908551" w14:textId="77777777" w:rsidR="006F4B50" w:rsidRDefault="006F4B50" w:rsidP="006F4B50">
      <w:pPr>
        <w:pStyle w:val="BodyText"/>
      </w:pPr>
      <w:r>
        <w:t xml:space="preserve">The domain parameter Qlength correponds to the bit length of parameter Q (refer to </w:t>
      </w:r>
      <w:r>
        <w:fldChar w:fldCharType="begin"/>
      </w:r>
      <w:r>
        <w:instrText xml:space="preserve"> REF SEC2 \h </w:instrText>
      </w:r>
      <w:r>
        <w:fldChar w:fldCharType="separate"/>
      </w:r>
      <w:r w:rsidR="008E3035">
        <w:rPr>
          <w:rStyle w:val="Refterm"/>
        </w:rPr>
        <w:t>[SEC2]</w:t>
      </w:r>
      <w:r>
        <w:fldChar w:fldCharType="end"/>
      </w:r>
      <w:r>
        <w:t xml:space="preserve"> and </w:t>
      </w:r>
      <w:r>
        <w:fldChar w:fldCharType="begin"/>
      </w:r>
      <w:r>
        <w:instrText xml:space="preserve"> REF SP800_56A \h </w:instrText>
      </w:r>
      <w:r>
        <w:fldChar w:fldCharType="separate"/>
      </w:r>
      <w:r w:rsidR="008E3035">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sidR="008E3035">
        <w:rPr>
          <w:rStyle w:val="Refterm"/>
        </w:rPr>
        <w:t>[SEC2]</w:t>
      </w:r>
      <w:r>
        <w:fldChar w:fldCharType="end"/>
      </w:r>
      <w:r>
        <w:t xml:space="preserve"> and </w:t>
      </w:r>
      <w:r>
        <w:fldChar w:fldCharType="begin"/>
      </w:r>
      <w:r>
        <w:instrText xml:space="preserve"> REF SP800_56A \h </w:instrText>
      </w:r>
      <w:r>
        <w:fldChar w:fldCharType="separate"/>
      </w:r>
      <w:r w:rsidR="008E3035">
        <w:rPr>
          <w:rStyle w:val="Refterm"/>
        </w:rPr>
        <w:t>[SP800-56A]</w:t>
      </w:r>
      <w:r>
        <w:fldChar w:fldCharType="end"/>
      </w:r>
      <w:r>
        <w:t>) is specified separately by setting the Cryptographic Length attribute.</w:t>
      </w:r>
    </w:p>
    <w:p w14:paraId="0057644C" w14:textId="77777777" w:rsidR="006F4B50" w:rsidRDefault="006F4B50" w:rsidP="006F4B50">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7177CE04" w14:textId="77777777" w:rsidTr="00AF551A">
        <w:trPr>
          <w:cantSplit/>
          <w:jc w:val="center"/>
        </w:trPr>
        <w:tc>
          <w:tcPr>
            <w:tcW w:w="2880" w:type="dxa"/>
            <w:shd w:val="clear" w:color="auto" w:fill="C0C0C0"/>
          </w:tcPr>
          <w:p w14:paraId="33AF725B"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CC2D01E"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08B70CEE" w14:textId="77777777" w:rsidR="006F4B50" w:rsidRDefault="006F4B50" w:rsidP="00AF551A">
            <w:pPr>
              <w:pStyle w:val="TableHeading"/>
              <w:keepNext/>
              <w:keepLines/>
              <w:snapToGrid w:val="0"/>
              <w:rPr>
                <w:sz w:val="20"/>
                <w:szCs w:val="20"/>
              </w:rPr>
            </w:pPr>
            <w:r>
              <w:rPr>
                <w:sz w:val="20"/>
                <w:szCs w:val="20"/>
              </w:rPr>
              <w:t>Required</w:t>
            </w:r>
          </w:p>
        </w:tc>
      </w:tr>
      <w:tr w:rsidR="006F4B50" w14:paraId="71D0F64E" w14:textId="77777777" w:rsidTr="00AF551A">
        <w:trPr>
          <w:cantSplit/>
          <w:jc w:val="center"/>
        </w:trPr>
        <w:tc>
          <w:tcPr>
            <w:tcW w:w="2880" w:type="dxa"/>
          </w:tcPr>
          <w:p w14:paraId="1C275B34" w14:textId="77777777" w:rsidR="006F4B50" w:rsidRDefault="006F4B50" w:rsidP="00AF551A">
            <w:pPr>
              <w:pStyle w:val="TableContents"/>
              <w:keepNext/>
              <w:keepLines/>
              <w:snapToGrid w:val="0"/>
              <w:rPr>
                <w:sz w:val="20"/>
                <w:szCs w:val="20"/>
              </w:rPr>
            </w:pPr>
            <w:r>
              <w:rPr>
                <w:sz w:val="20"/>
                <w:szCs w:val="20"/>
              </w:rPr>
              <w:t>Cryptographic Domain Parameters</w:t>
            </w:r>
          </w:p>
        </w:tc>
        <w:tc>
          <w:tcPr>
            <w:tcW w:w="2880" w:type="dxa"/>
          </w:tcPr>
          <w:p w14:paraId="2CE29529" w14:textId="77777777" w:rsidR="006F4B50" w:rsidRDefault="006F4B50" w:rsidP="00AF551A">
            <w:pPr>
              <w:pStyle w:val="TableContents"/>
              <w:keepNext/>
              <w:keepLines/>
              <w:snapToGrid w:val="0"/>
              <w:rPr>
                <w:sz w:val="20"/>
                <w:szCs w:val="20"/>
              </w:rPr>
            </w:pPr>
            <w:r>
              <w:rPr>
                <w:sz w:val="20"/>
                <w:szCs w:val="20"/>
              </w:rPr>
              <w:t xml:space="preserve">Structure </w:t>
            </w:r>
          </w:p>
        </w:tc>
        <w:tc>
          <w:tcPr>
            <w:tcW w:w="2882" w:type="dxa"/>
          </w:tcPr>
          <w:p w14:paraId="0B811360" w14:textId="77777777" w:rsidR="006F4B50" w:rsidRDefault="006F4B50" w:rsidP="00AF551A">
            <w:pPr>
              <w:pStyle w:val="TableContents"/>
              <w:keepNext/>
              <w:keepLines/>
              <w:snapToGrid w:val="0"/>
              <w:rPr>
                <w:sz w:val="20"/>
                <w:szCs w:val="20"/>
              </w:rPr>
            </w:pPr>
            <w:r>
              <w:rPr>
                <w:sz w:val="20"/>
                <w:szCs w:val="20"/>
              </w:rPr>
              <w:t>Yes</w:t>
            </w:r>
          </w:p>
        </w:tc>
      </w:tr>
      <w:tr w:rsidR="006F4B50" w14:paraId="7B16265B" w14:textId="77777777" w:rsidTr="00AF551A">
        <w:trPr>
          <w:cantSplit/>
          <w:jc w:val="center"/>
        </w:trPr>
        <w:tc>
          <w:tcPr>
            <w:tcW w:w="2880" w:type="dxa"/>
          </w:tcPr>
          <w:p w14:paraId="78860385" w14:textId="77777777" w:rsidR="006F4B50" w:rsidRDefault="006F4B50" w:rsidP="00AF551A">
            <w:pPr>
              <w:pStyle w:val="TableContents"/>
              <w:keepNext/>
              <w:keepLines/>
              <w:snapToGrid w:val="0"/>
              <w:ind w:left="720"/>
              <w:rPr>
                <w:sz w:val="20"/>
                <w:szCs w:val="20"/>
              </w:rPr>
            </w:pPr>
            <w:r>
              <w:rPr>
                <w:sz w:val="20"/>
                <w:szCs w:val="20"/>
              </w:rPr>
              <w:t>Qlength</w:t>
            </w:r>
          </w:p>
        </w:tc>
        <w:tc>
          <w:tcPr>
            <w:tcW w:w="2880" w:type="dxa"/>
          </w:tcPr>
          <w:p w14:paraId="484208D1" w14:textId="77777777" w:rsidR="006F4B50" w:rsidRDefault="006F4B50" w:rsidP="00AF551A">
            <w:pPr>
              <w:pStyle w:val="TableContents"/>
              <w:keepNext/>
              <w:keepLines/>
              <w:snapToGrid w:val="0"/>
              <w:ind w:left="720"/>
              <w:rPr>
                <w:sz w:val="20"/>
                <w:szCs w:val="20"/>
              </w:rPr>
            </w:pPr>
            <w:r>
              <w:rPr>
                <w:sz w:val="20"/>
                <w:szCs w:val="20"/>
              </w:rPr>
              <w:t>Integer</w:t>
            </w:r>
          </w:p>
        </w:tc>
        <w:tc>
          <w:tcPr>
            <w:tcW w:w="2882" w:type="dxa"/>
          </w:tcPr>
          <w:p w14:paraId="28590B60" w14:textId="77777777" w:rsidR="006F4B50" w:rsidRDefault="006F4B50" w:rsidP="00AF551A">
            <w:pPr>
              <w:pStyle w:val="TableContents"/>
              <w:keepNext/>
              <w:keepLines/>
              <w:snapToGrid w:val="0"/>
              <w:rPr>
                <w:sz w:val="20"/>
                <w:szCs w:val="20"/>
              </w:rPr>
            </w:pPr>
            <w:r>
              <w:rPr>
                <w:sz w:val="20"/>
                <w:szCs w:val="20"/>
              </w:rPr>
              <w:t>No</w:t>
            </w:r>
          </w:p>
        </w:tc>
      </w:tr>
      <w:tr w:rsidR="006F4B50" w14:paraId="171855D4" w14:textId="77777777" w:rsidTr="00AF551A">
        <w:trPr>
          <w:cantSplit/>
          <w:jc w:val="center"/>
        </w:trPr>
        <w:tc>
          <w:tcPr>
            <w:tcW w:w="2880" w:type="dxa"/>
          </w:tcPr>
          <w:p w14:paraId="1BCA7203" w14:textId="77777777" w:rsidR="006F4B50" w:rsidRDefault="006F4B50" w:rsidP="00AF551A">
            <w:pPr>
              <w:pStyle w:val="TableContents"/>
              <w:keepNext/>
              <w:keepLines/>
              <w:snapToGrid w:val="0"/>
              <w:ind w:left="720"/>
              <w:rPr>
                <w:sz w:val="20"/>
                <w:szCs w:val="20"/>
              </w:rPr>
            </w:pPr>
            <w:r>
              <w:rPr>
                <w:sz w:val="20"/>
                <w:szCs w:val="20"/>
              </w:rPr>
              <w:t>Recommended Curve</w:t>
            </w:r>
          </w:p>
        </w:tc>
        <w:tc>
          <w:tcPr>
            <w:tcW w:w="2880" w:type="dxa"/>
          </w:tcPr>
          <w:p w14:paraId="4084A7CB"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sidR="008E3035">
              <w:rPr>
                <w:sz w:val="20"/>
                <w:szCs w:val="20"/>
              </w:rPr>
              <w:t>9.1.3.2.5</w:t>
            </w:r>
            <w:r>
              <w:rPr>
                <w:sz w:val="20"/>
                <w:szCs w:val="20"/>
              </w:rPr>
              <w:fldChar w:fldCharType="end"/>
            </w:r>
          </w:p>
        </w:tc>
        <w:tc>
          <w:tcPr>
            <w:tcW w:w="2882" w:type="dxa"/>
          </w:tcPr>
          <w:p w14:paraId="3C25F442" w14:textId="77777777" w:rsidR="006F4B50" w:rsidRDefault="006F4B50" w:rsidP="00AF551A">
            <w:pPr>
              <w:pStyle w:val="TableContents"/>
              <w:keepNext/>
              <w:keepLines/>
              <w:snapToGrid w:val="0"/>
              <w:rPr>
                <w:sz w:val="20"/>
                <w:szCs w:val="20"/>
              </w:rPr>
            </w:pPr>
            <w:r>
              <w:rPr>
                <w:sz w:val="20"/>
                <w:szCs w:val="20"/>
              </w:rPr>
              <w:t>No</w:t>
            </w:r>
          </w:p>
        </w:tc>
      </w:tr>
    </w:tbl>
    <w:p w14:paraId="1BA1754B" w14:textId="77777777" w:rsidR="006F4B50" w:rsidRDefault="006F4B50" w:rsidP="006F4B50">
      <w:pPr>
        <w:pStyle w:val="Caption"/>
      </w:pPr>
      <w:bookmarkStart w:id="993" w:name="_Ref241598376"/>
      <w:bookmarkStart w:id="994" w:name="_Toc236637738"/>
      <w:bookmarkStart w:id="995" w:name="_Toc310932752"/>
      <w:bookmarkStart w:id="996" w:name="_Toc476128686"/>
      <w:bookmarkStart w:id="997" w:name="_Toc467307543"/>
      <w:r>
        <w:t xml:space="preserve">Table </w:t>
      </w:r>
      <w:r w:rsidR="008E3035">
        <w:fldChar w:fldCharType="begin"/>
      </w:r>
      <w:r w:rsidR="008E3035">
        <w:instrText xml:space="preserve"> SEQ Table \* ARABIC </w:instrText>
      </w:r>
      <w:r w:rsidR="008E3035">
        <w:fldChar w:fldCharType="separate"/>
      </w:r>
      <w:r w:rsidR="008E3035">
        <w:rPr>
          <w:noProof/>
        </w:rPr>
        <w:t>68</w:t>
      </w:r>
      <w:r w:rsidR="008E3035">
        <w:rPr>
          <w:noProof/>
        </w:rPr>
        <w:fldChar w:fldCharType="end"/>
      </w:r>
      <w:bookmarkEnd w:id="993"/>
      <w:r>
        <w:t>: Cryptographic Domain Parameters Attribute Structure</w:t>
      </w:r>
      <w:bookmarkEnd w:id="994"/>
      <w:bookmarkEnd w:id="995"/>
      <w:bookmarkEnd w:id="996"/>
      <w:bookmarkEnd w:id="997"/>
    </w:p>
    <w:p w14:paraId="1C1D7878" w14:textId="77777777" w:rsidR="006F4B50" w:rsidRDefault="006F4B50" w:rsidP="006F4B50">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73E82E76" w14:textId="77777777" w:rsidTr="00AF551A">
        <w:trPr>
          <w:cantSplit/>
          <w:jc w:val="center"/>
        </w:trPr>
        <w:tc>
          <w:tcPr>
            <w:tcW w:w="2700" w:type="dxa"/>
          </w:tcPr>
          <w:p w14:paraId="31A34C3E"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60B0A649" w14:textId="77777777" w:rsidR="006F4B50" w:rsidRDefault="006F4B50" w:rsidP="00AF551A">
            <w:pPr>
              <w:pStyle w:val="TableContents"/>
              <w:keepNext/>
              <w:keepLines/>
              <w:snapToGrid w:val="0"/>
              <w:rPr>
                <w:sz w:val="20"/>
                <w:szCs w:val="20"/>
              </w:rPr>
            </w:pPr>
            <w:r>
              <w:rPr>
                <w:sz w:val="20"/>
                <w:szCs w:val="20"/>
              </w:rPr>
              <w:t>No</w:t>
            </w:r>
          </w:p>
        </w:tc>
      </w:tr>
      <w:tr w:rsidR="006F4B50" w14:paraId="1D84E116" w14:textId="77777777" w:rsidTr="00AF551A">
        <w:trPr>
          <w:cantSplit/>
          <w:jc w:val="center"/>
        </w:trPr>
        <w:tc>
          <w:tcPr>
            <w:tcW w:w="2700" w:type="dxa"/>
          </w:tcPr>
          <w:p w14:paraId="2D4B4CF2"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3CD39EEE" w14:textId="77777777" w:rsidR="006F4B50" w:rsidRDefault="006F4B50" w:rsidP="00AF551A">
            <w:pPr>
              <w:pStyle w:val="TableContents"/>
              <w:keepNext/>
              <w:keepLines/>
              <w:snapToGrid w:val="0"/>
              <w:rPr>
                <w:sz w:val="20"/>
                <w:szCs w:val="20"/>
              </w:rPr>
            </w:pPr>
            <w:r>
              <w:rPr>
                <w:sz w:val="20"/>
                <w:szCs w:val="20"/>
              </w:rPr>
              <w:t>Client</w:t>
            </w:r>
          </w:p>
        </w:tc>
      </w:tr>
      <w:tr w:rsidR="006F4B50" w14:paraId="649E6E29" w14:textId="77777777" w:rsidTr="00AF551A">
        <w:trPr>
          <w:cantSplit/>
          <w:jc w:val="center"/>
        </w:trPr>
        <w:tc>
          <w:tcPr>
            <w:tcW w:w="2700" w:type="dxa"/>
          </w:tcPr>
          <w:p w14:paraId="0DBBCD8E"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78C97BC7" w14:textId="77777777" w:rsidR="006F4B50" w:rsidRDefault="006F4B50" w:rsidP="00AF551A">
            <w:pPr>
              <w:pStyle w:val="TableContents"/>
              <w:keepNext/>
              <w:keepLines/>
              <w:snapToGrid w:val="0"/>
              <w:rPr>
                <w:sz w:val="20"/>
                <w:szCs w:val="20"/>
              </w:rPr>
            </w:pPr>
            <w:r>
              <w:rPr>
                <w:sz w:val="20"/>
                <w:szCs w:val="20"/>
              </w:rPr>
              <w:t>No</w:t>
            </w:r>
          </w:p>
        </w:tc>
      </w:tr>
      <w:tr w:rsidR="006F4B50" w14:paraId="6D7B90A8" w14:textId="77777777" w:rsidTr="00AF551A">
        <w:trPr>
          <w:cantSplit/>
          <w:jc w:val="center"/>
        </w:trPr>
        <w:tc>
          <w:tcPr>
            <w:tcW w:w="2700" w:type="dxa"/>
          </w:tcPr>
          <w:p w14:paraId="2CF51840"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51B024AB" w14:textId="77777777" w:rsidR="006F4B50" w:rsidRDefault="006F4B50" w:rsidP="00AF551A">
            <w:pPr>
              <w:pStyle w:val="TableContents"/>
              <w:keepNext/>
              <w:keepLines/>
              <w:snapToGrid w:val="0"/>
              <w:rPr>
                <w:sz w:val="20"/>
                <w:szCs w:val="20"/>
              </w:rPr>
            </w:pPr>
            <w:r>
              <w:rPr>
                <w:sz w:val="20"/>
                <w:szCs w:val="20"/>
              </w:rPr>
              <w:t>No</w:t>
            </w:r>
          </w:p>
        </w:tc>
      </w:tr>
      <w:tr w:rsidR="006F4B50" w14:paraId="01023873" w14:textId="77777777" w:rsidTr="00AF551A">
        <w:trPr>
          <w:cantSplit/>
          <w:jc w:val="center"/>
        </w:trPr>
        <w:tc>
          <w:tcPr>
            <w:tcW w:w="2700" w:type="dxa"/>
          </w:tcPr>
          <w:p w14:paraId="38696362"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3E16853D" w14:textId="77777777" w:rsidR="006F4B50" w:rsidRDefault="006F4B50" w:rsidP="00AF551A">
            <w:pPr>
              <w:pStyle w:val="TableContents"/>
              <w:keepNext/>
              <w:keepLines/>
              <w:snapToGrid w:val="0"/>
              <w:rPr>
                <w:sz w:val="20"/>
                <w:szCs w:val="20"/>
              </w:rPr>
            </w:pPr>
            <w:r>
              <w:rPr>
                <w:sz w:val="20"/>
                <w:szCs w:val="20"/>
              </w:rPr>
              <w:t>No</w:t>
            </w:r>
          </w:p>
        </w:tc>
      </w:tr>
      <w:tr w:rsidR="006F4B50" w14:paraId="65368508" w14:textId="77777777" w:rsidTr="00AF551A">
        <w:trPr>
          <w:cantSplit/>
          <w:jc w:val="center"/>
        </w:trPr>
        <w:tc>
          <w:tcPr>
            <w:tcW w:w="2700" w:type="dxa"/>
          </w:tcPr>
          <w:p w14:paraId="4D3C4B99"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1D2D12CA" w14:textId="77777777" w:rsidR="006F4B50" w:rsidRDefault="006F4B50" w:rsidP="00AF551A">
            <w:pPr>
              <w:pStyle w:val="TableContents"/>
              <w:keepNext/>
              <w:keepLines/>
              <w:snapToGrid w:val="0"/>
              <w:rPr>
                <w:sz w:val="20"/>
                <w:szCs w:val="20"/>
              </w:rPr>
            </w:pPr>
            <w:r>
              <w:rPr>
                <w:sz w:val="20"/>
                <w:szCs w:val="20"/>
              </w:rPr>
              <w:t>No</w:t>
            </w:r>
          </w:p>
        </w:tc>
      </w:tr>
      <w:tr w:rsidR="006F4B50" w14:paraId="7172BFED" w14:textId="77777777" w:rsidTr="00AF551A">
        <w:trPr>
          <w:cantSplit/>
          <w:jc w:val="center"/>
        </w:trPr>
        <w:tc>
          <w:tcPr>
            <w:tcW w:w="2700" w:type="dxa"/>
          </w:tcPr>
          <w:p w14:paraId="779A5FD7"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785BB66F"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6F4B50" w14:paraId="0B003E61" w14:textId="77777777" w:rsidTr="00AF551A">
        <w:trPr>
          <w:cantSplit/>
          <w:jc w:val="center"/>
        </w:trPr>
        <w:tc>
          <w:tcPr>
            <w:tcW w:w="2700" w:type="dxa"/>
          </w:tcPr>
          <w:p w14:paraId="5A39CDD3"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7699F2B0" w14:textId="77777777" w:rsidR="006F4B50" w:rsidRDefault="006F4B50" w:rsidP="00AF551A">
            <w:pPr>
              <w:pStyle w:val="TableContents"/>
              <w:keepNext/>
              <w:keepLines/>
              <w:snapToGrid w:val="0"/>
              <w:rPr>
                <w:sz w:val="20"/>
                <w:szCs w:val="20"/>
              </w:rPr>
            </w:pPr>
            <w:r>
              <w:rPr>
                <w:sz w:val="20"/>
                <w:szCs w:val="20"/>
              </w:rPr>
              <w:t>Asymmetric Keys, Templates</w:t>
            </w:r>
          </w:p>
        </w:tc>
      </w:tr>
    </w:tbl>
    <w:p w14:paraId="2365CD35" w14:textId="77777777" w:rsidR="006F4B50" w:rsidRDefault="006F4B50" w:rsidP="006F4B50">
      <w:pPr>
        <w:pStyle w:val="Caption"/>
      </w:pPr>
      <w:bookmarkStart w:id="998" w:name="_Toc236637739"/>
      <w:bookmarkStart w:id="999" w:name="_Toc310932753"/>
      <w:bookmarkStart w:id="1000" w:name="_Toc476128687"/>
      <w:bookmarkStart w:id="1001" w:name="_Toc467307544"/>
      <w:r>
        <w:t xml:space="preserve">Table </w:t>
      </w:r>
      <w:r w:rsidR="008E3035">
        <w:fldChar w:fldCharType="begin"/>
      </w:r>
      <w:r w:rsidR="008E3035">
        <w:instrText xml:space="preserve"> SEQ Table \* ARABIC </w:instrText>
      </w:r>
      <w:r w:rsidR="008E3035">
        <w:fldChar w:fldCharType="separate"/>
      </w:r>
      <w:r w:rsidR="008E3035">
        <w:rPr>
          <w:noProof/>
        </w:rPr>
        <w:t>69</w:t>
      </w:r>
      <w:r w:rsidR="008E3035">
        <w:rPr>
          <w:noProof/>
        </w:rPr>
        <w:fldChar w:fldCharType="end"/>
      </w:r>
      <w:r>
        <w:t>: Cryptographic Domain Parameters Attribute Rules</w:t>
      </w:r>
      <w:bookmarkEnd w:id="998"/>
      <w:bookmarkEnd w:id="999"/>
      <w:bookmarkEnd w:id="1000"/>
      <w:bookmarkEnd w:id="1001"/>
    </w:p>
    <w:p w14:paraId="137E260D" w14:textId="77777777" w:rsidR="006F4B50" w:rsidRDefault="006F4B50" w:rsidP="006F4B50">
      <w:pPr>
        <w:pStyle w:val="Heading2"/>
      </w:pPr>
      <w:bookmarkStart w:id="1002" w:name="_Toc310932562"/>
      <w:bookmarkStart w:id="1003" w:name="_Toc323645715"/>
      <w:bookmarkStart w:id="1004" w:name="_Toc333494494"/>
      <w:bookmarkStart w:id="1005" w:name="_Toc240609918"/>
      <w:bookmarkStart w:id="1006" w:name="_Toc264553008"/>
      <w:bookmarkStart w:id="1007" w:name="_Toc283655704"/>
      <w:bookmarkStart w:id="1008" w:name="_Toc435729684"/>
      <w:bookmarkStart w:id="1009" w:name="_Toc441679250"/>
      <w:bookmarkStart w:id="1010" w:name="_Toc476128433"/>
      <w:bookmarkStart w:id="1011" w:name="_Toc467307302"/>
      <w:bookmarkStart w:id="1012" w:name="_Toc477433897"/>
      <w:bookmarkStart w:id="1013" w:name="_Toc487451422"/>
      <w:r>
        <w:t>Certificate Type</w:t>
      </w:r>
      <w:bookmarkStart w:id="1014" w:name="Ref_attr_CertType"/>
      <w:bookmarkEnd w:id="1002"/>
      <w:bookmarkEnd w:id="1003"/>
      <w:bookmarkEnd w:id="1004"/>
      <w:bookmarkEnd w:id="1005"/>
      <w:bookmarkEnd w:id="1006"/>
      <w:bookmarkEnd w:id="1007"/>
      <w:bookmarkEnd w:id="1008"/>
      <w:bookmarkEnd w:id="1009"/>
      <w:bookmarkEnd w:id="1010"/>
      <w:bookmarkEnd w:id="1011"/>
      <w:bookmarkEnd w:id="1012"/>
      <w:bookmarkEnd w:id="1014"/>
      <w:bookmarkEnd w:id="1013"/>
    </w:p>
    <w:p w14:paraId="69867240" w14:textId="77777777" w:rsidR="006F4B50" w:rsidRDefault="006F4B50" w:rsidP="006F4B50">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65D9DD8F" w14:textId="77777777" w:rsidR="006F4B50" w:rsidRDefault="006F4B50" w:rsidP="006F4B50">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5F77F064" w14:textId="77777777" w:rsidTr="00AF551A">
        <w:trPr>
          <w:cantSplit/>
          <w:jc w:val="center"/>
        </w:trPr>
        <w:tc>
          <w:tcPr>
            <w:tcW w:w="2880" w:type="dxa"/>
            <w:shd w:val="clear" w:color="auto" w:fill="C0C0C0"/>
          </w:tcPr>
          <w:p w14:paraId="7215AEC2"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44DE3353"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1B63D1E5" w14:textId="77777777" w:rsidR="006F4B50" w:rsidRDefault="006F4B50" w:rsidP="00AF551A">
            <w:pPr>
              <w:pStyle w:val="TableHeading"/>
              <w:keepNext/>
              <w:keepLines/>
              <w:snapToGrid w:val="0"/>
              <w:rPr>
                <w:sz w:val="20"/>
                <w:szCs w:val="20"/>
              </w:rPr>
            </w:pPr>
          </w:p>
        </w:tc>
      </w:tr>
      <w:tr w:rsidR="006F4B50" w14:paraId="75AE1B07" w14:textId="77777777" w:rsidTr="00AF551A">
        <w:trPr>
          <w:cantSplit/>
          <w:jc w:val="center"/>
        </w:trPr>
        <w:tc>
          <w:tcPr>
            <w:tcW w:w="2880" w:type="dxa"/>
          </w:tcPr>
          <w:p w14:paraId="174E20FF" w14:textId="77777777" w:rsidR="006F4B50" w:rsidRDefault="006F4B50" w:rsidP="00AF551A">
            <w:pPr>
              <w:pStyle w:val="TableContents"/>
              <w:keepNext/>
              <w:keepLines/>
              <w:snapToGrid w:val="0"/>
              <w:rPr>
                <w:sz w:val="20"/>
                <w:szCs w:val="20"/>
              </w:rPr>
            </w:pPr>
            <w:r>
              <w:rPr>
                <w:sz w:val="20"/>
                <w:szCs w:val="20"/>
              </w:rPr>
              <w:t>Certificate Type</w:t>
            </w:r>
          </w:p>
        </w:tc>
        <w:tc>
          <w:tcPr>
            <w:tcW w:w="2880" w:type="dxa"/>
          </w:tcPr>
          <w:p w14:paraId="2B5482FF" w14:textId="77777777" w:rsidR="006F4B50" w:rsidRDefault="006F4B50" w:rsidP="00AF551A">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8E3035">
              <w:rPr>
                <w:sz w:val="20"/>
                <w:szCs w:val="20"/>
              </w:rPr>
              <w:t>9.1.3.2.6</w:t>
            </w:r>
            <w:r>
              <w:rPr>
                <w:sz w:val="20"/>
                <w:szCs w:val="20"/>
              </w:rPr>
              <w:fldChar w:fldCharType="end"/>
            </w:r>
          </w:p>
        </w:tc>
        <w:tc>
          <w:tcPr>
            <w:tcW w:w="2882" w:type="dxa"/>
          </w:tcPr>
          <w:p w14:paraId="6432387E" w14:textId="77777777" w:rsidR="006F4B50" w:rsidRDefault="006F4B50" w:rsidP="00AF551A">
            <w:pPr>
              <w:pStyle w:val="TableContents"/>
              <w:keepNext/>
              <w:keepLines/>
              <w:snapToGrid w:val="0"/>
              <w:rPr>
                <w:sz w:val="20"/>
                <w:szCs w:val="20"/>
              </w:rPr>
            </w:pPr>
          </w:p>
        </w:tc>
      </w:tr>
    </w:tbl>
    <w:p w14:paraId="334FD2E8" w14:textId="77777777" w:rsidR="006F4B50" w:rsidRDefault="006F4B50" w:rsidP="006F4B50">
      <w:pPr>
        <w:pStyle w:val="Caption"/>
      </w:pPr>
      <w:bookmarkStart w:id="1015" w:name="_Toc236497725"/>
      <w:bookmarkStart w:id="1016" w:name="_Toc310932754"/>
      <w:bookmarkStart w:id="1017" w:name="_Toc476128688"/>
      <w:bookmarkStart w:id="1018" w:name="_Toc467307545"/>
      <w:r>
        <w:t xml:space="preserve">Table </w:t>
      </w:r>
      <w:r w:rsidR="008E3035">
        <w:fldChar w:fldCharType="begin"/>
      </w:r>
      <w:r w:rsidR="008E3035">
        <w:instrText xml:space="preserve"> SEQ Table \* ARABIC </w:instrText>
      </w:r>
      <w:r w:rsidR="008E3035">
        <w:fldChar w:fldCharType="separate"/>
      </w:r>
      <w:r w:rsidR="008E3035">
        <w:rPr>
          <w:noProof/>
        </w:rPr>
        <w:t>70</w:t>
      </w:r>
      <w:r w:rsidR="008E3035">
        <w:rPr>
          <w:noProof/>
        </w:rPr>
        <w:fldChar w:fldCharType="end"/>
      </w:r>
      <w:r>
        <w:t>: Certificate Type Attribute</w:t>
      </w:r>
      <w:bookmarkEnd w:id="1015"/>
      <w:bookmarkEnd w:id="1016"/>
      <w:bookmarkEnd w:id="1017"/>
      <w:bookmarkEnd w:id="10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35F0304C" w14:textId="77777777" w:rsidTr="00AF551A">
        <w:trPr>
          <w:cantSplit/>
          <w:jc w:val="center"/>
        </w:trPr>
        <w:tc>
          <w:tcPr>
            <w:tcW w:w="2700" w:type="dxa"/>
          </w:tcPr>
          <w:p w14:paraId="185ACF66"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702" w:type="dxa"/>
          </w:tcPr>
          <w:p w14:paraId="6ED3299C" w14:textId="77777777" w:rsidR="006F4B50" w:rsidRDefault="006F4B50" w:rsidP="00AF551A">
            <w:pPr>
              <w:pStyle w:val="TableContents"/>
              <w:keepNext/>
              <w:keepLines/>
              <w:snapToGrid w:val="0"/>
              <w:rPr>
                <w:sz w:val="20"/>
                <w:szCs w:val="20"/>
              </w:rPr>
            </w:pPr>
            <w:r>
              <w:rPr>
                <w:sz w:val="20"/>
                <w:szCs w:val="20"/>
              </w:rPr>
              <w:t>Yes</w:t>
            </w:r>
          </w:p>
        </w:tc>
      </w:tr>
      <w:tr w:rsidR="006F4B50" w14:paraId="6A81C878" w14:textId="77777777" w:rsidTr="00AF551A">
        <w:trPr>
          <w:cantSplit/>
          <w:jc w:val="center"/>
        </w:trPr>
        <w:tc>
          <w:tcPr>
            <w:tcW w:w="2700" w:type="dxa"/>
          </w:tcPr>
          <w:p w14:paraId="5A79995E"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05FD891D" w14:textId="77777777" w:rsidR="006F4B50" w:rsidRDefault="006F4B50" w:rsidP="00AF551A">
            <w:pPr>
              <w:pStyle w:val="TableContents"/>
              <w:keepNext/>
              <w:keepLines/>
              <w:snapToGrid w:val="0"/>
              <w:rPr>
                <w:sz w:val="20"/>
                <w:szCs w:val="20"/>
              </w:rPr>
            </w:pPr>
            <w:r>
              <w:rPr>
                <w:sz w:val="20"/>
                <w:szCs w:val="20"/>
              </w:rPr>
              <w:t>Server</w:t>
            </w:r>
          </w:p>
        </w:tc>
      </w:tr>
      <w:tr w:rsidR="006F4B50" w14:paraId="477DF18B" w14:textId="77777777" w:rsidTr="00AF551A">
        <w:trPr>
          <w:cantSplit/>
          <w:jc w:val="center"/>
        </w:trPr>
        <w:tc>
          <w:tcPr>
            <w:tcW w:w="2700" w:type="dxa"/>
          </w:tcPr>
          <w:p w14:paraId="0FF48082"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31F2B7B2" w14:textId="77777777" w:rsidR="006F4B50" w:rsidRDefault="006F4B50" w:rsidP="00AF551A">
            <w:pPr>
              <w:pStyle w:val="TableContents"/>
              <w:keepNext/>
              <w:keepLines/>
              <w:snapToGrid w:val="0"/>
              <w:rPr>
                <w:sz w:val="20"/>
                <w:szCs w:val="20"/>
              </w:rPr>
            </w:pPr>
            <w:r>
              <w:rPr>
                <w:sz w:val="20"/>
                <w:szCs w:val="20"/>
              </w:rPr>
              <w:t>No</w:t>
            </w:r>
          </w:p>
        </w:tc>
      </w:tr>
      <w:tr w:rsidR="006F4B50" w14:paraId="37A44FEE" w14:textId="77777777" w:rsidTr="00AF551A">
        <w:trPr>
          <w:cantSplit/>
          <w:jc w:val="center"/>
        </w:trPr>
        <w:tc>
          <w:tcPr>
            <w:tcW w:w="2700" w:type="dxa"/>
          </w:tcPr>
          <w:p w14:paraId="45A83F15"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6288DD72" w14:textId="77777777" w:rsidR="006F4B50" w:rsidRDefault="006F4B50" w:rsidP="00AF551A">
            <w:pPr>
              <w:pStyle w:val="TableContents"/>
              <w:keepNext/>
              <w:keepLines/>
              <w:snapToGrid w:val="0"/>
              <w:rPr>
                <w:sz w:val="20"/>
                <w:szCs w:val="20"/>
              </w:rPr>
            </w:pPr>
            <w:r>
              <w:rPr>
                <w:sz w:val="20"/>
                <w:szCs w:val="20"/>
              </w:rPr>
              <w:t>No</w:t>
            </w:r>
          </w:p>
        </w:tc>
      </w:tr>
      <w:tr w:rsidR="006F4B50" w14:paraId="341B1CF2" w14:textId="77777777" w:rsidTr="00AF551A">
        <w:trPr>
          <w:cantSplit/>
          <w:jc w:val="center"/>
        </w:trPr>
        <w:tc>
          <w:tcPr>
            <w:tcW w:w="2700" w:type="dxa"/>
          </w:tcPr>
          <w:p w14:paraId="359B3E6B"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1FB66A5C" w14:textId="77777777" w:rsidR="006F4B50" w:rsidRDefault="006F4B50" w:rsidP="00AF551A">
            <w:pPr>
              <w:pStyle w:val="TableContents"/>
              <w:keepNext/>
              <w:keepLines/>
              <w:snapToGrid w:val="0"/>
              <w:rPr>
                <w:sz w:val="20"/>
                <w:szCs w:val="20"/>
              </w:rPr>
            </w:pPr>
            <w:r>
              <w:rPr>
                <w:sz w:val="20"/>
                <w:szCs w:val="20"/>
              </w:rPr>
              <w:t>No</w:t>
            </w:r>
          </w:p>
        </w:tc>
      </w:tr>
      <w:tr w:rsidR="006F4B50" w14:paraId="7BF38766" w14:textId="77777777" w:rsidTr="00AF551A">
        <w:trPr>
          <w:cantSplit/>
          <w:jc w:val="center"/>
        </w:trPr>
        <w:tc>
          <w:tcPr>
            <w:tcW w:w="2700" w:type="dxa"/>
          </w:tcPr>
          <w:p w14:paraId="0F323B5F"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151C5B9E" w14:textId="77777777" w:rsidR="006F4B50" w:rsidRDefault="006F4B50" w:rsidP="00AF551A">
            <w:pPr>
              <w:pStyle w:val="TableContents"/>
              <w:keepNext/>
              <w:keepLines/>
              <w:snapToGrid w:val="0"/>
              <w:rPr>
                <w:sz w:val="20"/>
                <w:szCs w:val="20"/>
              </w:rPr>
            </w:pPr>
            <w:r>
              <w:rPr>
                <w:sz w:val="20"/>
                <w:szCs w:val="20"/>
              </w:rPr>
              <w:t>No</w:t>
            </w:r>
          </w:p>
        </w:tc>
      </w:tr>
      <w:tr w:rsidR="006F4B50" w14:paraId="328FCAA5" w14:textId="77777777" w:rsidTr="00AF551A">
        <w:trPr>
          <w:cantSplit/>
          <w:jc w:val="center"/>
        </w:trPr>
        <w:tc>
          <w:tcPr>
            <w:tcW w:w="2700" w:type="dxa"/>
          </w:tcPr>
          <w:p w14:paraId="489E4D70"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7C0DA56A"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6F4B50" w14:paraId="04DF7968" w14:textId="77777777" w:rsidTr="00AF551A">
        <w:trPr>
          <w:cantSplit/>
          <w:jc w:val="center"/>
        </w:trPr>
        <w:tc>
          <w:tcPr>
            <w:tcW w:w="2700" w:type="dxa"/>
          </w:tcPr>
          <w:p w14:paraId="515DEE96"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1B96D7BF" w14:textId="77777777" w:rsidR="006F4B50" w:rsidRDefault="006F4B50" w:rsidP="00AF551A">
            <w:pPr>
              <w:pStyle w:val="TableContents"/>
              <w:keepNext/>
              <w:keepLines/>
              <w:snapToGrid w:val="0"/>
              <w:rPr>
                <w:sz w:val="20"/>
                <w:szCs w:val="20"/>
              </w:rPr>
            </w:pPr>
            <w:r>
              <w:rPr>
                <w:sz w:val="20"/>
                <w:szCs w:val="20"/>
              </w:rPr>
              <w:t>Certificates</w:t>
            </w:r>
          </w:p>
        </w:tc>
      </w:tr>
    </w:tbl>
    <w:p w14:paraId="0C41350B" w14:textId="77777777" w:rsidR="006F4B50" w:rsidRDefault="006F4B50" w:rsidP="006F4B50">
      <w:pPr>
        <w:pStyle w:val="Caption"/>
      </w:pPr>
      <w:bookmarkStart w:id="1019" w:name="_toc2417"/>
      <w:bookmarkStart w:id="1020" w:name="_Ref310842699"/>
      <w:bookmarkStart w:id="1021" w:name="_Toc236497726"/>
      <w:bookmarkStart w:id="1022" w:name="_Ref310842693"/>
      <w:bookmarkStart w:id="1023" w:name="_Toc310932755"/>
      <w:bookmarkStart w:id="1024" w:name="_Toc476128689"/>
      <w:bookmarkStart w:id="1025" w:name="_Toc467307546"/>
      <w:bookmarkEnd w:id="1019"/>
      <w:r>
        <w:t xml:space="preserve">Table </w:t>
      </w:r>
      <w:r w:rsidR="008E3035">
        <w:fldChar w:fldCharType="begin"/>
      </w:r>
      <w:r w:rsidR="008E3035">
        <w:instrText xml:space="preserve"> SEQ Table \* ARABIC </w:instrText>
      </w:r>
      <w:r w:rsidR="008E3035">
        <w:fldChar w:fldCharType="separate"/>
      </w:r>
      <w:r w:rsidR="008E3035">
        <w:rPr>
          <w:noProof/>
        </w:rPr>
        <w:t>71</w:t>
      </w:r>
      <w:r w:rsidR="008E3035">
        <w:rPr>
          <w:noProof/>
        </w:rPr>
        <w:fldChar w:fldCharType="end"/>
      </w:r>
      <w:bookmarkEnd w:id="1020"/>
      <w:r>
        <w:t>: Certificate Type Attribute Rules</w:t>
      </w:r>
      <w:bookmarkEnd w:id="1021"/>
      <w:bookmarkEnd w:id="1022"/>
      <w:bookmarkEnd w:id="1023"/>
      <w:bookmarkEnd w:id="1024"/>
      <w:bookmarkEnd w:id="1025"/>
    </w:p>
    <w:p w14:paraId="3C9CAB8E" w14:textId="77777777" w:rsidR="006F4B50" w:rsidRDefault="006F4B50" w:rsidP="006F4B50">
      <w:pPr>
        <w:pStyle w:val="Heading2"/>
      </w:pPr>
      <w:bookmarkStart w:id="1026" w:name="_Ref310851535"/>
      <w:bookmarkStart w:id="1027" w:name="_Toc310932563"/>
      <w:bookmarkStart w:id="1028" w:name="_Toc323645716"/>
      <w:bookmarkStart w:id="1029" w:name="_Toc333494495"/>
      <w:bookmarkStart w:id="1030" w:name="_Toc240609919"/>
      <w:bookmarkStart w:id="1031" w:name="_Toc264553009"/>
      <w:bookmarkStart w:id="1032" w:name="_Toc283655705"/>
      <w:bookmarkStart w:id="1033" w:name="_Toc435729685"/>
      <w:bookmarkStart w:id="1034" w:name="_Toc441679251"/>
      <w:bookmarkStart w:id="1035" w:name="_Toc476128434"/>
      <w:bookmarkStart w:id="1036" w:name="_Toc467307303"/>
      <w:bookmarkStart w:id="1037" w:name="_Toc477433898"/>
      <w:bookmarkStart w:id="1038" w:name="_Toc487451423"/>
      <w:bookmarkStart w:id="1039" w:name="_Ref310846252"/>
      <w:r>
        <w:t>Certificate Length</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616E4824" w14:textId="77777777" w:rsidR="006F4B50" w:rsidRDefault="006F4B50" w:rsidP="006F4B50">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6934EA9D" w14:textId="77777777" w:rsidTr="00AF551A">
        <w:trPr>
          <w:cantSplit/>
          <w:jc w:val="center"/>
        </w:trPr>
        <w:tc>
          <w:tcPr>
            <w:tcW w:w="2880" w:type="dxa"/>
            <w:shd w:val="clear" w:color="auto" w:fill="C0C0C0"/>
          </w:tcPr>
          <w:p w14:paraId="5ED279F3"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4B9D3632" w14:textId="77777777" w:rsidR="006F4B50" w:rsidRDefault="006F4B50" w:rsidP="00AF551A">
            <w:pPr>
              <w:pStyle w:val="TableHeading"/>
              <w:keepNext/>
              <w:keepLines/>
              <w:snapToGrid w:val="0"/>
              <w:rPr>
                <w:sz w:val="20"/>
                <w:szCs w:val="20"/>
              </w:rPr>
            </w:pPr>
            <w:r>
              <w:rPr>
                <w:sz w:val="20"/>
                <w:szCs w:val="20"/>
              </w:rPr>
              <w:t>Encoding</w:t>
            </w:r>
          </w:p>
        </w:tc>
      </w:tr>
      <w:tr w:rsidR="006F4B50" w14:paraId="1DEA32CD" w14:textId="77777777" w:rsidTr="00AF551A">
        <w:trPr>
          <w:cantSplit/>
          <w:jc w:val="center"/>
        </w:trPr>
        <w:tc>
          <w:tcPr>
            <w:tcW w:w="2880" w:type="dxa"/>
          </w:tcPr>
          <w:p w14:paraId="2E1969B2" w14:textId="77777777" w:rsidR="006F4B50" w:rsidRDefault="006F4B50" w:rsidP="00AF551A">
            <w:pPr>
              <w:pStyle w:val="TableContents"/>
              <w:keepNext/>
              <w:keepLines/>
              <w:snapToGrid w:val="0"/>
              <w:rPr>
                <w:sz w:val="20"/>
                <w:szCs w:val="20"/>
              </w:rPr>
            </w:pPr>
            <w:r>
              <w:rPr>
                <w:sz w:val="20"/>
                <w:szCs w:val="20"/>
              </w:rPr>
              <w:t>Certificate Length</w:t>
            </w:r>
          </w:p>
        </w:tc>
        <w:tc>
          <w:tcPr>
            <w:tcW w:w="2880" w:type="dxa"/>
          </w:tcPr>
          <w:p w14:paraId="1FF89148" w14:textId="77777777" w:rsidR="006F4B50" w:rsidRDefault="006F4B50" w:rsidP="00AF551A">
            <w:pPr>
              <w:pStyle w:val="TableContents"/>
              <w:keepNext/>
              <w:keepLines/>
              <w:snapToGrid w:val="0"/>
              <w:rPr>
                <w:sz w:val="20"/>
                <w:szCs w:val="20"/>
              </w:rPr>
            </w:pPr>
            <w:r>
              <w:rPr>
                <w:sz w:val="20"/>
                <w:szCs w:val="20"/>
              </w:rPr>
              <w:t>Integer</w:t>
            </w:r>
          </w:p>
        </w:tc>
      </w:tr>
    </w:tbl>
    <w:p w14:paraId="3CABAC6D" w14:textId="77777777" w:rsidR="006F4B50" w:rsidRDefault="006F4B50" w:rsidP="006F4B50">
      <w:pPr>
        <w:pStyle w:val="Caption"/>
      </w:pPr>
      <w:bookmarkStart w:id="1040" w:name="_Toc310932756"/>
      <w:bookmarkStart w:id="1041" w:name="_Toc476128690"/>
      <w:bookmarkStart w:id="1042" w:name="_Toc467307547"/>
      <w:r>
        <w:t xml:space="preserve">Table </w:t>
      </w:r>
      <w:r w:rsidR="008E3035">
        <w:fldChar w:fldCharType="begin"/>
      </w:r>
      <w:r w:rsidR="008E3035">
        <w:instrText xml:space="preserve"> SEQ Table \* ARABIC </w:instrText>
      </w:r>
      <w:r w:rsidR="008E3035">
        <w:fldChar w:fldCharType="separate"/>
      </w:r>
      <w:r w:rsidR="008E3035">
        <w:rPr>
          <w:noProof/>
        </w:rPr>
        <w:t>72</w:t>
      </w:r>
      <w:r w:rsidR="008E3035">
        <w:rPr>
          <w:noProof/>
        </w:rPr>
        <w:fldChar w:fldCharType="end"/>
      </w:r>
      <w:r>
        <w:t>: Certificate Length Attribute</w:t>
      </w:r>
      <w:bookmarkEnd w:id="1040"/>
      <w:bookmarkEnd w:id="1041"/>
      <w:bookmarkEnd w:id="10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6B63FE2D" w14:textId="77777777" w:rsidTr="00AF551A">
        <w:trPr>
          <w:cantSplit/>
          <w:jc w:val="center"/>
        </w:trPr>
        <w:tc>
          <w:tcPr>
            <w:tcW w:w="2700" w:type="dxa"/>
          </w:tcPr>
          <w:p w14:paraId="2102B627"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0012C6DF" w14:textId="77777777" w:rsidR="006F4B50" w:rsidRDefault="006F4B50" w:rsidP="00AF551A">
            <w:pPr>
              <w:pStyle w:val="TableContents"/>
              <w:keepNext/>
              <w:keepLines/>
              <w:snapToGrid w:val="0"/>
              <w:rPr>
                <w:sz w:val="20"/>
                <w:szCs w:val="20"/>
              </w:rPr>
            </w:pPr>
            <w:r>
              <w:rPr>
                <w:sz w:val="20"/>
                <w:szCs w:val="20"/>
              </w:rPr>
              <w:t>Yes</w:t>
            </w:r>
          </w:p>
        </w:tc>
      </w:tr>
      <w:tr w:rsidR="006F4B50" w14:paraId="4C0853B9" w14:textId="77777777" w:rsidTr="00AF551A">
        <w:trPr>
          <w:cantSplit/>
          <w:jc w:val="center"/>
        </w:trPr>
        <w:tc>
          <w:tcPr>
            <w:tcW w:w="2700" w:type="dxa"/>
          </w:tcPr>
          <w:p w14:paraId="761AE1C8"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0054B09E" w14:textId="77777777" w:rsidR="006F4B50" w:rsidRDefault="006F4B50" w:rsidP="00AF551A">
            <w:pPr>
              <w:pStyle w:val="TableContents"/>
              <w:keepNext/>
              <w:keepLines/>
              <w:snapToGrid w:val="0"/>
              <w:rPr>
                <w:sz w:val="20"/>
                <w:szCs w:val="20"/>
              </w:rPr>
            </w:pPr>
            <w:r>
              <w:rPr>
                <w:sz w:val="20"/>
                <w:szCs w:val="20"/>
              </w:rPr>
              <w:t>Server</w:t>
            </w:r>
          </w:p>
        </w:tc>
      </w:tr>
      <w:tr w:rsidR="006F4B50" w14:paraId="79A19EEC" w14:textId="77777777" w:rsidTr="00AF551A">
        <w:trPr>
          <w:cantSplit/>
          <w:jc w:val="center"/>
        </w:trPr>
        <w:tc>
          <w:tcPr>
            <w:tcW w:w="2700" w:type="dxa"/>
          </w:tcPr>
          <w:p w14:paraId="7680AE22"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41A532FB" w14:textId="77777777" w:rsidR="006F4B50" w:rsidRDefault="006F4B50" w:rsidP="00AF551A">
            <w:pPr>
              <w:pStyle w:val="TableContents"/>
              <w:keepNext/>
              <w:keepLines/>
              <w:snapToGrid w:val="0"/>
              <w:rPr>
                <w:sz w:val="20"/>
                <w:szCs w:val="20"/>
              </w:rPr>
            </w:pPr>
            <w:r>
              <w:rPr>
                <w:sz w:val="20"/>
                <w:szCs w:val="20"/>
              </w:rPr>
              <w:t>No</w:t>
            </w:r>
          </w:p>
        </w:tc>
      </w:tr>
      <w:tr w:rsidR="006F4B50" w14:paraId="1FC10AC9" w14:textId="77777777" w:rsidTr="00AF551A">
        <w:trPr>
          <w:cantSplit/>
          <w:jc w:val="center"/>
        </w:trPr>
        <w:tc>
          <w:tcPr>
            <w:tcW w:w="2700" w:type="dxa"/>
          </w:tcPr>
          <w:p w14:paraId="485AB879"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5B63D3CB" w14:textId="77777777" w:rsidR="006F4B50" w:rsidRDefault="006F4B50" w:rsidP="00AF551A">
            <w:pPr>
              <w:pStyle w:val="TableContents"/>
              <w:keepNext/>
              <w:keepLines/>
              <w:snapToGrid w:val="0"/>
              <w:rPr>
                <w:sz w:val="20"/>
                <w:szCs w:val="20"/>
              </w:rPr>
            </w:pPr>
            <w:r>
              <w:rPr>
                <w:sz w:val="20"/>
                <w:szCs w:val="20"/>
              </w:rPr>
              <w:t>No</w:t>
            </w:r>
          </w:p>
        </w:tc>
      </w:tr>
      <w:tr w:rsidR="006F4B50" w14:paraId="668B4C3E" w14:textId="77777777" w:rsidTr="00AF551A">
        <w:trPr>
          <w:cantSplit/>
          <w:jc w:val="center"/>
        </w:trPr>
        <w:tc>
          <w:tcPr>
            <w:tcW w:w="2700" w:type="dxa"/>
          </w:tcPr>
          <w:p w14:paraId="4BC7740C"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3DBBBE96" w14:textId="77777777" w:rsidR="006F4B50" w:rsidRDefault="006F4B50" w:rsidP="00AF551A">
            <w:pPr>
              <w:pStyle w:val="TableContents"/>
              <w:keepNext/>
              <w:keepLines/>
              <w:snapToGrid w:val="0"/>
              <w:rPr>
                <w:sz w:val="20"/>
                <w:szCs w:val="20"/>
              </w:rPr>
            </w:pPr>
            <w:r>
              <w:rPr>
                <w:sz w:val="20"/>
                <w:szCs w:val="20"/>
              </w:rPr>
              <w:t>No</w:t>
            </w:r>
          </w:p>
        </w:tc>
      </w:tr>
      <w:tr w:rsidR="006F4B50" w14:paraId="397C8124" w14:textId="77777777" w:rsidTr="00AF551A">
        <w:trPr>
          <w:cantSplit/>
          <w:jc w:val="center"/>
        </w:trPr>
        <w:tc>
          <w:tcPr>
            <w:tcW w:w="2700" w:type="dxa"/>
          </w:tcPr>
          <w:p w14:paraId="08F8D8DE"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4DA4772B" w14:textId="77777777" w:rsidR="006F4B50" w:rsidRDefault="006F4B50" w:rsidP="00AF551A">
            <w:pPr>
              <w:pStyle w:val="TableContents"/>
              <w:keepNext/>
              <w:keepLines/>
              <w:snapToGrid w:val="0"/>
              <w:rPr>
                <w:sz w:val="20"/>
                <w:szCs w:val="20"/>
              </w:rPr>
            </w:pPr>
            <w:r>
              <w:rPr>
                <w:sz w:val="20"/>
                <w:szCs w:val="20"/>
              </w:rPr>
              <w:t>No</w:t>
            </w:r>
          </w:p>
        </w:tc>
      </w:tr>
      <w:tr w:rsidR="006F4B50" w14:paraId="2FBFCDA9" w14:textId="77777777" w:rsidTr="00AF551A">
        <w:trPr>
          <w:cantSplit/>
          <w:jc w:val="center"/>
        </w:trPr>
        <w:tc>
          <w:tcPr>
            <w:tcW w:w="2700" w:type="dxa"/>
          </w:tcPr>
          <w:p w14:paraId="787317B8"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7261DF48"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6F4B50" w14:paraId="2BA7C940" w14:textId="77777777" w:rsidTr="00AF551A">
        <w:trPr>
          <w:cantSplit/>
          <w:jc w:val="center"/>
        </w:trPr>
        <w:tc>
          <w:tcPr>
            <w:tcW w:w="2700" w:type="dxa"/>
          </w:tcPr>
          <w:p w14:paraId="6C4193A6"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2ACA3D8B" w14:textId="77777777" w:rsidR="006F4B50" w:rsidRDefault="006F4B50" w:rsidP="00AF551A">
            <w:pPr>
              <w:pStyle w:val="TableContents"/>
              <w:keepNext/>
              <w:keepLines/>
              <w:snapToGrid w:val="0"/>
              <w:rPr>
                <w:sz w:val="20"/>
                <w:szCs w:val="20"/>
              </w:rPr>
            </w:pPr>
            <w:r>
              <w:rPr>
                <w:sz w:val="20"/>
                <w:szCs w:val="20"/>
              </w:rPr>
              <w:t>Certificates</w:t>
            </w:r>
          </w:p>
        </w:tc>
      </w:tr>
    </w:tbl>
    <w:p w14:paraId="5EE0683A" w14:textId="77777777" w:rsidR="006F4B50" w:rsidRPr="006605B6" w:rsidRDefault="006F4B50" w:rsidP="006F4B50">
      <w:pPr>
        <w:pStyle w:val="Caption"/>
      </w:pPr>
      <w:bookmarkStart w:id="1043" w:name="_Toc310932757"/>
      <w:bookmarkStart w:id="1044" w:name="_Toc476128691"/>
      <w:bookmarkStart w:id="1045" w:name="_Toc467307548"/>
      <w:r>
        <w:t xml:space="preserve">Table </w:t>
      </w:r>
      <w:r w:rsidR="008E3035">
        <w:fldChar w:fldCharType="begin"/>
      </w:r>
      <w:r w:rsidR="008E3035">
        <w:instrText xml:space="preserve"> SEQ Table \* ARABIC </w:instrText>
      </w:r>
      <w:r w:rsidR="008E3035">
        <w:fldChar w:fldCharType="separate"/>
      </w:r>
      <w:r w:rsidR="008E3035">
        <w:rPr>
          <w:noProof/>
        </w:rPr>
        <w:t>73</w:t>
      </w:r>
      <w:r w:rsidR="008E3035">
        <w:rPr>
          <w:noProof/>
        </w:rPr>
        <w:fldChar w:fldCharType="end"/>
      </w:r>
      <w:r>
        <w:t>: Certificate Length Attribute Rules</w:t>
      </w:r>
      <w:bookmarkEnd w:id="1043"/>
      <w:bookmarkEnd w:id="1044"/>
      <w:bookmarkEnd w:id="1045"/>
    </w:p>
    <w:p w14:paraId="620B59F3" w14:textId="77777777" w:rsidR="006F4B50" w:rsidRPr="00D224E6" w:rsidRDefault="006F4B50" w:rsidP="006F4B50">
      <w:pPr>
        <w:pStyle w:val="Heading2"/>
      </w:pPr>
      <w:bookmarkStart w:id="1046" w:name="_Toc310932564"/>
      <w:bookmarkStart w:id="1047" w:name="_Toc323645717"/>
      <w:bookmarkStart w:id="1048" w:name="_Toc333494496"/>
      <w:bookmarkStart w:id="1049" w:name="_Toc240609920"/>
      <w:bookmarkStart w:id="1050" w:name="_Toc264553010"/>
      <w:bookmarkStart w:id="1051" w:name="_Toc283655706"/>
      <w:bookmarkStart w:id="1052" w:name="_Toc435729686"/>
      <w:bookmarkStart w:id="1053" w:name="_Toc441679252"/>
      <w:bookmarkStart w:id="1054" w:name="_Toc476128435"/>
      <w:bookmarkStart w:id="1055" w:name="_Toc467307304"/>
      <w:bookmarkStart w:id="1056" w:name="_Toc477433899"/>
      <w:bookmarkStart w:id="1057" w:name="_Toc487451424"/>
      <w:r w:rsidRPr="00D224E6">
        <w:t>X.509 Certificate Identifier</w:t>
      </w:r>
      <w:bookmarkEnd w:id="1039"/>
      <w:bookmarkEnd w:id="1046"/>
      <w:bookmarkEnd w:id="1047"/>
      <w:bookmarkEnd w:id="1048"/>
      <w:bookmarkEnd w:id="1049"/>
      <w:bookmarkEnd w:id="1050"/>
      <w:bookmarkEnd w:id="1051"/>
      <w:bookmarkEnd w:id="1052"/>
      <w:bookmarkEnd w:id="1053"/>
      <w:bookmarkEnd w:id="1054"/>
      <w:bookmarkEnd w:id="1055"/>
      <w:bookmarkEnd w:id="1056"/>
      <w:bookmarkEnd w:id="1057"/>
    </w:p>
    <w:p w14:paraId="6886BA28" w14:textId="77777777" w:rsidR="006F4B50" w:rsidRDefault="006F4B50" w:rsidP="006F4B50">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008E3035" w:rsidRPr="00201B76">
        <w:rPr>
          <w:lang w:val="fr-FR"/>
        </w:rPr>
        <w:t xml:space="preserve">Table </w:t>
      </w:r>
      <w:r w:rsidR="008E3035">
        <w:rPr>
          <w:lang w:val="fr-FR"/>
        </w:rPr>
        <w:t>74</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0BA563EC" w14:textId="77777777" w:rsidTr="00AF551A">
        <w:trPr>
          <w:cantSplit/>
          <w:jc w:val="center"/>
        </w:trPr>
        <w:tc>
          <w:tcPr>
            <w:tcW w:w="2880" w:type="dxa"/>
            <w:shd w:val="clear" w:color="auto" w:fill="C0C0C0"/>
          </w:tcPr>
          <w:p w14:paraId="13A08C8A"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113C5537"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529DD29B" w14:textId="77777777" w:rsidR="006F4B50" w:rsidRDefault="006F4B50" w:rsidP="00AF551A">
            <w:pPr>
              <w:pStyle w:val="TableHeading"/>
              <w:keepNext/>
              <w:keepLines/>
              <w:snapToGrid w:val="0"/>
              <w:rPr>
                <w:sz w:val="20"/>
                <w:szCs w:val="20"/>
              </w:rPr>
            </w:pPr>
            <w:r>
              <w:rPr>
                <w:sz w:val="20"/>
                <w:szCs w:val="20"/>
              </w:rPr>
              <w:t>REQUIRED</w:t>
            </w:r>
          </w:p>
        </w:tc>
      </w:tr>
      <w:tr w:rsidR="006F4B50" w14:paraId="11583D23" w14:textId="77777777" w:rsidTr="00AF551A">
        <w:trPr>
          <w:cantSplit/>
          <w:jc w:val="center"/>
        </w:trPr>
        <w:tc>
          <w:tcPr>
            <w:tcW w:w="2880" w:type="dxa"/>
          </w:tcPr>
          <w:p w14:paraId="62F6FF84" w14:textId="77777777" w:rsidR="006F4B50" w:rsidRDefault="006F4B50" w:rsidP="00AF551A">
            <w:pPr>
              <w:pStyle w:val="TableContents"/>
              <w:keepNext/>
              <w:keepLines/>
              <w:snapToGrid w:val="0"/>
              <w:rPr>
                <w:sz w:val="20"/>
                <w:szCs w:val="20"/>
              </w:rPr>
            </w:pPr>
            <w:r>
              <w:rPr>
                <w:sz w:val="20"/>
                <w:szCs w:val="20"/>
              </w:rPr>
              <w:t>X.509 Certificate Identifier</w:t>
            </w:r>
          </w:p>
        </w:tc>
        <w:tc>
          <w:tcPr>
            <w:tcW w:w="2880" w:type="dxa"/>
          </w:tcPr>
          <w:p w14:paraId="38B5604B" w14:textId="77777777" w:rsidR="006F4B50" w:rsidRDefault="006F4B50" w:rsidP="00AF551A">
            <w:pPr>
              <w:pStyle w:val="TableContents"/>
              <w:keepNext/>
              <w:keepLines/>
              <w:snapToGrid w:val="0"/>
              <w:rPr>
                <w:sz w:val="20"/>
                <w:szCs w:val="20"/>
              </w:rPr>
            </w:pPr>
            <w:r>
              <w:rPr>
                <w:sz w:val="20"/>
                <w:szCs w:val="20"/>
              </w:rPr>
              <w:t>Structure</w:t>
            </w:r>
          </w:p>
        </w:tc>
        <w:tc>
          <w:tcPr>
            <w:tcW w:w="2882" w:type="dxa"/>
          </w:tcPr>
          <w:p w14:paraId="213BE1F5" w14:textId="77777777" w:rsidR="006F4B50" w:rsidRDefault="006F4B50" w:rsidP="00AF551A">
            <w:pPr>
              <w:pStyle w:val="TableContents"/>
              <w:keepNext/>
              <w:keepLines/>
              <w:snapToGrid w:val="0"/>
              <w:rPr>
                <w:sz w:val="20"/>
                <w:szCs w:val="20"/>
              </w:rPr>
            </w:pPr>
          </w:p>
        </w:tc>
      </w:tr>
      <w:tr w:rsidR="006F4B50" w14:paraId="71A23438" w14:textId="77777777" w:rsidTr="00AF551A">
        <w:trPr>
          <w:cantSplit/>
          <w:jc w:val="center"/>
        </w:trPr>
        <w:tc>
          <w:tcPr>
            <w:tcW w:w="2880" w:type="dxa"/>
          </w:tcPr>
          <w:p w14:paraId="012E25FC" w14:textId="77777777" w:rsidR="006F4B50" w:rsidRDefault="006F4B50" w:rsidP="00AF551A">
            <w:pPr>
              <w:pStyle w:val="TableContents"/>
              <w:keepNext/>
              <w:keepLines/>
              <w:snapToGrid w:val="0"/>
              <w:ind w:left="720"/>
              <w:rPr>
                <w:sz w:val="20"/>
                <w:szCs w:val="20"/>
              </w:rPr>
            </w:pPr>
            <w:r>
              <w:rPr>
                <w:sz w:val="20"/>
                <w:szCs w:val="20"/>
              </w:rPr>
              <w:t>Issuer Distinguished Name</w:t>
            </w:r>
          </w:p>
        </w:tc>
        <w:tc>
          <w:tcPr>
            <w:tcW w:w="2880" w:type="dxa"/>
          </w:tcPr>
          <w:p w14:paraId="6273E5D9" w14:textId="77777777" w:rsidR="006F4B50" w:rsidRDefault="006F4B50" w:rsidP="00AF551A">
            <w:pPr>
              <w:pStyle w:val="TableContents"/>
              <w:keepNext/>
              <w:keepLines/>
              <w:snapToGrid w:val="0"/>
              <w:ind w:left="720"/>
              <w:rPr>
                <w:sz w:val="20"/>
                <w:szCs w:val="20"/>
              </w:rPr>
            </w:pPr>
            <w:r>
              <w:rPr>
                <w:sz w:val="20"/>
                <w:szCs w:val="20"/>
              </w:rPr>
              <w:t>Byte String</w:t>
            </w:r>
          </w:p>
        </w:tc>
        <w:tc>
          <w:tcPr>
            <w:tcW w:w="2882" w:type="dxa"/>
          </w:tcPr>
          <w:p w14:paraId="1345A39B" w14:textId="77777777" w:rsidR="006F4B50" w:rsidRDefault="006F4B50" w:rsidP="00AF551A">
            <w:pPr>
              <w:pStyle w:val="TableContents"/>
              <w:keepNext/>
              <w:keepLines/>
              <w:snapToGrid w:val="0"/>
              <w:rPr>
                <w:sz w:val="20"/>
                <w:szCs w:val="20"/>
              </w:rPr>
            </w:pPr>
            <w:r>
              <w:rPr>
                <w:sz w:val="20"/>
                <w:szCs w:val="20"/>
              </w:rPr>
              <w:t>Yes</w:t>
            </w:r>
          </w:p>
        </w:tc>
      </w:tr>
      <w:tr w:rsidR="006F4B50" w14:paraId="4D9163AE" w14:textId="77777777" w:rsidTr="00AF551A">
        <w:trPr>
          <w:cantSplit/>
          <w:jc w:val="center"/>
        </w:trPr>
        <w:tc>
          <w:tcPr>
            <w:tcW w:w="2880" w:type="dxa"/>
          </w:tcPr>
          <w:p w14:paraId="76BA2A0C" w14:textId="77777777" w:rsidR="006F4B50" w:rsidRDefault="006F4B50" w:rsidP="00AF551A">
            <w:pPr>
              <w:pStyle w:val="TableContents"/>
              <w:keepNext/>
              <w:keepLines/>
              <w:snapToGrid w:val="0"/>
              <w:ind w:left="720"/>
              <w:rPr>
                <w:sz w:val="20"/>
                <w:szCs w:val="20"/>
              </w:rPr>
            </w:pPr>
            <w:r>
              <w:rPr>
                <w:sz w:val="20"/>
                <w:szCs w:val="20"/>
              </w:rPr>
              <w:t>Certificate Serial Number</w:t>
            </w:r>
          </w:p>
        </w:tc>
        <w:tc>
          <w:tcPr>
            <w:tcW w:w="2880" w:type="dxa"/>
          </w:tcPr>
          <w:p w14:paraId="5EEC092A" w14:textId="77777777" w:rsidR="006F4B50" w:rsidRDefault="006F4B50" w:rsidP="00AF551A">
            <w:pPr>
              <w:pStyle w:val="TableContents"/>
              <w:keepNext/>
              <w:keepLines/>
              <w:snapToGrid w:val="0"/>
              <w:ind w:left="720"/>
              <w:rPr>
                <w:sz w:val="20"/>
                <w:szCs w:val="20"/>
              </w:rPr>
            </w:pPr>
            <w:r>
              <w:rPr>
                <w:sz w:val="20"/>
                <w:szCs w:val="20"/>
              </w:rPr>
              <w:t>Byte String</w:t>
            </w:r>
          </w:p>
        </w:tc>
        <w:tc>
          <w:tcPr>
            <w:tcW w:w="2882" w:type="dxa"/>
          </w:tcPr>
          <w:p w14:paraId="2028855F" w14:textId="77777777" w:rsidR="006F4B50" w:rsidRDefault="006F4B50" w:rsidP="00AF551A">
            <w:pPr>
              <w:pStyle w:val="TableContents"/>
              <w:keepNext/>
              <w:keepLines/>
              <w:snapToGrid w:val="0"/>
              <w:rPr>
                <w:color w:val="000000"/>
                <w:sz w:val="20"/>
                <w:szCs w:val="20"/>
              </w:rPr>
            </w:pPr>
            <w:r>
              <w:rPr>
                <w:color w:val="000000"/>
                <w:sz w:val="20"/>
                <w:szCs w:val="20"/>
              </w:rPr>
              <w:t>Yes</w:t>
            </w:r>
          </w:p>
        </w:tc>
      </w:tr>
    </w:tbl>
    <w:p w14:paraId="5DA9DFB4" w14:textId="77777777" w:rsidR="006F4B50" w:rsidRPr="00851D12" w:rsidRDefault="006F4B50" w:rsidP="006F4B50">
      <w:pPr>
        <w:pStyle w:val="Caption"/>
        <w:rPr>
          <w:lang w:val="fr-FR"/>
        </w:rPr>
      </w:pPr>
      <w:bookmarkStart w:id="1058" w:name="_Ref310842826"/>
      <w:bookmarkStart w:id="1059" w:name="_Toc310932758"/>
      <w:bookmarkStart w:id="1060" w:name="_Toc476128692"/>
      <w:bookmarkStart w:id="1061" w:name="_Toc467307549"/>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8E3035">
        <w:rPr>
          <w:noProof/>
          <w:lang w:val="fr-FR"/>
        </w:rPr>
        <w:t>74</w:t>
      </w:r>
      <w:r>
        <w:rPr>
          <w:lang w:val="fr-FR"/>
        </w:rPr>
        <w:fldChar w:fldCharType="end"/>
      </w:r>
      <w:bookmarkEnd w:id="1058"/>
      <w:r w:rsidRPr="00201B76">
        <w:rPr>
          <w:lang w:val="fr-FR"/>
        </w:rPr>
        <w:t>: X.509 Certificate Identifier Attribute Structure</w:t>
      </w:r>
      <w:bookmarkEnd w:id="1059"/>
      <w:bookmarkEnd w:id="1060"/>
      <w:bookmarkEnd w:id="10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3815AC18" w14:textId="77777777" w:rsidTr="00AF551A">
        <w:trPr>
          <w:cantSplit/>
          <w:jc w:val="center"/>
        </w:trPr>
        <w:tc>
          <w:tcPr>
            <w:tcW w:w="2700" w:type="dxa"/>
          </w:tcPr>
          <w:p w14:paraId="58F7DFE5"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702" w:type="dxa"/>
          </w:tcPr>
          <w:p w14:paraId="3855366C" w14:textId="77777777" w:rsidR="006F4B50" w:rsidRDefault="006F4B50" w:rsidP="00AF551A">
            <w:pPr>
              <w:pStyle w:val="TableContents"/>
              <w:keepNext/>
              <w:keepLines/>
              <w:snapToGrid w:val="0"/>
              <w:rPr>
                <w:sz w:val="20"/>
                <w:szCs w:val="20"/>
              </w:rPr>
            </w:pPr>
            <w:r>
              <w:rPr>
                <w:sz w:val="20"/>
                <w:szCs w:val="20"/>
              </w:rPr>
              <w:t>Yes</w:t>
            </w:r>
          </w:p>
        </w:tc>
      </w:tr>
      <w:tr w:rsidR="006F4B50" w14:paraId="4EC2548E" w14:textId="77777777" w:rsidTr="00AF551A">
        <w:trPr>
          <w:cantSplit/>
          <w:jc w:val="center"/>
        </w:trPr>
        <w:tc>
          <w:tcPr>
            <w:tcW w:w="2700" w:type="dxa"/>
          </w:tcPr>
          <w:p w14:paraId="3277ECE9"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3DC87877" w14:textId="77777777" w:rsidR="006F4B50" w:rsidRDefault="006F4B50" w:rsidP="00AF551A">
            <w:pPr>
              <w:pStyle w:val="TableContents"/>
              <w:keepNext/>
              <w:keepLines/>
              <w:snapToGrid w:val="0"/>
              <w:rPr>
                <w:sz w:val="20"/>
                <w:szCs w:val="20"/>
              </w:rPr>
            </w:pPr>
            <w:r>
              <w:rPr>
                <w:sz w:val="20"/>
                <w:szCs w:val="20"/>
              </w:rPr>
              <w:t>Server</w:t>
            </w:r>
          </w:p>
        </w:tc>
      </w:tr>
      <w:tr w:rsidR="006F4B50" w14:paraId="64FD1373" w14:textId="77777777" w:rsidTr="00AF551A">
        <w:trPr>
          <w:cantSplit/>
          <w:jc w:val="center"/>
        </w:trPr>
        <w:tc>
          <w:tcPr>
            <w:tcW w:w="2700" w:type="dxa"/>
          </w:tcPr>
          <w:p w14:paraId="1032B7EF"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04C71854" w14:textId="77777777" w:rsidR="006F4B50" w:rsidRDefault="006F4B50" w:rsidP="00AF551A">
            <w:pPr>
              <w:pStyle w:val="TableContents"/>
              <w:keepNext/>
              <w:keepLines/>
              <w:snapToGrid w:val="0"/>
              <w:rPr>
                <w:sz w:val="20"/>
                <w:szCs w:val="20"/>
              </w:rPr>
            </w:pPr>
            <w:r>
              <w:rPr>
                <w:sz w:val="20"/>
                <w:szCs w:val="20"/>
              </w:rPr>
              <w:t>No</w:t>
            </w:r>
          </w:p>
        </w:tc>
      </w:tr>
      <w:tr w:rsidR="006F4B50" w14:paraId="057BB4CF" w14:textId="77777777" w:rsidTr="00AF551A">
        <w:trPr>
          <w:cantSplit/>
          <w:jc w:val="center"/>
        </w:trPr>
        <w:tc>
          <w:tcPr>
            <w:tcW w:w="2700" w:type="dxa"/>
          </w:tcPr>
          <w:p w14:paraId="5BE000D0"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3B8C03D4" w14:textId="77777777" w:rsidR="006F4B50" w:rsidRDefault="006F4B50" w:rsidP="00AF551A">
            <w:pPr>
              <w:pStyle w:val="TableContents"/>
              <w:keepNext/>
              <w:keepLines/>
              <w:snapToGrid w:val="0"/>
              <w:rPr>
                <w:sz w:val="20"/>
                <w:szCs w:val="20"/>
              </w:rPr>
            </w:pPr>
            <w:r>
              <w:rPr>
                <w:sz w:val="20"/>
                <w:szCs w:val="20"/>
              </w:rPr>
              <w:t>No</w:t>
            </w:r>
          </w:p>
        </w:tc>
      </w:tr>
      <w:tr w:rsidR="006F4B50" w14:paraId="10FF7E1E" w14:textId="77777777" w:rsidTr="00AF551A">
        <w:trPr>
          <w:cantSplit/>
          <w:jc w:val="center"/>
        </w:trPr>
        <w:tc>
          <w:tcPr>
            <w:tcW w:w="2700" w:type="dxa"/>
          </w:tcPr>
          <w:p w14:paraId="75D4260A"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66C43A5A" w14:textId="77777777" w:rsidR="006F4B50" w:rsidRDefault="006F4B50" w:rsidP="00AF551A">
            <w:pPr>
              <w:pStyle w:val="TableContents"/>
              <w:keepNext/>
              <w:keepLines/>
              <w:snapToGrid w:val="0"/>
              <w:rPr>
                <w:sz w:val="20"/>
                <w:szCs w:val="20"/>
              </w:rPr>
            </w:pPr>
            <w:r>
              <w:rPr>
                <w:sz w:val="20"/>
                <w:szCs w:val="20"/>
              </w:rPr>
              <w:t>No</w:t>
            </w:r>
          </w:p>
        </w:tc>
      </w:tr>
      <w:tr w:rsidR="006F4B50" w14:paraId="7F9A88AB" w14:textId="77777777" w:rsidTr="00AF551A">
        <w:trPr>
          <w:cantSplit/>
          <w:jc w:val="center"/>
        </w:trPr>
        <w:tc>
          <w:tcPr>
            <w:tcW w:w="2700" w:type="dxa"/>
          </w:tcPr>
          <w:p w14:paraId="3495FC32"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78F8E5F3" w14:textId="77777777" w:rsidR="006F4B50" w:rsidRDefault="006F4B50" w:rsidP="00AF551A">
            <w:pPr>
              <w:pStyle w:val="TableContents"/>
              <w:keepNext/>
              <w:keepLines/>
              <w:snapToGrid w:val="0"/>
              <w:rPr>
                <w:sz w:val="20"/>
                <w:szCs w:val="20"/>
              </w:rPr>
            </w:pPr>
            <w:r>
              <w:rPr>
                <w:sz w:val="20"/>
                <w:szCs w:val="20"/>
              </w:rPr>
              <w:t>No</w:t>
            </w:r>
          </w:p>
        </w:tc>
      </w:tr>
      <w:tr w:rsidR="006F4B50" w14:paraId="4C3B99FA" w14:textId="77777777" w:rsidTr="00AF551A">
        <w:trPr>
          <w:cantSplit/>
          <w:jc w:val="center"/>
        </w:trPr>
        <w:tc>
          <w:tcPr>
            <w:tcW w:w="2700" w:type="dxa"/>
          </w:tcPr>
          <w:p w14:paraId="667A0FD0"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73BD9CF7"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6F4B50" w14:paraId="40FC6BA4" w14:textId="77777777" w:rsidTr="00AF551A">
        <w:trPr>
          <w:cantSplit/>
          <w:jc w:val="center"/>
        </w:trPr>
        <w:tc>
          <w:tcPr>
            <w:tcW w:w="2700" w:type="dxa"/>
          </w:tcPr>
          <w:p w14:paraId="258EFB8A"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7954B04D" w14:textId="77777777" w:rsidR="006F4B50" w:rsidRDefault="006F4B50" w:rsidP="00AF551A">
            <w:pPr>
              <w:pStyle w:val="TableContents"/>
              <w:keepNext/>
              <w:keepLines/>
              <w:snapToGrid w:val="0"/>
              <w:rPr>
                <w:sz w:val="20"/>
                <w:szCs w:val="20"/>
              </w:rPr>
            </w:pPr>
            <w:r>
              <w:rPr>
                <w:sz w:val="20"/>
                <w:szCs w:val="20"/>
              </w:rPr>
              <w:t>X.509 Certificates</w:t>
            </w:r>
          </w:p>
        </w:tc>
      </w:tr>
    </w:tbl>
    <w:p w14:paraId="2EBA3B2F" w14:textId="77777777" w:rsidR="006F4B50" w:rsidRDefault="006F4B50" w:rsidP="006F4B50">
      <w:pPr>
        <w:pStyle w:val="Caption"/>
      </w:pPr>
      <w:bookmarkStart w:id="1062" w:name="_Toc310932759"/>
      <w:bookmarkStart w:id="1063" w:name="_Toc476128693"/>
      <w:bookmarkStart w:id="1064" w:name="_Toc467307550"/>
      <w:r>
        <w:t xml:space="preserve">Table </w:t>
      </w:r>
      <w:r w:rsidR="008E3035">
        <w:fldChar w:fldCharType="begin"/>
      </w:r>
      <w:r w:rsidR="008E3035">
        <w:instrText xml:space="preserve"> SEQ Table \* ARABIC </w:instrText>
      </w:r>
      <w:r w:rsidR="008E3035">
        <w:fldChar w:fldCharType="separate"/>
      </w:r>
      <w:r w:rsidR="008E3035">
        <w:rPr>
          <w:noProof/>
        </w:rPr>
        <w:t>75</w:t>
      </w:r>
      <w:r w:rsidR="008E3035">
        <w:rPr>
          <w:noProof/>
        </w:rPr>
        <w:fldChar w:fldCharType="end"/>
      </w:r>
      <w:r>
        <w:t xml:space="preserve">: </w:t>
      </w:r>
      <w:r w:rsidRPr="008157B1">
        <w:t>X.509 Certificate Identifier Attribute Rules</w:t>
      </w:r>
      <w:bookmarkEnd w:id="1062"/>
      <w:bookmarkEnd w:id="1063"/>
      <w:bookmarkEnd w:id="1064"/>
    </w:p>
    <w:p w14:paraId="397D544A" w14:textId="77777777" w:rsidR="006F4B50" w:rsidRPr="00851D12" w:rsidRDefault="006F4B50" w:rsidP="006F4B50">
      <w:pPr>
        <w:pStyle w:val="Heading2"/>
      </w:pPr>
      <w:bookmarkStart w:id="1065" w:name="_Ref310846800"/>
      <w:bookmarkStart w:id="1066" w:name="_Toc310932565"/>
      <w:bookmarkStart w:id="1067" w:name="_Toc323645718"/>
      <w:bookmarkStart w:id="1068" w:name="_Toc333494497"/>
      <w:bookmarkStart w:id="1069" w:name="_Toc240609921"/>
      <w:bookmarkStart w:id="1070" w:name="_Toc264553011"/>
      <w:bookmarkStart w:id="1071" w:name="_Toc283655707"/>
      <w:bookmarkStart w:id="1072" w:name="_Toc435729687"/>
      <w:bookmarkStart w:id="1073" w:name="_Toc441679253"/>
      <w:bookmarkStart w:id="1074" w:name="_Toc476128436"/>
      <w:bookmarkStart w:id="1075" w:name="_Toc467307305"/>
      <w:bookmarkStart w:id="1076" w:name="_Toc477433900"/>
      <w:bookmarkStart w:id="1077" w:name="_Toc487451425"/>
      <w:r>
        <w:t>X.509 Certificate Subject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18176909" w14:textId="77777777" w:rsidR="006F4B50" w:rsidRDefault="006F4B50" w:rsidP="006F4B50">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rsidR="008E3035">
        <w:t>Table 76</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5525430E" w14:textId="77777777" w:rsidR="006F4B50" w:rsidRDefault="006F4B50" w:rsidP="006F4B50">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15381AF3" w14:textId="77777777" w:rsidTr="00AF551A">
        <w:trPr>
          <w:cantSplit/>
          <w:jc w:val="center"/>
        </w:trPr>
        <w:tc>
          <w:tcPr>
            <w:tcW w:w="2880" w:type="dxa"/>
            <w:shd w:val="clear" w:color="auto" w:fill="C0C0C0"/>
          </w:tcPr>
          <w:p w14:paraId="118A4030"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7FCD2B94"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7D0DCB2B" w14:textId="77777777" w:rsidR="006F4B50" w:rsidRDefault="006F4B50" w:rsidP="00AF551A">
            <w:pPr>
              <w:pStyle w:val="TableHeading"/>
              <w:keepNext/>
              <w:keepLines/>
              <w:snapToGrid w:val="0"/>
              <w:rPr>
                <w:sz w:val="20"/>
                <w:szCs w:val="20"/>
              </w:rPr>
            </w:pPr>
            <w:r>
              <w:rPr>
                <w:sz w:val="20"/>
                <w:szCs w:val="20"/>
              </w:rPr>
              <w:t>REQUIRED</w:t>
            </w:r>
          </w:p>
        </w:tc>
      </w:tr>
      <w:tr w:rsidR="006F4B50" w14:paraId="4E8FB86A" w14:textId="77777777" w:rsidTr="00AF551A">
        <w:trPr>
          <w:cantSplit/>
          <w:jc w:val="center"/>
        </w:trPr>
        <w:tc>
          <w:tcPr>
            <w:tcW w:w="2880" w:type="dxa"/>
          </w:tcPr>
          <w:p w14:paraId="246E862A" w14:textId="77777777" w:rsidR="006F4B50" w:rsidRDefault="006F4B50" w:rsidP="00AF551A">
            <w:pPr>
              <w:pStyle w:val="TableContents"/>
              <w:keepNext/>
              <w:keepLines/>
              <w:snapToGrid w:val="0"/>
              <w:rPr>
                <w:color w:val="000000"/>
                <w:sz w:val="20"/>
                <w:szCs w:val="20"/>
              </w:rPr>
            </w:pPr>
            <w:r>
              <w:rPr>
                <w:color w:val="000000"/>
                <w:sz w:val="20"/>
                <w:szCs w:val="20"/>
              </w:rPr>
              <w:t>X.509 Certificate Subject</w:t>
            </w:r>
          </w:p>
        </w:tc>
        <w:tc>
          <w:tcPr>
            <w:tcW w:w="2880" w:type="dxa"/>
          </w:tcPr>
          <w:p w14:paraId="3F1DC157"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882" w:type="dxa"/>
          </w:tcPr>
          <w:p w14:paraId="738EF667" w14:textId="77777777" w:rsidR="006F4B50" w:rsidRDefault="006F4B50" w:rsidP="00AF551A">
            <w:pPr>
              <w:pStyle w:val="TableContents"/>
              <w:keepNext/>
              <w:keepLines/>
              <w:snapToGrid w:val="0"/>
              <w:rPr>
                <w:color w:val="000000"/>
                <w:sz w:val="20"/>
                <w:szCs w:val="20"/>
              </w:rPr>
            </w:pPr>
          </w:p>
        </w:tc>
      </w:tr>
      <w:tr w:rsidR="006F4B50" w14:paraId="370DD0D3" w14:textId="77777777" w:rsidTr="00AF551A">
        <w:trPr>
          <w:cantSplit/>
          <w:jc w:val="center"/>
        </w:trPr>
        <w:tc>
          <w:tcPr>
            <w:tcW w:w="2880" w:type="dxa"/>
          </w:tcPr>
          <w:p w14:paraId="7AA2A308" w14:textId="77777777" w:rsidR="006F4B50" w:rsidRDefault="006F4B50" w:rsidP="00AF551A">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4C5552A8" w14:textId="77777777" w:rsidR="006F4B50" w:rsidRDefault="006F4B50" w:rsidP="00AF551A">
            <w:pPr>
              <w:pStyle w:val="TableContents"/>
              <w:keepNext/>
              <w:keepLines/>
              <w:snapToGrid w:val="0"/>
              <w:ind w:left="720"/>
              <w:rPr>
                <w:color w:val="000000"/>
                <w:sz w:val="20"/>
                <w:szCs w:val="20"/>
              </w:rPr>
            </w:pPr>
            <w:r>
              <w:rPr>
                <w:color w:val="000000"/>
                <w:sz w:val="20"/>
                <w:szCs w:val="20"/>
              </w:rPr>
              <w:t>Byte String</w:t>
            </w:r>
          </w:p>
        </w:tc>
        <w:tc>
          <w:tcPr>
            <w:tcW w:w="2882" w:type="dxa"/>
          </w:tcPr>
          <w:p w14:paraId="0050CE7A" w14:textId="77777777" w:rsidR="006F4B50" w:rsidRDefault="006F4B50" w:rsidP="00AF551A">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6F4B50" w14:paraId="402A2575" w14:textId="77777777" w:rsidTr="00AF551A">
        <w:trPr>
          <w:cantSplit/>
          <w:jc w:val="center"/>
        </w:trPr>
        <w:tc>
          <w:tcPr>
            <w:tcW w:w="2880" w:type="dxa"/>
          </w:tcPr>
          <w:p w14:paraId="2810F277" w14:textId="77777777" w:rsidR="006F4B50" w:rsidRDefault="006F4B50" w:rsidP="00AF551A">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2D328FDB" w14:textId="77777777" w:rsidR="006F4B50" w:rsidRDefault="006F4B50" w:rsidP="00AF551A">
            <w:pPr>
              <w:pStyle w:val="TableContents"/>
              <w:keepNext/>
              <w:keepLines/>
              <w:snapToGrid w:val="0"/>
              <w:ind w:left="720"/>
              <w:rPr>
                <w:color w:val="000000"/>
                <w:sz w:val="20"/>
                <w:szCs w:val="20"/>
              </w:rPr>
            </w:pPr>
            <w:r>
              <w:rPr>
                <w:color w:val="000000"/>
                <w:sz w:val="20"/>
                <w:szCs w:val="20"/>
              </w:rPr>
              <w:t>Byte String</w:t>
            </w:r>
          </w:p>
        </w:tc>
        <w:tc>
          <w:tcPr>
            <w:tcW w:w="2882" w:type="dxa"/>
          </w:tcPr>
          <w:p w14:paraId="07C5891F" w14:textId="77777777" w:rsidR="006F4B50" w:rsidRDefault="006F4B50" w:rsidP="00AF551A">
            <w:pPr>
              <w:pStyle w:val="TableContents"/>
              <w:keepNext/>
              <w:keepLines/>
              <w:snapToGrid w:val="0"/>
              <w:rPr>
                <w:color w:val="000000"/>
                <w:sz w:val="20"/>
                <w:szCs w:val="20"/>
              </w:rPr>
            </w:pPr>
            <w:r>
              <w:rPr>
                <w:color w:val="000000"/>
                <w:sz w:val="20"/>
                <w:szCs w:val="20"/>
              </w:rPr>
              <w:t>Yes, if the Subject Distinguished Name is an empty string. MAY be repeated</w:t>
            </w:r>
          </w:p>
        </w:tc>
      </w:tr>
    </w:tbl>
    <w:p w14:paraId="2BEBC003" w14:textId="77777777" w:rsidR="006F4B50" w:rsidRPr="0033497E" w:rsidRDefault="006F4B50" w:rsidP="006F4B50">
      <w:pPr>
        <w:pStyle w:val="Caption"/>
        <w:rPr>
          <w:rFonts w:eastAsia="DejaVu Sans"/>
        </w:rPr>
      </w:pPr>
      <w:bookmarkStart w:id="1078" w:name="_Ref310843445"/>
      <w:bookmarkStart w:id="1079" w:name="_Toc310932760"/>
      <w:bookmarkStart w:id="1080" w:name="_Toc476128694"/>
      <w:bookmarkStart w:id="1081" w:name="_Toc467307551"/>
      <w:r>
        <w:t xml:space="preserve">Table </w:t>
      </w:r>
      <w:r w:rsidR="008E3035">
        <w:fldChar w:fldCharType="begin"/>
      </w:r>
      <w:r w:rsidR="008E3035">
        <w:instrText xml:space="preserve"> SEQ Table \* ARABIC </w:instrText>
      </w:r>
      <w:r w:rsidR="008E3035">
        <w:fldChar w:fldCharType="separate"/>
      </w:r>
      <w:r w:rsidR="008E3035">
        <w:rPr>
          <w:noProof/>
        </w:rPr>
        <w:t>76</w:t>
      </w:r>
      <w:r w:rsidR="008E3035">
        <w:rPr>
          <w:noProof/>
        </w:rPr>
        <w:fldChar w:fldCharType="end"/>
      </w:r>
      <w:bookmarkEnd w:id="1078"/>
      <w:r>
        <w:t xml:space="preserve">: </w:t>
      </w:r>
      <w:r w:rsidRPr="00E95D49">
        <w:t>X.509 Certificate Subject Attribute Structure</w:t>
      </w:r>
      <w:bookmarkEnd w:id="1079"/>
      <w:bookmarkEnd w:id="1080"/>
      <w:bookmarkEnd w:id="10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6D844801" w14:textId="77777777" w:rsidTr="00AF551A">
        <w:trPr>
          <w:cantSplit/>
          <w:jc w:val="center"/>
        </w:trPr>
        <w:tc>
          <w:tcPr>
            <w:tcW w:w="2700" w:type="dxa"/>
          </w:tcPr>
          <w:p w14:paraId="0E320A03"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30B6BD2E" w14:textId="77777777" w:rsidR="006F4B50" w:rsidRDefault="006F4B50" w:rsidP="00AF551A">
            <w:pPr>
              <w:pStyle w:val="TableContents"/>
              <w:keepNext/>
              <w:keepLines/>
              <w:snapToGrid w:val="0"/>
              <w:rPr>
                <w:sz w:val="20"/>
                <w:szCs w:val="20"/>
              </w:rPr>
            </w:pPr>
            <w:r>
              <w:rPr>
                <w:sz w:val="20"/>
                <w:szCs w:val="20"/>
              </w:rPr>
              <w:t>Yes</w:t>
            </w:r>
          </w:p>
        </w:tc>
      </w:tr>
      <w:tr w:rsidR="006F4B50" w14:paraId="736363DB" w14:textId="77777777" w:rsidTr="00AF551A">
        <w:trPr>
          <w:cantSplit/>
          <w:jc w:val="center"/>
        </w:trPr>
        <w:tc>
          <w:tcPr>
            <w:tcW w:w="2700" w:type="dxa"/>
          </w:tcPr>
          <w:p w14:paraId="06CB3458"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3CA3CFB0" w14:textId="77777777" w:rsidR="006F4B50" w:rsidRDefault="006F4B50" w:rsidP="00AF551A">
            <w:pPr>
              <w:pStyle w:val="TableContents"/>
              <w:keepNext/>
              <w:keepLines/>
              <w:snapToGrid w:val="0"/>
              <w:rPr>
                <w:sz w:val="20"/>
                <w:szCs w:val="20"/>
              </w:rPr>
            </w:pPr>
            <w:r>
              <w:rPr>
                <w:sz w:val="20"/>
                <w:szCs w:val="20"/>
              </w:rPr>
              <w:t>Server</w:t>
            </w:r>
          </w:p>
        </w:tc>
      </w:tr>
      <w:tr w:rsidR="006F4B50" w14:paraId="37A86B3B" w14:textId="77777777" w:rsidTr="00AF551A">
        <w:trPr>
          <w:cantSplit/>
          <w:jc w:val="center"/>
        </w:trPr>
        <w:tc>
          <w:tcPr>
            <w:tcW w:w="2700" w:type="dxa"/>
          </w:tcPr>
          <w:p w14:paraId="46FACF5B"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1EF1A735" w14:textId="77777777" w:rsidR="006F4B50" w:rsidRDefault="006F4B50" w:rsidP="00AF551A">
            <w:pPr>
              <w:pStyle w:val="TableContents"/>
              <w:keepNext/>
              <w:keepLines/>
              <w:snapToGrid w:val="0"/>
              <w:rPr>
                <w:sz w:val="20"/>
                <w:szCs w:val="20"/>
              </w:rPr>
            </w:pPr>
            <w:r>
              <w:rPr>
                <w:sz w:val="20"/>
                <w:szCs w:val="20"/>
              </w:rPr>
              <w:t>No</w:t>
            </w:r>
          </w:p>
        </w:tc>
      </w:tr>
      <w:tr w:rsidR="006F4B50" w14:paraId="2048DCAC" w14:textId="77777777" w:rsidTr="00AF551A">
        <w:trPr>
          <w:cantSplit/>
          <w:jc w:val="center"/>
        </w:trPr>
        <w:tc>
          <w:tcPr>
            <w:tcW w:w="2700" w:type="dxa"/>
          </w:tcPr>
          <w:p w14:paraId="53267B24"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064F0393" w14:textId="77777777" w:rsidR="006F4B50" w:rsidRDefault="006F4B50" w:rsidP="00AF551A">
            <w:pPr>
              <w:pStyle w:val="TableContents"/>
              <w:keepNext/>
              <w:keepLines/>
              <w:snapToGrid w:val="0"/>
              <w:rPr>
                <w:sz w:val="20"/>
                <w:szCs w:val="20"/>
              </w:rPr>
            </w:pPr>
            <w:r>
              <w:rPr>
                <w:sz w:val="20"/>
                <w:szCs w:val="20"/>
              </w:rPr>
              <w:t>No</w:t>
            </w:r>
          </w:p>
        </w:tc>
      </w:tr>
      <w:tr w:rsidR="006F4B50" w14:paraId="3EF13A32" w14:textId="77777777" w:rsidTr="00AF551A">
        <w:trPr>
          <w:cantSplit/>
          <w:jc w:val="center"/>
        </w:trPr>
        <w:tc>
          <w:tcPr>
            <w:tcW w:w="2700" w:type="dxa"/>
          </w:tcPr>
          <w:p w14:paraId="264663CA"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756F03C9" w14:textId="77777777" w:rsidR="006F4B50" w:rsidRDefault="006F4B50" w:rsidP="00AF551A">
            <w:pPr>
              <w:pStyle w:val="TableContents"/>
              <w:keepNext/>
              <w:keepLines/>
              <w:snapToGrid w:val="0"/>
              <w:rPr>
                <w:sz w:val="20"/>
                <w:szCs w:val="20"/>
              </w:rPr>
            </w:pPr>
            <w:r>
              <w:rPr>
                <w:sz w:val="20"/>
                <w:szCs w:val="20"/>
              </w:rPr>
              <w:t>No</w:t>
            </w:r>
          </w:p>
        </w:tc>
      </w:tr>
      <w:tr w:rsidR="006F4B50" w14:paraId="0F076D77" w14:textId="77777777" w:rsidTr="00AF551A">
        <w:trPr>
          <w:cantSplit/>
          <w:jc w:val="center"/>
        </w:trPr>
        <w:tc>
          <w:tcPr>
            <w:tcW w:w="2700" w:type="dxa"/>
          </w:tcPr>
          <w:p w14:paraId="47525386"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3C5B20D5" w14:textId="77777777" w:rsidR="006F4B50" w:rsidRDefault="006F4B50" w:rsidP="00AF551A">
            <w:pPr>
              <w:pStyle w:val="TableContents"/>
              <w:keepNext/>
              <w:keepLines/>
              <w:snapToGrid w:val="0"/>
              <w:rPr>
                <w:sz w:val="20"/>
                <w:szCs w:val="20"/>
              </w:rPr>
            </w:pPr>
            <w:r>
              <w:rPr>
                <w:sz w:val="20"/>
                <w:szCs w:val="20"/>
              </w:rPr>
              <w:t>No</w:t>
            </w:r>
          </w:p>
        </w:tc>
      </w:tr>
      <w:tr w:rsidR="006F4B50" w14:paraId="60586BFF" w14:textId="77777777" w:rsidTr="00AF551A">
        <w:trPr>
          <w:cantSplit/>
          <w:jc w:val="center"/>
        </w:trPr>
        <w:tc>
          <w:tcPr>
            <w:tcW w:w="2700" w:type="dxa"/>
          </w:tcPr>
          <w:p w14:paraId="2AFF18CB"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1766DDD1"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6F4B50" w14:paraId="3ECBFBB4" w14:textId="77777777" w:rsidTr="00AF551A">
        <w:trPr>
          <w:cantSplit/>
          <w:jc w:val="center"/>
        </w:trPr>
        <w:tc>
          <w:tcPr>
            <w:tcW w:w="2700" w:type="dxa"/>
          </w:tcPr>
          <w:p w14:paraId="3B340402"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558A898E" w14:textId="77777777" w:rsidR="006F4B50" w:rsidRDefault="006F4B50" w:rsidP="00AF551A">
            <w:pPr>
              <w:pStyle w:val="TableContents"/>
              <w:keepNext/>
              <w:keepLines/>
              <w:snapToGrid w:val="0"/>
              <w:rPr>
                <w:sz w:val="20"/>
                <w:szCs w:val="20"/>
              </w:rPr>
            </w:pPr>
            <w:r>
              <w:rPr>
                <w:sz w:val="20"/>
                <w:szCs w:val="20"/>
              </w:rPr>
              <w:t>X.509 Certificates</w:t>
            </w:r>
          </w:p>
        </w:tc>
      </w:tr>
    </w:tbl>
    <w:p w14:paraId="3284108B" w14:textId="77777777" w:rsidR="006F4B50" w:rsidRDefault="006F4B50" w:rsidP="006F4B50">
      <w:pPr>
        <w:pStyle w:val="Caption"/>
      </w:pPr>
      <w:bookmarkStart w:id="1082" w:name="_Toc310932761"/>
      <w:bookmarkStart w:id="1083" w:name="_Toc476128695"/>
      <w:bookmarkStart w:id="1084" w:name="_Toc467307552"/>
      <w:r>
        <w:t xml:space="preserve">Table </w:t>
      </w:r>
      <w:r w:rsidR="008E3035">
        <w:fldChar w:fldCharType="begin"/>
      </w:r>
      <w:r w:rsidR="008E3035">
        <w:instrText xml:space="preserve"> SEQ Table \* ARABIC </w:instrText>
      </w:r>
      <w:r w:rsidR="008E3035">
        <w:fldChar w:fldCharType="separate"/>
      </w:r>
      <w:r w:rsidR="008E3035">
        <w:rPr>
          <w:noProof/>
        </w:rPr>
        <w:t>77</w:t>
      </w:r>
      <w:r w:rsidR="008E3035">
        <w:rPr>
          <w:noProof/>
        </w:rPr>
        <w:fldChar w:fldCharType="end"/>
      </w:r>
      <w:r>
        <w:t xml:space="preserve">: </w:t>
      </w:r>
      <w:r w:rsidRPr="004E7C60">
        <w:t>X.509 Certificate Subject Attribute Rules</w:t>
      </w:r>
      <w:bookmarkEnd w:id="1082"/>
      <w:bookmarkEnd w:id="1083"/>
      <w:bookmarkEnd w:id="1084"/>
    </w:p>
    <w:p w14:paraId="0F7B6A68" w14:textId="77777777" w:rsidR="006F4B50" w:rsidRPr="000B682D" w:rsidRDefault="006F4B50" w:rsidP="006F4B50">
      <w:pPr>
        <w:pStyle w:val="Heading2"/>
      </w:pPr>
      <w:bookmarkStart w:id="1085" w:name="_Ref310846445"/>
      <w:bookmarkStart w:id="1086" w:name="_Toc310932566"/>
      <w:bookmarkStart w:id="1087" w:name="_Toc323645719"/>
      <w:bookmarkStart w:id="1088" w:name="_Toc333494498"/>
      <w:bookmarkStart w:id="1089" w:name="_Toc240609922"/>
      <w:bookmarkStart w:id="1090" w:name="_Toc264553012"/>
      <w:bookmarkStart w:id="1091" w:name="_Toc283655708"/>
      <w:bookmarkStart w:id="1092" w:name="_Toc435729688"/>
      <w:bookmarkStart w:id="1093" w:name="_Toc441679254"/>
      <w:bookmarkStart w:id="1094" w:name="_Toc476128437"/>
      <w:bookmarkStart w:id="1095" w:name="_Toc467307306"/>
      <w:bookmarkStart w:id="1096" w:name="_Toc477433901"/>
      <w:bookmarkStart w:id="1097" w:name="_Toc487451426"/>
      <w:r>
        <w:lastRenderedPageBreak/>
        <w:t>X.509 Certificate Issuer</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Pr="000B682D">
        <w:t xml:space="preserve"> </w:t>
      </w:r>
    </w:p>
    <w:p w14:paraId="0CADDD51" w14:textId="77777777" w:rsidR="006F4B50" w:rsidRDefault="006F4B50" w:rsidP="006F4B50">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rsidR="008E3035">
        <w:t>Table 82</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5DA98D82" w14:textId="77777777" w:rsidTr="00AF551A">
        <w:trPr>
          <w:cantSplit/>
          <w:jc w:val="center"/>
        </w:trPr>
        <w:tc>
          <w:tcPr>
            <w:tcW w:w="2880" w:type="dxa"/>
            <w:shd w:val="clear" w:color="auto" w:fill="C0C0C0"/>
          </w:tcPr>
          <w:p w14:paraId="0510357C"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59E08D58"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169B44C2" w14:textId="77777777" w:rsidR="006F4B50" w:rsidRDefault="006F4B50" w:rsidP="00AF551A">
            <w:pPr>
              <w:pStyle w:val="TableHeading"/>
              <w:keepNext/>
              <w:keepLines/>
              <w:snapToGrid w:val="0"/>
              <w:rPr>
                <w:sz w:val="20"/>
                <w:szCs w:val="20"/>
              </w:rPr>
            </w:pPr>
            <w:r>
              <w:rPr>
                <w:sz w:val="20"/>
                <w:szCs w:val="20"/>
              </w:rPr>
              <w:t>REQUIRED</w:t>
            </w:r>
          </w:p>
        </w:tc>
      </w:tr>
      <w:tr w:rsidR="006F4B50" w14:paraId="223D9E36" w14:textId="77777777" w:rsidTr="00AF551A">
        <w:trPr>
          <w:cantSplit/>
          <w:jc w:val="center"/>
        </w:trPr>
        <w:tc>
          <w:tcPr>
            <w:tcW w:w="2880" w:type="dxa"/>
          </w:tcPr>
          <w:p w14:paraId="4CA6958F" w14:textId="77777777" w:rsidR="006F4B50" w:rsidRDefault="006F4B50" w:rsidP="00AF551A">
            <w:pPr>
              <w:pStyle w:val="TableContents"/>
              <w:keepNext/>
              <w:keepLines/>
              <w:snapToGrid w:val="0"/>
              <w:rPr>
                <w:color w:val="000000"/>
                <w:sz w:val="20"/>
                <w:szCs w:val="20"/>
              </w:rPr>
            </w:pPr>
            <w:r>
              <w:rPr>
                <w:color w:val="000000"/>
                <w:sz w:val="20"/>
                <w:szCs w:val="20"/>
              </w:rPr>
              <w:t>X.509 Certificate Issuer</w:t>
            </w:r>
          </w:p>
        </w:tc>
        <w:tc>
          <w:tcPr>
            <w:tcW w:w="2880" w:type="dxa"/>
          </w:tcPr>
          <w:p w14:paraId="2DC466EB"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882" w:type="dxa"/>
          </w:tcPr>
          <w:p w14:paraId="62AD0249" w14:textId="77777777" w:rsidR="006F4B50" w:rsidRDefault="006F4B50" w:rsidP="00AF551A">
            <w:pPr>
              <w:pStyle w:val="TableContents"/>
              <w:keepNext/>
              <w:keepLines/>
              <w:snapToGrid w:val="0"/>
              <w:rPr>
                <w:color w:val="000000"/>
                <w:sz w:val="20"/>
                <w:szCs w:val="20"/>
              </w:rPr>
            </w:pPr>
          </w:p>
        </w:tc>
      </w:tr>
      <w:tr w:rsidR="006F4B50" w14:paraId="1D10A01D" w14:textId="77777777" w:rsidTr="00AF551A">
        <w:trPr>
          <w:cantSplit/>
          <w:jc w:val="center"/>
        </w:trPr>
        <w:tc>
          <w:tcPr>
            <w:tcW w:w="2880" w:type="dxa"/>
          </w:tcPr>
          <w:p w14:paraId="30EB427A" w14:textId="77777777" w:rsidR="006F4B50" w:rsidRDefault="006F4B50" w:rsidP="00AF551A">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4C621963" w14:textId="77777777" w:rsidR="006F4B50" w:rsidRDefault="006F4B50" w:rsidP="00AF551A">
            <w:pPr>
              <w:pStyle w:val="TableContents"/>
              <w:keepNext/>
              <w:keepLines/>
              <w:snapToGrid w:val="0"/>
              <w:ind w:left="720"/>
              <w:rPr>
                <w:color w:val="000000"/>
                <w:sz w:val="20"/>
                <w:szCs w:val="20"/>
              </w:rPr>
            </w:pPr>
            <w:r>
              <w:rPr>
                <w:color w:val="000000"/>
                <w:sz w:val="20"/>
                <w:szCs w:val="20"/>
              </w:rPr>
              <w:t>Byte String</w:t>
            </w:r>
          </w:p>
        </w:tc>
        <w:tc>
          <w:tcPr>
            <w:tcW w:w="2882" w:type="dxa"/>
          </w:tcPr>
          <w:p w14:paraId="6A74C759"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5B96529C" w14:textId="77777777" w:rsidTr="00AF551A">
        <w:trPr>
          <w:cantSplit/>
          <w:jc w:val="center"/>
        </w:trPr>
        <w:tc>
          <w:tcPr>
            <w:tcW w:w="2880" w:type="dxa"/>
          </w:tcPr>
          <w:p w14:paraId="21DB38E7" w14:textId="77777777" w:rsidR="006F4B50" w:rsidRDefault="006F4B50" w:rsidP="00AF551A">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7222AA84" w14:textId="77777777" w:rsidR="006F4B50" w:rsidRDefault="006F4B50" w:rsidP="00AF551A">
            <w:pPr>
              <w:pStyle w:val="TableContents"/>
              <w:keepNext/>
              <w:keepLines/>
              <w:snapToGrid w:val="0"/>
              <w:ind w:left="720"/>
              <w:rPr>
                <w:color w:val="000000"/>
                <w:sz w:val="20"/>
                <w:szCs w:val="20"/>
              </w:rPr>
            </w:pPr>
            <w:r>
              <w:rPr>
                <w:color w:val="000000"/>
                <w:sz w:val="20"/>
                <w:szCs w:val="20"/>
              </w:rPr>
              <w:t>Byte String</w:t>
            </w:r>
          </w:p>
        </w:tc>
        <w:tc>
          <w:tcPr>
            <w:tcW w:w="2882" w:type="dxa"/>
          </w:tcPr>
          <w:p w14:paraId="36F4776D" w14:textId="77777777" w:rsidR="006F4B50" w:rsidRDefault="006F4B50" w:rsidP="00AF551A">
            <w:pPr>
              <w:pStyle w:val="TableContents"/>
              <w:keepNext/>
              <w:keepLines/>
              <w:snapToGrid w:val="0"/>
              <w:rPr>
                <w:color w:val="000000"/>
                <w:sz w:val="20"/>
                <w:szCs w:val="20"/>
              </w:rPr>
            </w:pPr>
            <w:r>
              <w:rPr>
                <w:color w:val="000000"/>
                <w:sz w:val="20"/>
                <w:szCs w:val="20"/>
              </w:rPr>
              <w:t>No, MAY be repeated</w:t>
            </w:r>
          </w:p>
        </w:tc>
      </w:tr>
    </w:tbl>
    <w:p w14:paraId="30EC057C" w14:textId="77777777" w:rsidR="006F4B50" w:rsidRDefault="006F4B50" w:rsidP="006F4B50">
      <w:pPr>
        <w:pStyle w:val="Caption"/>
      </w:pPr>
      <w:bookmarkStart w:id="1098" w:name="_Toc310932762"/>
      <w:bookmarkStart w:id="1099" w:name="_Toc476128696"/>
      <w:bookmarkStart w:id="1100" w:name="_Toc467307553"/>
      <w:r>
        <w:t xml:space="preserve">Table </w:t>
      </w:r>
      <w:r w:rsidR="008E3035">
        <w:fldChar w:fldCharType="begin"/>
      </w:r>
      <w:r w:rsidR="008E3035">
        <w:instrText xml:space="preserve"> SEQ Table \* ARABIC </w:instrText>
      </w:r>
      <w:r w:rsidR="008E3035">
        <w:fldChar w:fldCharType="separate"/>
      </w:r>
      <w:r w:rsidR="008E3035">
        <w:rPr>
          <w:noProof/>
        </w:rPr>
        <w:t>78</w:t>
      </w:r>
      <w:r w:rsidR="008E3035">
        <w:rPr>
          <w:noProof/>
        </w:rPr>
        <w:fldChar w:fldCharType="end"/>
      </w:r>
      <w:r>
        <w:t xml:space="preserve">: </w:t>
      </w:r>
      <w:r w:rsidRPr="00D80F76">
        <w:t>X.509 Certificate Issuer Attribute Structure</w:t>
      </w:r>
      <w:bookmarkEnd w:id="1098"/>
      <w:bookmarkEnd w:id="1099"/>
      <w:bookmarkEnd w:id="11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3528BCCC" w14:textId="77777777" w:rsidTr="00AF551A">
        <w:trPr>
          <w:cantSplit/>
          <w:jc w:val="center"/>
        </w:trPr>
        <w:tc>
          <w:tcPr>
            <w:tcW w:w="2700" w:type="dxa"/>
          </w:tcPr>
          <w:p w14:paraId="699B4594"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04C92F50" w14:textId="77777777" w:rsidR="006F4B50" w:rsidRDefault="006F4B50" w:rsidP="00AF551A">
            <w:pPr>
              <w:pStyle w:val="TableContents"/>
              <w:keepNext/>
              <w:keepLines/>
              <w:snapToGrid w:val="0"/>
              <w:rPr>
                <w:sz w:val="20"/>
                <w:szCs w:val="20"/>
              </w:rPr>
            </w:pPr>
            <w:r>
              <w:rPr>
                <w:sz w:val="20"/>
                <w:szCs w:val="20"/>
              </w:rPr>
              <w:t>Yes</w:t>
            </w:r>
          </w:p>
        </w:tc>
      </w:tr>
      <w:tr w:rsidR="006F4B50" w14:paraId="32A6AB1F" w14:textId="77777777" w:rsidTr="00AF551A">
        <w:trPr>
          <w:cantSplit/>
          <w:jc w:val="center"/>
        </w:trPr>
        <w:tc>
          <w:tcPr>
            <w:tcW w:w="2700" w:type="dxa"/>
          </w:tcPr>
          <w:p w14:paraId="76DFA271"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7C67BC10" w14:textId="77777777" w:rsidR="006F4B50" w:rsidRDefault="006F4B50" w:rsidP="00AF551A">
            <w:pPr>
              <w:pStyle w:val="TableContents"/>
              <w:keepNext/>
              <w:keepLines/>
              <w:snapToGrid w:val="0"/>
              <w:rPr>
                <w:sz w:val="20"/>
                <w:szCs w:val="20"/>
              </w:rPr>
            </w:pPr>
            <w:r>
              <w:rPr>
                <w:sz w:val="20"/>
                <w:szCs w:val="20"/>
              </w:rPr>
              <w:t>Server</w:t>
            </w:r>
          </w:p>
        </w:tc>
      </w:tr>
      <w:tr w:rsidR="006F4B50" w14:paraId="36A76CEA" w14:textId="77777777" w:rsidTr="00AF551A">
        <w:trPr>
          <w:cantSplit/>
          <w:jc w:val="center"/>
        </w:trPr>
        <w:tc>
          <w:tcPr>
            <w:tcW w:w="2700" w:type="dxa"/>
          </w:tcPr>
          <w:p w14:paraId="3EFFA119"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6FD417F1" w14:textId="77777777" w:rsidR="006F4B50" w:rsidRDefault="006F4B50" w:rsidP="00AF551A">
            <w:pPr>
              <w:pStyle w:val="TableContents"/>
              <w:keepNext/>
              <w:keepLines/>
              <w:snapToGrid w:val="0"/>
              <w:rPr>
                <w:sz w:val="20"/>
                <w:szCs w:val="20"/>
              </w:rPr>
            </w:pPr>
            <w:r>
              <w:rPr>
                <w:sz w:val="20"/>
                <w:szCs w:val="20"/>
              </w:rPr>
              <w:t>No</w:t>
            </w:r>
          </w:p>
        </w:tc>
      </w:tr>
      <w:tr w:rsidR="006F4B50" w14:paraId="36094939" w14:textId="77777777" w:rsidTr="00AF551A">
        <w:trPr>
          <w:cantSplit/>
          <w:jc w:val="center"/>
        </w:trPr>
        <w:tc>
          <w:tcPr>
            <w:tcW w:w="2700" w:type="dxa"/>
          </w:tcPr>
          <w:p w14:paraId="500A2A4B"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31055E8E" w14:textId="77777777" w:rsidR="006F4B50" w:rsidRDefault="006F4B50" w:rsidP="00AF551A">
            <w:pPr>
              <w:pStyle w:val="TableContents"/>
              <w:keepNext/>
              <w:keepLines/>
              <w:snapToGrid w:val="0"/>
              <w:rPr>
                <w:sz w:val="20"/>
                <w:szCs w:val="20"/>
              </w:rPr>
            </w:pPr>
            <w:r>
              <w:rPr>
                <w:sz w:val="20"/>
                <w:szCs w:val="20"/>
              </w:rPr>
              <w:t>No</w:t>
            </w:r>
          </w:p>
        </w:tc>
      </w:tr>
      <w:tr w:rsidR="006F4B50" w14:paraId="6E274D98" w14:textId="77777777" w:rsidTr="00AF551A">
        <w:trPr>
          <w:cantSplit/>
          <w:jc w:val="center"/>
        </w:trPr>
        <w:tc>
          <w:tcPr>
            <w:tcW w:w="2700" w:type="dxa"/>
          </w:tcPr>
          <w:p w14:paraId="1D4AEF2B"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5EC607D5" w14:textId="77777777" w:rsidR="006F4B50" w:rsidRDefault="006F4B50" w:rsidP="00AF551A">
            <w:pPr>
              <w:pStyle w:val="TableContents"/>
              <w:keepNext/>
              <w:keepLines/>
              <w:snapToGrid w:val="0"/>
              <w:rPr>
                <w:sz w:val="20"/>
                <w:szCs w:val="20"/>
              </w:rPr>
            </w:pPr>
            <w:r>
              <w:rPr>
                <w:sz w:val="20"/>
                <w:szCs w:val="20"/>
              </w:rPr>
              <w:t>No</w:t>
            </w:r>
          </w:p>
        </w:tc>
      </w:tr>
      <w:tr w:rsidR="006F4B50" w14:paraId="7E59758A" w14:textId="77777777" w:rsidTr="00AF551A">
        <w:trPr>
          <w:cantSplit/>
          <w:jc w:val="center"/>
        </w:trPr>
        <w:tc>
          <w:tcPr>
            <w:tcW w:w="2700" w:type="dxa"/>
          </w:tcPr>
          <w:p w14:paraId="74D8AA8A"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371366BF" w14:textId="77777777" w:rsidR="006F4B50" w:rsidRDefault="006F4B50" w:rsidP="00AF551A">
            <w:pPr>
              <w:pStyle w:val="TableContents"/>
              <w:keepNext/>
              <w:keepLines/>
              <w:snapToGrid w:val="0"/>
              <w:rPr>
                <w:sz w:val="20"/>
                <w:szCs w:val="20"/>
              </w:rPr>
            </w:pPr>
            <w:r>
              <w:rPr>
                <w:sz w:val="20"/>
                <w:szCs w:val="20"/>
              </w:rPr>
              <w:t>No</w:t>
            </w:r>
          </w:p>
        </w:tc>
      </w:tr>
      <w:tr w:rsidR="006F4B50" w14:paraId="620BFF9F" w14:textId="77777777" w:rsidTr="00AF551A">
        <w:trPr>
          <w:cantSplit/>
          <w:jc w:val="center"/>
        </w:trPr>
        <w:tc>
          <w:tcPr>
            <w:tcW w:w="2700" w:type="dxa"/>
          </w:tcPr>
          <w:p w14:paraId="48FF2C43"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0051ED5F"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6F4B50" w14:paraId="51DACE5E" w14:textId="77777777" w:rsidTr="00AF551A">
        <w:trPr>
          <w:cantSplit/>
          <w:jc w:val="center"/>
        </w:trPr>
        <w:tc>
          <w:tcPr>
            <w:tcW w:w="2700" w:type="dxa"/>
          </w:tcPr>
          <w:p w14:paraId="015A53C1"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014BBE93" w14:textId="77777777" w:rsidR="006F4B50" w:rsidRDefault="006F4B50" w:rsidP="00AF551A">
            <w:pPr>
              <w:pStyle w:val="TableContents"/>
              <w:keepNext/>
              <w:keepLines/>
              <w:snapToGrid w:val="0"/>
              <w:rPr>
                <w:sz w:val="20"/>
                <w:szCs w:val="20"/>
              </w:rPr>
            </w:pPr>
            <w:r>
              <w:rPr>
                <w:sz w:val="20"/>
                <w:szCs w:val="20"/>
              </w:rPr>
              <w:t>X.509 Certificates</w:t>
            </w:r>
          </w:p>
        </w:tc>
      </w:tr>
    </w:tbl>
    <w:p w14:paraId="522BBDA1" w14:textId="77777777" w:rsidR="006F4B50" w:rsidRPr="005F6367" w:rsidRDefault="006F4B50" w:rsidP="006F4B50">
      <w:pPr>
        <w:pStyle w:val="Caption"/>
      </w:pPr>
      <w:bookmarkStart w:id="1101" w:name="_Toc310932763"/>
      <w:bookmarkStart w:id="1102" w:name="_Toc476128697"/>
      <w:bookmarkStart w:id="1103" w:name="_Toc467307554"/>
      <w:r>
        <w:t xml:space="preserve">Table </w:t>
      </w:r>
      <w:r w:rsidR="008E3035">
        <w:fldChar w:fldCharType="begin"/>
      </w:r>
      <w:r w:rsidR="008E3035">
        <w:instrText xml:space="preserve"> SEQ Table \* ARABIC </w:instrText>
      </w:r>
      <w:r w:rsidR="008E3035">
        <w:fldChar w:fldCharType="separate"/>
      </w:r>
      <w:r w:rsidR="008E3035">
        <w:rPr>
          <w:noProof/>
        </w:rPr>
        <w:t>79</w:t>
      </w:r>
      <w:r w:rsidR="008E3035">
        <w:rPr>
          <w:noProof/>
        </w:rPr>
        <w:fldChar w:fldCharType="end"/>
      </w:r>
      <w:r>
        <w:t xml:space="preserve">: </w:t>
      </w:r>
      <w:r w:rsidRPr="00F344D4">
        <w:t>X.509 Certificate Issuer Attribute Rules</w:t>
      </w:r>
      <w:bookmarkEnd w:id="1101"/>
      <w:bookmarkEnd w:id="1102"/>
      <w:bookmarkEnd w:id="1103"/>
    </w:p>
    <w:p w14:paraId="7316B409" w14:textId="77777777" w:rsidR="006F4B50" w:rsidRDefault="006F4B50" w:rsidP="006F4B50">
      <w:pPr>
        <w:pStyle w:val="Heading2"/>
      </w:pPr>
      <w:bookmarkStart w:id="1104" w:name="_Ref241600944"/>
      <w:bookmarkStart w:id="1105" w:name="_Toc310932567"/>
      <w:bookmarkStart w:id="1106" w:name="_Toc323645720"/>
      <w:bookmarkStart w:id="1107" w:name="_Toc333494499"/>
      <w:bookmarkStart w:id="1108" w:name="_Toc240609923"/>
      <w:bookmarkStart w:id="1109" w:name="_Toc264553013"/>
      <w:bookmarkStart w:id="1110" w:name="_Toc283655709"/>
      <w:bookmarkStart w:id="1111" w:name="_Toc435729689"/>
      <w:bookmarkStart w:id="1112" w:name="_Toc441679255"/>
      <w:bookmarkStart w:id="1113" w:name="_Toc476128438"/>
      <w:bookmarkStart w:id="1114" w:name="_Toc467307307"/>
      <w:bookmarkStart w:id="1115" w:name="_Toc477433902"/>
      <w:bookmarkStart w:id="1116" w:name="_Toc487451427"/>
      <w:r>
        <w:t>Certificate Identifier</w:t>
      </w:r>
      <w:bookmarkStart w:id="1117" w:name="Ref_attr_CertIssuer"/>
      <w:bookmarkEnd w:id="1104"/>
      <w:bookmarkEnd w:id="1105"/>
      <w:bookmarkEnd w:id="1106"/>
      <w:bookmarkEnd w:id="1107"/>
      <w:bookmarkEnd w:id="1108"/>
      <w:bookmarkEnd w:id="1109"/>
      <w:bookmarkEnd w:id="1110"/>
      <w:bookmarkEnd w:id="1111"/>
      <w:bookmarkEnd w:id="1112"/>
      <w:bookmarkEnd w:id="1113"/>
      <w:bookmarkEnd w:id="1114"/>
      <w:bookmarkEnd w:id="1115"/>
      <w:bookmarkEnd w:id="1117"/>
      <w:bookmarkEnd w:id="1116"/>
    </w:p>
    <w:p w14:paraId="4905A259" w14:textId="77777777" w:rsidR="006F4B50" w:rsidRDefault="006F4B50" w:rsidP="006F4B50">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78320B84" w14:textId="77777777" w:rsidR="006F4B50" w:rsidRDefault="006F4B50" w:rsidP="006F4B50">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sidR="008E3035">
        <w:rPr>
          <w:lang w:val="fr-FR"/>
        </w:rPr>
        <w:t>Table 80</w:t>
      </w:r>
      <w:r>
        <w:rPr>
          <w:noProof w:val="0"/>
          <w:szCs w:val="20"/>
        </w:rPr>
        <w:fldChar w:fldCharType="end"/>
      </w:r>
      <w:r>
        <w:rPr>
          <w:noProof w:val="0"/>
          <w:szCs w:val="20"/>
        </w:rPr>
        <w:t>)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OpenPGP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56157543" w14:textId="77777777" w:rsidTr="00AF551A">
        <w:trPr>
          <w:cantSplit/>
          <w:jc w:val="center"/>
        </w:trPr>
        <w:tc>
          <w:tcPr>
            <w:tcW w:w="2880" w:type="dxa"/>
            <w:shd w:val="clear" w:color="auto" w:fill="C0C0C0"/>
          </w:tcPr>
          <w:p w14:paraId="32F0C954"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5A687774"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74BB721B" w14:textId="77777777" w:rsidR="006F4B50" w:rsidRDefault="006F4B50" w:rsidP="00AF551A">
            <w:pPr>
              <w:pStyle w:val="TableHeading"/>
              <w:keepNext/>
              <w:keepLines/>
              <w:snapToGrid w:val="0"/>
              <w:rPr>
                <w:sz w:val="20"/>
                <w:szCs w:val="20"/>
              </w:rPr>
            </w:pPr>
            <w:r>
              <w:rPr>
                <w:sz w:val="20"/>
                <w:szCs w:val="20"/>
              </w:rPr>
              <w:t>REQUIRED</w:t>
            </w:r>
          </w:p>
        </w:tc>
      </w:tr>
      <w:tr w:rsidR="006F4B50" w14:paraId="5538C2A9" w14:textId="77777777" w:rsidTr="00AF551A">
        <w:trPr>
          <w:cantSplit/>
          <w:jc w:val="center"/>
        </w:trPr>
        <w:tc>
          <w:tcPr>
            <w:tcW w:w="2880" w:type="dxa"/>
          </w:tcPr>
          <w:p w14:paraId="10406422" w14:textId="77777777" w:rsidR="006F4B50" w:rsidRDefault="006F4B50" w:rsidP="00AF551A">
            <w:pPr>
              <w:pStyle w:val="TableContents"/>
              <w:keepNext/>
              <w:keepLines/>
              <w:snapToGrid w:val="0"/>
              <w:rPr>
                <w:sz w:val="20"/>
                <w:szCs w:val="20"/>
              </w:rPr>
            </w:pPr>
            <w:r>
              <w:rPr>
                <w:sz w:val="20"/>
                <w:szCs w:val="20"/>
              </w:rPr>
              <w:t>Certificate Identifier</w:t>
            </w:r>
          </w:p>
        </w:tc>
        <w:tc>
          <w:tcPr>
            <w:tcW w:w="2880" w:type="dxa"/>
          </w:tcPr>
          <w:p w14:paraId="114E2932" w14:textId="77777777" w:rsidR="006F4B50" w:rsidRDefault="006F4B50" w:rsidP="00AF551A">
            <w:pPr>
              <w:pStyle w:val="TableContents"/>
              <w:keepNext/>
              <w:keepLines/>
              <w:snapToGrid w:val="0"/>
              <w:rPr>
                <w:sz w:val="20"/>
                <w:szCs w:val="20"/>
              </w:rPr>
            </w:pPr>
            <w:r>
              <w:rPr>
                <w:sz w:val="20"/>
                <w:szCs w:val="20"/>
              </w:rPr>
              <w:t>Structure</w:t>
            </w:r>
          </w:p>
        </w:tc>
        <w:tc>
          <w:tcPr>
            <w:tcW w:w="2882" w:type="dxa"/>
          </w:tcPr>
          <w:p w14:paraId="7E8F2985" w14:textId="77777777" w:rsidR="006F4B50" w:rsidRDefault="006F4B50" w:rsidP="00AF551A">
            <w:pPr>
              <w:pStyle w:val="TableContents"/>
              <w:keepNext/>
              <w:keepLines/>
              <w:snapToGrid w:val="0"/>
              <w:rPr>
                <w:sz w:val="20"/>
                <w:szCs w:val="20"/>
              </w:rPr>
            </w:pPr>
          </w:p>
        </w:tc>
      </w:tr>
      <w:tr w:rsidR="006F4B50" w14:paraId="6F349766" w14:textId="77777777" w:rsidTr="00AF551A">
        <w:trPr>
          <w:cantSplit/>
          <w:jc w:val="center"/>
        </w:trPr>
        <w:tc>
          <w:tcPr>
            <w:tcW w:w="2880" w:type="dxa"/>
          </w:tcPr>
          <w:p w14:paraId="7D90A43C" w14:textId="77777777" w:rsidR="006F4B50" w:rsidRDefault="006F4B50" w:rsidP="00AF551A">
            <w:pPr>
              <w:pStyle w:val="TableContents"/>
              <w:keepNext/>
              <w:keepLines/>
              <w:snapToGrid w:val="0"/>
              <w:ind w:left="720"/>
              <w:rPr>
                <w:sz w:val="20"/>
                <w:szCs w:val="20"/>
              </w:rPr>
            </w:pPr>
            <w:r>
              <w:rPr>
                <w:sz w:val="20"/>
                <w:szCs w:val="20"/>
              </w:rPr>
              <w:t>Issuer</w:t>
            </w:r>
          </w:p>
        </w:tc>
        <w:tc>
          <w:tcPr>
            <w:tcW w:w="2880" w:type="dxa"/>
          </w:tcPr>
          <w:p w14:paraId="30F97FA5" w14:textId="77777777" w:rsidR="006F4B50" w:rsidRDefault="006F4B50" w:rsidP="00AF551A">
            <w:pPr>
              <w:pStyle w:val="TableContents"/>
              <w:keepNext/>
              <w:keepLines/>
              <w:snapToGrid w:val="0"/>
              <w:ind w:left="720"/>
              <w:rPr>
                <w:sz w:val="20"/>
                <w:szCs w:val="20"/>
              </w:rPr>
            </w:pPr>
            <w:r>
              <w:rPr>
                <w:sz w:val="20"/>
                <w:szCs w:val="20"/>
              </w:rPr>
              <w:t>Text String</w:t>
            </w:r>
          </w:p>
        </w:tc>
        <w:tc>
          <w:tcPr>
            <w:tcW w:w="2882" w:type="dxa"/>
          </w:tcPr>
          <w:p w14:paraId="6EA29B81" w14:textId="77777777" w:rsidR="006F4B50" w:rsidRDefault="006F4B50" w:rsidP="00AF551A">
            <w:pPr>
              <w:pStyle w:val="TableContents"/>
              <w:keepNext/>
              <w:keepLines/>
              <w:snapToGrid w:val="0"/>
              <w:rPr>
                <w:sz w:val="20"/>
                <w:szCs w:val="20"/>
              </w:rPr>
            </w:pPr>
            <w:r>
              <w:rPr>
                <w:sz w:val="20"/>
                <w:szCs w:val="20"/>
              </w:rPr>
              <w:t>Yes</w:t>
            </w:r>
          </w:p>
        </w:tc>
      </w:tr>
      <w:tr w:rsidR="006F4B50" w14:paraId="4FA1F4A9" w14:textId="77777777" w:rsidTr="00AF551A">
        <w:trPr>
          <w:cantSplit/>
          <w:jc w:val="center"/>
        </w:trPr>
        <w:tc>
          <w:tcPr>
            <w:tcW w:w="2880" w:type="dxa"/>
          </w:tcPr>
          <w:p w14:paraId="4FA127DA" w14:textId="77777777" w:rsidR="006F4B50" w:rsidRDefault="006F4B50" w:rsidP="00AF551A">
            <w:pPr>
              <w:pStyle w:val="TableContents"/>
              <w:keepNext/>
              <w:keepLines/>
              <w:snapToGrid w:val="0"/>
              <w:ind w:left="720"/>
              <w:rPr>
                <w:sz w:val="20"/>
                <w:szCs w:val="20"/>
              </w:rPr>
            </w:pPr>
            <w:r>
              <w:rPr>
                <w:sz w:val="20"/>
                <w:szCs w:val="20"/>
              </w:rPr>
              <w:t>Serial Number</w:t>
            </w:r>
          </w:p>
        </w:tc>
        <w:tc>
          <w:tcPr>
            <w:tcW w:w="2880" w:type="dxa"/>
          </w:tcPr>
          <w:p w14:paraId="7482C383" w14:textId="77777777" w:rsidR="006F4B50" w:rsidRDefault="006F4B50" w:rsidP="00AF551A">
            <w:pPr>
              <w:pStyle w:val="TableContents"/>
              <w:keepNext/>
              <w:keepLines/>
              <w:snapToGrid w:val="0"/>
              <w:ind w:left="720"/>
              <w:rPr>
                <w:sz w:val="20"/>
                <w:szCs w:val="20"/>
              </w:rPr>
            </w:pPr>
            <w:r>
              <w:rPr>
                <w:sz w:val="20"/>
                <w:szCs w:val="20"/>
              </w:rPr>
              <w:t>Text String</w:t>
            </w:r>
          </w:p>
        </w:tc>
        <w:tc>
          <w:tcPr>
            <w:tcW w:w="2882" w:type="dxa"/>
          </w:tcPr>
          <w:p w14:paraId="57937951" w14:textId="77777777" w:rsidR="006F4B50" w:rsidRDefault="006F4B50" w:rsidP="00AF551A">
            <w:pPr>
              <w:pStyle w:val="TableContents"/>
              <w:keepNext/>
              <w:keepLines/>
              <w:snapToGrid w:val="0"/>
              <w:rPr>
                <w:color w:val="000000"/>
                <w:sz w:val="20"/>
                <w:szCs w:val="20"/>
              </w:rPr>
            </w:pPr>
            <w:r>
              <w:rPr>
                <w:color w:val="000000"/>
                <w:sz w:val="20"/>
                <w:szCs w:val="20"/>
              </w:rPr>
              <w:t>Yes (for X.509 certificates) / No (for PGP certificates since they do not contain a serial number)</w:t>
            </w:r>
          </w:p>
        </w:tc>
      </w:tr>
    </w:tbl>
    <w:p w14:paraId="1333E83D" w14:textId="77777777" w:rsidR="006F4B50" w:rsidRDefault="006F4B50" w:rsidP="006F4B50">
      <w:pPr>
        <w:pStyle w:val="Caption"/>
        <w:rPr>
          <w:lang w:val="fr-FR"/>
        </w:rPr>
      </w:pPr>
      <w:bookmarkStart w:id="1118" w:name="_Ref236469466"/>
      <w:bookmarkStart w:id="1119" w:name="_Toc236497727"/>
      <w:bookmarkStart w:id="1120" w:name="_Toc310932764"/>
      <w:bookmarkStart w:id="1121" w:name="_Toc476128698"/>
      <w:bookmarkStart w:id="1122" w:name="_Toc467307555"/>
      <w:r>
        <w:rPr>
          <w:lang w:val="fr-FR"/>
        </w:rPr>
        <w:t xml:space="preserve">Table </w:t>
      </w:r>
      <w:r>
        <w:rPr>
          <w:lang w:val="fr-FR"/>
        </w:rPr>
        <w:fldChar w:fldCharType="begin"/>
      </w:r>
      <w:r>
        <w:rPr>
          <w:lang w:val="fr-FR"/>
        </w:rPr>
        <w:instrText xml:space="preserve"> SEQ Table \* ARABIC </w:instrText>
      </w:r>
      <w:r>
        <w:rPr>
          <w:lang w:val="fr-FR"/>
        </w:rPr>
        <w:fldChar w:fldCharType="separate"/>
      </w:r>
      <w:r w:rsidR="008E3035">
        <w:rPr>
          <w:noProof/>
          <w:lang w:val="fr-FR"/>
        </w:rPr>
        <w:t>80</w:t>
      </w:r>
      <w:r>
        <w:rPr>
          <w:lang w:val="fr-FR"/>
        </w:rPr>
        <w:fldChar w:fldCharType="end"/>
      </w:r>
      <w:bookmarkEnd w:id="1118"/>
      <w:r>
        <w:rPr>
          <w:lang w:val="fr-FR"/>
        </w:rPr>
        <w:t>: Certificate Identifier Attribute Structure</w:t>
      </w:r>
      <w:bookmarkEnd w:id="1119"/>
      <w:bookmarkEnd w:id="1120"/>
      <w:bookmarkEnd w:id="1121"/>
      <w:bookmarkEnd w:id="11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6A9F6005" w14:textId="77777777" w:rsidTr="00AF551A">
        <w:trPr>
          <w:cantSplit/>
          <w:jc w:val="center"/>
        </w:trPr>
        <w:tc>
          <w:tcPr>
            <w:tcW w:w="2700" w:type="dxa"/>
          </w:tcPr>
          <w:p w14:paraId="496134C4"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702" w:type="dxa"/>
          </w:tcPr>
          <w:p w14:paraId="31321D6B" w14:textId="77777777" w:rsidR="006F4B50" w:rsidRDefault="006F4B50" w:rsidP="00AF551A">
            <w:pPr>
              <w:pStyle w:val="TableContents"/>
              <w:keepNext/>
              <w:keepLines/>
              <w:snapToGrid w:val="0"/>
              <w:rPr>
                <w:sz w:val="20"/>
                <w:szCs w:val="20"/>
              </w:rPr>
            </w:pPr>
            <w:r>
              <w:rPr>
                <w:sz w:val="20"/>
                <w:szCs w:val="20"/>
              </w:rPr>
              <w:t>Yes</w:t>
            </w:r>
          </w:p>
        </w:tc>
      </w:tr>
      <w:tr w:rsidR="006F4B50" w14:paraId="43F1A699" w14:textId="77777777" w:rsidTr="00AF551A">
        <w:trPr>
          <w:cantSplit/>
          <w:jc w:val="center"/>
        </w:trPr>
        <w:tc>
          <w:tcPr>
            <w:tcW w:w="2700" w:type="dxa"/>
          </w:tcPr>
          <w:p w14:paraId="7F338AF6"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7766F5D3" w14:textId="77777777" w:rsidR="006F4B50" w:rsidRDefault="006F4B50" w:rsidP="00AF551A">
            <w:pPr>
              <w:pStyle w:val="TableContents"/>
              <w:keepNext/>
              <w:keepLines/>
              <w:snapToGrid w:val="0"/>
              <w:rPr>
                <w:sz w:val="20"/>
                <w:szCs w:val="20"/>
              </w:rPr>
            </w:pPr>
            <w:r>
              <w:rPr>
                <w:sz w:val="20"/>
                <w:szCs w:val="20"/>
              </w:rPr>
              <w:t>Server</w:t>
            </w:r>
          </w:p>
        </w:tc>
      </w:tr>
      <w:tr w:rsidR="006F4B50" w14:paraId="0B640F05" w14:textId="77777777" w:rsidTr="00AF551A">
        <w:trPr>
          <w:cantSplit/>
          <w:jc w:val="center"/>
        </w:trPr>
        <w:tc>
          <w:tcPr>
            <w:tcW w:w="2700" w:type="dxa"/>
          </w:tcPr>
          <w:p w14:paraId="28911AAB"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61B8D8DA" w14:textId="77777777" w:rsidR="006F4B50" w:rsidRDefault="006F4B50" w:rsidP="00AF551A">
            <w:pPr>
              <w:pStyle w:val="TableContents"/>
              <w:keepNext/>
              <w:keepLines/>
              <w:snapToGrid w:val="0"/>
              <w:rPr>
                <w:sz w:val="20"/>
                <w:szCs w:val="20"/>
              </w:rPr>
            </w:pPr>
            <w:r>
              <w:rPr>
                <w:sz w:val="20"/>
                <w:szCs w:val="20"/>
              </w:rPr>
              <w:t>No</w:t>
            </w:r>
          </w:p>
        </w:tc>
      </w:tr>
      <w:tr w:rsidR="006F4B50" w14:paraId="3EC66571" w14:textId="77777777" w:rsidTr="00AF551A">
        <w:trPr>
          <w:cantSplit/>
          <w:jc w:val="center"/>
        </w:trPr>
        <w:tc>
          <w:tcPr>
            <w:tcW w:w="2700" w:type="dxa"/>
          </w:tcPr>
          <w:p w14:paraId="18A0F4E8"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71E023B2" w14:textId="77777777" w:rsidR="006F4B50" w:rsidRDefault="006F4B50" w:rsidP="00AF551A">
            <w:pPr>
              <w:pStyle w:val="TableContents"/>
              <w:keepNext/>
              <w:keepLines/>
              <w:snapToGrid w:val="0"/>
              <w:rPr>
                <w:sz w:val="20"/>
                <w:szCs w:val="20"/>
              </w:rPr>
            </w:pPr>
            <w:r>
              <w:rPr>
                <w:sz w:val="20"/>
                <w:szCs w:val="20"/>
              </w:rPr>
              <w:t>No</w:t>
            </w:r>
          </w:p>
        </w:tc>
      </w:tr>
      <w:tr w:rsidR="006F4B50" w14:paraId="0B4F3333" w14:textId="77777777" w:rsidTr="00AF551A">
        <w:trPr>
          <w:cantSplit/>
          <w:jc w:val="center"/>
        </w:trPr>
        <w:tc>
          <w:tcPr>
            <w:tcW w:w="2700" w:type="dxa"/>
          </w:tcPr>
          <w:p w14:paraId="5C2E6A9A"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7BBC8BE1" w14:textId="77777777" w:rsidR="006F4B50" w:rsidRDefault="006F4B50" w:rsidP="00AF551A">
            <w:pPr>
              <w:pStyle w:val="TableContents"/>
              <w:keepNext/>
              <w:keepLines/>
              <w:snapToGrid w:val="0"/>
              <w:rPr>
                <w:sz w:val="20"/>
                <w:szCs w:val="20"/>
              </w:rPr>
            </w:pPr>
            <w:r>
              <w:rPr>
                <w:sz w:val="20"/>
                <w:szCs w:val="20"/>
              </w:rPr>
              <w:t>No</w:t>
            </w:r>
          </w:p>
        </w:tc>
      </w:tr>
      <w:tr w:rsidR="006F4B50" w14:paraId="4FA7560F" w14:textId="77777777" w:rsidTr="00AF551A">
        <w:trPr>
          <w:cantSplit/>
          <w:jc w:val="center"/>
        </w:trPr>
        <w:tc>
          <w:tcPr>
            <w:tcW w:w="2700" w:type="dxa"/>
          </w:tcPr>
          <w:p w14:paraId="786BD3C3"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5BA7CE6F" w14:textId="77777777" w:rsidR="006F4B50" w:rsidRDefault="006F4B50" w:rsidP="00AF551A">
            <w:pPr>
              <w:pStyle w:val="TableContents"/>
              <w:keepNext/>
              <w:keepLines/>
              <w:snapToGrid w:val="0"/>
              <w:rPr>
                <w:sz w:val="20"/>
                <w:szCs w:val="20"/>
              </w:rPr>
            </w:pPr>
            <w:r>
              <w:rPr>
                <w:sz w:val="20"/>
                <w:szCs w:val="20"/>
              </w:rPr>
              <w:t>No</w:t>
            </w:r>
          </w:p>
        </w:tc>
      </w:tr>
      <w:tr w:rsidR="006F4B50" w14:paraId="78C0F0F6" w14:textId="77777777" w:rsidTr="00AF551A">
        <w:trPr>
          <w:cantSplit/>
          <w:jc w:val="center"/>
        </w:trPr>
        <w:tc>
          <w:tcPr>
            <w:tcW w:w="2700" w:type="dxa"/>
          </w:tcPr>
          <w:p w14:paraId="619D6034"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6D80942A"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6F4B50" w14:paraId="0DF81641" w14:textId="77777777" w:rsidTr="00AF551A">
        <w:trPr>
          <w:cantSplit/>
          <w:jc w:val="center"/>
        </w:trPr>
        <w:tc>
          <w:tcPr>
            <w:tcW w:w="2700" w:type="dxa"/>
          </w:tcPr>
          <w:p w14:paraId="1CE9082D"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32EB7519" w14:textId="77777777" w:rsidR="006F4B50" w:rsidRDefault="006F4B50" w:rsidP="00AF551A">
            <w:pPr>
              <w:pStyle w:val="TableContents"/>
              <w:keepNext/>
              <w:keepLines/>
              <w:snapToGrid w:val="0"/>
              <w:rPr>
                <w:sz w:val="20"/>
                <w:szCs w:val="20"/>
              </w:rPr>
            </w:pPr>
            <w:r>
              <w:rPr>
                <w:sz w:val="20"/>
                <w:szCs w:val="20"/>
              </w:rPr>
              <w:t>Certificates</w:t>
            </w:r>
          </w:p>
        </w:tc>
      </w:tr>
    </w:tbl>
    <w:p w14:paraId="017A6ABF" w14:textId="77777777" w:rsidR="006F4B50" w:rsidRDefault="006F4B50" w:rsidP="006F4B50">
      <w:pPr>
        <w:pStyle w:val="Caption"/>
      </w:pPr>
      <w:bookmarkStart w:id="1123" w:name="_toc2509"/>
      <w:bookmarkStart w:id="1124" w:name="_Toc236497728"/>
      <w:bookmarkStart w:id="1125" w:name="_Toc310932765"/>
      <w:bookmarkStart w:id="1126" w:name="_Toc476128699"/>
      <w:bookmarkStart w:id="1127" w:name="_Toc467307556"/>
      <w:bookmarkEnd w:id="1123"/>
      <w:r>
        <w:t xml:space="preserve">Table </w:t>
      </w:r>
      <w:r w:rsidR="008E3035">
        <w:fldChar w:fldCharType="begin"/>
      </w:r>
      <w:r w:rsidR="008E3035">
        <w:instrText xml:space="preserve"> SEQ Table \* ARABIC </w:instrText>
      </w:r>
      <w:r w:rsidR="008E3035">
        <w:fldChar w:fldCharType="separate"/>
      </w:r>
      <w:r w:rsidR="008E3035">
        <w:rPr>
          <w:noProof/>
        </w:rPr>
        <w:t>81</w:t>
      </w:r>
      <w:r w:rsidR="008E3035">
        <w:rPr>
          <w:noProof/>
        </w:rPr>
        <w:fldChar w:fldCharType="end"/>
      </w:r>
      <w:r>
        <w:t>: Certificate Identifier Attribute Rules</w:t>
      </w:r>
      <w:bookmarkEnd w:id="1124"/>
      <w:bookmarkEnd w:id="1125"/>
      <w:bookmarkEnd w:id="1126"/>
      <w:bookmarkEnd w:id="1127"/>
    </w:p>
    <w:p w14:paraId="505DDE87" w14:textId="77777777" w:rsidR="006F4B50" w:rsidRDefault="006F4B50" w:rsidP="006F4B50">
      <w:pPr>
        <w:pStyle w:val="Heading2"/>
      </w:pPr>
      <w:bookmarkStart w:id="1128" w:name="_Ref241650091"/>
      <w:bookmarkStart w:id="1129" w:name="_Toc310932568"/>
      <w:bookmarkStart w:id="1130" w:name="_Toc323645721"/>
      <w:bookmarkStart w:id="1131" w:name="_Toc333494500"/>
      <w:bookmarkStart w:id="1132" w:name="_Toc240609924"/>
      <w:bookmarkStart w:id="1133" w:name="_Toc264553014"/>
      <w:bookmarkStart w:id="1134" w:name="_Toc283655710"/>
      <w:bookmarkStart w:id="1135" w:name="_Toc435729690"/>
      <w:bookmarkStart w:id="1136" w:name="_Toc441679256"/>
      <w:bookmarkStart w:id="1137" w:name="_Toc476128439"/>
      <w:bookmarkStart w:id="1138" w:name="_Toc467307308"/>
      <w:bookmarkStart w:id="1139" w:name="_Toc477433903"/>
      <w:bookmarkStart w:id="1140" w:name="_Toc487451428"/>
      <w:r>
        <w:t>Certificate Subject</w:t>
      </w:r>
      <w:bookmarkStart w:id="1141" w:name="Ref_attr_CertSubject"/>
      <w:bookmarkEnd w:id="1128"/>
      <w:bookmarkEnd w:id="1129"/>
      <w:bookmarkEnd w:id="1130"/>
      <w:bookmarkEnd w:id="1131"/>
      <w:bookmarkEnd w:id="1132"/>
      <w:bookmarkEnd w:id="1133"/>
      <w:bookmarkEnd w:id="1134"/>
      <w:bookmarkEnd w:id="1135"/>
      <w:bookmarkEnd w:id="1136"/>
      <w:bookmarkEnd w:id="1137"/>
      <w:bookmarkEnd w:id="1138"/>
      <w:bookmarkEnd w:id="1139"/>
      <w:bookmarkEnd w:id="1141"/>
      <w:bookmarkEnd w:id="1140"/>
    </w:p>
    <w:p w14:paraId="3C2EC347" w14:textId="77777777" w:rsidR="006F4B50" w:rsidRDefault="006F4B50" w:rsidP="006F4B50">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69063EC0" w14:textId="77777777" w:rsidR="006F4B50" w:rsidRDefault="006F4B50" w:rsidP="006F4B50">
      <w:pPr>
        <w:pStyle w:val="BodyText"/>
        <w:tabs>
          <w:tab w:val="left" w:pos="2869"/>
        </w:tabs>
        <w:rPr>
          <w:noProof w:val="0"/>
          <w:szCs w:val="20"/>
        </w:rPr>
      </w:pPr>
      <w:r>
        <w:rPr>
          <w:noProof w:val="0"/>
          <w:szCs w:val="20"/>
        </w:rPr>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rsidR="008E3035">
        <w:t>Table 82</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2FA2424A" w14:textId="77777777" w:rsidR="006F4B50" w:rsidRDefault="006F4B50" w:rsidP="006F4B50">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then it is possible to issue an X.509 certificate where the subject field is left blank. Therefore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51D6F660" w14:textId="77777777" w:rsidTr="00AF551A">
        <w:trPr>
          <w:cantSplit/>
          <w:jc w:val="center"/>
        </w:trPr>
        <w:tc>
          <w:tcPr>
            <w:tcW w:w="2880" w:type="dxa"/>
            <w:shd w:val="clear" w:color="auto" w:fill="C0C0C0"/>
          </w:tcPr>
          <w:p w14:paraId="7ED5D1FE"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BE5F78E"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7056ED35" w14:textId="77777777" w:rsidR="006F4B50" w:rsidRDefault="006F4B50" w:rsidP="00AF551A">
            <w:pPr>
              <w:pStyle w:val="TableHeading"/>
              <w:keepNext/>
              <w:keepLines/>
              <w:snapToGrid w:val="0"/>
              <w:rPr>
                <w:sz w:val="20"/>
                <w:szCs w:val="20"/>
              </w:rPr>
            </w:pPr>
            <w:r>
              <w:rPr>
                <w:sz w:val="20"/>
                <w:szCs w:val="20"/>
              </w:rPr>
              <w:t>REQUIRED</w:t>
            </w:r>
          </w:p>
        </w:tc>
      </w:tr>
      <w:tr w:rsidR="006F4B50" w14:paraId="0A23C49C" w14:textId="77777777" w:rsidTr="00AF551A">
        <w:trPr>
          <w:cantSplit/>
          <w:jc w:val="center"/>
        </w:trPr>
        <w:tc>
          <w:tcPr>
            <w:tcW w:w="2880" w:type="dxa"/>
          </w:tcPr>
          <w:p w14:paraId="3EB69EE9" w14:textId="77777777" w:rsidR="006F4B50" w:rsidRDefault="006F4B50" w:rsidP="00AF551A">
            <w:pPr>
              <w:pStyle w:val="TableContents"/>
              <w:keepNext/>
              <w:keepLines/>
              <w:snapToGrid w:val="0"/>
              <w:rPr>
                <w:color w:val="000000"/>
                <w:sz w:val="20"/>
                <w:szCs w:val="20"/>
              </w:rPr>
            </w:pPr>
            <w:r>
              <w:rPr>
                <w:color w:val="000000"/>
                <w:sz w:val="20"/>
                <w:szCs w:val="20"/>
              </w:rPr>
              <w:t>Certificate Subject</w:t>
            </w:r>
          </w:p>
        </w:tc>
        <w:tc>
          <w:tcPr>
            <w:tcW w:w="2880" w:type="dxa"/>
          </w:tcPr>
          <w:p w14:paraId="7EFB28E8"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882" w:type="dxa"/>
          </w:tcPr>
          <w:p w14:paraId="045D4B70" w14:textId="77777777" w:rsidR="006F4B50" w:rsidRDefault="006F4B50" w:rsidP="00AF551A">
            <w:pPr>
              <w:pStyle w:val="TableContents"/>
              <w:keepNext/>
              <w:keepLines/>
              <w:snapToGrid w:val="0"/>
              <w:rPr>
                <w:color w:val="000000"/>
                <w:sz w:val="20"/>
                <w:szCs w:val="20"/>
              </w:rPr>
            </w:pPr>
          </w:p>
        </w:tc>
      </w:tr>
      <w:tr w:rsidR="006F4B50" w14:paraId="7538027A" w14:textId="77777777" w:rsidTr="00AF551A">
        <w:trPr>
          <w:cantSplit/>
          <w:jc w:val="center"/>
        </w:trPr>
        <w:tc>
          <w:tcPr>
            <w:tcW w:w="2880" w:type="dxa"/>
          </w:tcPr>
          <w:p w14:paraId="193A3BA3" w14:textId="77777777" w:rsidR="006F4B50" w:rsidRDefault="006F4B50" w:rsidP="00AF551A">
            <w:pPr>
              <w:pStyle w:val="TableContents"/>
              <w:keepNext/>
              <w:keepLines/>
              <w:snapToGrid w:val="0"/>
              <w:ind w:left="720"/>
              <w:rPr>
                <w:color w:val="000000"/>
                <w:sz w:val="20"/>
                <w:szCs w:val="20"/>
              </w:rPr>
            </w:pPr>
            <w:r>
              <w:rPr>
                <w:color w:val="000000"/>
                <w:sz w:val="20"/>
                <w:szCs w:val="20"/>
              </w:rPr>
              <w:t>Certificate Subject Distinguished Name</w:t>
            </w:r>
          </w:p>
        </w:tc>
        <w:tc>
          <w:tcPr>
            <w:tcW w:w="2880" w:type="dxa"/>
          </w:tcPr>
          <w:p w14:paraId="6A0EA112" w14:textId="77777777" w:rsidR="006F4B50" w:rsidRDefault="006F4B50" w:rsidP="00AF551A">
            <w:pPr>
              <w:pStyle w:val="TableContents"/>
              <w:keepNext/>
              <w:keepLines/>
              <w:snapToGrid w:val="0"/>
              <w:ind w:left="720"/>
              <w:rPr>
                <w:color w:val="000000"/>
                <w:sz w:val="20"/>
                <w:szCs w:val="20"/>
              </w:rPr>
            </w:pPr>
            <w:r>
              <w:rPr>
                <w:color w:val="000000"/>
                <w:sz w:val="20"/>
                <w:szCs w:val="20"/>
              </w:rPr>
              <w:t>Text String</w:t>
            </w:r>
          </w:p>
        </w:tc>
        <w:tc>
          <w:tcPr>
            <w:tcW w:w="2882" w:type="dxa"/>
          </w:tcPr>
          <w:p w14:paraId="4E462CF8" w14:textId="77777777" w:rsidR="006F4B50" w:rsidRDefault="006F4B50" w:rsidP="00AF551A">
            <w:pPr>
              <w:pStyle w:val="TableContents"/>
              <w:keepNext/>
              <w:keepLines/>
              <w:snapToGrid w:val="0"/>
              <w:rPr>
                <w:color w:val="000000"/>
                <w:sz w:val="20"/>
                <w:szCs w:val="20"/>
              </w:rPr>
            </w:pPr>
            <w:r>
              <w:rPr>
                <w:color w:val="000000"/>
                <w:sz w:val="20"/>
                <w:szCs w:val="20"/>
              </w:rPr>
              <w:t>Yes, but MAY be the empty string</w:t>
            </w:r>
          </w:p>
        </w:tc>
      </w:tr>
      <w:tr w:rsidR="006F4B50" w14:paraId="19C20FE8" w14:textId="77777777" w:rsidTr="00AF551A">
        <w:trPr>
          <w:cantSplit/>
          <w:jc w:val="center"/>
        </w:trPr>
        <w:tc>
          <w:tcPr>
            <w:tcW w:w="2880" w:type="dxa"/>
          </w:tcPr>
          <w:p w14:paraId="00C4011A" w14:textId="77777777" w:rsidR="006F4B50" w:rsidRDefault="006F4B50" w:rsidP="00AF551A">
            <w:pPr>
              <w:pStyle w:val="TableContents"/>
              <w:keepNext/>
              <w:keepLines/>
              <w:snapToGrid w:val="0"/>
              <w:ind w:left="720"/>
              <w:rPr>
                <w:color w:val="000000"/>
                <w:sz w:val="20"/>
                <w:szCs w:val="20"/>
              </w:rPr>
            </w:pPr>
            <w:r>
              <w:rPr>
                <w:color w:val="000000"/>
                <w:sz w:val="20"/>
                <w:szCs w:val="20"/>
              </w:rPr>
              <w:t>Certificate Subject Alternative Name</w:t>
            </w:r>
          </w:p>
        </w:tc>
        <w:tc>
          <w:tcPr>
            <w:tcW w:w="2880" w:type="dxa"/>
          </w:tcPr>
          <w:p w14:paraId="7A6B02CE" w14:textId="77777777" w:rsidR="006F4B50" w:rsidRDefault="006F4B50" w:rsidP="00AF551A">
            <w:pPr>
              <w:pStyle w:val="TableContents"/>
              <w:keepNext/>
              <w:keepLines/>
              <w:snapToGrid w:val="0"/>
              <w:ind w:left="720"/>
              <w:rPr>
                <w:color w:val="000000"/>
                <w:sz w:val="20"/>
                <w:szCs w:val="20"/>
              </w:rPr>
            </w:pPr>
            <w:r>
              <w:rPr>
                <w:color w:val="000000"/>
                <w:sz w:val="20"/>
                <w:szCs w:val="20"/>
              </w:rPr>
              <w:t>Text String</w:t>
            </w:r>
          </w:p>
        </w:tc>
        <w:tc>
          <w:tcPr>
            <w:tcW w:w="2882" w:type="dxa"/>
          </w:tcPr>
          <w:p w14:paraId="76579A29" w14:textId="77777777" w:rsidR="006F4B50" w:rsidRDefault="006F4B50" w:rsidP="00AF551A">
            <w:pPr>
              <w:pStyle w:val="TableContents"/>
              <w:keepNext/>
              <w:keepLines/>
              <w:snapToGrid w:val="0"/>
              <w:rPr>
                <w:color w:val="000000"/>
                <w:sz w:val="20"/>
                <w:szCs w:val="20"/>
              </w:rPr>
            </w:pPr>
            <w:r>
              <w:rPr>
                <w:color w:val="000000"/>
                <w:sz w:val="20"/>
                <w:szCs w:val="20"/>
              </w:rPr>
              <w:t>No, MAY be repeated</w:t>
            </w:r>
          </w:p>
        </w:tc>
      </w:tr>
    </w:tbl>
    <w:p w14:paraId="44E8F83E" w14:textId="77777777" w:rsidR="006F4B50" w:rsidRDefault="006F4B50" w:rsidP="006F4B50">
      <w:pPr>
        <w:pStyle w:val="Caption"/>
        <w:rPr>
          <w:rFonts w:eastAsia="DejaVu Sans" w:cs="DejaVu Sans"/>
          <w:sz w:val="28"/>
          <w:szCs w:val="28"/>
        </w:rPr>
      </w:pPr>
      <w:bookmarkStart w:id="1142" w:name="_Ref236469558"/>
      <w:bookmarkStart w:id="1143" w:name="_Ref310843446"/>
      <w:bookmarkStart w:id="1144" w:name="_Toc236497729"/>
      <w:bookmarkStart w:id="1145" w:name="_Toc310932766"/>
      <w:bookmarkStart w:id="1146" w:name="_Toc476128700"/>
      <w:bookmarkStart w:id="1147" w:name="_Toc467307557"/>
      <w:r>
        <w:t xml:space="preserve">Table </w:t>
      </w:r>
      <w:r w:rsidR="008E3035">
        <w:fldChar w:fldCharType="begin"/>
      </w:r>
      <w:r w:rsidR="008E3035">
        <w:instrText xml:space="preserve"> SEQ Table \* ARABIC </w:instrText>
      </w:r>
      <w:r w:rsidR="008E3035">
        <w:fldChar w:fldCharType="separate"/>
      </w:r>
      <w:r w:rsidR="008E3035">
        <w:rPr>
          <w:noProof/>
        </w:rPr>
        <w:t>82</w:t>
      </w:r>
      <w:r w:rsidR="008E3035">
        <w:rPr>
          <w:noProof/>
        </w:rPr>
        <w:fldChar w:fldCharType="end"/>
      </w:r>
      <w:bookmarkEnd w:id="1142"/>
      <w:bookmarkEnd w:id="1143"/>
      <w:r>
        <w:t>: Certificate Subject Attribute Structure</w:t>
      </w:r>
      <w:bookmarkEnd w:id="1144"/>
      <w:bookmarkEnd w:id="1145"/>
      <w:bookmarkEnd w:id="1146"/>
      <w:bookmarkEnd w:id="11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0DAFC5E4" w14:textId="77777777" w:rsidTr="00AF551A">
        <w:trPr>
          <w:cantSplit/>
          <w:jc w:val="center"/>
        </w:trPr>
        <w:tc>
          <w:tcPr>
            <w:tcW w:w="2700" w:type="dxa"/>
          </w:tcPr>
          <w:p w14:paraId="38884EDF"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60468D83" w14:textId="77777777" w:rsidR="006F4B50" w:rsidRDefault="006F4B50" w:rsidP="00AF551A">
            <w:pPr>
              <w:pStyle w:val="TableContents"/>
              <w:keepNext/>
              <w:keepLines/>
              <w:snapToGrid w:val="0"/>
              <w:rPr>
                <w:sz w:val="20"/>
                <w:szCs w:val="20"/>
              </w:rPr>
            </w:pPr>
            <w:r>
              <w:rPr>
                <w:sz w:val="20"/>
                <w:szCs w:val="20"/>
              </w:rPr>
              <w:t>Yes</w:t>
            </w:r>
          </w:p>
        </w:tc>
      </w:tr>
      <w:tr w:rsidR="006F4B50" w14:paraId="3EB0B0FE" w14:textId="77777777" w:rsidTr="00AF551A">
        <w:trPr>
          <w:cantSplit/>
          <w:jc w:val="center"/>
        </w:trPr>
        <w:tc>
          <w:tcPr>
            <w:tcW w:w="2700" w:type="dxa"/>
          </w:tcPr>
          <w:p w14:paraId="2B477380"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6F26CDC3" w14:textId="77777777" w:rsidR="006F4B50" w:rsidRDefault="006F4B50" w:rsidP="00AF551A">
            <w:pPr>
              <w:pStyle w:val="TableContents"/>
              <w:keepNext/>
              <w:keepLines/>
              <w:snapToGrid w:val="0"/>
              <w:rPr>
                <w:sz w:val="20"/>
                <w:szCs w:val="20"/>
              </w:rPr>
            </w:pPr>
            <w:r>
              <w:rPr>
                <w:sz w:val="20"/>
                <w:szCs w:val="20"/>
              </w:rPr>
              <w:t>Server</w:t>
            </w:r>
          </w:p>
        </w:tc>
      </w:tr>
      <w:tr w:rsidR="006F4B50" w14:paraId="1DE454DF" w14:textId="77777777" w:rsidTr="00AF551A">
        <w:trPr>
          <w:cantSplit/>
          <w:jc w:val="center"/>
        </w:trPr>
        <w:tc>
          <w:tcPr>
            <w:tcW w:w="2700" w:type="dxa"/>
          </w:tcPr>
          <w:p w14:paraId="1B82E38E"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07608BEA" w14:textId="77777777" w:rsidR="006F4B50" w:rsidRDefault="006F4B50" w:rsidP="00AF551A">
            <w:pPr>
              <w:pStyle w:val="TableContents"/>
              <w:keepNext/>
              <w:keepLines/>
              <w:snapToGrid w:val="0"/>
              <w:rPr>
                <w:sz w:val="20"/>
                <w:szCs w:val="20"/>
              </w:rPr>
            </w:pPr>
            <w:r>
              <w:rPr>
                <w:sz w:val="20"/>
                <w:szCs w:val="20"/>
              </w:rPr>
              <w:t>No</w:t>
            </w:r>
          </w:p>
        </w:tc>
      </w:tr>
      <w:tr w:rsidR="006F4B50" w14:paraId="2CB81C11" w14:textId="77777777" w:rsidTr="00AF551A">
        <w:trPr>
          <w:cantSplit/>
          <w:jc w:val="center"/>
        </w:trPr>
        <w:tc>
          <w:tcPr>
            <w:tcW w:w="2700" w:type="dxa"/>
          </w:tcPr>
          <w:p w14:paraId="5B989FB7"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09340BDF" w14:textId="77777777" w:rsidR="006F4B50" w:rsidRDefault="006F4B50" w:rsidP="00AF551A">
            <w:pPr>
              <w:pStyle w:val="TableContents"/>
              <w:keepNext/>
              <w:keepLines/>
              <w:snapToGrid w:val="0"/>
              <w:rPr>
                <w:sz w:val="20"/>
                <w:szCs w:val="20"/>
              </w:rPr>
            </w:pPr>
            <w:r>
              <w:rPr>
                <w:sz w:val="20"/>
                <w:szCs w:val="20"/>
              </w:rPr>
              <w:t>No</w:t>
            </w:r>
          </w:p>
        </w:tc>
      </w:tr>
      <w:tr w:rsidR="006F4B50" w14:paraId="782C8330" w14:textId="77777777" w:rsidTr="00AF551A">
        <w:trPr>
          <w:cantSplit/>
          <w:jc w:val="center"/>
        </w:trPr>
        <w:tc>
          <w:tcPr>
            <w:tcW w:w="2700" w:type="dxa"/>
          </w:tcPr>
          <w:p w14:paraId="2E19788A"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22322119" w14:textId="77777777" w:rsidR="006F4B50" w:rsidRDefault="006F4B50" w:rsidP="00AF551A">
            <w:pPr>
              <w:pStyle w:val="TableContents"/>
              <w:keepNext/>
              <w:keepLines/>
              <w:snapToGrid w:val="0"/>
              <w:rPr>
                <w:sz w:val="20"/>
                <w:szCs w:val="20"/>
              </w:rPr>
            </w:pPr>
            <w:r>
              <w:rPr>
                <w:sz w:val="20"/>
                <w:szCs w:val="20"/>
              </w:rPr>
              <w:t>No</w:t>
            </w:r>
          </w:p>
        </w:tc>
      </w:tr>
      <w:tr w:rsidR="006F4B50" w14:paraId="6D2A3684" w14:textId="77777777" w:rsidTr="00AF551A">
        <w:trPr>
          <w:cantSplit/>
          <w:jc w:val="center"/>
        </w:trPr>
        <w:tc>
          <w:tcPr>
            <w:tcW w:w="2700" w:type="dxa"/>
          </w:tcPr>
          <w:p w14:paraId="5EB1B0BC"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61D61681" w14:textId="77777777" w:rsidR="006F4B50" w:rsidRDefault="006F4B50" w:rsidP="00AF551A">
            <w:pPr>
              <w:pStyle w:val="TableContents"/>
              <w:keepNext/>
              <w:keepLines/>
              <w:snapToGrid w:val="0"/>
              <w:rPr>
                <w:sz w:val="20"/>
                <w:szCs w:val="20"/>
              </w:rPr>
            </w:pPr>
            <w:r>
              <w:rPr>
                <w:sz w:val="20"/>
                <w:szCs w:val="20"/>
              </w:rPr>
              <w:t>No</w:t>
            </w:r>
          </w:p>
        </w:tc>
      </w:tr>
      <w:tr w:rsidR="006F4B50" w14:paraId="6358A58C" w14:textId="77777777" w:rsidTr="00AF551A">
        <w:trPr>
          <w:cantSplit/>
          <w:jc w:val="center"/>
        </w:trPr>
        <w:tc>
          <w:tcPr>
            <w:tcW w:w="2700" w:type="dxa"/>
          </w:tcPr>
          <w:p w14:paraId="077A5620"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7B46B9F3"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6F4B50" w14:paraId="4506D16D" w14:textId="77777777" w:rsidTr="00AF551A">
        <w:trPr>
          <w:cantSplit/>
          <w:jc w:val="center"/>
        </w:trPr>
        <w:tc>
          <w:tcPr>
            <w:tcW w:w="2700" w:type="dxa"/>
          </w:tcPr>
          <w:p w14:paraId="5AD3D8E1"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0C341498" w14:textId="77777777" w:rsidR="006F4B50" w:rsidRDefault="006F4B50" w:rsidP="00AF551A">
            <w:pPr>
              <w:pStyle w:val="TableContents"/>
              <w:keepNext/>
              <w:keepLines/>
              <w:snapToGrid w:val="0"/>
              <w:rPr>
                <w:sz w:val="20"/>
                <w:szCs w:val="20"/>
              </w:rPr>
            </w:pPr>
            <w:r>
              <w:rPr>
                <w:sz w:val="20"/>
                <w:szCs w:val="20"/>
              </w:rPr>
              <w:t>Certificates</w:t>
            </w:r>
          </w:p>
        </w:tc>
      </w:tr>
    </w:tbl>
    <w:p w14:paraId="319D2401" w14:textId="77777777" w:rsidR="006F4B50" w:rsidRDefault="006F4B50" w:rsidP="006F4B50">
      <w:pPr>
        <w:pStyle w:val="Caption"/>
      </w:pPr>
      <w:bookmarkStart w:id="1148" w:name="_toc2602"/>
      <w:bookmarkStart w:id="1149" w:name="_Toc236497730"/>
      <w:bookmarkStart w:id="1150" w:name="_Toc310932767"/>
      <w:bookmarkStart w:id="1151" w:name="_Toc476128701"/>
      <w:bookmarkStart w:id="1152" w:name="_Toc467307558"/>
      <w:bookmarkEnd w:id="1148"/>
      <w:r>
        <w:t xml:space="preserve">Table </w:t>
      </w:r>
      <w:r w:rsidR="008E3035">
        <w:fldChar w:fldCharType="begin"/>
      </w:r>
      <w:r w:rsidR="008E3035">
        <w:instrText xml:space="preserve"> SEQ Table \* ARABIC </w:instrText>
      </w:r>
      <w:r w:rsidR="008E3035">
        <w:fldChar w:fldCharType="separate"/>
      </w:r>
      <w:r w:rsidR="008E3035">
        <w:rPr>
          <w:noProof/>
        </w:rPr>
        <w:t>83</w:t>
      </w:r>
      <w:r w:rsidR="008E3035">
        <w:rPr>
          <w:noProof/>
        </w:rPr>
        <w:fldChar w:fldCharType="end"/>
      </w:r>
      <w:r>
        <w:t>: Certificate Subject Attribute Rules</w:t>
      </w:r>
      <w:bookmarkEnd w:id="1149"/>
      <w:bookmarkEnd w:id="1150"/>
      <w:bookmarkEnd w:id="1151"/>
      <w:bookmarkEnd w:id="1152"/>
    </w:p>
    <w:p w14:paraId="747B194B" w14:textId="77777777" w:rsidR="006F4B50" w:rsidRDefault="006F4B50" w:rsidP="006F4B50">
      <w:pPr>
        <w:pStyle w:val="Heading2"/>
      </w:pPr>
      <w:bookmarkStart w:id="1153" w:name="_Ref241601159"/>
      <w:bookmarkStart w:id="1154" w:name="_Toc310932569"/>
      <w:bookmarkStart w:id="1155" w:name="_Toc323645722"/>
      <w:bookmarkStart w:id="1156" w:name="_Toc333494501"/>
      <w:bookmarkStart w:id="1157" w:name="_Toc240609925"/>
      <w:bookmarkStart w:id="1158" w:name="_Toc264553015"/>
      <w:bookmarkStart w:id="1159" w:name="_Toc283655711"/>
      <w:bookmarkStart w:id="1160" w:name="_Toc435729691"/>
      <w:bookmarkStart w:id="1161" w:name="_Toc441679257"/>
      <w:bookmarkStart w:id="1162" w:name="_Toc476128440"/>
      <w:bookmarkStart w:id="1163" w:name="_Toc467307309"/>
      <w:bookmarkStart w:id="1164" w:name="_Toc477433904"/>
      <w:bookmarkStart w:id="1165" w:name="_Toc487451429"/>
      <w:r>
        <w:lastRenderedPageBreak/>
        <w:t>Certificate Issuer</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14:paraId="318657C5" w14:textId="77777777" w:rsidR="006F4B50" w:rsidRDefault="006F4B50" w:rsidP="006F4B50">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09E1EE6C" w14:textId="77777777" w:rsidR="006F4B50" w:rsidRDefault="006F4B50" w:rsidP="006F4B50">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rsidR="008E3035">
        <w:t>Table 85</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3A0AFA91" w14:textId="77777777" w:rsidTr="00AF551A">
        <w:trPr>
          <w:cantSplit/>
          <w:jc w:val="center"/>
        </w:trPr>
        <w:tc>
          <w:tcPr>
            <w:tcW w:w="2880" w:type="dxa"/>
            <w:shd w:val="clear" w:color="auto" w:fill="C0C0C0"/>
          </w:tcPr>
          <w:p w14:paraId="3B844E25"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5DB6C206"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473E3F30" w14:textId="77777777" w:rsidR="006F4B50" w:rsidRDefault="006F4B50" w:rsidP="00AF551A">
            <w:pPr>
              <w:pStyle w:val="TableHeading"/>
              <w:keepNext/>
              <w:keepLines/>
              <w:snapToGrid w:val="0"/>
              <w:rPr>
                <w:sz w:val="20"/>
                <w:szCs w:val="20"/>
              </w:rPr>
            </w:pPr>
            <w:r>
              <w:rPr>
                <w:sz w:val="20"/>
                <w:szCs w:val="20"/>
              </w:rPr>
              <w:t>REQUIRED</w:t>
            </w:r>
          </w:p>
        </w:tc>
      </w:tr>
      <w:tr w:rsidR="006F4B50" w14:paraId="3C89602E" w14:textId="77777777" w:rsidTr="00AF551A">
        <w:trPr>
          <w:cantSplit/>
          <w:jc w:val="center"/>
        </w:trPr>
        <w:tc>
          <w:tcPr>
            <w:tcW w:w="2880" w:type="dxa"/>
          </w:tcPr>
          <w:p w14:paraId="523B5641" w14:textId="77777777" w:rsidR="006F4B50" w:rsidRDefault="006F4B50" w:rsidP="00AF551A">
            <w:pPr>
              <w:pStyle w:val="TableContents"/>
              <w:keepNext/>
              <w:keepLines/>
              <w:snapToGrid w:val="0"/>
              <w:rPr>
                <w:color w:val="000000"/>
                <w:sz w:val="20"/>
                <w:szCs w:val="20"/>
              </w:rPr>
            </w:pPr>
            <w:r>
              <w:rPr>
                <w:color w:val="000000"/>
                <w:sz w:val="20"/>
                <w:szCs w:val="20"/>
              </w:rPr>
              <w:t>Certificate Issuer</w:t>
            </w:r>
          </w:p>
        </w:tc>
        <w:tc>
          <w:tcPr>
            <w:tcW w:w="2880" w:type="dxa"/>
          </w:tcPr>
          <w:p w14:paraId="4968E3B0" w14:textId="77777777" w:rsidR="006F4B50" w:rsidRDefault="006F4B50" w:rsidP="00AF551A">
            <w:pPr>
              <w:pStyle w:val="TableContents"/>
              <w:keepNext/>
              <w:keepLines/>
              <w:snapToGrid w:val="0"/>
              <w:rPr>
                <w:color w:val="000000"/>
                <w:sz w:val="20"/>
                <w:szCs w:val="20"/>
              </w:rPr>
            </w:pPr>
            <w:r>
              <w:rPr>
                <w:color w:val="000000"/>
                <w:sz w:val="20"/>
                <w:szCs w:val="20"/>
              </w:rPr>
              <w:t>Structure</w:t>
            </w:r>
          </w:p>
        </w:tc>
        <w:tc>
          <w:tcPr>
            <w:tcW w:w="2882" w:type="dxa"/>
          </w:tcPr>
          <w:p w14:paraId="57F3BC3D" w14:textId="77777777" w:rsidR="006F4B50" w:rsidRDefault="006F4B50" w:rsidP="00AF551A">
            <w:pPr>
              <w:pStyle w:val="TableContents"/>
              <w:keepNext/>
              <w:keepLines/>
              <w:snapToGrid w:val="0"/>
              <w:rPr>
                <w:color w:val="000000"/>
                <w:sz w:val="20"/>
                <w:szCs w:val="20"/>
              </w:rPr>
            </w:pPr>
          </w:p>
        </w:tc>
      </w:tr>
      <w:tr w:rsidR="006F4B50" w14:paraId="332B9DDE" w14:textId="77777777" w:rsidTr="00AF551A">
        <w:trPr>
          <w:cantSplit/>
          <w:jc w:val="center"/>
        </w:trPr>
        <w:tc>
          <w:tcPr>
            <w:tcW w:w="2880" w:type="dxa"/>
          </w:tcPr>
          <w:p w14:paraId="7D3B8D63" w14:textId="77777777" w:rsidR="006F4B50" w:rsidRDefault="006F4B50" w:rsidP="00AF551A">
            <w:pPr>
              <w:pStyle w:val="TableContents"/>
              <w:keepNext/>
              <w:keepLines/>
              <w:snapToGrid w:val="0"/>
              <w:ind w:left="720"/>
              <w:rPr>
                <w:color w:val="000000"/>
                <w:sz w:val="20"/>
                <w:szCs w:val="20"/>
              </w:rPr>
            </w:pPr>
            <w:r>
              <w:rPr>
                <w:color w:val="000000"/>
                <w:sz w:val="20"/>
                <w:szCs w:val="20"/>
              </w:rPr>
              <w:t>Certificate Issuer Distinguished Name</w:t>
            </w:r>
          </w:p>
        </w:tc>
        <w:tc>
          <w:tcPr>
            <w:tcW w:w="2880" w:type="dxa"/>
          </w:tcPr>
          <w:p w14:paraId="70AC1682" w14:textId="77777777" w:rsidR="006F4B50" w:rsidRDefault="006F4B50" w:rsidP="00AF551A">
            <w:pPr>
              <w:pStyle w:val="TableContents"/>
              <w:keepNext/>
              <w:keepLines/>
              <w:snapToGrid w:val="0"/>
              <w:ind w:left="720"/>
              <w:rPr>
                <w:color w:val="000000"/>
                <w:sz w:val="20"/>
                <w:szCs w:val="20"/>
              </w:rPr>
            </w:pPr>
            <w:r>
              <w:rPr>
                <w:color w:val="000000"/>
                <w:sz w:val="20"/>
                <w:szCs w:val="20"/>
              </w:rPr>
              <w:t>Text String</w:t>
            </w:r>
          </w:p>
        </w:tc>
        <w:tc>
          <w:tcPr>
            <w:tcW w:w="2882" w:type="dxa"/>
          </w:tcPr>
          <w:p w14:paraId="14E869B2" w14:textId="77777777" w:rsidR="006F4B50" w:rsidRDefault="006F4B50" w:rsidP="00AF551A">
            <w:pPr>
              <w:pStyle w:val="TableContents"/>
              <w:keepNext/>
              <w:keepLines/>
              <w:snapToGrid w:val="0"/>
              <w:rPr>
                <w:color w:val="000000"/>
                <w:sz w:val="20"/>
                <w:szCs w:val="20"/>
              </w:rPr>
            </w:pPr>
            <w:r>
              <w:rPr>
                <w:color w:val="000000"/>
                <w:sz w:val="20"/>
                <w:szCs w:val="20"/>
              </w:rPr>
              <w:t>Yes</w:t>
            </w:r>
          </w:p>
        </w:tc>
      </w:tr>
      <w:tr w:rsidR="006F4B50" w14:paraId="0B431CDC" w14:textId="77777777" w:rsidTr="00AF551A">
        <w:trPr>
          <w:cantSplit/>
          <w:jc w:val="center"/>
        </w:trPr>
        <w:tc>
          <w:tcPr>
            <w:tcW w:w="2880" w:type="dxa"/>
          </w:tcPr>
          <w:p w14:paraId="2B541D13" w14:textId="77777777" w:rsidR="006F4B50" w:rsidRDefault="006F4B50" w:rsidP="00AF551A">
            <w:pPr>
              <w:pStyle w:val="TableContents"/>
              <w:keepNext/>
              <w:keepLines/>
              <w:snapToGrid w:val="0"/>
              <w:ind w:left="720"/>
              <w:rPr>
                <w:color w:val="000000"/>
                <w:sz w:val="20"/>
                <w:szCs w:val="20"/>
              </w:rPr>
            </w:pPr>
            <w:r>
              <w:rPr>
                <w:color w:val="000000"/>
                <w:sz w:val="20"/>
                <w:szCs w:val="20"/>
              </w:rPr>
              <w:t>Certificate Issuer Alternative Name</w:t>
            </w:r>
          </w:p>
        </w:tc>
        <w:tc>
          <w:tcPr>
            <w:tcW w:w="2880" w:type="dxa"/>
          </w:tcPr>
          <w:p w14:paraId="54EC2A0F" w14:textId="77777777" w:rsidR="006F4B50" w:rsidRDefault="006F4B50" w:rsidP="00AF551A">
            <w:pPr>
              <w:pStyle w:val="TableContents"/>
              <w:keepNext/>
              <w:keepLines/>
              <w:snapToGrid w:val="0"/>
              <w:ind w:left="720"/>
              <w:rPr>
                <w:color w:val="000000"/>
                <w:sz w:val="20"/>
                <w:szCs w:val="20"/>
              </w:rPr>
            </w:pPr>
            <w:r>
              <w:rPr>
                <w:color w:val="000000"/>
                <w:sz w:val="20"/>
                <w:szCs w:val="20"/>
              </w:rPr>
              <w:t>Text String</w:t>
            </w:r>
          </w:p>
        </w:tc>
        <w:tc>
          <w:tcPr>
            <w:tcW w:w="2882" w:type="dxa"/>
          </w:tcPr>
          <w:p w14:paraId="03165838" w14:textId="77777777" w:rsidR="006F4B50" w:rsidRDefault="006F4B50" w:rsidP="00AF551A">
            <w:pPr>
              <w:pStyle w:val="TableContents"/>
              <w:keepNext/>
              <w:keepLines/>
              <w:snapToGrid w:val="0"/>
              <w:rPr>
                <w:color w:val="000000"/>
                <w:sz w:val="20"/>
                <w:szCs w:val="20"/>
              </w:rPr>
            </w:pPr>
            <w:r>
              <w:rPr>
                <w:color w:val="000000"/>
                <w:sz w:val="20"/>
                <w:szCs w:val="20"/>
              </w:rPr>
              <w:t>No, MAY be repeated</w:t>
            </w:r>
          </w:p>
        </w:tc>
      </w:tr>
    </w:tbl>
    <w:p w14:paraId="28B6E676" w14:textId="77777777" w:rsidR="006F4B50" w:rsidRDefault="006F4B50" w:rsidP="006F4B50">
      <w:pPr>
        <w:pStyle w:val="Caption"/>
      </w:pPr>
      <w:bookmarkStart w:id="1166" w:name="_Toc310932768"/>
      <w:bookmarkStart w:id="1167" w:name="_Toc476128702"/>
      <w:bookmarkStart w:id="1168" w:name="_Toc467307559"/>
      <w:r>
        <w:t xml:space="preserve">Table </w:t>
      </w:r>
      <w:r w:rsidR="008E3035">
        <w:fldChar w:fldCharType="begin"/>
      </w:r>
      <w:r w:rsidR="008E3035">
        <w:instrText xml:space="preserve"> SEQ Table \* ARABIC </w:instrText>
      </w:r>
      <w:r w:rsidR="008E3035">
        <w:fldChar w:fldCharType="separate"/>
      </w:r>
      <w:r w:rsidR="008E3035">
        <w:rPr>
          <w:noProof/>
        </w:rPr>
        <w:t>84</w:t>
      </w:r>
      <w:r w:rsidR="008E3035">
        <w:rPr>
          <w:noProof/>
        </w:rPr>
        <w:fldChar w:fldCharType="end"/>
      </w:r>
      <w:r>
        <w:t>: Certificate Issuer Attribute Structure</w:t>
      </w:r>
      <w:bookmarkEnd w:id="1166"/>
      <w:bookmarkEnd w:id="1167"/>
      <w:bookmarkEnd w:id="11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12ACA488" w14:textId="77777777" w:rsidTr="00AF551A">
        <w:trPr>
          <w:cantSplit/>
          <w:jc w:val="center"/>
        </w:trPr>
        <w:tc>
          <w:tcPr>
            <w:tcW w:w="2700" w:type="dxa"/>
          </w:tcPr>
          <w:p w14:paraId="0BB412BB"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163F3A4F" w14:textId="77777777" w:rsidR="006F4B50" w:rsidRDefault="006F4B50" w:rsidP="00AF551A">
            <w:pPr>
              <w:pStyle w:val="TableContents"/>
              <w:keepNext/>
              <w:keepLines/>
              <w:snapToGrid w:val="0"/>
              <w:rPr>
                <w:sz w:val="20"/>
                <w:szCs w:val="20"/>
              </w:rPr>
            </w:pPr>
            <w:r>
              <w:rPr>
                <w:sz w:val="20"/>
                <w:szCs w:val="20"/>
              </w:rPr>
              <w:t>Yes</w:t>
            </w:r>
          </w:p>
        </w:tc>
      </w:tr>
      <w:tr w:rsidR="006F4B50" w14:paraId="12635F17" w14:textId="77777777" w:rsidTr="00AF551A">
        <w:trPr>
          <w:cantSplit/>
          <w:jc w:val="center"/>
        </w:trPr>
        <w:tc>
          <w:tcPr>
            <w:tcW w:w="2700" w:type="dxa"/>
          </w:tcPr>
          <w:p w14:paraId="0430BD9B"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5CE68403" w14:textId="77777777" w:rsidR="006F4B50" w:rsidRDefault="006F4B50" w:rsidP="00AF551A">
            <w:pPr>
              <w:pStyle w:val="TableContents"/>
              <w:keepNext/>
              <w:keepLines/>
              <w:snapToGrid w:val="0"/>
              <w:rPr>
                <w:sz w:val="20"/>
                <w:szCs w:val="20"/>
              </w:rPr>
            </w:pPr>
            <w:r>
              <w:rPr>
                <w:sz w:val="20"/>
                <w:szCs w:val="20"/>
              </w:rPr>
              <w:t>Server</w:t>
            </w:r>
          </w:p>
        </w:tc>
      </w:tr>
      <w:tr w:rsidR="006F4B50" w14:paraId="215A54EB" w14:textId="77777777" w:rsidTr="00AF551A">
        <w:trPr>
          <w:cantSplit/>
          <w:jc w:val="center"/>
        </w:trPr>
        <w:tc>
          <w:tcPr>
            <w:tcW w:w="2700" w:type="dxa"/>
          </w:tcPr>
          <w:p w14:paraId="0943B80C"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05F84ACD" w14:textId="77777777" w:rsidR="006F4B50" w:rsidRDefault="006F4B50" w:rsidP="00AF551A">
            <w:pPr>
              <w:pStyle w:val="TableContents"/>
              <w:keepNext/>
              <w:keepLines/>
              <w:snapToGrid w:val="0"/>
              <w:rPr>
                <w:sz w:val="20"/>
                <w:szCs w:val="20"/>
              </w:rPr>
            </w:pPr>
            <w:r>
              <w:rPr>
                <w:sz w:val="20"/>
                <w:szCs w:val="20"/>
              </w:rPr>
              <w:t>No</w:t>
            </w:r>
          </w:p>
        </w:tc>
      </w:tr>
      <w:tr w:rsidR="006F4B50" w14:paraId="5FD8BC34" w14:textId="77777777" w:rsidTr="00AF551A">
        <w:trPr>
          <w:cantSplit/>
          <w:jc w:val="center"/>
        </w:trPr>
        <w:tc>
          <w:tcPr>
            <w:tcW w:w="2700" w:type="dxa"/>
          </w:tcPr>
          <w:p w14:paraId="217888ED"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28299F80" w14:textId="77777777" w:rsidR="006F4B50" w:rsidRDefault="006F4B50" w:rsidP="00AF551A">
            <w:pPr>
              <w:pStyle w:val="TableContents"/>
              <w:keepNext/>
              <w:keepLines/>
              <w:snapToGrid w:val="0"/>
              <w:rPr>
                <w:sz w:val="20"/>
                <w:szCs w:val="20"/>
              </w:rPr>
            </w:pPr>
            <w:r>
              <w:rPr>
                <w:sz w:val="20"/>
                <w:szCs w:val="20"/>
              </w:rPr>
              <w:t>No</w:t>
            </w:r>
          </w:p>
        </w:tc>
      </w:tr>
      <w:tr w:rsidR="006F4B50" w14:paraId="26C2E358" w14:textId="77777777" w:rsidTr="00AF551A">
        <w:trPr>
          <w:cantSplit/>
          <w:jc w:val="center"/>
        </w:trPr>
        <w:tc>
          <w:tcPr>
            <w:tcW w:w="2700" w:type="dxa"/>
          </w:tcPr>
          <w:p w14:paraId="18B8F467"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0A84E146" w14:textId="77777777" w:rsidR="006F4B50" w:rsidRDefault="006F4B50" w:rsidP="00AF551A">
            <w:pPr>
              <w:pStyle w:val="TableContents"/>
              <w:keepNext/>
              <w:keepLines/>
              <w:snapToGrid w:val="0"/>
              <w:rPr>
                <w:sz w:val="20"/>
                <w:szCs w:val="20"/>
              </w:rPr>
            </w:pPr>
            <w:r>
              <w:rPr>
                <w:sz w:val="20"/>
                <w:szCs w:val="20"/>
              </w:rPr>
              <w:t>No</w:t>
            </w:r>
          </w:p>
        </w:tc>
      </w:tr>
      <w:tr w:rsidR="006F4B50" w14:paraId="0708F48C" w14:textId="77777777" w:rsidTr="00AF551A">
        <w:trPr>
          <w:cantSplit/>
          <w:jc w:val="center"/>
        </w:trPr>
        <w:tc>
          <w:tcPr>
            <w:tcW w:w="2700" w:type="dxa"/>
          </w:tcPr>
          <w:p w14:paraId="1D986131"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79D54D72" w14:textId="77777777" w:rsidR="006F4B50" w:rsidRDefault="006F4B50" w:rsidP="00AF551A">
            <w:pPr>
              <w:pStyle w:val="TableContents"/>
              <w:keepNext/>
              <w:keepLines/>
              <w:snapToGrid w:val="0"/>
              <w:rPr>
                <w:sz w:val="20"/>
                <w:szCs w:val="20"/>
              </w:rPr>
            </w:pPr>
            <w:r>
              <w:rPr>
                <w:sz w:val="20"/>
                <w:szCs w:val="20"/>
              </w:rPr>
              <w:t>No</w:t>
            </w:r>
          </w:p>
        </w:tc>
      </w:tr>
      <w:tr w:rsidR="006F4B50" w14:paraId="73895829" w14:textId="77777777" w:rsidTr="00AF551A">
        <w:trPr>
          <w:cantSplit/>
          <w:jc w:val="center"/>
        </w:trPr>
        <w:tc>
          <w:tcPr>
            <w:tcW w:w="2700" w:type="dxa"/>
          </w:tcPr>
          <w:p w14:paraId="7D9A4226"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21E89ADA"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6F4B50" w14:paraId="367B430E" w14:textId="77777777" w:rsidTr="00AF551A">
        <w:trPr>
          <w:cantSplit/>
          <w:jc w:val="center"/>
        </w:trPr>
        <w:tc>
          <w:tcPr>
            <w:tcW w:w="2700" w:type="dxa"/>
          </w:tcPr>
          <w:p w14:paraId="77081B38"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0D093D24" w14:textId="77777777" w:rsidR="006F4B50" w:rsidRDefault="006F4B50" w:rsidP="00AF551A">
            <w:pPr>
              <w:pStyle w:val="TableContents"/>
              <w:keepNext/>
              <w:keepLines/>
              <w:snapToGrid w:val="0"/>
              <w:rPr>
                <w:sz w:val="20"/>
                <w:szCs w:val="20"/>
              </w:rPr>
            </w:pPr>
            <w:r>
              <w:rPr>
                <w:sz w:val="20"/>
                <w:szCs w:val="20"/>
              </w:rPr>
              <w:t>Certificates</w:t>
            </w:r>
          </w:p>
        </w:tc>
      </w:tr>
    </w:tbl>
    <w:p w14:paraId="31C833AC" w14:textId="77777777" w:rsidR="006F4B50" w:rsidRDefault="006F4B50" w:rsidP="006F4B50">
      <w:pPr>
        <w:pStyle w:val="Caption"/>
      </w:pPr>
      <w:bookmarkStart w:id="1169" w:name="_Ref241597701"/>
      <w:bookmarkStart w:id="1170" w:name="_Toc310932769"/>
      <w:bookmarkStart w:id="1171" w:name="_Toc476128703"/>
      <w:bookmarkStart w:id="1172" w:name="_Toc467307560"/>
      <w:r>
        <w:t xml:space="preserve">Table </w:t>
      </w:r>
      <w:r w:rsidR="008E3035">
        <w:fldChar w:fldCharType="begin"/>
      </w:r>
      <w:r w:rsidR="008E3035">
        <w:instrText xml:space="preserve"> SEQ Table \* ARABIC </w:instrText>
      </w:r>
      <w:r w:rsidR="008E3035">
        <w:fldChar w:fldCharType="separate"/>
      </w:r>
      <w:r w:rsidR="008E3035">
        <w:rPr>
          <w:noProof/>
        </w:rPr>
        <w:t>85</w:t>
      </w:r>
      <w:r w:rsidR="008E3035">
        <w:rPr>
          <w:noProof/>
        </w:rPr>
        <w:fldChar w:fldCharType="end"/>
      </w:r>
      <w:bookmarkEnd w:id="1169"/>
      <w:r>
        <w:t>: Certificate Issuer Attribute Rules</w:t>
      </w:r>
      <w:bookmarkEnd w:id="1170"/>
      <w:bookmarkEnd w:id="1171"/>
      <w:bookmarkEnd w:id="1172"/>
    </w:p>
    <w:p w14:paraId="6873212D" w14:textId="77777777" w:rsidR="006F4B50" w:rsidRDefault="006F4B50" w:rsidP="006F4B50">
      <w:pPr>
        <w:pStyle w:val="Heading2"/>
      </w:pPr>
      <w:bookmarkStart w:id="1173" w:name="_Ref306812656"/>
      <w:bookmarkStart w:id="1174" w:name="_Toc310932570"/>
      <w:bookmarkStart w:id="1175" w:name="_Toc323645723"/>
      <w:bookmarkStart w:id="1176" w:name="_Toc333494502"/>
      <w:bookmarkStart w:id="1177" w:name="_Toc240609926"/>
      <w:bookmarkStart w:id="1178" w:name="_Toc264553016"/>
      <w:bookmarkStart w:id="1179" w:name="_Toc283655712"/>
      <w:bookmarkStart w:id="1180" w:name="_Toc435729692"/>
      <w:bookmarkStart w:id="1181" w:name="_Toc441679258"/>
      <w:bookmarkStart w:id="1182" w:name="_Toc476128441"/>
      <w:bookmarkStart w:id="1183" w:name="_Toc467307310"/>
      <w:bookmarkStart w:id="1184" w:name="_Toc477433905"/>
      <w:bookmarkStart w:id="1185" w:name="_Toc487451430"/>
      <w:bookmarkStart w:id="1186" w:name="_Ref241650106"/>
      <w:bookmarkStart w:id="1187" w:name="_Ref241650211"/>
      <w:r>
        <w:t>Digital Signature Algorithm</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23CCB76E" w14:textId="77777777" w:rsidR="006F4B50" w:rsidRDefault="006F4B50" w:rsidP="006F4B50">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7784D259" w14:textId="77777777" w:rsidTr="00AF551A">
        <w:trPr>
          <w:cantSplit/>
          <w:jc w:val="center"/>
        </w:trPr>
        <w:tc>
          <w:tcPr>
            <w:tcW w:w="2880" w:type="dxa"/>
            <w:shd w:val="clear" w:color="auto" w:fill="C0C0C0"/>
          </w:tcPr>
          <w:p w14:paraId="7FA5C901"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161D2799" w14:textId="77777777" w:rsidR="006F4B50" w:rsidRDefault="006F4B50" w:rsidP="00AF551A">
            <w:pPr>
              <w:pStyle w:val="TableHeading"/>
              <w:keepNext/>
              <w:keepLines/>
              <w:snapToGrid w:val="0"/>
              <w:rPr>
                <w:sz w:val="20"/>
                <w:szCs w:val="20"/>
              </w:rPr>
            </w:pPr>
            <w:r>
              <w:rPr>
                <w:sz w:val="20"/>
                <w:szCs w:val="20"/>
              </w:rPr>
              <w:t>Encoding</w:t>
            </w:r>
          </w:p>
        </w:tc>
      </w:tr>
      <w:tr w:rsidR="006F4B50" w14:paraId="649E00AA" w14:textId="77777777" w:rsidTr="00AF551A">
        <w:trPr>
          <w:cantSplit/>
          <w:jc w:val="center"/>
        </w:trPr>
        <w:tc>
          <w:tcPr>
            <w:tcW w:w="2880" w:type="dxa"/>
          </w:tcPr>
          <w:p w14:paraId="3D86A242" w14:textId="77777777" w:rsidR="006F4B50" w:rsidRDefault="006F4B50" w:rsidP="00AF551A">
            <w:pPr>
              <w:pStyle w:val="TableContents"/>
              <w:keepNext/>
              <w:keepLines/>
              <w:snapToGrid w:val="0"/>
              <w:rPr>
                <w:sz w:val="20"/>
                <w:szCs w:val="20"/>
              </w:rPr>
            </w:pPr>
            <w:r>
              <w:rPr>
                <w:sz w:val="20"/>
                <w:szCs w:val="20"/>
              </w:rPr>
              <w:t>Digital Signature Algorithm</w:t>
            </w:r>
          </w:p>
        </w:tc>
        <w:tc>
          <w:tcPr>
            <w:tcW w:w="2880" w:type="dxa"/>
          </w:tcPr>
          <w:p w14:paraId="710B969D" w14:textId="77777777" w:rsidR="006F4B50" w:rsidRDefault="006F4B50" w:rsidP="00AF551A">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sidR="008E3035">
              <w:rPr>
                <w:sz w:val="20"/>
                <w:szCs w:val="20"/>
              </w:rPr>
              <w:t>9.1.3.2.7</w:t>
            </w:r>
            <w:r>
              <w:rPr>
                <w:sz w:val="20"/>
                <w:szCs w:val="20"/>
              </w:rPr>
              <w:fldChar w:fldCharType="end"/>
            </w:r>
          </w:p>
        </w:tc>
      </w:tr>
    </w:tbl>
    <w:p w14:paraId="1C8C6EE0" w14:textId="77777777" w:rsidR="006F4B50" w:rsidRPr="00933198" w:rsidRDefault="006F4B50" w:rsidP="006F4B50">
      <w:pPr>
        <w:pStyle w:val="Caption"/>
        <w:rPr>
          <w:lang w:val="fr-FR"/>
        </w:rPr>
      </w:pPr>
      <w:bookmarkStart w:id="1188" w:name="_Toc310932770"/>
      <w:bookmarkStart w:id="1189" w:name="_Toc476128704"/>
      <w:bookmarkStart w:id="1190" w:name="_Toc46730756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8E3035">
        <w:rPr>
          <w:noProof/>
          <w:lang w:val="fr-FR"/>
        </w:rPr>
        <w:t>86</w:t>
      </w:r>
      <w:r>
        <w:rPr>
          <w:lang w:val="fr-FR"/>
        </w:rPr>
        <w:fldChar w:fldCharType="end"/>
      </w:r>
      <w:r w:rsidRPr="00933198">
        <w:rPr>
          <w:lang w:val="fr-FR"/>
        </w:rPr>
        <w:t xml:space="preserve">: </w:t>
      </w:r>
      <w:r w:rsidRPr="00B850B0">
        <w:rPr>
          <w:lang w:val="fr-FR"/>
        </w:rPr>
        <w:t>Digital Signature Algorithm Attribute</w:t>
      </w:r>
      <w:bookmarkEnd w:id="1188"/>
      <w:bookmarkEnd w:id="1189"/>
      <w:bookmarkEnd w:id="11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49D76F65" w14:textId="77777777" w:rsidTr="00AF551A">
        <w:trPr>
          <w:cantSplit/>
          <w:jc w:val="center"/>
        </w:trPr>
        <w:tc>
          <w:tcPr>
            <w:tcW w:w="2700" w:type="dxa"/>
          </w:tcPr>
          <w:p w14:paraId="5286372E"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702" w:type="dxa"/>
          </w:tcPr>
          <w:p w14:paraId="01FFB535" w14:textId="77777777" w:rsidR="006F4B50" w:rsidRDefault="006F4B50" w:rsidP="00AF551A">
            <w:pPr>
              <w:pStyle w:val="TableContents"/>
              <w:keepNext/>
              <w:keepLines/>
              <w:snapToGrid w:val="0"/>
              <w:rPr>
                <w:sz w:val="20"/>
                <w:szCs w:val="20"/>
              </w:rPr>
            </w:pPr>
            <w:r>
              <w:rPr>
                <w:sz w:val="20"/>
                <w:szCs w:val="20"/>
              </w:rPr>
              <w:t>Yes</w:t>
            </w:r>
          </w:p>
        </w:tc>
      </w:tr>
      <w:tr w:rsidR="006F4B50" w14:paraId="58E432B5" w14:textId="77777777" w:rsidTr="00AF551A">
        <w:trPr>
          <w:cantSplit/>
          <w:jc w:val="center"/>
        </w:trPr>
        <w:tc>
          <w:tcPr>
            <w:tcW w:w="2700" w:type="dxa"/>
          </w:tcPr>
          <w:p w14:paraId="68D957EC"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750EEE98" w14:textId="77777777" w:rsidR="006F4B50" w:rsidRDefault="006F4B50" w:rsidP="00AF551A">
            <w:pPr>
              <w:pStyle w:val="TableContents"/>
              <w:keepNext/>
              <w:keepLines/>
              <w:snapToGrid w:val="0"/>
              <w:rPr>
                <w:sz w:val="20"/>
                <w:szCs w:val="20"/>
              </w:rPr>
            </w:pPr>
            <w:r>
              <w:rPr>
                <w:sz w:val="20"/>
                <w:szCs w:val="20"/>
              </w:rPr>
              <w:t>Server</w:t>
            </w:r>
          </w:p>
        </w:tc>
      </w:tr>
      <w:tr w:rsidR="006F4B50" w14:paraId="3B0201B7" w14:textId="77777777" w:rsidTr="00AF551A">
        <w:trPr>
          <w:cantSplit/>
          <w:jc w:val="center"/>
        </w:trPr>
        <w:tc>
          <w:tcPr>
            <w:tcW w:w="2700" w:type="dxa"/>
          </w:tcPr>
          <w:p w14:paraId="457A1C66"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78A05C4E" w14:textId="77777777" w:rsidR="006F4B50" w:rsidRDefault="006F4B50" w:rsidP="00AF551A">
            <w:pPr>
              <w:pStyle w:val="TableContents"/>
              <w:keepNext/>
              <w:keepLines/>
              <w:snapToGrid w:val="0"/>
              <w:rPr>
                <w:sz w:val="20"/>
                <w:szCs w:val="20"/>
              </w:rPr>
            </w:pPr>
            <w:r>
              <w:rPr>
                <w:sz w:val="20"/>
                <w:szCs w:val="20"/>
              </w:rPr>
              <w:t>No</w:t>
            </w:r>
          </w:p>
        </w:tc>
      </w:tr>
      <w:tr w:rsidR="006F4B50" w14:paraId="72CFDB98" w14:textId="77777777" w:rsidTr="00AF551A">
        <w:trPr>
          <w:cantSplit/>
          <w:jc w:val="center"/>
        </w:trPr>
        <w:tc>
          <w:tcPr>
            <w:tcW w:w="2700" w:type="dxa"/>
          </w:tcPr>
          <w:p w14:paraId="57089A2D"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000FA23E" w14:textId="77777777" w:rsidR="006F4B50" w:rsidRDefault="006F4B50" w:rsidP="00AF551A">
            <w:pPr>
              <w:pStyle w:val="TableContents"/>
              <w:keepNext/>
              <w:keepLines/>
              <w:snapToGrid w:val="0"/>
              <w:rPr>
                <w:sz w:val="20"/>
                <w:szCs w:val="20"/>
              </w:rPr>
            </w:pPr>
            <w:r>
              <w:rPr>
                <w:sz w:val="20"/>
                <w:szCs w:val="20"/>
              </w:rPr>
              <w:t>No</w:t>
            </w:r>
          </w:p>
        </w:tc>
      </w:tr>
      <w:tr w:rsidR="006F4B50" w14:paraId="1D5C658A" w14:textId="77777777" w:rsidTr="00AF551A">
        <w:trPr>
          <w:cantSplit/>
          <w:jc w:val="center"/>
        </w:trPr>
        <w:tc>
          <w:tcPr>
            <w:tcW w:w="2700" w:type="dxa"/>
          </w:tcPr>
          <w:p w14:paraId="2B284378"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42B10D6A" w14:textId="77777777" w:rsidR="006F4B50" w:rsidRDefault="006F4B50" w:rsidP="00AF551A">
            <w:pPr>
              <w:pStyle w:val="TableContents"/>
              <w:keepNext/>
              <w:keepLines/>
              <w:snapToGrid w:val="0"/>
              <w:rPr>
                <w:sz w:val="20"/>
                <w:szCs w:val="20"/>
              </w:rPr>
            </w:pPr>
            <w:r>
              <w:rPr>
                <w:sz w:val="20"/>
                <w:szCs w:val="20"/>
              </w:rPr>
              <w:t>No</w:t>
            </w:r>
          </w:p>
        </w:tc>
      </w:tr>
      <w:tr w:rsidR="006F4B50" w14:paraId="511DF3B4" w14:textId="77777777" w:rsidTr="00AF551A">
        <w:trPr>
          <w:cantSplit/>
          <w:jc w:val="center"/>
        </w:trPr>
        <w:tc>
          <w:tcPr>
            <w:tcW w:w="2700" w:type="dxa"/>
          </w:tcPr>
          <w:p w14:paraId="7CB0244A"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0C6D1DD4" w14:textId="77777777" w:rsidR="006F4B50" w:rsidRDefault="006F4B50" w:rsidP="00AF551A">
            <w:pPr>
              <w:pStyle w:val="TableContents"/>
              <w:keepNext/>
              <w:keepLines/>
              <w:snapToGrid w:val="0"/>
              <w:rPr>
                <w:sz w:val="20"/>
                <w:szCs w:val="20"/>
              </w:rPr>
            </w:pPr>
            <w:r>
              <w:rPr>
                <w:sz w:val="20"/>
                <w:szCs w:val="20"/>
              </w:rPr>
              <w:t>Yes for PGP keys. No for X.509 certificates.</w:t>
            </w:r>
          </w:p>
        </w:tc>
      </w:tr>
      <w:tr w:rsidR="006F4B50" w14:paraId="20EE0DC1" w14:textId="77777777" w:rsidTr="00AF551A">
        <w:trPr>
          <w:cantSplit/>
          <w:jc w:val="center"/>
        </w:trPr>
        <w:tc>
          <w:tcPr>
            <w:tcW w:w="2700" w:type="dxa"/>
          </w:tcPr>
          <w:p w14:paraId="051B283F"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7DE3A2EB" w14:textId="77777777" w:rsidR="006F4B50" w:rsidRPr="00A51D97" w:rsidRDefault="006F4B50" w:rsidP="00AF551A">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6F4B50" w14:paraId="30837122" w14:textId="77777777" w:rsidTr="00AF551A">
        <w:trPr>
          <w:cantSplit/>
          <w:jc w:val="center"/>
        </w:trPr>
        <w:tc>
          <w:tcPr>
            <w:tcW w:w="2700" w:type="dxa"/>
          </w:tcPr>
          <w:p w14:paraId="67926CAB"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775FC7DD" w14:textId="77777777" w:rsidR="006F4B50" w:rsidRDefault="006F4B50" w:rsidP="00AF551A">
            <w:pPr>
              <w:pStyle w:val="TableContents"/>
              <w:keepNext/>
              <w:keepLines/>
              <w:snapToGrid w:val="0"/>
              <w:rPr>
                <w:sz w:val="20"/>
                <w:szCs w:val="20"/>
              </w:rPr>
            </w:pPr>
            <w:r>
              <w:rPr>
                <w:sz w:val="20"/>
                <w:szCs w:val="20"/>
              </w:rPr>
              <w:t>Certificates, PGP keys</w:t>
            </w:r>
          </w:p>
        </w:tc>
      </w:tr>
    </w:tbl>
    <w:p w14:paraId="3D97E4F7" w14:textId="77777777" w:rsidR="006F4B50" w:rsidRPr="00B850B0" w:rsidRDefault="006F4B50" w:rsidP="006F4B50">
      <w:pPr>
        <w:pStyle w:val="Caption"/>
      </w:pPr>
      <w:bookmarkStart w:id="1191" w:name="_Toc310932771"/>
      <w:bookmarkStart w:id="1192" w:name="_Toc476128705"/>
      <w:bookmarkStart w:id="1193" w:name="_Toc467307562"/>
      <w:r>
        <w:t xml:space="preserve">Table </w:t>
      </w:r>
      <w:r w:rsidR="008E3035">
        <w:fldChar w:fldCharType="begin"/>
      </w:r>
      <w:r w:rsidR="008E3035">
        <w:instrText xml:space="preserve"> SEQ Table \* ARABIC </w:instrText>
      </w:r>
      <w:r w:rsidR="008E3035">
        <w:fldChar w:fldCharType="separate"/>
      </w:r>
      <w:r w:rsidR="008E3035">
        <w:rPr>
          <w:noProof/>
        </w:rPr>
        <w:t>87</w:t>
      </w:r>
      <w:r w:rsidR="008E3035">
        <w:rPr>
          <w:noProof/>
        </w:rPr>
        <w:fldChar w:fldCharType="end"/>
      </w:r>
      <w:r>
        <w:t>: Digital Signature Algorithm Attribute Rules</w:t>
      </w:r>
      <w:bookmarkEnd w:id="1191"/>
      <w:bookmarkEnd w:id="1192"/>
      <w:bookmarkEnd w:id="1193"/>
    </w:p>
    <w:p w14:paraId="0737B9BE" w14:textId="77777777" w:rsidR="006F4B50" w:rsidRDefault="006F4B50" w:rsidP="006F4B50">
      <w:pPr>
        <w:pStyle w:val="Heading2"/>
      </w:pPr>
      <w:bookmarkStart w:id="1194" w:name="_Ref310863142"/>
      <w:bookmarkStart w:id="1195" w:name="_Toc310932571"/>
      <w:bookmarkStart w:id="1196" w:name="_Toc323645724"/>
      <w:bookmarkStart w:id="1197" w:name="_Toc333494503"/>
      <w:bookmarkStart w:id="1198" w:name="_Toc240609927"/>
      <w:bookmarkStart w:id="1199" w:name="_Toc264553017"/>
      <w:bookmarkStart w:id="1200" w:name="_Toc283655713"/>
      <w:bookmarkStart w:id="1201" w:name="_Toc435729693"/>
      <w:bookmarkStart w:id="1202" w:name="_Toc441679259"/>
      <w:bookmarkStart w:id="1203" w:name="_Toc476128442"/>
      <w:bookmarkStart w:id="1204" w:name="_Toc467307311"/>
      <w:bookmarkStart w:id="1205" w:name="_Toc477433906"/>
      <w:bookmarkStart w:id="1206" w:name="_Toc487451431"/>
      <w:r>
        <w:t>Digest</w:t>
      </w:r>
      <w:bookmarkStart w:id="1207" w:name="Ref_attr_Digest"/>
      <w:bookmarkEnd w:id="1186"/>
      <w:bookmarkEnd w:id="1187"/>
      <w:bookmarkEnd w:id="1194"/>
      <w:bookmarkEnd w:id="1195"/>
      <w:bookmarkEnd w:id="1196"/>
      <w:bookmarkEnd w:id="1197"/>
      <w:bookmarkEnd w:id="1198"/>
      <w:bookmarkEnd w:id="1199"/>
      <w:bookmarkEnd w:id="1200"/>
      <w:bookmarkEnd w:id="1201"/>
      <w:bookmarkEnd w:id="1202"/>
      <w:bookmarkEnd w:id="1203"/>
      <w:bookmarkEnd w:id="1204"/>
      <w:bookmarkEnd w:id="1205"/>
      <w:bookmarkEnd w:id="1207"/>
      <w:bookmarkEnd w:id="1206"/>
    </w:p>
    <w:p w14:paraId="7FDD519C" w14:textId="77777777" w:rsidR="006F4B50" w:rsidRDefault="006F4B50" w:rsidP="006F4B50">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rsidR="008E3035">
        <w:t>Table 88</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sidR="008E3035">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sidR="008E3035">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sidR="008E3035">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Type of the 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65A5E1C0" w14:textId="77777777" w:rsidTr="00AF551A">
        <w:trPr>
          <w:cantSplit/>
          <w:jc w:val="center"/>
        </w:trPr>
        <w:tc>
          <w:tcPr>
            <w:tcW w:w="2880" w:type="dxa"/>
            <w:shd w:val="clear" w:color="auto" w:fill="C0C0C0"/>
          </w:tcPr>
          <w:p w14:paraId="6890D896"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17D1E9B5"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6AFF77DA" w14:textId="77777777" w:rsidR="006F4B50" w:rsidRDefault="006F4B50" w:rsidP="00AF551A">
            <w:pPr>
              <w:pStyle w:val="TableHeading"/>
              <w:keepNext/>
              <w:keepLines/>
              <w:snapToGrid w:val="0"/>
              <w:rPr>
                <w:sz w:val="20"/>
                <w:szCs w:val="20"/>
              </w:rPr>
            </w:pPr>
            <w:r>
              <w:rPr>
                <w:sz w:val="20"/>
                <w:szCs w:val="20"/>
              </w:rPr>
              <w:t>REQUIRED</w:t>
            </w:r>
          </w:p>
        </w:tc>
      </w:tr>
      <w:tr w:rsidR="006F4B50" w14:paraId="5490994C" w14:textId="77777777" w:rsidTr="00AF551A">
        <w:trPr>
          <w:cantSplit/>
          <w:jc w:val="center"/>
        </w:trPr>
        <w:tc>
          <w:tcPr>
            <w:tcW w:w="2880" w:type="dxa"/>
          </w:tcPr>
          <w:p w14:paraId="27D270D2" w14:textId="77777777" w:rsidR="006F4B50" w:rsidRDefault="006F4B50" w:rsidP="00AF551A">
            <w:pPr>
              <w:pStyle w:val="TableContents"/>
              <w:keepNext/>
              <w:keepLines/>
              <w:snapToGrid w:val="0"/>
              <w:rPr>
                <w:sz w:val="20"/>
                <w:szCs w:val="20"/>
              </w:rPr>
            </w:pPr>
            <w:r>
              <w:rPr>
                <w:sz w:val="20"/>
                <w:szCs w:val="20"/>
              </w:rPr>
              <w:t>Digest</w:t>
            </w:r>
          </w:p>
        </w:tc>
        <w:tc>
          <w:tcPr>
            <w:tcW w:w="2880" w:type="dxa"/>
          </w:tcPr>
          <w:p w14:paraId="4F3EFB9C" w14:textId="77777777" w:rsidR="006F4B50" w:rsidRDefault="006F4B50" w:rsidP="00AF551A">
            <w:pPr>
              <w:pStyle w:val="TableContents"/>
              <w:keepNext/>
              <w:keepLines/>
              <w:snapToGrid w:val="0"/>
              <w:rPr>
                <w:sz w:val="20"/>
                <w:szCs w:val="20"/>
              </w:rPr>
            </w:pPr>
            <w:r>
              <w:rPr>
                <w:sz w:val="20"/>
                <w:szCs w:val="20"/>
              </w:rPr>
              <w:t xml:space="preserve">Structure </w:t>
            </w:r>
          </w:p>
        </w:tc>
        <w:tc>
          <w:tcPr>
            <w:tcW w:w="2882" w:type="dxa"/>
          </w:tcPr>
          <w:p w14:paraId="3E4768E9" w14:textId="77777777" w:rsidR="006F4B50" w:rsidRDefault="006F4B50" w:rsidP="00AF551A">
            <w:pPr>
              <w:pStyle w:val="TableContents"/>
              <w:keepNext/>
              <w:keepLines/>
              <w:snapToGrid w:val="0"/>
              <w:rPr>
                <w:sz w:val="20"/>
                <w:szCs w:val="20"/>
              </w:rPr>
            </w:pPr>
          </w:p>
        </w:tc>
      </w:tr>
      <w:tr w:rsidR="006F4B50" w14:paraId="2DCCC008" w14:textId="77777777" w:rsidTr="00AF551A">
        <w:trPr>
          <w:cantSplit/>
          <w:jc w:val="center"/>
        </w:trPr>
        <w:tc>
          <w:tcPr>
            <w:tcW w:w="2880" w:type="dxa"/>
          </w:tcPr>
          <w:p w14:paraId="4A55CC9B" w14:textId="77777777" w:rsidR="006F4B50" w:rsidRDefault="006F4B50" w:rsidP="00AF551A">
            <w:pPr>
              <w:pStyle w:val="TableContents"/>
              <w:keepNext/>
              <w:keepLines/>
              <w:snapToGrid w:val="0"/>
              <w:ind w:left="720"/>
              <w:rPr>
                <w:sz w:val="20"/>
                <w:szCs w:val="20"/>
              </w:rPr>
            </w:pPr>
            <w:r>
              <w:rPr>
                <w:sz w:val="20"/>
                <w:szCs w:val="20"/>
              </w:rPr>
              <w:t>Hashing Algorithm</w:t>
            </w:r>
          </w:p>
        </w:tc>
        <w:tc>
          <w:tcPr>
            <w:tcW w:w="2880" w:type="dxa"/>
          </w:tcPr>
          <w:p w14:paraId="58972189"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8E3035">
              <w:rPr>
                <w:sz w:val="20"/>
                <w:szCs w:val="20"/>
              </w:rPr>
              <w:t>9.1.3.2.16</w:t>
            </w:r>
            <w:r>
              <w:rPr>
                <w:sz w:val="20"/>
                <w:szCs w:val="20"/>
              </w:rPr>
              <w:fldChar w:fldCharType="end"/>
            </w:r>
          </w:p>
        </w:tc>
        <w:tc>
          <w:tcPr>
            <w:tcW w:w="2882" w:type="dxa"/>
          </w:tcPr>
          <w:p w14:paraId="38EE6CB2" w14:textId="77777777" w:rsidR="006F4B50" w:rsidRDefault="006F4B50" w:rsidP="00AF551A">
            <w:pPr>
              <w:pStyle w:val="TableContents"/>
              <w:keepNext/>
              <w:keepLines/>
              <w:snapToGrid w:val="0"/>
              <w:rPr>
                <w:sz w:val="20"/>
                <w:szCs w:val="20"/>
              </w:rPr>
            </w:pPr>
            <w:r>
              <w:rPr>
                <w:sz w:val="20"/>
                <w:szCs w:val="20"/>
              </w:rPr>
              <w:t>Yes</w:t>
            </w:r>
          </w:p>
        </w:tc>
      </w:tr>
      <w:tr w:rsidR="006F4B50" w14:paraId="34A53DD7" w14:textId="77777777" w:rsidTr="00AF551A">
        <w:trPr>
          <w:cantSplit/>
          <w:jc w:val="center"/>
        </w:trPr>
        <w:tc>
          <w:tcPr>
            <w:tcW w:w="2880" w:type="dxa"/>
          </w:tcPr>
          <w:p w14:paraId="22EFC4CE" w14:textId="77777777" w:rsidR="006F4B50" w:rsidRDefault="006F4B50" w:rsidP="00AF551A">
            <w:pPr>
              <w:pStyle w:val="TableContents"/>
              <w:keepNext/>
              <w:keepLines/>
              <w:snapToGrid w:val="0"/>
              <w:ind w:left="720"/>
              <w:rPr>
                <w:sz w:val="20"/>
                <w:szCs w:val="20"/>
              </w:rPr>
            </w:pPr>
            <w:r>
              <w:rPr>
                <w:sz w:val="20"/>
                <w:szCs w:val="20"/>
              </w:rPr>
              <w:t>Digest Value</w:t>
            </w:r>
          </w:p>
        </w:tc>
        <w:tc>
          <w:tcPr>
            <w:tcW w:w="2880" w:type="dxa"/>
          </w:tcPr>
          <w:p w14:paraId="635DDAC4" w14:textId="77777777" w:rsidR="006F4B50" w:rsidRDefault="006F4B50" w:rsidP="00AF551A">
            <w:pPr>
              <w:pStyle w:val="TableContents"/>
              <w:keepNext/>
              <w:keepLines/>
              <w:snapToGrid w:val="0"/>
              <w:ind w:left="720"/>
              <w:rPr>
                <w:sz w:val="20"/>
                <w:szCs w:val="20"/>
              </w:rPr>
            </w:pPr>
            <w:r>
              <w:rPr>
                <w:sz w:val="20"/>
                <w:szCs w:val="20"/>
              </w:rPr>
              <w:t>Byte String</w:t>
            </w:r>
          </w:p>
        </w:tc>
        <w:tc>
          <w:tcPr>
            <w:tcW w:w="2882" w:type="dxa"/>
          </w:tcPr>
          <w:p w14:paraId="229E796E" w14:textId="77777777" w:rsidR="006F4B50" w:rsidRDefault="006F4B50" w:rsidP="00AF551A">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6F4B50" w14:paraId="19CD504D" w14:textId="77777777" w:rsidTr="00AF551A">
        <w:trPr>
          <w:cantSplit/>
          <w:jc w:val="center"/>
        </w:trPr>
        <w:tc>
          <w:tcPr>
            <w:tcW w:w="2880" w:type="dxa"/>
          </w:tcPr>
          <w:p w14:paraId="42422285" w14:textId="77777777" w:rsidR="006F4B50" w:rsidRDefault="006F4B50" w:rsidP="00AF551A">
            <w:pPr>
              <w:pStyle w:val="TableContents"/>
              <w:keepNext/>
              <w:keepLines/>
              <w:snapToGrid w:val="0"/>
              <w:ind w:left="720"/>
              <w:rPr>
                <w:sz w:val="20"/>
                <w:szCs w:val="20"/>
              </w:rPr>
            </w:pPr>
            <w:r>
              <w:rPr>
                <w:sz w:val="20"/>
                <w:szCs w:val="20"/>
              </w:rPr>
              <w:t>Key Format Type</w:t>
            </w:r>
          </w:p>
        </w:tc>
        <w:tc>
          <w:tcPr>
            <w:tcW w:w="2880" w:type="dxa"/>
          </w:tcPr>
          <w:p w14:paraId="7E3311BE"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8E3035">
              <w:rPr>
                <w:sz w:val="20"/>
                <w:szCs w:val="20"/>
              </w:rPr>
              <w:t>9.1.3.2.3</w:t>
            </w:r>
            <w:r>
              <w:rPr>
                <w:sz w:val="20"/>
                <w:szCs w:val="20"/>
              </w:rPr>
              <w:fldChar w:fldCharType="end"/>
            </w:r>
          </w:p>
        </w:tc>
        <w:tc>
          <w:tcPr>
            <w:tcW w:w="2882" w:type="dxa"/>
          </w:tcPr>
          <w:p w14:paraId="083CA687" w14:textId="77777777" w:rsidR="006F4B50" w:rsidRPr="00F079BD" w:rsidRDefault="006F4B50" w:rsidP="00AF551A">
            <w:pPr>
              <w:pStyle w:val="TableContents"/>
              <w:keepNext/>
              <w:keepLines/>
              <w:snapToGrid w:val="0"/>
              <w:rPr>
                <w:sz w:val="20"/>
                <w:szCs w:val="20"/>
              </w:rPr>
            </w:pPr>
            <w:r w:rsidRPr="00F079BD">
              <w:rPr>
                <w:sz w:val="20"/>
                <w:szCs w:val="20"/>
              </w:rPr>
              <w:t>Yes, if the Managed Object is a key or secret data object.</w:t>
            </w:r>
          </w:p>
        </w:tc>
      </w:tr>
    </w:tbl>
    <w:p w14:paraId="748E69D8" w14:textId="77777777" w:rsidR="006F4B50" w:rsidRDefault="006F4B50" w:rsidP="006F4B50">
      <w:pPr>
        <w:pStyle w:val="Caption"/>
      </w:pPr>
      <w:bookmarkStart w:id="1208" w:name="_Ref236496421"/>
      <w:bookmarkStart w:id="1209" w:name="_Toc236497731"/>
      <w:bookmarkStart w:id="1210" w:name="_Toc310932772"/>
      <w:bookmarkStart w:id="1211" w:name="_Toc476128706"/>
      <w:bookmarkStart w:id="1212" w:name="_Toc467307563"/>
      <w:r>
        <w:t xml:space="preserve">Table </w:t>
      </w:r>
      <w:r w:rsidR="008E3035">
        <w:fldChar w:fldCharType="begin"/>
      </w:r>
      <w:r w:rsidR="008E3035">
        <w:instrText xml:space="preserve"> SEQ Table \* ARABIC </w:instrText>
      </w:r>
      <w:r w:rsidR="008E3035">
        <w:fldChar w:fldCharType="separate"/>
      </w:r>
      <w:r w:rsidR="008E3035">
        <w:rPr>
          <w:noProof/>
        </w:rPr>
        <w:t>88</w:t>
      </w:r>
      <w:r w:rsidR="008E3035">
        <w:rPr>
          <w:noProof/>
        </w:rPr>
        <w:fldChar w:fldCharType="end"/>
      </w:r>
      <w:bookmarkEnd w:id="1208"/>
      <w:r>
        <w:t>: Digest Attribute Structure</w:t>
      </w:r>
      <w:bookmarkEnd w:id="1209"/>
      <w:bookmarkEnd w:id="1210"/>
      <w:bookmarkEnd w:id="1211"/>
      <w:bookmarkEnd w:id="12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653D3390" w14:textId="77777777" w:rsidTr="00AF551A">
        <w:trPr>
          <w:cantSplit/>
          <w:jc w:val="center"/>
        </w:trPr>
        <w:tc>
          <w:tcPr>
            <w:tcW w:w="2700" w:type="dxa"/>
          </w:tcPr>
          <w:p w14:paraId="167F7570"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702" w:type="dxa"/>
          </w:tcPr>
          <w:p w14:paraId="32C907CE" w14:textId="77777777" w:rsidR="006F4B50" w:rsidRDefault="006F4B50" w:rsidP="00AF551A">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6F4B50" w14:paraId="4BBE5A89" w14:textId="77777777" w:rsidTr="00AF551A">
        <w:trPr>
          <w:cantSplit/>
          <w:jc w:val="center"/>
        </w:trPr>
        <w:tc>
          <w:tcPr>
            <w:tcW w:w="2700" w:type="dxa"/>
          </w:tcPr>
          <w:p w14:paraId="77F01152"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4FD57A36" w14:textId="77777777" w:rsidR="006F4B50" w:rsidRDefault="006F4B50" w:rsidP="00AF551A">
            <w:pPr>
              <w:pStyle w:val="TableContents"/>
              <w:keepNext/>
              <w:keepLines/>
              <w:snapToGrid w:val="0"/>
              <w:rPr>
                <w:sz w:val="20"/>
                <w:szCs w:val="20"/>
              </w:rPr>
            </w:pPr>
            <w:r>
              <w:rPr>
                <w:sz w:val="20"/>
                <w:szCs w:val="20"/>
              </w:rPr>
              <w:t>Server</w:t>
            </w:r>
          </w:p>
        </w:tc>
      </w:tr>
      <w:tr w:rsidR="006F4B50" w14:paraId="02D77357" w14:textId="77777777" w:rsidTr="00AF551A">
        <w:trPr>
          <w:cantSplit/>
          <w:jc w:val="center"/>
        </w:trPr>
        <w:tc>
          <w:tcPr>
            <w:tcW w:w="2700" w:type="dxa"/>
          </w:tcPr>
          <w:p w14:paraId="60A40957"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10074B11" w14:textId="77777777" w:rsidR="006F4B50" w:rsidRDefault="006F4B50" w:rsidP="00AF551A">
            <w:pPr>
              <w:pStyle w:val="TableContents"/>
              <w:keepNext/>
              <w:keepLines/>
              <w:snapToGrid w:val="0"/>
              <w:rPr>
                <w:sz w:val="20"/>
                <w:szCs w:val="20"/>
              </w:rPr>
            </w:pPr>
            <w:r>
              <w:rPr>
                <w:sz w:val="20"/>
                <w:szCs w:val="20"/>
              </w:rPr>
              <w:t>No</w:t>
            </w:r>
          </w:p>
        </w:tc>
      </w:tr>
      <w:tr w:rsidR="006F4B50" w14:paraId="04F6F540" w14:textId="77777777" w:rsidTr="00AF551A">
        <w:trPr>
          <w:cantSplit/>
          <w:jc w:val="center"/>
        </w:trPr>
        <w:tc>
          <w:tcPr>
            <w:tcW w:w="2700" w:type="dxa"/>
          </w:tcPr>
          <w:p w14:paraId="1E7091DF"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5F98D381" w14:textId="77777777" w:rsidR="006F4B50" w:rsidRDefault="006F4B50" w:rsidP="00AF551A">
            <w:pPr>
              <w:pStyle w:val="TableContents"/>
              <w:keepNext/>
              <w:keepLines/>
              <w:snapToGrid w:val="0"/>
              <w:rPr>
                <w:sz w:val="20"/>
                <w:szCs w:val="20"/>
              </w:rPr>
            </w:pPr>
            <w:r>
              <w:rPr>
                <w:sz w:val="20"/>
                <w:szCs w:val="20"/>
              </w:rPr>
              <w:t>No</w:t>
            </w:r>
          </w:p>
        </w:tc>
      </w:tr>
      <w:tr w:rsidR="006F4B50" w14:paraId="45CFED7B" w14:textId="77777777" w:rsidTr="00AF551A">
        <w:trPr>
          <w:cantSplit/>
          <w:jc w:val="center"/>
        </w:trPr>
        <w:tc>
          <w:tcPr>
            <w:tcW w:w="2700" w:type="dxa"/>
          </w:tcPr>
          <w:p w14:paraId="112B559F"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46805F2C" w14:textId="77777777" w:rsidR="006F4B50" w:rsidRDefault="006F4B50" w:rsidP="00AF551A">
            <w:pPr>
              <w:pStyle w:val="TableContents"/>
              <w:keepNext/>
              <w:keepLines/>
              <w:snapToGrid w:val="0"/>
              <w:rPr>
                <w:sz w:val="20"/>
                <w:szCs w:val="20"/>
              </w:rPr>
            </w:pPr>
            <w:r>
              <w:rPr>
                <w:sz w:val="20"/>
                <w:szCs w:val="20"/>
              </w:rPr>
              <w:t>No</w:t>
            </w:r>
          </w:p>
        </w:tc>
      </w:tr>
      <w:tr w:rsidR="006F4B50" w14:paraId="153427DA" w14:textId="77777777" w:rsidTr="00AF551A">
        <w:trPr>
          <w:cantSplit/>
          <w:jc w:val="center"/>
        </w:trPr>
        <w:tc>
          <w:tcPr>
            <w:tcW w:w="2700" w:type="dxa"/>
          </w:tcPr>
          <w:p w14:paraId="54D660FF"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3F540442" w14:textId="77777777" w:rsidR="006F4B50" w:rsidRDefault="006F4B50" w:rsidP="00AF551A">
            <w:pPr>
              <w:pStyle w:val="TableContents"/>
              <w:keepNext/>
              <w:keepLines/>
              <w:snapToGrid w:val="0"/>
              <w:rPr>
                <w:sz w:val="20"/>
                <w:szCs w:val="20"/>
              </w:rPr>
            </w:pPr>
            <w:r>
              <w:rPr>
                <w:sz w:val="20"/>
                <w:szCs w:val="20"/>
              </w:rPr>
              <w:t>Yes</w:t>
            </w:r>
          </w:p>
        </w:tc>
      </w:tr>
      <w:tr w:rsidR="006F4B50" w14:paraId="2BBAD1B7" w14:textId="77777777" w:rsidTr="00AF551A">
        <w:trPr>
          <w:cantSplit/>
          <w:jc w:val="center"/>
        </w:trPr>
        <w:tc>
          <w:tcPr>
            <w:tcW w:w="2700" w:type="dxa"/>
          </w:tcPr>
          <w:p w14:paraId="0CE9A1CD"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79F0F383"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6F4B50" w14:paraId="10794B02" w14:textId="77777777" w:rsidTr="00AF551A">
        <w:trPr>
          <w:cantSplit/>
          <w:jc w:val="center"/>
        </w:trPr>
        <w:tc>
          <w:tcPr>
            <w:tcW w:w="2700" w:type="dxa"/>
          </w:tcPr>
          <w:p w14:paraId="390C2D53"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2333ACCF" w14:textId="77777777" w:rsidR="006F4B50" w:rsidRDefault="006F4B50" w:rsidP="00AF551A">
            <w:pPr>
              <w:pStyle w:val="TableContents"/>
              <w:keepNext/>
              <w:keepLines/>
              <w:snapToGrid w:val="0"/>
              <w:rPr>
                <w:sz w:val="20"/>
                <w:szCs w:val="20"/>
              </w:rPr>
            </w:pPr>
            <w:r>
              <w:rPr>
                <w:sz w:val="20"/>
                <w:szCs w:val="20"/>
              </w:rPr>
              <w:t>All Cryptographic Objects, Opaque Objects</w:t>
            </w:r>
          </w:p>
        </w:tc>
      </w:tr>
    </w:tbl>
    <w:p w14:paraId="183F3BFC" w14:textId="77777777" w:rsidR="006F4B50" w:rsidRDefault="006F4B50" w:rsidP="006F4B50">
      <w:pPr>
        <w:pStyle w:val="Caption"/>
      </w:pPr>
      <w:bookmarkStart w:id="1213" w:name="_toc2694"/>
      <w:bookmarkStart w:id="1214" w:name="_Toc236497732"/>
      <w:bookmarkStart w:id="1215" w:name="_Toc310932773"/>
      <w:bookmarkStart w:id="1216" w:name="_Toc476128707"/>
      <w:bookmarkStart w:id="1217" w:name="_Toc467307564"/>
      <w:bookmarkEnd w:id="1213"/>
      <w:r>
        <w:t xml:space="preserve">Table </w:t>
      </w:r>
      <w:r w:rsidR="008E3035">
        <w:fldChar w:fldCharType="begin"/>
      </w:r>
      <w:r w:rsidR="008E3035">
        <w:instrText xml:space="preserve"> SEQ Table \* ARABIC </w:instrText>
      </w:r>
      <w:r w:rsidR="008E3035">
        <w:fldChar w:fldCharType="separate"/>
      </w:r>
      <w:r w:rsidR="008E3035">
        <w:rPr>
          <w:noProof/>
        </w:rPr>
        <w:t>89</w:t>
      </w:r>
      <w:r w:rsidR="008E3035">
        <w:rPr>
          <w:noProof/>
        </w:rPr>
        <w:fldChar w:fldCharType="end"/>
      </w:r>
      <w:r>
        <w:t>: Digest Attribute Rules</w:t>
      </w:r>
      <w:bookmarkEnd w:id="1214"/>
      <w:bookmarkEnd w:id="1215"/>
      <w:bookmarkEnd w:id="1216"/>
      <w:bookmarkEnd w:id="1217"/>
    </w:p>
    <w:p w14:paraId="4CECE51F" w14:textId="77777777" w:rsidR="006F4B50" w:rsidRDefault="006F4B50" w:rsidP="006F4B50">
      <w:pPr>
        <w:pStyle w:val="Heading2"/>
      </w:pPr>
      <w:bookmarkStart w:id="1218" w:name="_Toc310932572"/>
      <w:bookmarkStart w:id="1219" w:name="_Toc323645725"/>
      <w:bookmarkStart w:id="1220" w:name="_Toc333494504"/>
      <w:bookmarkStart w:id="1221" w:name="_Toc240609928"/>
      <w:bookmarkStart w:id="1222" w:name="_Toc264553018"/>
      <w:bookmarkStart w:id="1223" w:name="_Toc283655714"/>
      <w:bookmarkStart w:id="1224" w:name="_Toc435729694"/>
      <w:bookmarkStart w:id="1225" w:name="_Toc441679260"/>
      <w:bookmarkStart w:id="1226" w:name="_Toc476128443"/>
      <w:bookmarkStart w:id="1227" w:name="_Toc467307312"/>
      <w:bookmarkStart w:id="1228" w:name="_Toc477433907"/>
      <w:bookmarkStart w:id="1229" w:name="_Toc487451432"/>
      <w:r>
        <w:t>Operation Policy Name</w:t>
      </w:r>
      <w:bookmarkStart w:id="1230" w:name="Ref_attr_OperationPolicyName"/>
      <w:bookmarkEnd w:id="1218"/>
      <w:bookmarkEnd w:id="1219"/>
      <w:bookmarkEnd w:id="1220"/>
      <w:bookmarkEnd w:id="1221"/>
      <w:bookmarkEnd w:id="1222"/>
      <w:bookmarkEnd w:id="1223"/>
      <w:bookmarkEnd w:id="1224"/>
      <w:bookmarkEnd w:id="1225"/>
      <w:bookmarkEnd w:id="1226"/>
      <w:bookmarkEnd w:id="1227"/>
      <w:bookmarkEnd w:id="1228"/>
      <w:bookmarkEnd w:id="1230"/>
      <w:bookmarkEnd w:id="1229"/>
    </w:p>
    <w:p w14:paraId="371EC768" w14:textId="77777777" w:rsidR="006F4B50" w:rsidRDefault="006F4B50" w:rsidP="006F4B50">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32D49EE6" w14:textId="77777777" w:rsidR="006F4B50" w:rsidRDefault="006F4B50" w:rsidP="006F4B50">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06E22DB0" w14:textId="77777777" w:rsidTr="00AF551A">
        <w:trPr>
          <w:cantSplit/>
          <w:jc w:val="center"/>
        </w:trPr>
        <w:tc>
          <w:tcPr>
            <w:tcW w:w="2880" w:type="dxa"/>
            <w:shd w:val="clear" w:color="auto" w:fill="C0C0C0"/>
          </w:tcPr>
          <w:p w14:paraId="21E0A749"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427E6B2B" w14:textId="77777777" w:rsidR="006F4B50" w:rsidRDefault="006F4B50" w:rsidP="00AF551A">
            <w:pPr>
              <w:pStyle w:val="TableHeading"/>
              <w:keepNext/>
              <w:keepLines/>
              <w:snapToGrid w:val="0"/>
              <w:rPr>
                <w:sz w:val="20"/>
                <w:szCs w:val="20"/>
              </w:rPr>
            </w:pPr>
            <w:r>
              <w:rPr>
                <w:sz w:val="20"/>
                <w:szCs w:val="20"/>
              </w:rPr>
              <w:t>Encoding</w:t>
            </w:r>
          </w:p>
        </w:tc>
      </w:tr>
      <w:tr w:rsidR="006F4B50" w14:paraId="3ED7B8A0" w14:textId="77777777" w:rsidTr="00AF551A">
        <w:trPr>
          <w:cantSplit/>
          <w:jc w:val="center"/>
        </w:trPr>
        <w:tc>
          <w:tcPr>
            <w:tcW w:w="2880" w:type="dxa"/>
          </w:tcPr>
          <w:p w14:paraId="2DFF5CFB" w14:textId="77777777" w:rsidR="006F4B50" w:rsidRDefault="006F4B50" w:rsidP="00AF551A">
            <w:pPr>
              <w:pStyle w:val="TableContents"/>
              <w:keepNext/>
              <w:keepLines/>
              <w:snapToGrid w:val="0"/>
              <w:rPr>
                <w:sz w:val="20"/>
                <w:szCs w:val="20"/>
              </w:rPr>
            </w:pPr>
            <w:r>
              <w:rPr>
                <w:sz w:val="20"/>
                <w:szCs w:val="20"/>
              </w:rPr>
              <w:t>Operation Policy Name</w:t>
            </w:r>
          </w:p>
        </w:tc>
        <w:tc>
          <w:tcPr>
            <w:tcW w:w="2880" w:type="dxa"/>
          </w:tcPr>
          <w:p w14:paraId="389ECAD2" w14:textId="77777777" w:rsidR="006F4B50" w:rsidRDefault="006F4B50" w:rsidP="00AF551A">
            <w:pPr>
              <w:pStyle w:val="TableContents"/>
              <w:keepNext/>
              <w:keepLines/>
              <w:snapToGrid w:val="0"/>
              <w:rPr>
                <w:sz w:val="20"/>
                <w:szCs w:val="20"/>
              </w:rPr>
            </w:pPr>
            <w:r>
              <w:rPr>
                <w:sz w:val="20"/>
                <w:szCs w:val="20"/>
              </w:rPr>
              <w:t>Text String</w:t>
            </w:r>
          </w:p>
        </w:tc>
      </w:tr>
    </w:tbl>
    <w:p w14:paraId="74D29FE6" w14:textId="77777777" w:rsidR="006F4B50" w:rsidRDefault="006F4B50" w:rsidP="006F4B50">
      <w:pPr>
        <w:pStyle w:val="Caption"/>
      </w:pPr>
      <w:bookmarkStart w:id="1231" w:name="_Toc236497733"/>
      <w:bookmarkStart w:id="1232" w:name="_Toc310932774"/>
      <w:bookmarkStart w:id="1233" w:name="_Toc476128708"/>
      <w:bookmarkStart w:id="1234" w:name="_Toc467307565"/>
      <w:r>
        <w:t xml:space="preserve">Table </w:t>
      </w:r>
      <w:r w:rsidR="008E3035">
        <w:fldChar w:fldCharType="begin"/>
      </w:r>
      <w:r w:rsidR="008E3035">
        <w:instrText xml:space="preserve"> SEQ Table \* ARABIC </w:instrText>
      </w:r>
      <w:r w:rsidR="008E3035">
        <w:fldChar w:fldCharType="separate"/>
      </w:r>
      <w:r w:rsidR="008E3035">
        <w:rPr>
          <w:noProof/>
        </w:rPr>
        <w:t>90</w:t>
      </w:r>
      <w:r w:rsidR="008E3035">
        <w:rPr>
          <w:noProof/>
        </w:rPr>
        <w:fldChar w:fldCharType="end"/>
      </w:r>
      <w:r>
        <w:t>: Operation Policy Name Attribute</w:t>
      </w:r>
      <w:bookmarkEnd w:id="1231"/>
      <w:bookmarkEnd w:id="1232"/>
      <w:bookmarkEnd w:id="1233"/>
      <w:bookmarkEnd w:id="12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723CFEA6" w14:textId="77777777" w:rsidTr="00AF551A">
        <w:trPr>
          <w:cantSplit/>
          <w:jc w:val="center"/>
        </w:trPr>
        <w:tc>
          <w:tcPr>
            <w:tcW w:w="2700" w:type="dxa"/>
          </w:tcPr>
          <w:p w14:paraId="4F4D2939"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702" w:type="dxa"/>
          </w:tcPr>
          <w:p w14:paraId="5E33547C" w14:textId="77777777" w:rsidR="006F4B50" w:rsidRDefault="006F4B50" w:rsidP="00AF551A">
            <w:pPr>
              <w:pStyle w:val="TableContents"/>
              <w:keepNext/>
              <w:keepLines/>
              <w:snapToGrid w:val="0"/>
              <w:rPr>
                <w:sz w:val="20"/>
                <w:szCs w:val="20"/>
              </w:rPr>
            </w:pPr>
            <w:r>
              <w:rPr>
                <w:sz w:val="20"/>
                <w:szCs w:val="20"/>
              </w:rPr>
              <w:t>No</w:t>
            </w:r>
          </w:p>
        </w:tc>
      </w:tr>
      <w:tr w:rsidR="006F4B50" w14:paraId="0A0861BE" w14:textId="77777777" w:rsidTr="00AF551A">
        <w:trPr>
          <w:cantSplit/>
          <w:jc w:val="center"/>
        </w:trPr>
        <w:tc>
          <w:tcPr>
            <w:tcW w:w="2700" w:type="dxa"/>
          </w:tcPr>
          <w:p w14:paraId="29020BD6"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4E8CC903" w14:textId="77777777" w:rsidR="006F4B50" w:rsidRDefault="006F4B50" w:rsidP="00AF551A">
            <w:pPr>
              <w:pStyle w:val="TableContents"/>
              <w:keepNext/>
              <w:keepLines/>
              <w:snapToGrid w:val="0"/>
              <w:rPr>
                <w:sz w:val="20"/>
                <w:szCs w:val="20"/>
              </w:rPr>
            </w:pPr>
            <w:r>
              <w:rPr>
                <w:sz w:val="20"/>
                <w:szCs w:val="20"/>
              </w:rPr>
              <w:t>Server or Client</w:t>
            </w:r>
          </w:p>
        </w:tc>
      </w:tr>
      <w:tr w:rsidR="006F4B50" w14:paraId="6F68E008" w14:textId="77777777" w:rsidTr="00AF551A">
        <w:trPr>
          <w:cantSplit/>
          <w:jc w:val="center"/>
        </w:trPr>
        <w:tc>
          <w:tcPr>
            <w:tcW w:w="2700" w:type="dxa"/>
          </w:tcPr>
          <w:p w14:paraId="7E9A6DD7"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0574DDAD" w14:textId="77777777" w:rsidR="006F4B50" w:rsidRDefault="006F4B50" w:rsidP="00AF551A">
            <w:pPr>
              <w:pStyle w:val="TableContents"/>
              <w:keepNext/>
              <w:keepLines/>
              <w:snapToGrid w:val="0"/>
              <w:rPr>
                <w:sz w:val="20"/>
                <w:szCs w:val="20"/>
              </w:rPr>
            </w:pPr>
            <w:r>
              <w:rPr>
                <w:sz w:val="20"/>
                <w:szCs w:val="20"/>
              </w:rPr>
              <w:t>Yes</w:t>
            </w:r>
          </w:p>
        </w:tc>
      </w:tr>
      <w:tr w:rsidR="006F4B50" w14:paraId="13FA88D3" w14:textId="77777777" w:rsidTr="00AF551A">
        <w:trPr>
          <w:cantSplit/>
          <w:jc w:val="center"/>
        </w:trPr>
        <w:tc>
          <w:tcPr>
            <w:tcW w:w="2700" w:type="dxa"/>
          </w:tcPr>
          <w:p w14:paraId="256776DD"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0D47BBC1" w14:textId="77777777" w:rsidR="006F4B50" w:rsidRDefault="006F4B50" w:rsidP="00AF551A">
            <w:pPr>
              <w:pStyle w:val="TableContents"/>
              <w:keepNext/>
              <w:keepLines/>
              <w:snapToGrid w:val="0"/>
              <w:rPr>
                <w:sz w:val="20"/>
                <w:szCs w:val="20"/>
              </w:rPr>
            </w:pPr>
            <w:r>
              <w:rPr>
                <w:sz w:val="20"/>
                <w:szCs w:val="20"/>
              </w:rPr>
              <w:t>No</w:t>
            </w:r>
          </w:p>
        </w:tc>
      </w:tr>
      <w:tr w:rsidR="006F4B50" w14:paraId="15F8DCF0" w14:textId="77777777" w:rsidTr="00AF551A">
        <w:trPr>
          <w:cantSplit/>
          <w:jc w:val="center"/>
        </w:trPr>
        <w:tc>
          <w:tcPr>
            <w:tcW w:w="2700" w:type="dxa"/>
          </w:tcPr>
          <w:p w14:paraId="0D5FB27D"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2B4F22DA" w14:textId="77777777" w:rsidR="006F4B50" w:rsidRDefault="006F4B50" w:rsidP="00AF551A">
            <w:pPr>
              <w:pStyle w:val="TableContents"/>
              <w:keepNext/>
              <w:keepLines/>
              <w:snapToGrid w:val="0"/>
              <w:rPr>
                <w:sz w:val="20"/>
                <w:szCs w:val="20"/>
              </w:rPr>
            </w:pPr>
            <w:r>
              <w:rPr>
                <w:sz w:val="20"/>
                <w:szCs w:val="20"/>
              </w:rPr>
              <w:t>No</w:t>
            </w:r>
          </w:p>
        </w:tc>
      </w:tr>
      <w:tr w:rsidR="006F4B50" w14:paraId="165AD91A" w14:textId="77777777" w:rsidTr="00AF551A">
        <w:trPr>
          <w:cantSplit/>
          <w:jc w:val="center"/>
        </w:trPr>
        <w:tc>
          <w:tcPr>
            <w:tcW w:w="2700" w:type="dxa"/>
          </w:tcPr>
          <w:p w14:paraId="0740B191"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57E8BB00" w14:textId="77777777" w:rsidR="006F4B50" w:rsidRDefault="006F4B50" w:rsidP="00AF551A">
            <w:pPr>
              <w:pStyle w:val="TableContents"/>
              <w:keepNext/>
              <w:keepLines/>
              <w:snapToGrid w:val="0"/>
              <w:rPr>
                <w:sz w:val="20"/>
                <w:szCs w:val="20"/>
              </w:rPr>
            </w:pPr>
            <w:r>
              <w:rPr>
                <w:sz w:val="20"/>
                <w:szCs w:val="20"/>
              </w:rPr>
              <w:t>No</w:t>
            </w:r>
          </w:p>
        </w:tc>
      </w:tr>
      <w:tr w:rsidR="006F4B50" w14:paraId="1BC01BCD" w14:textId="77777777" w:rsidTr="00AF551A">
        <w:trPr>
          <w:cantSplit/>
          <w:jc w:val="center"/>
        </w:trPr>
        <w:tc>
          <w:tcPr>
            <w:tcW w:w="2700" w:type="dxa"/>
          </w:tcPr>
          <w:p w14:paraId="364775B7"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6E7BBAF4"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6F4B50" w14:paraId="0C6FA0A7" w14:textId="77777777" w:rsidTr="00AF551A">
        <w:trPr>
          <w:cantSplit/>
          <w:jc w:val="center"/>
        </w:trPr>
        <w:tc>
          <w:tcPr>
            <w:tcW w:w="2700" w:type="dxa"/>
          </w:tcPr>
          <w:p w14:paraId="33F75660"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32B95E9E" w14:textId="77777777" w:rsidR="006F4B50" w:rsidRDefault="006F4B50" w:rsidP="00AF551A">
            <w:pPr>
              <w:pStyle w:val="TableContents"/>
              <w:keepNext/>
              <w:keepLines/>
              <w:snapToGrid w:val="0"/>
              <w:rPr>
                <w:sz w:val="20"/>
                <w:szCs w:val="20"/>
              </w:rPr>
            </w:pPr>
            <w:r>
              <w:rPr>
                <w:sz w:val="20"/>
                <w:szCs w:val="20"/>
              </w:rPr>
              <w:t>All Objects</w:t>
            </w:r>
          </w:p>
        </w:tc>
      </w:tr>
    </w:tbl>
    <w:p w14:paraId="3172E48F" w14:textId="77777777" w:rsidR="006F4B50" w:rsidRDefault="006F4B50" w:rsidP="006F4B50">
      <w:pPr>
        <w:pStyle w:val="Caption"/>
      </w:pPr>
      <w:bookmarkStart w:id="1235" w:name="_toc2768"/>
      <w:bookmarkStart w:id="1236" w:name="_Toc236497734"/>
      <w:bookmarkStart w:id="1237" w:name="_Toc310932775"/>
      <w:bookmarkStart w:id="1238" w:name="_Toc476128709"/>
      <w:bookmarkStart w:id="1239" w:name="_Toc467307566"/>
      <w:bookmarkEnd w:id="1235"/>
      <w:r>
        <w:t xml:space="preserve">Table </w:t>
      </w:r>
      <w:r w:rsidR="008E3035">
        <w:fldChar w:fldCharType="begin"/>
      </w:r>
      <w:r w:rsidR="008E3035">
        <w:instrText xml:space="preserve"> SEQ Table \* ARABIC </w:instrText>
      </w:r>
      <w:r w:rsidR="008E3035">
        <w:fldChar w:fldCharType="separate"/>
      </w:r>
      <w:r w:rsidR="008E3035">
        <w:rPr>
          <w:noProof/>
        </w:rPr>
        <w:t>91</w:t>
      </w:r>
      <w:r w:rsidR="008E3035">
        <w:rPr>
          <w:noProof/>
        </w:rPr>
        <w:fldChar w:fldCharType="end"/>
      </w:r>
      <w:r>
        <w:t>: Operation Policy Name Attribute Rules</w:t>
      </w:r>
      <w:bookmarkEnd w:id="1236"/>
      <w:bookmarkEnd w:id="1237"/>
      <w:bookmarkEnd w:id="1238"/>
      <w:bookmarkEnd w:id="1239"/>
    </w:p>
    <w:p w14:paraId="1FB71D24" w14:textId="77777777" w:rsidR="006F4B50" w:rsidRDefault="006F4B50" w:rsidP="006F4B50">
      <w:pPr>
        <w:pStyle w:val="Heading3"/>
      </w:pPr>
      <w:bookmarkStart w:id="1240" w:name="_Toc310932573"/>
      <w:bookmarkStart w:id="1241" w:name="_Toc323645726"/>
      <w:bookmarkStart w:id="1242" w:name="_Toc333494505"/>
      <w:bookmarkStart w:id="1243" w:name="_Toc240609929"/>
      <w:bookmarkStart w:id="1244" w:name="_Toc264553019"/>
      <w:bookmarkStart w:id="1245" w:name="_Toc283655715"/>
      <w:bookmarkStart w:id="1246" w:name="_Toc435729695"/>
      <w:bookmarkStart w:id="1247" w:name="_Toc441679261"/>
      <w:bookmarkStart w:id="1248" w:name="_Toc476128444"/>
      <w:bookmarkStart w:id="1249" w:name="_Toc467307313"/>
      <w:bookmarkStart w:id="1250" w:name="_Toc477433908"/>
      <w:bookmarkStart w:id="1251" w:name="_Toc487451433"/>
      <w:r>
        <w:t>Operations outside of operation policy control</w:t>
      </w:r>
      <w:bookmarkEnd w:id="1240"/>
      <w:bookmarkEnd w:id="1241"/>
      <w:bookmarkEnd w:id="1242"/>
      <w:bookmarkEnd w:id="1243"/>
      <w:bookmarkEnd w:id="1244"/>
      <w:bookmarkEnd w:id="1245"/>
      <w:bookmarkEnd w:id="1246"/>
      <w:bookmarkEnd w:id="1247"/>
      <w:bookmarkEnd w:id="1248"/>
      <w:bookmarkEnd w:id="1249"/>
      <w:bookmarkEnd w:id="1250"/>
      <w:bookmarkEnd w:id="1251"/>
    </w:p>
    <w:p w14:paraId="4EE5A3BA" w14:textId="77777777" w:rsidR="006F4B50" w:rsidRDefault="006F4B50" w:rsidP="006F4B50">
      <w:pPr>
        <w:pStyle w:val="BodyText"/>
        <w:rPr>
          <w:noProof w:val="0"/>
        </w:rPr>
      </w:pPr>
      <w:r>
        <w:rPr>
          <w:noProof w:val="0"/>
        </w:rPr>
        <w:t>Some of the operations SHOULD be allowed for any client at any time, without respect to operation policy. These operations are:</w:t>
      </w:r>
    </w:p>
    <w:p w14:paraId="5AC6F282" w14:textId="77777777" w:rsidR="006F4B50" w:rsidRDefault="006F4B50" w:rsidP="006F4B50">
      <w:pPr>
        <w:pStyle w:val="BodyText"/>
        <w:numPr>
          <w:ilvl w:val="0"/>
          <w:numId w:val="11"/>
        </w:numPr>
        <w:tabs>
          <w:tab w:val="left" w:pos="720"/>
          <w:tab w:val="left" w:pos="3556"/>
        </w:tabs>
        <w:suppressAutoHyphens/>
        <w:rPr>
          <w:noProof w:val="0"/>
        </w:rPr>
      </w:pPr>
      <w:r>
        <w:rPr>
          <w:noProof w:val="0"/>
        </w:rPr>
        <w:t>Create</w:t>
      </w:r>
    </w:p>
    <w:p w14:paraId="1D523A33" w14:textId="77777777" w:rsidR="006F4B50" w:rsidRDefault="006F4B50" w:rsidP="006F4B50">
      <w:pPr>
        <w:pStyle w:val="BodyText"/>
        <w:numPr>
          <w:ilvl w:val="0"/>
          <w:numId w:val="11"/>
        </w:numPr>
        <w:tabs>
          <w:tab w:val="left" w:pos="720"/>
          <w:tab w:val="left" w:pos="3556"/>
        </w:tabs>
        <w:suppressAutoHyphens/>
        <w:rPr>
          <w:noProof w:val="0"/>
        </w:rPr>
      </w:pPr>
      <w:r>
        <w:rPr>
          <w:noProof w:val="0"/>
        </w:rPr>
        <w:t>Create Key Pair</w:t>
      </w:r>
    </w:p>
    <w:p w14:paraId="768F6940" w14:textId="77777777" w:rsidR="006F4B50" w:rsidRDefault="006F4B50" w:rsidP="006F4B50">
      <w:pPr>
        <w:pStyle w:val="BodyText"/>
        <w:numPr>
          <w:ilvl w:val="0"/>
          <w:numId w:val="11"/>
        </w:numPr>
        <w:tabs>
          <w:tab w:val="left" w:pos="720"/>
          <w:tab w:val="left" w:pos="3556"/>
        </w:tabs>
        <w:suppressAutoHyphens/>
        <w:rPr>
          <w:noProof w:val="0"/>
        </w:rPr>
      </w:pPr>
      <w:r>
        <w:rPr>
          <w:noProof w:val="0"/>
        </w:rPr>
        <w:t xml:space="preserve">Register </w:t>
      </w:r>
    </w:p>
    <w:p w14:paraId="76C5BB53" w14:textId="77777777" w:rsidR="006F4B50" w:rsidRDefault="006F4B50" w:rsidP="006F4B50">
      <w:pPr>
        <w:pStyle w:val="BodyText"/>
        <w:numPr>
          <w:ilvl w:val="0"/>
          <w:numId w:val="11"/>
        </w:numPr>
        <w:tabs>
          <w:tab w:val="left" w:pos="720"/>
          <w:tab w:val="left" w:pos="3556"/>
        </w:tabs>
        <w:suppressAutoHyphens/>
        <w:rPr>
          <w:noProof w:val="0"/>
        </w:rPr>
      </w:pPr>
      <w:r>
        <w:rPr>
          <w:noProof w:val="0"/>
        </w:rPr>
        <w:t>Certify</w:t>
      </w:r>
    </w:p>
    <w:p w14:paraId="1AB061C1" w14:textId="77777777" w:rsidR="006F4B50" w:rsidRDefault="006F4B50" w:rsidP="006F4B50">
      <w:pPr>
        <w:pStyle w:val="BodyText"/>
        <w:numPr>
          <w:ilvl w:val="0"/>
          <w:numId w:val="11"/>
        </w:numPr>
        <w:tabs>
          <w:tab w:val="left" w:pos="720"/>
          <w:tab w:val="left" w:pos="3556"/>
        </w:tabs>
        <w:suppressAutoHyphens/>
        <w:rPr>
          <w:noProof w:val="0"/>
        </w:rPr>
      </w:pPr>
      <w:r>
        <w:rPr>
          <w:noProof w:val="0"/>
        </w:rPr>
        <w:t>Re-certify</w:t>
      </w:r>
    </w:p>
    <w:p w14:paraId="7BA2F3AA" w14:textId="77777777" w:rsidR="006F4B50" w:rsidRDefault="006F4B50" w:rsidP="006F4B50">
      <w:pPr>
        <w:pStyle w:val="BodyText"/>
        <w:numPr>
          <w:ilvl w:val="0"/>
          <w:numId w:val="11"/>
        </w:numPr>
        <w:tabs>
          <w:tab w:val="left" w:pos="720"/>
          <w:tab w:val="left" w:pos="3556"/>
        </w:tabs>
        <w:suppressAutoHyphens/>
        <w:rPr>
          <w:noProof w:val="0"/>
        </w:rPr>
      </w:pPr>
      <w:r>
        <w:rPr>
          <w:noProof w:val="0"/>
        </w:rPr>
        <w:t>Validate</w:t>
      </w:r>
    </w:p>
    <w:p w14:paraId="356AB6B2" w14:textId="77777777" w:rsidR="006F4B50" w:rsidRDefault="006F4B50" w:rsidP="006F4B50">
      <w:pPr>
        <w:pStyle w:val="BodyText"/>
        <w:numPr>
          <w:ilvl w:val="0"/>
          <w:numId w:val="11"/>
        </w:numPr>
        <w:tabs>
          <w:tab w:val="left" w:pos="720"/>
          <w:tab w:val="left" w:pos="3556"/>
        </w:tabs>
        <w:suppressAutoHyphens/>
        <w:rPr>
          <w:noProof w:val="0"/>
        </w:rPr>
      </w:pPr>
      <w:r>
        <w:rPr>
          <w:noProof w:val="0"/>
        </w:rPr>
        <w:t>Query</w:t>
      </w:r>
    </w:p>
    <w:p w14:paraId="59EFA0E8" w14:textId="77777777" w:rsidR="006F4B50" w:rsidRDefault="006F4B50" w:rsidP="006F4B50">
      <w:pPr>
        <w:pStyle w:val="BodyText"/>
        <w:numPr>
          <w:ilvl w:val="0"/>
          <w:numId w:val="11"/>
        </w:numPr>
        <w:tabs>
          <w:tab w:val="left" w:pos="720"/>
          <w:tab w:val="left" w:pos="3556"/>
        </w:tabs>
        <w:suppressAutoHyphens/>
        <w:rPr>
          <w:noProof w:val="0"/>
        </w:rPr>
      </w:pPr>
      <w:r>
        <w:rPr>
          <w:noProof w:val="0"/>
        </w:rPr>
        <w:t>Cancel</w:t>
      </w:r>
    </w:p>
    <w:p w14:paraId="58FCC0BE" w14:textId="77777777" w:rsidR="006F4B50" w:rsidRDefault="006F4B50" w:rsidP="006F4B50">
      <w:pPr>
        <w:pStyle w:val="BodyText"/>
        <w:numPr>
          <w:ilvl w:val="0"/>
          <w:numId w:val="11"/>
        </w:numPr>
        <w:tabs>
          <w:tab w:val="left" w:pos="720"/>
          <w:tab w:val="left" w:pos="3556"/>
        </w:tabs>
        <w:suppressAutoHyphens/>
        <w:rPr>
          <w:noProof w:val="0"/>
        </w:rPr>
      </w:pPr>
      <w:r>
        <w:rPr>
          <w:noProof w:val="0"/>
        </w:rPr>
        <w:t>Poll</w:t>
      </w:r>
    </w:p>
    <w:p w14:paraId="737B1868" w14:textId="77777777" w:rsidR="006F4B50" w:rsidRDefault="006F4B50" w:rsidP="006F4B50">
      <w:pPr>
        <w:pStyle w:val="Heading3"/>
      </w:pPr>
      <w:bookmarkStart w:id="1252" w:name="_toc2778"/>
      <w:bookmarkStart w:id="1253" w:name="_Ref241650261"/>
      <w:bookmarkStart w:id="1254" w:name="_Toc310932574"/>
      <w:bookmarkStart w:id="1255" w:name="_Toc323645727"/>
      <w:bookmarkStart w:id="1256" w:name="_Toc333494506"/>
      <w:bookmarkStart w:id="1257" w:name="_Toc240609930"/>
      <w:bookmarkStart w:id="1258" w:name="_Toc264553020"/>
      <w:bookmarkStart w:id="1259" w:name="_Toc283655716"/>
      <w:bookmarkStart w:id="1260" w:name="_Toc435729696"/>
      <w:bookmarkStart w:id="1261" w:name="_Toc441679262"/>
      <w:bookmarkStart w:id="1262" w:name="_Toc476128445"/>
      <w:bookmarkStart w:id="1263" w:name="_Toc467307314"/>
      <w:bookmarkStart w:id="1264" w:name="_Toc477433909"/>
      <w:bookmarkStart w:id="1265" w:name="_Toc487451434"/>
      <w:bookmarkEnd w:id="1252"/>
      <w:r>
        <w:t>Default Operation Policy</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54643063" w14:textId="77777777" w:rsidR="006F4B50" w:rsidRDefault="006F4B50" w:rsidP="006F4B50">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22A1214E" w14:textId="77777777" w:rsidR="006F4B50" w:rsidRDefault="006F4B50" w:rsidP="006F4B50">
      <w:pPr>
        <w:pStyle w:val="Heading4"/>
      </w:pPr>
      <w:bookmarkStart w:id="1266" w:name="_toc2780"/>
      <w:bookmarkEnd w:id="1266"/>
      <w:r>
        <w:rPr>
          <w:i/>
        </w:rPr>
        <w:t xml:space="preserve"> </w:t>
      </w:r>
      <w:bookmarkStart w:id="1267" w:name="_Toc240609931"/>
      <w:bookmarkStart w:id="1268" w:name="_Toc435729697"/>
      <w:bookmarkStart w:id="1269" w:name="_Toc441679263"/>
      <w:bookmarkStart w:id="1270" w:name="_Toc476128446"/>
      <w:bookmarkStart w:id="1271" w:name="_Toc467307315"/>
      <w:bookmarkStart w:id="1272" w:name="_Toc477433910"/>
      <w:bookmarkStart w:id="1273" w:name="_Toc487451435"/>
      <w:r>
        <w:t>Default Operation Policy for Secret Objects</w:t>
      </w:r>
      <w:bookmarkEnd w:id="1267"/>
      <w:bookmarkEnd w:id="1268"/>
      <w:bookmarkEnd w:id="1269"/>
      <w:bookmarkEnd w:id="1270"/>
      <w:bookmarkEnd w:id="1271"/>
      <w:bookmarkEnd w:id="1272"/>
      <w:bookmarkEnd w:id="1273"/>
    </w:p>
    <w:p w14:paraId="1A8770ED" w14:textId="77777777" w:rsidR="006F4B50" w:rsidRDefault="006F4B50" w:rsidP="006F4B50">
      <w:pPr>
        <w:pStyle w:val="BodyText"/>
        <w:spacing w:before="120"/>
        <w:rPr>
          <w:noProof w:val="0"/>
        </w:rPr>
      </w:pPr>
      <w:r>
        <w:rPr>
          <w:noProof w:val="0"/>
        </w:rPr>
        <w:t>This policy applies to Symmetric Keys, Private Keys, Split Keys, Secret Data, and Opaque Objects.</w:t>
      </w:r>
    </w:p>
    <w:p w14:paraId="5903E16E" w14:textId="77777777" w:rsidR="006F4B50" w:rsidRDefault="006F4B50" w:rsidP="006F4B50">
      <w:pPr>
        <w:pStyle w:val="BodyText"/>
      </w:pPr>
      <w:r>
        <w:t xml:space="preserve">The Default Operation Policy for Template Objects is deprecated as of version 1.3 of this specification and MAY be removed from subsequent versions of the specification. </w:t>
      </w:r>
    </w:p>
    <w:p w14:paraId="04EC0EAF" w14:textId="77777777" w:rsidR="006F4B50" w:rsidRDefault="006F4B50" w:rsidP="006F4B50">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53E2E8D8" w14:textId="77777777" w:rsidTr="00AF551A">
        <w:trPr>
          <w:cantSplit/>
          <w:jc w:val="center"/>
        </w:trPr>
        <w:tc>
          <w:tcPr>
            <w:tcW w:w="5942" w:type="dxa"/>
            <w:gridSpan w:val="2"/>
            <w:shd w:val="clear" w:color="auto" w:fill="C0C0C0"/>
          </w:tcPr>
          <w:p w14:paraId="6EFBFB41" w14:textId="77777777" w:rsidR="006F4B50" w:rsidRDefault="006F4B50" w:rsidP="00AF551A">
            <w:pPr>
              <w:pStyle w:val="TableContents"/>
              <w:keepNext/>
              <w:keepLines/>
              <w:snapToGrid w:val="0"/>
              <w:jc w:val="center"/>
              <w:rPr>
                <w:b/>
                <w:bCs/>
                <w:sz w:val="20"/>
              </w:rPr>
            </w:pPr>
            <w:r>
              <w:rPr>
                <w:b/>
                <w:bCs/>
                <w:sz w:val="20"/>
              </w:rPr>
              <w:lastRenderedPageBreak/>
              <w:t>Default Operation Policy for Secret Objects</w:t>
            </w:r>
          </w:p>
        </w:tc>
      </w:tr>
      <w:tr w:rsidR="006F4B50" w14:paraId="6CA25CB7" w14:textId="77777777" w:rsidTr="00AF551A">
        <w:trPr>
          <w:cantSplit/>
          <w:jc w:val="center"/>
        </w:trPr>
        <w:tc>
          <w:tcPr>
            <w:tcW w:w="2970" w:type="dxa"/>
            <w:shd w:val="clear" w:color="auto" w:fill="C0C0C0"/>
          </w:tcPr>
          <w:p w14:paraId="430B869A" w14:textId="77777777" w:rsidR="006F4B50" w:rsidRDefault="006F4B50" w:rsidP="00AF551A">
            <w:pPr>
              <w:pStyle w:val="TableContents"/>
              <w:keepNext/>
              <w:keepLines/>
              <w:snapToGrid w:val="0"/>
              <w:rPr>
                <w:b/>
                <w:bCs/>
                <w:sz w:val="20"/>
              </w:rPr>
            </w:pPr>
            <w:r>
              <w:rPr>
                <w:b/>
                <w:bCs/>
                <w:sz w:val="20"/>
              </w:rPr>
              <w:t xml:space="preserve">Operation </w:t>
            </w:r>
          </w:p>
        </w:tc>
        <w:tc>
          <w:tcPr>
            <w:tcW w:w="2972" w:type="dxa"/>
            <w:shd w:val="clear" w:color="auto" w:fill="C0C0C0"/>
          </w:tcPr>
          <w:p w14:paraId="2C379D82" w14:textId="77777777" w:rsidR="006F4B50" w:rsidRDefault="006F4B50" w:rsidP="00AF551A">
            <w:pPr>
              <w:pStyle w:val="TableContents"/>
              <w:keepNext/>
              <w:keepLines/>
              <w:snapToGrid w:val="0"/>
              <w:rPr>
                <w:b/>
                <w:bCs/>
                <w:sz w:val="20"/>
              </w:rPr>
            </w:pPr>
            <w:r>
              <w:rPr>
                <w:b/>
                <w:bCs/>
                <w:sz w:val="20"/>
              </w:rPr>
              <w:t>Policy</w:t>
            </w:r>
          </w:p>
        </w:tc>
      </w:tr>
      <w:tr w:rsidR="006F4B50" w14:paraId="677BB648" w14:textId="77777777" w:rsidTr="00AF551A">
        <w:trPr>
          <w:cantSplit/>
          <w:jc w:val="center"/>
        </w:trPr>
        <w:tc>
          <w:tcPr>
            <w:tcW w:w="2970" w:type="dxa"/>
          </w:tcPr>
          <w:p w14:paraId="2BCBC62D" w14:textId="77777777" w:rsidR="006F4B50" w:rsidRDefault="006F4B50" w:rsidP="00AF551A">
            <w:pPr>
              <w:pStyle w:val="TableContents"/>
              <w:keepNext/>
              <w:keepLines/>
              <w:snapToGrid w:val="0"/>
              <w:rPr>
                <w:sz w:val="20"/>
              </w:rPr>
            </w:pPr>
            <w:r>
              <w:rPr>
                <w:sz w:val="20"/>
              </w:rPr>
              <w:t>Re-key</w:t>
            </w:r>
          </w:p>
        </w:tc>
        <w:tc>
          <w:tcPr>
            <w:tcW w:w="2972" w:type="dxa"/>
          </w:tcPr>
          <w:p w14:paraId="437E8331" w14:textId="77777777" w:rsidR="006F4B50" w:rsidRDefault="006F4B50" w:rsidP="00AF551A">
            <w:pPr>
              <w:pStyle w:val="TableContents"/>
              <w:keepNext/>
              <w:keepLines/>
              <w:snapToGrid w:val="0"/>
              <w:rPr>
                <w:sz w:val="20"/>
              </w:rPr>
            </w:pPr>
            <w:r>
              <w:rPr>
                <w:sz w:val="20"/>
              </w:rPr>
              <w:t>Allowed to owner only</w:t>
            </w:r>
          </w:p>
        </w:tc>
      </w:tr>
      <w:tr w:rsidR="006F4B50" w14:paraId="777B851F" w14:textId="77777777" w:rsidTr="00AF551A">
        <w:trPr>
          <w:cantSplit/>
          <w:jc w:val="center"/>
        </w:trPr>
        <w:tc>
          <w:tcPr>
            <w:tcW w:w="2970" w:type="dxa"/>
          </w:tcPr>
          <w:p w14:paraId="100CCCF0" w14:textId="77777777" w:rsidR="006F4B50" w:rsidRDefault="006F4B50" w:rsidP="00AF551A">
            <w:pPr>
              <w:pStyle w:val="TableContents"/>
              <w:keepNext/>
              <w:keepLines/>
              <w:snapToGrid w:val="0"/>
              <w:rPr>
                <w:sz w:val="20"/>
              </w:rPr>
            </w:pPr>
            <w:r>
              <w:rPr>
                <w:sz w:val="20"/>
              </w:rPr>
              <w:t>Re-key Key Pair</w:t>
            </w:r>
          </w:p>
        </w:tc>
        <w:tc>
          <w:tcPr>
            <w:tcW w:w="2972" w:type="dxa"/>
          </w:tcPr>
          <w:p w14:paraId="561ED26D" w14:textId="77777777" w:rsidR="006F4B50" w:rsidRDefault="006F4B50" w:rsidP="00AF551A">
            <w:pPr>
              <w:pStyle w:val="TableContents"/>
              <w:keepNext/>
              <w:keepLines/>
              <w:snapToGrid w:val="0"/>
              <w:rPr>
                <w:sz w:val="20"/>
              </w:rPr>
            </w:pPr>
            <w:r>
              <w:rPr>
                <w:sz w:val="20"/>
              </w:rPr>
              <w:t>Allowed to owner only</w:t>
            </w:r>
          </w:p>
        </w:tc>
      </w:tr>
      <w:tr w:rsidR="006F4B50" w14:paraId="7C4CBA28" w14:textId="77777777" w:rsidTr="00AF551A">
        <w:trPr>
          <w:cantSplit/>
          <w:jc w:val="center"/>
        </w:trPr>
        <w:tc>
          <w:tcPr>
            <w:tcW w:w="2970" w:type="dxa"/>
          </w:tcPr>
          <w:p w14:paraId="58AEFB2F" w14:textId="77777777" w:rsidR="006F4B50" w:rsidRDefault="006F4B50" w:rsidP="00AF551A">
            <w:pPr>
              <w:pStyle w:val="TableContents"/>
              <w:keepNext/>
              <w:keepLines/>
              <w:snapToGrid w:val="0"/>
              <w:rPr>
                <w:sz w:val="20"/>
              </w:rPr>
            </w:pPr>
            <w:r>
              <w:rPr>
                <w:sz w:val="20"/>
              </w:rPr>
              <w:t>Derive Key</w:t>
            </w:r>
          </w:p>
        </w:tc>
        <w:tc>
          <w:tcPr>
            <w:tcW w:w="2972" w:type="dxa"/>
          </w:tcPr>
          <w:p w14:paraId="4BE71CE7" w14:textId="77777777" w:rsidR="006F4B50" w:rsidRDefault="006F4B50" w:rsidP="00AF551A">
            <w:pPr>
              <w:pStyle w:val="TableContents"/>
              <w:keepNext/>
              <w:keepLines/>
              <w:snapToGrid w:val="0"/>
              <w:rPr>
                <w:sz w:val="20"/>
              </w:rPr>
            </w:pPr>
            <w:r>
              <w:rPr>
                <w:sz w:val="20"/>
              </w:rPr>
              <w:t>Allowed to owner only</w:t>
            </w:r>
          </w:p>
        </w:tc>
      </w:tr>
      <w:tr w:rsidR="006F4B50" w14:paraId="0EA68AE4" w14:textId="77777777" w:rsidTr="00AF551A">
        <w:trPr>
          <w:cantSplit/>
          <w:jc w:val="center"/>
        </w:trPr>
        <w:tc>
          <w:tcPr>
            <w:tcW w:w="2970" w:type="dxa"/>
          </w:tcPr>
          <w:p w14:paraId="268E947B" w14:textId="77777777" w:rsidR="006F4B50" w:rsidRDefault="006F4B50" w:rsidP="00AF551A">
            <w:pPr>
              <w:pStyle w:val="TableContents"/>
              <w:keepNext/>
              <w:keepLines/>
              <w:snapToGrid w:val="0"/>
              <w:rPr>
                <w:sz w:val="20"/>
              </w:rPr>
            </w:pPr>
            <w:r>
              <w:rPr>
                <w:sz w:val="20"/>
              </w:rPr>
              <w:t>Locate</w:t>
            </w:r>
          </w:p>
        </w:tc>
        <w:tc>
          <w:tcPr>
            <w:tcW w:w="2972" w:type="dxa"/>
          </w:tcPr>
          <w:p w14:paraId="46E30794" w14:textId="77777777" w:rsidR="006F4B50" w:rsidRDefault="006F4B50" w:rsidP="00AF551A">
            <w:pPr>
              <w:pStyle w:val="TableContents"/>
              <w:keepNext/>
              <w:keepLines/>
              <w:snapToGrid w:val="0"/>
              <w:rPr>
                <w:sz w:val="20"/>
              </w:rPr>
            </w:pPr>
            <w:r>
              <w:rPr>
                <w:sz w:val="20"/>
              </w:rPr>
              <w:t>Allowed to owner only</w:t>
            </w:r>
          </w:p>
        </w:tc>
      </w:tr>
      <w:tr w:rsidR="006F4B50" w14:paraId="0803EBBF" w14:textId="77777777" w:rsidTr="00AF551A">
        <w:trPr>
          <w:cantSplit/>
          <w:jc w:val="center"/>
        </w:trPr>
        <w:tc>
          <w:tcPr>
            <w:tcW w:w="2970" w:type="dxa"/>
          </w:tcPr>
          <w:p w14:paraId="262B034E" w14:textId="77777777" w:rsidR="006F4B50" w:rsidRDefault="006F4B50" w:rsidP="00AF551A">
            <w:pPr>
              <w:pStyle w:val="TableContents"/>
              <w:keepNext/>
              <w:keepLines/>
              <w:snapToGrid w:val="0"/>
              <w:rPr>
                <w:sz w:val="20"/>
              </w:rPr>
            </w:pPr>
            <w:r>
              <w:rPr>
                <w:sz w:val="20"/>
              </w:rPr>
              <w:t>Check</w:t>
            </w:r>
          </w:p>
        </w:tc>
        <w:tc>
          <w:tcPr>
            <w:tcW w:w="2972" w:type="dxa"/>
          </w:tcPr>
          <w:p w14:paraId="5B2A7CD5" w14:textId="77777777" w:rsidR="006F4B50" w:rsidRDefault="006F4B50" w:rsidP="00AF551A">
            <w:pPr>
              <w:pStyle w:val="TableContents"/>
              <w:keepNext/>
              <w:keepLines/>
              <w:snapToGrid w:val="0"/>
              <w:rPr>
                <w:sz w:val="20"/>
              </w:rPr>
            </w:pPr>
            <w:r>
              <w:rPr>
                <w:sz w:val="20"/>
              </w:rPr>
              <w:t>Allowed to owner only</w:t>
            </w:r>
          </w:p>
        </w:tc>
      </w:tr>
      <w:tr w:rsidR="006F4B50" w14:paraId="1A62F97A" w14:textId="77777777" w:rsidTr="00AF551A">
        <w:trPr>
          <w:cantSplit/>
          <w:jc w:val="center"/>
        </w:trPr>
        <w:tc>
          <w:tcPr>
            <w:tcW w:w="2970" w:type="dxa"/>
          </w:tcPr>
          <w:p w14:paraId="1977B53D" w14:textId="77777777" w:rsidR="006F4B50" w:rsidRDefault="006F4B50" w:rsidP="00AF551A">
            <w:pPr>
              <w:pStyle w:val="TableContents"/>
              <w:keepNext/>
              <w:keepLines/>
              <w:snapToGrid w:val="0"/>
              <w:rPr>
                <w:sz w:val="20"/>
              </w:rPr>
            </w:pPr>
            <w:r>
              <w:rPr>
                <w:sz w:val="20"/>
              </w:rPr>
              <w:t>Get</w:t>
            </w:r>
          </w:p>
        </w:tc>
        <w:tc>
          <w:tcPr>
            <w:tcW w:w="2972" w:type="dxa"/>
          </w:tcPr>
          <w:p w14:paraId="20709724" w14:textId="77777777" w:rsidR="006F4B50" w:rsidRDefault="006F4B50" w:rsidP="00AF551A">
            <w:pPr>
              <w:pStyle w:val="TableContents"/>
              <w:keepNext/>
              <w:keepLines/>
              <w:snapToGrid w:val="0"/>
              <w:rPr>
                <w:sz w:val="20"/>
              </w:rPr>
            </w:pPr>
            <w:r>
              <w:rPr>
                <w:sz w:val="20"/>
              </w:rPr>
              <w:t>Allowed to owner only</w:t>
            </w:r>
          </w:p>
        </w:tc>
      </w:tr>
      <w:tr w:rsidR="006F4B50" w14:paraId="12F9AD65" w14:textId="77777777" w:rsidTr="00AF551A">
        <w:trPr>
          <w:cantSplit/>
          <w:jc w:val="center"/>
        </w:trPr>
        <w:tc>
          <w:tcPr>
            <w:tcW w:w="2970" w:type="dxa"/>
          </w:tcPr>
          <w:p w14:paraId="6209760A" w14:textId="77777777" w:rsidR="006F4B50" w:rsidRDefault="006F4B50" w:rsidP="00AF551A">
            <w:pPr>
              <w:pStyle w:val="TableContents"/>
              <w:keepNext/>
              <w:keepLines/>
              <w:snapToGrid w:val="0"/>
              <w:rPr>
                <w:sz w:val="20"/>
              </w:rPr>
            </w:pPr>
            <w:r>
              <w:rPr>
                <w:sz w:val="20"/>
              </w:rPr>
              <w:t>Get Attributes</w:t>
            </w:r>
          </w:p>
        </w:tc>
        <w:tc>
          <w:tcPr>
            <w:tcW w:w="2972" w:type="dxa"/>
          </w:tcPr>
          <w:p w14:paraId="20024ABB" w14:textId="77777777" w:rsidR="006F4B50" w:rsidRDefault="006F4B50" w:rsidP="00AF551A">
            <w:pPr>
              <w:pStyle w:val="TableContents"/>
              <w:keepNext/>
              <w:keepLines/>
              <w:snapToGrid w:val="0"/>
              <w:rPr>
                <w:sz w:val="20"/>
              </w:rPr>
            </w:pPr>
            <w:r>
              <w:rPr>
                <w:sz w:val="20"/>
              </w:rPr>
              <w:t>Allowed to owner only</w:t>
            </w:r>
          </w:p>
        </w:tc>
      </w:tr>
      <w:tr w:rsidR="006F4B50" w14:paraId="518D7D50" w14:textId="77777777" w:rsidTr="00AF551A">
        <w:trPr>
          <w:cantSplit/>
          <w:jc w:val="center"/>
        </w:trPr>
        <w:tc>
          <w:tcPr>
            <w:tcW w:w="2970" w:type="dxa"/>
          </w:tcPr>
          <w:p w14:paraId="0F7DBDC8" w14:textId="77777777" w:rsidR="006F4B50" w:rsidRDefault="006F4B50" w:rsidP="00AF551A">
            <w:pPr>
              <w:pStyle w:val="TableContents"/>
              <w:keepNext/>
              <w:keepLines/>
              <w:snapToGrid w:val="0"/>
              <w:rPr>
                <w:sz w:val="20"/>
              </w:rPr>
            </w:pPr>
            <w:r>
              <w:rPr>
                <w:sz w:val="20"/>
              </w:rPr>
              <w:t>Get Attribute List</w:t>
            </w:r>
          </w:p>
        </w:tc>
        <w:tc>
          <w:tcPr>
            <w:tcW w:w="2972" w:type="dxa"/>
          </w:tcPr>
          <w:p w14:paraId="65E65D13" w14:textId="77777777" w:rsidR="006F4B50" w:rsidRDefault="006F4B50" w:rsidP="00AF551A">
            <w:pPr>
              <w:pStyle w:val="TableContents"/>
              <w:keepNext/>
              <w:keepLines/>
              <w:snapToGrid w:val="0"/>
              <w:rPr>
                <w:sz w:val="20"/>
              </w:rPr>
            </w:pPr>
            <w:r>
              <w:rPr>
                <w:sz w:val="20"/>
              </w:rPr>
              <w:t>Allowed to owner only</w:t>
            </w:r>
          </w:p>
        </w:tc>
      </w:tr>
      <w:tr w:rsidR="006F4B50" w14:paraId="2179AA92" w14:textId="77777777" w:rsidTr="00AF551A">
        <w:trPr>
          <w:cantSplit/>
          <w:jc w:val="center"/>
        </w:trPr>
        <w:tc>
          <w:tcPr>
            <w:tcW w:w="2970" w:type="dxa"/>
          </w:tcPr>
          <w:p w14:paraId="3C0D56FB" w14:textId="77777777" w:rsidR="006F4B50" w:rsidRDefault="006F4B50" w:rsidP="00AF551A">
            <w:pPr>
              <w:pStyle w:val="TableContents"/>
              <w:keepNext/>
              <w:keepLines/>
              <w:snapToGrid w:val="0"/>
              <w:rPr>
                <w:sz w:val="20"/>
              </w:rPr>
            </w:pPr>
            <w:r>
              <w:rPr>
                <w:sz w:val="20"/>
              </w:rPr>
              <w:t>Add Attribute</w:t>
            </w:r>
          </w:p>
        </w:tc>
        <w:tc>
          <w:tcPr>
            <w:tcW w:w="2972" w:type="dxa"/>
          </w:tcPr>
          <w:p w14:paraId="66CEAAC1" w14:textId="77777777" w:rsidR="006F4B50" w:rsidRDefault="006F4B50" w:rsidP="00AF551A">
            <w:pPr>
              <w:pStyle w:val="TableContents"/>
              <w:keepNext/>
              <w:keepLines/>
              <w:snapToGrid w:val="0"/>
              <w:rPr>
                <w:sz w:val="20"/>
              </w:rPr>
            </w:pPr>
            <w:r>
              <w:rPr>
                <w:sz w:val="20"/>
              </w:rPr>
              <w:t>Allowed to owner only</w:t>
            </w:r>
          </w:p>
        </w:tc>
      </w:tr>
      <w:tr w:rsidR="006F4B50" w14:paraId="6198410B" w14:textId="77777777" w:rsidTr="00AF551A">
        <w:trPr>
          <w:cantSplit/>
          <w:jc w:val="center"/>
        </w:trPr>
        <w:tc>
          <w:tcPr>
            <w:tcW w:w="2970" w:type="dxa"/>
          </w:tcPr>
          <w:p w14:paraId="53917190" w14:textId="77777777" w:rsidR="006F4B50" w:rsidRDefault="006F4B50" w:rsidP="00AF551A">
            <w:pPr>
              <w:pStyle w:val="TableContents"/>
              <w:keepNext/>
              <w:keepLines/>
              <w:snapToGrid w:val="0"/>
              <w:rPr>
                <w:sz w:val="20"/>
              </w:rPr>
            </w:pPr>
            <w:r>
              <w:rPr>
                <w:sz w:val="20"/>
              </w:rPr>
              <w:t>Modify Attribute</w:t>
            </w:r>
          </w:p>
        </w:tc>
        <w:tc>
          <w:tcPr>
            <w:tcW w:w="2972" w:type="dxa"/>
          </w:tcPr>
          <w:p w14:paraId="0DBE88F1" w14:textId="77777777" w:rsidR="006F4B50" w:rsidRDefault="006F4B50" w:rsidP="00AF551A">
            <w:pPr>
              <w:pStyle w:val="TableContents"/>
              <w:keepNext/>
              <w:keepLines/>
              <w:snapToGrid w:val="0"/>
              <w:rPr>
                <w:sz w:val="20"/>
              </w:rPr>
            </w:pPr>
            <w:r>
              <w:rPr>
                <w:sz w:val="20"/>
              </w:rPr>
              <w:t>Allowed to owner only</w:t>
            </w:r>
          </w:p>
        </w:tc>
      </w:tr>
      <w:tr w:rsidR="006F4B50" w14:paraId="605E566E" w14:textId="77777777" w:rsidTr="00AF551A">
        <w:trPr>
          <w:cantSplit/>
          <w:jc w:val="center"/>
        </w:trPr>
        <w:tc>
          <w:tcPr>
            <w:tcW w:w="2970" w:type="dxa"/>
          </w:tcPr>
          <w:p w14:paraId="29042561" w14:textId="77777777" w:rsidR="006F4B50" w:rsidRDefault="006F4B50" w:rsidP="00AF551A">
            <w:pPr>
              <w:pStyle w:val="TableContents"/>
              <w:keepNext/>
              <w:keepLines/>
              <w:snapToGrid w:val="0"/>
              <w:rPr>
                <w:sz w:val="20"/>
              </w:rPr>
            </w:pPr>
            <w:r>
              <w:rPr>
                <w:sz w:val="20"/>
              </w:rPr>
              <w:t>Delete Attribute</w:t>
            </w:r>
          </w:p>
        </w:tc>
        <w:tc>
          <w:tcPr>
            <w:tcW w:w="2972" w:type="dxa"/>
          </w:tcPr>
          <w:p w14:paraId="1F1AC0AC" w14:textId="77777777" w:rsidR="006F4B50" w:rsidRDefault="006F4B50" w:rsidP="00AF551A">
            <w:pPr>
              <w:pStyle w:val="TableContents"/>
              <w:keepNext/>
              <w:keepLines/>
              <w:snapToGrid w:val="0"/>
              <w:rPr>
                <w:sz w:val="20"/>
              </w:rPr>
            </w:pPr>
            <w:r>
              <w:rPr>
                <w:sz w:val="20"/>
              </w:rPr>
              <w:t>Allowed to owner only</w:t>
            </w:r>
          </w:p>
        </w:tc>
      </w:tr>
      <w:tr w:rsidR="006F4B50" w14:paraId="08559A76" w14:textId="77777777" w:rsidTr="00AF551A">
        <w:trPr>
          <w:cantSplit/>
          <w:jc w:val="center"/>
        </w:trPr>
        <w:tc>
          <w:tcPr>
            <w:tcW w:w="2970" w:type="dxa"/>
          </w:tcPr>
          <w:p w14:paraId="1E26B2E6" w14:textId="77777777" w:rsidR="006F4B50" w:rsidRDefault="006F4B50" w:rsidP="00AF551A">
            <w:pPr>
              <w:pStyle w:val="TableContents"/>
              <w:keepNext/>
              <w:keepLines/>
              <w:snapToGrid w:val="0"/>
              <w:rPr>
                <w:sz w:val="20"/>
              </w:rPr>
            </w:pPr>
            <w:r>
              <w:rPr>
                <w:sz w:val="20"/>
              </w:rPr>
              <w:t>Obtain Lease</w:t>
            </w:r>
          </w:p>
        </w:tc>
        <w:tc>
          <w:tcPr>
            <w:tcW w:w="2972" w:type="dxa"/>
          </w:tcPr>
          <w:p w14:paraId="4DA9DB79" w14:textId="77777777" w:rsidR="006F4B50" w:rsidRDefault="006F4B50" w:rsidP="00AF551A">
            <w:pPr>
              <w:pStyle w:val="TableContents"/>
              <w:keepNext/>
              <w:keepLines/>
              <w:snapToGrid w:val="0"/>
              <w:rPr>
                <w:sz w:val="20"/>
              </w:rPr>
            </w:pPr>
            <w:r>
              <w:rPr>
                <w:sz w:val="20"/>
              </w:rPr>
              <w:t>Allowed to owner only</w:t>
            </w:r>
          </w:p>
        </w:tc>
      </w:tr>
      <w:tr w:rsidR="006F4B50" w14:paraId="7BB9CBF6" w14:textId="77777777" w:rsidTr="00AF551A">
        <w:trPr>
          <w:cantSplit/>
          <w:jc w:val="center"/>
        </w:trPr>
        <w:tc>
          <w:tcPr>
            <w:tcW w:w="2970" w:type="dxa"/>
          </w:tcPr>
          <w:p w14:paraId="57134AC0" w14:textId="77777777" w:rsidR="006F4B50" w:rsidRDefault="006F4B50" w:rsidP="00AF551A">
            <w:pPr>
              <w:pStyle w:val="TableContents"/>
              <w:keepNext/>
              <w:keepLines/>
              <w:snapToGrid w:val="0"/>
              <w:rPr>
                <w:sz w:val="20"/>
              </w:rPr>
            </w:pPr>
            <w:r>
              <w:rPr>
                <w:sz w:val="20"/>
              </w:rPr>
              <w:t>Get Usage Allocation</w:t>
            </w:r>
          </w:p>
        </w:tc>
        <w:tc>
          <w:tcPr>
            <w:tcW w:w="2972" w:type="dxa"/>
          </w:tcPr>
          <w:p w14:paraId="1A279632" w14:textId="77777777" w:rsidR="006F4B50" w:rsidRDefault="006F4B50" w:rsidP="00AF551A">
            <w:pPr>
              <w:pStyle w:val="TableContents"/>
              <w:keepNext/>
              <w:keepLines/>
              <w:snapToGrid w:val="0"/>
              <w:rPr>
                <w:sz w:val="20"/>
              </w:rPr>
            </w:pPr>
            <w:r>
              <w:rPr>
                <w:sz w:val="20"/>
              </w:rPr>
              <w:t>Allowed to owner only</w:t>
            </w:r>
          </w:p>
        </w:tc>
      </w:tr>
      <w:tr w:rsidR="006F4B50" w14:paraId="24E03673" w14:textId="77777777" w:rsidTr="00AF551A">
        <w:trPr>
          <w:cantSplit/>
          <w:jc w:val="center"/>
        </w:trPr>
        <w:tc>
          <w:tcPr>
            <w:tcW w:w="2970" w:type="dxa"/>
          </w:tcPr>
          <w:p w14:paraId="21D2875E" w14:textId="77777777" w:rsidR="006F4B50" w:rsidRDefault="006F4B50" w:rsidP="00AF551A">
            <w:pPr>
              <w:pStyle w:val="TableContents"/>
              <w:keepNext/>
              <w:keepLines/>
              <w:snapToGrid w:val="0"/>
              <w:rPr>
                <w:sz w:val="20"/>
              </w:rPr>
            </w:pPr>
            <w:r>
              <w:rPr>
                <w:sz w:val="20"/>
              </w:rPr>
              <w:t>Activate</w:t>
            </w:r>
          </w:p>
        </w:tc>
        <w:tc>
          <w:tcPr>
            <w:tcW w:w="2972" w:type="dxa"/>
          </w:tcPr>
          <w:p w14:paraId="249FE350" w14:textId="77777777" w:rsidR="006F4B50" w:rsidRDefault="006F4B50" w:rsidP="00AF551A">
            <w:pPr>
              <w:pStyle w:val="TableContents"/>
              <w:keepNext/>
              <w:keepLines/>
              <w:snapToGrid w:val="0"/>
              <w:rPr>
                <w:sz w:val="20"/>
              </w:rPr>
            </w:pPr>
            <w:r>
              <w:rPr>
                <w:sz w:val="20"/>
              </w:rPr>
              <w:t>Allowed to owner only</w:t>
            </w:r>
          </w:p>
        </w:tc>
      </w:tr>
      <w:tr w:rsidR="006F4B50" w14:paraId="4C8229A5" w14:textId="77777777" w:rsidTr="00AF551A">
        <w:trPr>
          <w:cantSplit/>
          <w:jc w:val="center"/>
        </w:trPr>
        <w:tc>
          <w:tcPr>
            <w:tcW w:w="2970" w:type="dxa"/>
          </w:tcPr>
          <w:p w14:paraId="4895B112" w14:textId="77777777" w:rsidR="006F4B50" w:rsidRDefault="006F4B50" w:rsidP="00AF551A">
            <w:pPr>
              <w:pStyle w:val="TableContents"/>
              <w:keepNext/>
              <w:keepLines/>
              <w:snapToGrid w:val="0"/>
              <w:rPr>
                <w:sz w:val="20"/>
              </w:rPr>
            </w:pPr>
            <w:r>
              <w:rPr>
                <w:sz w:val="20"/>
              </w:rPr>
              <w:t>Revoke</w:t>
            </w:r>
          </w:p>
        </w:tc>
        <w:tc>
          <w:tcPr>
            <w:tcW w:w="2972" w:type="dxa"/>
          </w:tcPr>
          <w:p w14:paraId="31B6CA78" w14:textId="77777777" w:rsidR="006F4B50" w:rsidRDefault="006F4B50" w:rsidP="00AF551A">
            <w:pPr>
              <w:pStyle w:val="TableContents"/>
              <w:keepNext/>
              <w:keepLines/>
              <w:snapToGrid w:val="0"/>
              <w:rPr>
                <w:sz w:val="20"/>
              </w:rPr>
            </w:pPr>
            <w:r>
              <w:rPr>
                <w:sz w:val="20"/>
              </w:rPr>
              <w:t>Allowed to owner only</w:t>
            </w:r>
          </w:p>
        </w:tc>
      </w:tr>
      <w:tr w:rsidR="006F4B50" w14:paraId="15AA6376" w14:textId="77777777" w:rsidTr="00AF551A">
        <w:trPr>
          <w:cantSplit/>
          <w:jc w:val="center"/>
        </w:trPr>
        <w:tc>
          <w:tcPr>
            <w:tcW w:w="2970" w:type="dxa"/>
          </w:tcPr>
          <w:p w14:paraId="388486CB" w14:textId="77777777" w:rsidR="006F4B50" w:rsidRDefault="006F4B50" w:rsidP="00AF551A">
            <w:pPr>
              <w:pStyle w:val="TableContents"/>
              <w:keepNext/>
              <w:keepLines/>
              <w:snapToGrid w:val="0"/>
              <w:rPr>
                <w:sz w:val="20"/>
              </w:rPr>
            </w:pPr>
            <w:r>
              <w:rPr>
                <w:sz w:val="20"/>
              </w:rPr>
              <w:t>Destroy</w:t>
            </w:r>
          </w:p>
        </w:tc>
        <w:tc>
          <w:tcPr>
            <w:tcW w:w="2972" w:type="dxa"/>
          </w:tcPr>
          <w:p w14:paraId="4F33EA25" w14:textId="77777777" w:rsidR="006F4B50" w:rsidRDefault="006F4B50" w:rsidP="00AF551A">
            <w:pPr>
              <w:pStyle w:val="TableContents"/>
              <w:keepNext/>
              <w:keepLines/>
              <w:snapToGrid w:val="0"/>
              <w:rPr>
                <w:sz w:val="20"/>
              </w:rPr>
            </w:pPr>
            <w:r>
              <w:rPr>
                <w:sz w:val="20"/>
              </w:rPr>
              <w:t>Allowed to owner only</w:t>
            </w:r>
          </w:p>
        </w:tc>
      </w:tr>
      <w:tr w:rsidR="006F4B50" w14:paraId="3B5585AA" w14:textId="77777777" w:rsidTr="00AF551A">
        <w:trPr>
          <w:cantSplit/>
          <w:jc w:val="center"/>
        </w:trPr>
        <w:tc>
          <w:tcPr>
            <w:tcW w:w="2970" w:type="dxa"/>
          </w:tcPr>
          <w:p w14:paraId="44B66D6C" w14:textId="77777777" w:rsidR="006F4B50" w:rsidRDefault="006F4B50" w:rsidP="00AF551A">
            <w:pPr>
              <w:pStyle w:val="TableContents"/>
              <w:keepNext/>
              <w:keepLines/>
              <w:snapToGrid w:val="0"/>
              <w:rPr>
                <w:sz w:val="20"/>
              </w:rPr>
            </w:pPr>
            <w:r>
              <w:rPr>
                <w:sz w:val="20"/>
              </w:rPr>
              <w:t>Archive</w:t>
            </w:r>
          </w:p>
        </w:tc>
        <w:tc>
          <w:tcPr>
            <w:tcW w:w="2972" w:type="dxa"/>
          </w:tcPr>
          <w:p w14:paraId="2590B3FC" w14:textId="77777777" w:rsidR="006F4B50" w:rsidRDefault="006F4B50" w:rsidP="00AF551A">
            <w:pPr>
              <w:pStyle w:val="TableContents"/>
              <w:keepNext/>
              <w:keepLines/>
              <w:snapToGrid w:val="0"/>
              <w:rPr>
                <w:sz w:val="20"/>
              </w:rPr>
            </w:pPr>
            <w:r>
              <w:rPr>
                <w:sz w:val="20"/>
              </w:rPr>
              <w:t>Allowed to owner only</w:t>
            </w:r>
          </w:p>
        </w:tc>
      </w:tr>
      <w:tr w:rsidR="006F4B50" w14:paraId="40A75666" w14:textId="77777777" w:rsidTr="00AF551A">
        <w:trPr>
          <w:cantSplit/>
          <w:jc w:val="center"/>
        </w:trPr>
        <w:tc>
          <w:tcPr>
            <w:tcW w:w="2970" w:type="dxa"/>
          </w:tcPr>
          <w:p w14:paraId="5AF5B0A9" w14:textId="77777777" w:rsidR="006F4B50" w:rsidRDefault="006F4B50" w:rsidP="00AF551A">
            <w:pPr>
              <w:pStyle w:val="TableContents"/>
              <w:keepNext/>
              <w:keepLines/>
              <w:snapToGrid w:val="0"/>
              <w:rPr>
                <w:sz w:val="20"/>
              </w:rPr>
            </w:pPr>
            <w:r>
              <w:rPr>
                <w:sz w:val="20"/>
              </w:rPr>
              <w:t>Recover</w:t>
            </w:r>
          </w:p>
        </w:tc>
        <w:tc>
          <w:tcPr>
            <w:tcW w:w="2972" w:type="dxa"/>
          </w:tcPr>
          <w:p w14:paraId="1E871E6F" w14:textId="77777777" w:rsidR="006F4B50" w:rsidRDefault="006F4B50" w:rsidP="00AF551A">
            <w:pPr>
              <w:pStyle w:val="TableContents"/>
              <w:keepNext/>
              <w:keepLines/>
              <w:snapToGrid w:val="0"/>
              <w:rPr>
                <w:sz w:val="20"/>
              </w:rPr>
            </w:pPr>
            <w:r>
              <w:rPr>
                <w:sz w:val="20"/>
              </w:rPr>
              <w:t>Allowed to owner only</w:t>
            </w:r>
          </w:p>
        </w:tc>
      </w:tr>
    </w:tbl>
    <w:p w14:paraId="6EAA6B3B" w14:textId="77777777" w:rsidR="006F4B50" w:rsidRDefault="006F4B50" w:rsidP="006F4B50">
      <w:pPr>
        <w:pStyle w:val="Caption"/>
      </w:pPr>
      <w:bookmarkStart w:id="1274" w:name="_Toc236497735"/>
      <w:bookmarkStart w:id="1275" w:name="_Toc310932776"/>
      <w:bookmarkStart w:id="1276" w:name="_Toc476128710"/>
      <w:bookmarkStart w:id="1277" w:name="_Toc467307567"/>
      <w:r>
        <w:t xml:space="preserve">Table </w:t>
      </w:r>
      <w:r w:rsidR="008E3035">
        <w:fldChar w:fldCharType="begin"/>
      </w:r>
      <w:r w:rsidR="008E3035">
        <w:instrText xml:space="preserve"> SEQ Table \* ARABIC </w:instrText>
      </w:r>
      <w:r w:rsidR="008E3035">
        <w:fldChar w:fldCharType="separate"/>
      </w:r>
      <w:r w:rsidR="008E3035">
        <w:rPr>
          <w:noProof/>
        </w:rPr>
        <w:t>92</w:t>
      </w:r>
      <w:r w:rsidR="008E3035">
        <w:rPr>
          <w:noProof/>
        </w:rPr>
        <w:fldChar w:fldCharType="end"/>
      </w:r>
      <w:r>
        <w:t>: Default Operation Policy for Secret Objects</w:t>
      </w:r>
      <w:bookmarkEnd w:id="1274"/>
      <w:bookmarkEnd w:id="1275"/>
      <w:bookmarkEnd w:id="1276"/>
      <w:bookmarkEnd w:id="1277"/>
    </w:p>
    <w:p w14:paraId="1AE0B105" w14:textId="77777777" w:rsidR="006F4B50" w:rsidRDefault="006F4B50" w:rsidP="006F4B50">
      <w:pPr>
        <w:pStyle w:val="Heading4"/>
      </w:pPr>
      <w:bookmarkStart w:id="1278" w:name="_toc2897"/>
      <w:bookmarkStart w:id="1279" w:name="_Toc240609932"/>
      <w:bookmarkStart w:id="1280" w:name="_Toc435729698"/>
      <w:bookmarkStart w:id="1281" w:name="_Toc441679264"/>
      <w:bookmarkStart w:id="1282" w:name="_Toc476128447"/>
      <w:bookmarkStart w:id="1283" w:name="_Toc467307316"/>
      <w:bookmarkStart w:id="1284" w:name="_Toc477433911"/>
      <w:bookmarkStart w:id="1285" w:name="_Toc487451436"/>
      <w:bookmarkEnd w:id="1278"/>
      <w:r>
        <w:t>Default Operation Policy for Certificates and Public Key Objects</w:t>
      </w:r>
      <w:bookmarkEnd w:id="1279"/>
      <w:bookmarkEnd w:id="1280"/>
      <w:bookmarkEnd w:id="1281"/>
      <w:bookmarkEnd w:id="1282"/>
      <w:bookmarkEnd w:id="1283"/>
      <w:bookmarkEnd w:id="1284"/>
      <w:bookmarkEnd w:id="1285"/>
    </w:p>
    <w:p w14:paraId="38F3C696" w14:textId="77777777" w:rsidR="006F4B50" w:rsidRDefault="006F4B50" w:rsidP="006F4B50">
      <w:pPr>
        <w:pStyle w:val="BodyText"/>
        <w:spacing w:before="120"/>
        <w:rPr>
          <w:noProof w:val="0"/>
        </w:rPr>
      </w:pPr>
      <w:r>
        <w:rPr>
          <w:noProof w:val="0"/>
        </w:rPr>
        <w:t>This policy applies to Certificates and Public Keys.</w:t>
      </w:r>
    </w:p>
    <w:p w14:paraId="7B16440D" w14:textId="77777777" w:rsidR="006F4B50" w:rsidRDefault="006F4B50" w:rsidP="006F4B50">
      <w:pPr>
        <w:pStyle w:val="BodyText"/>
      </w:pPr>
      <w:r>
        <w:t xml:space="preserve">The Default Operation Policy for Template Objects is deprecated as of version 1.3 of this specification and MAY be removed from subsequent versions of the specification. </w:t>
      </w:r>
    </w:p>
    <w:p w14:paraId="203DA594" w14:textId="77777777" w:rsidR="006F4B50" w:rsidRDefault="006F4B50" w:rsidP="006F4B50">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155C03CC" w14:textId="77777777" w:rsidTr="00AF551A">
        <w:trPr>
          <w:cantSplit/>
          <w:jc w:val="center"/>
        </w:trPr>
        <w:tc>
          <w:tcPr>
            <w:tcW w:w="5942" w:type="dxa"/>
            <w:gridSpan w:val="2"/>
            <w:shd w:val="clear" w:color="auto" w:fill="C0C0C0"/>
          </w:tcPr>
          <w:p w14:paraId="7805E62B" w14:textId="77777777" w:rsidR="006F4B50" w:rsidRDefault="006F4B50" w:rsidP="00AF551A">
            <w:pPr>
              <w:pStyle w:val="TableContents"/>
              <w:keepNext/>
              <w:keepLines/>
              <w:snapToGrid w:val="0"/>
              <w:jc w:val="center"/>
              <w:rPr>
                <w:b/>
                <w:bCs/>
                <w:sz w:val="20"/>
              </w:rPr>
            </w:pPr>
            <w:r>
              <w:rPr>
                <w:b/>
                <w:bCs/>
                <w:sz w:val="20"/>
              </w:rPr>
              <w:lastRenderedPageBreak/>
              <w:t>Default Operation Policy for Certificates and Public Key Objects</w:t>
            </w:r>
          </w:p>
        </w:tc>
      </w:tr>
      <w:tr w:rsidR="006F4B50" w14:paraId="0E8BAD79" w14:textId="77777777" w:rsidTr="00AF551A">
        <w:trPr>
          <w:cantSplit/>
          <w:jc w:val="center"/>
        </w:trPr>
        <w:tc>
          <w:tcPr>
            <w:tcW w:w="2970" w:type="dxa"/>
            <w:shd w:val="clear" w:color="auto" w:fill="C0C0C0"/>
          </w:tcPr>
          <w:p w14:paraId="060A6C79" w14:textId="77777777" w:rsidR="006F4B50" w:rsidRDefault="006F4B50" w:rsidP="00AF551A">
            <w:pPr>
              <w:pStyle w:val="TableContents"/>
              <w:keepNext/>
              <w:keepLines/>
              <w:snapToGrid w:val="0"/>
              <w:rPr>
                <w:b/>
                <w:bCs/>
                <w:sz w:val="20"/>
              </w:rPr>
            </w:pPr>
            <w:r>
              <w:rPr>
                <w:b/>
                <w:bCs/>
                <w:sz w:val="20"/>
              </w:rPr>
              <w:t xml:space="preserve">Operation </w:t>
            </w:r>
          </w:p>
        </w:tc>
        <w:tc>
          <w:tcPr>
            <w:tcW w:w="2972" w:type="dxa"/>
            <w:shd w:val="clear" w:color="auto" w:fill="C0C0C0"/>
          </w:tcPr>
          <w:p w14:paraId="58F01CBF" w14:textId="77777777" w:rsidR="006F4B50" w:rsidRDefault="006F4B50" w:rsidP="00AF551A">
            <w:pPr>
              <w:pStyle w:val="TableContents"/>
              <w:keepNext/>
              <w:keepLines/>
              <w:snapToGrid w:val="0"/>
              <w:rPr>
                <w:b/>
                <w:bCs/>
                <w:sz w:val="20"/>
              </w:rPr>
            </w:pPr>
            <w:r>
              <w:rPr>
                <w:b/>
                <w:bCs/>
                <w:sz w:val="20"/>
              </w:rPr>
              <w:t>Policy</w:t>
            </w:r>
          </w:p>
        </w:tc>
      </w:tr>
      <w:tr w:rsidR="006F4B50" w14:paraId="09953C0A" w14:textId="77777777" w:rsidTr="00AF551A">
        <w:trPr>
          <w:cantSplit/>
          <w:jc w:val="center"/>
        </w:trPr>
        <w:tc>
          <w:tcPr>
            <w:tcW w:w="2970" w:type="dxa"/>
          </w:tcPr>
          <w:p w14:paraId="1F8AA585" w14:textId="77777777" w:rsidR="006F4B50" w:rsidRDefault="006F4B50" w:rsidP="00AF551A">
            <w:pPr>
              <w:pStyle w:val="TableContents"/>
              <w:keepNext/>
              <w:keepLines/>
              <w:snapToGrid w:val="0"/>
              <w:rPr>
                <w:sz w:val="20"/>
              </w:rPr>
            </w:pPr>
            <w:r>
              <w:rPr>
                <w:sz w:val="20"/>
              </w:rPr>
              <w:t>Locate</w:t>
            </w:r>
          </w:p>
        </w:tc>
        <w:tc>
          <w:tcPr>
            <w:tcW w:w="2972" w:type="dxa"/>
          </w:tcPr>
          <w:p w14:paraId="24FC9963" w14:textId="77777777" w:rsidR="006F4B50" w:rsidRDefault="006F4B50" w:rsidP="00AF551A">
            <w:pPr>
              <w:pStyle w:val="TableContents"/>
              <w:keepNext/>
              <w:keepLines/>
              <w:snapToGrid w:val="0"/>
              <w:rPr>
                <w:sz w:val="20"/>
              </w:rPr>
            </w:pPr>
            <w:r>
              <w:rPr>
                <w:sz w:val="20"/>
              </w:rPr>
              <w:t>Allowed to all</w:t>
            </w:r>
          </w:p>
        </w:tc>
      </w:tr>
      <w:tr w:rsidR="006F4B50" w14:paraId="7FC1DBE5" w14:textId="77777777" w:rsidTr="00AF551A">
        <w:trPr>
          <w:cantSplit/>
          <w:jc w:val="center"/>
        </w:trPr>
        <w:tc>
          <w:tcPr>
            <w:tcW w:w="2970" w:type="dxa"/>
          </w:tcPr>
          <w:p w14:paraId="3D2D13A4" w14:textId="77777777" w:rsidR="006F4B50" w:rsidRDefault="006F4B50" w:rsidP="00AF551A">
            <w:pPr>
              <w:pStyle w:val="TableContents"/>
              <w:keepNext/>
              <w:keepLines/>
              <w:snapToGrid w:val="0"/>
              <w:rPr>
                <w:sz w:val="20"/>
              </w:rPr>
            </w:pPr>
            <w:r>
              <w:rPr>
                <w:sz w:val="20"/>
              </w:rPr>
              <w:t>Check</w:t>
            </w:r>
          </w:p>
        </w:tc>
        <w:tc>
          <w:tcPr>
            <w:tcW w:w="2972" w:type="dxa"/>
          </w:tcPr>
          <w:p w14:paraId="0557436A" w14:textId="77777777" w:rsidR="006F4B50" w:rsidRDefault="006F4B50" w:rsidP="00AF551A">
            <w:pPr>
              <w:pStyle w:val="TableContents"/>
              <w:keepNext/>
              <w:keepLines/>
              <w:snapToGrid w:val="0"/>
              <w:rPr>
                <w:sz w:val="20"/>
              </w:rPr>
            </w:pPr>
            <w:r>
              <w:rPr>
                <w:sz w:val="20"/>
              </w:rPr>
              <w:t>Allowed to all</w:t>
            </w:r>
          </w:p>
        </w:tc>
      </w:tr>
      <w:tr w:rsidR="006F4B50" w14:paraId="09DE0E09" w14:textId="77777777" w:rsidTr="00AF551A">
        <w:trPr>
          <w:cantSplit/>
          <w:jc w:val="center"/>
        </w:trPr>
        <w:tc>
          <w:tcPr>
            <w:tcW w:w="2970" w:type="dxa"/>
          </w:tcPr>
          <w:p w14:paraId="4B1DEEB4" w14:textId="77777777" w:rsidR="006F4B50" w:rsidRDefault="006F4B50" w:rsidP="00AF551A">
            <w:pPr>
              <w:pStyle w:val="TableContents"/>
              <w:keepNext/>
              <w:keepLines/>
              <w:snapToGrid w:val="0"/>
              <w:rPr>
                <w:sz w:val="20"/>
              </w:rPr>
            </w:pPr>
            <w:r>
              <w:rPr>
                <w:sz w:val="20"/>
              </w:rPr>
              <w:t>Get</w:t>
            </w:r>
          </w:p>
        </w:tc>
        <w:tc>
          <w:tcPr>
            <w:tcW w:w="2972" w:type="dxa"/>
          </w:tcPr>
          <w:p w14:paraId="565B5BD0" w14:textId="77777777" w:rsidR="006F4B50" w:rsidRDefault="006F4B50" w:rsidP="00AF551A">
            <w:pPr>
              <w:pStyle w:val="TableContents"/>
              <w:keepNext/>
              <w:keepLines/>
              <w:snapToGrid w:val="0"/>
              <w:rPr>
                <w:sz w:val="20"/>
              </w:rPr>
            </w:pPr>
            <w:r>
              <w:rPr>
                <w:sz w:val="20"/>
              </w:rPr>
              <w:t>Allowed to all</w:t>
            </w:r>
          </w:p>
        </w:tc>
      </w:tr>
      <w:tr w:rsidR="006F4B50" w14:paraId="14027861" w14:textId="77777777" w:rsidTr="00AF551A">
        <w:trPr>
          <w:cantSplit/>
          <w:jc w:val="center"/>
        </w:trPr>
        <w:tc>
          <w:tcPr>
            <w:tcW w:w="2970" w:type="dxa"/>
          </w:tcPr>
          <w:p w14:paraId="26CD3016" w14:textId="77777777" w:rsidR="006F4B50" w:rsidRDefault="006F4B50" w:rsidP="00AF551A">
            <w:pPr>
              <w:pStyle w:val="TableContents"/>
              <w:keepNext/>
              <w:keepLines/>
              <w:snapToGrid w:val="0"/>
              <w:rPr>
                <w:sz w:val="20"/>
              </w:rPr>
            </w:pPr>
            <w:r>
              <w:rPr>
                <w:sz w:val="20"/>
              </w:rPr>
              <w:t>Get Attributes</w:t>
            </w:r>
          </w:p>
        </w:tc>
        <w:tc>
          <w:tcPr>
            <w:tcW w:w="2972" w:type="dxa"/>
          </w:tcPr>
          <w:p w14:paraId="28BA740A" w14:textId="77777777" w:rsidR="006F4B50" w:rsidRDefault="006F4B50" w:rsidP="00AF551A">
            <w:pPr>
              <w:pStyle w:val="TableContents"/>
              <w:keepNext/>
              <w:keepLines/>
              <w:snapToGrid w:val="0"/>
              <w:rPr>
                <w:sz w:val="20"/>
              </w:rPr>
            </w:pPr>
            <w:r>
              <w:rPr>
                <w:sz w:val="20"/>
              </w:rPr>
              <w:t>Allowed to all</w:t>
            </w:r>
          </w:p>
        </w:tc>
      </w:tr>
      <w:tr w:rsidR="006F4B50" w14:paraId="62B5E92C" w14:textId="77777777" w:rsidTr="00AF551A">
        <w:trPr>
          <w:cantSplit/>
          <w:jc w:val="center"/>
        </w:trPr>
        <w:tc>
          <w:tcPr>
            <w:tcW w:w="2970" w:type="dxa"/>
          </w:tcPr>
          <w:p w14:paraId="3DD0E56C" w14:textId="77777777" w:rsidR="006F4B50" w:rsidRDefault="006F4B50" w:rsidP="00AF551A">
            <w:pPr>
              <w:pStyle w:val="TableContents"/>
              <w:keepNext/>
              <w:keepLines/>
              <w:snapToGrid w:val="0"/>
              <w:rPr>
                <w:sz w:val="20"/>
              </w:rPr>
            </w:pPr>
            <w:r>
              <w:rPr>
                <w:sz w:val="20"/>
              </w:rPr>
              <w:t>Get Attribute List</w:t>
            </w:r>
          </w:p>
        </w:tc>
        <w:tc>
          <w:tcPr>
            <w:tcW w:w="2972" w:type="dxa"/>
          </w:tcPr>
          <w:p w14:paraId="11FE4551" w14:textId="77777777" w:rsidR="006F4B50" w:rsidRDefault="006F4B50" w:rsidP="00AF551A">
            <w:pPr>
              <w:pStyle w:val="TableContents"/>
              <w:keepNext/>
              <w:keepLines/>
              <w:snapToGrid w:val="0"/>
              <w:rPr>
                <w:sz w:val="20"/>
              </w:rPr>
            </w:pPr>
            <w:r>
              <w:rPr>
                <w:sz w:val="20"/>
              </w:rPr>
              <w:t>Allowed to all</w:t>
            </w:r>
          </w:p>
        </w:tc>
      </w:tr>
      <w:tr w:rsidR="006F4B50" w14:paraId="105D8EB6" w14:textId="77777777" w:rsidTr="00AF551A">
        <w:trPr>
          <w:cantSplit/>
          <w:jc w:val="center"/>
        </w:trPr>
        <w:tc>
          <w:tcPr>
            <w:tcW w:w="2970" w:type="dxa"/>
          </w:tcPr>
          <w:p w14:paraId="77BF3863" w14:textId="77777777" w:rsidR="006F4B50" w:rsidRDefault="006F4B50" w:rsidP="00AF551A">
            <w:pPr>
              <w:pStyle w:val="TableContents"/>
              <w:keepNext/>
              <w:keepLines/>
              <w:snapToGrid w:val="0"/>
              <w:rPr>
                <w:sz w:val="20"/>
              </w:rPr>
            </w:pPr>
            <w:r>
              <w:rPr>
                <w:sz w:val="20"/>
              </w:rPr>
              <w:t>Add Attribute</w:t>
            </w:r>
          </w:p>
        </w:tc>
        <w:tc>
          <w:tcPr>
            <w:tcW w:w="2972" w:type="dxa"/>
          </w:tcPr>
          <w:p w14:paraId="7DE33462" w14:textId="77777777" w:rsidR="006F4B50" w:rsidRDefault="006F4B50" w:rsidP="00AF551A">
            <w:pPr>
              <w:pStyle w:val="TableContents"/>
              <w:keepNext/>
              <w:keepLines/>
              <w:snapToGrid w:val="0"/>
              <w:rPr>
                <w:sz w:val="20"/>
              </w:rPr>
            </w:pPr>
            <w:r>
              <w:rPr>
                <w:sz w:val="20"/>
              </w:rPr>
              <w:t>Allowed to owner only</w:t>
            </w:r>
          </w:p>
        </w:tc>
      </w:tr>
      <w:tr w:rsidR="006F4B50" w14:paraId="4C452AE0" w14:textId="77777777" w:rsidTr="00AF551A">
        <w:trPr>
          <w:cantSplit/>
          <w:jc w:val="center"/>
        </w:trPr>
        <w:tc>
          <w:tcPr>
            <w:tcW w:w="2970" w:type="dxa"/>
          </w:tcPr>
          <w:p w14:paraId="7038A060" w14:textId="77777777" w:rsidR="006F4B50" w:rsidRDefault="006F4B50" w:rsidP="00AF551A">
            <w:pPr>
              <w:pStyle w:val="TableContents"/>
              <w:keepNext/>
              <w:keepLines/>
              <w:snapToGrid w:val="0"/>
              <w:rPr>
                <w:sz w:val="20"/>
              </w:rPr>
            </w:pPr>
            <w:r>
              <w:rPr>
                <w:sz w:val="20"/>
              </w:rPr>
              <w:t>Modify Attribute</w:t>
            </w:r>
          </w:p>
        </w:tc>
        <w:tc>
          <w:tcPr>
            <w:tcW w:w="2972" w:type="dxa"/>
          </w:tcPr>
          <w:p w14:paraId="476D6EEC" w14:textId="77777777" w:rsidR="006F4B50" w:rsidRDefault="006F4B50" w:rsidP="00AF551A">
            <w:pPr>
              <w:pStyle w:val="TableContents"/>
              <w:keepNext/>
              <w:keepLines/>
              <w:snapToGrid w:val="0"/>
              <w:rPr>
                <w:sz w:val="20"/>
              </w:rPr>
            </w:pPr>
            <w:r>
              <w:rPr>
                <w:sz w:val="20"/>
              </w:rPr>
              <w:t>Allowed to owner only</w:t>
            </w:r>
          </w:p>
        </w:tc>
      </w:tr>
      <w:tr w:rsidR="006F4B50" w14:paraId="5C8FB02C" w14:textId="77777777" w:rsidTr="00AF551A">
        <w:trPr>
          <w:cantSplit/>
          <w:jc w:val="center"/>
        </w:trPr>
        <w:tc>
          <w:tcPr>
            <w:tcW w:w="2970" w:type="dxa"/>
          </w:tcPr>
          <w:p w14:paraId="148AB6BC" w14:textId="77777777" w:rsidR="006F4B50" w:rsidRDefault="006F4B50" w:rsidP="00AF551A">
            <w:pPr>
              <w:pStyle w:val="TableContents"/>
              <w:keepNext/>
              <w:keepLines/>
              <w:snapToGrid w:val="0"/>
              <w:rPr>
                <w:sz w:val="20"/>
              </w:rPr>
            </w:pPr>
            <w:r>
              <w:rPr>
                <w:sz w:val="20"/>
              </w:rPr>
              <w:t>Delete Attribute</w:t>
            </w:r>
          </w:p>
        </w:tc>
        <w:tc>
          <w:tcPr>
            <w:tcW w:w="2972" w:type="dxa"/>
          </w:tcPr>
          <w:p w14:paraId="2890F83B" w14:textId="77777777" w:rsidR="006F4B50" w:rsidRDefault="006F4B50" w:rsidP="00AF551A">
            <w:pPr>
              <w:pStyle w:val="TableContents"/>
              <w:keepNext/>
              <w:keepLines/>
              <w:snapToGrid w:val="0"/>
              <w:rPr>
                <w:sz w:val="20"/>
              </w:rPr>
            </w:pPr>
            <w:r>
              <w:rPr>
                <w:sz w:val="20"/>
              </w:rPr>
              <w:t>Allowed to owner only</w:t>
            </w:r>
          </w:p>
        </w:tc>
      </w:tr>
      <w:tr w:rsidR="006F4B50" w14:paraId="560FE60A" w14:textId="77777777" w:rsidTr="00AF551A">
        <w:trPr>
          <w:cantSplit/>
          <w:jc w:val="center"/>
        </w:trPr>
        <w:tc>
          <w:tcPr>
            <w:tcW w:w="2970" w:type="dxa"/>
          </w:tcPr>
          <w:p w14:paraId="0F665F6E" w14:textId="77777777" w:rsidR="006F4B50" w:rsidRDefault="006F4B50" w:rsidP="00AF551A">
            <w:pPr>
              <w:pStyle w:val="TableContents"/>
              <w:keepNext/>
              <w:keepLines/>
              <w:snapToGrid w:val="0"/>
              <w:rPr>
                <w:sz w:val="20"/>
              </w:rPr>
            </w:pPr>
            <w:r>
              <w:rPr>
                <w:sz w:val="20"/>
              </w:rPr>
              <w:t>Obtain Lease</w:t>
            </w:r>
          </w:p>
        </w:tc>
        <w:tc>
          <w:tcPr>
            <w:tcW w:w="2972" w:type="dxa"/>
          </w:tcPr>
          <w:p w14:paraId="6567B176" w14:textId="77777777" w:rsidR="006F4B50" w:rsidRDefault="006F4B50" w:rsidP="00AF551A">
            <w:pPr>
              <w:pStyle w:val="TableContents"/>
              <w:keepNext/>
              <w:keepLines/>
              <w:snapToGrid w:val="0"/>
              <w:rPr>
                <w:sz w:val="20"/>
              </w:rPr>
            </w:pPr>
            <w:r>
              <w:rPr>
                <w:sz w:val="20"/>
              </w:rPr>
              <w:t>Allowed to all</w:t>
            </w:r>
          </w:p>
        </w:tc>
      </w:tr>
      <w:tr w:rsidR="006F4B50" w14:paraId="529D1C56" w14:textId="77777777" w:rsidTr="00AF551A">
        <w:trPr>
          <w:cantSplit/>
          <w:jc w:val="center"/>
        </w:trPr>
        <w:tc>
          <w:tcPr>
            <w:tcW w:w="2970" w:type="dxa"/>
          </w:tcPr>
          <w:p w14:paraId="3AF8F63C" w14:textId="77777777" w:rsidR="006F4B50" w:rsidRDefault="006F4B50" w:rsidP="00AF551A">
            <w:pPr>
              <w:pStyle w:val="TableContents"/>
              <w:keepNext/>
              <w:keepLines/>
              <w:snapToGrid w:val="0"/>
              <w:rPr>
                <w:sz w:val="20"/>
              </w:rPr>
            </w:pPr>
            <w:r>
              <w:rPr>
                <w:sz w:val="20"/>
              </w:rPr>
              <w:t>Activate</w:t>
            </w:r>
          </w:p>
        </w:tc>
        <w:tc>
          <w:tcPr>
            <w:tcW w:w="2972" w:type="dxa"/>
          </w:tcPr>
          <w:p w14:paraId="7C0B2526" w14:textId="77777777" w:rsidR="006F4B50" w:rsidRDefault="006F4B50" w:rsidP="00AF551A">
            <w:pPr>
              <w:pStyle w:val="TableContents"/>
              <w:keepNext/>
              <w:keepLines/>
              <w:snapToGrid w:val="0"/>
              <w:rPr>
                <w:sz w:val="20"/>
              </w:rPr>
            </w:pPr>
            <w:r>
              <w:rPr>
                <w:sz w:val="20"/>
              </w:rPr>
              <w:t>Allowed to owner only</w:t>
            </w:r>
          </w:p>
        </w:tc>
      </w:tr>
      <w:tr w:rsidR="006F4B50" w14:paraId="60436C86" w14:textId="77777777" w:rsidTr="00AF551A">
        <w:trPr>
          <w:cantSplit/>
          <w:jc w:val="center"/>
        </w:trPr>
        <w:tc>
          <w:tcPr>
            <w:tcW w:w="2970" w:type="dxa"/>
          </w:tcPr>
          <w:p w14:paraId="7055010E" w14:textId="77777777" w:rsidR="006F4B50" w:rsidRDefault="006F4B50" w:rsidP="00AF551A">
            <w:pPr>
              <w:pStyle w:val="TableContents"/>
              <w:keepNext/>
              <w:keepLines/>
              <w:snapToGrid w:val="0"/>
              <w:rPr>
                <w:sz w:val="20"/>
              </w:rPr>
            </w:pPr>
            <w:r>
              <w:rPr>
                <w:sz w:val="20"/>
              </w:rPr>
              <w:t>Revoke</w:t>
            </w:r>
          </w:p>
        </w:tc>
        <w:tc>
          <w:tcPr>
            <w:tcW w:w="2972" w:type="dxa"/>
          </w:tcPr>
          <w:p w14:paraId="081672EC" w14:textId="77777777" w:rsidR="006F4B50" w:rsidRDefault="006F4B50" w:rsidP="00AF551A">
            <w:pPr>
              <w:pStyle w:val="TableContents"/>
              <w:keepNext/>
              <w:keepLines/>
              <w:snapToGrid w:val="0"/>
              <w:rPr>
                <w:sz w:val="20"/>
              </w:rPr>
            </w:pPr>
            <w:r>
              <w:rPr>
                <w:sz w:val="20"/>
              </w:rPr>
              <w:t>Allowed to owner only</w:t>
            </w:r>
          </w:p>
        </w:tc>
      </w:tr>
      <w:tr w:rsidR="006F4B50" w14:paraId="7ED56BE9" w14:textId="77777777" w:rsidTr="00AF551A">
        <w:trPr>
          <w:cantSplit/>
          <w:jc w:val="center"/>
        </w:trPr>
        <w:tc>
          <w:tcPr>
            <w:tcW w:w="2970" w:type="dxa"/>
          </w:tcPr>
          <w:p w14:paraId="15A731A4" w14:textId="77777777" w:rsidR="006F4B50" w:rsidRDefault="006F4B50" w:rsidP="00AF551A">
            <w:pPr>
              <w:pStyle w:val="TableContents"/>
              <w:keepNext/>
              <w:keepLines/>
              <w:snapToGrid w:val="0"/>
              <w:rPr>
                <w:sz w:val="20"/>
              </w:rPr>
            </w:pPr>
            <w:r>
              <w:rPr>
                <w:sz w:val="20"/>
              </w:rPr>
              <w:t>Destroy</w:t>
            </w:r>
          </w:p>
        </w:tc>
        <w:tc>
          <w:tcPr>
            <w:tcW w:w="2972" w:type="dxa"/>
          </w:tcPr>
          <w:p w14:paraId="4A2815B4" w14:textId="77777777" w:rsidR="006F4B50" w:rsidRDefault="006F4B50" w:rsidP="00AF551A">
            <w:pPr>
              <w:pStyle w:val="TableContents"/>
              <w:keepNext/>
              <w:keepLines/>
              <w:snapToGrid w:val="0"/>
              <w:rPr>
                <w:sz w:val="20"/>
              </w:rPr>
            </w:pPr>
            <w:r>
              <w:rPr>
                <w:sz w:val="20"/>
              </w:rPr>
              <w:t>Allowed to owner only</w:t>
            </w:r>
          </w:p>
        </w:tc>
      </w:tr>
      <w:tr w:rsidR="006F4B50" w14:paraId="35B3B21E" w14:textId="77777777" w:rsidTr="00AF551A">
        <w:trPr>
          <w:cantSplit/>
          <w:jc w:val="center"/>
        </w:trPr>
        <w:tc>
          <w:tcPr>
            <w:tcW w:w="2970" w:type="dxa"/>
          </w:tcPr>
          <w:p w14:paraId="5C99BB76" w14:textId="77777777" w:rsidR="006F4B50" w:rsidRDefault="006F4B50" w:rsidP="00AF551A">
            <w:pPr>
              <w:pStyle w:val="TableContents"/>
              <w:keepNext/>
              <w:keepLines/>
              <w:snapToGrid w:val="0"/>
              <w:rPr>
                <w:sz w:val="20"/>
              </w:rPr>
            </w:pPr>
            <w:r>
              <w:rPr>
                <w:sz w:val="20"/>
              </w:rPr>
              <w:t>Archive</w:t>
            </w:r>
          </w:p>
        </w:tc>
        <w:tc>
          <w:tcPr>
            <w:tcW w:w="2972" w:type="dxa"/>
          </w:tcPr>
          <w:p w14:paraId="10B9746A" w14:textId="77777777" w:rsidR="006F4B50" w:rsidRDefault="006F4B50" w:rsidP="00AF551A">
            <w:pPr>
              <w:pStyle w:val="TableContents"/>
              <w:keepNext/>
              <w:keepLines/>
              <w:snapToGrid w:val="0"/>
              <w:rPr>
                <w:sz w:val="20"/>
              </w:rPr>
            </w:pPr>
            <w:r>
              <w:rPr>
                <w:sz w:val="20"/>
              </w:rPr>
              <w:t>Allowed to owner only</w:t>
            </w:r>
          </w:p>
        </w:tc>
      </w:tr>
      <w:tr w:rsidR="006F4B50" w14:paraId="0C63D83C" w14:textId="77777777" w:rsidTr="00AF551A">
        <w:trPr>
          <w:cantSplit/>
          <w:jc w:val="center"/>
        </w:trPr>
        <w:tc>
          <w:tcPr>
            <w:tcW w:w="2970" w:type="dxa"/>
          </w:tcPr>
          <w:p w14:paraId="49C4F7CC" w14:textId="77777777" w:rsidR="006F4B50" w:rsidRDefault="006F4B50" w:rsidP="00AF551A">
            <w:pPr>
              <w:pStyle w:val="TableContents"/>
              <w:keepNext/>
              <w:keepLines/>
              <w:snapToGrid w:val="0"/>
              <w:rPr>
                <w:sz w:val="20"/>
              </w:rPr>
            </w:pPr>
            <w:r>
              <w:rPr>
                <w:sz w:val="20"/>
              </w:rPr>
              <w:t>Recover</w:t>
            </w:r>
          </w:p>
        </w:tc>
        <w:tc>
          <w:tcPr>
            <w:tcW w:w="2972" w:type="dxa"/>
          </w:tcPr>
          <w:p w14:paraId="24633137" w14:textId="77777777" w:rsidR="006F4B50" w:rsidRDefault="006F4B50" w:rsidP="00AF551A">
            <w:pPr>
              <w:pStyle w:val="TableContents"/>
              <w:keepNext/>
              <w:keepLines/>
              <w:snapToGrid w:val="0"/>
              <w:rPr>
                <w:sz w:val="20"/>
              </w:rPr>
            </w:pPr>
            <w:r>
              <w:rPr>
                <w:sz w:val="20"/>
              </w:rPr>
              <w:t>Allowed to owner only</w:t>
            </w:r>
          </w:p>
        </w:tc>
      </w:tr>
    </w:tbl>
    <w:p w14:paraId="6D6B33AF" w14:textId="77777777" w:rsidR="006F4B50" w:rsidRDefault="006F4B50" w:rsidP="006F4B50">
      <w:pPr>
        <w:pStyle w:val="Caption"/>
      </w:pPr>
      <w:bookmarkStart w:id="1286" w:name="_toc3007"/>
      <w:bookmarkStart w:id="1287" w:name="_Toc236497736"/>
      <w:bookmarkStart w:id="1288" w:name="_Toc310932777"/>
      <w:bookmarkStart w:id="1289" w:name="_Toc476128711"/>
      <w:bookmarkStart w:id="1290" w:name="_Toc467307568"/>
      <w:bookmarkEnd w:id="1286"/>
      <w:r>
        <w:t xml:space="preserve">Table </w:t>
      </w:r>
      <w:r w:rsidR="008E3035">
        <w:fldChar w:fldCharType="begin"/>
      </w:r>
      <w:r w:rsidR="008E3035">
        <w:instrText xml:space="preserve"> SEQ Table \* ARABIC </w:instrText>
      </w:r>
      <w:r w:rsidR="008E3035">
        <w:fldChar w:fldCharType="separate"/>
      </w:r>
      <w:r w:rsidR="008E3035">
        <w:rPr>
          <w:noProof/>
        </w:rPr>
        <w:t>93</w:t>
      </w:r>
      <w:r w:rsidR="008E3035">
        <w:rPr>
          <w:noProof/>
        </w:rPr>
        <w:fldChar w:fldCharType="end"/>
      </w:r>
      <w:r>
        <w:t>: Default Operation Policy for Certificates and Public Key Objects</w:t>
      </w:r>
      <w:bookmarkEnd w:id="1287"/>
      <w:bookmarkEnd w:id="1288"/>
      <w:bookmarkEnd w:id="1289"/>
      <w:bookmarkEnd w:id="1290"/>
    </w:p>
    <w:p w14:paraId="44AAC220" w14:textId="77777777" w:rsidR="006F4B50" w:rsidRDefault="006F4B50" w:rsidP="006F4B50">
      <w:pPr>
        <w:pStyle w:val="Heading4"/>
      </w:pPr>
      <w:bookmarkStart w:id="1291" w:name="_Toc240609933"/>
      <w:bookmarkStart w:id="1292" w:name="_Toc435729699"/>
      <w:bookmarkStart w:id="1293" w:name="_Toc441679265"/>
      <w:bookmarkStart w:id="1294" w:name="_Toc476128448"/>
      <w:bookmarkStart w:id="1295" w:name="_Toc467307317"/>
      <w:bookmarkStart w:id="1296" w:name="_Toc477433912"/>
      <w:bookmarkStart w:id="1297" w:name="_Toc487451437"/>
      <w:r>
        <w:t>Default Operation Policy for Template Objects</w:t>
      </w:r>
      <w:bookmarkEnd w:id="1291"/>
      <w:bookmarkEnd w:id="1292"/>
      <w:bookmarkEnd w:id="1293"/>
      <w:bookmarkEnd w:id="1294"/>
      <w:bookmarkEnd w:id="1295"/>
      <w:bookmarkEnd w:id="1296"/>
      <w:bookmarkEnd w:id="1297"/>
    </w:p>
    <w:p w14:paraId="65E621B6" w14:textId="77777777" w:rsidR="006F4B50" w:rsidRPr="00AA691E" w:rsidRDefault="006F4B50" w:rsidP="006F4B50">
      <w:pPr>
        <w:pStyle w:val="BodyText"/>
      </w:pPr>
      <w:r>
        <w:t xml:space="preserve">The Default Operation Policy for Template Objects is deprecated as of version 1.3 of this specification and MAY be removed from subsequent versions of the specification. </w:t>
      </w:r>
    </w:p>
    <w:p w14:paraId="48A82606" w14:textId="77777777" w:rsidR="006F4B50" w:rsidRDefault="006F4B50" w:rsidP="006F4B50">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02473703" w14:textId="77777777" w:rsidTr="00AF551A">
        <w:trPr>
          <w:jc w:val="center"/>
        </w:trPr>
        <w:tc>
          <w:tcPr>
            <w:tcW w:w="5942" w:type="dxa"/>
            <w:gridSpan w:val="2"/>
            <w:shd w:val="clear" w:color="auto" w:fill="C0C0C0"/>
          </w:tcPr>
          <w:p w14:paraId="75C78506" w14:textId="77777777" w:rsidR="006F4B50" w:rsidRDefault="006F4B50" w:rsidP="00AF551A">
            <w:pPr>
              <w:pStyle w:val="TableContents"/>
              <w:keepNext/>
              <w:snapToGrid w:val="0"/>
              <w:jc w:val="center"/>
              <w:rPr>
                <w:b/>
                <w:bCs/>
                <w:sz w:val="20"/>
              </w:rPr>
            </w:pPr>
            <w:r>
              <w:rPr>
                <w:b/>
                <w:bCs/>
                <w:sz w:val="20"/>
              </w:rPr>
              <w:t>Default Operation Policy for Private Template Objects</w:t>
            </w:r>
          </w:p>
        </w:tc>
      </w:tr>
      <w:tr w:rsidR="006F4B50" w14:paraId="0EAB3A48" w14:textId="77777777" w:rsidTr="00AF551A">
        <w:trPr>
          <w:jc w:val="center"/>
        </w:trPr>
        <w:tc>
          <w:tcPr>
            <w:tcW w:w="2970" w:type="dxa"/>
            <w:shd w:val="clear" w:color="auto" w:fill="C0C0C0"/>
          </w:tcPr>
          <w:p w14:paraId="01161D13" w14:textId="77777777" w:rsidR="006F4B50" w:rsidRDefault="006F4B50" w:rsidP="00AF551A">
            <w:pPr>
              <w:pStyle w:val="TableContents"/>
              <w:keepNext/>
              <w:snapToGrid w:val="0"/>
              <w:rPr>
                <w:b/>
                <w:bCs/>
                <w:sz w:val="20"/>
              </w:rPr>
            </w:pPr>
            <w:r>
              <w:rPr>
                <w:b/>
                <w:bCs/>
                <w:sz w:val="20"/>
              </w:rPr>
              <w:t xml:space="preserve">Operation </w:t>
            </w:r>
          </w:p>
        </w:tc>
        <w:tc>
          <w:tcPr>
            <w:tcW w:w="2972" w:type="dxa"/>
            <w:shd w:val="clear" w:color="auto" w:fill="C0C0C0"/>
          </w:tcPr>
          <w:p w14:paraId="4866111C" w14:textId="77777777" w:rsidR="006F4B50" w:rsidRDefault="006F4B50" w:rsidP="00AF551A">
            <w:pPr>
              <w:pStyle w:val="TableContents"/>
              <w:snapToGrid w:val="0"/>
              <w:rPr>
                <w:b/>
                <w:bCs/>
                <w:sz w:val="20"/>
              </w:rPr>
            </w:pPr>
            <w:r>
              <w:rPr>
                <w:b/>
                <w:bCs/>
                <w:sz w:val="20"/>
              </w:rPr>
              <w:t>Policy</w:t>
            </w:r>
          </w:p>
        </w:tc>
      </w:tr>
      <w:tr w:rsidR="006F4B50" w14:paraId="58A2C1F7" w14:textId="77777777" w:rsidTr="00AF551A">
        <w:trPr>
          <w:jc w:val="center"/>
        </w:trPr>
        <w:tc>
          <w:tcPr>
            <w:tcW w:w="2970" w:type="dxa"/>
          </w:tcPr>
          <w:p w14:paraId="59E79E18" w14:textId="77777777" w:rsidR="006F4B50" w:rsidRDefault="006F4B50" w:rsidP="00AF551A">
            <w:pPr>
              <w:pStyle w:val="TableContents"/>
              <w:keepNext/>
              <w:snapToGrid w:val="0"/>
              <w:rPr>
                <w:sz w:val="20"/>
              </w:rPr>
            </w:pPr>
            <w:r>
              <w:rPr>
                <w:sz w:val="20"/>
              </w:rPr>
              <w:t>Locate</w:t>
            </w:r>
          </w:p>
        </w:tc>
        <w:tc>
          <w:tcPr>
            <w:tcW w:w="2972" w:type="dxa"/>
          </w:tcPr>
          <w:p w14:paraId="25A8D291" w14:textId="77777777" w:rsidR="006F4B50" w:rsidRDefault="006F4B50" w:rsidP="00AF551A">
            <w:pPr>
              <w:pStyle w:val="TableContents"/>
              <w:snapToGrid w:val="0"/>
              <w:rPr>
                <w:sz w:val="20"/>
              </w:rPr>
            </w:pPr>
            <w:r>
              <w:rPr>
                <w:sz w:val="20"/>
              </w:rPr>
              <w:t>Allowed to owner only</w:t>
            </w:r>
          </w:p>
        </w:tc>
      </w:tr>
      <w:tr w:rsidR="006F4B50" w14:paraId="7D6B56EC" w14:textId="77777777" w:rsidTr="00AF551A">
        <w:trPr>
          <w:jc w:val="center"/>
        </w:trPr>
        <w:tc>
          <w:tcPr>
            <w:tcW w:w="2970" w:type="dxa"/>
          </w:tcPr>
          <w:p w14:paraId="76F810E5" w14:textId="77777777" w:rsidR="006F4B50" w:rsidRDefault="006F4B50" w:rsidP="00AF551A">
            <w:pPr>
              <w:pStyle w:val="TableContents"/>
              <w:keepNext/>
              <w:snapToGrid w:val="0"/>
              <w:rPr>
                <w:sz w:val="20"/>
              </w:rPr>
            </w:pPr>
            <w:r>
              <w:rPr>
                <w:sz w:val="20"/>
              </w:rPr>
              <w:t>Get</w:t>
            </w:r>
          </w:p>
        </w:tc>
        <w:tc>
          <w:tcPr>
            <w:tcW w:w="2972" w:type="dxa"/>
          </w:tcPr>
          <w:p w14:paraId="25AD1E2C" w14:textId="77777777" w:rsidR="006F4B50" w:rsidRDefault="006F4B50" w:rsidP="00AF551A">
            <w:pPr>
              <w:pStyle w:val="TableContents"/>
              <w:snapToGrid w:val="0"/>
              <w:rPr>
                <w:sz w:val="20"/>
              </w:rPr>
            </w:pPr>
            <w:r>
              <w:rPr>
                <w:sz w:val="20"/>
              </w:rPr>
              <w:t>Allowed to owner only</w:t>
            </w:r>
          </w:p>
        </w:tc>
      </w:tr>
      <w:tr w:rsidR="006F4B50" w14:paraId="453DC808" w14:textId="77777777" w:rsidTr="00AF551A">
        <w:trPr>
          <w:jc w:val="center"/>
        </w:trPr>
        <w:tc>
          <w:tcPr>
            <w:tcW w:w="2970" w:type="dxa"/>
          </w:tcPr>
          <w:p w14:paraId="19F28CE1" w14:textId="77777777" w:rsidR="006F4B50" w:rsidRDefault="006F4B50" w:rsidP="00AF551A">
            <w:pPr>
              <w:pStyle w:val="TableContents"/>
              <w:keepNext/>
              <w:snapToGrid w:val="0"/>
              <w:rPr>
                <w:sz w:val="20"/>
              </w:rPr>
            </w:pPr>
            <w:r>
              <w:rPr>
                <w:sz w:val="20"/>
              </w:rPr>
              <w:t>Get Attributes</w:t>
            </w:r>
          </w:p>
        </w:tc>
        <w:tc>
          <w:tcPr>
            <w:tcW w:w="2972" w:type="dxa"/>
          </w:tcPr>
          <w:p w14:paraId="09135202" w14:textId="77777777" w:rsidR="006F4B50" w:rsidRDefault="006F4B50" w:rsidP="00AF551A">
            <w:pPr>
              <w:pStyle w:val="TableContents"/>
              <w:snapToGrid w:val="0"/>
              <w:rPr>
                <w:sz w:val="20"/>
              </w:rPr>
            </w:pPr>
            <w:r>
              <w:rPr>
                <w:sz w:val="20"/>
              </w:rPr>
              <w:t>Allowed to owner only</w:t>
            </w:r>
          </w:p>
        </w:tc>
      </w:tr>
      <w:tr w:rsidR="006F4B50" w14:paraId="2F91B8BD" w14:textId="77777777" w:rsidTr="00AF551A">
        <w:trPr>
          <w:jc w:val="center"/>
        </w:trPr>
        <w:tc>
          <w:tcPr>
            <w:tcW w:w="2970" w:type="dxa"/>
          </w:tcPr>
          <w:p w14:paraId="6E2FA24F" w14:textId="77777777" w:rsidR="006F4B50" w:rsidRDefault="006F4B50" w:rsidP="00AF551A">
            <w:pPr>
              <w:pStyle w:val="TableContents"/>
              <w:keepNext/>
              <w:snapToGrid w:val="0"/>
              <w:rPr>
                <w:sz w:val="20"/>
              </w:rPr>
            </w:pPr>
            <w:r>
              <w:rPr>
                <w:sz w:val="20"/>
              </w:rPr>
              <w:t>Get Attribute List</w:t>
            </w:r>
          </w:p>
        </w:tc>
        <w:tc>
          <w:tcPr>
            <w:tcW w:w="2972" w:type="dxa"/>
          </w:tcPr>
          <w:p w14:paraId="3472B4E0" w14:textId="77777777" w:rsidR="006F4B50" w:rsidRDefault="006F4B50" w:rsidP="00AF551A">
            <w:pPr>
              <w:pStyle w:val="TableContents"/>
              <w:snapToGrid w:val="0"/>
              <w:rPr>
                <w:sz w:val="20"/>
              </w:rPr>
            </w:pPr>
            <w:r>
              <w:rPr>
                <w:sz w:val="20"/>
              </w:rPr>
              <w:t>Allowed to owner only</w:t>
            </w:r>
          </w:p>
        </w:tc>
      </w:tr>
      <w:tr w:rsidR="006F4B50" w14:paraId="2ED042D9" w14:textId="77777777" w:rsidTr="00AF551A">
        <w:trPr>
          <w:jc w:val="center"/>
        </w:trPr>
        <w:tc>
          <w:tcPr>
            <w:tcW w:w="2970" w:type="dxa"/>
          </w:tcPr>
          <w:p w14:paraId="0468E974" w14:textId="77777777" w:rsidR="006F4B50" w:rsidRDefault="006F4B50" w:rsidP="00AF551A">
            <w:pPr>
              <w:pStyle w:val="TableContents"/>
              <w:keepNext/>
              <w:snapToGrid w:val="0"/>
              <w:rPr>
                <w:sz w:val="20"/>
              </w:rPr>
            </w:pPr>
            <w:r>
              <w:rPr>
                <w:sz w:val="20"/>
              </w:rPr>
              <w:t>Add Attribute</w:t>
            </w:r>
          </w:p>
        </w:tc>
        <w:tc>
          <w:tcPr>
            <w:tcW w:w="2972" w:type="dxa"/>
          </w:tcPr>
          <w:p w14:paraId="47D0C2DC" w14:textId="77777777" w:rsidR="006F4B50" w:rsidRDefault="006F4B50" w:rsidP="00AF551A">
            <w:pPr>
              <w:pStyle w:val="TableContents"/>
              <w:snapToGrid w:val="0"/>
              <w:rPr>
                <w:sz w:val="20"/>
              </w:rPr>
            </w:pPr>
            <w:r>
              <w:rPr>
                <w:sz w:val="20"/>
              </w:rPr>
              <w:t>Allowed to owner only</w:t>
            </w:r>
          </w:p>
        </w:tc>
      </w:tr>
      <w:tr w:rsidR="006F4B50" w14:paraId="08AEC649" w14:textId="77777777" w:rsidTr="00AF551A">
        <w:trPr>
          <w:jc w:val="center"/>
        </w:trPr>
        <w:tc>
          <w:tcPr>
            <w:tcW w:w="2970" w:type="dxa"/>
          </w:tcPr>
          <w:p w14:paraId="06A138E8" w14:textId="77777777" w:rsidR="006F4B50" w:rsidRDefault="006F4B50" w:rsidP="00AF551A">
            <w:pPr>
              <w:pStyle w:val="TableContents"/>
              <w:keepNext/>
              <w:snapToGrid w:val="0"/>
              <w:rPr>
                <w:sz w:val="20"/>
              </w:rPr>
            </w:pPr>
            <w:r>
              <w:rPr>
                <w:sz w:val="20"/>
              </w:rPr>
              <w:t>Modify Attribute</w:t>
            </w:r>
          </w:p>
        </w:tc>
        <w:tc>
          <w:tcPr>
            <w:tcW w:w="2972" w:type="dxa"/>
          </w:tcPr>
          <w:p w14:paraId="7210C6FD" w14:textId="77777777" w:rsidR="006F4B50" w:rsidRDefault="006F4B50" w:rsidP="00AF551A">
            <w:pPr>
              <w:pStyle w:val="TableContents"/>
              <w:snapToGrid w:val="0"/>
              <w:rPr>
                <w:sz w:val="20"/>
              </w:rPr>
            </w:pPr>
            <w:r>
              <w:rPr>
                <w:sz w:val="20"/>
              </w:rPr>
              <w:t>Allowed to owner only</w:t>
            </w:r>
          </w:p>
        </w:tc>
      </w:tr>
      <w:tr w:rsidR="006F4B50" w14:paraId="73A8F5CC" w14:textId="77777777" w:rsidTr="00AF551A">
        <w:trPr>
          <w:jc w:val="center"/>
        </w:trPr>
        <w:tc>
          <w:tcPr>
            <w:tcW w:w="2970" w:type="dxa"/>
          </w:tcPr>
          <w:p w14:paraId="33F98110" w14:textId="77777777" w:rsidR="006F4B50" w:rsidRDefault="006F4B50" w:rsidP="00AF551A">
            <w:pPr>
              <w:pStyle w:val="TableContents"/>
              <w:keepNext/>
              <w:snapToGrid w:val="0"/>
              <w:rPr>
                <w:sz w:val="20"/>
              </w:rPr>
            </w:pPr>
            <w:r>
              <w:rPr>
                <w:sz w:val="20"/>
              </w:rPr>
              <w:t>Delete Attribute</w:t>
            </w:r>
          </w:p>
        </w:tc>
        <w:tc>
          <w:tcPr>
            <w:tcW w:w="2972" w:type="dxa"/>
          </w:tcPr>
          <w:p w14:paraId="05D9128A" w14:textId="77777777" w:rsidR="006F4B50" w:rsidRDefault="006F4B50" w:rsidP="00AF551A">
            <w:pPr>
              <w:pStyle w:val="TableContents"/>
              <w:snapToGrid w:val="0"/>
              <w:rPr>
                <w:sz w:val="20"/>
              </w:rPr>
            </w:pPr>
            <w:r>
              <w:rPr>
                <w:sz w:val="20"/>
              </w:rPr>
              <w:t>Allowed to owner only</w:t>
            </w:r>
          </w:p>
        </w:tc>
      </w:tr>
      <w:tr w:rsidR="006F4B50" w14:paraId="52B010F7" w14:textId="77777777" w:rsidTr="00AF551A">
        <w:trPr>
          <w:jc w:val="center"/>
        </w:trPr>
        <w:tc>
          <w:tcPr>
            <w:tcW w:w="2970" w:type="dxa"/>
          </w:tcPr>
          <w:p w14:paraId="33EA7FC2" w14:textId="77777777" w:rsidR="006F4B50" w:rsidRDefault="006F4B50" w:rsidP="00AF551A">
            <w:pPr>
              <w:pStyle w:val="TableContents"/>
              <w:snapToGrid w:val="0"/>
              <w:rPr>
                <w:sz w:val="20"/>
              </w:rPr>
            </w:pPr>
            <w:r>
              <w:rPr>
                <w:sz w:val="20"/>
              </w:rPr>
              <w:t>Destroy</w:t>
            </w:r>
          </w:p>
        </w:tc>
        <w:tc>
          <w:tcPr>
            <w:tcW w:w="2972" w:type="dxa"/>
          </w:tcPr>
          <w:p w14:paraId="4633F7A3" w14:textId="77777777" w:rsidR="006F4B50" w:rsidRDefault="006F4B50" w:rsidP="00AF551A">
            <w:pPr>
              <w:pStyle w:val="TableContents"/>
              <w:keepNext/>
              <w:snapToGrid w:val="0"/>
              <w:rPr>
                <w:sz w:val="20"/>
              </w:rPr>
            </w:pPr>
            <w:r>
              <w:rPr>
                <w:sz w:val="20"/>
              </w:rPr>
              <w:t>Allowed to owner only</w:t>
            </w:r>
          </w:p>
        </w:tc>
      </w:tr>
      <w:tr w:rsidR="006F4B50" w14:paraId="5F148E39" w14:textId="77777777" w:rsidTr="00AF551A">
        <w:trPr>
          <w:jc w:val="center"/>
        </w:trPr>
        <w:tc>
          <w:tcPr>
            <w:tcW w:w="2970" w:type="dxa"/>
          </w:tcPr>
          <w:p w14:paraId="4787AB06" w14:textId="77777777" w:rsidR="006F4B50" w:rsidRDefault="006F4B50" w:rsidP="00AF551A">
            <w:pPr>
              <w:pStyle w:val="TableContents"/>
              <w:snapToGrid w:val="0"/>
              <w:rPr>
                <w:sz w:val="20"/>
              </w:rPr>
            </w:pPr>
            <w:r>
              <w:rPr>
                <w:sz w:val="20"/>
              </w:rPr>
              <w:t>Any operation referencing the Template using a Template-Attribute</w:t>
            </w:r>
          </w:p>
        </w:tc>
        <w:tc>
          <w:tcPr>
            <w:tcW w:w="2972" w:type="dxa"/>
          </w:tcPr>
          <w:p w14:paraId="3AB8D01C" w14:textId="77777777" w:rsidR="006F4B50" w:rsidRDefault="006F4B50" w:rsidP="00AF551A">
            <w:pPr>
              <w:pStyle w:val="TableContents"/>
              <w:keepNext/>
              <w:snapToGrid w:val="0"/>
              <w:rPr>
                <w:sz w:val="20"/>
              </w:rPr>
            </w:pPr>
            <w:r>
              <w:rPr>
                <w:sz w:val="20"/>
              </w:rPr>
              <w:t>Allowed to owner only</w:t>
            </w:r>
          </w:p>
        </w:tc>
      </w:tr>
    </w:tbl>
    <w:p w14:paraId="32A1088F" w14:textId="77777777" w:rsidR="006F4B50" w:rsidRDefault="006F4B50" w:rsidP="006F4B50">
      <w:pPr>
        <w:pStyle w:val="Caption"/>
      </w:pPr>
      <w:bookmarkStart w:id="1298" w:name="_Toc236497737"/>
      <w:bookmarkStart w:id="1299" w:name="_Toc310932778"/>
      <w:bookmarkStart w:id="1300" w:name="_Toc476128712"/>
      <w:bookmarkStart w:id="1301" w:name="_Toc467307569"/>
      <w:r>
        <w:t xml:space="preserve">Table </w:t>
      </w:r>
      <w:r w:rsidR="008E3035">
        <w:fldChar w:fldCharType="begin"/>
      </w:r>
      <w:r w:rsidR="008E3035">
        <w:instrText xml:space="preserve"> SEQ Table \* ARABIC </w:instrText>
      </w:r>
      <w:r w:rsidR="008E3035">
        <w:fldChar w:fldCharType="separate"/>
      </w:r>
      <w:r w:rsidR="008E3035">
        <w:rPr>
          <w:noProof/>
        </w:rPr>
        <w:t>94</w:t>
      </w:r>
      <w:r w:rsidR="008E3035">
        <w:rPr>
          <w:noProof/>
        </w:rPr>
        <w:fldChar w:fldCharType="end"/>
      </w:r>
      <w:r>
        <w:t>: Default Operation Policy for Private Template Objects</w:t>
      </w:r>
      <w:bookmarkEnd w:id="1298"/>
      <w:bookmarkEnd w:id="1299"/>
      <w:bookmarkEnd w:id="1300"/>
      <w:bookmarkEnd w:id="1301"/>
    </w:p>
    <w:p w14:paraId="66D22658" w14:textId="77777777" w:rsidR="006F4B50" w:rsidRDefault="006F4B50" w:rsidP="006F4B50">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11321641" w14:textId="77777777" w:rsidTr="00AF551A">
        <w:trPr>
          <w:jc w:val="center"/>
        </w:trPr>
        <w:tc>
          <w:tcPr>
            <w:tcW w:w="5942" w:type="dxa"/>
            <w:gridSpan w:val="2"/>
            <w:shd w:val="clear" w:color="auto" w:fill="C0C0C0"/>
          </w:tcPr>
          <w:p w14:paraId="2715FA5A" w14:textId="77777777" w:rsidR="006F4B50" w:rsidRDefault="006F4B50" w:rsidP="00AF551A">
            <w:pPr>
              <w:pStyle w:val="TableContents"/>
              <w:keepNext/>
              <w:snapToGrid w:val="0"/>
              <w:jc w:val="center"/>
              <w:rPr>
                <w:b/>
                <w:bCs/>
                <w:sz w:val="20"/>
              </w:rPr>
            </w:pPr>
            <w:r>
              <w:rPr>
                <w:b/>
                <w:bCs/>
                <w:sz w:val="20"/>
              </w:rPr>
              <w:t>Default Operation Policy for Public Template Objects</w:t>
            </w:r>
          </w:p>
        </w:tc>
      </w:tr>
      <w:tr w:rsidR="006F4B50" w14:paraId="0C019CCE" w14:textId="77777777" w:rsidTr="00AF551A">
        <w:trPr>
          <w:jc w:val="center"/>
        </w:trPr>
        <w:tc>
          <w:tcPr>
            <w:tcW w:w="2970" w:type="dxa"/>
            <w:shd w:val="clear" w:color="auto" w:fill="C0C0C0"/>
          </w:tcPr>
          <w:p w14:paraId="498C80FF" w14:textId="77777777" w:rsidR="006F4B50" w:rsidRDefault="006F4B50" w:rsidP="00AF551A">
            <w:pPr>
              <w:pStyle w:val="TableContents"/>
              <w:keepNext/>
              <w:snapToGrid w:val="0"/>
              <w:rPr>
                <w:b/>
                <w:bCs/>
                <w:sz w:val="20"/>
              </w:rPr>
            </w:pPr>
            <w:r>
              <w:rPr>
                <w:b/>
                <w:bCs/>
                <w:sz w:val="20"/>
              </w:rPr>
              <w:t xml:space="preserve">Operation </w:t>
            </w:r>
          </w:p>
        </w:tc>
        <w:tc>
          <w:tcPr>
            <w:tcW w:w="2972" w:type="dxa"/>
            <w:shd w:val="clear" w:color="auto" w:fill="C0C0C0"/>
          </w:tcPr>
          <w:p w14:paraId="2E3D981F" w14:textId="77777777" w:rsidR="006F4B50" w:rsidRDefault="006F4B50" w:rsidP="00AF551A">
            <w:pPr>
              <w:pStyle w:val="TableContents"/>
              <w:snapToGrid w:val="0"/>
              <w:rPr>
                <w:b/>
                <w:bCs/>
                <w:sz w:val="20"/>
              </w:rPr>
            </w:pPr>
            <w:r>
              <w:rPr>
                <w:b/>
                <w:bCs/>
                <w:sz w:val="20"/>
              </w:rPr>
              <w:t>Policy</w:t>
            </w:r>
          </w:p>
        </w:tc>
      </w:tr>
      <w:tr w:rsidR="006F4B50" w14:paraId="060E27F1" w14:textId="77777777" w:rsidTr="00AF551A">
        <w:trPr>
          <w:jc w:val="center"/>
        </w:trPr>
        <w:tc>
          <w:tcPr>
            <w:tcW w:w="2970" w:type="dxa"/>
          </w:tcPr>
          <w:p w14:paraId="34E93F83" w14:textId="77777777" w:rsidR="006F4B50" w:rsidRDefault="006F4B50" w:rsidP="00AF551A">
            <w:pPr>
              <w:pStyle w:val="TableContents"/>
              <w:keepNext/>
              <w:snapToGrid w:val="0"/>
              <w:rPr>
                <w:sz w:val="20"/>
              </w:rPr>
            </w:pPr>
            <w:r>
              <w:rPr>
                <w:sz w:val="20"/>
              </w:rPr>
              <w:t>Locate</w:t>
            </w:r>
          </w:p>
        </w:tc>
        <w:tc>
          <w:tcPr>
            <w:tcW w:w="2972" w:type="dxa"/>
          </w:tcPr>
          <w:p w14:paraId="733652AA" w14:textId="77777777" w:rsidR="006F4B50" w:rsidRDefault="006F4B50" w:rsidP="00AF551A">
            <w:pPr>
              <w:pStyle w:val="TableContents"/>
              <w:snapToGrid w:val="0"/>
              <w:rPr>
                <w:sz w:val="20"/>
              </w:rPr>
            </w:pPr>
            <w:r>
              <w:rPr>
                <w:sz w:val="20"/>
              </w:rPr>
              <w:t>Allowed to all</w:t>
            </w:r>
          </w:p>
        </w:tc>
      </w:tr>
      <w:tr w:rsidR="006F4B50" w14:paraId="4217FD76" w14:textId="77777777" w:rsidTr="00AF551A">
        <w:trPr>
          <w:jc w:val="center"/>
        </w:trPr>
        <w:tc>
          <w:tcPr>
            <w:tcW w:w="2970" w:type="dxa"/>
          </w:tcPr>
          <w:p w14:paraId="681EF67B" w14:textId="77777777" w:rsidR="006F4B50" w:rsidRDefault="006F4B50" w:rsidP="00AF551A">
            <w:pPr>
              <w:pStyle w:val="TableContents"/>
              <w:keepNext/>
              <w:snapToGrid w:val="0"/>
              <w:rPr>
                <w:sz w:val="20"/>
              </w:rPr>
            </w:pPr>
            <w:r>
              <w:rPr>
                <w:sz w:val="20"/>
              </w:rPr>
              <w:t>Get</w:t>
            </w:r>
          </w:p>
        </w:tc>
        <w:tc>
          <w:tcPr>
            <w:tcW w:w="2972" w:type="dxa"/>
          </w:tcPr>
          <w:p w14:paraId="06E2B3CA" w14:textId="77777777" w:rsidR="006F4B50" w:rsidRDefault="006F4B50" w:rsidP="00AF551A">
            <w:pPr>
              <w:pStyle w:val="TableContents"/>
              <w:snapToGrid w:val="0"/>
              <w:rPr>
                <w:sz w:val="20"/>
              </w:rPr>
            </w:pPr>
            <w:r>
              <w:rPr>
                <w:sz w:val="20"/>
              </w:rPr>
              <w:t>Allowed to all</w:t>
            </w:r>
          </w:p>
        </w:tc>
      </w:tr>
      <w:tr w:rsidR="006F4B50" w14:paraId="29531469" w14:textId="77777777" w:rsidTr="00AF551A">
        <w:trPr>
          <w:jc w:val="center"/>
        </w:trPr>
        <w:tc>
          <w:tcPr>
            <w:tcW w:w="2970" w:type="dxa"/>
          </w:tcPr>
          <w:p w14:paraId="2D6370BC" w14:textId="77777777" w:rsidR="006F4B50" w:rsidRDefault="006F4B50" w:rsidP="00AF551A">
            <w:pPr>
              <w:pStyle w:val="TableContents"/>
              <w:keepNext/>
              <w:snapToGrid w:val="0"/>
              <w:rPr>
                <w:sz w:val="20"/>
              </w:rPr>
            </w:pPr>
            <w:r>
              <w:rPr>
                <w:sz w:val="20"/>
              </w:rPr>
              <w:t>Get Attributes</w:t>
            </w:r>
          </w:p>
        </w:tc>
        <w:tc>
          <w:tcPr>
            <w:tcW w:w="2972" w:type="dxa"/>
          </w:tcPr>
          <w:p w14:paraId="5AE8A01B" w14:textId="77777777" w:rsidR="006F4B50" w:rsidRDefault="006F4B50" w:rsidP="00AF551A">
            <w:pPr>
              <w:pStyle w:val="TableContents"/>
              <w:snapToGrid w:val="0"/>
              <w:rPr>
                <w:sz w:val="20"/>
              </w:rPr>
            </w:pPr>
            <w:r>
              <w:rPr>
                <w:sz w:val="20"/>
              </w:rPr>
              <w:t>Allowed to all</w:t>
            </w:r>
          </w:p>
        </w:tc>
      </w:tr>
      <w:tr w:rsidR="006F4B50" w14:paraId="7AC1BFEF" w14:textId="77777777" w:rsidTr="00AF551A">
        <w:trPr>
          <w:jc w:val="center"/>
        </w:trPr>
        <w:tc>
          <w:tcPr>
            <w:tcW w:w="2970" w:type="dxa"/>
          </w:tcPr>
          <w:p w14:paraId="7342C97F" w14:textId="77777777" w:rsidR="006F4B50" w:rsidRDefault="006F4B50" w:rsidP="00AF551A">
            <w:pPr>
              <w:pStyle w:val="TableContents"/>
              <w:keepNext/>
              <w:snapToGrid w:val="0"/>
              <w:rPr>
                <w:sz w:val="20"/>
              </w:rPr>
            </w:pPr>
            <w:r>
              <w:rPr>
                <w:sz w:val="20"/>
              </w:rPr>
              <w:t>Get Attribute List</w:t>
            </w:r>
          </w:p>
        </w:tc>
        <w:tc>
          <w:tcPr>
            <w:tcW w:w="2972" w:type="dxa"/>
          </w:tcPr>
          <w:p w14:paraId="643906AB" w14:textId="77777777" w:rsidR="006F4B50" w:rsidRDefault="006F4B50" w:rsidP="00AF551A">
            <w:pPr>
              <w:pStyle w:val="TableContents"/>
              <w:snapToGrid w:val="0"/>
              <w:rPr>
                <w:sz w:val="20"/>
              </w:rPr>
            </w:pPr>
            <w:r>
              <w:rPr>
                <w:sz w:val="20"/>
              </w:rPr>
              <w:t>Allowed to all</w:t>
            </w:r>
          </w:p>
        </w:tc>
      </w:tr>
      <w:tr w:rsidR="006F4B50" w14:paraId="1E59B41C" w14:textId="77777777" w:rsidTr="00AF551A">
        <w:trPr>
          <w:jc w:val="center"/>
        </w:trPr>
        <w:tc>
          <w:tcPr>
            <w:tcW w:w="2970" w:type="dxa"/>
          </w:tcPr>
          <w:p w14:paraId="75ED30A7" w14:textId="77777777" w:rsidR="006F4B50" w:rsidRDefault="006F4B50" w:rsidP="00AF551A">
            <w:pPr>
              <w:pStyle w:val="TableContents"/>
              <w:keepNext/>
              <w:snapToGrid w:val="0"/>
              <w:rPr>
                <w:sz w:val="20"/>
              </w:rPr>
            </w:pPr>
            <w:r>
              <w:rPr>
                <w:sz w:val="20"/>
              </w:rPr>
              <w:t>Add Attribute</w:t>
            </w:r>
          </w:p>
        </w:tc>
        <w:tc>
          <w:tcPr>
            <w:tcW w:w="2972" w:type="dxa"/>
          </w:tcPr>
          <w:p w14:paraId="27706830" w14:textId="77777777" w:rsidR="006F4B50" w:rsidRDefault="006F4B50" w:rsidP="00AF551A">
            <w:pPr>
              <w:pStyle w:val="TableContents"/>
              <w:snapToGrid w:val="0"/>
              <w:rPr>
                <w:sz w:val="20"/>
              </w:rPr>
            </w:pPr>
            <w:r>
              <w:rPr>
                <w:sz w:val="20"/>
              </w:rPr>
              <w:t>Disallowed to all</w:t>
            </w:r>
          </w:p>
        </w:tc>
      </w:tr>
      <w:tr w:rsidR="006F4B50" w14:paraId="36807FB6" w14:textId="77777777" w:rsidTr="00AF551A">
        <w:trPr>
          <w:jc w:val="center"/>
        </w:trPr>
        <w:tc>
          <w:tcPr>
            <w:tcW w:w="2970" w:type="dxa"/>
          </w:tcPr>
          <w:p w14:paraId="725F5243" w14:textId="77777777" w:rsidR="006F4B50" w:rsidRDefault="006F4B50" w:rsidP="00AF551A">
            <w:pPr>
              <w:pStyle w:val="TableContents"/>
              <w:keepNext/>
              <w:snapToGrid w:val="0"/>
              <w:rPr>
                <w:sz w:val="20"/>
              </w:rPr>
            </w:pPr>
            <w:r>
              <w:rPr>
                <w:sz w:val="20"/>
              </w:rPr>
              <w:t>Modify Attribute</w:t>
            </w:r>
          </w:p>
        </w:tc>
        <w:tc>
          <w:tcPr>
            <w:tcW w:w="2972" w:type="dxa"/>
          </w:tcPr>
          <w:p w14:paraId="4DE3C81B" w14:textId="77777777" w:rsidR="006F4B50" w:rsidRDefault="006F4B50" w:rsidP="00AF551A">
            <w:pPr>
              <w:pStyle w:val="TableContents"/>
              <w:snapToGrid w:val="0"/>
              <w:rPr>
                <w:sz w:val="20"/>
              </w:rPr>
            </w:pPr>
            <w:r>
              <w:rPr>
                <w:sz w:val="20"/>
              </w:rPr>
              <w:t>Disallowed to all</w:t>
            </w:r>
          </w:p>
        </w:tc>
      </w:tr>
      <w:tr w:rsidR="006F4B50" w14:paraId="77B96A33" w14:textId="77777777" w:rsidTr="00AF551A">
        <w:trPr>
          <w:jc w:val="center"/>
        </w:trPr>
        <w:tc>
          <w:tcPr>
            <w:tcW w:w="2970" w:type="dxa"/>
          </w:tcPr>
          <w:p w14:paraId="7AB04307" w14:textId="77777777" w:rsidR="006F4B50" w:rsidRDefault="006F4B50" w:rsidP="00AF551A">
            <w:pPr>
              <w:pStyle w:val="TableContents"/>
              <w:keepNext/>
              <w:snapToGrid w:val="0"/>
              <w:rPr>
                <w:sz w:val="20"/>
              </w:rPr>
            </w:pPr>
            <w:r>
              <w:rPr>
                <w:sz w:val="20"/>
              </w:rPr>
              <w:t>Delete Attribute</w:t>
            </w:r>
          </w:p>
        </w:tc>
        <w:tc>
          <w:tcPr>
            <w:tcW w:w="2972" w:type="dxa"/>
          </w:tcPr>
          <w:p w14:paraId="5708628C" w14:textId="77777777" w:rsidR="006F4B50" w:rsidRDefault="006F4B50" w:rsidP="00AF551A">
            <w:pPr>
              <w:pStyle w:val="TableContents"/>
              <w:snapToGrid w:val="0"/>
              <w:rPr>
                <w:sz w:val="20"/>
              </w:rPr>
            </w:pPr>
            <w:r>
              <w:rPr>
                <w:sz w:val="20"/>
              </w:rPr>
              <w:t>Disallowed to all</w:t>
            </w:r>
          </w:p>
        </w:tc>
      </w:tr>
      <w:tr w:rsidR="006F4B50" w14:paraId="66F430AB" w14:textId="77777777" w:rsidTr="00AF551A">
        <w:trPr>
          <w:jc w:val="center"/>
        </w:trPr>
        <w:tc>
          <w:tcPr>
            <w:tcW w:w="2970" w:type="dxa"/>
          </w:tcPr>
          <w:p w14:paraId="1F2C2276" w14:textId="77777777" w:rsidR="006F4B50" w:rsidRDefault="006F4B50" w:rsidP="00AF551A">
            <w:pPr>
              <w:pStyle w:val="TableContents"/>
              <w:snapToGrid w:val="0"/>
              <w:rPr>
                <w:sz w:val="20"/>
              </w:rPr>
            </w:pPr>
            <w:r>
              <w:rPr>
                <w:sz w:val="20"/>
              </w:rPr>
              <w:t>Destroy</w:t>
            </w:r>
          </w:p>
        </w:tc>
        <w:tc>
          <w:tcPr>
            <w:tcW w:w="2972" w:type="dxa"/>
          </w:tcPr>
          <w:p w14:paraId="7B32CD20" w14:textId="77777777" w:rsidR="006F4B50" w:rsidRDefault="006F4B50" w:rsidP="00AF551A">
            <w:pPr>
              <w:pStyle w:val="TableContents"/>
              <w:keepNext/>
              <w:snapToGrid w:val="0"/>
              <w:rPr>
                <w:sz w:val="20"/>
              </w:rPr>
            </w:pPr>
            <w:r>
              <w:rPr>
                <w:sz w:val="20"/>
              </w:rPr>
              <w:t>Disallowed to all</w:t>
            </w:r>
          </w:p>
        </w:tc>
      </w:tr>
      <w:tr w:rsidR="006F4B50" w14:paraId="3ED0C0FA" w14:textId="77777777" w:rsidTr="00AF551A">
        <w:trPr>
          <w:jc w:val="center"/>
        </w:trPr>
        <w:tc>
          <w:tcPr>
            <w:tcW w:w="2970" w:type="dxa"/>
          </w:tcPr>
          <w:p w14:paraId="40FC0DA0" w14:textId="77777777" w:rsidR="006F4B50" w:rsidRDefault="006F4B50" w:rsidP="00AF551A">
            <w:pPr>
              <w:pStyle w:val="TableContents"/>
              <w:snapToGrid w:val="0"/>
              <w:rPr>
                <w:sz w:val="20"/>
              </w:rPr>
            </w:pPr>
            <w:r>
              <w:rPr>
                <w:sz w:val="20"/>
              </w:rPr>
              <w:t>Any operation referencing the Template using a Template-Attribute</w:t>
            </w:r>
          </w:p>
        </w:tc>
        <w:tc>
          <w:tcPr>
            <w:tcW w:w="2972" w:type="dxa"/>
          </w:tcPr>
          <w:p w14:paraId="20A3967B" w14:textId="77777777" w:rsidR="006F4B50" w:rsidRDefault="006F4B50" w:rsidP="00AF551A">
            <w:pPr>
              <w:pStyle w:val="TableContents"/>
              <w:keepNext/>
              <w:snapToGrid w:val="0"/>
              <w:rPr>
                <w:sz w:val="20"/>
              </w:rPr>
            </w:pPr>
            <w:r>
              <w:rPr>
                <w:sz w:val="20"/>
              </w:rPr>
              <w:t>Allowed to all</w:t>
            </w:r>
          </w:p>
        </w:tc>
      </w:tr>
    </w:tbl>
    <w:p w14:paraId="69881DEB" w14:textId="77777777" w:rsidR="006F4B50" w:rsidRDefault="006F4B50" w:rsidP="006F4B50">
      <w:pPr>
        <w:pStyle w:val="Caption"/>
      </w:pPr>
      <w:bookmarkStart w:id="1302" w:name="_toc3131"/>
      <w:bookmarkStart w:id="1303" w:name="_Toc236497738"/>
      <w:bookmarkStart w:id="1304" w:name="_Toc310932779"/>
      <w:bookmarkStart w:id="1305" w:name="_Toc476128713"/>
      <w:bookmarkStart w:id="1306" w:name="_Toc467307570"/>
      <w:bookmarkEnd w:id="1302"/>
      <w:r>
        <w:t xml:space="preserve">Table </w:t>
      </w:r>
      <w:r w:rsidR="008E3035">
        <w:fldChar w:fldCharType="begin"/>
      </w:r>
      <w:r w:rsidR="008E3035">
        <w:instrText xml:space="preserve"> SEQ Table \* ARABIC </w:instrText>
      </w:r>
      <w:r w:rsidR="008E3035">
        <w:fldChar w:fldCharType="separate"/>
      </w:r>
      <w:r w:rsidR="008E3035">
        <w:rPr>
          <w:noProof/>
        </w:rPr>
        <w:t>95</w:t>
      </w:r>
      <w:r w:rsidR="008E3035">
        <w:rPr>
          <w:noProof/>
        </w:rPr>
        <w:fldChar w:fldCharType="end"/>
      </w:r>
      <w:r>
        <w:t>: Default Operation Policy for Public Template Objects</w:t>
      </w:r>
      <w:bookmarkEnd w:id="1303"/>
      <w:bookmarkEnd w:id="1304"/>
      <w:bookmarkEnd w:id="1305"/>
      <w:bookmarkEnd w:id="1306"/>
    </w:p>
    <w:p w14:paraId="25F0BE2D" w14:textId="77777777" w:rsidR="006F4B50" w:rsidRDefault="006F4B50" w:rsidP="006F4B50">
      <w:pPr>
        <w:pStyle w:val="Heading2"/>
      </w:pPr>
      <w:bookmarkStart w:id="1307" w:name="_Ref241650275"/>
      <w:bookmarkStart w:id="1308" w:name="_Toc310932575"/>
      <w:bookmarkStart w:id="1309" w:name="_Toc323645728"/>
      <w:bookmarkStart w:id="1310" w:name="_Toc333494507"/>
      <w:bookmarkStart w:id="1311" w:name="_Toc240609934"/>
      <w:bookmarkStart w:id="1312" w:name="_Toc264553021"/>
      <w:bookmarkStart w:id="1313" w:name="_Toc283655717"/>
      <w:bookmarkStart w:id="1314" w:name="_Toc435729700"/>
      <w:bookmarkStart w:id="1315" w:name="_Toc441679266"/>
      <w:bookmarkStart w:id="1316" w:name="_Toc476128449"/>
      <w:bookmarkStart w:id="1317" w:name="_Toc467307318"/>
      <w:bookmarkStart w:id="1318" w:name="_Toc477433913"/>
      <w:bookmarkStart w:id="1319" w:name="_Toc487451438"/>
      <w:r>
        <w:t>Cryptographic Usage Mask</w:t>
      </w:r>
      <w:bookmarkStart w:id="1320" w:name="Ref_attr_CryptoUsageMask"/>
      <w:bookmarkEnd w:id="1307"/>
      <w:bookmarkEnd w:id="1308"/>
      <w:bookmarkEnd w:id="1309"/>
      <w:bookmarkEnd w:id="1310"/>
      <w:bookmarkEnd w:id="1311"/>
      <w:bookmarkEnd w:id="1312"/>
      <w:bookmarkEnd w:id="1313"/>
      <w:bookmarkEnd w:id="1314"/>
      <w:bookmarkEnd w:id="1315"/>
      <w:bookmarkEnd w:id="1316"/>
      <w:bookmarkEnd w:id="1317"/>
      <w:bookmarkEnd w:id="1318"/>
      <w:bookmarkEnd w:id="1320"/>
      <w:bookmarkEnd w:id="1319"/>
    </w:p>
    <w:p w14:paraId="1FBC9D37" w14:textId="77777777" w:rsidR="006F4B50" w:rsidRDefault="006F4B50" w:rsidP="006F4B50">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21E80ACB" w14:textId="77777777" w:rsidR="006F4B50" w:rsidRDefault="006F4B50" w:rsidP="006F4B50">
      <w:pPr>
        <w:numPr>
          <w:ilvl w:val="0"/>
          <w:numId w:val="18"/>
        </w:numPr>
        <w:tabs>
          <w:tab w:val="left" w:pos="720"/>
        </w:tabs>
        <w:suppressAutoHyphens/>
        <w:spacing w:before="0" w:after="0"/>
        <w:ind w:left="720"/>
        <w:rPr>
          <w:szCs w:val="20"/>
        </w:rPr>
      </w:pPr>
      <w:r>
        <w:rPr>
          <w:szCs w:val="20"/>
        </w:rPr>
        <w:t>Sign</w:t>
      </w:r>
    </w:p>
    <w:p w14:paraId="5DF2CFFB" w14:textId="77777777" w:rsidR="006F4B50" w:rsidRDefault="006F4B50" w:rsidP="006F4B50">
      <w:pPr>
        <w:numPr>
          <w:ilvl w:val="0"/>
          <w:numId w:val="18"/>
        </w:numPr>
        <w:tabs>
          <w:tab w:val="left" w:pos="720"/>
        </w:tabs>
        <w:suppressAutoHyphens/>
        <w:spacing w:before="0" w:after="0"/>
        <w:ind w:left="720"/>
        <w:rPr>
          <w:szCs w:val="20"/>
        </w:rPr>
      </w:pPr>
      <w:r>
        <w:rPr>
          <w:szCs w:val="20"/>
        </w:rPr>
        <w:t>Verify</w:t>
      </w:r>
    </w:p>
    <w:p w14:paraId="4721BFE7" w14:textId="77777777" w:rsidR="006F4B50" w:rsidRDefault="006F4B50" w:rsidP="006F4B50">
      <w:pPr>
        <w:numPr>
          <w:ilvl w:val="0"/>
          <w:numId w:val="18"/>
        </w:numPr>
        <w:tabs>
          <w:tab w:val="left" w:pos="720"/>
        </w:tabs>
        <w:suppressAutoHyphens/>
        <w:spacing w:before="0" w:after="0"/>
        <w:ind w:left="720"/>
        <w:rPr>
          <w:szCs w:val="20"/>
        </w:rPr>
      </w:pPr>
      <w:r>
        <w:rPr>
          <w:szCs w:val="20"/>
        </w:rPr>
        <w:t>Encrypt</w:t>
      </w:r>
    </w:p>
    <w:p w14:paraId="74CBD416" w14:textId="77777777" w:rsidR="006F4B50" w:rsidRDefault="006F4B50" w:rsidP="006F4B50">
      <w:pPr>
        <w:numPr>
          <w:ilvl w:val="0"/>
          <w:numId w:val="18"/>
        </w:numPr>
        <w:tabs>
          <w:tab w:val="left" w:pos="720"/>
        </w:tabs>
        <w:suppressAutoHyphens/>
        <w:spacing w:before="0" w:after="0"/>
        <w:ind w:left="720"/>
        <w:rPr>
          <w:szCs w:val="20"/>
        </w:rPr>
      </w:pPr>
      <w:r>
        <w:rPr>
          <w:szCs w:val="20"/>
        </w:rPr>
        <w:t>Decrypt</w:t>
      </w:r>
    </w:p>
    <w:p w14:paraId="4A9441A8" w14:textId="77777777" w:rsidR="006F4B50" w:rsidRDefault="006F4B50" w:rsidP="006F4B50">
      <w:pPr>
        <w:numPr>
          <w:ilvl w:val="0"/>
          <w:numId w:val="18"/>
        </w:numPr>
        <w:tabs>
          <w:tab w:val="left" w:pos="720"/>
        </w:tabs>
        <w:suppressAutoHyphens/>
        <w:spacing w:before="0" w:after="0"/>
        <w:ind w:left="720"/>
        <w:rPr>
          <w:szCs w:val="20"/>
        </w:rPr>
      </w:pPr>
      <w:r>
        <w:rPr>
          <w:szCs w:val="20"/>
        </w:rPr>
        <w:t>Wrap Key</w:t>
      </w:r>
    </w:p>
    <w:p w14:paraId="34A7B900" w14:textId="77777777" w:rsidR="006F4B50" w:rsidRDefault="006F4B50" w:rsidP="006F4B50">
      <w:pPr>
        <w:numPr>
          <w:ilvl w:val="0"/>
          <w:numId w:val="18"/>
        </w:numPr>
        <w:tabs>
          <w:tab w:val="left" w:pos="720"/>
        </w:tabs>
        <w:suppressAutoHyphens/>
        <w:spacing w:before="0" w:after="0"/>
        <w:ind w:left="720"/>
        <w:rPr>
          <w:szCs w:val="20"/>
        </w:rPr>
      </w:pPr>
      <w:r>
        <w:rPr>
          <w:szCs w:val="20"/>
        </w:rPr>
        <w:t>Unwrap Key</w:t>
      </w:r>
    </w:p>
    <w:p w14:paraId="21710F37" w14:textId="77777777" w:rsidR="006F4B50" w:rsidRDefault="006F4B50" w:rsidP="006F4B50">
      <w:pPr>
        <w:numPr>
          <w:ilvl w:val="0"/>
          <w:numId w:val="18"/>
        </w:numPr>
        <w:tabs>
          <w:tab w:val="left" w:pos="720"/>
        </w:tabs>
        <w:suppressAutoHyphens/>
        <w:spacing w:before="0" w:after="0"/>
        <w:ind w:left="720"/>
        <w:rPr>
          <w:szCs w:val="20"/>
        </w:rPr>
      </w:pPr>
      <w:r>
        <w:rPr>
          <w:szCs w:val="20"/>
        </w:rPr>
        <w:t>Export</w:t>
      </w:r>
    </w:p>
    <w:p w14:paraId="09617F22"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7C570022"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30AD0ED1"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7A1E2224"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7110C473"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2B4D55E8"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50E56EEF"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0CDDB5DF"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3096E6D5"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28224369"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4580D84E"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7AF6F4E9"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6F1E80E8" w14:textId="77777777" w:rsidR="006F4B50" w:rsidRDefault="006F4B50" w:rsidP="006F4B50">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004444A3" w14:textId="77777777" w:rsidR="006F4B50" w:rsidRDefault="006F4B50" w:rsidP="006F4B50">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5609DA89" w14:textId="77777777" w:rsidR="006F4B50" w:rsidRDefault="006F4B50" w:rsidP="006F4B50">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64168AB4" w14:textId="77777777" w:rsidTr="00AF551A">
        <w:trPr>
          <w:cantSplit/>
          <w:jc w:val="center"/>
        </w:trPr>
        <w:tc>
          <w:tcPr>
            <w:tcW w:w="5942" w:type="dxa"/>
            <w:gridSpan w:val="2"/>
            <w:shd w:val="clear" w:color="auto" w:fill="C0C0C0"/>
          </w:tcPr>
          <w:p w14:paraId="531191E3" w14:textId="77777777" w:rsidR="006F4B50" w:rsidRDefault="006F4B50" w:rsidP="00AF551A">
            <w:pPr>
              <w:pStyle w:val="TableContents"/>
              <w:keepNext/>
              <w:keepLines/>
              <w:snapToGrid w:val="0"/>
              <w:jc w:val="center"/>
              <w:rPr>
                <w:b/>
                <w:bCs/>
                <w:color w:val="000000"/>
                <w:sz w:val="20"/>
              </w:rPr>
            </w:pPr>
            <w:r>
              <w:rPr>
                <w:b/>
                <w:bCs/>
                <w:color w:val="000000"/>
                <w:sz w:val="20"/>
              </w:rPr>
              <w:lastRenderedPageBreak/>
              <w:t>X.509 Key Usage to Cryptographic Usage Mask Mapping</w:t>
            </w:r>
          </w:p>
        </w:tc>
      </w:tr>
      <w:tr w:rsidR="006F4B50" w14:paraId="465A6280" w14:textId="77777777" w:rsidTr="00AF551A">
        <w:trPr>
          <w:cantSplit/>
          <w:jc w:val="center"/>
        </w:trPr>
        <w:tc>
          <w:tcPr>
            <w:tcW w:w="2971" w:type="dxa"/>
            <w:shd w:val="clear" w:color="auto" w:fill="C0C0C0"/>
          </w:tcPr>
          <w:p w14:paraId="4FD4020B" w14:textId="77777777" w:rsidR="006F4B50" w:rsidRDefault="006F4B50" w:rsidP="00AF551A">
            <w:pPr>
              <w:pStyle w:val="TableContents"/>
              <w:keepNext/>
              <w:keepLines/>
              <w:snapToGrid w:val="0"/>
              <w:rPr>
                <w:b/>
                <w:bCs/>
                <w:color w:val="000000"/>
                <w:sz w:val="20"/>
              </w:rPr>
            </w:pPr>
            <w:r>
              <w:rPr>
                <w:b/>
                <w:bCs/>
                <w:color w:val="000000"/>
                <w:sz w:val="20"/>
              </w:rPr>
              <w:t>X.509 Key Usage Value</w:t>
            </w:r>
          </w:p>
        </w:tc>
        <w:tc>
          <w:tcPr>
            <w:tcW w:w="2971" w:type="dxa"/>
            <w:shd w:val="clear" w:color="auto" w:fill="C0C0C0"/>
          </w:tcPr>
          <w:p w14:paraId="135F33FE" w14:textId="77777777" w:rsidR="006F4B50" w:rsidRDefault="006F4B50" w:rsidP="00AF551A">
            <w:pPr>
              <w:pStyle w:val="TableContents"/>
              <w:keepNext/>
              <w:keepLines/>
              <w:snapToGrid w:val="0"/>
              <w:rPr>
                <w:b/>
                <w:bCs/>
                <w:color w:val="000000"/>
                <w:sz w:val="20"/>
              </w:rPr>
            </w:pPr>
            <w:r>
              <w:rPr>
                <w:b/>
                <w:bCs/>
                <w:color w:val="000000"/>
                <w:sz w:val="20"/>
              </w:rPr>
              <w:t>Cryptographic Usage Mask Value</w:t>
            </w:r>
          </w:p>
        </w:tc>
      </w:tr>
      <w:tr w:rsidR="006F4B50" w14:paraId="721601A0" w14:textId="77777777" w:rsidTr="00AF551A">
        <w:trPr>
          <w:cantSplit/>
          <w:trHeight w:val="246"/>
          <w:jc w:val="center"/>
        </w:trPr>
        <w:tc>
          <w:tcPr>
            <w:tcW w:w="2971" w:type="dxa"/>
          </w:tcPr>
          <w:p w14:paraId="1481B06E" w14:textId="77777777" w:rsidR="006F4B50" w:rsidRPr="00DC4056" w:rsidRDefault="006F4B50" w:rsidP="00AF551A">
            <w:pPr>
              <w:pStyle w:val="TableContents"/>
              <w:keepNext/>
              <w:keepLines/>
              <w:snapToGrid w:val="0"/>
              <w:rPr>
                <w:sz w:val="20"/>
              </w:rPr>
            </w:pPr>
            <w:r w:rsidRPr="00DC4056">
              <w:rPr>
                <w:sz w:val="20"/>
              </w:rPr>
              <w:t>digitalSignature</w:t>
            </w:r>
          </w:p>
        </w:tc>
        <w:tc>
          <w:tcPr>
            <w:tcW w:w="2971" w:type="dxa"/>
          </w:tcPr>
          <w:p w14:paraId="4E5A1CF7" w14:textId="77777777" w:rsidR="006F4B50" w:rsidRPr="00DC4056" w:rsidRDefault="006F4B50" w:rsidP="00AF551A">
            <w:pPr>
              <w:pStyle w:val="TableContents"/>
              <w:keepNext/>
              <w:keepLines/>
              <w:snapToGrid w:val="0"/>
              <w:rPr>
                <w:sz w:val="20"/>
              </w:rPr>
            </w:pPr>
            <w:r w:rsidRPr="00DC4056">
              <w:rPr>
                <w:sz w:val="20"/>
              </w:rPr>
              <w:t>Sign or Verify</w:t>
            </w:r>
          </w:p>
        </w:tc>
      </w:tr>
      <w:tr w:rsidR="006F4B50" w14:paraId="0ED2AFC9" w14:textId="77777777" w:rsidTr="00AF551A">
        <w:trPr>
          <w:cantSplit/>
          <w:jc w:val="center"/>
        </w:trPr>
        <w:tc>
          <w:tcPr>
            <w:tcW w:w="2971" w:type="dxa"/>
          </w:tcPr>
          <w:p w14:paraId="5149456B" w14:textId="77777777" w:rsidR="006F4B50" w:rsidRPr="00DC4056" w:rsidRDefault="006F4B50" w:rsidP="00AF551A">
            <w:pPr>
              <w:pStyle w:val="TableContents"/>
              <w:keepNext/>
              <w:keepLines/>
              <w:snapToGrid w:val="0"/>
              <w:rPr>
                <w:sz w:val="20"/>
              </w:rPr>
            </w:pPr>
            <w:r w:rsidRPr="00DC4056">
              <w:rPr>
                <w:sz w:val="20"/>
              </w:rPr>
              <w:t>contentCommitment</w:t>
            </w:r>
          </w:p>
        </w:tc>
        <w:tc>
          <w:tcPr>
            <w:tcW w:w="2971" w:type="dxa"/>
          </w:tcPr>
          <w:p w14:paraId="02F9021A" w14:textId="77777777" w:rsidR="006F4B50" w:rsidRPr="00DC4056" w:rsidRDefault="006F4B50" w:rsidP="00AF551A">
            <w:pPr>
              <w:pStyle w:val="TableContents"/>
              <w:keepNext/>
              <w:keepLines/>
              <w:snapToGrid w:val="0"/>
              <w:rPr>
                <w:sz w:val="20"/>
              </w:rPr>
            </w:pPr>
            <w:r w:rsidRPr="00DC4056">
              <w:rPr>
                <w:sz w:val="20"/>
              </w:rPr>
              <w:t>Content Commitment</w:t>
            </w:r>
          </w:p>
          <w:p w14:paraId="25D245F6" w14:textId="77777777" w:rsidR="006F4B50" w:rsidRPr="00DC4056" w:rsidRDefault="006F4B50" w:rsidP="00AF551A">
            <w:pPr>
              <w:pStyle w:val="TableContents"/>
              <w:keepNext/>
              <w:keepLines/>
              <w:snapToGrid w:val="0"/>
              <w:rPr>
                <w:sz w:val="20"/>
              </w:rPr>
            </w:pPr>
            <w:r w:rsidRPr="00DC4056">
              <w:rPr>
                <w:sz w:val="20"/>
              </w:rPr>
              <w:t>(Non Repudiation)</w:t>
            </w:r>
          </w:p>
        </w:tc>
      </w:tr>
      <w:tr w:rsidR="006F4B50" w14:paraId="57A666F7" w14:textId="77777777" w:rsidTr="00AF551A">
        <w:trPr>
          <w:cantSplit/>
          <w:jc w:val="center"/>
        </w:trPr>
        <w:tc>
          <w:tcPr>
            <w:tcW w:w="2971" w:type="dxa"/>
          </w:tcPr>
          <w:p w14:paraId="43AE6C17" w14:textId="77777777" w:rsidR="006F4B50" w:rsidRPr="00DC4056" w:rsidRDefault="006F4B50" w:rsidP="00AF551A">
            <w:pPr>
              <w:pStyle w:val="TableContents"/>
              <w:keepNext/>
              <w:keepLines/>
              <w:snapToGrid w:val="0"/>
              <w:rPr>
                <w:sz w:val="20"/>
              </w:rPr>
            </w:pPr>
            <w:r w:rsidRPr="00DC4056">
              <w:rPr>
                <w:sz w:val="20"/>
              </w:rPr>
              <w:t>keyEncipherment</w:t>
            </w:r>
          </w:p>
        </w:tc>
        <w:tc>
          <w:tcPr>
            <w:tcW w:w="2971" w:type="dxa"/>
          </w:tcPr>
          <w:p w14:paraId="15757F6E" w14:textId="77777777" w:rsidR="006F4B50" w:rsidRPr="00DC4056" w:rsidRDefault="006F4B50" w:rsidP="00AF551A">
            <w:pPr>
              <w:pStyle w:val="TableContents"/>
              <w:keepNext/>
              <w:keepLines/>
              <w:snapToGrid w:val="0"/>
              <w:rPr>
                <w:sz w:val="20"/>
              </w:rPr>
            </w:pPr>
            <w:r w:rsidRPr="00DC4056">
              <w:rPr>
                <w:sz w:val="20"/>
              </w:rPr>
              <w:t>Wrap Key or Unwrap Key</w:t>
            </w:r>
          </w:p>
        </w:tc>
      </w:tr>
      <w:tr w:rsidR="006F4B50" w14:paraId="36D22F59" w14:textId="77777777" w:rsidTr="00AF551A">
        <w:trPr>
          <w:cantSplit/>
          <w:jc w:val="center"/>
        </w:trPr>
        <w:tc>
          <w:tcPr>
            <w:tcW w:w="2971" w:type="dxa"/>
          </w:tcPr>
          <w:p w14:paraId="25C900ED" w14:textId="77777777" w:rsidR="006F4B50" w:rsidRPr="00DC4056" w:rsidRDefault="006F4B50" w:rsidP="00AF551A">
            <w:pPr>
              <w:pStyle w:val="TableContents"/>
              <w:keepNext/>
              <w:keepLines/>
              <w:snapToGrid w:val="0"/>
              <w:rPr>
                <w:sz w:val="20"/>
              </w:rPr>
            </w:pPr>
            <w:r w:rsidRPr="00DC4056">
              <w:rPr>
                <w:sz w:val="20"/>
              </w:rPr>
              <w:t>dataEncipherment</w:t>
            </w:r>
          </w:p>
        </w:tc>
        <w:tc>
          <w:tcPr>
            <w:tcW w:w="2971" w:type="dxa"/>
          </w:tcPr>
          <w:p w14:paraId="2B354CDB" w14:textId="77777777" w:rsidR="006F4B50" w:rsidRPr="00DC4056" w:rsidRDefault="006F4B50" w:rsidP="00AF551A">
            <w:pPr>
              <w:pStyle w:val="TableContents"/>
              <w:keepNext/>
              <w:keepLines/>
              <w:snapToGrid w:val="0"/>
              <w:rPr>
                <w:sz w:val="20"/>
              </w:rPr>
            </w:pPr>
            <w:r w:rsidRPr="00DC4056">
              <w:rPr>
                <w:sz w:val="20"/>
              </w:rPr>
              <w:t>Encrypt or Decrypt</w:t>
            </w:r>
          </w:p>
        </w:tc>
      </w:tr>
      <w:tr w:rsidR="006F4B50" w14:paraId="2E71BF81" w14:textId="77777777" w:rsidTr="00AF551A">
        <w:trPr>
          <w:cantSplit/>
          <w:jc w:val="center"/>
        </w:trPr>
        <w:tc>
          <w:tcPr>
            <w:tcW w:w="2971" w:type="dxa"/>
          </w:tcPr>
          <w:p w14:paraId="386F2F3E" w14:textId="77777777" w:rsidR="006F4B50" w:rsidRPr="00DC4056" w:rsidRDefault="006F4B50" w:rsidP="00AF551A">
            <w:pPr>
              <w:pStyle w:val="TableContents"/>
              <w:keepNext/>
              <w:keepLines/>
              <w:snapToGrid w:val="0"/>
              <w:rPr>
                <w:sz w:val="20"/>
              </w:rPr>
            </w:pPr>
            <w:r w:rsidRPr="00DC4056">
              <w:rPr>
                <w:sz w:val="20"/>
              </w:rPr>
              <w:t>keyAgreement</w:t>
            </w:r>
          </w:p>
        </w:tc>
        <w:tc>
          <w:tcPr>
            <w:tcW w:w="2971" w:type="dxa"/>
          </w:tcPr>
          <w:p w14:paraId="1C74230F" w14:textId="77777777" w:rsidR="006F4B50" w:rsidRPr="00DC4056" w:rsidRDefault="006F4B50" w:rsidP="00AF551A">
            <w:pPr>
              <w:pStyle w:val="TableContents"/>
              <w:keepNext/>
              <w:keepLines/>
              <w:snapToGrid w:val="0"/>
              <w:rPr>
                <w:sz w:val="20"/>
              </w:rPr>
            </w:pPr>
            <w:r w:rsidRPr="00DC4056">
              <w:rPr>
                <w:sz w:val="20"/>
              </w:rPr>
              <w:t>Key Agreement</w:t>
            </w:r>
          </w:p>
        </w:tc>
      </w:tr>
      <w:tr w:rsidR="006F4B50" w14:paraId="6B57EFA0" w14:textId="77777777" w:rsidTr="00AF551A">
        <w:trPr>
          <w:cantSplit/>
          <w:jc w:val="center"/>
        </w:trPr>
        <w:tc>
          <w:tcPr>
            <w:tcW w:w="2971" w:type="dxa"/>
          </w:tcPr>
          <w:p w14:paraId="5CCC9586" w14:textId="77777777" w:rsidR="006F4B50" w:rsidRPr="00DC4056" w:rsidRDefault="006F4B50" w:rsidP="00AF551A">
            <w:pPr>
              <w:pStyle w:val="TableContents"/>
              <w:keepNext/>
              <w:keepLines/>
              <w:snapToGrid w:val="0"/>
              <w:rPr>
                <w:sz w:val="20"/>
              </w:rPr>
            </w:pPr>
            <w:r w:rsidRPr="00DC4056">
              <w:rPr>
                <w:sz w:val="20"/>
              </w:rPr>
              <w:t>keyCertSign</w:t>
            </w:r>
          </w:p>
        </w:tc>
        <w:tc>
          <w:tcPr>
            <w:tcW w:w="2971" w:type="dxa"/>
          </w:tcPr>
          <w:p w14:paraId="2F911178" w14:textId="77777777" w:rsidR="006F4B50" w:rsidRPr="00DC4056" w:rsidRDefault="006F4B50" w:rsidP="00AF551A">
            <w:pPr>
              <w:pStyle w:val="TableContents"/>
              <w:keepNext/>
              <w:keepLines/>
              <w:snapToGrid w:val="0"/>
              <w:rPr>
                <w:sz w:val="20"/>
              </w:rPr>
            </w:pPr>
            <w:r w:rsidRPr="00DC4056">
              <w:rPr>
                <w:sz w:val="20"/>
              </w:rPr>
              <w:t>Certificate Sign</w:t>
            </w:r>
          </w:p>
        </w:tc>
      </w:tr>
      <w:tr w:rsidR="006F4B50" w14:paraId="2A793CBF" w14:textId="77777777" w:rsidTr="00AF551A">
        <w:trPr>
          <w:cantSplit/>
          <w:jc w:val="center"/>
        </w:trPr>
        <w:tc>
          <w:tcPr>
            <w:tcW w:w="2971" w:type="dxa"/>
          </w:tcPr>
          <w:p w14:paraId="2790AE75" w14:textId="77777777" w:rsidR="006F4B50" w:rsidRPr="00DC4056" w:rsidRDefault="006F4B50" w:rsidP="00AF551A">
            <w:pPr>
              <w:pStyle w:val="TableContents"/>
              <w:keepNext/>
              <w:keepLines/>
              <w:snapToGrid w:val="0"/>
              <w:rPr>
                <w:sz w:val="20"/>
              </w:rPr>
            </w:pPr>
            <w:r w:rsidRPr="00DC4056">
              <w:rPr>
                <w:sz w:val="20"/>
              </w:rPr>
              <w:t>cRLSign</w:t>
            </w:r>
          </w:p>
        </w:tc>
        <w:tc>
          <w:tcPr>
            <w:tcW w:w="2971" w:type="dxa"/>
          </w:tcPr>
          <w:p w14:paraId="7481968B" w14:textId="77777777" w:rsidR="006F4B50" w:rsidRPr="00DC4056" w:rsidRDefault="006F4B50" w:rsidP="00AF551A">
            <w:pPr>
              <w:pStyle w:val="TableContents"/>
              <w:keepNext/>
              <w:keepLines/>
              <w:snapToGrid w:val="0"/>
              <w:rPr>
                <w:sz w:val="20"/>
              </w:rPr>
            </w:pPr>
            <w:r w:rsidRPr="00DC4056">
              <w:rPr>
                <w:sz w:val="20"/>
              </w:rPr>
              <w:t>CRL Sign</w:t>
            </w:r>
          </w:p>
        </w:tc>
      </w:tr>
      <w:tr w:rsidR="006F4B50" w14:paraId="16E5B978" w14:textId="77777777" w:rsidTr="00AF551A">
        <w:trPr>
          <w:cantSplit/>
          <w:jc w:val="center"/>
        </w:trPr>
        <w:tc>
          <w:tcPr>
            <w:tcW w:w="2971" w:type="dxa"/>
          </w:tcPr>
          <w:p w14:paraId="081C34BF" w14:textId="77777777" w:rsidR="006F4B50" w:rsidRPr="00DC4056" w:rsidRDefault="006F4B50" w:rsidP="00AF551A">
            <w:pPr>
              <w:pStyle w:val="TableContents"/>
              <w:keepNext/>
              <w:keepLines/>
              <w:snapToGrid w:val="0"/>
              <w:rPr>
                <w:sz w:val="20"/>
              </w:rPr>
            </w:pPr>
            <w:r w:rsidRPr="00DC4056">
              <w:rPr>
                <w:sz w:val="20"/>
              </w:rPr>
              <w:t>encipherOnly</w:t>
            </w:r>
          </w:p>
        </w:tc>
        <w:tc>
          <w:tcPr>
            <w:tcW w:w="2971" w:type="dxa"/>
          </w:tcPr>
          <w:p w14:paraId="3D203032" w14:textId="77777777" w:rsidR="006F4B50" w:rsidRPr="00DC4056" w:rsidRDefault="006F4B50" w:rsidP="00AF551A">
            <w:pPr>
              <w:pStyle w:val="TableContents"/>
              <w:keepNext/>
              <w:keepLines/>
              <w:snapToGrid w:val="0"/>
              <w:rPr>
                <w:sz w:val="20"/>
              </w:rPr>
            </w:pPr>
            <w:r w:rsidRPr="00DC4056">
              <w:rPr>
                <w:sz w:val="20"/>
              </w:rPr>
              <w:t>Encrypt</w:t>
            </w:r>
          </w:p>
        </w:tc>
      </w:tr>
      <w:tr w:rsidR="006F4B50" w14:paraId="31E92449" w14:textId="77777777" w:rsidTr="00AF551A">
        <w:trPr>
          <w:cantSplit/>
          <w:jc w:val="center"/>
        </w:trPr>
        <w:tc>
          <w:tcPr>
            <w:tcW w:w="2971" w:type="dxa"/>
          </w:tcPr>
          <w:p w14:paraId="0608F921" w14:textId="77777777" w:rsidR="006F4B50" w:rsidRPr="00DC4056" w:rsidRDefault="006F4B50" w:rsidP="00AF551A">
            <w:pPr>
              <w:pStyle w:val="TableContents"/>
              <w:keepNext/>
              <w:keepLines/>
              <w:snapToGrid w:val="0"/>
              <w:rPr>
                <w:sz w:val="20"/>
              </w:rPr>
            </w:pPr>
            <w:r w:rsidRPr="00DC4056">
              <w:rPr>
                <w:sz w:val="20"/>
              </w:rPr>
              <w:t>decipherOnly</w:t>
            </w:r>
          </w:p>
        </w:tc>
        <w:tc>
          <w:tcPr>
            <w:tcW w:w="2971" w:type="dxa"/>
          </w:tcPr>
          <w:p w14:paraId="214A13DF" w14:textId="77777777" w:rsidR="006F4B50" w:rsidRPr="00DC4056" w:rsidRDefault="006F4B50" w:rsidP="00AF551A">
            <w:pPr>
              <w:pStyle w:val="TableContents"/>
              <w:keepNext/>
              <w:keepLines/>
              <w:snapToGrid w:val="0"/>
              <w:rPr>
                <w:sz w:val="20"/>
              </w:rPr>
            </w:pPr>
            <w:r w:rsidRPr="00DC4056">
              <w:rPr>
                <w:sz w:val="20"/>
              </w:rPr>
              <w:t>Decrypt</w:t>
            </w:r>
          </w:p>
        </w:tc>
      </w:tr>
    </w:tbl>
    <w:p w14:paraId="5821C8EE" w14:textId="77777777" w:rsidR="006F4B50" w:rsidRDefault="006F4B50" w:rsidP="006F4B50">
      <w:pPr>
        <w:pStyle w:val="Caption"/>
      </w:pPr>
      <w:bookmarkStart w:id="1321" w:name="_Toc236497739"/>
      <w:bookmarkStart w:id="1322" w:name="_Toc310932780"/>
      <w:bookmarkStart w:id="1323" w:name="_Toc476128714"/>
      <w:bookmarkStart w:id="1324" w:name="_Toc467307571"/>
      <w:r>
        <w:t xml:space="preserve">Table </w:t>
      </w:r>
      <w:r w:rsidR="008E3035">
        <w:fldChar w:fldCharType="begin"/>
      </w:r>
      <w:r w:rsidR="008E3035">
        <w:instrText xml:space="preserve"> SEQ Table \* ARABIC </w:instrText>
      </w:r>
      <w:r w:rsidR="008E3035">
        <w:fldChar w:fldCharType="separate"/>
      </w:r>
      <w:r w:rsidR="008E3035">
        <w:rPr>
          <w:noProof/>
        </w:rPr>
        <w:t>96</w:t>
      </w:r>
      <w:r w:rsidR="008E3035">
        <w:rPr>
          <w:noProof/>
        </w:rPr>
        <w:fldChar w:fldCharType="end"/>
      </w:r>
      <w:r>
        <w:t>: X.509 Key Usage to Cryptographic Usage Mask Mapping</w:t>
      </w:r>
      <w:bookmarkEnd w:id="1321"/>
      <w:bookmarkEnd w:id="1322"/>
      <w:bookmarkEnd w:id="1323"/>
      <w:bookmarkEnd w:id="1324"/>
    </w:p>
    <w:p w14:paraId="23262615" w14:textId="77777777" w:rsidR="006F4B50" w:rsidRDefault="006F4B50" w:rsidP="006F4B50">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66414046" w14:textId="77777777" w:rsidTr="00AF551A">
        <w:trPr>
          <w:cantSplit/>
          <w:jc w:val="center"/>
        </w:trPr>
        <w:tc>
          <w:tcPr>
            <w:tcW w:w="2880" w:type="dxa"/>
            <w:shd w:val="clear" w:color="auto" w:fill="C0C0C0"/>
          </w:tcPr>
          <w:p w14:paraId="098FC262"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B20D967" w14:textId="77777777" w:rsidR="006F4B50" w:rsidRDefault="006F4B50" w:rsidP="00AF551A">
            <w:pPr>
              <w:pStyle w:val="TableHeading"/>
              <w:keepNext/>
              <w:keepLines/>
              <w:snapToGrid w:val="0"/>
              <w:rPr>
                <w:sz w:val="20"/>
                <w:szCs w:val="20"/>
              </w:rPr>
            </w:pPr>
            <w:r>
              <w:rPr>
                <w:sz w:val="20"/>
                <w:szCs w:val="20"/>
              </w:rPr>
              <w:t>Encoding</w:t>
            </w:r>
          </w:p>
        </w:tc>
      </w:tr>
      <w:tr w:rsidR="006F4B50" w14:paraId="051908D7" w14:textId="77777777" w:rsidTr="00AF551A">
        <w:trPr>
          <w:cantSplit/>
          <w:jc w:val="center"/>
        </w:trPr>
        <w:tc>
          <w:tcPr>
            <w:tcW w:w="2880" w:type="dxa"/>
          </w:tcPr>
          <w:p w14:paraId="704BA102" w14:textId="77777777" w:rsidR="006F4B50" w:rsidRDefault="006F4B50" w:rsidP="00AF551A">
            <w:pPr>
              <w:pStyle w:val="TableContents"/>
              <w:keepNext/>
              <w:keepLines/>
              <w:snapToGrid w:val="0"/>
              <w:rPr>
                <w:sz w:val="20"/>
                <w:szCs w:val="20"/>
              </w:rPr>
            </w:pPr>
            <w:r>
              <w:rPr>
                <w:sz w:val="20"/>
                <w:szCs w:val="20"/>
              </w:rPr>
              <w:t>Cryptographic Usage Mask</w:t>
            </w:r>
          </w:p>
        </w:tc>
        <w:tc>
          <w:tcPr>
            <w:tcW w:w="2880" w:type="dxa"/>
          </w:tcPr>
          <w:p w14:paraId="206CB2EE" w14:textId="77777777" w:rsidR="006F4B50" w:rsidRDefault="006F4B50" w:rsidP="00AF551A">
            <w:pPr>
              <w:pStyle w:val="TableContents"/>
              <w:keepNext/>
              <w:keepLines/>
              <w:snapToGrid w:val="0"/>
              <w:rPr>
                <w:sz w:val="20"/>
                <w:szCs w:val="20"/>
              </w:rPr>
            </w:pPr>
            <w:r>
              <w:rPr>
                <w:sz w:val="20"/>
                <w:szCs w:val="20"/>
              </w:rPr>
              <w:t>Integer</w:t>
            </w:r>
          </w:p>
        </w:tc>
      </w:tr>
    </w:tbl>
    <w:p w14:paraId="2C74D24F" w14:textId="77777777" w:rsidR="006F4B50" w:rsidRDefault="006F4B50" w:rsidP="006F4B50">
      <w:pPr>
        <w:pStyle w:val="Caption"/>
        <w:rPr>
          <w:lang w:val="fr-FR"/>
        </w:rPr>
      </w:pPr>
      <w:bookmarkStart w:id="1325" w:name="_Toc236497740"/>
      <w:bookmarkStart w:id="1326" w:name="_Toc310932781"/>
      <w:bookmarkStart w:id="1327" w:name="_Toc476128715"/>
      <w:bookmarkStart w:id="1328" w:name="_Toc467307572"/>
      <w:r>
        <w:rPr>
          <w:lang w:val="fr-FR"/>
        </w:rPr>
        <w:t xml:space="preserve">Table </w:t>
      </w:r>
      <w:r>
        <w:rPr>
          <w:lang w:val="fr-FR"/>
        </w:rPr>
        <w:fldChar w:fldCharType="begin"/>
      </w:r>
      <w:r>
        <w:rPr>
          <w:lang w:val="fr-FR"/>
        </w:rPr>
        <w:instrText xml:space="preserve"> SEQ Table \* ARABIC </w:instrText>
      </w:r>
      <w:r>
        <w:rPr>
          <w:lang w:val="fr-FR"/>
        </w:rPr>
        <w:fldChar w:fldCharType="separate"/>
      </w:r>
      <w:r w:rsidR="008E3035">
        <w:rPr>
          <w:noProof/>
          <w:lang w:val="fr-FR"/>
        </w:rPr>
        <w:t>97</w:t>
      </w:r>
      <w:r>
        <w:rPr>
          <w:lang w:val="fr-FR"/>
        </w:rPr>
        <w:fldChar w:fldCharType="end"/>
      </w:r>
      <w:r>
        <w:rPr>
          <w:lang w:val="fr-FR"/>
        </w:rPr>
        <w:t>: Cryptographic Usage Mask Attribute</w:t>
      </w:r>
      <w:bookmarkEnd w:id="1325"/>
      <w:bookmarkEnd w:id="1326"/>
      <w:bookmarkEnd w:id="1327"/>
      <w:bookmarkEnd w:id="13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217F7211" w14:textId="77777777" w:rsidTr="00AF551A">
        <w:trPr>
          <w:cantSplit/>
          <w:jc w:val="center"/>
        </w:trPr>
        <w:tc>
          <w:tcPr>
            <w:tcW w:w="2700" w:type="dxa"/>
          </w:tcPr>
          <w:p w14:paraId="18B4EF01"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7041A5B8" w14:textId="77777777" w:rsidR="006F4B50" w:rsidRDefault="006F4B50" w:rsidP="00AF551A">
            <w:pPr>
              <w:pStyle w:val="TableContents"/>
              <w:keepNext/>
              <w:keepLines/>
              <w:snapToGrid w:val="0"/>
              <w:rPr>
                <w:sz w:val="20"/>
                <w:szCs w:val="20"/>
              </w:rPr>
            </w:pPr>
            <w:r>
              <w:rPr>
                <w:sz w:val="20"/>
                <w:szCs w:val="20"/>
              </w:rPr>
              <w:t>Yes</w:t>
            </w:r>
          </w:p>
        </w:tc>
      </w:tr>
      <w:tr w:rsidR="006F4B50" w14:paraId="5973690F" w14:textId="77777777" w:rsidTr="00AF551A">
        <w:trPr>
          <w:cantSplit/>
          <w:jc w:val="center"/>
        </w:trPr>
        <w:tc>
          <w:tcPr>
            <w:tcW w:w="2700" w:type="dxa"/>
          </w:tcPr>
          <w:p w14:paraId="3147B125"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2663B069" w14:textId="77777777" w:rsidR="006F4B50" w:rsidRDefault="006F4B50" w:rsidP="00AF551A">
            <w:pPr>
              <w:pStyle w:val="TableContents"/>
              <w:keepNext/>
              <w:keepLines/>
              <w:snapToGrid w:val="0"/>
              <w:rPr>
                <w:sz w:val="20"/>
                <w:szCs w:val="20"/>
              </w:rPr>
            </w:pPr>
            <w:r>
              <w:rPr>
                <w:sz w:val="20"/>
                <w:szCs w:val="20"/>
              </w:rPr>
              <w:t>Server or Client</w:t>
            </w:r>
          </w:p>
        </w:tc>
      </w:tr>
      <w:tr w:rsidR="006F4B50" w14:paraId="1BBECB42" w14:textId="77777777" w:rsidTr="00AF551A">
        <w:trPr>
          <w:cantSplit/>
          <w:jc w:val="center"/>
        </w:trPr>
        <w:tc>
          <w:tcPr>
            <w:tcW w:w="2700" w:type="dxa"/>
          </w:tcPr>
          <w:p w14:paraId="3B925824"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784C21EF" w14:textId="77777777" w:rsidR="006F4B50" w:rsidRDefault="006F4B50" w:rsidP="00AF551A">
            <w:pPr>
              <w:pStyle w:val="TableContents"/>
              <w:keepNext/>
              <w:keepLines/>
              <w:snapToGrid w:val="0"/>
              <w:rPr>
                <w:sz w:val="20"/>
                <w:szCs w:val="20"/>
              </w:rPr>
            </w:pPr>
            <w:r>
              <w:rPr>
                <w:sz w:val="20"/>
                <w:szCs w:val="20"/>
              </w:rPr>
              <w:t>Yes</w:t>
            </w:r>
          </w:p>
        </w:tc>
      </w:tr>
      <w:tr w:rsidR="006F4B50" w14:paraId="7826F604" w14:textId="77777777" w:rsidTr="00AF551A">
        <w:trPr>
          <w:cantSplit/>
          <w:jc w:val="center"/>
        </w:trPr>
        <w:tc>
          <w:tcPr>
            <w:tcW w:w="2700" w:type="dxa"/>
          </w:tcPr>
          <w:p w14:paraId="01885927"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66D0ED28" w14:textId="77777777" w:rsidR="006F4B50" w:rsidRDefault="006F4B50" w:rsidP="00AF551A">
            <w:pPr>
              <w:pStyle w:val="TableContents"/>
              <w:keepNext/>
              <w:keepLines/>
              <w:snapToGrid w:val="0"/>
              <w:rPr>
                <w:sz w:val="20"/>
                <w:szCs w:val="20"/>
              </w:rPr>
            </w:pPr>
            <w:r>
              <w:rPr>
                <w:sz w:val="20"/>
                <w:szCs w:val="20"/>
              </w:rPr>
              <w:t>No</w:t>
            </w:r>
          </w:p>
        </w:tc>
      </w:tr>
      <w:tr w:rsidR="006F4B50" w14:paraId="3562C02C" w14:textId="77777777" w:rsidTr="00AF551A">
        <w:trPr>
          <w:cantSplit/>
          <w:jc w:val="center"/>
        </w:trPr>
        <w:tc>
          <w:tcPr>
            <w:tcW w:w="2700" w:type="dxa"/>
          </w:tcPr>
          <w:p w14:paraId="09B8DEA2"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1441A4FA" w14:textId="77777777" w:rsidR="006F4B50" w:rsidRDefault="006F4B50" w:rsidP="00AF551A">
            <w:pPr>
              <w:pStyle w:val="TableContents"/>
              <w:keepNext/>
              <w:keepLines/>
              <w:snapToGrid w:val="0"/>
              <w:rPr>
                <w:sz w:val="20"/>
                <w:szCs w:val="20"/>
              </w:rPr>
            </w:pPr>
            <w:r>
              <w:rPr>
                <w:sz w:val="20"/>
                <w:szCs w:val="20"/>
              </w:rPr>
              <w:t>No</w:t>
            </w:r>
          </w:p>
        </w:tc>
      </w:tr>
      <w:tr w:rsidR="006F4B50" w14:paraId="40DE2827" w14:textId="77777777" w:rsidTr="00AF551A">
        <w:trPr>
          <w:cantSplit/>
          <w:jc w:val="center"/>
        </w:trPr>
        <w:tc>
          <w:tcPr>
            <w:tcW w:w="2700" w:type="dxa"/>
          </w:tcPr>
          <w:p w14:paraId="2873180D"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626E69CF" w14:textId="77777777" w:rsidR="006F4B50" w:rsidRDefault="006F4B50" w:rsidP="00AF551A">
            <w:pPr>
              <w:pStyle w:val="TableContents"/>
              <w:keepNext/>
              <w:keepLines/>
              <w:snapToGrid w:val="0"/>
              <w:rPr>
                <w:sz w:val="20"/>
                <w:szCs w:val="20"/>
              </w:rPr>
            </w:pPr>
            <w:r>
              <w:rPr>
                <w:sz w:val="20"/>
                <w:szCs w:val="20"/>
              </w:rPr>
              <w:t>No</w:t>
            </w:r>
          </w:p>
        </w:tc>
      </w:tr>
      <w:tr w:rsidR="006F4B50" w14:paraId="0F982188" w14:textId="77777777" w:rsidTr="00AF551A">
        <w:trPr>
          <w:cantSplit/>
          <w:jc w:val="center"/>
        </w:trPr>
        <w:tc>
          <w:tcPr>
            <w:tcW w:w="2700" w:type="dxa"/>
          </w:tcPr>
          <w:p w14:paraId="25B746F9"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032A7A07"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6F4B50" w14:paraId="367FCFF8" w14:textId="77777777" w:rsidTr="00AF551A">
        <w:trPr>
          <w:cantSplit/>
          <w:jc w:val="center"/>
        </w:trPr>
        <w:tc>
          <w:tcPr>
            <w:tcW w:w="2700" w:type="dxa"/>
          </w:tcPr>
          <w:p w14:paraId="5A4B20B8"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0F331A2C" w14:textId="77777777" w:rsidR="006F4B50" w:rsidRDefault="006F4B50" w:rsidP="00AF551A">
            <w:pPr>
              <w:pStyle w:val="TableContents"/>
              <w:keepNext/>
              <w:keepLines/>
              <w:snapToGrid w:val="0"/>
              <w:rPr>
                <w:sz w:val="20"/>
                <w:szCs w:val="20"/>
              </w:rPr>
            </w:pPr>
            <w:r>
              <w:rPr>
                <w:sz w:val="20"/>
                <w:szCs w:val="20"/>
              </w:rPr>
              <w:t>All Cryptographic Objects, Templates</w:t>
            </w:r>
          </w:p>
        </w:tc>
      </w:tr>
    </w:tbl>
    <w:p w14:paraId="605A2998" w14:textId="77777777" w:rsidR="006F4B50" w:rsidRDefault="006F4B50" w:rsidP="006F4B50">
      <w:pPr>
        <w:pStyle w:val="Caption"/>
      </w:pPr>
      <w:bookmarkStart w:id="1329" w:name="_toc3290"/>
      <w:bookmarkStart w:id="1330" w:name="_Toc236497741"/>
      <w:bookmarkStart w:id="1331" w:name="_Toc310932782"/>
      <w:bookmarkStart w:id="1332" w:name="_Toc476128716"/>
      <w:bookmarkStart w:id="1333" w:name="_Toc467307573"/>
      <w:bookmarkEnd w:id="1329"/>
      <w:r>
        <w:t xml:space="preserve">Table </w:t>
      </w:r>
      <w:r w:rsidR="008E3035">
        <w:fldChar w:fldCharType="begin"/>
      </w:r>
      <w:r w:rsidR="008E3035">
        <w:instrText xml:space="preserve"> SEQ Table \* ARABIC </w:instrText>
      </w:r>
      <w:r w:rsidR="008E3035">
        <w:fldChar w:fldCharType="separate"/>
      </w:r>
      <w:r w:rsidR="008E3035">
        <w:rPr>
          <w:noProof/>
        </w:rPr>
        <w:t>98</w:t>
      </w:r>
      <w:r w:rsidR="008E3035">
        <w:rPr>
          <w:noProof/>
        </w:rPr>
        <w:fldChar w:fldCharType="end"/>
      </w:r>
      <w:r>
        <w:t>: Cryptographic Usage Mask Attribute Rules</w:t>
      </w:r>
      <w:bookmarkEnd w:id="1330"/>
      <w:bookmarkEnd w:id="1331"/>
      <w:bookmarkEnd w:id="1332"/>
      <w:bookmarkEnd w:id="1333"/>
    </w:p>
    <w:p w14:paraId="7DFA9783" w14:textId="77777777" w:rsidR="006F4B50" w:rsidRDefault="006F4B50" w:rsidP="006F4B50">
      <w:pPr>
        <w:pStyle w:val="Heading2"/>
      </w:pPr>
      <w:bookmarkStart w:id="1334" w:name="_Ref242030021"/>
      <w:bookmarkStart w:id="1335" w:name="_Ref242030397"/>
      <w:bookmarkStart w:id="1336" w:name="_Toc310932576"/>
      <w:bookmarkStart w:id="1337" w:name="_Toc323645729"/>
      <w:bookmarkStart w:id="1338" w:name="_Toc333494508"/>
      <w:bookmarkStart w:id="1339" w:name="_Toc240609935"/>
      <w:bookmarkStart w:id="1340" w:name="_Toc264553022"/>
      <w:bookmarkStart w:id="1341" w:name="_Toc283655718"/>
      <w:bookmarkStart w:id="1342" w:name="_Toc435729701"/>
      <w:bookmarkStart w:id="1343" w:name="_Toc441679267"/>
      <w:bookmarkStart w:id="1344" w:name="_Toc476128450"/>
      <w:bookmarkStart w:id="1345" w:name="_Toc467307319"/>
      <w:bookmarkStart w:id="1346" w:name="_Toc477433914"/>
      <w:bookmarkStart w:id="1347" w:name="_Toc487451439"/>
      <w:r>
        <w:t>Lease Time</w:t>
      </w:r>
      <w:bookmarkStart w:id="1348" w:name="Ref_attr_LeaseTime"/>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8"/>
      <w:bookmarkEnd w:id="1347"/>
    </w:p>
    <w:p w14:paraId="119380FE" w14:textId="77777777" w:rsidR="006F4B50" w:rsidRDefault="006F4B50" w:rsidP="006F4B50">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6DD638CF" w14:textId="77777777" w:rsidTr="00AF551A">
        <w:trPr>
          <w:cantSplit/>
          <w:jc w:val="center"/>
        </w:trPr>
        <w:tc>
          <w:tcPr>
            <w:tcW w:w="2880" w:type="dxa"/>
            <w:shd w:val="clear" w:color="auto" w:fill="C0C0C0"/>
          </w:tcPr>
          <w:p w14:paraId="62C84240" w14:textId="77777777" w:rsidR="006F4B50" w:rsidRDefault="006F4B50" w:rsidP="00AF551A">
            <w:pPr>
              <w:pStyle w:val="TableHeading"/>
              <w:keepNext/>
              <w:keepLines/>
              <w:snapToGrid w:val="0"/>
              <w:rPr>
                <w:sz w:val="20"/>
                <w:szCs w:val="20"/>
              </w:rPr>
            </w:pPr>
            <w:r>
              <w:rPr>
                <w:sz w:val="20"/>
                <w:szCs w:val="20"/>
              </w:rPr>
              <w:lastRenderedPageBreak/>
              <w:t>Object</w:t>
            </w:r>
          </w:p>
        </w:tc>
        <w:tc>
          <w:tcPr>
            <w:tcW w:w="2880" w:type="dxa"/>
            <w:shd w:val="clear" w:color="auto" w:fill="C0C0C0"/>
          </w:tcPr>
          <w:p w14:paraId="37A27102" w14:textId="77777777" w:rsidR="006F4B50" w:rsidRDefault="006F4B50" w:rsidP="00AF551A">
            <w:pPr>
              <w:pStyle w:val="TableHeading"/>
              <w:keepNext/>
              <w:keepLines/>
              <w:snapToGrid w:val="0"/>
              <w:rPr>
                <w:sz w:val="20"/>
                <w:szCs w:val="20"/>
              </w:rPr>
            </w:pPr>
            <w:r>
              <w:rPr>
                <w:sz w:val="20"/>
                <w:szCs w:val="20"/>
              </w:rPr>
              <w:t>Encoding</w:t>
            </w:r>
          </w:p>
        </w:tc>
      </w:tr>
      <w:tr w:rsidR="006F4B50" w14:paraId="070673A1" w14:textId="77777777" w:rsidTr="00AF551A">
        <w:trPr>
          <w:cantSplit/>
          <w:jc w:val="center"/>
        </w:trPr>
        <w:tc>
          <w:tcPr>
            <w:tcW w:w="2880" w:type="dxa"/>
          </w:tcPr>
          <w:p w14:paraId="4E4E4A4B" w14:textId="77777777" w:rsidR="006F4B50" w:rsidRDefault="006F4B50" w:rsidP="00AF551A">
            <w:pPr>
              <w:pStyle w:val="TableContents"/>
              <w:keepNext/>
              <w:keepLines/>
              <w:snapToGrid w:val="0"/>
              <w:rPr>
                <w:sz w:val="20"/>
                <w:szCs w:val="20"/>
              </w:rPr>
            </w:pPr>
            <w:r>
              <w:rPr>
                <w:sz w:val="20"/>
                <w:szCs w:val="20"/>
              </w:rPr>
              <w:t>Lease Time</w:t>
            </w:r>
          </w:p>
        </w:tc>
        <w:tc>
          <w:tcPr>
            <w:tcW w:w="2880" w:type="dxa"/>
          </w:tcPr>
          <w:p w14:paraId="2C850B12" w14:textId="77777777" w:rsidR="006F4B50" w:rsidRDefault="006F4B50" w:rsidP="00AF551A">
            <w:pPr>
              <w:pStyle w:val="TableContents"/>
              <w:keepNext/>
              <w:keepLines/>
              <w:snapToGrid w:val="0"/>
              <w:rPr>
                <w:sz w:val="20"/>
                <w:szCs w:val="20"/>
              </w:rPr>
            </w:pPr>
            <w:r>
              <w:rPr>
                <w:sz w:val="20"/>
                <w:szCs w:val="20"/>
              </w:rPr>
              <w:t>Interval</w:t>
            </w:r>
          </w:p>
        </w:tc>
      </w:tr>
    </w:tbl>
    <w:p w14:paraId="1D8EA2E9" w14:textId="77777777" w:rsidR="006F4B50" w:rsidRDefault="006F4B50" w:rsidP="006F4B50">
      <w:pPr>
        <w:pStyle w:val="Caption"/>
      </w:pPr>
      <w:bookmarkStart w:id="1349" w:name="DDE_LINK11"/>
      <w:bookmarkStart w:id="1350" w:name="DDE_LINK2"/>
      <w:bookmarkStart w:id="1351" w:name="_Toc236497742"/>
      <w:bookmarkStart w:id="1352" w:name="_Toc310932783"/>
      <w:bookmarkStart w:id="1353" w:name="_Toc476128717"/>
      <w:bookmarkStart w:id="1354" w:name="_Toc467307574"/>
      <w:bookmarkEnd w:id="1349"/>
      <w:bookmarkEnd w:id="1350"/>
      <w:r>
        <w:t xml:space="preserve">Table </w:t>
      </w:r>
      <w:r w:rsidR="008E3035">
        <w:fldChar w:fldCharType="begin"/>
      </w:r>
      <w:r w:rsidR="008E3035">
        <w:instrText xml:space="preserve"> SEQ Table \* ARABIC </w:instrText>
      </w:r>
      <w:r w:rsidR="008E3035">
        <w:fldChar w:fldCharType="separate"/>
      </w:r>
      <w:r w:rsidR="008E3035">
        <w:rPr>
          <w:noProof/>
        </w:rPr>
        <w:t>99</w:t>
      </w:r>
      <w:r w:rsidR="008E3035">
        <w:rPr>
          <w:noProof/>
        </w:rPr>
        <w:fldChar w:fldCharType="end"/>
      </w:r>
      <w:r>
        <w:t>: Lease Time Attribute</w:t>
      </w:r>
      <w:bookmarkEnd w:id="1351"/>
      <w:bookmarkEnd w:id="1352"/>
      <w:bookmarkEnd w:id="1353"/>
      <w:bookmarkEnd w:id="13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6F4B50" w14:paraId="7E356FEA" w14:textId="77777777" w:rsidTr="00AF551A">
        <w:trPr>
          <w:cantSplit/>
          <w:jc w:val="center"/>
        </w:trPr>
        <w:tc>
          <w:tcPr>
            <w:tcW w:w="0" w:type="auto"/>
          </w:tcPr>
          <w:p w14:paraId="040C79B3" w14:textId="77777777" w:rsidR="006F4B50" w:rsidRDefault="006F4B50" w:rsidP="00AF551A">
            <w:pPr>
              <w:pStyle w:val="TableContents"/>
              <w:keepNext/>
              <w:keepLines/>
              <w:snapToGrid w:val="0"/>
              <w:rPr>
                <w:sz w:val="20"/>
                <w:szCs w:val="20"/>
              </w:rPr>
            </w:pPr>
            <w:r>
              <w:rPr>
                <w:sz w:val="20"/>
                <w:szCs w:val="20"/>
              </w:rPr>
              <w:t>SHALL always have a value</w:t>
            </w:r>
          </w:p>
        </w:tc>
        <w:tc>
          <w:tcPr>
            <w:tcW w:w="3127" w:type="dxa"/>
          </w:tcPr>
          <w:p w14:paraId="6DA56C37" w14:textId="77777777" w:rsidR="006F4B50" w:rsidRDefault="006F4B50" w:rsidP="00AF551A">
            <w:pPr>
              <w:pStyle w:val="TableContents"/>
              <w:keepNext/>
              <w:keepLines/>
              <w:snapToGrid w:val="0"/>
              <w:rPr>
                <w:sz w:val="20"/>
                <w:szCs w:val="20"/>
              </w:rPr>
            </w:pPr>
            <w:r>
              <w:rPr>
                <w:sz w:val="20"/>
                <w:szCs w:val="20"/>
              </w:rPr>
              <w:t>No</w:t>
            </w:r>
          </w:p>
        </w:tc>
      </w:tr>
      <w:tr w:rsidR="006F4B50" w14:paraId="16231E65" w14:textId="77777777" w:rsidTr="00AF551A">
        <w:trPr>
          <w:cantSplit/>
          <w:jc w:val="center"/>
        </w:trPr>
        <w:tc>
          <w:tcPr>
            <w:tcW w:w="0" w:type="auto"/>
          </w:tcPr>
          <w:p w14:paraId="6313609D" w14:textId="77777777" w:rsidR="006F4B50" w:rsidRDefault="006F4B50" w:rsidP="00AF551A">
            <w:pPr>
              <w:pStyle w:val="TableContents"/>
              <w:keepNext/>
              <w:keepLines/>
              <w:snapToGrid w:val="0"/>
              <w:rPr>
                <w:sz w:val="20"/>
                <w:szCs w:val="20"/>
              </w:rPr>
            </w:pPr>
            <w:r>
              <w:rPr>
                <w:sz w:val="20"/>
                <w:szCs w:val="20"/>
              </w:rPr>
              <w:t>Initially set by</w:t>
            </w:r>
          </w:p>
        </w:tc>
        <w:tc>
          <w:tcPr>
            <w:tcW w:w="3127" w:type="dxa"/>
          </w:tcPr>
          <w:p w14:paraId="796E4392" w14:textId="77777777" w:rsidR="006F4B50" w:rsidRDefault="006F4B50" w:rsidP="00AF551A">
            <w:pPr>
              <w:pStyle w:val="TableContents"/>
              <w:keepNext/>
              <w:keepLines/>
              <w:snapToGrid w:val="0"/>
              <w:rPr>
                <w:sz w:val="20"/>
                <w:szCs w:val="20"/>
              </w:rPr>
            </w:pPr>
            <w:r>
              <w:rPr>
                <w:sz w:val="20"/>
                <w:szCs w:val="20"/>
              </w:rPr>
              <w:t>Server</w:t>
            </w:r>
          </w:p>
        </w:tc>
      </w:tr>
      <w:tr w:rsidR="006F4B50" w14:paraId="769C82A3" w14:textId="77777777" w:rsidTr="00AF551A">
        <w:trPr>
          <w:cantSplit/>
          <w:jc w:val="center"/>
        </w:trPr>
        <w:tc>
          <w:tcPr>
            <w:tcW w:w="0" w:type="auto"/>
          </w:tcPr>
          <w:p w14:paraId="5C51C0F6" w14:textId="77777777" w:rsidR="006F4B50" w:rsidRDefault="006F4B50" w:rsidP="00AF551A">
            <w:pPr>
              <w:pStyle w:val="TableContents"/>
              <w:keepNext/>
              <w:keepLines/>
              <w:snapToGrid w:val="0"/>
              <w:rPr>
                <w:sz w:val="20"/>
                <w:szCs w:val="20"/>
              </w:rPr>
            </w:pPr>
            <w:r>
              <w:rPr>
                <w:sz w:val="20"/>
                <w:szCs w:val="20"/>
              </w:rPr>
              <w:t>Modifiable by server</w:t>
            </w:r>
          </w:p>
        </w:tc>
        <w:tc>
          <w:tcPr>
            <w:tcW w:w="3127" w:type="dxa"/>
          </w:tcPr>
          <w:p w14:paraId="47648704" w14:textId="77777777" w:rsidR="006F4B50" w:rsidRDefault="006F4B50" w:rsidP="00AF551A">
            <w:pPr>
              <w:pStyle w:val="TableContents"/>
              <w:keepNext/>
              <w:keepLines/>
              <w:snapToGrid w:val="0"/>
              <w:rPr>
                <w:sz w:val="20"/>
                <w:szCs w:val="20"/>
              </w:rPr>
            </w:pPr>
            <w:r>
              <w:rPr>
                <w:sz w:val="20"/>
                <w:szCs w:val="20"/>
              </w:rPr>
              <w:t>Yes</w:t>
            </w:r>
          </w:p>
        </w:tc>
      </w:tr>
      <w:tr w:rsidR="006F4B50" w14:paraId="450176E6" w14:textId="77777777" w:rsidTr="00AF551A">
        <w:trPr>
          <w:cantSplit/>
          <w:jc w:val="center"/>
        </w:trPr>
        <w:tc>
          <w:tcPr>
            <w:tcW w:w="0" w:type="auto"/>
          </w:tcPr>
          <w:p w14:paraId="6D4C8D6A" w14:textId="77777777" w:rsidR="006F4B50" w:rsidRDefault="006F4B50" w:rsidP="00AF551A">
            <w:pPr>
              <w:pStyle w:val="TableContents"/>
              <w:keepNext/>
              <w:keepLines/>
              <w:snapToGrid w:val="0"/>
              <w:rPr>
                <w:sz w:val="20"/>
                <w:szCs w:val="20"/>
              </w:rPr>
            </w:pPr>
            <w:r>
              <w:rPr>
                <w:sz w:val="20"/>
                <w:szCs w:val="20"/>
              </w:rPr>
              <w:t>Modifiable by client</w:t>
            </w:r>
          </w:p>
        </w:tc>
        <w:tc>
          <w:tcPr>
            <w:tcW w:w="3127" w:type="dxa"/>
          </w:tcPr>
          <w:p w14:paraId="2CDA126C" w14:textId="77777777" w:rsidR="006F4B50" w:rsidRDefault="006F4B50" w:rsidP="00AF551A">
            <w:pPr>
              <w:pStyle w:val="TableContents"/>
              <w:keepNext/>
              <w:keepLines/>
              <w:snapToGrid w:val="0"/>
              <w:rPr>
                <w:sz w:val="20"/>
                <w:szCs w:val="20"/>
              </w:rPr>
            </w:pPr>
            <w:r>
              <w:rPr>
                <w:sz w:val="20"/>
                <w:szCs w:val="20"/>
              </w:rPr>
              <w:t>No</w:t>
            </w:r>
          </w:p>
        </w:tc>
      </w:tr>
      <w:tr w:rsidR="006F4B50" w14:paraId="2EAF26BC" w14:textId="77777777" w:rsidTr="00AF551A">
        <w:trPr>
          <w:cantSplit/>
          <w:jc w:val="center"/>
        </w:trPr>
        <w:tc>
          <w:tcPr>
            <w:tcW w:w="0" w:type="auto"/>
          </w:tcPr>
          <w:p w14:paraId="643B4233" w14:textId="77777777" w:rsidR="006F4B50" w:rsidRDefault="006F4B50" w:rsidP="00AF551A">
            <w:pPr>
              <w:pStyle w:val="TableContents"/>
              <w:keepNext/>
              <w:keepLines/>
              <w:snapToGrid w:val="0"/>
              <w:rPr>
                <w:sz w:val="20"/>
                <w:szCs w:val="20"/>
              </w:rPr>
            </w:pPr>
            <w:r>
              <w:rPr>
                <w:sz w:val="20"/>
                <w:szCs w:val="20"/>
              </w:rPr>
              <w:t>Deletable by client</w:t>
            </w:r>
          </w:p>
        </w:tc>
        <w:tc>
          <w:tcPr>
            <w:tcW w:w="3127" w:type="dxa"/>
          </w:tcPr>
          <w:p w14:paraId="506786E7" w14:textId="77777777" w:rsidR="006F4B50" w:rsidRDefault="006F4B50" w:rsidP="00AF551A">
            <w:pPr>
              <w:pStyle w:val="TableContents"/>
              <w:keepNext/>
              <w:keepLines/>
              <w:snapToGrid w:val="0"/>
              <w:rPr>
                <w:sz w:val="20"/>
                <w:szCs w:val="20"/>
              </w:rPr>
            </w:pPr>
            <w:r>
              <w:rPr>
                <w:sz w:val="20"/>
                <w:szCs w:val="20"/>
              </w:rPr>
              <w:t>No</w:t>
            </w:r>
          </w:p>
        </w:tc>
      </w:tr>
      <w:tr w:rsidR="006F4B50" w14:paraId="76DE9B06" w14:textId="77777777" w:rsidTr="00AF551A">
        <w:trPr>
          <w:cantSplit/>
          <w:jc w:val="center"/>
        </w:trPr>
        <w:tc>
          <w:tcPr>
            <w:tcW w:w="0" w:type="auto"/>
          </w:tcPr>
          <w:p w14:paraId="106DB378" w14:textId="77777777" w:rsidR="006F4B50" w:rsidRDefault="006F4B50" w:rsidP="00AF551A">
            <w:pPr>
              <w:pStyle w:val="TableContents"/>
              <w:keepNext/>
              <w:keepLines/>
              <w:snapToGrid w:val="0"/>
              <w:rPr>
                <w:sz w:val="20"/>
                <w:szCs w:val="20"/>
              </w:rPr>
            </w:pPr>
            <w:r>
              <w:rPr>
                <w:sz w:val="20"/>
                <w:szCs w:val="20"/>
              </w:rPr>
              <w:t>Multiple instances permitted</w:t>
            </w:r>
          </w:p>
        </w:tc>
        <w:tc>
          <w:tcPr>
            <w:tcW w:w="3127" w:type="dxa"/>
          </w:tcPr>
          <w:p w14:paraId="5B8ACCC5" w14:textId="77777777" w:rsidR="006F4B50" w:rsidRDefault="006F4B50" w:rsidP="00AF551A">
            <w:pPr>
              <w:pStyle w:val="TableContents"/>
              <w:keepNext/>
              <w:keepLines/>
              <w:snapToGrid w:val="0"/>
              <w:rPr>
                <w:sz w:val="20"/>
                <w:szCs w:val="20"/>
              </w:rPr>
            </w:pPr>
            <w:r>
              <w:rPr>
                <w:sz w:val="20"/>
                <w:szCs w:val="20"/>
              </w:rPr>
              <w:t>No</w:t>
            </w:r>
          </w:p>
        </w:tc>
      </w:tr>
      <w:tr w:rsidR="006F4B50" w14:paraId="7F731A32" w14:textId="77777777" w:rsidTr="00AF551A">
        <w:trPr>
          <w:cantSplit/>
          <w:jc w:val="center"/>
        </w:trPr>
        <w:tc>
          <w:tcPr>
            <w:tcW w:w="0" w:type="auto"/>
          </w:tcPr>
          <w:p w14:paraId="54EE1FE0" w14:textId="77777777" w:rsidR="006F4B50" w:rsidRDefault="006F4B50" w:rsidP="00AF551A">
            <w:pPr>
              <w:pStyle w:val="TableContents"/>
              <w:keepNext/>
              <w:keepLines/>
              <w:snapToGrid w:val="0"/>
              <w:rPr>
                <w:sz w:val="20"/>
                <w:szCs w:val="20"/>
              </w:rPr>
            </w:pPr>
            <w:r>
              <w:rPr>
                <w:sz w:val="20"/>
                <w:szCs w:val="20"/>
              </w:rPr>
              <w:t>When implicitly set</w:t>
            </w:r>
          </w:p>
        </w:tc>
        <w:tc>
          <w:tcPr>
            <w:tcW w:w="3127" w:type="dxa"/>
          </w:tcPr>
          <w:p w14:paraId="4E49C764"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6F4B50" w14:paraId="6D113687" w14:textId="77777777" w:rsidTr="00AF551A">
        <w:trPr>
          <w:cantSplit/>
          <w:jc w:val="center"/>
        </w:trPr>
        <w:tc>
          <w:tcPr>
            <w:tcW w:w="0" w:type="auto"/>
          </w:tcPr>
          <w:p w14:paraId="7DC0EC51" w14:textId="77777777" w:rsidR="006F4B50" w:rsidRDefault="006F4B50" w:rsidP="00AF551A">
            <w:pPr>
              <w:pStyle w:val="TableContents"/>
              <w:keepNext/>
              <w:keepLines/>
              <w:snapToGrid w:val="0"/>
              <w:rPr>
                <w:sz w:val="20"/>
                <w:szCs w:val="20"/>
              </w:rPr>
            </w:pPr>
            <w:r>
              <w:rPr>
                <w:sz w:val="20"/>
                <w:szCs w:val="20"/>
              </w:rPr>
              <w:t>Applies to Object Types</w:t>
            </w:r>
          </w:p>
        </w:tc>
        <w:tc>
          <w:tcPr>
            <w:tcW w:w="3127" w:type="dxa"/>
          </w:tcPr>
          <w:p w14:paraId="6D36DEE0" w14:textId="77777777" w:rsidR="006F4B50" w:rsidRDefault="006F4B50" w:rsidP="00AF551A">
            <w:pPr>
              <w:pStyle w:val="TableContents"/>
              <w:keepNext/>
              <w:keepLines/>
              <w:snapToGrid w:val="0"/>
              <w:rPr>
                <w:sz w:val="20"/>
                <w:szCs w:val="20"/>
              </w:rPr>
            </w:pPr>
            <w:r>
              <w:rPr>
                <w:sz w:val="20"/>
                <w:szCs w:val="20"/>
              </w:rPr>
              <w:t>All Cryptographic Objects</w:t>
            </w:r>
          </w:p>
        </w:tc>
      </w:tr>
    </w:tbl>
    <w:p w14:paraId="4865BC53" w14:textId="77777777" w:rsidR="006F4B50" w:rsidRDefault="006F4B50" w:rsidP="006F4B50">
      <w:pPr>
        <w:pStyle w:val="Caption"/>
      </w:pPr>
      <w:bookmarkStart w:id="1355" w:name="_toc3364"/>
      <w:bookmarkStart w:id="1356" w:name="_Toc236497743"/>
      <w:bookmarkStart w:id="1357" w:name="_Toc310932784"/>
      <w:bookmarkStart w:id="1358" w:name="_Toc476128718"/>
      <w:bookmarkStart w:id="1359" w:name="_Toc467307575"/>
      <w:bookmarkEnd w:id="1355"/>
      <w:r>
        <w:t xml:space="preserve">Table </w:t>
      </w:r>
      <w:r w:rsidR="008E3035">
        <w:fldChar w:fldCharType="begin"/>
      </w:r>
      <w:r w:rsidR="008E3035">
        <w:instrText xml:space="preserve"> SEQ Table \* ARABIC </w:instrText>
      </w:r>
      <w:r w:rsidR="008E3035">
        <w:fldChar w:fldCharType="separate"/>
      </w:r>
      <w:r w:rsidR="008E3035">
        <w:rPr>
          <w:noProof/>
        </w:rPr>
        <w:t>100</w:t>
      </w:r>
      <w:r w:rsidR="008E3035">
        <w:rPr>
          <w:noProof/>
        </w:rPr>
        <w:fldChar w:fldCharType="end"/>
      </w:r>
      <w:r>
        <w:t>: Lease Time Attribute Rules</w:t>
      </w:r>
      <w:bookmarkEnd w:id="1356"/>
      <w:bookmarkEnd w:id="1357"/>
      <w:bookmarkEnd w:id="1358"/>
      <w:bookmarkEnd w:id="1359"/>
    </w:p>
    <w:p w14:paraId="01F6898F" w14:textId="77777777" w:rsidR="006F4B50" w:rsidRDefault="006F4B50" w:rsidP="006F4B50">
      <w:pPr>
        <w:pStyle w:val="Heading2"/>
      </w:pPr>
      <w:bookmarkStart w:id="1360" w:name="_Ref242029325"/>
      <w:bookmarkStart w:id="1361" w:name="_Ref242029977"/>
      <w:bookmarkStart w:id="1362" w:name="_Ref242030429"/>
      <w:bookmarkStart w:id="1363" w:name="_Toc310932577"/>
      <w:bookmarkStart w:id="1364" w:name="_Toc323645730"/>
      <w:bookmarkStart w:id="1365" w:name="_Toc333494509"/>
      <w:bookmarkStart w:id="1366" w:name="_Toc240609936"/>
      <w:bookmarkStart w:id="1367" w:name="_Toc264553023"/>
      <w:bookmarkStart w:id="1368" w:name="_Toc283655719"/>
      <w:bookmarkStart w:id="1369" w:name="_Toc435729702"/>
      <w:bookmarkStart w:id="1370" w:name="_Toc441679268"/>
      <w:bookmarkStart w:id="1371" w:name="_Toc476128451"/>
      <w:bookmarkStart w:id="1372" w:name="_Toc467307320"/>
      <w:bookmarkStart w:id="1373" w:name="_Toc477433915"/>
      <w:bookmarkStart w:id="1374" w:name="_Toc487451440"/>
      <w:r>
        <w:t>Usage Limits</w:t>
      </w:r>
      <w:bookmarkStart w:id="1375" w:name="Ref_attr_UsageLimits"/>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5"/>
      <w:bookmarkEnd w:id="1374"/>
    </w:p>
    <w:p w14:paraId="6A07D869" w14:textId="77777777" w:rsidR="006F4B50" w:rsidRDefault="006F4B50" w:rsidP="006F4B50">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4A062D75" w14:textId="77777777" w:rsidR="006F4B50" w:rsidRDefault="006F4B50" w:rsidP="006F4B50">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6A0AAEE7" w14:textId="77777777" w:rsidR="006F4B50" w:rsidRDefault="006F4B50" w:rsidP="006F4B50">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36E4C61C" w14:textId="77777777" w:rsidR="006F4B50" w:rsidRDefault="006F4B50" w:rsidP="006F4B50">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0190F31F" w14:textId="77777777" w:rsidR="006F4B50" w:rsidRDefault="006F4B50" w:rsidP="006F4B50">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6F4B50" w14:paraId="66137659" w14:textId="77777777" w:rsidTr="00AF551A">
        <w:trPr>
          <w:cantSplit/>
          <w:jc w:val="center"/>
        </w:trPr>
        <w:tc>
          <w:tcPr>
            <w:tcW w:w="2659" w:type="dxa"/>
            <w:shd w:val="clear" w:color="auto" w:fill="C0C0C0"/>
          </w:tcPr>
          <w:p w14:paraId="30CBA2A9"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0F2C024B"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2660AE82"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REQUIRED</w:t>
            </w:r>
          </w:p>
        </w:tc>
      </w:tr>
      <w:tr w:rsidR="006F4B50" w14:paraId="7600DC1A" w14:textId="77777777" w:rsidTr="00AF551A">
        <w:trPr>
          <w:cantSplit/>
          <w:jc w:val="center"/>
        </w:trPr>
        <w:tc>
          <w:tcPr>
            <w:tcW w:w="2659" w:type="dxa"/>
          </w:tcPr>
          <w:p w14:paraId="13B0109C"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Usage Limits</w:t>
            </w:r>
          </w:p>
        </w:tc>
        <w:tc>
          <w:tcPr>
            <w:tcW w:w="2659" w:type="dxa"/>
          </w:tcPr>
          <w:p w14:paraId="6479EB6A"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Structure</w:t>
            </w:r>
          </w:p>
        </w:tc>
        <w:tc>
          <w:tcPr>
            <w:tcW w:w="2671" w:type="dxa"/>
          </w:tcPr>
          <w:p w14:paraId="34492AEF" w14:textId="77777777" w:rsidR="006F4B50" w:rsidRDefault="006F4B50" w:rsidP="00AF551A">
            <w:pPr>
              <w:pStyle w:val="TableContents"/>
              <w:keepNext/>
              <w:keepLines/>
              <w:snapToGrid w:val="0"/>
              <w:rPr>
                <w:rFonts w:eastAsia="DejaVu Sans" w:cs="DejaVu Sans"/>
                <w:sz w:val="20"/>
                <w:szCs w:val="20"/>
              </w:rPr>
            </w:pPr>
          </w:p>
        </w:tc>
      </w:tr>
      <w:tr w:rsidR="006F4B50" w14:paraId="65FA68D4" w14:textId="77777777" w:rsidTr="00AF551A">
        <w:trPr>
          <w:cantSplit/>
          <w:jc w:val="center"/>
        </w:trPr>
        <w:tc>
          <w:tcPr>
            <w:tcW w:w="2659" w:type="dxa"/>
          </w:tcPr>
          <w:p w14:paraId="1A08C403"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5D547696"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0C564DFC"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w:t>
            </w:r>
          </w:p>
        </w:tc>
      </w:tr>
      <w:tr w:rsidR="006F4B50" w14:paraId="3C4B6A2C" w14:textId="77777777" w:rsidTr="00AF551A">
        <w:trPr>
          <w:cantSplit/>
          <w:jc w:val="center"/>
        </w:trPr>
        <w:tc>
          <w:tcPr>
            <w:tcW w:w="2659" w:type="dxa"/>
          </w:tcPr>
          <w:p w14:paraId="52947444"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243D3A15"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5BEA0840"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w:t>
            </w:r>
          </w:p>
        </w:tc>
      </w:tr>
      <w:tr w:rsidR="006F4B50" w14:paraId="68501B9B" w14:textId="77777777" w:rsidTr="00AF551A">
        <w:trPr>
          <w:cantSplit/>
          <w:jc w:val="center"/>
        </w:trPr>
        <w:tc>
          <w:tcPr>
            <w:tcW w:w="2659" w:type="dxa"/>
          </w:tcPr>
          <w:p w14:paraId="3434FB8B"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Usage Limits Unit</w:t>
            </w:r>
          </w:p>
        </w:tc>
        <w:tc>
          <w:tcPr>
            <w:tcW w:w="2659" w:type="dxa"/>
          </w:tcPr>
          <w:p w14:paraId="6FA2CA00"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sidR="008E3035">
              <w:rPr>
                <w:rFonts w:eastAsia="DejaVu Sans" w:cs="DejaVu Sans"/>
                <w:sz w:val="20"/>
                <w:szCs w:val="20"/>
              </w:rPr>
              <w:t>9.1.3.2.31</w:t>
            </w:r>
            <w:r>
              <w:rPr>
                <w:rFonts w:eastAsia="DejaVu Sans" w:cs="DejaVu Sans"/>
                <w:sz w:val="20"/>
                <w:szCs w:val="20"/>
              </w:rPr>
              <w:fldChar w:fldCharType="end"/>
            </w:r>
          </w:p>
        </w:tc>
        <w:tc>
          <w:tcPr>
            <w:tcW w:w="2671" w:type="dxa"/>
          </w:tcPr>
          <w:p w14:paraId="532C5F47"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w:t>
            </w:r>
          </w:p>
        </w:tc>
      </w:tr>
    </w:tbl>
    <w:p w14:paraId="643FE9F7" w14:textId="77777777" w:rsidR="006F4B50" w:rsidRDefault="006F4B50" w:rsidP="006F4B50">
      <w:pPr>
        <w:pStyle w:val="Caption"/>
        <w:rPr>
          <w:lang w:val="fr-FR"/>
        </w:rPr>
      </w:pPr>
      <w:bookmarkStart w:id="1376" w:name="_Toc236497744"/>
      <w:bookmarkStart w:id="1377" w:name="_Toc310932785"/>
      <w:bookmarkStart w:id="1378" w:name="_Toc476128719"/>
      <w:bookmarkStart w:id="1379" w:name="_Toc467307576"/>
      <w:r>
        <w:rPr>
          <w:lang w:val="fr-FR"/>
        </w:rPr>
        <w:t xml:space="preserve">Table </w:t>
      </w:r>
      <w:r>
        <w:rPr>
          <w:lang w:val="fr-FR"/>
        </w:rPr>
        <w:fldChar w:fldCharType="begin"/>
      </w:r>
      <w:r>
        <w:rPr>
          <w:lang w:val="fr-FR"/>
        </w:rPr>
        <w:instrText xml:space="preserve"> SEQ Table \* ARABIC </w:instrText>
      </w:r>
      <w:r>
        <w:rPr>
          <w:lang w:val="fr-FR"/>
        </w:rPr>
        <w:fldChar w:fldCharType="separate"/>
      </w:r>
      <w:r w:rsidR="008E3035">
        <w:rPr>
          <w:noProof/>
          <w:lang w:val="fr-FR"/>
        </w:rPr>
        <w:t>101</w:t>
      </w:r>
      <w:r>
        <w:rPr>
          <w:lang w:val="fr-FR"/>
        </w:rPr>
        <w:fldChar w:fldCharType="end"/>
      </w:r>
      <w:r>
        <w:rPr>
          <w:lang w:val="fr-FR"/>
        </w:rPr>
        <w:t>: Usage Limits Attribute Structure</w:t>
      </w:r>
      <w:bookmarkEnd w:id="1376"/>
      <w:bookmarkEnd w:id="1377"/>
      <w:bookmarkEnd w:id="1378"/>
      <w:bookmarkEnd w:id="13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6F4B50" w14:paraId="6154DDCB" w14:textId="77777777" w:rsidTr="00AF551A">
        <w:trPr>
          <w:cantSplit/>
          <w:jc w:val="center"/>
        </w:trPr>
        <w:tc>
          <w:tcPr>
            <w:tcW w:w="0" w:type="auto"/>
          </w:tcPr>
          <w:p w14:paraId="02FF8EB6"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211297C3"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No</w:t>
            </w:r>
          </w:p>
        </w:tc>
      </w:tr>
      <w:tr w:rsidR="006F4B50" w14:paraId="282E6173" w14:textId="77777777" w:rsidTr="00AF551A">
        <w:trPr>
          <w:cantSplit/>
          <w:jc w:val="center"/>
        </w:trPr>
        <w:tc>
          <w:tcPr>
            <w:tcW w:w="0" w:type="auto"/>
          </w:tcPr>
          <w:p w14:paraId="0FCDB04E"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60F167F7"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Server (Total, Count, and Unit) or Client (Total and/or Unit only)</w:t>
            </w:r>
          </w:p>
        </w:tc>
      </w:tr>
      <w:tr w:rsidR="006F4B50" w14:paraId="3714B9C5" w14:textId="77777777" w:rsidTr="00AF551A">
        <w:trPr>
          <w:cantSplit/>
          <w:jc w:val="center"/>
        </w:trPr>
        <w:tc>
          <w:tcPr>
            <w:tcW w:w="0" w:type="auto"/>
          </w:tcPr>
          <w:p w14:paraId="165D2FC7"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0FFEA536"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w:t>
            </w:r>
          </w:p>
        </w:tc>
      </w:tr>
      <w:tr w:rsidR="006F4B50" w14:paraId="5E11F1C8" w14:textId="77777777" w:rsidTr="00AF551A">
        <w:trPr>
          <w:cantSplit/>
          <w:jc w:val="center"/>
        </w:trPr>
        <w:tc>
          <w:tcPr>
            <w:tcW w:w="0" w:type="auto"/>
          </w:tcPr>
          <w:p w14:paraId="31279A67"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575B211B"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6F4B50" w14:paraId="56A1A1E0" w14:textId="77777777" w:rsidTr="00AF551A">
        <w:trPr>
          <w:cantSplit/>
          <w:jc w:val="center"/>
        </w:trPr>
        <w:tc>
          <w:tcPr>
            <w:tcW w:w="0" w:type="auto"/>
          </w:tcPr>
          <w:p w14:paraId="717571DA"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Deletable by client</w:t>
            </w:r>
          </w:p>
        </w:tc>
        <w:tc>
          <w:tcPr>
            <w:tcW w:w="5424" w:type="dxa"/>
          </w:tcPr>
          <w:p w14:paraId="419D9D20"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6F4B50" w14:paraId="0DA2F9DD" w14:textId="77777777" w:rsidTr="00AF551A">
        <w:trPr>
          <w:cantSplit/>
          <w:jc w:val="center"/>
        </w:trPr>
        <w:tc>
          <w:tcPr>
            <w:tcW w:w="0" w:type="auto"/>
          </w:tcPr>
          <w:p w14:paraId="11CBF2A2"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5827E5AD"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No</w:t>
            </w:r>
          </w:p>
        </w:tc>
      </w:tr>
      <w:tr w:rsidR="006F4B50" w14:paraId="3192A7EB" w14:textId="77777777" w:rsidTr="00AF551A">
        <w:trPr>
          <w:cantSplit/>
          <w:jc w:val="center"/>
        </w:trPr>
        <w:tc>
          <w:tcPr>
            <w:tcW w:w="0" w:type="auto"/>
          </w:tcPr>
          <w:p w14:paraId="405848DC"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15EFF4E5"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6F4B50" w14:paraId="49C5FCE9" w14:textId="77777777" w:rsidTr="00AF551A">
        <w:trPr>
          <w:cantSplit/>
          <w:jc w:val="center"/>
        </w:trPr>
        <w:tc>
          <w:tcPr>
            <w:tcW w:w="0" w:type="auto"/>
          </w:tcPr>
          <w:p w14:paraId="6240BB16"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6856173A"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Keys, Templates</w:t>
            </w:r>
          </w:p>
        </w:tc>
      </w:tr>
    </w:tbl>
    <w:p w14:paraId="4B84659D" w14:textId="77777777" w:rsidR="006F4B50" w:rsidRDefault="006F4B50" w:rsidP="006F4B50">
      <w:pPr>
        <w:pStyle w:val="Caption"/>
      </w:pPr>
      <w:bookmarkStart w:id="1380" w:name="_toc3480"/>
      <w:bookmarkStart w:id="1381" w:name="_Toc236497745"/>
      <w:bookmarkStart w:id="1382" w:name="_Toc310932786"/>
      <w:bookmarkStart w:id="1383" w:name="_Toc476128720"/>
      <w:bookmarkStart w:id="1384" w:name="_Toc467307577"/>
      <w:bookmarkStart w:id="1385" w:name="Ref_state"/>
      <w:bookmarkEnd w:id="1380"/>
      <w:r>
        <w:t xml:space="preserve">Table </w:t>
      </w:r>
      <w:r w:rsidR="008E3035">
        <w:fldChar w:fldCharType="begin"/>
      </w:r>
      <w:r w:rsidR="008E3035">
        <w:instrText xml:space="preserve"> SEQ Table \* ARABIC </w:instrText>
      </w:r>
      <w:r w:rsidR="008E3035">
        <w:fldChar w:fldCharType="separate"/>
      </w:r>
      <w:r w:rsidR="008E3035">
        <w:rPr>
          <w:noProof/>
        </w:rPr>
        <w:t>102</w:t>
      </w:r>
      <w:r w:rsidR="008E3035">
        <w:rPr>
          <w:noProof/>
        </w:rPr>
        <w:fldChar w:fldCharType="end"/>
      </w:r>
      <w:r>
        <w:t>: Usage Limits Attribute Rules</w:t>
      </w:r>
      <w:bookmarkEnd w:id="1381"/>
      <w:bookmarkEnd w:id="1382"/>
      <w:bookmarkEnd w:id="1383"/>
      <w:bookmarkEnd w:id="1384"/>
    </w:p>
    <w:p w14:paraId="313B1240" w14:textId="77777777" w:rsidR="006F4B50" w:rsidRPr="00B526D7" w:rsidRDefault="006F4B50" w:rsidP="006F4B50">
      <w:pPr>
        <w:pStyle w:val="Heading2"/>
      </w:pPr>
      <w:bookmarkStart w:id="1386" w:name="_State_1"/>
      <w:bookmarkStart w:id="1387" w:name="_Toc477433916"/>
      <w:bookmarkStart w:id="1388" w:name="_Toc487451441"/>
      <w:bookmarkEnd w:id="1386"/>
      <w:r>
        <w:t>State</w:t>
      </w:r>
      <w:bookmarkStart w:id="1389" w:name="_State"/>
      <w:bookmarkStart w:id="1390" w:name="Ref_attr_State"/>
      <w:bookmarkEnd w:id="1385"/>
      <w:bookmarkEnd w:id="1387"/>
      <w:bookmarkEnd w:id="1389"/>
      <w:bookmarkEnd w:id="1390"/>
      <w:bookmarkEnd w:id="1388"/>
    </w:p>
    <w:p w14:paraId="4237EF67" w14:textId="77777777" w:rsidR="006F4B50" w:rsidRDefault="006F4B50" w:rsidP="006F4B50">
      <w:pPr>
        <w:pStyle w:val="BodyText"/>
      </w:pPr>
      <w:r>
        <w:rPr>
          <w:lang w:eastAsia="en-US"/>
        </w:rPr>
        <mc:AlternateContent>
          <mc:Choice Requires="wps">
            <w:drawing>
              <wp:anchor distT="0" distB="0" distL="114300" distR="114300" simplePos="0" relativeHeight="251660288" behindDoc="0" locked="0" layoutInCell="1" allowOverlap="1" wp14:anchorId="627FA051" wp14:editId="55362CA0">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0FD5C" w14:textId="77777777" w:rsidR="00AF551A" w:rsidRPr="00184F56" w:rsidRDefault="00AF551A" w:rsidP="006F4B50">
                            <w:pPr>
                              <w:pStyle w:val="Caption"/>
                              <w:rPr>
                                <w:rFonts w:eastAsia="MS Mincho"/>
                                <w:noProof/>
                                <w:sz w:val="20"/>
                              </w:rPr>
                            </w:pPr>
                            <w:bookmarkStart w:id="1391" w:name="_Toc374104146"/>
                            <w:bookmarkStart w:id="1392" w:name="_Toc409729185"/>
                            <w:bookmarkStart w:id="1393" w:name="_Toc411623341"/>
                            <w:bookmarkStart w:id="1394" w:name="_Toc442284000"/>
                            <w:bookmarkStart w:id="1395" w:name="_Ref477422706"/>
                            <w:bookmarkStart w:id="1396" w:name="_Ref477422733"/>
                            <w:bookmarkStart w:id="1397" w:name="_Ref477422837"/>
                            <w:r>
                              <w:t xml:space="preserve">Figure </w:t>
                            </w:r>
                            <w:r w:rsidR="008E3035">
                              <w:fldChar w:fldCharType="begin"/>
                            </w:r>
                            <w:r w:rsidR="008E3035">
                              <w:instrText xml:space="preserve"> SEQ Figure \* ARABIC </w:instrText>
                            </w:r>
                            <w:r w:rsidR="008E3035">
                              <w:fldChar w:fldCharType="separate"/>
                            </w:r>
                            <w:r w:rsidR="008E3035">
                              <w:rPr>
                                <w:noProof/>
                              </w:rPr>
                              <w:t>1</w:t>
                            </w:r>
                            <w:r w:rsidR="008E3035">
                              <w:rPr>
                                <w:noProof/>
                              </w:rPr>
                              <w:fldChar w:fldCharType="end"/>
                            </w:r>
                            <w:r>
                              <w:t>: Cryptographic Object States and Transitions</w:t>
                            </w:r>
                            <w:bookmarkEnd w:id="1391"/>
                            <w:bookmarkEnd w:id="1392"/>
                            <w:bookmarkEnd w:id="1393"/>
                            <w:bookmarkEnd w:id="1394"/>
                            <w:bookmarkEnd w:id="1395"/>
                            <w:bookmarkEnd w:id="1396"/>
                            <w:bookmarkEnd w:id="139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60.3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48A0FD5C" w14:textId="77777777" w:rsidR="00AF551A" w:rsidRPr="00184F56" w:rsidRDefault="00AF551A" w:rsidP="006F4B50">
                      <w:pPr>
                        <w:pStyle w:val="Caption"/>
                        <w:rPr>
                          <w:rFonts w:eastAsia="MS Mincho"/>
                          <w:noProof/>
                          <w:sz w:val="20"/>
                        </w:rPr>
                      </w:pPr>
                      <w:bookmarkStart w:id="1398" w:name="_Toc374104146"/>
                      <w:bookmarkStart w:id="1399" w:name="_Toc409729185"/>
                      <w:bookmarkStart w:id="1400" w:name="_Toc411623341"/>
                      <w:bookmarkStart w:id="1401" w:name="_Toc442284000"/>
                      <w:bookmarkStart w:id="1402" w:name="_Ref477422706"/>
                      <w:bookmarkStart w:id="1403" w:name="_Ref477422733"/>
                      <w:bookmarkStart w:id="1404" w:name="_Ref477422837"/>
                      <w:r>
                        <w:t xml:space="preserve">Figure </w:t>
                      </w:r>
                      <w:r w:rsidR="008E3035">
                        <w:fldChar w:fldCharType="begin"/>
                      </w:r>
                      <w:r w:rsidR="008E3035">
                        <w:instrText xml:space="preserve"> SEQ Figure \* ARABIC </w:instrText>
                      </w:r>
                      <w:r w:rsidR="008E3035">
                        <w:fldChar w:fldCharType="separate"/>
                      </w:r>
                      <w:r w:rsidR="008E3035">
                        <w:rPr>
                          <w:noProof/>
                        </w:rPr>
                        <w:t>1</w:t>
                      </w:r>
                      <w:r w:rsidR="008E3035">
                        <w:rPr>
                          <w:noProof/>
                        </w:rPr>
                        <w:fldChar w:fldCharType="end"/>
                      </w:r>
                      <w:r>
                        <w:t>: Cryptographic Object States and Transitions</w:t>
                      </w:r>
                      <w:bookmarkEnd w:id="1398"/>
                      <w:bookmarkEnd w:id="1399"/>
                      <w:bookmarkEnd w:id="1400"/>
                      <w:bookmarkEnd w:id="1401"/>
                      <w:bookmarkEnd w:id="1402"/>
                      <w:bookmarkEnd w:id="1403"/>
                      <w:bookmarkEnd w:id="1404"/>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8E3035">
        <w:rPr>
          <w:rStyle w:val="Refterm"/>
        </w:rPr>
        <w:t>[SP800-57-1]</w:t>
      </w:r>
      <w:r>
        <w:rPr>
          <w:noProof w:val="0"/>
          <w:szCs w:val="20"/>
        </w:rPr>
        <w:fldChar w:fldCharType="end"/>
      </w:r>
      <w:r>
        <w:rPr>
          <w:noProof w:val="0"/>
          <w:szCs w:val="20"/>
        </w:rPr>
        <w:t xml:space="preserve">). </w:t>
      </w:r>
    </w:p>
    <w:p w14:paraId="76E80733" w14:textId="77777777" w:rsidR="006F4B50" w:rsidRDefault="006F4B50" w:rsidP="006F4B50">
      <w:pPr>
        <w:pStyle w:val="BodyText"/>
        <w:numPr>
          <w:ilvl w:val="0"/>
          <w:numId w:val="2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3E6925FD" w14:textId="77777777" w:rsidR="006F4B50" w:rsidRDefault="006F4B50" w:rsidP="006F4B50">
      <w:pPr>
        <w:pStyle w:val="BodyText"/>
        <w:numPr>
          <w:ilvl w:val="0"/>
          <w:numId w:val="27"/>
        </w:numPr>
        <w:tabs>
          <w:tab w:val="left" w:pos="720"/>
        </w:tabs>
        <w:suppressAutoHyphens/>
        <w:rPr>
          <w:noProof w:val="0"/>
          <w:szCs w:val="20"/>
        </w:rPr>
      </w:pPr>
      <w:r>
        <w:rPr>
          <w:lang w:eastAsia="en-US"/>
        </w:rPr>
        <w:drawing>
          <wp:anchor distT="0" distB="0" distL="114300" distR="114300" simplePos="0" relativeHeight="251659264" behindDoc="0" locked="0" layoutInCell="1" allowOverlap="0" wp14:anchorId="1A5AD0DE" wp14:editId="290B86DA">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sidR="008E3035">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sidR="008E3035">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62E33B7E" w14:textId="77777777" w:rsidR="006F4B50" w:rsidRDefault="006F4B50" w:rsidP="006F4B50">
      <w:pPr>
        <w:pStyle w:val="BodyText"/>
        <w:numPr>
          <w:ilvl w:val="0"/>
          <w:numId w:val="27"/>
        </w:numPr>
        <w:tabs>
          <w:tab w:val="left" w:pos="720"/>
        </w:tabs>
        <w:suppressAutoHyphens/>
        <w:rPr>
          <w:rFonts w:eastAsia="Arial" w:cs="Arial"/>
          <w:noProof w:val="0"/>
          <w:szCs w:val="20"/>
        </w:rPr>
      </w:pPr>
      <w:r>
        <w:rPr>
          <w:i/>
          <w:iCs/>
          <w:noProof w:val="0"/>
          <w:szCs w:val="20"/>
        </w:rPr>
        <w:t>Deactivated</w:t>
      </w:r>
      <w:r>
        <w:rPr>
          <w:noProof w:val="0"/>
          <w:szCs w:val="20"/>
        </w:rPr>
        <w:t>: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426E2FC8" w14:textId="77777777" w:rsidR="006F4B50" w:rsidRDefault="006F4B50" w:rsidP="006F4B50">
      <w:pPr>
        <w:pStyle w:val="BodyText"/>
        <w:numPr>
          <w:ilvl w:val="0"/>
          <w:numId w:val="27"/>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182BF1C9" w14:textId="77777777" w:rsidR="006F4B50" w:rsidRDefault="006F4B50" w:rsidP="006F4B50">
      <w:pPr>
        <w:pStyle w:val="BodyText"/>
        <w:numPr>
          <w:ilvl w:val="0"/>
          <w:numId w:val="27"/>
        </w:numPr>
        <w:tabs>
          <w:tab w:val="left" w:pos="720"/>
        </w:tabs>
        <w:suppressAutoHyphens/>
        <w:rPr>
          <w:noProof w:val="0"/>
        </w:rPr>
      </w:pPr>
      <w:r>
        <w:rPr>
          <w:i/>
          <w:iCs/>
          <w:noProof w:val="0"/>
        </w:rPr>
        <w:lastRenderedPageBreak/>
        <w:t>Destroyed</w:t>
      </w:r>
      <w:r>
        <w:rPr>
          <w:noProof w:val="0"/>
        </w:rPr>
        <w:t>: The object SHALL NOT be used for any cryptographic purpose.</w:t>
      </w:r>
    </w:p>
    <w:p w14:paraId="68E77599" w14:textId="77777777" w:rsidR="006F4B50" w:rsidRDefault="006F4B50" w:rsidP="006F4B50">
      <w:pPr>
        <w:pStyle w:val="BodyText"/>
        <w:numPr>
          <w:ilvl w:val="0"/>
          <w:numId w:val="27"/>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129756A9" w14:textId="77777777" w:rsidR="006F4B50" w:rsidRDefault="006F4B50" w:rsidP="006F4B50">
      <w:pPr>
        <w:pStyle w:val="BodyText"/>
        <w:rPr>
          <w:noProof w:val="0"/>
        </w:rPr>
      </w:pPr>
      <w:r>
        <w:rPr>
          <w:noProof w:val="0"/>
        </w:rPr>
        <w:t>State transitions occur as follows:</w:t>
      </w:r>
    </w:p>
    <w:p w14:paraId="52E45055" w14:textId="77777777" w:rsidR="006F4B50" w:rsidRDefault="006F4B50" w:rsidP="006F4B50">
      <w:pPr>
        <w:pStyle w:val="BodyText"/>
        <w:numPr>
          <w:ilvl w:val="0"/>
          <w:numId w:val="32"/>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1BEABCE6" w14:textId="77777777" w:rsidR="006F4B50" w:rsidRDefault="006F4B50" w:rsidP="006F4B50">
      <w:pPr>
        <w:pStyle w:val="BodyText"/>
        <w:numPr>
          <w:ilvl w:val="0"/>
          <w:numId w:val="32"/>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175D8C3D" w14:textId="77777777" w:rsidR="006F4B50" w:rsidRDefault="006F4B50" w:rsidP="006F4B50">
      <w:pPr>
        <w:pStyle w:val="BodyText"/>
        <w:numPr>
          <w:ilvl w:val="0"/>
          <w:numId w:val="32"/>
        </w:numPr>
        <w:tabs>
          <w:tab w:val="clear" w:pos="360"/>
        </w:tabs>
        <w:ind w:left="720"/>
        <w:rPr>
          <w:noProof w:val="0"/>
        </w:rPr>
      </w:pPr>
      <w:r>
        <w:rPr>
          <w:noProof w:val="0"/>
        </w:rPr>
        <w:t>The transition from Pre-Active to Compromised is caused by a client issuing a Revoke operation with a Revocation Reason of Compromised.</w:t>
      </w:r>
    </w:p>
    <w:p w14:paraId="7AD9BAFA" w14:textId="77777777" w:rsidR="006F4B50" w:rsidRDefault="006F4B50" w:rsidP="006F4B50">
      <w:pPr>
        <w:pStyle w:val="BodyText"/>
        <w:numPr>
          <w:ilvl w:val="0"/>
          <w:numId w:val="32"/>
        </w:numPr>
        <w:tabs>
          <w:tab w:val="clear" w:pos="360"/>
          <w:tab w:val="num" w:pos="720"/>
        </w:tabs>
        <w:ind w:left="720"/>
        <w:rPr>
          <w:noProof w:val="0"/>
        </w:rPr>
      </w:pPr>
      <w:r>
        <w:rPr>
          <w:noProof w:val="0"/>
          <w:szCs w:val="20"/>
        </w:rPr>
        <w:t>The transition from Pre-Active to Active SHALL occur in one of three ways:</w:t>
      </w:r>
    </w:p>
    <w:p w14:paraId="0DE6F937" w14:textId="77777777" w:rsidR="006F4B50" w:rsidRDefault="006F4B50" w:rsidP="006F4B50">
      <w:pPr>
        <w:pStyle w:val="BodyText"/>
        <w:numPr>
          <w:ilvl w:val="0"/>
          <w:numId w:val="33"/>
        </w:numPr>
        <w:tabs>
          <w:tab w:val="num" w:pos="1260"/>
        </w:tabs>
        <w:ind w:left="1260"/>
        <w:rPr>
          <w:noProof w:val="0"/>
        </w:rPr>
      </w:pPr>
      <w:r>
        <w:rPr>
          <w:noProof w:val="0"/>
        </w:rPr>
        <w:t>The Activation Date is reached,</w:t>
      </w:r>
    </w:p>
    <w:p w14:paraId="70F37823" w14:textId="77777777" w:rsidR="006F4B50" w:rsidRDefault="006F4B50" w:rsidP="006F4B50">
      <w:pPr>
        <w:pStyle w:val="BodyText"/>
        <w:numPr>
          <w:ilvl w:val="0"/>
          <w:numId w:val="33"/>
        </w:numPr>
        <w:tabs>
          <w:tab w:val="num" w:pos="1260"/>
        </w:tabs>
        <w:ind w:left="1260"/>
        <w:rPr>
          <w:noProof w:val="0"/>
        </w:rPr>
      </w:pPr>
      <w:r>
        <w:rPr>
          <w:noProof w:val="0"/>
        </w:rPr>
        <w:t>A client successfully issues a Modify Attribute operation, modifying the Activation Date to a date in the past, or the current date, or</w:t>
      </w:r>
    </w:p>
    <w:p w14:paraId="4754C9A8" w14:textId="77777777" w:rsidR="006F4B50" w:rsidRDefault="006F4B50" w:rsidP="006F4B50">
      <w:pPr>
        <w:pStyle w:val="BodyText"/>
        <w:numPr>
          <w:ilvl w:val="0"/>
          <w:numId w:val="33"/>
        </w:numPr>
        <w:tabs>
          <w:tab w:val="num" w:pos="1260"/>
        </w:tabs>
        <w:ind w:left="1260"/>
        <w:rPr>
          <w:noProof w:val="0"/>
        </w:rPr>
      </w:pPr>
      <w:r>
        <w:rPr>
          <w:noProof w:val="0"/>
        </w:rPr>
        <w:t>A client issues an Activate operation on the object. The server SHALL set the Activation Date to the time the Activate operation is received.</w:t>
      </w:r>
    </w:p>
    <w:p w14:paraId="1AC8FE16" w14:textId="77777777" w:rsidR="006F4B50" w:rsidRDefault="006F4B50" w:rsidP="006F4B50">
      <w:pPr>
        <w:pStyle w:val="BodyText"/>
        <w:numPr>
          <w:ilvl w:val="0"/>
          <w:numId w:val="32"/>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2BC8537B" w14:textId="77777777" w:rsidR="006F4B50" w:rsidRDefault="006F4B50" w:rsidP="006F4B50">
      <w:pPr>
        <w:pStyle w:val="BodyText"/>
        <w:numPr>
          <w:ilvl w:val="0"/>
          <w:numId w:val="32"/>
        </w:numPr>
        <w:tabs>
          <w:tab w:val="clear" w:pos="360"/>
          <w:tab w:val="num" w:pos="720"/>
        </w:tabs>
        <w:ind w:left="720"/>
        <w:rPr>
          <w:noProof w:val="0"/>
        </w:rPr>
      </w:pPr>
      <w:r>
        <w:rPr>
          <w:noProof w:val="0"/>
        </w:rPr>
        <w:t>The transition from Active to Deactivated SHALL occur in one of three ways:</w:t>
      </w:r>
    </w:p>
    <w:p w14:paraId="3F376615" w14:textId="77777777" w:rsidR="006F4B50" w:rsidRDefault="006F4B50" w:rsidP="006F4B50">
      <w:pPr>
        <w:pStyle w:val="BodyText"/>
        <w:numPr>
          <w:ilvl w:val="0"/>
          <w:numId w:val="34"/>
        </w:numPr>
        <w:tabs>
          <w:tab w:val="clear" w:pos="720"/>
          <w:tab w:val="num" w:pos="1260"/>
        </w:tabs>
        <w:ind w:left="1260"/>
        <w:rPr>
          <w:noProof w:val="0"/>
        </w:rPr>
      </w:pPr>
      <w:r>
        <w:rPr>
          <w:noProof w:val="0"/>
        </w:rPr>
        <w:t>The object's Deactivation Date is reached,</w:t>
      </w:r>
    </w:p>
    <w:p w14:paraId="4B5409A5" w14:textId="77777777" w:rsidR="006F4B50" w:rsidRDefault="006F4B50" w:rsidP="006F4B50">
      <w:pPr>
        <w:pStyle w:val="BodyText"/>
        <w:numPr>
          <w:ilvl w:val="0"/>
          <w:numId w:val="34"/>
        </w:numPr>
        <w:tabs>
          <w:tab w:val="clear" w:pos="720"/>
          <w:tab w:val="num" w:pos="1260"/>
        </w:tabs>
        <w:ind w:left="1260"/>
        <w:rPr>
          <w:noProof w:val="0"/>
        </w:rPr>
      </w:pPr>
      <w:r>
        <w:rPr>
          <w:noProof w:val="0"/>
        </w:rPr>
        <w:t>A client issues a Revoke operation, with a Revocation Reason other than Compromised, or</w:t>
      </w:r>
    </w:p>
    <w:p w14:paraId="7202ECDC" w14:textId="77777777" w:rsidR="006F4B50" w:rsidRDefault="006F4B50" w:rsidP="006F4B50">
      <w:pPr>
        <w:pStyle w:val="BodyText"/>
        <w:numPr>
          <w:ilvl w:val="0"/>
          <w:numId w:val="34"/>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75459FAA" w14:textId="77777777" w:rsidR="006F4B50" w:rsidRDefault="006F4B50" w:rsidP="006F4B50">
      <w:pPr>
        <w:pStyle w:val="BodyText"/>
        <w:numPr>
          <w:ilvl w:val="0"/>
          <w:numId w:val="32"/>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0B0B44C2" w14:textId="77777777" w:rsidR="006F4B50" w:rsidRDefault="006F4B50" w:rsidP="006F4B50">
      <w:pPr>
        <w:pStyle w:val="BodyText"/>
        <w:numPr>
          <w:ilvl w:val="0"/>
          <w:numId w:val="32"/>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4A596DAA" w14:textId="77777777" w:rsidR="006F4B50" w:rsidRDefault="006F4B50" w:rsidP="006F4B50">
      <w:pPr>
        <w:pStyle w:val="BodyText"/>
        <w:numPr>
          <w:ilvl w:val="0"/>
          <w:numId w:val="32"/>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63D0EC85" w14:textId="77777777" w:rsidR="006F4B50" w:rsidRDefault="006F4B50" w:rsidP="006F4B50">
      <w:pPr>
        <w:pStyle w:val="BodyText"/>
        <w:numPr>
          <w:ilvl w:val="0"/>
          <w:numId w:val="32"/>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610E9B62" w14:textId="77777777" w:rsidR="006F4B50" w:rsidRDefault="006F4B50" w:rsidP="006F4B50">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5E162F3D" w14:textId="77777777" w:rsidTr="00AF551A">
        <w:trPr>
          <w:cantSplit/>
          <w:jc w:val="center"/>
        </w:trPr>
        <w:tc>
          <w:tcPr>
            <w:tcW w:w="2880" w:type="dxa"/>
            <w:shd w:val="clear" w:color="auto" w:fill="C0C0C0"/>
          </w:tcPr>
          <w:p w14:paraId="086BDC1E"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2CE81263" w14:textId="77777777" w:rsidR="006F4B50" w:rsidRDefault="006F4B50" w:rsidP="00AF551A">
            <w:pPr>
              <w:pStyle w:val="TableHeading"/>
              <w:keepNext/>
              <w:keepLines/>
              <w:snapToGrid w:val="0"/>
              <w:rPr>
                <w:sz w:val="20"/>
                <w:szCs w:val="20"/>
              </w:rPr>
            </w:pPr>
            <w:r>
              <w:rPr>
                <w:sz w:val="20"/>
                <w:szCs w:val="20"/>
              </w:rPr>
              <w:t>Encoding</w:t>
            </w:r>
          </w:p>
        </w:tc>
      </w:tr>
      <w:tr w:rsidR="006F4B50" w14:paraId="0587200A" w14:textId="77777777" w:rsidTr="00AF551A">
        <w:trPr>
          <w:cantSplit/>
          <w:jc w:val="center"/>
        </w:trPr>
        <w:tc>
          <w:tcPr>
            <w:tcW w:w="2880" w:type="dxa"/>
          </w:tcPr>
          <w:p w14:paraId="141F17BF" w14:textId="77777777" w:rsidR="006F4B50" w:rsidRDefault="006F4B50" w:rsidP="00AF551A">
            <w:pPr>
              <w:pStyle w:val="TableContents"/>
              <w:keepNext/>
              <w:keepLines/>
              <w:snapToGrid w:val="0"/>
              <w:rPr>
                <w:sz w:val="20"/>
                <w:szCs w:val="20"/>
              </w:rPr>
            </w:pPr>
            <w:r>
              <w:rPr>
                <w:sz w:val="20"/>
                <w:szCs w:val="20"/>
              </w:rPr>
              <w:t>State</w:t>
            </w:r>
          </w:p>
        </w:tc>
        <w:tc>
          <w:tcPr>
            <w:tcW w:w="2880" w:type="dxa"/>
          </w:tcPr>
          <w:p w14:paraId="07DEB309" w14:textId="77777777" w:rsidR="006F4B50" w:rsidRDefault="006F4B50" w:rsidP="00AF551A">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sidR="008E3035">
              <w:rPr>
                <w:sz w:val="20"/>
                <w:szCs w:val="20"/>
              </w:rPr>
              <w:t>9.1.3.2.18</w:t>
            </w:r>
            <w:r>
              <w:rPr>
                <w:sz w:val="20"/>
                <w:szCs w:val="20"/>
              </w:rPr>
              <w:fldChar w:fldCharType="end"/>
            </w:r>
          </w:p>
        </w:tc>
      </w:tr>
    </w:tbl>
    <w:p w14:paraId="2BE4C2DA" w14:textId="77777777" w:rsidR="006F4B50" w:rsidRDefault="006F4B50" w:rsidP="006F4B50">
      <w:pPr>
        <w:pStyle w:val="Caption"/>
      </w:pPr>
      <w:bookmarkStart w:id="1405" w:name="_Toc236497746"/>
      <w:bookmarkStart w:id="1406" w:name="_Toc310932787"/>
      <w:bookmarkStart w:id="1407" w:name="_Toc476128721"/>
      <w:bookmarkStart w:id="1408" w:name="_Toc467307578"/>
      <w:r>
        <w:t xml:space="preserve">Table </w:t>
      </w:r>
      <w:r w:rsidR="008E3035">
        <w:fldChar w:fldCharType="begin"/>
      </w:r>
      <w:r w:rsidR="008E3035">
        <w:instrText xml:space="preserve"> SEQ Table \* ARABIC </w:instrText>
      </w:r>
      <w:r w:rsidR="008E3035">
        <w:fldChar w:fldCharType="separate"/>
      </w:r>
      <w:r w:rsidR="008E3035">
        <w:rPr>
          <w:noProof/>
        </w:rPr>
        <w:t>103</w:t>
      </w:r>
      <w:r w:rsidR="008E3035">
        <w:rPr>
          <w:noProof/>
        </w:rPr>
        <w:fldChar w:fldCharType="end"/>
      </w:r>
      <w:r>
        <w:t>: State Attribute</w:t>
      </w:r>
      <w:bookmarkEnd w:id="1405"/>
      <w:bookmarkEnd w:id="1406"/>
      <w:bookmarkEnd w:id="1407"/>
      <w:bookmarkEnd w:id="14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6F4B50" w14:paraId="7AF73F25" w14:textId="77777777" w:rsidTr="00AF551A">
        <w:trPr>
          <w:cantSplit/>
          <w:jc w:val="center"/>
        </w:trPr>
        <w:tc>
          <w:tcPr>
            <w:tcW w:w="2700" w:type="dxa"/>
          </w:tcPr>
          <w:p w14:paraId="0213E6E9"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976" w:type="dxa"/>
          </w:tcPr>
          <w:p w14:paraId="508E3795" w14:textId="77777777" w:rsidR="006F4B50" w:rsidRDefault="006F4B50" w:rsidP="00AF551A">
            <w:pPr>
              <w:pStyle w:val="TableContents"/>
              <w:keepNext/>
              <w:keepLines/>
              <w:snapToGrid w:val="0"/>
              <w:rPr>
                <w:sz w:val="20"/>
                <w:szCs w:val="20"/>
              </w:rPr>
            </w:pPr>
            <w:r>
              <w:rPr>
                <w:sz w:val="20"/>
                <w:szCs w:val="20"/>
              </w:rPr>
              <w:t>Yes</w:t>
            </w:r>
          </w:p>
        </w:tc>
      </w:tr>
      <w:tr w:rsidR="006F4B50" w14:paraId="481B60D7" w14:textId="77777777" w:rsidTr="00AF551A">
        <w:trPr>
          <w:cantSplit/>
          <w:jc w:val="center"/>
        </w:trPr>
        <w:tc>
          <w:tcPr>
            <w:tcW w:w="2700" w:type="dxa"/>
          </w:tcPr>
          <w:p w14:paraId="7A3E747C" w14:textId="77777777" w:rsidR="006F4B50" w:rsidRDefault="006F4B50" w:rsidP="00AF551A">
            <w:pPr>
              <w:pStyle w:val="TableContents"/>
              <w:keepNext/>
              <w:keepLines/>
              <w:snapToGrid w:val="0"/>
              <w:rPr>
                <w:sz w:val="20"/>
                <w:szCs w:val="20"/>
              </w:rPr>
            </w:pPr>
            <w:r>
              <w:rPr>
                <w:sz w:val="20"/>
                <w:szCs w:val="20"/>
              </w:rPr>
              <w:t>Initially set by</w:t>
            </w:r>
          </w:p>
        </w:tc>
        <w:tc>
          <w:tcPr>
            <w:tcW w:w="2976" w:type="dxa"/>
          </w:tcPr>
          <w:p w14:paraId="4907B79A" w14:textId="77777777" w:rsidR="006F4B50" w:rsidRDefault="006F4B50" w:rsidP="00AF551A">
            <w:pPr>
              <w:pStyle w:val="TableContents"/>
              <w:keepNext/>
              <w:keepLines/>
              <w:snapToGrid w:val="0"/>
              <w:rPr>
                <w:sz w:val="20"/>
                <w:szCs w:val="20"/>
              </w:rPr>
            </w:pPr>
            <w:r>
              <w:rPr>
                <w:sz w:val="20"/>
                <w:szCs w:val="20"/>
              </w:rPr>
              <w:t>Server</w:t>
            </w:r>
          </w:p>
        </w:tc>
      </w:tr>
      <w:tr w:rsidR="006F4B50" w14:paraId="14A51A09" w14:textId="77777777" w:rsidTr="00AF551A">
        <w:trPr>
          <w:cantSplit/>
          <w:jc w:val="center"/>
        </w:trPr>
        <w:tc>
          <w:tcPr>
            <w:tcW w:w="2700" w:type="dxa"/>
          </w:tcPr>
          <w:p w14:paraId="5D5F0666" w14:textId="77777777" w:rsidR="006F4B50" w:rsidRDefault="006F4B50" w:rsidP="00AF551A">
            <w:pPr>
              <w:pStyle w:val="TableContents"/>
              <w:keepNext/>
              <w:keepLines/>
              <w:snapToGrid w:val="0"/>
              <w:rPr>
                <w:sz w:val="20"/>
                <w:szCs w:val="20"/>
              </w:rPr>
            </w:pPr>
            <w:r>
              <w:rPr>
                <w:sz w:val="20"/>
                <w:szCs w:val="20"/>
              </w:rPr>
              <w:t>Modifiable by server</w:t>
            </w:r>
          </w:p>
        </w:tc>
        <w:tc>
          <w:tcPr>
            <w:tcW w:w="2976" w:type="dxa"/>
          </w:tcPr>
          <w:p w14:paraId="21855F48" w14:textId="77777777" w:rsidR="006F4B50" w:rsidRDefault="006F4B50" w:rsidP="00AF551A">
            <w:pPr>
              <w:pStyle w:val="TableContents"/>
              <w:keepNext/>
              <w:keepLines/>
              <w:snapToGrid w:val="0"/>
              <w:rPr>
                <w:sz w:val="20"/>
                <w:szCs w:val="20"/>
              </w:rPr>
            </w:pPr>
            <w:r>
              <w:rPr>
                <w:sz w:val="20"/>
                <w:szCs w:val="20"/>
              </w:rPr>
              <w:t>Yes</w:t>
            </w:r>
          </w:p>
        </w:tc>
      </w:tr>
      <w:tr w:rsidR="006F4B50" w14:paraId="21790381" w14:textId="77777777" w:rsidTr="00AF551A">
        <w:trPr>
          <w:cantSplit/>
          <w:jc w:val="center"/>
        </w:trPr>
        <w:tc>
          <w:tcPr>
            <w:tcW w:w="2700" w:type="dxa"/>
          </w:tcPr>
          <w:p w14:paraId="1CE48CAF" w14:textId="77777777" w:rsidR="006F4B50" w:rsidRDefault="006F4B50" w:rsidP="00AF551A">
            <w:pPr>
              <w:pStyle w:val="TableContents"/>
              <w:keepNext/>
              <w:keepLines/>
              <w:snapToGrid w:val="0"/>
              <w:rPr>
                <w:sz w:val="20"/>
                <w:szCs w:val="20"/>
              </w:rPr>
            </w:pPr>
            <w:r>
              <w:rPr>
                <w:sz w:val="20"/>
                <w:szCs w:val="20"/>
              </w:rPr>
              <w:t>Modifiable by client</w:t>
            </w:r>
          </w:p>
        </w:tc>
        <w:tc>
          <w:tcPr>
            <w:tcW w:w="2976" w:type="dxa"/>
          </w:tcPr>
          <w:p w14:paraId="06F5DF02" w14:textId="77777777" w:rsidR="006F4B50" w:rsidRDefault="006F4B50" w:rsidP="00AF551A">
            <w:pPr>
              <w:pStyle w:val="TableContents"/>
              <w:keepNext/>
              <w:keepLines/>
              <w:snapToGrid w:val="0"/>
              <w:rPr>
                <w:sz w:val="20"/>
                <w:szCs w:val="20"/>
              </w:rPr>
            </w:pPr>
            <w:r>
              <w:rPr>
                <w:sz w:val="20"/>
                <w:szCs w:val="20"/>
              </w:rPr>
              <w:t>No, but only by the server in response to certain requests (see above)</w:t>
            </w:r>
          </w:p>
        </w:tc>
      </w:tr>
      <w:tr w:rsidR="006F4B50" w14:paraId="29182C6E" w14:textId="77777777" w:rsidTr="00AF551A">
        <w:trPr>
          <w:cantSplit/>
          <w:jc w:val="center"/>
        </w:trPr>
        <w:tc>
          <w:tcPr>
            <w:tcW w:w="2700" w:type="dxa"/>
          </w:tcPr>
          <w:p w14:paraId="3A88330C" w14:textId="77777777" w:rsidR="006F4B50" w:rsidRDefault="006F4B50" w:rsidP="00AF551A">
            <w:pPr>
              <w:pStyle w:val="TableContents"/>
              <w:keepNext/>
              <w:keepLines/>
              <w:snapToGrid w:val="0"/>
              <w:rPr>
                <w:sz w:val="20"/>
                <w:szCs w:val="20"/>
              </w:rPr>
            </w:pPr>
            <w:r>
              <w:rPr>
                <w:sz w:val="20"/>
                <w:szCs w:val="20"/>
              </w:rPr>
              <w:t>Deletable by client</w:t>
            </w:r>
          </w:p>
        </w:tc>
        <w:tc>
          <w:tcPr>
            <w:tcW w:w="2976" w:type="dxa"/>
          </w:tcPr>
          <w:p w14:paraId="161B1C44" w14:textId="77777777" w:rsidR="006F4B50" w:rsidRDefault="006F4B50" w:rsidP="00AF551A">
            <w:pPr>
              <w:pStyle w:val="TableContents"/>
              <w:keepNext/>
              <w:keepLines/>
              <w:snapToGrid w:val="0"/>
              <w:rPr>
                <w:sz w:val="20"/>
                <w:szCs w:val="20"/>
              </w:rPr>
            </w:pPr>
            <w:r>
              <w:rPr>
                <w:sz w:val="20"/>
                <w:szCs w:val="20"/>
              </w:rPr>
              <w:t>No</w:t>
            </w:r>
          </w:p>
        </w:tc>
      </w:tr>
      <w:tr w:rsidR="006F4B50" w14:paraId="499598F1" w14:textId="77777777" w:rsidTr="00AF551A">
        <w:trPr>
          <w:cantSplit/>
          <w:jc w:val="center"/>
        </w:trPr>
        <w:tc>
          <w:tcPr>
            <w:tcW w:w="2700" w:type="dxa"/>
          </w:tcPr>
          <w:p w14:paraId="1F6D35A1" w14:textId="77777777" w:rsidR="006F4B50" w:rsidRDefault="006F4B50" w:rsidP="00AF551A">
            <w:pPr>
              <w:pStyle w:val="TableContents"/>
              <w:keepNext/>
              <w:keepLines/>
              <w:snapToGrid w:val="0"/>
              <w:rPr>
                <w:sz w:val="20"/>
                <w:szCs w:val="20"/>
              </w:rPr>
            </w:pPr>
            <w:r>
              <w:rPr>
                <w:sz w:val="20"/>
                <w:szCs w:val="20"/>
              </w:rPr>
              <w:t>Multiple instances permitted</w:t>
            </w:r>
          </w:p>
        </w:tc>
        <w:tc>
          <w:tcPr>
            <w:tcW w:w="2976" w:type="dxa"/>
          </w:tcPr>
          <w:p w14:paraId="3BAF27C6" w14:textId="77777777" w:rsidR="006F4B50" w:rsidRDefault="006F4B50" w:rsidP="00AF551A">
            <w:pPr>
              <w:pStyle w:val="TableContents"/>
              <w:keepNext/>
              <w:keepLines/>
              <w:snapToGrid w:val="0"/>
              <w:rPr>
                <w:sz w:val="20"/>
                <w:szCs w:val="20"/>
              </w:rPr>
            </w:pPr>
            <w:r>
              <w:rPr>
                <w:sz w:val="20"/>
                <w:szCs w:val="20"/>
              </w:rPr>
              <w:t>No</w:t>
            </w:r>
          </w:p>
        </w:tc>
      </w:tr>
      <w:tr w:rsidR="006F4B50" w14:paraId="0DC6F6F9" w14:textId="77777777" w:rsidTr="00AF551A">
        <w:trPr>
          <w:cantSplit/>
          <w:jc w:val="center"/>
        </w:trPr>
        <w:tc>
          <w:tcPr>
            <w:tcW w:w="2700" w:type="dxa"/>
          </w:tcPr>
          <w:p w14:paraId="0B19305E" w14:textId="77777777" w:rsidR="006F4B50" w:rsidRDefault="006F4B50" w:rsidP="00AF551A">
            <w:pPr>
              <w:pStyle w:val="TableContents"/>
              <w:keepNext/>
              <w:keepLines/>
              <w:snapToGrid w:val="0"/>
              <w:rPr>
                <w:sz w:val="20"/>
                <w:szCs w:val="20"/>
              </w:rPr>
            </w:pPr>
            <w:r>
              <w:rPr>
                <w:sz w:val="20"/>
                <w:szCs w:val="20"/>
              </w:rPr>
              <w:t>When implicitly set</w:t>
            </w:r>
          </w:p>
        </w:tc>
        <w:tc>
          <w:tcPr>
            <w:tcW w:w="2976" w:type="dxa"/>
          </w:tcPr>
          <w:p w14:paraId="60613F51" w14:textId="77777777" w:rsidR="006F4B50" w:rsidRDefault="006F4B50" w:rsidP="00AF551A">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6F4B50" w14:paraId="69A3AA5D" w14:textId="77777777" w:rsidTr="00AF551A">
        <w:trPr>
          <w:cantSplit/>
          <w:jc w:val="center"/>
        </w:trPr>
        <w:tc>
          <w:tcPr>
            <w:tcW w:w="2700" w:type="dxa"/>
          </w:tcPr>
          <w:p w14:paraId="24FD5B31" w14:textId="77777777" w:rsidR="006F4B50" w:rsidRDefault="006F4B50" w:rsidP="00AF551A">
            <w:pPr>
              <w:pStyle w:val="TableContents"/>
              <w:keepNext/>
              <w:keepLines/>
              <w:snapToGrid w:val="0"/>
              <w:rPr>
                <w:sz w:val="20"/>
                <w:szCs w:val="20"/>
              </w:rPr>
            </w:pPr>
            <w:r>
              <w:rPr>
                <w:sz w:val="20"/>
                <w:szCs w:val="20"/>
              </w:rPr>
              <w:t>Applies to Object Types</w:t>
            </w:r>
          </w:p>
        </w:tc>
        <w:tc>
          <w:tcPr>
            <w:tcW w:w="2976" w:type="dxa"/>
          </w:tcPr>
          <w:p w14:paraId="26A02B23" w14:textId="77777777" w:rsidR="006F4B50" w:rsidRDefault="006F4B50" w:rsidP="00AF551A">
            <w:pPr>
              <w:pStyle w:val="TableContents"/>
              <w:keepNext/>
              <w:keepLines/>
              <w:snapToGrid w:val="0"/>
              <w:rPr>
                <w:sz w:val="20"/>
                <w:szCs w:val="20"/>
              </w:rPr>
            </w:pPr>
            <w:r>
              <w:rPr>
                <w:sz w:val="20"/>
                <w:szCs w:val="20"/>
              </w:rPr>
              <w:t>All Cryptographic Objects</w:t>
            </w:r>
          </w:p>
        </w:tc>
      </w:tr>
    </w:tbl>
    <w:p w14:paraId="46CBAB05" w14:textId="77777777" w:rsidR="006F4B50" w:rsidRDefault="006F4B50" w:rsidP="006F4B50">
      <w:pPr>
        <w:pStyle w:val="Caption"/>
      </w:pPr>
      <w:bookmarkStart w:id="1409" w:name="_toc3580"/>
      <w:bookmarkStart w:id="1410" w:name="_Toc236497747"/>
      <w:bookmarkStart w:id="1411" w:name="_Toc310932788"/>
      <w:bookmarkStart w:id="1412" w:name="_Toc476128722"/>
      <w:bookmarkStart w:id="1413" w:name="_Toc467307579"/>
      <w:bookmarkEnd w:id="1409"/>
      <w:r>
        <w:t xml:space="preserve">Table </w:t>
      </w:r>
      <w:r w:rsidR="008E3035">
        <w:fldChar w:fldCharType="begin"/>
      </w:r>
      <w:r w:rsidR="008E3035">
        <w:instrText xml:space="preserve"> SEQ Table \* ARABIC </w:instrText>
      </w:r>
      <w:r w:rsidR="008E3035">
        <w:fldChar w:fldCharType="separate"/>
      </w:r>
      <w:r w:rsidR="008E3035">
        <w:rPr>
          <w:noProof/>
        </w:rPr>
        <w:t>104</w:t>
      </w:r>
      <w:r w:rsidR="008E3035">
        <w:rPr>
          <w:noProof/>
        </w:rPr>
        <w:fldChar w:fldCharType="end"/>
      </w:r>
      <w:r>
        <w:t>: State Attribute Rules</w:t>
      </w:r>
      <w:bookmarkEnd w:id="1410"/>
      <w:bookmarkEnd w:id="1411"/>
      <w:bookmarkEnd w:id="1412"/>
      <w:bookmarkEnd w:id="1413"/>
    </w:p>
    <w:p w14:paraId="0E6CB49D" w14:textId="77777777" w:rsidR="006F4B50" w:rsidRDefault="006F4B50" w:rsidP="006F4B50">
      <w:pPr>
        <w:pStyle w:val="Heading2"/>
      </w:pPr>
      <w:bookmarkStart w:id="1414" w:name="_Ref241650294"/>
      <w:bookmarkStart w:id="1415" w:name="_Toc310932579"/>
      <w:bookmarkStart w:id="1416" w:name="_Toc323645732"/>
      <w:bookmarkStart w:id="1417" w:name="_Toc333494511"/>
      <w:bookmarkStart w:id="1418" w:name="_Toc240609938"/>
      <w:bookmarkStart w:id="1419" w:name="_Toc264553025"/>
      <w:bookmarkStart w:id="1420" w:name="_Toc283655721"/>
      <w:bookmarkStart w:id="1421" w:name="_Toc435729704"/>
      <w:bookmarkStart w:id="1422" w:name="_Toc441679270"/>
      <w:bookmarkStart w:id="1423" w:name="_Toc476128453"/>
      <w:bookmarkStart w:id="1424" w:name="_Toc467307322"/>
      <w:bookmarkStart w:id="1425" w:name="_Toc477433917"/>
      <w:bookmarkStart w:id="1426" w:name="_Toc487451442"/>
      <w:r>
        <w:t>Initial Date</w:t>
      </w:r>
      <w:bookmarkStart w:id="1427" w:name="Ref_attr_InitialDate"/>
      <w:bookmarkEnd w:id="1414"/>
      <w:bookmarkEnd w:id="1415"/>
      <w:bookmarkEnd w:id="1416"/>
      <w:bookmarkEnd w:id="1417"/>
      <w:bookmarkEnd w:id="1418"/>
      <w:bookmarkEnd w:id="1419"/>
      <w:bookmarkEnd w:id="1420"/>
      <w:bookmarkEnd w:id="1421"/>
      <w:bookmarkEnd w:id="1422"/>
      <w:bookmarkEnd w:id="1423"/>
      <w:bookmarkEnd w:id="1424"/>
      <w:bookmarkEnd w:id="1425"/>
      <w:bookmarkEnd w:id="1427"/>
      <w:bookmarkEnd w:id="1426"/>
    </w:p>
    <w:p w14:paraId="7B599DAF" w14:textId="77777777" w:rsidR="006F4B50" w:rsidRDefault="006F4B50" w:rsidP="006F4B50">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8E3035">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687819CC" w14:textId="77777777" w:rsidTr="00AF551A">
        <w:trPr>
          <w:cantSplit/>
          <w:jc w:val="center"/>
        </w:trPr>
        <w:tc>
          <w:tcPr>
            <w:tcW w:w="2880" w:type="dxa"/>
            <w:shd w:val="clear" w:color="auto" w:fill="C0C0C0"/>
          </w:tcPr>
          <w:p w14:paraId="38033AAF"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EEF2C01" w14:textId="77777777" w:rsidR="006F4B50" w:rsidRDefault="006F4B50" w:rsidP="00AF551A">
            <w:pPr>
              <w:pStyle w:val="TableHeading"/>
              <w:keepNext/>
              <w:keepLines/>
              <w:snapToGrid w:val="0"/>
              <w:rPr>
                <w:sz w:val="20"/>
                <w:szCs w:val="20"/>
              </w:rPr>
            </w:pPr>
            <w:r>
              <w:rPr>
                <w:sz w:val="20"/>
                <w:szCs w:val="20"/>
              </w:rPr>
              <w:t>Encoding</w:t>
            </w:r>
          </w:p>
        </w:tc>
      </w:tr>
      <w:tr w:rsidR="006F4B50" w14:paraId="5FB65C7D" w14:textId="77777777" w:rsidTr="00AF551A">
        <w:trPr>
          <w:cantSplit/>
          <w:jc w:val="center"/>
        </w:trPr>
        <w:tc>
          <w:tcPr>
            <w:tcW w:w="2880" w:type="dxa"/>
          </w:tcPr>
          <w:p w14:paraId="628295A0" w14:textId="77777777" w:rsidR="006F4B50" w:rsidRDefault="006F4B50" w:rsidP="00AF551A">
            <w:pPr>
              <w:pStyle w:val="TableContents"/>
              <w:keepNext/>
              <w:keepLines/>
              <w:snapToGrid w:val="0"/>
              <w:rPr>
                <w:sz w:val="20"/>
                <w:szCs w:val="20"/>
              </w:rPr>
            </w:pPr>
            <w:r>
              <w:rPr>
                <w:sz w:val="20"/>
                <w:szCs w:val="20"/>
              </w:rPr>
              <w:t>Initial Date</w:t>
            </w:r>
          </w:p>
        </w:tc>
        <w:tc>
          <w:tcPr>
            <w:tcW w:w="2880" w:type="dxa"/>
          </w:tcPr>
          <w:p w14:paraId="46B31841" w14:textId="77777777" w:rsidR="006F4B50" w:rsidRDefault="006F4B50" w:rsidP="00AF551A">
            <w:pPr>
              <w:pStyle w:val="TableContents"/>
              <w:keepNext/>
              <w:keepLines/>
              <w:snapToGrid w:val="0"/>
              <w:rPr>
                <w:sz w:val="20"/>
                <w:szCs w:val="20"/>
              </w:rPr>
            </w:pPr>
            <w:r>
              <w:rPr>
                <w:sz w:val="20"/>
                <w:szCs w:val="20"/>
              </w:rPr>
              <w:t>Date-Time</w:t>
            </w:r>
          </w:p>
        </w:tc>
      </w:tr>
    </w:tbl>
    <w:p w14:paraId="7207104F" w14:textId="77777777" w:rsidR="006F4B50" w:rsidRDefault="006F4B50" w:rsidP="006F4B50">
      <w:pPr>
        <w:pStyle w:val="Caption"/>
      </w:pPr>
      <w:bookmarkStart w:id="1428" w:name="_Toc236497748"/>
      <w:bookmarkStart w:id="1429" w:name="_Toc310932789"/>
      <w:bookmarkStart w:id="1430" w:name="_Toc476128723"/>
      <w:bookmarkStart w:id="1431" w:name="_Toc467307580"/>
      <w:r>
        <w:t xml:space="preserve">Table </w:t>
      </w:r>
      <w:r w:rsidR="008E3035">
        <w:fldChar w:fldCharType="begin"/>
      </w:r>
      <w:r w:rsidR="008E3035">
        <w:instrText xml:space="preserve"> SEQ Table \* ARABIC </w:instrText>
      </w:r>
      <w:r w:rsidR="008E3035">
        <w:fldChar w:fldCharType="separate"/>
      </w:r>
      <w:r w:rsidR="008E3035">
        <w:rPr>
          <w:noProof/>
        </w:rPr>
        <w:t>105</w:t>
      </w:r>
      <w:r w:rsidR="008E3035">
        <w:rPr>
          <w:noProof/>
        </w:rPr>
        <w:fldChar w:fldCharType="end"/>
      </w:r>
      <w:r>
        <w:t>: Initial Date Attribute</w:t>
      </w:r>
      <w:bookmarkEnd w:id="1428"/>
      <w:bookmarkEnd w:id="1429"/>
      <w:bookmarkEnd w:id="1430"/>
      <w:bookmarkEnd w:id="14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6F4B50" w14:paraId="27F81A7B" w14:textId="77777777" w:rsidTr="00AF551A">
        <w:trPr>
          <w:cantSplit/>
          <w:jc w:val="center"/>
        </w:trPr>
        <w:tc>
          <w:tcPr>
            <w:tcW w:w="2700" w:type="dxa"/>
          </w:tcPr>
          <w:p w14:paraId="14098BEE" w14:textId="77777777" w:rsidR="006F4B50" w:rsidRDefault="006F4B50" w:rsidP="00AF551A">
            <w:pPr>
              <w:pStyle w:val="TableContents"/>
              <w:keepNext/>
              <w:keepLines/>
              <w:snapToGrid w:val="0"/>
              <w:rPr>
                <w:sz w:val="20"/>
                <w:szCs w:val="20"/>
              </w:rPr>
            </w:pPr>
            <w:r>
              <w:rPr>
                <w:sz w:val="20"/>
                <w:szCs w:val="20"/>
              </w:rPr>
              <w:t>SHALL always have a value</w:t>
            </w:r>
          </w:p>
        </w:tc>
        <w:tc>
          <w:tcPr>
            <w:tcW w:w="2976" w:type="dxa"/>
          </w:tcPr>
          <w:p w14:paraId="4D49EC39" w14:textId="77777777" w:rsidR="006F4B50" w:rsidRDefault="006F4B50" w:rsidP="00AF551A">
            <w:pPr>
              <w:pStyle w:val="TableContents"/>
              <w:keepNext/>
              <w:keepLines/>
              <w:snapToGrid w:val="0"/>
              <w:rPr>
                <w:sz w:val="20"/>
                <w:szCs w:val="20"/>
              </w:rPr>
            </w:pPr>
            <w:r>
              <w:rPr>
                <w:sz w:val="20"/>
                <w:szCs w:val="20"/>
              </w:rPr>
              <w:t>Yes</w:t>
            </w:r>
          </w:p>
        </w:tc>
      </w:tr>
      <w:tr w:rsidR="006F4B50" w14:paraId="4FB1DDE9" w14:textId="77777777" w:rsidTr="00AF551A">
        <w:trPr>
          <w:cantSplit/>
          <w:jc w:val="center"/>
        </w:trPr>
        <w:tc>
          <w:tcPr>
            <w:tcW w:w="2700" w:type="dxa"/>
          </w:tcPr>
          <w:p w14:paraId="741C9701" w14:textId="77777777" w:rsidR="006F4B50" w:rsidRDefault="006F4B50" w:rsidP="00AF551A">
            <w:pPr>
              <w:pStyle w:val="TableContents"/>
              <w:keepNext/>
              <w:keepLines/>
              <w:snapToGrid w:val="0"/>
              <w:rPr>
                <w:sz w:val="20"/>
                <w:szCs w:val="20"/>
              </w:rPr>
            </w:pPr>
            <w:r>
              <w:rPr>
                <w:sz w:val="20"/>
                <w:szCs w:val="20"/>
              </w:rPr>
              <w:t>Initially set by</w:t>
            </w:r>
          </w:p>
        </w:tc>
        <w:tc>
          <w:tcPr>
            <w:tcW w:w="2976" w:type="dxa"/>
          </w:tcPr>
          <w:p w14:paraId="07D9F5A8" w14:textId="77777777" w:rsidR="006F4B50" w:rsidRDefault="006F4B50" w:rsidP="00AF551A">
            <w:pPr>
              <w:pStyle w:val="TableContents"/>
              <w:keepNext/>
              <w:keepLines/>
              <w:snapToGrid w:val="0"/>
              <w:rPr>
                <w:sz w:val="20"/>
                <w:szCs w:val="20"/>
              </w:rPr>
            </w:pPr>
            <w:r>
              <w:rPr>
                <w:sz w:val="20"/>
                <w:szCs w:val="20"/>
              </w:rPr>
              <w:t>Server</w:t>
            </w:r>
          </w:p>
        </w:tc>
      </w:tr>
      <w:tr w:rsidR="006F4B50" w14:paraId="34AB297B" w14:textId="77777777" w:rsidTr="00AF551A">
        <w:trPr>
          <w:cantSplit/>
          <w:jc w:val="center"/>
        </w:trPr>
        <w:tc>
          <w:tcPr>
            <w:tcW w:w="2700" w:type="dxa"/>
          </w:tcPr>
          <w:p w14:paraId="759B101A" w14:textId="77777777" w:rsidR="006F4B50" w:rsidRDefault="006F4B50" w:rsidP="00AF551A">
            <w:pPr>
              <w:pStyle w:val="TableContents"/>
              <w:keepNext/>
              <w:keepLines/>
              <w:snapToGrid w:val="0"/>
              <w:rPr>
                <w:sz w:val="20"/>
                <w:szCs w:val="20"/>
              </w:rPr>
            </w:pPr>
            <w:r>
              <w:rPr>
                <w:sz w:val="20"/>
                <w:szCs w:val="20"/>
              </w:rPr>
              <w:t>Modifiable by server</w:t>
            </w:r>
          </w:p>
        </w:tc>
        <w:tc>
          <w:tcPr>
            <w:tcW w:w="2976" w:type="dxa"/>
          </w:tcPr>
          <w:p w14:paraId="58C5BB31" w14:textId="77777777" w:rsidR="006F4B50" w:rsidRDefault="006F4B50" w:rsidP="00AF551A">
            <w:pPr>
              <w:pStyle w:val="TableContents"/>
              <w:keepNext/>
              <w:keepLines/>
              <w:snapToGrid w:val="0"/>
              <w:rPr>
                <w:sz w:val="20"/>
                <w:szCs w:val="20"/>
              </w:rPr>
            </w:pPr>
            <w:r>
              <w:rPr>
                <w:sz w:val="20"/>
                <w:szCs w:val="20"/>
              </w:rPr>
              <w:t>No</w:t>
            </w:r>
          </w:p>
        </w:tc>
      </w:tr>
      <w:tr w:rsidR="006F4B50" w14:paraId="2B5DF6BB" w14:textId="77777777" w:rsidTr="00AF551A">
        <w:trPr>
          <w:cantSplit/>
          <w:jc w:val="center"/>
        </w:trPr>
        <w:tc>
          <w:tcPr>
            <w:tcW w:w="2700" w:type="dxa"/>
          </w:tcPr>
          <w:p w14:paraId="256335FE" w14:textId="77777777" w:rsidR="006F4B50" w:rsidRDefault="006F4B50" w:rsidP="00AF551A">
            <w:pPr>
              <w:pStyle w:val="TableContents"/>
              <w:keepNext/>
              <w:keepLines/>
              <w:snapToGrid w:val="0"/>
              <w:rPr>
                <w:sz w:val="20"/>
                <w:szCs w:val="20"/>
              </w:rPr>
            </w:pPr>
            <w:r>
              <w:rPr>
                <w:sz w:val="20"/>
                <w:szCs w:val="20"/>
              </w:rPr>
              <w:t>Modifiable by client</w:t>
            </w:r>
          </w:p>
        </w:tc>
        <w:tc>
          <w:tcPr>
            <w:tcW w:w="2976" w:type="dxa"/>
          </w:tcPr>
          <w:p w14:paraId="6A1B10BC" w14:textId="77777777" w:rsidR="006F4B50" w:rsidRDefault="006F4B50" w:rsidP="00AF551A">
            <w:pPr>
              <w:pStyle w:val="TableContents"/>
              <w:keepNext/>
              <w:keepLines/>
              <w:snapToGrid w:val="0"/>
              <w:rPr>
                <w:sz w:val="20"/>
                <w:szCs w:val="20"/>
              </w:rPr>
            </w:pPr>
            <w:r>
              <w:rPr>
                <w:sz w:val="20"/>
                <w:szCs w:val="20"/>
              </w:rPr>
              <w:t>No</w:t>
            </w:r>
          </w:p>
        </w:tc>
      </w:tr>
      <w:tr w:rsidR="006F4B50" w14:paraId="3BD30A7D" w14:textId="77777777" w:rsidTr="00AF551A">
        <w:trPr>
          <w:cantSplit/>
          <w:jc w:val="center"/>
        </w:trPr>
        <w:tc>
          <w:tcPr>
            <w:tcW w:w="2700" w:type="dxa"/>
          </w:tcPr>
          <w:p w14:paraId="4ECF3621" w14:textId="77777777" w:rsidR="006F4B50" w:rsidRDefault="006F4B50" w:rsidP="00AF551A">
            <w:pPr>
              <w:pStyle w:val="TableContents"/>
              <w:keepNext/>
              <w:keepLines/>
              <w:snapToGrid w:val="0"/>
              <w:rPr>
                <w:sz w:val="20"/>
                <w:szCs w:val="20"/>
              </w:rPr>
            </w:pPr>
            <w:r>
              <w:rPr>
                <w:sz w:val="20"/>
                <w:szCs w:val="20"/>
              </w:rPr>
              <w:t>Deletable by client</w:t>
            </w:r>
          </w:p>
        </w:tc>
        <w:tc>
          <w:tcPr>
            <w:tcW w:w="2976" w:type="dxa"/>
          </w:tcPr>
          <w:p w14:paraId="7E5C73CA" w14:textId="77777777" w:rsidR="006F4B50" w:rsidRDefault="006F4B50" w:rsidP="00AF551A">
            <w:pPr>
              <w:pStyle w:val="TableContents"/>
              <w:keepNext/>
              <w:keepLines/>
              <w:snapToGrid w:val="0"/>
              <w:rPr>
                <w:sz w:val="20"/>
                <w:szCs w:val="20"/>
              </w:rPr>
            </w:pPr>
            <w:r>
              <w:rPr>
                <w:sz w:val="20"/>
                <w:szCs w:val="20"/>
              </w:rPr>
              <w:t>No</w:t>
            </w:r>
          </w:p>
        </w:tc>
      </w:tr>
      <w:tr w:rsidR="006F4B50" w14:paraId="5CB14EBE" w14:textId="77777777" w:rsidTr="00AF551A">
        <w:trPr>
          <w:cantSplit/>
          <w:jc w:val="center"/>
        </w:trPr>
        <w:tc>
          <w:tcPr>
            <w:tcW w:w="2700" w:type="dxa"/>
          </w:tcPr>
          <w:p w14:paraId="2A462BDD" w14:textId="77777777" w:rsidR="006F4B50" w:rsidRDefault="006F4B50" w:rsidP="00AF551A">
            <w:pPr>
              <w:pStyle w:val="TableContents"/>
              <w:keepNext/>
              <w:keepLines/>
              <w:snapToGrid w:val="0"/>
              <w:rPr>
                <w:sz w:val="20"/>
                <w:szCs w:val="20"/>
              </w:rPr>
            </w:pPr>
            <w:r>
              <w:rPr>
                <w:sz w:val="20"/>
                <w:szCs w:val="20"/>
              </w:rPr>
              <w:t>Multiple instances permitted</w:t>
            </w:r>
          </w:p>
        </w:tc>
        <w:tc>
          <w:tcPr>
            <w:tcW w:w="2976" w:type="dxa"/>
          </w:tcPr>
          <w:p w14:paraId="610D7794" w14:textId="77777777" w:rsidR="006F4B50" w:rsidRDefault="006F4B50" w:rsidP="00AF551A">
            <w:pPr>
              <w:pStyle w:val="TableContents"/>
              <w:keepNext/>
              <w:keepLines/>
              <w:snapToGrid w:val="0"/>
              <w:rPr>
                <w:sz w:val="20"/>
                <w:szCs w:val="20"/>
              </w:rPr>
            </w:pPr>
            <w:r>
              <w:rPr>
                <w:sz w:val="20"/>
                <w:szCs w:val="20"/>
              </w:rPr>
              <w:t>No</w:t>
            </w:r>
          </w:p>
        </w:tc>
      </w:tr>
      <w:tr w:rsidR="006F4B50" w14:paraId="61B86179" w14:textId="77777777" w:rsidTr="00AF551A">
        <w:trPr>
          <w:cantSplit/>
          <w:jc w:val="center"/>
        </w:trPr>
        <w:tc>
          <w:tcPr>
            <w:tcW w:w="2700" w:type="dxa"/>
          </w:tcPr>
          <w:p w14:paraId="1926B108" w14:textId="77777777" w:rsidR="006F4B50" w:rsidRDefault="006F4B50" w:rsidP="00AF551A">
            <w:pPr>
              <w:pStyle w:val="TableContents"/>
              <w:keepNext/>
              <w:keepLines/>
              <w:snapToGrid w:val="0"/>
              <w:rPr>
                <w:sz w:val="20"/>
                <w:szCs w:val="20"/>
              </w:rPr>
            </w:pPr>
            <w:r>
              <w:rPr>
                <w:sz w:val="20"/>
                <w:szCs w:val="20"/>
              </w:rPr>
              <w:t>When implicitly set</w:t>
            </w:r>
          </w:p>
        </w:tc>
        <w:tc>
          <w:tcPr>
            <w:tcW w:w="2976" w:type="dxa"/>
          </w:tcPr>
          <w:p w14:paraId="7C6249DB" w14:textId="77777777" w:rsidR="006F4B50" w:rsidRDefault="006F4B50" w:rsidP="00AF551A">
            <w:pPr>
              <w:pStyle w:val="TableContents"/>
              <w:keepNext/>
              <w:keepLines/>
              <w:snapToGrid w:val="0"/>
              <w:rPr>
                <w:sz w:val="20"/>
                <w:szCs w:val="20"/>
              </w:rPr>
            </w:pPr>
            <w:r>
              <w:rPr>
                <w:sz w:val="20"/>
                <w:szCs w:val="20"/>
              </w:rPr>
              <w:t>Create, Create Key Pair, Register, Derive Key, Certify, Re-certify, Re-key, Re-key Key Pair</w:t>
            </w:r>
          </w:p>
        </w:tc>
      </w:tr>
      <w:tr w:rsidR="006F4B50" w14:paraId="1D75E657" w14:textId="77777777" w:rsidTr="00AF551A">
        <w:trPr>
          <w:cantSplit/>
          <w:jc w:val="center"/>
        </w:trPr>
        <w:tc>
          <w:tcPr>
            <w:tcW w:w="2700" w:type="dxa"/>
          </w:tcPr>
          <w:p w14:paraId="7980562A" w14:textId="77777777" w:rsidR="006F4B50" w:rsidRDefault="006F4B50" w:rsidP="00AF551A">
            <w:pPr>
              <w:pStyle w:val="TableContents"/>
              <w:keepNext/>
              <w:keepLines/>
              <w:snapToGrid w:val="0"/>
              <w:rPr>
                <w:sz w:val="20"/>
                <w:szCs w:val="20"/>
              </w:rPr>
            </w:pPr>
            <w:r>
              <w:rPr>
                <w:sz w:val="20"/>
                <w:szCs w:val="20"/>
              </w:rPr>
              <w:t>Applies to Object Types</w:t>
            </w:r>
          </w:p>
        </w:tc>
        <w:tc>
          <w:tcPr>
            <w:tcW w:w="2976" w:type="dxa"/>
          </w:tcPr>
          <w:p w14:paraId="4B768916" w14:textId="77777777" w:rsidR="006F4B50" w:rsidRDefault="006F4B50" w:rsidP="00AF551A">
            <w:pPr>
              <w:pStyle w:val="TableContents"/>
              <w:keepNext/>
              <w:keepLines/>
              <w:snapToGrid w:val="0"/>
              <w:rPr>
                <w:sz w:val="20"/>
                <w:szCs w:val="20"/>
              </w:rPr>
            </w:pPr>
            <w:r>
              <w:rPr>
                <w:sz w:val="20"/>
                <w:szCs w:val="20"/>
              </w:rPr>
              <w:t>All Objects</w:t>
            </w:r>
          </w:p>
        </w:tc>
      </w:tr>
    </w:tbl>
    <w:p w14:paraId="4F1246CF" w14:textId="77777777" w:rsidR="006F4B50" w:rsidRDefault="006F4B50" w:rsidP="006F4B50">
      <w:pPr>
        <w:pStyle w:val="Caption"/>
      </w:pPr>
      <w:bookmarkStart w:id="1432" w:name="_toc3654"/>
      <w:bookmarkStart w:id="1433" w:name="_Toc236497749"/>
      <w:bookmarkStart w:id="1434" w:name="_Toc310932790"/>
      <w:bookmarkStart w:id="1435" w:name="_Toc476128724"/>
      <w:bookmarkStart w:id="1436" w:name="_Toc467307581"/>
      <w:bookmarkEnd w:id="1432"/>
      <w:r>
        <w:t xml:space="preserve">Table </w:t>
      </w:r>
      <w:r w:rsidR="008E3035">
        <w:fldChar w:fldCharType="begin"/>
      </w:r>
      <w:r w:rsidR="008E3035">
        <w:instrText xml:space="preserve"> SEQ Table \* ARABIC </w:instrText>
      </w:r>
      <w:r w:rsidR="008E3035">
        <w:fldChar w:fldCharType="separate"/>
      </w:r>
      <w:r w:rsidR="008E3035">
        <w:rPr>
          <w:noProof/>
        </w:rPr>
        <w:t>106</w:t>
      </w:r>
      <w:r w:rsidR="008E3035">
        <w:rPr>
          <w:noProof/>
        </w:rPr>
        <w:fldChar w:fldCharType="end"/>
      </w:r>
      <w:r>
        <w:t>: Initial Date Attribute Rules</w:t>
      </w:r>
      <w:bookmarkEnd w:id="1433"/>
      <w:bookmarkEnd w:id="1434"/>
      <w:bookmarkEnd w:id="1435"/>
      <w:bookmarkEnd w:id="1436"/>
    </w:p>
    <w:p w14:paraId="0B335DAD" w14:textId="77777777" w:rsidR="006F4B50" w:rsidRDefault="006F4B50" w:rsidP="006F4B50">
      <w:pPr>
        <w:pStyle w:val="Heading2"/>
      </w:pPr>
      <w:bookmarkStart w:id="1437" w:name="_Ref241650302"/>
      <w:bookmarkStart w:id="1438" w:name="_Toc310932580"/>
      <w:bookmarkStart w:id="1439" w:name="_Toc323645733"/>
      <w:bookmarkStart w:id="1440" w:name="_Toc333494512"/>
      <w:bookmarkStart w:id="1441" w:name="_Toc240609939"/>
      <w:bookmarkStart w:id="1442" w:name="_Toc264553026"/>
      <w:bookmarkStart w:id="1443" w:name="_Toc283655722"/>
      <w:bookmarkStart w:id="1444" w:name="_Toc435729705"/>
      <w:bookmarkStart w:id="1445" w:name="_Toc441679271"/>
      <w:bookmarkStart w:id="1446" w:name="_Toc476128454"/>
      <w:bookmarkStart w:id="1447" w:name="_Toc467307323"/>
      <w:bookmarkStart w:id="1448" w:name="_Toc477433918"/>
      <w:bookmarkStart w:id="1449" w:name="_Toc487451443"/>
      <w:r>
        <w:t>Activation Date</w:t>
      </w:r>
      <w:bookmarkStart w:id="1450" w:name="Ref_attr_ActivationDate"/>
      <w:bookmarkEnd w:id="1437"/>
      <w:bookmarkEnd w:id="1438"/>
      <w:bookmarkEnd w:id="1439"/>
      <w:bookmarkEnd w:id="1440"/>
      <w:bookmarkEnd w:id="1441"/>
      <w:bookmarkEnd w:id="1442"/>
      <w:bookmarkEnd w:id="1443"/>
      <w:bookmarkEnd w:id="1444"/>
      <w:bookmarkEnd w:id="1445"/>
      <w:bookmarkEnd w:id="1446"/>
      <w:bookmarkEnd w:id="1447"/>
      <w:bookmarkEnd w:id="1448"/>
      <w:bookmarkEnd w:id="1450"/>
      <w:bookmarkEnd w:id="1449"/>
    </w:p>
    <w:p w14:paraId="4C9D6D98" w14:textId="77777777" w:rsidR="006F4B50" w:rsidRDefault="006F4B50" w:rsidP="006F4B50">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8E3035">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3EEFFDC8" w14:textId="77777777" w:rsidTr="00AF551A">
        <w:trPr>
          <w:cantSplit/>
          <w:jc w:val="center"/>
        </w:trPr>
        <w:tc>
          <w:tcPr>
            <w:tcW w:w="2880" w:type="dxa"/>
            <w:shd w:val="clear" w:color="auto" w:fill="C0C0C0"/>
          </w:tcPr>
          <w:p w14:paraId="4E823F74" w14:textId="77777777" w:rsidR="006F4B50" w:rsidRDefault="006F4B50" w:rsidP="00AF551A">
            <w:pPr>
              <w:pStyle w:val="TableHeading"/>
              <w:keepNext/>
              <w:keepLines/>
              <w:snapToGrid w:val="0"/>
              <w:rPr>
                <w:sz w:val="20"/>
                <w:szCs w:val="20"/>
              </w:rPr>
            </w:pPr>
            <w:r>
              <w:rPr>
                <w:sz w:val="20"/>
                <w:szCs w:val="20"/>
              </w:rPr>
              <w:lastRenderedPageBreak/>
              <w:t>Object</w:t>
            </w:r>
          </w:p>
        </w:tc>
        <w:tc>
          <w:tcPr>
            <w:tcW w:w="2880" w:type="dxa"/>
            <w:shd w:val="clear" w:color="auto" w:fill="C0C0C0"/>
          </w:tcPr>
          <w:p w14:paraId="75C919CE" w14:textId="77777777" w:rsidR="006F4B50" w:rsidRDefault="006F4B50" w:rsidP="00AF551A">
            <w:pPr>
              <w:pStyle w:val="TableHeading"/>
              <w:keepNext/>
              <w:keepLines/>
              <w:snapToGrid w:val="0"/>
              <w:rPr>
                <w:sz w:val="20"/>
                <w:szCs w:val="20"/>
              </w:rPr>
            </w:pPr>
            <w:r>
              <w:rPr>
                <w:sz w:val="20"/>
                <w:szCs w:val="20"/>
              </w:rPr>
              <w:t>Encoding</w:t>
            </w:r>
          </w:p>
        </w:tc>
      </w:tr>
      <w:tr w:rsidR="006F4B50" w14:paraId="3EC9F40C" w14:textId="77777777" w:rsidTr="00AF551A">
        <w:trPr>
          <w:cantSplit/>
          <w:jc w:val="center"/>
        </w:trPr>
        <w:tc>
          <w:tcPr>
            <w:tcW w:w="2880" w:type="dxa"/>
          </w:tcPr>
          <w:p w14:paraId="17E7A492" w14:textId="77777777" w:rsidR="006F4B50" w:rsidRDefault="006F4B50" w:rsidP="00AF551A">
            <w:pPr>
              <w:pStyle w:val="TableContents"/>
              <w:keepNext/>
              <w:keepLines/>
              <w:snapToGrid w:val="0"/>
              <w:rPr>
                <w:sz w:val="20"/>
                <w:szCs w:val="20"/>
              </w:rPr>
            </w:pPr>
            <w:r>
              <w:rPr>
                <w:sz w:val="20"/>
                <w:szCs w:val="20"/>
              </w:rPr>
              <w:t>Activation Date</w:t>
            </w:r>
          </w:p>
        </w:tc>
        <w:tc>
          <w:tcPr>
            <w:tcW w:w="2880" w:type="dxa"/>
          </w:tcPr>
          <w:p w14:paraId="2CA13062" w14:textId="77777777" w:rsidR="006F4B50" w:rsidRDefault="006F4B50" w:rsidP="00AF551A">
            <w:pPr>
              <w:pStyle w:val="TableContents"/>
              <w:keepNext/>
              <w:keepLines/>
              <w:snapToGrid w:val="0"/>
              <w:rPr>
                <w:sz w:val="20"/>
                <w:szCs w:val="20"/>
              </w:rPr>
            </w:pPr>
            <w:r>
              <w:rPr>
                <w:sz w:val="20"/>
                <w:szCs w:val="20"/>
              </w:rPr>
              <w:t>Date-Time</w:t>
            </w:r>
          </w:p>
        </w:tc>
      </w:tr>
    </w:tbl>
    <w:p w14:paraId="64A43F08" w14:textId="77777777" w:rsidR="006F4B50" w:rsidRDefault="006F4B50" w:rsidP="006F4B50">
      <w:pPr>
        <w:pStyle w:val="Caption"/>
        <w:rPr>
          <w:rFonts w:eastAsia="DejaVu Sans" w:cs="DejaVu Sans"/>
          <w:iCs/>
          <w:sz w:val="28"/>
          <w:szCs w:val="28"/>
        </w:rPr>
      </w:pPr>
      <w:bookmarkStart w:id="1451" w:name="_Toc236497750"/>
      <w:bookmarkStart w:id="1452" w:name="_Toc310932791"/>
      <w:bookmarkStart w:id="1453" w:name="_Toc476128725"/>
      <w:bookmarkStart w:id="1454" w:name="_Toc467307582"/>
      <w:r>
        <w:t xml:space="preserve">Table </w:t>
      </w:r>
      <w:r w:rsidR="008E3035">
        <w:fldChar w:fldCharType="begin"/>
      </w:r>
      <w:r w:rsidR="008E3035">
        <w:instrText xml:space="preserve"> SEQ Table \* ARABIC </w:instrText>
      </w:r>
      <w:r w:rsidR="008E3035">
        <w:fldChar w:fldCharType="separate"/>
      </w:r>
      <w:r w:rsidR="008E3035">
        <w:rPr>
          <w:noProof/>
        </w:rPr>
        <w:t>107</w:t>
      </w:r>
      <w:r w:rsidR="008E3035">
        <w:rPr>
          <w:noProof/>
        </w:rPr>
        <w:fldChar w:fldCharType="end"/>
      </w:r>
      <w:r>
        <w:t>: Activation Date Attribute</w:t>
      </w:r>
      <w:bookmarkEnd w:id="1451"/>
      <w:bookmarkEnd w:id="1452"/>
      <w:bookmarkEnd w:id="1453"/>
      <w:bookmarkEnd w:id="14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6F4B50" w14:paraId="47F8D862" w14:textId="77777777" w:rsidTr="00AF551A">
        <w:trPr>
          <w:cantSplit/>
          <w:jc w:val="center"/>
        </w:trPr>
        <w:tc>
          <w:tcPr>
            <w:tcW w:w="2700" w:type="dxa"/>
          </w:tcPr>
          <w:p w14:paraId="0C130B79" w14:textId="77777777" w:rsidR="006F4B50" w:rsidRDefault="006F4B50" w:rsidP="00AF551A">
            <w:pPr>
              <w:pStyle w:val="TableContents"/>
              <w:keepNext/>
              <w:keepLines/>
              <w:snapToGrid w:val="0"/>
              <w:rPr>
                <w:sz w:val="20"/>
                <w:szCs w:val="20"/>
              </w:rPr>
            </w:pPr>
            <w:r>
              <w:rPr>
                <w:sz w:val="20"/>
                <w:szCs w:val="20"/>
              </w:rPr>
              <w:t>SHALL always have a value</w:t>
            </w:r>
          </w:p>
        </w:tc>
        <w:tc>
          <w:tcPr>
            <w:tcW w:w="2976" w:type="dxa"/>
          </w:tcPr>
          <w:p w14:paraId="51ABD435" w14:textId="77777777" w:rsidR="006F4B50" w:rsidRDefault="006F4B50" w:rsidP="00AF551A">
            <w:pPr>
              <w:pStyle w:val="TableContents"/>
              <w:keepNext/>
              <w:keepLines/>
              <w:snapToGrid w:val="0"/>
              <w:rPr>
                <w:sz w:val="20"/>
                <w:szCs w:val="20"/>
              </w:rPr>
            </w:pPr>
            <w:r>
              <w:rPr>
                <w:sz w:val="20"/>
                <w:szCs w:val="20"/>
              </w:rPr>
              <w:t>No</w:t>
            </w:r>
          </w:p>
        </w:tc>
      </w:tr>
      <w:tr w:rsidR="006F4B50" w14:paraId="0992E037" w14:textId="77777777" w:rsidTr="00AF551A">
        <w:trPr>
          <w:cantSplit/>
          <w:jc w:val="center"/>
        </w:trPr>
        <w:tc>
          <w:tcPr>
            <w:tcW w:w="2700" w:type="dxa"/>
          </w:tcPr>
          <w:p w14:paraId="30920D5B" w14:textId="77777777" w:rsidR="006F4B50" w:rsidRDefault="006F4B50" w:rsidP="00AF551A">
            <w:pPr>
              <w:pStyle w:val="TableContents"/>
              <w:keepNext/>
              <w:keepLines/>
              <w:snapToGrid w:val="0"/>
              <w:rPr>
                <w:sz w:val="20"/>
                <w:szCs w:val="20"/>
              </w:rPr>
            </w:pPr>
            <w:r>
              <w:rPr>
                <w:sz w:val="20"/>
                <w:szCs w:val="20"/>
              </w:rPr>
              <w:t>Initially set by</w:t>
            </w:r>
          </w:p>
        </w:tc>
        <w:tc>
          <w:tcPr>
            <w:tcW w:w="2976" w:type="dxa"/>
          </w:tcPr>
          <w:p w14:paraId="6E172928" w14:textId="77777777" w:rsidR="006F4B50" w:rsidRDefault="006F4B50" w:rsidP="00AF551A">
            <w:pPr>
              <w:pStyle w:val="TableContents"/>
              <w:keepNext/>
              <w:keepLines/>
              <w:snapToGrid w:val="0"/>
              <w:rPr>
                <w:sz w:val="20"/>
                <w:szCs w:val="20"/>
              </w:rPr>
            </w:pPr>
            <w:r>
              <w:rPr>
                <w:sz w:val="20"/>
                <w:szCs w:val="20"/>
              </w:rPr>
              <w:t>Server or Client</w:t>
            </w:r>
          </w:p>
        </w:tc>
      </w:tr>
      <w:tr w:rsidR="006F4B50" w14:paraId="30E7D4BE" w14:textId="77777777" w:rsidTr="00AF551A">
        <w:trPr>
          <w:cantSplit/>
          <w:jc w:val="center"/>
        </w:trPr>
        <w:tc>
          <w:tcPr>
            <w:tcW w:w="2700" w:type="dxa"/>
          </w:tcPr>
          <w:p w14:paraId="62B05B0C" w14:textId="77777777" w:rsidR="006F4B50" w:rsidRDefault="006F4B50" w:rsidP="00AF551A">
            <w:pPr>
              <w:pStyle w:val="TableContents"/>
              <w:keepNext/>
              <w:keepLines/>
              <w:snapToGrid w:val="0"/>
              <w:rPr>
                <w:sz w:val="20"/>
                <w:szCs w:val="20"/>
              </w:rPr>
            </w:pPr>
            <w:r>
              <w:rPr>
                <w:sz w:val="20"/>
                <w:szCs w:val="20"/>
              </w:rPr>
              <w:t>Modifiable by server</w:t>
            </w:r>
          </w:p>
        </w:tc>
        <w:tc>
          <w:tcPr>
            <w:tcW w:w="2976" w:type="dxa"/>
          </w:tcPr>
          <w:p w14:paraId="22A1B6A0" w14:textId="77777777" w:rsidR="006F4B50" w:rsidRDefault="006F4B50" w:rsidP="00AF551A">
            <w:pPr>
              <w:pStyle w:val="TableContents"/>
              <w:keepNext/>
              <w:keepLines/>
              <w:snapToGrid w:val="0"/>
              <w:rPr>
                <w:sz w:val="20"/>
                <w:szCs w:val="20"/>
              </w:rPr>
            </w:pPr>
            <w:r>
              <w:rPr>
                <w:sz w:val="20"/>
                <w:szCs w:val="20"/>
              </w:rPr>
              <w:t>Yes, only while in Pre-Active state</w:t>
            </w:r>
          </w:p>
        </w:tc>
      </w:tr>
      <w:tr w:rsidR="006F4B50" w14:paraId="7C10BE58" w14:textId="77777777" w:rsidTr="00AF551A">
        <w:trPr>
          <w:cantSplit/>
          <w:jc w:val="center"/>
        </w:trPr>
        <w:tc>
          <w:tcPr>
            <w:tcW w:w="2700" w:type="dxa"/>
          </w:tcPr>
          <w:p w14:paraId="48D954D7" w14:textId="77777777" w:rsidR="006F4B50" w:rsidRDefault="006F4B50" w:rsidP="00AF551A">
            <w:pPr>
              <w:pStyle w:val="TableContents"/>
              <w:keepNext/>
              <w:keepLines/>
              <w:snapToGrid w:val="0"/>
              <w:rPr>
                <w:sz w:val="20"/>
                <w:szCs w:val="20"/>
              </w:rPr>
            </w:pPr>
            <w:r>
              <w:rPr>
                <w:sz w:val="20"/>
                <w:szCs w:val="20"/>
              </w:rPr>
              <w:t>Modifiable by client</w:t>
            </w:r>
          </w:p>
        </w:tc>
        <w:tc>
          <w:tcPr>
            <w:tcW w:w="2976" w:type="dxa"/>
          </w:tcPr>
          <w:p w14:paraId="54989173" w14:textId="77777777" w:rsidR="006F4B50" w:rsidRDefault="006F4B50" w:rsidP="00AF551A">
            <w:pPr>
              <w:pStyle w:val="TableContents"/>
              <w:keepNext/>
              <w:keepLines/>
              <w:snapToGrid w:val="0"/>
              <w:rPr>
                <w:sz w:val="20"/>
                <w:szCs w:val="20"/>
              </w:rPr>
            </w:pPr>
            <w:r>
              <w:rPr>
                <w:sz w:val="20"/>
                <w:szCs w:val="20"/>
              </w:rPr>
              <w:t>Yes, only while in Pre-Active state</w:t>
            </w:r>
          </w:p>
        </w:tc>
      </w:tr>
      <w:tr w:rsidR="006F4B50" w14:paraId="6ECB7CFF" w14:textId="77777777" w:rsidTr="00AF551A">
        <w:trPr>
          <w:cantSplit/>
          <w:jc w:val="center"/>
        </w:trPr>
        <w:tc>
          <w:tcPr>
            <w:tcW w:w="2700" w:type="dxa"/>
          </w:tcPr>
          <w:p w14:paraId="29632072" w14:textId="77777777" w:rsidR="006F4B50" w:rsidRDefault="006F4B50" w:rsidP="00AF551A">
            <w:pPr>
              <w:pStyle w:val="TableContents"/>
              <w:keepNext/>
              <w:keepLines/>
              <w:snapToGrid w:val="0"/>
              <w:rPr>
                <w:sz w:val="20"/>
                <w:szCs w:val="20"/>
              </w:rPr>
            </w:pPr>
            <w:r>
              <w:rPr>
                <w:sz w:val="20"/>
                <w:szCs w:val="20"/>
              </w:rPr>
              <w:t>Deletable by client</w:t>
            </w:r>
          </w:p>
        </w:tc>
        <w:tc>
          <w:tcPr>
            <w:tcW w:w="2976" w:type="dxa"/>
          </w:tcPr>
          <w:p w14:paraId="5AE06D3C" w14:textId="77777777" w:rsidR="006F4B50" w:rsidRDefault="006F4B50" w:rsidP="00AF551A">
            <w:pPr>
              <w:pStyle w:val="TableContents"/>
              <w:keepNext/>
              <w:keepLines/>
              <w:snapToGrid w:val="0"/>
              <w:rPr>
                <w:sz w:val="20"/>
                <w:szCs w:val="20"/>
              </w:rPr>
            </w:pPr>
            <w:r>
              <w:rPr>
                <w:sz w:val="20"/>
                <w:szCs w:val="20"/>
              </w:rPr>
              <w:t>No</w:t>
            </w:r>
          </w:p>
        </w:tc>
      </w:tr>
      <w:tr w:rsidR="006F4B50" w14:paraId="0AB1581D" w14:textId="77777777" w:rsidTr="00AF551A">
        <w:trPr>
          <w:cantSplit/>
          <w:jc w:val="center"/>
        </w:trPr>
        <w:tc>
          <w:tcPr>
            <w:tcW w:w="2700" w:type="dxa"/>
          </w:tcPr>
          <w:p w14:paraId="0F87398D" w14:textId="77777777" w:rsidR="006F4B50" w:rsidRDefault="006F4B50" w:rsidP="00AF551A">
            <w:pPr>
              <w:pStyle w:val="TableContents"/>
              <w:keepNext/>
              <w:keepLines/>
              <w:snapToGrid w:val="0"/>
              <w:rPr>
                <w:sz w:val="20"/>
                <w:szCs w:val="20"/>
              </w:rPr>
            </w:pPr>
            <w:r>
              <w:rPr>
                <w:sz w:val="20"/>
                <w:szCs w:val="20"/>
              </w:rPr>
              <w:t>Multiple instances permitted</w:t>
            </w:r>
          </w:p>
        </w:tc>
        <w:tc>
          <w:tcPr>
            <w:tcW w:w="2976" w:type="dxa"/>
          </w:tcPr>
          <w:p w14:paraId="51B793E3" w14:textId="77777777" w:rsidR="006F4B50" w:rsidRDefault="006F4B50" w:rsidP="00AF551A">
            <w:pPr>
              <w:pStyle w:val="TableContents"/>
              <w:keepNext/>
              <w:keepLines/>
              <w:snapToGrid w:val="0"/>
              <w:rPr>
                <w:sz w:val="20"/>
                <w:szCs w:val="20"/>
              </w:rPr>
            </w:pPr>
            <w:r>
              <w:rPr>
                <w:sz w:val="20"/>
                <w:szCs w:val="20"/>
              </w:rPr>
              <w:t>No</w:t>
            </w:r>
          </w:p>
        </w:tc>
      </w:tr>
      <w:tr w:rsidR="006F4B50" w14:paraId="0CE52905" w14:textId="77777777" w:rsidTr="00AF551A">
        <w:trPr>
          <w:cantSplit/>
          <w:jc w:val="center"/>
        </w:trPr>
        <w:tc>
          <w:tcPr>
            <w:tcW w:w="2700" w:type="dxa"/>
          </w:tcPr>
          <w:p w14:paraId="508E128C" w14:textId="77777777" w:rsidR="006F4B50" w:rsidRDefault="006F4B50" w:rsidP="00AF551A">
            <w:pPr>
              <w:pStyle w:val="TableContents"/>
              <w:keepNext/>
              <w:keepLines/>
              <w:snapToGrid w:val="0"/>
              <w:rPr>
                <w:sz w:val="20"/>
                <w:szCs w:val="20"/>
              </w:rPr>
            </w:pPr>
            <w:r>
              <w:rPr>
                <w:sz w:val="20"/>
                <w:szCs w:val="20"/>
              </w:rPr>
              <w:t>When implicitly set</w:t>
            </w:r>
          </w:p>
        </w:tc>
        <w:tc>
          <w:tcPr>
            <w:tcW w:w="2976" w:type="dxa"/>
          </w:tcPr>
          <w:p w14:paraId="756A5FAB" w14:textId="77777777" w:rsidR="006F4B50" w:rsidRDefault="006F4B50" w:rsidP="00AF551A">
            <w:pPr>
              <w:pStyle w:val="TableContents"/>
              <w:keepNext/>
              <w:keepLines/>
              <w:snapToGrid w:val="0"/>
              <w:rPr>
                <w:sz w:val="20"/>
                <w:szCs w:val="20"/>
              </w:rPr>
            </w:pPr>
            <w:r>
              <w:rPr>
                <w:sz w:val="20"/>
                <w:szCs w:val="20"/>
              </w:rPr>
              <w:t>Create, Create Key Pair, Register, Derive Key, Activate Certify, Re-certify, Re-key, Re-key Key Pair</w:t>
            </w:r>
          </w:p>
        </w:tc>
      </w:tr>
      <w:tr w:rsidR="006F4B50" w14:paraId="0496FD87" w14:textId="77777777" w:rsidTr="00AF551A">
        <w:trPr>
          <w:cantSplit/>
          <w:jc w:val="center"/>
        </w:trPr>
        <w:tc>
          <w:tcPr>
            <w:tcW w:w="2700" w:type="dxa"/>
          </w:tcPr>
          <w:p w14:paraId="4E636F12" w14:textId="77777777" w:rsidR="006F4B50" w:rsidRDefault="006F4B50" w:rsidP="00AF551A">
            <w:pPr>
              <w:pStyle w:val="TableContents"/>
              <w:keepNext/>
              <w:keepLines/>
              <w:snapToGrid w:val="0"/>
              <w:rPr>
                <w:sz w:val="20"/>
                <w:szCs w:val="20"/>
              </w:rPr>
            </w:pPr>
            <w:r>
              <w:rPr>
                <w:sz w:val="20"/>
                <w:szCs w:val="20"/>
              </w:rPr>
              <w:t>Applies to Object Types</w:t>
            </w:r>
          </w:p>
        </w:tc>
        <w:tc>
          <w:tcPr>
            <w:tcW w:w="2976" w:type="dxa"/>
          </w:tcPr>
          <w:p w14:paraId="57A8DF9A" w14:textId="77777777" w:rsidR="006F4B50" w:rsidRDefault="006F4B50" w:rsidP="00AF551A">
            <w:pPr>
              <w:pStyle w:val="TableContents"/>
              <w:keepNext/>
              <w:keepLines/>
              <w:snapToGrid w:val="0"/>
              <w:rPr>
                <w:sz w:val="20"/>
                <w:szCs w:val="20"/>
              </w:rPr>
            </w:pPr>
            <w:r>
              <w:rPr>
                <w:sz w:val="20"/>
                <w:szCs w:val="20"/>
              </w:rPr>
              <w:t>All Cryptographic Objects, Templates</w:t>
            </w:r>
          </w:p>
        </w:tc>
      </w:tr>
    </w:tbl>
    <w:p w14:paraId="2F88CAB5" w14:textId="77777777" w:rsidR="006F4B50" w:rsidRDefault="006F4B50" w:rsidP="006F4B50">
      <w:pPr>
        <w:pStyle w:val="Caption"/>
      </w:pPr>
      <w:bookmarkStart w:id="1455" w:name="_toc3728"/>
      <w:bookmarkStart w:id="1456" w:name="_Toc236497751"/>
      <w:bookmarkStart w:id="1457" w:name="_Toc310932792"/>
      <w:bookmarkStart w:id="1458" w:name="_Toc476128726"/>
      <w:bookmarkStart w:id="1459" w:name="_Toc467307583"/>
      <w:bookmarkEnd w:id="1455"/>
      <w:r>
        <w:t xml:space="preserve">Table </w:t>
      </w:r>
      <w:r w:rsidR="008E3035">
        <w:fldChar w:fldCharType="begin"/>
      </w:r>
      <w:r w:rsidR="008E3035">
        <w:instrText xml:space="preserve"> SEQ Table \* ARABIC </w:instrText>
      </w:r>
      <w:r w:rsidR="008E3035">
        <w:fldChar w:fldCharType="separate"/>
      </w:r>
      <w:r w:rsidR="008E3035">
        <w:rPr>
          <w:noProof/>
        </w:rPr>
        <w:t>108</w:t>
      </w:r>
      <w:r w:rsidR="008E3035">
        <w:rPr>
          <w:noProof/>
        </w:rPr>
        <w:fldChar w:fldCharType="end"/>
      </w:r>
      <w:r>
        <w:t>: Activation Date Attribute Rules</w:t>
      </w:r>
      <w:bookmarkEnd w:id="1456"/>
      <w:bookmarkEnd w:id="1457"/>
      <w:bookmarkEnd w:id="1458"/>
      <w:bookmarkEnd w:id="1459"/>
    </w:p>
    <w:p w14:paraId="2DD5511B" w14:textId="77777777" w:rsidR="006F4B50" w:rsidRDefault="006F4B50" w:rsidP="006F4B50">
      <w:pPr>
        <w:pStyle w:val="Heading2"/>
      </w:pPr>
      <w:bookmarkStart w:id="1460" w:name="_Ref242515341"/>
      <w:bookmarkStart w:id="1461" w:name="_Toc310932581"/>
      <w:bookmarkStart w:id="1462" w:name="_Toc323645734"/>
      <w:bookmarkStart w:id="1463" w:name="_Toc333494513"/>
      <w:bookmarkStart w:id="1464" w:name="_Toc240609940"/>
      <w:bookmarkStart w:id="1465" w:name="_Toc264553027"/>
      <w:bookmarkStart w:id="1466" w:name="_Toc283655723"/>
      <w:bookmarkStart w:id="1467" w:name="_Toc435729706"/>
      <w:bookmarkStart w:id="1468" w:name="_Toc441679272"/>
      <w:bookmarkStart w:id="1469" w:name="_Toc476128455"/>
      <w:bookmarkStart w:id="1470" w:name="_Toc467307324"/>
      <w:bookmarkStart w:id="1471" w:name="_Toc477433919"/>
      <w:bookmarkStart w:id="1472" w:name="_Toc487451444"/>
      <w:r>
        <w:t>Process Start Date</w:t>
      </w:r>
      <w:bookmarkStart w:id="1473" w:name="Ref_attr_ProcessStartDate"/>
      <w:bookmarkEnd w:id="1460"/>
      <w:bookmarkEnd w:id="1461"/>
      <w:bookmarkEnd w:id="1462"/>
      <w:bookmarkEnd w:id="1463"/>
      <w:bookmarkEnd w:id="1464"/>
      <w:bookmarkEnd w:id="1465"/>
      <w:bookmarkEnd w:id="1466"/>
      <w:bookmarkEnd w:id="1467"/>
      <w:bookmarkEnd w:id="1468"/>
      <w:bookmarkEnd w:id="1469"/>
      <w:bookmarkEnd w:id="1470"/>
      <w:bookmarkEnd w:id="1471"/>
      <w:bookmarkEnd w:id="1473"/>
      <w:bookmarkEnd w:id="1472"/>
    </w:p>
    <w:p w14:paraId="6B9539FE" w14:textId="77777777" w:rsidR="006F4B50" w:rsidRDefault="006F4B50" w:rsidP="006F4B50">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426B5601" w14:textId="77777777" w:rsidTr="00AF551A">
        <w:trPr>
          <w:cantSplit/>
          <w:jc w:val="center"/>
        </w:trPr>
        <w:tc>
          <w:tcPr>
            <w:tcW w:w="2880" w:type="dxa"/>
            <w:shd w:val="clear" w:color="auto" w:fill="C0C0C0"/>
          </w:tcPr>
          <w:p w14:paraId="56DEC686"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3B72E942" w14:textId="77777777" w:rsidR="006F4B50" w:rsidRDefault="006F4B50" w:rsidP="00AF551A">
            <w:pPr>
              <w:pStyle w:val="TableHeading"/>
              <w:keepNext/>
              <w:keepLines/>
              <w:snapToGrid w:val="0"/>
              <w:rPr>
                <w:sz w:val="20"/>
                <w:szCs w:val="20"/>
              </w:rPr>
            </w:pPr>
            <w:r>
              <w:rPr>
                <w:sz w:val="20"/>
                <w:szCs w:val="20"/>
              </w:rPr>
              <w:t>Encoding</w:t>
            </w:r>
          </w:p>
        </w:tc>
      </w:tr>
      <w:tr w:rsidR="006F4B50" w14:paraId="11C2DF03" w14:textId="77777777" w:rsidTr="00AF551A">
        <w:trPr>
          <w:cantSplit/>
          <w:jc w:val="center"/>
        </w:trPr>
        <w:tc>
          <w:tcPr>
            <w:tcW w:w="2880" w:type="dxa"/>
          </w:tcPr>
          <w:p w14:paraId="2ACF33B7" w14:textId="77777777" w:rsidR="006F4B50" w:rsidRDefault="006F4B50" w:rsidP="00AF551A">
            <w:pPr>
              <w:pStyle w:val="TableContents"/>
              <w:keepNext/>
              <w:keepLines/>
              <w:snapToGrid w:val="0"/>
              <w:rPr>
                <w:sz w:val="20"/>
                <w:szCs w:val="20"/>
              </w:rPr>
            </w:pPr>
            <w:r>
              <w:rPr>
                <w:sz w:val="20"/>
                <w:szCs w:val="20"/>
              </w:rPr>
              <w:t>Process Start Date</w:t>
            </w:r>
          </w:p>
        </w:tc>
        <w:tc>
          <w:tcPr>
            <w:tcW w:w="2880" w:type="dxa"/>
          </w:tcPr>
          <w:p w14:paraId="69FFB4AA" w14:textId="77777777" w:rsidR="006F4B50" w:rsidRDefault="006F4B50" w:rsidP="00AF551A">
            <w:pPr>
              <w:pStyle w:val="TableContents"/>
              <w:keepNext/>
              <w:keepLines/>
              <w:snapToGrid w:val="0"/>
              <w:rPr>
                <w:sz w:val="20"/>
                <w:szCs w:val="20"/>
              </w:rPr>
            </w:pPr>
            <w:r>
              <w:rPr>
                <w:sz w:val="20"/>
                <w:szCs w:val="20"/>
              </w:rPr>
              <w:t>Date-Time</w:t>
            </w:r>
          </w:p>
        </w:tc>
      </w:tr>
    </w:tbl>
    <w:p w14:paraId="7BF2363A" w14:textId="77777777" w:rsidR="006F4B50" w:rsidRDefault="006F4B50" w:rsidP="006F4B50">
      <w:pPr>
        <w:pStyle w:val="Caption"/>
        <w:rPr>
          <w:rFonts w:eastAsia="DejaVu Sans" w:cs="DejaVu Sans"/>
          <w:iCs/>
          <w:sz w:val="28"/>
          <w:szCs w:val="28"/>
        </w:rPr>
      </w:pPr>
      <w:bookmarkStart w:id="1474" w:name="_Toc236497752"/>
      <w:bookmarkStart w:id="1475" w:name="_Toc310932793"/>
      <w:bookmarkStart w:id="1476" w:name="_Toc476128727"/>
      <w:bookmarkStart w:id="1477" w:name="_Toc467307584"/>
      <w:r>
        <w:t xml:space="preserve">Table </w:t>
      </w:r>
      <w:r w:rsidR="008E3035">
        <w:fldChar w:fldCharType="begin"/>
      </w:r>
      <w:r w:rsidR="008E3035">
        <w:instrText xml:space="preserve"> SEQ Table \* ARABIC </w:instrText>
      </w:r>
      <w:r w:rsidR="008E3035">
        <w:fldChar w:fldCharType="separate"/>
      </w:r>
      <w:r w:rsidR="008E3035">
        <w:rPr>
          <w:noProof/>
        </w:rPr>
        <w:t>109</w:t>
      </w:r>
      <w:r w:rsidR="008E3035">
        <w:rPr>
          <w:noProof/>
        </w:rPr>
        <w:fldChar w:fldCharType="end"/>
      </w:r>
      <w:r>
        <w:t>: Process Start Date Attribute</w:t>
      </w:r>
      <w:bookmarkEnd w:id="1474"/>
      <w:bookmarkEnd w:id="1475"/>
      <w:bookmarkEnd w:id="1476"/>
      <w:bookmarkEnd w:id="14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6F4B50" w14:paraId="2E482592" w14:textId="77777777" w:rsidTr="00AF551A">
        <w:trPr>
          <w:cantSplit/>
          <w:jc w:val="center"/>
        </w:trPr>
        <w:tc>
          <w:tcPr>
            <w:tcW w:w="2700" w:type="dxa"/>
          </w:tcPr>
          <w:p w14:paraId="16173B7F"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976" w:type="dxa"/>
          </w:tcPr>
          <w:p w14:paraId="14522452" w14:textId="77777777" w:rsidR="006F4B50" w:rsidRDefault="006F4B50" w:rsidP="00AF551A">
            <w:pPr>
              <w:pStyle w:val="TableContents"/>
              <w:keepNext/>
              <w:keepLines/>
              <w:snapToGrid w:val="0"/>
              <w:rPr>
                <w:sz w:val="20"/>
                <w:szCs w:val="20"/>
              </w:rPr>
            </w:pPr>
            <w:r>
              <w:rPr>
                <w:sz w:val="20"/>
                <w:szCs w:val="20"/>
              </w:rPr>
              <w:t>No</w:t>
            </w:r>
          </w:p>
        </w:tc>
      </w:tr>
      <w:tr w:rsidR="006F4B50" w14:paraId="73E798E0" w14:textId="77777777" w:rsidTr="00AF551A">
        <w:trPr>
          <w:cantSplit/>
          <w:jc w:val="center"/>
        </w:trPr>
        <w:tc>
          <w:tcPr>
            <w:tcW w:w="2700" w:type="dxa"/>
          </w:tcPr>
          <w:p w14:paraId="20D62C54" w14:textId="77777777" w:rsidR="006F4B50" w:rsidRDefault="006F4B50" w:rsidP="00AF551A">
            <w:pPr>
              <w:pStyle w:val="TableContents"/>
              <w:keepNext/>
              <w:keepLines/>
              <w:snapToGrid w:val="0"/>
              <w:rPr>
                <w:sz w:val="20"/>
                <w:szCs w:val="20"/>
              </w:rPr>
            </w:pPr>
            <w:r>
              <w:rPr>
                <w:sz w:val="20"/>
                <w:szCs w:val="20"/>
              </w:rPr>
              <w:t>Initially set by</w:t>
            </w:r>
          </w:p>
        </w:tc>
        <w:tc>
          <w:tcPr>
            <w:tcW w:w="2976" w:type="dxa"/>
          </w:tcPr>
          <w:p w14:paraId="536F67A2" w14:textId="77777777" w:rsidR="006F4B50" w:rsidRDefault="006F4B50" w:rsidP="00AF551A">
            <w:pPr>
              <w:pStyle w:val="TableContents"/>
              <w:keepNext/>
              <w:keepLines/>
              <w:snapToGrid w:val="0"/>
              <w:rPr>
                <w:sz w:val="20"/>
                <w:szCs w:val="20"/>
              </w:rPr>
            </w:pPr>
            <w:r>
              <w:rPr>
                <w:sz w:val="20"/>
                <w:szCs w:val="20"/>
              </w:rPr>
              <w:t>Server or Client</w:t>
            </w:r>
          </w:p>
        </w:tc>
      </w:tr>
      <w:tr w:rsidR="006F4B50" w14:paraId="3235217D" w14:textId="77777777" w:rsidTr="00AF551A">
        <w:trPr>
          <w:cantSplit/>
          <w:jc w:val="center"/>
        </w:trPr>
        <w:tc>
          <w:tcPr>
            <w:tcW w:w="2700" w:type="dxa"/>
          </w:tcPr>
          <w:p w14:paraId="16E0C037" w14:textId="77777777" w:rsidR="006F4B50" w:rsidRDefault="006F4B50" w:rsidP="00AF551A">
            <w:pPr>
              <w:pStyle w:val="TableContents"/>
              <w:keepNext/>
              <w:keepLines/>
              <w:snapToGrid w:val="0"/>
              <w:rPr>
                <w:sz w:val="20"/>
                <w:szCs w:val="20"/>
              </w:rPr>
            </w:pPr>
            <w:r>
              <w:rPr>
                <w:sz w:val="20"/>
                <w:szCs w:val="20"/>
              </w:rPr>
              <w:t>Modifiable by server</w:t>
            </w:r>
          </w:p>
        </w:tc>
        <w:tc>
          <w:tcPr>
            <w:tcW w:w="2976" w:type="dxa"/>
          </w:tcPr>
          <w:p w14:paraId="473AB4C1" w14:textId="77777777" w:rsidR="006F4B50" w:rsidRDefault="006F4B50" w:rsidP="00AF551A">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6F4B50" w14:paraId="696A4673" w14:textId="77777777" w:rsidTr="00AF551A">
        <w:trPr>
          <w:cantSplit/>
          <w:jc w:val="center"/>
        </w:trPr>
        <w:tc>
          <w:tcPr>
            <w:tcW w:w="2700" w:type="dxa"/>
          </w:tcPr>
          <w:p w14:paraId="3B5275ED" w14:textId="77777777" w:rsidR="006F4B50" w:rsidRDefault="006F4B50" w:rsidP="00AF551A">
            <w:pPr>
              <w:pStyle w:val="TableContents"/>
              <w:keepNext/>
              <w:keepLines/>
              <w:snapToGrid w:val="0"/>
              <w:rPr>
                <w:sz w:val="20"/>
                <w:szCs w:val="20"/>
              </w:rPr>
            </w:pPr>
            <w:r>
              <w:rPr>
                <w:sz w:val="20"/>
                <w:szCs w:val="20"/>
              </w:rPr>
              <w:t>Modifiable by client</w:t>
            </w:r>
          </w:p>
        </w:tc>
        <w:tc>
          <w:tcPr>
            <w:tcW w:w="2976" w:type="dxa"/>
          </w:tcPr>
          <w:p w14:paraId="6582E3CE" w14:textId="77777777" w:rsidR="006F4B50" w:rsidRDefault="006F4B50" w:rsidP="00AF551A">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6F4B50" w14:paraId="2CB58F9F" w14:textId="77777777" w:rsidTr="00AF551A">
        <w:trPr>
          <w:cantSplit/>
          <w:jc w:val="center"/>
        </w:trPr>
        <w:tc>
          <w:tcPr>
            <w:tcW w:w="2700" w:type="dxa"/>
          </w:tcPr>
          <w:p w14:paraId="2D1DAA35" w14:textId="77777777" w:rsidR="006F4B50" w:rsidRDefault="006F4B50" w:rsidP="00AF551A">
            <w:pPr>
              <w:pStyle w:val="TableContents"/>
              <w:keepNext/>
              <w:keepLines/>
              <w:snapToGrid w:val="0"/>
              <w:rPr>
                <w:sz w:val="20"/>
                <w:szCs w:val="20"/>
              </w:rPr>
            </w:pPr>
            <w:r>
              <w:rPr>
                <w:sz w:val="20"/>
                <w:szCs w:val="20"/>
              </w:rPr>
              <w:t>Deletable by client</w:t>
            </w:r>
          </w:p>
        </w:tc>
        <w:tc>
          <w:tcPr>
            <w:tcW w:w="2976" w:type="dxa"/>
          </w:tcPr>
          <w:p w14:paraId="66177377" w14:textId="77777777" w:rsidR="006F4B50" w:rsidRDefault="006F4B50" w:rsidP="00AF551A">
            <w:pPr>
              <w:pStyle w:val="TableContents"/>
              <w:keepNext/>
              <w:keepLines/>
              <w:snapToGrid w:val="0"/>
              <w:rPr>
                <w:sz w:val="20"/>
                <w:szCs w:val="20"/>
              </w:rPr>
            </w:pPr>
            <w:r>
              <w:rPr>
                <w:sz w:val="20"/>
                <w:szCs w:val="20"/>
              </w:rPr>
              <w:t>No</w:t>
            </w:r>
          </w:p>
        </w:tc>
      </w:tr>
      <w:tr w:rsidR="006F4B50" w14:paraId="07736F19" w14:textId="77777777" w:rsidTr="00AF551A">
        <w:trPr>
          <w:cantSplit/>
          <w:jc w:val="center"/>
        </w:trPr>
        <w:tc>
          <w:tcPr>
            <w:tcW w:w="2700" w:type="dxa"/>
          </w:tcPr>
          <w:p w14:paraId="4C53961C" w14:textId="77777777" w:rsidR="006F4B50" w:rsidRDefault="006F4B50" w:rsidP="00AF551A">
            <w:pPr>
              <w:pStyle w:val="TableContents"/>
              <w:keepNext/>
              <w:keepLines/>
              <w:snapToGrid w:val="0"/>
              <w:rPr>
                <w:sz w:val="20"/>
                <w:szCs w:val="20"/>
              </w:rPr>
            </w:pPr>
            <w:r>
              <w:rPr>
                <w:sz w:val="20"/>
                <w:szCs w:val="20"/>
              </w:rPr>
              <w:t>Multiple instances permitted</w:t>
            </w:r>
          </w:p>
        </w:tc>
        <w:tc>
          <w:tcPr>
            <w:tcW w:w="2976" w:type="dxa"/>
          </w:tcPr>
          <w:p w14:paraId="3DB297B9" w14:textId="77777777" w:rsidR="006F4B50" w:rsidRDefault="006F4B50" w:rsidP="00AF551A">
            <w:pPr>
              <w:pStyle w:val="TableContents"/>
              <w:keepNext/>
              <w:keepLines/>
              <w:snapToGrid w:val="0"/>
              <w:rPr>
                <w:sz w:val="20"/>
                <w:szCs w:val="20"/>
              </w:rPr>
            </w:pPr>
            <w:r>
              <w:rPr>
                <w:sz w:val="20"/>
                <w:szCs w:val="20"/>
              </w:rPr>
              <w:t>No</w:t>
            </w:r>
          </w:p>
        </w:tc>
      </w:tr>
      <w:tr w:rsidR="006F4B50" w14:paraId="1B7824C0" w14:textId="77777777" w:rsidTr="00AF551A">
        <w:trPr>
          <w:cantSplit/>
          <w:jc w:val="center"/>
        </w:trPr>
        <w:tc>
          <w:tcPr>
            <w:tcW w:w="2700" w:type="dxa"/>
          </w:tcPr>
          <w:p w14:paraId="7279D238" w14:textId="77777777" w:rsidR="006F4B50" w:rsidRDefault="006F4B50" w:rsidP="00AF551A">
            <w:pPr>
              <w:pStyle w:val="TableContents"/>
              <w:keepNext/>
              <w:keepLines/>
              <w:snapToGrid w:val="0"/>
              <w:rPr>
                <w:sz w:val="20"/>
                <w:szCs w:val="20"/>
              </w:rPr>
            </w:pPr>
            <w:r>
              <w:rPr>
                <w:sz w:val="20"/>
                <w:szCs w:val="20"/>
              </w:rPr>
              <w:t>When implicitly set</w:t>
            </w:r>
          </w:p>
        </w:tc>
        <w:tc>
          <w:tcPr>
            <w:tcW w:w="2976" w:type="dxa"/>
          </w:tcPr>
          <w:p w14:paraId="46829AC4" w14:textId="77777777" w:rsidR="006F4B50" w:rsidRDefault="006F4B50" w:rsidP="00AF551A">
            <w:pPr>
              <w:pStyle w:val="TableContents"/>
              <w:keepNext/>
              <w:keepLines/>
              <w:snapToGrid w:val="0"/>
              <w:rPr>
                <w:sz w:val="20"/>
                <w:szCs w:val="20"/>
              </w:rPr>
            </w:pPr>
            <w:r>
              <w:rPr>
                <w:sz w:val="20"/>
                <w:szCs w:val="20"/>
              </w:rPr>
              <w:t>Create, Register, Derive Key, Re-key</w:t>
            </w:r>
          </w:p>
        </w:tc>
      </w:tr>
      <w:tr w:rsidR="006F4B50" w14:paraId="2A2D59DC" w14:textId="77777777" w:rsidTr="00AF551A">
        <w:trPr>
          <w:cantSplit/>
          <w:jc w:val="center"/>
        </w:trPr>
        <w:tc>
          <w:tcPr>
            <w:tcW w:w="2700" w:type="dxa"/>
          </w:tcPr>
          <w:p w14:paraId="6B26A187" w14:textId="77777777" w:rsidR="006F4B50" w:rsidRDefault="006F4B50" w:rsidP="00AF551A">
            <w:pPr>
              <w:pStyle w:val="TableContents"/>
              <w:keepNext/>
              <w:keepLines/>
              <w:snapToGrid w:val="0"/>
              <w:rPr>
                <w:sz w:val="20"/>
                <w:szCs w:val="20"/>
              </w:rPr>
            </w:pPr>
            <w:r>
              <w:rPr>
                <w:sz w:val="20"/>
                <w:szCs w:val="20"/>
              </w:rPr>
              <w:t>Applies to Object Types</w:t>
            </w:r>
          </w:p>
        </w:tc>
        <w:tc>
          <w:tcPr>
            <w:tcW w:w="2976" w:type="dxa"/>
          </w:tcPr>
          <w:p w14:paraId="440FB8B2" w14:textId="77777777" w:rsidR="006F4B50" w:rsidRDefault="006F4B50" w:rsidP="00AF551A">
            <w:pPr>
              <w:pStyle w:val="TableContents"/>
              <w:keepNext/>
              <w:keepLines/>
              <w:snapToGrid w:val="0"/>
              <w:rPr>
                <w:sz w:val="20"/>
                <w:szCs w:val="20"/>
              </w:rPr>
            </w:pPr>
            <w:r>
              <w:rPr>
                <w:sz w:val="20"/>
                <w:szCs w:val="20"/>
              </w:rPr>
              <w:t>Symmetric Keys, Split Keys of symmetric keys, Templates</w:t>
            </w:r>
          </w:p>
        </w:tc>
      </w:tr>
    </w:tbl>
    <w:p w14:paraId="28DD148E" w14:textId="77777777" w:rsidR="006F4B50" w:rsidRDefault="006F4B50" w:rsidP="006F4B50">
      <w:pPr>
        <w:pStyle w:val="Caption"/>
      </w:pPr>
      <w:bookmarkStart w:id="1478" w:name="_toc3802"/>
      <w:bookmarkStart w:id="1479" w:name="_Toc236497753"/>
      <w:bookmarkStart w:id="1480" w:name="_Toc310932794"/>
      <w:bookmarkStart w:id="1481" w:name="_Toc476128728"/>
      <w:bookmarkStart w:id="1482" w:name="_Toc467307585"/>
      <w:bookmarkEnd w:id="1478"/>
      <w:r>
        <w:t xml:space="preserve">Table </w:t>
      </w:r>
      <w:r w:rsidR="008E3035">
        <w:fldChar w:fldCharType="begin"/>
      </w:r>
      <w:r w:rsidR="008E3035">
        <w:instrText xml:space="preserve"> SEQ Table \* ARABIC </w:instrText>
      </w:r>
      <w:r w:rsidR="008E3035">
        <w:fldChar w:fldCharType="separate"/>
      </w:r>
      <w:r w:rsidR="008E3035">
        <w:rPr>
          <w:noProof/>
        </w:rPr>
        <w:t>110</w:t>
      </w:r>
      <w:r w:rsidR="008E3035">
        <w:rPr>
          <w:noProof/>
        </w:rPr>
        <w:fldChar w:fldCharType="end"/>
      </w:r>
      <w:r>
        <w:t>: Process Start Date Attribute Rules</w:t>
      </w:r>
      <w:bookmarkEnd w:id="1479"/>
      <w:bookmarkEnd w:id="1480"/>
      <w:bookmarkEnd w:id="1481"/>
      <w:bookmarkEnd w:id="1482"/>
    </w:p>
    <w:p w14:paraId="446A57F0" w14:textId="77777777" w:rsidR="006F4B50" w:rsidRDefault="006F4B50" w:rsidP="006F4B50">
      <w:pPr>
        <w:pStyle w:val="Heading2"/>
      </w:pPr>
      <w:bookmarkStart w:id="1483" w:name="_Ref242515353"/>
      <w:bookmarkStart w:id="1484" w:name="_Toc310932582"/>
      <w:bookmarkStart w:id="1485" w:name="_Toc323645735"/>
      <w:bookmarkStart w:id="1486" w:name="_Toc333494514"/>
      <w:bookmarkStart w:id="1487" w:name="_Toc240609941"/>
      <w:bookmarkStart w:id="1488" w:name="_Toc264553028"/>
      <w:bookmarkStart w:id="1489" w:name="_Toc283655724"/>
      <w:bookmarkStart w:id="1490" w:name="_Toc435729707"/>
      <w:bookmarkStart w:id="1491" w:name="_Toc441679273"/>
      <w:bookmarkStart w:id="1492" w:name="_Toc476128456"/>
      <w:bookmarkStart w:id="1493" w:name="_Toc467307325"/>
      <w:bookmarkStart w:id="1494" w:name="_Toc477433920"/>
      <w:bookmarkStart w:id="1495" w:name="_Toc487451445"/>
      <w:r>
        <w:t>Protect Stop Date</w:t>
      </w:r>
      <w:bookmarkStart w:id="1496" w:name="Ref_attr_ProtectStopDate"/>
      <w:bookmarkEnd w:id="1483"/>
      <w:bookmarkEnd w:id="1484"/>
      <w:bookmarkEnd w:id="1485"/>
      <w:bookmarkEnd w:id="1486"/>
      <w:bookmarkEnd w:id="1487"/>
      <w:bookmarkEnd w:id="1488"/>
      <w:bookmarkEnd w:id="1489"/>
      <w:bookmarkEnd w:id="1490"/>
      <w:bookmarkEnd w:id="1491"/>
      <w:bookmarkEnd w:id="1492"/>
      <w:bookmarkEnd w:id="1493"/>
      <w:bookmarkEnd w:id="1494"/>
      <w:bookmarkEnd w:id="1496"/>
      <w:bookmarkEnd w:id="1495"/>
    </w:p>
    <w:p w14:paraId="3EBC6F8C" w14:textId="77777777" w:rsidR="006F4B50" w:rsidRDefault="006F4B50" w:rsidP="006F4B50">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3D088944" w14:textId="77777777" w:rsidTr="00AF551A">
        <w:trPr>
          <w:cantSplit/>
          <w:jc w:val="center"/>
        </w:trPr>
        <w:tc>
          <w:tcPr>
            <w:tcW w:w="2880" w:type="dxa"/>
            <w:shd w:val="clear" w:color="auto" w:fill="C0C0C0"/>
          </w:tcPr>
          <w:p w14:paraId="5E103423"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2EACFA3C" w14:textId="77777777" w:rsidR="006F4B50" w:rsidRDefault="006F4B50" w:rsidP="00AF551A">
            <w:pPr>
              <w:pStyle w:val="TableHeading"/>
              <w:keepNext/>
              <w:keepLines/>
              <w:snapToGrid w:val="0"/>
              <w:rPr>
                <w:sz w:val="20"/>
                <w:szCs w:val="20"/>
              </w:rPr>
            </w:pPr>
            <w:r>
              <w:rPr>
                <w:sz w:val="20"/>
                <w:szCs w:val="20"/>
              </w:rPr>
              <w:t>Encoding</w:t>
            </w:r>
          </w:p>
        </w:tc>
      </w:tr>
      <w:tr w:rsidR="006F4B50" w14:paraId="30718C31" w14:textId="77777777" w:rsidTr="00AF551A">
        <w:trPr>
          <w:cantSplit/>
          <w:jc w:val="center"/>
        </w:trPr>
        <w:tc>
          <w:tcPr>
            <w:tcW w:w="2880" w:type="dxa"/>
          </w:tcPr>
          <w:p w14:paraId="0B86DBC2" w14:textId="77777777" w:rsidR="006F4B50" w:rsidRDefault="006F4B50" w:rsidP="00AF551A">
            <w:pPr>
              <w:pStyle w:val="TableContents"/>
              <w:keepNext/>
              <w:keepLines/>
              <w:snapToGrid w:val="0"/>
              <w:rPr>
                <w:sz w:val="20"/>
                <w:szCs w:val="20"/>
              </w:rPr>
            </w:pPr>
            <w:r>
              <w:rPr>
                <w:sz w:val="20"/>
                <w:szCs w:val="20"/>
              </w:rPr>
              <w:t>Protect Stop Date</w:t>
            </w:r>
          </w:p>
        </w:tc>
        <w:tc>
          <w:tcPr>
            <w:tcW w:w="2880" w:type="dxa"/>
          </w:tcPr>
          <w:p w14:paraId="4FA96416" w14:textId="77777777" w:rsidR="006F4B50" w:rsidRDefault="006F4B50" w:rsidP="00AF551A">
            <w:pPr>
              <w:pStyle w:val="TableContents"/>
              <w:keepNext/>
              <w:keepLines/>
              <w:snapToGrid w:val="0"/>
              <w:rPr>
                <w:sz w:val="20"/>
                <w:szCs w:val="20"/>
              </w:rPr>
            </w:pPr>
            <w:r>
              <w:rPr>
                <w:sz w:val="20"/>
                <w:szCs w:val="20"/>
              </w:rPr>
              <w:t>Date-Time</w:t>
            </w:r>
          </w:p>
        </w:tc>
      </w:tr>
    </w:tbl>
    <w:p w14:paraId="0F1BF25F" w14:textId="77777777" w:rsidR="006F4B50" w:rsidRDefault="006F4B50" w:rsidP="006F4B50">
      <w:pPr>
        <w:pStyle w:val="Caption"/>
      </w:pPr>
      <w:bookmarkStart w:id="1497" w:name="_Toc236497754"/>
      <w:bookmarkStart w:id="1498" w:name="_Toc310932795"/>
      <w:bookmarkStart w:id="1499" w:name="_Toc476128729"/>
      <w:bookmarkStart w:id="1500" w:name="_Toc467307586"/>
      <w:r>
        <w:t xml:space="preserve">Table </w:t>
      </w:r>
      <w:r w:rsidR="008E3035">
        <w:fldChar w:fldCharType="begin"/>
      </w:r>
      <w:r w:rsidR="008E3035">
        <w:instrText xml:space="preserve"> SEQ Table \* ARABIC </w:instrText>
      </w:r>
      <w:r w:rsidR="008E3035">
        <w:fldChar w:fldCharType="separate"/>
      </w:r>
      <w:r w:rsidR="008E3035">
        <w:rPr>
          <w:noProof/>
        </w:rPr>
        <w:t>111</w:t>
      </w:r>
      <w:r w:rsidR="008E3035">
        <w:rPr>
          <w:noProof/>
        </w:rPr>
        <w:fldChar w:fldCharType="end"/>
      </w:r>
      <w:r>
        <w:t>: Protect Stop Date Attribute</w:t>
      </w:r>
      <w:bookmarkEnd w:id="1497"/>
      <w:bookmarkEnd w:id="1498"/>
      <w:bookmarkEnd w:id="1499"/>
      <w:bookmarkEnd w:id="15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6F4B50" w14:paraId="4A0B95FF" w14:textId="77777777" w:rsidTr="00AF551A">
        <w:trPr>
          <w:cantSplit/>
          <w:jc w:val="center"/>
        </w:trPr>
        <w:tc>
          <w:tcPr>
            <w:tcW w:w="2700" w:type="dxa"/>
          </w:tcPr>
          <w:p w14:paraId="3E2DCD53" w14:textId="77777777" w:rsidR="006F4B50" w:rsidRDefault="006F4B50" w:rsidP="00AF551A">
            <w:pPr>
              <w:pStyle w:val="TableContents"/>
              <w:keepNext/>
              <w:keepLines/>
              <w:snapToGrid w:val="0"/>
              <w:rPr>
                <w:sz w:val="20"/>
                <w:szCs w:val="20"/>
              </w:rPr>
            </w:pPr>
            <w:r>
              <w:rPr>
                <w:sz w:val="20"/>
                <w:szCs w:val="20"/>
              </w:rPr>
              <w:t>SHALL always have a value</w:t>
            </w:r>
          </w:p>
        </w:tc>
        <w:tc>
          <w:tcPr>
            <w:tcW w:w="2976" w:type="dxa"/>
          </w:tcPr>
          <w:p w14:paraId="7E2AC66F" w14:textId="77777777" w:rsidR="006F4B50" w:rsidRDefault="006F4B50" w:rsidP="00AF551A">
            <w:pPr>
              <w:pStyle w:val="TableContents"/>
              <w:keepNext/>
              <w:keepLines/>
              <w:snapToGrid w:val="0"/>
              <w:rPr>
                <w:sz w:val="20"/>
                <w:szCs w:val="20"/>
              </w:rPr>
            </w:pPr>
            <w:r>
              <w:rPr>
                <w:sz w:val="20"/>
                <w:szCs w:val="20"/>
              </w:rPr>
              <w:t>No</w:t>
            </w:r>
          </w:p>
        </w:tc>
      </w:tr>
      <w:tr w:rsidR="006F4B50" w14:paraId="3558650A" w14:textId="77777777" w:rsidTr="00AF551A">
        <w:trPr>
          <w:cantSplit/>
          <w:jc w:val="center"/>
        </w:trPr>
        <w:tc>
          <w:tcPr>
            <w:tcW w:w="2700" w:type="dxa"/>
          </w:tcPr>
          <w:p w14:paraId="39863346" w14:textId="77777777" w:rsidR="006F4B50" w:rsidRDefault="006F4B50" w:rsidP="00AF551A">
            <w:pPr>
              <w:pStyle w:val="TableContents"/>
              <w:keepNext/>
              <w:keepLines/>
              <w:snapToGrid w:val="0"/>
              <w:rPr>
                <w:sz w:val="20"/>
                <w:szCs w:val="20"/>
              </w:rPr>
            </w:pPr>
            <w:r>
              <w:rPr>
                <w:sz w:val="20"/>
                <w:szCs w:val="20"/>
              </w:rPr>
              <w:t>Initially set by</w:t>
            </w:r>
          </w:p>
        </w:tc>
        <w:tc>
          <w:tcPr>
            <w:tcW w:w="2976" w:type="dxa"/>
          </w:tcPr>
          <w:p w14:paraId="6C69E3E3" w14:textId="77777777" w:rsidR="006F4B50" w:rsidRDefault="006F4B50" w:rsidP="00AF551A">
            <w:pPr>
              <w:pStyle w:val="TableContents"/>
              <w:keepNext/>
              <w:keepLines/>
              <w:snapToGrid w:val="0"/>
              <w:rPr>
                <w:sz w:val="20"/>
                <w:szCs w:val="20"/>
              </w:rPr>
            </w:pPr>
            <w:r>
              <w:rPr>
                <w:sz w:val="20"/>
                <w:szCs w:val="20"/>
              </w:rPr>
              <w:t>Server or Client</w:t>
            </w:r>
          </w:p>
        </w:tc>
      </w:tr>
      <w:tr w:rsidR="006F4B50" w14:paraId="7DB60A97" w14:textId="77777777" w:rsidTr="00AF551A">
        <w:trPr>
          <w:cantSplit/>
          <w:jc w:val="center"/>
        </w:trPr>
        <w:tc>
          <w:tcPr>
            <w:tcW w:w="2700" w:type="dxa"/>
          </w:tcPr>
          <w:p w14:paraId="1B2907ED" w14:textId="77777777" w:rsidR="006F4B50" w:rsidRDefault="006F4B50" w:rsidP="00AF551A">
            <w:pPr>
              <w:pStyle w:val="TableContents"/>
              <w:keepNext/>
              <w:keepLines/>
              <w:snapToGrid w:val="0"/>
              <w:rPr>
                <w:sz w:val="20"/>
                <w:szCs w:val="20"/>
              </w:rPr>
            </w:pPr>
            <w:r>
              <w:rPr>
                <w:sz w:val="20"/>
                <w:szCs w:val="20"/>
              </w:rPr>
              <w:t>Modifiable by server</w:t>
            </w:r>
          </w:p>
        </w:tc>
        <w:tc>
          <w:tcPr>
            <w:tcW w:w="2976" w:type="dxa"/>
          </w:tcPr>
          <w:p w14:paraId="1021DA07" w14:textId="77777777" w:rsidR="006F4B50" w:rsidRDefault="006F4B50" w:rsidP="00AF551A">
            <w:pPr>
              <w:pStyle w:val="TableContents"/>
              <w:keepNext/>
              <w:keepLines/>
              <w:snapToGrid w:val="0"/>
              <w:rPr>
                <w:sz w:val="20"/>
                <w:szCs w:val="20"/>
              </w:rPr>
            </w:pPr>
            <w:r>
              <w:rPr>
                <w:sz w:val="20"/>
                <w:szCs w:val="20"/>
              </w:rPr>
              <w:t>Yes, only while in Pre-Active or Active state and as long as the Protect Stop Date has not been reached.</w:t>
            </w:r>
          </w:p>
        </w:tc>
      </w:tr>
      <w:tr w:rsidR="006F4B50" w14:paraId="5FBA5FF2" w14:textId="77777777" w:rsidTr="00AF551A">
        <w:trPr>
          <w:cantSplit/>
          <w:jc w:val="center"/>
        </w:trPr>
        <w:tc>
          <w:tcPr>
            <w:tcW w:w="2700" w:type="dxa"/>
          </w:tcPr>
          <w:p w14:paraId="4BC15112" w14:textId="77777777" w:rsidR="006F4B50" w:rsidRDefault="006F4B50" w:rsidP="00AF551A">
            <w:pPr>
              <w:pStyle w:val="TableContents"/>
              <w:keepNext/>
              <w:keepLines/>
              <w:snapToGrid w:val="0"/>
              <w:rPr>
                <w:sz w:val="20"/>
                <w:szCs w:val="20"/>
              </w:rPr>
            </w:pPr>
            <w:r>
              <w:rPr>
                <w:sz w:val="20"/>
                <w:szCs w:val="20"/>
              </w:rPr>
              <w:t>Modifiable by client</w:t>
            </w:r>
          </w:p>
        </w:tc>
        <w:tc>
          <w:tcPr>
            <w:tcW w:w="2976" w:type="dxa"/>
          </w:tcPr>
          <w:p w14:paraId="524FF016" w14:textId="77777777" w:rsidR="006F4B50" w:rsidRDefault="006F4B50" w:rsidP="00AF551A">
            <w:pPr>
              <w:pStyle w:val="TableContents"/>
              <w:keepNext/>
              <w:keepLines/>
              <w:snapToGrid w:val="0"/>
              <w:rPr>
                <w:sz w:val="20"/>
                <w:szCs w:val="20"/>
              </w:rPr>
            </w:pPr>
            <w:r>
              <w:rPr>
                <w:sz w:val="20"/>
                <w:szCs w:val="20"/>
              </w:rPr>
              <w:t>Yes, only while in Pre-Active or Active state and as long as the Protect Stop Date has not been reached.</w:t>
            </w:r>
          </w:p>
        </w:tc>
      </w:tr>
      <w:tr w:rsidR="006F4B50" w14:paraId="3FAC9C22" w14:textId="77777777" w:rsidTr="00AF551A">
        <w:trPr>
          <w:cantSplit/>
          <w:jc w:val="center"/>
        </w:trPr>
        <w:tc>
          <w:tcPr>
            <w:tcW w:w="2700" w:type="dxa"/>
          </w:tcPr>
          <w:p w14:paraId="0BFFAC98" w14:textId="77777777" w:rsidR="006F4B50" w:rsidRDefault="006F4B50" w:rsidP="00AF551A">
            <w:pPr>
              <w:pStyle w:val="TableContents"/>
              <w:keepNext/>
              <w:keepLines/>
              <w:snapToGrid w:val="0"/>
              <w:rPr>
                <w:sz w:val="20"/>
                <w:szCs w:val="20"/>
              </w:rPr>
            </w:pPr>
            <w:r>
              <w:rPr>
                <w:sz w:val="20"/>
                <w:szCs w:val="20"/>
              </w:rPr>
              <w:t>Deletable by client</w:t>
            </w:r>
          </w:p>
        </w:tc>
        <w:tc>
          <w:tcPr>
            <w:tcW w:w="2976" w:type="dxa"/>
          </w:tcPr>
          <w:p w14:paraId="6A8D0959" w14:textId="77777777" w:rsidR="006F4B50" w:rsidRDefault="006F4B50" w:rsidP="00AF551A">
            <w:pPr>
              <w:pStyle w:val="TableContents"/>
              <w:keepNext/>
              <w:keepLines/>
              <w:snapToGrid w:val="0"/>
              <w:rPr>
                <w:sz w:val="20"/>
                <w:szCs w:val="20"/>
              </w:rPr>
            </w:pPr>
            <w:r>
              <w:rPr>
                <w:sz w:val="20"/>
                <w:szCs w:val="20"/>
              </w:rPr>
              <w:t>No</w:t>
            </w:r>
          </w:p>
        </w:tc>
      </w:tr>
      <w:tr w:rsidR="006F4B50" w14:paraId="265CCEE6" w14:textId="77777777" w:rsidTr="00AF551A">
        <w:trPr>
          <w:cantSplit/>
          <w:jc w:val="center"/>
        </w:trPr>
        <w:tc>
          <w:tcPr>
            <w:tcW w:w="2700" w:type="dxa"/>
          </w:tcPr>
          <w:p w14:paraId="5BEEA768" w14:textId="77777777" w:rsidR="006F4B50" w:rsidRDefault="006F4B50" w:rsidP="00AF551A">
            <w:pPr>
              <w:pStyle w:val="TableContents"/>
              <w:keepNext/>
              <w:keepLines/>
              <w:snapToGrid w:val="0"/>
              <w:rPr>
                <w:sz w:val="20"/>
                <w:szCs w:val="20"/>
              </w:rPr>
            </w:pPr>
            <w:r>
              <w:rPr>
                <w:sz w:val="20"/>
                <w:szCs w:val="20"/>
              </w:rPr>
              <w:t>Multiple instances permitted</w:t>
            </w:r>
          </w:p>
        </w:tc>
        <w:tc>
          <w:tcPr>
            <w:tcW w:w="2976" w:type="dxa"/>
          </w:tcPr>
          <w:p w14:paraId="6D991F90" w14:textId="77777777" w:rsidR="006F4B50" w:rsidRDefault="006F4B50" w:rsidP="00AF551A">
            <w:pPr>
              <w:pStyle w:val="TableContents"/>
              <w:keepNext/>
              <w:keepLines/>
              <w:snapToGrid w:val="0"/>
              <w:rPr>
                <w:sz w:val="20"/>
                <w:szCs w:val="20"/>
              </w:rPr>
            </w:pPr>
            <w:r>
              <w:rPr>
                <w:sz w:val="20"/>
                <w:szCs w:val="20"/>
              </w:rPr>
              <w:t>No</w:t>
            </w:r>
          </w:p>
        </w:tc>
      </w:tr>
      <w:tr w:rsidR="006F4B50" w14:paraId="74E089DB" w14:textId="77777777" w:rsidTr="00AF551A">
        <w:trPr>
          <w:cantSplit/>
          <w:jc w:val="center"/>
        </w:trPr>
        <w:tc>
          <w:tcPr>
            <w:tcW w:w="2700" w:type="dxa"/>
          </w:tcPr>
          <w:p w14:paraId="517A237F" w14:textId="77777777" w:rsidR="006F4B50" w:rsidRDefault="006F4B50" w:rsidP="00AF551A">
            <w:pPr>
              <w:pStyle w:val="TableContents"/>
              <w:keepNext/>
              <w:keepLines/>
              <w:snapToGrid w:val="0"/>
              <w:rPr>
                <w:sz w:val="20"/>
                <w:szCs w:val="20"/>
              </w:rPr>
            </w:pPr>
            <w:r>
              <w:rPr>
                <w:sz w:val="20"/>
                <w:szCs w:val="20"/>
              </w:rPr>
              <w:t>When implicitly set</w:t>
            </w:r>
          </w:p>
        </w:tc>
        <w:tc>
          <w:tcPr>
            <w:tcW w:w="2976" w:type="dxa"/>
          </w:tcPr>
          <w:p w14:paraId="55B0A616" w14:textId="77777777" w:rsidR="006F4B50" w:rsidRDefault="006F4B50" w:rsidP="00AF551A">
            <w:pPr>
              <w:pStyle w:val="TableContents"/>
              <w:keepNext/>
              <w:keepLines/>
              <w:snapToGrid w:val="0"/>
              <w:rPr>
                <w:sz w:val="20"/>
                <w:szCs w:val="20"/>
              </w:rPr>
            </w:pPr>
            <w:r>
              <w:rPr>
                <w:sz w:val="20"/>
                <w:szCs w:val="20"/>
              </w:rPr>
              <w:t>Create, Register, Derive Key, Re-key</w:t>
            </w:r>
          </w:p>
        </w:tc>
      </w:tr>
      <w:tr w:rsidR="006F4B50" w14:paraId="37410260" w14:textId="77777777" w:rsidTr="00AF551A">
        <w:trPr>
          <w:cantSplit/>
          <w:jc w:val="center"/>
        </w:trPr>
        <w:tc>
          <w:tcPr>
            <w:tcW w:w="2700" w:type="dxa"/>
          </w:tcPr>
          <w:p w14:paraId="65159E07" w14:textId="77777777" w:rsidR="006F4B50" w:rsidRDefault="006F4B50" w:rsidP="00AF551A">
            <w:pPr>
              <w:pStyle w:val="TableContents"/>
              <w:keepNext/>
              <w:keepLines/>
              <w:snapToGrid w:val="0"/>
              <w:rPr>
                <w:sz w:val="20"/>
                <w:szCs w:val="20"/>
              </w:rPr>
            </w:pPr>
            <w:r>
              <w:rPr>
                <w:sz w:val="20"/>
                <w:szCs w:val="20"/>
              </w:rPr>
              <w:t>Applies to Object Types</w:t>
            </w:r>
          </w:p>
        </w:tc>
        <w:tc>
          <w:tcPr>
            <w:tcW w:w="2976" w:type="dxa"/>
          </w:tcPr>
          <w:p w14:paraId="095C5BF9" w14:textId="77777777" w:rsidR="006F4B50" w:rsidRDefault="006F4B50" w:rsidP="00AF551A">
            <w:pPr>
              <w:pStyle w:val="TableContents"/>
              <w:keepNext/>
              <w:keepLines/>
              <w:snapToGrid w:val="0"/>
              <w:rPr>
                <w:sz w:val="20"/>
                <w:szCs w:val="20"/>
              </w:rPr>
            </w:pPr>
            <w:r>
              <w:rPr>
                <w:sz w:val="20"/>
                <w:szCs w:val="20"/>
              </w:rPr>
              <w:t>Symmetric Keys, Split Keys of symmetric keys, Templates</w:t>
            </w:r>
          </w:p>
        </w:tc>
      </w:tr>
    </w:tbl>
    <w:p w14:paraId="5404E914" w14:textId="77777777" w:rsidR="006F4B50" w:rsidRDefault="006F4B50" w:rsidP="006F4B50">
      <w:pPr>
        <w:pStyle w:val="Caption"/>
      </w:pPr>
      <w:bookmarkStart w:id="1501" w:name="_toc3875"/>
      <w:bookmarkStart w:id="1502" w:name="_Toc236497755"/>
      <w:bookmarkStart w:id="1503" w:name="_Toc310932796"/>
      <w:bookmarkStart w:id="1504" w:name="_Toc476128730"/>
      <w:bookmarkStart w:id="1505" w:name="_Toc467307587"/>
      <w:bookmarkEnd w:id="1501"/>
      <w:r>
        <w:t xml:space="preserve">Table </w:t>
      </w:r>
      <w:r w:rsidR="008E3035">
        <w:fldChar w:fldCharType="begin"/>
      </w:r>
      <w:r w:rsidR="008E3035">
        <w:instrText xml:space="preserve"> SEQ Table \* ARABIC </w:instrText>
      </w:r>
      <w:r w:rsidR="008E3035">
        <w:fldChar w:fldCharType="separate"/>
      </w:r>
      <w:r w:rsidR="008E3035">
        <w:rPr>
          <w:noProof/>
        </w:rPr>
        <w:t>112</w:t>
      </w:r>
      <w:r w:rsidR="008E3035">
        <w:rPr>
          <w:noProof/>
        </w:rPr>
        <w:fldChar w:fldCharType="end"/>
      </w:r>
      <w:r>
        <w:t>: Protect Stop Date Attribute Rules</w:t>
      </w:r>
      <w:bookmarkEnd w:id="1502"/>
      <w:bookmarkEnd w:id="1503"/>
      <w:bookmarkEnd w:id="1504"/>
      <w:bookmarkEnd w:id="1505"/>
    </w:p>
    <w:p w14:paraId="5B6E73B0" w14:textId="77777777" w:rsidR="006F4B50" w:rsidRDefault="006F4B50" w:rsidP="006F4B50">
      <w:pPr>
        <w:pStyle w:val="Heading2"/>
      </w:pPr>
      <w:bookmarkStart w:id="1506" w:name="_Ref241650310"/>
      <w:bookmarkStart w:id="1507" w:name="_Toc310932583"/>
      <w:bookmarkStart w:id="1508" w:name="_Toc323645736"/>
      <w:bookmarkStart w:id="1509" w:name="_Toc333494515"/>
      <w:bookmarkStart w:id="1510" w:name="_Toc240609942"/>
      <w:bookmarkStart w:id="1511" w:name="_Toc264553029"/>
      <w:bookmarkStart w:id="1512" w:name="_Toc283655725"/>
      <w:bookmarkStart w:id="1513" w:name="_Toc435729708"/>
      <w:bookmarkStart w:id="1514" w:name="_Toc441679274"/>
      <w:bookmarkStart w:id="1515" w:name="_Toc476128457"/>
      <w:bookmarkStart w:id="1516" w:name="_Toc467307326"/>
      <w:bookmarkStart w:id="1517" w:name="_Toc477433921"/>
      <w:bookmarkStart w:id="1518" w:name="_Toc487451446"/>
      <w:r>
        <w:lastRenderedPageBreak/>
        <w:t>Deactivation Date</w:t>
      </w:r>
      <w:bookmarkStart w:id="1519" w:name="Ref_attr_DeactivationDate"/>
      <w:bookmarkEnd w:id="1506"/>
      <w:bookmarkEnd w:id="1507"/>
      <w:bookmarkEnd w:id="1508"/>
      <w:bookmarkEnd w:id="1509"/>
      <w:bookmarkEnd w:id="1510"/>
      <w:bookmarkEnd w:id="1511"/>
      <w:bookmarkEnd w:id="1512"/>
      <w:bookmarkEnd w:id="1513"/>
      <w:bookmarkEnd w:id="1514"/>
      <w:bookmarkEnd w:id="1515"/>
      <w:bookmarkEnd w:id="1516"/>
      <w:bookmarkEnd w:id="1517"/>
      <w:bookmarkEnd w:id="1519"/>
      <w:bookmarkEnd w:id="1518"/>
    </w:p>
    <w:p w14:paraId="37591575" w14:textId="77777777" w:rsidR="006F4B50" w:rsidRDefault="006F4B50" w:rsidP="006F4B50">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8E3035">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79D12F86" w14:textId="77777777" w:rsidTr="00AF551A">
        <w:trPr>
          <w:cantSplit/>
          <w:jc w:val="center"/>
        </w:trPr>
        <w:tc>
          <w:tcPr>
            <w:tcW w:w="2880" w:type="dxa"/>
            <w:shd w:val="clear" w:color="auto" w:fill="C0C0C0"/>
          </w:tcPr>
          <w:p w14:paraId="6F990045"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5BAC3DF1" w14:textId="77777777" w:rsidR="006F4B50" w:rsidRDefault="006F4B50" w:rsidP="00AF551A">
            <w:pPr>
              <w:pStyle w:val="TableHeading"/>
              <w:keepNext/>
              <w:keepLines/>
              <w:snapToGrid w:val="0"/>
              <w:rPr>
                <w:sz w:val="20"/>
                <w:szCs w:val="20"/>
              </w:rPr>
            </w:pPr>
            <w:r>
              <w:rPr>
                <w:sz w:val="20"/>
                <w:szCs w:val="20"/>
              </w:rPr>
              <w:t>Encoding</w:t>
            </w:r>
          </w:p>
        </w:tc>
      </w:tr>
      <w:tr w:rsidR="006F4B50" w14:paraId="15344684" w14:textId="77777777" w:rsidTr="00AF551A">
        <w:trPr>
          <w:cantSplit/>
          <w:jc w:val="center"/>
        </w:trPr>
        <w:tc>
          <w:tcPr>
            <w:tcW w:w="2880" w:type="dxa"/>
          </w:tcPr>
          <w:p w14:paraId="691913E0" w14:textId="77777777" w:rsidR="006F4B50" w:rsidRDefault="006F4B50" w:rsidP="00AF551A">
            <w:pPr>
              <w:pStyle w:val="TableContents"/>
              <w:keepNext/>
              <w:keepLines/>
              <w:snapToGrid w:val="0"/>
              <w:rPr>
                <w:sz w:val="20"/>
                <w:szCs w:val="20"/>
              </w:rPr>
            </w:pPr>
            <w:r>
              <w:rPr>
                <w:sz w:val="20"/>
                <w:szCs w:val="20"/>
              </w:rPr>
              <w:t>Deactivation Date</w:t>
            </w:r>
          </w:p>
        </w:tc>
        <w:tc>
          <w:tcPr>
            <w:tcW w:w="2880" w:type="dxa"/>
          </w:tcPr>
          <w:p w14:paraId="021C5D4F" w14:textId="77777777" w:rsidR="006F4B50" w:rsidRDefault="006F4B50" w:rsidP="00AF551A">
            <w:pPr>
              <w:pStyle w:val="TableContents"/>
              <w:keepNext/>
              <w:keepLines/>
              <w:snapToGrid w:val="0"/>
              <w:rPr>
                <w:sz w:val="20"/>
                <w:szCs w:val="20"/>
              </w:rPr>
            </w:pPr>
            <w:r>
              <w:rPr>
                <w:sz w:val="20"/>
                <w:szCs w:val="20"/>
              </w:rPr>
              <w:t>Date-Time</w:t>
            </w:r>
          </w:p>
        </w:tc>
      </w:tr>
    </w:tbl>
    <w:p w14:paraId="1181ECE2" w14:textId="77777777" w:rsidR="006F4B50" w:rsidRDefault="006F4B50" w:rsidP="006F4B50">
      <w:pPr>
        <w:pStyle w:val="Caption"/>
        <w:rPr>
          <w:rFonts w:eastAsia="DejaVu Sans" w:cs="DejaVu Sans"/>
          <w:iCs/>
          <w:sz w:val="28"/>
          <w:szCs w:val="28"/>
        </w:rPr>
      </w:pPr>
      <w:bookmarkStart w:id="1520" w:name="_Toc236497756"/>
      <w:bookmarkStart w:id="1521" w:name="_Toc310932797"/>
      <w:bookmarkStart w:id="1522" w:name="_Toc476128731"/>
      <w:bookmarkStart w:id="1523" w:name="_Toc467307588"/>
      <w:r>
        <w:t xml:space="preserve">Table </w:t>
      </w:r>
      <w:r w:rsidR="008E3035">
        <w:fldChar w:fldCharType="begin"/>
      </w:r>
      <w:r w:rsidR="008E3035">
        <w:instrText xml:space="preserve"> SEQ Table \* ARABIC </w:instrText>
      </w:r>
      <w:r w:rsidR="008E3035">
        <w:fldChar w:fldCharType="separate"/>
      </w:r>
      <w:r w:rsidR="008E3035">
        <w:rPr>
          <w:noProof/>
        </w:rPr>
        <w:t>113</w:t>
      </w:r>
      <w:r w:rsidR="008E3035">
        <w:rPr>
          <w:noProof/>
        </w:rPr>
        <w:fldChar w:fldCharType="end"/>
      </w:r>
      <w:r>
        <w:t>: Deactivation Date Attribute</w:t>
      </w:r>
      <w:bookmarkEnd w:id="1520"/>
      <w:bookmarkEnd w:id="1521"/>
      <w:bookmarkEnd w:id="1522"/>
      <w:bookmarkEnd w:id="15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6F4B50" w14:paraId="0FE62083" w14:textId="77777777" w:rsidTr="00AF551A">
        <w:trPr>
          <w:cantSplit/>
          <w:jc w:val="center"/>
        </w:trPr>
        <w:tc>
          <w:tcPr>
            <w:tcW w:w="2700" w:type="dxa"/>
          </w:tcPr>
          <w:p w14:paraId="406943B0" w14:textId="77777777" w:rsidR="006F4B50" w:rsidRDefault="006F4B50" w:rsidP="00AF551A">
            <w:pPr>
              <w:pStyle w:val="TableContents"/>
              <w:keepNext/>
              <w:keepLines/>
              <w:snapToGrid w:val="0"/>
              <w:rPr>
                <w:sz w:val="20"/>
                <w:szCs w:val="20"/>
              </w:rPr>
            </w:pPr>
            <w:r>
              <w:rPr>
                <w:sz w:val="20"/>
                <w:szCs w:val="20"/>
              </w:rPr>
              <w:t>SHALL always have a value</w:t>
            </w:r>
          </w:p>
        </w:tc>
        <w:tc>
          <w:tcPr>
            <w:tcW w:w="2976" w:type="dxa"/>
          </w:tcPr>
          <w:p w14:paraId="21568983" w14:textId="77777777" w:rsidR="006F4B50" w:rsidRDefault="006F4B50" w:rsidP="00AF551A">
            <w:pPr>
              <w:pStyle w:val="TableContents"/>
              <w:keepNext/>
              <w:keepLines/>
              <w:snapToGrid w:val="0"/>
              <w:rPr>
                <w:sz w:val="20"/>
                <w:szCs w:val="20"/>
              </w:rPr>
            </w:pPr>
            <w:r>
              <w:rPr>
                <w:sz w:val="20"/>
                <w:szCs w:val="20"/>
              </w:rPr>
              <w:t>No</w:t>
            </w:r>
          </w:p>
        </w:tc>
      </w:tr>
      <w:tr w:rsidR="006F4B50" w14:paraId="4DAEF75F" w14:textId="77777777" w:rsidTr="00AF551A">
        <w:trPr>
          <w:cantSplit/>
          <w:jc w:val="center"/>
        </w:trPr>
        <w:tc>
          <w:tcPr>
            <w:tcW w:w="2700" w:type="dxa"/>
          </w:tcPr>
          <w:p w14:paraId="0A7A04BB" w14:textId="77777777" w:rsidR="006F4B50" w:rsidRDefault="006F4B50" w:rsidP="00AF551A">
            <w:pPr>
              <w:pStyle w:val="TableContents"/>
              <w:keepNext/>
              <w:keepLines/>
              <w:snapToGrid w:val="0"/>
              <w:rPr>
                <w:sz w:val="20"/>
                <w:szCs w:val="20"/>
              </w:rPr>
            </w:pPr>
            <w:r>
              <w:rPr>
                <w:sz w:val="20"/>
                <w:szCs w:val="20"/>
              </w:rPr>
              <w:t>Initially set by</w:t>
            </w:r>
          </w:p>
        </w:tc>
        <w:tc>
          <w:tcPr>
            <w:tcW w:w="2976" w:type="dxa"/>
          </w:tcPr>
          <w:p w14:paraId="061423D3" w14:textId="77777777" w:rsidR="006F4B50" w:rsidRDefault="006F4B50" w:rsidP="00AF551A">
            <w:pPr>
              <w:pStyle w:val="TableContents"/>
              <w:keepNext/>
              <w:keepLines/>
              <w:snapToGrid w:val="0"/>
              <w:rPr>
                <w:sz w:val="20"/>
                <w:szCs w:val="20"/>
              </w:rPr>
            </w:pPr>
            <w:r>
              <w:rPr>
                <w:sz w:val="20"/>
                <w:szCs w:val="20"/>
              </w:rPr>
              <w:t>Server or Client</w:t>
            </w:r>
          </w:p>
        </w:tc>
      </w:tr>
      <w:tr w:rsidR="006F4B50" w14:paraId="1E46F131" w14:textId="77777777" w:rsidTr="00AF551A">
        <w:trPr>
          <w:cantSplit/>
          <w:jc w:val="center"/>
        </w:trPr>
        <w:tc>
          <w:tcPr>
            <w:tcW w:w="2700" w:type="dxa"/>
          </w:tcPr>
          <w:p w14:paraId="4C54C74F" w14:textId="77777777" w:rsidR="006F4B50" w:rsidRDefault="006F4B50" w:rsidP="00AF551A">
            <w:pPr>
              <w:pStyle w:val="TableContents"/>
              <w:keepNext/>
              <w:keepLines/>
              <w:snapToGrid w:val="0"/>
              <w:rPr>
                <w:sz w:val="20"/>
                <w:szCs w:val="20"/>
              </w:rPr>
            </w:pPr>
            <w:r>
              <w:rPr>
                <w:sz w:val="20"/>
                <w:szCs w:val="20"/>
              </w:rPr>
              <w:t>Modifiable by server</w:t>
            </w:r>
          </w:p>
        </w:tc>
        <w:tc>
          <w:tcPr>
            <w:tcW w:w="2976" w:type="dxa"/>
          </w:tcPr>
          <w:p w14:paraId="6B6F0CB2" w14:textId="77777777" w:rsidR="006F4B50" w:rsidRDefault="006F4B50" w:rsidP="00AF551A">
            <w:pPr>
              <w:pStyle w:val="TableContents"/>
              <w:keepNext/>
              <w:keepLines/>
              <w:snapToGrid w:val="0"/>
              <w:rPr>
                <w:sz w:val="20"/>
                <w:szCs w:val="20"/>
              </w:rPr>
            </w:pPr>
            <w:r>
              <w:rPr>
                <w:sz w:val="20"/>
                <w:szCs w:val="20"/>
              </w:rPr>
              <w:t>Yes, only while in Pre-Active or Active state</w:t>
            </w:r>
          </w:p>
        </w:tc>
      </w:tr>
      <w:tr w:rsidR="006F4B50" w14:paraId="7F8B41C0" w14:textId="77777777" w:rsidTr="00AF551A">
        <w:trPr>
          <w:cantSplit/>
          <w:jc w:val="center"/>
        </w:trPr>
        <w:tc>
          <w:tcPr>
            <w:tcW w:w="2700" w:type="dxa"/>
          </w:tcPr>
          <w:p w14:paraId="229FA744" w14:textId="77777777" w:rsidR="006F4B50" w:rsidRDefault="006F4B50" w:rsidP="00AF551A">
            <w:pPr>
              <w:pStyle w:val="TableContents"/>
              <w:keepNext/>
              <w:keepLines/>
              <w:snapToGrid w:val="0"/>
              <w:rPr>
                <w:sz w:val="20"/>
                <w:szCs w:val="20"/>
              </w:rPr>
            </w:pPr>
            <w:r>
              <w:rPr>
                <w:sz w:val="20"/>
                <w:szCs w:val="20"/>
              </w:rPr>
              <w:t>Modifiable by client</w:t>
            </w:r>
          </w:p>
        </w:tc>
        <w:tc>
          <w:tcPr>
            <w:tcW w:w="2976" w:type="dxa"/>
          </w:tcPr>
          <w:p w14:paraId="61E09399" w14:textId="77777777" w:rsidR="006F4B50" w:rsidRDefault="006F4B50" w:rsidP="00AF551A">
            <w:pPr>
              <w:pStyle w:val="TableContents"/>
              <w:keepNext/>
              <w:keepLines/>
              <w:snapToGrid w:val="0"/>
              <w:rPr>
                <w:sz w:val="20"/>
                <w:szCs w:val="20"/>
              </w:rPr>
            </w:pPr>
            <w:r>
              <w:rPr>
                <w:sz w:val="20"/>
                <w:szCs w:val="20"/>
              </w:rPr>
              <w:t>Yes, only while in Pre-Active or Active state</w:t>
            </w:r>
          </w:p>
        </w:tc>
      </w:tr>
      <w:tr w:rsidR="006F4B50" w14:paraId="36165806" w14:textId="77777777" w:rsidTr="00AF551A">
        <w:trPr>
          <w:cantSplit/>
          <w:jc w:val="center"/>
        </w:trPr>
        <w:tc>
          <w:tcPr>
            <w:tcW w:w="2700" w:type="dxa"/>
          </w:tcPr>
          <w:p w14:paraId="1C66558B" w14:textId="77777777" w:rsidR="006F4B50" w:rsidRDefault="006F4B50" w:rsidP="00AF551A">
            <w:pPr>
              <w:pStyle w:val="TableContents"/>
              <w:keepNext/>
              <w:keepLines/>
              <w:snapToGrid w:val="0"/>
              <w:rPr>
                <w:sz w:val="20"/>
                <w:szCs w:val="20"/>
              </w:rPr>
            </w:pPr>
            <w:r>
              <w:rPr>
                <w:sz w:val="20"/>
                <w:szCs w:val="20"/>
              </w:rPr>
              <w:t>Deletable by client</w:t>
            </w:r>
          </w:p>
        </w:tc>
        <w:tc>
          <w:tcPr>
            <w:tcW w:w="2976" w:type="dxa"/>
          </w:tcPr>
          <w:p w14:paraId="1CEC7377" w14:textId="77777777" w:rsidR="006F4B50" w:rsidRDefault="006F4B50" w:rsidP="00AF551A">
            <w:pPr>
              <w:pStyle w:val="TableContents"/>
              <w:keepNext/>
              <w:keepLines/>
              <w:snapToGrid w:val="0"/>
              <w:rPr>
                <w:sz w:val="20"/>
                <w:szCs w:val="20"/>
              </w:rPr>
            </w:pPr>
            <w:r>
              <w:rPr>
                <w:sz w:val="20"/>
                <w:szCs w:val="20"/>
              </w:rPr>
              <w:t>No</w:t>
            </w:r>
          </w:p>
        </w:tc>
      </w:tr>
      <w:tr w:rsidR="006F4B50" w14:paraId="6F27F8A4" w14:textId="77777777" w:rsidTr="00AF551A">
        <w:trPr>
          <w:cantSplit/>
          <w:jc w:val="center"/>
        </w:trPr>
        <w:tc>
          <w:tcPr>
            <w:tcW w:w="2700" w:type="dxa"/>
          </w:tcPr>
          <w:p w14:paraId="123BB613" w14:textId="77777777" w:rsidR="006F4B50" w:rsidRDefault="006F4B50" w:rsidP="00AF551A">
            <w:pPr>
              <w:pStyle w:val="TableContents"/>
              <w:keepNext/>
              <w:keepLines/>
              <w:snapToGrid w:val="0"/>
              <w:rPr>
                <w:sz w:val="20"/>
                <w:szCs w:val="20"/>
              </w:rPr>
            </w:pPr>
            <w:r>
              <w:rPr>
                <w:sz w:val="20"/>
                <w:szCs w:val="20"/>
              </w:rPr>
              <w:t>Multiple instances permitted</w:t>
            </w:r>
          </w:p>
        </w:tc>
        <w:tc>
          <w:tcPr>
            <w:tcW w:w="2976" w:type="dxa"/>
          </w:tcPr>
          <w:p w14:paraId="17C4ACDA" w14:textId="77777777" w:rsidR="006F4B50" w:rsidRDefault="006F4B50" w:rsidP="00AF551A">
            <w:pPr>
              <w:pStyle w:val="TableContents"/>
              <w:keepNext/>
              <w:keepLines/>
              <w:snapToGrid w:val="0"/>
              <w:rPr>
                <w:sz w:val="20"/>
                <w:szCs w:val="20"/>
              </w:rPr>
            </w:pPr>
            <w:r>
              <w:rPr>
                <w:sz w:val="20"/>
                <w:szCs w:val="20"/>
              </w:rPr>
              <w:t>No</w:t>
            </w:r>
          </w:p>
        </w:tc>
      </w:tr>
      <w:tr w:rsidR="006F4B50" w14:paraId="17D1F1E3" w14:textId="77777777" w:rsidTr="00AF551A">
        <w:trPr>
          <w:cantSplit/>
          <w:jc w:val="center"/>
        </w:trPr>
        <w:tc>
          <w:tcPr>
            <w:tcW w:w="2700" w:type="dxa"/>
          </w:tcPr>
          <w:p w14:paraId="6B7A966C" w14:textId="77777777" w:rsidR="006F4B50" w:rsidRDefault="006F4B50" w:rsidP="00AF551A">
            <w:pPr>
              <w:pStyle w:val="TableContents"/>
              <w:keepNext/>
              <w:keepLines/>
              <w:snapToGrid w:val="0"/>
              <w:rPr>
                <w:sz w:val="20"/>
                <w:szCs w:val="20"/>
              </w:rPr>
            </w:pPr>
            <w:r>
              <w:rPr>
                <w:sz w:val="20"/>
                <w:szCs w:val="20"/>
              </w:rPr>
              <w:t>When implicitly set</w:t>
            </w:r>
          </w:p>
        </w:tc>
        <w:tc>
          <w:tcPr>
            <w:tcW w:w="2976" w:type="dxa"/>
          </w:tcPr>
          <w:p w14:paraId="58E9AE56" w14:textId="77777777" w:rsidR="006F4B50" w:rsidRDefault="006F4B50" w:rsidP="00AF551A">
            <w:pPr>
              <w:pStyle w:val="TableContents"/>
              <w:keepNext/>
              <w:keepLines/>
              <w:snapToGrid w:val="0"/>
              <w:rPr>
                <w:sz w:val="20"/>
                <w:szCs w:val="20"/>
              </w:rPr>
            </w:pPr>
            <w:r>
              <w:rPr>
                <w:sz w:val="20"/>
                <w:szCs w:val="20"/>
              </w:rPr>
              <w:t>Create, Create Key Pair, Register, Derive Key, Revoke Certify, Re-certify, Re-key, Re-key Key Pair</w:t>
            </w:r>
          </w:p>
        </w:tc>
      </w:tr>
      <w:tr w:rsidR="006F4B50" w14:paraId="74B95FD7" w14:textId="77777777" w:rsidTr="00AF551A">
        <w:trPr>
          <w:cantSplit/>
          <w:jc w:val="center"/>
        </w:trPr>
        <w:tc>
          <w:tcPr>
            <w:tcW w:w="2700" w:type="dxa"/>
          </w:tcPr>
          <w:p w14:paraId="6C39405E" w14:textId="77777777" w:rsidR="006F4B50" w:rsidRDefault="006F4B50" w:rsidP="00AF551A">
            <w:pPr>
              <w:pStyle w:val="TableContents"/>
              <w:keepNext/>
              <w:keepLines/>
              <w:snapToGrid w:val="0"/>
              <w:rPr>
                <w:sz w:val="20"/>
                <w:szCs w:val="20"/>
              </w:rPr>
            </w:pPr>
            <w:r>
              <w:rPr>
                <w:sz w:val="20"/>
                <w:szCs w:val="20"/>
              </w:rPr>
              <w:t>Applies to Object Types</w:t>
            </w:r>
          </w:p>
        </w:tc>
        <w:tc>
          <w:tcPr>
            <w:tcW w:w="2976" w:type="dxa"/>
          </w:tcPr>
          <w:p w14:paraId="6B674B1C" w14:textId="77777777" w:rsidR="006F4B50" w:rsidRDefault="006F4B50" w:rsidP="00AF551A">
            <w:pPr>
              <w:pStyle w:val="TableContents"/>
              <w:keepNext/>
              <w:keepLines/>
              <w:snapToGrid w:val="0"/>
              <w:rPr>
                <w:sz w:val="20"/>
                <w:szCs w:val="20"/>
              </w:rPr>
            </w:pPr>
            <w:r>
              <w:rPr>
                <w:sz w:val="20"/>
                <w:szCs w:val="20"/>
              </w:rPr>
              <w:t>All Cryptographic Objects, Templates</w:t>
            </w:r>
          </w:p>
        </w:tc>
      </w:tr>
    </w:tbl>
    <w:p w14:paraId="069E9FE3" w14:textId="77777777" w:rsidR="006F4B50" w:rsidRDefault="006F4B50" w:rsidP="006F4B50">
      <w:pPr>
        <w:pStyle w:val="Caption"/>
      </w:pPr>
      <w:bookmarkStart w:id="1524" w:name="_toc3949"/>
      <w:bookmarkStart w:id="1525" w:name="_Toc236497757"/>
      <w:bookmarkStart w:id="1526" w:name="_Toc310932798"/>
      <w:bookmarkStart w:id="1527" w:name="_Toc476128732"/>
      <w:bookmarkStart w:id="1528" w:name="_Toc467307589"/>
      <w:bookmarkEnd w:id="1524"/>
      <w:r>
        <w:t xml:space="preserve">Table </w:t>
      </w:r>
      <w:r w:rsidR="008E3035">
        <w:fldChar w:fldCharType="begin"/>
      </w:r>
      <w:r w:rsidR="008E3035">
        <w:instrText xml:space="preserve"> SEQ Table \* ARABIC </w:instrText>
      </w:r>
      <w:r w:rsidR="008E3035">
        <w:fldChar w:fldCharType="separate"/>
      </w:r>
      <w:r w:rsidR="008E3035">
        <w:rPr>
          <w:noProof/>
        </w:rPr>
        <w:t>114</w:t>
      </w:r>
      <w:r w:rsidR="008E3035">
        <w:rPr>
          <w:noProof/>
        </w:rPr>
        <w:fldChar w:fldCharType="end"/>
      </w:r>
      <w:r>
        <w:t>: Deactivation Date Attribute Rules</w:t>
      </w:r>
      <w:bookmarkEnd w:id="1525"/>
      <w:bookmarkEnd w:id="1526"/>
      <w:bookmarkEnd w:id="1527"/>
      <w:bookmarkEnd w:id="1528"/>
    </w:p>
    <w:p w14:paraId="0E6886C8" w14:textId="77777777" w:rsidR="006F4B50" w:rsidRDefault="006F4B50" w:rsidP="006F4B50">
      <w:pPr>
        <w:pStyle w:val="Heading2"/>
      </w:pPr>
      <w:bookmarkStart w:id="1529" w:name="_Ref241650327"/>
      <w:bookmarkStart w:id="1530" w:name="_Toc310932584"/>
      <w:bookmarkStart w:id="1531" w:name="_Toc323645737"/>
      <w:bookmarkStart w:id="1532" w:name="_Toc333494516"/>
      <w:bookmarkStart w:id="1533" w:name="_Toc240609943"/>
      <w:bookmarkStart w:id="1534" w:name="_Toc264553030"/>
      <w:bookmarkStart w:id="1535" w:name="_Toc283655726"/>
      <w:bookmarkStart w:id="1536" w:name="_Toc435729709"/>
      <w:bookmarkStart w:id="1537" w:name="_Toc441679275"/>
      <w:bookmarkStart w:id="1538" w:name="_Toc476128458"/>
      <w:bookmarkStart w:id="1539" w:name="_Toc467307327"/>
      <w:bookmarkStart w:id="1540" w:name="_Toc477433922"/>
      <w:bookmarkStart w:id="1541" w:name="_Toc487451447"/>
      <w:r>
        <w:t>Destroy Date</w:t>
      </w:r>
      <w:bookmarkStart w:id="1542" w:name="Ref_attr_DestroyDate"/>
      <w:bookmarkEnd w:id="1529"/>
      <w:bookmarkEnd w:id="1530"/>
      <w:bookmarkEnd w:id="1531"/>
      <w:bookmarkEnd w:id="1532"/>
      <w:bookmarkEnd w:id="1533"/>
      <w:bookmarkEnd w:id="1534"/>
      <w:bookmarkEnd w:id="1535"/>
      <w:bookmarkEnd w:id="1536"/>
      <w:bookmarkEnd w:id="1537"/>
      <w:bookmarkEnd w:id="1538"/>
      <w:bookmarkEnd w:id="1539"/>
      <w:bookmarkEnd w:id="1540"/>
      <w:bookmarkEnd w:id="1542"/>
      <w:bookmarkEnd w:id="1541"/>
    </w:p>
    <w:p w14:paraId="5B076CCA" w14:textId="77777777" w:rsidR="006F4B50" w:rsidRDefault="006F4B50" w:rsidP="006F4B50">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8E3035">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72FC90C0" w14:textId="77777777" w:rsidTr="00AF551A">
        <w:trPr>
          <w:cantSplit/>
          <w:jc w:val="center"/>
        </w:trPr>
        <w:tc>
          <w:tcPr>
            <w:tcW w:w="2880" w:type="dxa"/>
            <w:shd w:val="clear" w:color="auto" w:fill="C0C0C0"/>
          </w:tcPr>
          <w:p w14:paraId="46E55BD2"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8006A58" w14:textId="77777777" w:rsidR="006F4B50" w:rsidRDefault="006F4B50" w:rsidP="00AF551A">
            <w:pPr>
              <w:pStyle w:val="TableHeading"/>
              <w:keepNext/>
              <w:keepLines/>
              <w:snapToGrid w:val="0"/>
              <w:rPr>
                <w:sz w:val="20"/>
                <w:szCs w:val="20"/>
              </w:rPr>
            </w:pPr>
            <w:r>
              <w:rPr>
                <w:sz w:val="20"/>
                <w:szCs w:val="20"/>
              </w:rPr>
              <w:t>Encoding</w:t>
            </w:r>
          </w:p>
        </w:tc>
      </w:tr>
      <w:tr w:rsidR="006F4B50" w14:paraId="2B9F5C07" w14:textId="77777777" w:rsidTr="00AF551A">
        <w:trPr>
          <w:cantSplit/>
          <w:jc w:val="center"/>
        </w:trPr>
        <w:tc>
          <w:tcPr>
            <w:tcW w:w="2880" w:type="dxa"/>
          </w:tcPr>
          <w:p w14:paraId="5E4A0D56" w14:textId="77777777" w:rsidR="006F4B50" w:rsidRDefault="006F4B50" w:rsidP="00AF551A">
            <w:pPr>
              <w:pStyle w:val="TableContents"/>
              <w:keepNext/>
              <w:keepLines/>
              <w:snapToGrid w:val="0"/>
              <w:rPr>
                <w:sz w:val="20"/>
                <w:szCs w:val="20"/>
              </w:rPr>
            </w:pPr>
            <w:r>
              <w:rPr>
                <w:sz w:val="20"/>
                <w:szCs w:val="20"/>
              </w:rPr>
              <w:t>Destroy Date</w:t>
            </w:r>
          </w:p>
        </w:tc>
        <w:tc>
          <w:tcPr>
            <w:tcW w:w="2880" w:type="dxa"/>
          </w:tcPr>
          <w:p w14:paraId="59EE722F" w14:textId="77777777" w:rsidR="006F4B50" w:rsidRDefault="006F4B50" w:rsidP="00AF551A">
            <w:pPr>
              <w:pStyle w:val="TableContents"/>
              <w:keepNext/>
              <w:keepLines/>
              <w:snapToGrid w:val="0"/>
              <w:rPr>
                <w:sz w:val="20"/>
                <w:szCs w:val="20"/>
              </w:rPr>
            </w:pPr>
            <w:r>
              <w:rPr>
                <w:sz w:val="20"/>
                <w:szCs w:val="20"/>
              </w:rPr>
              <w:t>Date-Time</w:t>
            </w:r>
          </w:p>
        </w:tc>
      </w:tr>
    </w:tbl>
    <w:p w14:paraId="1B9A420D" w14:textId="77777777" w:rsidR="006F4B50" w:rsidRDefault="006F4B50" w:rsidP="006F4B50">
      <w:pPr>
        <w:pStyle w:val="Caption"/>
        <w:rPr>
          <w:rFonts w:eastAsia="DejaVu Sans" w:cs="DejaVu Sans"/>
          <w:iCs/>
          <w:sz w:val="28"/>
          <w:szCs w:val="28"/>
        </w:rPr>
      </w:pPr>
      <w:bookmarkStart w:id="1543" w:name="_Toc236497758"/>
      <w:bookmarkStart w:id="1544" w:name="_Toc310932799"/>
      <w:bookmarkStart w:id="1545" w:name="_Toc476128733"/>
      <w:bookmarkStart w:id="1546" w:name="_Toc467307590"/>
      <w:r>
        <w:t xml:space="preserve">Table </w:t>
      </w:r>
      <w:r w:rsidR="008E3035">
        <w:fldChar w:fldCharType="begin"/>
      </w:r>
      <w:r w:rsidR="008E3035">
        <w:instrText xml:space="preserve"> SEQ Table \* ARABIC </w:instrText>
      </w:r>
      <w:r w:rsidR="008E3035">
        <w:fldChar w:fldCharType="separate"/>
      </w:r>
      <w:r w:rsidR="008E3035">
        <w:rPr>
          <w:noProof/>
        </w:rPr>
        <w:t>115</w:t>
      </w:r>
      <w:r w:rsidR="008E3035">
        <w:rPr>
          <w:noProof/>
        </w:rPr>
        <w:fldChar w:fldCharType="end"/>
      </w:r>
      <w:r>
        <w:t>: Destroy Date Attribute</w:t>
      </w:r>
      <w:bookmarkEnd w:id="1543"/>
      <w:bookmarkEnd w:id="1544"/>
      <w:bookmarkEnd w:id="1545"/>
      <w:bookmarkEnd w:id="15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6F4B50" w14:paraId="20571B50" w14:textId="77777777" w:rsidTr="00AF551A">
        <w:trPr>
          <w:cantSplit/>
          <w:jc w:val="center"/>
        </w:trPr>
        <w:tc>
          <w:tcPr>
            <w:tcW w:w="2700" w:type="dxa"/>
          </w:tcPr>
          <w:p w14:paraId="07E4A778"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976" w:type="dxa"/>
          </w:tcPr>
          <w:p w14:paraId="69F969A7" w14:textId="77777777" w:rsidR="006F4B50" w:rsidRDefault="006F4B50" w:rsidP="00AF551A">
            <w:pPr>
              <w:pStyle w:val="TableContents"/>
              <w:keepNext/>
              <w:keepLines/>
              <w:snapToGrid w:val="0"/>
              <w:rPr>
                <w:sz w:val="20"/>
                <w:szCs w:val="20"/>
              </w:rPr>
            </w:pPr>
            <w:r>
              <w:rPr>
                <w:sz w:val="20"/>
                <w:szCs w:val="20"/>
              </w:rPr>
              <w:t>No</w:t>
            </w:r>
          </w:p>
        </w:tc>
      </w:tr>
      <w:tr w:rsidR="006F4B50" w14:paraId="56131225" w14:textId="77777777" w:rsidTr="00AF551A">
        <w:trPr>
          <w:cantSplit/>
          <w:jc w:val="center"/>
        </w:trPr>
        <w:tc>
          <w:tcPr>
            <w:tcW w:w="2700" w:type="dxa"/>
          </w:tcPr>
          <w:p w14:paraId="48BF9844" w14:textId="77777777" w:rsidR="006F4B50" w:rsidRDefault="006F4B50" w:rsidP="00AF551A">
            <w:pPr>
              <w:pStyle w:val="TableContents"/>
              <w:keepNext/>
              <w:keepLines/>
              <w:snapToGrid w:val="0"/>
              <w:rPr>
                <w:sz w:val="20"/>
                <w:szCs w:val="20"/>
              </w:rPr>
            </w:pPr>
            <w:r>
              <w:rPr>
                <w:sz w:val="20"/>
                <w:szCs w:val="20"/>
              </w:rPr>
              <w:t>Initially set by</w:t>
            </w:r>
          </w:p>
        </w:tc>
        <w:tc>
          <w:tcPr>
            <w:tcW w:w="2976" w:type="dxa"/>
          </w:tcPr>
          <w:p w14:paraId="79413820" w14:textId="77777777" w:rsidR="006F4B50" w:rsidRDefault="006F4B50" w:rsidP="00AF551A">
            <w:pPr>
              <w:pStyle w:val="TableContents"/>
              <w:keepNext/>
              <w:keepLines/>
              <w:snapToGrid w:val="0"/>
              <w:rPr>
                <w:sz w:val="20"/>
                <w:szCs w:val="20"/>
              </w:rPr>
            </w:pPr>
            <w:r>
              <w:rPr>
                <w:sz w:val="20"/>
                <w:szCs w:val="20"/>
              </w:rPr>
              <w:t>Server</w:t>
            </w:r>
          </w:p>
        </w:tc>
      </w:tr>
      <w:tr w:rsidR="006F4B50" w14:paraId="543308C7" w14:textId="77777777" w:rsidTr="00AF551A">
        <w:trPr>
          <w:cantSplit/>
          <w:jc w:val="center"/>
        </w:trPr>
        <w:tc>
          <w:tcPr>
            <w:tcW w:w="2700" w:type="dxa"/>
          </w:tcPr>
          <w:p w14:paraId="34ABEC49" w14:textId="77777777" w:rsidR="006F4B50" w:rsidRDefault="006F4B50" w:rsidP="00AF551A">
            <w:pPr>
              <w:pStyle w:val="TableContents"/>
              <w:keepNext/>
              <w:keepLines/>
              <w:snapToGrid w:val="0"/>
              <w:rPr>
                <w:sz w:val="20"/>
                <w:szCs w:val="20"/>
              </w:rPr>
            </w:pPr>
            <w:r>
              <w:rPr>
                <w:sz w:val="20"/>
                <w:szCs w:val="20"/>
              </w:rPr>
              <w:t>Modifiable by server</w:t>
            </w:r>
          </w:p>
        </w:tc>
        <w:tc>
          <w:tcPr>
            <w:tcW w:w="2976" w:type="dxa"/>
          </w:tcPr>
          <w:p w14:paraId="42947400" w14:textId="77777777" w:rsidR="006F4B50" w:rsidRDefault="006F4B50" w:rsidP="00AF551A">
            <w:pPr>
              <w:pStyle w:val="TableContents"/>
              <w:keepNext/>
              <w:keepLines/>
              <w:snapToGrid w:val="0"/>
              <w:rPr>
                <w:sz w:val="20"/>
                <w:szCs w:val="20"/>
              </w:rPr>
            </w:pPr>
            <w:r>
              <w:rPr>
                <w:sz w:val="20"/>
                <w:szCs w:val="20"/>
              </w:rPr>
              <w:t>No</w:t>
            </w:r>
          </w:p>
        </w:tc>
      </w:tr>
      <w:tr w:rsidR="006F4B50" w14:paraId="7F36E666" w14:textId="77777777" w:rsidTr="00AF551A">
        <w:trPr>
          <w:cantSplit/>
          <w:jc w:val="center"/>
        </w:trPr>
        <w:tc>
          <w:tcPr>
            <w:tcW w:w="2700" w:type="dxa"/>
          </w:tcPr>
          <w:p w14:paraId="44E49FE5" w14:textId="77777777" w:rsidR="006F4B50" w:rsidRDefault="006F4B50" w:rsidP="00AF551A">
            <w:pPr>
              <w:pStyle w:val="TableContents"/>
              <w:keepNext/>
              <w:keepLines/>
              <w:snapToGrid w:val="0"/>
              <w:rPr>
                <w:sz w:val="20"/>
                <w:szCs w:val="20"/>
              </w:rPr>
            </w:pPr>
            <w:r>
              <w:rPr>
                <w:sz w:val="20"/>
                <w:szCs w:val="20"/>
              </w:rPr>
              <w:t>Modifiable by client</w:t>
            </w:r>
          </w:p>
        </w:tc>
        <w:tc>
          <w:tcPr>
            <w:tcW w:w="2976" w:type="dxa"/>
          </w:tcPr>
          <w:p w14:paraId="11D6F9B9" w14:textId="77777777" w:rsidR="006F4B50" w:rsidRDefault="006F4B50" w:rsidP="00AF551A">
            <w:pPr>
              <w:pStyle w:val="TableContents"/>
              <w:keepNext/>
              <w:keepLines/>
              <w:snapToGrid w:val="0"/>
              <w:rPr>
                <w:sz w:val="20"/>
                <w:szCs w:val="20"/>
              </w:rPr>
            </w:pPr>
            <w:r>
              <w:rPr>
                <w:sz w:val="20"/>
                <w:szCs w:val="20"/>
              </w:rPr>
              <w:t>No</w:t>
            </w:r>
          </w:p>
        </w:tc>
      </w:tr>
      <w:tr w:rsidR="006F4B50" w14:paraId="3997F8BD" w14:textId="77777777" w:rsidTr="00AF551A">
        <w:trPr>
          <w:cantSplit/>
          <w:jc w:val="center"/>
        </w:trPr>
        <w:tc>
          <w:tcPr>
            <w:tcW w:w="2700" w:type="dxa"/>
          </w:tcPr>
          <w:p w14:paraId="7831E018" w14:textId="77777777" w:rsidR="006F4B50" w:rsidRDefault="006F4B50" w:rsidP="00AF551A">
            <w:pPr>
              <w:pStyle w:val="TableContents"/>
              <w:keepNext/>
              <w:keepLines/>
              <w:snapToGrid w:val="0"/>
              <w:rPr>
                <w:sz w:val="20"/>
                <w:szCs w:val="20"/>
              </w:rPr>
            </w:pPr>
            <w:r>
              <w:rPr>
                <w:sz w:val="20"/>
                <w:szCs w:val="20"/>
              </w:rPr>
              <w:t>Deletable by client</w:t>
            </w:r>
          </w:p>
        </w:tc>
        <w:tc>
          <w:tcPr>
            <w:tcW w:w="2976" w:type="dxa"/>
          </w:tcPr>
          <w:p w14:paraId="2C6F0177" w14:textId="77777777" w:rsidR="006F4B50" w:rsidRDefault="006F4B50" w:rsidP="00AF551A">
            <w:pPr>
              <w:pStyle w:val="TableContents"/>
              <w:keepNext/>
              <w:keepLines/>
              <w:snapToGrid w:val="0"/>
              <w:rPr>
                <w:sz w:val="20"/>
                <w:szCs w:val="20"/>
              </w:rPr>
            </w:pPr>
            <w:r>
              <w:rPr>
                <w:sz w:val="20"/>
                <w:szCs w:val="20"/>
              </w:rPr>
              <w:t>No</w:t>
            </w:r>
          </w:p>
        </w:tc>
      </w:tr>
      <w:tr w:rsidR="006F4B50" w14:paraId="3780B3A4" w14:textId="77777777" w:rsidTr="00AF551A">
        <w:trPr>
          <w:cantSplit/>
          <w:jc w:val="center"/>
        </w:trPr>
        <w:tc>
          <w:tcPr>
            <w:tcW w:w="2700" w:type="dxa"/>
          </w:tcPr>
          <w:p w14:paraId="162E4194" w14:textId="77777777" w:rsidR="006F4B50" w:rsidRDefault="006F4B50" w:rsidP="00AF551A">
            <w:pPr>
              <w:pStyle w:val="TableContents"/>
              <w:keepNext/>
              <w:keepLines/>
              <w:snapToGrid w:val="0"/>
              <w:rPr>
                <w:sz w:val="20"/>
                <w:szCs w:val="20"/>
              </w:rPr>
            </w:pPr>
            <w:r>
              <w:rPr>
                <w:sz w:val="20"/>
                <w:szCs w:val="20"/>
              </w:rPr>
              <w:t>Multiple instances permitted</w:t>
            </w:r>
          </w:p>
        </w:tc>
        <w:tc>
          <w:tcPr>
            <w:tcW w:w="2976" w:type="dxa"/>
          </w:tcPr>
          <w:p w14:paraId="07969938" w14:textId="77777777" w:rsidR="006F4B50" w:rsidRDefault="006F4B50" w:rsidP="00AF551A">
            <w:pPr>
              <w:pStyle w:val="TableContents"/>
              <w:keepNext/>
              <w:keepLines/>
              <w:snapToGrid w:val="0"/>
              <w:rPr>
                <w:sz w:val="20"/>
                <w:szCs w:val="20"/>
              </w:rPr>
            </w:pPr>
            <w:r>
              <w:rPr>
                <w:sz w:val="20"/>
                <w:szCs w:val="20"/>
              </w:rPr>
              <w:t>No</w:t>
            </w:r>
          </w:p>
        </w:tc>
      </w:tr>
      <w:tr w:rsidR="006F4B50" w14:paraId="67EB2E27" w14:textId="77777777" w:rsidTr="00AF551A">
        <w:trPr>
          <w:cantSplit/>
          <w:jc w:val="center"/>
        </w:trPr>
        <w:tc>
          <w:tcPr>
            <w:tcW w:w="2700" w:type="dxa"/>
          </w:tcPr>
          <w:p w14:paraId="5F785A31" w14:textId="77777777" w:rsidR="006F4B50" w:rsidRDefault="006F4B50" w:rsidP="00AF551A">
            <w:pPr>
              <w:pStyle w:val="TableContents"/>
              <w:keepNext/>
              <w:keepLines/>
              <w:snapToGrid w:val="0"/>
              <w:rPr>
                <w:sz w:val="20"/>
                <w:szCs w:val="20"/>
              </w:rPr>
            </w:pPr>
            <w:r>
              <w:rPr>
                <w:sz w:val="20"/>
                <w:szCs w:val="20"/>
              </w:rPr>
              <w:t>When implicitly set</w:t>
            </w:r>
          </w:p>
        </w:tc>
        <w:tc>
          <w:tcPr>
            <w:tcW w:w="2976" w:type="dxa"/>
          </w:tcPr>
          <w:p w14:paraId="2728EBCF" w14:textId="77777777" w:rsidR="006F4B50" w:rsidRDefault="006F4B50" w:rsidP="00AF551A">
            <w:pPr>
              <w:pStyle w:val="TableContents"/>
              <w:keepNext/>
              <w:keepLines/>
              <w:snapToGrid w:val="0"/>
              <w:rPr>
                <w:sz w:val="20"/>
                <w:szCs w:val="20"/>
              </w:rPr>
            </w:pPr>
            <w:r>
              <w:rPr>
                <w:sz w:val="20"/>
                <w:szCs w:val="20"/>
              </w:rPr>
              <w:t>Destroy</w:t>
            </w:r>
          </w:p>
        </w:tc>
      </w:tr>
      <w:tr w:rsidR="006F4B50" w14:paraId="0548D6D0" w14:textId="77777777" w:rsidTr="00AF551A">
        <w:trPr>
          <w:cantSplit/>
          <w:jc w:val="center"/>
        </w:trPr>
        <w:tc>
          <w:tcPr>
            <w:tcW w:w="2700" w:type="dxa"/>
          </w:tcPr>
          <w:p w14:paraId="445672B9" w14:textId="77777777" w:rsidR="006F4B50" w:rsidRDefault="006F4B50" w:rsidP="00AF551A">
            <w:pPr>
              <w:pStyle w:val="TableContents"/>
              <w:keepNext/>
              <w:keepLines/>
              <w:snapToGrid w:val="0"/>
              <w:rPr>
                <w:sz w:val="20"/>
                <w:szCs w:val="20"/>
              </w:rPr>
            </w:pPr>
            <w:r>
              <w:rPr>
                <w:sz w:val="20"/>
                <w:szCs w:val="20"/>
              </w:rPr>
              <w:t>Applies to Object Types</w:t>
            </w:r>
          </w:p>
        </w:tc>
        <w:tc>
          <w:tcPr>
            <w:tcW w:w="2976" w:type="dxa"/>
          </w:tcPr>
          <w:p w14:paraId="437BF3E8" w14:textId="77777777" w:rsidR="006F4B50" w:rsidRDefault="006F4B50" w:rsidP="00AF551A">
            <w:pPr>
              <w:pStyle w:val="TableContents"/>
              <w:keepNext/>
              <w:keepLines/>
              <w:snapToGrid w:val="0"/>
              <w:rPr>
                <w:sz w:val="20"/>
                <w:szCs w:val="20"/>
              </w:rPr>
            </w:pPr>
            <w:r>
              <w:rPr>
                <w:sz w:val="20"/>
                <w:szCs w:val="20"/>
              </w:rPr>
              <w:t>All Cryptographic Objects, Opaque Objects</w:t>
            </w:r>
          </w:p>
        </w:tc>
      </w:tr>
    </w:tbl>
    <w:p w14:paraId="5665A0A2" w14:textId="77777777" w:rsidR="006F4B50" w:rsidRDefault="006F4B50" w:rsidP="006F4B50">
      <w:pPr>
        <w:pStyle w:val="Caption"/>
      </w:pPr>
      <w:bookmarkStart w:id="1547" w:name="_toc4023"/>
      <w:bookmarkStart w:id="1548" w:name="_Toc236497759"/>
      <w:bookmarkStart w:id="1549" w:name="_Toc310932800"/>
      <w:bookmarkStart w:id="1550" w:name="_Toc476128734"/>
      <w:bookmarkStart w:id="1551" w:name="_Toc467307591"/>
      <w:bookmarkStart w:id="1552" w:name="_Ref222059969"/>
      <w:bookmarkEnd w:id="1547"/>
      <w:r>
        <w:t xml:space="preserve">Table </w:t>
      </w:r>
      <w:r w:rsidR="008E3035">
        <w:fldChar w:fldCharType="begin"/>
      </w:r>
      <w:r w:rsidR="008E3035">
        <w:instrText xml:space="preserve"> SEQ Table \* ARABIC </w:instrText>
      </w:r>
      <w:r w:rsidR="008E3035">
        <w:fldChar w:fldCharType="separate"/>
      </w:r>
      <w:r w:rsidR="008E3035">
        <w:rPr>
          <w:noProof/>
        </w:rPr>
        <w:t>116</w:t>
      </w:r>
      <w:r w:rsidR="008E3035">
        <w:rPr>
          <w:noProof/>
        </w:rPr>
        <w:fldChar w:fldCharType="end"/>
      </w:r>
      <w:r>
        <w:t>: Destroy Date Attribute Rules</w:t>
      </w:r>
      <w:bookmarkEnd w:id="1548"/>
      <w:bookmarkEnd w:id="1549"/>
      <w:bookmarkEnd w:id="1550"/>
      <w:bookmarkEnd w:id="1551"/>
    </w:p>
    <w:p w14:paraId="13D0541A" w14:textId="77777777" w:rsidR="006F4B50" w:rsidRDefault="006F4B50" w:rsidP="006F4B50">
      <w:pPr>
        <w:pStyle w:val="Heading2"/>
      </w:pPr>
      <w:bookmarkStart w:id="1553" w:name="_Ref241650339"/>
      <w:bookmarkStart w:id="1554" w:name="_Toc310932585"/>
      <w:bookmarkStart w:id="1555" w:name="_Toc323645738"/>
      <w:bookmarkStart w:id="1556" w:name="_Toc333494517"/>
      <w:bookmarkStart w:id="1557" w:name="_Toc240609944"/>
      <w:bookmarkStart w:id="1558" w:name="_Toc264553031"/>
      <w:bookmarkStart w:id="1559" w:name="_Toc283655727"/>
      <w:bookmarkStart w:id="1560" w:name="_Toc435729710"/>
      <w:bookmarkStart w:id="1561" w:name="_Toc441679276"/>
      <w:bookmarkStart w:id="1562" w:name="_Toc476128459"/>
      <w:bookmarkStart w:id="1563" w:name="_Toc467307328"/>
      <w:bookmarkStart w:id="1564" w:name="_Toc477433923"/>
      <w:bookmarkStart w:id="1565" w:name="_Toc487451448"/>
      <w:r>
        <w:t>Compromise Occurrence Date</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3A37167A" w14:textId="77777777" w:rsidR="006F4B50" w:rsidRDefault="006F4B50" w:rsidP="006F4B50">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52BA3AD9" w14:textId="77777777" w:rsidTr="00AF551A">
        <w:trPr>
          <w:cantSplit/>
          <w:jc w:val="center"/>
        </w:trPr>
        <w:tc>
          <w:tcPr>
            <w:tcW w:w="2880" w:type="dxa"/>
            <w:shd w:val="clear" w:color="auto" w:fill="C0C0C0"/>
          </w:tcPr>
          <w:p w14:paraId="6E662687"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5FE0EB92" w14:textId="77777777" w:rsidR="006F4B50" w:rsidRDefault="006F4B50" w:rsidP="00AF551A">
            <w:pPr>
              <w:pStyle w:val="TableHeading"/>
              <w:keepNext/>
              <w:keepLines/>
              <w:snapToGrid w:val="0"/>
              <w:rPr>
                <w:sz w:val="20"/>
                <w:szCs w:val="20"/>
              </w:rPr>
            </w:pPr>
            <w:r>
              <w:rPr>
                <w:sz w:val="20"/>
                <w:szCs w:val="20"/>
              </w:rPr>
              <w:t>Encoding</w:t>
            </w:r>
          </w:p>
        </w:tc>
      </w:tr>
      <w:tr w:rsidR="006F4B50" w14:paraId="63A45E36" w14:textId="77777777" w:rsidTr="00AF551A">
        <w:trPr>
          <w:cantSplit/>
          <w:jc w:val="center"/>
        </w:trPr>
        <w:tc>
          <w:tcPr>
            <w:tcW w:w="2880" w:type="dxa"/>
          </w:tcPr>
          <w:p w14:paraId="4D706582" w14:textId="77777777" w:rsidR="006F4B50" w:rsidRDefault="006F4B50" w:rsidP="00AF551A">
            <w:pPr>
              <w:pStyle w:val="TableContents"/>
              <w:keepNext/>
              <w:keepLines/>
              <w:snapToGrid w:val="0"/>
              <w:rPr>
                <w:sz w:val="20"/>
                <w:szCs w:val="20"/>
              </w:rPr>
            </w:pPr>
            <w:r>
              <w:rPr>
                <w:sz w:val="20"/>
                <w:szCs w:val="20"/>
              </w:rPr>
              <w:t>Compromise Occurrence Date</w:t>
            </w:r>
          </w:p>
        </w:tc>
        <w:tc>
          <w:tcPr>
            <w:tcW w:w="2880" w:type="dxa"/>
          </w:tcPr>
          <w:p w14:paraId="6BF2FB6C" w14:textId="77777777" w:rsidR="006F4B50" w:rsidRDefault="006F4B50" w:rsidP="00AF551A">
            <w:pPr>
              <w:pStyle w:val="TableContents"/>
              <w:keepNext/>
              <w:keepLines/>
              <w:snapToGrid w:val="0"/>
              <w:rPr>
                <w:sz w:val="20"/>
                <w:szCs w:val="20"/>
              </w:rPr>
            </w:pPr>
            <w:r>
              <w:rPr>
                <w:sz w:val="20"/>
                <w:szCs w:val="20"/>
              </w:rPr>
              <w:t>Date-Time</w:t>
            </w:r>
          </w:p>
        </w:tc>
      </w:tr>
    </w:tbl>
    <w:p w14:paraId="33BF20C0" w14:textId="77777777" w:rsidR="006F4B50" w:rsidRDefault="006F4B50" w:rsidP="006F4B50">
      <w:pPr>
        <w:pStyle w:val="Caption"/>
        <w:rPr>
          <w:rFonts w:eastAsia="DejaVu Sans" w:cs="DejaVu Sans"/>
          <w:iCs/>
          <w:sz w:val="28"/>
          <w:szCs w:val="28"/>
          <w:lang w:val="fr-FR"/>
        </w:rPr>
      </w:pPr>
      <w:bookmarkStart w:id="1566" w:name="_Toc236497760"/>
      <w:bookmarkStart w:id="1567" w:name="_Toc310932801"/>
      <w:bookmarkStart w:id="1568" w:name="_Toc476128735"/>
      <w:bookmarkStart w:id="1569" w:name="_Toc467307592"/>
      <w:r>
        <w:rPr>
          <w:lang w:val="fr-FR"/>
        </w:rPr>
        <w:t xml:space="preserve">Table </w:t>
      </w:r>
      <w:r>
        <w:rPr>
          <w:lang w:val="fr-FR"/>
        </w:rPr>
        <w:fldChar w:fldCharType="begin"/>
      </w:r>
      <w:r>
        <w:rPr>
          <w:lang w:val="fr-FR"/>
        </w:rPr>
        <w:instrText xml:space="preserve"> SEQ Table \* ARABIC </w:instrText>
      </w:r>
      <w:r>
        <w:rPr>
          <w:lang w:val="fr-FR"/>
        </w:rPr>
        <w:fldChar w:fldCharType="separate"/>
      </w:r>
      <w:r w:rsidR="008E3035">
        <w:rPr>
          <w:noProof/>
          <w:lang w:val="fr-FR"/>
        </w:rPr>
        <w:t>117</w:t>
      </w:r>
      <w:r>
        <w:rPr>
          <w:lang w:val="fr-FR"/>
        </w:rPr>
        <w:fldChar w:fldCharType="end"/>
      </w:r>
      <w:r>
        <w:rPr>
          <w:lang w:val="fr-FR"/>
        </w:rPr>
        <w:t>: Compromise Occurrence Date Attribute</w:t>
      </w:r>
      <w:bookmarkEnd w:id="1566"/>
      <w:bookmarkEnd w:id="1567"/>
      <w:bookmarkEnd w:id="1568"/>
      <w:bookmarkEnd w:id="15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6F4B50" w14:paraId="0DA1F208" w14:textId="77777777" w:rsidTr="00AF551A">
        <w:trPr>
          <w:cantSplit/>
          <w:jc w:val="center"/>
        </w:trPr>
        <w:tc>
          <w:tcPr>
            <w:tcW w:w="2700" w:type="dxa"/>
          </w:tcPr>
          <w:p w14:paraId="46582524" w14:textId="77777777" w:rsidR="006F4B50" w:rsidRDefault="006F4B50" w:rsidP="00AF551A">
            <w:pPr>
              <w:pStyle w:val="TableContents"/>
              <w:keepNext/>
              <w:keepLines/>
              <w:snapToGrid w:val="0"/>
              <w:rPr>
                <w:sz w:val="20"/>
                <w:szCs w:val="20"/>
              </w:rPr>
            </w:pPr>
            <w:r>
              <w:rPr>
                <w:sz w:val="20"/>
                <w:szCs w:val="20"/>
              </w:rPr>
              <w:t>SHALL always have a value</w:t>
            </w:r>
          </w:p>
        </w:tc>
        <w:tc>
          <w:tcPr>
            <w:tcW w:w="3924" w:type="dxa"/>
          </w:tcPr>
          <w:p w14:paraId="3E95A32E" w14:textId="77777777" w:rsidR="006F4B50" w:rsidRDefault="006F4B50" w:rsidP="00AF551A">
            <w:pPr>
              <w:pStyle w:val="TableContents"/>
              <w:keepNext/>
              <w:keepLines/>
              <w:snapToGrid w:val="0"/>
              <w:rPr>
                <w:sz w:val="20"/>
                <w:szCs w:val="20"/>
              </w:rPr>
            </w:pPr>
            <w:r>
              <w:rPr>
                <w:sz w:val="20"/>
                <w:szCs w:val="20"/>
              </w:rPr>
              <w:t>No</w:t>
            </w:r>
          </w:p>
        </w:tc>
      </w:tr>
      <w:tr w:rsidR="006F4B50" w14:paraId="066175D4" w14:textId="77777777" w:rsidTr="00AF551A">
        <w:trPr>
          <w:cantSplit/>
          <w:jc w:val="center"/>
        </w:trPr>
        <w:tc>
          <w:tcPr>
            <w:tcW w:w="2700" w:type="dxa"/>
          </w:tcPr>
          <w:p w14:paraId="18CED9FA" w14:textId="77777777" w:rsidR="006F4B50" w:rsidRDefault="006F4B50" w:rsidP="00AF551A">
            <w:pPr>
              <w:pStyle w:val="TableContents"/>
              <w:keepNext/>
              <w:keepLines/>
              <w:snapToGrid w:val="0"/>
              <w:rPr>
                <w:sz w:val="20"/>
                <w:szCs w:val="20"/>
              </w:rPr>
            </w:pPr>
            <w:r>
              <w:rPr>
                <w:sz w:val="20"/>
                <w:szCs w:val="20"/>
              </w:rPr>
              <w:t>Initially set by</w:t>
            </w:r>
          </w:p>
        </w:tc>
        <w:tc>
          <w:tcPr>
            <w:tcW w:w="3924" w:type="dxa"/>
          </w:tcPr>
          <w:p w14:paraId="528D00B8" w14:textId="77777777" w:rsidR="006F4B50" w:rsidRDefault="006F4B50" w:rsidP="00AF551A">
            <w:pPr>
              <w:pStyle w:val="TableContents"/>
              <w:keepNext/>
              <w:keepLines/>
              <w:snapToGrid w:val="0"/>
              <w:rPr>
                <w:sz w:val="20"/>
                <w:szCs w:val="20"/>
              </w:rPr>
            </w:pPr>
            <w:r>
              <w:rPr>
                <w:sz w:val="20"/>
                <w:szCs w:val="20"/>
              </w:rPr>
              <w:t>Server</w:t>
            </w:r>
          </w:p>
        </w:tc>
      </w:tr>
      <w:tr w:rsidR="006F4B50" w14:paraId="6D984BC1" w14:textId="77777777" w:rsidTr="00AF551A">
        <w:trPr>
          <w:cantSplit/>
          <w:jc w:val="center"/>
        </w:trPr>
        <w:tc>
          <w:tcPr>
            <w:tcW w:w="2700" w:type="dxa"/>
          </w:tcPr>
          <w:p w14:paraId="63F1F777" w14:textId="77777777" w:rsidR="006F4B50" w:rsidRDefault="006F4B50" w:rsidP="00AF551A">
            <w:pPr>
              <w:pStyle w:val="TableContents"/>
              <w:keepNext/>
              <w:keepLines/>
              <w:snapToGrid w:val="0"/>
              <w:rPr>
                <w:sz w:val="20"/>
                <w:szCs w:val="20"/>
              </w:rPr>
            </w:pPr>
            <w:r>
              <w:rPr>
                <w:sz w:val="20"/>
                <w:szCs w:val="20"/>
              </w:rPr>
              <w:t>Modifiable by server</w:t>
            </w:r>
          </w:p>
        </w:tc>
        <w:tc>
          <w:tcPr>
            <w:tcW w:w="3924" w:type="dxa"/>
          </w:tcPr>
          <w:p w14:paraId="54AF8BF0" w14:textId="77777777" w:rsidR="006F4B50" w:rsidRDefault="006F4B50" w:rsidP="00AF551A">
            <w:pPr>
              <w:pStyle w:val="TableContents"/>
              <w:keepNext/>
              <w:keepLines/>
              <w:snapToGrid w:val="0"/>
              <w:rPr>
                <w:sz w:val="20"/>
                <w:szCs w:val="20"/>
              </w:rPr>
            </w:pPr>
            <w:r>
              <w:rPr>
                <w:sz w:val="20"/>
                <w:szCs w:val="20"/>
              </w:rPr>
              <w:t>No</w:t>
            </w:r>
          </w:p>
        </w:tc>
      </w:tr>
      <w:tr w:rsidR="006F4B50" w14:paraId="0676480E" w14:textId="77777777" w:rsidTr="00AF551A">
        <w:trPr>
          <w:cantSplit/>
          <w:jc w:val="center"/>
        </w:trPr>
        <w:tc>
          <w:tcPr>
            <w:tcW w:w="2700" w:type="dxa"/>
          </w:tcPr>
          <w:p w14:paraId="069F1597" w14:textId="77777777" w:rsidR="006F4B50" w:rsidRDefault="006F4B50" w:rsidP="00AF551A">
            <w:pPr>
              <w:pStyle w:val="TableContents"/>
              <w:keepNext/>
              <w:keepLines/>
              <w:snapToGrid w:val="0"/>
              <w:rPr>
                <w:sz w:val="20"/>
                <w:szCs w:val="20"/>
              </w:rPr>
            </w:pPr>
            <w:r>
              <w:rPr>
                <w:sz w:val="20"/>
                <w:szCs w:val="20"/>
              </w:rPr>
              <w:t>Modifiable by client</w:t>
            </w:r>
          </w:p>
        </w:tc>
        <w:tc>
          <w:tcPr>
            <w:tcW w:w="3924" w:type="dxa"/>
          </w:tcPr>
          <w:p w14:paraId="200BF9AE" w14:textId="77777777" w:rsidR="006F4B50" w:rsidRDefault="006F4B50" w:rsidP="00AF551A">
            <w:pPr>
              <w:pStyle w:val="TableContents"/>
              <w:keepNext/>
              <w:keepLines/>
              <w:snapToGrid w:val="0"/>
              <w:rPr>
                <w:sz w:val="20"/>
                <w:szCs w:val="20"/>
              </w:rPr>
            </w:pPr>
            <w:r>
              <w:rPr>
                <w:sz w:val="20"/>
                <w:szCs w:val="20"/>
              </w:rPr>
              <w:t>No</w:t>
            </w:r>
          </w:p>
        </w:tc>
      </w:tr>
      <w:tr w:rsidR="006F4B50" w14:paraId="675D977F" w14:textId="77777777" w:rsidTr="00AF551A">
        <w:trPr>
          <w:cantSplit/>
          <w:jc w:val="center"/>
        </w:trPr>
        <w:tc>
          <w:tcPr>
            <w:tcW w:w="2700" w:type="dxa"/>
          </w:tcPr>
          <w:p w14:paraId="02B6EB46" w14:textId="77777777" w:rsidR="006F4B50" w:rsidRDefault="006F4B50" w:rsidP="00AF551A">
            <w:pPr>
              <w:pStyle w:val="TableContents"/>
              <w:keepNext/>
              <w:keepLines/>
              <w:snapToGrid w:val="0"/>
              <w:rPr>
                <w:sz w:val="20"/>
                <w:szCs w:val="20"/>
              </w:rPr>
            </w:pPr>
            <w:r>
              <w:rPr>
                <w:sz w:val="20"/>
                <w:szCs w:val="20"/>
              </w:rPr>
              <w:t>Deletable by client</w:t>
            </w:r>
          </w:p>
        </w:tc>
        <w:tc>
          <w:tcPr>
            <w:tcW w:w="3924" w:type="dxa"/>
          </w:tcPr>
          <w:p w14:paraId="3E6C9A05" w14:textId="77777777" w:rsidR="006F4B50" w:rsidRDefault="006F4B50" w:rsidP="00AF551A">
            <w:pPr>
              <w:pStyle w:val="TableContents"/>
              <w:keepNext/>
              <w:keepLines/>
              <w:snapToGrid w:val="0"/>
              <w:rPr>
                <w:sz w:val="20"/>
                <w:szCs w:val="20"/>
              </w:rPr>
            </w:pPr>
            <w:r>
              <w:rPr>
                <w:sz w:val="20"/>
                <w:szCs w:val="20"/>
              </w:rPr>
              <w:t>No</w:t>
            </w:r>
          </w:p>
        </w:tc>
      </w:tr>
      <w:tr w:rsidR="006F4B50" w14:paraId="331EB25A" w14:textId="77777777" w:rsidTr="00AF551A">
        <w:trPr>
          <w:cantSplit/>
          <w:jc w:val="center"/>
        </w:trPr>
        <w:tc>
          <w:tcPr>
            <w:tcW w:w="2700" w:type="dxa"/>
          </w:tcPr>
          <w:p w14:paraId="0C89C047" w14:textId="77777777" w:rsidR="006F4B50" w:rsidRDefault="006F4B50" w:rsidP="00AF551A">
            <w:pPr>
              <w:pStyle w:val="TableContents"/>
              <w:keepNext/>
              <w:keepLines/>
              <w:snapToGrid w:val="0"/>
              <w:rPr>
                <w:sz w:val="20"/>
                <w:szCs w:val="20"/>
              </w:rPr>
            </w:pPr>
            <w:r>
              <w:rPr>
                <w:sz w:val="20"/>
                <w:szCs w:val="20"/>
              </w:rPr>
              <w:t>Multiple instances permitted</w:t>
            </w:r>
          </w:p>
        </w:tc>
        <w:tc>
          <w:tcPr>
            <w:tcW w:w="3924" w:type="dxa"/>
          </w:tcPr>
          <w:p w14:paraId="1BA20ECE" w14:textId="77777777" w:rsidR="006F4B50" w:rsidRDefault="006F4B50" w:rsidP="00AF551A">
            <w:pPr>
              <w:pStyle w:val="TableContents"/>
              <w:keepNext/>
              <w:keepLines/>
              <w:snapToGrid w:val="0"/>
              <w:rPr>
                <w:sz w:val="20"/>
                <w:szCs w:val="20"/>
              </w:rPr>
            </w:pPr>
            <w:r>
              <w:rPr>
                <w:sz w:val="20"/>
                <w:szCs w:val="20"/>
              </w:rPr>
              <w:t>No</w:t>
            </w:r>
          </w:p>
        </w:tc>
      </w:tr>
      <w:tr w:rsidR="006F4B50" w14:paraId="7D270054" w14:textId="77777777" w:rsidTr="00AF551A">
        <w:trPr>
          <w:cantSplit/>
          <w:jc w:val="center"/>
        </w:trPr>
        <w:tc>
          <w:tcPr>
            <w:tcW w:w="2700" w:type="dxa"/>
          </w:tcPr>
          <w:p w14:paraId="3BAD0568" w14:textId="77777777" w:rsidR="006F4B50" w:rsidRDefault="006F4B50" w:rsidP="00AF551A">
            <w:pPr>
              <w:pStyle w:val="TableContents"/>
              <w:keepNext/>
              <w:keepLines/>
              <w:snapToGrid w:val="0"/>
              <w:rPr>
                <w:sz w:val="20"/>
                <w:szCs w:val="20"/>
              </w:rPr>
            </w:pPr>
            <w:r>
              <w:rPr>
                <w:sz w:val="20"/>
                <w:szCs w:val="20"/>
              </w:rPr>
              <w:t>When implicitly set</w:t>
            </w:r>
          </w:p>
        </w:tc>
        <w:tc>
          <w:tcPr>
            <w:tcW w:w="3924" w:type="dxa"/>
          </w:tcPr>
          <w:p w14:paraId="77B53108" w14:textId="77777777" w:rsidR="006F4B50" w:rsidRDefault="006F4B50" w:rsidP="00AF551A">
            <w:pPr>
              <w:pStyle w:val="TableContents"/>
              <w:keepNext/>
              <w:keepLines/>
              <w:snapToGrid w:val="0"/>
              <w:rPr>
                <w:sz w:val="20"/>
                <w:szCs w:val="20"/>
              </w:rPr>
            </w:pPr>
            <w:r>
              <w:rPr>
                <w:sz w:val="20"/>
                <w:szCs w:val="20"/>
              </w:rPr>
              <w:t>Revoke</w:t>
            </w:r>
          </w:p>
        </w:tc>
      </w:tr>
      <w:tr w:rsidR="006F4B50" w14:paraId="0D8EC069" w14:textId="77777777" w:rsidTr="00AF551A">
        <w:trPr>
          <w:cantSplit/>
          <w:jc w:val="center"/>
        </w:trPr>
        <w:tc>
          <w:tcPr>
            <w:tcW w:w="2700" w:type="dxa"/>
          </w:tcPr>
          <w:p w14:paraId="5C44A39B" w14:textId="77777777" w:rsidR="006F4B50" w:rsidRDefault="006F4B50" w:rsidP="00AF551A">
            <w:pPr>
              <w:pStyle w:val="TableContents"/>
              <w:keepNext/>
              <w:keepLines/>
              <w:snapToGrid w:val="0"/>
              <w:rPr>
                <w:sz w:val="20"/>
                <w:szCs w:val="20"/>
              </w:rPr>
            </w:pPr>
            <w:r>
              <w:rPr>
                <w:sz w:val="20"/>
                <w:szCs w:val="20"/>
              </w:rPr>
              <w:t>Applies to Object Types</w:t>
            </w:r>
          </w:p>
        </w:tc>
        <w:tc>
          <w:tcPr>
            <w:tcW w:w="3924" w:type="dxa"/>
          </w:tcPr>
          <w:p w14:paraId="50454C59" w14:textId="77777777" w:rsidR="006F4B50" w:rsidRDefault="006F4B50" w:rsidP="00AF551A">
            <w:pPr>
              <w:pStyle w:val="TableContents"/>
              <w:keepNext/>
              <w:keepLines/>
              <w:snapToGrid w:val="0"/>
              <w:rPr>
                <w:sz w:val="20"/>
                <w:szCs w:val="20"/>
              </w:rPr>
            </w:pPr>
            <w:r>
              <w:rPr>
                <w:sz w:val="20"/>
                <w:szCs w:val="20"/>
              </w:rPr>
              <w:t>All Cryptographic Objects, Opaque Object</w:t>
            </w:r>
          </w:p>
        </w:tc>
      </w:tr>
    </w:tbl>
    <w:p w14:paraId="387839F6" w14:textId="77777777" w:rsidR="006F4B50" w:rsidRDefault="006F4B50" w:rsidP="006F4B50">
      <w:pPr>
        <w:pStyle w:val="Caption"/>
      </w:pPr>
      <w:bookmarkStart w:id="1570" w:name="_toc4097"/>
      <w:bookmarkStart w:id="1571" w:name="_Toc236497761"/>
      <w:bookmarkStart w:id="1572" w:name="_Toc310932802"/>
      <w:bookmarkStart w:id="1573" w:name="_Toc476128736"/>
      <w:bookmarkStart w:id="1574" w:name="_Toc467307593"/>
      <w:bookmarkEnd w:id="1570"/>
      <w:r>
        <w:t xml:space="preserve">Table </w:t>
      </w:r>
      <w:r w:rsidR="008E3035">
        <w:fldChar w:fldCharType="begin"/>
      </w:r>
      <w:r w:rsidR="008E3035">
        <w:instrText xml:space="preserve"> SEQ Table \* ARABIC </w:instrText>
      </w:r>
      <w:r w:rsidR="008E3035">
        <w:fldChar w:fldCharType="separate"/>
      </w:r>
      <w:r w:rsidR="008E3035">
        <w:rPr>
          <w:noProof/>
        </w:rPr>
        <w:t>118</w:t>
      </w:r>
      <w:r w:rsidR="008E3035">
        <w:rPr>
          <w:noProof/>
        </w:rPr>
        <w:fldChar w:fldCharType="end"/>
      </w:r>
      <w:r>
        <w:t>: Compromise Occurrence Date Attribute Rules</w:t>
      </w:r>
      <w:bookmarkEnd w:id="1571"/>
      <w:bookmarkEnd w:id="1572"/>
      <w:bookmarkEnd w:id="1573"/>
      <w:bookmarkEnd w:id="1574"/>
    </w:p>
    <w:p w14:paraId="77546695" w14:textId="77777777" w:rsidR="006F4B50" w:rsidRDefault="006F4B50" w:rsidP="006F4B50">
      <w:pPr>
        <w:pStyle w:val="Heading2"/>
      </w:pPr>
      <w:bookmarkStart w:id="1575" w:name="_Ref241650346"/>
      <w:bookmarkStart w:id="1576" w:name="_Toc310932586"/>
      <w:bookmarkStart w:id="1577" w:name="_Toc323645739"/>
      <w:bookmarkStart w:id="1578" w:name="_Toc333494518"/>
      <w:bookmarkStart w:id="1579" w:name="_Toc240609945"/>
      <w:bookmarkStart w:id="1580" w:name="_Toc264553032"/>
      <w:bookmarkStart w:id="1581" w:name="_Toc283655728"/>
      <w:bookmarkStart w:id="1582" w:name="_Toc435729711"/>
      <w:bookmarkStart w:id="1583" w:name="_Toc441679277"/>
      <w:bookmarkStart w:id="1584" w:name="_Toc476128460"/>
      <w:bookmarkStart w:id="1585" w:name="_Toc467307329"/>
      <w:bookmarkStart w:id="1586" w:name="_Toc477433924"/>
      <w:bookmarkStart w:id="1587" w:name="_Toc487451449"/>
      <w:r>
        <w:t>Compromise Date</w:t>
      </w:r>
      <w:bookmarkStart w:id="1588" w:name="Ref_attr_CompromiseDate"/>
      <w:bookmarkEnd w:id="1575"/>
      <w:bookmarkEnd w:id="1576"/>
      <w:bookmarkEnd w:id="1577"/>
      <w:bookmarkEnd w:id="1578"/>
      <w:bookmarkEnd w:id="1579"/>
      <w:bookmarkEnd w:id="1580"/>
      <w:bookmarkEnd w:id="1581"/>
      <w:bookmarkEnd w:id="1582"/>
      <w:bookmarkEnd w:id="1583"/>
      <w:bookmarkEnd w:id="1584"/>
      <w:bookmarkEnd w:id="1585"/>
      <w:bookmarkEnd w:id="1586"/>
      <w:bookmarkEnd w:id="1588"/>
      <w:bookmarkEnd w:id="1587"/>
    </w:p>
    <w:p w14:paraId="7BF0689F" w14:textId="77777777" w:rsidR="006F4B50" w:rsidRDefault="006F4B50" w:rsidP="006F4B50">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8E3035">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1A142A0F" w14:textId="77777777" w:rsidTr="00AF551A">
        <w:trPr>
          <w:cantSplit/>
          <w:jc w:val="center"/>
        </w:trPr>
        <w:tc>
          <w:tcPr>
            <w:tcW w:w="2880" w:type="dxa"/>
            <w:shd w:val="clear" w:color="auto" w:fill="C0C0C0"/>
          </w:tcPr>
          <w:p w14:paraId="50EA9DC3"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53B3215F" w14:textId="77777777" w:rsidR="006F4B50" w:rsidRDefault="006F4B50" w:rsidP="00AF551A">
            <w:pPr>
              <w:pStyle w:val="TableHeading"/>
              <w:keepNext/>
              <w:keepLines/>
              <w:snapToGrid w:val="0"/>
              <w:rPr>
                <w:sz w:val="20"/>
                <w:szCs w:val="20"/>
              </w:rPr>
            </w:pPr>
            <w:r>
              <w:rPr>
                <w:sz w:val="20"/>
                <w:szCs w:val="20"/>
              </w:rPr>
              <w:t>Encoding</w:t>
            </w:r>
          </w:p>
        </w:tc>
      </w:tr>
      <w:tr w:rsidR="006F4B50" w14:paraId="1A30D9CC" w14:textId="77777777" w:rsidTr="00AF551A">
        <w:trPr>
          <w:cantSplit/>
          <w:jc w:val="center"/>
        </w:trPr>
        <w:tc>
          <w:tcPr>
            <w:tcW w:w="2880" w:type="dxa"/>
          </w:tcPr>
          <w:p w14:paraId="129E2E2F" w14:textId="77777777" w:rsidR="006F4B50" w:rsidRDefault="006F4B50" w:rsidP="00AF551A">
            <w:pPr>
              <w:pStyle w:val="TableContents"/>
              <w:keepNext/>
              <w:keepLines/>
              <w:snapToGrid w:val="0"/>
              <w:rPr>
                <w:sz w:val="20"/>
                <w:szCs w:val="20"/>
              </w:rPr>
            </w:pPr>
            <w:r>
              <w:rPr>
                <w:sz w:val="20"/>
                <w:szCs w:val="20"/>
              </w:rPr>
              <w:t>Compromise Date</w:t>
            </w:r>
          </w:p>
        </w:tc>
        <w:tc>
          <w:tcPr>
            <w:tcW w:w="2880" w:type="dxa"/>
          </w:tcPr>
          <w:p w14:paraId="595E8568" w14:textId="77777777" w:rsidR="006F4B50" w:rsidRDefault="006F4B50" w:rsidP="00AF551A">
            <w:pPr>
              <w:pStyle w:val="TableContents"/>
              <w:keepNext/>
              <w:keepLines/>
              <w:snapToGrid w:val="0"/>
              <w:rPr>
                <w:sz w:val="20"/>
                <w:szCs w:val="20"/>
              </w:rPr>
            </w:pPr>
            <w:r>
              <w:rPr>
                <w:sz w:val="20"/>
                <w:szCs w:val="20"/>
              </w:rPr>
              <w:t>Date-Time</w:t>
            </w:r>
          </w:p>
        </w:tc>
      </w:tr>
    </w:tbl>
    <w:p w14:paraId="5F2039FA" w14:textId="77777777" w:rsidR="006F4B50" w:rsidRDefault="006F4B50" w:rsidP="006F4B50">
      <w:pPr>
        <w:pStyle w:val="Caption"/>
        <w:rPr>
          <w:rFonts w:eastAsia="DejaVu Sans" w:cs="DejaVu Sans"/>
          <w:iCs/>
          <w:sz w:val="28"/>
          <w:szCs w:val="28"/>
        </w:rPr>
      </w:pPr>
      <w:bookmarkStart w:id="1589" w:name="_Toc236497762"/>
      <w:bookmarkStart w:id="1590" w:name="_Toc310932803"/>
      <w:bookmarkStart w:id="1591" w:name="_Toc476128737"/>
      <w:bookmarkStart w:id="1592" w:name="_Toc467307594"/>
      <w:r>
        <w:t xml:space="preserve">Table </w:t>
      </w:r>
      <w:r w:rsidR="008E3035">
        <w:fldChar w:fldCharType="begin"/>
      </w:r>
      <w:r w:rsidR="008E3035">
        <w:instrText xml:space="preserve"> SEQ Table \* ARABIC </w:instrText>
      </w:r>
      <w:r w:rsidR="008E3035">
        <w:fldChar w:fldCharType="separate"/>
      </w:r>
      <w:r w:rsidR="008E3035">
        <w:rPr>
          <w:noProof/>
        </w:rPr>
        <w:t>119</w:t>
      </w:r>
      <w:r w:rsidR="008E3035">
        <w:rPr>
          <w:noProof/>
        </w:rPr>
        <w:fldChar w:fldCharType="end"/>
      </w:r>
      <w:r>
        <w:t>: Compromise Date Attribute</w:t>
      </w:r>
      <w:bookmarkEnd w:id="1589"/>
      <w:bookmarkEnd w:id="1590"/>
      <w:bookmarkEnd w:id="1591"/>
      <w:bookmarkEnd w:id="15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6F4B50" w14:paraId="1E1C357E" w14:textId="77777777" w:rsidTr="00AF551A">
        <w:trPr>
          <w:cantSplit/>
          <w:jc w:val="center"/>
        </w:trPr>
        <w:tc>
          <w:tcPr>
            <w:tcW w:w="2700" w:type="dxa"/>
          </w:tcPr>
          <w:p w14:paraId="725D27F9"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3853" w:type="dxa"/>
          </w:tcPr>
          <w:p w14:paraId="7AD37AD5" w14:textId="77777777" w:rsidR="006F4B50" w:rsidRDefault="006F4B50" w:rsidP="00AF551A">
            <w:pPr>
              <w:pStyle w:val="TableContents"/>
              <w:keepNext/>
              <w:keepLines/>
              <w:snapToGrid w:val="0"/>
              <w:rPr>
                <w:sz w:val="20"/>
                <w:szCs w:val="20"/>
              </w:rPr>
            </w:pPr>
            <w:r>
              <w:rPr>
                <w:sz w:val="20"/>
                <w:szCs w:val="20"/>
              </w:rPr>
              <w:t>No</w:t>
            </w:r>
          </w:p>
        </w:tc>
      </w:tr>
      <w:tr w:rsidR="006F4B50" w14:paraId="44BA6B81" w14:textId="77777777" w:rsidTr="00AF551A">
        <w:trPr>
          <w:cantSplit/>
          <w:jc w:val="center"/>
        </w:trPr>
        <w:tc>
          <w:tcPr>
            <w:tcW w:w="2700" w:type="dxa"/>
          </w:tcPr>
          <w:p w14:paraId="3B3CDCD8" w14:textId="77777777" w:rsidR="006F4B50" w:rsidRDefault="006F4B50" w:rsidP="00AF551A">
            <w:pPr>
              <w:pStyle w:val="TableContents"/>
              <w:keepNext/>
              <w:keepLines/>
              <w:snapToGrid w:val="0"/>
              <w:rPr>
                <w:sz w:val="20"/>
                <w:szCs w:val="20"/>
              </w:rPr>
            </w:pPr>
            <w:r>
              <w:rPr>
                <w:sz w:val="20"/>
                <w:szCs w:val="20"/>
              </w:rPr>
              <w:t>Initially set by</w:t>
            </w:r>
          </w:p>
        </w:tc>
        <w:tc>
          <w:tcPr>
            <w:tcW w:w="3853" w:type="dxa"/>
          </w:tcPr>
          <w:p w14:paraId="28F11B8B" w14:textId="77777777" w:rsidR="006F4B50" w:rsidRDefault="006F4B50" w:rsidP="00AF551A">
            <w:pPr>
              <w:pStyle w:val="TableContents"/>
              <w:keepNext/>
              <w:keepLines/>
              <w:snapToGrid w:val="0"/>
              <w:rPr>
                <w:sz w:val="20"/>
                <w:szCs w:val="20"/>
              </w:rPr>
            </w:pPr>
            <w:r>
              <w:rPr>
                <w:sz w:val="20"/>
                <w:szCs w:val="20"/>
              </w:rPr>
              <w:t>Server</w:t>
            </w:r>
          </w:p>
        </w:tc>
      </w:tr>
      <w:tr w:rsidR="006F4B50" w14:paraId="24AC4E06" w14:textId="77777777" w:rsidTr="00AF551A">
        <w:trPr>
          <w:cantSplit/>
          <w:jc w:val="center"/>
        </w:trPr>
        <w:tc>
          <w:tcPr>
            <w:tcW w:w="2700" w:type="dxa"/>
          </w:tcPr>
          <w:p w14:paraId="3EBAFCB2" w14:textId="77777777" w:rsidR="006F4B50" w:rsidRDefault="006F4B50" w:rsidP="00AF551A">
            <w:pPr>
              <w:pStyle w:val="TableContents"/>
              <w:keepNext/>
              <w:keepLines/>
              <w:snapToGrid w:val="0"/>
              <w:rPr>
                <w:sz w:val="20"/>
                <w:szCs w:val="20"/>
              </w:rPr>
            </w:pPr>
            <w:r>
              <w:rPr>
                <w:sz w:val="20"/>
                <w:szCs w:val="20"/>
              </w:rPr>
              <w:t>Modifiable by server</w:t>
            </w:r>
          </w:p>
        </w:tc>
        <w:tc>
          <w:tcPr>
            <w:tcW w:w="3853" w:type="dxa"/>
          </w:tcPr>
          <w:p w14:paraId="267D016C" w14:textId="77777777" w:rsidR="006F4B50" w:rsidRDefault="006F4B50" w:rsidP="00AF551A">
            <w:pPr>
              <w:pStyle w:val="TableContents"/>
              <w:keepNext/>
              <w:keepLines/>
              <w:snapToGrid w:val="0"/>
              <w:rPr>
                <w:sz w:val="20"/>
                <w:szCs w:val="20"/>
              </w:rPr>
            </w:pPr>
            <w:r>
              <w:rPr>
                <w:sz w:val="20"/>
                <w:szCs w:val="20"/>
              </w:rPr>
              <w:t>No</w:t>
            </w:r>
          </w:p>
        </w:tc>
      </w:tr>
      <w:tr w:rsidR="006F4B50" w14:paraId="204280E3" w14:textId="77777777" w:rsidTr="00AF551A">
        <w:trPr>
          <w:cantSplit/>
          <w:jc w:val="center"/>
        </w:trPr>
        <w:tc>
          <w:tcPr>
            <w:tcW w:w="2700" w:type="dxa"/>
          </w:tcPr>
          <w:p w14:paraId="013A0218" w14:textId="77777777" w:rsidR="006F4B50" w:rsidRDefault="006F4B50" w:rsidP="00AF551A">
            <w:pPr>
              <w:pStyle w:val="TableContents"/>
              <w:keepNext/>
              <w:keepLines/>
              <w:snapToGrid w:val="0"/>
              <w:rPr>
                <w:sz w:val="20"/>
                <w:szCs w:val="20"/>
              </w:rPr>
            </w:pPr>
            <w:r>
              <w:rPr>
                <w:sz w:val="20"/>
                <w:szCs w:val="20"/>
              </w:rPr>
              <w:t>Modifiable by client</w:t>
            </w:r>
          </w:p>
        </w:tc>
        <w:tc>
          <w:tcPr>
            <w:tcW w:w="3853" w:type="dxa"/>
          </w:tcPr>
          <w:p w14:paraId="296EF1E4" w14:textId="77777777" w:rsidR="006F4B50" w:rsidRDefault="006F4B50" w:rsidP="00AF551A">
            <w:pPr>
              <w:pStyle w:val="TableContents"/>
              <w:keepNext/>
              <w:keepLines/>
              <w:snapToGrid w:val="0"/>
              <w:rPr>
                <w:sz w:val="20"/>
                <w:szCs w:val="20"/>
              </w:rPr>
            </w:pPr>
            <w:r>
              <w:rPr>
                <w:sz w:val="20"/>
                <w:szCs w:val="20"/>
              </w:rPr>
              <w:t>No</w:t>
            </w:r>
          </w:p>
        </w:tc>
      </w:tr>
      <w:tr w:rsidR="006F4B50" w14:paraId="49AAFCBD" w14:textId="77777777" w:rsidTr="00AF551A">
        <w:trPr>
          <w:cantSplit/>
          <w:jc w:val="center"/>
        </w:trPr>
        <w:tc>
          <w:tcPr>
            <w:tcW w:w="2700" w:type="dxa"/>
          </w:tcPr>
          <w:p w14:paraId="32574744" w14:textId="77777777" w:rsidR="006F4B50" w:rsidRDefault="006F4B50" w:rsidP="00AF551A">
            <w:pPr>
              <w:pStyle w:val="TableContents"/>
              <w:keepNext/>
              <w:keepLines/>
              <w:snapToGrid w:val="0"/>
              <w:rPr>
                <w:sz w:val="20"/>
                <w:szCs w:val="20"/>
              </w:rPr>
            </w:pPr>
            <w:r>
              <w:rPr>
                <w:sz w:val="20"/>
                <w:szCs w:val="20"/>
              </w:rPr>
              <w:t>Deletable by client</w:t>
            </w:r>
          </w:p>
        </w:tc>
        <w:tc>
          <w:tcPr>
            <w:tcW w:w="3853" w:type="dxa"/>
          </w:tcPr>
          <w:p w14:paraId="5955BFC6" w14:textId="77777777" w:rsidR="006F4B50" w:rsidRDefault="006F4B50" w:rsidP="00AF551A">
            <w:pPr>
              <w:pStyle w:val="TableContents"/>
              <w:keepNext/>
              <w:keepLines/>
              <w:snapToGrid w:val="0"/>
              <w:rPr>
                <w:sz w:val="20"/>
                <w:szCs w:val="20"/>
              </w:rPr>
            </w:pPr>
            <w:r>
              <w:rPr>
                <w:sz w:val="20"/>
                <w:szCs w:val="20"/>
              </w:rPr>
              <w:t>No</w:t>
            </w:r>
          </w:p>
        </w:tc>
      </w:tr>
      <w:tr w:rsidR="006F4B50" w14:paraId="5A8AF88A" w14:textId="77777777" w:rsidTr="00AF551A">
        <w:trPr>
          <w:cantSplit/>
          <w:jc w:val="center"/>
        </w:trPr>
        <w:tc>
          <w:tcPr>
            <w:tcW w:w="2700" w:type="dxa"/>
          </w:tcPr>
          <w:p w14:paraId="3FAEACBC" w14:textId="77777777" w:rsidR="006F4B50" w:rsidRDefault="006F4B50" w:rsidP="00AF551A">
            <w:pPr>
              <w:pStyle w:val="TableContents"/>
              <w:keepNext/>
              <w:keepLines/>
              <w:snapToGrid w:val="0"/>
              <w:rPr>
                <w:sz w:val="20"/>
                <w:szCs w:val="20"/>
              </w:rPr>
            </w:pPr>
            <w:r>
              <w:rPr>
                <w:sz w:val="20"/>
                <w:szCs w:val="20"/>
              </w:rPr>
              <w:t>Multiple instances permitted</w:t>
            </w:r>
          </w:p>
        </w:tc>
        <w:tc>
          <w:tcPr>
            <w:tcW w:w="3853" w:type="dxa"/>
          </w:tcPr>
          <w:p w14:paraId="2B258C7A" w14:textId="77777777" w:rsidR="006F4B50" w:rsidRDefault="006F4B50" w:rsidP="00AF551A">
            <w:pPr>
              <w:pStyle w:val="TableContents"/>
              <w:keepNext/>
              <w:keepLines/>
              <w:snapToGrid w:val="0"/>
              <w:rPr>
                <w:sz w:val="20"/>
                <w:szCs w:val="20"/>
              </w:rPr>
            </w:pPr>
            <w:r>
              <w:rPr>
                <w:sz w:val="20"/>
                <w:szCs w:val="20"/>
              </w:rPr>
              <w:t>No</w:t>
            </w:r>
          </w:p>
        </w:tc>
      </w:tr>
      <w:tr w:rsidR="006F4B50" w14:paraId="21E3BB32" w14:textId="77777777" w:rsidTr="00AF551A">
        <w:trPr>
          <w:cantSplit/>
          <w:jc w:val="center"/>
        </w:trPr>
        <w:tc>
          <w:tcPr>
            <w:tcW w:w="2700" w:type="dxa"/>
          </w:tcPr>
          <w:p w14:paraId="206DA645" w14:textId="77777777" w:rsidR="006F4B50" w:rsidRDefault="006F4B50" w:rsidP="00AF551A">
            <w:pPr>
              <w:pStyle w:val="TableContents"/>
              <w:keepNext/>
              <w:keepLines/>
              <w:snapToGrid w:val="0"/>
              <w:rPr>
                <w:sz w:val="20"/>
                <w:szCs w:val="20"/>
              </w:rPr>
            </w:pPr>
            <w:r>
              <w:rPr>
                <w:sz w:val="20"/>
                <w:szCs w:val="20"/>
              </w:rPr>
              <w:t>When implicitly set</w:t>
            </w:r>
          </w:p>
        </w:tc>
        <w:tc>
          <w:tcPr>
            <w:tcW w:w="3853" w:type="dxa"/>
          </w:tcPr>
          <w:p w14:paraId="29905A44" w14:textId="77777777" w:rsidR="006F4B50" w:rsidRDefault="006F4B50" w:rsidP="00AF551A">
            <w:pPr>
              <w:pStyle w:val="TableContents"/>
              <w:keepNext/>
              <w:keepLines/>
              <w:snapToGrid w:val="0"/>
              <w:rPr>
                <w:sz w:val="20"/>
                <w:szCs w:val="20"/>
              </w:rPr>
            </w:pPr>
            <w:r>
              <w:rPr>
                <w:sz w:val="20"/>
                <w:szCs w:val="20"/>
              </w:rPr>
              <w:t>Revoke</w:t>
            </w:r>
          </w:p>
        </w:tc>
      </w:tr>
      <w:tr w:rsidR="006F4B50" w14:paraId="1A1FDEAB" w14:textId="77777777" w:rsidTr="00AF551A">
        <w:trPr>
          <w:cantSplit/>
          <w:jc w:val="center"/>
        </w:trPr>
        <w:tc>
          <w:tcPr>
            <w:tcW w:w="2700" w:type="dxa"/>
          </w:tcPr>
          <w:p w14:paraId="3891347F" w14:textId="77777777" w:rsidR="006F4B50" w:rsidRDefault="006F4B50" w:rsidP="00AF551A">
            <w:pPr>
              <w:pStyle w:val="TableContents"/>
              <w:keepNext/>
              <w:keepLines/>
              <w:snapToGrid w:val="0"/>
              <w:rPr>
                <w:sz w:val="20"/>
                <w:szCs w:val="20"/>
              </w:rPr>
            </w:pPr>
            <w:r>
              <w:rPr>
                <w:sz w:val="20"/>
                <w:szCs w:val="20"/>
              </w:rPr>
              <w:t>Applies to Object Types</w:t>
            </w:r>
          </w:p>
        </w:tc>
        <w:tc>
          <w:tcPr>
            <w:tcW w:w="3853" w:type="dxa"/>
          </w:tcPr>
          <w:p w14:paraId="3597C2FB" w14:textId="77777777" w:rsidR="006F4B50" w:rsidRDefault="006F4B50" w:rsidP="00AF551A">
            <w:pPr>
              <w:pStyle w:val="TableContents"/>
              <w:keepNext/>
              <w:keepLines/>
              <w:snapToGrid w:val="0"/>
              <w:rPr>
                <w:sz w:val="20"/>
                <w:szCs w:val="20"/>
              </w:rPr>
            </w:pPr>
            <w:r>
              <w:rPr>
                <w:sz w:val="20"/>
                <w:szCs w:val="20"/>
              </w:rPr>
              <w:t>All Cryptographic Objects, Opaque Object</w:t>
            </w:r>
          </w:p>
        </w:tc>
      </w:tr>
    </w:tbl>
    <w:p w14:paraId="53AE0489" w14:textId="77777777" w:rsidR="006F4B50" w:rsidRDefault="006F4B50" w:rsidP="006F4B50">
      <w:pPr>
        <w:pStyle w:val="Caption"/>
      </w:pPr>
      <w:bookmarkStart w:id="1593" w:name="_toc4171"/>
      <w:bookmarkStart w:id="1594" w:name="_Toc236497763"/>
      <w:bookmarkStart w:id="1595" w:name="_Toc310932804"/>
      <w:bookmarkStart w:id="1596" w:name="_Toc476128738"/>
      <w:bookmarkStart w:id="1597" w:name="_Toc467307595"/>
      <w:bookmarkEnd w:id="1593"/>
      <w:r>
        <w:t xml:space="preserve">Table </w:t>
      </w:r>
      <w:r w:rsidR="008E3035">
        <w:fldChar w:fldCharType="begin"/>
      </w:r>
      <w:r w:rsidR="008E3035">
        <w:instrText xml:space="preserve"> SEQ Table \* ARABIC </w:instrText>
      </w:r>
      <w:r w:rsidR="008E3035">
        <w:fldChar w:fldCharType="separate"/>
      </w:r>
      <w:r w:rsidR="008E3035">
        <w:rPr>
          <w:noProof/>
        </w:rPr>
        <w:t>120</w:t>
      </w:r>
      <w:r w:rsidR="008E3035">
        <w:rPr>
          <w:noProof/>
        </w:rPr>
        <w:fldChar w:fldCharType="end"/>
      </w:r>
      <w:r>
        <w:t>: Compromise Date Attribute Rules</w:t>
      </w:r>
      <w:bookmarkEnd w:id="1594"/>
      <w:bookmarkEnd w:id="1595"/>
      <w:bookmarkEnd w:id="1596"/>
      <w:bookmarkEnd w:id="1597"/>
    </w:p>
    <w:p w14:paraId="55F0E15F" w14:textId="77777777" w:rsidR="006F4B50" w:rsidRDefault="006F4B50" w:rsidP="006F4B50">
      <w:pPr>
        <w:pStyle w:val="Heading2"/>
      </w:pPr>
      <w:bookmarkStart w:id="1598" w:name="_Ref241650355"/>
      <w:bookmarkStart w:id="1599" w:name="_Toc310932587"/>
      <w:bookmarkStart w:id="1600" w:name="_Toc323645740"/>
      <w:bookmarkStart w:id="1601" w:name="_Toc333494519"/>
      <w:bookmarkStart w:id="1602" w:name="_Toc240609946"/>
      <w:bookmarkStart w:id="1603" w:name="_Toc264553033"/>
      <w:bookmarkStart w:id="1604" w:name="_Toc283655729"/>
      <w:bookmarkStart w:id="1605" w:name="_Toc435729712"/>
      <w:bookmarkStart w:id="1606" w:name="_Toc441679278"/>
      <w:bookmarkStart w:id="1607" w:name="_Toc476128461"/>
      <w:bookmarkStart w:id="1608" w:name="_Toc467307330"/>
      <w:bookmarkStart w:id="1609" w:name="_Toc477433925"/>
      <w:bookmarkStart w:id="1610" w:name="_Toc487451450"/>
      <w:r>
        <w:t>Revocation Reason</w:t>
      </w:r>
      <w:bookmarkStart w:id="1611" w:name="Ref_attr_RevocationReason"/>
      <w:bookmarkEnd w:id="1598"/>
      <w:bookmarkEnd w:id="1599"/>
      <w:bookmarkEnd w:id="1600"/>
      <w:bookmarkEnd w:id="1601"/>
      <w:bookmarkEnd w:id="1602"/>
      <w:bookmarkEnd w:id="1603"/>
      <w:bookmarkEnd w:id="1604"/>
      <w:bookmarkEnd w:id="1605"/>
      <w:bookmarkEnd w:id="1606"/>
      <w:bookmarkEnd w:id="1607"/>
      <w:bookmarkEnd w:id="1608"/>
      <w:bookmarkEnd w:id="1609"/>
      <w:bookmarkEnd w:id="1611"/>
      <w:bookmarkEnd w:id="1610"/>
    </w:p>
    <w:p w14:paraId="1502DF0B" w14:textId="77777777" w:rsidR="006F4B50" w:rsidRDefault="006F4B50" w:rsidP="006F4B50">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rsidR="008E3035">
        <w:t>Table 121</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2A336132" w14:textId="77777777" w:rsidR="006F4B50" w:rsidRDefault="006F4B50" w:rsidP="006F4B50">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03AC7CBC" w14:textId="77777777" w:rsidTr="00AF551A">
        <w:trPr>
          <w:cantSplit/>
          <w:jc w:val="center"/>
        </w:trPr>
        <w:tc>
          <w:tcPr>
            <w:tcW w:w="2880" w:type="dxa"/>
            <w:shd w:val="clear" w:color="auto" w:fill="C0C0C0"/>
          </w:tcPr>
          <w:p w14:paraId="1024777C"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2088BFD"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7CEF4EBC" w14:textId="77777777" w:rsidR="006F4B50" w:rsidRDefault="006F4B50" w:rsidP="00AF551A">
            <w:pPr>
              <w:pStyle w:val="TableHeading"/>
              <w:keepNext/>
              <w:keepLines/>
              <w:snapToGrid w:val="0"/>
              <w:rPr>
                <w:sz w:val="20"/>
                <w:szCs w:val="20"/>
              </w:rPr>
            </w:pPr>
            <w:r>
              <w:rPr>
                <w:sz w:val="20"/>
                <w:szCs w:val="20"/>
              </w:rPr>
              <w:t>REQUIRED</w:t>
            </w:r>
          </w:p>
        </w:tc>
      </w:tr>
      <w:tr w:rsidR="006F4B50" w14:paraId="20E43231" w14:textId="77777777" w:rsidTr="00AF551A">
        <w:trPr>
          <w:cantSplit/>
          <w:jc w:val="center"/>
        </w:trPr>
        <w:tc>
          <w:tcPr>
            <w:tcW w:w="2880" w:type="dxa"/>
          </w:tcPr>
          <w:p w14:paraId="0B39E449" w14:textId="77777777" w:rsidR="006F4B50" w:rsidRDefault="006F4B50" w:rsidP="00AF551A">
            <w:pPr>
              <w:pStyle w:val="TableContents"/>
              <w:keepNext/>
              <w:keepLines/>
              <w:snapToGrid w:val="0"/>
              <w:rPr>
                <w:sz w:val="20"/>
                <w:szCs w:val="20"/>
              </w:rPr>
            </w:pPr>
            <w:r>
              <w:rPr>
                <w:sz w:val="20"/>
                <w:szCs w:val="20"/>
              </w:rPr>
              <w:t>Revocation Reason</w:t>
            </w:r>
          </w:p>
        </w:tc>
        <w:tc>
          <w:tcPr>
            <w:tcW w:w="2880" w:type="dxa"/>
          </w:tcPr>
          <w:p w14:paraId="46F76989" w14:textId="77777777" w:rsidR="006F4B50" w:rsidRDefault="006F4B50" w:rsidP="00AF551A">
            <w:pPr>
              <w:pStyle w:val="TableContents"/>
              <w:keepNext/>
              <w:keepLines/>
              <w:snapToGrid w:val="0"/>
              <w:rPr>
                <w:sz w:val="20"/>
                <w:szCs w:val="20"/>
              </w:rPr>
            </w:pPr>
            <w:r>
              <w:rPr>
                <w:sz w:val="20"/>
                <w:szCs w:val="20"/>
              </w:rPr>
              <w:t>Structure</w:t>
            </w:r>
          </w:p>
        </w:tc>
        <w:tc>
          <w:tcPr>
            <w:tcW w:w="2882" w:type="dxa"/>
          </w:tcPr>
          <w:p w14:paraId="1C987C45" w14:textId="77777777" w:rsidR="006F4B50" w:rsidRDefault="006F4B50" w:rsidP="00AF551A">
            <w:pPr>
              <w:pStyle w:val="TableContents"/>
              <w:keepNext/>
              <w:keepLines/>
              <w:snapToGrid w:val="0"/>
              <w:rPr>
                <w:sz w:val="20"/>
                <w:szCs w:val="20"/>
              </w:rPr>
            </w:pPr>
          </w:p>
        </w:tc>
      </w:tr>
      <w:tr w:rsidR="006F4B50" w14:paraId="6C58D214" w14:textId="77777777" w:rsidTr="00AF551A">
        <w:trPr>
          <w:cantSplit/>
          <w:jc w:val="center"/>
        </w:trPr>
        <w:tc>
          <w:tcPr>
            <w:tcW w:w="2880" w:type="dxa"/>
          </w:tcPr>
          <w:p w14:paraId="6D665472" w14:textId="77777777" w:rsidR="006F4B50" w:rsidRDefault="006F4B50" w:rsidP="00AF551A">
            <w:pPr>
              <w:pStyle w:val="TableContents"/>
              <w:keepNext/>
              <w:keepLines/>
              <w:snapToGrid w:val="0"/>
              <w:ind w:left="720"/>
              <w:rPr>
                <w:sz w:val="20"/>
                <w:szCs w:val="20"/>
              </w:rPr>
            </w:pPr>
            <w:r>
              <w:rPr>
                <w:sz w:val="20"/>
                <w:szCs w:val="20"/>
              </w:rPr>
              <w:t>Revocation Reason Code</w:t>
            </w:r>
          </w:p>
        </w:tc>
        <w:tc>
          <w:tcPr>
            <w:tcW w:w="2880" w:type="dxa"/>
          </w:tcPr>
          <w:p w14:paraId="09C280AB"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sidR="008E3035">
              <w:rPr>
                <w:sz w:val="20"/>
                <w:szCs w:val="20"/>
              </w:rPr>
              <w:t>9.1.3.2.19</w:t>
            </w:r>
            <w:r>
              <w:rPr>
                <w:sz w:val="20"/>
                <w:szCs w:val="20"/>
              </w:rPr>
              <w:fldChar w:fldCharType="end"/>
            </w:r>
            <w:r>
              <w:rPr>
                <w:sz w:val="20"/>
                <w:szCs w:val="20"/>
              </w:rPr>
              <w:t xml:space="preserve"> </w:t>
            </w:r>
          </w:p>
        </w:tc>
        <w:tc>
          <w:tcPr>
            <w:tcW w:w="2882" w:type="dxa"/>
          </w:tcPr>
          <w:p w14:paraId="05CEDF4A" w14:textId="77777777" w:rsidR="006F4B50" w:rsidRDefault="006F4B50" w:rsidP="00AF551A">
            <w:pPr>
              <w:pStyle w:val="TableContents"/>
              <w:keepNext/>
              <w:keepLines/>
              <w:snapToGrid w:val="0"/>
              <w:rPr>
                <w:sz w:val="20"/>
                <w:szCs w:val="20"/>
              </w:rPr>
            </w:pPr>
            <w:r>
              <w:rPr>
                <w:sz w:val="20"/>
                <w:szCs w:val="20"/>
              </w:rPr>
              <w:t>Yes</w:t>
            </w:r>
          </w:p>
        </w:tc>
      </w:tr>
      <w:tr w:rsidR="006F4B50" w14:paraId="58CF64F2" w14:textId="77777777" w:rsidTr="00AF551A">
        <w:trPr>
          <w:cantSplit/>
          <w:jc w:val="center"/>
        </w:trPr>
        <w:tc>
          <w:tcPr>
            <w:tcW w:w="2880" w:type="dxa"/>
          </w:tcPr>
          <w:p w14:paraId="26802BF3" w14:textId="77777777" w:rsidR="006F4B50" w:rsidRDefault="006F4B50" w:rsidP="00AF551A">
            <w:pPr>
              <w:pStyle w:val="TableContents"/>
              <w:keepNext/>
              <w:keepLines/>
              <w:snapToGrid w:val="0"/>
              <w:ind w:left="720"/>
              <w:rPr>
                <w:sz w:val="20"/>
                <w:szCs w:val="20"/>
              </w:rPr>
            </w:pPr>
            <w:r>
              <w:rPr>
                <w:sz w:val="20"/>
                <w:szCs w:val="20"/>
              </w:rPr>
              <w:t>Revocation Message</w:t>
            </w:r>
          </w:p>
        </w:tc>
        <w:tc>
          <w:tcPr>
            <w:tcW w:w="2880" w:type="dxa"/>
          </w:tcPr>
          <w:p w14:paraId="1E22C54C" w14:textId="77777777" w:rsidR="006F4B50" w:rsidRDefault="006F4B50" w:rsidP="00AF551A">
            <w:pPr>
              <w:pStyle w:val="TableContents"/>
              <w:keepNext/>
              <w:keepLines/>
              <w:snapToGrid w:val="0"/>
              <w:ind w:left="720"/>
              <w:rPr>
                <w:sz w:val="20"/>
                <w:szCs w:val="20"/>
              </w:rPr>
            </w:pPr>
            <w:r>
              <w:rPr>
                <w:sz w:val="20"/>
                <w:szCs w:val="20"/>
              </w:rPr>
              <w:t>Text String</w:t>
            </w:r>
          </w:p>
        </w:tc>
        <w:tc>
          <w:tcPr>
            <w:tcW w:w="2882" w:type="dxa"/>
          </w:tcPr>
          <w:p w14:paraId="36F7BB0B" w14:textId="77777777" w:rsidR="006F4B50" w:rsidRDefault="006F4B50" w:rsidP="00AF551A">
            <w:pPr>
              <w:pStyle w:val="TableContents"/>
              <w:keepNext/>
              <w:keepLines/>
              <w:snapToGrid w:val="0"/>
              <w:rPr>
                <w:sz w:val="20"/>
                <w:szCs w:val="20"/>
              </w:rPr>
            </w:pPr>
            <w:r>
              <w:rPr>
                <w:sz w:val="20"/>
                <w:szCs w:val="20"/>
              </w:rPr>
              <w:t>No</w:t>
            </w:r>
          </w:p>
        </w:tc>
      </w:tr>
    </w:tbl>
    <w:p w14:paraId="27606A7D" w14:textId="77777777" w:rsidR="006F4B50" w:rsidRDefault="006F4B50" w:rsidP="006F4B50">
      <w:pPr>
        <w:pStyle w:val="Caption"/>
      </w:pPr>
      <w:bookmarkStart w:id="1612" w:name="_Ref236474234"/>
      <w:bookmarkStart w:id="1613" w:name="_Toc236497764"/>
      <w:bookmarkStart w:id="1614" w:name="_Toc310932805"/>
      <w:bookmarkStart w:id="1615" w:name="_Toc476128739"/>
      <w:bookmarkStart w:id="1616" w:name="_Toc467307596"/>
      <w:r>
        <w:t xml:space="preserve">Table </w:t>
      </w:r>
      <w:r w:rsidR="008E3035">
        <w:fldChar w:fldCharType="begin"/>
      </w:r>
      <w:r w:rsidR="008E3035">
        <w:instrText xml:space="preserve"> SEQ Table \* ARABIC </w:instrText>
      </w:r>
      <w:r w:rsidR="008E3035">
        <w:fldChar w:fldCharType="separate"/>
      </w:r>
      <w:r w:rsidR="008E3035">
        <w:rPr>
          <w:noProof/>
        </w:rPr>
        <w:t>121</w:t>
      </w:r>
      <w:r w:rsidR="008E3035">
        <w:rPr>
          <w:noProof/>
        </w:rPr>
        <w:fldChar w:fldCharType="end"/>
      </w:r>
      <w:bookmarkEnd w:id="1612"/>
      <w:r>
        <w:t>: Revocation Reason Attribute Structure</w:t>
      </w:r>
      <w:bookmarkEnd w:id="1613"/>
      <w:bookmarkEnd w:id="1614"/>
      <w:bookmarkEnd w:id="1615"/>
      <w:bookmarkEnd w:id="16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6F4B50" w14:paraId="0216D8B5" w14:textId="77777777" w:rsidTr="00AF551A">
        <w:trPr>
          <w:cantSplit/>
          <w:jc w:val="center"/>
        </w:trPr>
        <w:tc>
          <w:tcPr>
            <w:tcW w:w="2700" w:type="dxa"/>
          </w:tcPr>
          <w:p w14:paraId="38E1F755" w14:textId="77777777" w:rsidR="006F4B50" w:rsidRDefault="006F4B50" w:rsidP="00AF551A">
            <w:pPr>
              <w:pStyle w:val="TableContents"/>
              <w:keepNext/>
              <w:keepLines/>
              <w:snapToGrid w:val="0"/>
              <w:rPr>
                <w:sz w:val="20"/>
                <w:szCs w:val="20"/>
              </w:rPr>
            </w:pPr>
            <w:r>
              <w:rPr>
                <w:sz w:val="20"/>
                <w:szCs w:val="20"/>
              </w:rPr>
              <w:t>SHALL always have a value</w:t>
            </w:r>
          </w:p>
        </w:tc>
        <w:tc>
          <w:tcPr>
            <w:tcW w:w="3997" w:type="dxa"/>
          </w:tcPr>
          <w:p w14:paraId="4FDA3B04" w14:textId="77777777" w:rsidR="006F4B50" w:rsidRDefault="006F4B50" w:rsidP="00AF551A">
            <w:pPr>
              <w:pStyle w:val="TableContents"/>
              <w:keepNext/>
              <w:keepLines/>
              <w:snapToGrid w:val="0"/>
              <w:rPr>
                <w:sz w:val="20"/>
                <w:szCs w:val="20"/>
              </w:rPr>
            </w:pPr>
            <w:r>
              <w:rPr>
                <w:sz w:val="20"/>
                <w:szCs w:val="20"/>
              </w:rPr>
              <w:t>No</w:t>
            </w:r>
          </w:p>
        </w:tc>
      </w:tr>
      <w:tr w:rsidR="006F4B50" w14:paraId="23133C1E" w14:textId="77777777" w:rsidTr="00AF551A">
        <w:trPr>
          <w:cantSplit/>
          <w:jc w:val="center"/>
        </w:trPr>
        <w:tc>
          <w:tcPr>
            <w:tcW w:w="2700" w:type="dxa"/>
          </w:tcPr>
          <w:p w14:paraId="41843979" w14:textId="77777777" w:rsidR="006F4B50" w:rsidRDefault="006F4B50" w:rsidP="00AF551A">
            <w:pPr>
              <w:pStyle w:val="TableContents"/>
              <w:keepNext/>
              <w:keepLines/>
              <w:snapToGrid w:val="0"/>
              <w:rPr>
                <w:sz w:val="20"/>
                <w:szCs w:val="20"/>
              </w:rPr>
            </w:pPr>
            <w:r>
              <w:rPr>
                <w:sz w:val="20"/>
                <w:szCs w:val="20"/>
              </w:rPr>
              <w:t>Initially set by</w:t>
            </w:r>
          </w:p>
        </w:tc>
        <w:tc>
          <w:tcPr>
            <w:tcW w:w="3997" w:type="dxa"/>
          </w:tcPr>
          <w:p w14:paraId="089DA6C3" w14:textId="77777777" w:rsidR="006F4B50" w:rsidRDefault="006F4B50" w:rsidP="00AF551A">
            <w:pPr>
              <w:pStyle w:val="TableContents"/>
              <w:keepNext/>
              <w:keepLines/>
              <w:snapToGrid w:val="0"/>
              <w:rPr>
                <w:sz w:val="20"/>
                <w:szCs w:val="20"/>
              </w:rPr>
            </w:pPr>
            <w:r>
              <w:rPr>
                <w:sz w:val="20"/>
                <w:szCs w:val="20"/>
              </w:rPr>
              <w:t>Server</w:t>
            </w:r>
          </w:p>
        </w:tc>
      </w:tr>
      <w:tr w:rsidR="006F4B50" w14:paraId="37072C0D" w14:textId="77777777" w:rsidTr="00AF551A">
        <w:trPr>
          <w:cantSplit/>
          <w:jc w:val="center"/>
        </w:trPr>
        <w:tc>
          <w:tcPr>
            <w:tcW w:w="2700" w:type="dxa"/>
          </w:tcPr>
          <w:p w14:paraId="33F603FF" w14:textId="77777777" w:rsidR="006F4B50" w:rsidRDefault="006F4B50" w:rsidP="00AF551A">
            <w:pPr>
              <w:pStyle w:val="TableContents"/>
              <w:keepNext/>
              <w:keepLines/>
              <w:snapToGrid w:val="0"/>
              <w:rPr>
                <w:sz w:val="20"/>
                <w:szCs w:val="20"/>
              </w:rPr>
            </w:pPr>
            <w:r>
              <w:rPr>
                <w:sz w:val="20"/>
                <w:szCs w:val="20"/>
              </w:rPr>
              <w:t>Modifiable by server</w:t>
            </w:r>
          </w:p>
        </w:tc>
        <w:tc>
          <w:tcPr>
            <w:tcW w:w="3997" w:type="dxa"/>
          </w:tcPr>
          <w:p w14:paraId="000410DA" w14:textId="77777777" w:rsidR="006F4B50" w:rsidRDefault="006F4B50" w:rsidP="00AF551A">
            <w:pPr>
              <w:pStyle w:val="TableContents"/>
              <w:keepNext/>
              <w:keepLines/>
              <w:snapToGrid w:val="0"/>
              <w:rPr>
                <w:sz w:val="20"/>
                <w:szCs w:val="20"/>
              </w:rPr>
            </w:pPr>
            <w:r>
              <w:rPr>
                <w:sz w:val="20"/>
                <w:szCs w:val="20"/>
              </w:rPr>
              <w:t>Yes</w:t>
            </w:r>
          </w:p>
        </w:tc>
      </w:tr>
      <w:tr w:rsidR="006F4B50" w14:paraId="1C3055F1" w14:textId="77777777" w:rsidTr="00AF551A">
        <w:trPr>
          <w:cantSplit/>
          <w:jc w:val="center"/>
        </w:trPr>
        <w:tc>
          <w:tcPr>
            <w:tcW w:w="2700" w:type="dxa"/>
          </w:tcPr>
          <w:p w14:paraId="2931B2B0" w14:textId="77777777" w:rsidR="006F4B50" w:rsidRDefault="006F4B50" w:rsidP="00AF551A">
            <w:pPr>
              <w:pStyle w:val="TableContents"/>
              <w:keepNext/>
              <w:keepLines/>
              <w:snapToGrid w:val="0"/>
              <w:rPr>
                <w:sz w:val="20"/>
                <w:szCs w:val="20"/>
              </w:rPr>
            </w:pPr>
            <w:r>
              <w:rPr>
                <w:sz w:val="20"/>
                <w:szCs w:val="20"/>
              </w:rPr>
              <w:t>Modifiable by client</w:t>
            </w:r>
          </w:p>
        </w:tc>
        <w:tc>
          <w:tcPr>
            <w:tcW w:w="3997" w:type="dxa"/>
          </w:tcPr>
          <w:p w14:paraId="72A0C19B" w14:textId="77777777" w:rsidR="006F4B50" w:rsidRDefault="006F4B50" w:rsidP="00AF551A">
            <w:pPr>
              <w:pStyle w:val="TableContents"/>
              <w:keepNext/>
              <w:keepLines/>
              <w:snapToGrid w:val="0"/>
              <w:rPr>
                <w:sz w:val="20"/>
                <w:szCs w:val="20"/>
              </w:rPr>
            </w:pPr>
            <w:r>
              <w:rPr>
                <w:sz w:val="20"/>
                <w:szCs w:val="20"/>
              </w:rPr>
              <w:t>No</w:t>
            </w:r>
          </w:p>
        </w:tc>
      </w:tr>
      <w:tr w:rsidR="006F4B50" w14:paraId="03C088B0" w14:textId="77777777" w:rsidTr="00AF551A">
        <w:trPr>
          <w:cantSplit/>
          <w:jc w:val="center"/>
        </w:trPr>
        <w:tc>
          <w:tcPr>
            <w:tcW w:w="2700" w:type="dxa"/>
          </w:tcPr>
          <w:p w14:paraId="055DB122" w14:textId="77777777" w:rsidR="006F4B50" w:rsidRDefault="006F4B50" w:rsidP="00AF551A">
            <w:pPr>
              <w:pStyle w:val="TableContents"/>
              <w:keepNext/>
              <w:keepLines/>
              <w:snapToGrid w:val="0"/>
              <w:rPr>
                <w:sz w:val="20"/>
                <w:szCs w:val="20"/>
              </w:rPr>
            </w:pPr>
            <w:r>
              <w:rPr>
                <w:sz w:val="20"/>
                <w:szCs w:val="20"/>
              </w:rPr>
              <w:t>Deletable by client</w:t>
            </w:r>
          </w:p>
        </w:tc>
        <w:tc>
          <w:tcPr>
            <w:tcW w:w="3997" w:type="dxa"/>
          </w:tcPr>
          <w:p w14:paraId="766109C4" w14:textId="77777777" w:rsidR="006F4B50" w:rsidRDefault="006F4B50" w:rsidP="00AF551A">
            <w:pPr>
              <w:pStyle w:val="TableContents"/>
              <w:keepNext/>
              <w:keepLines/>
              <w:snapToGrid w:val="0"/>
              <w:rPr>
                <w:sz w:val="20"/>
                <w:szCs w:val="20"/>
              </w:rPr>
            </w:pPr>
            <w:r>
              <w:rPr>
                <w:sz w:val="20"/>
                <w:szCs w:val="20"/>
              </w:rPr>
              <w:t>No</w:t>
            </w:r>
          </w:p>
        </w:tc>
      </w:tr>
      <w:tr w:rsidR="006F4B50" w14:paraId="7514307F" w14:textId="77777777" w:rsidTr="00AF551A">
        <w:trPr>
          <w:cantSplit/>
          <w:jc w:val="center"/>
        </w:trPr>
        <w:tc>
          <w:tcPr>
            <w:tcW w:w="2700" w:type="dxa"/>
          </w:tcPr>
          <w:p w14:paraId="0C486B62" w14:textId="77777777" w:rsidR="006F4B50" w:rsidRDefault="006F4B50" w:rsidP="00AF551A">
            <w:pPr>
              <w:pStyle w:val="TableContents"/>
              <w:keepNext/>
              <w:keepLines/>
              <w:snapToGrid w:val="0"/>
              <w:rPr>
                <w:sz w:val="20"/>
                <w:szCs w:val="20"/>
              </w:rPr>
            </w:pPr>
            <w:r>
              <w:rPr>
                <w:sz w:val="20"/>
                <w:szCs w:val="20"/>
              </w:rPr>
              <w:t>Multiple instances permitted</w:t>
            </w:r>
          </w:p>
        </w:tc>
        <w:tc>
          <w:tcPr>
            <w:tcW w:w="3997" w:type="dxa"/>
          </w:tcPr>
          <w:p w14:paraId="514C3EDB" w14:textId="77777777" w:rsidR="006F4B50" w:rsidRDefault="006F4B50" w:rsidP="00AF551A">
            <w:pPr>
              <w:pStyle w:val="TableContents"/>
              <w:keepNext/>
              <w:keepLines/>
              <w:snapToGrid w:val="0"/>
              <w:rPr>
                <w:sz w:val="20"/>
                <w:szCs w:val="20"/>
              </w:rPr>
            </w:pPr>
            <w:r>
              <w:rPr>
                <w:sz w:val="20"/>
                <w:szCs w:val="20"/>
              </w:rPr>
              <w:t>No</w:t>
            </w:r>
          </w:p>
        </w:tc>
      </w:tr>
      <w:tr w:rsidR="006F4B50" w14:paraId="3DADDFE7" w14:textId="77777777" w:rsidTr="00AF551A">
        <w:trPr>
          <w:cantSplit/>
          <w:jc w:val="center"/>
        </w:trPr>
        <w:tc>
          <w:tcPr>
            <w:tcW w:w="2700" w:type="dxa"/>
          </w:tcPr>
          <w:p w14:paraId="22956948" w14:textId="77777777" w:rsidR="006F4B50" w:rsidRDefault="006F4B50" w:rsidP="00AF551A">
            <w:pPr>
              <w:pStyle w:val="TableContents"/>
              <w:keepNext/>
              <w:keepLines/>
              <w:snapToGrid w:val="0"/>
              <w:rPr>
                <w:sz w:val="20"/>
                <w:szCs w:val="20"/>
              </w:rPr>
            </w:pPr>
            <w:r>
              <w:rPr>
                <w:sz w:val="20"/>
                <w:szCs w:val="20"/>
              </w:rPr>
              <w:t>When implicitly set</w:t>
            </w:r>
          </w:p>
        </w:tc>
        <w:tc>
          <w:tcPr>
            <w:tcW w:w="3997" w:type="dxa"/>
          </w:tcPr>
          <w:p w14:paraId="58F4AD6C" w14:textId="77777777" w:rsidR="006F4B50" w:rsidRDefault="006F4B50" w:rsidP="00AF551A">
            <w:pPr>
              <w:pStyle w:val="TableContents"/>
              <w:keepNext/>
              <w:keepLines/>
              <w:snapToGrid w:val="0"/>
              <w:rPr>
                <w:sz w:val="20"/>
                <w:szCs w:val="20"/>
              </w:rPr>
            </w:pPr>
            <w:r>
              <w:rPr>
                <w:sz w:val="20"/>
                <w:szCs w:val="20"/>
              </w:rPr>
              <w:t>Revoke</w:t>
            </w:r>
          </w:p>
        </w:tc>
      </w:tr>
      <w:tr w:rsidR="006F4B50" w14:paraId="3D356817" w14:textId="77777777" w:rsidTr="00AF551A">
        <w:trPr>
          <w:cantSplit/>
          <w:jc w:val="center"/>
        </w:trPr>
        <w:tc>
          <w:tcPr>
            <w:tcW w:w="2700" w:type="dxa"/>
          </w:tcPr>
          <w:p w14:paraId="52736853" w14:textId="77777777" w:rsidR="006F4B50" w:rsidRDefault="006F4B50" w:rsidP="00AF551A">
            <w:pPr>
              <w:pStyle w:val="TableContents"/>
              <w:keepNext/>
              <w:keepLines/>
              <w:snapToGrid w:val="0"/>
              <w:rPr>
                <w:sz w:val="20"/>
                <w:szCs w:val="20"/>
              </w:rPr>
            </w:pPr>
            <w:r>
              <w:rPr>
                <w:sz w:val="20"/>
                <w:szCs w:val="20"/>
              </w:rPr>
              <w:t>Applies to Object Types</w:t>
            </w:r>
          </w:p>
        </w:tc>
        <w:tc>
          <w:tcPr>
            <w:tcW w:w="3997" w:type="dxa"/>
          </w:tcPr>
          <w:p w14:paraId="307615F7" w14:textId="77777777" w:rsidR="006F4B50" w:rsidRDefault="006F4B50" w:rsidP="00AF551A">
            <w:pPr>
              <w:pStyle w:val="TableContents"/>
              <w:keepNext/>
              <w:keepLines/>
              <w:snapToGrid w:val="0"/>
              <w:rPr>
                <w:sz w:val="20"/>
                <w:szCs w:val="20"/>
              </w:rPr>
            </w:pPr>
            <w:r>
              <w:rPr>
                <w:sz w:val="20"/>
                <w:szCs w:val="20"/>
              </w:rPr>
              <w:t>All Cryptographic Objects, Opaque Object</w:t>
            </w:r>
          </w:p>
        </w:tc>
      </w:tr>
    </w:tbl>
    <w:p w14:paraId="44E71F82" w14:textId="77777777" w:rsidR="006F4B50" w:rsidRDefault="006F4B50" w:rsidP="006F4B50">
      <w:pPr>
        <w:pStyle w:val="Caption"/>
      </w:pPr>
      <w:bookmarkStart w:id="1617" w:name="_toc4264"/>
      <w:bookmarkStart w:id="1618" w:name="_Toc236497765"/>
      <w:bookmarkStart w:id="1619" w:name="_Toc310932806"/>
      <w:bookmarkStart w:id="1620" w:name="_Toc476128740"/>
      <w:bookmarkStart w:id="1621" w:name="_Toc467307597"/>
      <w:bookmarkEnd w:id="1617"/>
      <w:r>
        <w:t xml:space="preserve">Table </w:t>
      </w:r>
      <w:r w:rsidR="008E3035">
        <w:fldChar w:fldCharType="begin"/>
      </w:r>
      <w:r w:rsidR="008E3035">
        <w:instrText xml:space="preserve"> SEQ Table \* ARABIC </w:instrText>
      </w:r>
      <w:r w:rsidR="008E3035">
        <w:fldChar w:fldCharType="separate"/>
      </w:r>
      <w:r w:rsidR="008E3035">
        <w:rPr>
          <w:noProof/>
        </w:rPr>
        <w:t>122</w:t>
      </w:r>
      <w:r w:rsidR="008E3035">
        <w:rPr>
          <w:noProof/>
        </w:rPr>
        <w:fldChar w:fldCharType="end"/>
      </w:r>
      <w:r>
        <w:t>: Revocation Reason Attribute Rules</w:t>
      </w:r>
      <w:bookmarkEnd w:id="1618"/>
      <w:bookmarkEnd w:id="1619"/>
      <w:bookmarkEnd w:id="1620"/>
      <w:bookmarkEnd w:id="1621"/>
    </w:p>
    <w:p w14:paraId="71B0A04E" w14:textId="77777777" w:rsidR="006F4B50" w:rsidRDefault="006F4B50" w:rsidP="006F4B50">
      <w:pPr>
        <w:pStyle w:val="Heading2"/>
      </w:pPr>
      <w:bookmarkStart w:id="1622" w:name="_Ref241650364"/>
      <w:bookmarkStart w:id="1623" w:name="_Toc310932588"/>
      <w:bookmarkStart w:id="1624" w:name="_Toc323645741"/>
      <w:bookmarkStart w:id="1625" w:name="_Toc333494520"/>
      <w:bookmarkStart w:id="1626" w:name="_Toc240609947"/>
      <w:bookmarkStart w:id="1627" w:name="_Toc264553034"/>
      <w:bookmarkStart w:id="1628" w:name="_Toc283655730"/>
      <w:bookmarkStart w:id="1629" w:name="_Toc435729713"/>
      <w:bookmarkStart w:id="1630" w:name="_Toc441679279"/>
      <w:bookmarkStart w:id="1631" w:name="_Toc476128462"/>
      <w:bookmarkStart w:id="1632" w:name="_Toc467307331"/>
      <w:bookmarkStart w:id="1633" w:name="_Toc477433926"/>
      <w:bookmarkStart w:id="1634" w:name="_Toc487451451"/>
      <w:r>
        <w:t>Archive Date</w:t>
      </w:r>
      <w:bookmarkStart w:id="1635" w:name="Ref_attr_ArchiveDate"/>
      <w:bookmarkEnd w:id="1622"/>
      <w:bookmarkEnd w:id="1623"/>
      <w:bookmarkEnd w:id="1624"/>
      <w:bookmarkEnd w:id="1625"/>
      <w:bookmarkEnd w:id="1626"/>
      <w:bookmarkEnd w:id="1627"/>
      <w:bookmarkEnd w:id="1628"/>
      <w:bookmarkEnd w:id="1629"/>
      <w:bookmarkEnd w:id="1630"/>
      <w:bookmarkEnd w:id="1631"/>
      <w:bookmarkEnd w:id="1632"/>
      <w:bookmarkEnd w:id="1633"/>
      <w:bookmarkEnd w:id="1635"/>
      <w:bookmarkEnd w:id="1634"/>
    </w:p>
    <w:p w14:paraId="2002C7A0" w14:textId="77777777" w:rsidR="006F4B50" w:rsidRDefault="006F4B50" w:rsidP="006F4B50">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7A6BD62A" w14:textId="77777777" w:rsidTr="00AF551A">
        <w:trPr>
          <w:cantSplit/>
          <w:jc w:val="center"/>
        </w:trPr>
        <w:tc>
          <w:tcPr>
            <w:tcW w:w="2880" w:type="dxa"/>
            <w:shd w:val="clear" w:color="auto" w:fill="C0C0C0"/>
          </w:tcPr>
          <w:p w14:paraId="25B0FF32"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123AF23D" w14:textId="77777777" w:rsidR="006F4B50" w:rsidRDefault="006F4B50" w:rsidP="00AF551A">
            <w:pPr>
              <w:pStyle w:val="TableHeading"/>
              <w:keepNext/>
              <w:keepLines/>
              <w:snapToGrid w:val="0"/>
              <w:rPr>
                <w:sz w:val="20"/>
                <w:szCs w:val="20"/>
              </w:rPr>
            </w:pPr>
            <w:r>
              <w:rPr>
                <w:sz w:val="20"/>
                <w:szCs w:val="20"/>
              </w:rPr>
              <w:t>Encoding</w:t>
            </w:r>
          </w:p>
        </w:tc>
      </w:tr>
      <w:tr w:rsidR="006F4B50" w14:paraId="2E963358" w14:textId="77777777" w:rsidTr="00AF551A">
        <w:trPr>
          <w:cantSplit/>
          <w:jc w:val="center"/>
        </w:trPr>
        <w:tc>
          <w:tcPr>
            <w:tcW w:w="2880" w:type="dxa"/>
          </w:tcPr>
          <w:p w14:paraId="1603F874" w14:textId="77777777" w:rsidR="006F4B50" w:rsidRDefault="006F4B50" w:rsidP="00AF551A">
            <w:pPr>
              <w:pStyle w:val="TableContents"/>
              <w:keepNext/>
              <w:keepLines/>
              <w:snapToGrid w:val="0"/>
              <w:rPr>
                <w:sz w:val="20"/>
                <w:szCs w:val="20"/>
              </w:rPr>
            </w:pPr>
            <w:r>
              <w:rPr>
                <w:sz w:val="20"/>
                <w:szCs w:val="20"/>
              </w:rPr>
              <w:t>Archive Date</w:t>
            </w:r>
          </w:p>
        </w:tc>
        <w:tc>
          <w:tcPr>
            <w:tcW w:w="2880" w:type="dxa"/>
          </w:tcPr>
          <w:p w14:paraId="315F42E6" w14:textId="77777777" w:rsidR="006F4B50" w:rsidRDefault="006F4B50" w:rsidP="00AF551A">
            <w:pPr>
              <w:pStyle w:val="TableContents"/>
              <w:keepNext/>
              <w:keepLines/>
              <w:snapToGrid w:val="0"/>
              <w:rPr>
                <w:sz w:val="20"/>
                <w:szCs w:val="20"/>
              </w:rPr>
            </w:pPr>
            <w:r>
              <w:rPr>
                <w:sz w:val="20"/>
                <w:szCs w:val="20"/>
              </w:rPr>
              <w:t>Date-Time</w:t>
            </w:r>
          </w:p>
        </w:tc>
      </w:tr>
    </w:tbl>
    <w:p w14:paraId="533C7CE0" w14:textId="77777777" w:rsidR="006F4B50" w:rsidRDefault="006F4B50" w:rsidP="006F4B50">
      <w:pPr>
        <w:pStyle w:val="Caption"/>
      </w:pPr>
      <w:bookmarkStart w:id="1636" w:name="_Toc236497766"/>
      <w:bookmarkStart w:id="1637" w:name="_Toc310932807"/>
      <w:bookmarkStart w:id="1638" w:name="_Toc476128741"/>
      <w:bookmarkStart w:id="1639" w:name="_Toc467307598"/>
      <w:r>
        <w:t xml:space="preserve">Table </w:t>
      </w:r>
      <w:r w:rsidR="008E3035">
        <w:fldChar w:fldCharType="begin"/>
      </w:r>
      <w:r w:rsidR="008E3035">
        <w:instrText xml:space="preserve"> SEQ Table \* ARABIC </w:instrText>
      </w:r>
      <w:r w:rsidR="008E3035">
        <w:fldChar w:fldCharType="separate"/>
      </w:r>
      <w:r w:rsidR="008E3035">
        <w:rPr>
          <w:noProof/>
        </w:rPr>
        <w:t>123</w:t>
      </w:r>
      <w:r w:rsidR="008E3035">
        <w:rPr>
          <w:noProof/>
        </w:rPr>
        <w:fldChar w:fldCharType="end"/>
      </w:r>
      <w:r>
        <w:t>: Archive Date Attribute</w:t>
      </w:r>
      <w:bookmarkEnd w:id="1636"/>
      <w:bookmarkEnd w:id="1637"/>
      <w:bookmarkEnd w:id="1638"/>
      <w:bookmarkEnd w:id="16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6F4B50" w14:paraId="68CF71B4" w14:textId="77777777" w:rsidTr="00AF551A">
        <w:trPr>
          <w:cantSplit/>
          <w:jc w:val="center"/>
        </w:trPr>
        <w:tc>
          <w:tcPr>
            <w:tcW w:w="2700" w:type="dxa"/>
          </w:tcPr>
          <w:p w14:paraId="528F8945"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2976" w:type="dxa"/>
          </w:tcPr>
          <w:p w14:paraId="67920B7C" w14:textId="77777777" w:rsidR="006F4B50" w:rsidRDefault="006F4B50" w:rsidP="00AF551A">
            <w:pPr>
              <w:pStyle w:val="TableContents"/>
              <w:keepNext/>
              <w:keepLines/>
              <w:snapToGrid w:val="0"/>
              <w:rPr>
                <w:sz w:val="20"/>
                <w:szCs w:val="20"/>
              </w:rPr>
            </w:pPr>
            <w:r>
              <w:rPr>
                <w:sz w:val="20"/>
                <w:szCs w:val="20"/>
              </w:rPr>
              <w:t>No</w:t>
            </w:r>
          </w:p>
        </w:tc>
      </w:tr>
      <w:tr w:rsidR="006F4B50" w14:paraId="4E60B360" w14:textId="77777777" w:rsidTr="00AF551A">
        <w:trPr>
          <w:cantSplit/>
          <w:jc w:val="center"/>
        </w:trPr>
        <w:tc>
          <w:tcPr>
            <w:tcW w:w="2700" w:type="dxa"/>
          </w:tcPr>
          <w:p w14:paraId="794A088A" w14:textId="77777777" w:rsidR="006F4B50" w:rsidRDefault="006F4B50" w:rsidP="00AF551A">
            <w:pPr>
              <w:pStyle w:val="TableContents"/>
              <w:keepNext/>
              <w:keepLines/>
              <w:snapToGrid w:val="0"/>
              <w:rPr>
                <w:sz w:val="20"/>
                <w:szCs w:val="20"/>
              </w:rPr>
            </w:pPr>
            <w:r>
              <w:rPr>
                <w:sz w:val="20"/>
                <w:szCs w:val="20"/>
              </w:rPr>
              <w:t>Initially set by</w:t>
            </w:r>
          </w:p>
        </w:tc>
        <w:tc>
          <w:tcPr>
            <w:tcW w:w="2976" w:type="dxa"/>
          </w:tcPr>
          <w:p w14:paraId="28368388" w14:textId="77777777" w:rsidR="006F4B50" w:rsidRDefault="006F4B50" w:rsidP="00AF551A">
            <w:pPr>
              <w:pStyle w:val="TableContents"/>
              <w:keepNext/>
              <w:keepLines/>
              <w:snapToGrid w:val="0"/>
              <w:rPr>
                <w:sz w:val="20"/>
                <w:szCs w:val="20"/>
              </w:rPr>
            </w:pPr>
            <w:r>
              <w:rPr>
                <w:sz w:val="20"/>
                <w:szCs w:val="20"/>
              </w:rPr>
              <w:t>Server</w:t>
            </w:r>
          </w:p>
        </w:tc>
      </w:tr>
      <w:tr w:rsidR="006F4B50" w14:paraId="716E7B5D" w14:textId="77777777" w:rsidTr="00AF551A">
        <w:trPr>
          <w:cantSplit/>
          <w:jc w:val="center"/>
        </w:trPr>
        <w:tc>
          <w:tcPr>
            <w:tcW w:w="2700" w:type="dxa"/>
          </w:tcPr>
          <w:p w14:paraId="6ECE41D7" w14:textId="77777777" w:rsidR="006F4B50" w:rsidRDefault="006F4B50" w:rsidP="00AF551A">
            <w:pPr>
              <w:pStyle w:val="TableContents"/>
              <w:keepNext/>
              <w:keepLines/>
              <w:snapToGrid w:val="0"/>
              <w:rPr>
                <w:sz w:val="20"/>
                <w:szCs w:val="20"/>
              </w:rPr>
            </w:pPr>
            <w:r>
              <w:rPr>
                <w:sz w:val="20"/>
                <w:szCs w:val="20"/>
              </w:rPr>
              <w:t>Modifiable by server</w:t>
            </w:r>
          </w:p>
        </w:tc>
        <w:tc>
          <w:tcPr>
            <w:tcW w:w="2976" w:type="dxa"/>
          </w:tcPr>
          <w:p w14:paraId="79C0B862" w14:textId="77777777" w:rsidR="006F4B50" w:rsidRDefault="006F4B50" w:rsidP="00AF551A">
            <w:pPr>
              <w:pStyle w:val="TableContents"/>
              <w:keepNext/>
              <w:keepLines/>
              <w:snapToGrid w:val="0"/>
              <w:rPr>
                <w:sz w:val="20"/>
                <w:szCs w:val="20"/>
              </w:rPr>
            </w:pPr>
            <w:r>
              <w:rPr>
                <w:sz w:val="20"/>
                <w:szCs w:val="20"/>
              </w:rPr>
              <w:t>No</w:t>
            </w:r>
          </w:p>
        </w:tc>
      </w:tr>
      <w:tr w:rsidR="006F4B50" w14:paraId="49061ABA" w14:textId="77777777" w:rsidTr="00AF551A">
        <w:trPr>
          <w:cantSplit/>
          <w:jc w:val="center"/>
        </w:trPr>
        <w:tc>
          <w:tcPr>
            <w:tcW w:w="2700" w:type="dxa"/>
          </w:tcPr>
          <w:p w14:paraId="367F910D" w14:textId="77777777" w:rsidR="006F4B50" w:rsidRDefault="006F4B50" w:rsidP="00AF551A">
            <w:pPr>
              <w:pStyle w:val="TableContents"/>
              <w:keepNext/>
              <w:keepLines/>
              <w:snapToGrid w:val="0"/>
              <w:rPr>
                <w:sz w:val="20"/>
                <w:szCs w:val="20"/>
              </w:rPr>
            </w:pPr>
            <w:r>
              <w:rPr>
                <w:sz w:val="20"/>
                <w:szCs w:val="20"/>
              </w:rPr>
              <w:t>Modifiable by client</w:t>
            </w:r>
          </w:p>
        </w:tc>
        <w:tc>
          <w:tcPr>
            <w:tcW w:w="2976" w:type="dxa"/>
          </w:tcPr>
          <w:p w14:paraId="56EC79B6" w14:textId="77777777" w:rsidR="006F4B50" w:rsidRDefault="006F4B50" w:rsidP="00AF551A">
            <w:pPr>
              <w:pStyle w:val="TableContents"/>
              <w:keepNext/>
              <w:keepLines/>
              <w:snapToGrid w:val="0"/>
              <w:rPr>
                <w:sz w:val="20"/>
                <w:szCs w:val="20"/>
              </w:rPr>
            </w:pPr>
            <w:r>
              <w:rPr>
                <w:sz w:val="20"/>
                <w:szCs w:val="20"/>
              </w:rPr>
              <w:t>No</w:t>
            </w:r>
          </w:p>
        </w:tc>
      </w:tr>
      <w:tr w:rsidR="006F4B50" w14:paraId="438E2C00" w14:textId="77777777" w:rsidTr="00AF551A">
        <w:trPr>
          <w:cantSplit/>
          <w:jc w:val="center"/>
        </w:trPr>
        <w:tc>
          <w:tcPr>
            <w:tcW w:w="2700" w:type="dxa"/>
          </w:tcPr>
          <w:p w14:paraId="0A3C22B9" w14:textId="77777777" w:rsidR="006F4B50" w:rsidRDefault="006F4B50" w:rsidP="00AF551A">
            <w:pPr>
              <w:pStyle w:val="TableContents"/>
              <w:keepNext/>
              <w:keepLines/>
              <w:snapToGrid w:val="0"/>
              <w:rPr>
                <w:sz w:val="20"/>
                <w:szCs w:val="20"/>
              </w:rPr>
            </w:pPr>
            <w:r>
              <w:rPr>
                <w:sz w:val="20"/>
                <w:szCs w:val="20"/>
              </w:rPr>
              <w:t>Deletable by client</w:t>
            </w:r>
          </w:p>
        </w:tc>
        <w:tc>
          <w:tcPr>
            <w:tcW w:w="2976" w:type="dxa"/>
          </w:tcPr>
          <w:p w14:paraId="400CBBD2" w14:textId="77777777" w:rsidR="006F4B50" w:rsidRDefault="006F4B50" w:rsidP="00AF551A">
            <w:pPr>
              <w:pStyle w:val="TableContents"/>
              <w:keepNext/>
              <w:keepLines/>
              <w:snapToGrid w:val="0"/>
              <w:rPr>
                <w:sz w:val="20"/>
                <w:szCs w:val="20"/>
              </w:rPr>
            </w:pPr>
            <w:r>
              <w:rPr>
                <w:sz w:val="20"/>
                <w:szCs w:val="20"/>
              </w:rPr>
              <w:t>No</w:t>
            </w:r>
          </w:p>
        </w:tc>
      </w:tr>
      <w:tr w:rsidR="006F4B50" w14:paraId="62F8F010" w14:textId="77777777" w:rsidTr="00AF551A">
        <w:trPr>
          <w:cantSplit/>
          <w:jc w:val="center"/>
        </w:trPr>
        <w:tc>
          <w:tcPr>
            <w:tcW w:w="2700" w:type="dxa"/>
          </w:tcPr>
          <w:p w14:paraId="403AC521" w14:textId="77777777" w:rsidR="006F4B50" w:rsidRDefault="006F4B50" w:rsidP="00AF551A">
            <w:pPr>
              <w:pStyle w:val="TableContents"/>
              <w:keepNext/>
              <w:keepLines/>
              <w:snapToGrid w:val="0"/>
              <w:rPr>
                <w:sz w:val="20"/>
                <w:szCs w:val="20"/>
              </w:rPr>
            </w:pPr>
            <w:r>
              <w:rPr>
                <w:sz w:val="20"/>
                <w:szCs w:val="20"/>
              </w:rPr>
              <w:t>Multiple instances permitted</w:t>
            </w:r>
          </w:p>
        </w:tc>
        <w:tc>
          <w:tcPr>
            <w:tcW w:w="2976" w:type="dxa"/>
          </w:tcPr>
          <w:p w14:paraId="29A9679E" w14:textId="77777777" w:rsidR="006F4B50" w:rsidRDefault="006F4B50" w:rsidP="00AF551A">
            <w:pPr>
              <w:pStyle w:val="TableContents"/>
              <w:keepNext/>
              <w:keepLines/>
              <w:snapToGrid w:val="0"/>
              <w:rPr>
                <w:sz w:val="20"/>
                <w:szCs w:val="20"/>
              </w:rPr>
            </w:pPr>
            <w:r>
              <w:rPr>
                <w:sz w:val="20"/>
                <w:szCs w:val="20"/>
              </w:rPr>
              <w:t>No</w:t>
            </w:r>
          </w:p>
        </w:tc>
      </w:tr>
      <w:tr w:rsidR="006F4B50" w14:paraId="66EB88E9" w14:textId="77777777" w:rsidTr="00AF551A">
        <w:trPr>
          <w:cantSplit/>
          <w:jc w:val="center"/>
        </w:trPr>
        <w:tc>
          <w:tcPr>
            <w:tcW w:w="2700" w:type="dxa"/>
          </w:tcPr>
          <w:p w14:paraId="031E8396" w14:textId="77777777" w:rsidR="006F4B50" w:rsidRDefault="006F4B50" w:rsidP="00AF551A">
            <w:pPr>
              <w:pStyle w:val="TableContents"/>
              <w:keepNext/>
              <w:keepLines/>
              <w:snapToGrid w:val="0"/>
              <w:rPr>
                <w:sz w:val="20"/>
                <w:szCs w:val="20"/>
              </w:rPr>
            </w:pPr>
            <w:r>
              <w:rPr>
                <w:sz w:val="20"/>
                <w:szCs w:val="20"/>
              </w:rPr>
              <w:t>When implicitly set</w:t>
            </w:r>
          </w:p>
        </w:tc>
        <w:tc>
          <w:tcPr>
            <w:tcW w:w="2976" w:type="dxa"/>
          </w:tcPr>
          <w:p w14:paraId="44AAC8F0"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Archive</w:t>
            </w:r>
          </w:p>
        </w:tc>
      </w:tr>
      <w:tr w:rsidR="006F4B50" w14:paraId="5DBC7828" w14:textId="77777777" w:rsidTr="00AF551A">
        <w:trPr>
          <w:cantSplit/>
          <w:jc w:val="center"/>
        </w:trPr>
        <w:tc>
          <w:tcPr>
            <w:tcW w:w="2700" w:type="dxa"/>
          </w:tcPr>
          <w:p w14:paraId="74F04ECC" w14:textId="77777777" w:rsidR="006F4B50" w:rsidRDefault="006F4B50" w:rsidP="00AF551A">
            <w:pPr>
              <w:pStyle w:val="TableContents"/>
              <w:keepNext/>
              <w:keepLines/>
              <w:snapToGrid w:val="0"/>
              <w:rPr>
                <w:sz w:val="20"/>
                <w:szCs w:val="20"/>
              </w:rPr>
            </w:pPr>
            <w:r>
              <w:rPr>
                <w:sz w:val="20"/>
                <w:szCs w:val="20"/>
              </w:rPr>
              <w:t>Applies to Object Types</w:t>
            </w:r>
          </w:p>
        </w:tc>
        <w:tc>
          <w:tcPr>
            <w:tcW w:w="2976" w:type="dxa"/>
          </w:tcPr>
          <w:p w14:paraId="420BE77D" w14:textId="77777777" w:rsidR="006F4B50" w:rsidRDefault="006F4B50" w:rsidP="00AF551A">
            <w:pPr>
              <w:pStyle w:val="TableContents"/>
              <w:keepNext/>
              <w:keepLines/>
              <w:snapToGrid w:val="0"/>
              <w:rPr>
                <w:sz w:val="20"/>
                <w:szCs w:val="20"/>
              </w:rPr>
            </w:pPr>
            <w:r>
              <w:rPr>
                <w:sz w:val="20"/>
                <w:szCs w:val="20"/>
              </w:rPr>
              <w:t>All Objects</w:t>
            </w:r>
          </w:p>
        </w:tc>
      </w:tr>
    </w:tbl>
    <w:p w14:paraId="225A76E4" w14:textId="77777777" w:rsidR="006F4B50" w:rsidRDefault="006F4B50" w:rsidP="006F4B50">
      <w:pPr>
        <w:pStyle w:val="Caption"/>
      </w:pPr>
      <w:bookmarkStart w:id="1640" w:name="_toc4338"/>
      <w:bookmarkStart w:id="1641" w:name="_Toc236497767"/>
      <w:bookmarkStart w:id="1642" w:name="_Toc310932808"/>
      <w:bookmarkStart w:id="1643" w:name="_Toc476128742"/>
      <w:bookmarkStart w:id="1644" w:name="_Toc467307599"/>
      <w:bookmarkStart w:id="1645" w:name="Ref_object%20group"/>
      <w:bookmarkEnd w:id="1640"/>
      <w:r>
        <w:t xml:space="preserve">Table </w:t>
      </w:r>
      <w:r w:rsidR="008E3035">
        <w:fldChar w:fldCharType="begin"/>
      </w:r>
      <w:r w:rsidR="008E3035">
        <w:instrText xml:space="preserve"> SEQ Table \* ARABIC </w:instrText>
      </w:r>
      <w:r w:rsidR="008E3035">
        <w:fldChar w:fldCharType="separate"/>
      </w:r>
      <w:r w:rsidR="008E3035">
        <w:rPr>
          <w:noProof/>
        </w:rPr>
        <w:t>124</w:t>
      </w:r>
      <w:r w:rsidR="008E3035">
        <w:rPr>
          <w:noProof/>
        </w:rPr>
        <w:fldChar w:fldCharType="end"/>
      </w:r>
      <w:r>
        <w:t>: Archive Date Attribute Rules</w:t>
      </w:r>
      <w:bookmarkEnd w:id="1641"/>
      <w:bookmarkEnd w:id="1642"/>
      <w:bookmarkEnd w:id="1643"/>
      <w:bookmarkEnd w:id="1644"/>
    </w:p>
    <w:p w14:paraId="038FD2F0" w14:textId="77777777" w:rsidR="006F4B50" w:rsidRDefault="006F4B50" w:rsidP="006F4B50">
      <w:pPr>
        <w:pStyle w:val="Heading2"/>
      </w:pPr>
      <w:bookmarkStart w:id="1646" w:name="_Toc310932589"/>
      <w:bookmarkStart w:id="1647" w:name="_Toc323645742"/>
      <w:bookmarkStart w:id="1648" w:name="_Toc333494521"/>
      <w:bookmarkStart w:id="1649" w:name="_Toc240609948"/>
      <w:bookmarkStart w:id="1650" w:name="_Toc264553035"/>
      <w:bookmarkStart w:id="1651" w:name="_Toc283655731"/>
      <w:bookmarkStart w:id="1652" w:name="_Toc435729714"/>
      <w:bookmarkStart w:id="1653" w:name="_Toc441679280"/>
      <w:bookmarkStart w:id="1654" w:name="_Toc476128463"/>
      <w:bookmarkStart w:id="1655" w:name="_Toc467307332"/>
      <w:bookmarkStart w:id="1656" w:name="_Toc477433927"/>
      <w:bookmarkStart w:id="1657" w:name="_Toc487451452"/>
      <w:r>
        <w:t>Object Group</w:t>
      </w:r>
      <w:bookmarkStart w:id="1658" w:name="Ref_attr_ObjectGroup"/>
      <w:bookmarkEnd w:id="1645"/>
      <w:bookmarkEnd w:id="1646"/>
      <w:bookmarkEnd w:id="1647"/>
      <w:bookmarkEnd w:id="1648"/>
      <w:bookmarkEnd w:id="1649"/>
      <w:bookmarkEnd w:id="1650"/>
      <w:bookmarkEnd w:id="1651"/>
      <w:bookmarkEnd w:id="1652"/>
      <w:bookmarkEnd w:id="1653"/>
      <w:bookmarkEnd w:id="1654"/>
      <w:bookmarkEnd w:id="1655"/>
      <w:bookmarkEnd w:id="1656"/>
      <w:bookmarkEnd w:id="1658"/>
      <w:bookmarkEnd w:id="1657"/>
    </w:p>
    <w:p w14:paraId="3F9BE6F4" w14:textId="77777777" w:rsidR="006F4B50" w:rsidRDefault="006F4B50" w:rsidP="006F4B50">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2FEE7DD1" w14:textId="77777777" w:rsidTr="00AF551A">
        <w:trPr>
          <w:cantSplit/>
          <w:jc w:val="center"/>
        </w:trPr>
        <w:tc>
          <w:tcPr>
            <w:tcW w:w="2880" w:type="dxa"/>
            <w:shd w:val="clear" w:color="auto" w:fill="C0C0C0"/>
          </w:tcPr>
          <w:p w14:paraId="5AF7E718"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7369765B" w14:textId="77777777" w:rsidR="006F4B50" w:rsidRDefault="006F4B50" w:rsidP="00AF551A">
            <w:pPr>
              <w:pStyle w:val="TableHeading"/>
              <w:keepNext/>
              <w:keepLines/>
              <w:snapToGrid w:val="0"/>
              <w:rPr>
                <w:sz w:val="20"/>
                <w:szCs w:val="20"/>
              </w:rPr>
            </w:pPr>
            <w:r>
              <w:rPr>
                <w:sz w:val="20"/>
                <w:szCs w:val="20"/>
              </w:rPr>
              <w:t>Encoding</w:t>
            </w:r>
          </w:p>
        </w:tc>
      </w:tr>
      <w:tr w:rsidR="006F4B50" w14:paraId="1F9B1A79" w14:textId="77777777" w:rsidTr="00AF551A">
        <w:trPr>
          <w:cantSplit/>
          <w:jc w:val="center"/>
        </w:trPr>
        <w:tc>
          <w:tcPr>
            <w:tcW w:w="2880" w:type="dxa"/>
          </w:tcPr>
          <w:p w14:paraId="6B5D7F09" w14:textId="77777777" w:rsidR="006F4B50" w:rsidRDefault="006F4B50" w:rsidP="00AF551A">
            <w:pPr>
              <w:pStyle w:val="TableContents"/>
              <w:keepNext/>
              <w:keepLines/>
              <w:snapToGrid w:val="0"/>
              <w:rPr>
                <w:sz w:val="20"/>
                <w:szCs w:val="20"/>
              </w:rPr>
            </w:pPr>
            <w:r>
              <w:rPr>
                <w:sz w:val="20"/>
                <w:szCs w:val="20"/>
              </w:rPr>
              <w:t>Object Group</w:t>
            </w:r>
          </w:p>
        </w:tc>
        <w:tc>
          <w:tcPr>
            <w:tcW w:w="2880" w:type="dxa"/>
          </w:tcPr>
          <w:p w14:paraId="7CDF5A60" w14:textId="77777777" w:rsidR="006F4B50" w:rsidRDefault="006F4B50" w:rsidP="00AF551A">
            <w:pPr>
              <w:pStyle w:val="TableContents"/>
              <w:keepNext/>
              <w:keepLines/>
              <w:snapToGrid w:val="0"/>
              <w:rPr>
                <w:sz w:val="20"/>
                <w:szCs w:val="20"/>
              </w:rPr>
            </w:pPr>
            <w:r>
              <w:rPr>
                <w:sz w:val="20"/>
                <w:szCs w:val="20"/>
              </w:rPr>
              <w:t>Text String</w:t>
            </w:r>
          </w:p>
        </w:tc>
      </w:tr>
    </w:tbl>
    <w:p w14:paraId="1C5368B4" w14:textId="77777777" w:rsidR="006F4B50" w:rsidRDefault="006F4B50" w:rsidP="006F4B50">
      <w:pPr>
        <w:pStyle w:val="Caption"/>
      </w:pPr>
      <w:bookmarkStart w:id="1659" w:name="_Toc236497768"/>
      <w:bookmarkStart w:id="1660" w:name="_Toc310932809"/>
      <w:bookmarkStart w:id="1661" w:name="_Toc476128743"/>
      <w:bookmarkStart w:id="1662" w:name="_Toc467307600"/>
      <w:r>
        <w:t xml:space="preserve">Table </w:t>
      </w:r>
      <w:r w:rsidR="008E3035">
        <w:fldChar w:fldCharType="begin"/>
      </w:r>
      <w:r w:rsidR="008E3035">
        <w:instrText xml:space="preserve"> SEQ Table \* ARABIC </w:instrText>
      </w:r>
      <w:r w:rsidR="008E3035">
        <w:fldChar w:fldCharType="separate"/>
      </w:r>
      <w:r w:rsidR="008E3035">
        <w:rPr>
          <w:noProof/>
        </w:rPr>
        <w:t>125</w:t>
      </w:r>
      <w:r w:rsidR="008E3035">
        <w:rPr>
          <w:noProof/>
        </w:rPr>
        <w:fldChar w:fldCharType="end"/>
      </w:r>
      <w:r>
        <w:t>: Object Group Attribute</w:t>
      </w:r>
      <w:bookmarkEnd w:id="1659"/>
      <w:bookmarkEnd w:id="1660"/>
      <w:bookmarkEnd w:id="1661"/>
      <w:bookmarkEnd w:id="16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6F4B50" w14:paraId="407472CC" w14:textId="77777777" w:rsidTr="00AF551A">
        <w:trPr>
          <w:cantSplit/>
          <w:jc w:val="center"/>
        </w:trPr>
        <w:tc>
          <w:tcPr>
            <w:tcW w:w="2700" w:type="dxa"/>
          </w:tcPr>
          <w:p w14:paraId="46E48593" w14:textId="77777777" w:rsidR="006F4B50" w:rsidRDefault="006F4B50" w:rsidP="00AF551A">
            <w:pPr>
              <w:pStyle w:val="TableContents"/>
              <w:keepNext/>
              <w:keepLines/>
              <w:snapToGrid w:val="0"/>
              <w:rPr>
                <w:sz w:val="20"/>
                <w:szCs w:val="20"/>
              </w:rPr>
            </w:pPr>
            <w:r>
              <w:rPr>
                <w:sz w:val="20"/>
                <w:szCs w:val="20"/>
              </w:rPr>
              <w:t>SHALL always have a value</w:t>
            </w:r>
          </w:p>
        </w:tc>
        <w:tc>
          <w:tcPr>
            <w:tcW w:w="4297" w:type="dxa"/>
          </w:tcPr>
          <w:p w14:paraId="47E53D7B" w14:textId="77777777" w:rsidR="006F4B50" w:rsidRDefault="006F4B50" w:rsidP="00AF551A">
            <w:pPr>
              <w:pStyle w:val="TableContents"/>
              <w:keepNext/>
              <w:keepLines/>
              <w:snapToGrid w:val="0"/>
              <w:rPr>
                <w:sz w:val="20"/>
                <w:szCs w:val="20"/>
              </w:rPr>
            </w:pPr>
            <w:r>
              <w:rPr>
                <w:sz w:val="20"/>
                <w:szCs w:val="20"/>
              </w:rPr>
              <w:t>No</w:t>
            </w:r>
          </w:p>
        </w:tc>
      </w:tr>
      <w:tr w:rsidR="006F4B50" w14:paraId="22A776AB" w14:textId="77777777" w:rsidTr="00AF551A">
        <w:trPr>
          <w:cantSplit/>
          <w:jc w:val="center"/>
        </w:trPr>
        <w:tc>
          <w:tcPr>
            <w:tcW w:w="2700" w:type="dxa"/>
          </w:tcPr>
          <w:p w14:paraId="4E64D127" w14:textId="77777777" w:rsidR="006F4B50" w:rsidRDefault="006F4B50" w:rsidP="00AF551A">
            <w:pPr>
              <w:pStyle w:val="TableContents"/>
              <w:keepNext/>
              <w:keepLines/>
              <w:snapToGrid w:val="0"/>
              <w:rPr>
                <w:sz w:val="20"/>
                <w:szCs w:val="20"/>
              </w:rPr>
            </w:pPr>
            <w:r>
              <w:rPr>
                <w:sz w:val="20"/>
                <w:szCs w:val="20"/>
              </w:rPr>
              <w:t>Initially set by</w:t>
            </w:r>
          </w:p>
        </w:tc>
        <w:tc>
          <w:tcPr>
            <w:tcW w:w="4297" w:type="dxa"/>
          </w:tcPr>
          <w:p w14:paraId="0CB8A53B" w14:textId="77777777" w:rsidR="006F4B50" w:rsidRDefault="006F4B50" w:rsidP="00AF551A">
            <w:pPr>
              <w:pStyle w:val="TableContents"/>
              <w:keepNext/>
              <w:keepLines/>
              <w:snapToGrid w:val="0"/>
              <w:rPr>
                <w:sz w:val="20"/>
                <w:szCs w:val="20"/>
              </w:rPr>
            </w:pPr>
            <w:r>
              <w:rPr>
                <w:sz w:val="20"/>
                <w:szCs w:val="20"/>
              </w:rPr>
              <w:t>Client or Server</w:t>
            </w:r>
          </w:p>
        </w:tc>
      </w:tr>
      <w:tr w:rsidR="006F4B50" w14:paraId="026DC0F6" w14:textId="77777777" w:rsidTr="00AF551A">
        <w:trPr>
          <w:cantSplit/>
          <w:jc w:val="center"/>
        </w:trPr>
        <w:tc>
          <w:tcPr>
            <w:tcW w:w="2700" w:type="dxa"/>
          </w:tcPr>
          <w:p w14:paraId="0D80345F" w14:textId="77777777" w:rsidR="006F4B50" w:rsidRDefault="006F4B50" w:rsidP="00AF551A">
            <w:pPr>
              <w:pStyle w:val="TableContents"/>
              <w:keepNext/>
              <w:keepLines/>
              <w:snapToGrid w:val="0"/>
              <w:rPr>
                <w:sz w:val="20"/>
                <w:szCs w:val="20"/>
              </w:rPr>
            </w:pPr>
            <w:r>
              <w:rPr>
                <w:sz w:val="20"/>
                <w:szCs w:val="20"/>
              </w:rPr>
              <w:t>Modifiable by server</w:t>
            </w:r>
          </w:p>
        </w:tc>
        <w:tc>
          <w:tcPr>
            <w:tcW w:w="4297" w:type="dxa"/>
          </w:tcPr>
          <w:p w14:paraId="0A65E779" w14:textId="77777777" w:rsidR="006F4B50" w:rsidRDefault="006F4B50" w:rsidP="00AF551A">
            <w:pPr>
              <w:pStyle w:val="TableContents"/>
              <w:keepNext/>
              <w:keepLines/>
              <w:snapToGrid w:val="0"/>
              <w:rPr>
                <w:sz w:val="20"/>
                <w:szCs w:val="20"/>
              </w:rPr>
            </w:pPr>
            <w:r>
              <w:rPr>
                <w:sz w:val="20"/>
                <w:szCs w:val="20"/>
              </w:rPr>
              <w:t>Yes</w:t>
            </w:r>
          </w:p>
        </w:tc>
      </w:tr>
      <w:tr w:rsidR="006F4B50" w14:paraId="073BFE32" w14:textId="77777777" w:rsidTr="00AF551A">
        <w:trPr>
          <w:cantSplit/>
          <w:jc w:val="center"/>
        </w:trPr>
        <w:tc>
          <w:tcPr>
            <w:tcW w:w="2700" w:type="dxa"/>
          </w:tcPr>
          <w:p w14:paraId="47905317" w14:textId="77777777" w:rsidR="006F4B50" w:rsidRDefault="006F4B50" w:rsidP="00AF551A">
            <w:pPr>
              <w:pStyle w:val="TableContents"/>
              <w:keepNext/>
              <w:keepLines/>
              <w:snapToGrid w:val="0"/>
              <w:rPr>
                <w:sz w:val="20"/>
                <w:szCs w:val="20"/>
              </w:rPr>
            </w:pPr>
            <w:r>
              <w:rPr>
                <w:sz w:val="20"/>
                <w:szCs w:val="20"/>
              </w:rPr>
              <w:t>Modifiable by client</w:t>
            </w:r>
          </w:p>
        </w:tc>
        <w:tc>
          <w:tcPr>
            <w:tcW w:w="4297" w:type="dxa"/>
          </w:tcPr>
          <w:p w14:paraId="06D07C44" w14:textId="77777777" w:rsidR="006F4B50" w:rsidRDefault="006F4B50" w:rsidP="00AF551A">
            <w:pPr>
              <w:pStyle w:val="TableContents"/>
              <w:keepNext/>
              <w:keepLines/>
              <w:snapToGrid w:val="0"/>
              <w:rPr>
                <w:sz w:val="20"/>
                <w:szCs w:val="20"/>
              </w:rPr>
            </w:pPr>
            <w:r>
              <w:rPr>
                <w:sz w:val="20"/>
                <w:szCs w:val="20"/>
              </w:rPr>
              <w:t>Yes</w:t>
            </w:r>
          </w:p>
        </w:tc>
      </w:tr>
      <w:tr w:rsidR="006F4B50" w14:paraId="54A5726A" w14:textId="77777777" w:rsidTr="00AF551A">
        <w:trPr>
          <w:cantSplit/>
          <w:jc w:val="center"/>
        </w:trPr>
        <w:tc>
          <w:tcPr>
            <w:tcW w:w="2700" w:type="dxa"/>
          </w:tcPr>
          <w:p w14:paraId="23936E33" w14:textId="77777777" w:rsidR="006F4B50" w:rsidRDefault="006F4B50" w:rsidP="00AF551A">
            <w:pPr>
              <w:pStyle w:val="TableContents"/>
              <w:keepNext/>
              <w:keepLines/>
              <w:snapToGrid w:val="0"/>
              <w:rPr>
                <w:sz w:val="20"/>
                <w:szCs w:val="20"/>
              </w:rPr>
            </w:pPr>
            <w:r>
              <w:rPr>
                <w:sz w:val="20"/>
                <w:szCs w:val="20"/>
              </w:rPr>
              <w:t>Deletable by client</w:t>
            </w:r>
          </w:p>
        </w:tc>
        <w:tc>
          <w:tcPr>
            <w:tcW w:w="4297" w:type="dxa"/>
          </w:tcPr>
          <w:p w14:paraId="69F7708B" w14:textId="77777777" w:rsidR="006F4B50" w:rsidRDefault="006F4B50" w:rsidP="00AF551A">
            <w:pPr>
              <w:pStyle w:val="TableContents"/>
              <w:keepNext/>
              <w:keepLines/>
              <w:snapToGrid w:val="0"/>
              <w:rPr>
                <w:sz w:val="20"/>
                <w:szCs w:val="20"/>
              </w:rPr>
            </w:pPr>
            <w:r>
              <w:rPr>
                <w:sz w:val="20"/>
                <w:szCs w:val="20"/>
              </w:rPr>
              <w:t>Yes</w:t>
            </w:r>
          </w:p>
        </w:tc>
      </w:tr>
      <w:tr w:rsidR="006F4B50" w14:paraId="6BE1399E" w14:textId="77777777" w:rsidTr="00AF551A">
        <w:trPr>
          <w:cantSplit/>
          <w:jc w:val="center"/>
        </w:trPr>
        <w:tc>
          <w:tcPr>
            <w:tcW w:w="2700" w:type="dxa"/>
          </w:tcPr>
          <w:p w14:paraId="6A233841" w14:textId="77777777" w:rsidR="006F4B50" w:rsidRDefault="006F4B50" w:rsidP="00AF551A">
            <w:pPr>
              <w:pStyle w:val="TableContents"/>
              <w:keepNext/>
              <w:keepLines/>
              <w:snapToGrid w:val="0"/>
              <w:rPr>
                <w:sz w:val="20"/>
                <w:szCs w:val="20"/>
              </w:rPr>
            </w:pPr>
            <w:r>
              <w:rPr>
                <w:sz w:val="20"/>
                <w:szCs w:val="20"/>
              </w:rPr>
              <w:t>Multiple instances permitted</w:t>
            </w:r>
          </w:p>
        </w:tc>
        <w:tc>
          <w:tcPr>
            <w:tcW w:w="4297" w:type="dxa"/>
          </w:tcPr>
          <w:p w14:paraId="6431F718" w14:textId="77777777" w:rsidR="006F4B50" w:rsidRDefault="006F4B50" w:rsidP="00AF551A">
            <w:pPr>
              <w:pStyle w:val="TableContents"/>
              <w:keepNext/>
              <w:keepLines/>
              <w:snapToGrid w:val="0"/>
              <w:rPr>
                <w:sz w:val="20"/>
                <w:szCs w:val="20"/>
              </w:rPr>
            </w:pPr>
            <w:r>
              <w:rPr>
                <w:sz w:val="20"/>
                <w:szCs w:val="20"/>
              </w:rPr>
              <w:t>Yes</w:t>
            </w:r>
          </w:p>
        </w:tc>
      </w:tr>
      <w:tr w:rsidR="006F4B50" w14:paraId="310927E9" w14:textId="77777777" w:rsidTr="00AF551A">
        <w:trPr>
          <w:cantSplit/>
          <w:jc w:val="center"/>
        </w:trPr>
        <w:tc>
          <w:tcPr>
            <w:tcW w:w="2700" w:type="dxa"/>
          </w:tcPr>
          <w:p w14:paraId="3A6C63CD" w14:textId="77777777" w:rsidR="006F4B50" w:rsidRDefault="006F4B50" w:rsidP="00AF551A">
            <w:pPr>
              <w:pStyle w:val="TableContents"/>
              <w:keepNext/>
              <w:keepLines/>
              <w:snapToGrid w:val="0"/>
              <w:rPr>
                <w:sz w:val="20"/>
                <w:szCs w:val="20"/>
              </w:rPr>
            </w:pPr>
            <w:r>
              <w:rPr>
                <w:sz w:val="20"/>
                <w:szCs w:val="20"/>
              </w:rPr>
              <w:t>When implicitly set</w:t>
            </w:r>
          </w:p>
        </w:tc>
        <w:tc>
          <w:tcPr>
            <w:tcW w:w="4297" w:type="dxa"/>
          </w:tcPr>
          <w:p w14:paraId="6B3D7D9F"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6F4B50" w14:paraId="145A2F3B" w14:textId="77777777" w:rsidTr="00AF551A">
        <w:trPr>
          <w:cantSplit/>
          <w:jc w:val="center"/>
        </w:trPr>
        <w:tc>
          <w:tcPr>
            <w:tcW w:w="2700" w:type="dxa"/>
          </w:tcPr>
          <w:p w14:paraId="474CE5E5" w14:textId="77777777" w:rsidR="006F4B50" w:rsidRDefault="006F4B50" w:rsidP="00AF551A">
            <w:pPr>
              <w:pStyle w:val="TableContents"/>
              <w:keepNext/>
              <w:keepLines/>
              <w:snapToGrid w:val="0"/>
              <w:rPr>
                <w:sz w:val="20"/>
                <w:szCs w:val="20"/>
              </w:rPr>
            </w:pPr>
            <w:r>
              <w:rPr>
                <w:sz w:val="20"/>
                <w:szCs w:val="20"/>
              </w:rPr>
              <w:t>Applies to Object Types</w:t>
            </w:r>
          </w:p>
        </w:tc>
        <w:tc>
          <w:tcPr>
            <w:tcW w:w="4297" w:type="dxa"/>
          </w:tcPr>
          <w:p w14:paraId="6C1C4A45" w14:textId="77777777" w:rsidR="006F4B50" w:rsidRDefault="006F4B50" w:rsidP="00AF551A">
            <w:pPr>
              <w:pStyle w:val="TableContents"/>
              <w:keepNext/>
              <w:keepLines/>
              <w:snapToGrid w:val="0"/>
              <w:rPr>
                <w:sz w:val="20"/>
                <w:szCs w:val="20"/>
              </w:rPr>
            </w:pPr>
            <w:r>
              <w:rPr>
                <w:sz w:val="20"/>
                <w:szCs w:val="20"/>
              </w:rPr>
              <w:t>All Objects</w:t>
            </w:r>
          </w:p>
        </w:tc>
      </w:tr>
    </w:tbl>
    <w:p w14:paraId="62D2AF24" w14:textId="77777777" w:rsidR="006F4B50" w:rsidRDefault="006F4B50" w:rsidP="006F4B50">
      <w:pPr>
        <w:pStyle w:val="Caption"/>
      </w:pPr>
      <w:bookmarkStart w:id="1663" w:name="_toc4412"/>
      <w:bookmarkStart w:id="1664" w:name="_Toc236497769"/>
      <w:bookmarkStart w:id="1665" w:name="_Toc310932810"/>
      <w:bookmarkStart w:id="1666" w:name="_Toc476128744"/>
      <w:bookmarkStart w:id="1667" w:name="_Toc467307601"/>
      <w:bookmarkEnd w:id="1663"/>
      <w:r>
        <w:t xml:space="preserve">Table </w:t>
      </w:r>
      <w:r w:rsidR="008E3035">
        <w:fldChar w:fldCharType="begin"/>
      </w:r>
      <w:r w:rsidR="008E3035">
        <w:instrText xml:space="preserve"> SEQ Table \* ARABIC </w:instrText>
      </w:r>
      <w:r w:rsidR="008E3035">
        <w:fldChar w:fldCharType="separate"/>
      </w:r>
      <w:r w:rsidR="008E3035">
        <w:rPr>
          <w:noProof/>
        </w:rPr>
        <w:t>126</w:t>
      </w:r>
      <w:r w:rsidR="008E3035">
        <w:rPr>
          <w:noProof/>
        </w:rPr>
        <w:fldChar w:fldCharType="end"/>
      </w:r>
      <w:r>
        <w:t>: Object Group Attribute Rules</w:t>
      </w:r>
      <w:bookmarkEnd w:id="1664"/>
      <w:bookmarkEnd w:id="1665"/>
      <w:bookmarkEnd w:id="1666"/>
      <w:bookmarkEnd w:id="1667"/>
      <w:r>
        <w:t xml:space="preserve"> </w:t>
      </w:r>
    </w:p>
    <w:p w14:paraId="4795E792" w14:textId="77777777" w:rsidR="006F4B50" w:rsidRDefault="006F4B50" w:rsidP="006F4B50">
      <w:pPr>
        <w:pStyle w:val="Heading2"/>
      </w:pPr>
      <w:bookmarkStart w:id="1668" w:name="_Ref298148267"/>
      <w:bookmarkStart w:id="1669" w:name="_Toc310932590"/>
      <w:bookmarkStart w:id="1670" w:name="_Toc323645743"/>
      <w:bookmarkStart w:id="1671" w:name="_Toc333494522"/>
      <w:bookmarkStart w:id="1672" w:name="_Toc240609949"/>
      <w:bookmarkStart w:id="1673" w:name="_Toc264553036"/>
      <w:bookmarkStart w:id="1674" w:name="_Toc283655732"/>
      <w:bookmarkStart w:id="1675" w:name="_Toc435729715"/>
      <w:bookmarkStart w:id="1676" w:name="_Toc441679281"/>
      <w:bookmarkStart w:id="1677" w:name="_Toc476128464"/>
      <w:bookmarkStart w:id="1678" w:name="_Toc467307333"/>
      <w:bookmarkStart w:id="1679" w:name="_Toc477433928"/>
      <w:bookmarkStart w:id="1680" w:name="_Toc487451453"/>
      <w:r>
        <w:t>Fresh</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5CE1B0AB" w14:textId="77777777" w:rsidR="006F4B50" w:rsidRDefault="006F4B50" w:rsidP="006F4B50">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0F8D5E32" w14:textId="77777777" w:rsidTr="00AF551A">
        <w:trPr>
          <w:cantSplit/>
          <w:jc w:val="center"/>
        </w:trPr>
        <w:tc>
          <w:tcPr>
            <w:tcW w:w="2880" w:type="dxa"/>
            <w:shd w:val="clear" w:color="auto" w:fill="C0C0C0"/>
          </w:tcPr>
          <w:p w14:paraId="594367C9"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09F177CB" w14:textId="77777777" w:rsidR="006F4B50" w:rsidRDefault="006F4B50" w:rsidP="00AF551A">
            <w:pPr>
              <w:pStyle w:val="TableHeading"/>
              <w:keepNext/>
              <w:keepLines/>
              <w:snapToGrid w:val="0"/>
              <w:rPr>
                <w:sz w:val="20"/>
                <w:szCs w:val="20"/>
              </w:rPr>
            </w:pPr>
            <w:r>
              <w:rPr>
                <w:sz w:val="20"/>
                <w:szCs w:val="20"/>
              </w:rPr>
              <w:t>Encoding</w:t>
            </w:r>
          </w:p>
        </w:tc>
      </w:tr>
      <w:tr w:rsidR="006F4B50" w14:paraId="4A342176" w14:textId="77777777" w:rsidTr="00AF551A">
        <w:trPr>
          <w:cantSplit/>
          <w:jc w:val="center"/>
        </w:trPr>
        <w:tc>
          <w:tcPr>
            <w:tcW w:w="2880" w:type="dxa"/>
          </w:tcPr>
          <w:p w14:paraId="3D636786" w14:textId="77777777" w:rsidR="006F4B50" w:rsidRDefault="006F4B50" w:rsidP="00AF551A">
            <w:pPr>
              <w:pStyle w:val="TableContents"/>
              <w:keepNext/>
              <w:keepLines/>
              <w:snapToGrid w:val="0"/>
              <w:rPr>
                <w:sz w:val="20"/>
                <w:szCs w:val="20"/>
              </w:rPr>
            </w:pPr>
            <w:r>
              <w:rPr>
                <w:sz w:val="20"/>
                <w:szCs w:val="20"/>
              </w:rPr>
              <w:t>Fresh</w:t>
            </w:r>
          </w:p>
        </w:tc>
        <w:tc>
          <w:tcPr>
            <w:tcW w:w="2880" w:type="dxa"/>
          </w:tcPr>
          <w:p w14:paraId="298764D6" w14:textId="77777777" w:rsidR="006F4B50" w:rsidRDefault="006F4B50" w:rsidP="00AF551A">
            <w:pPr>
              <w:pStyle w:val="TableContents"/>
              <w:keepNext/>
              <w:keepLines/>
              <w:snapToGrid w:val="0"/>
              <w:rPr>
                <w:sz w:val="20"/>
                <w:szCs w:val="20"/>
              </w:rPr>
            </w:pPr>
            <w:r>
              <w:rPr>
                <w:sz w:val="20"/>
                <w:szCs w:val="20"/>
              </w:rPr>
              <w:t>Boolean</w:t>
            </w:r>
          </w:p>
        </w:tc>
      </w:tr>
    </w:tbl>
    <w:p w14:paraId="4CF47CCA" w14:textId="77777777" w:rsidR="006F4B50" w:rsidRDefault="006F4B50" w:rsidP="006F4B50">
      <w:pPr>
        <w:pStyle w:val="Caption"/>
      </w:pPr>
      <w:bookmarkStart w:id="1681" w:name="_Toc310932811"/>
      <w:bookmarkStart w:id="1682" w:name="_Toc476128745"/>
      <w:bookmarkStart w:id="1683" w:name="_Toc467307602"/>
      <w:r>
        <w:t xml:space="preserve">Table </w:t>
      </w:r>
      <w:r w:rsidR="008E3035">
        <w:fldChar w:fldCharType="begin"/>
      </w:r>
      <w:r w:rsidR="008E3035">
        <w:instrText xml:space="preserve"> SEQ Table \* ARABIC </w:instrText>
      </w:r>
      <w:r w:rsidR="008E3035">
        <w:fldChar w:fldCharType="separate"/>
      </w:r>
      <w:r w:rsidR="008E3035">
        <w:rPr>
          <w:noProof/>
        </w:rPr>
        <w:t>127</w:t>
      </w:r>
      <w:r w:rsidR="008E3035">
        <w:rPr>
          <w:noProof/>
        </w:rPr>
        <w:fldChar w:fldCharType="end"/>
      </w:r>
      <w:r>
        <w:t>: Fresh Attribute</w:t>
      </w:r>
      <w:bookmarkEnd w:id="1681"/>
      <w:bookmarkEnd w:id="1682"/>
      <w:bookmarkEnd w:id="16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6F4B50" w14:paraId="071EF803" w14:textId="77777777" w:rsidTr="00AF551A">
        <w:trPr>
          <w:cantSplit/>
          <w:jc w:val="center"/>
        </w:trPr>
        <w:tc>
          <w:tcPr>
            <w:tcW w:w="2700" w:type="dxa"/>
          </w:tcPr>
          <w:p w14:paraId="5A6431D0"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4316" w:type="dxa"/>
          </w:tcPr>
          <w:p w14:paraId="50D7EFFF" w14:textId="77777777" w:rsidR="006F4B50" w:rsidRDefault="006F4B50" w:rsidP="00AF551A">
            <w:pPr>
              <w:pStyle w:val="TableContents"/>
              <w:keepNext/>
              <w:keepLines/>
              <w:snapToGrid w:val="0"/>
              <w:rPr>
                <w:sz w:val="20"/>
                <w:szCs w:val="20"/>
              </w:rPr>
            </w:pPr>
            <w:r>
              <w:rPr>
                <w:sz w:val="20"/>
                <w:szCs w:val="20"/>
              </w:rPr>
              <w:t>No</w:t>
            </w:r>
          </w:p>
        </w:tc>
      </w:tr>
      <w:tr w:rsidR="006F4B50" w14:paraId="58BAD48A" w14:textId="77777777" w:rsidTr="00AF551A">
        <w:trPr>
          <w:cantSplit/>
          <w:jc w:val="center"/>
        </w:trPr>
        <w:tc>
          <w:tcPr>
            <w:tcW w:w="2700" w:type="dxa"/>
          </w:tcPr>
          <w:p w14:paraId="4A1D2D8E" w14:textId="77777777" w:rsidR="006F4B50" w:rsidRDefault="006F4B50" w:rsidP="00AF551A">
            <w:pPr>
              <w:pStyle w:val="TableContents"/>
              <w:keepNext/>
              <w:keepLines/>
              <w:snapToGrid w:val="0"/>
              <w:rPr>
                <w:sz w:val="20"/>
                <w:szCs w:val="20"/>
              </w:rPr>
            </w:pPr>
            <w:r>
              <w:rPr>
                <w:sz w:val="20"/>
                <w:szCs w:val="20"/>
              </w:rPr>
              <w:t>Initially set by</w:t>
            </w:r>
          </w:p>
        </w:tc>
        <w:tc>
          <w:tcPr>
            <w:tcW w:w="4316" w:type="dxa"/>
          </w:tcPr>
          <w:p w14:paraId="5C698FB4" w14:textId="77777777" w:rsidR="006F4B50" w:rsidRDefault="006F4B50" w:rsidP="00AF551A">
            <w:pPr>
              <w:pStyle w:val="TableContents"/>
              <w:keepNext/>
              <w:keepLines/>
              <w:snapToGrid w:val="0"/>
              <w:rPr>
                <w:sz w:val="20"/>
                <w:szCs w:val="20"/>
              </w:rPr>
            </w:pPr>
            <w:r>
              <w:rPr>
                <w:sz w:val="20"/>
                <w:szCs w:val="20"/>
              </w:rPr>
              <w:t>Client or Server</w:t>
            </w:r>
          </w:p>
        </w:tc>
      </w:tr>
      <w:tr w:rsidR="006F4B50" w14:paraId="1942097C" w14:textId="77777777" w:rsidTr="00AF551A">
        <w:trPr>
          <w:cantSplit/>
          <w:jc w:val="center"/>
        </w:trPr>
        <w:tc>
          <w:tcPr>
            <w:tcW w:w="2700" w:type="dxa"/>
          </w:tcPr>
          <w:p w14:paraId="12789E68" w14:textId="77777777" w:rsidR="006F4B50" w:rsidRDefault="006F4B50" w:rsidP="00AF551A">
            <w:pPr>
              <w:pStyle w:val="TableContents"/>
              <w:keepNext/>
              <w:keepLines/>
              <w:snapToGrid w:val="0"/>
              <w:rPr>
                <w:sz w:val="20"/>
                <w:szCs w:val="20"/>
              </w:rPr>
            </w:pPr>
            <w:r>
              <w:rPr>
                <w:sz w:val="20"/>
                <w:szCs w:val="20"/>
              </w:rPr>
              <w:t>Modifiable by server</w:t>
            </w:r>
          </w:p>
        </w:tc>
        <w:tc>
          <w:tcPr>
            <w:tcW w:w="4316" w:type="dxa"/>
          </w:tcPr>
          <w:p w14:paraId="3861C151" w14:textId="77777777" w:rsidR="006F4B50" w:rsidRDefault="006F4B50" w:rsidP="00AF551A">
            <w:pPr>
              <w:pStyle w:val="TableContents"/>
              <w:keepNext/>
              <w:keepLines/>
              <w:snapToGrid w:val="0"/>
              <w:rPr>
                <w:sz w:val="20"/>
                <w:szCs w:val="20"/>
              </w:rPr>
            </w:pPr>
            <w:r>
              <w:rPr>
                <w:sz w:val="20"/>
                <w:szCs w:val="20"/>
              </w:rPr>
              <w:t>Yes</w:t>
            </w:r>
          </w:p>
        </w:tc>
      </w:tr>
      <w:tr w:rsidR="006F4B50" w14:paraId="6C42B182" w14:textId="77777777" w:rsidTr="00AF551A">
        <w:trPr>
          <w:cantSplit/>
          <w:jc w:val="center"/>
        </w:trPr>
        <w:tc>
          <w:tcPr>
            <w:tcW w:w="2700" w:type="dxa"/>
          </w:tcPr>
          <w:p w14:paraId="15729159" w14:textId="77777777" w:rsidR="006F4B50" w:rsidRDefault="006F4B50" w:rsidP="00AF551A">
            <w:pPr>
              <w:pStyle w:val="TableContents"/>
              <w:keepNext/>
              <w:keepLines/>
              <w:snapToGrid w:val="0"/>
              <w:rPr>
                <w:sz w:val="20"/>
                <w:szCs w:val="20"/>
              </w:rPr>
            </w:pPr>
            <w:r>
              <w:rPr>
                <w:sz w:val="20"/>
                <w:szCs w:val="20"/>
              </w:rPr>
              <w:t>Modifiable by client</w:t>
            </w:r>
          </w:p>
        </w:tc>
        <w:tc>
          <w:tcPr>
            <w:tcW w:w="4316" w:type="dxa"/>
          </w:tcPr>
          <w:p w14:paraId="673EB8C1" w14:textId="77777777" w:rsidR="006F4B50" w:rsidRDefault="006F4B50" w:rsidP="00AF551A">
            <w:pPr>
              <w:pStyle w:val="TableContents"/>
              <w:keepNext/>
              <w:keepLines/>
              <w:snapToGrid w:val="0"/>
              <w:rPr>
                <w:sz w:val="20"/>
                <w:szCs w:val="20"/>
              </w:rPr>
            </w:pPr>
            <w:r>
              <w:rPr>
                <w:sz w:val="20"/>
                <w:szCs w:val="20"/>
              </w:rPr>
              <w:t>No</w:t>
            </w:r>
          </w:p>
        </w:tc>
      </w:tr>
      <w:tr w:rsidR="006F4B50" w14:paraId="7BCD9628" w14:textId="77777777" w:rsidTr="00AF551A">
        <w:trPr>
          <w:cantSplit/>
          <w:jc w:val="center"/>
        </w:trPr>
        <w:tc>
          <w:tcPr>
            <w:tcW w:w="2700" w:type="dxa"/>
          </w:tcPr>
          <w:p w14:paraId="55A0A98F" w14:textId="77777777" w:rsidR="006F4B50" w:rsidRDefault="006F4B50" w:rsidP="00AF551A">
            <w:pPr>
              <w:pStyle w:val="TableContents"/>
              <w:keepNext/>
              <w:keepLines/>
              <w:snapToGrid w:val="0"/>
              <w:rPr>
                <w:sz w:val="20"/>
                <w:szCs w:val="20"/>
              </w:rPr>
            </w:pPr>
            <w:r>
              <w:rPr>
                <w:sz w:val="20"/>
                <w:szCs w:val="20"/>
              </w:rPr>
              <w:t>Deletable by client</w:t>
            </w:r>
          </w:p>
        </w:tc>
        <w:tc>
          <w:tcPr>
            <w:tcW w:w="4316" w:type="dxa"/>
          </w:tcPr>
          <w:p w14:paraId="0F95AAFE" w14:textId="77777777" w:rsidR="006F4B50" w:rsidRDefault="006F4B50" w:rsidP="00AF551A">
            <w:pPr>
              <w:pStyle w:val="TableContents"/>
              <w:keepNext/>
              <w:keepLines/>
              <w:snapToGrid w:val="0"/>
              <w:rPr>
                <w:sz w:val="20"/>
                <w:szCs w:val="20"/>
              </w:rPr>
            </w:pPr>
            <w:r>
              <w:rPr>
                <w:sz w:val="20"/>
                <w:szCs w:val="20"/>
              </w:rPr>
              <w:t>No</w:t>
            </w:r>
          </w:p>
        </w:tc>
      </w:tr>
      <w:tr w:rsidR="006F4B50" w14:paraId="613A54A0" w14:textId="77777777" w:rsidTr="00AF551A">
        <w:trPr>
          <w:cantSplit/>
          <w:jc w:val="center"/>
        </w:trPr>
        <w:tc>
          <w:tcPr>
            <w:tcW w:w="2700" w:type="dxa"/>
          </w:tcPr>
          <w:p w14:paraId="19066C1A" w14:textId="77777777" w:rsidR="006F4B50" w:rsidRDefault="006F4B50" w:rsidP="00AF551A">
            <w:pPr>
              <w:pStyle w:val="TableContents"/>
              <w:keepNext/>
              <w:keepLines/>
              <w:snapToGrid w:val="0"/>
              <w:rPr>
                <w:sz w:val="20"/>
                <w:szCs w:val="20"/>
              </w:rPr>
            </w:pPr>
            <w:r>
              <w:rPr>
                <w:sz w:val="20"/>
                <w:szCs w:val="20"/>
              </w:rPr>
              <w:t>Multiple instances permitted</w:t>
            </w:r>
          </w:p>
        </w:tc>
        <w:tc>
          <w:tcPr>
            <w:tcW w:w="4316" w:type="dxa"/>
          </w:tcPr>
          <w:p w14:paraId="266DE6C2" w14:textId="77777777" w:rsidR="006F4B50" w:rsidRDefault="006F4B50" w:rsidP="00AF551A">
            <w:pPr>
              <w:pStyle w:val="TableContents"/>
              <w:keepNext/>
              <w:keepLines/>
              <w:snapToGrid w:val="0"/>
              <w:rPr>
                <w:sz w:val="20"/>
                <w:szCs w:val="20"/>
              </w:rPr>
            </w:pPr>
            <w:r>
              <w:rPr>
                <w:sz w:val="20"/>
                <w:szCs w:val="20"/>
              </w:rPr>
              <w:t>No</w:t>
            </w:r>
          </w:p>
        </w:tc>
      </w:tr>
      <w:tr w:rsidR="006F4B50" w14:paraId="0DB25132" w14:textId="77777777" w:rsidTr="00AF551A">
        <w:trPr>
          <w:cantSplit/>
          <w:jc w:val="center"/>
        </w:trPr>
        <w:tc>
          <w:tcPr>
            <w:tcW w:w="2700" w:type="dxa"/>
          </w:tcPr>
          <w:p w14:paraId="15CD6827" w14:textId="77777777" w:rsidR="006F4B50" w:rsidRDefault="006F4B50" w:rsidP="00AF551A">
            <w:pPr>
              <w:pStyle w:val="TableContents"/>
              <w:keepNext/>
              <w:keepLines/>
              <w:snapToGrid w:val="0"/>
              <w:rPr>
                <w:sz w:val="20"/>
                <w:szCs w:val="20"/>
              </w:rPr>
            </w:pPr>
            <w:r>
              <w:rPr>
                <w:sz w:val="20"/>
                <w:szCs w:val="20"/>
              </w:rPr>
              <w:t>When implicitly set</w:t>
            </w:r>
          </w:p>
        </w:tc>
        <w:tc>
          <w:tcPr>
            <w:tcW w:w="4316" w:type="dxa"/>
          </w:tcPr>
          <w:p w14:paraId="04215479"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6F4B50" w14:paraId="703A3C76" w14:textId="77777777" w:rsidTr="00AF551A">
        <w:trPr>
          <w:cantSplit/>
          <w:jc w:val="center"/>
        </w:trPr>
        <w:tc>
          <w:tcPr>
            <w:tcW w:w="2700" w:type="dxa"/>
          </w:tcPr>
          <w:p w14:paraId="0CE1973A" w14:textId="77777777" w:rsidR="006F4B50" w:rsidRDefault="006F4B50" w:rsidP="00AF551A">
            <w:pPr>
              <w:pStyle w:val="TableContents"/>
              <w:keepNext/>
              <w:keepLines/>
              <w:snapToGrid w:val="0"/>
              <w:rPr>
                <w:sz w:val="20"/>
                <w:szCs w:val="20"/>
              </w:rPr>
            </w:pPr>
            <w:r>
              <w:rPr>
                <w:sz w:val="20"/>
                <w:szCs w:val="20"/>
              </w:rPr>
              <w:t>Applies to Object Types</w:t>
            </w:r>
          </w:p>
        </w:tc>
        <w:tc>
          <w:tcPr>
            <w:tcW w:w="4316" w:type="dxa"/>
          </w:tcPr>
          <w:p w14:paraId="4573380E" w14:textId="77777777" w:rsidR="006F4B50" w:rsidRDefault="006F4B50" w:rsidP="00AF551A">
            <w:pPr>
              <w:pStyle w:val="TableContents"/>
              <w:keepNext/>
              <w:keepLines/>
              <w:snapToGrid w:val="0"/>
              <w:rPr>
                <w:sz w:val="20"/>
                <w:szCs w:val="20"/>
              </w:rPr>
            </w:pPr>
            <w:r>
              <w:rPr>
                <w:sz w:val="20"/>
                <w:szCs w:val="20"/>
              </w:rPr>
              <w:t>All Cryptographic Objects</w:t>
            </w:r>
          </w:p>
        </w:tc>
      </w:tr>
    </w:tbl>
    <w:p w14:paraId="052E70BC" w14:textId="77777777" w:rsidR="006F4B50" w:rsidRDefault="006F4B50" w:rsidP="006F4B50">
      <w:pPr>
        <w:pStyle w:val="Caption"/>
      </w:pPr>
      <w:bookmarkStart w:id="1684" w:name="_Toc310932812"/>
      <w:bookmarkStart w:id="1685" w:name="_Toc476128746"/>
      <w:bookmarkStart w:id="1686" w:name="_Toc467307603"/>
      <w:r>
        <w:t xml:space="preserve">Table </w:t>
      </w:r>
      <w:r w:rsidR="008E3035">
        <w:fldChar w:fldCharType="begin"/>
      </w:r>
      <w:r w:rsidR="008E3035">
        <w:instrText xml:space="preserve"> SEQ Table \* ARABIC </w:instrText>
      </w:r>
      <w:r w:rsidR="008E3035">
        <w:fldChar w:fldCharType="separate"/>
      </w:r>
      <w:r w:rsidR="008E3035">
        <w:rPr>
          <w:noProof/>
        </w:rPr>
        <w:t>128</w:t>
      </w:r>
      <w:r w:rsidR="008E3035">
        <w:rPr>
          <w:noProof/>
        </w:rPr>
        <w:fldChar w:fldCharType="end"/>
      </w:r>
      <w:r>
        <w:t>: Fresh Attribute Rules</w:t>
      </w:r>
      <w:bookmarkEnd w:id="1684"/>
      <w:bookmarkEnd w:id="1685"/>
      <w:bookmarkEnd w:id="1686"/>
    </w:p>
    <w:p w14:paraId="61A78522" w14:textId="77777777" w:rsidR="006F4B50" w:rsidRDefault="006F4B50" w:rsidP="006F4B50">
      <w:pPr>
        <w:pStyle w:val="Heading2"/>
      </w:pPr>
      <w:bookmarkStart w:id="1687" w:name="_Ref242029374"/>
      <w:bookmarkStart w:id="1688" w:name="_Ref242029840"/>
      <w:bookmarkStart w:id="1689" w:name="_Toc310932591"/>
      <w:bookmarkStart w:id="1690" w:name="_Toc323645744"/>
      <w:bookmarkStart w:id="1691" w:name="_Toc333494523"/>
      <w:bookmarkStart w:id="1692" w:name="_Toc240609950"/>
      <w:bookmarkStart w:id="1693" w:name="_Toc264553037"/>
      <w:bookmarkStart w:id="1694" w:name="_Toc283655733"/>
      <w:bookmarkStart w:id="1695" w:name="_Toc435729716"/>
      <w:bookmarkStart w:id="1696" w:name="_Toc441679282"/>
      <w:bookmarkStart w:id="1697" w:name="_Toc476128465"/>
      <w:bookmarkStart w:id="1698" w:name="_Toc467307334"/>
      <w:bookmarkStart w:id="1699" w:name="_Toc477433929"/>
      <w:bookmarkStart w:id="1700" w:name="_Toc487451454"/>
      <w:r>
        <w:t>Link</w:t>
      </w:r>
      <w:bookmarkStart w:id="1701" w:name="Ref_attr_Link"/>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1"/>
      <w:bookmarkEnd w:id="1700"/>
    </w:p>
    <w:p w14:paraId="72AB42F7" w14:textId="77777777" w:rsidR="006F4B50" w:rsidRDefault="006F4B50" w:rsidP="006F4B50">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rsidR="008E3035">
        <w:t>Table 129</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2F34E0DD" w14:textId="77777777" w:rsidR="006F4B50" w:rsidRDefault="006F4B50" w:rsidP="006F4B50">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1AA33DC1" w14:textId="77777777" w:rsidR="006F4B50" w:rsidRDefault="006F4B50" w:rsidP="006F4B50">
      <w:pPr>
        <w:pStyle w:val="BodyText"/>
        <w:numPr>
          <w:ilvl w:val="0"/>
          <w:numId w:val="28"/>
        </w:numPr>
        <w:tabs>
          <w:tab w:val="left" w:pos="720"/>
          <w:tab w:val="left" w:pos="2869"/>
          <w:tab w:val="left" w:pos="4309"/>
          <w:tab w:val="left" w:pos="5749"/>
        </w:tabs>
        <w:suppressAutoHyphens/>
        <w:rPr>
          <w:noProof w:val="0"/>
          <w:szCs w:val="20"/>
        </w:rPr>
      </w:pPr>
      <w:bookmarkStart w:id="1702" w:name="DDE_LINK3"/>
      <w:r>
        <w:rPr>
          <w:i/>
          <w:iCs/>
          <w:noProof w:val="0"/>
          <w:szCs w:val="20"/>
        </w:rPr>
        <w:t xml:space="preserve">Private Key Link: </w:t>
      </w:r>
      <w:r>
        <w:rPr>
          <w:noProof w:val="0"/>
          <w:szCs w:val="20"/>
        </w:rPr>
        <w:t>For a Public Key object: the private key corresponding to the public key.</w:t>
      </w:r>
    </w:p>
    <w:p w14:paraId="0384C2D3" w14:textId="77777777" w:rsidR="006F4B50" w:rsidRDefault="006F4B50" w:rsidP="006F4B50">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1732C47D" w14:textId="77777777" w:rsidR="006F4B50" w:rsidRDefault="006F4B50" w:rsidP="006F4B50">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11A8ACDB" w14:textId="77777777" w:rsidR="006F4B50" w:rsidRDefault="006F4B50" w:rsidP="006F4B50">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0EFBFEF1" w14:textId="77777777" w:rsidR="006F4B50" w:rsidRDefault="006F4B50" w:rsidP="006F4B50">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74700B8F" w14:textId="77777777" w:rsidR="006F4B50" w:rsidRDefault="006F4B50" w:rsidP="006F4B50">
      <w:pPr>
        <w:pStyle w:val="BodyText"/>
        <w:numPr>
          <w:ilvl w:val="0"/>
          <w:numId w:val="28"/>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702"/>
    <w:p w14:paraId="09786D01" w14:textId="77777777" w:rsidR="006F4B50" w:rsidRPr="00A0097D" w:rsidRDefault="006F4B50" w:rsidP="006F4B50">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6BFA832C" w14:textId="77777777" w:rsidR="006F4B50" w:rsidRPr="006F04B3" w:rsidRDefault="006F4B50" w:rsidP="006F4B50">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04871797" w14:textId="77777777" w:rsidR="006F4B50" w:rsidRPr="006F04B3" w:rsidRDefault="006F4B50" w:rsidP="006F4B50">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4DA09ED9" w14:textId="77777777" w:rsidR="006F4B50" w:rsidRPr="006F04B3" w:rsidRDefault="006F4B50" w:rsidP="006F4B50">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25FABE01" w14:textId="77777777" w:rsidR="006F4B50" w:rsidRPr="004247C1" w:rsidRDefault="006F4B50" w:rsidP="006F4B50">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1F57F7AB" w14:textId="77777777" w:rsidR="006F4B50" w:rsidRDefault="006F4B50" w:rsidP="006F4B50">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0CC523A8" w14:textId="77777777" w:rsidR="006F4B50" w:rsidRDefault="006F4B50" w:rsidP="006F4B50">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01F590EB" w14:textId="77777777" w:rsidR="006F4B50" w:rsidRDefault="006F4B50" w:rsidP="006F4B50">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6F4B50" w14:paraId="2732BDA8" w14:textId="77777777" w:rsidTr="00AF551A">
        <w:trPr>
          <w:cantSplit/>
          <w:jc w:val="center"/>
        </w:trPr>
        <w:tc>
          <w:tcPr>
            <w:tcW w:w="2507" w:type="dxa"/>
            <w:shd w:val="clear" w:color="auto" w:fill="C0C0C0"/>
          </w:tcPr>
          <w:p w14:paraId="44C53347" w14:textId="77777777" w:rsidR="006F4B50" w:rsidRDefault="006F4B50" w:rsidP="00AF551A">
            <w:pPr>
              <w:pStyle w:val="TableHeading"/>
              <w:keepNext/>
              <w:keepLines/>
              <w:snapToGrid w:val="0"/>
              <w:rPr>
                <w:sz w:val="20"/>
                <w:szCs w:val="20"/>
              </w:rPr>
            </w:pPr>
            <w:r>
              <w:rPr>
                <w:sz w:val="20"/>
                <w:szCs w:val="20"/>
              </w:rPr>
              <w:t>Object</w:t>
            </w:r>
          </w:p>
        </w:tc>
        <w:tc>
          <w:tcPr>
            <w:tcW w:w="3886" w:type="dxa"/>
            <w:shd w:val="clear" w:color="auto" w:fill="C0C0C0"/>
          </w:tcPr>
          <w:p w14:paraId="5C4D1591" w14:textId="77777777" w:rsidR="006F4B50" w:rsidRDefault="006F4B50" w:rsidP="00AF551A">
            <w:pPr>
              <w:pStyle w:val="TableHeading"/>
              <w:keepNext/>
              <w:keepLines/>
              <w:snapToGrid w:val="0"/>
              <w:rPr>
                <w:sz w:val="20"/>
                <w:szCs w:val="20"/>
              </w:rPr>
            </w:pPr>
            <w:r>
              <w:rPr>
                <w:sz w:val="20"/>
                <w:szCs w:val="20"/>
              </w:rPr>
              <w:t>Encoding</w:t>
            </w:r>
          </w:p>
        </w:tc>
        <w:tc>
          <w:tcPr>
            <w:tcW w:w="2254" w:type="dxa"/>
            <w:shd w:val="clear" w:color="auto" w:fill="C0C0C0"/>
          </w:tcPr>
          <w:p w14:paraId="1441464D" w14:textId="77777777" w:rsidR="006F4B50" w:rsidRDefault="006F4B50" w:rsidP="00AF551A">
            <w:pPr>
              <w:pStyle w:val="TableHeading"/>
              <w:keepNext/>
              <w:keepLines/>
              <w:snapToGrid w:val="0"/>
              <w:rPr>
                <w:sz w:val="20"/>
                <w:szCs w:val="20"/>
              </w:rPr>
            </w:pPr>
            <w:r>
              <w:rPr>
                <w:sz w:val="20"/>
                <w:szCs w:val="20"/>
              </w:rPr>
              <w:t>REQUIRED</w:t>
            </w:r>
          </w:p>
        </w:tc>
      </w:tr>
      <w:tr w:rsidR="006F4B50" w14:paraId="3E39FB40" w14:textId="77777777" w:rsidTr="00AF551A">
        <w:trPr>
          <w:cantSplit/>
          <w:jc w:val="center"/>
        </w:trPr>
        <w:tc>
          <w:tcPr>
            <w:tcW w:w="2507" w:type="dxa"/>
          </w:tcPr>
          <w:p w14:paraId="60A2AD05" w14:textId="77777777" w:rsidR="006F4B50" w:rsidRDefault="006F4B50" w:rsidP="00AF551A">
            <w:pPr>
              <w:pStyle w:val="TableContents"/>
              <w:keepNext/>
              <w:keepLines/>
              <w:snapToGrid w:val="0"/>
              <w:rPr>
                <w:sz w:val="20"/>
                <w:szCs w:val="20"/>
              </w:rPr>
            </w:pPr>
            <w:r>
              <w:rPr>
                <w:sz w:val="20"/>
                <w:szCs w:val="20"/>
              </w:rPr>
              <w:t>Link</w:t>
            </w:r>
          </w:p>
        </w:tc>
        <w:tc>
          <w:tcPr>
            <w:tcW w:w="3886" w:type="dxa"/>
          </w:tcPr>
          <w:p w14:paraId="5BD49499" w14:textId="77777777" w:rsidR="006F4B50" w:rsidRDefault="006F4B50" w:rsidP="00AF551A">
            <w:pPr>
              <w:pStyle w:val="TableContents"/>
              <w:keepNext/>
              <w:keepLines/>
              <w:snapToGrid w:val="0"/>
              <w:rPr>
                <w:sz w:val="20"/>
                <w:szCs w:val="20"/>
              </w:rPr>
            </w:pPr>
            <w:r>
              <w:rPr>
                <w:sz w:val="20"/>
                <w:szCs w:val="20"/>
              </w:rPr>
              <w:t>Structure</w:t>
            </w:r>
          </w:p>
        </w:tc>
        <w:tc>
          <w:tcPr>
            <w:tcW w:w="2254" w:type="dxa"/>
          </w:tcPr>
          <w:p w14:paraId="05558E1F" w14:textId="77777777" w:rsidR="006F4B50" w:rsidRDefault="006F4B50" w:rsidP="00AF551A">
            <w:pPr>
              <w:pStyle w:val="TableContents"/>
              <w:keepNext/>
              <w:keepLines/>
              <w:snapToGrid w:val="0"/>
              <w:rPr>
                <w:sz w:val="20"/>
                <w:szCs w:val="20"/>
              </w:rPr>
            </w:pPr>
          </w:p>
        </w:tc>
      </w:tr>
      <w:tr w:rsidR="006F4B50" w14:paraId="7DBAC09E" w14:textId="77777777" w:rsidTr="00AF551A">
        <w:trPr>
          <w:cantSplit/>
          <w:jc w:val="center"/>
        </w:trPr>
        <w:tc>
          <w:tcPr>
            <w:tcW w:w="2507" w:type="dxa"/>
          </w:tcPr>
          <w:p w14:paraId="5168A4BC" w14:textId="77777777" w:rsidR="006F4B50" w:rsidRDefault="006F4B50" w:rsidP="00AF551A">
            <w:pPr>
              <w:pStyle w:val="TableContents"/>
              <w:keepNext/>
              <w:keepLines/>
              <w:snapToGrid w:val="0"/>
              <w:ind w:left="720"/>
              <w:rPr>
                <w:sz w:val="20"/>
                <w:szCs w:val="20"/>
              </w:rPr>
            </w:pPr>
            <w:r>
              <w:rPr>
                <w:sz w:val="20"/>
                <w:szCs w:val="20"/>
              </w:rPr>
              <w:t>Link Type</w:t>
            </w:r>
          </w:p>
        </w:tc>
        <w:tc>
          <w:tcPr>
            <w:tcW w:w="3886" w:type="dxa"/>
          </w:tcPr>
          <w:p w14:paraId="36849C03" w14:textId="77777777" w:rsidR="006F4B50" w:rsidRDefault="006F4B50" w:rsidP="00AF551A">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sidR="008E3035">
              <w:rPr>
                <w:sz w:val="20"/>
                <w:szCs w:val="20"/>
              </w:rPr>
              <w:t>9.1.3.2.20</w:t>
            </w:r>
            <w:r>
              <w:rPr>
                <w:sz w:val="20"/>
                <w:szCs w:val="20"/>
              </w:rPr>
              <w:fldChar w:fldCharType="end"/>
            </w:r>
          </w:p>
        </w:tc>
        <w:tc>
          <w:tcPr>
            <w:tcW w:w="2254" w:type="dxa"/>
          </w:tcPr>
          <w:p w14:paraId="1861DF28" w14:textId="77777777" w:rsidR="006F4B50" w:rsidRDefault="006F4B50" w:rsidP="00AF551A">
            <w:pPr>
              <w:pStyle w:val="TableContents"/>
              <w:keepNext/>
              <w:keepLines/>
              <w:snapToGrid w:val="0"/>
              <w:rPr>
                <w:sz w:val="20"/>
                <w:szCs w:val="20"/>
              </w:rPr>
            </w:pPr>
            <w:r>
              <w:rPr>
                <w:sz w:val="20"/>
                <w:szCs w:val="20"/>
              </w:rPr>
              <w:t>Yes</w:t>
            </w:r>
          </w:p>
        </w:tc>
      </w:tr>
      <w:tr w:rsidR="006F4B50" w14:paraId="277EBEE2" w14:textId="77777777" w:rsidTr="00AF551A">
        <w:trPr>
          <w:cantSplit/>
          <w:jc w:val="center"/>
        </w:trPr>
        <w:tc>
          <w:tcPr>
            <w:tcW w:w="2507" w:type="dxa"/>
          </w:tcPr>
          <w:p w14:paraId="007C6B5B" w14:textId="77777777" w:rsidR="006F4B50" w:rsidRDefault="006F4B50" w:rsidP="00AF551A">
            <w:pPr>
              <w:pStyle w:val="TableContents"/>
              <w:keepNext/>
              <w:keepLine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3886" w:type="dxa"/>
          </w:tcPr>
          <w:p w14:paraId="402F4292" w14:textId="77777777" w:rsidR="006F4B50" w:rsidRDefault="006F4B50" w:rsidP="00AF551A">
            <w:pPr>
              <w:pStyle w:val="TableContents"/>
              <w:keepNext/>
              <w:keepLines/>
              <w:snapToGrid w:val="0"/>
              <w:ind w:left="720"/>
              <w:rPr>
                <w:sz w:val="20"/>
                <w:szCs w:val="20"/>
              </w:rPr>
            </w:pPr>
            <w:r>
              <w:rPr>
                <w:sz w:val="20"/>
                <w:szCs w:val="20"/>
              </w:rPr>
              <w:t>Text String</w:t>
            </w:r>
          </w:p>
        </w:tc>
        <w:tc>
          <w:tcPr>
            <w:tcW w:w="2254" w:type="dxa"/>
          </w:tcPr>
          <w:p w14:paraId="7019C3F0" w14:textId="77777777" w:rsidR="006F4B50" w:rsidRDefault="006F4B50" w:rsidP="00AF551A">
            <w:pPr>
              <w:pStyle w:val="TableContents"/>
              <w:keepNext/>
              <w:keepLines/>
              <w:snapToGrid w:val="0"/>
              <w:rPr>
                <w:sz w:val="20"/>
                <w:szCs w:val="20"/>
              </w:rPr>
            </w:pPr>
            <w:r>
              <w:rPr>
                <w:sz w:val="20"/>
                <w:szCs w:val="20"/>
              </w:rPr>
              <w:t>Yes</w:t>
            </w:r>
          </w:p>
        </w:tc>
      </w:tr>
    </w:tbl>
    <w:p w14:paraId="446D9EC5" w14:textId="77777777" w:rsidR="006F4B50" w:rsidRDefault="006F4B50" w:rsidP="006F4B50">
      <w:pPr>
        <w:pStyle w:val="Caption"/>
      </w:pPr>
      <w:bookmarkStart w:id="1703" w:name="_Ref236474478"/>
      <w:bookmarkStart w:id="1704" w:name="_Toc236497770"/>
      <w:bookmarkStart w:id="1705" w:name="_Toc310932813"/>
      <w:bookmarkStart w:id="1706" w:name="_Toc476128747"/>
      <w:bookmarkStart w:id="1707" w:name="_Toc467307604"/>
      <w:r>
        <w:t xml:space="preserve">Table </w:t>
      </w:r>
      <w:r w:rsidR="008E3035">
        <w:fldChar w:fldCharType="begin"/>
      </w:r>
      <w:r w:rsidR="008E3035">
        <w:instrText xml:space="preserve"> SEQ Table \* ARABIC </w:instrText>
      </w:r>
      <w:r w:rsidR="008E3035">
        <w:fldChar w:fldCharType="separate"/>
      </w:r>
      <w:r w:rsidR="008E3035">
        <w:rPr>
          <w:noProof/>
        </w:rPr>
        <w:t>129</w:t>
      </w:r>
      <w:r w:rsidR="008E3035">
        <w:rPr>
          <w:noProof/>
        </w:rPr>
        <w:fldChar w:fldCharType="end"/>
      </w:r>
      <w:bookmarkEnd w:id="1703"/>
      <w:r>
        <w:t>: Link Attribute Structure</w:t>
      </w:r>
      <w:bookmarkEnd w:id="1704"/>
      <w:bookmarkEnd w:id="1705"/>
      <w:bookmarkEnd w:id="1706"/>
      <w:bookmarkEnd w:id="17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6F4B50" w14:paraId="6656E4F4" w14:textId="77777777" w:rsidTr="00AF551A">
        <w:trPr>
          <w:cantSplit/>
          <w:jc w:val="center"/>
        </w:trPr>
        <w:tc>
          <w:tcPr>
            <w:tcW w:w="2700" w:type="dxa"/>
          </w:tcPr>
          <w:p w14:paraId="3C70CE06" w14:textId="77777777" w:rsidR="006F4B50" w:rsidRDefault="006F4B50" w:rsidP="00AF551A">
            <w:pPr>
              <w:pStyle w:val="TableContents"/>
              <w:keepNext/>
              <w:keepLines/>
              <w:snapToGrid w:val="0"/>
              <w:rPr>
                <w:sz w:val="20"/>
                <w:szCs w:val="20"/>
              </w:rPr>
            </w:pPr>
            <w:r>
              <w:rPr>
                <w:sz w:val="20"/>
                <w:szCs w:val="20"/>
              </w:rPr>
              <w:t>SHALL always have a value</w:t>
            </w:r>
          </w:p>
        </w:tc>
        <w:tc>
          <w:tcPr>
            <w:tcW w:w="4247" w:type="dxa"/>
          </w:tcPr>
          <w:p w14:paraId="4E9C8994" w14:textId="77777777" w:rsidR="006F4B50" w:rsidRDefault="006F4B50" w:rsidP="00AF551A">
            <w:pPr>
              <w:pStyle w:val="TableContents"/>
              <w:keepNext/>
              <w:keepLines/>
              <w:snapToGrid w:val="0"/>
              <w:rPr>
                <w:sz w:val="20"/>
                <w:szCs w:val="20"/>
              </w:rPr>
            </w:pPr>
            <w:r>
              <w:rPr>
                <w:sz w:val="20"/>
                <w:szCs w:val="20"/>
              </w:rPr>
              <w:t>No</w:t>
            </w:r>
          </w:p>
        </w:tc>
      </w:tr>
      <w:tr w:rsidR="006F4B50" w14:paraId="3D5B2487" w14:textId="77777777" w:rsidTr="00AF551A">
        <w:trPr>
          <w:cantSplit/>
          <w:jc w:val="center"/>
        </w:trPr>
        <w:tc>
          <w:tcPr>
            <w:tcW w:w="2700" w:type="dxa"/>
          </w:tcPr>
          <w:p w14:paraId="2E9A5DF3" w14:textId="77777777" w:rsidR="006F4B50" w:rsidRDefault="006F4B50" w:rsidP="00AF551A">
            <w:pPr>
              <w:pStyle w:val="TableContents"/>
              <w:keepNext/>
              <w:keepLines/>
              <w:snapToGrid w:val="0"/>
              <w:rPr>
                <w:sz w:val="20"/>
                <w:szCs w:val="20"/>
              </w:rPr>
            </w:pPr>
            <w:r>
              <w:rPr>
                <w:sz w:val="20"/>
                <w:szCs w:val="20"/>
              </w:rPr>
              <w:t>Initially set by</w:t>
            </w:r>
          </w:p>
        </w:tc>
        <w:tc>
          <w:tcPr>
            <w:tcW w:w="4247" w:type="dxa"/>
          </w:tcPr>
          <w:p w14:paraId="73131009" w14:textId="77777777" w:rsidR="006F4B50" w:rsidRDefault="006F4B50" w:rsidP="00AF551A">
            <w:pPr>
              <w:pStyle w:val="TableContents"/>
              <w:keepNext/>
              <w:keepLines/>
              <w:snapToGrid w:val="0"/>
              <w:rPr>
                <w:sz w:val="20"/>
                <w:szCs w:val="20"/>
              </w:rPr>
            </w:pPr>
            <w:r>
              <w:rPr>
                <w:sz w:val="20"/>
                <w:szCs w:val="20"/>
              </w:rPr>
              <w:t>Client or Server</w:t>
            </w:r>
          </w:p>
        </w:tc>
      </w:tr>
      <w:tr w:rsidR="006F4B50" w14:paraId="30B04F79" w14:textId="77777777" w:rsidTr="00AF551A">
        <w:trPr>
          <w:cantSplit/>
          <w:jc w:val="center"/>
        </w:trPr>
        <w:tc>
          <w:tcPr>
            <w:tcW w:w="2700" w:type="dxa"/>
          </w:tcPr>
          <w:p w14:paraId="6C95213D" w14:textId="77777777" w:rsidR="006F4B50" w:rsidRDefault="006F4B50" w:rsidP="00AF551A">
            <w:pPr>
              <w:pStyle w:val="TableContents"/>
              <w:keepNext/>
              <w:keepLines/>
              <w:snapToGrid w:val="0"/>
              <w:rPr>
                <w:sz w:val="20"/>
                <w:szCs w:val="20"/>
              </w:rPr>
            </w:pPr>
            <w:r>
              <w:rPr>
                <w:sz w:val="20"/>
                <w:szCs w:val="20"/>
              </w:rPr>
              <w:t>Modifiable by server</w:t>
            </w:r>
          </w:p>
        </w:tc>
        <w:tc>
          <w:tcPr>
            <w:tcW w:w="4247" w:type="dxa"/>
          </w:tcPr>
          <w:p w14:paraId="302904F7" w14:textId="77777777" w:rsidR="006F4B50" w:rsidRDefault="006F4B50" w:rsidP="00AF551A">
            <w:pPr>
              <w:pStyle w:val="TableContents"/>
              <w:keepNext/>
              <w:keepLines/>
              <w:snapToGrid w:val="0"/>
              <w:rPr>
                <w:sz w:val="20"/>
                <w:szCs w:val="20"/>
              </w:rPr>
            </w:pPr>
            <w:r>
              <w:rPr>
                <w:sz w:val="20"/>
                <w:szCs w:val="20"/>
              </w:rPr>
              <w:t>Yes</w:t>
            </w:r>
          </w:p>
        </w:tc>
      </w:tr>
      <w:tr w:rsidR="006F4B50" w14:paraId="40561DD9" w14:textId="77777777" w:rsidTr="00AF551A">
        <w:trPr>
          <w:cantSplit/>
          <w:jc w:val="center"/>
        </w:trPr>
        <w:tc>
          <w:tcPr>
            <w:tcW w:w="2700" w:type="dxa"/>
          </w:tcPr>
          <w:p w14:paraId="76E5A354" w14:textId="77777777" w:rsidR="006F4B50" w:rsidRDefault="006F4B50" w:rsidP="00AF551A">
            <w:pPr>
              <w:pStyle w:val="TableContents"/>
              <w:keepNext/>
              <w:keepLines/>
              <w:snapToGrid w:val="0"/>
              <w:rPr>
                <w:sz w:val="20"/>
                <w:szCs w:val="20"/>
              </w:rPr>
            </w:pPr>
            <w:r>
              <w:rPr>
                <w:sz w:val="20"/>
                <w:szCs w:val="20"/>
              </w:rPr>
              <w:t>Modifiable by client</w:t>
            </w:r>
          </w:p>
        </w:tc>
        <w:tc>
          <w:tcPr>
            <w:tcW w:w="4247" w:type="dxa"/>
          </w:tcPr>
          <w:p w14:paraId="62B7CD91" w14:textId="77777777" w:rsidR="006F4B50" w:rsidRDefault="006F4B50" w:rsidP="00AF551A">
            <w:pPr>
              <w:pStyle w:val="TableContents"/>
              <w:keepNext/>
              <w:keepLines/>
              <w:snapToGrid w:val="0"/>
              <w:rPr>
                <w:sz w:val="20"/>
                <w:szCs w:val="20"/>
              </w:rPr>
            </w:pPr>
            <w:r>
              <w:rPr>
                <w:sz w:val="20"/>
                <w:szCs w:val="20"/>
              </w:rPr>
              <w:t>Yes</w:t>
            </w:r>
          </w:p>
        </w:tc>
      </w:tr>
      <w:tr w:rsidR="006F4B50" w14:paraId="7532EB61" w14:textId="77777777" w:rsidTr="00AF551A">
        <w:trPr>
          <w:cantSplit/>
          <w:jc w:val="center"/>
        </w:trPr>
        <w:tc>
          <w:tcPr>
            <w:tcW w:w="2700" w:type="dxa"/>
          </w:tcPr>
          <w:p w14:paraId="42C3F66F" w14:textId="77777777" w:rsidR="006F4B50" w:rsidRDefault="006F4B50" w:rsidP="00AF551A">
            <w:pPr>
              <w:pStyle w:val="TableContents"/>
              <w:keepNext/>
              <w:keepLines/>
              <w:snapToGrid w:val="0"/>
              <w:rPr>
                <w:sz w:val="20"/>
                <w:szCs w:val="20"/>
              </w:rPr>
            </w:pPr>
            <w:r>
              <w:rPr>
                <w:sz w:val="20"/>
                <w:szCs w:val="20"/>
              </w:rPr>
              <w:t>Deletable by client</w:t>
            </w:r>
          </w:p>
        </w:tc>
        <w:tc>
          <w:tcPr>
            <w:tcW w:w="4247" w:type="dxa"/>
          </w:tcPr>
          <w:p w14:paraId="72D1C9AD" w14:textId="77777777" w:rsidR="006F4B50" w:rsidRDefault="006F4B50" w:rsidP="00AF551A">
            <w:pPr>
              <w:pStyle w:val="TableContents"/>
              <w:keepNext/>
              <w:keepLines/>
              <w:snapToGrid w:val="0"/>
              <w:rPr>
                <w:sz w:val="20"/>
                <w:szCs w:val="20"/>
              </w:rPr>
            </w:pPr>
            <w:r>
              <w:rPr>
                <w:sz w:val="20"/>
                <w:szCs w:val="20"/>
              </w:rPr>
              <w:t>Yes</w:t>
            </w:r>
          </w:p>
        </w:tc>
      </w:tr>
      <w:tr w:rsidR="006F4B50" w14:paraId="4104EF76" w14:textId="77777777" w:rsidTr="00AF551A">
        <w:trPr>
          <w:cantSplit/>
          <w:jc w:val="center"/>
        </w:trPr>
        <w:tc>
          <w:tcPr>
            <w:tcW w:w="2700" w:type="dxa"/>
          </w:tcPr>
          <w:p w14:paraId="3D7CDA0E" w14:textId="77777777" w:rsidR="006F4B50" w:rsidRDefault="006F4B50" w:rsidP="00AF551A">
            <w:pPr>
              <w:pStyle w:val="TableContents"/>
              <w:keepNext/>
              <w:keepLines/>
              <w:snapToGrid w:val="0"/>
              <w:rPr>
                <w:sz w:val="20"/>
                <w:szCs w:val="20"/>
              </w:rPr>
            </w:pPr>
            <w:r>
              <w:rPr>
                <w:sz w:val="20"/>
                <w:szCs w:val="20"/>
              </w:rPr>
              <w:t>Multiple instances permitted</w:t>
            </w:r>
          </w:p>
        </w:tc>
        <w:tc>
          <w:tcPr>
            <w:tcW w:w="4247" w:type="dxa"/>
          </w:tcPr>
          <w:p w14:paraId="79C621A0" w14:textId="77777777" w:rsidR="006F4B50" w:rsidRDefault="006F4B50" w:rsidP="00AF551A">
            <w:pPr>
              <w:pStyle w:val="TableContents"/>
              <w:keepNext/>
              <w:keepLines/>
              <w:snapToGrid w:val="0"/>
              <w:rPr>
                <w:sz w:val="20"/>
                <w:szCs w:val="20"/>
              </w:rPr>
            </w:pPr>
            <w:r>
              <w:rPr>
                <w:sz w:val="20"/>
                <w:szCs w:val="20"/>
              </w:rPr>
              <w:t>Yes</w:t>
            </w:r>
          </w:p>
        </w:tc>
      </w:tr>
      <w:tr w:rsidR="006F4B50" w14:paraId="48FB9EE2" w14:textId="77777777" w:rsidTr="00AF551A">
        <w:trPr>
          <w:cantSplit/>
          <w:jc w:val="center"/>
        </w:trPr>
        <w:tc>
          <w:tcPr>
            <w:tcW w:w="2700" w:type="dxa"/>
          </w:tcPr>
          <w:p w14:paraId="756350EA" w14:textId="77777777" w:rsidR="006F4B50" w:rsidRDefault="006F4B50" w:rsidP="00AF551A">
            <w:pPr>
              <w:pStyle w:val="TableContents"/>
              <w:keepNext/>
              <w:keepLines/>
              <w:snapToGrid w:val="0"/>
              <w:rPr>
                <w:sz w:val="20"/>
                <w:szCs w:val="20"/>
              </w:rPr>
            </w:pPr>
            <w:r>
              <w:rPr>
                <w:sz w:val="20"/>
                <w:szCs w:val="20"/>
              </w:rPr>
              <w:t>When implicitly set</w:t>
            </w:r>
          </w:p>
        </w:tc>
        <w:tc>
          <w:tcPr>
            <w:tcW w:w="4247" w:type="dxa"/>
          </w:tcPr>
          <w:p w14:paraId="7E24130C"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6F4B50" w14:paraId="07102F7E" w14:textId="77777777" w:rsidTr="00AF551A">
        <w:trPr>
          <w:cantSplit/>
          <w:jc w:val="center"/>
        </w:trPr>
        <w:tc>
          <w:tcPr>
            <w:tcW w:w="2700" w:type="dxa"/>
          </w:tcPr>
          <w:p w14:paraId="780B10C0" w14:textId="77777777" w:rsidR="006F4B50" w:rsidRDefault="006F4B50" w:rsidP="00AF551A">
            <w:pPr>
              <w:pStyle w:val="TableContents"/>
              <w:keepNext/>
              <w:keepLines/>
              <w:snapToGrid w:val="0"/>
              <w:rPr>
                <w:sz w:val="20"/>
                <w:szCs w:val="20"/>
              </w:rPr>
            </w:pPr>
            <w:r>
              <w:rPr>
                <w:sz w:val="20"/>
                <w:szCs w:val="20"/>
              </w:rPr>
              <w:t>Applies to Object Types</w:t>
            </w:r>
          </w:p>
        </w:tc>
        <w:tc>
          <w:tcPr>
            <w:tcW w:w="4247" w:type="dxa"/>
          </w:tcPr>
          <w:p w14:paraId="5B8E8EFC"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12FAB55D" w14:textId="77777777" w:rsidR="006F4B50" w:rsidRDefault="006F4B50" w:rsidP="006F4B50">
      <w:pPr>
        <w:pStyle w:val="Caption"/>
      </w:pPr>
      <w:bookmarkStart w:id="1708" w:name="_toc4515"/>
      <w:bookmarkStart w:id="1709" w:name="_Toc236497771"/>
      <w:bookmarkStart w:id="1710" w:name="_Toc310932814"/>
      <w:bookmarkStart w:id="1711" w:name="_Toc476128748"/>
      <w:bookmarkStart w:id="1712" w:name="_Toc467307605"/>
      <w:bookmarkStart w:id="1713" w:name="Ref_appid%20attribute"/>
      <w:bookmarkEnd w:id="1708"/>
      <w:r>
        <w:t xml:space="preserve">Table </w:t>
      </w:r>
      <w:r w:rsidR="008E3035">
        <w:fldChar w:fldCharType="begin"/>
      </w:r>
      <w:r w:rsidR="008E3035">
        <w:instrText xml:space="preserve"> SEQ Table \* ARABIC </w:instrText>
      </w:r>
      <w:r w:rsidR="008E3035">
        <w:fldChar w:fldCharType="separate"/>
      </w:r>
      <w:r w:rsidR="008E3035">
        <w:rPr>
          <w:noProof/>
        </w:rPr>
        <w:t>130</w:t>
      </w:r>
      <w:r w:rsidR="008E3035">
        <w:rPr>
          <w:noProof/>
        </w:rPr>
        <w:fldChar w:fldCharType="end"/>
      </w:r>
      <w:r>
        <w:t>: Link Attribute Structure Rules</w:t>
      </w:r>
      <w:bookmarkEnd w:id="1709"/>
      <w:bookmarkEnd w:id="1710"/>
      <w:bookmarkEnd w:id="1711"/>
      <w:bookmarkEnd w:id="1712"/>
    </w:p>
    <w:p w14:paraId="370C7A4A" w14:textId="77777777" w:rsidR="006F4B50" w:rsidRDefault="006F4B50" w:rsidP="006F4B50">
      <w:pPr>
        <w:pStyle w:val="Heading2"/>
      </w:pPr>
      <w:bookmarkStart w:id="1714" w:name="_Ref239738315"/>
      <w:bookmarkStart w:id="1715" w:name="_Toc310932592"/>
      <w:bookmarkStart w:id="1716" w:name="_Toc323645745"/>
      <w:bookmarkStart w:id="1717" w:name="_Toc333494524"/>
      <w:bookmarkStart w:id="1718" w:name="_Toc240609951"/>
      <w:bookmarkStart w:id="1719" w:name="_Toc264553038"/>
      <w:bookmarkStart w:id="1720" w:name="_Toc283655734"/>
      <w:bookmarkStart w:id="1721" w:name="_Toc435729717"/>
      <w:bookmarkStart w:id="1722" w:name="_Toc441679283"/>
      <w:bookmarkStart w:id="1723" w:name="_Toc476128466"/>
      <w:bookmarkStart w:id="1724" w:name="_Toc467307335"/>
      <w:bookmarkStart w:id="1725" w:name="_Toc477433930"/>
      <w:bookmarkStart w:id="1726" w:name="_Toc487451455"/>
      <w:r>
        <w:t xml:space="preserve">Application Specific </w:t>
      </w:r>
      <w:bookmarkStart w:id="1727" w:name="Ref_attr_AppSpecificInfo"/>
      <w:bookmarkEnd w:id="1713"/>
      <w:bookmarkEnd w:id="1727"/>
      <w:r>
        <w:t>Information</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14:paraId="74BC49FD" w14:textId="77777777" w:rsidR="006F4B50" w:rsidRDefault="006F4B50" w:rsidP="006F4B50">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rsidR="008E3035">
        <w:t>Table 131</w:t>
      </w:r>
      <w:r>
        <w:rPr>
          <w:noProof w:val="0"/>
          <w:szCs w:val="20"/>
        </w:rPr>
        <w:fldChar w:fldCharType="end"/>
      </w:r>
      <w:r>
        <w:rPr>
          <w:noProof w:val="0"/>
          <w:szCs w:val="20"/>
        </w:rPr>
        <w:t xml:space="preserv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766F5855" w14:textId="77777777" w:rsidR="006F4B50" w:rsidRDefault="006F4B50" w:rsidP="006F4B50">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sidR="008E3035">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289CA499" w14:textId="77777777" w:rsidR="006F4B50" w:rsidRDefault="006F4B50" w:rsidP="006F4B50">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4B52D2DE" w14:textId="77777777" w:rsidTr="00AF551A">
        <w:trPr>
          <w:cantSplit/>
          <w:jc w:val="center"/>
        </w:trPr>
        <w:tc>
          <w:tcPr>
            <w:tcW w:w="2880" w:type="dxa"/>
            <w:shd w:val="clear" w:color="auto" w:fill="C0C0C0"/>
          </w:tcPr>
          <w:p w14:paraId="1C6354D4"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29BA1B4A"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63B5AA4A" w14:textId="77777777" w:rsidR="006F4B50" w:rsidRDefault="006F4B50" w:rsidP="00AF551A">
            <w:pPr>
              <w:pStyle w:val="TableHeading"/>
              <w:keepNext/>
              <w:keepLines/>
              <w:snapToGrid w:val="0"/>
              <w:rPr>
                <w:sz w:val="20"/>
                <w:szCs w:val="20"/>
              </w:rPr>
            </w:pPr>
            <w:r>
              <w:rPr>
                <w:sz w:val="20"/>
                <w:szCs w:val="20"/>
              </w:rPr>
              <w:t>REQUIRED</w:t>
            </w:r>
          </w:p>
        </w:tc>
      </w:tr>
      <w:tr w:rsidR="006F4B50" w14:paraId="0BE99009" w14:textId="77777777" w:rsidTr="00AF551A">
        <w:trPr>
          <w:cantSplit/>
          <w:jc w:val="center"/>
        </w:trPr>
        <w:tc>
          <w:tcPr>
            <w:tcW w:w="2880" w:type="dxa"/>
          </w:tcPr>
          <w:p w14:paraId="43705D66" w14:textId="77777777" w:rsidR="006F4B50" w:rsidRDefault="006F4B50" w:rsidP="00AF551A">
            <w:pPr>
              <w:pStyle w:val="TableContents"/>
              <w:keepNext/>
              <w:keepLines/>
              <w:snapToGrid w:val="0"/>
              <w:rPr>
                <w:sz w:val="20"/>
                <w:szCs w:val="20"/>
              </w:rPr>
            </w:pPr>
            <w:r>
              <w:rPr>
                <w:sz w:val="20"/>
                <w:szCs w:val="20"/>
              </w:rPr>
              <w:t xml:space="preserve">Application Specific Information </w:t>
            </w:r>
          </w:p>
        </w:tc>
        <w:tc>
          <w:tcPr>
            <w:tcW w:w="2880" w:type="dxa"/>
          </w:tcPr>
          <w:p w14:paraId="48BBE839" w14:textId="77777777" w:rsidR="006F4B50" w:rsidRDefault="006F4B50" w:rsidP="00AF551A">
            <w:pPr>
              <w:pStyle w:val="TableContents"/>
              <w:keepNext/>
              <w:keepLines/>
              <w:snapToGrid w:val="0"/>
              <w:rPr>
                <w:sz w:val="20"/>
                <w:szCs w:val="20"/>
              </w:rPr>
            </w:pPr>
            <w:r>
              <w:rPr>
                <w:sz w:val="20"/>
                <w:szCs w:val="20"/>
              </w:rPr>
              <w:t>Structure</w:t>
            </w:r>
          </w:p>
        </w:tc>
        <w:tc>
          <w:tcPr>
            <w:tcW w:w="2882" w:type="dxa"/>
          </w:tcPr>
          <w:p w14:paraId="6BC8A833" w14:textId="77777777" w:rsidR="006F4B50" w:rsidRDefault="006F4B50" w:rsidP="00AF551A">
            <w:pPr>
              <w:pStyle w:val="TableContents"/>
              <w:keepNext/>
              <w:keepLines/>
              <w:snapToGrid w:val="0"/>
              <w:rPr>
                <w:sz w:val="20"/>
                <w:szCs w:val="20"/>
              </w:rPr>
            </w:pPr>
          </w:p>
        </w:tc>
      </w:tr>
      <w:tr w:rsidR="006F4B50" w14:paraId="70D75A0A" w14:textId="77777777" w:rsidTr="00AF551A">
        <w:trPr>
          <w:cantSplit/>
          <w:jc w:val="center"/>
        </w:trPr>
        <w:tc>
          <w:tcPr>
            <w:tcW w:w="2880" w:type="dxa"/>
          </w:tcPr>
          <w:p w14:paraId="1A476524" w14:textId="77777777" w:rsidR="006F4B50" w:rsidRDefault="006F4B50" w:rsidP="00AF551A">
            <w:pPr>
              <w:pStyle w:val="TableContents"/>
              <w:keepNext/>
              <w:keepLines/>
              <w:snapToGrid w:val="0"/>
              <w:rPr>
                <w:sz w:val="20"/>
                <w:szCs w:val="20"/>
              </w:rPr>
            </w:pPr>
            <w:r>
              <w:rPr>
                <w:sz w:val="20"/>
                <w:szCs w:val="20"/>
              </w:rPr>
              <w:t>Application Namespace</w:t>
            </w:r>
          </w:p>
        </w:tc>
        <w:tc>
          <w:tcPr>
            <w:tcW w:w="2880" w:type="dxa"/>
          </w:tcPr>
          <w:p w14:paraId="3FFFCE93" w14:textId="77777777" w:rsidR="006F4B50" w:rsidRDefault="006F4B50" w:rsidP="00AF551A">
            <w:pPr>
              <w:pStyle w:val="TableContents"/>
              <w:keepNext/>
              <w:keepLines/>
              <w:snapToGrid w:val="0"/>
              <w:rPr>
                <w:sz w:val="20"/>
                <w:szCs w:val="20"/>
              </w:rPr>
            </w:pPr>
            <w:r>
              <w:rPr>
                <w:sz w:val="20"/>
                <w:szCs w:val="20"/>
              </w:rPr>
              <w:t>Text String</w:t>
            </w:r>
          </w:p>
        </w:tc>
        <w:tc>
          <w:tcPr>
            <w:tcW w:w="2882" w:type="dxa"/>
          </w:tcPr>
          <w:p w14:paraId="53A4B598" w14:textId="77777777" w:rsidR="006F4B50" w:rsidRDefault="006F4B50" w:rsidP="00AF551A">
            <w:pPr>
              <w:pStyle w:val="TableContents"/>
              <w:keepNext/>
              <w:keepLines/>
              <w:snapToGrid w:val="0"/>
              <w:rPr>
                <w:sz w:val="20"/>
                <w:szCs w:val="20"/>
              </w:rPr>
            </w:pPr>
            <w:r>
              <w:rPr>
                <w:sz w:val="20"/>
                <w:szCs w:val="20"/>
              </w:rPr>
              <w:t>Yes</w:t>
            </w:r>
          </w:p>
        </w:tc>
      </w:tr>
      <w:tr w:rsidR="006F4B50" w14:paraId="430BCB5A" w14:textId="77777777" w:rsidTr="00AF551A">
        <w:trPr>
          <w:cantSplit/>
          <w:jc w:val="center"/>
        </w:trPr>
        <w:tc>
          <w:tcPr>
            <w:tcW w:w="2880" w:type="dxa"/>
          </w:tcPr>
          <w:p w14:paraId="10A618F6" w14:textId="77777777" w:rsidR="006F4B50" w:rsidRDefault="006F4B50" w:rsidP="00AF551A">
            <w:pPr>
              <w:pStyle w:val="TableContents"/>
              <w:keepNext/>
              <w:keepLines/>
              <w:snapToGrid w:val="0"/>
              <w:rPr>
                <w:sz w:val="20"/>
                <w:szCs w:val="20"/>
              </w:rPr>
            </w:pPr>
            <w:r>
              <w:rPr>
                <w:sz w:val="20"/>
                <w:szCs w:val="20"/>
              </w:rPr>
              <w:t>Application Data</w:t>
            </w:r>
          </w:p>
        </w:tc>
        <w:tc>
          <w:tcPr>
            <w:tcW w:w="2880" w:type="dxa"/>
          </w:tcPr>
          <w:p w14:paraId="4F185B6D" w14:textId="77777777" w:rsidR="006F4B50" w:rsidRDefault="006F4B50" w:rsidP="00AF551A">
            <w:pPr>
              <w:pStyle w:val="TableContents"/>
              <w:keepNext/>
              <w:keepLines/>
              <w:snapToGrid w:val="0"/>
              <w:rPr>
                <w:sz w:val="20"/>
                <w:szCs w:val="20"/>
              </w:rPr>
            </w:pPr>
            <w:r>
              <w:rPr>
                <w:sz w:val="20"/>
                <w:szCs w:val="20"/>
              </w:rPr>
              <w:t>Text String</w:t>
            </w:r>
          </w:p>
        </w:tc>
        <w:tc>
          <w:tcPr>
            <w:tcW w:w="2882" w:type="dxa"/>
          </w:tcPr>
          <w:p w14:paraId="74783811" w14:textId="77777777" w:rsidR="006F4B50" w:rsidRDefault="006F4B50" w:rsidP="00AF551A">
            <w:pPr>
              <w:pStyle w:val="TableContents"/>
              <w:keepNext/>
              <w:keepLines/>
              <w:snapToGrid w:val="0"/>
              <w:rPr>
                <w:sz w:val="20"/>
                <w:szCs w:val="20"/>
              </w:rPr>
            </w:pPr>
            <w:r>
              <w:rPr>
                <w:sz w:val="20"/>
                <w:szCs w:val="20"/>
              </w:rPr>
              <w:t>No</w:t>
            </w:r>
          </w:p>
        </w:tc>
      </w:tr>
    </w:tbl>
    <w:p w14:paraId="36851A2E" w14:textId="77777777" w:rsidR="006F4B50" w:rsidRDefault="006F4B50" w:rsidP="006F4B50">
      <w:pPr>
        <w:pStyle w:val="Caption"/>
      </w:pPr>
      <w:bookmarkStart w:id="1728" w:name="_Ref236474684"/>
      <w:bookmarkStart w:id="1729" w:name="_Toc236497772"/>
      <w:bookmarkStart w:id="1730" w:name="_Toc310932815"/>
      <w:bookmarkStart w:id="1731" w:name="_Toc476128749"/>
      <w:bookmarkStart w:id="1732" w:name="_Toc467307606"/>
      <w:r>
        <w:t xml:space="preserve">Table </w:t>
      </w:r>
      <w:r w:rsidR="008E3035">
        <w:fldChar w:fldCharType="begin"/>
      </w:r>
      <w:r w:rsidR="008E3035">
        <w:instrText xml:space="preserve"> SEQ Table \* ARABIC </w:instrText>
      </w:r>
      <w:r w:rsidR="008E3035">
        <w:fldChar w:fldCharType="separate"/>
      </w:r>
      <w:r w:rsidR="008E3035">
        <w:rPr>
          <w:noProof/>
        </w:rPr>
        <w:t>131</w:t>
      </w:r>
      <w:r w:rsidR="008E3035">
        <w:rPr>
          <w:noProof/>
        </w:rPr>
        <w:fldChar w:fldCharType="end"/>
      </w:r>
      <w:bookmarkEnd w:id="1728"/>
      <w:r>
        <w:t>: Application Specific Information Attribute</w:t>
      </w:r>
      <w:bookmarkEnd w:id="1729"/>
      <w:bookmarkEnd w:id="1730"/>
      <w:bookmarkEnd w:id="1731"/>
      <w:bookmarkEnd w:id="1732"/>
    </w:p>
    <w:p w14:paraId="2B4A326D" w14:textId="77777777" w:rsidR="006F4B50" w:rsidRDefault="006F4B50" w:rsidP="006F4B5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6F4B50" w14:paraId="17392B6D" w14:textId="77777777" w:rsidTr="00AF551A">
        <w:trPr>
          <w:cantSplit/>
          <w:jc w:val="center"/>
        </w:trPr>
        <w:tc>
          <w:tcPr>
            <w:tcW w:w="2700" w:type="dxa"/>
          </w:tcPr>
          <w:p w14:paraId="587D3FA9" w14:textId="77777777" w:rsidR="006F4B50" w:rsidRDefault="006F4B50" w:rsidP="00AF551A">
            <w:pPr>
              <w:pStyle w:val="TableContents"/>
              <w:keepNext/>
              <w:keepLines/>
              <w:snapToGrid w:val="0"/>
              <w:rPr>
                <w:sz w:val="20"/>
                <w:szCs w:val="20"/>
              </w:rPr>
            </w:pPr>
            <w:r>
              <w:rPr>
                <w:sz w:val="20"/>
                <w:szCs w:val="20"/>
              </w:rPr>
              <w:t>SHALL always have a value</w:t>
            </w:r>
          </w:p>
        </w:tc>
        <w:tc>
          <w:tcPr>
            <w:tcW w:w="3826" w:type="dxa"/>
          </w:tcPr>
          <w:p w14:paraId="58001BD9" w14:textId="77777777" w:rsidR="006F4B50" w:rsidRDefault="006F4B50" w:rsidP="00AF551A">
            <w:pPr>
              <w:pStyle w:val="TableContents"/>
              <w:keepNext/>
              <w:keepLines/>
              <w:snapToGrid w:val="0"/>
              <w:rPr>
                <w:sz w:val="20"/>
                <w:szCs w:val="20"/>
              </w:rPr>
            </w:pPr>
            <w:r>
              <w:rPr>
                <w:sz w:val="20"/>
                <w:szCs w:val="20"/>
              </w:rPr>
              <w:t>No</w:t>
            </w:r>
          </w:p>
        </w:tc>
      </w:tr>
      <w:tr w:rsidR="006F4B50" w14:paraId="47CC19E0" w14:textId="77777777" w:rsidTr="00AF551A">
        <w:trPr>
          <w:cantSplit/>
          <w:jc w:val="center"/>
        </w:trPr>
        <w:tc>
          <w:tcPr>
            <w:tcW w:w="2700" w:type="dxa"/>
          </w:tcPr>
          <w:p w14:paraId="0743B50A" w14:textId="77777777" w:rsidR="006F4B50" w:rsidRDefault="006F4B50" w:rsidP="00AF551A">
            <w:pPr>
              <w:pStyle w:val="TableContents"/>
              <w:keepNext/>
              <w:keepLines/>
              <w:snapToGrid w:val="0"/>
              <w:rPr>
                <w:sz w:val="20"/>
                <w:szCs w:val="20"/>
              </w:rPr>
            </w:pPr>
            <w:r>
              <w:rPr>
                <w:sz w:val="20"/>
                <w:szCs w:val="20"/>
              </w:rPr>
              <w:t>Initially set by</w:t>
            </w:r>
          </w:p>
        </w:tc>
        <w:tc>
          <w:tcPr>
            <w:tcW w:w="3826" w:type="dxa"/>
          </w:tcPr>
          <w:p w14:paraId="4B84FC33" w14:textId="77777777" w:rsidR="006F4B50" w:rsidRDefault="006F4B50" w:rsidP="00AF551A">
            <w:pPr>
              <w:pStyle w:val="TableContents"/>
              <w:keepNext/>
              <w:keepLines/>
              <w:snapToGrid w:val="0"/>
              <w:rPr>
                <w:sz w:val="20"/>
                <w:szCs w:val="20"/>
              </w:rPr>
            </w:pPr>
            <w:r>
              <w:rPr>
                <w:sz w:val="20"/>
                <w:szCs w:val="20"/>
              </w:rPr>
              <w:t>Client or Server (only if the Application Data is omitted, in the client request)</w:t>
            </w:r>
          </w:p>
        </w:tc>
      </w:tr>
      <w:tr w:rsidR="006F4B50" w14:paraId="4371B969" w14:textId="77777777" w:rsidTr="00AF551A">
        <w:trPr>
          <w:cantSplit/>
          <w:jc w:val="center"/>
        </w:trPr>
        <w:tc>
          <w:tcPr>
            <w:tcW w:w="2700" w:type="dxa"/>
          </w:tcPr>
          <w:p w14:paraId="7C098F0C" w14:textId="77777777" w:rsidR="006F4B50" w:rsidRDefault="006F4B50" w:rsidP="00AF551A">
            <w:pPr>
              <w:pStyle w:val="TableContents"/>
              <w:keepNext/>
              <w:keepLines/>
              <w:snapToGrid w:val="0"/>
              <w:rPr>
                <w:sz w:val="20"/>
                <w:szCs w:val="20"/>
              </w:rPr>
            </w:pPr>
            <w:r>
              <w:rPr>
                <w:sz w:val="20"/>
                <w:szCs w:val="20"/>
              </w:rPr>
              <w:t>Modifiable by server</w:t>
            </w:r>
          </w:p>
        </w:tc>
        <w:tc>
          <w:tcPr>
            <w:tcW w:w="3826" w:type="dxa"/>
          </w:tcPr>
          <w:p w14:paraId="15C1B60C" w14:textId="77777777" w:rsidR="006F4B50" w:rsidRDefault="006F4B50" w:rsidP="00AF551A">
            <w:pPr>
              <w:pStyle w:val="TableContents"/>
              <w:keepNext/>
              <w:keepLines/>
              <w:snapToGrid w:val="0"/>
              <w:rPr>
                <w:sz w:val="20"/>
                <w:szCs w:val="20"/>
              </w:rPr>
            </w:pPr>
            <w:r>
              <w:rPr>
                <w:sz w:val="20"/>
                <w:szCs w:val="20"/>
              </w:rPr>
              <w:t>Yes (only if the Application Data is omitted in the client request)</w:t>
            </w:r>
          </w:p>
        </w:tc>
      </w:tr>
      <w:tr w:rsidR="006F4B50" w14:paraId="47C9CB79" w14:textId="77777777" w:rsidTr="00AF551A">
        <w:trPr>
          <w:cantSplit/>
          <w:jc w:val="center"/>
        </w:trPr>
        <w:tc>
          <w:tcPr>
            <w:tcW w:w="2700" w:type="dxa"/>
          </w:tcPr>
          <w:p w14:paraId="7CE2BCD2" w14:textId="77777777" w:rsidR="006F4B50" w:rsidRDefault="006F4B50" w:rsidP="00AF551A">
            <w:pPr>
              <w:pStyle w:val="TableContents"/>
              <w:keepNext/>
              <w:keepLines/>
              <w:snapToGrid w:val="0"/>
              <w:rPr>
                <w:sz w:val="20"/>
                <w:szCs w:val="20"/>
              </w:rPr>
            </w:pPr>
            <w:r>
              <w:rPr>
                <w:sz w:val="20"/>
                <w:szCs w:val="20"/>
              </w:rPr>
              <w:t>Modifiable by client</w:t>
            </w:r>
          </w:p>
        </w:tc>
        <w:tc>
          <w:tcPr>
            <w:tcW w:w="3826" w:type="dxa"/>
          </w:tcPr>
          <w:p w14:paraId="2172AFAA" w14:textId="77777777" w:rsidR="006F4B50" w:rsidRDefault="006F4B50" w:rsidP="00AF551A">
            <w:pPr>
              <w:pStyle w:val="TableContents"/>
              <w:keepNext/>
              <w:keepLines/>
              <w:snapToGrid w:val="0"/>
              <w:rPr>
                <w:sz w:val="20"/>
                <w:szCs w:val="20"/>
              </w:rPr>
            </w:pPr>
            <w:r>
              <w:rPr>
                <w:sz w:val="20"/>
                <w:szCs w:val="20"/>
              </w:rPr>
              <w:t>Yes</w:t>
            </w:r>
          </w:p>
        </w:tc>
      </w:tr>
      <w:tr w:rsidR="006F4B50" w14:paraId="0B77DB31" w14:textId="77777777" w:rsidTr="00AF551A">
        <w:trPr>
          <w:cantSplit/>
          <w:jc w:val="center"/>
        </w:trPr>
        <w:tc>
          <w:tcPr>
            <w:tcW w:w="2700" w:type="dxa"/>
          </w:tcPr>
          <w:p w14:paraId="238FBC12" w14:textId="77777777" w:rsidR="006F4B50" w:rsidRDefault="006F4B50" w:rsidP="00AF551A">
            <w:pPr>
              <w:pStyle w:val="TableContents"/>
              <w:keepNext/>
              <w:keepLines/>
              <w:snapToGrid w:val="0"/>
              <w:rPr>
                <w:sz w:val="20"/>
                <w:szCs w:val="20"/>
              </w:rPr>
            </w:pPr>
            <w:r>
              <w:rPr>
                <w:sz w:val="20"/>
                <w:szCs w:val="20"/>
              </w:rPr>
              <w:t>Deletable by client</w:t>
            </w:r>
          </w:p>
        </w:tc>
        <w:tc>
          <w:tcPr>
            <w:tcW w:w="3826" w:type="dxa"/>
          </w:tcPr>
          <w:p w14:paraId="5C2ED395" w14:textId="77777777" w:rsidR="006F4B50" w:rsidRDefault="006F4B50" w:rsidP="00AF551A">
            <w:pPr>
              <w:pStyle w:val="TableContents"/>
              <w:keepNext/>
              <w:keepLines/>
              <w:snapToGrid w:val="0"/>
              <w:rPr>
                <w:sz w:val="20"/>
                <w:szCs w:val="20"/>
              </w:rPr>
            </w:pPr>
            <w:r>
              <w:rPr>
                <w:sz w:val="20"/>
                <w:szCs w:val="20"/>
              </w:rPr>
              <w:t>Yes</w:t>
            </w:r>
          </w:p>
        </w:tc>
      </w:tr>
      <w:tr w:rsidR="006F4B50" w14:paraId="680C2545" w14:textId="77777777" w:rsidTr="00AF551A">
        <w:trPr>
          <w:cantSplit/>
          <w:jc w:val="center"/>
        </w:trPr>
        <w:tc>
          <w:tcPr>
            <w:tcW w:w="2700" w:type="dxa"/>
          </w:tcPr>
          <w:p w14:paraId="10209509" w14:textId="77777777" w:rsidR="006F4B50" w:rsidRDefault="006F4B50" w:rsidP="00AF551A">
            <w:pPr>
              <w:pStyle w:val="TableContents"/>
              <w:keepNext/>
              <w:keepLines/>
              <w:snapToGrid w:val="0"/>
              <w:rPr>
                <w:sz w:val="20"/>
                <w:szCs w:val="20"/>
              </w:rPr>
            </w:pPr>
            <w:r>
              <w:rPr>
                <w:sz w:val="20"/>
                <w:szCs w:val="20"/>
              </w:rPr>
              <w:t>Multiple instances permitted</w:t>
            </w:r>
          </w:p>
        </w:tc>
        <w:tc>
          <w:tcPr>
            <w:tcW w:w="3826" w:type="dxa"/>
          </w:tcPr>
          <w:p w14:paraId="4D023084" w14:textId="77777777" w:rsidR="006F4B50" w:rsidRDefault="006F4B50" w:rsidP="00AF551A">
            <w:pPr>
              <w:pStyle w:val="TableContents"/>
              <w:keepNext/>
              <w:keepLines/>
              <w:snapToGrid w:val="0"/>
              <w:rPr>
                <w:sz w:val="20"/>
                <w:szCs w:val="20"/>
              </w:rPr>
            </w:pPr>
            <w:r>
              <w:rPr>
                <w:sz w:val="20"/>
                <w:szCs w:val="20"/>
              </w:rPr>
              <w:t>Yes</w:t>
            </w:r>
          </w:p>
        </w:tc>
      </w:tr>
      <w:tr w:rsidR="006F4B50" w14:paraId="5422A149" w14:textId="77777777" w:rsidTr="00AF551A">
        <w:trPr>
          <w:cantSplit/>
          <w:jc w:val="center"/>
        </w:trPr>
        <w:tc>
          <w:tcPr>
            <w:tcW w:w="2700" w:type="dxa"/>
          </w:tcPr>
          <w:p w14:paraId="34FEC8CB" w14:textId="77777777" w:rsidR="006F4B50" w:rsidRDefault="006F4B50" w:rsidP="00AF551A">
            <w:pPr>
              <w:pStyle w:val="TableContents"/>
              <w:keepNext/>
              <w:keepLines/>
              <w:snapToGrid w:val="0"/>
              <w:rPr>
                <w:sz w:val="20"/>
                <w:szCs w:val="20"/>
              </w:rPr>
            </w:pPr>
            <w:r>
              <w:rPr>
                <w:sz w:val="20"/>
                <w:szCs w:val="20"/>
              </w:rPr>
              <w:t>When implicitly set</w:t>
            </w:r>
          </w:p>
        </w:tc>
        <w:tc>
          <w:tcPr>
            <w:tcW w:w="3826" w:type="dxa"/>
          </w:tcPr>
          <w:p w14:paraId="2D69EFD6"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6F4B50" w14:paraId="26FFDD3B" w14:textId="77777777" w:rsidTr="00AF551A">
        <w:trPr>
          <w:cantSplit/>
          <w:jc w:val="center"/>
        </w:trPr>
        <w:tc>
          <w:tcPr>
            <w:tcW w:w="2700" w:type="dxa"/>
          </w:tcPr>
          <w:p w14:paraId="4F923E5E" w14:textId="77777777" w:rsidR="006F4B50" w:rsidRDefault="006F4B50" w:rsidP="00AF551A">
            <w:pPr>
              <w:pStyle w:val="TableContents"/>
              <w:keepNext/>
              <w:keepLines/>
              <w:snapToGrid w:val="0"/>
              <w:rPr>
                <w:sz w:val="20"/>
                <w:szCs w:val="20"/>
              </w:rPr>
            </w:pPr>
            <w:r>
              <w:rPr>
                <w:sz w:val="20"/>
                <w:szCs w:val="20"/>
              </w:rPr>
              <w:t>Applies to Object Types</w:t>
            </w:r>
          </w:p>
        </w:tc>
        <w:tc>
          <w:tcPr>
            <w:tcW w:w="3826" w:type="dxa"/>
          </w:tcPr>
          <w:p w14:paraId="386F759D" w14:textId="77777777" w:rsidR="006F4B50" w:rsidRDefault="006F4B50" w:rsidP="00AF551A">
            <w:pPr>
              <w:pStyle w:val="TableContents"/>
              <w:keepNext/>
              <w:keepLines/>
              <w:snapToGrid w:val="0"/>
              <w:rPr>
                <w:sz w:val="20"/>
                <w:szCs w:val="20"/>
              </w:rPr>
            </w:pPr>
            <w:r>
              <w:rPr>
                <w:sz w:val="20"/>
                <w:szCs w:val="20"/>
              </w:rPr>
              <w:t>All Objects</w:t>
            </w:r>
          </w:p>
        </w:tc>
      </w:tr>
    </w:tbl>
    <w:p w14:paraId="40D6E811" w14:textId="77777777" w:rsidR="006F4B50" w:rsidRDefault="006F4B50" w:rsidP="006F4B50">
      <w:pPr>
        <w:pStyle w:val="Caption"/>
      </w:pPr>
      <w:bookmarkStart w:id="1733" w:name="_toc4621"/>
      <w:bookmarkStart w:id="1734" w:name="_Toc236497773"/>
      <w:bookmarkStart w:id="1735" w:name="_Toc310932816"/>
      <w:bookmarkStart w:id="1736" w:name="_Toc476128750"/>
      <w:bookmarkStart w:id="1737" w:name="_Toc467307607"/>
      <w:bookmarkEnd w:id="1733"/>
      <w:r>
        <w:t xml:space="preserve">Table </w:t>
      </w:r>
      <w:r w:rsidR="008E3035">
        <w:fldChar w:fldCharType="begin"/>
      </w:r>
      <w:r w:rsidR="008E3035">
        <w:instrText xml:space="preserve"> SEQ Table \* ARABIC </w:instrText>
      </w:r>
      <w:r w:rsidR="008E3035">
        <w:fldChar w:fldCharType="separate"/>
      </w:r>
      <w:r w:rsidR="008E3035">
        <w:rPr>
          <w:noProof/>
        </w:rPr>
        <w:t>132</w:t>
      </w:r>
      <w:r w:rsidR="008E3035">
        <w:rPr>
          <w:noProof/>
        </w:rPr>
        <w:fldChar w:fldCharType="end"/>
      </w:r>
      <w:r>
        <w:t>: Application Specific Information Attribute Rules</w:t>
      </w:r>
      <w:bookmarkEnd w:id="1734"/>
      <w:bookmarkEnd w:id="1735"/>
      <w:bookmarkEnd w:id="1736"/>
      <w:bookmarkEnd w:id="1737"/>
    </w:p>
    <w:p w14:paraId="0F91A088" w14:textId="77777777" w:rsidR="006F4B50" w:rsidRDefault="006F4B50" w:rsidP="006F4B50">
      <w:pPr>
        <w:pStyle w:val="Heading2"/>
      </w:pPr>
      <w:bookmarkStart w:id="1738" w:name="_Toc310932593"/>
      <w:bookmarkStart w:id="1739" w:name="_Toc323645746"/>
      <w:bookmarkStart w:id="1740" w:name="_Toc333494525"/>
      <w:bookmarkStart w:id="1741" w:name="_Toc240609952"/>
      <w:bookmarkStart w:id="1742" w:name="_Toc264553039"/>
      <w:bookmarkStart w:id="1743" w:name="_Toc283655735"/>
      <w:bookmarkStart w:id="1744" w:name="_Toc435729718"/>
      <w:bookmarkStart w:id="1745" w:name="_Toc441679284"/>
      <w:bookmarkStart w:id="1746" w:name="_Toc476128467"/>
      <w:bookmarkStart w:id="1747" w:name="_Toc467307336"/>
      <w:bookmarkStart w:id="1748" w:name="_Toc477433931"/>
      <w:bookmarkStart w:id="1749" w:name="_Toc487451456"/>
      <w:r>
        <w:t>Contact Information</w:t>
      </w:r>
      <w:bookmarkStart w:id="1750" w:name="Ref_attr_ContactInfo"/>
      <w:bookmarkEnd w:id="1738"/>
      <w:bookmarkEnd w:id="1739"/>
      <w:bookmarkEnd w:id="1740"/>
      <w:bookmarkEnd w:id="1741"/>
      <w:bookmarkEnd w:id="1742"/>
      <w:bookmarkEnd w:id="1743"/>
      <w:bookmarkEnd w:id="1744"/>
      <w:bookmarkEnd w:id="1745"/>
      <w:bookmarkEnd w:id="1746"/>
      <w:bookmarkEnd w:id="1747"/>
      <w:bookmarkEnd w:id="1748"/>
      <w:bookmarkEnd w:id="1750"/>
      <w:bookmarkEnd w:id="1749"/>
    </w:p>
    <w:p w14:paraId="60C83867" w14:textId="77777777" w:rsidR="006F4B50" w:rsidRDefault="006F4B50" w:rsidP="006F4B50">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6CAF8D8B" w14:textId="77777777" w:rsidTr="00AF551A">
        <w:trPr>
          <w:jc w:val="center"/>
        </w:trPr>
        <w:tc>
          <w:tcPr>
            <w:tcW w:w="2880" w:type="dxa"/>
            <w:shd w:val="clear" w:color="auto" w:fill="C0C0C0"/>
          </w:tcPr>
          <w:p w14:paraId="7C28ADB1" w14:textId="77777777" w:rsidR="006F4B50" w:rsidRDefault="006F4B50" w:rsidP="00AF551A">
            <w:pPr>
              <w:pStyle w:val="TableHeading"/>
              <w:keepNext/>
              <w:snapToGrid w:val="0"/>
              <w:rPr>
                <w:sz w:val="20"/>
                <w:szCs w:val="20"/>
              </w:rPr>
            </w:pPr>
            <w:r>
              <w:rPr>
                <w:sz w:val="20"/>
                <w:szCs w:val="20"/>
              </w:rPr>
              <w:t>Object</w:t>
            </w:r>
          </w:p>
        </w:tc>
        <w:tc>
          <w:tcPr>
            <w:tcW w:w="2880" w:type="dxa"/>
            <w:shd w:val="clear" w:color="auto" w:fill="C0C0C0"/>
          </w:tcPr>
          <w:p w14:paraId="3F9C5D2E" w14:textId="77777777" w:rsidR="006F4B50" w:rsidRDefault="006F4B50" w:rsidP="00AF551A">
            <w:pPr>
              <w:pStyle w:val="TableHeading"/>
              <w:snapToGrid w:val="0"/>
              <w:rPr>
                <w:sz w:val="20"/>
                <w:szCs w:val="20"/>
              </w:rPr>
            </w:pPr>
            <w:r>
              <w:rPr>
                <w:sz w:val="20"/>
                <w:szCs w:val="20"/>
              </w:rPr>
              <w:t>Encoding</w:t>
            </w:r>
          </w:p>
        </w:tc>
      </w:tr>
      <w:tr w:rsidR="006F4B50" w14:paraId="7496D950" w14:textId="77777777" w:rsidTr="00AF551A">
        <w:trPr>
          <w:jc w:val="center"/>
        </w:trPr>
        <w:tc>
          <w:tcPr>
            <w:tcW w:w="2880" w:type="dxa"/>
          </w:tcPr>
          <w:p w14:paraId="25D5F38D" w14:textId="77777777" w:rsidR="006F4B50" w:rsidRDefault="006F4B50" w:rsidP="00AF551A">
            <w:pPr>
              <w:pStyle w:val="TableContents"/>
              <w:snapToGrid w:val="0"/>
              <w:rPr>
                <w:sz w:val="20"/>
                <w:szCs w:val="20"/>
              </w:rPr>
            </w:pPr>
            <w:r>
              <w:rPr>
                <w:sz w:val="20"/>
                <w:szCs w:val="20"/>
              </w:rPr>
              <w:t>Contact Information</w:t>
            </w:r>
          </w:p>
        </w:tc>
        <w:tc>
          <w:tcPr>
            <w:tcW w:w="2880" w:type="dxa"/>
          </w:tcPr>
          <w:p w14:paraId="1BED2AFC" w14:textId="77777777" w:rsidR="006F4B50" w:rsidRDefault="006F4B50" w:rsidP="00AF551A">
            <w:pPr>
              <w:pStyle w:val="TableContents"/>
              <w:snapToGrid w:val="0"/>
              <w:rPr>
                <w:sz w:val="20"/>
                <w:szCs w:val="20"/>
              </w:rPr>
            </w:pPr>
            <w:r>
              <w:rPr>
                <w:sz w:val="20"/>
                <w:szCs w:val="20"/>
              </w:rPr>
              <w:t>Text String</w:t>
            </w:r>
          </w:p>
        </w:tc>
      </w:tr>
    </w:tbl>
    <w:p w14:paraId="5A1BD51C" w14:textId="77777777" w:rsidR="006F4B50" w:rsidRDefault="006F4B50" w:rsidP="006F4B50">
      <w:pPr>
        <w:pStyle w:val="Caption"/>
      </w:pPr>
      <w:bookmarkStart w:id="1751" w:name="_Toc236497774"/>
      <w:bookmarkStart w:id="1752" w:name="_Toc310932817"/>
      <w:bookmarkStart w:id="1753" w:name="_Toc476128751"/>
      <w:bookmarkStart w:id="1754" w:name="_Toc467307608"/>
      <w:r>
        <w:t xml:space="preserve">Table </w:t>
      </w:r>
      <w:r w:rsidR="008E3035">
        <w:fldChar w:fldCharType="begin"/>
      </w:r>
      <w:r w:rsidR="008E3035">
        <w:instrText xml:space="preserve"> SEQ Table \* ARABIC </w:instrText>
      </w:r>
      <w:r w:rsidR="008E3035">
        <w:fldChar w:fldCharType="separate"/>
      </w:r>
      <w:r w:rsidR="008E3035">
        <w:rPr>
          <w:noProof/>
        </w:rPr>
        <w:t>133</w:t>
      </w:r>
      <w:r w:rsidR="008E3035">
        <w:rPr>
          <w:noProof/>
        </w:rPr>
        <w:fldChar w:fldCharType="end"/>
      </w:r>
      <w:r>
        <w:t>: Contact Information Attribute</w:t>
      </w:r>
      <w:bookmarkEnd w:id="1751"/>
      <w:bookmarkEnd w:id="1752"/>
      <w:bookmarkEnd w:id="1753"/>
      <w:bookmarkEnd w:id="17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3EA3C886" w14:textId="77777777" w:rsidTr="00AF551A">
        <w:trPr>
          <w:jc w:val="center"/>
        </w:trPr>
        <w:tc>
          <w:tcPr>
            <w:tcW w:w="2700" w:type="dxa"/>
          </w:tcPr>
          <w:p w14:paraId="78CB8788" w14:textId="77777777" w:rsidR="006F4B50" w:rsidRDefault="006F4B50" w:rsidP="00AF551A">
            <w:pPr>
              <w:pStyle w:val="TableContents"/>
              <w:keepNext/>
              <w:snapToGrid w:val="0"/>
              <w:rPr>
                <w:sz w:val="20"/>
                <w:szCs w:val="20"/>
              </w:rPr>
            </w:pPr>
            <w:r>
              <w:rPr>
                <w:sz w:val="20"/>
                <w:szCs w:val="20"/>
              </w:rPr>
              <w:t>SHALL always have a value</w:t>
            </w:r>
          </w:p>
        </w:tc>
        <w:tc>
          <w:tcPr>
            <w:tcW w:w="2702" w:type="dxa"/>
          </w:tcPr>
          <w:p w14:paraId="331B6FFB" w14:textId="77777777" w:rsidR="006F4B50" w:rsidRDefault="006F4B50" w:rsidP="00AF551A">
            <w:pPr>
              <w:pStyle w:val="TableContents"/>
              <w:snapToGrid w:val="0"/>
              <w:rPr>
                <w:sz w:val="20"/>
                <w:szCs w:val="20"/>
              </w:rPr>
            </w:pPr>
            <w:r>
              <w:rPr>
                <w:sz w:val="20"/>
                <w:szCs w:val="20"/>
              </w:rPr>
              <w:t>No</w:t>
            </w:r>
          </w:p>
        </w:tc>
      </w:tr>
      <w:tr w:rsidR="006F4B50" w14:paraId="0E3099AA" w14:textId="77777777" w:rsidTr="00AF551A">
        <w:trPr>
          <w:jc w:val="center"/>
        </w:trPr>
        <w:tc>
          <w:tcPr>
            <w:tcW w:w="2700" w:type="dxa"/>
          </w:tcPr>
          <w:p w14:paraId="2C509C71" w14:textId="77777777" w:rsidR="006F4B50" w:rsidRDefault="006F4B50" w:rsidP="00AF551A">
            <w:pPr>
              <w:pStyle w:val="TableContents"/>
              <w:keepNext/>
              <w:snapToGrid w:val="0"/>
              <w:rPr>
                <w:sz w:val="20"/>
                <w:szCs w:val="20"/>
              </w:rPr>
            </w:pPr>
            <w:r>
              <w:rPr>
                <w:sz w:val="20"/>
                <w:szCs w:val="20"/>
              </w:rPr>
              <w:t>Initially set by</w:t>
            </w:r>
          </w:p>
        </w:tc>
        <w:tc>
          <w:tcPr>
            <w:tcW w:w="2702" w:type="dxa"/>
          </w:tcPr>
          <w:p w14:paraId="2B8E53C6" w14:textId="77777777" w:rsidR="006F4B50" w:rsidRDefault="006F4B50" w:rsidP="00AF551A">
            <w:pPr>
              <w:pStyle w:val="TableContents"/>
              <w:snapToGrid w:val="0"/>
              <w:rPr>
                <w:sz w:val="20"/>
                <w:szCs w:val="20"/>
              </w:rPr>
            </w:pPr>
            <w:r>
              <w:rPr>
                <w:sz w:val="20"/>
                <w:szCs w:val="20"/>
              </w:rPr>
              <w:t>Client or Server</w:t>
            </w:r>
          </w:p>
        </w:tc>
      </w:tr>
      <w:tr w:rsidR="006F4B50" w14:paraId="7D759FE4" w14:textId="77777777" w:rsidTr="00AF551A">
        <w:trPr>
          <w:jc w:val="center"/>
        </w:trPr>
        <w:tc>
          <w:tcPr>
            <w:tcW w:w="2700" w:type="dxa"/>
          </w:tcPr>
          <w:p w14:paraId="7983D437" w14:textId="77777777" w:rsidR="006F4B50" w:rsidRDefault="006F4B50" w:rsidP="00AF551A">
            <w:pPr>
              <w:pStyle w:val="TableContents"/>
              <w:keepNext/>
              <w:snapToGrid w:val="0"/>
              <w:rPr>
                <w:sz w:val="20"/>
                <w:szCs w:val="20"/>
              </w:rPr>
            </w:pPr>
            <w:r>
              <w:rPr>
                <w:sz w:val="20"/>
                <w:szCs w:val="20"/>
              </w:rPr>
              <w:t>Modifiable by server</w:t>
            </w:r>
          </w:p>
        </w:tc>
        <w:tc>
          <w:tcPr>
            <w:tcW w:w="2702" w:type="dxa"/>
          </w:tcPr>
          <w:p w14:paraId="51712A6E" w14:textId="77777777" w:rsidR="006F4B50" w:rsidRDefault="006F4B50" w:rsidP="00AF551A">
            <w:pPr>
              <w:pStyle w:val="TableContents"/>
              <w:snapToGrid w:val="0"/>
              <w:rPr>
                <w:sz w:val="20"/>
                <w:szCs w:val="20"/>
              </w:rPr>
            </w:pPr>
            <w:r>
              <w:rPr>
                <w:sz w:val="20"/>
                <w:szCs w:val="20"/>
              </w:rPr>
              <w:t>Yes</w:t>
            </w:r>
          </w:p>
        </w:tc>
      </w:tr>
      <w:tr w:rsidR="006F4B50" w14:paraId="463FF03E" w14:textId="77777777" w:rsidTr="00AF551A">
        <w:trPr>
          <w:jc w:val="center"/>
        </w:trPr>
        <w:tc>
          <w:tcPr>
            <w:tcW w:w="2700" w:type="dxa"/>
          </w:tcPr>
          <w:p w14:paraId="2483D72E" w14:textId="77777777" w:rsidR="006F4B50" w:rsidRDefault="006F4B50" w:rsidP="00AF551A">
            <w:pPr>
              <w:pStyle w:val="TableContents"/>
              <w:keepNext/>
              <w:snapToGrid w:val="0"/>
              <w:rPr>
                <w:sz w:val="20"/>
                <w:szCs w:val="20"/>
              </w:rPr>
            </w:pPr>
            <w:r>
              <w:rPr>
                <w:sz w:val="20"/>
                <w:szCs w:val="20"/>
              </w:rPr>
              <w:t>Modifiable by client</w:t>
            </w:r>
          </w:p>
        </w:tc>
        <w:tc>
          <w:tcPr>
            <w:tcW w:w="2702" w:type="dxa"/>
          </w:tcPr>
          <w:p w14:paraId="70E2C22B" w14:textId="77777777" w:rsidR="006F4B50" w:rsidRDefault="006F4B50" w:rsidP="00AF551A">
            <w:pPr>
              <w:pStyle w:val="TableContents"/>
              <w:snapToGrid w:val="0"/>
              <w:rPr>
                <w:sz w:val="20"/>
                <w:szCs w:val="20"/>
              </w:rPr>
            </w:pPr>
            <w:r>
              <w:rPr>
                <w:sz w:val="20"/>
                <w:szCs w:val="20"/>
              </w:rPr>
              <w:t>Yes</w:t>
            </w:r>
          </w:p>
        </w:tc>
      </w:tr>
      <w:tr w:rsidR="006F4B50" w14:paraId="07B5FE78" w14:textId="77777777" w:rsidTr="00AF551A">
        <w:trPr>
          <w:jc w:val="center"/>
        </w:trPr>
        <w:tc>
          <w:tcPr>
            <w:tcW w:w="2700" w:type="dxa"/>
          </w:tcPr>
          <w:p w14:paraId="1DF067D9" w14:textId="77777777" w:rsidR="006F4B50" w:rsidRDefault="006F4B50" w:rsidP="00AF551A">
            <w:pPr>
              <w:pStyle w:val="TableContents"/>
              <w:keepNext/>
              <w:snapToGrid w:val="0"/>
              <w:rPr>
                <w:sz w:val="20"/>
                <w:szCs w:val="20"/>
              </w:rPr>
            </w:pPr>
            <w:r>
              <w:rPr>
                <w:sz w:val="20"/>
                <w:szCs w:val="20"/>
              </w:rPr>
              <w:t>Deletable by client</w:t>
            </w:r>
          </w:p>
        </w:tc>
        <w:tc>
          <w:tcPr>
            <w:tcW w:w="2702" w:type="dxa"/>
          </w:tcPr>
          <w:p w14:paraId="2ACCA3D5" w14:textId="77777777" w:rsidR="006F4B50" w:rsidRDefault="006F4B50" w:rsidP="00AF551A">
            <w:pPr>
              <w:pStyle w:val="TableContents"/>
              <w:snapToGrid w:val="0"/>
              <w:rPr>
                <w:sz w:val="20"/>
                <w:szCs w:val="20"/>
              </w:rPr>
            </w:pPr>
            <w:r>
              <w:rPr>
                <w:sz w:val="20"/>
                <w:szCs w:val="20"/>
              </w:rPr>
              <w:t>Yes</w:t>
            </w:r>
          </w:p>
        </w:tc>
      </w:tr>
      <w:tr w:rsidR="006F4B50" w14:paraId="0EE04EDB" w14:textId="77777777" w:rsidTr="00AF551A">
        <w:trPr>
          <w:jc w:val="center"/>
        </w:trPr>
        <w:tc>
          <w:tcPr>
            <w:tcW w:w="2700" w:type="dxa"/>
          </w:tcPr>
          <w:p w14:paraId="6BEFFE22" w14:textId="77777777" w:rsidR="006F4B50" w:rsidRDefault="006F4B50" w:rsidP="00AF551A">
            <w:pPr>
              <w:pStyle w:val="TableContents"/>
              <w:keepNext/>
              <w:snapToGrid w:val="0"/>
              <w:rPr>
                <w:sz w:val="20"/>
                <w:szCs w:val="20"/>
              </w:rPr>
            </w:pPr>
            <w:r>
              <w:rPr>
                <w:sz w:val="20"/>
                <w:szCs w:val="20"/>
              </w:rPr>
              <w:t>Multiple instances permitted</w:t>
            </w:r>
          </w:p>
        </w:tc>
        <w:tc>
          <w:tcPr>
            <w:tcW w:w="2702" w:type="dxa"/>
          </w:tcPr>
          <w:p w14:paraId="70F5558F" w14:textId="77777777" w:rsidR="006F4B50" w:rsidRDefault="006F4B50" w:rsidP="00AF551A">
            <w:pPr>
              <w:pStyle w:val="TableContents"/>
              <w:snapToGrid w:val="0"/>
              <w:rPr>
                <w:sz w:val="20"/>
                <w:szCs w:val="20"/>
              </w:rPr>
            </w:pPr>
            <w:r>
              <w:rPr>
                <w:sz w:val="20"/>
                <w:szCs w:val="20"/>
              </w:rPr>
              <w:t>No</w:t>
            </w:r>
          </w:p>
        </w:tc>
      </w:tr>
      <w:tr w:rsidR="006F4B50" w14:paraId="509F6871" w14:textId="77777777" w:rsidTr="00AF551A">
        <w:trPr>
          <w:jc w:val="center"/>
        </w:trPr>
        <w:tc>
          <w:tcPr>
            <w:tcW w:w="2700" w:type="dxa"/>
          </w:tcPr>
          <w:p w14:paraId="4E3DDD6E" w14:textId="77777777" w:rsidR="006F4B50" w:rsidRDefault="006F4B50" w:rsidP="00AF551A">
            <w:pPr>
              <w:pStyle w:val="TableContents"/>
              <w:keepNext/>
              <w:snapToGrid w:val="0"/>
              <w:rPr>
                <w:sz w:val="20"/>
                <w:szCs w:val="20"/>
              </w:rPr>
            </w:pPr>
            <w:r>
              <w:rPr>
                <w:sz w:val="20"/>
                <w:szCs w:val="20"/>
              </w:rPr>
              <w:t>When implicitly set</w:t>
            </w:r>
          </w:p>
        </w:tc>
        <w:tc>
          <w:tcPr>
            <w:tcW w:w="2702" w:type="dxa"/>
          </w:tcPr>
          <w:p w14:paraId="3664B5CE" w14:textId="77777777" w:rsidR="006F4B50" w:rsidRDefault="006F4B50" w:rsidP="00AF551A">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6F4B50" w14:paraId="6F60B557" w14:textId="77777777" w:rsidTr="00AF551A">
        <w:trPr>
          <w:jc w:val="center"/>
        </w:trPr>
        <w:tc>
          <w:tcPr>
            <w:tcW w:w="2700" w:type="dxa"/>
          </w:tcPr>
          <w:p w14:paraId="0E769145" w14:textId="77777777" w:rsidR="006F4B50" w:rsidRDefault="006F4B50" w:rsidP="00AF551A">
            <w:pPr>
              <w:pStyle w:val="TableContents"/>
              <w:snapToGrid w:val="0"/>
              <w:rPr>
                <w:sz w:val="20"/>
                <w:szCs w:val="20"/>
              </w:rPr>
            </w:pPr>
            <w:r>
              <w:rPr>
                <w:sz w:val="20"/>
                <w:szCs w:val="20"/>
              </w:rPr>
              <w:t>Applies to Object Types</w:t>
            </w:r>
          </w:p>
        </w:tc>
        <w:tc>
          <w:tcPr>
            <w:tcW w:w="2702" w:type="dxa"/>
          </w:tcPr>
          <w:p w14:paraId="75AFABDA" w14:textId="77777777" w:rsidR="006F4B50" w:rsidRDefault="006F4B50" w:rsidP="00AF551A">
            <w:pPr>
              <w:pStyle w:val="TableContents"/>
              <w:keepNext/>
              <w:snapToGrid w:val="0"/>
              <w:rPr>
                <w:sz w:val="20"/>
                <w:szCs w:val="20"/>
              </w:rPr>
            </w:pPr>
            <w:r>
              <w:rPr>
                <w:sz w:val="20"/>
                <w:szCs w:val="20"/>
              </w:rPr>
              <w:t>All Objects</w:t>
            </w:r>
          </w:p>
        </w:tc>
      </w:tr>
    </w:tbl>
    <w:p w14:paraId="6C19C137" w14:textId="77777777" w:rsidR="006F4B50" w:rsidRDefault="006F4B50" w:rsidP="006F4B50">
      <w:pPr>
        <w:pStyle w:val="Caption"/>
      </w:pPr>
      <w:bookmarkStart w:id="1755" w:name="_toc4695"/>
      <w:bookmarkStart w:id="1756" w:name="_Toc236497775"/>
      <w:bookmarkStart w:id="1757" w:name="_Toc310932818"/>
      <w:bookmarkStart w:id="1758" w:name="_Toc476128752"/>
      <w:bookmarkStart w:id="1759" w:name="_Toc467307609"/>
      <w:bookmarkEnd w:id="1755"/>
      <w:r>
        <w:t xml:space="preserve">Table </w:t>
      </w:r>
      <w:r w:rsidR="008E3035">
        <w:fldChar w:fldCharType="begin"/>
      </w:r>
      <w:r w:rsidR="008E3035">
        <w:instrText xml:space="preserve"> SEQ Table \* ARABIC </w:instrText>
      </w:r>
      <w:r w:rsidR="008E3035">
        <w:fldChar w:fldCharType="separate"/>
      </w:r>
      <w:r w:rsidR="008E3035">
        <w:rPr>
          <w:noProof/>
        </w:rPr>
        <w:t>134</w:t>
      </w:r>
      <w:r w:rsidR="008E3035">
        <w:rPr>
          <w:noProof/>
        </w:rPr>
        <w:fldChar w:fldCharType="end"/>
      </w:r>
      <w:r>
        <w:t>: Contact Information Attribute Rules</w:t>
      </w:r>
      <w:bookmarkEnd w:id="1756"/>
      <w:bookmarkEnd w:id="1757"/>
      <w:bookmarkEnd w:id="1758"/>
      <w:bookmarkEnd w:id="1759"/>
    </w:p>
    <w:p w14:paraId="33164980" w14:textId="77777777" w:rsidR="006F4B50" w:rsidRDefault="006F4B50" w:rsidP="006F4B50">
      <w:pPr>
        <w:pStyle w:val="Heading2"/>
      </w:pPr>
      <w:bookmarkStart w:id="1760" w:name="_Ref242029387"/>
      <w:bookmarkStart w:id="1761" w:name="_Ref242029850"/>
      <w:bookmarkStart w:id="1762" w:name="_Ref242030411"/>
      <w:bookmarkStart w:id="1763" w:name="_Toc310932594"/>
      <w:bookmarkStart w:id="1764" w:name="_Toc323645747"/>
      <w:bookmarkStart w:id="1765" w:name="_Toc333494526"/>
      <w:bookmarkStart w:id="1766" w:name="_Toc240609953"/>
      <w:bookmarkStart w:id="1767" w:name="_Toc264553040"/>
      <w:bookmarkStart w:id="1768" w:name="_Toc283655736"/>
      <w:bookmarkStart w:id="1769" w:name="_Toc435729719"/>
      <w:bookmarkStart w:id="1770" w:name="_Toc441679285"/>
      <w:bookmarkStart w:id="1771" w:name="_Toc476128468"/>
      <w:bookmarkStart w:id="1772" w:name="_Toc467307337"/>
      <w:bookmarkStart w:id="1773" w:name="_Toc477433932"/>
      <w:bookmarkStart w:id="1774" w:name="_Toc487451457"/>
      <w:r>
        <w:t>Last Change Date</w:t>
      </w:r>
      <w:bookmarkStart w:id="1775" w:name="Ref_attr_LastChangedDate"/>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5"/>
      <w:bookmarkEnd w:id="1774"/>
    </w:p>
    <w:p w14:paraId="790E8A57" w14:textId="77777777" w:rsidR="006F4B50" w:rsidRDefault="006F4B50" w:rsidP="006F4B50">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20B02DEF" w14:textId="77777777" w:rsidTr="00AF551A">
        <w:trPr>
          <w:cantSplit/>
          <w:jc w:val="center"/>
        </w:trPr>
        <w:tc>
          <w:tcPr>
            <w:tcW w:w="2880" w:type="dxa"/>
            <w:shd w:val="clear" w:color="auto" w:fill="C0C0C0"/>
          </w:tcPr>
          <w:p w14:paraId="3DDE1973"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0C8335B6" w14:textId="77777777" w:rsidR="006F4B50" w:rsidRDefault="006F4B50" w:rsidP="00AF551A">
            <w:pPr>
              <w:pStyle w:val="TableHeading"/>
              <w:keepNext/>
              <w:keepLines/>
              <w:snapToGrid w:val="0"/>
              <w:rPr>
                <w:sz w:val="20"/>
                <w:szCs w:val="20"/>
              </w:rPr>
            </w:pPr>
            <w:r>
              <w:rPr>
                <w:sz w:val="20"/>
                <w:szCs w:val="20"/>
              </w:rPr>
              <w:t>Encoding</w:t>
            </w:r>
          </w:p>
        </w:tc>
      </w:tr>
      <w:tr w:rsidR="006F4B50" w14:paraId="654C2E4D" w14:textId="77777777" w:rsidTr="00AF551A">
        <w:trPr>
          <w:cantSplit/>
          <w:jc w:val="center"/>
        </w:trPr>
        <w:tc>
          <w:tcPr>
            <w:tcW w:w="2880" w:type="dxa"/>
          </w:tcPr>
          <w:p w14:paraId="21DEE0C0" w14:textId="77777777" w:rsidR="006F4B50" w:rsidRDefault="006F4B50" w:rsidP="00AF551A">
            <w:pPr>
              <w:pStyle w:val="TableContents"/>
              <w:keepNext/>
              <w:keepLines/>
              <w:snapToGrid w:val="0"/>
              <w:rPr>
                <w:sz w:val="20"/>
                <w:szCs w:val="20"/>
              </w:rPr>
            </w:pPr>
            <w:r>
              <w:rPr>
                <w:sz w:val="20"/>
                <w:szCs w:val="20"/>
              </w:rPr>
              <w:t>Last Change Date</w:t>
            </w:r>
          </w:p>
        </w:tc>
        <w:tc>
          <w:tcPr>
            <w:tcW w:w="2880" w:type="dxa"/>
          </w:tcPr>
          <w:p w14:paraId="7E60DEB1" w14:textId="77777777" w:rsidR="006F4B50" w:rsidRDefault="006F4B50" w:rsidP="00AF551A">
            <w:pPr>
              <w:pStyle w:val="TableContents"/>
              <w:keepNext/>
              <w:keepLines/>
              <w:snapToGrid w:val="0"/>
              <w:rPr>
                <w:sz w:val="20"/>
                <w:szCs w:val="20"/>
              </w:rPr>
            </w:pPr>
            <w:r>
              <w:rPr>
                <w:sz w:val="20"/>
                <w:szCs w:val="20"/>
              </w:rPr>
              <w:t>Date-Time</w:t>
            </w:r>
          </w:p>
        </w:tc>
      </w:tr>
    </w:tbl>
    <w:p w14:paraId="36991F82" w14:textId="77777777" w:rsidR="006F4B50" w:rsidRDefault="006F4B50" w:rsidP="006F4B50">
      <w:pPr>
        <w:pStyle w:val="Caption"/>
      </w:pPr>
      <w:bookmarkStart w:id="1776" w:name="DDE_LINK1"/>
      <w:bookmarkStart w:id="1777" w:name="DDE_LINK"/>
      <w:bookmarkStart w:id="1778" w:name="_Toc236497776"/>
      <w:bookmarkStart w:id="1779" w:name="_Toc310932819"/>
      <w:bookmarkStart w:id="1780" w:name="_Toc476128753"/>
      <w:bookmarkStart w:id="1781" w:name="_Toc467307610"/>
      <w:bookmarkEnd w:id="1776"/>
      <w:bookmarkEnd w:id="1777"/>
      <w:r>
        <w:t xml:space="preserve">Table </w:t>
      </w:r>
      <w:r w:rsidR="008E3035">
        <w:fldChar w:fldCharType="begin"/>
      </w:r>
      <w:r w:rsidR="008E3035">
        <w:instrText xml:space="preserve"> SEQ Table \* ARABIC </w:instrText>
      </w:r>
      <w:r w:rsidR="008E3035">
        <w:fldChar w:fldCharType="separate"/>
      </w:r>
      <w:r w:rsidR="008E3035">
        <w:rPr>
          <w:noProof/>
        </w:rPr>
        <w:t>135</w:t>
      </w:r>
      <w:r w:rsidR="008E3035">
        <w:rPr>
          <w:noProof/>
        </w:rPr>
        <w:fldChar w:fldCharType="end"/>
      </w:r>
      <w:r>
        <w:t>: Last Change Date Attribute</w:t>
      </w:r>
      <w:bookmarkEnd w:id="1778"/>
      <w:bookmarkEnd w:id="1779"/>
      <w:bookmarkEnd w:id="1780"/>
      <w:bookmarkEnd w:id="17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6F4B50" w14:paraId="046D0C14" w14:textId="77777777" w:rsidTr="00AF551A">
        <w:trPr>
          <w:cantSplit/>
          <w:jc w:val="center"/>
        </w:trPr>
        <w:tc>
          <w:tcPr>
            <w:tcW w:w="2700" w:type="dxa"/>
          </w:tcPr>
          <w:p w14:paraId="2B5A8868" w14:textId="77777777" w:rsidR="006F4B50" w:rsidRDefault="006F4B50" w:rsidP="00AF551A">
            <w:pPr>
              <w:pStyle w:val="TableContents"/>
              <w:keepNext/>
              <w:keepLines/>
              <w:snapToGrid w:val="0"/>
              <w:rPr>
                <w:sz w:val="20"/>
                <w:szCs w:val="20"/>
              </w:rPr>
            </w:pPr>
            <w:r>
              <w:rPr>
                <w:sz w:val="20"/>
                <w:szCs w:val="20"/>
              </w:rPr>
              <w:lastRenderedPageBreak/>
              <w:t>SHALL always have a value</w:t>
            </w:r>
          </w:p>
        </w:tc>
        <w:tc>
          <w:tcPr>
            <w:tcW w:w="4177" w:type="dxa"/>
          </w:tcPr>
          <w:p w14:paraId="4B2FD0E0" w14:textId="77777777" w:rsidR="006F4B50" w:rsidRDefault="006F4B50" w:rsidP="00AF551A">
            <w:pPr>
              <w:pStyle w:val="TableContents"/>
              <w:keepNext/>
              <w:keepLines/>
              <w:snapToGrid w:val="0"/>
              <w:rPr>
                <w:sz w:val="20"/>
                <w:szCs w:val="20"/>
              </w:rPr>
            </w:pPr>
            <w:r>
              <w:rPr>
                <w:sz w:val="20"/>
                <w:szCs w:val="20"/>
              </w:rPr>
              <w:t>Yes</w:t>
            </w:r>
          </w:p>
        </w:tc>
      </w:tr>
      <w:tr w:rsidR="006F4B50" w14:paraId="18F8994D" w14:textId="77777777" w:rsidTr="00AF551A">
        <w:trPr>
          <w:cantSplit/>
          <w:jc w:val="center"/>
        </w:trPr>
        <w:tc>
          <w:tcPr>
            <w:tcW w:w="2700" w:type="dxa"/>
          </w:tcPr>
          <w:p w14:paraId="6675018D" w14:textId="77777777" w:rsidR="006F4B50" w:rsidRDefault="006F4B50" w:rsidP="00AF551A">
            <w:pPr>
              <w:pStyle w:val="TableContents"/>
              <w:keepNext/>
              <w:keepLines/>
              <w:snapToGrid w:val="0"/>
              <w:rPr>
                <w:sz w:val="20"/>
                <w:szCs w:val="20"/>
              </w:rPr>
            </w:pPr>
            <w:r>
              <w:rPr>
                <w:sz w:val="20"/>
                <w:szCs w:val="20"/>
              </w:rPr>
              <w:t>Initially set by</w:t>
            </w:r>
          </w:p>
        </w:tc>
        <w:tc>
          <w:tcPr>
            <w:tcW w:w="4177" w:type="dxa"/>
          </w:tcPr>
          <w:p w14:paraId="31C97775" w14:textId="77777777" w:rsidR="006F4B50" w:rsidRDefault="006F4B50" w:rsidP="00AF551A">
            <w:pPr>
              <w:pStyle w:val="TableContents"/>
              <w:keepNext/>
              <w:keepLines/>
              <w:snapToGrid w:val="0"/>
              <w:rPr>
                <w:sz w:val="20"/>
                <w:szCs w:val="20"/>
              </w:rPr>
            </w:pPr>
            <w:r>
              <w:rPr>
                <w:sz w:val="20"/>
                <w:szCs w:val="20"/>
              </w:rPr>
              <w:t>Server</w:t>
            </w:r>
          </w:p>
        </w:tc>
      </w:tr>
      <w:tr w:rsidR="006F4B50" w14:paraId="2B64235F" w14:textId="77777777" w:rsidTr="00AF551A">
        <w:trPr>
          <w:cantSplit/>
          <w:jc w:val="center"/>
        </w:trPr>
        <w:tc>
          <w:tcPr>
            <w:tcW w:w="2700" w:type="dxa"/>
          </w:tcPr>
          <w:p w14:paraId="141DD1A1" w14:textId="77777777" w:rsidR="006F4B50" w:rsidRDefault="006F4B50" w:rsidP="00AF551A">
            <w:pPr>
              <w:pStyle w:val="TableContents"/>
              <w:keepNext/>
              <w:keepLines/>
              <w:snapToGrid w:val="0"/>
              <w:rPr>
                <w:sz w:val="20"/>
                <w:szCs w:val="20"/>
              </w:rPr>
            </w:pPr>
            <w:r>
              <w:rPr>
                <w:sz w:val="20"/>
                <w:szCs w:val="20"/>
              </w:rPr>
              <w:t>Modifiable by server</w:t>
            </w:r>
          </w:p>
        </w:tc>
        <w:tc>
          <w:tcPr>
            <w:tcW w:w="4177" w:type="dxa"/>
          </w:tcPr>
          <w:p w14:paraId="56FFB8DF" w14:textId="77777777" w:rsidR="006F4B50" w:rsidRDefault="006F4B50" w:rsidP="00AF551A">
            <w:pPr>
              <w:pStyle w:val="TableContents"/>
              <w:keepNext/>
              <w:keepLines/>
              <w:snapToGrid w:val="0"/>
              <w:rPr>
                <w:sz w:val="20"/>
                <w:szCs w:val="20"/>
              </w:rPr>
            </w:pPr>
            <w:r>
              <w:rPr>
                <w:sz w:val="20"/>
                <w:szCs w:val="20"/>
              </w:rPr>
              <w:t>Yes</w:t>
            </w:r>
          </w:p>
        </w:tc>
      </w:tr>
      <w:tr w:rsidR="006F4B50" w14:paraId="04495D81" w14:textId="77777777" w:rsidTr="00AF551A">
        <w:trPr>
          <w:cantSplit/>
          <w:jc w:val="center"/>
        </w:trPr>
        <w:tc>
          <w:tcPr>
            <w:tcW w:w="2700" w:type="dxa"/>
          </w:tcPr>
          <w:p w14:paraId="3BADBD9E" w14:textId="77777777" w:rsidR="006F4B50" w:rsidRDefault="006F4B50" w:rsidP="00AF551A">
            <w:pPr>
              <w:pStyle w:val="TableContents"/>
              <w:keepNext/>
              <w:keepLines/>
              <w:snapToGrid w:val="0"/>
              <w:rPr>
                <w:sz w:val="20"/>
                <w:szCs w:val="20"/>
              </w:rPr>
            </w:pPr>
            <w:r>
              <w:rPr>
                <w:sz w:val="20"/>
                <w:szCs w:val="20"/>
              </w:rPr>
              <w:t>Modifiable by client</w:t>
            </w:r>
          </w:p>
        </w:tc>
        <w:tc>
          <w:tcPr>
            <w:tcW w:w="4177" w:type="dxa"/>
          </w:tcPr>
          <w:p w14:paraId="13502287" w14:textId="77777777" w:rsidR="006F4B50" w:rsidRDefault="006F4B50" w:rsidP="00AF551A">
            <w:pPr>
              <w:pStyle w:val="TableContents"/>
              <w:keepNext/>
              <w:keepLines/>
              <w:snapToGrid w:val="0"/>
              <w:rPr>
                <w:sz w:val="20"/>
                <w:szCs w:val="20"/>
              </w:rPr>
            </w:pPr>
            <w:r>
              <w:rPr>
                <w:sz w:val="20"/>
                <w:szCs w:val="20"/>
              </w:rPr>
              <w:t>No</w:t>
            </w:r>
          </w:p>
        </w:tc>
      </w:tr>
      <w:tr w:rsidR="006F4B50" w14:paraId="495A46F9" w14:textId="77777777" w:rsidTr="00AF551A">
        <w:trPr>
          <w:cantSplit/>
          <w:jc w:val="center"/>
        </w:trPr>
        <w:tc>
          <w:tcPr>
            <w:tcW w:w="2700" w:type="dxa"/>
          </w:tcPr>
          <w:p w14:paraId="0D94C3C8" w14:textId="77777777" w:rsidR="006F4B50" w:rsidRDefault="006F4B50" w:rsidP="00AF551A">
            <w:pPr>
              <w:pStyle w:val="TableContents"/>
              <w:keepNext/>
              <w:keepLines/>
              <w:snapToGrid w:val="0"/>
              <w:rPr>
                <w:sz w:val="20"/>
                <w:szCs w:val="20"/>
              </w:rPr>
            </w:pPr>
            <w:r>
              <w:rPr>
                <w:sz w:val="20"/>
                <w:szCs w:val="20"/>
              </w:rPr>
              <w:t>Deletable by client</w:t>
            </w:r>
          </w:p>
        </w:tc>
        <w:tc>
          <w:tcPr>
            <w:tcW w:w="4177" w:type="dxa"/>
          </w:tcPr>
          <w:p w14:paraId="1F277FB0" w14:textId="77777777" w:rsidR="006F4B50" w:rsidRDefault="006F4B50" w:rsidP="00AF551A">
            <w:pPr>
              <w:pStyle w:val="TableContents"/>
              <w:keepNext/>
              <w:keepLines/>
              <w:snapToGrid w:val="0"/>
              <w:rPr>
                <w:sz w:val="20"/>
                <w:szCs w:val="20"/>
              </w:rPr>
            </w:pPr>
            <w:r>
              <w:rPr>
                <w:sz w:val="20"/>
                <w:szCs w:val="20"/>
              </w:rPr>
              <w:t>No</w:t>
            </w:r>
          </w:p>
        </w:tc>
      </w:tr>
      <w:tr w:rsidR="006F4B50" w14:paraId="69B2587B" w14:textId="77777777" w:rsidTr="00AF551A">
        <w:trPr>
          <w:cantSplit/>
          <w:jc w:val="center"/>
        </w:trPr>
        <w:tc>
          <w:tcPr>
            <w:tcW w:w="2700" w:type="dxa"/>
          </w:tcPr>
          <w:p w14:paraId="2761959A" w14:textId="77777777" w:rsidR="006F4B50" w:rsidRDefault="006F4B50" w:rsidP="00AF551A">
            <w:pPr>
              <w:pStyle w:val="TableContents"/>
              <w:keepNext/>
              <w:keepLines/>
              <w:snapToGrid w:val="0"/>
              <w:rPr>
                <w:sz w:val="20"/>
                <w:szCs w:val="20"/>
              </w:rPr>
            </w:pPr>
            <w:r>
              <w:rPr>
                <w:sz w:val="20"/>
                <w:szCs w:val="20"/>
              </w:rPr>
              <w:t>Multiple instances permitted</w:t>
            </w:r>
          </w:p>
        </w:tc>
        <w:tc>
          <w:tcPr>
            <w:tcW w:w="4177" w:type="dxa"/>
          </w:tcPr>
          <w:p w14:paraId="65B4F1EF" w14:textId="77777777" w:rsidR="006F4B50" w:rsidRDefault="006F4B50" w:rsidP="00AF551A">
            <w:pPr>
              <w:pStyle w:val="TableContents"/>
              <w:keepNext/>
              <w:keepLines/>
              <w:snapToGrid w:val="0"/>
              <w:rPr>
                <w:sz w:val="20"/>
                <w:szCs w:val="20"/>
              </w:rPr>
            </w:pPr>
            <w:r>
              <w:rPr>
                <w:sz w:val="20"/>
                <w:szCs w:val="20"/>
              </w:rPr>
              <w:t>No</w:t>
            </w:r>
          </w:p>
        </w:tc>
      </w:tr>
      <w:tr w:rsidR="006F4B50" w14:paraId="1FD45ACF" w14:textId="77777777" w:rsidTr="00AF551A">
        <w:trPr>
          <w:cantSplit/>
          <w:jc w:val="center"/>
        </w:trPr>
        <w:tc>
          <w:tcPr>
            <w:tcW w:w="2700" w:type="dxa"/>
          </w:tcPr>
          <w:p w14:paraId="79F94DC8" w14:textId="77777777" w:rsidR="006F4B50" w:rsidRDefault="006F4B50" w:rsidP="00AF551A">
            <w:pPr>
              <w:pStyle w:val="TableContents"/>
              <w:keepNext/>
              <w:keepLines/>
              <w:snapToGrid w:val="0"/>
              <w:rPr>
                <w:sz w:val="20"/>
                <w:szCs w:val="20"/>
              </w:rPr>
            </w:pPr>
            <w:r>
              <w:rPr>
                <w:sz w:val="20"/>
                <w:szCs w:val="20"/>
              </w:rPr>
              <w:t>When implicitly set</w:t>
            </w:r>
          </w:p>
        </w:tc>
        <w:tc>
          <w:tcPr>
            <w:tcW w:w="4177" w:type="dxa"/>
          </w:tcPr>
          <w:p w14:paraId="6C29EF75"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6F4B50" w14:paraId="35DA1598" w14:textId="77777777" w:rsidTr="00AF551A">
        <w:trPr>
          <w:cantSplit/>
          <w:jc w:val="center"/>
        </w:trPr>
        <w:tc>
          <w:tcPr>
            <w:tcW w:w="2700" w:type="dxa"/>
          </w:tcPr>
          <w:p w14:paraId="30AC820E" w14:textId="77777777" w:rsidR="006F4B50" w:rsidRDefault="006F4B50" w:rsidP="00AF551A">
            <w:pPr>
              <w:pStyle w:val="TableContents"/>
              <w:keepNext/>
              <w:keepLines/>
              <w:snapToGrid w:val="0"/>
              <w:rPr>
                <w:sz w:val="20"/>
                <w:szCs w:val="20"/>
              </w:rPr>
            </w:pPr>
            <w:r>
              <w:rPr>
                <w:sz w:val="20"/>
                <w:szCs w:val="20"/>
              </w:rPr>
              <w:t>Applies to Object Types</w:t>
            </w:r>
          </w:p>
        </w:tc>
        <w:tc>
          <w:tcPr>
            <w:tcW w:w="4177" w:type="dxa"/>
          </w:tcPr>
          <w:p w14:paraId="6506182B" w14:textId="77777777" w:rsidR="006F4B50" w:rsidRDefault="006F4B50" w:rsidP="00AF551A">
            <w:pPr>
              <w:pStyle w:val="TableContents"/>
              <w:keepNext/>
              <w:keepLines/>
              <w:snapToGrid w:val="0"/>
              <w:rPr>
                <w:sz w:val="20"/>
                <w:szCs w:val="20"/>
              </w:rPr>
            </w:pPr>
            <w:r>
              <w:rPr>
                <w:sz w:val="20"/>
                <w:szCs w:val="20"/>
              </w:rPr>
              <w:t>All Objects</w:t>
            </w:r>
          </w:p>
        </w:tc>
      </w:tr>
    </w:tbl>
    <w:p w14:paraId="0A7B383F" w14:textId="77777777" w:rsidR="006F4B50" w:rsidRDefault="006F4B50" w:rsidP="006F4B50">
      <w:pPr>
        <w:pStyle w:val="Caption"/>
      </w:pPr>
      <w:bookmarkStart w:id="1782" w:name="_toc4769"/>
      <w:bookmarkStart w:id="1783" w:name="_Toc236497777"/>
      <w:bookmarkStart w:id="1784" w:name="_Toc310932820"/>
      <w:bookmarkStart w:id="1785" w:name="_Toc476128754"/>
      <w:bookmarkStart w:id="1786" w:name="_Toc467307611"/>
      <w:bookmarkEnd w:id="1782"/>
      <w:r>
        <w:t xml:space="preserve">Table </w:t>
      </w:r>
      <w:r w:rsidR="008E3035">
        <w:fldChar w:fldCharType="begin"/>
      </w:r>
      <w:r w:rsidR="008E3035">
        <w:instrText xml:space="preserve"> SEQ Table \* ARABIC </w:instrText>
      </w:r>
      <w:r w:rsidR="008E3035">
        <w:fldChar w:fldCharType="separate"/>
      </w:r>
      <w:r w:rsidR="008E3035">
        <w:rPr>
          <w:noProof/>
        </w:rPr>
        <w:t>136</w:t>
      </w:r>
      <w:r w:rsidR="008E3035">
        <w:rPr>
          <w:noProof/>
        </w:rPr>
        <w:fldChar w:fldCharType="end"/>
      </w:r>
      <w:r>
        <w:t>: Last Change Date Attribute Rules</w:t>
      </w:r>
      <w:bookmarkEnd w:id="1783"/>
      <w:bookmarkEnd w:id="1784"/>
      <w:bookmarkEnd w:id="1785"/>
      <w:bookmarkEnd w:id="1786"/>
    </w:p>
    <w:p w14:paraId="34297C10" w14:textId="77777777" w:rsidR="006F4B50" w:rsidRDefault="006F4B50" w:rsidP="006F4B50">
      <w:pPr>
        <w:pStyle w:val="Heading2"/>
      </w:pPr>
      <w:bookmarkStart w:id="1787" w:name="_Toc310932595"/>
      <w:bookmarkStart w:id="1788" w:name="_Toc323645748"/>
      <w:bookmarkStart w:id="1789" w:name="_Toc333494527"/>
      <w:bookmarkStart w:id="1790" w:name="_Toc240609954"/>
      <w:bookmarkStart w:id="1791" w:name="_Toc264553041"/>
      <w:bookmarkStart w:id="1792" w:name="_Toc283655737"/>
      <w:bookmarkStart w:id="1793" w:name="_Toc435729720"/>
      <w:bookmarkStart w:id="1794" w:name="_Toc441679286"/>
      <w:bookmarkStart w:id="1795" w:name="_Toc476128469"/>
      <w:bookmarkStart w:id="1796" w:name="_Toc467307338"/>
      <w:bookmarkStart w:id="1797" w:name="_Toc477433933"/>
      <w:bookmarkStart w:id="1798" w:name="_Toc487451458"/>
      <w:r>
        <w:t>Custom Attribute</w:t>
      </w:r>
      <w:bookmarkStart w:id="1799" w:name="Ref_attr_CustomAttribute"/>
      <w:bookmarkEnd w:id="1787"/>
      <w:bookmarkEnd w:id="1788"/>
      <w:bookmarkEnd w:id="1789"/>
      <w:bookmarkEnd w:id="1790"/>
      <w:bookmarkEnd w:id="1791"/>
      <w:bookmarkEnd w:id="1792"/>
      <w:bookmarkEnd w:id="1793"/>
      <w:bookmarkEnd w:id="1794"/>
      <w:bookmarkEnd w:id="1795"/>
      <w:bookmarkEnd w:id="1796"/>
      <w:bookmarkEnd w:id="1797"/>
      <w:bookmarkEnd w:id="1799"/>
      <w:bookmarkEnd w:id="1798"/>
    </w:p>
    <w:p w14:paraId="36894DFA" w14:textId="77777777" w:rsidR="006F4B50" w:rsidRDefault="006F4B50" w:rsidP="006F4B50">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sidR="008E3035">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21B5577B" w14:textId="77777777" w:rsidTr="00AF551A">
        <w:trPr>
          <w:cantSplit/>
          <w:jc w:val="center"/>
        </w:trPr>
        <w:tc>
          <w:tcPr>
            <w:tcW w:w="2880" w:type="dxa"/>
            <w:shd w:val="clear" w:color="auto" w:fill="C0C0C0"/>
          </w:tcPr>
          <w:p w14:paraId="4C813355"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139B109C" w14:textId="77777777" w:rsidR="006F4B50" w:rsidRDefault="006F4B50" w:rsidP="00AF551A">
            <w:pPr>
              <w:pStyle w:val="TableHeading"/>
              <w:keepNext/>
              <w:keepLines/>
              <w:snapToGrid w:val="0"/>
              <w:rPr>
                <w:sz w:val="20"/>
                <w:szCs w:val="20"/>
              </w:rPr>
            </w:pPr>
            <w:r>
              <w:rPr>
                <w:sz w:val="20"/>
                <w:szCs w:val="20"/>
              </w:rPr>
              <w:t>Encoding</w:t>
            </w:r>
          </w:p>
        </w:tc>
        <w:tc>
          <w:tcPr>
            <w:tcW w:w="2882" w:type="dxa"/>
            <w:shd w:val="clear" w:color="auto" w:fill="C0C0C0"/>
          </w:tcPr>
          <w:p w14:paraId="3ED8E426" w14:textId="77777777" w:rsidR="006F4B50" w:rsidRDefault="006F4B50" w:rsidP="00AF551A">
            <w:pPr>
              <w:pStyle w:val="TableHeading"/>
              <w:keepNext/>
              <w:keepLines/>
              <w:snapToGrid w:val="0"/>
              <w:rPr>
                <w:sz w:val="20"/>
                <w:szCs w:val="20"/>
              </w:rPr>
            </w:pPr>
          </w:p>
        </w:tc>
      </w:tr>
      <w:tr w:rsidR="006F4B50" w14:paraId="0B871430" w14:textId="77777777" w:rsidTr="00AF551A">
        <w:trPr>
          <w:cantSplit/>
          <w:jc w:val="center"/>
        </w:trPr>
        <w:tc>
          <w:tcPr>
            <w:tcW w:w="2880" w:type="dxa"/>
          </w:tcPr>
          <w:p w14:paraId="44E9BCB6" w14:textId="77777777" w:rsidR="006F4B50" w:rsidRDefault="006F4B50" w:rsidP="00AF551A">
            <w:pPr>
              <w:pStyle w:val="TableContents"/>
              <w:keepNext/>
              <w:keepLines/>
              <w:snapToGrid w:val="0"/>
              <w:rPr>
                <w:sz w:val="20"/>
                <w:szCs w:val="20"/>
              </w:rPr>
            </w:pPr>
            <w:r>
              <w:rPr>
                <w:sz w:val="20"/>
                <w:szCs w:val="20"/>
              </w:rPr>
              <w:t>Custom Attribute</w:t>
            </w:r>
          </w:p>
        </w:tc>
        <w:tc>
          <w:tcPr>
            <w:tcW w:w="2880" w:type="dxa"/>
          </w:tcPr>
          <w:p w14:paraId="55F96057" w14:textId="77777777" w:rsidR="006F4B50" w:rsidRDefault="006F4B50" w:rsidP="00AF551A">
            <w:pPr>
              <w:pStyle w:val="TableContents"/>
              <w:keepNext/>
              <w:keepLines/>
              <w:snapToGrid w:val="0"/>
              <w:rPr>
                <w:sz w:val="20"/>
                <w:szCs w:val="20"/>
              </w:rPr>
            </w:pPr>
            <w:r>
              <w:rPr>
                <w:sz w:val="20"/>
                <w:szCs w:val="20"/>
              </w:rPr>
              <w:t>Any data type or structure. If a structure, then the structure SHALL NOT include sub structures</w:t>
            </w:r>
          </w:p>
        </w:tc>
        <w:tc>
          <w:tcPr>
            <w:tcW w:w="2882" w:type="dxa"/>
          </w:tcPr>
          <w:p w14:paraId="5AF1DBB8" w14:textId="77777777" w:rsidR="006F4B50" w:rsidRDefault="006F4B50" w:rsidP="00AF551A">
            <w:pPr>
              <w:pStyle w:val="TableContents"/>
              <w:keepNext/>
              <w:keepLines/>
              <w:snapToGrid w:val="0"/>
              <w:rPr>
                <w:sz w:val="20"/>
                <w:szCs w:val="20"/>
              </w:rPr>
            </w:pPr>
            <w:r>
              <w:rPr>
                <w:sz w:val="20"/>
                <w:szCs w:val="20"/>
              </w:rPr>
              <w:t>The name of the attribute SHALL start with 'x-' or 'y-'.</w:t>
            </w:r>
          </w:p>
        </w:tc>
      </w:tr>
    </w:tbl>
    <w:p w14:paraId="581E2FF5" w14:textId="77777777" w:rsidR="006F4B50" w:rsidRDefault="006F4B50" w:rsidP="006F4B50">
      <w:pPr>
        <w:pStyle w:val="Caption"/>
        <w:rPr>
          <w:rFonts w:eastAsia="DejaVu Sans" w:cs="DejaVu Sans"/>
          <w:iCs/>
          <w:sz w:val="28"/>
          <w:szCs w:val="28"/>
        </w:rPr>
      </w:pPr>
      <w:bookmarkStart w:id="1800" w:name="_Toc236497778"/>
      <w:bookmarkStart w:id="1801" w:name="_Toc310932821"/>
      <w:bookmarkStart w:id="1802" w:name="_Toc476128755"/>
      <w:bookmarkStart w:id="1803" w:name="_Toc467307612"/>
      <w:r>
        <w:t xml:space="preserve">Table </w:t>
      </w:r>
      <w:r w:rsidR="008E3035">
        <w:fldChar w:fldCharType="begin"/>
      </w:r>
      <w:r w:rsidR="008E3035">
        <w:instrText xml:space="preserve"> SEQ Table \* ARABIC </w:instrText>
      </w:r>
      <w:r w:rsidR="008E3035">
        <w:fldChar w:fldCharType="separate"/>
      </w:r>
      <w:r w:rsidR="008E3035">
        <w:rPr>
          <w:noProof/>
        </w:rPr>
        <w:t>137</w:t>
      </w:r>
      <w:r w:rsidR="008E3035">
        <w:rPr>
          <w:noProof/>
        </w:rPr>
        <w:fldChar w:fldCharType="end"/>
      </w:r>
      <w:r>
        <w:t xml:space="preserve"> Custom Attribute</w:t>
      </w:r>
      <w:bookmarkEnd w:id="1800"/>
      <w:bookmarkEnd w:id="1801"/>
      <w:bookmarkEnd w:id="1802"/>
      <w:bookmarkEnd w:id="18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14:paraId="059E4B3C" w14:textId="77777777" w:rsidTr="00AF551A">
        <w:trPr>
          <w:cantSplit/>
          <w:jc w:val="center"/>
        </w:trPr>
        <w:tc>
          <w:tcPr>
            <w:tcW w:w="2700" w:type="dxa"/>
          </w:tcPr>
          <w:p w14:paraId="19229E87" w14:textId="77777777" w:rsidR="006F4B50" w:rsidRDefault="006F4B50" w:rsidP="00AF551A">
            <w:pPr>
              <w:pStyle w:val="TableContents"/>
              <w:keepNext/>
              <w:keepLines/>
              <w:snapToGrid w:val="0"/>
              <w:rPr>
                <w:sz w:val="20"/>
                <w:szCs w:val="20"/>
              </w:rPr>
            </w:pPr>
            <w:r>
              <w:rPr>
                <w:sz w:val="20"/>
                <w:szCs w:val="20"/>
              </w:rPr>
              <w:t>SHALL always have a value</w:t>
            </w:r>
          </w:p>
        </w:tc>
        <w:tc>
          <w:tcPr>
            <w:tcW w:w="2702" w:type="dxa"/>
          </w:tcPr>
          <w:p w14:paraId="60285052" w14:textId="77777777" w:rsidR="006F4B50" w:rsidRDefault="006F4B50" w:rsidP="00AF551A">
            <w:pPr>
              <w:pStyle w:val="TableContents"/>
              <w:keepNext/>
              <w:keepLines/>
              <w:snapToGrid w:val="0"/>
              <w:rPr>
                <w:sz w:val="20"/>
                <w:szCs w:val="20"/>
              </w:rPr>
            </w:pPr>
            <w:r>
              <w:rPr>
                <w:sz w:val="20"/>
                <w:szCs w:val="20"/>
              </w:rPr>
              <w:t>No</w:t>
            </w:r>
          </w:p>
        </w:tc>
      </w:tr>
      <w:tr w:rsidR="006F4B50" w14:paraId="3333B59E" w14:textId="77777777" w:rsidTr="00AF551A">
        <w:trPr>
          <w:cantSplit/>
          <w:jc w:val="center"/>
        </w:trPr>
        <w:tc>
          <w:tcPr>
            <w:tcW w:w="2700" w:type="dxa"/>
          </w:tcPr>
          <w:p w14:paraId="24B8F06D" w14:textId="77777777" w:rsidR="006F4B50" w:rsidRDefault="006F4B50" w:rsidP="00AF551A">
            <w:pPr>
              <w:pStyle w:val="TableContents"/>
              <w:keepNext/>
              <w:keepLines/>
              <w:snapToGrid w:val="0"/>
              <w:rPr>
                <w:sz w:val="20"/>
                <w:szCs w:val="20"/>
              </w:rPr>
            </w:pPr>
            <w:r>
              <w:rPr>
                <w:sz w:val="20"/>
                <w:szCs w:val="20"/>
              </w:rPr>
              <w:t>Initially set by</w:t>
            </w:r>
          </w:p>
        </w:tc>
        <w:tc>
          <w:tcPr>
            <w:tcW w:w="2702" w:type="dxa"/>
          </w:tcPr>
          <w:p w14:paraId="65EC3ED7" w14:textId="77777777" w:rsidR="006F4B50" w:rsidRDefault="006F4B50" w:rsidP="00AF551A">
            <w:pPr>
              <w:pStyle w:val="TableContents"/>
              <w:keepNext/>
              <w:keepLines/>
              <w:snapToGrid w:val="0"/>
              <w:rPr>
                <w:sz w:val="20"/>
                <w:szCs w:val="20"/>
              </w:rPr>
            </w:pPr>
            <w:r>
              <w:rPr>
                <w:sz w:val="20"/>
                <w:szCs w:val="20"/>
              </w:rPr>
              <w:t>Client or Server</w:t>
            </w:r>
          </w:p>
        </w:tc>
      </w:tr>
      <w:tr w:rsidR="006F4B50" w14:paraId="5366539F" w14:textId="77777777" w:rsidTr="00AF551A">
        <w:trPr>
          <w:cantSplit/>
          <w:jc w:val="center"/>
        </w:trPr>
        <w:tc>
          <w:tcPr>
            <w:tcW w:w="2700" w:type="dxa"/>
          </w:tcPr>
          <w:p w14:paraId="61CB3D5F" w14:textId="77777777" w:rsidR="006F4B50" w:rsidRDefault="006F4B50" w:rsidP="00AF551A">
            <w:pPr>
              <w:pStyle w:val="TableContents"/>
              <w:keepNext/>
              <w:keepLines/>
              <w:snapToGrid w:val="0"/>
              <w:rPr>
                <w:sz w:val="20"/>
                <w:szCs w:val="20"/>
              </w:rPr>
            </w:pPr>
            <w:r>
              <w:rPr>
                <w:sz w:val="20"/>
                <w:szCs w:val="20"/>
              </w:rPr>
              <w:t>Modifiable by server</w:t>
            </w:r>
          </w:p>
        </w:tc>
        <w:tc>
          <w:tcPr>
            <w:tcW w:w="2702" w:type="dxa"/>
          </w:tcPr>
          <w:p w14:paraId="4CFE5095" w14:textId="77777777" w:rsidR="006F4B50" w:rsidRDefault="006F4B50" w:rsidP="00AF551A">
            <w:pPr>
              <w:pStyle w:val="TableContents"/>
              <w:keepNext/>
              <w:keepLines/>
              <w:snapToGrid w:val="0"/>
              <w:rPr>
                <w:sz w:val="20"/>
                <w:szCs w:val="20"/>
              </w:rPr>
            </w:pPr>
            <w:r>
              <w:rPr>
                <w:sz w:val="20"/>
                <w:szCs w:val="20"/>
              </w:rPr>
              <w:t>Yes, for server-created attributes</w:t>
            </w:r>
          </w:p>
        </w:tc>
      </w:tr>
      <w:tr w:rsidR="006F4B50" w14:paraId="4424BC0B" w14:textId="77777777" w:rsidTr="00AF551A">
        <w:trPr>
          <w:cantSplit/>
          <w:jc w:val="center"/>
        </w:trPr>
        <w:tc>
          <w:tcPr>
            <w:tcW w:w="2700" w:type="dxa"/>
          </w:tcPr>
          <w:p w14:paraId="17A2DF65" w14:textId="77777777" w:rsidR="006F4B50" w:rsidRDefault="006F4B50" w:rsidP="00AF551A">
            <w:pPr>
              <w:pStyle w:val="TableContents"/>
              <w:keepNext/>
              <w:keepLines/>
              <w:snapToGrid w:val="0"/>
              <w:rPr>
                <w:sz w:val="20"/>
                <w:szCs w:val="20"/>
              </w:rPr>
            </w:pPr>
            <w:r>
              <w:rPr>
                <w:sz w:val="20"/>
                <w:szCs w:val="20"/>
              </w:rPr>
              <w:t>Modifiable by client</w:t>
            </w:r>
          </w:p>
        </w:tc>
        <w:tc>
          <w:tcPr>
            <w:tcW w:w="2702" w:type="dxa"/>
          </w:tcPr>
          <w:p w14:paraId="5E60D6FE" w14:textId="77777777" w:rsidR="006F4B50" w:rsidRDefault="006F4B50" w:rsidP="00AF551A">
            <w:pPr>
              <w:pStyle w:val="TableContents"/>
              <w:keepNext/>
              <w:keepLines/>
              <w:snapToGrid w:val="0"/>
              <w:rPr>
                <w:sz w:val="20"/>
                <w:szCs w:val="20"/>
              </w:rPr>
            </w:pPr>
            <w:r>
              <w:rPr>
                <w:sz w:val="20"/>
                <w:szCs w:val="20"/>
              </w:rPr>
              <w:t>Yes, for client-created attributes</w:t>
            </w:r>
          </w:p>
        </w:tc>
      </w:tr>
      <w:tr w:rsidR="006F4B50" w14:paraId="276D821B" w14:textId="77777777" w:rsidTr="00AF551A">
        <w:trPr>
          <w:cantSplit/>
          <w:jc w:val="center"/>
        </w:trPr>
        <w:tc>
          <w:tcPr>
            <w:tcW w:w="2700" w:type="dxa"/>
          </w:tcPr>
          <w:p w14:paraId="504ECFCE" w14:textId="77777777" w:rsidR="006F4B50" w:rsidRDefault="006F4B50" w:rsidP="00AF551A">
            <w:pPr>
              <w:pStyle w:val="TableContents"/>
              <w:keepNext/>
              <w:keepLines/>
              <w:snapToGrid w:val="0"/>
              <w:rPr>
                <w:sz w:val="20"/>
                <w:szCs w:val="20"/>
              </w:rPr>
            </w:pPr>
            <w:r>
              <w:rPr>
                <w:sz w:val="20"/>
                <w:szCs w:val="20"/>
              </w:rPr>
              <w:t>Deletable by client</w:t>
            </w:r>
          </w:p>
        </w:tc>
        <w:tc>
          <w:tcPr>
            <w:tcW w:w="2702" w:type="dxa"/>
          </w:tcPr>
          <w:p w14:paraId="7A86FB8E" w14:textId="77777777" w:rsidR="006F4B50" w:rsidRDefault="006F4B50" w:rsidP="00AF551A">
            <w:pPr>
              <w:pStyle w:val="TableContents"/>
              <w:keepNext/>
              <w:keepLines/>
              <w:snapToGrid w:val="0"/>
              <w:rPr>
                <w:sz w:val="20"/>
                <w:szCs w:val="20"/>
              </w:rPr>
            </w:pPr>
            <w:r>
              <w:rPr>
                <w:sz w:val="20"/>
                <w:szCs w:val="20"/>
              </w:rPr>
              <w:t>Yes, for client-created attributes</w:t>
            </w:r>
          </w:p>
        </w:tc>
      </w:tr>
      <w:tr w:rsidR="006F4B50" w14:paraId="4F2C7FF2" w14:textId="77777777" w:rsidTr="00AF551A">
        <w:trPr>
          <w:cantSplit/>
          <w:jc w:val="center"/>
        </w:trPr>
        <w:tc>
          <w:tcPr>
            <w:tcW w:w="2700" w:type="dxa"/>
          </w:tcPr>
          <w:p w14:paraId="2F2501AD" w14:textId="77777777" w:rsidR="006F4B50" w:rsidRDefault="006F4B50" w:rsidP="00AF551A">
            <w:pPr>
              <w:pStyle w:val="TableContents"/>
              <w:keepNext/>
              <w:keepLines/>
              <w:snapToGrid w:val="0"/>
              <w:rPr>
                <w:sz w:val="20"/>
                <w:szCs w:val="20"/>
              </w:rPr>
            </w:pPr>
            <w:r>
              <w:rPr>
                <w:sz w:val="20"/>
                <w:szCs w:val="20"/>
              </w:rPr>
              <w:t>Multiple instances permitted</w:t>
            </w:r>
          </w:p>
        </w:tc>
        <w:tc>
          <w:tcPr>
            <w:tcW w:w="2702" w:type="dxa"/>
          </w:tcPr>
          <w:p w14:paraId="39BE28B5" w14:textId="77777777" w:rsidR="006F4B50" w:rsidRDefault="006F4B50" w:rsidP="00AF551A">
            <w:pPr>
              <w:pStyle w:val="TableContents"/>
              <w:keepNext/>
              <w:keepLines/>
              <w:snapToGrid w:val="0"/>
              <w:rPr>
                <w:sz w:val="20"/>
                <w:szCs w:val="20"/>
              </w:rPr>
            </w:pPr>
            <w:r>
              <w:rPr>
                <w:sz w:val="20"/>
                <w:szCs w:val="20"/>
              </w:rPr>
              <w:t>Yes</w:t>
            </w:r>
          </w:p>
        </w:tc>
      </w:tr>
      <w:tr w:rsidR="006F4B50" w14:paraId="4F039F2F" w14:textId="77777777" w:rsidTr="00AF551A">
        <w:trPr>
          <w:cantSplit/>
          <w:jc w:val="center"/>
        </w:trPr>
        <w:tc>
          <w:tcPr>
            <w:tcW w:w="2700" w:type="dxa"/>
          </w:tcPr>
          <w:p w14:paraId="793538BC" w14:textId="77777777" w:rsidR="006F4B50" w:rsidRDefault="006F4B50" w:rsidP="00AF551A">
            <w:pPr>
              <w:pStyle w:val="TableContents"/>
              <w:keepNext/>
              <w:keepLines/>
              <w:snapToGrid w:val="0"/>
              <w:rPr>
                <w:sz w:val="20"/>
                <w:szCs w:val="20"/>
              </w:rPr>
            </w:pPr>
            <w:r>
              <w:rPr>
                <w:sz w:val="20"/>
                <w:szCs w:val="20"/>
              </w:rPr>
              <w:t>When implicitly set</w:t>
            </w:r>
          </w:p>
        </w:tc>
        <w:tc>
          <w:tcPr>
            <w:tcW w:w="2702" w:type="dxa"/>
          </w:tcPr>
          <w:p w14:paraId="09CE6BA0" w14:textId="77777777" w:rsidR="006F4B50" w:rsidRDefault="006F4B50" w:rsidP="00AF551A">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6F4B50" w14:paraId="73F2FCE4" w14:textId="77777777" w:rsidTr="00AF551A">
        <w:trPr>
          <w:cantSplit/>
          <w:jc w:val="center"/>
        </w:trPr>
        <w:tc>
          <w:tcPr>
            <w:tcW w:w="2700" w:type="dxa"/>
          </w:tcPr>
          <w:p w14:paraId="58FEA18B" w14:textId="77777777" w:rsidR="006F4B50" w:rsidRDefault="006F4B50" w:rsidP="00AF551A">
            <w:pPr>
              <w:pStyle w:val="TableContents"/>
              <w:keepNext/>
              <w:keepLines/>
              <w:snapToGrid w:val="0"/>
              <w:rPr>
                <w:sz w:val="20"/>
                <w:szCs w:val="20"/>
              </w:rPr>
            </w:pPr>
            <w:r>
              <w:rPr>
                <w:sz w:val="20"/>
                <w:szCs w:val="20"/>
              </w:rPr>
              <w:t>Applies to Object Types</w:t>
            </w:r>
          </w:p>
        </w:tc>
        <w:tc>
          <w:tcPr>
            <w:tcW w:w="2702" w:type="dxa"/>
          </w:tcPr>
          <w:p w14:paraId="3B8838AC" w14:textId="77777777" w:rsidR="006F4B50" w:rsidRDefault="006F4B50" w:rsidP="00AF551A">
            <w:pPr>
              <w:pStyle w:val="TableContents"/>
              <w:keepNext/>
              <w:keepLines/>
              <w:snapToGrid w:val="0"/>
              <w:rPr>
                <w:sz w:val="20"/>
                <w:szCs w:val="20"/>
              </w:rPr>
            </w:pPr>
            <w:r>
              <w:rPr>
                <w:sz w:val="20"/>
                <w:szCs w:val="20"/>
              </w:rPr>
              <w:t>All Objects</w:t>
            </w:r>
          </w:p>
        </w:tc>
      </w:tr>
    </w:tbl>
    <w:p w14:paraId="4BDCB1EF" w14:textId="77777777" w:rsidR="006F4B50" w:rsidRDefault="006F4B50" w:rsidP="006F4B50">
      <w:pPr>
        <w:pStyle w:val="Caption"/>
      </w:pPr>
      <w:bookmarkStart w:id="1804" w:name="_toc4843"/>
      <w:bookmarkStart w:id="1805" w:name="_Toc236497779"/>
      <w:bookmarkStart w:id="1806" w:name="_Toc310932822"/>
      <w:bookmarkStart w:id="1807" w:name="_Toc476128756"/>
      <w:bookmarkStart w:id="1808" w:name="_Toc467307613"/>
      <w:bookmarkEnd w:id="1804"/>
      <w:r>
        <w:t xml:space="preserve">Table </w:t>
      </w:r>
      <w:r w:rsidR="008E3035">
        <w:fldChar w:fldCharType="begin"/>
      </w:r>
      <w:r w:rsidR="008E3035">
        <w:instrText xml:space="preserve"> SEQ Table \* ARABIC </w:instrText>
      </w:r>
      <w:r w:rsidR="008E3035">
        <w:fldChar w:fldCharType="separate"/>
      </w:r>
      <w:r w:rsidR="008E3035">
        <w:rPr>
          <w:noProof/>
        </w:rPr>
        <w:t>138</w:t>
      </w:r>
      <w:r w:rsidR="008E3035">
        <w:rPr>
          <w:noProof/>
        </w:rPr>
        <w:fldChar w:fldCharType="end"/>
      </w:r>
      <w:r>
        <w:t>: Custom Attribute Rules</w:t>
      </w:r>
      <w:bookmarkEnd w:id="1805"/>
      <w:bookmarkEnd w:id="1806"/>
      <w:bookmarkEnd w:id="1807"/>
      <w:bookmarkEnd w:id="1808"/>
    </w:p>
    <w:p w14:paraId="6CA30872" w14:textId="77777777" w:rsidR="006F4B50" w:rsidRDefault="006F4B50" w:rsidP="006F4B50">
      <w:pPr>
        <w:pStyle w:val="Heading2"/>
      </w:pPr>
      <w:bookmarkStart w:id="1809" w:name="_Toc240609955"/>
      <w:bookmarkStart w:id="1810" w:name="_Toc264553042"/>
      <w:bookmarkStart w:id="1811" w:name="_Toc283655738"/>
      <w:bookmarkStart w:id="1812" w:name="_Toc435729721"/>
      <w:bookmarkStart w:id="1813" w:name="_Toc441679287"/>
      <w:bookmarkStart w:id="1814" w:name="_Toc476128470"/>
      <w:bookmarkStart w:id="1815" w:name="_Toc467307339"/>
      <w:bookmarkStart w:id="1816" w:name="_Toc477433934"/>
      <w:bookmarkStart w:id="1817" w:name="_Toc487451459"/>
      <w:r>
        <w:lastRenderedPageBreak/>
        <w:t>Alternative Name</w:t>
      </w:r>
      <w:bookmarkEnd w:id="1809"/>
      <w:bookmarkEnd w:id="1810"/>
      <w:bookmarkEnd w:id="1811"/>
      <w:bookmarkEnd w:id="1812"/>
      <w:bookmarkEnd w:id="1813"/>
      <w:bookmarkEnd w:id="1814"/>
      <w:bookmarkEnd w:id="1815"/>
      <w:bookmarkEnd w:id="1816"/>
      <w:bookmarkEnd w:id="1817"/>
    </w:p>
    <w:p w14:paraId="4587E976" w14:textId="77777777" w:rsidR="006F4B50" w:rsidRPr="006F04B3" w:rsidRDefault="006F4B50" w:rsidP="006F4B50">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rsidRPr="00F67BAC" w14:paraId="7DBB40D5" w14:textId="77777777" w:rsidTr="00AF551A">
        <w:trPr>
          <w:cantSplit/>
          <w:jc w:val="center"/>
        </w:trPr>
        <w:tc>
          <w:tcPr>
            <w:tcW w:w="2880" w:type="dxa"/>
            <w:shd w:val="clear" w:color="auto" w:fill="C0C0C0"/>
          </w:tcPr>
          <w:p w14:paraId="0A142B03" w14:textId="77777777" w:rsidR="006F4B50" w:rsidRPr="006F04B3" w:rsidRDefault="006F4B50" w:rsidP="00AF551A">
            <w:pPr>
              <w:pStyle w:val="TableHeading"/>
              <w:keepNext/>
              <w:keepLines/>
              <w:snapToGrid w:val="0"/>
              <w:rPr>
                <w:sz w:val="20"/>
                <w:szCs w:val="20"/>
              </w:rPr>
            </w:pPr>
            <w:r w:rsidRPr="006F04B3">
              <w:rPr>
                <w:sz w:val="20"/>
                <w:szCs w:val="20"/>
              </w:rPr>
              <w:t>Object</w:t>
            </w:r>
          </w:p>
        </w:tc>
        <w:tc>
          <w:tcPr>
            <w:tcW w:w="2880" w:type="dxa"/>
            <w:shd w:val="clear" w:color="auto" w:fill="C0C0C0"/>
          </w:tcPr>
          <w:p w14:paraId="42C2CF15" w14:textId="77777777" w:rsidR="006F4B50" w:rsidRPr="006F04B3" w:rsidRDefault="006F4B50" w:rsidP="00AF551A">
            <w:pPr>
              <w:pStyle w:val="TableHeading"/>
              <w:keepNext/>
              <w:keepLines/>
              <w:snapToGrid w:val="0"/>
              <w:rPr>
                <w:sz w:val="20"/>
                <w:szCs w:val="20"/>
              </w:rPr>
            </w:pPr>
            <w:r w:rsidRPr="006F04B3">
              <w:rPr>
                <w:sz w:val="20"/>
                <w:szCs w:val="20"/>
              </w:rPr>
              <w:t>Encoding</w:t>
            </w:r>
          </w:p>
        </w:tc>
        <w:tc>
          <w:tcPr>
            <w:tcW w:w="2882" w:type="dxa"/>
            <w:shd w:val="clear" w:color="auto" w:fill="C0C0C0"/>
          </w:tcPr>
          <w:p w14:paraId="468F2CEC" w14:textId="77777777" w:rsidR="006F4B50" w:rsidRPr="006F04B3" w:rsidRDefault="006F4B50" w:rsidP="00AF551A">
            <w:pPr>
              <w:pStyle w:val="TableHeading"/>
              <w:keepNext/>
              <w:keepLines/>
              <w:snapToGrid w:val="0"/>
              <w:rPr>
                <w:sz w:val="20"/>
                <w:szCs w:val="20"/>
              </w:rPr>
            </w:pPr>
            <w:r w:rsidRPr="006F04B3">
              <w:rPr>
                <w:sz w:val="20"/>
                <w:szCs w:val="20"/>
              </w:rPr>
              <w:t>REQUIRED</w:t>
            </w:r>
          </w:p>
        </w:tc>
      </w:tr>
      <w:tr w:rsidR="006F4B50" w:rsidRPr="00F67BAC" w14:paraId="1F44E0EA" w14:textId="77777777" w:rsidTr="00AF551A">
        <w:trPr>
          <w:cantSplit/>
          <w:jc w:val="center"/>
        </w:trPr>
        <w:tc>
          <w:tcPr>
            <w:tcW w:w="2880" w:type="dxa"/>
          </w:tcPr>
          <w:p w14:paraId="13B32930" w14:textId="77777777" w:rsidR="006F4B50" w:rsidRPr="006F04B3" w:rsidRDefault="006F4B50" w:rsidP="00AF551A">
            <w:pPr>
              <w:pStyle w:val="TableContents"/>
              <w:keepNext/>
              <w:keepLines/>
              <w:snapToGrid w:val="0"/>
              <w:rPr>
                <w:sz w:val="20"/>
                <w:szCs w:val="20"/>
              </w:rPr>
            </w:pPr>
            <w:r w:rsidRPr="006F04B3">
              <w:rPr>
                <w:sz w:val="20"/>
                <w:szCs w:val="20"/>
              </w:rPr>
              <w:t>Alternative Name</w:t>
            </w:r>
          </w:p>
        </w:tc>
        <w:tc>
          <w:tcPr>
            <w:tcW w:w="2880" w:type="dxa"/>
          </w:tcPr>
          <w:p w14:paraId="5B3FC903" w14:textId="77777777" w:rsidR="006F4B50" w:rsidRPr="006F04B3" w:rsidRDefault="006F4B50" w:rsidP="00AF551A">
            <w:pPr>
              <w:pStyle w:val="TableContents"/>
              <w:keepNext/>
              <w:keepLines/>
              <w:snapToGrid w:val="0"/>
              <w:rPr>
                <w:sz w:val="20"/>
                <w:szCs w:val="20"/>
              </w:rPr>
            </w:pPr>
            <w:r w:rsidRPr="006F04B3">
              <w:rPr>
                <w:sz w:val="20"/>
                <w:szCs w:val="20"/>
              </w:rPr>
              <w:t xml:space="preserve">Structure </w:t>
            </w:r>
          </w:p>
        </w:tc>
        <w:tc>
          <w:tcPr>
            <w:tcW w:w="2882" w:type="dxa"/>
          </w:tcPr>
          <w:p w14:paraId="390F693B" w14:textId="77777777" w:rsidR="006F4B50" w:rsidRPr="006F04B3" w:rsidRDefault="006F4B50" w:rsidP="00AF551A">
            <w:pPr>
              <w:pStyle w:val="TableContents"/>
              <w:keepNext/>
              <w:keepLines/>
              <w:snapToGrid w:val="0"/>
              <w:rPr>
                <w:sz w:val="20"/>
                <w:szCs w:val="20"/>
              </w:rPr>
            </w:pPr>
          </w:p>
        </w:tc>
      </w:tr>
      <w:tr w:rsidR="006F4B50" w:rsidRPr="00F67BAC" w14:paraId="02B4DE3F" w14:textId="77777777" w:rsidTr="00AF551A">
        <w:trPr>
          <w:cantSplit/>
          <w:jc w:val="center"/>
        </w:trPr>
        <w:tc>
          <w:tcPr>
            <w:tcW w:w="2880" w:type="dxa"/>
          </w:tcPr>
          <w:p w14:paraId="30753ABD" w14:textId="77777777" w:rsidR="006F4B50" w:rsidRPr="006F04B3" w:rsidRDefault="006F4B50" w:rsidP="00AF551A">
            <w:pPr>
              <w:pStyle w:val="TableContents"/>
              <w:keepNext/>
              <w:keepLines/>
              <w:snapToGrid w:val="0"/>
              <w:ind w:left="720"/>
              <w:rPr>
                <w:sz w:val="20"/>
                <w:szCs w:val="20"/>
              </w:rPr>
            </w:pPr>
            <w:r w:rsidRPr="006F04B3">
              <w:rPr>
                <w:sz w:val="20"/>
                <w:szCs w:val="20"/>
              </w:rPr>
              <w:t>Alternative Name Value</w:t>
            </w:r>
          </w:p>
        </w:tc>
        <w:tc>
          <w:tcPr>
            <w:tcW w:w="2880" w:type="dxa"/>
          </w:tcPr>
          <w:p w14:paraId="1C5B3450" w14:textId="77777777" w:rsidR="006F4B50" w:rsidRPr="006F04B3" w:rsidRDefault="006F4B50" w:rsidP="00AF551A">
            <w:pPr>
              <w:pStyle w:val="TableContents"/>
              <w:keepNext/>
              <w:keepLines/>
              <w:snapToGrid w:val="0"/>
              <w:ind w:left="720"/>
              <w:rPr>
                <w:sz w:val="20"/>
                <w:szCs w:val="20"/>
              </w:rPr>
            </w:pPr>
            <w:r w:rsidRPr="006F04B3">
              <w:rPr>
                <w:sz w:val="20"/>
                <w:szCs w:val="20"/>
              </w:rPr>
              <w:t>Text String</w:t>
            </w:r>
          </w:p>
        </w:tc>
        <w:tc>
          <w:tcPr>
            <w:tcW w:w="2882" w:type="dxa"/>
          </w:tcPr>
          <w:p w14:paraId="71F297C2" w14:textId="77777777" w:rsidR="006F4B50" w:rsidRPr="006F04B3" w:rsidRDefault="006F4B50" w:rsidP="00AF551A">
            <w:pPr>
              <w:pStyle w:val="TableContents"/>
              <w:keepNext/>
              <w:keepLines/>
              <w:snapToGrid w:val="0"/>
              <w:rPr>
                <w:sz w:val="20"/>
                <w:szCs w:val="20"/>
              </w:rPr>
            </w:pPr>
            <w:r w:rsidRPr="006F04B3">
              <w:rPr>
                <w:sz w:val="20"/>
                <w:szCs w:val="20"/>
              </w:rPr>
              <w:t>Yes</w:t>
            </w:r>
          </w:p>
        </w:tc>
      </w:tr>
      <w:tr w:rsidR="006F4B50" w:rsidRPr="00F67BAC" w14:paraId="2FBFB61C" w14:textId="77777777" w:rsidTr="00AF551A">
        <w:trPr>
          <w:cantSplit/>
          <w:jc w:val="center"/>
        </w:trPr>
        <w:tc>
          <w:tcPr>
            <w:tcW w:w="2880" w:type="dxa"/>
          </w:tcPr>
          <w:p w14:paraId="6FBED899" w14:textId="77777777" w:rsidR="006F4B50" w:rsidRPr="006F04B3" w:rsidRDefault="006F4B50" w:rsidP="00AF551A">
            <w:pPr>
              <w:pStyle w:val="TableContents"/>
              <w:keepNext/>
              <w:keepLines/>
              <w:snapToGrid w:val="0"/>
              <w:ind w:left="720"/>
              <w:rPr>
                <w:sz w:val="20"/>
                <w:szCs w:val="20"/>
              </w:rPr>
            </w:pPr>
            <w:r w:rsidRPr="006F04B3">
              <w:rPr>
                <w:sz w:val="20"/>
                <w:szCs w:val="20"/>
              </w:rPr>
              <w:t>Alternative Name Type</w:t>
            </w:r>
          </w:p>
        </w:tc>
        <w:tc>
          <w:tcPr>
            <w:tcW w:w="2880" w:type="dxa"/>
          </w:tcPr>
          <w:p w14:paraId="07884AE4" w14:textId="77777777" w:rsidR="006F4B50" w:rsidRPr="006F04B3" w:rsidRDefault="006F4B50" w:rsidP="00AF551A">
            <w:pPr>
              <w:pStyle w:val="TableContents"/>
              <w:keepNext/>
              <w:keepLine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sidR="008E3035">
              <w:rPr>
                <w:sz w:val="20"/>
                <w:szCs w:val="20"/>
              </w:rPr>
              <w:t>9.1.3.2.34</w:t>
            </w:r>
            <w:r w:rsidRPr="006F04B3">
              <w:rPr>
                <w:sz w:val="20"/>
                <w:szCs w:val="20"/>
              </w:rPr>
              <w:fldChar w:fldCharType="end"/>
            </w:r>
          </w:p>
        </w:tc>
        <w:tc>
          <w:tcPr>
            <w:tcW w:w="2882" w:type="dxa"/>
          </w:tcPr>
          <w:p w14:paraId="12ADC733" w14:textId="77777777" w:rsidR="006F4B50" w:rsidRPr="006F04B3" w:rsidRDefault="006F4B50" w:rsidP="00AF551A">
            <w:pPr>
              <w:pStyle w:val="TableContents"/>
              <w:keepNext/>
              <w:keepLines/>
              <w:snapToGrid w:val="0"/>
              <w:rPr>
                <w:sz w:val="20"/>
                <w:szCs w:val="20"/>
              </w:rPr>
            </w:pPr>
            <w:r w:rsidRPr="006F04B3">
              <w:rPr>
                <w:sz w:val="20"/>
                <w:szCs w:val="20"/>
              </w:rPr>
              <w:t>Yes</w:t>
            </w:r>
          </w:p>
        </w:tc>
      </w:tr>
    </w:tbl>
    <w:p w14:paraId="68BA2E0E" w14:textId="77777777" w:rsidR="006F4B50" w:rsidRPr="00F67BAC" w:rsidRDefault="006F4B50" w:rsidP="006F4B50">
      <w:pPr>
        <w:pStyle w:val="Caption"/>
      </w:pPr>
      <w:bookmarkStart w:id="1818" w:name="_Toc476128757"/>
      <w:bookmarkStart w:id="1819" w:name="_Toc467307614"/>
      <w:r w:rsidRPr="00F67BAC">
        <w:t xml:space="preserve">Table </w:t>
      </w:r>
      <w:r w:rsidR="008E3035">
        <w:fldChar w:fldCharType="begin"/>
      </w:r>
      <w:r w:rsidR="008E3035">
        <w:instrText xml:space="preserve"> SEQ Table \* ARABIC </w:instrText>
      </w:r>
      <w:r w:rsidR="008E3035">
        <w:fldChar w:fldCharType="separate"/>
      </w:r>
      <w:r w:rsidR="008E3035">
        <w:rPr>
          <w:noProof/>
        </w:rPr>
        <w:t>139</w:t>
      </w:r>
      <w:r w:rsidR="008E3035">
        <w:rPr>
          <w:noProof/>
        </w:rPr>
        <w:fldChar w:fldCharType="end"/>
      </w:r>
      <w:r w:rsidRPr="00F67BAC">
        <w:t>: Alternative Name Attribute Structure</w:t>
      </w:r>
      <w:bookmarkEnd w:id="1818"/>
      <w:bookmarkEnd w:id="18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6F4B50" w:rsidRPr="00F67BAC" w14:paraId="4934509C" w14:textId="77777777" w:rsidTr="00AF551A">
        <w:trPr>
          <w:cantSplit/>
          <w:jc w:val="center"/>
        </w:trPr>
        <w:tc>
          <w:tcPr>
            <w:tcW w:w="2700" w:type="dxa"/>
          </w:tcPr>
          <w:p w14:paraId="4985BFC7" w14:textId="77777777" w:rsidR="006F4B50" w:rsidRPr="006F04B3" w:rsidRDefault="006F4B50" w:rsidP="00AF551A">
            <w:pPr>
              <w:pStyle w:val="TableContents"/>
              <w:keepNext/>
              <w:keepLines/>
              <w:snapToGrid w:val="0"/>
              <w:rPr>
                <w:sz w:val="20"/>
                <w:szCs w:val="20"/>
              </w:rPr>
            </w:pPr>
            <w:r w:rsidRPr="006F04B3">
              <w:rPr>
                <w:sz w:val="20"/>
                <w:szCs w:val="20"/>
              </w:rPr>
              <w:t>SHALL always have a value</w:t>
            </w:r>
          </w:p>
        </w:tc>
        <w:tc>
          <w:tcPr>
            <w:tcW w:w="3543" w:type="dxa"/>
          </w:tcPr>
          <w:p w14:paraId="2B1B1654"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rsidRPr="00F67BAC" w14:paraId="56131AE1" w14:textId="77777777" w:rsidTr="00AF551A">
        <w:trPr>
          <w:cantSplit/>
          <w:jc w:val="center"/>
        </w:trPr>
        <w:tc>
          <w:tcPr>
            <w:tcW w:w="2700" w:type="dxa"/>
          </w:tcPr>
          <w:p w14:paraId="77053E12" w14:textId="77777777" w:rsidR="006F4B50" w:rsidRPr="006F04B3" w:rsidRDefault="006F4B50" w:rsidP="00AF551A">
            <w:pPr>
              <w:pStyle w:val="TableContents"/>
              <w:keepNext/>
              <w:keepLines/>
              <w:snapToGrid w:val="0"/>
              <w:rPr>
                <w:sz w:val="20"/>
                <w:szCs w:val="20"/>
              </w:rPr>
            </w:pPr>
            <w:r w:rsidRPr="006F04B3">
              <w:rPr>
                <w:sz w:val="20"/>
                <w:szCs w:val="20"/>
              </w:rPr>
              <w:t>Initially set by</w:t>
            </w:r>
          </w:p>
        </w:tc>
        <w:tc>
          <w:tcPr>
            <w:tcW w:w="3543" w:type="dxa"/>
          </w:tcPr>
          <w:p w14:paraId="1F2B2ABB" w14:textId="77777777" w:rsidR="006F4B50" w:rsidRPr="006F04B3" w:rsidRDefault="006F4B50" w:rsidP="00AF551A">
            <w:pPr>
              <w:pStyle w:val="TableContents"/>
              <w:keepNext/>
              <w:keepLines/>
              <w:snapToGrid w:val="0"/>
              <w:rPr>
                <w:sz w:val="20"/>
                <w:szCs w:val="20"/>
              </w:rPr>
            </w:pPr>
            <w:r w:rsidRPr="006F04B3">
              <w:rPr>
                <w:sz w:val="20"/>
                <w:szCs w:val="20"/>
              </w:rPr>
              <w:t>Client</w:t>
            </w:r>
          </w:p>
        </w:tc>
      </w:tr>
      <w:tr w:rsidR="006F4B50" w:rsidRPr="00F67BAC" w14:paraId="65B4C1D0" w14:textId="77777777" w:rsidTr="00AF551A">
        <w:trPr>
          <w:cantSplit/>
          <w:jc w:val="center"/>
        </w:trPr>
        <w:tc>
          <w:tcPr>
            <w:tcW w:w="2700" w:type="dxa"/>
          </w:tcPr>
          <w:p w14:paraId="35FB0680" w14:textId="77777777" w:rsidR="006F4B50" w:rsidRPr="006F04B3" w:rsidRDefault="006F4B50" w:rsidP="00AF551A">
            <w:pPr>
              <w:pStyle w:val="TableContents"/>
              <w:keepNext/>
              <w:keepLines/>
              <w:snapToGrid w:val="0"/>
              <w:rPr>
                <w:sz w:val="20"/>
                <w:szCs w:val="20"/>
              </w:rPr>
            </w:pPr>
            <w:r w:rsidRPr="006F04B3">
              <w:rPr>
                <w:sz w:val="20"/>
                <w:szCs w:val="20"/>
              </w:rPr>
              <w:t>Modifiable by server</w:t>
            </w:r>
          </w:p>
        </w:tc>
        <w:tc>
          <w:tcPr>
            <w:tcW w:w="3543" w:type="dxa"/>
          </w:tcPr>
          <w:p w14:paraId="7A353164" w14:textId="77777777" w:rsidR="006F4B50" w:rsidRPr="006F04B3" w:rsidRDefault="006F4B50" w:rsidP="00AF551A">
            <w:pPr>
              <w:pStyle w:val="TableContents"/>
              <w:keepNext/>
              <w:keepLines/>
              <w:snapToGrid w:val="0"/>
              <w:rPr>
                <w:sz w:val="20"/>
                <w:szCs w:val="20"/>
              </w:rPr>
            </w:pPr>
            <w:r w:rsidRPr="006F04B3">
              <w:rPr>
                <w:sz w:val="20"/>
                <w:szCs w:val="20"/>
              </w:rPr>
              <w:t>Yes (Only if no value present)</w:t>
            </w:r>
          </w:p>
        </w:tc>
      </w:tr>
      <w:tr w:rsidR="006F4B50" w:rsidRPr="00F67BAC" w14:paraId="378B265F" w14:textId="77777777" w:rsidTr="00AF551A">
        <w:trPr>
          <w:cantSplit/>
          <w:jc w:val="center"/>
        </w:trPr>
        <w:tc>
          <w:tcPr>
            <w:tcW w:w="2700" w:type="dxa"/>
          </w:tcPr>
          <w:p w14:paraId="627C2566" w14:textId="77777777" w:rsidR="006F4B50" w:rsidRPr="006F04B3" w:rsidRDefault="006F4B50" w:rsidP="00AF551A">
            <w:pPr>
              <w:pStyle w:val="TableContents"/>
              <w:keepNext/>
              <w:keepLines/>
              <w:snapToGrid w:val="0"/>
              <w:rPr>
                <w:sz w:val="20"/>
                <w:szCs w:val="20"/>
              </w:rPr>
            </w:pPr>
            <w:r w:rsidRPr="006F04B3">
              <w:rPr>
                <w:sz w:val="20"/>
                <w:szCs w:val="20"/>
              </w:rPr>
              <w:t>Modifiable by client</w:t>
            </w:r>
          </w:p>
        </w:tc>
        <w:tc>
          <w:tcPr>
            <w:tcW w:w="3543" w:type="dxa"/>
          </w:tcPr>
          <w:p w14:paraId="4FB395EB" w14:textId="77777777" w:rsidR="006F4B50" w:rsidRPr="006F04B3" w:rsidRDefault="006F4B50" w:rsidP="00AF551A">
            <w:pPr>
              <w:pStyle w:val="TableContents"/>
              <w:keepNext/>
              <w:keepLines/>
              <w:snapToGrid w:val="0"/>
              <w:rPr>
                <w:sz w:val="20"/>
                <w:szCs w:val="20"/>
              </w:rPr>
            </w:pPr>
            <w:r w:rsidRPr="006F04B3">
              <w:rPr>
                <w:sz w:val="20"/>
                <w:szCs w:val="20"/>
              </w:rPr>
              <w:t>Yes</w:t>
            </w:r>
          </w:p>
        </w:tc>
      </w:tr>
      <w:tr w:rsidR="006F4B50" w:rsidRPr="00F67BAC" w14:paraId="0C87E6B2" w14:textId="77777777" w:rsidTr="00AF551A">
        <w:trPr>
          <w:cantSplit/>
          <w:jc w:val="center"/>
        </w:trPr>
        <w:tc>
          <w:tcPr>
            <w:tcW w:w="2700" w:type="dxa"/>
          </w:tcPr>
          <w:p w14:paraId="704BE7B8" w14:textId="77777777" w:rsidR="006F4B50" w:rsidRPr="006F04B3" w:rsidRDefault="006F4B50" w:rsidP="00AF551A">
            <w:pPr>
              <w:pStyle w:val="TableContents"/>
              <w:keepNext/>
              <w:keepLines/>
              <w:snapToGrid w:val="0"/>
              <w:rPr>
                <w:sz w:val="20"/>
                <w:szCs w:val="20"/>
              </w:rPr>
            </w:pPr>
            <w:r w:rsidRPr="006F04B3">
              <w:rPr>
                <w:sz w:val="20"/>
                <w:szCs w:val="20"/>
              </w:rPr>
              <w:t>Deletable by client</w:t>
            </w:r>
          </w:p>
        </w:tc>
        <w:tc>
          <w:tcPr>
            <w:tcW w:w="3543" w:type="dxa"/>
          </w:tcPr>
          <w:p w14:paraId="2B057C8D" w14:textId="77777777" w:rsidR="006F4B50" w:rsidRPr="006F04B3" w:rsidRDefault="006F4B50" w:rsidP="00AF551A">
            <w:pPr>
              <w:pStyle w:val="TableContents"/>
              <w:keepNext/>
              <w:keepLines/>
              <w:snapToGrid w:val="0"/>
              <w:rPr>
                <w:sz w:val="20"/>
                <w:szCs w:val="20"/>
              </w:rPr>
            </w:pPr>
            <w:r w:rsidRPr="006F04B3">
              <w:rPr>
                <w:sz w:val="20"/>
                <w:szCs w:val="20"/>
              </w:rPr>
              <w:t>Yes</w:t>
            </w:r>
          </w:p>
        </w:tc>
      </w:tr>
      <w:tr w:rsidR="006F4B50" w:rsidRPr="00F67BAC" w14:paraId="5BC28751" w14:textId="77777777" w:rsidTr="00AF551A">
        <w:trPr>
          <w:cantSplit/>
          <w:jc w:val="center"/>
        </w:trPr>
        <w:tc>
          <w:tcPr>
            <w:tcW w:w="2700" w:type="dxa"/>
          </w:tcPr>
          <w:p w14:paraId="54A9FA5A" w14:textId="77777777" w:rsidR="006F4B50" w:rsidRPr="006F04B3" w:rsidRDefault="006F4B50" w:rsidP="00AF551A">
            <w:pPr>
              <w:pStyle w:val="TableContents"/>
              <w:keepNext/>
              <w:keepLines/>
              <w:snapToGrid w:val="0"/>
              <w:rPr>
                <w:sz w:val="20"/>
                <w:szCs w:val="20"/>
              </w:rPr>
            </w:pPr>
            <w:r w:rsidRPr="006F04B3">
              <w:rPr>
                <w:sz w:val="20"/>
                <w:szCs w:val="20"/>
              </w:rPr>
              <w:t>Multiple instances permitted</w:t>
            </w:r>
          </w:p>
        </w:tc>
        <w:tc>
          <w:tcPr>
            <w:tcW w:w="3543" w:type="dxa"/>
          </w:tcPr>
          <w:p w14:paraId="17F637AC" w14:textId="77777777" w:rsidR="006F4B50" w:rsidRPr="006F04B3" w:rsidRDefault="006F4B50" w:rsidP="00AF551A">
            <w:pPr>
              <w:pStyle w:val="TableContents"/>
              <w:keepNext/>
              <w:keepLines/>
              <w:snapToGrid w:val="0"/>
              <w:rPr>
                <w:sz w:val="20"/>
                <w:szCs w:val="20"/>
              </w:rPr>
            </w:pPr>
            <w:r w:rsidRPr="006F04B3">
              <w:rPr>
                <w:sz w:val="20"/>
                <w:szCs w:val="20"/>
              </w:rPr>
              <w:t>Yes</w:t>
            </w:r>
          </w:p>
        </w:tc>
      </w:tr>
      <w:tr w:rsidR="006F4B50" w:rsidRPr="00F67BAC" w14:paraId="23247616" w14:textId="77777777" w:rsidTr="00AF551A">
        <w:trPr>
          <w:cantSplit/>
          <w:jc w:val="center"/>
        </w:trPr>
        <w:tc>
          <w:tcPr>
            <w:tcW w:w="2700" w:type="dxa"/>
          </w:tcPr>
          <w:p w14:paraId="50CE135A" w14:textId="77777777" w:rsidR="006F4B50" w:rsidRPr="006F04B3" w:rsidRDefault="006F4B50" w:rsidP="00AF551A">
            <w:pPr>
              <w:pStyle w:val="TableContents"/>
              <w:keepNext/>
              <w:keepLines/>
              <w:snapToGrid w:val="0"/>
              <w:rPr>
                <w:sz w:val="20"/>
                <w:szCs w:val="20"/>
              </w:rPr>
            </w:pPr>
            <w:r w:rsidRPr="006F04B3">
              <w:rPr>
                <w:sz w:val="20"/>
                <w:szCs w:val="20"/>
              </w:rPr>
              <w:t>Applies to Object Types</w:t>
            </w:r>
          </w:p>
        </w:tc>
        <w:tc>
          <w:tcPr>
            <w:tcW w:w="3543" w:type="dxa"/>
          </w:tcPr>
          <w:p w14:paraId="0CC9573D" w14:textId="77777777" w:rsidR="006F4B50" w:rsidRPr="006F04B3" w:rsidRDefault="006F4B50" w:rsidP="00AF551A">
            <w:pPr>
              <w:pStyle w:val="TableContents"/>
              <w:keepNext/>
              <w:keepLines/>
              <w:snapToGrid w:val="0"/>
              <w:rPr>
                <w:sz w:val="20"/>
                <w:szCs w:val="20"/>
              </w:rPr>
            </w:pPr>
            <w:r w:rsidRPr="006F04B3">
              <w:rPr>
                <w:sz w:val="20"/>
                <w:szCs w:val="20"/>
              </w:rPr>
              <w:t>All Objects</w:t>
            </w:r>
          </w:p>
        </w:tc>
      </w:tr>
    </w:tbl>
    <w:p w14:paraId="48D2E2F0" w14:textId="77777777" w:rsidR="006F4B50" w:rsidRPr="00F67BAC" w:rsidRDefault="006F4B50" w:rsidP="006F4B50">
      <w:pPr>
        <w:pStyle w:val="Caption"/>
      </w:pPr>
      <w:bookmarkStart w:id="1820" w:name="_Toc476128758"/>
      <w:bookmarkStart w:id="1821" w:name="_Toc467307615"/>
      <w:r w:rsidRPr="00F67BAC">
        <w:t xml:space="preserve">Table </w:t>
      </w:r>
      <w:r w:rsidR="008E3035">
        <w:fldChar w:fldCharType="begin"/>
      </w:r>
      <w:r w:rsidR="008E3035">
        <w:instrText xml:space="preserve"> SEQ Table \* ARABIC </w:instrText>
      </w:r>
      <w:r w:rsidR="008E3035">
        <w:fldChar w:fldCharType="separate"/>
      </w:r>
      <w:r w:rsidR="008E3035">
        <w:rPr>
          <w:noProof/>
        </w:rPr>
        <w:t>140</w:t>
      </w:r>
      <w:r w:rsidR="008E3035">
        <w:rPr>
          <w:noProof/>
        </w:rPr>
        <w:fldChar w:fldCharType="end"/>
      </w:r>
      <w:r w:rsidRPr="00F67BAC">
        <w:t>: Alternative Name Attribute Rules</w:t>
      </w:r>
      <w:bookmarkEnd w:id="1820"/>
      <w:bookmarkEnd w:id="1821"/>
    </w:p>
    <w:p w14:paraId="5D58ECD3" w14:textId="77777777" w:rsidR="006F4B50" w:rsidRPr="00607F00" w:rsidRDefault="006F4B50" w:rsidP="006F4B50">
      <w:pPr>
        <w:pStyle w:val="Heading2"/>
      </w:pPr>
      <w:bookmarkStart w:id="1822" w:name="_Toc240609956"/>
      <w:bookmarkStart w:id="1823" w:name="_Toc264553043"/>
      <w:bookmarkStart w:id="1824" w:name="_Toc283655739"/>
      <w:bookmarkStart w:id="1825" w:name="_Toc435729722"/>
      <w:bookmarkStart w:id="1826" w:name="_Toc441679288"/>
      <w:bookmarkStart w:id="1827" w:name="_Toc476128471"/>
      <w:bookmarkStart w:id="1828" w:name="_Toc467307340"/>
      <w:bookmarkStart w:id="1829" w:name="_Toc477433935"/>
      <w:bookmarkStart w:id="1830" w:name="_Toc487451460"/>
      <w:r w:rsidRPr="00607F00">
        <w:t>Key Value Present</w:t>
      </w:r>
      <w:bookmarkEnd w:id="1822"/>
      <w:bookmarkEnd w:id="1823"/>
      <w:bookmarkEnd w:id="1824"/>
      <w:bookmarkEnd w:id="1825"/>
      <w:bookmarkEnd w:id="1826"/>
      <w:bookmarkEnd w:id="1827"/>
      <w:bookmarkEnd w:id="1828"/>
      <w:bookmarkEnd w:id="1829"/>
      <w:bookmarkEnd w:id="1830"/>
    </w:p>
    <w:p w14:paraId="37823A1D" w14:textId="77777777" w:rsidR="006F4B50" w:rsidRPr="006F04B3" w:rsidRDefault="006F4B50" w:rsidP="006F4B50">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rsidRPr="00F67BAC" w14:paraId="649EF450" w14:textId="77777777" w:rsidTr="00AF551A">
        <w:trPr>
          <w:cantSplit/>
          <w:jc w:val="center"/>
        </w:trPr>
        <w:tc>
          <w:tcPr>
            <w:tcW w:w="2880" w:type="dxa"/>
            <w:shd w:val="clear" w:color="auto" w:fill="C0C0C0"/>
          </w:tcPr>
          <w:p w14:paraId="19FC2DC0" w14:textId="77777777" w:rsidR="006F4B50" w:rsidRPr="006F04B3" w:rsidRDefault="006F4B50" w:rsidP="00AF551A">
            <w:pPr>
              <w:pStyle w:val="TableHeading"/>
              <w:keepNext/>
              <w:keepLines/>
              <w:snapToGrid w:val="0"/>
              <w:rPr>
                <w:sz w:val="20"/>
                <w:szCs w:val="20"/>
              </w:rPr>
            </w:pPr>
            <w:r w:rsidRPr="006F04B3">
              <w:rPr>
                <w:sz w:val="20"/>
                <w:szCs w:val="20"/>
              </w:rPr>
              <w:t>Object</w:t>
            </w:r>
          </w:p>
        </w:tc>
        <w:tc>
          <w:tcPr>
            <w:tcW w:w="2880" w:type="dxa"/>
            <w:shd w:val="clear" w:color="auto" w:fill="C0C0C0"/>
          </w:tcPr>
          <w:p w14:paraId="7A73CF9A" w14:textId="77777777" w:rsidR="006F4B50" w:rsidRPr="006F04B3" w:rsidRDefault="006F4B50" w:rsidP="00AF551A">
            <w:pPr>
              <w:pStyle w:val="TableHeading"/>
              <w:keepNext/>
              <w:keepLines/>
              <w:snapToGrid w:val="0"/>
              <w:rPr>
                <w:sz w:val="20"/>
                <w:szCs w:val="20"/>
              </w:rPr>
            </w:pPr>
            <w:r w:rsidRPr="006F04B3">
              <w:rPr>
                <w:sz w:val="20"/>
                <w:szCs w:val="20"/>
              </w:rPr>
              <w:t>Encoding</w:t>
            </w:r>
          </w:p>
        </w:tc>
        <w:tc>
          <w:tcPr>
            <w:tcW w:w="2882" w:type="dxa"/>
            <w:shd w:val="clear" w:color="auto" w:fill="C0C0C0"/>
          </w:tcPr>
          <w:p w14:paraId="47F03145" w14:textId="77777777" w:rsidR="006F4B50" w:rsidRPr="006F04B3" w:rsidRDefault="006F4B50" w:rsidP="00AF551A">
            <w:pPr>
              <w:pStyle w:val="TableHeading"/>
              <w:keepNext/>
              <w:keepLines/>
              <w:snapToGrid w:val="0"/>
              <w:rPr>
                <w:sz w:val="20"/>
                <w:szCs w:val="20"/>
              </w:rPr>
            </w:pPr>
            <w:r w:rsidRPr="006F04B3">
              <w:rPr>
                <w:sz w:val="20"/>
                <w:szCs w:val="20"/>
              </w:rPr>
              <w:t>REQUIRED</w:t>
            </w:r>
          </w:p>
        </w:tc>
      </w:tr>
      <w:tr w:rsidR="006F4B50" w:rsidRPr="00F67BAC" w14:paraId="5EDE41DF" w14:textId="77777777" w:rsidTr="00AF551A">
        <w:trPr>
          <w:cantSplit/>
          <w:jc w:val="center"/>
        </w:trPr>
        <w:tc>
          <w:tcPr>
            <w:tcW w:w="2880" w:type="dxa"/>
          </w:tcPr>
          <w:p w14:paraId="410F8F82" w14:textId="77777777" w:rsidR="006F4B50" w:rsidRPr="006F04B3" w:rsidRDefault="006F4B50" w:rsidP="00AF551A">
            <w:pPr>
              <w:pStyle w:val="TableContents"/>
              <w:keepNext/>
              <w:keepLines/>
              <w:snapToGrid w:val="0"/>
              <w:ind w:left="720"/>
              <w:rPr>
                <w:sz w:val="20"/>
                <w:szCs w:val="20"/>
              </w:rPr>
            </w:pPr>
            <w:r w:rsidRPr="006F04B3">
              <w:rPr>
                <w:sz w:val="20"/>
                <w:szCs w:val="20"/>
              </w:rPr>
              <w:t>Key Value Present</w:t>
            </w:r>
          </w:p>
        </w:tc>
        <w:tc>
          <w:tcPr>
            <w:tcW w:w="2880" w:type="dxa"/>
          </w:tcPr>
          <w:p w14:paraId="0D013E07" w14:textId="77777777" w:rsidR="006F4B50" w:rsidRPr="006F04B3" w:rsidRDefault="006F4B50" w:rsidP="00AF551A">
            <w:pPr>
              <w:pStyle w:val="TableContents"/>
              <w:keepNext/>
              <w:keepLines/>
              <w:snapToGrid w:val="0"/>
              <w:ind w:left="720"/>
              <w:rPr>
                <w:sz w:val="20"/>
                <w:szCs w:val="20"/>
              </w:rPr>
            </w:pPr>
            <w:r w:rsidRPr="006F04B3">
              <w:rPr>
                <w:sz w:val="20"/>
                <w:szCs w:val="20"/>
              </w:rPr>
              <w:t>Boolean</w:t>
            </w:r>
          </w:p>
        </w:tc>
        <w:tc>
          <w:tcPr>
            <w:tcW w:w="2882" w:type="dxa"/>
          </w:tcPr>
          <w:p w14:paraId="03B5572E" w14:textId="77777777" w:rsidR="006F4B50" w:rsidRPr="006F04B3" w:rsidRDefault="006F4B50" w:rsidP="00AF551A">
            <w:pPr>
              <w:pStyle w:val="TableContents"/>
              <w:keepNext/>
              <w:keepLines/>
              <w:snapToGrid w:val="0"/>
              <w:rPr>
                <w:sz w:val="20"/>
                <w:szCs w:val="20"/>
              </w:rPr>
            </w:pPr>
            <w:r w:rsidRPr="006F04B3">
              <w:rPr>
                <w:sz w:val="20"/>
                <w:szCs w:val="20"/>
              </w:rPr>
              <w:t xml:space="preserve"> No</w:t>
            </w:r>
          </w:p>
        </w:tc>
      </w:tr>
    </w:tbl>
    <w:p w14:paraId="0F91F0C4" w14:textId="77777777" w:rsidR="006F4B50" w:rsidRPr="006F04B3" w:rsidRDefault="006F4B50" w:rsidP="006F4B50">
      <w:pPr>
        <w:pStyle w:val="Caption"/>
      </w:pPr>
      <w:bookmarkStart w:id="1831" w:name="_Toc476128759"/>
      <w:bookmarkStart w:id="1832" w:name="_Toc467307616"/>
      <w:r w:rsidRPr="006F04B3">
        <w:t xml:space="preserve">Table </w:t>
      </w:r>
      <w:r w:rsidR="008E3035">
        <w:fldChar w:fldCharType="begin"/>
      </w:r>
      <w:r w:rsidR="008E3035">
        <w:instrText xml:space="preserve"> SEQ Table \* ARABIC </w:instrText>
      </w:r>
      <w:r w:rsidR="008E3035">
        <w:fldChar w:fldCharType="separate"/>
      </w:r>
      <w:r w:rsidR="008E3035">
        <w:rPr>
          <w:noProof/>
        </w:rPr>
        <w:t>141</w:t>
      </w:r>
      <w:r w:rsidR="008E3035">
        <w:rPr>
          <w:noProof/>
        </w:rPr>
        <w:fldChar w:fldCharType="end"/>
      </w:r>
      <w:r w:rsidRPr="006F04B3">
        <w:t>: Key Value Present Attribute</w:t>
      </w:r>
      <w:bookmarkEnd w:id="1831"/>
      <w:bookmarkEnd w:id="18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rsidRPr="00F67BAC" w14:paraId="0B794D36" w14:textId="77777777" w:rsidTr="00AF551A">
        <w:trPr>
          <w:cantSplit/>
          <w:jc w:val="center"/>
        </w:trPr>
        <w:tc>
          <w:tcPr>
            <w:tcW w:w="2700" w:type="dxa"/>
          </w:tcPr>
          <w:p w14:paraId="6CCE4021" w14:textId="77777777" w:rsidR="006F4B50" w:rsidRPr="006F04B3" w:rsidRDefault="006F4B50" w:rsidP="00AF551A">
            <w:pPr>
              <w:pStyle w:val="TableContents"/>
              <w:keepNext/>
              <w:keepLines/>
              <w:snapToGrid w:val="0"/>
              <w:rPr>
                <w:sz w:val="20"/>
                <w:szCs w:val="20"/>
              </w:rPr>
            </w:pPr>
            <w:r w:rsidRPr="006F04B3">
              <w:rPr>
                <w:sz w:val="20"/>
                <w:szCs w:val="20"/>
              </w:rPr>
              <w:lastRenderedPageBreak/>
              <w:t>SHALL always have a value</w:t>
            </w:r>
          </w:p>
        </w:tc>
        <w:tc>
          <w:tcPr>
            <w:tcW w:w="2702" w:type="dxa"/>
          </w:tcPr>
          <w:p w14:paraId="3F7F2348"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rsidRPr="00F67BAC" w14:paraId="73F69545" w14:textId="77777777" w:rsidTr="00AF551A">
        <w:trPr>
          <w:cantSplit/>
          <w:jc w:val="center"/>
        </w:trPr>
        <w:tc>
          <w:tcPr>
            <w:tcW w:w="2700" w:type="dxa"/>
          </w:tcPr>
          <w:p w14:paraId="4793D21B" w14:textId="77777777" w:rsidR="006F4B50" w:rsidRPr="006F04B3" w:rsidRDefault="006F4B50" w:rsidP="00AF551A">
            <w:pPr>
              <w:pStyle w:val="TableContents"/>
              <w:keepNext/>
              <w:keepLines/>
              <w:snapToGrid w:val="0"/>
              <w:rPr>
                <w:sz w:val="20"/>
                <w:szCs w:val="20"/>
              </w:rPr>
            </w:pPr>
            <w:r w:rsidRPr="006F04B3">
              <w:rPr>
                <w:sz w:val="20"/>
                <w:szCs w:val="20"/>
              </w:rPr>
              <w:t>Initially set by</w:t>
            </w:r>
          </w:p>
        </w:tc>
        <w:tc>
          <w:tcPr>
            <w:tcW w:w="2702" w:type="dxa"/>
          </w:tcPr>
          <w:p w14:paraId="0CF02636" w14:textId="77777777" w:rsidR="006F4B50" w:rsidRPr="006F04B3" w:rsidRDefault="006F4B50" w:rsidP="00AF551A">
            <w:pPr>
              <w:pStyle w:val="TableContents"/>
              <w:keepNext/>
              <w:keepLines/>
              <w:snapToGrid w:val="0"/>
              <w:rPr>
                <w:sz w:val="20"/>
                <w:szCs w:val="20"/>
              </w:rPr>
            </w:pPr>
            <w:r w:rsidRPr="006F04B3">
              <w:rPr>
                <w:sz w:val="20"/>
                <w:szCs w:val="20"/>
              </w:rPr>
              <w:t>Server</w:t>
            </w:r>
          </w:p>
        </w:tc>
      </w:tr>
      <w:tr w:rsidR="006F4B50" w:rsidRPr="00F67BAC" w14:paraId="682FDE99" w14:textId="77777777" w:rsidTr="00AF551A">
        <w:trPr>
          <w:cantSplit/>
          <w:jc w:val="center"/>
        </w:trPr>
        <w:tc>
          <w:tcPr>
            <w:tcW w:w="2700" w:type="dxa"/>
          </w:tcPr>
          <w:p w14:paraId="55C965FC" w14:textId="77777777" w:rsidR="006F4B50" w:rsidRPr="006F04B3" w:rsidRDefault="006F4B50" w:rsidP="00AF551A">
            <w:pPr>
              <w:pStyle w:val="TableContents"/>
              <w:keepNext/>
              <w:keepLines/>
              <w:snapToGrid w:val="0"/>
              <w:rPr>
                <w:sz w:val="20"/>
                <w:szCs w:val="20"/>
              </w:rPr>
            </w:pPr>
            <w:r w:rsidRPr="006F04B3">
              <w:rPr>
                <w:sz w:val="20"/>
                <w:szCs w:val="20"/>
              </w:rPr>
              <w:t>Modifiable by server</w:t>
            </w:r>
          </w:p>
        </w:tc>
        <w:tc>
          <w:tcPr>
            <w:tcW w:w="2702" w:type="dxa"/>
          </w:tcPr>
          <w:p w14:paraId="2A5A605F"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rsidRPr="00F67BAC" w14:paraId="06420B16" w14:textId="77777777" w:rsidTr="00AF551A">
        <w:trPr>
          <w:cantSplit/>
          <w:jc w:val="center"/>
        </w:trPr>
        <w:tc>
          <w:tcPr>
            <w:tcW w:w="2700" w:type="dxa"/>
          </w:tcPr>
          <w:p w14:paraId="0F7B755E" w14:textId="77777777" w:rsidR="006F4B50" w:rsidRPr="006F04B3" w:rsidRDefault="006F4B50" w:rsidP="00AF551A">
            <w:pPr>
              <w:pStyle w:val="TableContents"/>
              <w:keepNext/>
              <w:keepLines/>
              <w:snapToGrid w:val="0"/>
              <w:rPr>
                <w:sz w:val="20"/>
                <w:szCs w:val="20"/>
              </w:rPr>
            </w:pPr>
            <w:r w:rsidRPr="006F04B3">
              <w:rPr>
                <w:sz w:val="20"/>
                <w:szCs w:val="20"/>
              </w:rPr>
              <w:t>Modifiable by client</w:t>
            </w:r>
          </w:p>
        </w:tc>
        <w:tc>
          <w:tcPr>
            <w:tcW w:w="2702" w:type="dxa"/>
          </w:tcPr>
          <w:p w14:paraId="0E524C33"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rsidRPr="00F67BAC" w14:paraId="1CBB4613" w14:textId="77777777" w:rsidTr="00AF551A">
        <w:trPr>
          <w:cantSplit/>
          <w:jc w:val="center"/>
        </w:trPr>
        <w:tc>
          <w:tcPr>
            <w:tcW w:w="2700" w:type="dxa"/>
          </w:tcPr>
          <w:p w14:paraId="2EAFF434" w14:textId="77777777" w:rsidR="006F4B50" w:rsidRPr="006F04B3" w:rsidRDefault="006F4B50" w:rsidP="00AF551A">
            <w:pPr>
              <w:pStyle w:val="TableContents"/>
              <w:keepNext/>
              <w:keepLines/>
              <w:snapToGrid w:val="0"/>
              <w:rPr>
                <w:sz w:val="20"/>
                <w:szCs w:val="20"/>
              </w:rPr>
            </w:pPr>
            <w:r w:rsidRPr="006F04B3">
              <w:rPr>
                <w:sz w:val="20"/>
                <w:szCs w:val="20"/>
              </w:rPr>
              <w:t>Deletable by client</w:t>
            </w:r>
          </w:p>
        </w:tc>
        <w:tc>
          <w:tcPr>
            <w:tcW w:w="2702" w:type="dxa"/>
          </w:tcPr>
          <w:p w14:paraId="2F3844FC"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rsidRPr="00F67BAC" w14:paraId="0400DBEC" w14:textId="77777777" w:rsidTr="00AF551A">
        <w:trPr>
          <w:cantSplit/>
          <w:jc w:val="center"/>
        </w:trPr>
        <w:tc>
          <w:tcPr>
            <w:tcW w:w="2700" w:type="dxa"/>
          </w:tcPr>
          <w:p w14:paraId="577C082A" w14:textId="77777777" w:rsidR="006F4B50" w:rsidRPr="006F04B3" w:rsidRDefault="006F4B50" w:rsidP="00AF551A">
            <w:pPr>
              <w:pStyle w:val="TableContents"/>
              <w:keepNext/>
              <w:keepLines/>
              <w:snapToGrid w:val="0"/>
              <w:rPr>
                <w:sz w:val="20"/>
                <w:szCs w:val="20"/>
              </w:rPr>
            </w:pPr>
            <w:r w:rsidRPr="006F04B3">
              <w:rPr>
                <w:sz w:val="20"/>
                <w:szCs w:val="20"/>
              </w:rPr>
              <w:t>Multiple instances permitted</w:t>
            </w:r>
          </w:p>
        </w:tc>
        <w:tc>
          <w:tcPr>
            <w:tcW w:w="2702" w:type="dxa"/>
          </w:tcPr>
          <w:p w14:paraId="4C52151D"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rsidRPr="00F67BAC" w14:paraId="3F701397" w14:textId="77777777" w:rsidTr="00AF551A">
        <w:trPr>
          <w:cantSplit/>
          <w:jc w:val="center"/>
        </w:trPr>
        <w:tc>
          <w:tcPr>
            <w:tcW w:w="2700" w:type="dxa"/>
          </w:tcPr>
          <w:p w14:paraId="30018CCE" w14:textId="77777777" w:rsidR="006F4B50" w:rsidRPr="006F04B3" w:rsidRDefault="006F4B50" w:rsidP="00AF551A">
            <w:pPr>
              <w:pStyle w:val="TableContents"/>
              <w:keepNext/>
              <w:keepLines/>
              <w:snapToGrid w:val="0"/>
              <w:rPr>
                <w:sz w:val="20"/>
                <w:szCs w:val="20"/>
              </w:rPr>
            </w:pPr>
            <w:r w:rsidRPr="006F04B3">
              <w:rPr>
                <w:sz w:val="20"/>
                <w:szCs w:val="20"/>
              </w:rPr>
              <w:t>When implicitly set</w:t>
            </w:r>
          </w:p>
        </w:tc>
        <w:tc>
          <w:tcPr>
            <w:tcW w:w="2702" w:type="dxa"/>
          </w:tcPr>
          <w:p w14:paraId="46838AC9" w14:textId="77777777" w:rsidR="006F4B50" w:rsidRPr="006F04B3" w:rsidRDefault="006F4B50" w:rsidP="00AF551A">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6F4B50" w:rsidRPr="00F67BAC" w14:paraId="5BC33E3A" w14:textId="77777777" w:rsidTr="00AF551A">
        <w:trPr>
          <w:cantSplit/>
          <w:jc w:val="center"/>
        </w:trPr>
        <w:tc>
          <w:tcPr>
            <w:tcW w:w="2700" w:type="dxa"/>
          </w:tcPr>
          <w:p w14:paraId="49AC6823" w14:textId="77777777" w:rsidR="006F4B50" w:rsidRPr="006F04B3" w:rsidRDefault="006F4B50" w:rsidP="00AF551A">
            <w:pPr>
              <w:pStyle w:val="TableContents"/>
              <w:keepNext/>
              <w:keepLines/>
              <w:snapToGrid w:val="0"/>
              <w:rPr>
                <w:sz w:val="20"/>
                <w:szCs w:val="20"/>
              </w:rPr>
            </w:pPr>
            <w:r w:rsidRPr="006F04B3">
              <w:rPr>
                <w:sz w:val="20"/>
                <w:szCs w:val="20"/>
              </w:rPr>
              <w:t>Applies to Object Types</w:t>
            </w:r>
          </w:p>
        </w:tc>
        <w:tc>
          <w:tcPr>
            <w:tcW w:w="2702" w:type="dxa"/>
          </w:tcPr>
          <w:p w14:paraId="7623F036" w14:textId="77777777" w:rsidR="006F4B50" w:rsidRPr="006F04B3" w:rsidRDefault="006F4B50" w:rsidP="00AF551A">
            <w:pPr>
              <w:pStyle w:val="TableContents"/>
              <w:keepNext/>
              <w:keepLines/>
              <w:snapToGrid w:val="0"/>
              <w:rPr>
                <w:sz w:val="20"/>
                <w:szCs w:val="20"/>
              </w:rPr>
            </w:pPr>
            <w:r w:rsidRPr="006F04B3">
              <w:rPr>
                <w:sz w:val="20"/>
                <w:szCs w:val="20"/>
              </w:rPr>
              <w:t>Symmetric Key, Private Key, Split Key, Secret Data</w:t>
            </w:r>
          </w:p>
        </w:tc>
      </w:tr>
    </w:tbl>
    <w:p w14:paraId="6C372596" w14:textId="77777777" w:rsidR="006F4B50" w:rsidRPr="006F04B3" w:rsidRDefault="006F4B50" w:rsidP="006F4B50">
      <w:pPr>
        <w:pStyle w:val="Caption"/>
      </w:pPr>
      <w:bookmarkStart w:id="1833" w:name="_Toc476128760"/>
      <w:bookmarkStart w:id="1834" w:name="_Toc467307617"/>
      <w:r w:rsidRPr="006F04B3">
        <w:t xml:space="preserve">Table </w:t>
      </w:r>
      <w:r w:rsidR="008E3035">
        <w:fldChar w:fldCharType="begin"/>
      </w:r>
      <w:r w:rsidR="008E3035">
        <w:instrText xml:space="preserve"> SEQ Table \* ARABIC </w:instrText>
      </w:r>
      <w:r w:rsidR="008E3035">
        <w:fldChar w:fldCharType="separate"/>
      </w:r>
      <w:r w:rsidR="008E3035">
        <w:rPr>
          <w:noProof/>
        </w:rPr>
        <w:t>142</w:t>
      </w:r>
      <w:r w:rsidR="008E3035">
        <w:rPr>
          <w:noProof/>
        </w:rPr>
        <w:fldChar w:fldCharType="end"/>
      </w:r>
      <w:r w:rsidRPr="006F04B3">
        <w:t>: Key Value Present Attribute Rules</w:t>
      </w:r>
      <w:bookmarkEnd w:id="1833"/>
      <w:bookmarkEnd w:id="1834"/>
    </w:p>
    <w:p w14:paraId="1AA9E8A0" w14:textId="77777777" w:rsidR="006F4B50" w:rsidRPr="00DE2798" w:rsidRDefault="006F4B50" w:rsidP="006F4B50">
      <w:pPr>
        <w:pStyle w:val="Heading2"/>
      </w:pPr>
      <w:bookmarkStart w:id="1835" w:name="_Toc240609957"/>
      <w:bookmarkStart w:id="1836" w:name="_Toc264553044"/>
      <w:bookmarkStart w:id="1837" w:name="_Toc283655740"/>
      <w:bookmarkStart w:id="1838" w:name="_Toc435729723"/>
      <w:bookmarkStart w:id="1839" w:name="_Toc441679289"/>
      <w:bookmarkStart w:id="1840" w:name="_Toc476128472"/>
      <w:bookmarkStart w:id="1841" w:name="_Toc467307341"/>
      <w:bookmarkStart w:id="1842" w:name="_Toc477433936"/>
      <w:bookmarkStart w:id="1843" w:name="_Toc487451461"/>
      <w:r w:rsidRPr="00DE2798">
        <w:t>Key Value Location</w:t>
      </w:r>
      <w:bookmarkEnd w:id="1835"/>
      <w:bookmarkEnd w:id="1836"/>
      <w:bookmarkEnd w:id="1837"/>
      <w:bookmarkEnd w:id="1838"/>
      <w:bookmarkEnd w:id="1839"/>
      <w:bookmarkEnd w:id="1840"/>
      <w:bookmarkEnd w:id="1841"/>
      <w:bookmarkEnd w:id="1842"/>
      <w:bookmarkEnd w:id="1843"/>
    </w:p>
    <w:p w14:paraId="034E02CB" w14:textId="77777777" w:rsidR="006F4B50" w:rsidRPr="006F04B3" w:rsidRDefault="006F4B50" w:rsidP="006F4B50">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rsidRPr="00F67BAC" w14:paraId="331150AA" w14:textId="77777777" w:rsidTr="00AF551A">
        <w:trPr>
          <w:cantSplit/>
          <w:jc w:val="center"/>
        </w:trPr>
        <w:tc>
          <w:tcPr>
            <w:tcW w:w="2880" w:type="dxa"/>
            <w:shd w:val="clear" w:color="auto" w:fill="C0C0C0"/>
          </w:tcPr>
          <w:p w14:paraId="62CDCFDB" w14:textId="77777777" w:rsidR="006F4B50" w:rsidRPr="006F04B3" w:rsidRDefault="006F4B50" w:rsidP="00AF551A">
            <w:pPr>
              <w:pStyle w:val="TableHeading"/>
              <w:keepNext/>
              <w:keepLines/>
              <w:snapToGrid w:val="0"/>
              <w:rPr>
                <w:sz w:val="20"/>
                <w:szCs w:val="20"/>
              </w:rPr>
            </w:pPr>
            <w:r w:rsidRPr="006F04B3">
              <w:rPr>
                <w:sz w:val="20"/>
                <w:szCs w:val="20"/>
              </w:rPr>
              <w:t>Object</w:t>
            </w:r>
          </w:p>
        </w:tc>
        <w:tc>
          <w:tcPr>
            <w:tcW w:w="2880" w:type="dxa"/>
            <w:shd w:val="clear" w:color="auto" w:fill="C0C0C0"/>
          </w:tcPr>
          <w:p w14:paraId="0CABE18D" w14:textId="77777777" w:rsidR="006F4B50" w:rsidRPr="006F04B3" w:rsidRDefault="006F4B50" w:rsidP="00AF551A">
            <w:pPr>
              <w:pStyle w:val="TableHeading"/>
              <w:keepNext/>
              <w:keepLines/>
              <w:snapToGrid w:val="0"/>
              <w:rPr>
                <w:sz w:val="20"/>
                <w:szCs w:val="20"/>
              </w:rPr>
            </w:pPr>
            <w:r w:rsidRPr="006F04B3">
              <w:rPr>
                <w:sz w:val="20"/>
                <w:szCs w:val="20"/>
              </w:rPr>
              <w:t>Encoding</w:t>
            </w:r>
          </w:p>
        </w:tc>
        <w:tc>
          <w:tcPr>
            <w:tcW w:w="2882" w:type="dxa"/>
            <w:shd w:val="clear" w:color="auto" w:fill="C0C0C0"/>
          </w:tcPr>
          <w:p w14:paraId="38F8924C" w14:textId="77777777" w:rsidR="006F4B50" w:rsidRPr="006F04B3" w:rsidRDefault="006F4B50" w:rsidP="00AF551A">
            <w:pPr>
              <w:pStyle w:val="TableHeading"/>
              <w:keepNext/>
              <w:keepLines/>
              <w:snapToGrid w:val="0"/>
              <w:rPr>
                <w:sz w:val="20"/>
                <w:szCs w:val="20"/>
              </w:rPr>
            </w:pPr>
            <w:r w:rsidRPr="006F04B3">
              <w:rPr>
                <w:sz w:val="20"/>
                <w:szCs w:val="20"/>
              </w:rPr>
              <w:t>REQUIRED</w:t>
            </w:r>
          </w:p>
        </w:tc>
      </w:tr>
      <w:tr w:rsidR="006F4B50" w:rsidRPr="00F67BAC" w14:paraId="645662F8" w14:textId="77777777" w:rsidTr="00AF551A">
        <w:trPr>
          <w:cantSplit/>
          <w:jc w:val="center"/>
        </w:trPr>
        <w:tc>
          <w:tcPr>
            <w:tcW w:w="2880" w:type="dxa"/>
          </w:tcPr>
          <w:p w14:paraId="3A50688B" w14:textId="77777777" w:rsidR="006F4B50" w:rsidRPr="006F04B3" w:rsidRDefault="006F4B50" w:rsidP="00AF551A">
            <w:pPr>
              <w:pStyle w:val="TableContents"/>
              <w:keepNext/>
              <w:keepLines/>
              <w:snapToGrid w:val="0"/>
              <w:rPr>
                <w:sz w:val="20"/>
                <w:szCs w:val="20"/>
              </w:rPr>
            </w:pPr>
            <w:r w:rsidRPr="006F04B3">
              <w:rPr>
                <w:sz w:val="20"/>
                <w:szCs w:val="20"/>
              </w:rPr>
              <w:t>Key Value Location</w:t>
            </w:r>
          </w:p>
        </w:tc>
        <w:tc>
          <w:tcPr>
            <w:tcW w:w="2880" w:type="dxa"/>
          </w:tcPr>
          <w:p w14:paraId="39C76DB8" w14:textId="77777777" w:rsidR="006F4B50" w:rsidRPr="006F04B3" w:rsidRDefault="006F4B50" w:rsidP="00AF551A">
            <w:pPr>
              <w:pStyle w:val="TableContents"/>
              <w:keepNext/>
              <w:keepLines/>
              <w:snapToGrid w:val="0"/>
              <w:rPr>
                <w:sz w:val="20"/>
                <w:szCs w:val="20"/>
              </w:rPr>
            </w:pPr>
            <w:r w:rsidRPr="006F04B3">
              <w:rPr>
                <w:sz w:val="20"/>
                <w:szCs w:val="20"/>
              </w:rPr>
              <w:t xml:space="preserve">Structure </w:t>
            </w:r>
          </w:p>
        </w:tc>
        <w:tc>
          <w:tcPr>
            <w:tcW w:w="2882" w:type="dxa"/>
          </w:tcPr>
          <w:p w14:paraId="32C901CA" w14:textId="77777777" w:rsidR="006F4B50" w:rsidRPr="006F04B3" w:rsidRDefault="006F4B50" w:rsidP="00AF551A">
            <w:pPr>
              <w:pStyle w:val="TableContents"/>
              <w:keepNext/>
              <w:keepLines/>
              <w:snapToGrid w:val="0"/>
              <w:rPr>
                <w:sz w:val="20"/>
                <w:szCs w:val="20"/>
              </w:rPr>
            </w:pPr>
          </w:p>
        </w:tc>
      </w:tr>
      <w:tr w:rsidR="006F4B50" w:rsidRPr="00F67BAC" w14:paraId="18CF24E2" w14:textId="77777777" w:rsidTr="00AF551A">
        <w:trPr>
          <w:cantSplit/>
          <w:jc w:val="center"/>
        </w:trPr>
        <w:tc>
          <w:tcPr>
            <w:tcW w:w="2880" w:type="dxa"/>
          </w:tcPr>
          <w:p w14:paraId="611FB3F6" w14:textId="77777777" w:rsidR="006F4B50" w:rsidRPr="006F04B3" w:rsidRDefault="006F4B50" w:rsidP="00AF551A">
            <w:pPr>
              <w:pStyle w:val="TableContents"/>
              <w:keepNext/>
              <w:keepLines/>
              <w:snapToGrid w:val="0"/>
              <w:ind w:left="720"/>
              <w:rPr>
                <w:sz w:val="20"/>
                <w:szCs w:val="20"/>
              </w:rPr>
            </w:pPr>
            <w:r w:rsidRPr="006F04B3">
              <w:rPr>
                <w:sz w:val="20"/>
                <w:szCs w:val="20"/>
              </w:rPr>
              <w:t>Key Value Location Value</w:t>
            </w:r>
          </w:p>
        </w:tc>
        <w:tc>
          <w:tcPr>
            <w:tcW w:w="2880" w:type="dxa"/>
          </w:tcPr>
          <w:p w14:paraId="1847C57A" w14:textId="77777777" w:rsidR="006F4B50" w:rsidRPr="006F04B3" w:rsidRDefault="006F4B50" w:rsidP="00AF551A">
            <w:pPr>
              <w:pStyle w:val="TableContents"/>
              <w:keepNext/>
              <w:keepLines/>
              <w:snapToGrid w:val="0"/>
              <w:ind w:left="720"/>
              <w:rPr>
                <w:sz w:val="20"/>
                <w:szCs w:val="20"/>
              </w:rPr>
            </w:pPr>
            <w:r w:rsidRPr="006F04B3">
              <w:rPr>
                <w:sz w:val="20"/>
                <w:szCs w:val="20"/>
              </w:rPr>
              <w:t>Text String</w:t>
            </w:r>
          </w:p>
        </w:tc>
        <w:tc>
          <w:tcPr>
            <w:tcW w:w="2882" w:type="dxa"/>
          </w:tcPr>
          <w:p w14:paraId="146F9C62" w14:textId="77777777" w:rsidR="006F4B50" w:rsidRPr="006F04B3" w:rsidRDefault="006F4B50" w:rsidP="00AF551A">
            <w:pPr>
              <w:pStyle w:val="TableContents"/>
              <w:keepNext/>
              <w:keepLines/>
              <w:snapToGrid w:val="0"/>
              <w:rPr>
                <w:sz w:val="20"/>
                <w:szCs w:val="20"/>
              </w:rPr>
            </w:pPr>
            <w:r w:rsidRPr="006F04B3">
              <w:rPr>
                <w:sz w:val="20"/>
                <w:szCs w:val="20"/>
              </w:rPr>
              <w:t>Yes</w:t>
            </w:r>
          </w:p>
        </w:tc>
      </w:tr>
      <w:tr w:rsidR="006F4B50" w:rsidRPr="00F67BAC" w14:paraId="05C57A68" w14:textId="77777777" w:rsidTr="00AF551A">
        <w:trPr>
          <w:cantSplit/>
          <w:jc w:val="center"/>
        </w:trPr>
        <w:tc>
          <w:tcPr>
            <w:tcW w:w="2880" w:type="dxa"/>
          </w:tcPr>
          <w:p w14:paraId="5DC6BE4D" w14:textId="77777777" w:rsidR="006F4B50" w:rsidRPr="006F04B3" w:rsidRDefault="006F4B50" w:rsidP="00AF551A">
            <w:pPr>
              <w:pStyle w:val="TableContents"/>
              <w:keepNext/>
              <w:keepLines/>
              <w:snapToGrid w:val="0"/>
              <w:ind w:left="720"/>
              <w:rPr>
                <w:sz w:val="20"/>
                <w:szCs w:val="20"/>
              </w:rPr>
            </w:pPr>
            <w:r w:rsidRPr="006F04B3">
              <w:rPr>
                <w:sz w:val="20"/>
                <w:szCs w:val="20"/>
              </w:rPr>
              <w:t>Key Value Location Type</w:t>
            </w:r>
          </w:p>
        </w:tc>
        <w:tc>
          <w:tcPr>
            <w:tcW w:w="2880" w:type="dxa"/>
          </w:tcPr>
          <w:p w14:paraId="2C7F85C3" w14:textId="77777777" w:rsidR="006F4B50" w:rsidRPr="006F04B3" w:rsidRDefault="006F4B50" w:rsidP="00AF551A">
            <w:pPr>
              <w:pStyle w:val="TableContents"/>
              <w:keepNext/>
              <w:keepLine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sidR="008E3035">
              <w:rPr>
                <w:sz w:val="20"/>
                <w:szCs w:val="20"/>
              </w:rPr>
              <w:t>9.1.3.2.35</w:t>
            </w:r>
            <w:r w:rsidRPr="00F67BAC">
              <w:fldChar w:fldCharType="end"/>
            </w:r>
          </w:p>
        </w:tc>
        <w:tc>
          <w:tcPr>
            <w:tcW w:w="2882" w:type="dxa"/>
          </w:tcPr>
          <w:p w14:paraId="333B51FF" w14:textId="77777777" w:rsidR="006F4B50" w:rsidRPr="006F04B3" w:rsidRDefault="006F4B50" w:rsidP="00AF551A">
            <w:pPr>
              <w:pStyle w:val="TableContents"/>
              <w:keepNext/>
              <w:keepLines/>
              <w:snapToGrid w:val="0"/>
              <w:rPr>
                <w:sz w:val="20"/>
                <w:szCs w:val="20"/>
              </w:rPr>
            </w:pPr>
            <w:r w:rsidRPr="006F04B3">
              <w:rPr>
                <w:sz w:val="20"/>
                <w:szCs w:val="20"/>
              </w:rPr>
              <w:t>Yes</w:t>
            </w:r>
          </w:p>
        </w:tc>
      </w:tr>
    </w:tbl>
    <w:p w14:paraId="03F5A84C" w14:textId="77777777" w:rsidR="006F4B50" w:rsidRPr="006F04B3" w:rsidRDefault="006F4B50" w:rsidP="006F4B50">
      <w:pPr>
        <w:pStyle w:val="Caption"/>
      </w:pPr>
      <w:bookmarkStart w:id="1844" w:name="_Toc476128761"/>
      <w:bookmarkStart w:id="1845" w:name="_Toc467307618"/>
      <w:r w:rsidRPr="006F04B3">
        <w:t xml:space="preserve">Table </w:t>
      </w:r>
      <w:r w:rsidR="008E3035">
        <w:fldChar w:fldCharType="begin"/>
      </w:r>
      <w:r w:rsidR="008E3035">
        <w:instrText xml:space="preserve"> SEQ Table \* ARABIC </w:instrText>
      </w:r>
      <w:r w:rsidR="008E3035">
        <w:fldChar w:fldCharType="separate"/>
      </w:r>
      <w:r w:rsidR="008E3035">
        <w:rPr>
          <w:noProof/>
        </w:rPr>
        <w:t>143</w:t>
      </w:r>
      <w:r w:rsidR="008E3035">
        <w:rPr>
          <w:noProof/>
        </w:rPr>
        <w:fldChar w:fldCharType="end"/>
      </w:r>
      <w:r w:rsidRPr="006F04B3">
        <w:t>: Key Value Location Attribute</w:t>
      </w:r>
      <w:bookmarkEnd w:id="1844"/>
      <w:bookmarkEnd w:id="18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rsidRPr="00F67BAC" w14:paraId="1889572D" w14:textId="77777777" w:rsidTr="00AF551A">
        <w:trPr>
          <w:cantSplit/>
          <w:jc w:val="center"/>
        </w:trPr>
        <w:tc>
          <w:tcPr>
            <w:tcW w:w="2700" w:type="dxa"/>
          </w:tcPr>
          <w:p w14:paraId="02462E26" w14:textId="77777777" w:rsidR="006F4B50" w:rsidRPr="006F04B3" w:rsidRDefault="006F4B50" w:rsidP="00AF551A">
            <w:pPr>
              <w:pStyle w:val="TableContents"/>
              <w:keepNext/>
              <w:keepLines/>
              <w:snapToGrid w:val="0"/>
              <w:rPr>
                <w:sz w:val="20"/>
                <w:szCs w:val="20"/>
              </w:rPr>
            </w:pPr>
            <w:r w:rsidRPr="006F04B3">
              <w:rPr>
                <w:sz w:val="20"/>
                <w:szCs w:val="20"/>
              </w:rPr>
              <w:t>SHALL always have a value</w:t>
            </w:r>
          </w:p>
        </w:tc>
        <w:tc>
          <w:tcPr>
            <w:tcW w:w="2702" w:type="dxa"/>
          </w:tcPr>
          <w:p w14:paraId="596526AB"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rsidRPr="00F67BAC" w14:paraId="44CA6900" w14:textId="77777777" w:rsidTr="00AF551A">
        <w:trPr>
          <w:cantSplit/>
          <w:jc w:val="center"/>
        </w:trPr>
        <w:tc>
          <w:tcPr>
            <w:tcW w:w="2700" w:type="dxa"/>
          </w:tcPr>
          <w:p w14:paraId="67E216C9" w14:textId="77777777" w:rsidR="006F4B50" w:rsidRPr="006F04B3" w:rsidRDefault="006F4B50" w:rsidP="00AF551A">
            <w:pPr>
              <w:pStyle w:val="TableContents"/>
              <w:keepNext/>
              <w:keepLines/>
              <w:snapToGrid w:val="0"/>
              <w:rPr>
                <w:sz w:val="20"/>
                <w:szCs w:val="20"/>
              </w:rPr>
            </w:pPr>
            <w:r w:rsidRPr="006F04B3">
              <w:rPr>
                <w:sz w:val="20"/>
                <w:szCs w:val="20"/>
              </w:rPr>
              <w:t>Initially set by</w:t>
            </w:r>
          </w:p>
        </w:tc>
        <w:tc>
          <w:tcPr>
            <w:tcW w:w="2702" w:type="dxa"/>
          </w:tcPr>
          <w:p w14:paraId="67911B1F" w14:textId="77777777" w:rsidR="006F4B50" w:rsidRPr="006F04B3" w:rsidRDefault="006F4B50" w:rsidP="00AF551A">
            <w:pPr>
              <w:pStyle w:val="TableContents"/>
              <w:keepNext/>
              <w:keepLines/>
              <w:snapToGrid w:val="0"/>
              <w:rPr>
                <w:sz w:val="20"/>
                <w:szCs w:val="20"/>
              </w:rPr>
            </w:pPr>
            <w:r w:rsidRPr="006F04B3">
              <w:rPr>
                <w:sz w:val="20"/>
                <w:szCs w:val="20"/>
              </w:rPr>
              <w:t>Client</w:t>
            </w:r>
          </w:p>
        </w:tc>
      </w:tr>
      <w:tr w:rsidR="006F4B50" w:rsidRPr="00F67BAC" w14:paraId="72978AE6" w14:textId="77777777" w:rsidTr="00AF551A">
        <w:trPr>
          <w:cantSplit/>
          <w:jc w:val="center"/>
        </w:trPr>
        <w:tc>
          <w:tcPr>
            <w:tcW w:w="2700" w:type="dxa"/>
          </w:tcPr>
          <w:p w14:paraId="242AFEB1" w14:textId="77777777" w:rsidR="006F4B50" w:rsidRPr="006F04B3" w:rsidRDefault="006F4B50" w:rsidP="00AF551A">
            <w:pPr>
              <w:pStyle w:val="TableContents"/>
              <w:keepNext/>
              <w:keepLines/>
              <w:snapToGrid w:val="0"/>
              <w:rPr>
                <w:sz w:val="20"/>
                <w:szCs w:val="20"/>
              </w:rPr>
            </w:pPr>
            <w:r w:rsidRPr="006F04B3">
              <w:rPr>
                <w:sz w:val="20"/>
                <w:szCs w:val="20"/>
              </w:rPr>
              <w:t>Modifiable by server</w:t>
            </w:r>
          </w:p>
        </w:tc>
        <w:tc>
          <w:tcPr>
            <w:tcW w:w="2702" w:type="dxa"/>
          </w:tcPr>
          <w:p w14:paraId="2079900A" w14:textId="77777777" w:rsidR="006F4B50" w:rsidRPr="006F04B3" w:rsidRDefault="006F4B50" w:rsidP="00AF551A">
            <w:pPr>
              <w:pStyle w:val="TableContents"/>
              <w:keepNext/>
              <w:keepLines/>
              <w:snapToGrid w:val="0"/>
              <w:rPr>
                <w:sz w:val="20"/>
                <w:szCs w:val="20"/>
              </w:rPr>
            </w:pPr>
            <w:r w:rsidRPr="006F04B3">
              <w:rPr>
                <w:sz w:val="20"/>
                <w:szCs w:val="20"/>
              </w:rPr>
              <w:t>No</w:t>
            </w:r>
          </w:p>
        </w:tc>
      </w:tr>
      <w:tr w:rsidR="006F4B50" w:rsidRPr="00F67BAC" w14:paraId="28AAFFFA" w14:textId="77777777" w:rsidTr="00AF551A">
        <w:trPr>
          <w:cantSplit/>
          <w:jc w:val="center"/>
        </w:trPr>
        <w:tc>
          <w:tcPr>
            <w:tcW w:w="2700" w:type="dxa"/>
          </w:tcPr>
          <w:p w14:paraId="3AB88D65" w14:textId="77777777" w:rsidR="006F4B50" w:rsidRPr="006F04B3" w:rsidRDefault="006F4B50" w:rsidP="00AF551A">
            <w:pPr>
              <w:pStyle w:val="TableContents"/>
              <w:keepNext/>
              <w:keepLines/>
              <w:snapToGrid w:val="0"/>
              <w:rPr>
                <w:sz w:val="20"/>
                <w:szCs w:val="20"/>
              </w:rPr>
            </w:pPr>
            <w:r w:rsidRPr="006F04B3">
              <w:rPr>
                <w:sz w:val="20"/>
                <w:szCs w:val="20"/>
              </w:rPr>
              <w:t>Modifiable by client</w:t>
            </w:r>
          </w:p>
        </w:tc>
        <w:tc>
          <w:tcPr>
            <w:tcW w:w="2702" w:type="dxa"/>
          </w:tcPr>
          <w:p w14:paraId="55152EA3" w14:textId="77777777" w:rsidR="006F4B50" w:rsidRPr="006F04B3" w:rsidRDefault="006F4B50" w:rsidP="00AF551A">
            <w:pPr>
              <w:pStyle w:val="TableContents"/>
              <w:keepNext/>
              <w:keepLines/>
              <w:snapToGrid w:val="0"/>
              <w:rPr>
                <w:sz w:val="20"/>
                <w:szCs w:val="20"/>
              </w:rPr>
            </w:pPr>
            <w:r w:rsidRPr="006F04B3">
              <w:rPr>
                <w:sz w:val="20"/>
                <w:szCs w:val="20"/>
              </w:rPr>
              <w:t>Yes</w:t>
            </w:r>
          </w:p>
        </w:tc>
      </w:tr>
      <w:tr w:rsidR="006F4B50" w:rsidRPr="00F67BAC" w14:paraId="726154C7" w14:textId="77777777" w:rsidTr="00AF551A">
        <w:trPr>
          <w:cantSplit/>
          <w:jc w:val="center"/>
        </w:trPr>
        <w:tc>
          <w:tcPr>
            <w:tcW w:w="2700" w:type="dxa"/>
          </w:tcPr>
          <w:p w14:paraId="432AEEB7" w14:textId="77777777" w:rsidR="006F4B50" w:rsidRPr="006F04B3" w:rsidRDefault="006F4B50" w:rsidP="00AF551A">
            <w:pPr>
              <w:pStyle w:val="TableContents"/>
              <w:keepNext/>
              <w:keepLines/>
              <w:snapToGrid w:val="0"/>
              <w:rPr>
                <w:sz w:val="20"/>
                <w:szCs w:val="20"/>
              </w:rPr>
            </w:pPr>
            <w:r w:rsidRPr="006F04B3">
              <w:rPr>
                <w:sz w:val="20"/>
                <w:szCs w:val="20"/>
              </w:rPr>
              <w:t>Deletable by client</w:t>
            </w:r>
          </w:p>
        </w:tc>
        <w:tc>
          <w:tcPr>
            <w:tcW w:w="2702" w:type="dxa"/>
          </w:tcPr>
          <w:p w14:paraId="6114B49A" w14:textId="77777777" w:rsidR="006F4B50" w:rsidRPr="006F04B3" w:rsidRDefault="006F4B50" w:rsidP="00AF551A">
            <w:pPr>
              <w:pStyle w:val="TableContents"/>
              <w:keepNext/>
              <w:keepLines/>
              <w:snapToGrid w:val="0"/>
              <w:rPr>
                <w:sz w:val="20"/>
                <w:szCs w:val="20"/>
              </w:rPr>
            </w:pPr>
            <w:r w:rsidRPr="006F04B3">
              <w:rPr>
                <w:sz w:val="20"/>
                <w:szCs w:val="20"/>
              </w:rPr>
              <w:t>Yes</w:t>
            </w:r>
          </w:p>
        </w:tc>
      </w:tr>
      <w:tr w:rsidR="006F4B50" w:rsidRPr="00F67BAC" w14:paraId="72962460" w14:textId="77777777" w:rsidTr="00AF551A">
        <w:trPr>
          <w:cantSplit/>
          <w:jc w:val="center"/>
        </w:trPr>
        <w:tc>
          <w:tcPr>
            <w:tcW w:w="2700" w:type="dxa"/>
          </w:tcPr>
          <w:p w14:paraId="1AFE5885" w14:textId="77777777" w:rsidR="006F4B50" w:rsidRPr="006F04B3" w:rsidRDefault="006F4B50" w:rsidP="00AF551A">
            <w:pPr>
              <w:pStyle w:val="TableContents"/>
              <w:keepNext/>
              <w:keepLines/>
              <w:snapToGrid w:val="0"/>
              <w:rPr>
                <w:sz w:val="20"/>
                <w:szCs w:val="20"/>
              </w:rPr>
            </w:pPr>
            <w:r w:rsidRPr="006F04B3">
              <w:rPr>
                <w:sz w:val="20"/>
                <w:szCs w:val="20"/>
              </w:rPr>
              <w:t>Multiple instances permitted</w:t>
            </w:r>
          </w:p>
        </w:tc>
        <w:tc>
          <w:tcPr>
            <w:tcW w:w="2702" w:type="dxa"/>
          </w:tcPr>
          <w:p w14:paraId="2A96B478" w14:textId="77777777" w:rsidR="006F4B50" w:rsidRPr="006F04B3" w:rsidRDefault="006F4B50" w:rsidP="00AF551A">
            <w:pPr>
              <w:pStyle w:val="TableContents"/>
              <w:keepNext/>
              <w:keepLines/>
              <w:snapToGrid w:val="0"/>
              <w:rPr>
                <w:sz w:val="20"/>
                <w:szCs w:val="20"/>
              </w:rPr>
            </w:pPr>
            <w:r w:rsidRPr="006F04B3">
              <w:rPr>
                <w:sz w:val="20"/>
                <w:szCs w:val="20"/>
              </w:rPr>
              <w:t>Yes</w:t>
            </w:r>
          </w:p>
        </w:tc>
      </w:tr>
      <w:tr w:rsidR="006F4B50" w:rsidRPr="00F67BAC" w14:paraId="5BB6E9A9" w14:textId="77777777" w:rsidTr="00AF551A">
        <w:trPr>
          <w:cantSplit/>
          <w:jc w:val="center"/>
        </w:trPr>
        <w:tc>
          <w:tcPr>
            <w:tcW w:w="2700" w:type="dxa"/>
          </w:tcPr>
          <w:p w14:paraId="04FE6D57" w14:textId="77777777" w:rsidR="006F4B50" w:rsidRPr="006F04B3" w:rsidRDefault="006F4B50" w:rsidP="00AF551A">
            <w:pPr>
              <w:pStyle w:val="TableContents"/>
              <w:keepNext/>
              <w:keepLines/>
              <w:snapToGrid w:val="0"/>
              <w:rPr>
                <w:sz w:val="20"/>
                <w:szCs w:val="20"/>
              </w:rPr>
            </w:pPr>
            <w:r w:rsidRPr="006F04B3">
              <w:rPr>
                <w:sz w:val="20"/>
                <w:szCs w:val="20"/>
              </w:rPr>
              <w:t>When implicitly set</w:t>
            </w:r>
          </w:p>
        </w:tc>
        <w:tc>
          <w:tcPr>
            <w:tcW w:w="2702" w:type="dxa"/>
          </w:tcPr>
          <w:p w14:paraId="2FB55CD3" w14:textId="77777777" w:rsidR="006F4B50" w:rsidRPr="006F04B3" w:rsidRDefault="006F4B50" w:rsidP="00AF551A">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6F4B50" w:rsidRPr="00F67BAC" w14:paraId="22ADC00E" w14:textId="77777777" w:rsidTr="00AF551A">
        <w:trPr>
          <w:cantSplit/>
          <w:jc w:val="center"/>
        </w:trPr>
        <w:tc>
          <w:tcPr>
            <w:tcW w:w="2700" w:type="dxa"/>
          </w:tcPr>
          <w:p w14:paraId="132EDE86" w14:textId="77777777" w:rsidR="006F4B50" w:rsidRPr="006F04B3" w:rsidRDefault="006F4B50" w:rsidP="00AF551A">
            <w:pPr>
              <w:pStyle w:val="TableContents"/>
              <w:keepNext/>
              <w:keepLines/>
              <w:snapToGrid w:val="0"/>
              <w:rPr>
                <w:sz w:val="20"/>
                <w:szCs w:val="20"/>
              </w:rPr>
            </w:pPr>
            <w:r w:rsidRPr="006F04B3">
              <w:rPr>
                <w:sz w:val="20"/>
                <w:szCs w:val="20"/>
              </w:rPr>
              <w:t>Applies to Object Types</w:t>
            </w:r>
          </w:p>
        </w:tc>
        <w:tc>
          <w:tcPr>
            <w:tcW w:w="2702" w:type="dxa"/>
          </w:tcPr>
          <w:p w14:paraId="081B8443" w14:textId="77777777" w:rsidR="006F4B50" w:rsidRPr="006F04B3" w:rsidRDefault="006F4B50" w:rsidP="00AF551A">
            <w:pPr>
              <w:pStyle w:val="TableContents"/>
              <w:keepNext/>
              <w:keepLines/>
              <w:snapToGrid w:val="0"/>
              <w:rPr>
                <w:sz w:val="20"/>
                <w:szCs w:val="20"/>
              </w:rPr>
            </w:pPr>
            <w:r w:rsidRPr="006F04B3">
              <w:rPr>
                <w:sz w:val="20"/>
                <w:szCs w:val="20"/>
              </w:rPr>
              <w:t>Symmetric Key, Private Key, Split Key, Secret Data</w:t>
            </w:r>
          </w:p>
        </w:tc>
      </w:tr>
    </w:tbl>
    <w:p w14:paraId="7EAD9806" w14:textId="77777777" w:rsidR="006F4B50" w:rsidRPr="006F04B3" w:rsidRDefault="006F4B50" w:rsidP="006F4B50">
      <w:pPr>
        <w:pStyle w:val="Caption"/>
      </w:pPr>
      <w:bookmarkStart w:id="1846" w:name="_Toc476128762"/>
      <w:bookmarkStart w:id="1847" w:name="_Toc467307619"/>
      <w:r w:rsidRPr="006F04B3">
        <w:t xml:space="preserve">Table </w:t>
      </w:r>
      <w:r w:rsidR="008E3035">
        <w:fldChar w:fldCharType="begin"/>
      </w:r>
      <w:r w:rsidR="008E3035">
        <w:instrText xml:space="preserve"> SEQ Table \* ARABIC </w:instrText>
      </w:r>
      <w:r w:rsidR="008E3035">
        <w:fldChar w:fldCharType="separate"/>
      </w:r>
      <w:r w:rsidR="008E3035">
        <w:rPr>
          <w:noProof/>
        </w:rPr>
        <w:t>144</w:t>
      </w:r>
      <w:r w:rsidR="008E3035">
        <w:rPr>
          <w:noProof/>
        </w:rPr>
        <w:fldChar w:fldCharType="end"/>
      </w:r>
      <w:r w:rsidRPr="006F04B3">
        <w:t>: Key Value Location Attribute Rules</w:t>
      </w:r>
      <w:bookmarkEnd w:id="1846"/>
      <w:bookmarkEnd w:id="1847"/>
    </w:p>
    <w:p w14:paraId="64AE0E32" w14:textId="77777777" w:rsidR="006F4B50" w:rsidRPr="00DE2798" w:rsidRDefault="006F4B50" w:rsidP="006F4B50">
      <w:pPr>
        <w:pStyle w:val="Heading2"/>
      </w:pPr>
      <w:bookmarkStart w:id="1848" w:name="_Toc240609958"/>
      <w:bookmarkStart w:id="1849" w:name="_Toc264553045"/>
      <w:bookmarkStart w:id="1850" w:name="_Toc283655741"/>
      <w:bookmarkStart w:id="1851" w:name="_Toc435729724"/>
      <w:bookmarkStart w:id="1852" w:name="_Toc441679290"/>
      <w:bookmarkStart w:id="1853" w:name="_Toc476128473"/>
      <w:bookmarkStart w:id="1854" w:name="_Toc467307342"/>
      <w:bookmarkStart w:id="1855" w:name="_Toc477433937"/>
      <w:bookmarkStart w:id="1856" w:name="_Toc487451462"/>
      <w:r w:rsidRPr="00DE2798">
        <w:t>Original Creation Date</w:t>
      </w:r>
      <w:bookmarkEnd w:id="1848"/>
      <w:bookmarkEnd w:id="1849"/>
      <w:bookmarkEnd w:id="1850"/>
      <w:bookmarkEnd w:id="1851"/>
      <w:bookmarkEnd w:id="1852"/>
      <w:bookmarkEnd w:id="1853"/>
      <w:bookmarkEnd w:id="1854"/>
      <w:bookmarkEnd w:id="1855"/>
      <w:bookmarkEnd w:id="1856"/>
    </w:p>
    <w:p w14:paraId="04638349" w14:textId="77777777" w:rsidR="006F4B50" w:rsidRPr="00F67BAC" w:rsidRDefault="006F4B50" w:rsidP="006F4B50">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8B0494E" w14:textId="77777777" w:rsidR="006F4B50" w:rsidRPr="00F67BAC" w:rsidRDefault="006F4B50" w:rsidP="006F4B50">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1DF9219C" w14:textId="77777777" w:rsidR="006F4B50" w:rsidRPr="00F67BAC" w:rsidRDefault="006F4B50" w:rsidP="006F4B50">
      <w:pPr>
        <w:pStyle w:val="BodyText"/>
        <w:rPr>
          <w:noProof w:val="0"/>
        </w:rPr>
      </w:pPr>
      <w:r w:rsidRPr="00F67BAC">
        <w:rPr>
          <w:noProof w:val="0"/>
        </w:rPr>
        <w:lastRenderedPageBreak/>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798B2347" w14:textId="77777777" w:rsidR="006F4B50" w:rsidRPr="00F67BAC" w:rsidRDefault="006F4B50" w:rsidP="006F4B50">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F67BAC" w14:paraId="63C01269" w14:textId="77777777" w:rsidTr="00AF551A">
        <w:trPr>
          <w:jc w:val="center"/>
        </w:trPr>
        <w:tc>
          <w:tcPr>
            <w:tcW w:w="2880" w:type="dxa"/>
            <w:shd w:val="clear" w:color="auto" w:fill="C0C0C0"/>
          </w:tcPr>
          <w:p w14:paraId="69D5512D" w14:textId="77777777" w:rsidR="006F4B50" w:rsidRPr="00F67BAC" w:rsidRDefault="006F4B50" w:rsidP="00AF551A">
            <w:pPr>
              <w:pStyle w:val="TableHeading"/>
              <w:keepNext/>
              <w:snapToGrid w:val="0"/>
              <w:rPr>
                <w:sz w:val="20"/>
                <w:szCs w:val="20"/>
              </w:rPr>
            </w:pPr>
            <w:r w:rsidRPr="00F67BAC">
              <w:rPr>
                <w:sz w:val="20"/>
                <w:szCs w:val="20"/>
              </w:rPr>
              <w:t>Object</w:t>
            </w:r>
          </w:p>
        </w:tc>
        <w:tc>
          <w:tcPr>
            <w:tcW w:w="2880" w:type="dxa"/>
            <w:shd w:val="clear" w:color="auto" w:fill="C0C0C0"/>
          </w:tcPr>
          <w:p w14:paraId="37982B40" w14:textId="77777777" w:rsidR="006F4B50" w:rsidRPr="00F67BAC" w:rsidRDefault="006F4B50" w:rsidP="00AF551A">
            <w:pPr>
              <w:pStyle w:val="TableHeading"/>
              <w:snapToGrid w:val="0"/>
              <w:rPr>
                <w:sz w:val="20"/>
                <w:szCs w:val="20"/>
              </w:rPr>
            </w:pPr>
            <w:r w:rsidRPr="00F67BAC">
              <w:rPr>
                <w:sz w:val="20"/>
                <w:szCs w:val="20"/>
              </w:rPr>
              <w:t>Encoding</w:t>
            </w:r>
          </w:p>
        </w:tc>
      </w:tr>
      <w:tr w:rsidR="006F4B50" w:rsidRPr="00F67BAC" w14:paraId="12B23A57" w14:textId="77777777" w:rsidTr="00AF551A">
        <w:trPr>
          <w:jc w:val="center"/>
        </w:trPr>
        <w:tc>
          <w:tcPr>
            <w:tcW w:w="2880" w:type="dxa"/>
          </w:tcPr>
          <w:p w14:paraId="5A8F3004" w14:textId="77777777" w:rsidR="006F4B50" w:rsidRPr="00F67BAC" w:rsidRDefault="006F4B50" w:rsidP="00AF551A">
            <w:pPr>
              <w:pStyle w:val="TableContents"/>
              <w:snapToGrid w:val="0"/>
              <w:rPr>
                <w:sz w:val="20"/>
                <w:szCs w:val="20"/>
              </w:rPr>
            </w:pPr>
            <w:r w:rsidRPr="00F67BAC">
              <w:rPr>
                <w:sz w:val="20"/>
                <w:szCs w:val="20"/>
              </w:rPr>
              <w:t>Original Creation Date</w:t>
            </w:r>
          </w:p>
        </w:tc>
        <w:tc>
          <w:tcPr>
            <w:tcW w:w="2880" w:type="dxa"/>
          </w:tcPr>
          <w:p w14:paraId="4231FC8B" w14:textId="77777777" w:rsidR="006F4B50" w:rsidRPr="00F67BAC" w:rsidRDefault="006F4B50" w:rsidP="00AF551A">
            <w:pPr>
              <w:pStyle w:val="TableContents"/>
              <w:snapToGrid w:val="0"/>
              <w:rPr>
                <w:sz w:val="20"/>
                <w:szCs w:val="20"/>
              </w:rPr>
            </w:pPr>
            <w:r w:rsidRPr="00F67BAC">
              <w:rPr>
                <w:sz w:val="20"/>
                <w:szCs w:val="20"/>
              </w:rPr>
              <w:t>Date-Time</w:t>
            </w:r>
          </w:p>
        </w:tc>
      </w:tr>
    </w:tbl>
    <w:p w14:paraId="5A74C6EA" w14:textId="77777777" w:rsidR="006F4B50" w:rsidRPr="00F67BAC" w:rsidRDefault="006F4B50" w:rsidP="006F4B50">
      <w:pPr>
        <w:pStyle w:val="Caption"/>
      </w:pPr>
      <w:bookmarkStart w:id="1857" w:name="_Toc311896711"/>
      <w:bookmarkStart w:id="1858" w:name="_Toc476128763"/>
      <w:bookmarkStart w:id="1859" w:name="_Toc467307620"/>
      <w:r w:rsidRPr="00F67BAC">
        <w:t xml:space="preserve">Table </w:t>
      </w:r>
      <w:r w:rsidR="008E3035">
        <w:fldChar w:fldCharType="begin"/>
      </w:r>
      <w:r w:rsidR="008E3035">
        <w:instrText xml:space="preserve"> SEQ Table \* ARABIC </w:instrText>
      </w:r>
      <w:r w:rsidR="008E3035">
        <w:fldChar w:fldCharType="separate"/>
      </w:r>
      <w:r w:rsidR="008E3035">
        <w:rPr>
          <w:noProof/>
        </w:rPr>
        <w:t>145</w:t>
      </w:r>
      <w:r w:rsidR="008E3035">
        <w:rPr>
          <w:noProof/>
        </w:rPr>
        <w:fldChar w:fldCharType="end"/>
      </w:r>
      <w:r w:rsidRPr="00F67BAC">
        <w:t>: Original Creation Date Attribute</w:t>
      </w:r>
      <w:bookmarkEnd w:id="1857"/>
      <w:bookmarkEnd w:id="1858"/>
      <w:bookmarkEnd w:id="18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6F4B50" w:rsidRPr="00F67BAC" w14:paraId="1F0E88E9" w14:textId="77777777" w:rsidTr="00AF551A">
        <w:trPr>
          <w:jc w:val="center"/>
        </w:trPr>
        <w:tc>
          <w:tcPr>
            <w:tcW w:w="2700" w:type="dxa"/>
          </w:tcPr>
          <w:p w14:paraId="4CFFD866" w14:textId="77777777" w:rsidR="006F4B50" w:rsidRPr="00F67BAC" w:rsidRDefault="006F4B50" w:rsidP="00AF551A">
            <w:pPr>
              <w:pStyle w:val="TableContents"/>
              <w:keepNext/>
              <w:snapToGrid w:val="0"/>
              <w:rPr>
                <w:sz w:val="20"/>
                <w:szCs w:val="20"/>
              </w:rPr>
            </w:pPr>
            <w:r w:rsidRPr="00F67BAC">
              <w:rPr>
                <w:sz w:val="20"/>
                <w:szCs w:val="20"/>
              </w:rPr>
              <w:t>SHALL always have a value</w:t>
            </w:r>
          </w:p>
        </w:tc>
        <w:tc>
          <w:tcPr>
            <w:tcW w:w="4741" w:type="dxa"/>
          </w:tcPr>
          <w:p w14:paraId="0E1D8F48" w14:textId="77777777" w:rsidR="006F4B50" w:rsidRPr="00F67BAC" w:rsidRDefault="006F4B50" w:rsidP="00AF551A">
            <w:pPr>
              <w:pStyle w:val="TableContents"/>
              <w:snapToGrid w:val="0"/>
              <w:rPr>
                <w:sz w:val="20"/>
                <w:szCs w:val="20"/>
              </w:rPr>
            </w:pPr>
            <w:r w:rsidRPr="00F67BAC">
              <w:rPr>
                <w:sz w:val="20"/>
                <w:szCs w:val="20"/>
              </w:rPr>
              <w:t>No</w:t>
            </w:r>
          </w:p>
        </w:tc>
      </w:tr>
      <w:tr w:rsidR="006F4B50" w:rsidRPr="00F67BAC" w14:paraId="538F8076" w14:textId="77777777" w:rsidTr="00AF551A">
        <w:trPr>
          <w:jc w:val="center"/>
        </w:trPr>
        <w:tc>
          <w:tcPr>
            <w:tcW w:w="2700" w:type="dxa"/>
          </w:tcPr>
          <w:p w14:paraId="0BA71EA0" w14:textId="77777777" w:rsidR="006F4B50" w:rsidRPr="00F67BAC" w:rsidRDefault="006F4B50" w:rsidP="00AF551A">
            <w:pPr>
              <w:pStyle w:val="TableContents"/>
              <w:keepNext/>
              <w:snapToGrid w:val="0"/>
              <w:rPr>
                <w:sz w:val="20"/>
                <w:szCs w:val="20"/>
              </w:rPr>
            </w:pPr>
            <w:r w:rsidRPr="00F67BAC">
              <w:rPr>
                <w:sz w:val="20"/>
                <w:szCs w:val="20"/>
              </w:rPr>
              <w:t>Initially set by</w:t>
            </w:r>
          </w:p>
        </w:tc>
        <w:tc>
          <w:tcPr>
            <w:tcW w:w="4741" w:type="dxa"/>
          </w:tcPr>
          <w:p w14:paraId="254E9AA5" w14:textId="77777777" w:rsidR="006F4B50" w:rsidRPr="00F67BAC" w:rsidRDefault="006F4B50" w:rsidP="00AF551A">
            <w:pPr>
              <w:pStyle w:val="TableContents"/>
              <w:snapToGrid w:val="0"/>
              <w:rPr>
                <w:sz w:val="20"/>
                <w:szCs w:val="20"/>
              </w:rPr>
            </w:pPr>
            <w:r w:rsidRPr="00F67BAC">
              <w:rPr>
                <w:sz w:val="20"/>
                <w:szCs w:val="20"/>
              </w:rPr>
              <w:t>Client or Server (when object is generated by Server)</w:t>
            </w:r>
          </w:p>
        </w:tc>
      </w:tr>
      <w:tr w:rsidR="006F4B50" w:rsidRPr="00F67BAC" w14:paraId="522CDA1C" w14:textId="77777777" w:rsidTr="00AF551A">
        <w:trPr>
          <w:jc w:val="center"/>
        </w:trPr>
        <w:tc>
          <w:tcPr>
            <w:tcW w:w="2700" w:type="dxa"/>
          </w:tcPr>
          <w:p w14:paraId="43400483" w14:textId="77777777" w:rsidR="006F4B50" w:rsidRPr="00F67BAC" w:rsidRDefault="006F4B50" w:rsidP="00AF551A">
            <w:pPr>
              <w:pStyle w:val="TableContents"/>
              <w:keepNext/>
              <w:snapToGrid w:val="0"/>
              <w:rPr>
                <w:sz w:val="20"/>
                <w:szCs w:val="20"/>
              </w:rPr>
            </w:pPr>
            <w:r w:rsidRPr="00F67BAC">
              <w:rPr>
                <w:sz w:val="20"/>
                <w:szCs w:val="20"/>
              </w:rPr>
              <w:t>Modifiable by server</w:t>
            </w:r>
          </w:p>
        </w:tc>
        <w:tc>
          <w:tcPr>
            <w:tcW w:w="4741" w:type="dxa"/>
          </w:tcPr>
          <w:p w14:paraId="09F9E0AC" w14:textId="77777777" w:rsidR="006F4B50" w:rsidRPr="00F67BAC" w:rsidRDefault="006F4B50" w:rsidP="00AF551A">
            <w:pPr>
              <w:pStyle w:val="TableContents"/>
              <w:snapToGrid w:val="0"/>
              <w:rPr>
                <w:sz w:val="20"/>
                <w:szCs w:val="20"/>
              </w:rPr>
            </w:pPr>
            <w:r w:rsidRPr="00F67BAC">
              <w:rPr>
                <w:sz w:val="20"/>
                <w:szCs w:val="20"/>
              </w:rPr>
              <w:t>No</w:t>
            </w:r>
          </w:p>
        </w:tc>
      </w:tr>
      <w:tr w:rsidR="006F4B50" w:rsidRPr="00F67BAC" w14:paraId="2FB04DD0" w14:textId="77777777" w:rsidTr="00AF551A">
        <w:trPr>
          <w:jc w:val="center"/>
        </w:trPr>
        <w:tc>
          <w:tcPr>
            <w:tcW w:w="2700" w:type="dxa"/>
          </w:tcPr>
          <w:p w14:paraId="1DB843C8" w14:textId="77777777" w:rsidR="006F4B50" w:rsidRPr="00F67BAC" w:rsidRDefault="006F4B50" w:rsidP="00AF551A">
            <w:pPr>
              <w:pStyle w:val="TableContents"/>
              <w:keepNext/>
              <w:snapToGrid w:val="0"/>
              <w:rPr>
                <w:sz w:val="20"/>
                <w:szCs w:val="20"/>
              </w:rPr>
            </w:pPr>
            <w:r w:rsidRPr="00F67BAC">
              <w:rPr>
                <w:sz w:val="20"/>
                <w:szCs w:val="20"/>
              </w:rPr>
              <w:t>Modifiable by client</w:t>
            </w:r>
          </w:p>
        </w:tc>
        <w:tc>
          <w:tcPr>
            <w:tcW w:w="4741" w:type="dxa"/>
          </w:tcPr>
          <w:p w14:paraId="410D20CE" w14:textId="77777777" w:rsidR="006F4B50" w:rsidRPr="00F67BAC" w:rsidRDefault="006F4B50" w:rsidP="00AF551A">
            <w:pPr>
              <w:pStyle w:val="TableContents"/>
              <w:snapToGrid w:val="0"/>
              <w:rPr>
                <w:sz w:val="20"/>
                <w:szCs w:val="20"/>
              </w:rPr>
            </w:pPr>
            <w:r w:rsidRPr="00F67BAC">
              <w:rPr>
                <w:sz w:val="20"/>
                <w:szCs w:val="20"/>
              </w:rPr>
              <w:t>No</w:t>
            </w:r>
          </w:p>
        </w:tc>
      </w:tr>
      <w:tr w:rsidR="006F4B50" w:rsidRPr="00F67BAC" w14:paraId="5E43B194" w14:textId="77777777" w:rsidTr="00AF551A">
        <w:trPr>
          <w:jc w:val="center"/>
        </w:trPr>
        <w:tc>
          <w:tcPr>
            <w:tcW w:w="2700" w:type="dxa"/>
          </w:tcPr>
          <w:p w14:paraId="19A5E946" w14:textId="77777777" w:rsidR="006F4B50" w:rsidRPr="00F67BAC" w:rsidRDefault="006F4B50" w:rsidP="00AF551A">
            <w:pPr>
              <w:pStyle w:val="TableContents"/>
              <w:keepNext/>
              <w:snapToGrid w:val="0"/>
              <w:rPr>
                <w:sz w:val="20"/>
                <w:szCs w:val="20"/>
              </w:rPr>
            </w:pPr>
            <w:r w:rsidRPr="00F67BAC">
              <w:rPr>
                <w:sz w:val="20"/>
                <w:szCs w:val="20"/>
              </w:rPr>
              <w:t>Deletable by client</w:t>
            </w:r>
          </w:p>
        </w:tc>
        <w:tc>
          <w:tcPr>
            <w:tcW w:w="4741" w:type="dxa"/>
          </w:tcPr>
          <w:p w14:paraId="0CF2EB90" w14:textId="77777777" w:rsidR="006F4B50" w:rsidRPr="00F67BAC" w:rsidRDefault="006F4B50" w:rsidP="00AF551A">
            <w:pPr>
              <w:pStyle w:val="TableContents"/>
              <w:snapToGrid w:val="0"/>
              <w:rPr>
                <w:sz w:val="20"/>
                <w:szCs w:val="20"/>
              </w:rPr>
            </w:pPr>
            <w:r w:rsidRPr="00F67BAC">
              <w:rPr>
                <w:sz w:val="20"/>
                <w:szCs w:val="20"/>
              </w:rPr>
              <w:t>No</w:t>
            </w:r>
          </w:p>
        </w:tc>
      </w:tr>
      <w:tr w:rsidR="006F4B50" w:rsidRPr="00F67BAC" w14:paraId="53386ABE" w14:textId="77777777" w:rsidTr="00AF551A">
        <w:trPr>
          <w:jc w:val="center"/>
        </w:trPr>
        <w:tc>
          <w:tcPr>
            <w:tcW w:w="2700" w:type="dxa"/>
          </w:tcPr>
          <w:p w14:paraId="6600526E" w14:textId="77777777" w:rsidR="006F4B50" w:rsidRPr="00F67BAC" w:rsidRDefault="006F4B50" w:rsidP="00AF551A">
            <w:pPr>
              <w:pStyle w:val="TableContents"/>
              <w:keepNext/>
              <w:snapToGrid w:val="0"/>
              <w:rPr>
                <w:sz w:val="20"/>
                <w:szCs w:val="20"/>
              </w:rPr>
            </w:pPr>
            <w:r w:rsidRPr="00F67BAC">
              <w:rPr>
                <w:sz w:val="20"/>
                <w:szCs w:val="20"/>
              </w:rPr>
              <w:t>Multiple instances permitted</w:t>
            </w:r>
          </w:p>
        </w:tc>
        <w:tc>
          <w:tcPr>
            <w:tcW w:w="4741" w:type="dxa"/>
          </w:tcPr>
          <w:p w14:paraId="356733BB" w14:textId="77777777" w:rsidR="006F4B50" w:rsidRPr="00F67BAC" w:rsidRDefault="006F4B50" w:rsidP="00AF551A">
            <w:pPr>
              <w:pStyle w:val="TableContents"/>
              <w:snapToGrid w:val="0"/>
              <w:rPr>
                <w:sz w:val="20"/>
                <w:szCs w:val="20"/>
              </w:rPr>
            </w:pPr>
            <w:r w:rsidRPr="00F67BAC">
              <w:rPr>
                <w:sz w:val="20"/>
                <w:szCs w:val="20"/>
              </w:rPr>
              <w:t>No</w:t>
            </w:r>
          </w:p>
        </w:tc>
      </w:tr>
      <w:tr w:rsidR="006F4B50" w:rsidRPr="00F67BAC" w14:paraId="32908837" w14:textId="77777777" w:rsidTr="00AF551A">
        <w:trPr>
          <w:jc w:val="center"/>
        </w:trPr>
        <w:tc>
          <w:tcPr>
            <w:tcW w:w="2700" w:type="dxa"/>
          </w:tcPr>
          <w:p w14:paraId="3663E4C0" w14:textId="77777777" w:rsidR="006F4B50" w:rsidRPr="00F67BAC" w:rsidRDefault="006F4B50" w:rsidP="00AF551A">
            <w:pPr>
              <w:pStyle w:val="TableContents"/>
              <w:keepNext/>
              <w:snapToGrid w:val="0"/>
              <w:rPr>
                <w:sz w:val="20"/>
                <w:szCs w:val="20"/>
              </w:rPr>
            </w:pPr>
            <w:r w:rsidRPr="00F67BAC">
              <w:rPr>
                <w:sz w:val="20"/>
                <w:szCs w:val="20"/>
              </w:rPr>
              <w:t>When implicitly set</w:t>
            </w:r>
          </w:p>
        </w:tc>
        <w:tc>
          <w:tcPr>
            <w:tcW w:w="4741" w:type="dxa"/>
          </w:tcPr>
          <w:p w14:paraId="314B588B" w14:textId="77777777" w:rsidR="006F4B50" w:rsidRPr="00F67BAC" w:rsidRDefault="006F4B50" w:rsidP="00AF551A">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6F4B50" w:rsidRPr="00F67BAC" w14:paraId="47FFB9D8" w14:textId="77777777" w:rsidTr="00AF551A">
        <w:trPr>
          <w:jc w:val="center"/>
        </w:trPr>
        <w:tc>
          <w:tcPr>
            <w:tcW w:w="2700" w:type="dxa"/>
          </w:tcPr>
          <w:p w14:paraId="6DC676E7" w14:textId="77777777" w:rsidR="006F4B50" w:rsidRPr="00F67BAC" w:rsidRDefault="006F4B50" w:rsidP="00AF551A">
            <w:pPr>
              <w:pStyle w:val="TableContents"/>
              <w:snapToGrid w:val="0"/>
              <w:rPr>
                <w:sz w:val="20"/>
                <w:szCs w:val="20"/>
              </w:rPr>
            </w:pPr>
            <w:r w:rsidRPr="00F67BAC">
              <w:rPr>
                <w:sz w:val="20"/>
                <w:szCs w:val="20"/>
              </w:rPr>
              <w:t>Applies to Object Types</w:t>
            </w:r>
          </w:p>
        </w:tc>
        <w:tc>
          <w:tcPr>
            <w:tcW w:w="4741" w:type="dxa"/>
          </w:tcPr>
          <w:p w14:paraId="71CC5C59" w14:textId="77777777" w:rsidR="006F4B50" w:rsidRPr="00F67BAC" w:rsidRDefault="006F4B50" w:rsidP="00AF551A">
            <w:pPr>
              <w:pStyle w:val="TableContents"/>
              <w:keepNext/>
              <w:snapToGrid w:val="0"/>
              <w:rPr>
                <w:sz w:val="20"/>
                <w:szCs w:val="20"/>
              </w:rPr>
            </w:pPr>
            <w:r w:rsidRPr="006F04B3">
              <w:rPr>
                <w:sz w:val="20"/>
                <w:szCs w:val="20"/>
              </w:rPr>
              <w:t>All Objects</w:t>
            </w:r>
          </w:p>
        </w:tc>
      </w:tr>
    </w:tbl>
    <w:p w14:paraId="38896285" w14:textId="77777777" w:rsidR="006F4B50" w:rsidRDefault="006F4B50" w:rsidP="006F4B50">
      <w:pPr>
        <w:pStyle w:val="Caption"/>
      </w:pPr>
      <w:bookmarkStart w:id="1860" w:name="_Toc476128764"/>
      <w:bookmarkStart w:id="1861" w:name="_Toc467307621"/>
      <w:r w:rsidRPr="00F67BAC">
        <w:t xml:space="preserve">Table </w:t>
      </w:r>
      <w:r w:rsidR="008E3035">
        <w:fldChar w:fldCharType="begin"/>
      </w:r>
      <w:r w:rsidR="008E3035">
        <w:instrText xml:space="preserve"> SEQ Table \* ARABIC </w:instrText>
      </w:r>
      <w:r w:rsidR="008E3035">
        <w:fldChar w:fldCharType="separate"/>
      </w:r>
      <w:r w:rsidR="008E3035">
        <w:rPr>
          <w:noProof/>
        </w:rPr>
        <w:t>146</w:t>
      </w:r>
      <w:r w:rsidR="008E3035">
        <w:rPr>
          <w:noProof/>
        </w:rPr>
        <w:fldChar w:fldCharType="end"/>
      </w:r>
      <w:r w:rsidRPr="00F67BAC">
        <w:t>: Original Creation Date Attribute Rules</w:t>
      </w:r>
      <w:bookmarkEnd w:id="1860"/>
      <w:bookmarkEnd w:id="1861"/>
    </w:p>
    <w:p w14:paraId="099553FF" w14:textId="77777777" w:rsidR="006F4B50" w:rsidRPr="00C0386C" w:rsidRDefault="006F4B50" w:rsidP="006F4B50">
      <w:pPr>
        <w:pStyle w:val="Heading2"/>
      </w:pPr>
      <w:bookmarkStart w:id="1862" w:name="_Ref409723333"/>
      <w:bookmarkStart w:id="1863" w:name="_Toc283655742"/>
      <w:bookmarkStart w:id="1864" w:name="_Toc435729725"/>
      <w:bookmarkStart w:id="1865" w:name="_Toc441679291"/>
      <w:bookmarkStart w:id="1866" w:name="_Toc476128474"/>
      <w:bookmarkStart w:id="1867" w:name="_Toc467307343"/>
      <w:bookmarkStart w:id="1868" w:name="_Toc477433938"/>
      <w:bookmarkStart w:id="1869" w:name="_Toc487451463"/>
      <w:r w:rsidRPr="00C0386C">
        <w:t>Random Number Generator</w:t>
      </w:r>
      <w:bookmarkEnd w:id="1862"/>
      <w:bookmarkEnd w:id="1863"/>
      <w:bookmarkEnd w:id="1864"/>
      <w:bookmarkEnd w:id="1865"/>
      <w:bookmarkEnd w:id="1866"/>
      <w:bookmarkEnd w:id="1867"/>
      <w:bookmarkEnd w:id="1868"/>
      <w:bookmarkEnd w:id="1869"/>
      <w:r w:rsidRPr="00C0386C">
        <w:t xml:space="preserve"> </w:t>
      </w:r>
    </w:p>
    <w:p w14:paraId="40C422A5" w14:textId="77777777" w:rsidR="006F4B50" w:rsidRDefault="006F4B50" w:rsidP="006F4B50">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3F71F8F2" w14:textId="77777777" w:rsidR="006F4B50" w:rsidRPr="00F67BAC" w:rsidRDefault="006F4B50" w:rsidP="006F4B50">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12683010" w14:textId="77777777" w:rsidR="006F4B50" w:rsidRDefault="006F4B50" w:rsidP="006F4B50">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4208889D" w14:textId="77777777" w:rsidR="006F4B50" w:rsidRDefault="006F4B50" w:rsidP="006F4B50">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5C6DCEB8" w14:textId="77777777" w:rsidR="006F4B50" w:rsidRPr="00F67BAC" w:rsidRDefault="006F4B50" w:rsidP="006F4B50">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7BA040F5" w14:textId="77777777" w:rsidR="006F4B50" w:rsidRPr="00F67BAC" w:rsidRDefault="006F4B50" w:rsidP="006F4B50">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F67BAC" w14:paraId="52CBEC39" w14:textId="77777777" w:rsidTr="00AF551A">
        <w:trPr>
          <w:cantSplit/>
          <w:jc w:val="center"/>
        </w:trPr>
        <w:tc>
          <w:tcPr>
            <w:tcW w:w="2880" w:type="dxa"/>
            <w:shd w:val="clear" w:color="auto" w:fill="C0C0C0"/>
          </w:tcPr>
          <w:p w14:paraId="4DE8E838" w14:textId="77777777" w:rsidR="006F4B50" w:rsidRPr="00F67BAC" w:rsidRDefault="006F4B50" w:rsidP="00AF551A">
            <w:pPr>
              <w:pStyle w:val="TableHeading"/>
              <w:keepNext/>
              <w:keepLines/>
              <w:snapToGrid w:val="0"/>
              <w:rPr>
                <w:sz w:val="20"/>
                <w:szCs w:val="20"/>
              </w:rPr>
            </w:pPr>
            <w:r w:rsidRPr="00F67BAC">
              <w:rPr>
                <w:sz w:val="20"/>
                <w:szCs w:val="20"/>
              </w:rPr>
              <w:t>Object</w:t>
            </w:r>
          </w:p>
        </w:tc>
        <w:tc>
          <w:tcPr>
            <w:tcW w:w="2880" w:type="dxa"/>
            <w:shd w:val="clear" w:color="auto" w:fill="C0C0C0"/>
          </w:tcPr>
          <w:p w14:paraId="7B2197DD" w14:textId="77777777" w:rsidR="006F4B50" w:rsidRPr="00F67BAC" w:rsidRDefault="006F4B50" w:rsidP="00AF551A">
            <w:pPr>
              <w:pStyle w:val="TableHeading"/>
              <w:keepNext/>
              <w:keepLines/>
              <w:snapToGrid w:val="0"/>
              <w:rPr>
                <w:sz w:val="20"/>
                <w:szCs w:val="20"/>
              </w:rPr>
            </w:pPr>
            <w:r w:rsidRPr="00F67BAC">
              <w:rPr>
                <w:sz w:val="20"/>
                <w:szCs w:val="20"/>
              </w:rPr>
              <w:t>Encoding</w:t>
            </w:r>
          </w:p>
        </w:tc>
      </w:tr>
      <w:tr w:rsidR="006F4B50" w:rsidRPr="00F67BAC" w14:paraId="61E32315" w14:textId="77777777" w:rsidTr="00AF551A">
        <w:trPr>
          <w:cantSplit/>
          <w:jc w:val="center"/>
        </w:trPr>
        <w:tc>
          <w:tcPr>
            <w:tcW w:w="2880" w:type="dxa"/>
          </w:tcPr>
          <w:p w14:paraId="7432391F" w14:textId="77777777" w:rsidR="006F4B50" w:rsidRPr="00527066" w:rsidRDefault="006F4B50" w:rsidP="00AF551A">
            <w:pPr>
              <w:pStyle w:val="TableContents"/>
              <w:keepNext/>
              <w:keepLines/>
              <w:snapToGrid w:val="0"/>
              <w:rPr>
                <w:sz w:val="20"/>
                <w:szCs w:val="20"/>
              </w:rPr>
            </w:pPr>
            <w:r w:rsidRPr="00527066">
              <w:rPr>
                <w:sz w:val="20"/>
                <w:szCs w:val="20"/>
              </w:rPr>
              <w:t>Random Number Generator</w:t>
            </w:r>
          </w:p>
        </w:tc>
        <w:tc>
          <w:tcPr>
            <w:tcW w:w="2880" w:type="dxa"/>
          </w:tcPr>
          <w:p w14:paraId="45C6421D" w14:textId="77777777" w:rsidR="006F4B50" w:rsidRPr="00527066" w:rsidRDefault="006F4B50" w:rsidP="00AF551A">
            <w:pPr>
              <w:pStyle w:val="TableContents"/>
              <w:keepNext/>
              <w:keepLine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sidR="008E3035">
              <w:rPr>
                <w:sz w:val="20"/>
                <w:szCs w:val="20"/>
              </w:rPr>
              <w:t>2.1.18</w:t>
            </w:r>
            <w:r w:rsidRPr="00527066">
              <w:rPr>
                <w:sz w:val="20"/>
                <w:szCs w:val="20"/>
              </w:rPr>
              <w:fldChar w:fldCharType="end"/>
            </w:r>
            <w:r w:rsidRPr="00527066">
              <w:rPr>
                <w:sz w:val="20"/>
                <w:szCs w:val="20"/>
              </w:rPr>
              <w:t>)</w:t>
            </w:r>
          </w:p>
        </w:tc>
      </w:tr>
    </w:tbl>
    <w:p w14:paraId="61C5C095" w14:textId="77777777" w:rsidR="006F4B50" w:rsidRDefault="006F4B50" w:rsidP="006F4B50">
      <w:pPr>
        <w:pStyle w:val="Caption"/>
      </w:pPr>
      <w:bookmarkStart w:id="1870" w:name="_Toc476128765"/>
      <w:bookmarkStart w:id="1871" w:name="_Toc467307622"/>
      <w:bookmarkStart w:id="1872" w:name="_Toc238538369"/>
      <w:r w:rsidRPr="00F67BAC">
        <w:t xml:space="preserve">Table </w:t>
      </w:r>
      <w:r w:rsidR="008E3035">
        <w:fldChar w:fldCharType="begin"/>
      </w:r>
      <w:r w:rsidR="008E3035">
        <w:instrText xml:space="preserve"> SEQ Table \* ARABIC </w:instrText>
      </w:r>
      <w:r w:rsidR="008E3035">
        <w:fldChar w:fldCharType="separate"/>
      </w:r>
      <w:r w:rsidR="008E3035">
        <w:rPr>
          <w:noProof/>
        </w:rPr>
        <w:t>147</w:t>
      </w:r>
      <w:r w:rsidR="008E3035">
        <w:rPr>
          <w:noProof/>
        </w:rPr>
        <w:fldChar w:fldCharType="end"/>
      </w:r>
      <w:r w:rsidRPr="00F67BAC">
        <w:t xml:space="preserve">: </w:t>
      </w:r>
      <w:r>
        <w:t>Random Number Generator</w:t>
      </w:r>
      <w:r w:rsidRPr="00F67BAC">
        <w:t xml:space="preserve"> Attribute</w:t>
      </w:r>
      <w:bookmarkEnd w:id="1870"/>
      <w:bookmarkEnd w:id="18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6F4B50" w:rsidRPr="00F67BAC" w14:paraId="77BDD750" w14:textId="77777777" w:rsidTr="00AF551A">
        <w:trPr>
          <w:cantSplit/>
          <w:jc w:val="center"/>
        </w:trPr>
        <w:tc>
          <w:tcPr>
            <w:tcW w:w="2700" w:type="dxa"/>
          </w:tcPr>
          <w:bookmarkEnd w:id="1872"/>
          <w:p w14:paraId="7A79F9CE" w14:textId="77777777" w:rsidR="006F4B50" w:rsidRPr="00527066" w:rsidRDefault="006F4B50" w:rsidP="00AF551A">
            <w:pPr>
              <w:pStyle w:val="TableContents"/>
              <w:keepNext/>
              <w:keepLines/>
              <w:snapToGrid w:val="0"/>
              <w:rPr>
                <w:sz w:val="20"/>
                <w:szCs w:val="20"/>
              </w:rPr>
            </w:pPr>
            <w:r w:rsidRPr="00527066">
              <w:rPr>
                <w:sz w:val="20"/>
                <w:szCs w:val="20"/>
              </w:rPr>
              <w:lastRenderedPageBreak/>
              <w:t>SHALL always have a value</w:t>
            </w:r>
          </w:p>
        </w:tc>
        <w:tc>
          <w:tcPr>
            <w:tcW w:w="4848" w:type="dxa"/>
          </w:tcPr>
          <w:p w14:paraId="34714055" w14:textId="77777777" w:rsidR="006F4B50" w:rsidRPr="00527066" w:rsidRDefault="006F4B50" w:rsidP="00AF551A">
            <w:pPr>
              <w:pStyle w:val="TableContents"/>
              <w:keepNext/>
              <w:keepLines/>
              <w:snapToGrid w:val="0"/>
              <w:rPr>
                <w:sz w:val="20"/>
                <w:szCs w:val="20"/>
              </w:rPr>
            </w:pPr>
            <w:r w:rsidRPr="00527066">
              <w:rPr>
                <w:sz w:val="20"/>
                <w:szCs w:val="20"/>
              </w:rPr>
              <w:t>No</w:t>
            </w:r>
          </w:p>
        </w:tc>
      </w:tr>
      <w:tr w:rsidR="006F4B50" w:rsidRPr="00F67BAC" w14:paraId="30B26E8F" w14:textId="77777777" w:rsidTr="00AF551A">
        <w:trPr>
          <w:cantSplit/>
          <w:jc w:val="center"/>
        </w:trPr>
        <w:tc>
          <w:tcPr>
            <w:tcW w:w="2700" w:type="dxa"/>
          </w:tcPr>
          <w:p w14:paraId="48FA217B" w14:textId="77777777" w:rsidR="006F4B50" w:rsidRPr="00527066" w:rsidRDefault="006F4B50" w:rsidP="00AF551A">
            <w:pPr>
              <w:pStyle w:val="TableContents"/>
              <w:keepNext/>
              <w:keepLines/>
              <w:snapToGrid w:val="0"/>
              <w:rPr>
                <w:sz w:val="20"/>
                <w:szCs w:val="20"/>
              </w:rPr>
            </w:pPr>
            <w:r w:rsidRPr="00527066">
              <w:rPr>
                <w:sz w:val="20"/>
                <w:szCs w:val="20"/>
              </w:rPr>
              <w:t>Initially set by</w:t>
            </w:r>
          </w:p>
        </w:tc>
        <w:tc>
          <w:tcPr>
            <w:tcW w:w="4848" w:type="dxa"/>
          </w:tcPr>
          <w:p w14:paraId="3EE34A9E" w14:textId="77777777" w:rsidR="006F4B50" w:rsidRPr="00527066" w:rsidRDefault="006F4B50" w:rsidP="00AF551A">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6F4B50" w:rsidRPr="00F67BAC" w14:paraId="2F523030" w14:textId="77777777" w:rsidTr="00AF551A">
        <w:trPr>
          <w:cantSplit/>
          <w:jc w:val="center"/>
        </w:trPr>
        <w:tc>
          <w:tcPr>
            <w:tcW w:w="2700" w:type="dxa"/>
          </w:tcPr>
          <w:p w14:paraId="484831A6" w14:textId="77777777" w:rsidR="006F4B50" w:rsidRPr="00527066" w:rsidRDefault="006F4B50" w:rsidP="00AF551A">
            <w:pPr>
              <w:pStyle w:val="TableContents"/>
              <w:keepNext/>
              <w:keepLines/>
              <w:snapToGrid w:val="0"/>
              <w:rPr>
                <w:sz w:val="20"/>
                <w:szCs w:val="20"/>
              </w:rPr>
            </w:pPr>
            <w:r w:rsidRPr="00527066">
              <w:rPr>
                <w:sz w:val="20"/>
                <w:szCs w:val="20"/>
              </w:rPr>
              <w:t>Modifiable by server</w:t>
            </w:r>
          </w:p>
        </w:tc>
        <w:tc>
          <w:tcPr>
            <w:tcW w:w="4848" w:type="dxa"/>
          </w:tcPr>
          <w:p w14:paraId="14A59502" w14:textId="77777777" w:rsidR="006F4B50" w:rsidRPr="00527066" w:rsidRDefault="006F4B50" w:rsidP="00AF551A">
            <w:pPr>
              <w:pStyle w:val="TableContents"/>
              <w:keepNext/>
              <w:keepLines/>
              <w:snapToGrid w:val="0"/>
              <w:rPr>
                <w:sz w:val="20"/>
                <w:szCs w:val="20"/>
              </w:rPr>
            </w:pPr>
            <w:r w:rsidRPr="00527066">
              <w:rPr>
                <w:sz w:val="20"/>
                <w:szCs w:val="20"/>
              </w:rPr>
              <w:t>No</w:t>
            </w:r>
          </w:p>
        </w:tc>
      </w:tr>
      <w:tr w:rsidR="006F4B50" w:rsidRPr="00F67BAC" w14:paraId="4E332A3E" w14:textId="77777777" w:rsidTr="00AF551A">
        <w:trPr>
          <w:cantSplit/>
          <w:jc w:val="center"/>
        </w:trPr>
        <w:tc>
          <w:tcPr>
            <w:tcW w:w="2700" w:type="dxa"/>
          </w:tcPr>
          <w:p w14:paraId="7F0F7FB2" w14:textId="77777777" w:rsidR="006F4B50" w:rsidRPr="00527066" w:rsidRDefault="006F4B50" w:rsidP="00AF551A">
            <w:pPr>
              <w:pStyle w:val="TableContents"/>
              <w:keepNext/>
              <w:keepLines/>
              <w:snapToGrid w:val="0"/>
              <w:rPr>
                <w:sz w:val="20"/>
                <w:szCs w:val="20"/>
              </w:rPr>
            </w:pPr>
            <w:r w:rsidRPr="00527066">
              <w:rPr>
                <w:sz w:val="20"/>
                <w:szCs w:val="20"/>
              </w:rPr>
              <w:t>Modifiable by client</w:t>
            </w:r>
          </w:p>
        </w:tc>
        <w:tc>
          <w:tcPr>
            <w:tcW w:w="4848" w:type="dxa"/>
          </w:tcPr>
          <w:p w14:paraId="10A2BCD6" w14:textId="77777777" w:rsidR="006F4B50" w:rsidRPr="00527066" w:rsidRDefault="006F4B50" w:rsidP="00AF551A">
            <w:pPr>
              <w:pStyle w:val="TableContents"/>
              <w:keepNext/>
              <w:keepLines/>
              <w:snapToGrid w:val="0"/>
              <w:rPr>
                <w:sz w:val="20"/>
                <w:szCs w:val="20"/>
              </w:rPr>
            </w:pPr>
            <w:r w:rsidRPr="00527066">
              <w:rPr>
                <w:sz w:val="20"/>
                <w:szCs w:val="20"/>
              </w:rPr>
              <w:t>No</w:t>
            </w:r>
          </w:p>
        </w:tc>
      </w:tr>
      <w:tr w:rsidR="006F4B50" w:rsidRPr="00F67BAC" w14:paraId="6158F56B" w14:textId="77777777" w:rsidTr="00AF551A">
        <w:trPr>
          <w:cantSplit/>
          <w:jc w:val="center"/>
        </w:trPr>
        <w:tc>
          <w:tcPr>
            <w:tcW w:w="2700" w:type="dxa"/>
          </w:tcPr>
          <w:p w14:paraId="1BE877D3" w14:textId="77777777" w:rsidR="006F4B50" w:rsidRPr="00527066" w:rsidRDefault="006F4B50" w:rsidP="00AF551A">
            <w:pPr>
              <w:pStyle w:val="TableContents"/>
              <w:keepNext/>
              <w:keepLines/>
              <w:snapToGrid w:val="0"/>
              <w:rPr>
                <w:sz w:val="20"/>
                <w:szCs w:val="20"/>
              </w:rPr>
            </w:pPr>
            <w:r w:rsidRPr="00527066">
              <w:rPr>
                <w:sz w:val="20"/>
                <w:szCs w:val="20"/>
              </w:rPr>
              <w:t>Deletable by client</w:t>
            </w:r>
          </w:p>
        </w:tc>
        <w:tc>
          <w:tcPr>
            <w:tcW w:w="4848" w:type="dxa"/>
          </w:tcPr>
          <w:p w14:paraId="40499153" w14:textId="77777777" w:rsidR="006F4B50" w:rsidRPr="00527066" w:rsidRDefault="006F4B50" w:rsidP="00AF551A">
            <w:pPr>
              <w:pStyle w:val="TableContents"/>
              <w:keepNext/>
              <w:keepLines/>
              <w:snapToGrid w:val="0"/>
              <w:rPr>
                <w:sz w:val="20"/>
                <w:szCs w:val="20"/>
              </w:rPr>
            </w:pPr>
            <w:r w:rsidRPr="00527066">
              <w:rPr>
                <w:sz w:val="20"/>
                <w:szCs w:val="20"/>
              </w:rPr>
              <w:t>No</w:t>
            </w:r>
          </w:p>
        </w:tc>
      </w:tr>
      <w:tr w:rsidR="006F4B50" w:rsidRPr="00F67BAC" w14:paraId="73F7EA4D" w14:textId="77777777" w:rsidTr="00AF551A">
        <w:trPr>
          <w:cantSplit/>
          <w:jc w:val="center"/>
        </w:trPr>
        <w:tc>
          <w:tcPr>
            <w:tcW w:w="2700" w:type="dxa"/>
          </w:tcPr>
          <w:p w14:paraId="2CCBE2AA" w14:textId="77777777" w:rsidR="006F4B50" w:rsidRPr="00527066" w:rsidRDefault="006F4B50" w:rsidP="00AF551A">
            <w:pPr>
              <w:pStyle w:val="TableContents"/>
              <w:keepNext/>
              <w:keepLines/>
              <w:snapToGrid w:val="0"/>
              <w:rPr>
                <w:sz w:val="20"/>
                <w:szCs w:val="20"/>
              </w:rPr>
            </w:pPr>
            <w:r w:rsidRPr="00527066">
              <w:rPr>
                <w:sz w:val="20"/>
                <w:szCs w:val="20"/>
              </w:rPr>
              <w:t>Multiple instances permitted</w:t>
            </w:r>
          </w:p>
        </w:tc>
        <w:tc>
          <w:tcPr>
            <w:tcW w:w="4848" w:type="dxa"/>
          </w:tcPr>
          <w:p w14:paraId="24C3509A" w14:textId="77777777" w:rsidR="006F4B50" w:rsidRPr="00527066" w:rsidRDefault="006F4B50" w:rsidP="00AF551A">
            <w:pPr>
              <w:pStyle w:val="TableContents"/>
              <w:keepNext/>
              <w:keepLines/>
              <w:snapToGrid w:val="0"/>
              <w:rPr>
                <w:sz w:val="20"/>
                <w:szCs w:val="20"/>
              </w:rPr>
            </w:pPr>
            <w:r w:rsidRPr="00527066">
              <w:rPr>
                <w:sz w:val="20"/>
                <w:szCs w:val="20"/>
              </w:rPr>
              <w:t>No</w:t>
            </w:r>
          </w:p>
        </w:tc>
      </w:tr>
      <w:tr w:rsidR="006F4B50" w:rsidRPr="00F67BAC" w14:paraId="1779838D" w14:textId="77777777" w:rsidTr="00AF551A">
        <w:trPr>
          <w:cantSplit/>
          <w:jc w:val="center"/>
        </w:trPr>
        <w:tc>
          <w:tcPr>
            <w:tcW w:w="2700" w:type="dxa"/>
          </w:tcPr>
          <w:p w14:paraId="08E47B52" w14:textId="77777777" w:rsidR="006F4B50" w:rsidRPr="00527066" w:rsidRDefault="006F4B50" w:rsidP="00AF551A">
            <w:pPr>
              <w:pStyle w:val="TableContents"/>
              <w:keepNext/>
              <w:keepLines/>
              <w:snapToGrid w:val="0"/>
              <w:rPr>
                <w:sz w:val="20"/>
                <w:szCs w:val="20"/>
              </w:rPr>
            </w:pPr>
            <w:r w:rsidRPr="00527066">
              <w:rPr>
                <w:sz w:val="20"/>
                <w:szCs w:val="20"/>
              </w:rPr>
              <w:t>When implicitly set</w:t>
            </w:r>
          </w:p>
        </w:tc>
        <w:tc>
          <w:tcPr>
            <w:tcW w:w="4848" w:type="dxa"/>
          </w:tcPr>
          <w:p w14:paraId="405BA945" w14:textId="77777777" w:rsidR="006F4B50" w:rsidRPr="00527066" w:rsidRDefault="006F4B50" w:rsidP="00AF551A">
            <w:pPr>
              <w:pStyle w:val="TableContents"/>
              <w:keepNext/>
              <w:keepLines/>
              <w:snapToGrid w:val="0"/>
              <w:rPr>
                <w:sz w:val="20"/>
                <w:szCs w:val="20"/>
              </w:rPr>
            </w:pPr>
            <w:r w:rsidRPr="00527066">
              <w:rPr>
                <w:sz w:val="20"/>
                <w:szCs w:val="20"/>
              </w:rPr>
              <w:t>Create, Create Key Pair, Derive Key, Re-key, Re-key Key Pair</w:t>
            </w:r>
          </w:p>
        </w:tc>
      </w:tr>
      <w:tr w:rsidR="006F4B50" w:rsidRPr="00F67BAC" w14:paraId="0ED9A775" w14:textId="77777777" w:rsidTr="00AF551A">
        <w:trPr>
          <w:cantSplit/>
          <w:jc w:val="center"/>
        </w:trPr>
        <w:tc>
          <w:tcPr>
            <w:tcW w:w="2700" w:type="dxa"/>
          </w:tcPr>
          <w:p w14:paraId="2BB876A4" w14:textId="77777777" w:rsidR="006F4B50" w:rsidRPr="00527066" w:rsidRDefault="006F4B50" w:rsidP="00AF551A">
            <w:pPr>
              <w:pStyle w:val="TableContents"/>
              <w:keepNext/>
              <w:keepLines/>
              <w:snapToGrid w:val="0"/>
              <w:rPr>
                <w:sz w:val="20"/>
                <w:szCs w:val="20"/>
              </w:rPr>
            </w:pPr>
            <w:r w:rsidRPr="00527066">
              <w:rPr>
                <w:sz w:val="20"/>
                <w:szCs w:val="20"/>
              </w:rPr>
              <w:t>Applies to Object Types</w:t>
            </w:r>
          </w:p>
        </w:tc>
        <w:tc>
          <w:tcPr>
            <w:tcW w:w="4848" w:type="dxa"/>
          </w:tcPr>
          <w:p w14:paraId="5EAC30D1" w14:textId="77777777" w:rsidR="006F4B50" w:rsidRPr="00527066" w:rsidRDefault="006F4B50" w:rsidP="00AF551A">
            <w:pPr>
              <w:pStyle w:val="TableContents"/>
              <w:keepNext/>
              <w:keepLines/>
              <w:snapToGrid w:val="0"/>
              <w:rPr>
                <w:sz w:val="20"/>
                <w:szCs w:val="20"/>
              </w:rPr>
            </w:pPr>
            <w:r w:rsidRPr="00527066">
              <w:rPr>
                <w:sz w:val="20"/>
                <w:szCs w:val="20"/>
              </w:rPr>
              <w:t>All Cryptographic Objects</w:t>
            </w:r>
          </w:p>
        </w:tc>
      </w:tr>
    </w:tbl>
    <w:p w14:paraId="4EF9EBB3" w14:textId="77777777" w:rsidR="006F4B50" w:rsidRPr="009303B3" w:rsidRDefault="006F4B50" w:rsidP="006F4B50">
      <w:pPr>
        <w:pStyle w:val="Caption"/>
      </w:pPr>
      <w:bookmarkStart w:id="1873" w:name="_Toc476128766"/>
      <w:bookmarkStart w:id="1874" w:name="_Toc467307623"/>
      <w:r w:rsidRPr="00F67BAC">
        <w:t xml:space="preserve">Table </w:t>
      </w:r>
      <w:r w:rsidR="008E3035">
        <w:fldChar w:fldCharType="begin"/>
      </w:r>
      <w:r w:rsidR="008E3035">
        <w:instrText xml:space="preserve"> SEQ Table \* ARABIC </w:instrText>
      </w:r>
      <w:r w:rsidR="008E3035">
        <w:fldChar w:fldCharType="separate"/>
      </w:r>
      <w:r w:rsidR="008E3035">
        <w:rPr>
          <w:noProof/>
        </w:rPr>
        <w:t>148</w:t>
      </w:r>
      <w:r w:rsidR="008E3035">
        <w:rPr>
          <w:noProof/>
        </w:rPr>
        <w:fldChar w:fldCharType="end"/>
      </w:r>
      <w:r w:rsidRPr="00F67BAC">
        <w:t xml:space="preserve">: </w:t>
      </w:r>
      <w:r>
        <w:t>Random Number Generator</w:t>
      </w:r>
      <w:r w:rsidRPr="00F67BAC">
        <w:t xml:space="preserve"> Attribute Rules</w:t>
      </w:r>
      <w:bookmarkEnd w:id="1873"/>
      <w:bookmarkEnd w:id="1874"/>
    </w:p>
    <w:p w14:paraId="64D414B5" w14:textId="77777777" w:rsidR="006F4B50" w:rsidRPr="002904A1" w:rsidRDefault="006F4B50" w:rsidP="006F4B50">
      <w:pPr>
        <w:pStyle w:val="Heading2"/>
      </w:pPr>
      <w:bookmarkStart w:id="1875" w:name="_Toc476128475"/>
      <w:bookmarkStart w:id="1876" w:name="_Toc467307344"/>
      <w:bookmarkStart w:id="1877" w:name="_Toc477433939"/>
      <w:bookmarkStart w:id="1878" w:name="_Toc487451464"/>
      <w:r w:rsidRPr="002904A1">
        <w:t>PKCS#12 Friendly Name</w:t>
      </w:r>
      <w:bookmarkEnd w:id="1875"/>
      <w:bookmarkEnd w:id="1876"/>
      <w:bookmarkEnd w:id="1877"/>
      <w:bookmarkEnd w:id="1878"/>
      <w:r w:rsidRPr="002904A1">
        <w:t xml:space="preserve"> </w:t>
      </w:r>
    </w:p>
    <w:p w14:paraId="372B4610" w14:textId="77777777" w:rsidR="006F4B50" w:rsidRPr="002904A1" w:rsidRDefault="006F4B50" w:rsidP="006F4B50">
      <w:r w:rsidRPr="002904A1">
        <w:t>The PKCS#12 Friendly Name attribute is OPTIONAL.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122B9348" w14:textId="77777777" w:rsidR="006F4B50" w:rsidRPr="002904A1" w:rsidRDefault="006F4B50" w:rsidP="006F4B50">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caseIgnoreMatch,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904A1" w14:paraId="3C68D07D" w14:textId="77777777" w:rsidTr="00AF551A">
        <w:trPr>
          <w:jc w:val="center"/>
        </w:trPr>
        <w:tc>
          <w:tcPr>
            <w:tcW w:w="2880" w:type="dxa"/>
            <w:shd w:val="clear" w:color="auto" w:fill="C0C0C0"/>
          </w:tcPr>
          <w:p w14:paraId="2CBDDEDD" w14:textId="77777777" w:rsidR="006F4B50" w:rsidRPr="002904A1" w:rsidRDefault="006F4B50" w:rsidP="00AF551A">
            <w:pPr>
              <w:pStyle w:val="TableHeading"/>
              <w:keepNext/>
              <w:snapToGrid w:val="0"/>
              <w:rPr>
                <w:sz w:val="20"/>
                <w:szCs w:val="20"/>
              </w:rPr>
            </w:pPr>
            <w:r w:rsidRPr="002904A1">
              <w:rPr>
                <w:sz w:val="20"/>
                <w:szCs w:val="20"/>
              </w:rPr>
              <w:t>Object</w:t>
            </w:r>
          </w:p>
        </w:tc>
        <w:tc>
          <w:tcPr>
            <w:tcW w:w="2880" w:type="dxa"/>
            <w:shd w:val="clear" w:color="auto" w:fill="C0C0C0"/>
          </w:tcPr>
          <w:p w14:paraId="0B1B967C" w14:textId="77777777" w:rsidR="006F4B50" w:rsidRPr="002904A1" w:rsidRDefault="006F4B50" w:rsidP="00AF551A">
            <w:pPr>
              <w:pStyle w:val="TableHeading"/>
              <w:snapToGrid w:val="0"/>
              <w:rPr>
                <w:sz w:val="20"/>
                <w:szCs w:val="20"/>
              </w:rPr>
            </w:pPr>
            <w:r w:rsidRPr="002904A1">
              <w:rPr>
                <w:sz w:val="20"/>
                <w:szCs w:val="20"/>
              </w:rPr>
              <w:t>Encoding</w:t>
            </w:r>
          </w:p>
        </w:tc>
      </w:tr>
      <w:tr w:rsidR="006F4B50" w:rsidRPr="002904A1" w14:paraId="7E69772F" w14:textId="77777777" w:rsidTr="00AF551A">
        <w:trPr>
          <w:jc w:val="center"/>
        </w:trPr>
        <w:tc>
          <w:tcPr>
            <w:tcW w:w="2880" w:type="dxa"/>
          </w:tcPr>
          <w:p w14:paraId="1C132327" w14:textId="77777777" w:rsidR="006F4B50" w:rsidRPr="002904A1" w:rsidRDefault="006F4B50" w:rsidP="00AF551A">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25385D8C" w14:textId="77777777" w:rsidR="006F4B50" w:rsidRPr="002904A1" w:rsidRDefault="006F4B50" w:rsidP="00AF551A">
            <w:pPr>
              <w:pStyle w:val="TableContents"/>
              <w:snapToGrid w:val="0"/>
              <w:rPr>
                <w:sz w:val="20"/>
                <w:szCs w:val="20"/>
              </w:rPr>
            </w:pPr>
            <w:r w:rsidRPr="002904A1">
              <w:rPr>
                <w:sz w:val="20"/>
                <w:szCs w:val="20"/>
              </w:rPr>
              <w:t>Text String</w:t>
            </w:r>
          </w:p>
        </w:tc>
      </w:tr>
    </w:tbl>
    <w:p w14:paraId="2F0E302D" w14:textId="77777777" w:rsidR="006F4B50" w:rsidRPr="002904A1" w:rsidRDefault="006F4B50" w:rsidP="006F4B50">
      <w:pPr>
        <w:pStyle w:val="Caption"/>
      </w:pPr>
      <w:bookmarkStart w:id="1879" w:name="_Toc476128767"/>
      <w:bookmarkStart w:id="1880" w:name="_Toc467307624"/>
      <w:r w:rsidRPr="002904A1">
        <w:t xml:space="preserve">Table </w:t>
      </w:r>
      <w:r w:rsidR="008E3035">
        <w:fldChar w:fldCharType="begin"/>
      </w:r>
      <w:r w:rsidR="008E3035">
        <w:instrText xml:space="preserve"> SEQ Table \* ARABIC </w:instrText>
      </w:r>
      <w:r w:rsidR="008E3035">
        <w:fldChar w:fldCharType="separate"/>
      </w:r>
      <w:r w:rsidR="008E3035">
        <w:rPr>
          <w:noProof/>
        </w:rPr>
        <w:t>149</w:t>
      </w:r>
      <w:r w:rsidR="008E3035">
        <w:rPr>
          <w:noProof/>
        </w:rPr>
        <w:fldChar w:fldCharType="end"/>
      </w:r>
      <w:r w:rsidRPr="002904A1">
        <w:t>: PKCS#12 Friendly Name Attribute</w:t>
      </w:r>
      <w:bookmarkEnd w:id="1879"/>
      <w:bookmarkEnd w:id="18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rsidRPr="002904A1" w14:paraId="5BF0A72B" w14:textId="77777777" w:rsidTr="00AF551A">
        <w:trPr>
          <w:jc w:val="center"/>
        </w:trPr>
        <w:tc>
          <w:tcPr>
            <w:tcW w:w="2700" w:type="dxa"/>
          </w:tcPr>
          <w:p w14:paraId="4E5AE99E" w14:textId="77777777" w:rsidR="006F4B50" w:rsidRPr="002904A1" w:rsidRDefault="006F4B50" w:rsidP="00AF551A">
            <w:pPr>
              <w:pStyle w:val="TableContents"/>
              <w:keepNext/>
              <w:snapToGrid w:val="0"/>
              <w:rPr>
                <w:sz w:val="20"/>
                <w:szCs w:val="20"/>
              </w:rPr>
            </w:pPr>
            <w:r w:rsidRPr="002904A1">
              <w:rPr>
                <w:sz w:val="20"/>
                <w:szCs w:val="20"/>
              </w:rPr>
              <w:t>SHALL always have a value</w:t>
            </w:r>
          </w:p>
        </w:tc>
        <w:tc>
          <w:tcPr>
            <w:tcW w:w="2702" w:type="dxa"/>
          </w:tcPr>
          <w:p w14:paraId="10C11FE1"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1F4B279E" w14:textId="77777777" w:rsidTr="00AF551A">
        <w:trPr>
          <w:jc w:val="center"/>
        </w:trPr>
        <w:tc>
          <w:tcPr>
            <w:tcW w:w="2700" w:type="dxa"/>
          </w:tcPr>
          <w:p w14:paraId="3A4A11CF" w14:textId="77777777" w:rsidR="006F4B50" w:rsidRPr="002904A1" w:rsidRDefault="006F4B50" w:rsidP="00AF551A">
            <w:pPr>
              <w:pStyle w:val="TableContents"/>
              <w:keepNext/>
              <w:snapToGrid w:val="0"/>
              <w:rPr>
                <w:sz w:val="20"/>
                <w:szCs w:val="20"/>
              </w:rPr>
            </w:pPr>
            <w:r w:rsidRPr="002904A1">
              <w:rPr>
                <w:sz w:val="20"/>
                <w:szCs w:val="20"/>
              </w:rPr>
              <w:t>Initially set by</w:t>
            </w:r>
          </w:p>
        </w:tc>
        <w:tc>
          <w:tcPr>
            <w:tcW w:w="2702" w:type="dxa"/>
          </w:tcPr>
          <w:p w14:paraId="469A0F56" w14:textId="77777777" w:rsidR="006F4B50" w:rsidRPr="002904A1" w:rsidRDefault="006F4B50" w:rsidP="00AF551A">
            <w:pPr>
              <w:pStyle w:val="TableContents"/>
              <w:snapToGrid w:val="0"/>
              <w:rPr>
                <w:sz w:val="20"/>
                <w:szCs w:val="20"/>
              </w:rPr>
            </w:pPr>
            <w:r w:rsidRPr="002904A1">
              <w:rPr>
                <w:sz w:val="20"/>
                <w:szCs w:val="20"/>
              </w:rPr>
              <w:t>Client or Server</w:t>
            </w:r>
          </w:p>
        </w:tc>
      </w:tr>
      <w:tr w:rsidR="006F4B50" w:rsidRPr="002904A1" w14:paraId="58D52D19" w14:textId="77777777" w:rsidTr="00AF551A">
        <w:trPr>
          <w:jc w:val="center"/>
        </w:trPr>
        <w:tc>
          <w:tcPr>
            <w:tcW w:w="2700" w:type="dxa"/>
          </w:tcPr>
          <w:p w14:paraId="213B95EB" w14:textId="77777777" w:rsidR="006F4B50" w:rsidRPr="002904A1" w:rsidRDefault="006F4B50" w:rsidP="00AF551A">
            <w:pPr>
              <w:pStyle w:val="TableContents"/>
              <w:keepNext/>
              <w:snapToGrid w:val="0"/>
              <w:rPr>
                <w:sz w:val="20"/>
                <w:szCs w:val="20"/>
              </w:rPr>
            </w:pPr>
            <w:r w:rsidRPr="002904A1">
              <w:rPr>
                <w:sz w:val="20"/>
                <w:szCs w:val="20"/>
              </w:rPr>
              <w:t>Modifiable by server</w:t>
            </w:r>
          </w:p>
        </w:tc>
        <w:tc>
          <w:tcPr>
            <w:tcW w:w="2702" w:type="dxa"/>
          </w:tcPr>
          <w:p w14:paraId="05F310B9"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33FBF8D8" w14:textId="77777777" w:rsidTr="00AF551A">
        <w:trPr>
          <w:jc w:val="center"/>
        </w:trPr>
        <w:tc>
          <w:tcPr>
            <w:tcW w:w="2700" w:type="dxa"/>
          </w:tcPr>
          <w:p w14:paraId="052FF226" w14:textId="77777777" w:rsidR="006F4B50" w:rsidRPr="002904A1" w:rsidRDefault="006F4B50" w:rsidP="00AF551A">
            <w:pPr>
              <w:pStyle w:val="TableContents"/>
              <w:keepNext/>
              <w:snapToGrid w:val="0"/>
              <w:rPr>
                <w:sz w:val="20"/>
                <w:szCs w:val="20"/>
              </w:rPr>
            </w:pPr>
            <w:r w:rsidRPr="002904A1">
              <w:rPr>
                <w:sz w:val="20"/>
                <w:szCs w:val="20"/>
              </w:rPr>
              <w:t>Modifiable by client</w:t>
            </w:r>
          </w:p>
        </w:tc>
        <w:tc>
          <w:tcPr>
            <w:tcW w:w="2702" w:type="dxa"/>
          </w:tcPr>
          <w:p w14:paraId="1B695C05"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14030536" w14:textId="77777777" w:rsidTr="00AF551A">
        <w:trPr>
          <w:jc w:val="center"/>
        </w:trPr>
        <w:tc>
          <w:tcPr>
            <w:tcW w:w="2700" w:type="dxa"/>
          </w:tcPr>
          <w:p w14:paraId="648645D1" w14:textId="77777777" w:rsidR="006F4B50" w:rsidRPr="002904A1" w:rsidRDefault="006F4B50" w:rsidP="00AF551A">
            <w:pPr>
              <w:pStyle w:val="TableContents"/>
              <w:keepNext/>
              <w:snapToGrid w:val="0"/>
              <w:rPr>
                <w:sz w:val="20"/>
                <w:szCs w:val="20"/>
              </w:rPr>
            </w:pPr>
            <w:r w:rsidRPr="002904A1">
              <w:rPr>
                <w:sz w:val="20"/>
                <w:szCs w:val="20"/>
              </w:rPr>
              <w:t>Deletable by client</w:t>
            </w:r>
          </w:p>
        </w:tc>
        <w:tc>
          <w:tcPr>
            <w:tcW w:w="2702" w:type="dxa"/>
          </w:tcPr>
          <w:p w14:paraId="0E314A7B"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1D73BB3E" w14:textId="77777777" w:rsidTr="00AF551A">
        <w:trPr>
          <w:jc w:val="center"/>
        </w:trPr>
        <w:tc>
          <w:tcPr>
            <w:tcW w:w="2700" w:type="dxa"/>
          </w:tcPr>
          <w:p w14:paraId="52EBA8C1" w14:textId="77777777" w:rsidR="006F4B50" w:rsidRPr="002904A1" w:rsidRDefault="006F4B50" w:rsidP="00AF551A">
            <w:pPr>
              <w:pStyle w:val="TableContents"/>
              <w:keepNext/>
              <w:snapToGrid w:val="0"/>
              <w:rPr>
                <w:sz w:val="20"/>
                <w:szCs w:val="20"/>
              </w:rPr>
            </w:pPr>
            <w:r w:rsidRPr="002904A1">
              <w:rPr>
                <w:sz w:val="20"/>
                <w:szCs w:val="20"/>
              </w:rPr>
              <w:t>Multiple instances permitted</w:t>
            </w:r>
          </w:p>
        </w:tc>
        <w:tc>
          <w:tcPr>
            <w:tcW w:w="2702" w:type="dxa"/>
          </w:tcPr>
          <w:p w14:paraId="35B5E089"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23EF426A" w14:textId="77777777" w:rsidTr="00AF551A">
        <w:trPr>
          <w:jc w:val="center"/>
        </w:trPr>
        <w:tc>
          <w:tcPr>
            <w:tcW w:w="2700" w:type="dxa"/>
          </w:tcPr>
          <w:p w14:paraId="7BE2FA55" w14:textId="77777777" w:rsidR="006F4B50" w:rsidRPr="002904A1" w:rsidRDefault="006F4B50" w:rsidP="00AF551A">
            <w:pPr>
              <w:pStyle w:val="TableContents"/>
              <w:keepNext/>
              <w:snapToGrid w:val="0"/>
              <w:rPr>
                <w:sz w:val="20"/>
                <w:szCs w:val="20"/>
              </w:rPr>
            </w:pPr>
            <w:r w:rsidRPr="002904A1">
              <w:rPr>
                <w:sz w:val="20"/>
                <w:szCs w:val="20"/>
              </w:rPr>
              <w:t>Applies to Object Types</w:t>
            </w:r>
          </w:p>
        </w:tc>
        <w:tc>
          <w:tcPr>
            <w:tcW w:w="2702" w:type="dxa"/>
          </w:tcPr>
          <w:p w14:paraId="4DAA93A7" w14:textId="77777777" w:rsidR="006F4B50" w:rsidRPr="002904A1" w:rsidRDefault="006F4B50" w:rsidP="00AF551A">
            <w:pPr>
              <w:pStyle w:val="TableContents"/>
              <w:snapToGrid w:val="0"/>
              <w:rPr>
                <w:sz w:val="20"/>
                <w:szCs w:val="20"/>
              </w:rPr>
            </w:pPr>
            <w:r w:rsidRPr="002904A1">
              <w:rPr>
                <w:sz w:val="20"/>
                <w:szCs w:val="20"/>
              </w:rPr>
              <w:t>Managed Cryptographic Objects</w:t>
            </w:r>
          </w:p>
        </w:tc>
      </w:tr>
    </w:tbl>
    <w:p w14:paraId="2CD3A0B2" w14:textId="77777777" w:rsidR="006F4B50" w:rsidRPr="002904A1" w:rsidRDefault="006F4B50" w:rsidP="006F4B50">
      <w:pPr>
        <w:pStyle w:val="Caption"/>
      </w:pPr>
      <w:bookmarkStart w:id="1881" w:name="_Toc476128768"/>
      <w:bookmarkStart w:id="1882" w:name="_Toc467307625"/>
      <w:r w:rsidRPr="002904A1">
        <w:t xml:space="preserve">Table </w:t>
      </w:r>
      <w:r w:rsidR="008E3035">
        <w:fldChar w:fldCharType="begin"/>
      </w:r>
      <w:r w:rsidR="008E3035">
        <w:instrText xml:space="preserve"> SEQ Table \* ARABIC </w:instrText>
      </w:r>
      <w:r w:rsidR="008E3035">
        <w:fldChar w:fldCharType="separate"/>
      </w:r>
      <w:r w:rsidR="008E3035">
        <w:rPr>
          <w:noProof/>
        </w:rPr>
        <w:t>150</w:t>
      </w:r>
      <w:r w:rsidR="008E3035">
        <w:rPr>
          <w:noProof/>
        </w:rPr>
        <w:fldChar w:fldCharType="end"/>
      </w:r>
      <w:r w:rsidRPr="002904A1">
        <w:t>: Friendly Name Attribute Rules</w:t>
      </w:r>
      <w:bookmarkEnd w:id="1881"/>
      <w:bookmarkEnd w:id="1882"/>
    </w:p>
    <w:p w14:paraId="4DC88B61" w14:textId="77777777" w:rsidR="006F4B50" w:rsidRPr="002904A1" w:rsidRDefault="006F4B50" w:rsidP="006F4B50">
      <w:pPr>
        <w:pStyle w:val="Heading2"/>
      </w:pPr>
      <w:bookmarkStart w:id="1883" w:name="_Toc476128476"/>
      <w:bookmarkStart w:id="1884" w:name="_Toc467307345"/>
      <w:bookmarkStart w:id="1885" w:name="_Toc477433940"/>
      <w:bookmarkStart w:id="1886" w:name="_Toc487451465"/>
      <w:r w:rsidRPr="002904A1">
        <w:t>Description</w:t>
      </w:r>
      <w:bookmarkEnd w:id="1883"/>
      <w:bookmarkEnd w:id="1884"/>
      <w:bookmarkEnd w:id="1885"/>
      <w:bookmarkEnd w:id="1886"/>
    </w:p>
    <w:p w14:paraId="2197E35A" w14:textId="77777777" w:rsidR="006F4B50" w:rsidRPr="002904A1" w:rsidRDefault="006F4B50" w:rsidP="006F4B50">
      <w:r w:rsidRPr="002904A1">
        <w:t xml:space="preserve">The Description attribute is OPTIONAL, and its content is used for informational purposes only. It is not used for policy enforcement. The attribute is set by the client or the server.  </w:t>
      </w:r>
    </w:p>
    <w:p w14:paraId="5AF9C8BD" w14:textId="77777777" w:rsidR="006F4B50" w:rsidRPr="002904A1" w:rsidRDefault="006F4B50" w:rsidP="006F4B50">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904A1" w14:paraId="46783A4C" w14:textId="77777777" w:rsidTr="00AF551A">
        <w:trPr>
          <w:jc w:val="center"/>
        </w:trPr>
        <w:tc>
          <w:tcPr>
            <w:tcW w:w="2880" w:type="dxa"/>
            <w:shd w:val="clear" w:color="auto" w:fill="C0C0C0"/>
          </w:tcPr>
          <w:p w14:paraId="3B96DAB8" w14:textId="77777777" w:rsidR="006F4B50" w:rsidRPr="002904A1" w:rsidRDefault="006F4B50" w:rsidP="00AF551A">
            <w:pPr>
              <w:pStyle w:val="TableHeading"/>
              <w:keepNext/>
              <w:snapToGrid w:val="0"/>
              <w:rPr>
                <w:sz w:val="20"/>
                <w:szCs w:val="20"/>
              </w:rPr>
            </w:pPr>
            <w:r w:rsidRPr="002904A1">
              <w:rPr>
                <w:sz w:val="20"/>
                <w:szCs w:val="20"/>
              </w:rPr>
              <w:lastRenderedPageBreak/>
              <w:t>Object</w:t>
            </w:r>
          </w:p>
        </w:tc>
        <w:tc>
          <w:tcPr>
            <w:tcW w:w="2880" w:type="dxa"/>
            <w:shd w:val="clear" w:color="auto" w:fill="C0C0C0"/>
          </w:tcPr>
          <w:p w14:paraId="25519971" w14:textId="77777777" w:rsidR="006F4B50" w:rsidRPr="002904A1" w:rsidRDefault="006F4B50" w:rsidP="00AF551A">
            <w:pPr>
              <w:pStyle w:val="TableHeading"/>
              <w:snapToGrid w:val="0"/>
              <w:rPr>
                <w:sz w:val="20"/>
                <w:szCs w:val="20"/>
              </w:rPr>
            </w:pPr>
            <w:r w:rsidRPr="002904A1">
              <w:rPr>
                <w:sz w:val="20"/>
                <w:szCs w:val="20"/>
              </w:rPr>
              <w:t>Encoding</w:t>
            </w:r>
          </w:p>
        </w:tc>
      </w:tr>
      <w:tr w:rsidR="006F4B50" w:rsidRPr="002904A1" w14:paraId="343460BE" w14:textId="77777777" w:rsidTr="00AF551A">
        <w:trPr>
          <w:jc w:val="center"/>
        </w:trPr>
        <w:tc>
          <w:tcPr>
            <w:tcW w:w="2880" w:type="dxa"/>
          </w:tcPr>
          <w:p w14:paraId="0D6162EF" w14:textId="77777777" w:rsidR="006F4B50" w:rsidRPr="002904A1" w:rsidRDefault="006F4B50" w:rsidP="00AF551A">
            <w:pPr>
              <w:pStyle w:val="TableContents"/>
              <w:snapToGrid w:val="0"/>
              <w:rPr>
                <w:sz w:val="20"/>
                <w:szCs w:val="20"/>
              </w:rPr>
            </w:pPr>
            <w:r w:rsidRPr="002904A1">
              <w:rPr>
                <w:sz w:val="20"/>
                <w:szCs w:val="20"/>
              </w:rPr>
              <w:t>Description</w:t>
            </w:r>
          </w:p>
        </w:tc>
        <w:tc>
          <w:tcPr>
            <w:tcW w:w="2880" w:type="dxa"/>
          </w:tcPr>
          <w:p w14:paraId="6C1D1ED2" w14:textId="77777777" w:rsidR="006F4B50" w:rsidRPr="002904A1" w:rsidRDefault="006F4B50" w:rsidP="00AF551A">
            <w:pPr>
              <w:pStyle w:val="TableContents"/>
              <w:snapToGrid w:val="0"/>
              <w:rPr>
                <w:sz w:val="20"/>
                <w:szCs w:val="20"/>
              </w:rPr>
            </w:pPr>
            <w:r w:rsidRPr="002904A1">
              <w:rPr>
                <w:sz w:val="20"/>
                <w:szCs w:val="20"/>
              </w:rPr>
              <w:t>Text String</w:t>
            </w:r>
          </w:p>
        </w:tc>
      </w:tr>
    </w:tbl>
    <w:p w14:paraId="587015A4" w14:textId="77777777" w:rsidR="006F4B50" w:rsidRPr="002904A1" w:rsidRDefault="006F4B50" w:rsidP="006F4B50">
      <w:pPr>
        <w:pStyle w:val="Caption"/>
      </w:pPr>
      <w:bookmarkStart w:id="1887" w:name="_Toc476128769"/>
      <w:bookmarkStart w:id="1888" w:name="_Toc467307626"/>
      <w:r w:rsidRPr="002904A1">
        <w:t xml:space="preserve">Table </w:t>
      </w:r>
      <w:r w:rsidR="008E3035">
        <w:fldChar w:fldCharType="begin"/>
      </w:r>
      <w:r w:rsidR="008E3035">
        <w:instrText xml:space="preserve"> SEQ Table \* ARABIC </w:instrText>
      </w:r>
      <w:r w:rsidR="008E3035">
        <w:fldChar w:fldCharType="separate"/>
      </w:r>
      <w:r w:rsidR="008E3035">
        <w:rPr>
          <w:noProof/>
        </w:rPr>
        <w:t>151</w:t>
      </w:r>
      <w:r w:rsidR="008E3035">
        <w:rPr>
          <w:noProof/>
        </w:rPr>
        <w:fldChar w:fldCharType="end"/>
      </w:r>
      <w:r w:rsidRPr="002904A1">
        <w:t>: Description Attribute</w:t>
      </w:r>
      <w:bookmarkEnd w:id="1887"/>
      <w:bookmarkEnd w:id="18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rsidRPr="002904A1" w14:paraId="79FFB2D6" w14:textId="77777777" w:rsidTr="00AF551A">
        <w:trPr>
          <w:jc w:val="center"/>
        </w:trPr>
        <w:tc>
          <w:tcPr>
            <w:tcW w:w="2700" w:type="dxa"/>
          </w:tcPr>
          <w:p w14:paraId="5EFB0C64" w14:textId="77777777" w:rsidR="006F4B50" w:rsidRPr="002904A1" w:rsidRDefault="006F4B50" w:rsidP="00AF551A">
            <w:pPr>
              <w:pStyle w:val="TableContents"/>
              <w:keepNext/>
              <w:snapToGrid w:val="0"/>
              <w:rPr>
                <w:sz w:val="20"/>
                <w:szCs w:val="20"/>
              </w:rPr>
            </w:pPr>
            <w:r w:rsidRPr="002904A1">
              <w:rPr>
                <w:sz w:val="20"/>
                <w:szCs w:val="20"/>
              </w:rPr>
              <w:t>SHALL always have a value</w:t>
            </w:r>
          </w:p>
        </w:tc>
        <w:tc>
          <w:tcPr>
            <w:tcW w:w="2702" w:type="dxa"/>
          </w:tcPr>
          <w:p w14:paraId="60175408"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7F52B375" w14:textId="77777777" w:rsidTr="00AF551A">
        <w:trPr>
          <w:jc w:val="center"/>
        </w:trPr>
        <w:tc>
          <w:tcPr>
            <w:tcW w:w="2700" w:type="dxa"/>
          </w:tcPr>
          <w:p w14:paraId="617CA637" w14:textId="77777777" w:rsidR="006F4B50" w:rsidRPr="002904A1" w:rsidRDefault="006F4B50" w:rsidP="00AF551A">
            <w:pPr>
              <w:pStyle w:val="TableContents"/>
              <w:keepNext/>
              <w:snapToGrid w:val="0"/>
              <w:rPr>
                <w:sz w:val="20"/>
                <w:szCs w:val="20"/>
              </w:rPr>
            </w:pPr>
            <w:r w:rsidRPr="002904A1">
              <w:rPr>
                <w:sz w:val="20"/>
                <w:szCs w:val="20"/>
              </w:rPr>
              <w:t>Initially set by</w:t>
            </w:r>
          </w:p>
        </w:tc>
        <w:tc>
          <w:tcPr>
            <w:tcW w:w="2702" w:type="dxa"/>
          </w:tcPr>
          <w:p w14:paraId="06016A2B" w14:textId="77777777" w:rsidR="006F4B50" w:rsidRPr="002904A1" w:rsidRDefault="006F4B50" w:rsidP="00AF551A">
            <w:pPr>
              <w:pStyle w:val="TableContents"/>
              <w:snapToGrid w:val="0"/>
              <w:rPr>
                <w:sz w:val="20"/>
                <w:szCs w:val="20"/>
              </w:rPr>
            </w:pPr>
            <w:r w:rsidRPr="002904A1">
              <w:rPr>
                <w:sz w:val="20"/>
                <w:szCs w:val="20"/>
              </w:rPr>
              <w:t>Client or Server</w:t>
            </w:r>
          </w:p>
        </w:tc>
      </w:tr>
      <w:tr w:rsidR="006F4B50" w:rsidRPr="002904A1" w14:paraId="6B23986A" w14:textId="77777777" w:rsidTr="00AF551A">
        <w:trPr>
          <w:jc w:val="center"/>
        </w:trPr>
        <w:tc>
          <w:tcPr>
            <w:tcW w:w="2700" w:type="dxa"/>
          </w:tcPr>
          <w:p w14:paraId="22BB866B" w14:textId="77777777" w:rsidR="006F4B50" w:rsidRPr="002904A1" w:rsidRDefault="006F4B50" w:rsidP="00AF551A">
            <w:pPr>
              <w:pStyle w:val="TableContents"/>
              <w:keepNext/>
              <w:snapToGrid w:val="0"/>
              <w:rPr>
                <w:sz w:val="20"/>
                <w:szCs w:val="20"/>
              </w:rPr>
            </w:pPr>
            <w:r w:rsidRPr="002904A1">
              <w:rPr>
                <w:sz w:val="20"/>
                <w:szCs w:val="20"/>
              </w:rPr>
              <w:t>Modifiable by server</w:t>
            </w:r>
          </w:p>
        </w:tc>
        <w:tc>
          <w:tcPr>
            <w:tcW w:w="2702" w:type="dxa"/>
          </w:tcPr>
          <w:p w14:paraId="0F20748A"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59AA3A69" w14:textId="77777777" w:rsidTr="00AF551A">
        <w:trPr>
          <w:jc w:val="center"/>
        </w:trPr>
        <w:tc>
          <w:tcPr>
            <w:tcW w:w="2700" w:type="dxa"/>
          </w:tcPr>
          <w:p w14:paraId="4F9B02E2" w14:textId="77777777" w:rsidR="006F4B50" w:rsidRPr="002904A1" w:rsidRDefault="006F4B50" w:rsidP="00AF551A">
            <w:pPr>
              <w:pStyle w:val="TableContents"/>
              <w:keepNext/>
              <w:snapToGrid w:val="0"/>
              <w:rPr>
                <w:sz w:val="20"/>
                <w:szCs w:val="20"/>
              </w:rPr>
            </w:pPr>
            <w:r w:rsidRPr="002904A1">
              <w:rPr>
                <w:sz w:val="20"/>
                <w:szCs w:val="20"/>
              </w:rPr>
              <w:t>Modifiable by client</w:t>
            </w:r>
          </w:p>
        </w:tc>
        <w:tc>
          <w:tcPr>
            <w:tcW w:w="2702" w:type="dxa"/>
          </w:tcPr>
          <w:p w14:paraId="08CA72FE"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6CDF12C4" w14:textId="77777777" w:rsidTr="00AF551A">
        <w:trPr>
          <w:jc w:val="center"/>
        </w:trPr>
        <w:tc>
          <w:tcPr>
            <w:tcW w:w="2700" w:type="dxa"/>
          </w:tcPr>
          <w:p w14:paraId="728FBA90" w14:textId="77777777" w:rsidR="006F4B50" w:rsidRPr="002904A1" w:rsidRDefault="006F4B50" w:rsidP="00AF551A">
            <w:pPr>
              <w:pStyle w:val="TableContents"/>
              <w:keepNext/>
              <w:snapToGrid w:val="0"/>
              <w:rPr>
                <w:sz w:val="20"/>
                <w:szCs w:val="20"/>
              </w:rPr>
            </w:pPr>
            <w:r w:rsidRPr="002904A1">
              <w:rPr>
                <w:sz w:val="20"/>
                <w:szCs w:val="20"/>
              </w:rPr>
              <w:t>Deletable by client</w:t>
            </w:r>
          </w:p>
        </w:tc>
        <w:tc>
          <w:tcPr>
            <w:tcW w:w="2702" w:type="dxa"/>
          </w:tcPr>
          <w:p w14:paraId="0EF52026"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3EAEBA3F" w14:textId="77777777" w:rsidTr="00AF551A">
        <w:trPr>
          <w:jc w:val="center"/>
        </w:trPr>
        <w:tc>
          <w:tcPr>
            <w:tcW w:w="2700" w:type="dxa"/>
          </w:tcPr>
          <w:p w14:paraId="44DFD58D" w14:textId="77777777" w:rsidR="006F4B50" w:rsidRPr="002904A1" w:rsidRDefault="006F4B50" w:rsidP="00AF551A">
            <w:pPr>
              <w:pStyle w:val="TableContents"/>
              <w:keepNext/>
              <w:snapToGrid w:val="0"/>
              <w:rPr>
                <w:sz w:val="20"/>
                <w:szCs w:val="20"/>
              </w:rPr>
            </w:pPr>
            <w:r w:rsidRPr="002904A1">
              <w:rPr>
                <w:sz w:val="20"/>
                <w:szCs w:val="20"/>
              </w:rPr>
              <w:t>Multiple instances permitted</w:t>
            </w:r>
          </w:p>
        </w:tc>
        <w:tc>
          <w:tcPr>
            <w:tcW w:w="2702" w:type="dxa"/>
          </w:tcPr>
          <w:p w14:paraId="5A104EDF"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3825D6D1" w14:textId="77777777" w:rsidTr="00AF551A">
        <w:trPr>
          <w:jc w:val="center"/>
        </w:trPr>
        <w:tc>
          <w:tcPr>
            <w:tcW w:w="2700" w:type="dxa"/>
          </w:tcPr>
          <w:p w14:paraId="502BD8AE" w14:textId="77777777" w:rsidR="006F4B50" w:rsidRPr="002904A1" w:rsidRDefault="006F4B50" w:rsidP="00AF551A">
            <w:pPr>
              <w:pStyle w:val="TableContents"/>
              <w:keepNext/>
              <w:snapToGrid w:val="0"/>
              <w:rPr>
                <w:sz w:val="20"/>
                <w:szCs w:val="20"/>
              </w:rPr>
            </w:pPr>
            <w:r w:rsidRPr="002904A1">
              <w:rPr>
                <w:sz w:val="20"/>
                <w:szCs w:val="20"/>
              </w:rPr>
              <w:t>Applies to Object Types</w:t>
            </w:r>
          </w:p>
        </w:tc>
        <w:tc>
          <w:tcPr>
            <w:tcW w:w="2702" w:type="dxa"/>
          </w:tcPr>
          <w:p w14:paraId="3D24643A" w14:textId="77777777" w:rsidR="006F4B50" w:rsidRPr="002904A1" w:rsidRDefault="006F4B50" w:rsidP="00AF551A">
            <w:pPr>
              <w:pStyle w:val="TableContents"/>
              <w:snapToGrid w:val="0"/>
              <w:rPr>
                <w:sz w:val="20"/>
                <w:szCs w:val="20"/>
              </w:rPr>
            </w:pPr>
            <w:r w:rsidRPr="002904A1">
              <w:rPr>
                <w:sz w:val="20"/>
                <w:szCs w:val="20"/>
              </w:rPr>
              <w:t>All Objects</w:t>
            </w:r>
          </w:p>
        </w:tc>
      </w:tr>
    </w:tbl>
    <w:p w14:paraId="1EAEF049" w14:textId="77777777" w:rsidR="006F4B50" w:rsidRPr="002904A1" w:rsidRDefault="006F4B50" w:rsidP="006F4B50">
      <w:pPr>
        <w:pStyle w:val="Caption"/>
      </w:pPr>
      <w:bookmarkStart w:id="1889" w:name="_Toc476128770"/>
      <w:bookmarkStart w:id="1890" w:name="_Toc467307629"/>
      <w:r w:rsidRPr="002904A1">
        <w:t xml:space="preserve">Table </w:t>
      </w:r>
      <w:r w:rsidR="008E3035">
        <w:fldChar w:fldCharType="begin"/>
      </w:r>
      <w:r w:rsidR="008E3035">
        <w:instrText xml:space="preserve"> SEQ Table \* ARABIC </w:instrText>
      </w:r>
      <w:r w:rsidR="008E3035">
        <w:fldChar w:fldCharType="separate"/>
      </w:r>
      <w:r w:rsidR="008E3035">
        <w:rPr>
          <w:noProof/>
        </w:rPr>
        <w:t>152</w:t>
      </w:r>
      <w:r w:rsidR="008E3035">
        <w:rPr>
          <w:noProof/>
        </w:rPr>
        <w:fldChar w:fldCharType="end"/>
      </w:r>
      <w:r w:rsidRPr="002904A1">
        <w:t>: Description Attribute Rules</w:t>
      </w:r>
      <w:bookmarkEnd w:id="1889"/>
      <w:bookmarkEnd w:id="1890"/>
    </w:p>
    <w:p w14:paraId="3844EAA0" w14:textId="77777777" w:rsidR="006F4B50" w:rsidRPr="002904A1" w:rsidRDefault="006F4B50" w:rsidP="006F4B50">
      <w:pPr>
        <w:pStyle w:val="Heading2"/>
      </w:pPr>
      <w:bookmarkStart w:id="1891" w:name="_Toc476128477"/>
      <w:bookmarkStart w:id="1892" w:name="_Toc477433941"/>
      <w:bookmarkStart w:id="1893" w:name="_Toc487451466"/>
      <w:r w:rsidRPr="00224E7A">
        <w:t>Comment</w:t>
      </w:r>
      <w:bookmarkEnd w:id="1891"/>
      <w:bookmarkEnd w:id="1892"/>
      <w:bookmarkEnd w:id="1893"/>
    </w:p>
    <w:p w14:paraId="46E9C841" w14:textId="77777777" w:rsidR="006F4B50" w:rsidRPr="002904A1" w:rsidRDefault="006F4B50" w:rsidP="006F4B50">
      <w:r w:rsidRPr="002904A1">
        <w:t xml:space="preserve">The Comment attribute is OPTIONAL, and its content is used for informational purposes only. It is not used for policy enforcement. The attribute is set by the client or the server.  </w:t>
      </w:r>
    </w:p>
    <w:p w14:paraId="11B42E12" w14:textId="77777777" w:rsidR="006F4B50" w:rsidRPr="002904A1" w:rsidRDefault="006F4B50" w:rsidP="006F4B50">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904A1" w14:paraId="3FB869D3" w14:textId="77777777" w:rsidTr="00AF551A">
        <w:trPr>
          <w:jc w:val="center"/>
        </w:trPr>
        <w:tc>
          <w:tcPr>
            <w:tcW w:w="2880" w:type="dxa"/>
            <w:shd w:val="clear" w:color="auto" w:fill="C0C0C0"/>
          </w:tcPr>
          <w:p w14:paraId="485834D1" w14:textId="77777777" w:rsidR="006F4B50" w:rsidRPr="002904A1" w:rsidRDefault="006F4B50" w:rsidP="00AF551A">
            <w:pPr>
              <w:pStyle w:val="TableHeading"/>
              <w:keepNext/>
              <w:snapToGrid w:val="0"/>
              <w:rPr>
                <w:sz w:val="20"/>
                <w:szCs w:val="20"/>
              </w:rPr>
            </w:pPr>
            <w:r w:rsidRPr="002904A1">
              <w:rPr>
                <w:sz w:val="20"/>
                <w:szCs w:val="20"/>
              </w:rPr>
              <w:t>Object</w:t>
            </w:r>
          </w:p>
        </w:tc>
        <w:tc>
          <w:tcPr>
            <w:tcW w:w="2880" w:type="dxa"/>
            <w:shd w:val="clear" w:color="auto" w:fill="C0C0C0"/>
          </w:tcPr>
          <w:p w14:paraId="7AEF0C51" w14:textId="77777777" w:rsidR="006F4B50" w:rsidRPr="002904A1" w:rsidRDefault="006F4B50" w:rsidP="00AF551A">
            <w:pPr>
              <w:pStyle w:val="TableHeading"/>
              <w:snapToGrid w:val="0"/>
              <w:rPr>
                <w:sz w:val="20"/>
                <w:szCs w:val="20"/>
              </w:rPr>
            </w:pPr>
            <w:r w:rsidRPr="002904A1">
              <w:rPr>
                <w:sz w:val="20"/>
                <w:szCs w:val="20"/>
              </w:rPr>
              <w:t>Encoding</w:t>
            </w:r>
          </w:p>
        </w:tc>
      </w:tr>
      <w:tr w:rsidR="006F4B50" w:rsidRPr="002904A1" w14:paraId="367156BE" w14:textId="77777777" w:rsidTr="00AF551A">
        <w:trPr>
          <w:jc w:val="center"/>
        </w:trPr>
        <w:tc>
          <w:tcPr>
            <w:tcW w:w="2880" w:type="dxa"/>
          </w:tcPr>
          <w:p w14:paraId="20C09ACC" w14:textId="77777777" w:rsidR="006F4B50" w:rsidRPr="002904A1" w:rsidRDefault="006F4B50" w:rsidP="00AF551A">
            <w:pPr>
              <w:pStyle w:val="TableContents"/>
              <w:snapToGrid w:val="0"/>
              <w:rPr>
                <w:sz w:val="20"/>
                <w:szCs w:val="20"/>
              </w:rPr>
            </w:pPr>
            <w:r w:rsidRPr="002904A1">
              <w:rPr>
                <w:sz w:val="20"/>
                <w:szCs w:val="20"/>
              </w:rPr>
              <w:t>Description</w:t>
            </w:r>
          </w:p>
        </w:tc>
        <w:tc>
          <w:tcPr>
            <w:tcW w:w="2880" w:type="dxa"/>
          </w:tcPr>
          <w:p w14:paraId="17FF411B" w14:textId="77777777" w:rsidR="006F4B50" w:rsidRPr="002904A1" w:rsidRDefault="006F4B50" w:rsidP="00AF551A">
            <w:pPr>
              <w:pStyle w:val="TableContents"/>
              <w:snapToGrid w:val="0"/>
              <w:rPr>
                <w:sz w:val="20"/>
                <w:szCs w:val="20"/>
              </w:rPr>
            </w:pPr>
            <w:r w:rsidRPr="002904A1">
              <w:rPr>
                <w:sz w:val="20"/>
                <w:szCs w:val="20"/>
              </w:rPr>
              <w:t>Text String</w:t>
            </w:r>
          </w:p>
        </w:tc>
      </w:tr>
    </w:tbl>
    <w:p w14:paraId="351977C3" w14:textId="77777777" w:rsidR="006F4B50" w:rsidRPr="002904A1" w:rsidRDefault="006F4B50" w:rsidP="006F4B50">
      <w:pPr>
        <w:pStyle w:val="Caption"/>
      </w:pPr>
      <w:bookmarkStart w:id="1894" w:name="_Toc476128771"/>
      <w:r w:rsidRPr="002904A1">
        <w:t xml:space="preserve">Table </w:t>
      </w:r>
      <w:r w:rsidR="008E3035">
        <w:fldChar w:fldCharType="begin"/>
      </w:r>
      <w:r w:rsidR="008E3035">
        <w:instrText xml:space="preserve"> SEQ Table \* ARABIC </w:instrText>
      </w:r>
      <w:r w:rsidR="008E3035">
        <w:fldChar w:fldCharType="separate"/>
      </w:r>
      <w:r w:rsidR="008E3035">
        <w:rPr>
          <w:noProof/>
        </w:rPr>
        <w:t>153</w:t>
      </w:r>
      <w:r w:rsidR="008E3035">
        <w:rPr>
          <w:noProof/>
        </w:rPr>
        <w:fldChar w:fldCharType="end"/>
      </w:r>
      <w:r w:rsidRPr="002904A1">
        <w:t>: Comment Attribute</w:t>
      </w:r>
      <w:bookmarkEnd w:id="18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rsidRPr="002904A1" w14:paraId="4A23C3FD" w14:textId="77777777" w:rsidTr="00AF551A">
        <w:trPr>
          <w:jc w:val="center"/>
        </w:trPr>
        <w:tc>
          <w:tcPr>
            <w:tcW w:w="2700" w:type="dxa"/>
          </w:tcPr>
          <w:p w14:paraId="2D144B48" w14:textId="77777777" w:rsidR="006F4B50" w:rsidRPr="002904A1" w:rsidRDefault="006F4B50" w:rsidP="00AF551A">
            <w:pPr>
              <w:pStyle w:val="TableContents"/>
              <w:keepNext/>
              <w:snapToGrid w:val="0"/>
              <w:rPr>
                <w:sz w:val="20"/>
                <w:szCs w:val="20"/>
              </w:rPr>
            </w:pPr>
            <w:r w:rsidRPr="002904A1">
              <w:rPr>
                <w:sz w:val="20"/>
                <w:szCs w:val="20"/>
              </w:rPr>
              <w:t>SHALL always have a value</w:t>
            </w:r>
          </w:p>
        </w:tc>
        <w:tc>
          <w:tcPr>
            <w:tcW w:w="2702" w:type="dxa"/>
          </w:tcPr>
          <w:p w14:paraId="7E98E205"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5DF5B3F9" w14:textId="77777777" w:rsidTr="00AF551A">
        <w:trPr>
          <w:jc w:val="center"/>
        </w:trPr>
        <w:tc>
          <w:tcPr>
            <w:tcW w:w="2700" w:type="dxa"/>
          </w:tcPr>
          <w:p w14:paraId="5922A995" w14:textId="77777777" w:rsidR="006F4B50" w:rsidRPr="002904A1" w:rsidRDefault="006F4B50" w:rsidP="00AF551A">
            <w:pPr>
              <w:pStyle w:val="TableContents"/>
              <w:keepNext/>
              <w:snapToGrid w:val="0"/>
              <w:rPr>
                <w:sz w:val="20"/>
                <w:szCs w:val="20"/>
              </w:rPr>
            </w:pPr>
            <w:r w:rsidRPr="002904A1">
              <w:rPr>
                <w:sz w:val="20"/>
                <w:szCs w:val="20"/>
              </w:rPr>
              <w:t>Initially set by</w:t>
            </w:r>
          </w:p>
        </w:tc>
        <w:tc>
          <w:tcPr>
            <w:tcW w:w="2702" w:type="dxa"/>
          </w:tcPr>
          <w:p w14:paraId="21D0AFD1" w14:textId="77777777" w:rsidR="006F4B50" w:rsidRPr="002904A1" w:rsidRDefault="006F4B50" w:rsidP="00AF551A">
            <w:pPr>
              <w:pStyle w:val="TableContents"/>
              <w:snapToGrid w:val="0"/>
              <w:rPr>
                <w:sz w:val="20"/>
                <w:szCs w:val="20"/>
              </w:rPr>
            </w:pPr>
            <w:r w:rsidRPr="002904A1">
              <w:rPr>
                <w:sz w:val="20"/>
                <w:szCs w:val="20"/>
              </w:rPr>
              <w:t>Client or Server</w:t>
            </w:r>
          </w:p>
        </w:tc>
      </w:tr>
      <w:tr w:rsidR="006F4B50" w:rsidRPr="002904A1" w14:paraId="39A1F83B" w14:textId="77777777" w:rsidTr="00AF551A">
        <w:trPr>
          <w:jc w:val="center"/>
        </w:trPr>
        <w:tc>
          <w:tcPr>
            <w:tcW w:w="2700" w:type="dxa"/>
          </w:tcPr>
          <w:p w14:paraId="36064980" w14:textId="77777777" w:rsidR="006F4B50" w:rsidRPr="002904A1" w:rsidRDefault="006F4B50" w:rsidP="00AF551A">
            <w:pPr>
              <w:pStyle w:val="TableContents"/>
              <w:keepNext/>
              <w:snapToGrid w:val="0"/>
              <w:rPr>
                <w:sz w:val="20"/>
                <w:szCs w:val="20"/>
              </w:rPr>
            </w:pPr>
            <w:r w:rsidRPr="002904A1">
              <w:rPr>
                <w:sz w:val="20"/>
                <w:szCs w:val="20"/>
              </w:rPr>
              <w:t>Modifiable by server</w:t>
            </w:r>
          </w:p>
        </w:tc>
        <w:tc>
          <w:tcPr>
            <w:tcW w:w="2702" w:type="dxa"/>
          </w:tcPr>
          <w:p w14:paraId="2A3E7883"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13F9D326" w14:textId="77777777" w:rsidTr="00AF551A">
        <w:trPr>
          <w:jc w:val="center"/>
        </w:trPr>
        <w:tc>
          <w:tcPr>
            <w:tcW w:w="2700" w:type="dxa"/>
          </w:tcPr>
          <w:p w14:paraId="15BCC395" w14:textId="77777777" w:rsidR="006F4B50" w:rsidRPr="002904A1" w:rsidRDefault="006F4B50" w:rsidP="00AF551A">
            <w:pPr>
              <w:pStyle w:val="TableContents"/>
              <w:keepNext/>
              <w:snapToGrid w:val="0"/>
              <w:rPr>
                <w:sz w:val="20"/>
                <w:szCs w:val="20"/>
              </w:rPr>
            </w:pPr>
            <w:r w:rsidRPr="002904A1">
              <w:rPr>
                <w:sz w:val="20"/>
                <w:szCs w:val="20"/>
              </w:rPr>
              <w:t>Modifiable by client</w:t>
            </w:r>
          </w:p>
        </w:tc>
        <w:tc>
          <w:tcPr>
            <w:tcW w:w="2702" w:type="dxa"/>
          </w:tcPr>
          <w:p w14:paraId="05A7DDEF"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3629D5FF" w14:textId="77777777" w:rsidTr="00AF551A">
        <w:trPr>
          <w:jc w:val="center"/>
        </w:trPr>
        <w:tc>
          <w:tcPr>
            <w:tcW w:w="2700" w:type="dxa"/>
          </w:tcPr>
          <w:p w14:paraId="72260A8E" w14:textId="77777777" w:rsidR="006F4B50" w:rsidRPr="002904A1" w:rsidRDefault="006F4B50" w:rsidP="00AF551A">
            <w:pPr>
              <w:pStyle w:val="TableContents"/>
              <w:keepNext/>
              <w:snapToGrid w:val="0"/>
              <w:rPr>
                <w:sz w:val="20"/>
                <w:szCs w:val="20"/>
              </w:rPr>
            </w:pPr>
            <w:r w:rsidRPr="002904A1">
              <w:rPr>
                <w:sz w:val="20"/>
                <w:szCs w:val="20"/>
              </w:rPr>
              <w:t>Deletable by client</w:t>
            </w:r>
          </w:p>
        </w:tc>
        <w:tc>
          <w:tcPr>
            <w:tcW w:w="2702" w:type="dxa"/>
          </w:tcPr>
          <w:p w14:paraId="386FDACE"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1EA68118" w14:textId="77777777" w:rsidTr="00AF551A">
        <w:trPr>
          <w:jc w:val="center"/>
        </w:trPr>
        <w:tc>
          <w:tcPr>
            <w:tcW w:w="2700" w:type="dxa"/>
          </w:tcPr>
          <w:p w14:paraId="7E036436" w14:textId="77777777" w:rsidR="006F4B50" w:rsidRPr="002904A1" w:rsidRDefault="006F4B50" w:rsidP="00AF551A">
            <w:pPr>
              <w:pStyle w:val="TableContents"/>
              <w:keepNext/>
              <w:snapToGrid w:val="0"/>
              <w:rPr>
                <w:sz w:val="20"/>
                <w:szCs w:val="20"/>
              </w:rPr>
            </w:pPr>
            <w:r w:rsidRPr="002904A1">
              <w:rPr>
                <w:sz w:val="20"/>
                <w:szCs w:val="20"/>
              </w:rPr>
              <w:t>Multiple instances permitted</w:t>
            </w:r>
          </w:p>
        </w:tc>
        <w:tc>
          <w:tcPr>
            <w:tcW w:w="2702" w:type="dxa"/>
          </w:tcPr>
          <w:p w14:paraId="63285DE2"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1D65A8CA" w14:textId="77777777" w:rsidTr="00AF551A">
        <w:trPr>
          <w:jc w:val="center"/>
        </w:trPr>
        <w:tc>
          <w:tcPr>
            <w:tcW w:w="2700" w:type="dxa"/>
          </w:tcPr>
          <w:p w14:paraId="74B32EF6" w14:textId="77777777" w:rsidR="006F4B50" w:rsidRPr="002904A1" w:rsidRDefault="006F4B50" w:rsidP="00AF551A">
            <w:pPr>
              <w:pStyle w:val="TableContents"/>
              <w:keepNext/>
              <w:snapToGrid w:val="0"/>
              <w:rPr>
                <w:sz w:val="20"/>
                <w:szCs w:val="20"/>
              </w:rPr>
            </w:pPr>
            <w:r w:rsidRPr="002904A1">
              <w:rPr>
                <w:sz w:val="20"/>
                <w:szCs w:val="20"/>
              </w:rPr>
              <w:t>Applies to Object Types</w:t>
            </w:r>
          </w:p>
        </w:tc>
        <w:tc>
          <w:tcPr>
            <w:tcW w:w="2702" w:type="dxa"/>
          </w:tcPr>
          <w:p w14:paraId="191D8AE1" w14:textId="77777777" w:rsidR="006F4B50" w:rsidRPr="002904A1" w:rsidRDefault="006F4B50" w:rsidP="00AF551A">
            <w:pPr>
              <w:pStyle w:val="TableContents"/>
              <w:snapToGrid w:val="0"/>
              <w:rPr>
                <w:sz w:val="20"/>
                <w:szCs w:val="20"/>
              </w:rPr>
            </w:pPr>
            <w:r w:rsidRPr="002904A1">
              <w:rPr>
                <w:sz w:val="20"/>
                <w:szCs w:val="20"/>
              </w:rPr>
              <w:t>All Objects</w:t>
            </w:r>
          </w:p>
        </w:tc>
      </w:tr>
    </w:tbl>
    <w:p w14:paraId="6009190F" w14:textId="77777777" w:rsidR="006F4B50" w:rsidRDefault="006F4B50" w:rsidP="006F4B50">
      <w:pPr>
        <w:pStyle w:val="Caption"/>
      </w:pPr>
      <w:bookmarkStart w:id="1895" w:name="_Toc476128772"/>
      <w:r w:rsidRPr="002904A1">
        <w:t xml:space="preserve">Table </w:t>
      </w:r>
      <w:r w:rsidR="008E3035">
        <w:fldChar w:fldCharType="begin"/>
      </w:r>
      <w:r w:rsidR="008E3035">
        <w:instrText xml:space="preserve"> SEQ Table \* ARABIC </w:instrText>
      </w:r>
      <w:r w:rsidR="008E3035">
        <w:fldChar w:fldCharType="separate"/>
      </w:r>
      <w:r w:rsidR="008E3035">
        <w:rPr>
          <w:noProof/>
        </w:rPr>
        <w:t>154</w:t>
      </w:r>
      <w:r w:rsidR="008E3035">
        <w:rPr>
          <w:noProof/>
        </w:rPr>
        <w:fldChar w:fldCharType="end"/>
      </w:r>
      <w:r w:rsidRPr="002904A1">
        <w:t>: Comment Rules</w:t>
      </w:r>
      <w:bookmarkEnd w:id="1895"/>
    </w:p>
    <w:p w14:paraId="58133FD2" w14:textId="77777777" w:rsidR="006F4B50" w:rsidRPr="002904A1" w:rsidRDefault="006F4B50" w:rsidP="006F4B50">
      <w:pPr>
        <w:pStyle w:val="Heading2"/>
      </w:pPr>
      <w:bookmarkStart w:id="1896" w:name="_Toc476128478"/>
      <w:bookmarkStart w:id="1897" w:name="_Toc477433942"/>
      <w:bookmarkStart w:id="1898" w:name="_Toc487451467"/>
      <w:r w:rsidRPr="007649EA">
        <w:t>Sensitive</w:t>
      </w:r>
      <w:bookmarkEnd w:id="1896"/>
      <w:bookmarkEnd w:id="1897"/>
      <w:bookmarkEnd w:id="1898"/>
    </w:p>
    <w:p w14:paraId="7584404A" w14:textId="77777777" w:rsidR="006F4B50" w:rsidRPr="002904A1" w:rsidRDefault="006F4B50" w:rsidP="006F4B50">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6DA35163" w14:textId="77777777" w:rsidR="006F4B50" w:rsidRPr="002904A1" w:rsidRDefault="006F4B50" w:rsidP="006F4B50">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904A1" w14:paraId="592A9961" w14:textId="77777777" w:rsidTr="00AF551A">
        <w:trPr>
          <w:jc w:val="center"/>
        </w:trPr>
        <w:tc>
          <w:tcPr>
            <w:tcW w:w="2880" w:type="dxa"/>
            <w:shd w:val="clear" w:color="auto" w:fill="C0C0C0"/>
          </w:tcPr>
          <w:p w14:paraId="2D764292" w14:textId="77777777" w:rsidR="006F4B50" w:rsidRPr="002904A1" w:rsidRDefault="006F4B50" w:rsidP="00AF551A">
            <w:pPr>
              <w:pStyle w:val="TableHeading"/>
              <w:keepNext/>
              <w:snapToGrid w:val="0"/>
              <w:rPr>
                <w:sz w:val="20"/>
                <w:szCs w:val="20"/>
              </w:rPr>
            </w:pPr>
            <w:r w:rsidRPr="002904A1">
              <w:rPr>
                <w:sz w:val="20"/>
                <w:szCs w:val="20"/>
              </w:rPr>
              <w:t>Object</w:t>
            </w:r>
          </w:p>
        </w:tc>
        <w:tc>
          <w:tcPr>
            <w:tcW w:w="2880" w:type="dxa"/>
            <w:shd w:val="clear" w:color="auto" w:fill="C0C0C0"/>
          </w:tcPr>
          <w:p w14:paraId="2CE49B67" w14:textId="77777777" w:rsidR="006F4B50" w:rsidRPr="002904A1" w:rsidRDefault="006F4B50" w:rsidP="00AF551A">
            <w:pPr>
              <w:pStyle w:val="TableHeading"/>
              <w:snapToGrid w:val="0"/>
              <w:rPr>
                <w:sz w:val="20"/>
                <w:szCs w:val="20"/>
              </w:rPr>
            </w:pPr>
            <w:r w:rsidRPr="002904A1">
              <w:rPr>
                <w:sz w:val="20"/>
                <w:szCs w:val="20"/>
              </w:rPr>
              <w:t>Encoding</w:t>
            </w:r>
          </w:p>
        </w:tc>
      </w:tr>
      <w:tr w:rsidR="006F4B50" w:rsidRPr="002904A1" w14:paraId="22D477EF" w14:textId="77777777" w:rsidTr="00AF551A">
        <w:trPr>
          <w:jc w:val="center"/>
        </w:trPr>
        <w:tc>
          <w:tcPr>
            <w:tcW w:w="2880" w:type="dxa"/>
          </w:tcPr>
          <w:p w14:paraId="524B0BB5" w14:textId="77777777" w:rsidR="006F4B50" w:rsidRPr="002904A1" w:rsidRDefault="006F4B50" w:rsidP="00AF551A">
            <w:pPr>
              <w:pStyle w:val="TableContents"/>
              <w:snapToGrid w:val="0"/>
              <w:rPr>
                <w:sz w:val="20"/>
                <w:szCs w:val="20"/>
              </w:rPr>
            </w:pPr>
            <w:r>
              <w:rPr>
                <w:sz w:val="20"/>
                <w:szCs w:val="20"/>
              </w:rPr>
              <w:t>Sensitive</w:t>
            </w:r>
          </w:p>
        </w:tc>
        <w:tc>
          <w:tcPr>
            <w:tcW w:w="2880" w:type="dxa"/>
          </w:tcPr>
          <w:p w14:paraId="240D070E" w14:textId="77777777" w:rsidR="006F4B50" w:rsidRPr="002904A1" w:rsidRDefault="006F4B50" w:rsidP="00AF551A">
            <w:pPr>
              <w:pStyle w:val="TableContents"/>
              <w:snapToGrid w:val="0"/>
              <w:rPr>
                <w:sz w:val="20"/>
                <w:szCs w:val="20"/>
              </w:rPr>
            </w:pPr>
            <w:r>
              <w:rPr>
                <w:sz w:val="20"/>
                <w:szCs w:val="20"/>
              </w:rPr>
              <w:t>Boolean</w:t>
            </w:r>
          </w:p>
        </w:tc>
      </w:tr>
    </w:tbl>
    <w:p w14:paraId="4C09C91D" w14:textId="77777777" w:rsidR="006F4B50" w:rsidRPr="002904A1" w:rsidRDefault="006F4B50" w:rsidP="006F4B50">
      <w:pPr>
        <w:pStyle w:val="Caption"/>
      </w:pPr>
      <w:bookmarkStart w:id="1899" w:name="_Toc476128773"/>
      <w:r w:rsidRPr="002904A1">
        <w:t xml:space="preserve">Table </w:t>
      </w:r>
      <w:r w:rsidR="008E3035">
        <w:fldChar w:fldCharType="begin"/>
      </w:r>
      <w:r w:rsidR="008E3035">
        <w:instrText xml:space="preserve"> SEQ Table \* ARABIC </w:instrText>
      </w:r>
      <w:r w:rsidR="008E3035">
        <w:fldChar w:fldCharType="separate"/>
      </w:r>
      <w:r w:rsidR="008E3035">
        <w:rPr>
          <w:noProof/>
        </w:rPr>
        <w:t>155</w:t>
      </w:r>
      <w:r w:rsidR="008E3035">
        <w:rPr>
          <w:noProof/>
        </w:rPr>
        <w:fldChar w:fldCharType="end"/>
      </w:r>
      <w:r w:rsidRPr="002904A1">
        <w:t xml:space="preserve">: </w:t>
      </w:r>
      <w:r>
        <w:t>Sensitive</w:t>
      </w:r>
      <w:r w:rsidRPr="002904A1">
        <w:t xml:space="preserve"> Attribute</w:t>
      </w:r>
      <w:bookmarkEnd w:id="18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rsidRPr="002904A1" w14:paraId="68562AAA" w14:textId="77777777" w:rsidTr="00AF551A">
        <w:trPr>
          <w:jc w:val="center"/>
        </w:trPr>
        <w:tc>
          <w:tcPr>
            <w:tcW w:w="2700" w:type="dxa"/>
          </w:tcPr>
          <w:p w14:paraId="2E754DB4" w14:textId="77777777" w:rsidR="006F4B50" w:rsidRPr="002904A1" w:rsidRDefault="006F4B50" w:rsidP="00AF551A">
            <w:pPr>
              <w:pStyle w:val="TableContents"/>
              <w:keepNext/>
              <w:snapToGrid w:val="0"/>
              <w:rPr>
                <w:sz w:val="20"/>
                <w:szCs w:val="20"/>
              </w:rPr>
            </w:pPr>
            <w:r w:rsidRPr="002904A1">
              <w:rPr>
                <w:sz w:val="20"/>
                <w:szCs w:val="20"/>
              </w:rPr>
              <w:lastRenderedPageBreak/>
              <w:t>SHALL always have a value</w:t>
            </w:r>
          </w:p>
        </w:tc>
        <w:tc>
          <w:tcPr>
            <w:tcW w:w="2702" w:type="dxa"/>
          </w:tcPr>
          <w:p w14:paraId="6532C901" w14:textId="77777777" w:rsidR="006F4B50" w:rsidRPr="002904A1" w:rsidRDefault="006F4B50" w:rsidP="00AF551A">
            <w:pPr>
              <w:pStyle w:val="TableContents"/>
              <w:snapToGrid w:val="0"/>
              <w:rPr>
                <w:sz w:val="20"/>
                <w:szCs w:val="20"/>
              </w:rPr>
            </w:pPr>
            <w:r>
              <w:rPr>
                <w:sz w:val="20"/>
                <w:szCs w:val="20"/>
              </w:rPr>
              <w:t>Yes</w:t>
            </w:r>
          </w:p>
        </w:tc>
      </w:tr>
      <w:tr w:rsidR="006F4B50" w:rsidRPr="002904A1" w14:paraId="3ED49B00" w14:textId="77777777" w:rsidTr="00AF551A">
        <w:trPr>
          <w:jc w:val="center"/>
        </w:trPr>
        <w:tc>
          <w:tcPr>
            <w:tcW w:w="2700" w:type="dxa"/>
          </w:tcPr>
          <w:p w14:paraId="4CAFACE6" w14:textId="77777777" w:rsidR="006F4B50" w:rsidRPr="002904A1" w:rsidRDefault="006F4B50" w:rsidP="00AF551A">
            <w:pPr>
              <w:pStyle w:val="TableContents"/>
              <w:keepNext/>
              <w:snapToGrid w:val="0"/>
              <w:rPr>
                <w:sz w:val="20"/>
                <w:szCs w:val="20"/>
              </w:rPr>
            </w:pPr>
            <w:r w:rsidRPr="002904A1">
              <w:rPr>
                <w:sz w:val="20"/>
                <w:szCs w:val="20"/>
              </w:rPr>
              <w:t>Initially set by</w:t>
            </w:r>
          </w:p>
        </w:tc>
        <w:tc>
          <w:tcPr>
            <w:tcW w:w="2702" w:type="dxa"/>
          </w:tcPr>
          <w:p w14:paraId="0A88D80A" w14:textId="77777777" w:rsidR="006F4B50" w:rsidRPr="002904A1" w:rsidRDefault="006F4B50" w:rsidP="00AF551A">
            <w:pPr>
              <w:pStyle w:val="TableContents"/>
              <w:snapToGrid w:val="0"/>
              <w:rPr>
                <w:sz w:val="20"/>
                <w:szCs w:val="20"/>
              </w:rPr>
            </w:pPr>
            <w:r w:rsidRPr="002904A1">
              <w:rPr>
                <w:sz w:val="20"/>
                <w:szCs w:val="20"/>
              </w:rPr>
              <w:t>Client or Server</w:t>
            </w:r>
          </w:p>
        </w:tc>
      </w:tr>
      <w:tr w:rsidR="006F4B50" w:rsidRPr="002904A1" w14:paraId="48FF17B4" w14:textId="77777777" w:rsidTr="00AF551A">
        <w:trPr>
          <w:jc w:val="center"/>
        </w:trPr>
        <w:tc>
          <w:tcPr>
            <w:tcW w:w="2700" w:type="dxa"/>
          </w:tcPr>
          <w:p w14:paraId="7D4B1EA5" w14:textId="77777777" w:rsidR="006F4B50" w:rsidRPr="002904A1" w:rsidRDefault="006F4B50" w:rsidP="00AF551A">
            <w:pPr>
              <w:pStyle w:val="TableContents"/>
              <w:keepNext/>
              <w:snapToGrid w:val="0"/>
              <w:rPr>
                <w:sz w:val="20"/>
                <w:szCs w:val="20"/>
              </w:rPr>
            </w:pPr>
            <w:r w:rsidRPr="002904A1">
              <w:rPr>
                <w:sz w:val="20"/>
                <w:szCs w:val="20"/>
              </w:rPr>
              <w:t>Modifiable by server</w:t>
            </w:r>
          </w:p>
        </w:tc>
        <w:tc>
          <w:tcPr>
            <w:tcW w:w="2702" w:type="dxa"/>
          </w:tcPr>
          <w:p w14:paraId="45E3A35E"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7755BD40" w14:textId="77777777" w:rsidTr="00AF551A">
        <w:trPr>
          <w:jc w:val="center"/>
        </w:trPr>
        <w:tc>
          <w:tcPr>
            <w:tcW w:w="2700" w:type="dxa"/>
          </w:tcPr>
          <w:p w14:paraId="7D3D23F6" w14:textId="77777777" w:rsidR="006F4B50" w:rsidRPr="002904A1" w:rsidRDefault="006F4B50" w:rsidP="00AF551A">
            <w:pPr>
              <w:pStyle w:val="TableContents"/>
              <w:keepNext/>
              <w:snapToGrid w:val="0"/>
              <w:rPr>
                <w:sz w:val="20"/>
                <w:szCs w:val="20"/>
              </w:rPr>
            </w:pPr>
            <w:r w:rsidRPr="002904A1">
              <w:rPr>
                <w:sz w:val="20"/>
                <w:szCs w:val="20"/>
              </w:rPr>
              <w:t>Modifiable by client</w:t>
            </w:r>
          </w:p>
        </w:tc>
        <w:tc>
          <w:tcPr>
            <w:tcW w:w="2702" w:type="dxa"/>
          </w:tcPr>
          <w:p w14:paraId="2D9990D3"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689F97A5" w14:textId="77777777" w:rsidTr="00AF551A">
        <w:trPr>
          <w:jc w:val="center"/>
        </w:trPr>
        <w:tc>
          <w:tcPr>
            <w:tcW w:w="2700" w:type="dxa"/>
          </w:tcPr>
          <w:p w14:paraId="2F4A2ED8" w14:textId="77777777" w:rsidR="006F4B50" w:rsidRPr="002904A1" w:rsidRDefault="006F4B50" w:rsidP="00AF551A">
            <w:pPr>
              <w:pStyle w:val="TableContents"/>
              <w:keepNext/>
              <w:snapToGrid w:val="0"/>
              <w:rPr>
                <w:sz w:val="20"/>
                <w:szCs w:val="20"/>
              </w:rPr>
            </w:pPr>
            <w:r w:rsidRPr="002904A1">
              <w:rPr>
                <w:sz w:val="20"/>
                <w:szCs w:val="20"/>
              </w:rPr>
              <w:t>Deletable by client</w:t>
            </w:r>
          </w:p>
        </w:tc>
        <w:tc>
          <w:tcPr>
            <w:tcW w:w="2702" w:type="dxa"/>
          </w:tcPr>
          <w:p w14:paraId="4BF3F234" w14:textId="77777777" w:rsidR="006F4B50" w:rsidRPr="002904A1" w:rsidRDefault="006F4B50" w:rsidP="00AF551A">
            <w:pPr>
              <w:pStyle w:val="TableContents"/>
              <w:snapToGrid w:val="0"/>
              <w:rPr>
                <w:sz w:val="20"/>
                <w:szCs w:val="20"/>
              </w:rPr>
            </w:pPr>
            <w:r>
              <w:rPr>
                <w:sz w:val="20"/>
                <w:szCs w:val="20"/>
              </w:rPr>
              <w:t>No</w:t>
            </w:r>
          </w:p>
        </w:tc>
      </w:tr>
      <w:tr w:rsidR="006F4B50" w:rsidRPr="002904A1" w14:paraId="79676561" w14:textId="77777777" w:rsidTr="00AF551A">
        <w:trPr>
          <w:jc w:val="center"/>
        </w:trPr>
        <w:tc>
          <w:tcPr>
            <w:tcW w:w="2700" w:type="dxa"/>
          </w:tcPr>
          <w:p w14:paraId="4D897E37" w14:textId="77777777" w:rsidR="006F4B50" w:rsidRPr="002904A1" w:rsidRDefault="006F4B50" w:rsidP="00AF551A">
            <w:pPr>
              <w:pStyle w:val="TableContents"/>
              <w:keepNext/>
              <w:snapToGrid w:val="0"/>
              <w:rPr>
                <w:sz w:val="20"/>
                <w:szCs w:val="20"/>
              </w:rPr>
            </w:pPr>
            <w:r w:rsidRPr="002904A1">
              <w:rPr>
                <w:sz w:val="20"/>
                <w:szCs w:val="20"/>
              </w:rPr>
              <w:t>Multiple instances permitted</w:t>
            </w:r>
          </w:p>
        </w:tc>
        <w:tc>
          <w:tcPr>
            <w:tcW w:w="2702" w:type="dxa"/>
          </w:tcPr>
          <w:p w14:paraId="2EBBE5B0"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6931FAA0" w14:textId="77777777" w:rsidTr="00AF551A">
        <w:trPr>
          <w:jc w:val="center"/>
        </w:trPr>
        <w:tc>
          <w:tcPr>
            <w:tcW w:w="2700" w:type="dxa"/>
          </w:tcPr>
          <w:p w14:paraId="0EA92F48" w14:textId="77777777" w:rsidR="006F4B50" w:rsidRPr="002904A1" w:rsidRDefault="006F4B50" w:rsidP="00AF551A">
            <w:pPr>
              <w:pStyle w:val="TableContents"/>
              <w:keepNext/>
              <w:snapToGrid w:val="0"/>
              <w:rPr>
                <w:sz w:val="20"/>
                <w:szCs w:val="20"/>
              </w:rPr>
            </w:pPr>
            <w:r>
              <w:rPr>
                <w:sz w:val="20"/>
                <w:szCs w:val="20"/>
              </w:rPr>
              <w:t>When implicitly set</w:t>
            </w:r>
          </w:p>
        </w:tc>
        <w:tc>
          <w:tcPr>
            <w:tcW w:w="2702" w:type="dxa"/>
          </w:tcPr>
          <w:p w14:paraId="0B878625" w14:textId="77777777" w:rsidR="006F4B50" w:rsidRPr="002904A1" w:rsidRDefault="006F4B50" w:rsidP="00AF551A">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6F4B50" w:rsidRPr="002904A1" w14:paraId="0A7CC94D" w14:textId="77777777" w:rsidTr="00AF551A">
        <w:trPr>
          <w:jc w:val="center"/>
        </w:trPr>
        <w:tc>
          <w:tcPr>
            <w:tcW w:w="2700" w:type="dxa"/>
          </w:tcPr>
          <w:p w14:paraId="3D68CD60" w14:textId="77777777" w:rsidR="006F4B50" w:rsidRPr="002904A1" w:rsidRDefault="006F4B50" w:rsidP="00AF551A">
            <w:pPr>
              <w:pStyle w:val="TableContents"/>
              <w:keepNext/>
              <w:snapToGrid w:val="0"/>
              <w:rPr>
                <w:sz w:val="20"/>
                <w:szCs w:val="20"/>
              </w:rPr>
            </w:pPr>
            <w:r w:rsidRPr="002904A1">
              <w:rPr>
                <w:sz w:val="20"/>
                <w:szCs w:val="20"/>
              </w:rPr>
              <w:t>Applies to Object Types</w:t>
            </w:r>
          </w:p>
        </w:tc>
        <w:tc>
          <w:tcPr>
            <w:tcW w:w="2702" w:type="dxa"/>
          </w:tcPr>
          <w:p w14:paraId="789BC260" w14:textId="77777777" w:rsidR="006F4B50" w:rsidRPr="002904A1" w:rsidRDefault="006F4B50" w:rsidP="00AF551A">
            <w:pPr>
              <w:pStyle w:val="TableContents"/>
              <w:snapToGrid w:val="0"/>
              <w:rPr>
                <w:sz w:val="20"/>
                <w:szCs w:val="20"/>
              </w:rPr>
            </w:pPr>
            <w:r w:rsidRPr="002904A1">
              <w:rPr>
                <w:sz w:val="20"/>
                <w:szCs w:val="20"/>
              </w:rPr>
              <w:t>All Objects</w:t>
            </w:r>
          </w:p>
        </w:tc>
      </w:tr>
    </w:tbl>
    <w:p w14:paraId="70433C27" w14:textId="77777777" w:rsidR="006F4B50" w:rsidRDefault="006F4B50" w:rsidP="006F4B50">
      <w:pPr>
        <w:pStyle w:val="Caption"/>
      </w:pPr>
      <w:bookmarkStart w:id="1900" w:name="_Toc476128774"/>
      <w:r w:rsidRPr="002904A1">
        <w:t xml:space="preserve">Table </w:t>
      </w:r>
      <w:r w:rsidR="008E3035">
        <w:fldChar w:fldCharType="begin"/>
      </w:r>
      <w:r w:rsidR="008E3035">
        <w:instrText xml:space="preserve"> SEQ Table \* ARABIC </w:instrText>
      </w:r>
      <w:r w:rsidR="008E3035">
        <w:fldChar w:fldCharType="separate"/>
      </w:r>
      <w:r w:rsidR="008E3035">
        <w:rPr>
          <w:noProof/>
        </w:rPr>
        <w:t>156</w:t>
      </w:r>
      <w:r w:rsidR="008E3035">
        <w:rPr>
          <w:noProof/>
        </w:rPr>
        <w:fldChar w:fldCharType="end"/>
      </w:r>
      <w:r w:rsidRPr="002904A1">
        <w:t xml:space="preserve">: </w:t>
      </w:r>
      <w:r>
        <w:t>Sensitive</w:t>
      </w:r>
      <w:r w:rsidRPr="002904A1">
        <w:t xml:space="preserve"> Attribute Rules</w:t>
      </w:r>
      <w:bookmarkEnd w:id="1900"/>
    </w:p>
    <w:p w14:paraId="5E679250" w14:textId="77777777" w:rsidR="006F4B50" w:rsidRPr="002904A1" w:rsidRDefault="006F4B50" w:rsidP="006F4B50">
      <w:pPr>
        <w:pStyle w:val="Heading2"/>
      </w:pPr>
      <w:bookmarkStart w:id="1901" w:name="_Toc476128479"/>
      <w:bookmarkStart w:id="1902" w:name="_Toc477433943"/>
      <w:bookmarkStart w:id="1903" w:name="_Toc487451468"/>
      <w:r>
        <w:t xml:space="preserve">Always </w:t>
      </w:r>
      <w:r w:rsidRPr="007649EA">
        <w:t>Sensitive</w:t>
      </w:r>
      <w:bookmarkEnd w:id="1901"/>
      <w:bookmarkEnd w:id="1902"/>
      <w:bookmarkEnd w:id="1903"/>
    </w:p>
    <w:p w14:paraId="4664E180" w14:textId="77777777" w:rsidR="006F4B50" w:rsidRPr="002904A1" w:rsidRDefault="006F4B50" w:rsidP="006F4B50">
      <w:r w:rsidRPr="00217EA2">
        <w:t xml:space="preserve">The server SHALL set </w:t>
      </w:r>
      <w:r>
        <w:t>the value to</w:t>
      </w:r>
      <w:r w:rsidRPr="00217EA2">
        <w:t>True if the Sensitive attribute has always been True</w:t>
      </w:r>
      <w:r>
        <w:t xml:space="preserve"> and the value to </w:t>
      </w:r>
      <w:r w:rsidRPr="00217EA2">
        <w:t>False if the Sensitive attribute has ever been set to False.</w:t>
      </w:r>
      <w:r w:rsidRPr="002904A1">
        <w:t xml:space="preserve"> </w:t>
      </w:r>
    </w:p>
    <w:p w14:paraId="272BCE8F" w14:textId="77777777" w:rsidR="006F4B50" w:rsidRPr="002904A1" w:rsidRDefault="006F4B50" w:rsidP="006F4B50">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904A1" w14:paraId="1C93973E" w14:textId="77777777" w:rsidTr="00AF551A">
        <w:trPr>
          <w:jc w:val="center"/>
        </w:trPr>
        <w:tc>
          <w:tcPr>
            <w:tcW w:w="2880" w:type="dxa"/>
            <w:shd w:val="clear" w:color="auto" w:fill="C0C0C0"/>
          </w:tcPr>
          <w:p w14:paraId="569FFC5F" w14:textId="77777777" w:rsidR="006F4B50" w:rsidRPr="002904A1" w:rsidRDefault="006F4B50" w:rsidP="00AF551A">
            <w:pPr>
              <w:pStyle w:val="TableHeading"/>
              <w:keepNext/>
              <w:snapToGrid w:val="0"/>
              <w:rPr>
                <w:sz w:val="20"/>
                <w:szCs w:val="20"/>
              </w:rPr>
            </w:pPr>
            <w:r w:rsidRPr="002904A1">
              <w:rPr>
                <w:sz w:val="20"/>
                <w:szCs w:val="20"/>
              </w:rPr>
              <w:t>Object</w:t>
            </w:r>
          </w:p>
        </w:tc>
        <w:tc>
          <w:tcPr>
            <w:tcW w:w="2880" w:type="dxa"/>
            <w:shd w:val="clear" w:color="auto" w:fill="C0C0C0"/>
          </w:tcPr>
          <w:p w14:paraId="52A199BC" w14:textId="77777777" w:rsidR="006F4B50" w:rsidRPr="002904A1" w:rsidRDefault="006F4B50" w:rsidP="00AF551A">
            <w:pPr>
              <w:pStyle w:val="TableHeading"/>
              <w:snapToGrid w:val="0"/>
              <w:rPr>
                <w:sz w:val="20"/>
                <w:szCs w:val="20"/>
              </w:rPr>
            </w:pPr>
            <w:r w:rsidRPr="002904A1">
              <w:rPr>
                <w:sz w:val="20"/>
                <w:szCs w:val="20"/>
              </w:rPr>
              <w:t>Encoding</w:t>
            </w:r>
          </w:p>
        </w:tc>
      </w:tr>
      <w:tr w:rsidR="006F4B50" w:rsidRPr="002904A1" w14:paraId="0C9B50BE" w14:textId="77777777" w:rsidTr="00AF551A">
        <w:trPr>
          <w:jc w:val="center"/>
        </w:trPr>
        <w:tc>
          <w:tcPr>
            <w:tcW w:w="2880" w:type="dxa"/>
          </w:tcPr>
          <w:p w14:paraId="651DE61C" w14:textId="77777777" w:rsidR="006F4B50" w:rsidRPr="002904A1" w:rsidRDefault="006F4B50" w:rsidP="00AF551A">
            <w:pPr>
              <w:pStyle w:val="TableContents"/>
              <w:snapToGrid w:val="0"/>
              <w:rPr>
                <w:sz w:val="20"/>
                <w:szCs w:val="20"/>
              </w:rPr>
            </w:pPr>
            <w:r>
              <w:rPr>
                <w:sz w:val="20"/>
                <w:szCs w:val="20"/>
              </w:rPr>
              <w:t>Sensitive</w:t>
            </w:r>
          </w:p>
        </w:tc>
        <w:tc>
          <w:tcPr>
            <w:tcW w:w="2880" w:type="dxa"/>
          </w:tcPr>
          <w:p w14:paraId="4711B00A" w14:textId="77777777" w:rsidR="006F4B50" w:rsidRPr="002904A1" w:rsidRDefault="006F4B50" w:rsidP="00AF551A">
            <w:pPr>
              <w:pStyle w:val="TableContents"/>
              <w:snapToGrid w:val="0"/>
              <w:rPr>
                <w:sz w:val="20"/>
                <w:szCs w:val="20"/>
              </w:rPr>
            </w:pPr>
            <w:r>
              <w:rPr>
                <w:sz w:val="20"/>
                <w:szCs w:val="20"/>
              </w:rPr>
              <w:t>Boolean</w:t>
            </w:r>
          </w:p>
        </w:tc>
      </w:tr>
    </w:tbl>
    <w:p w14:paraId="3D754C16" w14:textId="77777777" w:rsidR="006F4B50" w:rsidRPr="002904A1" w:rsidRDefault="006F4B50" w:rsidP="006F4B50">
      <w:pPr>
        <w:pStyle w:val="Caption"/>
      </w:pPr>
      <w:bookmarkStart w:id="1904" w:name="_Toc476128775"/>
      <w:r w:rsidRPr="002904A1">
        <w:t xml:space="preserve">Table </w:t>
      </w:r>
      <w:r w:rsidR="008E3035">
        <w:fldChar w:fldCharType="begin"/>
      </w:r>
      <w:r w:rsidR="008E3035">
        <w:instrText xml:space="preserve"> SEQ Table \* ARABIC </w:instrText>
      </w:r>
      <w:r w:rsidR="008E3035">
        <w:fldChar w:fldCharType="separate"/>
      </w:r>
      <w:r w:rsidR="008E3035">
        <w:rPr>
          <w:noProof/>
        </w:rPr>
        <w:t>157</w:t>
      </w:r>
      <w:r w:rsidR="008E3035">
        <w:rPr>
          <w:noProof/>
        </w:rPr>
        <w:fldChar w:fldCharType="end"/>
      </w:r>
      <w:r w:rsidRPr="002904A1">
        <w:t xml:space="preserve">: </w:t>
      </w:r>
      <w:r>
        <w:t>Always Sensitive</w:t>
      </w:r>
      <w:r w:rsidRPr="002904A1">
        <w:t xml:space="preserve"> Attribute</w:t>
      </w:r>
      <w:bookmarkEnd w:id="19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rsidRPr="002904A1" w14:paraId="2C3C9447" w14:textId="77777777" w:rsidTr="00AF551A">
        <w:trPr>
          <w:jc w:val="center"/>
        </w:trPr>
        <w:tc>
          <w:tcPr>
            <w:tcW w:w="2700" w:type="dxa"/>
          </w:tcPr>
          <w:p w14:paraId="57F4B145" w14:textId="77777777" w:rsidR="006F4B50" w:rsidRPr="002904A1" w:rsidRDefault="006F4B50" w:rsidP="00AF551A">
            <w:pPr>
              <w:pStyle w:val="TableContents"/>
              <w:keepNext/>
              <w:snapToGrid w:val="0"/>
              <w:rPr>
                <w:sz w:val="20"/>
                <w:szCs w:val="20"/>
              </w:rPr>
            </w:pPr>
            <w:r w:rsidRPr="002904A1">
              <w:rPr>
                <w:sz w:val="20"/>
                <w:szCs w:val="20"/>
              </w:rPr>
              <w:t>SHALL always have a value</w:t>
            </w:r>
          </w:p>
        </w:tc>
        <w:tc>
          <w:tcPr>
            <w:tcW w:w="2702" w:type="dxa"/>
          </w:tcPr>
          <w:p w14:paraId="614196A1" w14:textId="77777777" w:rsidR="006F4B50" w:rsidRPr="002904A1" w:rsidRDefault="006F4B50" w:rsidP="00AF551A">
            <w:pPr>
              <w:pStyle w:val="TableContents"/>
              <w:snapToGrid w:val="0"/>
              <w:rPr>
                <w:sz w:val="20"/>
                <w:szCs w:val="20"/>
              </w:rPr>
            </w:pPr>
            <w:r>
              <w:rPr>
                <w:sz w:val="20"/>
                <w:szCs w:val="20"/>
              </w:rPr>
              <w:t>Yes</w:t>
            </w:r>
          </w:p>
        </w:tc>
      </w:tr>
      <w:tr w:rsidR="006F4B50" w:rsidRPr="002904A1" w14:paraId="5CCA10DF" w14:textId="77777777" w:rsidTr="00AF551A">
        <w:trPr>
          <w:jc w:val="center"/>
        </w:trPr>
        <w:tc>
          <w:tcPr>
            <w:tcW w:w="2700" w:type="dxa"/>
          </w:tcPr>
          <w:p w14:paraId="2B112FF3" w14:textId="77777777" w:rsidR="006F4B50" w:rsidRPr="002904A1" w:rsidRDefault="006F4B50" w:rsidP="00AF551A">
            <w:pPr>
              <w:pStyle w:val="TableContents"/>
              <w:keepNext/>
              <w:snapToGrid w:val="0"/>
              <w:rPr>
                <w:sz w:val="20"/>
                <w:szCs w:val="20"/>
              </w:rPr>
            </w:pPr>
            <w:r w:rsidRPr="002904A1">
              <w:rPr>
                <w:sz w:val="20"/>
                <w:szCs w:val="20"/>
              </w:rPr>
              <w:t>Initially set by</w:t>
            </w:r>
          </w:p>
        </w:tc>
        <w:tc>
          <w:tcPr>
            <w:tcW w:w="2702" w:type="dxa"/>
          </w:tcPr>
          <w:p w14:paraId="4D69540B" w14:textId="77777777" w:rsidR="006F4B50" w:rsidRPr="002904A1" w:rsidRDefault="006F4B50" w:rsidP="00AF551A">
            <w:pPr>
              <w:pStyle w:val="TableContents"/>
              <w:snapToGrid w:val="0"/>
              <w:rPr>
                <w:sz w:val="20"/>
                <w:szCs w:val="20"/>
              </w:rPr>
            </w:pPr>
            <w:r w:rsidRPr="002904A1">
              <w:rPr>
                <w:sz w:val="20"/>
                <w:szCs w:val="20"/>
              </w:rPr>
              <w:t>Server</w:t>
            </w:r>
          </w:p>
        </w:tc>
      </w:tr>
      <w:tr w:rsidR="006F4B50" w:rsidRPr="002904A1" w14:paraId="685F020F" w14:textId="77777777" w:rsidTr="00AF551A">
        <w:trPr>
          <w:jc w:val="center"/>
        </w:trPr>
        <w:tc>
          <w:tcPr>
            <w:tcW w:w="2700" w:type="dxa"/>
          </w:tcPr>
          <w:p w14:paraId="4EF623E9" w14:textId="77777777" w:rsidR="006F4B50" w:rsidRPr="002904A1" w:rsidRDefault="006F4B50" w:rsidP="00AF551A">
            <w:pPr>
              <w:pStyle w:val="TableContents"/>
              <w:keepNext/>
              <w:snapToGrid w:val="0"/>
              <w:rPr>
                <w:sz w:val="20"/>
                <w:szCs w:val="20"/>
              </w:rPr>
            </w:pPr>
            <w:r w:rsidRPr="002904A1">
              <w:rPr>
                <w:sz w:val="20"/>
                <w:szCs w:val="20"/>
              </w:rPr>
              <w:t>Modifiable by server</w:t>
            </w:r>
          </w:p>
        </w:tc>
        <w:tc>
          <w:tcPr>
            <w:tcW w:w="2702" w:type="dxa"/>
          </w:tcPr>
          <w:p w14:paraId="53CC86DF"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0CF3E306" w14:textId="77777777" w:rsidTr="00AF551A">
        <w:trPr>
          <w:jc w:val="center"/>
        </w:trPr>
        <w:tc>
          <w:tcPr>
            <w:tcW w:w="2700" w:type="dxa"/>
          </w:tcPr>
          <w:p w14:paraId="1FDEEC9E" w14:textId="77777777" w:rsidR="006F4B50" w:rsidRPr="002904A1" w:rsidRDefault="006F4B50" w:rsidP="00AF551A">
            <w:pPr>
              <w:pStyle w:val="TableContents"/>
              <w:keepNext/>
              <w:snapToGrid w:val="0"/>
              <w:rPr>
                <w:sz w:val="20"/>
                <w:szCs w:val="20"/>
              </w:rPr>
            </w:pPr>
            <w:r w:rsidRPr="002904A1">
              <w:rPr>
                <w:sz w:val="20"/>
                <w:szCs w:val="20"/>
              </w:rPr>
              <w:t>Modifiable by client</w:t>
            </w:r>
          </w:p>
        </w:tc>
        <w:tc>
          <w:tcPr>
            <w:tcW w:w="2702" w:type="dxa"/>
          </w:tcPr>
          <w:p w14:paraId="462823D8" w14:textId="77777777" w:rsidR="006F4B50" w:rsidRPr="002904A1" w:rsidRDefault="006F4B50" w:rsidP="00AF551A">
            <w:pPr>
              <w:pStyle w:val="TableContents"/>
              <w:snapToGrid w:val="0"/>
              <w:rPr>
                <w:sz w:val="20"/>
                <w:szCs w:val="20"/>
              </w:rPr>
            </w:pPr>
            <w:r>
              <w:rPr>
                <w:sz w:val="20"/>
                <w:szCs w:val="20"/>
              </w:rPr>
              <w:t>No</w:t>
            </w:r>
          </w:p>
        </w:tc>
      </w:tr>
      <w:tr w:rsidR="006F4B50" w:rsidRPr="002904A1" w14:paraId="7F203EE3" w14:textId="77777777" w:rsidTr="00AF551A">
        <w:trPr>
          <w:jc w:val="center"/>
        </w:trPr>
        <w:tc>
          <w:tcPr>
            <w:tcW w:w="2700" w:type="dxa"/>
          </w:tcPr>
          <w:p w14:paraId="03591096" w14:textId="77777777" w:rsidR="006F4B50" w:rsidRPr="002904A1" w:rsidRDefault="006F4B50" w:rsidP="00AF551A">
            <w:pPr>
              <w:pStyle w:val="TableContents"/>
              <w:keepNext/>
              <w:snapToGrid w:val="0"/>
              <w:rPr>
                <w:sz w:val="20"/>
                <w:szCs w:val="20"/>
              </w:rPr>
            </w:pPr>
            <w:r w:rsidRPr="002904A1">
              <w:rPr>
                <w:sz w:val="20"/>
                <w:szCs w:val="20"/>
              </w:rPr>
              <w:t>Deletable by client</w:t>
            </w:r>
          </w:p>
        </w:tc>
        <w:tc>
          <w:tcPr>
            <w:tcW w:w="2702" w:type="dxa"/>
          </w:tcPr>
          <w:p w14:paraId="0ADDEED6" w14:textId="77777777" w:rsidR="006F4B50" w:rsidRPr="002904A1" w:rsidRDefault="006F4B50" w:rsidP="00AF551A">
            <w:pPr>
              <w:pStyle w:val="TableContents"/>
              <w:snapToGrid w:val="0"/>
              <w:rPr>
                <w:sz w:val="20"/>
                <w:szCs w:val="20"/>
              </w:rPr>
            </w:pPr>
            <w:r>
              <w:rPr>
                <w:sz w:val="20"/>
                <w:szCs w:val="20"/>
              </w:rPr>
              <w:t>No</w:t>
            </w:r>
          </w:p>
        </w:tc>
      </w:tr>
      <w:tr w:rsidR="006F4B50" w:rsidRPr="002904A1" w14:paraId="10D85D81" w14:textId="77777777" w:rsidTr="00AF551A">
        <w:trPr>
          <w:jc w:val="center"/>
        </w:trPr>
        <w:tc>
          <w:tcPr>
            <w:tcW w:w="2700" w:type="dxa"/>
          </w:tcPr>
          <w:p w14:paraId="13197EAF" w14:textId="77777777" w:rsidR="006F4B50" w:rsidRPr="002904A1" w:rsidRDefault="006F4B50" w:rsidP="00AF551A">
            <w:pPr>
              <w:pStyle w:val="TableContents"/>
              <w:keepNext/>
              <w:snapToGrid w:val="0"/>
              <w:rPr>
                <w:sz w:val="20"/>
                <w:szCs w:val="20"/>
              </w:rPr>
            </w:pPr>
            <w:r w:rsidRPr="002904A1">
              <w:rPr>
                <w:sz w:val="20"/>
                <w:szCs w:val="20"/>
              </w:rPr>
              <w:t>Multiple instances permitted</w:t>
            </w:r>
          </w:p>
        </w:tc>
        <w:tc>
          <w:tcPr>
            <w:tcW w:w="2702" w:type="dxa"/>
          </w:tcPr>
          <w:p w14:paraId="541DA88F"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3FC7EFA7" w14:textId="77777777" w:rsidTr="00AF551A">
        <w:trPr>
          <w:jc w:val="center"/>
        </w:trPr>
        <w:tc>
          <w:tcPr>
            <w:tcW w:w="2700" w:type="dxa"/>
          </w:tcPr>
          <w:p w14:paraId="5787D263" w14:textId="77777777" w:rsidR="006F4B50" w:rsidRPr="002904A1" w:rsidRDefault="006F4B50" w:rsidP="00AF551A">
            <w:pPr>
              <w:pStyle w:val="TableContents"/>
              <w:keepNext/>
              <w:snapToGrid w:val="0"/>
              <w:rPr>
                <w:sz w:val="20"/>
                <w:szCs w:val="20"/>
              </w:rPr>
            </w:pPr>
            <w:r>
              <w:rPr>
                <w:sz w:val="20"/>
                <w:szCs w:val="20"/>
              </w:rPr>
              <w:t>When implicitly set</w:t>
            </w:r>
          </w:p>
        </w:tc>
        <w:tc>
          <w:tcPr>
            <w:tcW w:w="2702" w:type="dxa"/>
          </w:tcPr>
          <w:p w14:paraId="109F0678" w14:textId="77777777" w:rsidR="006F4B50" w:rsidRPr="002904A1" w:rsidRDefault="006F4B50" w:rsidP="00AF551A">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6F4B50" w:rsidRPr="002904A1" w14:paraId="798E4F4F" w14:textId="77777777" w:rsidTr="00AF551A">
        <w:trPr>
          <w:jc w:val="center"/>
        </w:trPr>
        <w:tc>
          <w:tcPr>
            <w:tcW w:w="2700" w:type="dxa"/>
          </w:tcPr>
          <w:p w14:paraId="7441AD23" w14:textId="77777777" w:rsidR="006F4B50" w:rsidRPr="002904A1" w:rsidRDefault="006F4B50" w:rsidP="00AF551A">
            <w:pPr>
              <w:pStyle w:val="TableContents"/>
              <w:keepNext/>
              <w:snapToGrid w:val="0"/>
              <w:rPr>
                <w:sz w:val="20"/>
                <w:szCs w:val="20"/>
              </w:rPr>
            </w:pPr>
            <w:r w:rsidRPr="002904A1">
              <w:rPr>
                <w:sz w:val="20"/>
                <w:szCs w:val="20"/>
              </w:rPr>
              <w:t>Applies to Object Types</w:t>
            </w:r>
          </w:p>
        </w:tc>
        <w:tc>
          <w:tcPr>
            <w:tcW w:w="2702" w:type="dxa"/>
          </w:tcPr>
          <w:p w14:paraId="169BFEE5" w14:textId="77777777" w:rsidR="006F4B50" w:rsidRPr="002904A1" w:rsidRDefault="006F4B50" w:rsidP="00AF551A">
            <w:pPr>
              <w:pStyle w:val="TableContents"/>
              <w:snapToGrid w:val="0"/>
              <w:rPr>
                <w:sz w:val="20"/>
                <w:szCs w:val="20"/>
              </w:rPr>
            </w:pPr>
            <w:r w:rsidRPr="002904A1">
              <w:rPr>
                <w:sz w:val="20"/>
                <w:szCs w:val="20"/>
              </w:rPr>
              <w:t>All Objects</w:t>
            </w:r>
          </w:p>
        </w:tc>
      </w:tr>
    </w:tbl>
    <w:p w14:paraId="63858BC6" w14:textId="77777777" w:rsidR="006F4B50" w:rsidRDefault="006F4B50" w:rsidP="006F4B50">
      <w:pPr>
        <w:pStyle w:val="Caption"/>
      </w:pPr>
      <w:bookmarkStart w:id="1905" w:name="_Toc476128776"/>
      <w:r w:rsidRPr="002904A1">
        <w:t xml:space="preserve">Table </w:t>
      </w:r>
      <w:r w:rsidR="008E3035">
        <w:fldChar w:fldCharType="begin"/>
      </w:r>
      <w:r w:rsidR="008E3035">
        <w:instrText xml:space="preserve"> SEQ Table \* ARABIC </w:instrText>
      </w:r>
      <w:r w:rsidR="008E3035">
        <w:fldChar w:fldCharType="separate"/>
      </w:r>
      <w:r w:rsidR="008E3035">
        <w:rPr>
          <w:noProof/>
        </w:rPr>
        <w:t>158</w:t>
      </w:r>
      <w:r w:rsidR="008E3035">
        <w:rPr>
          <w:noProof/>
        </w:rPr>
        <w:fldChar w:fldCharType="end"/>
      </w:r>
      <w:r w:rsidRPr="002904A1">
        <w:t xml:space="preserve">: </w:t>
      </w:r>
      <w:r>
        <w:t>Always Sensitive</w:t>
      </w:r>
      <w:r w:rsidRPr="002904A1">
        <w:t xml:space="preserve"> Attribute Rules</w:t>
      </w:r>
      <w:bookmarkEnd w:id="1905"/>
    </w:p>
    <w:p w14:paraId="1550115C" w14:textId="77777777" w:rsidR="006F4B50" w:rsidRPr="002904A1" w:rsidRDefault="006F4B50" w:rsidP="006F4B50">
      <w:pPr>
        <w:pStyle w:val="Heading2"/>
      </w:pPr>
      <w:bookmarkStart w:id="1906" w:name="_Toc476128480"/>
      <w:bookmarkStart w:id="1907" w:name="_Toc477433944"/>
      <w:bookmarkStart w:id="1908" w:name="_Toc487451469"/>
      <w:r w:rsidRPr="00887965">
        <w:t>Extractable</w:t>
      </w:r>
      <w:bookmarkEnd w:id="1906"/>
      <w:bookmarkEnd w:id="1907"/>
      <w:bookmarkEnd w:id="1908"/>
    </w:p>
    <w:p w14:paraId="3BB6B583" w14:textId="77777777" w:rsidR="006F4B50" w:rsidRPr="002904A1" w:rsidRDefault="006F4B50" w:rsidP="006F4B50">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(via the Get operation)</w:t>
      </w:r>
      <w:r w:rsidRPr="00887965">
        <w:t>.</w:t>
      </w:r>
      <w:r>
        <w:t xml:space="preserve"> </w:t>
      </w:r>
      <w:r w:rsidRPr="00887965">
        <w:t xml:space="preserve">The server SHALL set </w:t>
      </w:r>
      <w:r>
        <w:t>the</w:t>
      </w:r>
      <w:r w:rsidRPr="00887965">
        <w:t xml:space="preserve"> value to</w:t>
      </w:r>
      <w:r>
        <w:t xml:space="preserve"> </w:t>
      </w:r>
      <w:r w:rsidRPr="00887965">
        <w:t>True if</w:t>
      </w:r>
      <w:r>
        <w:t xml:space="preserve"> the value is</w:t>
      </w:r>
      <w:r w:rsidRPr="00887965">
        <w:t xml:space="preserve"> not provided by the client.</w:t>
      </w:r>
    </w:p>
    <w:p w14:paraId="6B5E3A2E" w14:textId="77777777" w:rsidR="006F4B50" w:rsidRPr="002904A1" w:rsidRDefault="006F4B50" w:rsidP="006F4B50">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904A1" w14:paraId="21F2F3AB" w14:textId="77777777" w:rsidTr="00AF551A">
        <w:trPr>
          <w:jc w:val="center"/>
        </w:trPr>
        <w:tc>
          <w:tcPr>
            <w:tcW w:w="2880" w:type="dxa"/>
            <w:shd w:val="clear" w:color="auto" w:fill="C0C0C0"/>
          </w:tcPr>
          <w:p w14:paraId="18EADD84" w14:textId="77777777" w:rsidR="006F4B50" w:rsidRPr="002904A1" w:rsidRDefault="006F4B50" w:rsidP="00AF551A">
            <w:pPr>
              <w:pStyle w:val="TableHeading"/>
              <w:keepNext/>
              <w:snapToGrid w:val="0"/>
              <w:rPr>
                <w:sz w:val="20"/>
                <w:szCs w:val="20"/>
              </w:rPr>
            </w:pPr>
            <w:r w:rsidRPr="002904A1">
              <w:rPr>
                <w:sz w:val="20"/>
                <w:szCs w:val="20"/>
              </w:rPr>
              <w:t>Object</w:t>
            </w:r>
          </w:p>
        </w:tc>
        <w:tc>
          <w:tcPr>
            <w:tcW w:w="2880" w:type="dxa"/>
            <w:shd w:val="clear" w:color="auto" w:fill="C0C0C0"/>
          </w:tcPr>
          <w:p w14:paraId="0540CC86" w14:textId="77777777" w:rsidR="006F4B50" w:rsidRPr="002904A1" w:rsidRDefault="006F4B50" w:rsidP="00AF551A">
            <w:pPr>
              <w:pStyle w:val="TableHeading"/>
              <w:snapToGrid w:val="0"/>
              <w:rPr>
                <w:sz w:val="20"/>
                <w:szCs w:val="20"/>
              </w:rPr>
            </w:pPr>
            <w:r w:rsidRPr="002904A1">
              <w:rPr>
                <w:sz w:val="20"/>
                <w:szCs w:val="20"/>
              </w:rPr>
              <w:t>Encoding</w:t>
            </w:r>
          </w:p>
        </w:tc>
      </w:tr>
      <w:tr w:rsidR="006F4B50" w:rsidRPr="002904A1" w14:paraId="59D7CA5B" w14:textId="77777777" w:rsidTr="00AF551A">
        <w:trPr>
          <w:jc w:val="center"/>
        </w:trPr>
        <w:tc>
          <w:tcPr>
            <w:tcW w:w="2880" w:type="dxa"/>
          </w:tcPr>
          <w:p w14:paraId="007AA970" w14:textId="77777777" w:rsidR="006F4B50" w:rsidRPr="002904A1" w:rsidRDefault="006F4B50" w:rsidP="00AF551A">
            <w:pPr>
              <w:pStyle w:val="TableContents"/>
              <w:snapToGrid w:val="0"/>
              <w:rPr>
                <w:sz w:val="20"/>
                <w:szCs w:val="20"/>
              </w:rPr>
            </w:pPr>
            <w:r>
              <w:rPr>
                <w:sz w:val="20"/>
                <w:szCs w:val="20"/>
              </w:rPr>
              <w:t>Extractable</w:t>
            </w:r>
          </w:p>
        </w:tc>
        <w:tc>
          <w:tcPr>
            <w:tcW w:w="2880" w:type="dxa"/>
          </w:tcPr>
          <w:p w14:paraId="7CC2D7A5" w14:textId="77777777" w:rsidR="006F4B50" w:rsidRPr="002904A1" w:rsidRDefault="006F4B50" w:rsidP="00AF551A">
            <w:pPr>
              <w:pStyle w:val="TableContents"/>
              <w:snapToGrid w:val="0"/>
              <w:rPr>
                <w:sz w:val="20"/>
                <w:szCs w:val="20"/>
              </w:rPr>
            </w:pPr>
            <w:r>
              <w:rPr>
                <w:sz w:val="20"/>
                <w:szCs w:val="20"/>
              </w:rPr>
              <w:t>Boolean</w:t>
            </w:r>
          </w:p>
        </w:tc>
      </w:tr>
    </w:tbl>
    <w:p w14:paraId="467ADC5A" w14:textId="77777777" w:rsidR="006F4B50" w:rsidRPr="002904A1" w:rsidRDefault="006F4B50" w:rsidP="006F4B50">
      <w:pPr>
        <w:pStyle w:val="Caption"/>
      </w:pPr>
      <w:bookmarkStart w:id="1909" w:name="_Toc476128777"/>
      <w:r w:rsidRPr="002904A1">
        <w:t xml:space="preserve">Table </w:t>
      </w:r>
      <w:r w:rsidR="008E3035">
        <w:fldChar w:fldCharType="begin"/>
      </w:r>
      <w:r w:rsidR="008E3035">
        <w:instrText xml:space="preserve"> SEQ Table \* ARABIC </w:instrText>
      </w:r>
      <w:r w:rsidR="008E3035">
        <w:fldChar w:fldCharType="separate"/>
      </w:r>
      <w:r w:rsidR="008E3035">
        <w:rPr>
          <w:noProof/>
        </w:rPr>
        <w:t>159</w:t>
      </w:r>
      <w:r w:rsidR="008E3035">
        <w:rPr>
          <w:noProof/>
        </w:rPr>
        <w:fldChar w:fldCharType="end"/>
      </w:r>
      <w:r w:rsidRPr="002904A1">
        <w:t xml:space="preserve">: </w:t>
      </w:r>
      <w:r>
        <w:t>Extractable</w:t>
      </w:r>
      <w:r w:rsidRPr="002904A1">
        <w:t xml:space="preserve"> Attribute</w:t>
      </w:r>
      <w:bookmarkEnd w:id="19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rsidRPr="002904A1" w14:paraId="44269F46" w14:textId="77777777" w:rsidTr="00AF551A">
        <w:trPr>
          <w:jc w:val="center"/>
        </w:trPr>
        <w:tc>
          <w:tcPr>
            <w:tcW w:w="2700" w:type="dxa"/>
          </w:tcPr>
          <w:p w14:paraId="7264339F" w14:textId="77777777" w:rsidR="006F4B50" w:rsidRPr="002904A1" w:rsidRDefault="006F4B50" w:rsidP="00AF551A">
            <w:pPr>
              <w:pStyle w:val="TableContents"/>
              <w:keepNext/>
              <w:snapToGrid w:val="0"/>
              <w:rPr>
                <w:sz w:val="20"/>
                <w:szCs w:val="20"/>
              </w:rPr>
            </w:pPr>
            <w:r w:rsidRPr="002904A1">
              <w:rPr>
                <w:sz w:val="20"/>
                <w:szCs w:val="20"/>
              </w:rPr>
              <w:lastRenderedPageBreak/>
              <w:t>SHALL always have a value</w:t>
            </w:r>
          </w:p>
        </w:tc>
        <w:tc>
          <w:tcPr>
            <w:tcW w:w="2702" w:type="dxa"/>
          </w:tcPr>
          <w:p w14:paraId="091D4D2E" w14:textId="77777777" w:rsidR="006F4B50" w:rsidRPr="002904A1" w:rsidRDefault="006F4B50" w:rsidP="00AF551A">
            <w:pPr>
              <w:pStyle w:val="TableContents"/>
              <w:snapToGrid w:val="0"/>
              <w:rPr>
                <w:sz w:val="20"/>
                <w:szCs w:val="20"/>
              </w:rPr>
            </w:pPr>
            <w:r>
              <w:rPr>
                <w:sz w:val="20"/>
                <w:szCs w:val="20"/>
              </w:rPr>
              <w:t>Yes</w:t>
            </w:r>
          </w:p>
        </w:tc>
      </w:tr>
      <w:tr w:rsidR="006F4B50" w:rsidRPr="002904A1" w14:paraId="22F677A9" w14:textId="77777777" w:rsidTr="00AF551A">
        <w:trPr>
          <w:jc w:val="center"/>
        </w:trPr>
        <w:tc>
          <w:tcPr>
            <w:tcW w:w="2700" w:type="dxa"/>
          </w:tcPr>
          <w:p w14:paraId="18B917CC" w14:textId="77777777" w:rsidR="006F4B50" w:rsidRPr="002904A1" w:rsidRDefault="006F4B50" w:rsidP="00AF551A">
            <w:pPr>
              <w:pStyle w:val="TableContents"/>
              <w:keepNext/>
              <w:snapToGrid w:val="0"/>
              <w:rPr>
                <w:sz w:val="20"/>
                <w:szCs w:val="20"/>
              </w:rPr>
            </w:pPr>
            <w:r w:rsidRPr="002904A1">
              <w:rPr>
                <w:sz w:val="20"/>
                <w:szCs w:val="20"/>
              </w:rPr>
              <w:t>Initially set by</w:t>
            </w:r>
          </w:p>
        </w:tc>
        <w:tc>
          <w:tcPr>
            <w:tcW w:w="2702" w:type="dxa"/>
          </w:tcPr>
          <w:p w14:paraId="0FD2BF02" w14:textId="77777777" w:rsidR="006F4B50" w:rsidRPr="002904A1" w:rsidRDefault="006F4B50" w:rsidP="00AF551A">
            <w:pPr>
              <w:pStyle w:val="TableContents"/>
              <w:snapToGrid w:val="0"/>
              <w:rPr>
                <w:sz w:val="20"/>
                <w:szCs w:val="20"/>
              </w:rPr>
            </w:pPr>
            <w:r w:rsidRPr="002904A1">
              <w:rPr>
                <w:sz w:val="20"/>
                <w:szCs w:val="20"/>
              </w:rPr>
              <w:t>Client or Server</w:t>
            </w:r>
          </w:p>
        </w:tc>
      </w:tr>
      <w:tr w:rsidR="006F4B50" w:rsidRPr="002904A1" w14:paraId="3ABB52F9" w14:textId="77777777" w:rsidTr="00AF551A">
        <w:trPr>
          <w:jc w:val="center"/>
        </w:trPr>
        <w:tc>
          <w:tcPr>
            <w:tcW w:w="2700" w:type="dxa"/>
          </w:tcPr>
          <w:p w14:paraId="64595041" w14:textId="77777777" w:rsidR="006F4B50" w:rsidRPr="002904A1" w:rsidRDefault="006F4B50" w:rsidP="00AF551A">
            <w:pPr>
              <w:pStyle w:val="TableContents"/>
              <w:keepNext/>
              <w:snapToGrid w:val="0"/>
              <w:rPr>
                <w:sz w:val="20"/>
                <w:szCs w:val="20"/>
              </w:rPr>
            </w:pPr>
            <w:r w:rsidRPr="002904A1">
              <w:rPr>
                <w:sz w:val="20"/>
                <w:szCs w:val="20"/>
              </w:rPr>
              <w:t>Modifiable by server</w:t>
            </w:r>
          </w:p>
        </w:tc>
        <w:tc>
          <w:tcPr>
            <w:tcW w:w="2702" w:type="dxa"/>
          </w:tcPr>
          <w:p w14:paraId="5168C0DA"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01A1E27F" w14:textId="77777777" w:rsidTr="00AF551A">
        <w:trPr>
          <w:jc w:val="center"/>
        </w:trPr>
        <w:tc>
          <w:tcPr>
            <w:tcW w:w="2700" w:type="dxa"/>
          </w:tcPr>
          <w:p w14:paraId="3F6AE3E3" w14:textId="77777777" w:rsidR="006F4B50" w:rsidRPr="002904A1" w:rsidRDefault="006F4B50" w:rsidP="00AF551A">
            <w:pPr>
              <w:pStyle w:val="TableContents"/>
              <w:keepNext/>
              <w:snapToGrid w:val="0"/>
              <w:rPr>
                <w:sz w:val="20"/>
                <w:szCs w:val="20"/>
              </w:rPr>
            </w:pPr>
            <w:r w:rsidRPr="002904A1">
              <w:rPr>
                <w:sz w:val="20"/>
                <w:szCs w:val="20"/>
              </w:rPr>
              <w:t>Modifiable by client</w:t>
            </w:r>
          </w:p>
        </w:tc>
        <w:tc>
          <w:tcPr>
            <w:tcW w:w="2702" w:type="dxa"/>
          </w:tcPr>
          <w:p w14:paraId="02B5559C"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0A66F1AF" w14:textId="77777777" w:rsidTr="00AF551A">
        <w:trPr>
          <w:jc w:val="center"/>
        </w:trPr>
        <w:tc>
          <w:tcPr>
            <w:tcW w:w="2700" w:type="dxa"/>
          </w:tcPr>
          <w:p w14:paraId="3A7AC4AF" w14:textId="77777777" w:rsidR="006F4B50" w:rsidRPr="002904A1" w:rsidRDefault="006F4B50" w:rsidP="00AF551A">
            <w:pPr>
              <w:pStyle w:val="TableContents"/>
              <w:keepNext/>
              <w:snapToGrid w:val="0"/>
              <w:rPr>
                <w:sz w:val="20"/>
                <w:szCs w:val="20"/>
              </w:rPr>
            </w:pPr>
            <w:r w:rsidRPr="002904A1">
              <w:rPr>
                <w:sz w:val="20"/>
                <w:szCs w:val="20"/>
              </w:rPr>
              <w:t>Deletable by client</w:t>
            </w:r>
          </w:p>
        </w:tc>
        <w:tc>
          <w:tcPr>
            <w:tcW w:w="2702" w:type="dxa"/>
          </w:tcPr>
          <w:p w14:paraId="12D82DEF" w14:textId="77777777" w:rsidR="006F4B50" w:rsidRPr="002904A1" w:rsidRDefault="006F4B50" w:rsidP="00AF551A">
            <w:pPr>
              <w:pStyle w:val="TableContents"/>
              <w:snapToGrid w:val="0"/>
              <w:rPr>
                <w:sz w:val="20"/>
                <w:szCs w:val="20"/>
              </w:rPr>
            </w:pPr>
            <w:r>
              <w:rPr>
                <w:sz w:val="20"/>
                <w:szCs w:val="20"/>
              </w:rPr>
              <w:t>No</w:t>
            </w:r>
          </w:p>
        </w:tc>
      </w:tr>
      <w:tr w:rsidR="006F4B50" w:rsidRPr="002904A1" w14:paraId="6A9FED41" w14:textId="77777777" w:rsidTr="00AF551A">
        <w:trPr>
          <w:jc w:val="center"/>
        </w:trPr>
        <w:tc>
          <w:tcPr>
            <w:tcW w:w="2700" w:type="dxa"/>
          </w:tcPr>
          <w:p w14:paraId="2A528178" w14:textId="77777777" w:rsidR="006F4B50" w:rsidRPr="002904A1" w:rsidRDefault="006F4B50" w:rsidP="00AF551A">
            <w:pPr>
              <w:pStyle w:val="TableContents"/>
              <w:keepNext/>
              <w:snapToGrid w:val="0"/>
              <w:rPr>
                <w:sz w:val="20"/>
                <w:szCs w:val="20"/>
              </w:rPr>
            </w:pPr>
            <w:r w:rsidRPr="002904A1">
              <w:rPr>
                <w:sz w:val="20"/>
                <w:szCs w:val="20"/>
              </w:rPr>
              <w:t>Multiple instances permitted</w:t>
            </w:r>
          </w:p>
        </w:tc>
        <w:tc>
          <w:tcPr>
            <w:tcW w:w="2702" w:type="dxa"/>
          </w:tcPr>
          <w:p w14:paraId="3A3DA998"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5EBA5EC7" w14:textId="77777777" w:rsidTr="00AF551A">
        <w:trPr>
          <w:jc w:val="center"/>
        </w:trPr>
        <w:tc>
          <w:tcPr>
            <w:tcW w:w="2700" w:type="dxa"/>
          </w:tcPr>
          <w:p w14:paraId="145DC9EE" w14:textId="77777777" w:rsidR="006F4B50" w:rsidRPr="002904A1" w:rsidRDefault="006F4B50" w:rsidP="00AF551A">
            <w:pPr>
              <w:pStyle w:val="TableContents"/>
              <w:keepNext/>
              <w:snapToGrid w:val="0"/>
              <w:rPr>
                <w:sz w:val="20"/>
                <w:szCs w:val="20"/>
              </w:rPr>
            </w:pPr>
            <w:r>
              <w:rPr>
                <w:sz w:val="20"/>
                <w:szCs w:val="20"/>
              </w:rPr>
              <w:t>When implicitly set</w:t>
            </w:r>
          </w:p>
        </w:tc>
        <w:tc>
          <w:tcPr>
            <w:tcW w:w="2702" w:type="dxa"/>
          </w:tcPr>
          <w:p w14:paraId="6D1877D7" w14:textId="77777777" w:rsidR="006F4B50" w:rsidRPr="002904A1" w:rsidRDefault="006F4B50" w:rsidP="00AF551A">
            <w:pPr>
              <w:pStyle w:val="TableContents"/>
              <w:snapToGrid w:val="0"/>
              <w:rPr>
                <w:sz w:val="20"/>
                <w:szCs w:val="20"/>
              </w:rPr>
            </w:pPr>
            <w:r w:rsidRPr="005F1B98">
              <w:rPr>
                <w:sz w:val="20"/>
                <w:szCs w:val="20"/>
              </w:rPr>
              <w:t>When object is created or registered</w:t>
            </w:r>
          </w:p>
        </w:tc>
      </w:tr>
      <w:tr w:rsidR="006F4B50" w:rsidRPr="002904A1" w14:paraId="7E9CC679" w14:textId="77777777" w:rsidTr="00AF551A">
        <w:trPr>
          <w:jc w:val="center"/>
        </w:trPr>
        <w:tc>
          <w:tcPr>
            <w:tcW w:w="2700" w:type="dxa"/>
          </w:tcPr>
          <w:p w14:paraId="2ED2D2E2" w14:textId="77777777" w:rsidR="006F4B50" w:rsidRPr="002904A1" w:rsidRDefault="006F4B50" w:rsidP="00AF551A">
            <w:pPr>
              <w:pStyle w:val="TableContents"/>
              <w:keepNext/>
              <w:snapToGrid w:val="0"/>
              <w:rPr>
                <w:sz w:val="20"/>
                <w:szCs w:val="20"/>
              </w:rPr>
            </w:pPr>
            <w:r w:rsidRPr="002904A1">
              <w:rPr>
                <w:sz w:val="20"/>
                <w:szCs w:val="20"/>
              </w:rPr>
              <w:t>Applies to Object Types</w:t>
            </w:r>
          </w:p>
        </w:tc>
        <w:tc>
          <w:tcPr>
            <w:tcW w:w="2702" w:type="dxa"/>
          </w:tcPr>
          <w:p w14:paraId="68F0F2BA" w14:textId="77777777" w:rsidR="006F4B50" w:rsidRPr="002904A1" w:rsidRDefault="006F4B50" w:rsidP="00AF551A">
            <w:pPr>
              <w:pStyle w:val="TableContents"/>
              <w:snapToGrid w:val="0"/>
              <w:rPr>
                <w:sz w:val="20"/>
                <w:szCs w:val="20"/>
              </w:rPr>
            </w:pPr>
            <w:r w:rsidRPr="002904A1">
              <w:rPr>
                <w:sz w:val="20"/>
                <w:szCs w:val="20"/>
              </w:rPr>
              <w:t>All Objects</w:t>
            </w:r>
          </w:p>
        </w:tc>
      </w:tr>
    </w:tbl>
    <w:p w14:paraId="5F77084A" w14:textId="77777777" w:rsidR="006F4B50" w:rsidRDefault="006F4B50" w:rsidP="006F4B50">
      <w:pPr>
        <w:pStyle w:val="Caption"/>
      </w:pPr>
      <w:bookmarkStart w:id="1910" w:name="_Toc476128778"/>
      <w:r w:rsidRPr="002904A1">
        <w:t xml:space="preserve">Table </w:t>
      </w:r>
      <w:r w:rsidR="008E3035">
        <w:fldChar w:fldCharType="begin"/>
      </w:r>
      <w:r w:rsidR="008E3035">
        <w:instrText xml:space="preserve"> SEQ Table \* ARABIC </w:instrText>
      </w:r>
      <w:r w:rsidR="008E3035">
        <w:fldChar w:fldCharType="separate"/>
      </w:r>
      <w:r w:rsidR="008E3035">
        <w:rPr>
          <w:noProof/>
        </w:rPr>
        <w:t>160</w:t>
      </w:r>
      <w:r w:rsidR="008E3035">
        <w:rPr>
          <w:noProof/>
        </w:rPr>
        <w:fldChar w:fldCharType="end"/>
      </w:r>
      <w:r w:rsidRPr="002904A1">
        <w:t xml:space="preserve">: </w:t>
      </w:r>
      <w:r w:rsidRPr="005F1B98">
        <w:t>Extractable</w:t>
      </w:r>
      <w:r>
        <w:t xml:space="preserve"> </w:t>
      </w:r>
      <w:r w:rsidRPr="005F1B98">
        <w:t>Attribute Rules</w:t>
      </w:r>
      <w:bookmarkEnd w:id="1910"/>
    </w:p>
    <w:p w14:paraId="7485F44B" w14:textId="77777777" w:rsidR="006F4B50" w:rsidRDefault="006F4B50" w:rsidP="006F4B50"/>
    <w:p w14:paraId="51F9D349" w14:textId="77777777" w:rsidR="006F4B50" w:rsidRPr="002904A1" w:rsidRDefault="006F4B50" w:rsidP="006F4B50">
      <w:pPr>
        <w:pStyle w:val="Heading2"/>
      </w:pPr>
      <w:bookmarkStart w:id="1911" w:name="_Toc476128481"/>
      <w:bookmarkStart w:id="1912" w:name="_Toc477433945"/>
      <w:bookmarkStart w:id="1913" w:name="_Toc487451470"/>
      <w:r>
        <w:t xml:space="preserve">Never </w:t>
      </w:r>
      <w:r w:rsidRPr="00887965">
        <w:t>Extractable</w:t>
      </w:r>
      <w:bookmarkEnd w:id="1911"/>
      <w:bookmarkEnd w:id="1912"/>
      <w:bookmarkEnd w:id="1913"/>
    </w:p>
    <w:p w14:paraId="782B830A" w14:textId="77777777" w:rsidR="006F4B50" w:rsidRPr="002904A1" w:rsidRDefault="006F4B50" w:rsidP="006F4B50">
      <w:r w:rsidRPr="005F1B98">
        <w:t xml:space="preserve">The server SHALL set </w:t>
      </w:r>
      <w:r>
        <w:t xml:space="preserve">the value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r>
        <w:t xml:space="preserve">, and set the value </w:t>
      </w:r>
      <w:r w:rsidRPr="005F1B98">
        <w:t>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904A1" w14:paraId="68CA01FD" w14:textId="77777777" w:rsidTr="00AF551A">
        <w:trPr>
          <w:jc w:val="center"/>
        </w:trPr>
        <w:tc>
          <w:tcPr>
            <w:tcW w:w="2880" w:type="dxa"/>
            <w:shd w:val="clear" w:color="auto" w:fill="C0C0C0"/>
          </w:tcPr>
          <w:p w14:paraId="384F0993" w14:textId="77777777" w:rsidR="006F4B50" w:rsidRPr="002904A1" w:rsidRDefault="006F4B50" w:rsidP="00AF551A">
            <w:pPr>
              <w:pStyle w:val="TableHeading"/>
              <w:keepNext/>
              <w:snapToGrid w:val="0"/>
              <w:rPr>
                <w:sz w:val="20"/>
                <w:szCs w:val="20"/>
              </w:rPr>
            </w:pPr>
            <w:r w:rsidRPr="002904A1">
              <w:rPr>
                <w:sz w:val="20"/>
                <w:szCs w:val="20"/>
              </w:rPr>
              <w:t>Object</w:t>
            </w:r>
          </w:p>
        </w:tc>
        <w:tc>
          <w:tcPr>
            <w:tcW w:w="2880" w:type="dxa"/>
            <w:shd w:val="clear" w:color="auto" w:fill="C0C0C0"/>
          </w:tcPr>
          <w:p w14:paraId="4B2F1874" w14:textId="77777777" w:rsidR="006F4B50" w:rsidRPr="002904A1" w:rsidRDefault="006F4B50" w:rsidP="00AF551A">
            <w:pPr>
              <w:pStyle w:val="TableHeading"/>
              <w:snapToGrid w:val="0"/>
              <w:rPr>
                <w:sz w:val="20"/>
                <w:szCs w:val="20"/>
              </w:rPr>
            </w:pPr>
            <w:r w:rsidRPr="002904A1">
              <w:rPr>
                <w:sz w:val="20"/>
                <w:szCs w:val="20"/>
              </w:rPr>
              <w:t>Encoding</w:t>
            </w:r>
          </w:p>
        </w:tc>
      </w:tr>
      <w:tr w:rsidR="006F4B50" w:rsidRPr="002904A1" w14:paraId="6D5AAD6B" w14:textId="77777777" w:rsidTr="00AF551A">
        <w:trPr>
          <w:jc w:val="center"/>
        </w:trPr>
        <w:tc>
          <w:tcPr>
            <w:tcW w:w="2880" w:type="dxa"/>
          </w:tcPr>
          <w:p w14:paraId="28BB3DAC" w14:textId="77777777" w:rsidR="006F4B50" w:rsidRPr="002904A1" w:rsidRDefault="006F4B50" w:rsidP="00AF551A">
            <w:pPr>
              <w:pStyle w:val="TableContents"/>
              <w:snapToGrid w:val="0"/>
              <w:rPr>
                <w:sz w:val="20"/>
                <w:szCs w:val="20"/>
              </w:rPr>
            </w:pPr>
            <w:r>
              <w:rPr>
                <w:sz w:val="20"/>
                <w:szCs w:val="20"/>
              </w:rPr>
              <w:t>Never Extractable</w:t>
            </w:r>
          </w:p>
        </w:tc>
        <w:tc>
          <w:tcPr>
            <w:tcW w:w="2880" w:type="dxa"/>
          </w:tcPr>
          <w:p w14:paraId="3239C581" w14:textId="77777777" w:rsidR="006F4B50" w:rsidRPr="002904A1" w:rsidRDefault="006F4B50" w:rsidP="00AF551A">
            <w:pPr>
              <w:pStyle w:val="TableContents"/>
              <w:snapToGrid w:val="0"/>
              <w:rPr>
                <w:sz w:val="20"/>
                <w:szCs w:val="20"/>
              </w:rPr>
            </w:pPr>
            <w:r>
              <w:rPr>
                <w:sz w:val="20"/>
                <w:szCs w:val="20"/>
              </w:rPr>
              <w:t>Boolean</w:t>
            </w:r>
          </w:p>
        </w:tc>
      </w:tr>
    </w:tbl>
    <w:p w14:paraId="4ABBCD9E" w14:textId="77777777" w:rsidR="006F4B50" w:rsidRPr="002904A1" w:rsidRDefault="006F4B50" w:rsidP="006F4B50">
      <w:pPr>
        <w:pStyle w:val="Caption"/>
      </w:pPr>
      <w:bookmarkStart w:id="1914" w:name="_Toc476128779"/>
      <w:r w:rsidRPr="002904A1">
        <w:t xml:space="preserve">Table </w:t>
      </w:r>
      <w:r w:rsidR="008E3035">
        <w:fldChar w:fldCharType="begin"/>
      </w:r>
      <w:r w:rsidR="008E3035">
        <w:instrText xml:space="preserve"> SEQ Table \* ARABIC </w:instrText>
      </w:r>
      <w:r w:rsidR="008E3035">
        <w:fldChar w:fldCharType="separate"/>
      </w:r>
      <w:r w:rsidR="008E3035">
        <w:rPr>
          <w:noProof/>
        </w:rPr>
        <w:t>161</w:t>
      </w:r>
      <w:r w:rsidR="008E3035">
        <w:rPr>
          <w:noProof/>
        </w:rPr>
        <w:fldChar w:fldCharType="end"/>
      </w:r>
      <w:r w:rsidRPr="002904A1">
        <w:t xml:space="preserve">: </w:t>
      </w:r>
      <w:r>
        <w:t>Never Extractable</w:t>
      </w:r>
      <w:r w:rsidRPr="002904A1">
        <w:t xml:space="preserve"> Attribute</w:t>
      </w:r>
      <w:bookmarkEnd w:id="19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6F4B50" w:rsidRPr="002904A1" w14:paraId="264BCA66" w14:textId="77777777" w:rsidTr="00AF551A">
        <w:trPr>
          <w:jc w:val="center"/>
        </w:trPr>
        <w:tc>
          <w:tcPr>
            <w:tcW w:w="2700" w:type="dxa"/>
          </w:tcPr>
          <w:p w14:paraId="21CC0808" w14:textId="77777777" w:rsidR="006F4B50" w:rsidRPr="002904A1" w:rsidRDefault="006F4B50" w:rsidP="00AF551A">
            <w:pPr>
              <w:pStyle w:val="TableContents"/>
              <w:keepNext/>
              <w:snapToGrid w:val="0"/>
              <w:rPr>
                <w:sz w:val="20"/>
                <w:szCs w:val="20"/>
              </w:rPr>
            </w:pPr>
            <w:r w:rsidRPr="002904A1">
              <w:rPr>
                <w:sz w:val="20"/>
                <w:szCs w:val="20"/>
              </w:rPr>
              <w:t>SHALL always have a value</w:t>
            </w:r>
          </w:p>
        </w:tc>
        <w:tc>
          <w:tcPr>
            <w:tcW w:w="2702" w:type="dxa"/>
          </w:tcPr>
          <w:p w14:paraId="2B5CE862" w14:textId="77777777" w:rsidR="006F4B50" w:rsidRPr="002904A1" w:rsidRDefault="006F4B50" w:rsidP="00AF551A">
            <w:pPr>
              <w:pStyle w:val="TableContents"/>
              <w:snapToGrid w:val="0"/>
              <w:rPr>
                <w:sz w:val="20"/>
                <w:szCs w:val="20"/>
              </w:rPr>
            </w:pPr>
            <w:r>
              <w:rPr>
                <w:sz w:val="20"/>
                <w:szCs w:val="20"/>
              </w:rPr>
              <w:t>Yes</w:t>
            </w:r>
          </w:p>
        </w:tc>
      </w:tr>
      <w:tr w:rsidR="006F4B50" w:rsidRPr="002904A1" w14:paraId="076627C0" w14:textId="77777777" w:rsidTr="00AF551A">
        <w:trPr>
          <w:jc w:val="center"/>
        </w:trPr>
        <w:tc>
          <w:tcPr>
            <w:tcW w:w="2700" w:type="dxa"/>
          </w:tcPr>
          <w:p w14:paraId="44A079E1" w14:textId="77777777" w:rsidR="006F4B50" w:rsidRPr="002904A1" w:rsidRDefault="006F4B50" w:rsidP="00AF551A">
            <w:pPr>
              <w:pStyle w:val="TableContents"/>
              <w:keepNext/>
              <w:snapToGrid w:val="0"/>
              <w:rPr>
                <w:sz w:val="20"/>
                <w:szCs w:val="20"/>
              </w:rPr>
            </w:pPr>
            <w:r w:rsidRPr="002904A1">
              <w:rPr>
                <w:sz w:val="20"/>
                <w:szCs w:val="20"/>
              </w:rPr>
              <w:t>Initially set by</w:t>
            </w:r>
          </w:p>
        </w:tc>
        <w:tc>
          <w:tcPr>
            <w:tcW w:w="2702" w:type="dxa"/>
          </w:tcPr>
          <w:p w14:paraId="5B7089DF" w14:textId="77777777" w:rsidR="006F4B50" w:rsidRPr="002904A1" w:rsidRDefault="006F4B50" w:rsidP="00AF551A">
            <w:pPr>
              <w:pStyle w:val="TableContents"/>
              <w:snapToGrid w:val="0"/>
              <w:rPr>
                <w:sz w:val="20"/>
                <w:szCs w:val="20"/>
              </w:rPr>
            </w:pPr>
            <w:r w:rsidRPr="002904A1">
              <w:rPr>
                <w:sz w:val="20"/>
                <w:szCs w:val="20"/>
              </w:rPr>
              <w:t>Server</w:t>
            </w:r>
          </w:p>
        </w:tc>
      </w:tr>
      <w:tr w:rsidR="006F4B50" w:rsidRPr="002904A1" w14:paraId="2D7CBDC3" w14:textId="77777777" w:rsidTr="00AF551A">
        <w:trPr>
          <w:jc w:val="center"/>
        </w:trPr>
        <w:tc>
          <w:tcPr>
            <w:tcW w:w="2700" w:type="dxa"/>
          </w:tcPr>
          <w:p w14:paraId="750FAE43" w14:textId="77777777" w:rsidR="006F4B50" w:rsidRPr="002904A1" w:rsidRDefault="006F4B50" w:rsidP="00AF551A">
            <w:pPr>
              <w:pStyle w:val="TableContents"/>
              <w:keepNext/>
              <w:snapToGrid w:val="0"/>
              <w:rPr>
                <w:sz w:val="20"/>
                <w:szCs w:val="20"/>
              </w:rPr>
            </w:pPr>
            <w:r w:rsidRPr="002904A1">
              <w:rPr>
                <w:sz w:val="20"/>
                <w:szCs w:val="20"/>
              </w:rPr>
              <w:t>Modifiable by server</w:t>
            </w:r>
          </w:p>
        </w:tc>
        <w:tc>
          <w:tcPr>
            <w:tcW w:w="2702" w:type="dxa"/>
          </w:tcPr>
          <w:p w14:paraId="759D4569" w14:textId="77777777" w:rsidR="006F4B50" w:rsidRPr="002904A1" w:rsidRDefault="006F4B50" w:rsidP="00AF551A">
            <w:pPr>
              <w:pStyle w:val="TableContents"/>
              <w:snapToGrid w:val="0"/>
              <w:rPr>
                <w:sz w:val="20"/>
                <w:szCs w:val="20"/>
              </w:rPr>
            </w:pPr>
            <w:r w:rsidRPr="002904A1">
              <w:rPr>
                <w:sz w:val="20"/>
                <w:szCs w:val="20"/>
              </w:rPr>
              <w:t>Yes</w:t>
            </w:r>
          </w:p>
        </w:tc>
      </w:tr>
      <w:tr w:rsidR="006F4B50" w:rsidRPr="002904A1" w14:paraId="66AB060D" w14:textId="77777777" w:rsidTr="00AF551A">
        <w:trPr>
          <w:jc w:val="center"/>
        </w:trPr>
        <w:tc>
          <w:tcPr>
            <w:tcW w:w="2700" w:type="dxa"/>
          </w:tcPr>
          <w:p w14:paraId="2588BBFB" w14:textId="77777777" w:rsidR="006F4B50" w:rsidRPr="002904A1" w:rsidRDefault="006F4B50" w:rsidP="00AF551A">
            <w:pPr>
              <w:pStyle w:val="TableContents"/>
              <w:keepNext/>
              <w:snapToGrid w:val="0"/>
              <w:rPr>
                <w:sz w:val="20"/>
                <w:szCs w:val="20"/>
              </w:rPr>
            </w:pPr>
            <w:r w:rsidRPr="002904A1">
              <w:rPr>
                <w:sz w:val="20"/>
                <w:szCs w:val="20"/>
              </w:rPr>
              <w:t>Modifiable by client</w:t>
            </w:r>
          </w:p>
        </w:tc>
        <w:tc>
          <w:tcPr>
            <w:tcW w:w="2702" w:type="dxa"/>
          </w:tcPr>
          <w:p w14:paraId="09A0535E" w14:textId="77777777" w:rsidR="006F4B50" w:rsidRPr="002904A1" w:rsidRDefault="006F4B50" w:rsidP="00AF551A">
            <w:pPr>
              <w:pStyle w:val="TableContents"/>
              <w:snapToGrid w:val="0"/>
              <w:rPr>
                <w:sz w:val="20"/>
                <w:szCs w:val="20"/>
              </w:rPr>
            </w:pPr>
            <w:r>
              <w:rPr>
                <w:sz w:val="20"/>
                <w:szCs w:val="20"/>
              </w:rPr>
              <w:t>No</w:t>
            </w:r>
          </w:p>
        </w:tc>
      </w:tr>
      <w:tr w:rsidR="006F4B50" w:rsidRPr="002904A1" w14:paraId="66A288B7" w14:textId="77777777" w:rsidTr="00AF551A">
        <w:trPr>
          <w:jc w:val="center"/>
        </w:trPr>
        <w:tc>
          <w:tcPr>
            <w:tcW w:w="2700" w:type="dxa"/>
          </w:tcPr>
          <w:p w14:paraId="4A1416CF" w14:textId="77777777" w:rsidR="006F4B50" w:rsidRPr="002904A1" w:rsidRDefault="006F4B50" w:rsidP="00AF551A">
            <w:pPr>
              <w:pStyle w:val="TableContents"/>
              <w:keepNext/>
              <w:snapToGrid w:val="0"/>
              <w:rPr>
                <w:sz w:val="20"/>
                <w:szCs w:val="20"/>
              </w:rPr>
            </w:pPr>
            <w:r w:rsidRPr="002904A1">
              <w:rPr>
                <w:sz w:val="20"/>
                <w:szCs w:val="20"/>
              </w:rPr>
              <w:t>Deletable by client</w:t>
            </w:r>
          </w:p>
        </w:tc>
        <w:tc>
          <w:tcPr>
            <w:tcW w:w="2702" w:type="dxa"/>
          </w:tcPr>
          <w:p w14:paraId="7FBBE73A" w14:textId="77777777" w:rsidR="006F4B50" w:rsidRPr="002904A1" w:rsidRDefault="006F4B50" w:rsidP="00AF551A">
            <w:pPr>
              <w:pStyle w:val="TableContents"/>
              <w:snapToGrid w:val="0"/>
              <w:rPr>
                <w:sz w:val="20"/>
                <w:szCs w:val="20"/>
              </w:rPr>
            </w:pPr>
            <w:r>
              <w:rPr>
                <w:sz w:val="20"/>
                <w:szCs w:val="20"/>
              </w:rPr>
              <w:t>No</w:t>
            </w:r>
          </w:p>
        </w:tc>
      </w:tr>
      <w:tr w:rsidR="006F4B50" w:rsidRPr="002904A1" w14:paraId="76E207D3" w14:textId="77777777" w:rsidTr="00AF551A">
        <w:trPr>
          <w:jc w:val="center"/>
        </w:trPr>
        <w:tc>
          <w:tcPr>
            <w:tcW w:w="2700" w:type="dxa"/>
          </w:tcPr>
          <w:p w14:paraId="0463BD02" w14:textId="77777777" w:rsidR="006F4B50" w:rsidRPr="002904A1" w:rsidRDefault="006F4B50" w:rsidP="00AF551A">
            <w:pPr>
              <w:pStyle w:val="TableContents"/>
              <w:keepNext/>
              <w:snapToGrid w:val="0"/>
              <w:rPr>
                <w:sz w:val="20"/>
                <w:szCs w:val="20"/>
              </w:rPr>
            </w:pPr>
            <w:r w:rsidRPr="002904A1">
              <w:rPr>
                <w:sz w:val="20"/>
                <w:szCs w:val="20"/>
              </w:rPr>
              <w:t>Multiple instances permitted</w:t>
            </w:r>
          </w:p>
        </w:tc>
        <w:tc>
          <w:tcPr>
            <w:tcW w:w="2702" w:type="dxa"/>
          </w:tcPr>
          <w:p w14:paraId="0156B81E" w14:textId="77777777" w:rsidR="006F4B50" w:rsidRPr="002904A1" w:rsidRDefault="006F4B50" w:rsidP="00AF551A">
            <w:pPr>
              <w:pStyle w:val="TableContents"/>
              <w:snapToGrid w:val="0"/>
              <w:rPr>
                <w:sz w:val="20"/>
                <w:szCs w:val="20"/>
              </w:rPr>
            </w:pPr>
            <w:r w:rsidRPr="002904A1">
              <w:rPr>
                <w:sz w:val="20"/>
                <w:szCs w:val="20"/>
              </w:rPr>
              <w:t>No</w:t>
            </w:r>
          </w:p>
        </w:tc>
      </w:tr>
      <w:tr w:rsidR="006F4B50" w:rsidRPr="002904A1" w14:paraId="120A7FB1" w14:textId="77777777" w:rsidTr="00AF551A">
        <w:trPr>
          <w:jc w:val="center"/>
        </w:trPr>
        <w:tc>
          <w:tcPr>
            <w:tcW w:w="2700" w:type="dxa"/>
          </w:tcPr>
          <w:p w14:paraId="58531AF2" w14:textId="77777777" w:rsidR="006F4B50" w:rsidRPr="002904A1" w:rsidRDefault="006F4B50" w:rsidP="00AF551A">
            <w:pPr>
              <w:pStyle w:val="TableContents"/>
              <w:keepNext/>
              <w:snapToGrid w:val="0"/>
              <w:rPr>
                <w:sz w:val="20"/>
                <w:szCs w:val="20"/>
              </w:rPr>
            </w:pPr>
            <w:r>
              <w:rPr>
                <w:sz w:val="20"/>
                <w:szCs w:val="20"/>
              </w:rPr>
              <w:t>When implicitly set</w:t>
            </w:r>
          </w:p>
        </w:tc>
        <w:tc>
          <w:tcPr>
            <w:tcW w:w="2702" w:type="dxa"/>
          </w:tcPr>
          <w:p w14:paraId="073D8D82" w14:textId="77777777" w:rsidR="006F4B50" w:rsidRPr="005F1B98" w:rsidRDefault="006F4B50" w:rsidP="00AF551A">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5F6A74AA" w14:textId="77777777" w:rsidR="006F4B50" w:rsidRPr="002904A1" w:rsidRDefault="006F4B50" w:rsidP="00AF551A">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6F4B50" w:rsidRPr="002904A1" w14:paraId="011DEF7E" w14:textId="77777777" w:rsidTr="00AF551A">
        <w:trPr>
          <w:jc w:val="center"/>
        </w:trPr>
        <w:tc>
          <w:tcPr>
            <w:tcW w:w="2700" w:type="dxa"/>
          </w:tcPr>
          <w:p w14:paraId="37D16C4A" w14:textId="77777777" w:rsidR="006F4B50" w:rsidRPr="002904A1" w:rsidRDefault="006F4B50" w:rsidP="00AF551A">
            <w:pPr>
              <w:pStyle w:val="TableContents"/>
              <w:keepNext/>
              <w:snapToGrid w:val="0"/>
              <w:rPr>
                <w:sz w:val="20"/>
                <w:szCs w:val="20"/>
              </w:rPr>
            </w:pPr>
            <w:r w:rsidRPr="002904A1">
              <w:rPr>
                <w:sz w:val="20"/>
                <w:szCs w:val="20"/>
              </w:rPr>
              <w:t>Applies to Object Types</w:t>
            </w:r>
          </w:p>
        </w:tc>
        <w:tc>
          <w:tcPr>
            <w:tcW w:w="2702" w:type="dxa"/>
          </w:tcPr>
          <w:p w14:paraId="78341531" w14:textId="77777777" w:rsidR="006F4B50" w:rsidRPr="002904A1" w:rsidRDefault="006F4B50" w:rsidP="00AF551A">
            <w:pPr>
              <w:pStyle w:val="TableContents"/>
              <w:snapToGrid w:val="0"/>
              <w:rPr>
                <w:sz w:val="20"/>
                <w:szCs w:val="20"/>
              </w:rPr>
            </w:pPr>
            <w:r w:rsidRPr="002904A1">
              <w:rPr>
                <w:sz w:val="20"/>
                <w:szCs w:val="20"/>
              </w:rPr>
              <w:t>All Objects</w:t>
            </w:r>
          </w:p>
        </w:tc>
      </w:tr>
    </w:tbl>
    <w:p w14:paraId="74795D75" w14:textId="77777777" w:rsidR="006F4B50" w:rsidRDefault="006F4B50" w:rsidP="006F4B50">
      <w:pPr>
        <w:pStyle w:val="Caption"/>
      </w:pPr>
      <w:bookmarkStart w:id="1915" w:name="_Toc476128780"/>
      <w:r w:rsidRPr="002904A1">
        <w:t xml:space="preserve">Table </w:t>
      </w:r>
      <w:r w:rsidR="008E3035">
        <w:fldChar w:fldCharType="begin"/>
      </w:r>
      <w:r w:rsidR="008E3035">
        <w:instrText xml:space="preserve"> SEQ Table \* ARABIC </w:instrText>
      </w:r>
      <w:r w:rsidR="008E3035">
        <w:fldChar w:fldCharType="separate"/>
      </w:r>
      <w:r w:rsidR="008E3035">
        <w:rPr>
          <w:noProof/>
        </w:rPr>
        <w:t>162</w:t>
      </w:r>
      <w:r w:rsidR="008E3035">
        <w:rPr>
          <w:noProof/>
        </w:rPr>
        <w:fldChar w:fldCharType="end"/>
      </w:r>
      <w:r w:rsidRPr="002904A1">
        <w:t xml:space="preserve">: </w:t>
      </w:r>
      <w:r w:rsidRPr="005F1B98">
        <w:t>Never Extractable Attribute Rules</w:t>
      </w:r>
      <w:bookmarkEnd w:id="1915"/>
    </w:p>
    <w:p w14:paraId="6F03438B" w14:textId="77777777" w:rsidR="006F4B50" w:rsidRPr="005F1B98" w:rsidRDefault="006F4B50" w:rsidP="006F4B50"/>
    <w:p w14:paraId="6B432268" w14:textId="77777777" w:rsidR="006F4B50" w:rsidRDefault="006F4B50" w:rsidP="006F4B50">
      <w:pPr>
        <w:pStyle w:val="Heading1"/>
      </w:pPr>
      <w:bookmarkStart w:id="1916" w:name="_Ref239149270"/>
      <w:bookmarkStart w:id="1917" w:name="_Toc310932596"/>
      <w:bookmarkStart w:id="1918" w:name="_Toc323645749"/>
      <w:bookmarkStart w:id="1919" w:name="_Toc333494528"/>
      <w:bookmarkStart w:id="1920" w:name="_Toc240609959"/>
      <w:bookmarkStart w:id="1921" w:name="_Toc264553046"/>
      <w:bookmarkStart w:id="1922" w:name="_Toc283655743"/>
      <w:bookmarkStart w:id="1923" w:name="_Toc435729726"/>
      <w:bookmarkStart w:id="1924" w:name="_Toc441679292"/>
      <w:bookmarkStart w:id="1925" w:name="_Toc476128482"/>
      <w:bookmarkStart w:id="1926" w:name="_Toc467307347"/>
      <w:bookmarkStart w:id="1927" w:name="_Toc477433946"/>
      <w:bookmarkStart w:id="1928" w:name="Ref_op__ClientServer"/>
      <w:bookmarkStart w:id="1929" w:name="_Toc487451471"/>
      <w:r>
        <w:lastRenderedPageBreak/>
        <w:t>Client-to-Server Operations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098BD3D0" w14:textId="77777777" w:rsidR="006F4B50" w:rsidRDefault="006F4B50" w:rsidP="006F4B50">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544998EB" w14:textId="77777777" w:rsidR="006F4B50" w:rsidRDefault="006F4B50" w:rsidP="006F4B50">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267C5EB7" w14:textId="77777777" w:rsidR="006F4B50" w:rsidRDefault="006F4B50" w:rsidP="006F4B50">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0C4A692D" w14:textId="77777777" w:rsidR="006F4B50" w:rsidRDefault="006F4B50" w:rsidP="006F4B50">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1DB19CE5" w14:textId="77777777" w:rsidR="006F4B50" w:rsidRDefault="006F4B50" w:rsidP="006F4B50">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sidR="008E3035">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41DCC3D9" w14:textId="77777777" w:rsidR="006F4B50" w:rsidRDefault="006F4B50" w:rsidP="006F4B50">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4D5240AF" w14:textId="77777777" w:rsidR="006F4B50" w:rsidRDefault="006F4B50" w:rsidP="006F4B50">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67886625" w14:textId="77777777" w:rsidR="006F4B50" w:rsidRDefault="006F4B50" w:rsidP="006F4B50">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sidR="008E3035">
        <w:rPr>
          <w:noProof w:val="0"/>
        </w:rPr>
        <w:t>4.23</w:t>
      </w:r>
      <w:r>
        <w:rPr>
          <w:noProof w:val="0"/>
        </w:rPr>
        <w:fldChar w:fldCharType="end"/>
      </w:r>
      <w:r>
        <w:rPr>
          <w:noProof w:val="0"/>
        </w:rPr>
        <w:t>) before they MAY be specified (i.e., as on-line objects).</w:t>
      </w:r>
    </w:p>
    <w:p w14:paraId="76C37AD8" w14:textId="77777777" w:rsidR="006F4B50" w:rsidRDefault="006F4B50" w:rsidP="006F4B50">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rsidR="008E3035">
        <w:t>2.1.15</w:t>
      </w:r>
      <w:r>
        <w:fldChar w:fldCharType="end"/>
      </w:r>
      <w:r>
        <w:t xml:space="preserve">), Init Indicator (see section </w:t>
      </w:r>
      <w:r>
        <w:fldChar w:fldCharType="begin"/>
      </w:r>
      <w:r>
        <w:instrText xml:space="preserve"> REF _Ref389766199 \w \h </w:instrText>
      </w:r>
      <w:r>
        <w:fldChar w:fldCharType="separate"/>
      </w:r>
      <w:r w:rsidR="008E3035">
        <w:t>2.1.16</w:t>
      </w:r>
      <w:r>
        <w:fldChar w:fldCharType="end"/>
      </w:r>
      <w:r>
        <w:t xml:space="preserve">) and Final Indicator (see section </w:t>
      </w:r>
      <w:r>
        <w:fldChar w:fldCharType="begin"/>
      </w:r>
      <w:r>
        <w:instrText xml:space="preserve"> REF _Ref389766200 \w \h </w:instrText>
      </w:r>
      <w:r>
        <w:fldChar w:fldCharType="separate"/>
      </w:r>
      <w:r w:rsidR="008E3035">
        <w:t>2.1.17</w:t>
      </w:r>
      <w:r>
        <w:fldChar w:fldCharType="end"/>
      </w:r>
      <w:r>
        <w:t xml:space="preserve">) request parameters. </w:t>
      </w:r>
    </w:p>
    <w:p w14:paraId="444CB5C4" w14:textId="77777777" w:rsidR="006F4B50" w:rsidRDefault="006F4B50" w:rsidP="006F4B50">
      <w:r>
        <w:t>For multi-part cryptographic operations the following sequence is performed</w:t>
      </w:r>
    </w:p>
    <w:p w14:paraId="4DE5FF70" w14:textId="77777777" w:rsidR="006F4B50" w:rsidRDefault="006F4B50" w:rsidP="006F4B50">
      <w:pPr>
        <w:numPr>
          <w:ilvl w:val="0"/>
          <w:numId w:val="38"/>
        </w:numPr>
      </w:pPr>
      <w:r>
        <w:t>On the first request</w:t>
      </w:r>
    </w:p>
    <w:p w14:paraId="0B85405C" w14:textId="77777777" w:rsidR="006F4B50" w:rsidRDefault="006F4B50" w:rsidP="006F4B50">
      <w:pPr>
        <w:numPr>
          <w:ilvl w:val="1"/>
          <w:numId w:val="38"/>
        </w:numPr>
        <w:ind w:left="1080"/>
      </w:pPr>
      <w:r>
        <w:t xml:space="preserve">Provide an Init Indicator with a value of True </w:t>
      </w:r>
    </w:p>
    <w:p w14:paraId="1202C6A4" w14:textId="77777777" w:rsidR="006F4B50" w:rsidRDefault="006F4B50" w:rsidP="006F4B50">
      <w:pPr>
        <w:numPr>
          <w:ilvl w:val="1"/>
          <w:numId w:val="38"/>
        </w:numPr>
        <w:ind w:left="1080"/>
      </w:pPr>
      <w:r>
        <w:t>Provide any other required parameters</w:t>
      </w:r>
    </w:p>
    <w:p w14:paraId="0F8B446B" w14:textId="77777777" w:rsidR="006F4B50" w:rsidRDefault="006F4B50" w:rsidP="006F4B50">
      <w:pPr>
        <w:numPr>
          <w:ilvl w:val="1"/>
          <w:numId w:val="38"/>
        </w:numPr>
        <w:ind w:left="1080"/>
      </w:pPr>
      <w:r>
        <w:lastRenderedPageBreak/>
        <w:t>Preserve the Correlation Value returned in the response for use in subsequent requests</w:t>
      </w:r>
    </w:p>
    <w:p w14:paraId="6CCC713E" w14:textId="77777777" w:rsidR="006F4B50" w:rsidRDefault="006F4B50" w:rsidP="006F4B50">
      <w:pPr>
        <w:numPr>
          <w:ilvl w:val="1"/>
          <w:numId w:val="38"/>
        </w:numPr>
        <w:ind w:left="1080"/>
      </w:pPr>
      <w:r>
        <w:t>Use the Data output (if any) from the response</w:t>
      </w:r>
    </w:p>
    <w:p w14:paraId="7A215673" w14:textId="77777777" w:rsidR="006F4B50" w:rsidRDefault="006F4B50" w:rsidP="006F4B50">
      <w:pPr>
        <w:numPr>
          <w:ilvl w:val="0"/>
          <w:numId w:val="38"/>
        </w:numPr>
      </w:pPr>
      <w:r>
        <w:t>On subsequent requests</w:t>
      </w:r>
    </w:p>
    <w:p w14:paraId="6BFE6E97" w14:textId="77777777" w:rsidR="006F4B50" w:rsidRDefault="006F4B50" w:rsidP="006F4B50">
      <w:pPr>
        <w:numPr>
          <w:ilvl w:val="1"/>
          <w:numId w:val="38"/>
        </w:numPr>
        <w:ind w:left="1080"/>
      </w:pPr>
      <w:r>
        <w:t>Provide the Correlation Value from the response to the first request</w:t>
      </w:r>
    </w:p>
    <w:p w14:paraId="1AE57797" w14:textId="77777777" w:rsidR="006F4B50" w:rsidRDefault="006F4B50" w:rsidP="006F4B50">
      <w:pPr>
        <w:numPr>
          <w:ilvl w:val="1"/>
          <w:numId w:val="38"/>
        </w:numPr>
        <w:ind w:left="1080"/>
      </w:pPr>
      <w:r>
        <w:t>Provide any other required parameters</w:t>
      </w:r>
    </w:p>
    <w:p w14:paraId="7029A283" w14:textId="77777777" w:rsidR="006F4B50" w:rsidRDefault="006F4B50" w:rsidP="006F4B50">
      <w:pPr>
        <w:numPr>
          <w:ilvl w:val="1"/>
          <w:numId w:val="38"/>
        </w:numPr>
        <w:ind w:left="1080"/>
      </w:pPr>
      <w:r>
        <w:t>Use the next block of Data output (if any) from the response</w:t>
      </w:r>
    </w:p>
    <w:p w14:paraId="084C6072" w14:textId="77777777" w:rsidR="006F4B50" w:rsidRDefault="006F4B50" w:rsidP="006F4B50">
      <w:pPr>
        <w:numPr>
          <w:ilvl w:val="0"/>
          <w:numId w:val="38"/>
        </w:numPr>
      </w:pPr>
      <w:r>
        <w:t>On the final request</w:t>
      </w:r>
    </w:p>
    <w:p w14:paraId="751CBBC5" w14:textId="77777777" w:rsidR="006F4B50" w:rsidRDefault="006F4B50" w:rsidP="006F4B50">
      <w:pPr>
        <w:numPr>
          <w:ilvl w:val="1"/>
          <w:numId w:val="38"/>
        </w:numPr>
        <w:ind w:left="1080"/>
      </w:pPr>
      <w:r>
        <w:t>Provide the Correlation Value from the response to the first request</w:t>
      </w:r>
    </w:p>
    <w:p w14:paraId="6A5C63E8" w14:textId="77777777" w:rsidR="006F4B50" w:rsidRDefault="006F4B50" w:rsidP="006F4B50">
      <w:pPr>
        <w:numPr>
          <w:ilvl w:val="1"/>
          <w:numId w:val="38"/>
        </w:numPr>
        <w:ind w:left="1080"/>
      </w:pPr>
      <w:r>
        <w:t>Provide a Final Indicator with a value of True</w:t>
      </w:r>
    </w:p>
    <w:p w14:paraId="7571B87C" w14:textId="77777777" w:rsidR="006F4B50" w:rsidRDefault="006F4B50" w:rsidP="006F4B50">
      <w:pPr>
        <w:numPr>
          <w:ilvl w:val="1"/>
          <w:numId w:val="38"/>
        </w:numPr>
        <w:ind w:left="1080"/>
      </w:pPr>
      <w:r>
        <w:t>Use the final block of Data output (if any) from the response</w:t>
      </w:r>
    </w:p>
    <w:p w14:paraId="26BF5AE5" w14:textId="77777777" w:rsidR="006F4B50" w:rsidRDefault="006F4B50" w:rsidP="006F4B50">
      <w:r>
        <w:t>Single-part cryptographic operations (operations where a single input is provided and a single response returned) the following sequence is performed:</w:t>
      </w:r>
    </w:p>
    <w:p w14:paraId="160EC1C2" w14:textId="77777777" w:rsidR="006F4B50" w:rsidRDefault="006F4B50" w:rsidP="006F4B50">
      <w:pPr>
        <w:numPr>
          <w:ilvl w:val="0"/>
          <w:numId w:val="39"/>
        </w:numPr>
      </w:pPr>
      <w:r>
        <w:t>On each request</w:t>
      </w:r>
    </w:p>
    <w:p w14:paraId="4F2BFCA7" w14:textId="77777777" w:rsidR="006F4B50" w:rsidRDefault="006F4B50" w:rsidP="006F4B50">
      <w:pPr>
        <w:numPr>
          <w:ilvl w:val="1"/>
          <w:numId w:val="39"/>
        </w:numPr>
        <w:ind w:left="1080"/>
      </w:pPr>
      <w:r>
        <w:t>Do not provide an Init Indicator, Final Indicator or Correlation Value or provide an Init indicator and Final Indicator but no Correlation Value.</w:t>
      </w:r>
    </w:p>
    <w:p w14:paraId="65886FF4" w14:textId="77777777" w:rsidR="006F4B50" w:rsidRDefault="006F4B50" w:rsidP="006F4B50">
      <w:pPr>
        <w:numPr>
          <w:ilvl w:val="1"/>
          <w:numId w:val="39"/>
        </w:numPr>
        <w:ind w:left="1080"/>
      </w:pPr>
      <w:r>
        <w:t>Provide any other required parameters</w:t>
      </w:r>
    </w:p>
    <w:p w14:paraId="3E3BC2F3" w14:textId="77777777" w:rsidR="006F4B50" w:rsidRDefault="006F4B50" w:rsidP="006F4B50">
      <w:pPr>
        <w:numPr>
          <w:ilvl w:val="1"/>
          <w:numId w:val="39"/>
        </w:numPr>
        <w:ind w:left="1080"/>
      </w:pPr>
      <w:r>
        <w:t>Use the Data output from the response</w:t>
      </w:r>
    </w:p>
    <w:p w14:paraId="15B2BFEB" w14:textId="77777777" w:rsidR="006F4B50" w:rsidRDefault="006F4B50" w:rsidP="006F4B50">
      <w:r>
        <w:t>Data is always required in cryptographic operations except when either Init Indicator or Final Indicator is true.</w:t>
      </w:r>
    </w:p>
    <w:p w14:paraId="05795378" w14:textId="77777777" w:rsidR="006F4B50" w:rsidRDefault="006F4B50" w:rsidP="006F4B50">
      <w:pPr>
        <w:pStyle w:val="Heading2"/>
      </w:pPr>
      <w:bookmarkStart w:id="1930" w:name="_toc4850"/>
      <w:bookmarkStart w:id="1931" w:name="_Toc310932597"/>
      <w:bookmarkStart w:id="1932" w:name="_Toc323645750"/>
      <w:bookmarkStart w:id="1933" w:name="_Toc333494529"/>
      <w:bookmarkStart w:id="1934" w:name="_Toc240609960"/>
      <w:bookmarkStart w:id="1935" w:name="_Toc264553047"/>
      <w:bookmarkStart w:id="1936" w:name="_Toc283655744"/>
      <w:bookmarkStart w:id="1937" w:name="_Toc435729727"/>
      <w:bookmarkStart w:id="1938" w:name="_Toc441679293"/>
      <w:bookmarkStart w:id="1939" w:name="_Toc476128483"/>
      <w:bookmarkStart w:id="1940" w:name="_Toc467307348"/>
      <w:bookmarkStart w:id="1941" w:name="_Toc477433947"/>
      <w:bookmarkStart w:id="1942" w:name="_Toc487451472"/>
      <w:bookmarkEnd w:id="1930"/>
      <w:r>
        <w:t>Create</w:t>
      </w:r>
      <w:bookmarkEnd w:id="1931"/>
      <w:bookmarkEnd w:id="1932"/>
      <w:bookmarkEnd w:id="1933"/>
      <w:bookmarkEnd w:id="1934"/>
      <w:bookmarkEnd w:id="1935"/>
      <w:bookmarkEnd w:id="1936"/>
      <w:bookmarkEnd w:id="1937"/>
      <w:bookmarkEnd w:id="1938"/>
      <w:bookmarkEnd w:id="1939"/>
      <w:bookmarkEnd w:id="1940"/>
      <w:bookmarkEnd w:id="1941"/>
      <w:bookmarkEnd w:id="1942"/>
    </w:p>
    <w:p w14:paraId="1A83E5CF" w14:textId="77777777" w:rsidR="006F4B50" w:rsidRDefault="006F4B50" w:rsidP="006F4B50">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sidR="008E3035">
        <w:rPr>
          <w:noProof w:val="0"/>
        </w:rPr>
        <w:t>4.3</w:t>
      </w:r>
      <w:r>
        <w:rPr>
          <w:noProof w:val="0"/>
        </w:rPr>
        <w:fldChar w:fldCharType="end"/>
      </w:r>
      <w:r>
        <w:rPr>
          <w:noProof w:val="0"/>
        </w:rPr>
        <w:t>).</w:t>
      </w:r>
    </w:p>
    <w:p w14:paraId="5113E70D" w14:textId="77777777" w:rsidR="006F4B50" w:rsidRDefault="006F4B50" w:rsidP="006F4B50">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0393C80D" w14:textId="77777777" w:rsidR="006F4B50" w:rsidRDefault="006F4B50" w:rsidP="006F4B50">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C47FCE2" w14:textId="77777777" w:rsidTr="00AF551A">
        <w:trPr>
          <w:cantSplit/>
          <w:jc w:val="center"/>
        </w:trPr>
        <w:tc>
          <w:tcPr>
            <w:tcW w:w="8318" w:type="dxa"/>
            <w:gridSpan w:val="3"/>
            <w:shd w:val="clear" w:color="auto" w:fill="C0C0C0"/>
          </w:tcPr>
          <w:p w14:paraId="576E4488" w14:textId="77777777" w:rsidR="006F4B50" w:rsidRDefault="006F4B50" w:rsidP="00AF551A">
            <w:pPr>
              <w:pStyle w:val="TableHeading"/>
              <w:keepNext/>
              <w:keepLines/>
              <w:snapToGrid w:val="0"/>
              <w:rPr>
                <w:sz w:val="20"/>
              </w:rPr>
            </w:pPr>
            <w:r>
              <w:rPr>
                <w:sz w:val="20"/>
              </w:rPr>
              <w:t>Request Payload</w:t>
            </w:r>
          </w:p>
        </w:tc>
      </w:tr>
      <w:tr w:rsidR="006F4B50" w14:paraId="6E0A1749" w14:textId="77777777" w:rsidTr="00AF551A">
        <w:trPr>
          <w:cantSplit/>
          <w:jc w:val="center"/>
        </w:trPr>
        <w:tc>
          <w:tcPr>
            <w:tcW w:w="3439" w:type="dxa"/>
            <w:shd w:val="clear" w:color="auto" w:fill="C0C0C0"/>
          </w:tcPr>
          <w:p w14:paraId="30BD3E06"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67013070"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33AC24BC" w14:textId="77777777" w:rsidR="006F4B50" w:rsidRDefault="006F4B50" w:rsidP="00AF551A">
            <w:pPr>
              <w:pStyle w:val="TableHeading"/>
              <w:keepNext/>
              <w:keepLines/>
              <w:snapToGrid w:val="0"/>
              <w:rPr>
                <w:sz w:val="20"/>
              </w:rPr>
            </w:pPr>
            <w:r>
              <w:rPr>
                <w:sz w:val="20"/>
              </w:rPr>
              <w:t xml:space="preserve">Description </w:t>
            </w:r>
          </w:p>
        </w:tc>
      </w:tr>
      <w:tr w:rsidR="006F4B50" w14:paraId="2917C241" w14:textId="77777777" w:rsidTr="00AF551A">
        <w:trPr>
          <w:cantSplit/>
          <w:jc w:val="center"/>
        </w:trPr>
        <w:tc>
          <w:tcPr>
            <w:tcW w:w="3439" w:type="dxa"/>
          </w:tcPr>
          <w:p w14:paraId="142C474E" w14:textId="77777777" w:rsidR="006F4B50" w:rsidRDefault="006F4B50" w:rsidP="00AF551A">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8E3035">
              <w:rPr>
                <w:sz w:val="20"/>
              </w:rPr>
              <w:t>3.3</w:t>
            </w:r>
            <w:r>
              <w:rPr>
                <w:sz w:val="20"/>
              </w:rPr>
              <w:fldChar w:fldCharType="end"/>
            </w:r>
          </w:p>
        </w:tc>
        <w:tc>
          <w:tcPr>
            <w:tcW w:w="1284" w:type="dxa"/>
          </w:tcPr>
          <w:p w14:paraId="01B83183" w14:textId="77777777" w:rsidR="006F4B50" w:rsidRDefault="006F4B50" w:rsidP="00AF551A">
            <w:pPr>
              <w:pStyle w:val="TableContents"/>
              <w:keepNext/>
              <w:keepLines/>
              <w:snapToGrid w:val="0"/>
              <w:rPr>
                <w:sz w:val="20"/>
              </w:rPr>
            </w:pPr>
            <w:r>
              <w:rPr>
                <w:sz w:val="20"/>
              </w:rPr>
              <w:t>Yes</w:t>
            </w:r>
          </w:p>
        </w:tc>
        <w:tc>
          <w:tcPr>
            <w:tcW w:w="3595" w:type="dxa"/>
          </w:tcPr>
          <w:p w14:paraId="12502E95" w14:textId="77777777" w:rsidR="006F4B50" w:rsidRDefault="006F4B50" w:rsidP="00AF551A">
            <w:pPr>
              <w:pStyle w:val="TableContents"/>
              <w:keepNext/>
              <w:keepLines/>
              <w:snapToGrid w:val="0"/>
              <w:rPr>
                <w:sz w:val="20"/>
              </w:rPr>
            </w:pPr>
            <w:r>
              <w:rPr>
                <w:sz w:val="20"/>
              </w:rPr>
              <w:t>Determines the type of object to be created.</w:t>
            </w:r>
          </w:p>
        </w:tc>
      </w:tr>
      <w:tr w:rsidR="006F4B50" w14:paraId="0D94CBFC" w14:textId="77777777" w:rsidTr="00AF551A">
        <w:trPr>
          <w:cantSplit/>
          <w:jc w:val="center"/>
        </w:trPr>
        <w:tc>
          <w:tcPr>
            <w:tcW w:w="3439" w:type="dxa"/>
          </w:tcPr>
          <w:p w14:paraId="0F8403F8"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5698F817" w14:textId="77777777" w:rsidR="006F4B50" w:rsidRDefault="006F4B50" w:rsidP="00AF551A">
            <w:pPr>
              <w:pStyle w:val="TableContents"/>
              <w:keepNext/>
              <w:keepLines/>
              <w:snapToGrid w:val="0"/>
              <w:rPr>
                <w:sz w:val="20"/>
              </w:rPr>
            </w:pPr>
            <w:r>
              <w:rPr>
                <w:sz w:val="20"/>
              </w:rPr>
              <w:t>Yes</w:t>
            </w:r>
          </w:p>
        </w:tc>
        <w:tc>
          <w:tcPr>
            <w:tcW w:w="3595" w:type="dxa"/>
          </w:tcPr>
          <w:p w14:paraId="457270A2" w14:textId="77777777" w:rsidR="006F4B50" w:rsidRDefault="006F4B50" w:rsidP="00AF551A">
            <w:pPr>
              <w:pStyle w:val="TableContents"/>
              <w:keepNext/>
              <w:keepLines/>
              <w:snapToGrid w:val="0"/>
              <w:rPr>
                <w:sz w:val="20"/>
              </w:rPr>
            </w:pPr>
            <w:r>
              <w:rPr>
                <w:sz w:val="20"/>
              </w:rPr>
              <w:t>Specifies desired attributes using to be associated with the new object templates and/or individual attributes.</w:t>
            </w:r>
          </w:p>
          <w:p w14:paraId="5257CE5E"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2062423D" w14:textId="77777777" w:rsidR="006F4B50" w:rsidRDefault="006F4B50" w:rsidP="006F4B50">
      <w:pPr>
        <w:pStyle w:val="Caption"/>
      </w:pPr>
      <w:bookmarkStart w:id="1943" w:name="_Toc236497780"/>
      <w:bookmarkStart w:id="1944" w:name="_Toc310932823"/>
      <w:bookmarkStart w:id="1945" w:name="_Toc476128781"/>
      <w:bookmarkStart w:id="1946" w:name="_Toc467307630"/>
      <w:r>
        <w:t xml:space="preserve">Table </w:t>
      </w:r>
      <w:r w:rsidR="008E3035">
        <w:fldChar w:fldCharType="begin"/>
      </w:r>
      <w:r w:rsidR="008E3035">
        <w:instrText xml:space="preserve"> SEQ Table \* ARABIC </w:instrText>
      </w:r>
      <w:r w:rsidR="008E3035">
        <w:fldChar w:fldCharType="separate"/>
      </w:r>
      <w:r w:rsidR="008E3035">
        <w:rPr>
          <w:noProof/>
        </w:rPr>
        <w:t>163</w:t>
      </w:r>
      <w:r w:rsidR="008E3035">
        <w:rPr>
          <w:noProof/>
        </w:rPr>
        <w:fldChar w:fldCharType="end"/>
      </w:r>
      <w:r>
        <w:t>: Create Request Payload</w:t>
      </w:r>
      <w:bookmarkEnd w:id="1943"/>
      <w:bookmarkEnd w:id="1944"/>
      <w:bookmarkEnd w:id="1945"/>
      <w:bookmarkEnd w:id="19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6822D1C3" w14:textId="77777777" w:rsidTr="00AF551A">
        <w:trPr>
          <w:cantSplit/>
          <w:jc w:val="center"/>
        </w:trPr>
        <w:tc>
          <w:tcPr>
            <w:tcW w:w="8318" w:type="dxa"/>
            <w:gridSpan w:val="3"/>
            <w:shd w:val="clear" w:color="auto" w:fill="C0C0C0"/>
          </w:tcPr>
          <w:p w14:paraId="7493E0C5" w14:textId="77777777" w:rsidR="006F4B50" w:rsidRDefault="006F4B50" w:rsidP="00AF551A">
            <w:pPr>
              <w:pStyle w:val="TableHeading"/>
              <w:keepNext/>
              <w:keepLines/>
              <w:snapToGrid w:val="0"/>
              <w:rPr>
                <w:sz w:val="20"/>
              </w:rPr>
            </w:pPr>
            <w:r>
              <w:rPr>
                <w:sz w:val="20"/>
              </w:rPr>
              <w:lastRenderedPageBreak/>
              <w:t>Response Payload</w:t>
            </w:r>
          </w:p>
        </w:tc>
      </w:tr>
      <w:tr w:rsidR="006F4B50" w14:paraId="58A38802" w14:textId="77777777" w:rsidTr="00AF551A">
        <w:trPr>
          <w:cantSplit/>
          <w:jc w:val="center"/>
        </w:trPr>
        <w:tc>
          <w:tcPr>
            <w:tcW w:w="3439" w:type="dxa"/>
            <w:shd w:val="clear" w:color="auto" w:fill="C0C0C0"/>
          </w:tcPr>
          <w:p w14:paraId="1AD60AC5"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2067F4BF"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F24FA4F" w14:textId="77777777" w:rsidR="006F4B50" w:rsidRDefault="006F4B50" w:rsidP="00AF551A">
            <w:pPr>
              <w:pStyle w:val="TableHeading"/>
              <w:keepNext/>
              <w:keepLines/>
              <w:snapToGrid w:val="0"/>
              <w:rPr>
                <w:sz w:val="20"/>
              </w:rPr>
            </w:pPr>
            <w:r>
              <w:rPr>
                <w:sz w:val="20"/>
              </w:rPr>
              <w:t xml:space="preserve">Description </w:t>
            </w:r>
          </w:p>
        </w:tc>
      </w:tr>
      <w:tr w:rsidR="006F4B50" w14:paraId="3174D14D" w14:textId="77777777" w:rsidTr="00AF551A">
        <w:trPr>
          <w:cantSplit/>
          <w:jc w:val="center"/>
        </w:trPr>
        <w:tc>
          <w:tcPr>
            <w:tcW w:w="3439" w:type="dxa"/>
          </w:tcPr>
          <w:p w14:paraId="14A5905E" w14:textId="77777777" w:rsidR="006F4B50" w:rsidRDefault="006F4B50" w:rsidP="00AF551A">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8E3035">
              <w:rPr>
                <w:sz w:val="20"/>
              </w:rPr>
              <w:t>3.3</w:t>
            </w:r>
            <w:r>
              <w:rPr>
                <w:sz w:val="20"/>
              </w:rPr>
              <w:fldChar w:fldCharType="end"/>
            </w:r>
          </w:p>
        </w:tc>
        <w:tc>
          <w:tcPr>
            <w:tcW w:w="1284" w:type="dxa"/>
          </w:tcPr>
          <w:p w14:paraId="2EA01F3F" w14:textId="77777777" w:rsidR="006F4B50" w:rsidRDefault="006F4B50" w:rsidP="00AF551A">
            <w:pPr>
              <w:pStyle w:val="TableContents"/>
              <w:keepNext/>
              <w:keepLines/>
              <w:snapToGrid w:val="0"/>
              <w:rPr>
                <w:sz w:val="20"/>
              </w:rPr>
            </w:pPr>
            <w:r>
              <w:rPr>
                <w:sz w:val="20"/>
              </w:rPr>
              <w:t>Yes</w:t>
            </w:r>
          </w:p>
        </w:tc>
        <w:tc>
          <w:tcPr>
            <w:tcW w:w="3595" w:type="dxa"/>
          </w:tcPr>
          <w:p w14:paraId="4FDB7719" w14:textId="77777777" w:rsidR="006F4B50" w:rsidRDefault="006F4B50" w:rsidP="00AF551A">
            <w:pPr>
              <w:pStyle w:val="TableContents"/>
              <w:keepNext/>
              <w:keepLines/>
              <w:snapToGrid w:val="0"/>
              <w:rPr>
                <w:sz w:val="20"/>
              </w:rPr>
            </w:pPr>
            <w:r>
              <w:rPr>
                <w:sz w:val="20"/>
              </w:rPr>
              <w:t>Type of object created.</w:t>
            </w:r>
          </w:p>
        </w:tc>
      </w:tr>
      <w:tr w:rsidR="006F4B50" w14:paraId="2D7BD475" w14:textId="77777777" w:rsidTr="00AF551A">
        <w:trPr>
          <w:cantSplit/>
          <w:jc w:val="center"/>
        </w:trPr>
        <w:tc>
          <w:tcPr>
            <w:tcW w:w="3439" w:type="dxa"/>
          </w:tcPr>
          <w:p w14:paraId="698E3AEE"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1077B300" w14:textId="77777777" w:rsidR="006F4B50" w:rsidRDefault="006F4B50" w:rsidP="00AF551A">
            <w:pPr>
              <w:pStyle w:val="TableContents"/>
              <w:keepNext/>
              <w:keepLines/>
              <w:snapToGrid w:val="0"/>
              <w:rPr>
                <w:sz w:val="20"/>
              </w:rPr>
            </w:pPr>
            <w:r>
              <w:rPr>
                <w:sz w:val="20"/>
              </w:rPr>
              <w:t>Yes</w:t>
            </w:r>
          </w:p>
        </w:tc>
        <w:tc>
          <w:tcPr>
            <w:tcW w:w="3595" w:type="dxa"/>
          </w:tcPr>
          <w:p w14:paraId="5B1AC81D" w14:textId="77777777" w:rsidR="006F4B50" w:rsidRDefault="006F4B50" w:rsidP="00AF551A">
            <w:pPr>
              <w:pStyle w:val="TableContents"/>
              <w:keepNext/>
              <w:keepLines/>
              <w:snapToGrid w:val="0"/>
              <w:rPr>
                <w:sz w:val="20"/>
              </w:rPr>
            </w:pPr>
            <w:r>
              <w:rPr>
                <w:sz w:val="20"/>
              </w:rPr>
              <w:t>The Unique Identifier of the newly created object.</w:t>
            </w:r>
          </w:p>
        </w:tc>
      </w:tr>
      <w:tr w:rsidR="006F4B50" w14:paraId="668772A4" w14:textId="77777777" w:rsidTr="00AF551A">
        <w:trPr>
          <w:cantSplit/>
          <w:jc w:val="center"/>
        </w:trPr>
        <w:tc>
          <w:tcPr>
            <w:tcW w:w="3439" w:type="dxa"/>
          </w:tcPr>
          <w:p w14:paraId="029250C5"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423134E3" w14:textId="77777777" w:rsidR="006F4B50" w:rsidRDefault="006F4B50" w:rsidP="00AF551A">
            <w:pPr>
              <w:pStyle w:val="TableContents"/>
              <w:keepNext/>
              <w:keepLines/>
              <w:snapToGrid w:val="0"/>
              <w:rPr>
                <w:sz w:val="20"/>
              </w:rPr>
            </w:pPr>
            <w:r>
              <w:rPr>
                <w:sz w:val="20"/>
              </w:rPr>
              <w:t>No</w:t>
            </w:r>
          </w:p>
        </w:tc>
        <w:tc>
          <w:tcPr>
            <w:tcW w:w="3595" w:type="dxa"/>
          </w:tcPr>
          <w:p w14:paraId="74C6BF75" w14:textId="77777777" w:rsidR="006F4B50" w:rsidRDefault="006F4B50" w:rsidP="00AF551A">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07ABD7EE"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45EBB8" w14:textId="77777777" w:rsidR="006F4B50" w:rsidRDefault="006F4B50" w:rsidP="006F4B50">
      <w:pPr>
        <w:pStyle w:val="Caption"/>
      </w:pPr>
      <w:bookmarkStart w:id="1947" w:name="_Toc236497781"/>
      <w:bookmarkStart w:id="1948" w:name="_Toc310932824"/>
      <w:bookmarkStart w:id="1949" w:name="_Toc476128782"/>
      <w:bookmarkStart w:id="1950" w:name="_Toc467307631"/>
      <w:r>
        <w:t xml:space="preserve">Table </w:t>
      </w:r>
      <w:r w:rsidR="008E3035">
        <w:fldChar w:fldCharType="begin"/>
      </w:r>
      <w:r w:rsidR="008E3035">
        <w:instrText xml:space="preserve"> SEQ Table \* ARABIC </w:instrText>
      </w:r>
      <w:r w:rsidR="008E3035">
        <w:fldChar w:fldCharType="separate"/>
      </w:r>
      <w:r w:rsidR="008E3035">
        <w:rPr>
          <w:noProof/>
        </w:rPr>
        <w:t>164</w:t>
      </w:r>
      <w:r w:rsidR="008E3035">
        <w:rPr>
          <w:noProof/>
        </w:rPr>
        <w:fldChar w:fldCharType="end"/>
      </w:r>
      <w:r>
        <w:t>: Create Response Payload</w:t>
      </w:r>
      <w:bookmarkEnd w:id="1947"/>
      <w:bookmarkEnd w:id="1948"/>
      <w:bookmarkEnd w:id="1949"/>
      <w:bookmarkEnd w:id="1950"/>
    </w:p>
    <w:p w14:paraId="1670F280" w14:textId="77777777" w:rsidR="006F4B50" w:rsidRDefault="006F4B50" w:rsidP="006F4B50">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rsidR="008E3035">
        <w:t>Table 165</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26"/>
        <w:gridCol w:w="2980"/>
      </w:tblGrid>
      <w:tr w:rsidR="006F4B50" w14:paraId="156FA0F2" w14:textId="77777777" w:rsidTr="00AF551A">
        <w:trPr>
          <w:cantSplit/>
          <w:jc w:val="center"/>
        </w:trPr>
        <w:tc>
          <w:tcPr>
            <w:tcW w:w="3826" w:type="dxa"/>
            <w:shd w:val="clear" w:color="auto" w:fill="C0C0C0"/>
          </w:tcPr>
          <w:p w14:paraId="0613C756" w14:textId="77777777" w:rsidR="006F4B50" w:rsidRDefault="006F4B50" w:rsidP="00AF551A">
            <w:pPr>
              <w:pStyle w:val="TableHeading"/>
              <w:keepNext/>
              <w:keepLines/>
              <w:snapToGrid w:val="0"/>
              <w:rPr>
                <w:sz w:val="20"/>
              </w:rPr>
            </w:pPr>
            <w:r>
              <w:rPr>
                <w:sz w:val="20"/>
              </w:rPr>
              <w:t>Attribute</w:t>
            </w:r>
          </w:p>
        </w:tc>
        <w:tc>
          <w:tcPr>
            <w:tcW w:w="2980" w:type="dxa"/>
            <w:shd w:val="clear" w:color="auto" w:fill="C0C0C0"/>
          </w:tcPr>
          <w:p w14:paraId="3FD2CF83" w14:textId="77777777" w:rsidR="006F4B50" w:rsidRDefault="006F4B50" w:rsidP="00AF551A">
            <w:pPr>
              <w:pStyle w:val="TableHeading"/>
              <w:keepNext/>
              <w:keepLines/>
              <w:snapToGrid w:val="0"/>
              <w:rPr>
                <w:sz w:val="20"/>
              </w:rPr>
            </w:pPr>
            <w:r>
              <w:rPr>
                <w:sz w:val="20"/>
              </w:rPr>
              <w:t>REQUIRED</w:t>
            </w:r>
          </w:p>
        </w:tc>
      </w:tr>
      <w:tr w:rsidR="006F4B50" w14:paraId="1CA32F54" w14:textId="77777777" w:rsidTr="00AF551A">
        <w:trPr>
          <w:cantSplit/>
          <w:jc w:val="center"/>
        </w:trPr>
        <w:tc>
          <w:tcPr>
            <w:tcW w:w="3826" w:type="dxa"/>
          </w:tcPr>
          <w:p w14:paraId="767E1AE9" w14:textId="77777777" w:rsidR="006F4B50" w:rsidRDefault="006F4B50" w:rsidP="00AF551A">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 MERGEFORMAT </w:instrText>
            </w:r>
            <w:r>
              <w:rPr>
                <w:sz w:val="20"/>
              </w:rPr>
            </w:r>
            <w:r>
              <w:rPr>
                <w:sz w:val="20"/>
              </w:rPr>
              <w:fldChar w:fldCharType="separate"/>
            </w:r>
            <w:r w:rsidR="008E3035">
              <w:rPr>
                <w:sz w:val="20"/>
              </w:rPr>
              <w:t>3.4</w:t>
            </w:r>
            <w:r>
              <w:rPr>
                <w:sz w:val="20"/>
              </w:rPr>
              <w:fldChar w:fldCharType="end"/>
            </w:r>
          </w:p>
        </w:tc>
        <w:tc>
          <w:tcPr>
            <w:tcW w:w="2980" w:type="dxa"/>
          </w:tcPr>
          <w:p w14:paraId="5EDB42EC" w14:textId="77777777" w:rsidR="006F4B50" w:rsidRDefault="006F4B50" w:rsidP="00AF551A">
            <w:pPr>
              <w:pStyle w:val="TableContents"/>
              <w:keepNext/>
              <w:keepLines/>
              <w:snapToGrid w:val="0"/>
              <w:rPr>
                <w:sz w:val="20"/>
              </w:rPr>
            </w:pPr>
            <w:r>
              <w:rPr>
                <w:sz w:val="20"/>
              </w:rPr>
              <w:t>Yes</w:t>
            </w:r>
          </w:p>
        </w:tc>
      </w:tr>
      <w:tr w:rsidR="006F4B50" w14:paraId="414FA563" w14:textId="77777777" w:rsidTr="00AF551A">
        <w:trPr>
          <w:cantSplit/>
          <w:jc w:val="center"/>
        </w:trPr>
        <w:tc>
          <w:tcPr>
            <w:tcW w:w="3826" w:type="dxa"/>
          </w:tcPr>
          <w:p w14:paraId="3B5B69F4" w14:textId="77777777" w:rsidR="006F4B50" w:rsidRDefault="006F4B50" w:rsidP="00AF551A">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8E3035">
              <w:rPr>
                <w:sz w:val="20"/>
              </w:rPr>
              <w:t>3.19</w:t>
            </w:r>
            <w:r>
              <w:rPr>
                <w:sz w:val="20"/>
              </w:rPr>
              <w:fldChar w:fldCharType="end"/>
            </w:r>
          </w:p>
        </w:tc>
        <w:tc>
          <w:tcPr>
            <w:tcW w:w="2980" w:type="dxa"/>
          </w:tcPr>
          <w:p w14:paraId="3CFC9793" w14:textId="77777777" w:rsidR="006F4B50" w:rsidRDefault="006F4B50" w:rsidP="00AF551A">
            <w:pPr>
              <w:pStyle w:val="TableContents"/>
              <w:keepNext/>
              <w:keepLines/>
              <w:snapToGrid w:val="0"/>
              <w:rPr>
                <w:sz w:val="20"/>
              </w:rPr>
            </w:pPr>
            <w:r>
              <w:rPr>
                <w:sz w:val="20"/>
              </w:rPr>
              <w:t>Yes</w:t>
            </w:r>
          </w:p>
        </w:tc>
      </w:tr>
    </w:tbl>
    <w:p w14:paraId="2788AFA4" w14:textId="77777777" w:rsidR="006F4B50" w:rsidRDefault="006F4B50" w:rsidP="006F4B50">
      <w:pPr>
        <w:pStyle w:val="Caption"/>
      </w:pPr>
      <w:bookmarkStart w:id="1951" w:name="_toc4950"/>
      <w:bookmarkStart w:id="1952" w:name="_Ref242028927"/>
      <w:bookmarkStart w:id="1953" w:name="_Toc236497782"/>
      <w:bookmarkStart w:id="1954" w:name="_Toc310932825"/>
      <w:bookmarkStart w:id="1955" w:name="_Toc476128783"/>
      <w:bookmarkStart w:id="1956" w:name="_Toc467307632"/>
      <w:bookmarkEnd w:id="1951"/>
      <w:r>
        <w:t xml:space="preserve">Table </w:t>
      </w:r>
      <w:r w:rsidR="008E3035">
        <w:fldChar w:fldCharType="begin"/>
      </w:r>
      <w:r w:rsidR="008E3035">
        <w:instrText xml:space="preserve"> SEQ Table \* ARABIC </w:instrText>
      </w:r>
      <w:r w:rsidR="008E3035">
        <w:fldChar w:fldCharType="separate"/>
      </w:r>
      <w:r w:rsidR="008E3035">
        <w:rPr>
          <w:noProof/>
        </w:rPr>
        <w:t>165</w:t>
      </w:r>
      <w:r w:rsidR="008E3035">
        <w:rPr>
          <w:noProof/>
        </w:rPr>
        <w:fldChar w:fldCharType="end"/>
      </w:r>
      <w:bookmarkEnd w:id="1952"/>
      <w:r>
        <w:t>: Create Attribute Requirements</w:t>
      </w:r>
      <w:bookmarkEnd w:id="1953"/>
      <w:bookmarkEnd w:id="1954"/>
      <w:bookmarkEnd w:id="1955"/>
      <w:bookmarkEnd w:id="1956"/>
    </w:p>
    <w:p w14:paraId="41C6F6E7" w14:textId="77777777" w:rsidR="006F4B50" w:rsidRPr="00FC5216" w:rsidRDefault="006F4B50" w:rsidP="006F4B50">
      <w:pPr>
        <w:pStyle w:val="Heading2"/>
      </w:pPr>
      <w:bookmarkStart w:id="1957" w:name="_Toc310932598"/>
      <w:bookmarkStart w:id="1958" w:name="_Toc323645751"/>
      <w:bookmarkStart w:id="1959" w:name="_Toc333494530"/>
      <w:bookmarkStart w:id="1960" w:name="_Toc240609961"/>
      <w:bookmarkStart w:id="1961" w:name="_Toc264553048"/>
      <w:bookmarkStart w:id="1962" w:name="_Toc283655745"/>
      <w:bookmarkStart w:id="1963" w:name="_Toc435729728"/>
      <w:bookmarkStart w:id="1964" w:name="_Toc441679294"/>
      <w:bookmarkStart w:id="1965" w:name="_Toc476128484"/>
      <w:bookmarkStart w:id="1966" w:name="_Toc467307349"/>
      <w:bookmarkStart w:id="1967" w:name="_Toc477433948"/>
      <w:bookmarkStart w:id="1968" w:name="_Toc487451473"/>
      <w:r>
        <w:t>Create Key Pair</w:t>
      </w:r>
      <w:bookmarkStart w:id="1969" w:name="Ref_op_CreatekeyPair"/>
      <w:bookmarkEnd w:id="1957"/>
      <w:bookmarkEnd w:id="1958"/>
      <w:bookmarkEnd w:id="1959"/>
      <w:bookmarkEnd w:id="1960"/>
      <w:bookmarkEnd w:id="1961"/>
      <w:bookmarkEnd w:id="1962"/>
      <w:bookmarkEnd w:id="1963"/>
      <w:bookmarkEnd w:id="1964"/>
      <w:bookmarkEnd w:id="1965"/>
      <w:bookmarkEnd w:id="1966"/>
      <w:bookmarkEnd w:id="1967"/>
      <w:bookmarkEnd w:id="1969"/>
      <w:bookmarkEnd w:id="1968"/>
    </w:p>
    <w:p w14:paraId="08FACAF9" w14:textId="77777777" w:rsidR="006F4B50" w:rsidRDefault="006F4B50" w:rsidP="006F4B50">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184957C6" w14:textId="77777777" w:rsidR="006F4B50" w:rsidRDefault="006F4B50" w:rsidP="006F4B50">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50B90BF0" w14:textId="77777777" w:rsidR="006F4B50" w:rsidRDefault="006F4B50" w:rsidP="006F4B50">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660BDB30" w14:textId="77777777" w:rsidR="006F4B50" w:rsidRDefault="006F4B50" w:rsidP="006F4B50">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6F4B50" w14:paraId="34E4AF14" w14:textId="77777777" w:rsidTr="00AF551A">
        <w:trPr>
          <w:cantSplit/>
          <w:jc w:val="center"/>
        </w:trPr>
        <w:tc>
          <w:tcPr>
            <w:tcW w:w="8324" w:type="dxa"/>
            <w:gridSpan w:val="3"/>
            <w:shd w:val="clear" w:color="auto" w:fill="C0C0C0"/>
          </w:tcPr>
          <w:p w14:paraId="6FE4BAF1" w14:textId="77777777" w:rsidR="006F4B50" w:rsidRDefault="006F4B50" w:rsidP="00AF551A">
            <w:pPr>
              <w:pStyle w:val="BodyText"/>
              <w:keepNext/>
              <w:keepLines/>
              <w:suppressLineNumbers/>
              <w:suppressAutoHyphens/>
              <w:snapToGrid w:val="0"/>
              <w:spacing w:after="0"/>
              <w:jc w:val="center"/>
              <w:rPr>
                <w:b/>
                <w:noProof w:val="0"/>
              </w:rPr>
            </w:pPr>
            <w:r>
              <w:rPr>
                <w:b/>
                <w:noProof w:val="0"/>
              </w:rPr>
              <w:lastRenderedPageBreak/>
              <w:t>Request Payload</w:t>
            </w:r>
          </w:p>
        </w:tc>
      </w:tr>
      <w:tr w:rsidR="006F4B50" w14:paraId="0D4F805A" w14:textId="77777777" w:rsidTr="00AF551A">
        <w:trPr>
          <w:cantSplit/>
          <w:jc w:val="center"/>
        </w:trPr>
        <w:tc>
          <w:tcPr>
            <w:tcW w:w="3442" w:type="dxa"/>
            <w:shd w:val="clear" w:color="auto" w:fill="C0C0C0"/>
          </w:tcPr>
          <w:p w14:paraId="441D7219" w14:textId="77777777" w:rsidR="006F4B50" w:rsidRDefault="006F4B50" w:rsidP="00AF551A">
            <w:pPr>
              <w:pStyle w:val="TableHeading"/>
              <w:keepNext/>
              <w:keepLines/>
              <w:snapToGrid w:val="0"/>
              <w:rPr>
                <w:sz w:val="20"/>
              </w:rPr>
            </w:pPr>
            <w:r>
              <w:rPr>
                <w:sz w:val="20"/>
              </w:rPr>
              <w:t>Object</w:t>
            </w:r>
          </w:p>
        </w:tc>
        <w:tc>
          <w:tcPr>
            <w:tcW w:w="1275" w:type="dxa"/>
            <w:shd w:val="clear" w:color="auto" w:fill="C0C0C0"/>
          </w:tcPr>
          <w:p w14:paraId="38AF0F23" w14:textId="77777777" w:rsidR="006F4B50" w:rsidRDefault="006F4B50" w:rsidP="00AF551A">
            <w:pPr>
              <w:pStyle w:val="TableHeading"/>
              <w:keepNext/>
              <w:keepLines/>
              <w:snapToGrid w:val="0"/>
              <w:rPr>
                <w:sz w:val="20"/>
              </w:rPr>
            </w:pPr>
            <w:r>
              <w:rPr>
                <w:sz w:val="20"/>
              </w:rPr>
              <w:t>REQUIRED</w:t>
            </w:r>
          </w:p>
        </w:tc>
        <w:tc>
          <w:tcPr>
            <w:tcW w:w="3607" w:type="dxa"/>
            <w:shd w:val="clear" w:color="auto" w:fill="C0C0C0"/>
          </w:tcPr>
          <w:p w14:paraId="2EE47454" w14:textId="77777777" w:rsidR="006F4B50" w:rsidRDefault="006F4B50" w:rsidP="00AF551A">
            <w:pPr>
              <w:pStyle w:val="TableHeading"/>
              <w:keepNext/>
              <w:keepLines/>
              <w:snapToGrid w:val="0"/>
              <w:rPr>
                <w:sz w:val="20"/>
              </w:rPr>
            </w:pPr>
            <w:r>
              <w:rPr>
                <w:sz w:val="20"/>
              </w:rPr>
              <w:t xml:space="preserve">Description </w:t>
            </w:r>
          </w:p>
        </w:tc>
      </w:tr>
      <w:tr w:rsidR="006F4B50" w14:paraId="0F30391B" w14:textId="77777777" w:rsidTr="00AF551A">
        <w:trPr>
          <w:cantSplit/>
          <w:jc w:val="center"/>
        </w:trPr>
        <w:tc>
          <w:tcPr>
            <w:tcW w:w="3442" w:type="dxa"/>
          </w:tcPr>
          <w:p w14:paraId="3DFBBB43" w14:textId="77777777" w:rsidR="006F4B50" w:rsidRDefault="006F4B50" w:rsidP="00AF551A">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75" w:type="dxa"/>
          </w:tcPr>
          <w:p w14:paraId="7D4BC683" w14:textId="77777777" w:rsidR="006F4B50" w:rsidRDefault="006F4B50" w:rsidP="00AF551A">
            <w:pPr>
              <w:pStyle w:val="TableContents"/>
              <w:keepNext/>
              <w:keepLines/>
              <w:snapToGrid w:val="0"/>
              <w:rPr>
                <w:sz w:val="20"/>
              </w:rPr>
            </w:pPr>
            <w:r>
              <w:rPr>
                <w:sz w:val="20"/>
              </w:rPr>
              <w:t>No</w:t>
            </w:r>
          </w:p>
        </w:tc>
        <w:tc>
          <w:tcPr>
            <w:tcW w:w="3607" w:type="dxa"/>
          </w:tcPr>
          <w:p w14:paraId="5F0B933D" w14:textId="77777777" w:rsidR="006F4B50" w:rsidRDefault="006F4B50" w:rsidP="00AF551A">
            <w:pPr>
              <w:pStyle w:val="TableContents"/>
              <w:keepNext/>
              <w:keepLines/>
              <w:snapToGrid w:val="0"/>
              <w:rPr>
                <w:sz w:val="20"/>
              </w:rPr>
            </w:pPr>
            <w:r>
              <w:rPr>
                <w:sz w:val="20"/>
              </w:rPr>
              <w:t>Specifies desired attributes in templates and/or as individual attributes to be associated with the new object that apply to both the Private and Public Key Objects.</w:t>
            </w:r>
          </w:p>
          <w:p w14:paraId="5A1C6A8B"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6F4B50" w14:paraId="17AB508D" w14:textId="77777777" w:rsidTr="00AF551A">
        <w:trPr>
          <w:cantSplit/>
          <w:jc w:val="center"/>
        </w:trPr>
        <w:tc>
          <w:tcPr>
            <w:tcW w:w="3442" w:type="dxa"/>
          </w:tcPr>
          <w:p w14:paraId="480B75C8" w14:textId="77777777" w:rsidR="006F4B50" w:rsidRDefault="006F4B50" w:rsidP="00AF551A">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75" w:type="dxa"/>
          </w:tcPr>
          <w:p w14:paraId="7AB2639A" w14:textId="77777777" w:rsidR="006F4B50" w:rsidRDefault="006F4B50" w:rsidP="00AF551A">
            <w:pPr>
              <w:pStyle w:val="TableContents"/>
              <w:keepNext/>
              <w:keepLines/>
              <w:snapToGrid w:val="0"/>
              <w:rPr>
                <w:sz w:val="20"/>
              </w:rPr>
            </w:pPr>
            <w:r>
              <w:rPr>
                <w:sz w:val="20"/>
              </w:rPr>
              <w:t>No</w:t>
            </w:r>
          </w:p>
        </w:tc>
        <w:tc>
          <w:tcPr>
            <w:tcW w:w="3607" w:type="dxa"/>
          </w:tcPr>
          <w:p w14:paraId="28A40501" w14:textId="77777777" w:rsidR="006F4B50" w:rsidRDefault="006F4B50" w:rsidP="00AF551A">
            <w:pPr>
              <w:pStyle w:val="TableContents"/>
              <w:keepNext/>
              <w:keepLines/>
              <w:snapToGrid w:val="0"/>
              <w:rPr>
                <w:sz w:val="20"/>
              </w:rPr>
            </w:pPr>
            <w:r>
              <w:rPr>
                <w:sz w:val="20"/>
              </w:rPr>
              <w:t>Specifies templates and/or attributes to be associated with the new object that apply to the Private Key Object. Order of precedence applies.</w:t>
            </w:r>
          </w:p>
          <w:p w14:paraId="3760CD28"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6F4B50" w14:paraId="67E52DFB" w14:textId="77777777" w:rsidTr="00AF551A">
        <w:trPr>
          <w:cantSplit/>
          <w:jc w:val="center"/>
        </w:trPr>
        <w:tc>
          <w:tcPr>
            <w:tcW w:w="3442" w:type="dxa"/>
          </w:tcPr>
          <w:p w14:paraId="223DDC9C" w14:textId="77777777" w:rsidR="006F4B50" w:rsidRDefault="006F4B50" w:rsidP="00AF551A">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75" w:type="dxa"/>
          </w:tcPr>
          <w:p w14:paraId="3A4506AB" w14:textId="77777777" w:rsidR="006F4B50" w:rsidRDefault="006F4B50" w:rsidP="00AF551A">
            <w:pPr>
              <w:pStyle w:val="TableContents"/>
              <w:keepNext/>
              <w:keepLines/>
              <w:snapToGrid w:val="0"/>
              <w:rPr>
                <w:sz w:val="20"/>
              </w:rPr>
            </w:pPr>
            <w:r>
              <w:rPr>
                <w:sz w:val="20"/>
              </w:rPr>
              <w:t>No</w:t>
            </w:r>
          </w:p>
        </w:tc>
        <w:tc>
          <w:tcPr>
            <w:tcW w:w="3607" w:type="dxa"/>
          </w:tcPr>
          <w:p w14:paraId="051D983B" w14:textId="77777777" w:rsidR="006F4B50" w:rsidRDefault="006F4B50" w:rsidP="00AF551A">
            <w:pPr>
              <w:pStyle w:val="TableContents"/>
              <w:keepNext/>
              <w:keepLines/>
              <w:snapToGrid w:val="0"/>
              <w:rPr>
                <w:sz w:val="20"/>
              </w:rPr>
            </w:pPr>
            <w:r>
              <w:rPr>
                <w:sz w:val="20"/>
              </w:rPr>
              <w:t>Specifies templates and/or attributes to be associated with the new object that apply to the Public Key Object. Order of precedence applies.</w:t>
            </w:r>
          </w:p>
          <w:p w14:paraId="5B65B532"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5E21E8D3" w14:textId="77777777" w:rsidR="006F4B50" w:rsidRDefault="006F4B50" w:rsidP="006F4B50">
      <w:pPr>
        <w:pStyle w:val="Caption"/>
      </w:pPr>
      <w:bookmarkStart w:id="1970" w:name="_Toc236497783"/>
      <w:bookmarkStart w:id="1971" w:name="_Toc310932826"/>
      <w:bookmarkStart w:id="1972" w:name="_Toc476128784"/>
      <w:bookmarkStart w:id="1973" w:name="_Toc467307633"/>
      <w:r>
        <w:t xml:space="preserve">Table </w:t>
      </w:r>
      <w:r w:rsidR="008E3035">
        <w:fldChar w:fldCharType="begin"/>
      </w:r>
      <w:r w:rsidR="008E3035">
        <w:instrText xml:space="preserve"> SEQ Table \* ARABIC </w:instrText>
      </w:r>
      <w:r w:rsidR="008E3035">
        <w:fldChar w:fldCharType="separate"/>
      </w:r>
      <w:r w:rsidR="008E3035">
        <w:rPr>
          <w:noProof/>
        </w:rPr>
        <w:t>166</w:t>
      </w:r>
      <w:r w:rsidR="008E3035">
        <w:rPr>
          <w:noProof/>
        </w:rPr>
        <w:fldChar w:fldCharType="end"/>
      </w:r>
      <w:r>
        <w:t>: Create Key Pair Request Payload</w:t>
      </w:r>
      <w:bookmarkEnd w:id="1970"/>
      <w:bookmarkEnd w:id="1971"/>
      <w:bookmarkEnd w:id="1972"/>
      <w:bookmarkEnd w:id="1973"/>
    </w:p>
    <w:p w14:paraId="55EDBD0B" w14:textId="77777777" w:rsidR="006F4B50" w:rsidRDefault="006F4B50" w:rsidP="006F4B50">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1C7A3966" w14:textId="77777777" w:rsidR="006F4B50" w:rsidRDefault="006F4B50" w:rsidP="006F4B50">
      <w:pPr>
        <w:pStyle w:val="BodyText"/>
        <w:numPr>
          <w:ilvl w:val="0"/>
          <w:numId w:val="23"/>
        </w:numPr>
        <w:tabs>
          <w:tab w:val="left" w:pos="720"/>
        </w:tabs>
        <w:suppressAutoHyphens/>
        <w:rPr>
          <w:noProof w:val="0"/>
        </w:rPr>
      </w:pPr>
      <w:r>
        <w:rPr>
          <w:noProof w:val="0"/>
        </w:rPr>
        <w:t>attributes specified explicitly in the Private and Public Key Template-Attribute, then</w:t>
      </w:r>
    </w:p>
    <w:p w14:paraId="17F8AED6" w14:textId="77777777" w:rsidR="006F4B50" w:rsidRDefault="006F4B50" w:rsidP="006F4B50">
      <w:pPr>
        <w:pStyle w:val="BodyText"/>
        <w:numPr>
          <w:ilvl w:val="0"/>
          <w:numId w:val="23"/>
        </w:numPr>
        <w:tabs>
          <w:tab w:val="left" w:pos="720"/>
        </w:tabs>
        <w:suppressAutoHyphens/>
        <w:rPr>
          <w:noProof w:val="0"/>
        </w:rPr>
      </w:pPr>
      <w:r>
        <w:rPr>
          <w:noProof w:val="0"/>
        </w:rPr>
        <w:t>attributes specified via templates in the Private and Public Key Template-Attribute, then</w:t>
      </w:r>
    </w:p>
    <w:p w14:paraId="3A5804BC" w14:textId="77777777" w:rsidR="006F4B50" w:rsidRDefault="006F4B50" w:rsidP="006F4B50">
      <w:pPr>
        <w:pStyle w:val="BodyText"/>
        <w:numPr>
          <w:ilvl w:val="0"/>
          <w:numId w:val="23"/>
        </w:numPr>
        <w:tabs>
          <w:tab w:val="left" w:pos="720"/>
        </w:tabs>
        <w:suppressAutoHyphens/>
        <w:rPr>
          <w:noProof w:val="0"/>
        </w:rPr>
      </w:pPr>
      <w:r>
        <w:rPr>
          <w:noProof w:val="0"/>
        </w:rPr>
        <w:t>attributes specified explicitly in the Common Template-Attribute, then</w:t>
      </w:r>
    </w:p>
    <w:p w14:paraId="5DBA7497" w14:textId="77777777" w:rsidR="006F4B50" w:rsidRDefault="006F4B50" w:rsidP="006F4B50">
      <w:pPr>
        <w:pStyle w:val="BodyText"/>
        <w:numPr>
          <w:ilvl w:val="0"/>
          <w:numId w:val="23"/>
        </w:numPr>
        <w:tabs>
          <w:tab w:val="left" w:pos="720"/>
        </w:tabs>
        <w:suppressAutoHyphens/>
        <w:rPr>
          <w:noProof w:val="0"/>
        </w:rPr>
      </w:pPr>
      <w:r>
        <w:rPr>
          <w:noProof w:val="0"/>
        </w:rPr>
        <w:t>attributes specified via templates in the Common Template-Attribute.</w:t>
      </w:r>
    </w:p>
    <w:p w14:paraId="5517ABF5" w14:textId="77777777" w:rsidR="006F4B50" w:rsidRDefault="006F4B50" w:rsidP="006F4B50">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506C748" w14:textId="77777777" w:rsidTr="00AF551A">
        <w:trPr>
          <w:cantSplit/>
          <w:jc w:val="center"/>
        </w:trPr>
        <w:tc>
          <w:tcPr>
            <w:tcW w:w="8318" w:type="dxa"/>
            <w:gridSpan w:val="3"/>
            <w:shd w:val="clear" w:color="auto" w:fill="C0C0C0"/>
          </w:tcPr>
          <w:p w14:paraId="082CAD73" w14:textId="77777777" w:rsidR="006F4B50" w:rsidRDefault="006F4B50" w:rsidP="00AF551A">
            <w:pPr>
              <w:pStyle w:val="TableHeading"/>
              <w:keepNext/>
              <w:keepLines/>
              <w:snapToGrid w:val="0"/>
              <w:rPr>
                <w:sz w:val="20"/>
              </w:rPr>
            </w:pPr>
            <w:r>
              <w:rPr>
                <w:sz w:val="20"/>
              </w:rPr>
              <w:t>Response Payload</w:t>
            </w:r>
          </w:p>
        </w:tc>
      </w:tr>
      <w:tr w:rsidR="006F4B50" w14:paraId="0FE502F8" w14:textId="77777777" w:rsidTr="00AF551A">
        <w:trPr>
          <w:cantSplit/>
          <w:jc w:val="center"/>
        </w:trPr>
        <w:tc>
          <w:tcPr>
            <w:tcW w:w="3439" w:type="dxa"/>
            <w:shd w:val="clear" w:color="auto" w:fill="C0C0C0"/>
          </w:tcPr>
          <w:p w14:paraId="6017D8F7"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DEB6455"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1A74DA3C" w14:textId="77777777" w:rsidR="006F4B50" w:rsidRDefault="006F4B50" w:rsidP="00AF551A">
            <w:pPr>
              <w:pStyle w:val="TableHeading"/>
              <w:keepNext/>
              <w:keepLines/>
              <w:snapToGrid w:val="0"/>
              <w:rPr>
                <w:sz w:val="20"/>
              </w:rPr>
            </w:pPr>
            <w:r>
              <w:rPr>
                <w:sz w:val="20"/>
              </w:rPr>
              <w:t xml:space="preserve">Description </w:t>
            </w:r>
          </w:p>
        </w:tc>
      </w:tr>
      <w:tr w:rsidR="006F4B50" w14:paraId="4126E202" w14:textId="77777777" w:rsidTr="00AF551A">
        <w:trPr>
          <w:cantSplit/>
          <w:jc w:val="center"/>
        </w:trPr>
        <w:tc>
          <w:tcPr>
            <w:tcW w:w="3439" w:type="dxa"/>
          </w:tcPr>
          <w:p w14:paraId="5FAFAF65" w14:textId="77777777" w:rsidR="006F4B50" w:rsidRDefault="006F4B50" w:rsidP="00AF551A">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71E8A495" w14:textId="77777777" w:rsidR="006F4B50" w:rsidRDefault="006F4B50" w:rsidP="00AF551A">
            <w:pPr>
              <w:pStyle w:val="TableContents"/>
              <w:keepNext/>
              <w:keepLines/>
              <w:snapToGrid w:val="0"/>
              <w:rPr>
                <w:sz w:val="20"/>
              </w:rPr>
            </w:pPr>
            <w:r>
              <w:rPr>
                <w:sz w:val="20"/>
              </w:rPr>
              <w:t>Yes</w:t>
            </w:r>
          </w:p>
        </w:tc>
        <w:tc>
          <w:tcPr>
            <w:tcW w:w="3595" w:type="dxa"/>
          </w:tcPr>
          <w:p w14:paraId="04FEE1BE" w14:textId="77777777" w:rsidR="006F4B50" w:rsidRDefault="006F4B50" w:rsidP="00AF551A">
            <w:pPr>
              <w:pStyle w:val="TableContents"/>
              <w:keepNext/>
              <w:keepLines/>
              <w:snapToGrid w:val="0"/>
              <w:rPr>
                <w:sz w:val="20"/>
              </w:rPr>
            </w:pPr>
            <w:r>
              <w:rPr>
                <w:sz w:val="20"/>
              </w:rPr>
              <w:t>The Unique Identifier of the newly created Private Key object.</w:t>
            </w:r>
          </w:p>
        </w:tc>
      </w:tr>
      <w:tr w:rsidR="006F4B50" w14:paraId="52374F4C" w14:textId="77777777" w:rsidTr="00AF551A">
        <w:trPr>
          <w:cantSplit/>
          <w:jc w:val="center"/>
        </w:trPr>
        <w:tc>
          <w:tcPr>
            <w:tcW w:w="3439" w:type="dxa"/>
          </w:tcPr>
          <w:p w14:paraId="0BB9321C" w14:textId="77777777" w:rsidR="006F4B50" w:rsidRDefault="006F4B50" w:rsidP="00AF551A">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5AC4054E" w14:textId="77777777" w:rsidR="006F4B50" w:rsidRDefault="006F4B50" w:rsidP="00AF551A">
            <w:pPr>
              <w:pStyle w:val="TableContents"/>
              <w:keepNext/>
              <w:keepLines/>
              <w:snapToGrid w:val="0"/>
              <w:rPr>
                <w:sz w:val="20"/>
              </w:rPr>
            </w:pPr>
            <w:r>
              <w:rPr>
                <w:sz w:val="20"/>
              </w:rPr>
              <w:t>Yes</w:t>
            </w:r>
          </w:p>
        </w:tc>
        <w:tc>
          <w:tcPr>
            <w:tcW w:w="3595" w:type="dxa"/>
          </w:tcPr>
          <w:p w14:paraId="2D0C76D3" w14:textId="77777777" w:rsidR="006F4B50" w:rsidRDefault="006F4B50" w:rsidP="00AF551A">
            <w:pPr>
              <w:pStyle w:val="TableContents"/>
              <w:keepNext/>
              <w:keepLines/>
              <w:snapToGrid w:val="0"/>
              <w:rPr>
                <w:sz w:val="20"/>
              </w:rPr>
            </w:pPr>
            <w:r>
              <w:rPr>
                <w:sz w:val="20"/>
              </w:rPr>
              <w:t>The Unique Identifier of the newly created Public Key object.</w:t>
            </w:r>
          </w:p>
        </w:tc>
      </w:tr>
      <w:tr w:rsidR="006F4B50" w14:paraId="3F6678A3" w14:textId="77777777" w:rsidTr="00AF551A">
        <w:trPr>
          <w:cantSplit/>
          <w:jc w:val="center"/>
        </w:trPr>
        <w:tc>
          <w:tcPr>
            <w:tcW w:w="3439" w:type="dxa"/>
          </w:tcPr>
          <w:p w14:paraId="2EE9FDDD" w14:textId="77777777" w:rsidR="006F4B50" w:rsidRDefault="006F4B50" w:rsidP="00AF551A">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r>
              <w:rPr>
                <w:sz w:val="20"/>
              </w:rPr>
              <w:t xml:space="preserve"> </w:t>
            </w:r>
          </w:p>
        </w:tc>
        <w:tc>
          <w:tcPr>
            <w:tcW w:w="1284" w:type="dxa"/>
          </w:tcPr>
          <w:p w14:paraId="61BCC64C" w14:textId="77777777" w:rsidR="006F4B50" w:rsidRDefault="006F4B50" w:rsidP="00AF551A">
            <w:pPr>
              <w:pStyle w:val="TableContents"/>
              <w:keepNext/>
              <w:keepLines/>
              <w:snapToGrid w:val="0"/>
              <w:rPr>
                <w:sz w:val="20"/>
              </w:rPr>
            </w:pPr>
            <w:r>
              <w:rPr>
                <w:sz w:val="20"/>
              </w:rPr>
              <w:t>No</w:t>
            </w:r>
          </w:p>
        </w:tc>
        <w:tc>
          <w:tcPr>
            <w:tcW w:w="3595" w:type="dxa"/>
          </w:tcPr>
          <w:p w14:paraId="22104899" w14:textId="77777777" w:rsidR="006F4B50" w:rsidRDefault="006F4B50" w:rsidP="00AF551A">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65BDDA24"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6F4B50" w14:paraId="5600DDCC" w14:textId="77777777" w:rsidTr="00AF551A">
        <w:trPr>
          <w:cantSplit/>
          <w:jc w:val="center"/>
        </w:trPr>
        <w:tc>
          <w:tcPr>
            <w:tcW w:w="3439" w:type="dxa"/>
          </w:tcPr>
          <w:p w14:paraId="592ECBB9" w14:textId="77777777" w:rsidR="006F4B50" w:rsidRDefault="006F4B50" w:rsidP="00AF551A">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r>
              <w:rPr>
                <w:sz w:val="20"/>
              </w:rPr>
              <w:t xml:space="preserve"> </w:t>
            </w:r>
          </w:p>
        </w:tc>
        <w:tc>
          <w:tcPr>
            <w:tcW w:w="1284" w:type="dxa"/>
          </w:tcPr>
          <w:p w14:paraId="734A4F1F" w14:textId="77777777" w:rsidR="006F4B50" w:rsidRDefault="006F4B50" w:rsidP="00AF551A">
            <w:pPr>
              <w:pStyle w:val="TableContents"/>
              <w:keepNext/>
              <w:keepLines/>
              <w:snapToGrid w:val="0"/>
              <w:rPr>
                <w:sz w:val="20"/>
              </w:rPr>
            </w:pPr>
            <w:r>
              <w:rPr>
                <w:sz w:val="20"/>
              </w:rPr>
              <w:t>No</w:t>
            </w:r>
          </w:p>
        </w:tc>
        <w:tc>
          <w:tcPr>
            <w:tcW w:w="3595" w:type="dxa"/>
          </w:tcPr>
          <w:p w14:paraId="04CA4D14" w14:textId="77777777" w:rsidR="006F4B50" w:rsidRDefault="006F4B50" w:rsidP="00AF551A">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5FFBB2A2"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A49B8FE" w14:textId="77777777" w:rsidR="006F4B50" w:rsidRDefault="006F4B50" w:rsidP="006F4B50">
      <w:pPr>
        <w:pStyle w:val="Caption"/>
      </w:pPr>
      <w:bookmarkStart w:id="1974" w:name="_Toc236497784"/>
      <w:bookmarkStart w:id="1975" w:name="_Toc310932827"/>
      <w:bookmarkStart w:id="1976" w:name="_Toc476128785"/>
      <w:bookmarkStart w:id="1977" w:name="_Toc467307634"/>
      <w:r>
        <w:t xml:space="preserve">Table </w:t>
      </w:r>
      <w:r w:rsidR="008E3035">
        <w:fldChar w:fldCharType="begin"/>
      </w:r>
      <w:r w:rsidR="008E3035">
        <w:instrText xml:space="preserve"> SEQ Table \* ARABIC </w:instrText>
      </w:r>
      <w:r w:rsidR="008E3035">
        <w:fldChar w:fldCharType="separate"/>
      </w:r>
      <w:r w:rsidR="008E3035">
        <w:rPr>
          <w:noProof/>
        </w:rPr>
        <w:t>167</w:t>
      </w:r>
      <w:r w:rsidR="008E3035">
        <w:rPr>
          <w:noProof/>
        </w:rPr>
        <w:fldChar w:fldCharType="end"/>
      </w:r>
      <w:r>
        <w:t>: Create Key Pair Response Payload</w:t>
      </w:r>
      <w:bookmarkEnd w:id="1974"/>
      <w:bookmarkEnd w:id="1975"/>
      <w:bookmarkEnd w:id="1976"/>
      <w:bookmarkEnd w:id="1977"/>
    </w:p>
    <w:p w14:paraId="794AD8F6" w14:textId="77777777" w:rsidR="006F4B50" w:rsidRDefault="006F4B50" w:rsidP="006F4B50">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8E3035">
        <w:t>Table 168</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6F4B50" w14:paraId="187D74D0" w14:textId="77777777" w:rsidTr="00AF551A">
        <w:trPr>
          <w:cantSplit/>
          <w:jc w:val="center"/>
        </w:trPr>
        <w:tc>
          <w:tcPr>
            <w:tcW w:w="2430" w:type="dxa"/>
            <w:shd w:val="clear" w:color="auto" w:fill="C0C0C0"/>
          </w:tcPr>
          <w:p w14:paraId="47725CC3" w14:textId="77777777" w:rsidR="006F4B50" w:rsidRDefault="006F4B50" w:rsidP="00AF551A">
            <w:pPr>
              <w:pStyle w:val="TableHeading"/>
              <w:keepNext/>
              <w:keepLines/>
              <w:snapToGrid w:val="0"/>
              <w:rPr>
                <w:sz w:val="20"/>
              </w:rPr>
            </w:pPr>
            <w:r>
              <w:rPr>
                <w:sz w:val="20"/>
              </w:rPr>
              <w:lastRenderedPageBreak/>
              <w:t>Attribute</w:t>
            </w:r>
          </w:p>
        </w:tc>
        <w:tc>
          <w:tcPr>
            <w:tcW w:w="1959" w:type="dxa"/>
            <w:shd w:val="clear" w:color="auto" w:fill="C0C0C0"/>
          </w:tcPr>
          <w:p w14:paraId="095D8760" w14:textId="77777777" w:rsidR="006F4B50" w:rsidRDefault="006F4B50" w:rsidP="00AF551A">
            <w:pPr>
              <w:pStyle w:val="TableHeading"/>
              <w:keepNext/>
              <w:keepLines/>
              <w:snapToGrid w:val="0"/>
              <w:rPr>
                <w:sz w:val="20"/>
              </w:rPr>
            </w:pPr>
            <w:r>
              <w:rPr>
                <w:sz w:val="20"/>
              </w:rPr>
              <w:t>REQUIRED</w:t>
            </w:r>
          </w:p>
        </w:tc>
        <w:tc>
          <w:tcPr>
            <w:tcW w:w="2909" w:type="dxa"/>
            <w:shd w:val="clear" w:color="auto" w:fill="C0C0C0"/>
          </w:tcPr>
          <w:p w14:paraId="641F1BE1" w14:textId="77777777" w:rsidR="006F4B50" w:rsidRDefault="006F4B50" w:rsidP="00AF551A">
            <w:pPr>
              <w:pStyle w:val="TableHeading"/>
              <w:keepNext/>
              <w:keepLines/>
              <w:snapToGrid w:val="0"/>
              <w:rPr>
                <w:sz w:val="20"/>
              </w:rPr>
            </w:pPr>
            <w:r>
              <w:rPr>
                <w:sz w:val="20"/>
              </w:rPr>
              <w:t>SHALL contain the same value for both Private and Public Key</w:t>
            </w:r>
          </w:p>
        </w:tc>
      </w:tr>
      <w:tr w:rsidR="006F4B50" w14:paraId="4AAED928" w14:textId="77777777" w:rsidTr="00AF551A">
        <w:trPr>
          <w:cantSplit/>
          <w:jc w:val="center"/>
        </w:trPr>
        <w:tc>
          <w:tcPr>
            <w:tcW w:w="2430" w:type="dxa"/>
          </w:tcPr>
          <w:p w14:paraId="1FF6FC86" w14:textId="77777777" w:rsidR="006F4B50" w:rsidRDefault="006F4B50" w:rsidP="00AF551A">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8E3035">
              <w:rPr>
                <w:sz w:val="20"/>
              </w:rPr>
              <w:t>3.4</w:t>
            </w:r>
            <w:r>
              <w:rPr>
                <w:sz w:val="20"/>
              </w:rPr>
              <w:fldChar w:fldCharType="end"/>
            </w:r>
          </w:p>
        </w:tc>
        <w:tc>
          <w:tcPr>
            <w:tcW w:w="1959" w:type="dxa"/>
          </w:tcPr>
          <w:p w14:paraId="6142538E" w14:textId="77777777" w:rsidR="006F4B50" w:rsidRDefault="006F4B50" w:rsidP="00AF551A">
            <w:pPr>
              <w:pStyle w:val="TableContents"/>
              <w:keepNext/>
              <w:keepLines/>
              <w:snapToGrid w:val="0"/>
              <w:rPr>
                <w:sz w:val="20"/>
              </w:rPr>
            </w:pPr>
            <w:r>
              <w:rPr>
                <w:sz w:val="20"/>
              </w:rPr>
              <w:t>Yes</w:t>
            </w:r>
          </w:p>
        </w:tc>
        <w:tc>
          <w:tcPr>
            <w:tcW w:w="2909" w:type="dxa"/>
          </w:tcPr>
          <w:p w14:paraId="488C553D" w14:textId="77777777" w:rsidR="006F4B50" w:rsidRDefault="006F4B50" w:rsidP="00AF551A">
            <w:pPr>
              <w:pStyle w:val="TableContents"/>
              <w:keepNext/>
              <w:keepLines/>
              <w:snapToGrid w:val="0"/>
              <w:rPr>
                <w:sz w:val="20"/>
              </w:rPr>
            </w:pPr>
            <w:r>
              <w:rPr>
                <w:sz w:val="20"/>
              </w:rPr>
              <w:t>Yes</w:t>
            </w:r>
          </w:p>
        </w:tc>
      </w:tr>
      <w:tr w:rsidR="006F4B50" w14:paraId="4FCFBEEA" w14:textId="77777777" w:rsidTr="00AF551A">
        <w:trPr>
          <w:cantSplit/>
          <w:jc w:val="center"/>
        </w:trPr>
        <w:tc>
          <w:tcPr>
            <w:tcW w:w="2430" w:type="dxa"/>
          </w:tcPr>
          <w:p w14:paraId="30CD9EC3" w14:textId="77777777" w:rsidR="006F4B50" w:rsidRDefault="006F4B50" w:rsidP="00AF551A">
            <w:pPr>
              <w:pStyle w:val="TableContents"/>
              <w:keepNext/>
              <w:keepLines/>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sidR="008E3035">
              <w:rPr>
                <w:color w:val="000000"/>
                <w:sz w:val="20"/>
              </w:rPr>
              <w:t>3.5</w:t>
            </w:r>
            <w:r>
              <w:rPr>
                <w:color w:val="000000"/>
                <w:sz w:val="20"/>
              </w:rPr>
              <w:fldChar w:fldCharType="end"/>
            </w:r>
          </w:p>
        </w:tc>
        <w:tc>
          <w:tcPr>
            <w:tcW w:w="1959" w:type="dxa"/>
          </w:tcPr>
          <w:p w14:paraId="5B506067" w14:textId="77777777" w:rsidR="006F4B50" w:rsidRDefault="006F4B50" w:rsidP="00AF551A">
            <w:pPr>
              <w:pStyle w:val="TableContents"/>
              <w:keepNext/>
              <w:keepLines/>
              <w:snapToGrid w:val="0"/>
              <w:rPr>
                <w:color w:val="000000"/>
                <w:sz w:val="20"/>
              </w:rPr>
            </w:pPr>
            <w:r>
              <w:rPr>
                <w:color w:val="000000"/>
                <w:sz w:val="20"/>
              </w:rPr>
              <w:t>No</w:t>
            </w:r>
          </w:p>
        </w:tc>
        <w:tc>
          <w:tcPr>
            <w:tcW w:w="2909" w:type="dxa"/>
          </w:tcPr>
          <w:p w14:paraId="358F26C9" w14:textId="77777777" w:rsidR="006F4B50" w:rsidRDefault="006F4B50" w:rsidP="00AF551A">
            <w:pPr>
              <w:pStyle w:val="TableContents"/>
              <w:keepNext/>
              <w:keepLines/>
              <w:snapToGrid w:val="0"/>
              <w:rPr>
                <w:color w:val="000000"/>
                <w:sz w:val="20"/>
              </w:rPr>
            </w:pPr>
            <w:r>
              <w:rPr>
                <w:color w:val="000000"/>
                <w:sz w:val="20"/>
              </w:rPr>
              <w:t>Yes</w:t>
            </w:r>
          </w:p>
        </w:tc>
      </w:tr>
      <w:tr w:rsidR="006F4B50" w14:paraId="0CE1DF11" w14:textId="77777777" w:rsidTr="00AF551A">
        <w:trPr>
          <w:cantSplit/>
          <w:jc w:val="center"/>
        </w:trPr>
        <w:tc>
          <w:tcPr>
            <w:tcW w:w="2430" w:type="dxa"/>
          </w:tcPr>
          <w:p w14:paraId="6FDC054D" w14:textId="77777777" w:rsidR="006F4B50" w:rsidRDefault="006F4B50" w:rsidP="00AF551A">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8E3035">
              <w:rPr>
                <w:sz w:val="20"/>
              </w:rPr>
              <w:t>3.19</w:t>
            </w:r>
            <w:r>
              <w:rPr>
                <w:sz w:val="20"/>
              </w:rPr>
              <w:fldChar w:fldCharType="end"/>
            </w:r>
          </w:p>
        </w:tc>
        <w:tc>
          <w:tcPr>
            <w:tcW w:w="1959" w:type="dxa"/>
          </w:tcPr>
          <w:p w14:paraId="66C44332" w14:textId="77777777" w:rsidR="006F4B50" w:rsidRDefault="006F4B50" w:rsidP="00AF551A">
            <w:pPr>
              <w:pStyle w:val="TableContents"/>
              <w:keepNext/>
              <w:keepLines/>
              <w:snapToGrid w:val="0"/>
              <w:rPr>
                <w:sz w:val="20"/>
              </w:rPr>
            </w:pPr>
            <w:r>
              <w:rPr>
                <w:sz w:val="20"/>
              </w:rPr>
              <w:t>Yes</w:t>
            </w:r>
          </w:p>
        </w:tc>
        <w:tc>
          <w:tcPr>
            <w:tcW w:w="2909" w:type="dxa"/>
          </w:tcPr>
          <w:p w14:paraId="1252C87B" w14:textId="77777777" w:rsidR="006F4B50" w:rsidRDefault="006F4B50" w:rsidP="00AF551A">
            <w:pPr>
              <w:pStyle w:val="TableContents"/>
              <w:keepNext/>
              <w:keepLines/>
              <w:snapToGrid w:val="0"/>
              <w:rPr>
                <w:sz w:val="20"/>
              </w:rPr>
            </w:pPr>
            <w:r>
              <w:rPr>
                <w:sz w:val="20"/>
              </w:rPr>
              <w:t>No</w:t>
            </w:r>
          </w:p>
        </w:tc>
      </w:tr>
      <w:tr w:rsidR="006F4B50" w14:paraId="67EB9131" w14:textId="77777777" w:rsidTr="00AF551A">
        <w:trPr>
          <w:cantSplit/>
          <w:jc w:val="center"/>
        </w:trPr>
        <w:tc>
          <w:tcPr>
            <w:tcW w:w="2430" w:type="dxa"/>
          </w:tcPr>
          <w:p w14:paraId="5037547C" w14:textId="77777777" w:rsidR="006F4B50" w:rsidRDefault="006F4B50" w:rsidP="00AF551A">
            <w:pPr>
              <w:pStyle w:val="TableContents"/>
              <w:keepNext/>
              <w:keepLines/>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sidR="008E3035">
              <w:rPr>
                <w:sz w:val="20"/>
              </w:rPr>
              <w:t>3.7</w:t>
            </w:r>
            <w:r>
              <w:rPr>
                <w:sz w:val="20"/>
              </w:rPr>
              <w:fldChar w:fldCharType="end"/>
            </w:r>
          </w:p>
        </w:tc>
        <w:tc>
          <w:tcPr>
            <w:tcW w:w="1959" w:type="dxa"/>
          </w:tcPr>
          <w:p w14:paraId="75B0F38F" w14:textId="77777777" w:rsidR="006F4B50" w:rsidRDefault="006F4B50" w:rsidP="00AF551A">
            <w:pPr>
              <w:pStyle w:val="TableContents"/>
              <w:keepNext/>
              <w:keepLines/>
              <w:snapToGrid w:val="0"/>
              <w:rPr>
                <w:sz w:val="20"/>
              </w:rPr>
            </w:pPr>
            <w:r>
              <w:rPr>
                <w:sz w:val="20"/>
              </w:rPr>
              <w:t>No</w:t>
            </w:r>
          </w:p>
        </w:tc>
        <w:tc>
          <w:tcPr>
            <w:tcW w:w="2909" w:type="dxa"/>
          </w:tcPr>
          <w:p w14:paraId="207C9EFA" w14:textId="77777777" w:rsidR="006F4B50" w:rsidRDefault="006F4B50" w:rsidP="00AF551A">
            <w:pPr>
              <w:pStyle w:val="TableContents"/>
              <w:keepNext/>
              <w:keepLines/>
              <w:snapToGrid w:val="0"/>
              <w:rPr>
                <w:sz w:val="20"/>
              </w:rPr>
            </w:pPr>
            <w:r>
              <w:rPr>
                <w:sz w:val="20"/>
              </w:rPr>
              <w:t>Yes</w:t>
            </w:r>
          </w:p>
        </w:tc>
      </w:tr>
      <w:tr w:rsidR="006F4B50" w14:paraId="5DBDC92C" w14:textId="77777777" w:rsidTr="00AF551A">
        <w:trPr>
          <w:cantSplit/>
          <w:jc w:val="center"/>
        </w:trPr>
        <w:tc>
          <w:tcPr>
            <w:tcW w:w="2430" w:type="dxa"/>
          </w:tcPr>
          <w:p w14:paraId="532E03BA" w14:textId="77777777" w:rsidR="006F4B50" w:rsidRDefault="006F4B50" w:rsidP="00AF551A">
            <w:pPr>
              <w:pStyle w:val="TableContents"/>
              <w:keepNext/>
              <w:keepLines/>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sidR="008E3035">
              <w:rPr>
                <w:sz w:val="20"/>
              </w:rPr>
              <w:t>3.6</w:t>
            </w:r>
            <w:r>
              <w:rPr>
                <w:sz w:val="20"/>
              </w:rPr>
              <w:fldChar w:fldCharType="end"/>
            </w:r>
            <w:r>
              <w:rPr>
                <w:sz w:val="20"/>
              </w:rPr>
              <w:t xml:space="preserve"> </w:t>
            </w:r>
          </w:p>
        </w:tc>
        <w:tc>
          <w:tcPr>
            <w:tcW w:w="1959" w:type="dxa"/>
          </w:tcPr>
          <w:p w14:paraId="2751EB3C" w14:textId="77777777" w:rsidR="006F4B50" w:rsidRDefault="006F4B50" w:rsidP="00AF551A">
            <w:pPr>
              <w:pStyle w:val="TableContents"/>
              <w:keepNext/>
              <w:keepLines/>
              <w:snapToGrid w:val="0"/>
              <w:rPr>
                <w:sz w:val="20"/>
              </w:rPr>
            </w:pPr>
            <w:r>
              <w:rPr>
                <w:sz w:val="20"/>
              </w:rPr>
              <w:t>No</w:t>
            </w:r>
          </w:p>
        </w:tc>
        <w:tc>
          <w:tcPr>
            <w:tcW w:w="2909" w:type="dxa"/>
          </w:tcPr>
          <w:p w14:paraId="0CBA2F85" w14:textId="77777777" w:rsidR="006F4B50" w:rsidRDefault="006F4B50" w:rsidP="00AF551A">
            <w:pPr>
              <w:pStyle w:val="TableContents"/>
              <w:keepNext/>
              <w:keepLines/>
              <w:snapToGrid w:val="0"/>
              <w:rPr>
                <w:sz w:val="20"/>
              </w:rPr>
            </w:pPr>
            <w:r>
              <w:rPr>
                <w:sz w:val="20"/>
              </w:rPr>
              <w:t>Yes</w:t>
            </w:r>
          </w:p>
        </w:tc>
      </w:tr>
    </w:tbl>
    <w:p w14:paraId="54DB7E3E" w14:textId="77777777" w:rsidR="006F4B50" w:rsidRDefault="006F4B50" w:rsidP="006F4B50">
      <w:pPr>
        <w:pStyle w:val="Caption"/>
      </w:pPr>
      <w:bookmarkStart w:id="1978" w:name="_toc5112"/>
      <w:bookmarkStart w:id="1979" w:name="_Ref242028836"/>
      <w:bookmarkStart w:id="1980" w:name="_Toc236497785"/>
      <w:bookmarkStart w:id="1981" w:name="_Toc310932828"/>
      <w:bookmarkStart w:id="1982" w:name="_Toc476128786"/>
      <w:bookmarkStart w:id="1983" w:name="_Toc467307635"/>
      <w:bookmarkEnd w:id="1978"/>
      <w:r>
        <w:t xml:space="preserve">Table </w:t>
      </w:r>
      <w:r w:rsidR="008E3035">
        <w:fldChar w:fldCharType="begin"/>
      </w:r>
      <w:r w:rsidR="008E3035">
        <w:instrText xml:space="preserve"> SEQ Table \* ARABIC </w:instrText>
      </w:r>
      <w:r w:rsidR="008E3035">
        <w:fldChar w:fldCharType="separate"/>
      </w:r>
      <w:r w:rsidR="008E3035">
        <w:rPr>
          <w:noProof/>
        </w:rPr>
        <w:t>168</w:t>
      </w:r>
      <w:r w:rsidR="008E3035">
        <w:rPr>
          <w:noProof/>
        </w:rPr>
        <w:fldChar w:fldCharType="end"/>
      </w:r>
      <w:bookmarkEnd w:id="1979"/>
      <w:r>
        <w:t>: Create Key Pair Attribute Requirements</w:t>
      </w:r>
      <w:bookmarkEnd w:id="1980"/>
      <w:bookmarkEnd w:id="1981"/>
      <w:bookmarkEnd w:id="1982"/>
      <w:bookmarkEnd w:id="1983"/>
    </w:p>
    <w:p w14:paraId="0386E186" w14:textId="77777777" w:rsidR="006F4B50" w:rsidRDefault="006F4B50" w:rsidP="006F4B50">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688692B7" w14:textId="77777777" w:rsidR="006F4B50" w:rsidRDefault="006F4B50" w:rsidP="006F4B50">
      <w:pPr>
        <w:pStyle w:val="Heading2"/>
      </w:pPr>
      <w:bookmarkStart w:id="1984" w:name="_Toc310932599"/>
      <w:bookmarkStart w:id="1985" w:name="_Toc323645752"/>
      <w:bookmarkStart w:id="1986" w:name="_Toc333494531"/>
      <w:bookmarkStart w:id="1987" w:name="_Toc240609962"/>
      <w:bookmarkStart w:id="1988" w:name="_Toc264553049"/>
      <w:bookmarkStart w:id="1989" w:name="_Toc283655746"/>
      <w:bookmarkStart w:id="1990" w:name="_Toc435729729"/>
      <w:bookmarkStart w:id="1991" w:name="_Toc441679295"/>
      <w:bookmarkStart w:id="1992" w:name="_Toc476128485"/>
      <w:bookmarkStart w:id="1993" w:name="_Toc467307350"/>
      <w:bookmarkStart w:id="1994" w:name="_Toc477433949"/>
      <w:bookmarkStart w:id="1995" w:name="_Toc487451474"/>
      <w:r>
        <w:t>Register</w:t>
      </w:r>
      <w:bookmarkStart w:id="1996" w:name="Ref_op_Register"/>
      <w:bookmarkEnd w:id="1984"/>
      <w:bookmarkEnd w:id="1985"/>
      <w:bookmarkEnd w:id="1986"/>
      <w:bookmarkEnd w:id="1987"/>
      <w:bookmarkEnd w:id="1988"/>
      <w:bookmarkEnd w:id="1989"/>
      <w:bookmarkEnd w:id="1990"/>
      <w:bookmarkEnd w:id="1991"/>
      <w:bookmarkEnd w:id="1992"/>
      <w:bookmarkEnd w:id="1993"/>
      <w:bookmarkEnd w:id="1994"/>
      <w:bookmarkEnd w:id="1996"/>
      <w:bookmarkEnd w:id="1995"/>
    </w:p>
    <w:p w14:paraId="0DB769CC" w14:textId="77777777" w:rsidR="006F4B50" w:rsidRDefault="006F4B50" w:rsidP="006F4B50">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50627F7D" w14:textId="77777777" w:rsidR="006F4B50" w:rsidRDefault="006F4B50" w:rsidP="006F4B50">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6DC1CA14" w14:textId="77777777" w:rsidR="006F4B50" w:rsidRDefault="006F4B50" w:rsidP="006F4B50">
      <w:pPr>
        <w:pStyle w:val="BodyText"/>
        <w:rPr>
          <w:noProof w:val="0"/>
        </w:rPr>
      </w:pPr>
      <w:r>
        <w:rPr>
          <w:noProof w:val="0"/>
        </w:rPr>
        <w:t>The response contains the Unique Identifier assigned by the server to the registered object. The server SHALL copy the Unique Identifier returned by this operations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452BE91A" w14:textId="77777777" w:rsidTr="00AF551A">
        <w:trPr>
          <w:cantSplit/>
          <w:jc w:val="center"/>
        </w:trPr>
        <w:tc>
          <w:tcPr>
            <w:tcW w:w="8318" w:type="dxa"/>
            <w:gridSpan w:val="3"/>
            <w:shd w:val="clear" w:color="auto" w:fill="C0C0C0"/>
          </w:tcPr>
          <w:p w14:paraId="3E726225" w14:textId="77777777" w:rsidR="006F4B50" w:rsidRDefault="006F4B50" w:rsidP="00AF551A">
            <w:pPr>
              <w:pStyle w:val="TableHeading"/>
              <w:keepNext/>
              <w:keepLines/>
              <w:snapToGrid w:val="0"/>
              <w:rPr>
                <w:sz w:val="20"/>
              </w:rPr>
            </w:pPr>
            <w:r>
              <w:rPr>
                <w:sz w:val="20"/>
              </w:rPr>
              <w:lastRenderedPageBreak/>
              <w:t>Request Payload</w:t>
            </w:r>
          </w:p>
        </w:tc>
      </w:tr>
      <w:tr w:rsidR="006F4B50" w14:paraId="6FFCAB41" w14:textId="77777777" w:rsidTr="00AF551A">
        <w:trPr>
          <w:cantSplit/>
          <w:jc w:val="center"/>
        </w:trPr>
        <w:tc>
          <w:tcPr>
            <w:tcW w:w="3439" w:type="dxa"/>
            <w:shd w:val="clear" w:color="auto" w:fill="C0C0C0"/>
          </w:tcPr>
          <w:p w14:paraId="409A651C"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E25B4C4"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0794BBFE" w14:textId="77777777" w:rsidR="006F4B50" w:rsidRDefault="006F4B50" w:rsidP="00AF551A">
            <w:pPr>
              <w:pStyle w:val="TableHeading"/>
              <w:keepNext/>
              <w:keepLines/>
              <w:snapToGrid w:val="0"/>
              <w:rPr>
                <w:sz w:val="20"/>
              </w:rPr>
            </w:pPr>
            <w:r>
              <w:rPr>
                <w:sz w:val="20"/>
              </w:rPr>
              <w:t xml:space="preserve">Description </w:t>
            </w:r>
          </w:p>
        </w:tc>
      </w:tr>
      <w:tr w:rsidR="006F4B50" w14:paraId="37463055" w14:textId="77777777" w:rsidTr="00AF551A">
        <w:trPr>
          <w:cantSplit/>
          <w:jc w:val="center"/>
        </w:trPr>
        <w:tc>
          <w:tcPr>
            <w:tcW w:w="3439" w:type="dxa"/>
          </w:tcPr>
          <w:p w14:paraId="4B42CE5B" w14:textId="77777777" w:rsidR="006F4B50" w:rsidRDefault="006F4B50" w:rsidP="00AF551A">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8E3035">
              <w:rPr>
                <w:sz w:val="20"/>
              </w:rPr>
              <w:t>3.3</w:t>
            </w:r>
            <w:r>
              <w:rPr>
                <w:sz w:val="20"/>
              </w:rPr>
              <w:fldChar w:fldCharType="end"/>
            </w:r>
          </w:p>
        </w:tc>
        <w:tc>
          <w:tcPr>
            <w:tcW w:w="1284" w:type="dxa"/>
          </w:tcPr>
          <w:p w14:paraId="5CF348B5" w14:textId="77777777" w:rsidR="006F4B50" w:rsidRDefault="006F4B50" w:rsidP="00AF551A">
            <w:pPr>
              <w:pStyle w:val="TableContents"/>
              <w:keepNext/>
              <w:keepLines/>
              <w:snapToGrid w:val="0"/>
              <w:rPr>
                <w:sz w:val="20"/>
              </w:rPr>
            </w:pPr>
            <w:r>
              <w:rPr>
                <w:sz w:val="20"/>
              </w:rPr>
              <w:t>Yes</w:t>
            </w:r>
          </w:p>
        </w:tc>
        <w:tc>
          <w:tcPr>
            <w:tcW w:w="3595" w:type="dxa"/>
          </w:tcPr>
          <w:p w14:paraId="7C3924D0" w14:textId="77777777" w:rsidR="006F4B50" w:rsidRDefault="006F4B50" w:rsidP="00AF551A">
            <w:pPr>
              <w:pStyle w:val="TableContents"/>
              <w:keepNext/>
              <w:keepLines/>
              <w:snapToGrid w:val="0"/>
              <w:rPr>
                <w:sz w:val="20"/>
              </w:rPr>
            </w:pPr>
            <w:r>
              <w:rPr>
                <w:sz w:val="20"/>
              </w:rPr>
              <w:t>Determines the type of object being registered.</w:t>
            </w:r>
          </w:p>
        </w:tc>
      </w:tr>
      <w:tr w:rsidR="006F4B50" w14:paraId="7FC7EE19" w14:textId="77777777" w:rsidTr="00AF551A">
        <w:trPr>
          <w:cantSplit/>
          <w:jc w:val="center"/>
        </w:trPr>
        <w:tc>
          <w:tcPr>
            <w:tcW w:w="3439" w:type="dxa"/>
          </w:tcPr>
          <w:p w14:paraId="1AB8EE98"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43A5FC29" w14:textId="77777777" w:rsidR="006F4B50" w:rsidRDefault="006F4B50" w:rsidP="00AF551A">
            <w:pPr>
              <w:pStyle w:val="TableContents"/>
              <w:keepNext/>
              <w:keepLines/>
              <w:snapToGrid w:val="0"/>
              <w:rPr>
                <w:sz w:val="20"/>
              </w:rPr>
            </w:pPr>
            <w:r>
              <w:rPr>
                <w:sz w:val="20"/>
              </w:rPr>
              <w:t>Yes</w:t>
            </w:r>
          </w:p>
        </w:tc>
        <w:tc>
          <w:tcPr>
            <w:tcW w:w="3595" w:type="dxa"/>
          </w:tcPr>
          <w:p w14:paraId="51C77A8C" w14:textId="77777777" w:rsidR="006F4B50" w:rsidRDefault="006F4B50" w:rsidP="00AF551A">
            <w:pPr>
              <w:pStyle w:val="TableContents"/>
              <w:keepNext/>
              <w:keepLines/>
              <w:snapToGrid w:val="0"/>
              <w:rPr>
                <w:sz w:val="20"/>
              </w:rPr>
            </w:pPr>
            <w:r>
              <w:rPr>
                <w:sz w:val="20"/>
              </w:rPr>
              <w:t>Specifies desired object attributes to be associated with the new object using templates and/or individual attributes.</w:t>
            </w:r>
          </w:p>
          <w:p w14:paraId="6CB53BE7"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6F4B50" w14:paraId="44C4ED56" w14:textId="77777777" w:rsidTr="00AF551A">
        <w:trPr>
          <w:cantSplit/>
          <w:jc w:val="center"/>
        </w:trPr>
        <w:tc>
          <w:tcPr>
            <w:tcW w:w="3439" w:type="dxa"/>
          </w:tcPr>
          <w:p w14:paraId="3406258D" w14:textId="77777777" w:rsidR="006F4B50" w:rsidRDefault="006F4B50" w:rsidP="00AF551A">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sidR="008E3035">
              <w:rPr>
                <w:sz w:val="20"/>
              </w:rPr>
              <w:t>2.1.22</w:t>
            </w:r>
            <w:r>
              <w:rPr>
                <w:sz w:val="20"/>
              </w:rPr>
              <w:fldChar w:fldCharType="end"/>
            </w:r>
          </w:p>
        </w:tc>
        <w:tc>
          <w:tcPr>
            <w:tcW w:w="1284" w:type="dxa"/>
          </w:tcPr>
          <w:p w14:paraId="6ADB5E6C" w14:textId="77777777" w:rsidR="006F4B50" w:rsidRDefault="006F4B50" w:rsidP="00AF551A">
            <w:pPr>
              <w:pStyle w:val="TableContents"/>
              <w:keepNext/>
              <w:keepLines/>
              <w:snapToGrid w:val="0"/>
              <w:rPr>
                <w:sz w:val="20"/>
              </w:rPr>
            </w:pPr>
            <w:r>
              <w:rPr>
                <w:sz w:val="20"/>
              </w:rPr>
              <w:t>Yes</w:t>
            </w:r>
          </w:p>
        </w:tc>
        <w:tc>
          <w:tcPr>
            <w:tcW w:w="3595" w:type="dxa"/>
          </w:tcPr>
          <w:p w14:paraId="7CC24B05" w14:textId="77777777" w:rsidR="006F4B50" w:rsidRDefault="006F4B50" w:rsidP="00AF551A">
            <w:pPr>
              <w:pStyle w:val="TableContents"/>
              <w:keepNext/>
              <w:keepLines/>
              <w:snapToGrid w:val="0"/>
              <w:rPr>
                <w:sz w:val="20"/>
              </w:rPr>
            </w:pPr>
            <w:r>
              <w:rPr>
                <w:sz w:val="20"/>
              </w:rPr>
              <w:t>The object being registered. The object and attributes MAY be wrapped.</w:t>
            </w:r>
          </w:p>
        </w:tc>
      </w:tr>
    </w:tbl>
    <w:p w14:paraId="51D1D315" w14:textId="77777777" w:rsidR="006F4B50" w:rsidRDefault="006F4B50" w:rsidP="006F4B50">
      <w:pPr>
        <w:pStyle w:val="Caption"/>
      </w:pPr>
      <w:bookmarkStart w:id="1997" w:name="_Toc236497786"/>
      <w:bookmarkStart w:id="1998" w:name="_Toc310932829"/>
      <w:bookmarkStart w:id="1999" w:name="_Toc476128787"/>
      <w:bookmarkStart w:id="2000" w:name="_Toc467307636"/>
      <w:r>
        <w:t xml:space="preserve">Table </w:t>
      </w:r>
      <w:r w:rsidR="008E3035">
        <w:fldChar w:fldCharType="begin"/>
      </w:r>
      <w:r w:rsidR="008E3035">
        <w:instrText xml:space="preserve"> SEQ Table \* ARABIC </w:instrText>
      </w:r>
      <w:r w:rsidR="008E3035">
        <w:fldChar w:fldCharType="separate"/>
      </w:r>
      <w:r w:rsidR="008E3035">
        <w:rPr>
          <w:noProof/>
        </w:rPr>
        <w:t>169</w:t>
      </w:r>
      <w:r w:rsidR="008E3035">
        <w:rPr>
          <w:noProof/>
        </w:rPr>
        <w:fldChar w:fldCharType="end"/>
      </w:r>
      <w:r>
        <w:t>: Register Request Payload</w:t>
      </w:r>
      <w:bookmarkEnd w:id="1997"/>
      <w:bookmarkEnd w:id="1998"/>
      <w:bookmarkEnd w:id="1999"/>
      <w:bookmarkEnd w:id="20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664D98BC" w14:textId="77777777" w:rsidTr="00AF551A">
        <w:trPr>
          <w:cantSplit/>
          <w:jc w:val="center"/>
        </w:trPr>
        <w:tc>
          <w:tcPr>
            <w:tcW w:w="8318" w:type="dxa"/>
            <w:gridSpan w:val="3"/>
            <w:shd w:val="clear" w:color="auto" w:fill="C0C0C0"/>
          </w:tcPr>
          <w:p w14:paraId="799BBA78" w14:textId="77777777" w:rsidR="006F4B50" w:rsidRDefault="006F4B50" w:rsidP="00AF551A">
            <w:pPr>
              <w:pStyle w:val="TableHeading"/>
              <w:keepNext/>
              <w:keepLines/>
              <w:snapToGrid w:val="0"/>
              <w:rPr>
                <w:sz w:val="20"/>
              </w:rPr>
            </w:pPr>
            <w:r>
              <w:rPr>
                <w:sz w:val="20"/>
              </w:rPr>
              <w:t>Response Payload</w:t>
            </w:r>
          </w:p>
        </w:tc>
      </w:tr>
      <w:tr w:rsidR="006F4B50" w14:paraId="64394A52" w14:textId="77777777" w:rsidTr="00AF551A">
        <w:trPr>
          <w:cantSplit/>
          <w:jc w:val="center"/>
        </w:trPr>
        <w:tc>
          <w:tcPr>
            <w:tcW w:w="3439" w:type="dxa"/>
            <w:shd w:val="clear" w:color="auto" w:fill="C0C0C0"/>
          </w:tcPr>
          <w:p w14:paraId="49E949F9"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15C7C1F5"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2B688815" w14:textId="77777777" w:rsidR="006F4B50" w:rsidRDefault="006F4B50" w:rsidP="00AF551A">
            <w:pPr>
              <w:pStyle w:val="TableHeading"/>
              <w:keepNext/>
              <w:keepLines/>
              <w:snapToGrid w:val="0"/>
              <w:rPr>
                <w:sz w:val="20"/>
              </w:rPr>
            </w:pPr>
            <w:r>
              <w:rPr>
                <w:sz w:val="20"/>
              </w:rPr>
              <w:t xml:space="preserve">Description </w:t>
            </w:r>
          </w:p>
        </w:tc>
      </w:tr>
      <w:tr w:rsidR="006F4B50" w14:paraId="646BCD20" w14:textId="77777777" w:rsidTr="00AF551A">
        <w:trPr>
          <w:cantSplit/>
          <w:jc w:val="center"/>
        </w:trPr>
        <w:tc>
          <w:tcPr>
            <w:tcW w:w="3439" w:type="dxa"/>
          </w:tcPr>
          <w:p w14:paraId="04E50A94"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61D37A9F" w14:textId="77777777" w:rsidR="006F4B50" w:rsidRDefault="006F4B50" w:rsidP="00AF551A">
            <w:pPr>
              <w:pStyle w:val="TableContents"/>
              <w:keepNext/>
              <w:keepLines/>
              <w:snapToGrid w:val="0"/>
              <w:rPr>
                <w:sz w:val="20"/>
              </w:rPr>
            </w:pPr>
            <w:r>
              <w:rPr>
                <w:sz w:val="20"/>
              </w:rPr>
              <w:t>Yes</w:t>
            </w:r>
          </w:p>
        </w:tc>
        <w:tc>
          <w:tcPr>
            <w:tcW w:w="3595" w:type="dxa"/>
          </w:tcPr>
          <w:p w14:paraId="09142212" w14:textId="77777777" w:rsidR="006F4B50" w:rsidRDefault="006F4B50" w:rsidP="00AF551A">
            <w:pPr>
              <w:pStyle w:val="TableContents"/>
              <w:keepNext/>
              <w:keepLines/>
              <w:snapToGrid w:val="0"/>
              <w:rPr>
                <w:sz w:val="20"/>
              </w:rPr>
            </w:pPr>
            <w:r>
              <w:rPr>
                <w:sz w:val="20"/>
              </w:rPr>
              <w:t>The Unique Identifier of the newly registered object.</w:t>
            </w:r>
          </w:p>
        </w:tc>
      </w:tr>
      <w:tr w:rsidR="006F4B50" w14:paraId="7AC24534" w14:textId="77777777" w:rsidTr="00AF551A">
        <w:trPr>
          <w:cantSplit/>
          <w:jc w:val="center"/>
        </w:trPr>
        <w:tc>
          <w:tcPr>
            <w:tcW w:w="3439" w:type="dxa"/>
          </w:tcPr>
          <w:p w14:paraId="16A9347F"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744FA6E1" w14:textId="77777777" w:rsidR="006F4B50" w:rsidRDefault="006F4B50" w:rsidP="00AF551A">
            <w:pPr>
              <w:pStyle w:val="TableContents"/>
              <w:keepNext/>
              <w:keepLines/>
              <w:snapToGrid w:val="0"/>
              <w:rPr>
                <w:sz w:val="20"/>
              </w:rPr>
            </w:pPr>
            <w:r>
              <w:rPr>
                <w:sz w:val="20"/>
              </w:rPr>
              <w:t>No</w:t>
            </w:r>
          </w:p>
        </w:tc>
        <w:tc>
          <w:tcPr>
            <w:tcW w:w="3595" w:type="dxa"/>
          </w:tcPr>
          <w:p w14:paraId="2EC1EF2A" w14:textId="77777777" w:rsidR="006F4B50" w:rsidRDefault="006F4B50" w:rsidP="00AF551A">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6100E79C"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9E5CD8F" w14:textId="77777777" w:rsidR="006F4B50" w:rsidRDefault="006F4B50" w:rsidP="006F4B50">
      <w:pPr>
        <w:pStyle w:val="Caption"/>
      </w:pPr>
      <w:bookmarkStart w:id="2001" w:name="_Toc236497787"/>
      <w:bookmarkStart w:id="2002" w:name="_Toc310932830"/>
      <w:bookmarkStart w:id="2003" w:name="_Toc476128788"/>
      <w:bookmarkStart w:id="2004" w:name="_Toc467307637"/>
      <w:r>
        <w:t xml:space="preserve">Table </w:t>
      </w:r>
      <w:r w:rsidR="008E3035">
        <w:fldChar w:fldCharType="begin"/>
      </w:r>
      <w:r w:rsidR="008E3035">
        <w:instrText xml:space="preserve"> SEQ Table \* ARABIC </w:instrText>
      </w:r>
      <w:r w:rsidR="008E3035">
        <w:fldChar w:fldCharType="separate"/>
      </w:r>
      <w:r w:rsidR="008E3035">
        <w:rPr>
          <w:noProof/>
        </w:rPr>
        <w:t>170</w:t>
      </w:r>
      <w:r w:rsidR="008E3035">
        <w:rPr>
          <w:noProof/>
        </w:rPr>
        <w:fldChar w:fldCharType="end"/>
      </w:r>
      <w:r>
        <w:t>: Register Response Payload</w:t>
      </w:r>
      <w:bookmarkEnd w:id="2001"/>
      <w:bookmarkEnd w:id="2002"/>
      <w:bookmarkEnd w:id="2003"/>
      <w:bookmarkEnd w:id="2004"/>
    </w:p>
    <w:p w14:paraId="500BAF8E" w14:textId="77777777" w:rsidR="006F4B50" w:rsidRDefault="006F4B50" w:rsidP="006F4B50">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6F4B50" w14:paraId="7CF3C0FB" w14:textId="77777777" w:rsidTr="00AF551A">
        <w:trPr>
          <w:cantSplit/>
          <w:jc w:val="center"/>
        </w:trPr>
        <w:tc>
          <w:tcPr>
            <w:tcW w:w="2430" w:type="dxa"/>
            <w:shd w:val="clear" w:color="auto" w:fill="C0C0C0"/>
          </w:tcPr>
          <w:p w14:paraId="6B5AB4CC" w14:textId="77777777" w:rsidR="006F4B50" w:rsidRDefault="006F4B50" w:rsidP="00AF551A">
            <w:pPr>
              <w:pStyle w:val="TableHeading"/>
              <w:keepNext/>
              <w:keepLines/>
              <w:snapToGrid w:val="0"/>
              <w:rPr>
                <w:sz w:val="20"/>
              </w:rPr>
            </w:pPr>
            <w:r>
              <w:rPr>
                <w:sz w:val="20"/>
              </w:rPr>
              <w:lastRenderedPageBreak/>
              <w:t>Attribute</w:t>
            </w:r>
          </w:p>
        </w:tc>
        <w:tc>
          <w:tcPr>
            <w:tcW w:w="2432" w:type="dxa"/>
            <w:shd w:val="clear" w:color="auto" w:fill="C0C0C0"/>
          </w:tcPr>
          <w:p w14:paraId="11D6EAA0" w14:textId="77777777" w:rsidR="006F4B50" w:rsidRDefault="006F4B50" w:rsidP="00AF551A">
            <w:pPr>
              <w:pStyle w:val="TableHeading"/>
              <w:keepNext/>
              <w:keepLines/>
              <w:snapToGrid w:val="0"/>
              <w:rPr>
                <w:sz w:val="20"/>
              </w:rPr>
            </w:pPr>
            <w:r>
              <w:rPr>
                <w:sz w:val="20"/>
              </w:rPr>
              <w:t>REQUIRED</w:t>
            </w:r>
          </w:p>
        </w:tc>
      </w:tr>
      <w:tr w:rsidR="006F4B50" w14:paraId="193C6865" w14:textId="77777777" w:rsidTr="00AF551A">
        <w:trPr>
          <w:cantSplit/>
          <w:jc w:val="center"/>
        </w:trPr>
        <w:tc>
          <w:tcPr>
            <w:tcW w:w="2430" w:type="dxa"/>
          </w:tcPr>
          <w:p w14:paraId="2E3F5A9D" w14:textId="77777777" w:rsidR="006F4B50" w:rsidRDefault="006F4B50" w:rsidP="00AF551A">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8E3035">
              <w:rPr>
                <w:sz w:val="20"/>
              </w:rPr>
              <w:t>3.4</w:t>
            </w:r>
            <w:r>
              <w:rPr>
                <w:sz w:val="20"/>
              </w:rPr>
              <w:fldChar w:fldCharType="end"/>
            </w:r>
          </w:p>
        </w:tc>
        <w:tc>
          <w:tcPr>
            <w:tcW w:w="2432" w:type="dxa"/>
          </w:tcPr>
          <w:p w14:paraId="4F841592" w14:textId="77777777" w:rsidR="006F4B50" w:rsidRDefault="006F4B50" w:rsidP="00AF551A">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6F4B50" w14:paraId="5B1F5703" w14:textId="77777777" w:rsidTr="00AF551A">
        <w:trPr>
          <w:cantSplit/>
          <w:jc w:val="center"/>
        </w:trPr>
        <w:tc>
          <w:tcPr>
            <w:tcW w:w="2430" w:type="dxa"/>
          </w:tcPr>
          <w:p w14:paraId="3D7DA2D0" w14:textId="77777777" w:rsidR="006F4B50" w:rsidRDefault="006F4B50" w:rsidP="00AF551A">
            <w:pPr>
              <w:pStyle w:val="TableContents"/>
              <w:keepNext/>
              <w:keepLines/>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sidR="008E3035">
              <w:rPr>
                <w:sz w:val="20"/>
              </w:rPr>
              <w:t>3.5</w:t>
            </w:r>
            <w:r>
              <w:rPr>
                <w:sz w:val="20"/>
              </w:rPr>
              <w:fldChar w:fldCharType="end"/>
            </w:r>
          </w:p>
          <w:p w14:paraId="17DBE147" w14:textId="77777777" w:rsidR="006F4B50" w:rsidRDefault="006F4B50" w:rsidP="00AF551A">
            <w:pPr>
              <w:pStyle w:val="TableContents"/>
              <w:keepNext/>
              <w:keepLines/>
              <w:snapToGrid w:val="0"/>
              <w:rPr>
                <w:sz w:val="20"/>
              </w:rPr>
            </w:pPr>
          </w:p>
        </w:tc>
        <w:tc>
          <w:tcPr>
            <w:tcW w:w="2432" w:type="dxa"/>
          </w:tcPr>
          <w:p w14:paraId="695E20DB" w14:textId="77777777" w:rsidR="006F4B50" w:rsidRDefault="006F4B50" w:rsidP="00AF551A">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6F4B50" w14:paraId="7CF7F405" w14:textId="77777777" w:rsidTr="00AF551A">
        <w:trPr>
          <w:cantSplit/>
          <w:jc w:val="center"/>
        </w:trPr>
        <w:tc>
          <w:tcPr>
            <w:tcW w:w="2430" w:type="dxa"/>
          </w:tcPr>
          <w:p w14:paraId="5C59E5AE" w14:textId="77777777" w:rsidR="006F4B50" w:rsidRDefault="006F4B50" w:rsidP="00AF551A">
            <w:pPr>
              <w:pStyle w:val="TableContents"/>
              <w:keepNext/>
              <w:keepLines/>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sidR="008E3035">
              <w:rPr>
                <w:sz w:val="20"/>
              </w:rPr>
              <w:t>3.9</w:t>
            </w:r>
            <w:r>
              <w:rPr>
                <w:sz w:val="20"/>
              </w:rPr>
              <w:fldChar w:fldCharType="end"/>
            </w:r>
          </w:p>
        </w:tc>
        <w:tc>
          <w:tcPr>
            <w:tcW w:w="2432" w:type="dxa"/>
          </w:tcPr>
          <w:p w14:paraId="7FCD2B02" w14:textId="77777777" w:rsidR="006F4B50" w:rsidRDefault="006F4B50" w:rsidP="00AF551A">
            <w:pPr>
              <w:pStyle w:val="TableContents"/>
              <w:keepNext/>
              <w:keepLines/>
              <w:snapToGrid w:val="0"/>
              <w:rPr>
                <w:sz w:val="20"/>
              </w:rPr>
            </w:pPr>
            <w:r>
              <w:rPr>
                <w:sz w:val="20"/>
              </w:rPr>
              <w:t>Yes. Only applies to Certificates.</w:t>
            </w:r>
          </w:p>
        </w:tc>
      </w:tr>
      <w:tr w:rsidR="006F4B50" w14:paraId="66FBE6E8" w14:textId="77777777" w:rsidTr="00AF551A">
        <w:trPr>
          <w:cantSplit/>
          <w:jc w:val="center"/>
        </w:trPr>
        <w:tc>
          <w:tcPr>
            <w:tcW w:w="2430" w:type="dxa"/>
          </w:tcPr>
          <w:p w14:paraId="4F594D3D" w14:textId="77777777" w:rsidR="006F4B50" w:rsidRDefault="006F4B50" w:rsidP="00AF551A">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8E3035">
              <w:rPr>
                <w:sz w:val="20"/>
              </w:rPr>
              <w:t>3.19</w:t>
            </w:r>
            <w:r>
              <w:rPr>
                <w:sz w:val="20"/>
              </w:rPr>
              <w:fldChar w:fldCharType="end"/>
            </w:r>
          </w:p>
        </w:tc>
        <w:tc>
          <w:tcPr>
            <w:tcW w:w="2432" w:type="dxa"/>
          </w:tcPr>
          <w:p w14:paraId="2FF50CE1" w14:textId="77777777" w:rsidR="006F4B50" w:rsidRDefault="006F4B50" w:rsidP="00AF551A">
            <w:pPr>
              <w:pStyle w:val="TableContents"/>
              <w:keepNext/>
              <w:keepLines/>
              <w:snapToGrid w:val="0"/>
              <w:rPr>
                <w:sz w:val="20"/>
              </w:rPr>
            </w:pPr>
            <w:r>
              <w:rPr>
                <w:sz w:val="20"/>
              </w:rPr>
              <w:t>Yes.</w:t>
            </w:r>
          </w:p>
        </w:tc>
      </w:tr>
      <w:tr w:rsidR="006F4B50" w14:paraId="46289D72" w14:textId="77777777" w:rsidTr="00AF551A">
        <w:trPr>
          <w:cantSplit/>
          <w:jc w:val="center"/>
        </w:trPr>
        <w:tc>
          <w:tcPr>
            <w:tcW w:w="2430" w:type="dxa"/>
          </w:tcPr>
          <w:p w14:paraId="68D643F2" w14:textId="77777777" w:rsidR="006F4B50" w:rsidRDefault="006F4B50" w:rsidP="00AF551A">
            <w:pPr>
              <w:pStyle w:val="TableContents"/>
              <w:keepNext/>
              <w:keepLines/>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sidR="008E3035">
              <w:rPr>
                <w:sz w:val="20"/>
              </w:rPr>
              <w:t>3.16</w:t>
            </w:r>
            <w:r>
              <w:rPr>
                <w:sz w:val="20"/>
              </w:rPr>
              <w:fldChar w:fldCharType="end"/>
            </w:r>
          </w:p>
        </w:tc>
        <w:tc>
          <w:tcPr>
            <w:tcW w:w="2432" w:type="dxa"/>
          </w:tcPr>
          <w:p w14:paraId="7EF989CE" w14:textId="77777777" w:rsidR="006F4B50" w:rsidRDefault="006F4B50" w:rsidP="00AF551A">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1F2CF0C3" w14:textId="77777777" w:rsidR="006F4B50" w:rsidRDefault="006F4B50" w:rsidP="006F4B50">
      <w:pPr>
        <w:pStyle w:val="Caption"/>
      </w:pPr>
      <w:bookmarkStart w:id="2005" w:name="_toc5272"/>
      <w:bookmarkStart w:id="2006" w:name="_Toc236497788"/>
      <w:bookmarkStart w:id="2007" w:name="_Toc310932831"/>
      <w:bookmarkStart w:id="2008" w:name="_Toc476128789"/>
      <w:bookmarkStart w:id="2009" w:name="_Toc467307638"/>
      <w:bookmarkEnd w:id="2005"/>
      <w:r>
        <w:t xml:space="preserve">Table </w:t>
      </w:r>
      <w:r w:rsidR="008E3035">
        <w:fldChar w:fldCharType="begin"/>
      </w:r>
      <w:r w:rsidR="008E3035">
        <w:instrText xml:space="preserve"> SEQ Table \* ARABIC </w:instrText>
      </w:r>
      <w:r w:rsidR="008E3035">
        <w:fldChar w:fldCharType="separate"/>
      </w:r>
      <w:r w:rsidR="008E3035">
        <w:rPr>
          <w:noProof/>
        </w:rPr>
        <w:t>171</w:t>
      </w:r>
      <w:r w:rsidR="008E3035">
        <w:rPr>
          <w:noProof/>
        </w:rPr>
        <w:fldChar w:fldCharType="end"/>
      </w:r>
      <w:r>
        <w:t>: Register Attribute Requirements</w:t>
      </w:r>
      <w:bookmarkEnd w:id="2006"/>
      <w:bookmarkEnd w:id="2007"/>
      <w:bookmarkEnd w:id="2008"/>
      <w:bookmarkEnd w:id="2009"/>
    </w:p>
    <w:p w14:paraId="1A1D3438" w14:textId="77777777" w:rsidR="006F4B50" w:rsidRDefault="006F4B50" w:rsidP="006F4B50">
      <w:pPr>
        <w:pStyle w:val="Heading2"/>
      </w:pPr>
      <w:bookmarkStart w:id="2010" w:name="_Toc310932600"/>
      <w:bookmarkStart w:id="2011" w:name="_Toc323645753"/>
      <w:bookmarkStart w:id="2012" w:name="_Toc333494532"/>
      <w:bookmarkStart w:id="2013" w:name="_Toc240609963"/>
      <w:bookmarkStart w:id="2014" w:name="_Toc264553050"/>
      <w:bookmarkStart w:id="2015" w:name="_Toc283655747"/>
      <w:bookmarkStart w:id="2016" w:name="_Toc435729730"/>
      <w:bookmarkStart w:id="2017" w:name="_Toc441679296"/>
      <w:bookmarkStart w:id="2018" w:name="_Toc476128486"/>
      <w:bookmarkStart w:id="2019" w:name="_Toc467307351"/>
      <w:bookmarkStart w:id="2020" w:name="_Toc477433950"/>
      <w:bookmarkStart w:id="2021" w:name="_Toc487451475"/>
      <w:r>
        <w:t>Re-key</w:t>
      </w:r>
      <w:bookmarkStart w:id="2022" w:name="Ref_op_Rekey"/>
      <w:bookmarkEnd w:id="2010"/>
      <w:bookmarkEnd w:id="2011"/>
      <w:bookmarkEnd w:id="2012"/>
      <w:bookmarkEnd w:id="2013"/>
      <w:bookmarkEnd w:id="2014"/>
      <w:bookmarkEnd w:id="2015"/>
      <w:bookmarkEnd w:id="2016"/>
      <w:bookmarkEnd w:id="2017"/>
      <w:bookmarkEnd w:id="2018"/>
      <w:bookmarkEnd w:id="2019"/>
      <w:bookmarkEnd w:id="2020"/>
      <w:bookmarkEnd w:id="2022"/>
      <w:bookmarkEnd w:id="2021"/>
    </w:p>
    <w:p w14:paraId="6D6917D7" w14:textId="77777777" w:rsidR="006F4B50" w:rsidRDefault="006F4B50" w:rsidP="006F4B50">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008E3035"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sidR="008E3035">
        <w:rPr>
          <w:noProof w:val="0"/>
        </w:rPr>
        <w:t>3.44</w:t>
      </w:r>
      <w:r>
        <w:rPr>
          <w:noProof w:val="0"/>
        </w:rPr>
        <w:fldChar w:fldCharType="end"/>
      </w:r>
      <w:r>
        <w:rPr>
          <w:noProof w:val="0"/>
        </w:rPr>
        <w:t>.</w:t>
      </w:r>
    </w:p>
    <w:p w14:paraId="73C48897" w14:textId="77777777" w:rsidR="006F4B50" w:rsidRDefault="006F4B50" w:rsidP="006F4B50">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55B901DD" w14:textId="77777777" w:rsidR="006F4B50" w:rsidRDefault="006F4B50" w:rsidP="006F4B50">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3589629D" w14:textId="77777777" w:rsidR="006F4B50" w:rsidRDefault="006F4B50" w:rsidP="006F4B50">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7298E704" w14:textId="77777777" w:rsidR="006F4B50" w:rsidRDefault="006F4B50" w:rsidP="006F4B50">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6F4B50" w14:paraId="73CCFC2F" w14:textId="77777777" w:rsidTr="00AF551A">
        <w:trPr>
          <w:cantSplit/>
          <w:jc w:val="center"/>
        </w:trPr>
        <w:tc>
          <w:tcPr>
            <w:tcW w:w="3630" w:type="dxa"/>
            <w:shd w:val="clear" w:color="auto" w:fill="C0C0C0"/>
          </w:tcPr>
          <w:p w14:paraId="6EE37751"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lastRenderedPageBreak/>
              <w:t>Attribute in Existing Key</w:t>
            </w:r>
          </w:p>
        </w:tc>
        <w:tc>
          <w:tcPr>
            <w:tcW w:w="4351" w:type="dxa"/>
            <w:shd w:val="clear" w:color="auto" w:fill="C0C0C0"/>
          </w:tcPr>
          <w:p w14:paraId="276549CD"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6F4B50" w14:paraId="206BC6C3" w14:textId="77777777" w:rsidTr="00AF551A">
        <w:trPr>
          <w:cantSplit/>
          <w:jc w:val="center"/>
        </w:trPr>
        <w:tc>
          <w:tcPr>
            <w:tcW w:w="3630" w:type="dxa"/>
          </w:tcPr>
          <w:p w14:paraId="19F3988E" w14:textId="77777777" w:rsidR="006F4B50" w:rsidRDefault="006F4B50" w:rsidP="00AF551A">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31302E44" w14:textId="77777777" w:rsidR="006F4B50" w:rsidRDefault="006F4B50" w:rsidP="00AF551A">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6F4B50" w14:paraId="6F039724" w14:textId="77777777" w:rsidTr="00AF551A">
        <w:trPr>
          <w:cantSplit/>
          <w:jc w:val="center"/>
        </w:trPr>
        <w:tc>
          <w:tcPr>
            <w:tcW w:w="3630" w:type="dxa"/>
          </w:tcPr>
          <w:p w14:paraId="61B4FB6F"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771EADEF" w14:textId="77777777" w:rsidR="006F4B50" w:rsidRDefault="006F4B50" w:rsidP="00AF551A">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6F4B50" w14:paraId="05045C7B" w14:textId="77777777" w:rsidTr="00AF551A">
        <w:trPr>
          <w:cantSplit/>
          <w:jc w:val="center"/>
        </w:trPr>
        <w:tc>
          <w:tcPr>
            <w:tcW w:w="3630" w:type="dxa"/>
          </w:tcPr>
          <w:p w14:paraId="77CA40E0"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2527DADF"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6F4B50" w14:paraId="10DD967D" w14:textId="77777777" w:rsidTr="00AF551A">
        <w:trPr>
          <w:cantSplit/>
          <w:jc w:val="center"/>
        </w:trPr>
        <w:tc>
          <w:tcPr>
            <w:tcW w:w="3630" w:type="dxa"/>
          </w:tcPr>
          <w:p w14:paraId="135C8865"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5FE93686"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6F4B50" w14:paraId="048D8D2B" w14:textId="77777777" w:rsidTr="00AF551A">
        <w:trPr>
          <w:cantSplit/>
          <w:jc w:val="center"/>
        </w:trPr>
        <w:tc>
          <w:tcPr>
            <w:tcW w:w="3630" w:type="dxa"/>
          </w:tcPr>
          <w:p w14:paraId="1FE2EACA"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5F5615C2"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56D6E5B" w14:textId="77777777" w:rsidR="006F4B50" w:rsidRDefault="006F4B50" w:rsidP="006F4B50">
      <w:pPr>
        <w:pStyle w:val="Caption"/>
      </w:pPr>
      <w:bookmarkStart w:id="2023" w:name="_Ref242081406"/>
      <w:bookmarkStart w:id="2024" w:name="_Toc236497789"/>
      <w:bookmarkStart w:id="2025" w:name="_Toc310932832"/>
      <w:bookmarkStart w:id="2026" w:name="_Toc476128790"/>
      <w:bookmarkStart w:id="2027" w:name="_Toc467307639"/>
      <w:r>
        <w:t xml:space="preserve">Table </w:t>
      </w:r>
      <w:r w:rsidR="008E3035">
        <w:fldChar w:fldCharType="begin"/>
      </w:r>
      <w:r w:rsidR="008E3035">
        <w:instrText xml:space="preserve"> SEQ Table \* ARABIC </w:instrText>
      </w:r>
      <w:r w:rsidR="008E3035">
        <w:fldChar w:fldCharType="separate"/>
      </w:r>
      <w:r w:rsidR="008E3035">
        <w:rPr>
          <w:noProof/>
        </w:rPr>
        <w:t>172</w:t>
      </w:r>
      <w:r w:rsidR="008E3035">
        <w:rPr>
          <w:noProof/>
        </w:rPr>
        <w:fldChar w:fldCharType="end"/>
      </w:r>
      <w:bookmarkEnd w:id="2023"/>
      <w:r>
        <w:t>: Computing New Dates from Offset during Re-key</w:t>
      </w:r>
      <w:bookmarkEnd w:id="2024"/>
      <w:bookmarkEnd w:id="2025"/>
      <w:bookmarkEnd w:id="2026"/>
      <w:bookmarkEnd w:id="2027"/>
    </w:p>
    <w:p w14:paraId="122F7AB1" w14:textId="77777777" w:rsidR="006F4B50" w:rsidRDefault="006F4B50" w:rsidP="006F4B50">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6F4B50" w14:paraId="1570BF2F" w14:textId="77777777" w:rsidTr="00AF551A">
        <w:trPr>
          <w:cantSplit/>
          <w:jc w:val="center"/>
        </w:trPr>
        <w:tc>
          <w:tcPr>
            <w:tcW w:w="2430" w:type="dxa"/>
            <w:shd w:val="clear" w:color="auto" w:fill="C0C0C0"/>
          </w:tcPr>
          <w:p w14:paraId="4282A5C7" w14:textId="77777777" w:rsidR="006F4B50" w:rsidRDefault="006F4B50" w:rsidP="00AF551A">
            <w:pPr>
              <w:pStyle w:val="TableHeading"/>
              <w:keepNext/>
              <w:keepLines/>
              <w:snapToGrid w:val="0"/>
              <w:rPr>
                <w:sz w:val="20"/>
              </w:rPr>
            </w:pPr>
            <w:r>
              <w:rPr>
                <w:sz w:val="20"/>
              </w:rPr>
              <w:t>Attribute</w:t>
            </w:r>
          </w:p>
        </w:tc>
        <w:tc>
          <w:tcPr>
            <w:tcW w:w="2432" w:type="dxa"/>
            <w:shd w:val="clear" w:color="auto" w:fill="C0C0C0"/>
          </w:tcPr>
          <w:p w14:paraId="291E9617" w14:textId="77777777" w:rsidR="006F4B50" w:rsidRDefault="006F4B50" w:rsidP="00AF551A">
            <w:pPr>
              <w:pStyle w:val="TableHeading"/>
              <w:keepNext/>
              <w:keepLines/>
              <w:snapToGrid w:val="0"/>
              <w:rPr>
                <w:sz w:val="20"/>
              </w:rPr>
            </w:pPr>
            <w:r>
              <w:rPr>
                <w:sz w:val="20"/>
              </w:rPr>
              <w:t>Action</w:t>
            </w:r>
          </w:p>
        </w:tc>
      </w:tr>
      <w:tr w:rsidR="006F4B50" w14:paraId="79BC30C4" w14:textId="77777777" w:rsidTr="00AF551A">
        <w:trPr>
          <w:cantSplit/>
          <w:jc w:val="center"/>
        </w:trPr>
        <w:tc>
          <w:tcPr>
            <w:tcW w:w="2430" w:type="dxa"/>
          </w:tcPr>
          <w:p w14:paraId="216324D9" w14:textId="77777777" w:rsidR="006F4B50" w:rsidRDefault="006F4B50" w:rsidP="00AF551A">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8E3035">
              <w:rPr>
                <w:sz w:val="20"/>
              </w:rPr>
              <w:t>3.23</w:t>
            </w:r>
            <w:r>
              <w:rPr>
                <w:sz w:val="20"/>
              </w:rPr>
              <w:fldChar w:fldCharType="end"/>
            </w:r>
          </w:p>
        </w:tc>
        <w:tc>
          <w:tcPr>
            <w:tcW w:w="2432" w:type="dxa"/>
          </w:tcPr>
          <w:p w14:paraId="73896A34" w14:textId="77777777" w:rsidR="006F4B50" w:rsidRDefault="006F4B50" w:rsidP="00AF551A">
            <w:pPr>
              <w:pStyle w:val="TableContents"/>
              <w:keepNext/>
              <w:keepLines/>
              <w:snapToGrid w:val="0"/>
              <w:rPr>
                <w:sz w:val="20"/>
              </w:rPr>
            </w:pPr>
            <w:r>
              <w:rPr>
                <w:sz w:val="20"/>
              </w:rPr>
              <w:t>Set to the current time</w:t>
            </w:r>
          </w:p>
        </w:tc>
      </w:tr>
      <w:tr w:rsidR="006F4B50" w14:paraId="0D785A30" w14:textId="77777777" w:rsidTr="00AF551A">
        <w:trPr>
          <w:cantSplit/>
          <w:jc w:val="center"/>
        </w:trPr>
        <w:tc>
          <w:tcPr>
            <w:tcW w:w="2430" w:type="dxa"/>
          </w:tcPr>
          <w:p w14:paraId="43A7D45A" w14:textId="77777777" w:rsidR="006F4B50" w:rsidRDefault="006F4B50" w:rsidP="00AF551A">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8E3035">
              <w:rPr>
                <w:sz w:val="20"/>
              </w:rPr>
              <w:t>3.28</w:t>
            </w:r>
            <w:r>
              <w:rPr>
                <w:sz w:val="20"/>
              </w:rPr>
              <w:fldChar w:fldCharType="end"/>
            </w:r>
          </w:p>
        </w:tc>
        <w:tc>
          <w:tcPr>
            <w:tcW w:w="2432" w:type="dxa"/>
          </w:tcPr>
          <w:p w14:paraId="188A51FF" w14:textId="77777777" w:rsidR="006F4B50" w:rsidRDefault="006F4B50" w:rsidP="00AF551A">
            <w:pPr>
              <w:pStyle w:val="TableContents"/>
              <w:keepNext/>
              <w:keepLines/>
              <w:snapToGrid w:val="0"/>
              <w:rPr>
                <w:sz w:val="20"/>
              </w:rPr>
            </w:pPr>
            <w:r>
              <w:rPr>
                <w:sz w:val="20"/>
              </w:rPr>
              <w:t>Not set</w:t>
            </w:r>
          </w:p>
        </w:tc>
      </w:tr>
      <w:tr w:rsidR="006F4B50" w14:paraId="4DB56F7B" w14:textId="77777777" w:rsidTr="00AF551A">
        <w:trPr>
          <w:cantSplit/>
          <w:jc w:val="center"/>
        </w:trPr>
        <w:tc>
          <w:tcPr>
            <w:tcW w:w="2430" w:type="dxa"/>
          </w:tcPr>
          <w:p w14:paraId="5D289FE7" w14:textId="77777777" w:rsidR="006F4B50" w:rsidRDefault="006F4B50" w:rsidP="00AF551A">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8E3035">
              <w:rPr>
                <w:sz w:val="20"/>
              </w:rPr>
              <w:t>3.29</w:t>
            </w:r>
            <w:r>
              <w:rPr>
                <w:sz w:val="20"/>
              </w:rPr>
              <w:fldChar w:fldCharType="end"/>
            </w:r>
          </w:p>
        </w:tc>
        <w:tc>
          <w:tcPr>
            <w:tcW w:w="2432" w:type="dxa"/>
          </w:tcPr>
          <w:p w14:paraId="7A8B5128" w14:textId="77777777" w:rsidR="006F4B50" w:rsidRDefault="006F4B50" w:rsidP="00AF551A">
            <w:pPr>
              <w:pStyle w:val="TableContents"/>
              <w:keepNext/>
              <w:keepLines/>
              <w:snapToGrid w:val="0"/>
              <w:rPr>
                <w:sz w:val="20"/>
              </w:rPr>
            </w:pPr>
            <w:r>
              <w:rPr>
                <w:sz w:val="20"/>
              </w:rPr>
              <w:t>Not set</w:t>
            </w:r>
          </w:p>
        </w:tc>
      </w:tr>
      <w:tr w:rsidR="006F4B50" w14:paraId="46054A4D" w14:textId="77777777" w:rsidTr="00AF551A">
        <w:trPr>
          <w:cantSplit/>
          <w:jc w:val="center"/>
        </w:trPr>
        <w:tc>
          <w:tcPr>
            <w:tcW w:w="2430" w:type="dxa"/>
          </w:tcPr>
          <w:p w14:paraId="44829694" w14:textId="77777777" w:rsidR="006F4B50" w:rsidRDefault="006F4B50" w:rsidP="00AF551A">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8E3035">
              <w:rPr>
                <w:sz w:val="20"/>
              </w:rPr>
              <w:t>3.30</w:t>
            </w:r>
            <w:r>
              <w:rPr>
                <w:sz w:val="20"/>
              </w:rPr>
              <w:fldChar w:fldCharType="end"/>
            </w:r>
          </w:p>
        </w:tc>
        <w:tc>
          <w:tcPr>
            <w:tcW w:w="2432" w:type="dxa"/>
          </w:tcPr>
          <w:p w14:paraId="60D77DE3" w14:textId="77777777" w:rsidR="006F4B50" w:rsidRDefault="006F4B50" w:rsidP="00AF551A">
            <w:pPr>
              <w:pStyle w:val="TableContents"/>
              <w:keepNext/>
              <w:keepLines/>
              <w:snapToGrid w:val="0"/>
              <w:rPr>
                <w:sz w:val="20"/>
              </w:rPr>
            </w:pPr>
            <w:r>
              <w:rPr>
                <w:sz w:val="20"/>
              </w:rPr>
              <w:t>Not set</w:t>
            </w:r>
          </w:p>
        </w:tc>
      </w:tr>
      <w:tr w:rsidR="006F4B50" w14:paraId="4533183C" w14:textId="77777777" w:rsidTr="00AF551A">
        <w:trPr>
          <w:cantSplit/>
          <w:jc w:val="center"/>
        </w:trPr>
        <w:tc>
          <w:tcPr>
            <w:tcW w:w="2430" w:type="dxa"/>
          </w:tcPr>
          <w:p w14:paraId="540047D5" w14:textId="77777777" w:rsidR="006F4B50" w:rsidRDefault="006F4B50" w:rsidP="00AF551A">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8E3035">
              <w:rPr>
                <w:sz w:val="20"/>
              </w:rPr>
              <w:t>3.31</w:t>
            </w:r>
            <w:r>
              <w:rPr>
                <w:sz w:val="20"/>
              </w:rPr>
              <w:fldChar w:fldCharType="end"/>
            </w:r>
          </w:p>
        </w:tc>
        <w:tc>
          <w:tcPr>
            <w:tcW w:w="2432" w:type="dxa"/>
          </w:tcPr>
          <w:p w14:paraId="29D0AABF" w14:textId="77777777" w:rsidR="006F4B50" w:rsidRDefault="006F4B50" w:rsidP="00AF551A">
            <w:pPr>
              <w:pStyle w:val="TableContents"/>
              <w:keepNext/>
              <w:keepLines/>
              <w:snapToGrid w:val="0"/>
              <w:rPr>
                <w:sz w:val="20"/>
              </w:rPr>
            </w:pPr>
            <w:r>
              <w:rPr>
                <w:sz w:val="20"/>
              </w:rPr>
              <w:t>Not set</w:t>
            </w:r>
          </w:p>
        </w:tc>
      </w:tr>
      <w:tr w:rsidR="006F4B50" w14:paraId="3B0A650B" w14:textId="77777777" w:rsidTr="00AF551A">
        <w:trPr>
          <w:cantSplit/>
          <w:jc w:val="center"/>
        </w:trPr>
        <w:tc>
          <w:tcPr>
            <w:tcW w:w="2430" w:type="dxa"/>
          </w:tcPr>
          <w:p w14:paraId="54358E23"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2432" w:type="dxa"/>
          </w:tcPr>
          <w:p w14:paraId="259AB47A" w14:textId="77777777" w:rsidR="006F4B50" w:rsidRDefault="006F4B50" w:rsidP="00AF551A">
            <w:pPr>
              <w:pStyle w:val="TableContents"/>
              <w:keepNext/>
              <w:keepLines/>
              <w:snapToGrid w:val="0"/>
              <w:rPr>
                <w:sz w:val="20"/>
              </w:rPr>
            </w:pPr>
            <w:r>
              <w:rPr>
                <w:sz w:val="20"/>
              </w:rPr>
              <w:t>New value generated</w:t>
            </w:r>
          </w:p>
        </w:tc>
      </w:tr>
      <w:tr w:rsidR="006F4B50" w14:paraId="043A68C8" w14:textId="77777777" w:rsidTr="00AF551A">
        <w:trPr>
          <w:cantSplit/>
          <w:jc w:val="center"/>
        </w:trPr>
        <w:tc>
          <w:tcPr>
            <w:tcW w:w="2430" w:type="dxa"/>
          </w:tcPr>
          <w:p w14:paraId="18D31DBB" w14:textId="77777777" w:rsidR="006F4B50" w:rsidRDefault="006F4B50" w:rsidP="00AF551A">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8E3035">
              <w:rPr>
                <w:sz w:val="20"/>
              </w:rPr>
              <w:t>3.21</w:t>
            </w:r>
            <w:r>
              <w:rPr>
                <w:sz w:val="20"/>
              </w:rPr>
              <w:fldChar w:fldCharType="end"/>
            </w:r>
          </w:p>
        </w:tc>
        <w:tc>
          <w:tcPr>
            <w:tcW w:w="2432" w:type="dxa"/>
          </w:tcPr>
          <w:p w14:paraId="76285464" w14:textId="77777777" w:rsidR="006F4B50" w:rsidRDefault="006F4B50" w:rsidP="00AF551A">
            <w:pPr>
              <w:pStyle w:val="TableContents"/>
              <w:keepNext/>
              <w:keepLines/>
              <w:snapToGrid w:val="0"/>
              <w:rPr>
                <w:sz w:val="20"/>
              </w:rPr>
            </w:pPr>
            <w:r>
              <w:rPr>
                <w:sz w:val="20"/>
              </w:rPr>
              <w:t>The Total value is copied from the existing key, and the Count value in the existing key is set to the Total value.</w:t>
            </w:r>
          </w:p>
        </w:tc>
      </w:tr>
      <w:tr w:rsidR="006F4B50" w14:paraId="36E181C3" w14:textId="77777777" w:rsidTr="00AF551A">
        <w:trPr>
          <w:cantSplit/>
          <w:jc w:val="center"/>
        </w:trPr>
        <w:tc>
          <w:tcPr>
            <w:tcW w:w="2430" w:type="dxa"/>
          </w:tcPr>
          <w:p w14:paraId="4FD27C39" w14:textId="77777777" w:rsidR="006F4B50" w:rsidRDefault="006F4B50" w:rsidP="00AF551A">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8E3035">
              <w:rPr>
                <w:sz w:val="20"/>
              </w:rPr>
              <w:t>3.2</w:t>
            </w:r>
            <w:r>
              <w:rPr>
                <w:sz w:val="20"/>
              </w:rPr>
              <w:fldChar w:fldCharType="end"/>
            </w:r>
          </w:p>
        </w:tc>
        <w:tc>
          <w:tcPr>
            <w:tcW w:w="2432" w:type="dxa"/>
          </w:tcPr>
          <w:p w14:paraId="58F4800E" w14:textId="77777777" w:rsidR="006F4B50" w:rsidRDefault="006F4B50" w:rsidP="00AF551A">
            <w:pPr>
              <w:pStyle w:val="TableContents"/>
              <w:keepNext/>
              <w:keepLines/>
              <w:snapToGrid w:val="0"/>
              <w:rPr>
                <w:sz w:val="20"/>
              </w:rPr>
            </w:pPr>
            <w:r>
              <w:rPr>
                <w:sz w:val="20"/>
              </w:rPr>
              <w:t>Set to the name(s) of the existing key; all name attributes are removed from the existing key.</w:t>
            </w:r>
          </w:p>
        </w:tc>
      </w:tr>
      <w:tr w:rsidR="006F4B50" w14:paraId="6CBAAA60" w14:textId="77777777" w:rsidTr="00AF551A">
        <w:trPr>
          <w:cantSplit/>
          <w:jc w:val="center"/>
        </w:trPr>
        <w:tc>
          <w:tcPr>
            <w:tcW w:w="2430" w:type="dxa"/>
          </w:tcPr>
          <w:p w14:paraId="043BE62B" w14:textId="77777777" w:rsidR="006F4B50" w:rsidRDefault="006F4B50" w:rsidP="00AF551A">
            <w:pPr>
              <w:pStyle w:val="TableContents"/>
              <w:keepNext/>
              <w:keepLines/>
              <w:snapToGrid w:val="0"/>
              <w:rPr>
                <w:sz w:val="20"/>
              </w:rPr>
            </w:pPr>
            <w:r>
              <w:rPr>
                <w:sz w:val="20"/>
              </w:rPr>
              <w:t xml:space="preserve">State, see </w:t>
            </w:r>
            <w:r>
              <w:rPr>
                <w:sz w:val="20"/>
              </w:rPr>
              <w:fldChar w:fldCharType="begin"/>
            </w:r>
            <w:r>
              <w:rPr>
                <w:sz w:val="20"/>
              </w:rPr>
              <w:instrText xml:space="preserve"> REF _Ref241650284 \r \h </w:instrText>
            </w:r>
            <w:r>
              <w:rPr>
                <w:sz w:val="20"/>
              </w:rPr>
              <w:fldChar w:fldCharType="separate"/>
            </w:r>
            <w:r w:rsidR="008E3035">
              <w:rPr>
                <w:b/>
                <w:bCs/>
                <w:sz w:val="20"/>
              </w:rPr>
              <w:t>Error! Reference source not found.</w:t>
            </w:r>
            <w:r>
              <w:rPr>
                <w:sz w:val="20"/>
              </w:rPr>
              <w:fldChar w:fldCharType="end"/>
            </w:r>
          </w:p>
        </w:tc>
        <w:tc>
          <w:tcPr>
            <w:tcW w:w="2432" w:type="dxa"/>
          </w:tcPr>
          <w:p w14:paraId="08F9A850" w14:textId="77777777" w:rsidR="006F4B50" w:rsidRDefault="006F4B50" w:rsidP="00AF551A">
            <w:pPr>
              <w:pStyle w:val="TableContents"/>
              <w:keepNext/>
              <w:keepLine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008E3035" w:rsidRPr="008E3035">
              <w:rPr>
                <w:sz w:val="20"/>
                <w:szCs w:val="20"/>
              </w:rPr>
              <w:t xml:space="preserve">Table </w:t>
            </w:r>
            <w:r w:rsidR="008E3035" w:rsidRPr="008E3035">
              <w:rPr>
                <w:noProof/>
                <w:sz w:val="20"/>
                <w:szCs w:val="20"/>
              </w:rPr>
              <w:t>172</w:t>
            </w:r>
            <w:r>
              <w:fldChar w:fldCharType="end"/>
            </w:r>
          </w:p>
        </w:tc>
      </w:tr>
      <w:tr w:rsidR="006F4B50" w14:paraId="78684FD7" w14:textId="77777777" w:rsidTr="00AF551A">
        <w:trPr>
          <w:cantSplit/>
          <w:jc w:val="center"/>
        </w:trPr>
        <w:tc>
          <w:tcPr>
            <w:tcW w:w="2430" w:type="dxa"/>
          </w:tcPr>
          <w:p w14:paraId="5027103F" w14:textId="77777777" w:rsidR="006F4B50" w:rsidRDefault="006F4B50" w:rsidP="00AF551A">
            <w:pPr>
              <w:pStyle w:val="TableContents"/>
              <w:keepNext/>
              <w:keepLines/>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8E3035">
              <w:rPr>
                <w:sz w:val="20"/>
              </w:rPr>
              <w:t>3.16</w:t>
            </w:r>
            <w:r>
              <w:rPr>
                <w:sz w:val="20"/>
              </w:rPr>
              <w:fldChar w:fldCharType="end"/>
            </w:r>
          </w:p>
        </w:tc>
        <w:tc>
          <w:tcPr>
            <w:tcW w:w="2432" w:type="dxa"/>
          </w:tcPr>
          <w:p w14:paraId="05A725F8" w14:textId="77777777" w:rsidR="006F4B50" w:rsidRDefault="006F4B50" w:rsidP="00AF551A">
            <w:pPr>
              <w:pStyle w:val="TableContents"/>
              <w:keepNext/>
              <w:keepLines/>
              <w:snapToGrid w:val="0"/>
              <w:rPr>
                <w:sz w:val="20"/>
              </w:rPr>
            </w:pPr>
            <w:r>
              <w:rPr>
                <w:sz w:val="20"/>
              </w:rPr>
              <w:t>Recomputed from the replacement key value</w:t>
            </w:r>
          </w:p>
        </w:tc>
      </w:tr>
      <w:tr w:rsidR="006F4B50" w14:paraId="000307C6" w14:textId="77777777" w:rsidTr="00AF551A">
        <w:trPr>
          <w:cantSplit/>
          <w:jc w:val="center"/>
        </w:trPr>
        <w:tc>
          <w:tcPr>
            <w:tcW w:w="2430" w:type="dxa"/>
          </w:tcPr>
          <w:p w14:paraId="54CBE683" w14:textId="77777777" w:rsidR="006F4B50" w:rsidRDefault="006F4B50" w:rsidP="00AF551A">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8E3035">
              <w:rPr>
                <w:sz w:val="20"/>
              </w:rPr>
              <w:t>3.35</w:t>
            </w:r>
            <w:r>
              <w:rPr>
                <w:sz w:val="20"/>
              </w:rPr>
              <w:fldChar w:fldCharType="end"/>
            </w:r>
          </w:p>
        </w:tc>
        <w:tc>
          <w:tcPr>
            <w:tcW w:w="2432" w:type="dxa"/>
          </w:tcPr>
          <w:p w14:paraId="2D570FB9" w14:textId="77777777" w:rsidR="006F4B50" w:rsidRDefault="006F4B50" w:rsidP="00AF551A">
            <w:pPr>
              <w:pStyle w:val="TableContents"/>
              <w:keepNext/>
              <w:keepLines/>
              <w:snapToGrid w:val="0"/>
              <w:rPr>
                <w:sz w:val="20"/>
              </w:rPr>
            </w:pPr>
            <w:r>
              <w:rPr>
                <w:sz w:val="20"/>
              </w:rPr>
              <w:t>Set to point to the existing key as the replaced key</w:t>
            </w:r>
          </w:p>
        </w:tc>
      </w:tr>
      <w:tr w:rsidR="006F4B50" w14:paraId="0AB4FC53" w14:textId="77777777" w:rsidTr="00AF551A">
        <w:trPr>
          <w:cantSplit/>
          <w:jc w:val="center"/>
        </w:trPr>
        <w:tc>
          <w:tcPr>
            <w:tcW w:w="2430" w:type="dxa"/>
          </w:tcPr>
          <w:p w14:paraId="0F4DE90F" w14:textId="77777777" w:rsidR="006F4B50" w:rsidRDefault="006F4B50" w:rsidP="00AF551A">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8E3035">
              <w:rPr>
                <w:sz w:val="20"/>
              </w:rPr>
              <w:t>3.38</w:t>
            </w:r>
            <w:r>
              <w:rPr>
                <w:sz w:val="20"/>
              </w:rPr>
              <w:fldChar w:fldCharType="end"/>
            </w:r>
          </w:p>
        </w:tc>
        <w:tc>
          <w:tcPr>
            <w:tcW w:w="2432" w:type="dxa"/>
          </w:tcPr>
          <w:p w14:paraId="3AF2ABC8" w14:textId="77777777" w:rsidR="006F4B50" w:rsidRDefault="006F4B50" w:rsidP="00AF551A">
            <w:pPr>
              <w:pStyle w:val="TableContents"/>
              <w:keepNext/>
              <w:keepLines/>
              <w:snapToGrid w:val="0"/>
              <w:rPr>
                <w:sz w:val="20"/>
              </w:rPr>
            </w:pPr>
            <w:r>
              <w:rPr>
                <w:sz w:val="20"/>
              </w:rPr>
              <w:t>Set to current time</w:t>
            </w:r>
          </w:p>
        </w:tc>
      </w:tr>
      <w:tr w:rsidR="006F4B50" w14:paraId="4D7E3B6F" w14:textId="77777777" w:rsidTr="00AF551A">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C40C415" w14:textId="77777777" w:rsidR="006F4B50" w:rsidRDefault="006F4B50" w:rsidP="00AF551A">
            <w:pPr>
              <w:pStyle w:val="TableContents"/>
              <w:keepNext/>
              <w:keepLines/>
              <w:snapToGrid w:val="0"/>
              <w:rPr>
                <w:sz w:val="20"/>
              </w:rPr>
            </w:pPr>
            <w:bookmarkStart w:id="2028" w:name="_Ref242080899"/>
            <w:bookmarkStart w:id="2029" w:name="_Toc236497790"/>
            <w:bookmarkStart w:id="2030"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8E3035">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3BAF41DB" w14:textId="77777777" w:rsidR="006F4B50" w:rsidRDefault="006F4B50" w:rsidP="00AF551A">
            <w:pPr>
              <w:pStyle w:val="TableContents"/>
              <w:keepNext/>
              <w:keepLines/>
              <w:snapToGrid w:val="0"/>
              <w:rPr>
                <w:sz w:val="20"/>
              </w:rPr>
            </w:pPr>
            <w:r>
              <w:rPr>
                <w:sz w:val="20"/>
              </w:rPr>
              <w:t>Set to the random number generator used for creating the new managed object. Not copied from the original object.</w:t>
            </w:r>
          </w:p>
        </w:tc>
      </w:tr>
    </w:tbl>
    <w:p w14:paraId="7EBAF919" w14:textId="77777777" w:rsidR="006F4B50" w:rsidRDefault="006F4B50" w:rsidP="006F4B50">
      <w:pPr>
        <w:pStyle w:val="Caption"/>
      </w:pPr>
      <w:bookmarkStart w:id="2031" w:name="_Toc476128791"/>
      <w:bookmarkStart w:id="2032" w:name="_Toc467307640"/>
      <w:r>
        <w:t xml:space="preserve">Table </w:t>
      </w:r>
      <w:r w:rsidR="008E3035">
        <w:fldChar w:fldCharType="begin"/>
      </w:r>
      <w:r w:rsidR="008E3035">
        <w:instrText xml:space="preserve"> SEQ Table \* ARABIC </w:instrText>
      </w:r>
      <w:r w:rsidR="008E3035">
        <w:fldChar w:fldCharType="separate"/>
      </w:r>
      <w:r w:rsidR="008E3035">
        <w:rPr>
          <w:noProof/>
        </w:rPr>
        <w:t>173</w:t>
      </w:r>
      <w:r w:rsidR="008E3035">
        <w:rPr>
          <w:noProof/>
        </w:rPr>
        <w:fldChar w:fldCharType="end"/>
      </w:r>
      <w:bookmarkEnd w:id="2028"/>
      <w:r>
        <w:t>: Re-key Attribute Requirements</w:t>
      </w:r>
      <w:bookmarkEnd w:id="2029"/>
      <w:bookmarkEnd w:id="2030"/>
      <w:bookmarkEnd w:id="2031"/>
      <w:bookmarkEnd w:id="20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BB42284" w14:textId="77777777" w:rsidTr="00AF551A">
        <w:trPr>
          <w:cantSplit/>
          <w:jc w:val="center"/>
        </w:trPr>
        <w:tc>
          <w:tcPr>
            <w:tcW w:w="8318" w:type="dxa"/>
            <w:gridSpan w:val="3"/>
            <w:shd w:val="clear" w:color="auto" w:fill="C0C0C0"/>
          </w:tcPr>
          <w:p w14:paraId="65F323E0" w14:textId="77777777" w:rsidR="006F4B50" w:rsidRDefault="006F4B50" w:rsidP="00AF551A">
            <w:pPr>
              <w:pStyle w:val="TableHeading"/>
              <w:keepNext/>
              <w:keepLines/>
              <w:snapToGrid w:val="0"/>
              <w:rPr>
                <w:sz w:val="20"/>
              </w:rPr>
            </w:pPr>
            <w:r>
              <w:rPr>
                <w:sz w:val="20"/>
              </w:rPr>
              <w:lastRenderedPageBreak/>
              <w:t>Request Payload</w:t>
            </w:r>
          </w:p>
        </w:tc>
      </w:tr>
      <w:tr w:rsidR="006F4B50" w14:paraId="7D0BBC13" w14:textId="77777777" w:rsidTr="00AF551A">
        <w:trPr>
          <w:cantSplit/>
          <w:jc w:val="center"/>
        </w:trPr>
        <w:tc>
          <w:tcPr>
            <w:tcW w:w="3439" w:type="dxa"/>
            <w:shd w:val="clear" w:color="auto" w:fill="C0C0C0"/>
          </w:tcPr>
          <w:p w14:paraId="089CE924"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6A8ACA0"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0FF31F7D" w14:textId="77777777" w:rsidR="006F4B50" w:rsidRDefault="006F4B50" w:rsidP="00AF551A">
            <w:pPr>
              <w:pStyle w:val="TableHeading"/>
              <w:keepNext/>
              <w:keepLines/>
              <w:snapToGrid w:val="0"/>
              <w:rPr>
                <w:sz w:val="20"/>
              </w:rPr>
            </w:pPr>
            <w:r>
              <w:rPr>
                <w:sz w:val="20"/>
              </w:rPr>
              <w:t xml:space="preserve">Description </w:t>
            </w:r>
          </w:p>
        </w:tc>
      </w:tr>
      <w:tr w:rsidR="006F4B50" w14:paraId="43521BFD" w14:textId="77777777" w:rsidTr="00AF551A">
        <w:trPr>
          <w:cantSplit/>
          <w:jc w:val="center"/>
        </w:trPr>
        <w:tc>
          <w:tcPr>
            <w:tcW w:w="3439" w:type="dxa"/>
          </w:tcPr>
          <w:p w14:paraId="463B118C"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631D1062" w14:textId="77777777" w:rsidR="006F4B50" w:rsidRDefault="006F4B50" w:rsidP="00AF551A">
            <w:pPr>
              <w:pStyle w:val="TableContents"/>
              <w:keepNext/>
              <w:keepLines/>
              <w:snapToGrid w:val="0"/>
              <w:rPr>
                <w:sz w:val="20"/>
              </w:rPr>
            </w:pPr>
            <w:r>
              <w:rPr>
                <w:sz w:val="20"/>
              </w:rPr>
              <w:t>No</w:t>
            </w:r>
          </w:p>
        </w:tc>
        <w:tc>
          <w:tcPr>
            <w:tcW w:w="3595" w:type="dxa"/>
          </w:tcPr>
          <w:p w14:paraId="6D0A6859" w14:textId="77777777" w:rsidR="006F4B50" w:rsidRDefault="006F4B50" w:rsidP="00AF551A">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6F4B50" w14:paraId="30381134" w14:textId="77777777" w:rsidTr="00AF551A">
        <w:trPr>
          <w:cantSplit/>
          <w:jc w:val="center"/>
        </w:trPr>
        <w:tc>
          <w:tcPr>
            <w:tcW w:w="3439" w:type="dxa"/>
          </w:tcPr>
          <w:p w14:paraId="400883EA" w14:textId="77777777" w:rsidR="006F4B50" w:rsidRDefault="006F4B50" w:rsidP="00AF551A">
            <w:pPr>
              <w:pStyle w:val="TableContents"/>
              <w:keepNext/>
              <w:keepLines/>
              <w:snapToGrid w:val="0"/>
              <w:rPr>
                <w:sz w:val="20"/>
              </w:rPr>
            </w:pPr>
            <w:r>
              <w:rPr>
                <w:sz w:val="20"/>
              </w:rPr>
              <w:t>Offset</w:t>
            </w:r>
          </w:p>
        </w:tc>
        <w:tc>
          <w:tcPr>
            <w:tcW w:w="1284" w:type="dxa"/>
          </w:tcPr>
          <w:p w14:paraId="21B97B08" w14:textId="77777777" w:rsidR="006F4B50" w:rsidRDefault="006F4B50" w:rsidP="00AF551A">
            <w:pPr>
              <w:pStyle w:val="TableContents"/>
              <w:keepNext/>
              <w:keepLines/>
              <w:snapToGrid w:val="0"/>
              <w:rPr>
                <w:sz w:val="20"/>
              </w:rPr>
            </w:pPr>
            <w:r>
              <w:rPr>
                <w:sz w:val="20"/>
              </w:rPr>
              <w:t>No</w:t>
            </w:r>
          </w:p>
        </w:tc>
        <w:tc>
          <w:tcPr>
            <w:tcW w:w="3595" w:type="dxa"/>
          </w:tcPr>
          <w:p w14:paraId="63B19F45" w14:textId="77777777" w:rsidR="006F4B50" w:rsidRDefault="006F4B50" w:rsidP="00AF551A">
            <w:pPr>
              <w:pStyle w:val="TableContents"/>
              <w:keepNext/>
              <w:keepLines/>
              <w:snapToGrid w:val="0"/>
              <w:rPr>
                <w:sz w:val="20"/>
              </w:rPr>
            </w:pPr>
            <w:r>
              <w:rPr>
                <w:sz w:val="20"/>
              </w:rPr>
              <w:t>An Interval object indicating the difference between the Initialization Date and the Activation Date of the replacement key to be created.</w:t>
            </w:r>
          </w:p>
        </w:tc>
      </w:tr>
      <w:tr w:rsidR="006F4B50" w14:paraId="5C2A3326" w14:textId="77777777" w:rsidTr="00AF551A">
        <w:trPr>
          <w:cantSplit/>
          <w:jc w:val="center"/>
        </w:trPr>
        <w:tc>
          <w:tcPr>
            <w:tcW w:w="3439" w:type="dxa"/>
          </w:tcPr>
          <w:p w14:paraId="71F8CA62"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70791147" w14:textId="77777777" w:rsidR="006F4B50" w:rsidRDefault="006F4B50" w:rsidP="00AF551A">
            <w:pPr>
              <w:pStyle w:val="TableContents"/>
              <w:keepNext/>
              <w:keepLines/>
              <w:snapToGrid w:val="0"/>
              <w:rPr>
                <w:sz w:val="20"/>
              </w:rPr>
            </w:pPr>
            <w:r>
              <w:rPr>
                <w:sz w:val="20"/>
              </w:rPr>
              <w:t>No</w:t>
            </w:r>
          </w:p>
        </w:tc>
        <w:tc>
          <w:tcPr>
            <w:tcW w:w="3595" w:type="dxa"/>
          </w:tcPr>
          <w:p w14:paraId="6F98BE69" w14:textId="77777777" w:rsidR="006F4B50" w:rsidRDefault="006F4B50" w:rsidP="00AF551A">
            <w:pPr>
              <w:pStyle w:val="TableContents"/>
              <w:keepNext/>
              <w:keepLines/>
              <w:snapToGrid w:val="0"/>
              <w:rPr>
                <w:sz w:val="20"/>
              </w:rPr>
            </w:pPr>
            <w:r>
              <w:rPr>
                <w:sz w:val="20"/>
              </w:rPr>
              <w:t>Specifies desired object attributes using templates and/or individual attributes.</w:t>
            </w:r>
          </w:p>
          <w:p w14:paraId="51CDB875"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59F9200E" w14:textId="77777777" w:rsidR="006F4B50" w:rsidRDefault="006F4B50" w:rsidP="006F4B50">
      <w:pPr>
        <w:pStyle w:val="Caption"/>
      </w:pPr>
      <w:bookmarkStart w:id="2033" w:name="_Toc236497791"/>
      <w:bookmarkStart w:id="2034" w:name="_Toc310932834"/>
      <w:bookmarkStart w:id="2035" w:name="_Toc476128792"/>
      <w:bookmarkStart w:id="2036" w:name="_Toc467307641"/>
      <w:r>
        <w:t xml:space="preserve">Table </w:t>
      </w:r>
      <w:r w:rsidR="008E3035">
        <w:fldChar w:fldCharType="begin"/>
      </w:r>
      <w:r w:rsidR="008E3035">
        <w:instrText xml:space="preserve"> SEQ Table \* ARABIC </w:instrText>
      </w:r>
      <w:r w:rsidR="008E3035">
        <w:fldChar w:fldCharType="separate"/>
      </w:r>
      <w:r w:rsidR="008E3035">
        <w:rPr>
          <w:noProof/>
        </w:rPr>
        <w:t>174</w:t>
      </w:r>
      <w:r w:rsidR="008E3035">
        <w:rPr>
          <w:noProof/>
        </w:rPr>
        <w:fldChar w:fldCharType="end"/>
      </w:r>
      <w:r>
        <w:t>: Re-key Request Payload</w:t>
      </w:r>
      <w:bookmarkEnd w:id="2033"/>
      <w:bookmarkEnd w:id="2034"/>
      <w:bookmarkEnd w:id="2035"/>
      <w:bookmarkEnd w:id="20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6F4B50" w14:paraId="1A7F0BDB" w14:textId="77777777" w:rsidTr="00AF551A">
        <w:trPr>
          <w:cantSplit/>
          <w:jc w:val="center"/>
        </w:trPr>
        <w:tc>
          <w:tcPr>
            <w:tcW w:w="8321" w:type="dxa"/>
            <w:gridSpan w:val="3"/>
            <w:shd w:val="clear" w:color="auto" w:fill="C0C0C0"/>
          </w:tcPr>
          <w:p w14:paraId="454F9E77" w14:textId="77777777" w:rsidR="006F4B50" w:rsidRDefault="006F4B50" w:rsidP="00AF551A">
            <w:pPr>
              <w:pStyle w:val="TableHeading"/>
              <w:keepNext/>
              <w:keepLines/>
              <w:snapToGrid w:val="0"/>
              <w:rPr>
                <w:sz w:val="20"/>
              </w:rPr>
            </w:pPr>
            <w:r>
              <w:rPr>
                <w:sz w:val="20"/>
              </w:rPr>
              <w:t>Response Payload</w:t>
            </w:r>
          </w:p>
        </w:tc>
      </w:tr>
      <w:tr w:rsidR="006F4B50" w14:paraId="0F874603" w14:textId="77777777" w:rsidTr="00AF551A">
        <w:trPr>
          <w:cantSplit/>
          <w:jc w:val="center"/>
        </w:trPr>
        <w:tc>
          <w:tcPr>
            <w:tcW w:w="3441" w:type="dxa"/>
            <w:shd w:val="clear" w:color="auto" w:fill="C0C0C0"/>
          </w:tcPr>
          <w:p w14:paraId="16F6951F" w14:textId="77777777" w:rsidR="006F4B50" w:rsidRDefault="006F4B50" w:rsidP="00AF551A">
            <w:pPr>
              <w:pStyle w:val="TableHeading"/>
              <w:keepNext/>
              <w:keepLines/>
              <w:snapToGrid w:val="0"/>
              <w:rPr>
                <w:sz w:val="20"/>
              </w:rPr>
            </w:pPr>
            <w:r>
              <w:rPr>
                <w:sz w:val="20"/>
              </w:rPr>
              <w:t>Object</w:t>
            </w:r>
          </w:p>
        </w:tc>
        <w:tc>
          <w:tcPr>
            <w:tcW w:w="1282" w:type="dxa"/>
            <w:shd w:val="clear" w:color="auto" w:fill="C0C0C0"/>
          </w:tcPr>
          <w:p w14:paraId="0CC38175" w14:textId="77777777" w:rsidR="006F4B50" w:rsidRDefault="006F4B50" w:rsidP="00AF551A">
            <w:pPr>
              <w:pStyle w:val="TableHeading"/>
              <w:keepNext/>
              <w:keepLines/>
              <w:snapToGrid w:val="0"/>
              <w:rPr>
                <w:sz w:val="20"/>
              </w:rPr>
            </w:pPr>
            <w:r>
              <w:rPr>
                <w:sz w:val="20"/>
              </w:rPr>
              <w:t>REQUIRED</w:t>
            </w:r>
          </w:p>
        </w:tc>
        <w:tc>
          <w:tcPr>
            <w:tcW w:w="3598" w:type="dxa"/>
            <w:shd w:val="clear" w:color="auto" w:fill="C0C0C0"/>
          </w:tcPr>
          <w:p w14:paraId="434A2C03" w14:textId="77777777" w:rsidR="006F4B50" w:rsidRDefault="006F4B50" w:rsidP="00AF551A">
            <w:pPr>
              <w:pStyle w:val="TableHeading"/>
              <w:keepNext/>
              <w:keepLines/>
              <w:snapToGrid w:val="0"/>
              <w:rPr>
                <w:sz w:val="20"/>
              </w:rPr>
            </w:pPr>
            <w:r>
              <w:rPr>
                <w:sz w:val="20"/>
              </w:rPr>
              <w:t xml:space="preserve">Description </w:t>
            </w:r>
          </w:p>
        </w:tc>
      </w:tr>
      <w:tr w:rsidR="006F4B50" w14:paraId="1E5DCB9D" w14:textId="77777777" w:rsidTr="00AF551A">
        <w:trPr>
          <w:cantSplit/>
          <w:jc w:val="center"/>
        </w:trPr>
        <w:tc>
          <w:tcPr>
            <w:tcW w:w="3441" w:type="dxa"/>
          </w:tcPr>
          <w:p w14:paraId="5395892D"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2" w:type="dxa"/>
          </w:tcPr>
          <w:p w14:paraId="2ABC6402" w14:textId="77777777" w:rsidR="006F4B50" w:rsidRDefault="006F4B50" w:rsidP="00AF551A">
            <w:pPr>
              <w:pStyle w:val="TableContents"/>
              <w:keepNext/>
              <w:keepLines/>
              <w:snapToGrid w:val="0"/>
              <w:rPr>
                <w:sz w:val="20"/>
              </w:rPr>
            </w:pPr>
            <w:r>
              <w:rPr>
                <w:sz w:val="20"/>
              </w:rPr>
              <w:t>Yes</w:t>
            </w:r>
          </w:p>
        </w:tc>
        <w:tc>
          <w:tcPr>
            <w:tcW w:w="3598" w:type="dxa"/>
          </w:tcPr>
          <w:p w14:paraId="18556058" w14:textId="77777777" w:rsidR="006F4B50" w:rsidRDefault="006F4B50" w:rsidP="00AF551A">
            <w:pPr>
              <w:pStyle w:val="TableContents"/>
              <w:keepNext/>
              <w:keepLines/>
              <w:snapToGrid w:val="0"/>
              <w:rPr>
                <w:sz w:val="20"/>
              </w:rPr>
            </w:pPr>
            <w:r>
              <w:rPr>
                <w:sz w:val="20"/>
              </w:rPr>
              <w:t>The Unique Identifier of the newly-created replacement Symmetric Key.</w:t>
            </w:r>
          </w:p>
        </w:tc>
      </w:tr>
      <w:tr w:rsidR="006F4B50" w14:paraId="72B81A58" w14:textId="77777777" w:rsidTr="00AF551A">
        <w:trPr>
          <w:cantSplit/>
          <w:jc w:val="center"/>
        </w:trPr>
        <w:tc>
          <w:tcPr>
            <w:tcW w:w="3441" w:type="dxa"/>
          </w:tcPr>
          <w:p w14:paraId="0F590FFE"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2" w:type="dxa"/>
          </w:tcPr>
          <w:p w14:paraId="66C74176" w14:textId="77777777" w:rsidR="006F4B50" w:rsidRDefault="006F4B50" w:rsidP="00AF551A">
            <w:pPr>
              <w:pStyle w:val="TableContents"/>
              <w:keepNext/>
              <w:keepLines/>
              <w:snapToGrid w:val="0"/>
              <w:rPr>
                <w:sz w:val="20"/>
              </w:rPr>
            </w:pPr>
            <w:r>
              <w:rPr>
                <w:sz w:val="20"/>
              </w:rPr>
              <w:t>No</w:t>
            </w:r>
          </w:p>
        </w:tc>
        <w:tc>
          <w:tcPr>
            <w:tcW w:w="3598" w:type="dxa"/>
          </w:tcPr>
          <w:p w14:paraId="052742EF" w14:textId="77777777" w:rsidR="006F4B50" w:rsidRDefault="006F4B50" w:rsidP="00AF551A">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4E3F6FFD"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BD78F37" w14:textId="77777777" w:rsidR="006F4B50" w:rsidRDefault="006F4B50" w:rsidP="006F4B50">
      <w:pPr>
        <w:pStyle w:val="Caption"/>
      </w:pPr>
      <w:bookmarkStart w:id="2037" w:name="_toc5475"/>
      <w:bookmarkStart w:id="2038" w:name="_Toc236497792"/>
      <w:bookmarkStart w:id="2039" w:name="_Toc310932835"/>
      <w:bookmarkStart w:id="2040" w:name="_Toc476128793"/>
      <w:bookmarkStart w:id="2041" w:name="_Toc467307642"/>
      <w:bookmarkEnd w:id="2037"/>
      <w:r>
        <w:t xml:space="preserve">Table </w:t>
      </w:r>
      <w:r w:rsidR="008E3035">
        <w:fldChar w:fldCharType="begin"/>
      </w:r>
      <w:r w:rsidR="008E3035">
        <w:instrText xml:space="preserve"> SEQ Table \* ARABIC </w:instrText>
      </w:r>
      <w:r w:rsidR="008E3035">
        <w:fldChar w:fldCharType="separate"/>
      </w:r>
      <w:r w:rsidR="008E3035">
        <w:rPr>
          <w:noProof/>
        </w:rPr>
        <w:t>175</w:t>
      </w:r>
      <w:r w:rsidR="008E3035">
        <w:rPr>
          <w:noProof/>
        </w:rPr>
        <w:fldChar w:fldCharType="end"/>
      </w:r>
      <w:r>
        <w:t>: Re-key Response Payload</w:t>
      </w:r>
      <w:bookmarkEnd w:id="2038"/>
      <w:bookmarkEnd w:id="2039"/>
      <w:bookmarkEnd w:id="2040"/>
      <w:bookmarkEnd w:id="2041"/>
    </w:p>
    <w:p w14:paraId="379E0487" w14:textId="77777777" w:rsidR="006F4B50" w:rsidRDefault="006F4B50" w:rsidP="006F4B50">
      <w:pPr>
        <w:pStyle w:val="Heading2"/>
      </w:pPr>
      <w:bookmarkStart w:id="2042" w:name="_Toc310932601"/>
      <w:bookmarkStart w:id="2043" w:name="_Toc323645754"/>
      <w:bookmarkStart w:id="2044" w:name="_Toc333494533"/>
      <w:bookmarkStart w:id="2045" w:name="_Toc240609964"/>
      <w:bookmarkStart w:id="2046" w:name="_Toc264553051"/>
      <w:bookmarkStart w:id="2047" w:name="_Toc283655748"/>
      <w:bookmarkStart w:id="2048" w:name="_Toc435729731"/>
      <w:bookmarkStart w:id="2049" w:name="_Toc441679297"/>
      <w:bookmarkStart w:id="2050" w:name="_Toc476128487"/>
      <w:bookmarkStart w:id="2051" w:name="_Toc467307352"/>
      <w:bookmarkStart w:id="2052" w:name="_Toc477433951"/>
      <w:bookmarkStart w:id="2053" w:name="_Toc487451476"/>
      <w:r>
        <w:t>Re-key Key Pair</w:t>
      </w:r>
      <w:bookmarkEnd w:id="2042"/>
      <w:bookmarkEnd w:id="2043"/>
      <w:bookmarkEnd w:id="2044"/>
      <w:bookmarkEnd w:id="2045"/>
      <w:bookmarkEnd w:id="2046"/>
      <w:bookmarkEnd w:id="2047"/>
      <w:bookmarkEnd w:id="2048"/>
      <w:bookmarkEnd w:id="2049"/>
      <w:bookmarkEnd w:id="2050"/>
      <w:bookmarkEnd w:id="2051"/>
      <w:bookmarkEnd w:id="2052"/>
      <w:bookmarkEnd w:id="2053"/>
    </w:p>
    <w:p w14:paraId="442076D3" w14:textId="77777777" w:rsidR="006F4B50" w:rsidRDefault="006F4B50" w:rsidP="006F4B50">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008E3035"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sidR="008E3035">
        <w:rPr>
          <w:noProof w:val="0"/>
        </w:rPr>
        <w:t>3.44</w:t>
      </w:r>
      <w:r>
        <w:rPr>
          <w:noProof w:val="0"/>
        </w:rPr>
        <w:fldChar w:fldCharType="end"/>
      </w:r>
    </w:p>
    <w:p w14:paraId="2C7B56F1" w14:textId="77777777" w:rsidR="006F4B50" w:rsidRDefault="006F4B50" w:rsidP="006F4B50">
      <w:pPr>
        <w:pStyle w:val="BodyText"/>
        <w:rPr>
          <w:noProof w:val="0"/>
        </w:rPr>
      </w:pPr>
      <w:r>
        <w:rPr>
          <w:noProof w:val="0"/>
        </w:rPr>
        <w:t>As the replacement of the key pair takes over the name attribute for the existing public/private key pair, Re-key Key Pair SHOULD only be performed once on a given key pair.</w:t>
      </w:r>
    </w:p>
    <w:p w14:paraId="12C330AC" w14:textId="77777777" w:rsidR="006F4B50" w:rsidRDefault="006F4B50" w:rsidP="006F4B50">
      <w:pPr>
        <w:pStyle w:val="BodyText"/>
        <w:rPr>
          <w:noProof w:val="0"/>
        </w:rPr>
      </w:pPr>
      <w:r>
        <w:rPr>
          <w:noProof w:val="0"/>
        </w:rPr>
        <w:lastRenderedPageBreak/>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652EF725" w14:textId="77777777" w:rsidR="006F4B50" w:rsidRDefault="006F4B50" w:rsidP="006F4B50">
      <w:pPr>
        <w:pStyle w:val="BodyText"/>
        <w:rPr>
          <w:noProof w:val="0"/>
        </w:rPr>
      </w:pPr>
      <w:r>
        <w:rPr>
          <w:noProof w:val="0"/>
        </w:rPr>
        <w:t xml:space="preserve">The server SHALL copy the Private Key Unique Identifier of the replacement private key returned by this operation into the ID Placeholder variable. </w:t>
      </w:r>
    </w:p>
    <w:p w14:paraId="55CC3D47" w14:textId="77777777" w:rsidR="006F4B50" w:rsidRDefault="006F4B50" w:rsidP="006F4B50">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6F4B50" w14:paraId="74175B79" w14:textId="77777777" w:rsidTr="00AF551A">
        <w:trPr>
          <w:cantSplit/>
          <w:jc w:val="center"/>
        </w:trPr>
        <w:tc>
          <w:tcPr>
            <w:tcW w:w="3630" w:type="dxa"/>
            <w:shd w:val="clear" w:color="auto" w:fill="C0C0C0"/>
          </w:tcPr>
          <w:p w14:paraId="1757A9C8"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19192118"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6F4B50" w14:paraId="1CC8EACC" w14:textId="77777777" w:rsidTr="00AF551A">
        <w:trPr>
          <w:cantSplit/>
          <w:jc w:val="center"/>
        </w:trPr>
        <w:tc>
          <w:tcPr>
            <w:tcW w:w="3630" w:type="dxa"/>
          </w:tcPr>
          <w:p w14:paraId="3F1D3548" w14:textId="77777777" w:rsidR="006F4B50" w:rsidRDefault="006F4B50" w:rsidP="00AF551A">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5E91DC9A" w14:textId="77777777" w:rsidR="006F4B50" w:rsidRDefault="006F4B50" w:rsidP="00AF551A">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6F4B50" w14:paraId="2994A28E" w14:textId="77777777" w:rsidTr="00AF551A">
        <w:trPr>
          <w:cantSplit/>
          <w:jc w:val="center"/>
        </w:trPr>
        <w:tc>
          <w:tcPr>
            <w:tcW w:w="3630" w:type="dxa"/>
          </w:tcPr>
          <w:p w14:paraId="62E44855"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6AB7D5DE" w14:textId="77777777" w:rsidR="006F4B50" w:rsidRDefault="006F4B50" w:rsidP="00AF551A">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6F4B50" w14:paraId="2136FFF0" w14:textId="77777777" w:rsidTr="00AF551A">
        <w:trPr>
          <w:cantSplit/>
          <w:jc w:val="center"/>
        </w:trPr>
        <w:tc>
          <w:tcPr>
            <w:tcW w:w="3630" w:type="dxa"/>
          </w:tcPr>
          <w:p w14:paraId="462CF38F"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58883D9"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56056770" w14:textId="77777777" w:rsidR="006F4B50" w:rsidRDefault="006F4B50" w:rsidP="006F4B50">
      <w:pPr>
        <w:pStyle w:val="Caption"/>
      </w:pPr>
      <w:bookmarkStart w:id="2054" w:name="_Ref233098884"/>
      <w:bookmarkStart w:id="2055" w:name="_Toc310932836"/>
      <w:bookmarkStart w:id="2056" w:name="_Toc476128794"/>
      <w:bookmarkStart w:id="2057" w:name="_Toc467307643"/>
      <w:r>
        <w:t xml:space="preserve">Table </w:t>
      </w:r>
      <w:r w:rsidR="008E3035">
        <w:fldChar w:fldCharType="begin"/>
      </w:r>
      <w:r w:rsidR="008E3035">
        <w:instrText xml:space="preserve"> SEQ Table \* ARABIC </w:instrText>
      </w:r>
      <w:r w:rsidR="008E3035">
        <w:fldChar w:fldCharType="separate"/>
      </w:r>
      <w:r w:rsidR="008E3035">
        <w:rPr>
          <w:noProof/>
        </w:rPr>
        <w:t>176</w:t>
      </w:r>
      <w:r w:rsidR="008E3035">
        <w:rPr>
          <w:noProof/>
        </w:rPr>
        <w:fldChar w:fldCharType="end"/>
      </w:r>
      <w:bookmarkEnd w:id="2054"/>
      <w:r>
        <w:t>: Computing New Dates from Offset during Re-key Key Pair</w:t>
      </w:r>
      <w:bookmarkEnd w:id="2055"/>
      <w:bookmarkEnd w:id="2056"/>
      <w:bookmarkEnd w:id="2057"/>
    </w:p>
    <w:p w14:paraId="285E17F1" w14:textId="77777777" w:rsidR="006F4B50" w:rsidRDefault="006F4B50" w:rsidP="006F4B50">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6F4B50" w14:paraId="5F49836B" w14:textId="77777777" w:rsidTr="00AF551A">
        <w:trPr>
          <w:cantSplit/>
          <w:jc w:val="center"/>
        </w:trPr>
        <w:tc>
          <w:tcPr>
            <w:tcW w:w="2430" w:type="dxa"/>
            <w:shd w:val="clear" w:color="auto" w:fill="C0C0C0"/>
          </w:tcPr>
          <w:p w14:paraId="3CC953BD" w14:textId="77777777" w:rsidR="006F4B50" w:rsidRDefault="006F4B50" w:rsidP="00AF551A">
            <w:pPr>
              <w:pStyle w:val="TableHeading"/>
              <w:keepNext/>
              <w:keepLines/>
              <w:snapToGrid w:val="0"/>
              <w:rPr>
                <w:sz w:val="20"/>
              </w:rPr>
            </w:pPr>
            <w:r>
              <w:rPr>
                <w:sz w:val="20"/>
              </w:rPr>
              <w:lastRenderedPageBreak/>
              <w:t>Attribute</w:t>
            </w:r>
          </w:p>
        </w:tc>
        <w:tc>
          <w:tcPr>
            <w:tcW w:w="5516" w:type="dxa"/>
            <w:shd w:val="clear" w:color="auto" w:fill="C0C0C0"/>
          </w:tcPr>
          <w:p w14:paraId="129E55AD" w14:textId="77777777" w:rsidR="006F4B50" w:rsidRDefault="006F4B50" w:rsidP="00AF551A">
            <w:pPr>
              <w:pStyle w:val="TableHeading"/>
              <w:keepNext/>
              <w:keepLines/>
              <w:snapToGrid w:val="0"/>
              <w:rPr>
                <w:sz w:val="20"/>
              </w:rPr>
            </w:pPr>
            <w:r>
              <w:rPr>
                <w:sz w:val="20"/>
              </w:rPr>
              <w:t>Action</w:t>
            </w:r>
          </w:p>
        </w:tc>
      </w:tr>
      <w:tr w:rsidR="006F4B50" w14:paraId="77675FE5" w14:textId="77777777" w:rsidTr="00AF551A">
        <w:trPr>
          <w:cantSplit/>
          <w:jc w:val="center"/>
        </w:trPr>
        <w:tc>
          <w:tcPr>
            <w:tcW w:w="2430" w:type="dxa"/>
          </w:tcPr>
          <w:p w14:paraId="22439B35" w14:textId="77777777" w:rsidR="006F4B50" w:rsidRDefault="006F4B50" w:rsidP="00AF551A">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sidR="008E3035">
              <w:rPr>
                <w:sz w:val="20"/>
              </w:rPr>
              <w:t>3.1</w:t>
            </w:r>
            <w:r>
              <w:rPr>
                <w:sz w:val="20"/>
              </w:rPr>
              <w:fldChar w:fldCharType="end"/>
            </w:r>
            <w:r>
              <w:rPr>
                <w:sz w:val="20"/>
              </w:rPr>
              <w:t xml:space="preserve"> </w:t>
            </w:r>
          </w:p>
        </w:tc>
        <w:tc>
          <w:tcPr>
            <w:tcW w:w="5516" w:type="dxa"/>
          </w:tcPr>
          <w:p w14:paraId="16A5F2FC" w14:textId="77777777" w:rsidR="006F4B50" w:rsidRDefault="006F4B50" w:rsidP="00AF551A">
            <w:pPr>
              <w:pStyle w:val="TableContents"/>
              <w:keepNext/>
              <w:keepLines/>
              <w:snapToGrid w:val="0"/>
              <w:rPr>
                <w:sz w:val="20"/>
              </w:rPr>
            </w:pPr>
            <w:r>
              <w:rPr>
                <w:sz w:val="20"/>
              </w:rPr>
              <w:t>New value generated</w:t>
            </w:r>
          </w:p>
        </w:tc>
      </w:tr>
      <w:tr w:rsidR="006F4B50" w14:paraId="7D7AFD8B" w14:textId="77777777" w:rsidTr="00AF551A">
        <w:trPr>
          <w:cantSplit/>
          <w:jc w:val="center"/>
        </w:trPr>
        <w:tc>
          <w:tcPr>
            <w:tcW w:w="2430" w:type="dxa"/>
          </w:tcPr>
          <w:p w14:paraId="53D6D6CA" w14:textId="77777777" w:rsidR="006F4B50" w:rsidRDefault="006F4B50" w:rsidP="00AF551A">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sidR="008E3035">
              <w:rPr>
                <w:sz w:val="20"/>
              </w:rPr>
              <w:t>3.1</w:t>
            </w:r>
            <w:r>
              <w:rPr>
                <w:sz w:val="20"/>
              </w:rPr>
              <w:fldChar w:fldCharType="end"/>
            </w:r>
          </w:p>
        </w:tc>
        <w:tc>
          <w:tcPr>
            <w:tcW w:w="5516" w:type="dxa"/>
          </w:tcPr>
          <w:p w14:paraId="73FAF44C" w14:textId="77777777" w:rsidR="006F4B50" w:rsidRDefault="006F4B50" w:rsidP="00AF551A">
            <w:pPr>
              <w:pStyle w:val="TableContents"/>
              <w:keepNext/>
              <w:keepLines/>
              <w:snapToGrid w:val="0"/>
              <w:rPr>
                <w:sz w:val="20"/>
              </w:rPr>
            </w:pPr>
            <w:r>
              <w:rPr>
                <w:sz w:val="20"/>
              </w:rPr>
              <w:t>New value generated</w:t>
            </w:r>
          </w:p>
        </w:tc>
      </w:tr>
      <w:tr w:rsidR="006F4B50" w14:paraId="30D7AA9D" w14:textId="77777777" w:rsidTr="00AF551A">
        <w:trPr>
          <w:cantSplit/>
          <w:jc w:val="center"/>
        </w:trPr>
        <w:tc>
          <w:tcPr>
            <w:tcW w:w="2430" w:type="dxa"/>
          </w:tcPr>
          <w:p w14:paraId="725DBA19" w14:textId="77777777" w:rsidR="006F4B50" w:rsidRDefault="006F4B50" w:rsidP="00AF551A">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8E3035">
              <w:rPr>
                <w:sz w:val="20"/>
              </w:rPr>
              <w:t>3.2</w:t>
            </w:r>
            <w:r>
              <w:rPr>
                <w:sz w:val="20"/>
              </w:rPr>
              <w:fldChar w:fldCharType="end"/>
            </w:r>
          </w:p>
        </w:tc>
        <w:tc>
          <w:tcPr>
            <w:tcW w:w="5516" w:type="dxa"/>
          </w:tcPr>
          <w:p w14:paraId="10B953FC" w14:textId="77777777" w:rsidR="006F4B50" w:rsidRDefault="006F4B50" w:rsidP="00AF551A">
            <w:pPr>
              <w:pStyle w:val="TableContents"/>
              <w:keepNext/>
              <w:keepLines/>
              <w:snapToGrid w:val="0"/>
              <w:rPr>
                <w:sz w:val="20"/>
              </w:rPr>
            </w:pPr>
            <w:r>
              <w:rPr>
                <w:sz w:val="20"/>
              </w:rPr>
              <w:t>Set to the name(s) of the existing public/private keys; all name attributes of the existing public/private keys are removed.</w:t>
            </w:r>
          </w:p>
        </w:tc>
      </w:tr>
      <w:tr w:rsidR="006F4B50" w14:paraId="6EDEA3C8" w14:textId="77777777" w:rsidTr="00AF551A">
        <w:trPr>
          <w:cantSplit/>
          <w:jc w:val="center"/>
        </w:trPr>
        <w:tc>
          <w:tcPr>
            <w:tcW w:w="2430" w:type="dxa"/>
          </w:tcPr>
          <w:p w14:paraId="5CB90820" w14:textId="77777777" w:rsidR="006F4B50" w:rsidRDefault="006F4B50" w:rsidP="00AF551A">
            <w:pPr>
              <w:pStyle w:val="TableContents"/>
              <w:keepNext/>
              <w:keepLines/>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sidR="008E3035">
              <w:rPr>
                <w:sz w:val="20"/>
              </w:rPr>
              <w:t>3.17</w:t>
            </w:r>
            <w:r>
              <w:rPr>
                <w:sz w:val="20"/>
              </w:rPr>
              <w:fldChar w:fldCharType="end"/>
            </w:r>
          </w:p>
        </w:tc>
        <w:tc>
          <w:tcPr>
            <w:tcW w:w="5516" w:type="dxa"/>
          </w:tcPr>
          <w:p w14:paraId="41798B37" w14:textId="77777777" w:rsidR="006F4B50" w:rsidRDefault="006F4B50" w:rsidP="00AF551A">
            <w:pPr>
              <w:pStyle w:val="TableContents"/>
              <w:keepNext/>
              <w:keepLines/>
              <w:snapToGrid w:val="0"/>
              <w:rPr>
                <w:sz w:val="20"/>
              </w:rPr>
            </w:pPr>
            <w:r>
              <w:rPr>
                <w:sz w:val="20"/>
              </w:rPr>
              <w:t>Recomputed for both replacement public and private keys from the new public and private key values</w:t>
            </w:r>
          </w:p>
        </w:tc>
      </w:tr>
      <w:tr w:rsidR="006F4B50" w14:paraId="480550BA" w14:textId="77777777" w:rsidTr="00AF551A">
        <w:trPr>
          <w:cantSplit/>
          <w:jc w:val="center"/>
        </w:trPr>
        <w:tc>
          <w:tcPr>
            <w:tcW w:w="2430" w:type="dxa"/>
          </w:tcPr>
          <w:p w14:paraId="6E3E1196" w14:textId="77777777" w:rsidR="006F4B50" w:rsidRDefault="006F4B50" w:rsidP="00AF551A">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8E3035">
              <w:rPr>
                <w:sz w:val="20"/>
              </w:rPr>
              <w:t>3.21</w:t>
            </w:r>
            <w:r>
              <w:rPr>
                <w:sz w:val="20"/>
              </w:rPr>
              <w:fldChar w:fldCharType="end"/>
            </w:r>
          </w:p>
        </w:tc>
        <w:tc>
          <w:tcPr>
            <w:tcW w:w="5516" w:type="dxa"/>
          </w:tcPr>
          <w:p w14:paraId="5E3590EA" w14:textId="77777777" w:rsidR="006F4B50" w:rsidRDefault="006F4B50" w:rsidP="00AF551A">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6F4B50" w14:paraId="4427650C" w14:textId="77777777" w:rsidTr="00AF551A">
        <w:trPr>
          <w:cantSplit/>
          <w:jc w:val="center"/>
        </w:trPr>
        <w:tc>
          <w:tcPr>
            <w:tcW w:w="2430" w:type="dxa"/>
          </w:tcPr>
          <w:p w14:paraId="0EF6C2BE" w14:textId="77777777" w:rsidR="006F4B50" w:rsidRDefault="006F4B50" w:rsidP="00AF551A">
            <w:pPr>
              <w:pStyle w:val="TableContents"/>
              <w:keepNext/>
              <w:keepLines/>
              <w:snapToGrid w:val="0"/>
              <w:rPr>
                <w:sz w:val="20"/>
              </w:rPr>
            </w:pPr>
            <w:r>
              <w:rPr>
                <w:sz w:val="20"/>
              </w:rPr>
              <w:t xml:space="preserve">State, see </w:t>
            </w:r>
            <w:r>
              <w:rPr>
                <w:sz w:val="20"/>
              </w:rPr>
              <w:fldChar w:fldCharType="begin"/>
            </w:r>
            <w:r>
              <w:rPr>
                <w:sz w:val="20"/>
              </w:rPr>
              <w:instrText xml:space="preserve"> REF _Ref241650284 \r \h </w:instrText>
            </w:r>
            <w:r>
              <w:rPr>
                <w:sz w:val="20"/>
              </w:rPr>
              <w:fldChar w:fldCharType="separate"/>
            </w:r>
            <w:r w:rsidR="008E3035">
              <w:rPr>
                <w:b/>
                <w:bCs/>
                <w:sz w:val="20"/>
              </w:rPr>
              <w:t>Error! Reference source not found.</w:t>
            </w:r>
            <w:r>
              <w:rPr>
                <w:sz w:val="20"/>
              </w:rPr>
              <w:fldChar w:fldCharType="end"/>
            </w:r>
          </w:p>
        </w:tc>
        <w:tc>
          <w:tcPr>
            <w:tcW w:w="5516" w:type="dxa"/>
          </w:tcPr>
          <w:p w14:paraId="2B99BE54" w14:textId="77777777" w:rsidR="006F4B50" w:rsidRDefault="006F4B50" w:rsidP="00AF551A">
            <w:pPr>
              <w:pStyle w:val="TableContents"/>
              <w:keepNext/>
              <w:keepLine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Pr>
                <w:sz w:val="20"/>
                <w:szCs w:val="20"/>
              </w:rPr>
              <w:instrText xml:space="preserve"> \* MERGEFORMAT </w:instrText>
            </w:r>
            <w:r w:rsidRPr="00161E95">
              <w:rPr>
                <w:sz w:val="20"/>
                <w:szCs w:val="20"/>
              </w:rPr>
            </w:r>
            <w:r w:rsidRPr="00161E95">
              <w:rPr>
                <w:sz w:val="20"/>
                <w:szCs w:val="20"/>
              </w:rPr>
              <w:fldChar w:fldCharType="separate"/>
            </w:r>
            <w:r w:rsidR="008E3035">
              <w:t xml:space="preserve">Table </w:t>
            </w:r>
            <w:r w:rsidR="008E3035">
              <w:rPr>
                <w:noProof/>
              </w:rPr>
              <w:t>176</w:t>
            </w:r>
            <w:r w:rsidRPr="00161E95">
              <w:rPr>
                <w:sz w:val="20"/>
                <w:szCs w:val="20"/>
              </w:rPr>
              <w:fldChar w:fldCharType="end"/>
            </w:r>
            <w:r>
              <w:rPr>
                <w:sz w:val="20"/>
              </w:rPr>
              <w:t>.</w:t>
            </w:r>
          </w:p>
        </w:tc>
      </w:tr>
      <w:tr w:rsidR="006F4B50" w14:paraId="568E448A" w14:textId="77777777" w:rsidTr="00AF551A">
        <w:trPr>
          <w:cantSplit/>
          <w:jc w:val="center"/>
        </w:trPr>
        <w:tc>
          <w:tcPr>
            <w:tcW w:w="2430" w:type="dxa"/>
          </w:tcPr>
          <w:p w14:paraId="365C509B" w14:textId="77777777" w:rsidR="006F4B50" w:rsidRDefault="006F4B50" w:rsidP="00AF551A">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8E3035">
              <w:rPr>
                <w:sz w:val="20"/>
              </w:rPr>
              <w:t>3.23</w:t>
            </w:r>
            <w:r>
              <w:rPr>
                <w:sz w:val="20"/>
              </w:rPr>
              <w:fldChar w:fldCharType="end"/>
            </w:r>
          </w:p>
        </w:tc>
        <w:tc>
          <w:tcPr>
            <w:tcW w:w="5516" w:type="dxa"/>
          </w:tcPr>
          <w:p w14:paraId="0E8D1C95" w14:textId="77777777" w:rsidR="006F4B50" w:rsidRDefault="006F4B50" w:rsidP="00AF551A">
            <w:pPr>
              <w:pStyle w:val="TableContents"/>
              <w:keepNext/>
              <w:keepLines/>
              <w:snapToGrid w:val="0"/>
              <w:rPr>
                <w:sz w:val="20"/>
              </w:rPr>
            </w:pPr>
            <w:r>
              <w:rPr>
                <w:sz w:val="20"/>
              </w:rPr>
              <w:t>Set to the current time</w:t>
            </w:r>
          </w:p>
        </w:tc>
      </w:tr>
      <w:tr w:rsidR="006F4B50" w14:paraId="55652374" w14:textId="77777777" w:rsidTr="00AF551A">
        <w:trPr>
          <w:cantSplit/>
          <w:jc w:val="center"/>
        </w:trPr>
        <w:tc>
          <w:tcPr>
            <w:tcW w:w="2430" w:type="dxa"/>
          </w:tcPr>
          <w:p w14:paraId="2AE835C1" w14:textId="77777777" w:rsidR="006F4B50" w:rsidRDefault="006F4B50" w:rsidP="00AF551A">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8E3035">
              <w:rPr>
                <w:sz w:val="20"/>
              </w:rPr>
              <w:t>3.28</w:t>
            </w:r>
            <w:r>
              <w:rPr>
                <w:sz w:val="20"/>
              </w:rPr>
              <w:fldChar w:fldCharType="end"/>
            </w:r>
          </w:p>
        </w:tc>
        <w:tc>
          <w:tcPr>
            <w:tcW w:w="5516" w:type="dxa"/>
          </w:tcPr>
          <w:p w14:paraId="2962FBDD" w14:textId="77777777" w:rsidR="006F4B50" w:rsidRDefault="006F4B50" w:rsidP="00AF551A">
            <w:pPr>
              <w:pStyle w:val="TableContents"/>
              <w:keepNext/>
              <w:keepLines/>
              <w:snapToGrid w:val="0"/>
              <w:rPr>
                <w:sz w:val="20"/>
              </w:rPr>
            </w:pPr>
            <w:r>
              <w:rPr>
                <w:sz w:val="20"/>
              </w:rPr>
              <w:t>Not set</w:t>
            </w:r>
          </w:p>
        </w:tc>
      </w:tr>
      <w:tr w:rsidR="006F4B50" w14:paraId="257CA54B" w14:textId="77777777" w:rsidTr="00AF551A">
        <w:trPr>
          <w:cantSplit/>
          <w:jc w:val="center"/>
        </w:trPr>
        <w:tc>
          <w:tcPr>
            <w:tcW w:w="2430" w:type="dxa"/>
          </w:tcPr>
          <w:p w14:paraId="240DEEA3" w14:textId="77777777" w:rsidR="006F4B50" w:rsidRDefault="006F4B50" w:rsidP="00AF551A">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8E3035">
              <w:rPr>
                <w:sz w:val="20"/>
              </w:rPr>
              <w:t>3.29</w:t>
            </w:r>
            <w:r>
              <w:rPr>
                <w:sz w:val="20"/>
              </w:rPr>
              <w:fldChar w:fldCharType="end"/>
            </w:r>
          </w:p>
        </w:tc>
        <w:tc>
          <w:tcPr>
            <w:tcW w:w="5516" w:type="dxa"/>
          </w:tcPr>
          <w:p w14:paraId="4588A05B" w14:textId="77777777" w:rsidR="006F4B50" w:rsidRDefault="006F4B50" w:rsidP="00AF551A">
            <w:pPr>
              <w:pStyle w:val="TableContents"/>
              <w:keepNext/>
              <w:keepLines/>
              <w:snapToGrid w:val="0"/>
              <w:rPr>
                <w:sz w:val="20"/>
              </w:rPr>
            </w:pPr>
            <w:r>
              <w:rPr>
                <w:sz w:val="20"/>
              </w:rPr>
              <w:t>Not set</w:t>
            </w:r>
          </w:p>
        </w:tc>
      </w:tr>
      <w:tr w:rsidR="006F4B50" w14:paraId="772512CD" w14:textId="77777777" w:rsidTr="00AF551A">
        <w:trPr>
          <w:cantSplit/>
          <w:jc w:val="center"/>
        </w:trPr>
        <w:tc>
          <w:tcPr>
            <w:tcW w:w="2430" w:type="dxa"/>
          </w:tcPr>
          <w:p w14:paraId="39DDE6BE" w14:textId="77777777" w:rsidR="006F4B50" w:rsidRDefault="006F4B50" w:rsidP="00AF551A">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8E3035">
              <w:rPr>
                <w:sz w:val="20"/>
              </w:rPr>
              <w:t>3.30</w:t>
            </w:r>
            <w:r>
              <w:rPr>
                <w:sz w:val="20"/>
              </w:rPr>
              <w:fldChar w:fldCharType="end"/>
            </w:r>
          </w:p>
        </w:tc>
        <w:tc>
          <w:tcPr>
            <w:tcW w:w="5516" w:type="dxa"/>
          </w:tcPr>
          <w:p w14:paraId="10E9DF38" w14:textId="77777777" w:rsidR="006F4B50" w:rsidRDefault="006F4B50" w:rsidP="00AF551A">
            <w:pPr>
              <w:pStyle w:val="TableContents"/>
              <w:keepNext/>
              <w:keepLines/>
              <w:snapToGrid w:val="0"/>
              <w:rPr>
                <w:sz w:val="20"/>
              </w:rPr>
            </w:pPr>
            <w:r>
              <w:rPr>
                <w:sz w:val="20"/>
              </w:rPr>
              <w:t>Not set</w:t>
            </w:r>
          </w:p>
        </w:tc>
      </w:tr>
      <w:tr w:rsidR="006F4B50" w14:paraId="390E2BE1" w14:textId="77777777" w:rsidTr="00AF551A">
        <w:trPr>
          <w:cantSplit/>
          <w:jc w:val="center"/>
        </w:trPr>
        <w:tc>
          <w:tcPr>
            <w:tcW w:w="2430" w:type="dxa"/>
          </w:tcPr>
          <w:p w14:paraId="644F29CC" w14:textId="77777777" w:rsidR="006F4B50" w:rsidRDefault="006F4B50" w:rsidP="00AF551A">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8E3035">
              <w:rPr>
                <w:sz w:val="20"/>
              </w:rPr>
              <w:t>3.31</w:t>
            </w:r>
            <w:r>
              <w:rPr>
                <w:sz w:val="20"/>
              </w:rPr>
              <w:fldChar w:fldCharType="end"/>
            </w:r>
          </w:p>
        </w:tc>
        <w:tc>
          <w:tcPr>
            <w:tcW w:w="5516" w:type="dxa"/>
          </w:tcPr>
          <w:p w14:paraId="4C036388" w14:textId="77777777" w:rsidR="006F4B50" w:rsidRDefault="006F4B50" w:rsidP="00AF551A">
            <w:pPr>
              <w:pStyle w:val="TableContents"/>
              <w:keepNext/>
              <w:keepLines/>
              <w:snapToGrid w:val="0"/>
              <w:rPr>
                <w:sz w:val="20"/>
              </w:rPr>
            </w:pPr>
            <w:r>
              <w:rPr>
                <w:sz w:val="20"/>
              </w:rPr>
              <w:t>Not set</w:t>
            </w:r>
          </w:p>
        </w:tc>
      </w:tr>
      <w:tr w:rsidR="006F4B50" w14:paraId="504BCD98" w14:textId="77777777" w:rsidTr="00AF551A">
        <w:trPr>
          <w:cantSplit/>
          <w:jc w:val="center"/>
        </w:trPr>
        <w:tc>
          <w:tcPr>
            <w:tcW w:w="2430" w:type="dxa"/>
          </w:tcPr>
          <w:p w14:paraId="6FB6178C" w14:textId="77777777" w:rsidR="006F4B50" w:rsidRDefault="006F4B50" w:rsidP="00AF551A">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8E3035">
              <w:rPr>
                <w:sz w:val="20"/>
              </w:rPr>
              <w:t>3.35</w:t>
            </w:r>
            <w:r>
              <w:rPr>
                <w:sz w:val="20"/>
              </w:rPr>
              <w:fldChar w:fldCharType="end"/>
            </w:r>
          </w:p>
        </w:tc>
        <w:tc>
          <w:tcPr>
            <w:tcW w:w="5516" w:type="dxa"/>
          </w:tcPr>
          <w:p w14:paraId="37B25AA2" w14:textId="77777777" w:rsidR="006F4B50" w:rsidRDefault="006F4B50" w:rsidP="00AF551A">
            <w:pPr>
              <w:pStyle w:val="TableContents"/>
              <w:keepNext/>
              <w:keepLines/>
              <w:snapToGrid w:val="0"/>
              <w:rPr>
                <w:sz w:val="20"/>
              </w:rPr>
            </w:pPr>
            <w:r>
              <w:rPr>
                <w:sz w:val="20"/>
              </w:rPr>
              <w:t>Set to point to the existing public/private keys as the replaced public/private keys</w:t>
            </w:r>
          </w:p>
        </w:tc>
      </w:tr>
      <w:tr w:rsidR="006F4B50" w14:paraId="37E05345" w14:textId="77777777" w:rsidTr="00AF551A">
        <w:trPr>
          <w:cantSplit/>
          <w:jc w:val="center"/>
        </w:trPr>
        <w:tc>
          <w:tcPr>
            <w:tcW w:w="2430" w:type="dxa"/>
          </w:tcPr>
          <w:p w14:paraId="071B2AC5" w14:textId="77777777" w:rsidR="006F4B50" w:rsidRDefault="006F4B50" w:rsidP="00AF551A">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8E3035">
              <w:rPr>
                <w:sz w:val="20"/>
              </w:rPr>
              <w:t>3.38</w:t>
            </w:r>
            <w:r>
              <w:rPr>
                <w:sz w:val="20"/>
              </w:rPr>
              <w:fldChar w:fldCharType="end"/>
            </w:r>
          </w:p>
        </w:tc>
        <w:tc>
          <w:tcPr>
            <w:tcW w:w="5516" w:type="dxa"/>
          </w:tcPr>
          <w:p w14:paraId="38448648" w14:textId="77777777" w:rsidR="006F4B50" w:rsidRDefault="006F4B50" w:rsidP="00AF551A">
            <w:pPr>
              <w:pStyle w:val="TableContents"/>
              <w:keepNext/>
              <w:keepLines/>
              <w:snapToGrid w:val="0"/>
              <w:rPr>
                <w:sz w:val="20"/>
              </w:rPr>
            </w:pPr>
            <w:r>
              <w:rPr>
                <w:sz w:val="20"/>
              </w:rPr>
              <w:t>Set to current time</w:t>
            </w:r>
          </w:p>
        </w:tc>
      </w:tr>
      <w:tr w:rsidR="006F4B50" w14:paraId="6EDC6106" w14:textId="77777777" w:rsidTr="00AF551A">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33E7531C" w14:textId="77777777" w:rsidR="006F4B50" w:rsidRDefault="006F4B50" w:rsidP="00AF551A">
            <w:pPr>
              <w:pStyle w:val="TableContents"/>
              <w:keepNext/>
              <w:keepLines/>
              <w:snapToGrid w:val="0"/>
              <w:rPr>
                <w:sz w:val="20"/>
              </w:rPr>
            </w:pPr>
            <w:bookmarkStart w:id="2058" w:name="_Ref295838839"/>
            <w:bookmarkStart w:id="2059" w:name="_Ref295838833"/>
            <w:bookmarkStart w:id="2060"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8E3035">
              <w:rPr>
                <w:sz w:val="20"/>
              </w:rPr>
              <w:t>3.44</w:t>
            </w:r>
            <w:r>
              <w:rPr>
                <w:sz w:val="20"/>
              </w:rPr>
              <w:fldChar w:fldCharType="end"/>
            </w:r>
          </w:p>
        </w:tc>
        <w:tc>
          <w:tcPr>
            <w:tcW w:w="5516" w:type="dxa"/>
            <w:tcBorders>
              <w:top w:val="single" w:sz="2" w:space="0" w:color="000000"/>
              <w:left w:val="single" w:sz="2" w:space="0" w:color="000000"/>
              <w:bottom w:val="single" w:sz="2" w:space="0" w:color="000000"/>
              <w:right w:val="single" w:sz="2" w:space="0" w:color="000000"/>
            </w:tcBorders>
          </w:tcPr>
          <w:p w14:paraId="4C6C393B" w14:textId="77777777" w:rsidR="006F4B50" w:rsidRDefault="006F4B50" w:rsidP="00AF551A">
            <w:pPr>
              <w:pStyle w:val="TableContents"/>
              <w:keepNext/>
              <w:keepLines/>
              <w:snapToGrid w:val="0"/>
              <w:rPr>
                <w:sz w:val="20"/>
              </w:rPr>
            </w:pPr>
            <w:r>
              <w:rPr>
                <w:sz w:val="20"/>
              </w:rPr>
              <w:t>Set to the random number generator used for creating the new managed object. Not copied from the original object.</w:t>
            </w:r>
          </w:p>
        </w:tc>
      </w:tr>
    </w:tbl>
    <w:p w14:paraId="17832628" w14:textId="77777777" w:rsidR="006F4B50" w:rsidRDefault="006F4B50" w:rsidP="006F4B50">
      <w:pPr>
        <w:pStyle w:val="Caption"/>
      </w:pPr>
      <w:bookmarkStart w:id="2061" w:name="_Toc476128795"/>
      <w:bookmarkStart w:id="2062" w:name="_Toc467307644"/>
      <w:r>
        <w:t xml:space="preserve">Table </w:t>
      </w:r>
      <w:r w:rsidR="008E3035">
        <w:fldChar w:fldCharType="begin"/>
      </w:r>
      <w:r w:rsidR="008E3035">
        <w:instrText xml:space="preserve"> SEQ Table \* ARABIC </w:instrText>
      </w:r>
      <w:r w:rsidR="008E3035">
        <w:fldChar w:fldCharType="separate"/>
      </w:r>
      <w:r w:rsidR="008E3035">
        <w:rPr>
          <w:noProof/>
        </w:rPr>
        <w:t>177</w:t>
      </w:r>
      <w:r w:rsidR="008E3035">
        <w:rPr>
          <w:noProof/>
        </w:rPr>
        <w:fldChar w:fldCharType="end"/>
      </w:r>
      <w:bookmarkEnd w:id="2058"/>
      <w:r>
        <w:t>: Re-key Key Pair Attribute Requirements</w:t>
      </w:r>
      <w:bookmarkEnd w:id="2059"/>
      <w:bookmarkEnd w:id="2060"/>
      <w:bookmarkEnd w:id="2061"/>
      <w:bookmarkEnd w:id="20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6F4B50" w14:paraId="5D35FCC6" w14:textId="77777777" w:rsidTr="00AF551A">
        <w:trPr>
          <w:cantSplit/>
          <w:jc w:val="center"/>
        </w:trPr>
        <w:tc>
          <w:tcPr>
            <w:tcW w:w="8324" w:type="dxa"/>
            <w:gridSpan w:val="3"/>
            <w:shd w:val="clear" w:color="auto" w:fill="C0C0C0"/>
          </w:tcPr>
          <w:p w14:paraId="1D5B937E" w14:textId="77777777" w:rsidR="006F4B50" w:rsidRDefault="006F4B50" w:rsidP="00AF551A">
            <w:pPr>
              <w:pStyle w:val="BodyText"/>
              <w:keepNext/>
              <w:keepLines/>
              <w:suppressLineNumbers/>
              <w:suppressAutoHyphens/>
              <w:snapToGrid w:val="0"/>
              <w:spacing w:after="0"/>
              <w:jc w:val="center"/>
              <w:rPr>
                <w:b/>
                <w:noProof w:val="0"/>
              </w:rPr>
            </w:pPr>
            <w:r>
              <w:rPr>
                <w:b/>
                <w:noProof w:val="0"/>
              </w:rPr>
              <w:lastRenderedPageBreak/>
              <w:t>Request Payload</w:t>
            </w:r>
          </w:p>
        </w:tc>
      </w:tr>
      <w:tr w:rsidR="006F4B50" w14:paraId="484AE288" w14:textId="77777777" w:rsidTr="00AF551A">
        <w:trPr>
          <w:cantSplit/>
          <w:jc w:val="center"/>
        </w:trPr>
        <w:tc>
          <w:tcPr>
            <w:tcW w:w="2459" w:type="dxa"/>
            <w:shd w:val="clear" w:color="auto" w:fill="C0C0C0"/>
          </w:tcPr>
          <w:p w14:paraId="7B2F1403" w14:textId="77777777" w:rsidR="006F4B50" w:rsidRDefault="006F4B50" w:rsidP="00AF551A">
            <w:pPr>
              <w:pStyle w:val="TableHeading"/>
              <w:keepNext/>
              <w:keepLines/>
              <w:snapToGrid w:val="0"/>
              <w:rPr>
                <w:sz w:val="20"/>
              </w:rPr>
            </w:pPr>
            <w:r>
              <w:rPr>
                <w:sz w:val="20"/>
              </w:rPr>
              <w:t>Object</w:t>
            </w:r>
          </w:p>
        </w:tc>
        <w:tc>
          <w:tcPr>
            <w:tcW w:w="1276" w:type="dxa"/>
            <w:shd w:val="clear" w:color="auto" w:fill="C0C0C0"/>
          </w:tcPr>
          <w:p w14:paraId="581FC05B" w14:textId="77777777" w:rsidR="006F4B50" w:rsidRDefault="006F4B50" w:rsidP="00AF551A">
            <w:pPr>
              <w:pStyle w:val="TableHeading"/>
              <w:keepNext/>
              <w:keepLines/>
              <w:snapToGrid w:val="0"/>
              <w:rPr>
                <w:sz w:val="20"/>
              </w:rPr>
            </w:pPr>
            <w:r>
              <w:rPr>
                <w:sz w:val="20"/>
              </w:rPr>
              <w:t>REQUIRED</w:t>
            </w:r>
          </w:p>
        </w:tc>
        <w:tc>
          <w:tcPr>
            <w:tcW w:w="4589" w:type="dxa"/>
            <w:shd w:val="clear" w:color="auto" w:fill="C0C0C0"/>
          </w:tcPr>
          <w:p w14:paraId="55235A45" w14:textId="77777777" w:rsidR="006F4B50" w:rsidRDefault="006F4B50" w:rsidP="00AF551A">
            <w:pPr>
              <w:pStyle w:val="TableHeading"/>
              <w:keepNext/>
              <w:keepLines/>
              <w:snapToGrid w:val="0"/>
              <w:rPr>
                <w:sz w:val="20"/>
              </w:rPr>
            </w:pPr>
            <w:r>
              <w:rPr>
                <w:sz w:val="20"/>
              </w:rPr>
              <w:t xml:space="preserve">Description </w:t>
            </w:r>
          </w:p>
        </w:tc>
      </w:tr>
      <w:tr w:rsidR="006F4B50" w14:paraId="369EB143" w14:textId="77777777" w:rsidTr="00AF551A">
        <w:trPr>
          <w:cantSplit/>
          <w:jc w:val="center"/>
        </w:trPr>
        <w:tc>
          <w:tcPr>
            <w:tcW w:w="2459" w:type="dxa"/>
          </w:tcPr>
          <w:p w14:paraId="7BE15099" w14:textId="77777777" w:rsidR="006F4B50" w:rsidRPr="00FE2CD4" w:rsidRDefault="006F4B50" w:rsidP="00AF551A">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 MERGEFORMAT </w:instrText>
            </w:r>
            <w:r>
              <w:rPr>
                <w:sz w:val="20"/>
              </w:rPr>
            </w:r>
            <w:r>
              <w:rPr>
                <w:sz w:val="20"/>
              </w:rPr>
              <w:fldChar w:fldCharType="separate"/>
            </w:r>
            <w:r w:rsidR="008E3035">
              <w:rPr>
                <w:sz w:val="20"/>
              </w:rPr>
              <w:t>3.1</w:t>
            </w:r>
            <w:r>
              <w:rPr>
                <w:sz w:val="20"/>
              </w:rPr>
              <w:fldChar w:fldCharType="end"/>
            </w:r>
          </w:p>
        </w:tc>
        <w:tc>
          <w:tcPr>
            <w:tcW w:w="1276" w:type="dxa"/>
          </w:tcPr>
          <w:p w14:paraId="0DDDEB95" w14:textId="77777777" w:rsidR="006F4B50" w:rsidRDefault="006F4B50" w:rsidP="00AF551A">
            <w:pPr>
              <w:pStyle w:val="TableContents"/>
              <w:keepNext/>
              <w:keepLines/>
              <w:snapToGrid w:val="0"/>
              <w:rPr>
                <w:sz w:val="20"/>
              </w:rPr>
            </w:pPr>
            <w:r>
              <w:rPr>
                <w:sz w:val="20"/>
              </w:rPr>
              <w:t>No</w:t>
            </w:r>
          </w:p>
        </w:tc>
        <w:tc>
          <w:tcPr>
            <w:tcW w:w="4589" w:type="dxa"/>
          </w:tcPr>
          <w:p w14:paraId="15A3591F" w14:textId="77777777" w:rsidR="006F4B50" w:rsidRDefault="006F4B50" w:rsidP="00AF551A">
            <w:pPr>
              <w:pStyle w:val="TableContents"/>
              <w:keepNext/>
              <w:keepLines/>
              <w:snapToGrid w:val="0"/>
              <w:rPr>
                <w:sz w:val="20"/>
              </w:rPr>
            </w:pPr>
            <w:r>
              <w:rPr>
                <w:sz w:val="20"/>
              </w:rPr>
              <w:t>Determines the existing Asymmetric key pair to be re-keyed.  If omitted, then the ID Placeholder is substituted by the server.</w:t>
            </w:r>
          </w:p>
        </w:tc>
      </w:tr>
      <w:tr w:rsidR="006F4B50" w14:paraId="156EC6F5" w14:textId="77777777" w:rsidTr="00AF551A">
        <w:trPr>
          <w:cantSplit/>
          <w:jc w:val="center"/>
        </w:trPr>
        <w:tc>
          <w:tcPr>
            <w:tcW w:w="2459" w:type="dxa"/>
          </w:tcPr>
          <w:p w14:paraId="01031742" w14:textId="77777777" w:rsidR="006F4B50" w:rsidRDefault="006F4B50" w:rsidP="00AF551A">
            <w:pPr>
              <w:pStyle w:val="TableContents"/>
              <w:keepNext/>
              <w:keepLines/>
              <w:snapToGrid w:val="0"/>
              <w:rPr>
                <w:sz w:val="20"/>
              </w:rPr>
            </w:pPr>
            <w:r>
              <w:rPr>
                <w:sz w:val="20"/>
              </w:rPr>
              <w:t>Offset</w:t>
            </w:r>
          </w:p>
        </w:tc>
        <w:tc>
          <w:tcPr>
            <w:tcW w:w="1276" w:type="dxa"/>
          </w:tcPr>
          <w:p w14:paraId="6E9FF021" w14:textId="77777777" w:rsidR="006F4B50" w:rsidRDefault="006F4B50" w:rsidP="00AF551A">
            <w:pPr>
              <w:pStyle w:val="TableContents"/>
              <w:keepNext/>
              <w:keepLines/>
              <w:snapToGrid w:val="0"/>
              <w:rPr>
                <w:sz w:val="20"/>
              </w:rPr>
            </w:pPr>
            <w:r>
              <w:rPr>
                <w:sz w:val="20"/>
              </w:rPr>
              <w:t>No</w:t>
            </w:r>
          </w:p>
        </w:tc>
        <w:tc>
          <w:tcPr>
            <w:tcW w:w="4589" w:type="dxa"/>
          </w:tcPr>
          <w:p w14:paraId="08CC01D4" w14:textId="77777777" w:rsidR="006F4B50" w:rsidRDefault="006F4B50" w:rsidP="00AF551A">
            <w:pPr>
              <w:pStyle w:val="TableContents"/>
              <w:keepNext/>
              <w:keepLines/>
              <w:snapToGrid w:val="0"/>
              <w:rPr>
                <w:sz w:val="20"/>
              </w:rPr>
            </w:pPr>
            <w:r>
              <w:rPr>
                <w:sz w:val="20"/>
              </w:rPr>
              <w:t>An Interval object indicating the difference between the Initialization date and the Activation Date of the replacement key pair to be created.</w:t>
            </w:r>
          </w:p>
        </w:tc>
      </w:tr>
      <w:tr w:rsidR="006F4B50" w14:paraId="55E56ECD" w14:textId="77777777" w:rsidTr="00AF551A">
        <w:trPr>
          <w:cantSplit/>
          <w:jc w:val="center"/>
        </w:trPr>
        <w:tc>
          <w:tcPr>
            <w:tcW w:w="2459" w:type="dxa"/>
          </w:tcPr>
          <w:p w14:paraId="55D36D89" w14:textId="77777777" w:rsidR="006F4B50" w:rsidRDefault="006F4B50" w:rsidP="00AF551A">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76" w:type="dxa"/>
          </w:tcPr>
          <w:p w14:paraId="2B1DF404" w14:textId="77777777" w:rsidR="006F4B50" w:rsidRDefault="006F4B50" w:rsidP="00AF551A">
            <w:pPr>
              <w:pStyle w:val="TableContents"/>
              <w:keepNext/>
              <w:keepLines/>
              <w:snapToGrid w:val="0"/>
              <w:rPr>
                <w:sz w:val="20"/>
              </w:rPr>
            </w:pPr>
            <w:r>
              <w:rPr>
                <w:sz w:val="20"/>
              </w:rPr>
              <w:t>No</w:t>
            </w:r>
          </w:p>
        </w:tc>
        <w:tc>
          <w:tcPr>
            <w:tcW w:w="4589" w:type="dxa"/>
          </w:tcPr>
          <w:p w14:paraId="37270FBA" w14:textId="77777777" w:rsidR="006F4B50" w:rsidRDefault="006F4B50" w:rsidP="00AF551A">
            <w:pPr>
              <w:pStyle w:val="TableContents"/>
              <w:keepNext/>
              <w:keepLines/>
              <w:snapToGrid w:val="0"/>
              <w:rPr>
                <w:sz w:val="20"/>
              </w:rPr>
            </w:pPr>
            <w:r>
              <w:rPr>
                <w:sz w:val="20"/>
              </w:rPr>
              <w:t>Specifies desired attributes in templates and/or as individual attributes that apply to both the Private and Public Key Objects.</w:t>
            </w:r>
          </w:p>
          <w:p w14:paraId="709316FA"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6F4B50" w14:paraId="7BA60252" w14:textId="77777777" w:rsidTr="00AF551A">
        <w:trPr>
          <w:cantSplit/>
          <w:jc w:val="center"/>
        </w:trPr>
        <w:tc>
          <w:tcPr>
            <w:tcW w:w="2459" w:type="dxa"/>
          </w:tcPr>
          <w:p w14:paraId="5DD8A396" w14:textId="77777777" w:rsidR="006F4B50" w:rsidRDefault="006F4B50" w:rsidP="00AF551A">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76" w:type="dxa"/>
          </w:tcPr>
          <w:p w14:paraId="5B0887A9" w14:textId="77777777" w:rsidR="006F4B50" w:rsidRDefault="006F4B50" w:rsidP="00AF551A">
            <w:pPr>
              <w:pStyle w:val="TableContents"/>
              <w:keepNext/>
              <w:keepLines/>
              <w:snapToGrid w:val="0"/>
              <w:rPr>
                <w:sz w:val="20"/>
              </w:rPr>
            </w:pPr>
            <w:r>
              <w:rPr>
                <w:sz w:val="20"/>
              </w:rPr>
              <w:t>No</w:t>
            </w:r>
          </w:p>
        </w:tc>
        <w:tc>
          <w:tcPr>
            <w:tcW w:w="4589" w:type="dxa"/>
          </w:tcPr>
          <w:p w14:paraId="714933E3" w14:textId="77777777" w:rsidR="006F4B50" w:rsidRDefault="006F4B50" w:rsidP="00AF551A">
            <w:pPr>
              <w:pStyle w:val="TableContents"/>
              <w:keepNext/>
              <w:keepLines/>
              <w:snapToGrid w:val="0"/>
              <w:rPr>
                <w:sz w:val="20"/>
              </w:rPr>
            </w:pPr>
            <w:r>
              <w:rPr>
                <w:sz w:val="20"/>
              </w:rPr>
              <w:t>Specifies templates and/or attributes that apply to the Private Key Object. Order of precedence applies.</w:t>
            </w:r>
          </w:p>
          <w:p w14:paraId="20586EF9"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6F4B50" w14:paraId="7C57C131" w14:textId="77777777" w:rsidTr="00AF551A">
        <w:trPr>
          <w:cantSplit/>
          <w:jc w:val="center"/>
        </w:trPr>
        <w:tc>
          <w:tcPr>
            <w:tcW w:w="2459" w:type="dxa"/>
          </w:tcPr>
          <w:p w14:paraId="2AB40903" w14:textId="77777777" w:rsidR="006F4B50" w:rsidRDefault="006F4B50" w:rsidP="00AF551A">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76" w:type="dxa"/>
          </w:tcPr>
          <w:p w14:paraId="57CA906E" w14:textId="77777777" w:rsidR="006F4B50" w:rsidRDefault="006F4B50" w:rsidP="00AF551A">
            <w:pPr>
              <w:pStyle w:val="TableContents"/>
              <w:keepNext/>
              <w:keepLines/>
              <w:snapToGrid w:val="0"/>
              <w:rPr>
                <w:sz w:val="20"/>
              </w:rPr>
            </w:pPr>
            <w:r>
              <w:rPr>
                <w:sz w:val="20"/>
              </w:rPr>
              <w:t>No</w:t>
            </w:r>
          </w:p>
        </w:tc>
        <w:tc>
          <w:tcPr>
            <w:tcW w:w="4589" w:type="dxa"/>
          </w:tcPr>
          <w:p w14:paraId="1113ABB9" w14:textId="77777777" w:rsidR="006F4B50" w:rsidRDefault="006F4B50" w:rsidP="00AF551A">
            <w:pPr>
              <w:pStyle w:val="TableContents"/>
              <w:keepNext/>
              <w:keepLines/>
              <w:snapToGrid w:val="0"/>
              <w:rPr>
                <w:sz w:val="20"/>
              </w:rPr>
            </w:pPr>
            <w:r>
              <w:rPr>
                <w:sz w:val="20"/>
              </w:rPr>
              <w:t>Specifies templates and/or attributes that apply to the Public Key Object. Order of precedence applies.</w:t>
            </w:r>
          </w:p>
          <w:p w14:paraId="3AAF90EE"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D9B609F" w14:textId="77777777" w:rsidR="006F4B50" w:rsidRDefault="006F4B50" w:rsidP="006F4B50">
      <w:pPr>
        <w:pStyle w:val="Caption"/>
      </w:pPr>
      <w:bookmarkStart w:id="2063" w:name="_Toc310932838"/>
      <w:bookmarkStart w:id="2064" w:name="_Toc476128796"/>
      <w:bookmarkStart w:id="2065" w:name="_Toc467307645"/>
      <w:r>
        <w:t xml:space="preserve">Table </w:t>
      </w:r>
      <w:r w:rsidR="008E3035">
        <w:fldChar w:fldCharType="begin"/>
      </w:r>
      <w:r w:rsidR="008E3035">
        <w:instrText xml:space="preserve"> SEQ Table \* ARABIC </w:instrText>
      </w:r>
      <w:r w:rsidR="008E3035">
        <w:fldChar w:fldCharType="separate"/>
      </w:r>
      <w:r w:rsidR="008E3035">
        <w:rPr>
          <w:noProof/>
        </w:rPr>
        <w:t>178</w:t>
      </w:r>
      <w:r w:rsidR="008E3035">
        <w:rPr>
          <w:noProof/>
        </w:rPr>
        <w:fldChar w:fldCharType="end"/>
      </w:r>
      <w:r>
        <w:t>: Re-key Key Pair Request Payload</w:t>
      </w:r>
      <w:bookmarkEnd w:id="2063"/>
      <w:bookmarkEnd w:id="2064"/>
      <w:bookmarkEnd w:id="2065"/>
    </w:p>
    <w:p w14:paraId="5CD69C49" w14:textId="77777777" w:rsidR="006F4B50" w:rsidRDefault="006F4B50" w:rsidP="006F4B50">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30368545" w14:textId="77777777" w:rsidR="006F4B50" w:rsidRDefault="006F4B50" w:rsidP="006F4B50">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36A37F5C" w14:textId="77777777" w:rsidR="006F4B50" w:rsidRDefault="006F4B50" w:rsidP="006F4B50">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3959B75A" w14:textId="77777777" w:rsidR="006F4B50" w:rsidRDefault="006F4B50" w:rsidP="006F4B50">
      <w:pPr>
        <w:pStyle w:val="BodyText"/>
        <w:numPr>
          <w:ilvl w:val="0"/>
          <w:numId w:val="37"/>
        </w:numPr>
        <w:tabs>
          <w:tab w:val="left" w:pos="720"/>
        </w:tabs>
        <w:suppressAutoHyphens/>
        <w:rPr>
          <w:noProof w:val="0"/>
        </w:rPr>
      </w:pPr>
      <w:r>
        <w:rPr>
          <w:noProof w:val="0"/>
        </w:rPr>
        <w:t>attributes specified explicitly in the Common Template-Attribute, then</w:t>
      </w:r>
    </w:p>
    <w:p w14:paraId="41DBC3BF" w14:textId="77777777" w:rsidR="006F4B50" w:rsidRDefault="006F4B50" w:rsidP="006F4B50">
      <w:pPr>
        <w:pStyle w:val="BodyText"/>
        <w:numPr>
          <w:ilvl w:val="0"/>
          <w:numId w:val="37"/>
        </w:numPr>
        <w:tabs>
          <w:tab w:val="left" w:pos="720"/>
        </w:tabs>
        <w:suppressAutoHyphens/>
        <w:rPr>
          <w:noProof w:val="0"/>
        </w:rPr>
      </w:pPr>
      <w:r>
        <w:rPr>
          <w:noProof w:val="0"/>
        </w:rPr>
        <w:t>attributes specified via templates in the Common Template-Attribute.</w:t>
      </w:r>
    </w:p>
    <w:p w14:paraId="26F15E3D" w14:textId="77777777" w:rsidR="006F4B50" w:rsidRDefault="006F4B50" w:rsidP="006F4B50">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1C3CB5F8" w14:textId="77777777" w:rsidTr="00AF551A">
        <w:trPr>
          <w:cantSplit/>
          <w:jc w:val="center"/>
        </w:trPr>
        <w:tc>
          <w:tcPr>
            <w:tcW w:w="8318" w:type="dxa"/>
            <w:gridSpan w:val="3"/>
            <w:shd w:val="clear" w:color="auto" w:fill="C0C0C0"/>
          </w:tcPr>
          <w:p w14:paraId="14B91A90" w14:textId="77777777" w:rsidR="006F4B50" w:rsidRDefault="006F4B50" w:rsidP="00AF551A">
            <w:pPr>
              <w:pStyle w:val="TableHeading"/>
              <w:keepNext/>
              <w:keepLines/>
              <w:snapToGrid w:val="0"/>
              <w:rPr>
                <w:sz w:val="20"/>
              </w:rPr>
            </w:pPr>
            <w:r>
              <w:rPr>
                <w:sz w:val="20"/>
              </w:rPr>
              <w:lastRenderedPageBreak/>
              <w:t>Response Payload</w:t>
            </w:r>
          </w:p>
        </w:tc>
      </w:tr>
      <w:tr w:rsidR="006F4B50" w14:paraId="58DD5ADE" w14:textId="77777777" w:rsidTr="00AF551A">
        <w:trPr>
          <w:cantSplit/>
          <w:jc w:val="center"/>
        </w:trPr>
        <w:tc>
          <w:tcPr>
            <w:tcW w:w="3439" w:type="dxa"/>
            <w:shd w:val="clear" w:color="auto" w:fill="C0C0C0"/>
          </w:tcPr>
          <w:p w14:paraId="601DB2A6"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6E5B760D"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5CCB234" w14:textId="77777777" w:rsidR="006F4B50" w:rsidRDefault="006F4B50" w:rsidP="00AF551A">
            <w:pPr>
              <w:pStyle w:val="TableHeading"/>
              <w:keepNext/>
              <w:keepLines/>
              <w:snapToGrid w:val="0"/>
              <w:rPr>
                <w:sz w:val="20"/>
              </w:rPr>
            </w:pPr>
            <w:r>
              <w:rPr>
                <w:sz w:val="20"/>
              </w:rPr>
              <w:t xml:space="preserve">Description </w:t>
            </w:r>
          </w:p>
        </w:tc>
      </w:tr>
      <w:tr w:rsidR="006F4B50" w14:paraId="26571C25" w14:textId="77777777" w:rsidTr="00AF551A">
        <w:trPr>
          <w:cantSplit/>
          <w:jc w:val="center"/>
        </w:trPr>
        <w:tc>
          <w:tcPr>
            <w:tcW w:w="3439" w:type="dxa"/>
          </w:tcPr>
          <w:p w14:paraId="3EF3D8A8" w14:textId="77777777" w:rsidR="006F4B50" w:rsidRDefault="006F4B50" w:rsidP="00AF551A">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8E3035">
              <w:rPr>
                <w:sz w:val="20"/>
              </w:rPr>
              <w:t>3.1</w:t>
            </w:r>
            <w:r>
              <w:rPr>
                <w:sz w:val="20"/>
              </w:rPr>
              <w:fldChar w:fldCharType="end"/>
            </w:r>
          </w:p>
        </w:tc>
        <w:tc>
          <w:tcPr>
            <w:tcW w:w="1284" w:type="dxa"/>
          </w:tcPr>
          <w:p w14:paraId="2BCB6EFD" w14:textId="77777777" w:rsidR="006F4B50" w:rsidRDefault="006F4B50" w:rsidP="00AF551A">
            <w:pPr>
              <w:pStyle w:val="TableContents"/>
              <w:keepNext/>
              <w:keepLines/>
              <w:snapToGrid w:val="0"/>
              <w:rPr>
                <w:sz w:val="20"/>
              </w:rPr>
            </w:pPr>
            <w:r>
              <w:rPr>
                <w:sz w:val="20"/>
              </w:rPr>
              <w:t>Yes</w:t>
            </w:r>
          </w:p>
        </w:tc>
        <w:tc>
          <w:tcPr>
            <w:tcW w:w="3595" w:type="dxa"/>
          </w:tcPr>
          <w:p w14:paraId="366D9E1A" w14:textId="77777777" w:rsidR="006F4B50" w:rsidRDefault="006F4B50" w:rsidP="00AF551A">
            <w:pPr>
              <w:pStyle w:val="TableContents"/>
              <w:keepNext/>
              <w:keepLines/>
              <w:snapToGrid w:val="0"/>
              <w:rPr>
                <w:sz w:val="20"/>
              </w:rPr>
            </w:pPr>
            <w:r>
              <w:rPr>
                <w:sz w:val="20"/>
              </w:rPr>
              <w:t>The Unique Identifier of the newly created replacement Private Key object.</w:t>
            </w:r>
          </w:p>
        </w:tc>
      </w:tr>
      <w:tr w:rsidR="006F4B50" w14:paraId="7A765B38" w14:textId="77777777" w:rsidTr="00AF551A">
        <w:trPr>
          <w:cantSplit/>
          <w:jc w:val="center"/>
        </w:trPr>
        <w:tc>
          <w:tcPr>
            <w:tcW w:w="3439" w:type="dxa"/>
          </w:tcPr>
          <w:p w14:paraId="76DF82F7" w14:textId="77777777" w:rsidR="006F4B50" w:rsidRDefault="006F4B50" w:rsidP="00AF551A">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sidR="008E3035">
              <w:rPr>
                <w:sz w:val="20"/>
              </w:rPr>
              <w:t>3.1</w:t>
            </w:r>
            <w:r>
              <w:rPr>
                <w:sz w:val="20"/>
              </w:rPr>
              <w:fldChar w:fldCharType="end"/>
            </w:r>
          </w:p>
        </w:tc>
        <w:tc>
          <w:tcPr>
            <w:tcW w:w="1284" w:type="dxa"/>
          </w:tcPr>
          <w:p w14:paraId="77B04187" w14:textId="77777777" w:rsidR="006F4B50" w:rsidRDefault="006F4B50" w:rsidP="00AF551A">
            <w:pPr>
              <w:pStyle w:val="TableContents"/>
              <w:keepNext/>
              <w:keepLines/>
              <w:snapToGrid w:val="0"/>
              <w:rPr>
                <w:sz w:val="20"/>
              </w:rPr>
            </w:pPr>
            <w:r>
              <w:rPr>
                <w:sz w:val="20"/>
              </w:rPr>
              <w:t>Yes</w:t>
            </w:r>
          </w:p>
        </w:tc>
        <w:tc>
          <w:tcPr>
            <w:tcW w:w="3595" w:type="dxa"/>
          </w:tcPr>
          <w:p w14:paraId="3FCEC55D" w14:textId="77777777" w:rsidR="006F4B50" w:rsidRDefault="006F4B50" w:rsidP="00AF551A">
            <w:pPr>
              <w:pStyle w:val="TableContents"/>
              <w:keepNext/>
              <w:keepLines/>
              <w:snapToGrid w:val="0"/>
              <w:rPr>
                <w:sz w:val="20"/>
              </w:rPr>
            </w:pPr>
            <w:r>
              <w:rPr>
                <w:sz w:val="20"/>
              </w:rPr>
              <w:t>The Unique Identifier of the newly created replacement Public Key object.</w:t>
            </w:r>
          </w:p>
        </w:tc>
      </w:tr>
      <w:tr w:rsidR="006F4B50" w14:paraId="2A0612DD" w14:textId="77777777" w:rsidTr="00AF551A">
        <w:trPr>
          <w:cantSplit/>
          <w:jc w:val="center"/>
        </w:trPr>
        <w:tc>
          <w:tcPr>
            <w:tcW w:w="3439" w:type="dxa"/>
          </w:tcPr>
          <w:p w14:paraId="29967CC4" w14:textId="77777777" w:rsidR="006F4B50" w:rsidRDefault="006F4B50" w:rsidP="00AF551A">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0D3D23C7" w14:textId="77777777" w:rsidR="006F4B50" w:rsidRDefault="006F4B50" w:rsidP="00AF551A">
            <w:pPr>
              <w:pStyle w:val="TableContents"/>
              <w:keepNext/>
              <w:keepLines/>
              <w:snapToGrid w:val="0"/>
              <w:rPr>
                <w:sz w:val="20"/>
              </w:rPr>
            </w:pPr>
            <w:r>
              <w:rPr>
                <w:sz w:val="20"/>
              </w:rPr>
              <w:t>No</w:t>
            </w:r>
          </w:p>
        </w:tc>
        <w:tc>
          <w:tcPr>
            <w:tcW w:w="3595" w:type="dxa"/>
          </w:tcPr>
          <w:p w14:paraId="7D924216" w14:textId="77777777" w:rsidR="006F4B50" w:rsidRDefault="006F4B50" w:rsidP="00AF551A">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6EFE3A0E"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6F4B50" w14:paraId="57900461" w14:textId="77777777" w:rsidTr="00AF551A">
        <w:trPr>
          <w:cantSplit/>
          <w:jc w:val="center"/>
        </w:trPr>
        <w:tc>
          <w:tcPr>
            <w:tcW w:w="3439" w:type="dxa"/>
          </w:tcPr>
          <w:p w14:paraId="460E71CA" w14:textId="77777777" w:rsidR="006F4B50" w:rsidRDefault="006F4B50" w:rsidP="00AF551A">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3330337E" w14:textId="77777777" w:rsidR="006F4B50" w:rsidRDefault="006F4B50" w:rsidP="00AF551A">
            <w:pPr>
              <w:pStyle w:val="TableContents"/>
              <w:keepNext/>
              <w:keepLines/>
              <w:snapToGrid w:val="0"/>
              <w:rPr>
                <w:sz w:val="20"/>
              </w:rPr>
            </w:pPr>
            <w:r>
              <w:rPr>
                <w:sz w:val="20"/>
              </w:rPr>
              <w:t>No</w:t>
            </w:r>
          </w:p>
        </w:tc>
        <w:tc>
          <w:tcPr>
            <w:tcW w:w="3595" w:type="dxa"/>
          </w:tcPr>
          <w:p w14:paraId="5B342BD5" w14:textId="77777777" w:rsidR="006F4B50" w:rsidRDefault="006F4B50" w:rsidP="00AF551A">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7B827A05"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B04F31A" w14:textId="77777777" w:rsidR="006F4B50" w:rsidRDefault="006F4B50" w:rsidP="006F4B50">
      <w:pPr>
        <w:pStyle w:val="Caption"/>
      </w:pPr>
      <w:bookmarkStart w:id="2066" w:name="_Toc310932839"/>
      <w:bookmarkStart w:id="2067" w:name="_Toc476128797"/>
      <w:bookmarkStart w:id="2068" w:name="_Toc467307646"/>
      <w:r>
        <w:t xml:space="preserve">Table </w:t>
      </w:r>
      <w:r w:rsidR="008E3035">
        <w:fldChar w:fldCharType="begin"/>
      </w:r>
      <w:r w:rsidR="008E3035">
        <w:instrText xml:space="preserve"> SEQ Table \* ARABIC </w:instrText>
      </w:r>
      <w:r w:rsidR="008E3035">
        <w:fldChar w:fldCharType="separate"/>
      </w:r>
      <w:r w:rsidR="008E3035">
        <w:rPr>
          <w:noProof/>
        </w:rPr>
        <w:t>179</w:t>
      </w:r>
      <w:r w:rsidR="008E3035">
        <w:rPr>
          <w:noProof/>
        </w:rPr>
        <w:fldChar w:fldCharType="end"/>
      </w:r>
      <w:r>
        <w:t>: Re-key Key Pair Response Payload</w:t>
      </w:r>
      <w:bookmarkEnd w:id="2066"/>
      <w:bookmarkEnd w:id="2067"/>
      <w:bookmarkEnd w:id="2068"/>
    </w:p>
    <w:p w14:paraId="17EEFB93" w14:textId="77777777" w:rsidR="006F4B50" w:rsidRDefault="006F4B50" w:rsidP="006F4B50">
      <w:pPr>
        <w:pStyle w:val="Heading2"/>
      </w:pPr>
      <w:bookmarkStart w:id="2069" w:name="_Toc310932602"/>
      <w:bookmarkStart w:id="2070" w:name="_Toc323645755"/>
      <w:bookmarkStart w:id="2071" w:name="_Toc333494534"/>
      <w:bookmarkStart w:id="2072" w:name="_Toc240609965"/>
      <w:bookmarkStart w:id="2073" w:name="_Toc264553052"/>
      <w:bookmarkStart w:id="2074" w:name="_Toc283655749"/>
      <w:bookmarkStart w:id="2075" w:name="_Toc435729732"/>
      <w:bookmarkStart w:id="2076" w:name="_Toc441679298"/>
      <w:bookmarkStart w:id="2077" w:name="_Toc476128488"/>
      <w:bookmarkStart w:id="2078" w:name="_Toc467307353"/>
      <w:bookmarkStart w:id="2079" w:name="_Toc477433952"/>
      <w:bookmarkStart w:id="2080" w:name="_Toc487451477"/>
      <w:r>
        <w:t>Derive Key</w:t>
      </w:r>
      <w:bookmarkEnd w:id="2069"/>
      <w:bookmarkEnd w:id="2070"/>
      <w:bookmarkEnd w:id="2071"/>
      <w:bookmarkEnd w:id="2072"/>
      <w:bookmarkEnd w:id="2073"/>
      <w:bookmarkEnd w:id="2074"/>
      <w:bookmarkEnd w:id="2075"/>
      <w:bookmarkEnd w:id="2076"/>
      <w:bookmarkEnd w:id="2077"/>
      <w:bookmarkEnd w:id="2078"/>
      <w:bookmarkEnd w:id="2079"/>
      <w:bookmarkEnd w:id="2080"/>
      <w:r>
        <w:t xml:space="preserve"> </w:t>
      </w:r>
      <w:bookmarkStart w:id="2081" w:name="Ref_op_DeriveKey"/>
      <w:bookmarkEnd w:id="2081"/>
    </w:p>
    <w:p w14:paraId="4635E2AF" w14:textId="77777777" w:rsidR="006F4B50" w:rsidRDefault="006F4B50" w:rsidP="006F4B50">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C463AD4" w14:textId="77777777" w:rsidR="006F4B50" w:rsidRDefault="006F4B50" w:rsidP="006F4B50">
      <w:pPr>
        <w:pStyle w:val="BodyText"/>
        <w:rPr>
          <w:noProof w:val="0"/>
          <w:szCs w:val="20"/>
        </w:rPr>
      </w:pPr>
      <w:r>
        <w:rPr>
          <w:noProof w:val="0"/>
          <w:szCs w:val="20"/>
        </w:rPr>
        <w:t xml:space="preserve">The fields in the request specify the Unique Identifiers of the keys or Secret Data objects to be used for derivation (e.g., some derivation methods MAY use multiple keys or Secret Data objects to derive the </w:t>
      </w:r>
      <w:r>
        <w:rPr>
          <w:noProof w:val="0"/>
          <w:szCs w:val="20"/>
        </w:rPr>
        <w:lastRenderedPageBreak/>
        <w:t>result), the method to be used to perform the derivation, and any parameters needed by the specified method. The method is specified as an enumerated value. Currently defined derivation methods include:</w:t>
      </w:r>
    </w:p>
    <w:p w14:paraId="4D4B9608" w14:textId="77777777" w:rsidR="006F4B50" w:rsidRDefault="006F4B50" w:rsidP="006F4B50">
      <w:pPr>
        <w:pStyle w:val="BodyText"/>
        <w:numPr>
          <w:ilvl w:val="0"/>
          <w:numId w:val="35"/>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sidR="008E3035">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sidR="008E3035">
        <w:rPr>
          <w:rStyle w:val="Refterm"/>
        </w:rPr>
        <w:t>[RFC2898]</w:t>
      </w:r>
      <w:r>
        <w:rPr>
          <w:noProof w:val="0"/>
          <w:szCs w:val="20"/>
        </w:rPr>
        <w:fldChar w:fldCharType="end"/>
      </w:r>
      <w:r>
        <w:rPr>
          <w:noProof w:val="0"/>
          <w:szCs w:val="20"/>
        </w:rPr>
        <w:t>.</w:t>
      </w:r>
    </w:p>
    <w:p w14:paraId="67C78187" w14:textId="77777777" w:rsidR="006F4B50" w:rsidRDefault="006F4B50" w:rsidP="006F4B50">
      <w:pPr>
        <w:pStyle w:val="BodyText"/>
        <w:numPr>
          <w:ilvl w:val="0"/>
          <w:numId w:val="29"/>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6BC102F7" w14:textId="77777777" w:rsidR="006F4B50" w:rsidRDefault="006F4B50" w:rsidP="006F4B50">
      <w:pPr>
        <w:pStyle w:val="BodyText"/>
        <w:numPr>
          <w:ilvl w:val="0"/>
          <w:numId w:val="29"/>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69B9F49" w14:textId="77777777" w:rsidR="006F4B50" w:rsidRDefault="006F4B50" w:rsidP="006F4B50">
      <w:pPr>
        <w:pStyle w:val="BodyText"/>
        <w:numPr>
          <w:ilvl w:val="0"/>
          <w:numId w:val="29"/>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7B3AA089" w14:textId="77777777" w:rsidR="006F4B50" w:rsidRDefault="006F4B50" w:rsidP="006F4B50">
      <w:pPr>
        <w:pStyle w:val="BodyText"/>
        <w:numPr>
          <w:ilvl w:val="0"/>
          <w:numId w:val="29"/>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8E3035">
        <w:rPr>
          <w:rStyle w:val="Refterm"/>
        </w:rPr>
        <w:t>[SP800-108]</w:t>
      </w:r>
      <w:r>
        <w:rPr>
          <w:noProof w:val="0"/>
          <w:szCs w:val="20"/>
        </w:rPr>
        <w:fldChar w:fldCharType="end"/>
      </w:r>
      <w:r>
        <w:rPr>
          <w:noProof w:val="0"/>
          <w:szCs w:val="20"/>
        </w:rPr>
        <w:t>.</w:t>
      </w:r>
    </w:p>
    <w:p w14:paraId="132DB2FD" w14:textId="77777777" w:rsidR="006F4B50" w:rsidRDefault="006F4B50" w:rsidP="006F4B50">
      <w:pPr>
        <w:pStyle w:val="BodyText"/>
        <w:numPr>
          <w:ilvl w:val="0"/>
          <w:numId w:val="29"/>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8E3035">
        <w:rPr>
          <w:rStyle w:val="Refterm"/>
        </w:rPr>
        <w:t>[SP800-108]</w:t>
      </w:r>
      <w:r>
        <w:rPr>
          <w:noProof w:val="0"/>
          <w:szCs w:val="20"/>
        </w:rPr>
        <w:fldChar w:fldCharType="end"/>
      </w:r>
      <w:r>
        <w:rPr>
          <w:noProof w:val="0"/>
          <w:szCs w:val="20"/>
        </w:rPr>
        <w:t>.</w:t>
      </w:r>
    </w:p>
    <w:p w14:paraId="5B385A44" w14:textId="77777777" w:rsidR="006F4B50" w:rsidRDefault="006F4B50" w:rsidP="006F4B50">
      <w:pPr>
        <w:pStyle w:val="BodyText"/>
        <w:numPr>
          <w:ilvl w:val="0"/>
          <w:numId w:val="29"/>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8E3035">
        <w:rPr>
          <w:rStyle w:val="Refterm"/>
        </w:rPr>
        <w:t>[SP800-108]</w:t>
      </w:r>
      <w:r>
        <w:rPr>
          <w:noProof w:val="0"/>
          <w:szCs w:val="20"/>
        </w:rPr>
        <w:fldChar w:fldCharType="end"/>
      </w:r>
      <w:r>
        <w:rPr>
          <w:noProof w:val="0"/>
          <w:szCs w:val="20"/>
        </w:rPr>
        <w:t>.</w:t>
      </w:r>
    </w:p>
    <w:p w14:paraId="1BEBD20D" w14:textId="77777777" w:rsidR="006F4B50" w:rsidRDefault="006F4B50" w:rsidP="006F4B50">
      <w:pPr>
        <w:pStyle w:val="BodyText"/>
        <w:numPr>
          <w:ilvl w:val="0"/>
          <w:numId w:val="29"/>
        </w:numPr>
        <w:tabs>
          <w:tab w:val="left" w:pos="720"/>
          <w:tab w:val="left" w:pos="2869"/>
        </w:tabs>
        <w:suppressAutoHyphens/>
        <w:rPr>
          <w:i/>
          <w:iCs/>
          <w:noProof w:val="0"/>
          <w:szCs w:val="20"/>
        </w:rPr>
      </w:pPr>
      <w:r>
        <w:rPr>
          <w:i/>
          <w:iCs/>
          <w:noProof w:val="0"/>
          <w:szCs w:val="20"/>
        </w:rPr>
        <w:t>Extensions.</w:t>
      </w:r>
    </w:p>
    <w:p w14:paraId="40E5ED0D" w14:textId="77777777" w:rsidR="006F4B50" w:rsidRDefault="006F4B50" w:rsidP="006F4B50">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4FC3EBA1" w14:textId="77777777" w:rsidR="006F4B50" w:rsidRDefault="006F4B50" w:rsidP="006F4B50">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6F4B50" w14:paraId="11D69C15" w14:textId="77777777" w:rsidTr="00AF551A">
        <w:trPr>
          <w:cantSplit/>
          <w:jc w:val="center"/>
        </w:trPr>
        <w:tc>
          <w:tcPr>
            <w:tcW w:w="8663" w:type="dxa"/>
            <w:gridSpan w:val="3"/>
            <w:shd w:val="clear" w:color="auto" w:fill="C0C0C0"/>
          </w:tcPr>
          <w:p w14:paraId="2A336C83"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Request Payload</w:t>
            </w:r>
          </w:p>
        </w:tc>
      </w:tr>
      <w:tr w:rsidR="006F4B50" w14:paraId="15DA3FD2" w14:textId="77777777" w:rsidTr="00AF551A">
        <w:trPr>
          <w:cantSplit/>
          <w:jc w:val="center"/>
        </w:trPr>
        <w:tc>
          <w:tcPr>
            <w:tcW w:w="2426" w:type="dxa"/>
            <w:shd w:val="clear" w:color="auto" w:fill="C0C0C0"/>
          </w:tcPr>
          <w:p w14:paraId="712E97D6"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Object</w:t>
            </w:r>
          </w:p>
        </w:tc>
        <w:tc>
          <w:tcPr>
            <w:tcW w:w="1479" w:type="dxa"/>
            <w:shd w:val="clear" w:color="auto" w:fill="C0C0C0"/>
          </w:tcPr>
          <w:p w14:paraId="2383CE27"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128866BE"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 xml:space="preserve">Description </w:t>
            </w:r>
          </w:p>
        </w:tc>
      </w:tr>
      <w:tr w:rsidR="006F4B50" w14:paraId="2BA34C66" w14:textId="77777777" w:rsidTr="00AF551A">
        <w:trPr>
          <w:cantSplit/>
          <w:jc w:val="center"/>
        </w:trPr>
        <w:tc>
          <w:tcPr>
            <w:tcW w:w="2426" w:type="dxa"/>
          </w:tcPr>
          <w:p w14:paraId="70CF28FD"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 MERGEFORMAT </w:instrText>
            </w:r>
            <w:r>
              <w:rPr>
                <w:rFonts w:eastAsia="DejaVu Sans" w:cs="DejaVu Sans"/>
                <w:sz w:val="20"/>
              </w:rPr>
            </w:r>
            <w:r>
              <w:rPr>
                <w:rFonts w:eastAsia="DejaVu Sans" w:cs="DejaVu Sans"/>
                <w:sz w:val="20"/>
              </w:rPr>
              <w:fldChar w:fldCharType="separate"/>
            </w:r>
            <w:r w:rsidR="008E3035">
              <w:rPr>
                <w:rFonts w:eastAsia="DejaVu Sans" w:cs="DejaVu Sans"/>
                <w:sz w:val="20"/>
              </w:rPr>
              <w:t>3.3</w:t>
            </w:r>
            <w:r>
              <w:rPr>
                <w:rFonts w:eastAsia="DejaVu Sans" w:cs="DejaVu Sans"/>
                <w:sz w:val="20"/>
              </w:rPr>
              <w:fldChar w:fldCharType="end"/>
            </w:r>
          </w:p>
        </w:tc>
        <w:tc>
          <w:tcPr>
            <w:tcW w:w="1479" w:type="dxa"/>
          </w:tcPr>
          <w:p w14:paraId="5664599C"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Yes</w:t>
            </w:r>
          </w:p>
        </w:tc>
        <w:tc>
          <w:tcPr>
            <w:tcW w:w="4758" w:type="dxa"/>
          </w:tcPr>
          <w:p w14:paraId="62CE9E7F"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6F4B50" w14:paraId="65E94A91" w14:textId="77777777" w:rsidTr="00AF551A">
        <w:trPr>
          <w:cantSplit/>
          <w:jc w:val="center"/>
        </w:trPr>
        <w:tc>
          <w:tcPr>
            <w:tcW w:w="2426" w:type="dxa"/>
          </w:tcPr>
          <w:p w14:paraId="32B6ABDD"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479" w:type="dxa"/>
          </w:tcPr>
          <w:p w14:paraId="24EC09B7"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0E3D6F73"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6F4B50" w14:paraId="0DC8EEBA" w14:textId="77777777" w:rsidTr="00AF551A">
        <w:trPr>
          <w:cantSplit/>
          <w:jc w:val="center"/>
        </w:trPr>
        <w:tc>
          <w:tcPr>
            <w:tcW w:w="2426" w:type="dxa"/>
          </w:tcPr>
          <w:p w14:paraId="41DE9AEE"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sidR="008E3035">
              <w:rPr>
                <w:rFonts w:eastAsia="DejaVu Sans" w:cs="DejaVu Sans"/>
                <w:sz w:val="20"/>
              </w:rPr>
              <w:t>9.1.3.2.21</w:t>
            </w:r>
            <w:r>
              <w:rPr>
                <w:rFonts w:eastAsia="DejaVu Sans" w:cs="DejaVu Sans"/>
                <w:sz w:val="20"/>
              </w:rPr>
              <w:fldChar w:fldCharType="end"/>
            </w:r>
          </w:p>
        </w:tc>
        <w:tc>
          <w:tcPr>
            <w:tcW w:w="1479" w:type="dxa"/>
          </w:tcPr>
          <w:p w14:paraId="13EA78C7"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Yes</w:t>
            </w:r>
          </w:p>
        </w:tc>
        <w:tc>
          <w:tcPr>
            <w:tcW w:w="4758" w:type="dxa"/>
          </w:tcPr>
          <w:p w14:paraId="25281561"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6F4B50" w14:paraId="4D84EADD" w14:textId="77777777" w:rsidTr="00AF551A">
        <w:trPr>
          <w:cantSplit/>
          <w:jc w:val="center"/>
        </w:trPr>
        <w:tc>
          <w:tcPr>
            <w:tcW w:w="2426" w:type="dxa"/>
          </w:tcPr>
          <w:p w14:paraId="707B09CB"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Derivation Parameters, see below</w:t>
            </w:r>
          </w:p>
        </w:tc>
        <w:tc>
          <w:tcPr>
            <w:tcW w:w="1479" w:type="dxa"/>
          </w:tcPr>
          <w:p w14:paraId="3B33A1BD"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Yes</w:t>
            </w:r>
          </w:p>
        </w:tc>
        <w:tc>
          <w:tcPr>
            <w:tcW w:w="4758" w:type="dxa"/>
          </w:tcPr>
          <w:p w14:paraId="46D0A634"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6F4B50" w14:paraId="07DA8EF4" w14:textId="77777777" w:rsidTr="00AF551A">
        <w:trPr>
          <w:cantSplit/>
          <w:jc w:val="center"/>
        </w:trPr>
        <w:tc>
          <w:tcPr>
            <w:tcW w:w="2426" w:type="dxa"/>
          </w:tcPr>
          <w:p w14:paraId="7F32EF2E"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479" w:type="dxa"/>
          </w:tcPr>
          <w:p w14:paraId="600EC22D" w14:textId="77777777" w:rsidR="006F4B50" w:rsidRDefault="006F4B50" w:rsidP="00AF551A">
            <w:pPr>
              <w:pStyle w:val="TableContents"/>
              <w:keepNext/>
              <w:keepLines/>
              <w:snapToGrid w:val="0"/>
              <w:rPr>
                <w:sz w:val="20"/>
              </w:rPr>
            </w:pPr>
            <w:r>
              <w:rPr>
                <w:sz w:val="20"/>
              </w:rPr>
              <w:t>Yes</w:t>
            </w:r>
          </w:p>
        </w:tc>
        <w:tc>
          <w:tcPr>
            <w:tcW w:w="4758" w:type="dxa"/>
          </w:tcPr>
          <w:p w14:paraId="313C2BF7" w14:textId="77777777" w:rsidR="006F4B50" w:rsidRDefault="006F4B50" w:rsidP="00AF551A">
            <w:pPr>
              <w:pStyle w:val="TableContents"/>
              <w:keepNext/>
              <w:keepLines/>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6C6F609E" w14:textId="77777777" w:rsidR="006F4B50" w:rsidRDefault="006F4B50" w:rsidP="00AF551A">
            <w:pPr>
              <w:pStyle w:val="TableContents"/>
              <w:keepNext/>
              <w:keepLines/>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6AADC5D" w14:textId="77777777" w:rsidR="006F4B50" w:rsidRDefault="006F4B50" w:rsidP="006F4B50">
      <w:pPr>
        <w:pStyle w:val="Caption"/>
        <w:rPr>
          <w:rFonts w:eastAsia="DejaVu Sans" w:cs="DejaVu Sans"/>
        </w:rPr>
      </w:pPr>
      <w:bookmarkStart w:id="2082" w:name="_Toc236497793"/>
      <w:bookmarkStart w:id="2083" w:name="_Toc310932840"/>
      <w:bookmarkStart w:id="2084" w:name="_Toc476128798"/>
      <w:bookmarkStart w:id="2085" w:name="_Toc467307647"/>
      <w:r>
        <w:t xml:space="preserve">Table </w:t>
      </w:r>
      <w:r w:rsidR="008E3035">
        <w:fldChar w:fldCharType="begin"/>
      </w:r>
      <w:r w:rsidR="008E3035">
        <w:instrText xml:space="preserve"> SEQ Table \* ARABIC </w:instrText>
      </w:r>
      <w:r w:rsidR="008E3035">
        <w:fldChar w:fldCharType="separate"/>
      </w:r>
      <w:r w:rsidR="008E3035">
        <w:rPr>
          <w:noProof/>
        </w:rPr>
        <w:t>180</w:t>
      </w:r>
      <w:r w:rsidR="008E3035">
        <w:rPr>
          <w:noProof/>
        </w:rPr>
        <w:fldChar w:fldCharType="end"/>
      </w:r>
      <w:r>
        <w:t>: Derive Key Request Payload</w:t>
      </w:r>
      <w:bookmarkEnd w:id="2082"/>
      <w:bookmarkEnd w:id="2083"/>
      <w:bookmarkEnd w:id="2084"/>
      <w:bookmarkEnd w:id="20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6F4B50" w14:paraId="53A45D26" w14:textId="77777777" w:rsidTr="00AF551A">
        <w:trPr>
          <w:jc w:val="center"/>
        </w:trPr>
        <w:tc>
          <w:tcPr>
            <w:tcW w:w="8521" w:type="dxa"/>
            <w:gridSpan w:val="3"/>
            <w:shd w:val="clear" w:color="auto" w:fill="C0C0C0"/>
          </w:tcPr>
          <w:p w14:paraId="43D4BEB1" w14:textId="77777777" w:rsidR="006F4B50" w:rsidRDefault="006F4B50" w:rsidP="00AF551A">
            <w:pPr>
              <w:pStyle w:val="TableHeading"/>
              <w:keepNext/>
              <w:snapToGrid w:val="0"/>
              <w:rPr>
                <w:rFonts w:eastAsia="DejaVu Sans" w:cs="DejaVu Sans"/>
                <w:sz w:val="20"/>
              </w:rPr>
            </w:pPr>
            <w:r>
              <w:rPr>
                <w:rFonts w:eastAsia="DejaVu Sans" w:cs="DejaVu Sans"/>
                <w:sz w:val="20"/>
              </w:rPr>
              <w:lastRenderedPageBreak/>
              <w:t>Response Payload</w:t>
            </w:r>
          </w:p>
        </w:tc>
      </w:tr>
      <w:tr w:rsidR="006F4B50" w14:paraId="29BF39D0" w14:textId="77777777" w:rsidTr="00AF551A">
        <w:trPr>
          <w:jc w:val="center"/>
        </w:trPr>
        <w:tc>
          <w:tcPr>
            <w:tcW w:w="2284" w:type="dxa"/>
            <w:shd w:val="clear" w:color="auto" w:fill="C0C0C0"/>
          </w:tcPr>
          <w:p w14:paraId="63965444" w14:textId="77777777" w:rsidR="006F4B50" w:rsidRDefault="006F4B50" w:rsidP="00AF551A">
            <w:pPr>
              <w:pStyle w:val="TableHeading"/>
              <w:keepNext/>
              <w:snapToGrid w:val="0"/>
              <w:rPr>
                <w:rFonts w:eastAsia="DejaVu Sans" w:cs="DejaVu Sans"/>
                <w:sz w:val="20"/>
              </w:rPr>
            </w:pPr>
            <w:r>
              <w:rPr>
                <w:rFonts w:eastAsia="DejaVu Sans" w:cs="DejaVu Sans"/>
                <w:sz w:val="20"/>
              </w:rPr>
              <w:t>Object</w:t>
            </w:r>
          </w:p>
        </w:tc>
        <w:tc>
          <w:tcPr>
            <w:tcW w:w="1276" w:type="dxa"/>
            <w:shd w:val="clear" w:color="auto" w:fill="C0C0C0"/>
          </w:tcPr>
          <w:p w14:paraId="192BB043" w14:textId="77777777" w:rsidR="006F4B50" w:rsidRDefault="006F4B50" w:rsidP="00AF551A">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3C15C1F9" w14:textId="77777777" w:rsidR="006F4B50" w:rsidRDefault="006F4B50" w:rsidP="00AF551A">
            <w:pPr>
              <w:pStyle w:val="TableHeading"/>
              <w:snapToGrid w:val="0"/>
              <w:rPr>
                <w:rFonts w:eastAsia="DejaVu Sans" w:cs="DejaVu Sans"/>
                <w:sz w:val="20"/>
              </w:rPr>
            </w:pPr>
            <w:r>
              <w:rPr>
                <w:rFonts w:eastAsia="DejaVu Sans" w:cs="DejaVu Sans"/>
                <w:sz w:val="20"/>
              </w:rPr>
              <w:t xml:space="preserve">Description </w:t>
            </w:r>
          </w:p>
        </w:tc>
      </w:tr>
      <w:tr w:rsidR="006F4B50" w14:paraId="3195A954" w14:textId="77777777" w:rsidTr="00AF551A">
        <w:trPr>
          <w:jc w:val="center"/>
        </w:trPr>
        <w:tc>
          <w:tcPr>
            <w:tcW w:w="2284" w:type="dxa"/>
          </w:tcPr>
          <w:p w14:paraId="28199790" w14:textId="77777777" w:rsidR="006F4B50" w:rsidRDefault="006F4B50" w:rsidP="00AF551A">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 MERGEFORMAT </w:instrText>
            </w:r>
            <w:r>
              <w:rPr>
                <w:sz w:val="20"/>
              </w:rPr>
            </w:r>
            <w:r>
              <w:rPr>
                <w:sz w:val="20"/>
              </w:rPr>
              <w:fldChar w:fldCharType="separate"/>
            </w:r>
            <w:r w:rsidR="008E3035">
              <w:rPr>
                <w:sz w:val="20"/>
              </w:rPr>
              <w:t>3.1</w:t>
            </w:r>
            <w:r>
              <w:rPr>
                <w:sz w:val="20"/>
              </w:rPr>
              <w:fldChar w:fldCharType="end"/>
            </w:r>
          </w:p>
        </w:tc>
        <w:tc>
          <w:tcPr>
            <w:tcW w:w="1276" w:type="dxa"/>
          </w:tcPr>
          <w:p w14:paraId="78D82F39" w14:textId="77777777" w:rsidR="006F4B50" w:rsidRDefault="006F4B50" w:rsidP="00AF551A">
            <w:pPr>
              <w:pStyle w:val="TableContents"/>
              <w:snapToGrid w:val="0"/>
              <w:rPr>
                <w:rFonts w:eastAsia="DejaVu Sans" w:cs="DejaVu Sans"/>
                <w:sz w:val="20"/>
              </w:rPr>
            </w:pPr>
            <w:r>
              <w:rPr>
                <w:rFonts w:eastAsia="DejaVu Sans" w:cs="DejaVu Sans"/>
                <w:sz w:val="20"/>
              </w:rPr>
              <w:t>Yes</w:t>
            </w:r>
          </w:p>
        </w:tc>
        <w:tc>
          <w:tcPr>
            <w:tcW w:w="4961" w:type="dxa"/>
          </w:tcPr>
          <w:p w14:paraId="18989B97" w14:textId="77777777" w:rsidR="006F4B50" w:rsidRDefault="006F4B50" w:rsidP="00AF551A">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6F4B50" w14:paraId="61917F36" w14:textId="77777777" w:rsidTr="00AF551A">
        <w:trPr>
          <w:jc w:val="center"/>
        </w:trPr>
        <w:tc>
          <w:tcPr>
            <w:tcW w:w="2284" w:type="dxa"/>
          </w:tcPr>
          <w:p w14:paraId="558DBB34" w14:textId="77777777" w:rsidR="006F4B50" w:rsidRDefault="006F4B50" w:rsidP="00AF551A">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76" w:type="dxa"/>
          </w:tcPr>
          <w:p w14:paraId="3953A2DE" w14:textId="77777777" w:rsidR="006F4B50" w:rsidRDefault="006F4B50" w:rsidP="00AF551A">
            <w:pPr>
              <w:pStyle w:val="TableContents"/>
              <w:snapToGrid w:val="0"/>
              <w:rPr>
                <w:sz w:val="20"/>
              </w:rPr>
            </w:pPr>
            <w:r>
              <w:rPr>
                <w:sz w:val="20"/>
              </w:rPr>
              <w:t>No</w:t>
            </w:r>
          </w:p>
        </w:tc>
        <w:tc>
          <w:tcPr>
            <w:tcW w:w="4961" w:type="dxa"/>
          </w:tcPr>
          <w:p w14:paraId="589BE47B" w14:textId="77777777" w:rsidR="006F4B50" w:rsidRDefault="006F4B50" w:rsidP="00AF551A">
            <w:pPr>
              <w:pStyle w:val="TableContents"/>
              <w:keepNext/>
              <w:snapToGrid w:val="0"/>
              <w:rPr>
                <w:sz w:val="20"/>
              </w:rPr>
            </w:pPr>
            <w:r>
              <w:rPr>
                <w:sz w:val="20"/>
              </w:rPr>
              <w:t>An OPTIONAL list of object attributes with values that were not specified in the request, but have been implicitly set by the key management server.</w:t>
            </w:r>
          </w:p>
          <w:p w14:paraId="6F99279C" w14:textId="77777777" w:rsidR="006F4B50" w:rsidRDefault="006F4B50" w:rsidP="00AF551A">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25CA180E" w14:textId="77777777" w:rsidR="006F4B50" w:rsidRDefault="006F4B50" w:rsidP="006F4B50">
      <w:pPr>
        <w:pStyle w:val="Caption"/>
      </w:pPr>
      <w:bookmarkStart w:id="2086" w:name="_Toc236497794"/>
      <w:bookmarkStart w:id="2087" w:name="_Toc310932841"/>
      <w:bookmarkStart w:id="2088" w:name="_Toc476128799"/>
      <w:bookmarkStart w:id="2089" w:name="_Toc467307648"/>
      <w:r>
        <w:t xml:space="preserve">Table </w:t>
      </w:r>
      <w:r w:rsidR="008E3035">
        <w:fldChar w:fldCharType="begin"/>
      </w:r>
      <w:r w:rsidR="008E3035">
        <w:instrText xml:space="preserve"> SEQ Table \* ARABIC </w:instrText>
      </w:r>
      <w:r w:rsidR="008E3035">
        <w:fldChar w:fldCharType="separate"/>
      </w:r>
      <w:r w:rsidR="008E3035">
        <w:rPr>
          <w:noProof/>
        </w:rPr>
        <w:t>181</w:t>
      </w:r>
      <w:r w:rsidR="008E3035">
        <w:rPr>
          <w:noProof/>
        </w:rPr>
        <w:fldChar w:fldCharType="end"/>
      </w:r>
      <w:r>
        <w:t>: Derive Key Response Payload</w:t>
      </w:r>
      <w:bookmarkEnd w:id="2086"/>
      <w:bookmarkEnd w:id="2087"/>
      <w:bookmarkEnd w:id="2088"/>
      <w:bookmarkEnd w:id="2089"/>
    </w:p>
    <w:p w14:paraId="550997F8" w14:textId="77777777" w:rsidR="006F4B50" w:rsidRDefault="006F4B50" w:rsidP="006F4B50">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6F4B50" w14:paraId="70295CD4" w14:textId="77777777" w:rsidTr="00AF551A">
        <w:trPr>
          <w:cantSplit/>
          <w:jc w:val="center"/>
        </w:trPr>
        <w:tc>
          <w:tcPr>
            <w:tcW w:w="2659" w:type="dxa"/>
            <w:shd w:val="clear" w:color="auto" w:fill="C0C0C0"/>
          </w:tcPr>
          <w:p w14:paraId="6C17D87D"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9D9139E"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47D276EE"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REQUIRED</w:t>
            </w:r>
          </w:p>
        </w:tc>
      </w:tr>
      <w:tr w:rsidR="006F4B50" w14:paraId="0B366A64" w14:textId="77777777" w:rsidTr="00AF551A">
        <w:trPr>
          <w:cantSplit/>
          <w:jc w:val="center"/>
        </w:trPr>
        <w:tc>
          <w:tcPr>
            <w:tcW w:w="2659" w:type="dxa"/>
          </w:tcPr>
          <w:p w14:paraId="7DDB1F15"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659" w:type="dxa"/>
          </w:tcPr>
          <w:p w14:paraId="5A446263"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2663" w:type="dxa"/>
          </w:tcPr>
          <w:p w14:paraId="0C7F5040"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w:t>
            </w:r>
          </w:p>
        </w:tc>
      </w:tr>
      <w:tr w:rsidR="006F4B50" w14:paraId="33C50AAC" w14:textId="77777777" w:rsidTr="00AF551A">
        <w:trPr>
          <w:cantSplit/>
          <w:jc w:val="center"/>
        </w:trPr>
        <w:tc>
          <w:tcPr>
            <w:tcW w:w="2659" w:type="dxa"/>
          </w:tcPr>
          <w:p w14:paraId="419C2837"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8E3035">
              <w:rPr>
                <w:rFonts w:eastAsia="DejaVu Sans" w:cs="DejaVu Sans"/>
                <w:sz w:val="20"/>
                <w:szCs w:val="20"/>
              </w:rPr>
              <w:t>3.6</w:t>
            </w:r>
            <w:r>
              <w:rPr>
                <w:rFonts w:eastAsia="DejaVu Sans" w:cs="DejaVu Sans"/>
                <w:sz w:val="20"/>
                <w:szCs w:val="20"/>
              </w:rPr>
              <w:fldChar w:fldCharType="end"/>
            </w:r>
          </w:p>
        </w:tc>
        <w:tc>
          <w:tcPr>
            <w:tcW w:w="2659" w:type="dxa"/>
          </w:tcPr>
          <w:p w14:paraId="1EBF8E10"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3" w:type="dxa"/>
          </w:tcPr>
          <w:p w14:paraId="35B9CB9D"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 except for HMAC derivation keys.</w:t>
            </w:r>
          </w:p>
        </w:tc>
      </w:tr>
      <w:tr w:rsidR="006F4B50" w14:paraId="4C485F26" w14:textId="77777777" w:rsidTr="00AF551A">
        <w:trPr>
          <w:cantSplit/>
          <w:jc w:val="center"/>
        </w:trPr>
        <w:tc>
          <w:tcPr>
            <w:tcW w:w="2659" w:type="dxa"/>
          </w:tcPr>
          <w:p w14:paraId="29372AA6"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659" w:type="dxa"/>
          </w:tcPr>
          <w:p w14:paraId="446BE4B1"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7A313197"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6F4B50" w14:paraId="1616C784" w14:textId="77777777" w:rsidTr="00AF551A">
        <w:trPr>
          <w:cantSplit/>
          <w:jc w:val="center"/>
        </w:trPr>
        <w:tc>
          <w:tcPr>
            <w:tcW w:w="2659" w:type="dxa"/>
          </w:tcPr>
          <w:p w14:paraId="0F7700DC"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659" w:type="dxa"/>
          </w:tcPr>
          <w:p w14:paraId="6368B968"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439DC18B"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02F0DA84" w14:textId="77777777" w:rsidR="006F4B50" w:rsidRDefault="006F4B50" w:rsidP="006F4B50">
      <w:pPr>
        <w:pStyle w:val="Caption"/>
      </w:pPr>
      <w:bookmarkStart w:id="2090" w:name="_Toc236497795"/>
      <w:bookmarkStart w:id="2091" w:name="_Toc310932842"/>
      <w:bookmarkStart w:id="2092" w:name="_Toc476128800"/>
      <w:bookmarkStart w:id="2093" w:name="_Toc467307649"/>
      <w:r>
        <w:t xml:space="preserve">Table </w:t>
      </w:r>
      <w:r w:rsidR="008E3035">
        <w:fldChar w:fldCharType="begin"/>
      </w:r>
      <w:r w:rsidR="008E3035">
        <w:instrText xml:space="preserve"> SEQ Table \* ARABIC </w:instrText>
      </w:r>
      <w:r w:rsidR="008E3035">
        <w:fldChar w:fldCharType="separate"/>
      </w:r>
      <w:r w:rsidR="008E3035">
        <w:rPr>
          <w:noProof/>
        </w:rPr>
        <w:t>182</w:t>
      </w:r>
      <w:r w:rsidR="008E3035">
        <w:rPr>
          <w:noProof/>
        </w:rPr>
        <w:fldChar w:fldCharType="end"/>
      </w:r>
      <w:r>
        <w:t>: Derivation Parameters Structure (Except PBKDF2)</w:t>
      </w:r>
      <w:bookmarkEnd w:id="2090"/>
      <w:bookmarkEnd w:id="2091"/>
      <w:bookmarkEnd w:id="2092"/>
      <w:bookmarkEnd w:id="2093"/>
    </w:p>
    <w:p w14:paraId="6CFB98F9" w14:textId="77777777" w:rsidR="006F4B50" w:rsidRDefault="006F4B50" w:rsidP="006F4B50">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0B2869F2" w14:textId="77777777" w:rsidR="006F4B50" w:rsidRDefault="006F4B50" w:rsidP="006F4B50">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28751918" w14:textId="77777777" w:rsidR="006F4B50" w:rsidRDefault="006F4B50" w:rsidP="006F4B50">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8E3035">
        <w:rPr>
          <w:rStyle w:val="Refterm"/>
        </w:rPr>
        <w:t>[SP800-108]</w:t>
      </w:r>
      <w:r>
        <w:rPr>
          <w:noProof w:val="0"/>
        </w:rPr>
        <w:fldChar w:fldCharType="end"/>
      </w:r>
      <w:r>
        <w:rPr>
          <w:noProof w:val="0"/>
        </w:rPr>
        <w:t xml:space="preserve">, Derivation Data is Label||{0x00}||Context, where the all-zero byte is OPTIONAL. </w:t>
      </w:r>
    </w:p>
    <w:p w14:paraId="2F507FB1" w14:textId="77777777" w:rsidR="006F4B50" w:rsidRDefault="006F4B50" w:rsidP="006F4B50">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3E3F7833" w14:textId="77777777" w:rsidR="006F4B50" w:rsidRDefault="006F4B50" w:rsidP="006F4B50">
      <w:pPr>
        <w:pStyle w:val="BodyText"/>
        <w:widowControl w:val="0"/>
        <w:tabs>
          <w:tab w:val="left" w:pos="2149"/>
        </w:tabs>
        <w:rPr>
          <w:noProof w:val="0"/>
        </w:rPr>
      </w:pPr>
      <w:r>
        <w:rPr>
          <w:noProof w:val="0"/>
        </w:rPr>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093"/>
        <w:gridCol w:w="4187"/>
      </w:tblGrid>
      <w:tr w:rsidR="006F4B50" w14:paraId="0EB70738" w14:textId="77777777" w:rsidTr="00AF551A">
        <w:trPr>
          <w:cantSplit/>
          <w:jc w:val="center"/>
        </w:trPr>
        <w:tc>
          <w:tcPr>
            <w:tcW w:w="2659" w:type="dxa"/>
            <w:shd w:val="clear" w:color="auto" w:fill="C0C0C0"/>
          </w:tcPr>
          <w:p w14:paraId="23F320A2"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lastRenderedPageBreak/>
              <w:t>Object</w:t>
            </w:r>
          </w:p>
        </w:tc>
        <w:tc>
          <w:tcPr>
            <w:tcW w:w="2093" w:type="dxa"/>
            <w:shd w:val="clear" w:color="auto" w:fill="C0C0C0"/>
          </w:tcPr>
          <w:p w14:paraId="4137B41A"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Encoding</w:t>
            </w:r>
          </w:p>
        </w:tc>
        <w:tc>
          <w:tcPr>
            <w:tcW w:w="4187" w:type="dxa"/>
            <w:shd w:val="clear" w:color="auto" w:fill="C0C0C0"/>
          </w:tcPr>
          <w:p w14:paraId="11052DB4"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REQUIRED</w:t>
            </w:r>
          </w:p>
        </w:tc>
      </w:tr>
      <w:tr w:rsidR="006F4B50" w14:paraId="392B8FBC" w14:textId="77777777" w:rsidTr="00AF551A">
        <w:trPr>
          <w:cantSplit/>
          <w:jc w:val="center"/>
        </w:trPr>
        <w:tc>
          <w:tcPr>
            <w:tcW w:w="2659" w:type="dxa"/>
          </w:tcPr>
          <w:p w14:paraId="1E9CA4FF"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093" w:type="dxa"/>
          </w:tcPr>
          <w:p w14:paraId="7A728035"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4187" w:type="dxa"/>
          </w:tcPr>
          <w:p w14:paraId="15AD6C97"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w:t>
            </w:r>
          </w:p>
        </w:tc>
      </w:tr>
      <w:tr w:rsidR="006F4B50" w14:paraId="4C109C24" w14:textId="77777777" w:rsidTr="00AF551A">
        <w:trPr>
          <w:cantSplit/>
          <w:jc w:val="center"/>
        </w:trPr>
        <w:tc>
          <w:tcPr>
            <w:tcW w:w="2659" w:type="dxa"/>
          </w:tcPr>
          <w:p w14:paraId="5735DF96"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8E3035">
              <w:rPr>
                <w:rFonts w:eastAsia="DejaVu Sans" w:cs="DejaVu Sans"/>
                <w:sz w:val="20"/>
                <w:szCs w:val="20"/>
              </w:rPr>
              <w:t>3.6</w:t>
            </w:r>
            <w:r>
              <w:rPr>
                <w:rFonts w:eastAsia="DejaVu Sans" w:cs="DejaVu Sans"/>
                <w:sz w:val="20"/>
                <w:szCs w:val="20"/>
              </w:rPr>
              <w:fldChar w:fldCharType="end"/>
            </w:r>
          </w:p>
        </w:tc>
        <w:tc>
          <w:tcPr>
            <w:tcW w:w="2093" w:type="dxa"/>
          </w:tcPr>
          <w:p w14:paraId="48CF517D"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4187" w:type="dxa"/>
          </w:tcPr>
          <w:p w14:paraId="5475F3A3"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No, depends on the PRF.</w:t>
            </w:r>
          </w:p>
        </w:tc>
      </w:tr>
      <w:tr w:rsidR="006F4B50" w14:paraId="59DE137F" w14:textId="77777777" w:rsidTr="00AF551A">
        <w:trPr>
          <w:cantSplit/>
          <w:jc w:val="center"/>
        </w:trPr>
        <w:tc>
          <w:tcPr>
            <w:tcW w:w="2659" w:type="dxa"/>
          </w:tcPr>
          <w:p w14:paraId="3442E872"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093" w:type="dxa"/>
          </w:tcPr>
          <w:p w14:paraId="05DC2F51"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6B0FD7FE" w14:textId="77777777" w:rsidR="006F4B50" w:rsidRDefault="006F4B50" w:rsidP="00AF551A">
            <w:pPr>
              <w:keepNext/>
              <w:keepLines/>
              <w:suppressLineNumbers/>
              <w:suppressAutoHyphens/>
              <w:spacing w:before="0" w:after="0"/>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instrText xml:space="preserve"> \* MERGEFORMAT </w:instrText>
            </w:r>
            <w:r>
              <w:fldChar w:fldCharType="separate"/>
            </w:r>
            <w:r w:rsidR="008E3035">
              <w:rPr>
                <w:rStyle w:val="Refterm"/>
              </w:rPr>
              <w:t>[PKCS#5]</w:t>
            </w:r>
            <w:r>
              <w:fldChar w:fldCharType="end"/>
            </w:r>
            <w:r>
              <w:t>)</w:t>
            </w:r>
            <w:r>
              <w:rPr>
                <w:rFonts w:eastAsia="DejaVu Sans"/>
              </w:rPr>
              <w:t xml:space="preserve"> and mode of operation: an empty IV is assumed if not provided.</w:t>
            </w:r>
          </w:p>
        </w:tc>
      </w:tr>
      <w:tr w:rsidR="006F4B50" w14:paraId="38B2FD6D" w14:textId="77777777" w:rsidTr="00AF551A">
        <w:trPr>
          <w:cantSplit/>
          <w:jc w:val="center"/>
        </w:trPr>
        <w:tc>
          <w:tcPr>
            <w:tcW w:w="2659" w:type="dxa"/>
          </w:tcPr>
          <w:p w14:paraId="379EE274"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093" w:type="dxa"/>
          </w:tcPr>
          <w:p w14:paraId="65624485"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05EB8DFE"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6F4B50" w14:paraId="21CD79C5" w14:textId="77777777" w:rsidTr="00AF551A">
        <w:trPr>
          <w:cantSplit/>
          <w:jc w:val="center"/>
        </w:trPr>
        <w:tc>
          <w:tcPr>
            <w:tcW w:w="2659" w:type="dxa"/>
          </w:tcPr>
          <w:p w14:paraId="45B10242"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Salt</w:t>
            </w:r>
          </w:p>
        </w:tc>
        <w:tc>
          <w:tcPr>
            <w:tcW w:w="2093" w:type="dxa"/>
          </w:tcPr>
          <w:p w14:paraId="32B078A4"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3710FD2D"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w:t>
            </w:r>
          </w:p>
        </w:tc>
      </w:tr>
      <w:tr w:rsidR="006F4B50" w14:paraId="15E1CD5C" w14:textId="77777777" w:rsidTr="00AF551A">
        <w:trPr>
          <w:cantSplit/>
          <w:jc w:val="center"/>
        </w:trPr>
        <w:tc>
          <w:tcPr>
            <w:tcW w:w="2659" w:type="dxa"/>
          </w:tcPr>
          <w:p w14:paraId="62C54CE9" w14:textId="77777777" w:rsidR="006F4B50" w:rsidRDefault="006F4B50" w:rsidP="00AF551A">
            <w:pPr>
              <w:pStyle w:val="TableContents"/>
              <w:keepNext/>
              <w:keepLines/>
              <w:snapToGrid w:val="0"/>
              <w:ind w:left="709"/>
              <w:rPr>
                <w:rFonts w:eastAsia="DejaVu Sans" w:cs="DejaVu Sans"/>
                <w:sz w:val="20"/>
                <w:szCs w:val="20"/>
              </w:rPr>
            </w:pPr>
            <w:r>
              <w:rPr>
                <w:rFonts w:eastAsia="DejaVu Sans" w:cs="DejaVu Sans"/>
                <w:sz w:val="20"/>
                <w:szCs w:val="20"/>
              </w:rPr>
              <w:t>Iteration Count</w:t>
            </w:r>
          </w:p>
        </w:tc>
        <w:tc>
          <w:tcPr>
            <w:tcW w:w="2093" w:type="dxa"/>
          </w:tcPr>
          <w:p w14:paraId="46247863" w14:textId="77777777" w:rsidR="006F4B50" w:rsidRDefault="006F4B50" w:rsidP="00AF551A">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4187" w:type="dxa"/>
          </w:tcPr>
          <w:p w14:paraId="002B3D78"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Yes.</w:t>
            </w:r>
          </w:p>
        </w:tc>
      </w:tr>
    </w:tbl>
    <w:p w14:paraId="128FEEB6" w14:textId="77777777" w:rsidR="006F4B50" w:rsidRDefault="006F4B50" w:rsidP="006F4B50">
      <w:pPr>
        <w:pStyle w:val="Caption"/>
      </w:pPr>
      <w:bookmarkStart w:id="2094" w:name="_toc5711"/>
      <w:bookmarkStart w:id="2095" w:name="_Toc236497796"/>
      <w:bookmarkStart w:id="2096" w:name="_Toc310932843"/>
      <w:bookmarkStart w:id="2097" w:name="_Toc476128801"/>
      <w:bookmarkStart w:id="2098" w:name="_Toc467307650"/>
      <w:bookmarkEnd w:id="2094"/>
      <w:r>
        <w:t xml:space="preserve">Table </w:t>
      </w:r>
      <w:r w:rsidR="008E3035">
        <w:fldChar w:fldCharType="begin"/>
      </w:r>
      <w:r w:rsidR="008E3035">
        <w:instrText xml:space="preserve"> SEQ Table \* ARABIC </w:instrText>
      </w:r>
      <w:r w:rsidR="008E3035">
        <w:fldChar w:fldCharType="separate"/>
      </w:r>
      <w:r w:rsidR="008E3035">
        <w:rPr>
          <w:noProof/>
        </w:rPr>
        <w:t>183</w:t>
      </w:r>
      <w:r w:rsidR="008E3035">
        <w:rPr>
          <w:noProof/>
        </w:rPr>
        <w:fldChar w:fldCharType="end"/>
      </w:r>
      <w:r>
        <w:t>: PBKDF2 Derivation Parameters Structure</w:t>
      </w:r>
      <w:bookmarkEnd w:id="2095"/>
      <w:bookmarkEnd w:id="2096"/>
      <w:bookmarkEnd w:id="2097"/>
      <w:bookmarkEnd w:id="2098"/>
    </w:p>
    <w:p w14:paraId="36C56503" w14:textId="77777777" w:rsidR="006F4B50" w:rsidRDefault="006F4B50" w:rsidP="006F4B50">
      <w:pPr>
        <w:pStyle w:val="Heading2"/>
        <w:rPr>
          <w:color w:val="000000"/>
        </w:rPr>
      </w:pPr>
      <w:bookmarkStart w:id="2099" w:name="_Toc310932603"/>
      <w:bookmarkStart w:id="2100" w:name="_Toc323645756"/>
      <w:bookmarkStart w:id="2101" w:name="_Toc333494535"/>
      <w:bookmarkStart w:id="2102" w:name="_Toc240609966"/>
      <w:bookmarkStart w:id="2103" w:name="_Toc264553053"/>
      <w:bookmarkStart w:id="2104" w:name="_Toc283655750"/>
      <w:bookmarkStart w:id="2105" w:name="_Toc435729733"/>
      <w:bookmarkStart w:id="2106" w:name="_Toc441679299"/>
      <w:bookmarkStart w:id="2107" w:name="_Toc476128489"/>
      <w:bookmarkStart w:id="2108" w:name="_Toc467307354"/>
      <w:bookmarkStart w:id="2109" w:name="_Toc477433953"/>
      <w:bookmarkStart w:id="2110" w:name="_Toc487451478"/>
      <w:r>
        <w:t>Certify</w:t>
      </w:r>
      <w:bookmarkStart w:id="2111" w:name="Ref_op_Certify"/>
      <w:bookmarkEnd w:id="2099"/>
      <w:bookmarkEnd w:id="2100"/>
      <w:bookmarkEnd w:id="2101"/>
      <w:bookmarkEnd w:id="2102"/>
      <w:bookmarkEnd w:id="2103"/>
      <w:bookmarkEnd w:id="2104"/>
      <w:bookmarkEnd w:id="2105"/>
      <w:bookmarkEnd w:id="2106"/>
      <w:bookmarkEnd w:id="2107"/>
      <w:bookmarkEnd w:id="2108"/>
      <w:bookmarkEnd w:id="2109"/>
      <w:bookmarkEnd w:id="2111"/>
      <w:bookmarkEnd w:id="2110"/>
    </w:p>
    <w:p w14:paraId="4DC0E628" w14:textId="77777777" w:rsidR="006F4B50" w:rsidRDefault="006F4B50" w:rsidP="006F4B50">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7C4A762D" w14:textId="77777777" w:rsidR="006F4B50" w:rsidRDefault="006F4B50" w:rsidP="006F4B50">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4FA4A0E5" w14:textId="77777777" w:rsidR="006F4B50" w:rsidRDefault="006F4B50" w:rsidP="006F4B50">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79BD5777" w14:textId="77777777" w:rsidR="006F4B50" w:rsidRDefault="006F4B50" w:rsidP="006F4B50">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6FD16E1B" w14:textId="77777777" w:rsidR="006F4B50" w:rsidRDefault="006F4B50" w:rsidP="006F4B50">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507A0801" w14:textId="77777777" w:rsidR="006F4B50" w:rsidRDefault="006F4B50" w:rsidP="006F4B50">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7491F47D" w14:textId="77777777" w:rsidR="006F4B50" w:rsidRDefault="006F4B50" w:rsidP="006F4B50">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CBA17EB" w14:textId="77777777" w:rsidTr="00AF551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1E5D4F5B" w14:textId="77777777" w:rsidR="006F4B50" w:rsidRDefault="006F4B50" w:rsidP="00AF551A">
            <w:pPr>
              <w:pStyle w:val="TableHeading"/>
              <w:keepNext/>
              <w:keepLines/>
              <w:snapToGrid w:val="0"/>
              <w:rPr>
                <w:sz w:val="20"/>
              </w:rPr>
            </w:pPr>
            <w:r>
              <w:rPr>
                <w:sz w:val="20"/>
              </w:rPr>
              <w:lastRenderedPageBreak/>
              <w:t>Request Payload</w:t>
            </w:r>
          </w:p>
        </w:tc>
      </w:tr>
      <w:tr w:rsidR="006F4B50" w14:paraId="70DA912C"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0A34859D" w14:textId="77777777" w:rsidR="006F4B50" w:rsidRDefault="006F4B50" w:rsidP="00AF551A">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1BF6999A" w14:textId="77777777" w:rsidR="006F4B50" w:rsidRDefault="006F4B50" w:rsidP="00AF551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5E6F59F2" w14:textId="77777777" w:rsidR="006F4B50" w:rsidRDefault="006F4B50" w:rsidP="00AF551A">
            <w:pPr>
              <w:pStyle w:val="TableHeading"/>
              <w:keepNext/>
              <w:keepLines/>
              <w:snapToGrid w:val="0"/>
              <w:rPr>
                <w:sz w:val="20"/>
              </w:rPr>
            </w:pPr>
            <w:r>
              <w:rPr>
                <w:sz w:val="20"/>
              </w:rPr>
              <w:t xml:space="preserve">Description </w:t>
            </w:r>
          </w:p>
        </w:tc>
      </w:tr>
      <w:tr w:rsidR="006F4B50" w14:paraId="7A8D3539"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C003348"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EBC1304" w14:textId="77777777" w:rsidR="006F4B50" w:rsidRDefault="006F4B50" w:rsidP="00AF551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03273B2" w14:textId="77777777" w:rsidR="006F4B50" w:rsidRDefault="006F4B50" w:rsidP="00AF551A">
            <w:pPr>
              <w:pStyle w:val="TableContents"/>
              <w:keepNext/>
              <w:keepLines/>
              <w:snapToGrid w:val="0"/>
              <w:rPr>
                <w:sz w:val="20"/>
              </w:rPr>
            </w:pPr>
            <w:r>
              <w:rPr>
                <w:sz w:val="20"/>
              </w:rPr>
              <w:t>The Unique Identifier of the Public Key being certified. If omitted, then the ID Placeholder value is used by the server as the Unique Identifier.</w:t>
            </w:r>
          </w:p>
        </w:tc>
      </w:tr>
      <w:tr w:rsidR="006F4B50" w14:paraId="097BBC3F"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63FC971" w14:textId="77777777" w:rsidR="006F4B50" w:rsidRDefault="006F4B50" w:rsidP="00AF551A">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8E3035">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81F9FBC" w14:textId="77777777" w:rsidR="006F4B50" w:rsidRDefault="006F4B50" w:rsidP="00AF551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603FC52A" w14:textId="77777777" w:rsidR="006F4B50" w:rsidRDefault="006F4B50" w:rsidP="00AF551A">
            <w:pPr>
              <w:pStyle w:val="TableContents"/>
              <w:keepNext/>
              <w:keepLines/>
              <w:snapToGrid w:val="0"/>
              <w:rPr>
                <w:sz w:val="20"/>
              </w:rPr>
            </w:pPr>
            <w:r>
              <w:rPr>
                <w:sz w:val="20"/>
              </w:rPr>
              <w:t>An Enumeration object specifying the type of certificate request. It is REQUIRED if the Certificate Request is present.</w:t>
            </w:r>
          </w:p>
        </w:tc>
      </w:tr>
      <w:tr w:rsidR="006F4B50" w14:paraId="6BBFE43C"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AF16426" w14:textId="77777777" w:rsidR="006F4B50" w:rsidRDefault="006F4B50" w:rsidP="00AF551A">
            <w:pPr>
              <w:pStyle w:val="TableContents"/>
              <w:keepNext/>
              <w:keepLines/>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499BE689" w14:textId="77777777" w:rsidR="006F4B50" w:rsidRDefault="006F4B50" w:rsidP="00AF551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7CE802C9" w14:textId="77777777" w:rsidR="006F4B50" w:rsidRDefault="006F4B50" w:rsidP="00AF551A">
            <w:pPr>
              <w:pStyle w:val="TableContents"/>
              <w:keepNext/>
              <w:keepLines/>
              <w:snapToGrid w:val="0"/>
              <w:rPr>
                <w:sz w:val="20"/>
              </w:rPr>
            </w:pPr>
            <w:r>
              <w:rPr>
                <w:sz w:val="20"/>
              </w:rPr>
              <w:t>A Byte String object with the certificate request.</w:t>
            </w:r>
          </w:p>
        </w:tc>
      </w:tr>
      <w:tr w:rsidR="006F4B50" w14:paraId="428254F6"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BA3BE85"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3D0BD60" w14:textId="77777777" w:rsidR="006F4B50" w:rsidRDefault="006F4B50" w:rsidP="00AF551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9FDC32C" w14:textId="77777777" w:rsidR="006F4B50" w:rsidRDefault="006F4B50" w:rsidP="00AF551A">
            <w:pPr>
              <w:pStyle w:val="TableContents"/>
              <w:keepNext/>
              <w:keepLines/>
              <w:snapToGrid w:val="0"/>
              <w:rPr>
                <w:sz w:val="20"/>
              </w:rPr>
            </w:pPr>
            <w:r>
              <w:rPr>
                <w:sz w:val="20"/>
              </w:rPr>
              <w:t>Specifies desired object attributes using templates and/or individual attributes.</w:t>
            </w:r>
          </w:p>
          <w:p w14:paraId="27354AC6"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D0242B4" w14:textId="77777777" w:rsidR="006F4B50" w:rsidRDefault="006F4B50" w:rsidP="006F4B50">
      <w:pPr>
        <w:pStyle w:val="Caption"/>
      </w:pPr>
      <w:bookmarkStart w:id="2112" w:name="_Toc236497797"/>
      <w:bookmarkStart w:id="2113" w:name="_Toc310932844"/>
      <w:bookmarkStart w:id="2114" w:name="_Toc476128802"/>
      <w:bookmarkStart w:id="2115" w:name="_Toc467307651"/>
      <w:r>
        <w:t xml:space="preserve">Table </w:t>
      </w:r>
      <w:r w:rsidR="008E3035">
        <w:fldChar w:fldCharType="begin"/>
      </w:r>
      <w:r w:rsidR="008E3035">
        <w:instrText xml:space="preserve"> SEQ Table \* ARABIC </w:instrText>
      </w:r>
      <w:r w:rsidR="008E3035">
        <w:fldChar w:fldCharType="separate"/>
      </w:r>
      <w:r w:rsidR="008E3035">
        <w:rPr>
          <w:noProof/>
        </w:rPr>
        <w:t>184</w:t>
      </w:r>
      <w:r w:rsidR="008E3035">
        <w:rPr>
          <w:noProof/>
        </w:rPr>
        <w:fldChar w:fldCharType="end"/>
      </w:r>
      <w:r>
        <w:t>: Certify Request Payload</w:t>
      </w:r>
      <w:bookmarkEnd w:id="2112"/>
      <w:bookmarkEnd w:id="2113"/>
      <w:bookmarkEnd w:id="2114"/>
      <w:bookmarkEnd w:id="21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0B57878F" w14:textId="77777777" w:rsidTr="00AF551A">
        <w:trPr>
          <w:cantSplit/>
          <w:jc w:val="center"/>
        </w:trPr>
        <w:tc>
          <w:tcPr>
            <w:tcW w:w="8318" w:type="dxa"/>
            <w:gridSpan w:val="3"/>
            <w:shd w:val="clear" w:color="auto" w:fill="C0C0C0"/>
          </w:tcPr>
          <w:p w14:paraId="7AC5A4FD" w14:textId="77777777" w:rsidR="006F4B50" w:rsidRDefault="006F4B50" w:rsidP="00AF551A">
            <w:pPr>
              <w:pStyle w:val="TableHeading"/>
              <w:keepNext/>
              <w:keepLines/>
              <w:snapToGrid w:val="0"/>
              <w:rPr>
                <w:sz w:val="20"/>
              </w:rPr>
            </w:pPr>
            <w:r>
              <w:rPr>
                <w:sz w:val="20"/>
              </w:rPr>
              <w:t>Response Payload</w:t>
            </w:r>
          </w:p>
        </w:tc>
      </w:tr>
      <w:tr w:rsidR="006F4B50" w14:paraId="67164011" w14:textId="77777777" w:rsidTr="00AF551A">
        <w:trPr>
          <w:cantSplit/>
          <w:jc w:val="center"/>
        </w:trPr>
        <w:tc>
          <w:tcPr>
            <w:tcW w:w="3439" w:type="dxa"/>
            <w:shd w:val="clear" w:color="auto" w:fill="C0C0C0"/>
          </w:tcPr>
          <w:p w14:paraId="37F81FFD"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4EFF8BD"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5263D9B" w14:textId="77777777" w:rsidR="006F4B50" w:rsidRDefault="006F4B50" w:rsidP="00AF551A">
            <w:pPr>
              <w:pStyle w:val="TableHeading"/>
              <w:keepNext/>
              <w:keepLines/>
              <w:snapToGrid w:val="0"/>
              <w:rPr>
                <w:sz w:val="20"/>
              </w:rPr>
            </w:pPr>
            <w:r>
              <w:rPr>
                <w:sz w:val="20"/>
              </w:rPr>
              <w:t xml:space="preserve">Description </w:t>
            </w:r>
          </w:p>
        </w:tc>
      </w:tr>
      <w:tr w:rsidR="006F4B50" w14:paraId="0657541E" w14:textId="77777777" w:rsidTr="00AF551A">
        <w:trPr>
          <w:cantSplit/>
          <w:jc w:val="center"/>
        </w:trPr>
        <w:tc>
          <w:tcPr>
            <w:tcW w:w="3439" w:type="dxa"/>
          </w:tcPr>
          <w:p w14:paraId="5BA4C76E"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5B83BF72" w14:textId="77777777" w:rsidR="006F4B50" w:rsidRDefault="006F4B50" w:rsidP="00AF551A">
            <w:pPr>
              <w:pStyle w:val="TableContents"/>
              <w:keepNext/>
              <w:keepLines/>
              <w:snapToGrid w:val="0"/>
              <w:rPr>
                <w:sz w:val="20"/>
              </w:rPr>
            </w:pPr>
            <w:r>
              <w:rPr>
                <w:sz w:val="20"/>
              </w:rPr>
              <w:t>Yes</w:t>
            </w:r>
          </w:p>
        </w:tc>
        <w:tc>
          <w:tcPr>
            <w:tcW w:w="3595" w:type="dxa"/>
          </w:tcPr>
          <w:p w14:paraId="68545540" w14:textId="77777777" w:rsidR="006F4B50" w:rsidRDefault="006F4B50" w:rsidP="00AF551A">
            <w:pPr>
              <w:pStyle w:val="TableContents"/>
              <w:keepNext/>
              <w:keepLines/>
              <w:snapToGrid w:val="0"/>
              <w:rPr>
                <w:sz w:val="20"/>
              </w:rPr>
            </w:pPr>
            <w:r>
              <w:rPr>
                <w:sz w:val="20"/>
              </w:rPr>
              <w:t>The Unique Identifier of the generated Certificate object.</w:t>
            </w:r>
          </w:p>
        </w:tc>
      </w:tr>
      <w:tr w:rsidR="006F4B50" w14:paraId="21E6E6C6" w14:textId="77777777" w:rsidTr="00AF551A">
        <w:trPr>
          <w:cantSplit/>
          <w:jc w:val="center"/>
        </w:trPr>
        <w:tc>
          <w:tcPr>
            <w:tcW w:w="3439" w:type="dxa"/>
          </w:tcPr>
          <w:p w14:paraId="5F42AA89"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1B9526FC" w14:textId="77777777" w:rsidR="006F4B50" w:rsidRDefault="006F4B50" w:rsidP="00AF551A">
            <w:pPr>
              <w:pStyle w:val="TableContents"/>
              <w:keepNext/>
              <w:keepLines/>
              <w:snapToGrid w:val="0"/>
              <w:rPr>
                <w:sz w:val="20"/>
              </w:rPr>
            </w:pPr>
            <w:r>
              <w:rPr>
                <w:sz w:val="20"/>
              </w:rPr>
              <w:t>No</w:t>
            </w:r>
          </w:p>
        </w:tc>
        <w:tc>
          <w:tcPr>
            <w:tcW w:w="3595" w:type="dxa"/>
          </w:tcPr>
          <w:p w14:paraId="44054386" w14:textId="77777777" w:rsidR="006F4B50" w:rsidRDefault="006F4B50" w:rsidP="00AF551A">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18FC4B71"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23000AA" w14:textId="77777777" w:rsidR="006F4B50" w:rsidRDefault="006F4B50" w:rsidP="006F4B50">
      <w:pPr>
        <w:pStyle w:val="Caption"/>
      </w:pPr>
      <w:bookmarkStart w:id="2116" w:name="_toc5803"/>
      <w:bookmarkStart w:id="2117" w:name="_Toc236497798"/>
      <w:bookmarkStart w:id="2118" w:name="_Toc310932845"/>
      <w:bookmarkStart w:id="2119" w:name="_Toc476128803"/>
      <w:bookmarkStart w:id="2120" w:name="_Toc467307652"/>
      <w:bookmarkEnd w:id="2116"/>
      <w:r>
        <w:t xml:space="preserve">Table </w:t>
      </w:r>
      <w:r w:rsidR="008E3035">
        <w:fldChar w:fldCharType="begin"/>
      </w:r>
      <w:r w:rsidR="008E3035">
        <w:instrText xml:space="preserve"> SEQ Table \* ARABIC </w:instrText>
      </w:r>
      <w:r w:rsidR="008E3035">
        <w:fldChar w:fldCharType="separate"/>
      </w:r>
      <w:r w:rsidR="008E3035">
        <w:rPr>
          <w:noProof/>
        </w:rPr>
        <w:t>185</w:t>
      </w:r>
      <w:r w:rsidR="008E3035">
        <w:rPr>
          <w:noProof/>
        </w:rPr>
        <w:fldChar w:fldCharType="end"/>
      </w:r>
      <w:r>
        <w:t>: Certify Response Payload</w:t>
      </w:r>
      <w:bookmarkEnd w:id="2117"/>
      <w:bookmarkEnd w:id="2118"/>
      <w:bookmarkEnd w:id="2119"/>
      <w:bookmarkEnd w:id="2120"/>
    </w:p>
    <w:p w14:paraId="76963F37" w14:textId="77777777" w:rsidR="006F4B50" w:rsidRDefault="006F4B50" w:rsidP="006F4B50">
      <w:pPr>
        <w:pStyle w:val="Heading2"/>
        <w:rPr>
          <w:color w:val="000000"/>
        </w:rPr>
      </w:pPr>
      <w:bookmarkStart w:id="2121" w:name="_Toc310932604"/>
      <w:bookmarkStart w:id="2122" w:name="_Toc323645757"/>
      <w:bookmarkStart w:id="2123" w:name="_Toc333494536"/>
      <w:bookmarkStart w:id="2124" w:name="_Toc240609967"/>
      <w:bookmarkStart w:id="2125" w:name="_Toc264553054"/>
      <w:bookmarkStart w:id="2126" w:name="_Toc283655751"/>
      <w:bookmarkStart w:id="2127" w:name="_Toc435729734"/>
      <w:bookmarkStart w:id="2128" w:name="_Toc441679300"/>
      <w:bookmarkStart w:id="2129" w:name="_Toc476128490"/>
      <w:bookmarkStart w:id="2130" w:name="_Toc467307355"/>
      <w:bookmarkStart w:id="2131" w:name="_Toc477433954"/>
      <w:bookmarkStart w:id="2132" w:name="_Toc487451479"/>
      <w:r>
        <w:t>Re-certify</w:t>
      </w:r>
      <w:bookmarkStart w:id="2133" w:name="Ref_op_Re-certify"/>
      <w:bookmarkEnd w:id="2121"/>
      <w:bookmarkEnd w:id="2122"/>
      <w:bookmarkEnd w:id="2123"/>
      <w:bookmarkEnd w:id="2124"/>
      <w:bookmarkEnd w:id="2125"/>
      <w:bookmarkEnd w:id="2126"/>
      <w:bookmarkEnd w:id="2127"/>
      <w:bookmarkEnd w:id="2128"/>
      <w:bookmarkEnd w:id="2129"/>
      <w:bookmarkEnd w:id="2130"/>
      <w:bookmarkEnd w:id="2131"/>
      <w:bookmarkEnd w:id="2133"/>
      <w:bookmarkEnd w:id="2132"/>
    </w:p>
    <w:p w14:paraId="7D04096D" w14:textId="77777777" w:rsidR="006F4B50" w:rsidRDefault="006F4B50" w:rsidP="006F4B50">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1EEAA2E5" w14:textId="77777777" w:rsidR="006F4B50" w:rsidRDefault="006F4B50" w:rsidP="006F4B50">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2A77EE41" w14:textId="77777777" w:rsidR="006F4B50" w:rsidRDefault="006F4B50" w:rsidP="006F4B50">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55FBFCE4" w14:textId="77777777" w:rsidR="006F4B50" w:rsidRDefault="006F4B50" w:rsidP="006F4B50">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3F21A965" w14:textId="77777777" w:rsidR="006F4B50" w:rsidRDefault="006F4B50" w:rsidP="006F4B50">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096C571E" w14:textId="77777777" w:rsidR="006F4B50" w:rsidRDefault="006F4B50" w:rsidP="006F4B50">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1C56E20F" w14:textId="77777777" w:rsidR="006F4B50" w:rsidRDefault="006F4B50" w:rsidP="006F4B50">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4C2B09DA" w14:textId="77777777" w:rsidR="006F4B50" w:rsidRDefault="006F4B50" w:rsidP="006F4B50">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6F4B50" w14:paraId="313BCBEB" w14:textId="77777777" w:rsidTr="00AF551A">
        <w:trPr>
          <w:cantSplit/>
          <w:jc w:val="center"/>
        </w:trPr>
        <w:tc>
          <w:tcPr>
            <w:tcW w:w="3630" w:type="dxa"/>
            <w:shd w:val="clear" w:color="auto" w:fill="C0C0C0"/>
          </w:tcPr>
          <w:p w14:paraId="2A25D713"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08B8B671" w14:textId="77777777" w:rsidR="006F4B50" w:rsidRDefault="006F4B50" w:rsidP="00AF551A">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6F4B50" w14:paraId="7356150E" w14:textId="77777777" w:rsidTr="00AF551A">
        <w:trPr>
          <w:cantSplit/>
          <w:jc w:val="center"/>
        </w:trPr>
        <w:tc>
          <w:tcPr>
            <w:tcW w:w="3630" w:type="dxa"/>
          </w:tcPr>
          <w:p w14:paraId="5E0AB90E" w14:textId="77777777" w:rsidR="006F4B50" w:rsidRDefault="006F4B50" w:rsidP="00AF551A">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5C6A4140" w14:textId="77777777" w:rsidR="006F4B50" w:rsidRDefault="006F4B50" w:rsidP="00AF551A">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6F4B50" w14:paraId="358E7CC7" w14:textId="77777777" w:rsidTr="00AF551A">
        <w:trPr>
          <w:cantSplit/>
          <w:jc w:val="center"/>
        </w:trPr>
        <w:tc>
          <w:tcPr>
            <w:tcW w:w="3630" w:type="dxa"/>
          </w:tcPr>
          <w:p w14:paraId="4872AE00"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728A0FD6" w14:textId="77777777" w:rsidR="006F4B50" w:rsidRDefault="006F4B50" w:rsidP="00AF551A">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6F4B50" w14:paraId="1A579202" w14:textId="77777777" w:rsidTr="00AF551A">
        <w:trPr>
          <w:cantSplit/>
          <w:jc w:val="center"/>
        </w:trPr>
        <w:tc>
          <w:tcPr>
            <w:tcW w:w="3630" w:type="dxa"/>
          </w:tcPr>
          <w:p w14:paraId="3655B7D5"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117A428B" w14:textId="77777777" w:rsidR="006F4B50" w:rsidRDefault="006F4B50" w:rsidP="00AF551A">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2C892374" w14:textId="77777777" w:rsidR="006F4B50" w:rsidRDefault="006F4B50" w:rsidP="006F4B50">
      <w:pPr>
        <w:pStyle w:val="Caption"/>
      </w:pPr>
      <w:bookmarkStart w:id="2134" w:name="_Ref242083523"/>
      <w:bookmarkStart w:id="2135" w:name="_Toc236497799"/>
      <w:bookmarkStart w:id="2136" w:name="_Toc310932846"/>
      <w:bookmarkStart w:id="2137" w:name="_Toc476128804"/>
      <w:bookmarkStart w:id="2138" w:name="_Toc467307653"/>
      <w:r>
        <w:t xml:space="preserve">Table </w:t>
      </w:r>
      <w:r w:rsidR="008E3035">
        <w:fldChar w:fldCharType="begin"/>
      </w:r>
      <w:r w:rsidR="008E3035">
        <w:instrText xml:space="preserve"> SEQ Table \* ARABIC </w:instrText>
      </w:r>
      <w:r w:rsidR="008E3035">
        <w:fldChar w:fldCharType="separate"/>
      </w:r>
      <w:r w:rsidR="008E3035">
        <w:rPr>
          <w:noProof/>
        </w:rPr>
        <w:t>186</w:t>
      </w:r>
      <w:r w:rsidR="008E3035">
        <w:rPr>
          <w:noProof/>
        </w:rPr>
        <w:fldChar w:fldCharType="end"/>
      </w:r>
      <w:bookmarkEnd w:id="2134"/>
      <w:r>
        <w:t>: Computing New Dates from Offset during Re-certify</w:t>
      </w:r>
      <w:bookmarkEnd w:id="2135"/>
      <w:bookmarkEnd w:id="2136"/>
      <w:bookmarkEnd w:id="2137"/>
      <w:bookmarkEnd w:id="2138"/>
    </w:p>
    <w:p w14:paraId="2421F2FB" w14:textId="77777777" w:rsidR="006F4B50" w:rsidRDefault="006F4B50" w:rsidP="006F4B50">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6F4B50" w14:paraId="198C1281" w14:textId="77777777" w:rsidTr="00AF551A">
        <w:trPr>
          <w:jc w:val="center"/>
        </w:trPr>
        <w:tc>
          <w:tcPr>
            <w:tcW w:w="2818" w:type="dxa"/>
            <w:shd w:val="clear" w:color="auto" w:fill="C0C0C0"/>
          </w:tcPr>
          <w:p w14:paraId="457358DB" w14:textId="77777777" w:rsidR="006F4B50" w:rsidRDefault="006F4B50" w:rsidP="00AF551A">
            <w:pPr>
              <w:pStyle w:val="TableHeading"/>
              <w:keepNext/>
              <w:snapToGrid w:val="0"/>
              <w:rPr>
                <w:sz w:val="20"/>
              </w:rPr>
            </w:pPr>
            <w:r>
              <w:rPr>
                <w:sz w:val="20"/>
              </w:rPr>
              <w:t>Attribute</w:t>
            </w:r>
          </w:p>
        </w:tc>
        <w:tc>
          <w:tcPr>
            <w:tcW w:w="4736" w:type="dxa"/>
            <w:shd w:val="clear" w:color="auto" w:fill="C0C0C0"/>
          </w:tcPr>
          <w:p w14:paraId="7524A2F2" w14:textId="77777777" w:rsidR="006F4B50" w:rsidRDefault="006F4B50" w:rsidP="00AF551A">
            <w:pPr>
              <w:pStyle w:val="TableHeading"/>
              <w:snapToGrid w:val="0"/>
              <w:rPr>
                <w:sz w:val="20"/>
              </w:rPr>
            </w:pPr>
            <w:r>
              <w:rPr>
                <w:sz w:val="20"/>
              </w:rPr>
              <w:t>Action</w:t>
            </w:r>
          </w:p>
        </w:tc>
      </w:tr>
      <w:tr w:rsidR="006F4B50" w14:paraId="08F6B2C3" w14:textId="77777777" w:rsidTr="00AF551A">
        <w:trPr>
          <w:jc w:val="center"/>
        </w:trPr>
        <w:tc>
          <w:tcPr>
            <w:tcW w:w="2818" w:type="dxa"/>
          </w:tcPr>
          <w:p w14:paraId="2DAEAA9E" w14:textId="77777777" w:rsidR="006F4B50" w:rsidRDefault="006F4B50" w:rsidP="00AF551A">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8E3035">
              <w:rPr>
                <w:sz w:val="20"/>
              </w:rPr>
              <w:t>3.23</w:t>
            </w:r>
            <w:r>
              <w:rPr>
                <w:sz w:val="20"/>
              </w:rPr>
              <w:fldChar w:fldCharType="end"/>
            </w:r>
          </w:p>
        </w:tc>
        <w:tc>
          <w:tcPr>
            <w:tcW w:w="4736" w:type="dxa"/>
          </w:tcPr>
          <w:p w14:paraId="20D43B61" w14:textId="77777777" w:rsidR="006F4B50" w:rsidRDefault="006F4B50" w:rsidP="00AF551A">
            <w:pPr>
              <w:pStyle w:val="TableContents"/>
              <w:snapToGrid w:val="0"/>
              <w:rPr>
                <w:sz w:val="20"/>
              </w:rPr>
            </w:pPr>
            <w:r>
              <w:rPr>
                <w:sz w:val="20"/>
              </w:rPr>
              <w:t>Set to current time.</w:t>
            </w:r>
          </w:p>
        </w:tc>
      </w:tr>
      <w:tr w:rsidR="006F4B50" w14:paraId="0B000150" w14:textId="77777777" w:rsidTr="00AF551A">
        <w:trPr>
          <w:jc w:val="center"/>
        </w:trPr>
        <w:tc>
          <w:tcPr>
            <w:tcW w:w="2818" w:type="dxa"/>
          </w:tcPr>
          <w:p w14:paraId="7B3490FE" w14:textId="77777777" w:rsidR="006F4B50" w:rsidRDefault="006F4B50" w:rsidP="00AF551A">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 MERGEFORMAT </w:instrText>
            </w:r>
            <w:r>
              <w:rPr>
                <w:sz w:val="20"/>
              </w:rPr>
            </w:r>
            <w:r>
              <w:rPr>
                <w:sz w:val="20"/>
              </w:rPr>
              <w:fldChar w:fldCharType="separate"/>
            </w:r>
            <w:r w:rsidR="008E3035">
              <w:rPr>
                <w:sz w:val="20"/>
              </w:rPr>
              <w:t>3.28</w:t>
            </w:r>
            <w:r>
              <w:rPr>
                <w:sz w:val="20"/>
              </w:rPr>
              <w:fldChar w:fldCharType="end"/>
            </w:r>
          </w:p>
        </w:tc>
        <w:tc>
          <w:tcPr>
            <w:tcW w:w="4736" w:type="dxa"/>
          </w:tcPr>
          <w:p w14:paraId="2AAB5C48" w14:textId="77777777" w:rsidR="006F4B50" w:rsidRDefault="006F4B50" w:rsidP="00AF551A">
            <w:pPr>
              <w:pStyle w:val="TableContents"/>
              <w:snapToGrid w:val="0"/>
              <w:rPr>
                <w:sz w:val="20"/>
              </w:rPr>
            </w:pPr>
            <w:r>
              <w:rPr>
                <w:sz w:val="20"/>
              </w:rPr>
              <w:t>Not set.</w:t>
            </w:r>
          </w:p>
        </w:tc>
      </w:tr>
      <w:tr w:rsidR="006F4B50" w14:paraId="366C5BD7" w14:textId="77777777" w:rsidTr="00AF551A">
        <w:trPr>
          <w:jc w:val="center"/>
        </w:trPr>
        <w:tc>
          <w:tcPr>
            <w:tcW w:w="2818" w:type="dxa"/>
          </w:tcPr>
          <w:p w14:paraId="1A3F14A9" w14:textId="77777777" w:rsidR="006F4B50" w:rsidRDefault="006F4B50" w:rsidP="00AF551A">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8E3035">
              <w:rPr>
                <w:sz w:val="20"/>
              </w:rPr>
              <w:t>3.31</w:t>
            </w:r>
            <w:r>
              <w:rPr>
                <w:sz w:val="20"/>
              </w:rPr>
              <w:fldChar w:fldCharType="end"/>
            </w:r>
          </w:p>
        </w:tc>
        <w:tc>
          <w:tcPr>
            <w:tcW w:w="4736" w:type="dxa"/>
          </w:tcPr>
          <w:p w14:paraId="01084C86" w14:textId="77777777" w:rsidR="006F4B50" w:rsidRDefault="006F4B50" w:rsidP="00AF551A">
            <w:pPr>
              <w:pStyle w:val="TableContents"/>
              <w:snapToGrid w:val="0"/>
              <w:rPr>
                <w:sz w:val="20"/>
              </w:rPr>
            </w:pPr>
            <w:r>
              <w:rPr>
                <w:sz w:val="20"/>
              </w:rPr>
              <w:t>Not set.</w:t>
            </w:r>
          </w:p>
        </w:tc>
      </w:tr>
      <w:tr w:rsidR="006F4B50" w14:paraId="1523762A" w14:textId="77777777" w:rsidTr="00AF551A">
        <w:trPr>
          <w:jc w:val="center"/>
        </w:trPr>
        <w:tc>
          <w:tcPr>
            <w:tcW w:w="2818" w:type="dxa"/>
          </w:tcPr>
          <w:p w14:paraId="760C128E" w14:textId="77777777" w:rsidR="006F4B50" w:rsidRDefault="006F4B50" w:rsidP="00AF551A">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sidR="008E3035">
              <w:rPr>
                <w:sz w:val="20"/>
              </w:rPr>
              <w:t>3.2</w:t>
            </w:r>
            <w:r>
              <w:rPr>
                <w:sz w:val="20"/>
              </w:rPr>
              <w:fldChar w:fldCharType="end"/>
            </w:r>
          </w:p>
        </w:tc>
        <w:tc>
          <w:tcPr>
            <w:tcW w:w="4736" w:type="dxa"/>
          </w:tcPr>
          <w:p w14:paraId="4830D9E1" w14:textId="77777777" w:rsidR="006F4B50" w:rsidRDefault="006F4B50" w:rsidP="00AF551A">
            <w:pPr>
              <w:pStyle w:val="TableContents"/>
              <w:snapToGrid w:val="0"/>
              <w:rPr>
                <w:sz w:val="20"/>
              </w:rPr>
            </w:pPr>
            <w:r>
              <w:rPr>
                <w:sz w:val="20"/>
              </w:rPr>
              <w:t>New value generated.</w:t>
            </w:r>
          </w:p>
        </w:tc>
      </w:tr>
      <w:tr w:rsidR="006F4B50" w14:paraId="11FF06AB" w14:textId="77777777" w:rsidTr="00AF551A">
        <w:trPr>
          <w:jc w:val="center"/>
        </w:trPr>
        <w:tc>
          <w:tcPr>
            <w:tcW w:w="2818" w:type="dxa"/>
          </w:tcPr>
          <w:p w14:paraId="0C78F28B" w14:textId="77777777" w:rsidR="006F4B50" w:rsidRDefault="006F4B50" w:rsidP="00AF551A">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8E3035">
              <w:rPr>
                <w:sz w:val="20"/>
              </w:rPr>
              <w:t>3.2</w:t>
            </w:r>
            <w:r>
              <w:rPr>
                <w:sz w:val="20"/>
              </w:rPr>
              <w:fldChar w:fldCharType="end"/>
            </w:r>
          </w:p>
        </w:tc>
        <w:tc>
          <w:tcPr>
            <w:tcW w:w="4736" w:type="dxa"/>
          </w:tcPr>
          <w:p w14:paraId="16FD6456" w14:textId="77777777" w:rsidR="006F4B50" w:rsidRDefault="006F4B50" w:rsidP="00AF551A">
            <w:pPr>
              <w:pStyle w:val="TableContents"/>
              <w:snapToGrid w:val="0"/>
              <w:rPr>
                <w:sz w:val="20"/>
              </w:rPr>
            </w:pPr>
            <w:r>
              <w:rPr>
                <w:sz w:val="20"/>
              </w:rPr>
              <w:t>Set to the name(s) of the existing certificate; all name attributes are removed from the existing certificate.</w:t>
            </w:r>
          </w:p>
        </w:tc>
      </w:tr>
      <w:tr w:rsidR="006F4B50" w14:paraId="3B606CFA" w14:textId="77777777" w:rsidTr="00AF551A">
        <w:trPr>
          <w:jc w:val="center"/>
        </w:trPr>
        <w:tc>
          <w:tcPr>
            <w:tcW w:w="2818" w:type="dxa"/>
          </w:tcPr>
          <w:p w14:paraId="7FAF9646" w14:textId="77777777" w:rsidR="006F4B50" w:rsidRDefault="006F4B50" w:rsidP="00AF551A">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fldChar w:fldCharType="separate"/>
            </w:r>
            <w:r w:rsidR="008E3035">
              <w:rPr>
                <w:b/>
                <w:bCs/>
                <w:sz w:val="20"/>
              </w:rPr>
              <w:t>Error! Reference source not found.</w:t>
            </w:r>
            <w:r>
              <w:rPr>
                <w:sz w:val="20"/>
              </w:rPr>
              <w:fldChar w:fldCharType="end"/>
            </w:r>
          </w:p>
        </w:tc>
        <w:tc>
          <w:tcPr>
            <w:tcW w:w="4736" w:type="dxa"/>
          </w:tcPr>
          <w:p w14:paraId="0E24F890" w14:textId="77777777" w:rsidR="006F4B50" w:rsidRDefault="006F4B50" w:rsidP="00AF551A">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008E3035" w:rsidRPr="008E3035">
              <w:rPr>
                <w:sz w:val="20"/>
                <w:szCs w:val="20"/>
              </w:rPr>
              <w:t xml:space="preserve">Table </w:t>
            </w:r>
            <w:r w:rsidR="008E3035" w:rsidRPr="008E3035">
              <w:rPr>
                <w:noProof/>
                <w:sz w:val="20"/>
                <w:szCs w:val="20"/>
              </w:rPr>
              <w:t>186</w:t>
            </w:r>
            <w:r>
              <w:fldChar w:fldCharType="end"/>
            </w:r>
            <w:r>
              <w:t>.</w:t>
            </w:r>
          </w:p>
        </w:tc>
      </w:tr>
      <w:tr w:rsidR="006F4B50" w14:paraId="79DA0E4E" w14:textId="77777777" w:rsidTr="00AF551A">
        <w:trPr>
          <w:jc w:val="center"/>
        </w:trPr>
        <w:tc>
          <w:tcPr>
            <w:tcW w:w="2818" w:type="dxa"/>
          </w:tcPr>
          <w:p w14:paraId="7D41834A" w14:textId="77777777" w:rsidR="006F4B50" w:rsidRDefault="006F4B50" w:rsidP="00AF551A">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8E3035">
              <w:rPr>
                <w:sz w:val="20"/>
              </w:rPr>
              <w:t>3.16</w:t>
            </w:r>
            <w:r>
              <w:rPr>
                <w:sz w:val="20"/>
              </w:rPr>
              <w:fldChar w:fldCharType="end"/>
            </w:r>
          </w:p>
        </w:tc>
        <w:tc>
          <w:tcPr>
            <w:tcW w:w="4736" w:type="dxa"/>
          </w:tcPr>
          <w:p w14:paraId="5556B13B" w14:textId="77777777" w:rsidR="006F4B50" w:rsidRDefault="006F4B50" w:rsidP="00AF551A">
            <w:pPr>
              <w:pStyle w:val="TableContents"/>
              <w:snapToGrid w:val="0"/>
              <w:rPr>
                <w:sz w:val="20"/>
              </w:rPr>
            </w:pPr>
            <w:r>
              <w:rPr>
                <w:sz w:val="20"/>
              </w:rPr>
              <w:t>Recomputed from the new certificate value.</w:t>
            </w:r>
          </w:p>
        </w:tc>
      </w:tr>
      <w:tr w:rsidR="006F4B50" w14:paraId="2392EE5D" w14:textId="77777777" w:rsidTr="00AF551A">
        <w:trPr>
          <w:jc w:val="center"/>
        </w:trPr>
        <w:tc>
          <w:tcPr>
            <w:tcW w:w="2818" w:type="dxa"/>
          </w:tcPr>
          <w:p w14:paraId="3D63B96D" w14:textId="77777777" w:rsidR="006F4B50" w:rsidRDefault="006F4B50" w:rsidP="00AF551A">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sidR="008E3035">
              <w:rPr>
                <w:sz w:val="20"/>
              </w:rPr>
              <w:t>3.35</w:t>
            </w:r>
            <w:r>
              <w:rPr>
                <w:sz w:val="20"/>
              </w:rPr>
              <w:fldChar w:fldCharType="end"/>
            </w:r>
          </w:p>
        </w:tc>
        <w:tc>
          <w:tcPr>
            <w:tcW w:w="4736" w:type="dxa"/>
          </w:tcPr>
          <w:p w14:paraId="35CD6470" w14:textId="77777777" w:rsidR="006F4B50" w:rsidRDefault="006F4B50" w:rsidP="00AF551A">
            <w:pPr>
              <w:pStyle w:val="TableContents"/>
              <w:snapToGrid w:val="0"/>
              <w:rPr>
                <w:sz w:val="20"/>
              </w:rPr>
            </w:pPr>
            <w:r>
              <w:rPr>
                <w:sz w:val="20"/>
              </w:rPr>
              <w:t>Set to point to the existing certificate as the replaced certificate.</w:t>
            </w:r>
          </w:p>
        </w:tc>
      </w:tr>
      <w:tr w:rsidR="006F4B50" w14:paraId="766C5E22" w14:textId="77777777" w:rsidTr="00AF551A">
        <w:trPr>
          <w:jc w:val="center"/>
        </w:trPr>
        <w:tc>
          <w:tcPr>
            <w:tcW w:w="2818" w:type="dxa"/>
          </w:tcPr>
          <w:p w14:paraId="56CF18CF" w14:textId="77777777" w:rsidR="006F4B50" w:rsidRDefault="006F4B50" w:rsidP="00AF551A">
            <w:pPr>
              <w:pStyle w:val="TableContents"/>
              <w:snapToGrid w:val="0"/>
              <w:rPr>
                <w:sz w:val="20"/>
              </w:rPr>
            </w:pPr>
            <w:r>
              <w:rPr>
                <w:sz w:val="20"/>
              </w:rPr>
              <w:t xml:space="preserve">Last Change Date, see </w:t>
            </w:r>
            <w:r>
              <w:rPr>
                <w:sz w:val="20"/>
              </w:rPr>
              <w:fldChar w:fldCharType="begin"/>
            </w:r>
            <w:r>
              <w:rPr>
                <w:sz w:val="20"/>
              </w:rPr>
              <w:instrText xml:space="preserve"> REF _Ref242029850 \r \h </w:instrText>
            </w:r>
            <w:r>
              <w:rPr>
                <w:sz w:val="20"/>
              </w:rPr>
            </w:r>
            <w:r>
              <w:rPr>
                <w:sz w:val="20"/>
              </w:rPr>
              <w:fldChar w:fldCharType="separate"/>
            </w:r>
            <w:r w:rsidR="008E3035">
              <w:rPr>
                <w:sz w:val="20"/>
              </w:rPr>
              <w:t>3.38</w:t>
            </w:r>
            <w:r>
              <w:rPr>
                <w:sz w:val="20"/>
              </w:rPr>
              <w:fldChar w:fldCharType="end"/>
            </w:r>
          </w:p>
        </w:tc>
        <w:tc>
          <w:tcPr>
            <w:tcW w:w="4736" w:type="dxa"/>
          </w:tcPr>
          <w:p w14:paraId="61F7B1C9" w14:textId="77777777" w:rsidR="006F4B50" w:rsidRDefault="006F4B50" w:rsidP="00AF551A">
            <w:pPr>
              <w:pStyle w:val="TableContents"/>
              <w:keepNext/>
              <w:snapToGrid w:val="0"/>
              <w:rPr>
                <w:sz w:val="20"/>
              </w:rPr>
            </w:pPr>
            <w:r>
              <w:rPr>
                <w:sz w:val="20"/>
              </w:rPr>
              <w:t>Set to current time.</w:t>
            </w:r>
          </w:p>
        </w:tc>
      </w:tr>
    </w:tbl>
    <w:p w14:paraId="366430B1" w14:textId="77777777" w:rsidR="006F4B50" w:rsidRDefault="006F4B50" w:rsidP="006F4B50">
      <w:pPr>
        <w:pStyle w:val="Caption"/>
      </w:pPr>
      <w:bookmarkStart w:id="2139" w:name="_Toc236497800"/>
      <w:bookmarkStart w:id="2140" w:name="_Toc310932847"/>
      <w:bookmarkStart w:id="2141" w:name="_Toc476128805"/>
      <w:bookmarkStart w:id="2142" w:name="_Toc467307654"/>
      <w:r>
        <w:t xml:space="preserve">Table </w:t>
      </w:r>
      <w:r w:rsidR="008E3035">
        <w:fldChar w:fldCharType="begin"/>
      </w:r>
      <w:r w:rsidR="008E3035">
        <w:instrText xml:space="preserve"> SEQ Table \* ARABIC </w:instrText>
      </w:r>
      <w:r w:rsidR="008E3035">
        <w:fldChar w:fldCharType="separate"/>
      </w:r>
      <w:r w:rsidR="008E3035">
        <w:rPr>
          <w:noProof/>
        </w:rPr>
        <w:t>187</w:t>
      </w:r>
      <w:r w:rsidR="008E3035">
        <w:rPr>
          <w:noProof/>
        </w:rPr>
        <w:fldChar w:fldCharType="end"/>
      </w:r>
      <w:r>
        <w:t>: Re-certify Attribute Requirements</w:t>
      </w:r>
      <w:bookmarkEnd w:id="2139"/>
      <w:bookmarkEnd w:id="2140"/>
      <w:bookmarkEnd w:id="2141"/>
      <w:bookmarkEnd w:id="21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6F4B50" w14:paraId="4DCDBA56" w14:textId="77777777" w:rsidTr="00AF551A">
        <w:trPr>
          <w:cantSplit/>
          <w:jc w:val="center"/>
        </w:trPr>
        <w:tc>
          <w:tcPr>
            <w:tcW w:w="8551" w:type="dxa"/>
            <w:gridSpan w:val="3"/>
            <w:shd w:val="clear" w:color="auto" w:fill="C0C0C0"/>
          </w:tcPr>
          <w:p w14:paraId="3CACD755" w14:textId="77777777" w:rsidR="006F4B50" w:rsidRDefault="006F4B50" w:rsidP="00AF551A">
            <w:pPr>
              <w:pStyle w:val="TableHeading"/>
              <w:keepNext/>
              <w:keepLines/>
              <w:snapToGrid w:val="0"/>
              <w:rPr>
                <w:sz w:val="20"/>
              </w:rPr>
            </w:pPr>
            <w:r>
              <w:rPr>
                <w:sz w:val="20"/>
              </w:rPr>
              <w:lastRenderedPageBreak/>
              <w:t>Request Payload</w:t>
            </w:r>
          </w:p>
        </w:tc>
      </w:tr>
      <w:tr w:rsidR="006F4B50" w14:paraId="35042D5B" w14:textId="77777777" w:rsidTr="00AF551A">
        <w:trPr>
          <w:cantSplit/>
          <w:jc w:val="center"/>
        </w:trPr>
        <w:tc>
          <w:tcPr>
            <w:tcW w:w="3439" w:type="dxa"/>
            <w:shd w:val="clear" w:color="auto" w:fill="C0C0C0"/>
          </w:tcPr>
          <w:p w14:paraId="687242A4"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2737FC6" w14:textId="77777777" w:rsidR="006F4B50" w:rsidRDefault="006F4B50" w:rsidP="00AF551A">
            <w:pPr>
              <w:pStyle w:val="TableHeading"/>
              <w:keepNext/>
              <w:keepLines/>
              <w:snapToGrid w:val="0"/>
              <w:rPr>
                <w:sz w:val="20"/>
              </w:rPr>
            </w:pPr>
            <w:r>
              <w:rPr>
                <w:sz w:val="20"/>
              </w:rPr>
              <w:t>REQUIRED</w:t>
            </w:r>
          </w:p>
        </w:tc>
        <w:tc>
          <w:tcPr>
            <w:tcW w:w="3828" w:type="dxa"/>
            <w:shd w:val="clear" w:color="auto" w:fill="C0C0C0"/>
          </w:tcPr>
          <w:p w14:paraId="23F97B84" w14:textId="77777777" w:rsidR="006F4B50" w:rsidRDefault="006F4B50" w:rsidP="00AF551A">
            <w:pPr>
              <w:pStyle w:val="TableHeading"/>
              <w:keepNext/>
              <w:keepLines/>
              <w:snapToGrid w:val="0"/>
              <w:rPr>
                <w:sz w:val="20"/>
              </w:rPr>
            </w:pPr>
            <w:r>
              <w:rPr>
                <w:sz w:val="20"/>
              </w:rPr>
              <w:t xml:space="preserve">Description </w:t>
            </w:r>
          </w:p>
        </w:tc>
      </w:tr>
      <w:tr w:rsidR="006F4B50" w14:paraId="61951203" w14:textId="77777777" w:rsidTr="00AF551A">
        <w:trPr>
          <w:cantSplit/>
          <w:jc w:val="center"/>
        </w:trPr>
        <w:tc>
          <w:tcPr>
            <w:tcW w:w="3439" w:type="dxa"/>
          </w:tcPr>
          <w:p w14:paraId="7C4CC197"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27ABAD47" w14:textId="77777777" w:rsidR="006F4B50" w:rsidRDefault="006F4B50" w:rsidP="00AF551A">
            <w:pPr>
              <w:pStyle w:val="TableContents"/>
              <w:keepNext/>
              <w:keepLines/>
              <w:snapToGrid w:val="0"/>
              <w:rPr>
                <w:sz w:val="20"/>
              </w:rPr>
            </w:pPr>
            <w:r>
              <w:rPr>
                <w:sz w:val="20"/>
              </w:rPr>
              <w:t>No</w:t>
            </w:r>
          </w:p>
        </w:tc>
        <w:tc>
          <w:tcPr>
            <w:tcW w:w="3828" w:type="dxa"/>
          </w:tcPr>
          <w:p w14:paraId="0023342B" w14:textId="77777777" w:rsidR="006F4B50" w:rsidRDefault="006F4B50" w:rsidP="00AF551A">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6F4B50" w14:paraId="12DD5307" w14:textId="77777777" w:rsidTr="00AF551A">
        <w:trPr>
          <w:cantSplit/>
          <w:jc w:val="center"/>
        </w:trPr>
        <w:tc>
          <w:tcPr>
            <w:tcW w:w="3439" w:type="dxa"/>
          </w:tcPr>
          <w:p w14:paraId="2EE0E65E" w14:textId="77777777" w:rsidR="006F4B50" w:rsidRDefault="006F4B50" w:rsidP="00AF551A">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8E3035">
              <w:rPr>
                <w:sz w:val="20"/>
              </w:rPr>
              <w:t>9.1.3.2.22</w:t>
            </w:r>
            <w:r>
              <w:rPr>
                <w:sz w:val="20"/>
              </w:rPr>
              <w:fldChar w:fldCharType="end"/>
            </w:r>
          </w:p>
        </w:tc>
        <w:tc>
          <w:tcPr>
            <w:tcW w:w="1284" w:type="dxa"/>
          </w:tcPr>
          <w:p w14:paraId="04F26DE2" w14:textId="77777777" w:rsidR="006F4B50" w:rsidRDefault="006F4B50" w:rsidP="00AF551A">
            <w:pPr>
              <w:pStyle w:val="TableContents"/>
              <w:keepNext/>
              <w:keepLines/>
              <w:snapToGrid w:val="0"/>
              <w:rPr>
                <w:sz w:val="20"/>
              </w:rPr>
            </w:pPr>
            <w:r>
              <w:rPr>
                <w:sz w:val="20"/>
              </w:rPr>
              <w:t>No</w:t>
            </w:r>
          </w:p>
        </w:tc>
        <w:tc>
          <w:tcPr>
            <w:tcW w:w="3828" w:type="dxa"/>
          </w:tcPr>
          <w:p w14:paraId="636E2063" w14:textId="77777777" w:rsidR="006F4B50" w:rsidRDefault="006F4B50" w:rsidP="00AF551A">
            <w:pPr>
              <w:pStyle w:val="TableContents"/>
              <w:keepNext/>
              <w:keepLines/>
              <w:snapToGrid w:val="0"/>
              <w:rPr>
                <w:sz w:val="20"/>
              </w:rPr>
            </w:pPr>
            <w:r>
              <w:rPr>
                <w:sz w:val="20"/>
              </w:rPr>
              <w:t>An Enumeration object specifying the type of certificate request. It is REQUIRED if the Certificate Request is present.</w:t>
            </w:r>
          </w:p>
        </w:tc>
      </w:tr>
      <w:tr w:rsidR="006F4B50" w14:paraId="5FE284BE" w14:textId="77777777" w:rsidTr="00AF551A">
        <w:trPr>
          <w:cantSplit/>
          <w:jc w:val="center"/>
        </w:trPr>
        <w:tc>
          <w:tcPr>
            <w:tcW w:w="3439" w:type="dxa"/>
          </w:tcPr>
          <w:p w14:paraId="4FC6FDF2" w14:textId="77777777" w:rsidR="006F4B50" w:rsidRDefault="006F4B50" w:rsidP="00AF551A">
            <w:pPr>
              <w:pStyle w:val="TableContents"/>
              <w:keepNext/>
              <w:keepLines/>
              <w:snapToGrid w:val="0"/>
              <w:rPr>
                <w:sz w:val="20"/>
              </w:rPr>
            </w:pPr>
            <w:r>
              <w:rPr>
                <w:sz w:val="20"/>
              </w:rPr>
              <w:t>Certificate Request</w:t>
            </w:r>
          </w:p>
        </w:tc>
        <w:tc>
          <w:tcPr>
            <w:tcW w:w="1284" w:type="dxa"/>
          </w:tcPr>
          <w:p w14:paraId="200914EB" w14:textId="77777777" w:rsidR="006F4B50" w:rsidRDefault="006F4B50" w:rsidP="00AF551A">
            <w:pPr>
              <w:pStyle w:val="TableContents"/>
              <w:keepNext/>
              <w:keepLines/>
              <w:snapToGrid w:val="0"/>
              <w:rPr>
                <w:sz w:val="20"/>
              </w:rPr>
            </w:pPr>
            <w:r>
              <w:rPr>
                <w:sz w:val="20"/>
              </w:rPr>
              <w:t>No</w:t>
            </w:r>
          </w:p>
        </w:tc>
        <w:tc>
          <w:tcPr>
            <w:tcW w:w="3828" w:type="dxa"/>
          </w:tcPr>
          <w:p w14:paraId="17743358" w14:textId="77777777" w:rsidR="006F4B50" w:rsidRDefault="006F4B50" w:rsidP="00AF551A">
            <w:pPr>
              <w:pStyle w:val="TableContents"/>
              <w:keepNext/>
              <w:keepLines/>
              <w:snapToGrid w:val="0"/>
              <w:rPr>
                <w:sz w:val="20"/>
              </w:rPr>
            </w:pPr>
            <w:r>
              <w:rPr>
                <w:sz w:val="20"/>
              </w:rPr>
              <w:t>A Byte String object with the certificate request.</w:t>
            </w:r>
          </w:p>
        </w:tc>
      </w:tr>
      <w:tr w:rsidR="006F4B50" w14:paraId="4EC85E49" w14:textId="77777777" w:rsidTr="00AF551A">
        <w:trPr>
          <w:cantSplit/>
          <w:jc w:val="center"/>
        </w:trPr>
        <w:tc>
          <w:tcPr>
            <w:tcW w:w="3439" w:type="dxa"/>
          </w:tcPr>
          <w:p w14:paraId="100B5BB2" w14:textId="77777777" w:rsidR="006F4B50" w:rsidRDefault="006F4B50" w:rsidP="00AF551A">
            <w:pPr>
              <w:pStyle w:val="TableContents"/>
              <w:keepNext/>
              <w:keepLines/>
              <w:snapToGrid w:val="0"/>
              <w:rPr>
                <w:sz w:val="20"/>
              </w:rPr>
            </w:pPr>
            <w:r>
              <w:rPr>
                <w:sz w:val="20"/>
              </w:rPr>
              <w:t>Offset</w:t>
            </w:r>
          </w:p>
        </w:tc>
        <w:tc>
          <w:tcPr>
            <w:tcW w:w="1284" w:type="dxa"/>
          </w:tcPr>
          <w:p w14:paraId="1EC97A02" w14:textId="77777777" w:rsidR="006F4B50" w:rsidRDefault="006F4B50" w:rsidP="00AF551A">
            <w:pPr>
              <w:pStyle w:val="TableContents"/>
              <w:keepNext/>
              <w:keepLines/>
              <w:snapToGrid w:val="0"/>
              <w:rPr>
                <w:sz w:val="20"/>
              </w:rPr>
            </w:pPr>
            <w:r>
              <w:rPr>
                <w:sz w:val="20"/>
              </w:rPr>
              <w:t>No</w:t>
            </w:r>
          </w:p>
        </w:tc>
        <w:tc>
          <w:tcPr>
            <w:tcW w:w="3828" w:type="dxa"/>
          </w:tcPr>
          <w:p w14:paraId="325A5700" w14:textId="77777777" w:rsidR="006F4B50" w:rsidRDefault="006F4B50" w:rsidP="00AF551A">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6F4B50" w14:paraId="63A3595B" w14:textId="77777777" w:rsidTr="00AF551A">
        <w:trPr>
          <w:cantSplit/>
          <w:jc w:val="center"/>
        </w:trPr>
        <w:tc>
          <w:tcPr>
            <w:tcW w:w="3439" w:type="dxa"/>
          </w:tcPr>
          <w:p w14:paraId="77D5F4B4"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66198397" w14:textId="77777777" w:rsidR="006F4B50" w:rsidRDefault="006F4B50" w:rsidP="00AF551A">
            <w:pPr>
              <w:pStyle w:val="TableContents"/>
              <w:keepNext/>
              <w:keepLines/>
              <w:snapToGrid w:val="0"/>
              <w:rPr>
                <w:sz w:val="20"/>
              </w:rPr>
            </w:pPr>
            <w:r>
              <w:rPr>
                <w:sz w:val="20"/>
              </w:rPr>
              <w:t>No</w:t>
            </w:r>
          </w:p>
        </w:tc>
        <w:tc>
          <w:tcPr>
            <w:tcW w:w="3828" w:type="dxa"/>
          </w:tcPr>
          <w:p w14:paraId="7BDA2EC3" w14:textId="77777777" w:rsidR="006F4B50" w:rsidRDefault="006F4B50" w:rsidP="00AF551A">
            <w:pPr>
              <w:pStyle w:val="TableContents"/>
              <w:keepNext/>
              <w:keepLines/>
              <w:snapToGrid w:val="0"/>
              <w:rPr>
                <w:sz w:val="20"/>
              </w:rPr>
            </w:pPr>
            <w:r>
              <w:rPr>
                <w:sz w:val="20"/>
              </w:rPr>
              <w:t>Specifies desired object attributes using templates and/or individual attributes.</w:t>
            </w:r>
          </w:p>
          <w:p w14:paraId="7C40F927"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CA7F292" w14:textId="77777777" w:rsidR="006F4B50" w:rsidRDefault="006F4B50" w:rsidP="006F4B50">
      <w:pPr>
        <w:pStyle w:val="Caption"/>
      </w:pPr>
      <w:bookmarkStart w:id="2143" w:name="_Toc236497801"/>
      <w:bookmarkStart w:id="2144" w:name="_Toc310932848"/>
      <w:bookmarkStart w:id="2145" w:name="_Toc476128806"/>
      <w:bookmarkStart w:id="2146" w:name="_Toc467307655"/>
      <w:r>
        <w:t xml:space="preserve">Table </w:t>
      </w:r>
      <w:r w:rsidR="008E3035">
        <w:fldChar w:fldCharType="begin"/>
      </w:r>
      <w:r w:rsidR="008E3035">
        <w:instrText xml:space="preserve"> SEQ Table \* ARABIC </w:instrText>
      </w:r>
      <w:r w:rsidR="008E3035">
        <w:fldChar w:fldCharType="separate"/>
      </w:r>
      <w:r w:rsidR="008E3035">
        <w:rPr>
          <w:noProof/>
        </w:rPr>
        <w:t>188</w:t>
      </w:r>
      <w:r w:rsidR="008E3035">
        <w:rPr>
          <w:noProof/>
        </w:rPr>
        <w:fldChar w:fldCharType="end"/>
      </w:r>
      <w:r>
        <w:t>: Re-certify Request Payload</w:t>
      </w:r>
      <w:bookmarkEnd w:id="2143"/>
      <w:bookmarkEnd w:id="2144"/>
      <w:bookmarkEnd w:id="2145"/>
      <w:bookmarkEnd w:id="21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6F4B50" w14:paraId="141580CB" w14:textId="77777777" w:rsidTr="00AF551A">
        <w:trPr>
          <w:cantSplit/>
          <w:jc w:val="center"/>
        </w:trPr>
        <w:tc>
          <w:tcPr>
            <w:tcW w:w="8551" w:type="dxa"/>
            <w:gridSpan w:val="3"/>
            <w:shd w:val="clear" w:color="auto" w:fill="C0C0C0"/>
          </w:tcPr>
          <w:p w14:paraId="22117DD8" w14:textId="77777777" w:rsidR="006F4B50" w:rsidRDefault="006F4B50" w:rsidP="00AF551A">
            <w:pPr>
              <w:pStyle w:val="TableHeading"/>
              <w:keepNext/>
              <w:keepLines/>
              <w:snapToGrid w:val="0"/>
              <w:rPr>
                <w:sz w:val="20"/>
              </w:rPr>
            </w:pPr>
            <w:r>
              <w:rPr>
                <w:sz w:val="20"/>
              </w:rPr>
              <w:t>Response Payload</w:t>
            </w:r>
          </w:p>
        </w:tc>
      </w:tr>
      <w:tr w:rsidR="006F4B50" w14:paraId="3696AB0D" w14:textId="77777777" w:rsidTr="00AF551A">
        <w:trPr>
          <w:cantSplit/>
          <w:jc w:val="center"/>
        </w:trPr>
        <w:tc>
          <w:tcPr>
            <w:tcW w:w="3439" w:type="dxa"/>
            <w:shd w:val="clear" w:color="auto" w:fill="C0C0C0"/>
          </w:tcPr>
          <w:p w14:paraId="17FA9D80"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479025B" w14:textId="77777777" w:rsidR="006F4B50" w:rsidRDefault="006F4B50" w:rsidP="00AF551A">
            <w:pPr>
              <w:pStyle w:val="TableHeading"/>
              <w:keepNext/>
              <w:keepLines/>
              <w:snapToGrid w:val="0"/>
              <w:rPr>
                <w:sz w:val="20"/>
              </w:rPr>
            </w:pPr>
            <w:r>
              <w:rPr>
                <w:sz w:val="20"/>
              </w:rPr>
              <w:t>REQUIRED</w:t>
            </w:r>
          </w:p>
        </w:tc>
        <w:tc>
          <w:tcPr>
            <w:tcW w:w="3828" w:type="dxa"/>
            <w:shd w:val="clear" w:color="auto" w:fill="C0C0C0"/>
          </w:tcPr>
          <w:p w14:paraId="315C2225" w14:textId="77777777" w:rsidR="006F4B50" w:rsidRDefault="006F4B50" w:rsidP="00AF551A">
            <w:pPr>
              <w:pStyle w:val="TableHeading"/>
              <w:keepNext/>
              <w:keepLines/>
              <w:snapToGrid w:val="0"/>
              <w:rPr>
                <w:sz w:val="20"/>
              </w:rPr>
            </w:pPr>
            <w:r>
              <w:rPr>
                <w:sz w:val="20"/>
              </w:rPr>
              <w:t xml:space="preserve">Description </w:t>
            </w:r>
          </w:p>
        </w:tc>
      </w:tr>
      <w:tr w:rsidR="006F4B50" w14:paraId="27B94ADA" w14:textId="77777777" w:rsidTr="00AF551A">
        <w:trPr>
          <w:cantSplit/>
          <w:jc w:val="center"/>
        </w:trPr>
        <w:tc>
          <w:tcPr>
            <w:tcW w:w="3439" w:type="dxa"/>
          </w:tcPr>
          <w:p w14:paraId="4D2CE1BF"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4DDD35ED" w14:textId="77777777" w:rsidR="006F4B50" w:rsidRDefault="006F4B50" w:rsidP="00AF551A">
            <w:pPr>
              <w:pStyle w:val="TableContents"/>
              <w:keepNext/>
              <w:keepLines/>
              <w:snapToGrid w:val="0"/>
              <w:rPr>
                <w:sz w:val="20"/>
              </w:rPr>
            </w:pPr>
            <w:r>
              <w:rPr>
                <w:sz w:val="20"/>
              </w:rPr>
              <w:t>Yes</w:t>
            </w:r>
          </w:p>
        </w:tc>
        <w:tc>
          <w:tcPr>
            <w:tcW w:w="3828" w:type="dxa"/>
          </w:tcPr>
          <w:p w14:paraId="3A6AA143" w14:textId="77777777" w:rsidR="006F4B50" w:rsidRDefault="006F4B50" w:rsidP="00AF551A">
            <w:pPr>
              <w:pStyle w:val="TableContents"/>
              <w:keepNext/>
              <w:keepLines/>
              <w:snapToGrid w:val="0"/>
              <w:rPr>
                <w:sz w:val="20"/>
              </w:rPr>
            </w:pPr>
            <w:r>
              <w:rPr>
                <w:sz w:val="20"/>
              </w:rPr>
              <w:t>The Unique Identifier of the new certificate.</w:t>
            </w:r>
          </w:p>
        </w:tc>
      </w:tr>
      <w:tr w:rsidR="006F4B50" w14:paraId="3B989237" w14:textId="77777777" w:rsidTr="00AF551A">
        <w:trPr>
          <w:cantSplit/>
          <w:jc w:val="center"/>
        </w:trPr>
        <w:tc>
          <w:tcPr>
            <w:tcW w:w="3439" w:type="dxa"/>
          </w:tcPr>
          <w:p w14:paraId="0A7959ED" w14:textId="77777777" w:rsidR="006F4B50" w:rsidRDefault="006F4B50" w:rsidP="00AF551A">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8E3035">
              <w:rPr>
                <w:sz w:val="20"/>
              </w:rPr>
              <w:t>2.1.7.14</w:t>
            </w:r>
            <w:r>
              <w:rPr>
                <w:sz w:val="20"/>
              </w:rPr>
              <w:fldChar w:fldCharType="end"/>
            </w:r>
          </w:p>
        </w:tc>
        <w:tc>
          <w:tcPr>
            <w:tcW w:w="1284" w:type="dxa"/>
          </w:tcPr>
          <w:p w14:paraId="6C7B8C92" w14:textId="77777777" w:rsidR="006F4B50" w:rsidRDefault="006F4B50" w:rsidP="00AF551A">
            <w:pPr>
              <w:pStyle w:val="TableContents"/>
              <w:keepNext/>
              <w:keepLines/>
              <w:snapToGrid w:val="0"/>
              <w:rPr>
                <w:sz w:val="20"/>
              </w:rPr>
            </w:pPr>
            <w:r>
              <w:rPr>
                <w:sz w:val="20"/>
              </w:rPr>
              <w:t>No</w:t>
            </w:r>
          </w:p>
        </w:tc>
        <w:tc>
          <w:tcPr>
            <w:tcW w:w="3828" w:type="dxa"/>
          </w:tcPr>
          <w:p w14:paraId="5ACCB513" w14:textId="77777777" w:rsidR="006F4B50" w:rsidRDefault="006F4B50" w:rsidP="00AF551A">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7A4B7370" w14:textId="77777777" w:rsidR="006F4B50" w:rsidRDefault="006F4B50" w:rsidP="00AF551A">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72E0BA3" w14:textId="77777777" w:rsidR="006F4B50" w:rsidRDefault="006F4B50" w:rsidP="006F4B50">
      <w:pPr>
        <w:pStyle w:val="Caption"/>
      </w:pPr>
      <w:bookmarkStart w:id="2147" w:name="_toc5996"/>
      <w:bookmarkStart w:id="2148" w:name="_Toc236497802"/>
      <w:bookmarkStart w:id="2149" w:name="_Toc310932849"/>
      <w:bookmarkStart w:id="2150" w:name="_Toc476128807"/>
      <w:bookmarkStart w:id="2151" w:name="_Toc467307656"/>
      <w:bookmarkEnd w:id="2147"/>
      <w:r>
        <w:t xml:space="preserve">Table </w:t>
      </w:r>
      <w:r w:rsidR="008E3035">
        <w:fldChar w:fldCharType="begin"/>
      </w:r>
      <w:r w:rsidR="008E3035">
        <w:instrText xml:space="preserve"> SEQ Table \* ARABIC </w:instrText>
      </w:r>
      <w:r w:rsidR="008E3035">
        <w:fldChar w:fldCharType="separate"/>
      </w:r>
      <w:r w:rsidR="008E3035">
        <w:rPr>
          <w:noProof/>
        </w:rPr>
        <w:t>189</w:t>
      </w:r>
      <w:r w:rsidR="008E3035">
        <w:rPr>
          <w:noProof/>
        </w:rPr>
        <w:fldChar w:fldCharType="end"/>
      </w:r>
      <w:r>
        <w:t>: Re-certify Response Payload</w:t>
      </w:r>
      <w:bookmarkEnd w:id="2148"/>
      <w:bookmarkEnd w:id="2149"/>
      <w:bookmarkEnd w:id="2150"/>
      <w:bookmarkEnd w:id="2151"/>
    </w:p>
    <w:p w14:paraId="6C816D3D" w14:textId="77777777" w:rsidR="006F4B50" w:rsidRDefault="006F4B50" w:rsidP="006F4B50">
      <w:pPr>
        <w:pStyle w:val="Heading2"/>
      </w:pPr>
      <w:bookmarkStart w:id="2152" w:name="_Ref241650442"/>
      <w:bookmarkStart w:id="2153" w:name="_Toc310932605"/>
      <w:bookmarkStart w:id="2154" w:name="_Toc323645758"/>
      <w:bookmarkStart w:id="2155" w:name="_Toc333494537"/>
      <w:bookmarkStart w:id="2156" w:name="_Toc240609968"/>
      <w:bookmarkStart w:id="2157" w:name="_Toc264553055"/>
      <w:bookmarkStart w:id="2158" w:name="_Toc283655752"/>
      <w:bookmarkStart w:id="2159" w:name="_Toc435729735"/>
      <w:bookmarkStart w:id="2160" w:name="_Toc441679301"/>
      <w:bookmarkStart w:id="2161" w:name="_Toc476128491"/>
      <w:bookmarkStart w:id="2162" w:name="_Toc467307356"/>
      <w:bookmarkStart w:id="2163" w:name="_Toc477433955"/>
      <w:bookmarkStart w:id="2164" w:name="_Toc487451480"/>
      <w:r>
        <w:t>Locate</w:t>
      </w:r>
      <w:bookmarkStart w:id="2165" w:name="Ref_op_Locate"/>
      <w:bookmarkEnd w:id="2152"/>
      <w:bookmarkEnd w:id="2153"/>
      <w:bookmarkEnd w:id="2154"/>
      <w:bookmarkEnd w:id="2155"/>
      <w:bookmarkEnd w:id="2156"/>
      <w:bookmarkEnd w:id="2157"/>
      <w:bookmarkEnd w:id="2158"/>
      <w:bookmarkEnd w:id="2159"/>
      <w:bookmarkEnd w:id="2160"/>
      <w:bookmarkEnd w:id="2161"/>
      <w:bookmarkEnd w:id="2162"/>
      <w:bookmarkEnd w:id="2163"/>
      <w:bookmarkEnd w:id="2165"/>
      <w:bookmarkEnd w:id="2164"/>
    </w:p>
    <w:p w14:paraId="3C48B51F" w14:textId="77777777" w:rsidR="006F4B50" w:rsidRDefault="006F4B50" w:rsidP="006F4B50">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w:t>
      </w:r>
      <w:r>
        <w:rPr>
          <w:noProof w:val="0"/>
          <w:szCs w:val="20"/>
        </w:rPr>
        <w:lastRenderedPageBreak/>
        <w:t xml:space="preserve">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4C5938C2" w14:textId="77777777" w:rsidR="006F4B50" w:rsidRDefault="006F4B50" w:rsidP="006F4B50">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15E343CB" w14:textId="77777777" w:rsidR="006F4B50" w:rsidRDefault="006F4B50" w:rsidP="006F4B50">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4AAC8A01" w14:textId="77777777" w:rsidR="006F4B50" w:rsidRDefault="006F4B50" w:rsidP="006F4B50">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5837183C" w14:textId="77777777" w:rsidR="006F4B50" w:rsidRDefault="006F4B50" w:rsidP="006F4B50">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008E3035"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54A9A7C3" w14:textId="77777777" w:rsidR="006F4B50" w:rsidRDefault="006F4B50" w:rsidP="006F4B50">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008E3035" w:rsidRPr="008906A2">
        <w:rPr>
          <w:rStyle w:val="Refterm"/>
        </w:rPr>
        <w:t>[KMIP-UG]</w:t>
      </w:r>
      <w:r>
        <w:rPr>
          <w:noProof w:val="0"/>
          <w:szCs w:val="20"/>
        </w:rPr>
        <w:fldChar w:fldCharType="end"/>
      </w:r>
      <w:r>
        <w:rPr>
          <w:noProof w:val="0"/>
          <w:szCs w:val="20"/>
        </w:rPr>
        <w:t xml:space="preserve"> provides examples.</w:t>
      </w:r>
    </w:p>
    <w:p w14:paraId="0B95C83F" w14:textId="77777777" w:rsidR="006F4B50" w:rsidRDefault="006F4B50" w:rsidP="006F4B50">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C2FDBA7" w14:textId="77777777" w:rsidR="006F4B50" w:rsidRDefault="006F4B50" w:rsidP="006F4B50">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230A4314" w14:textId="77777777" w:rsidR="006F4B50" w:rsidRDefault="006F4B50" w:rsidP="006F4B50">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5BBC0C96" w14:textId="77777777" w:rsidR="006F4B50" w:rsidRDefault="006F4B50" w:rsidP="006F4B50">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sidR="008E3035">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583BCAC8" w14:textId="77777777" w:rsidR="006F4B50" w:rsidRDefault="006F4B50" w:rsidP="006F4B50">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sidR="008E3035">
        <w:rPr>
          <w:noProof w:val="0"/>
          <w:color w:val="000000"/>
          <w:szCs w:val="20"/>
        </w:rPr>
        <w:t>9.1.3.3.2</w:t>
      </w:r>
      <w:r>
        <w:rPr>
          <w:noProof w:val="0"/>
          <w:color w:val="000000"/>
          <w:szCs w:val="20"/>
        </w:rPr>
        <w:fldChar w:fldCharType="end"/>
      </w:r>
      <w:r>
        <w:rPr>
          <w:noProof w:val="0"/>
          <w:szCs w:val="20"/>
        </w:rPr>
        <w:t xml:space="preserve">) is used to indicate whether only on-line objects, only archived objects, or both on-line and archived objects are to be searched. Note that the server MAY </w:t>
      </w:r>
      <w:r>
        <w:rPr>
          <w:noProof w:val="0"/>
          <w:szCs w:val="20"/>
        </w:rPr>
        <w:lastRenderedPageBreak/>
        <w:t>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563C403" w14:textId="77777777" w:rsidTr="00AF551A">
        <w:trPr>
          <w:cantSplit/>
          <w:jc w:val="center"/>
        </w:trPr>
        <w:tc>
          <w:tcPr>
            <w:tcW w:w="8318" w:type="dxa"/>
            <w:gridSpan w:val="3"/>
            <w:shd w:val="clear" w:color="auto" w:fill="C0C0C0"/>
          </w:tcPr>
          <w:p w14:paraId="08DF30E7" w14:textId="77777777" w:rsidR="006F4B50" w:rsidRDefault="006F4B50" w:rsidP="00AF551A">
            <w:pPr>
              <w:pStyle w:val="TableHeading"/>
              <w:keepNext/>
              <w:keepLines/>
              <w:snapToGrid w:val="0"/>
              <w:rPr>
                <w:sz w:val="20"/>
              </w:rPr>
            </w:pPr>
            <w:r>
              <w:rPr>
                <w:sz w:val="20"/>
              </w:rPr>
              <w:t>Request Payload</w:t>
            </w:r>
          </w:p>
        </w:tc>
      </w:tr>
      <w:tr w:rsidR="006F4B50" w14:paraId="46F8B0F6" w14:textId="77777777" w:rsidTr="00AF551A">
        <w:trPr>
          <w:cantSplit/>
          <w:jc w:val="center"/>
        </w:trPr>
        <w:tc>
          <w:tcPr>
            <w:tcW w:w="3439" w:type="dxa"/>
            <w:shd w:val="clear" w:color="auto" w:fill="C0C0C0"/>
          </w:tcPr>
          <w:p w14:paraId="0F63ACD7"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DEA706B"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25E7C18B" w14:textId="77777777" w:rsidR="006F4B50" w:rsidRDefault="006F4B50" w:rsidP="00AF551A">
            <w:pPr>
              <w:pStyle w:val="TableHeading"/>
              <w:keepNext/>
              <w:keepLines/>
              <w:snapToGrid w:val="0"/>
              <w:rPr>
                <w:sz w:val="20"/>
              </w:rPr>
            </w:pPr>
            <w:r>
              <w:rPr>
                <w:sz w:val="20"/>
              </w:rPr>
              <w:t xml:space="preserve">Description </w:t>
            </w:r>
          </w:p>
        </w:tc>
      </w:tr>
      <w:tr w:rsidR="006F4B50" w14:paraId="33D9C806" w14:textId="77777777" w:rsidTr="00AF551A">
        <w:trPr>
          <w:cantSplit/>
          <w:jc w:val="center"/>
        </w:trPr>
        <w:tc>
          <w:tcPr>
            <w:tcW w:w="3439" w:type="dxa"/>
          </w:tcPr>
          <w:p w14:paraId="4DA9A170" w14:textId="77777777" w:rsidR="006F4B50" w:rsidRDefault="006F4B50" w:rsidP="00AF551A">
            <w:pPr>
              <w:pStyle w:val="TableContents"/>
              <w:keepNext/>
              <w:keepLines/>
              <w:snapToGrid w:val="0"/>
              <w:rPr>
                <w:sz w:val="20"/>
              </w:rPr>
            </w:pPr>
            <w:r>
              <w:rPr>
                <w:sz w:val="20"/>
              </w:rPr>
              <w:t>Maximum Items</w:t>
            </w:r>
          </w:p>
        </w:tc>
        <w:tc>
          <w:tcPr>
            <w:tcW w:w="1284" w:type="dxa"/>
          </w:tcPr>
          <w:p w14:paraId="7FA317E1" w14:textId="77777777" w:rsidR="006F4B50" w:rsidRDefault="006F4B50" w:rsidP="00AF551A">
            <w:pPr>
              <w:pStyle w:val="TableContents"/>
              <w:keepNext/>
              <w:keepLines/>
              <w:snapToGrid w:val="0"/>
              <w:rPr>
                <w:sz w:val="20"/>
              </w:rPr>
            </w:pPr>
            <w:r>
              <w:rPr>
                <w:sz w:val="20"/>
              </w:rPr>
              <w:t>No</w:t>
            </w:r>
          </w:p>
        </w:tc>
        <w:tc>
          <w:tcPr>
            <w:tcW w:w="3595" w:type="dxa"/>
          </w:tcPr>
          <w:p w14:paraId="2ED81CE8" w14:textId="77777777" w:rsidR="006F4B50" w:rsidRDefault="006F4B50" w:rsidP="00AF551A">
            <w:pPr>
              <w:pStyle w:val="TableContents"/>
              <w:keepNext/>
              <w:keepLines/>
              <w:snapToGrid w:val="0"/>
              <w:rPr>
                <w:sz w:val="20"/>
              </w:rPr>
            </w:pPr>
            <w:r>
              <w:rPr>
                <w:sz w:val="20"/>
              </w:rPr>
              <w:t>An Integer object that indicates the maximum number of object identifiers the server MAY return.</w:t>
            </w:r>
          </w:p>
        </w:tc>
      </w:tr>
      <w:tr w:rsidR="006F4B50" w14:paraId="173D3CAD" w14:textId="77777777" w:rsidTr="00AF551A">
        <w:trPr>
          <w:cantSplit/>
          <w:jc w:val="center"/>
        </w:trPr>
        <w:tc>
          <w:tcPr>
            <w:tcW w:w="3439" w:type="dxa"/>
          </w:tcPr>
          <w:p w14:paraId="44DB5C8E" w14:textId="77777777" w:rsidR="006F4B50" w:rsidRDefault="006F4B50" w:rsidP="00AF551A">
            <w:pPr>
              <w:pStyle w:val="TableContents"/>
              <w:keepNext/>
              <w:keepLines/>
              <w:snapToGrid w:val="0"/>
              <w:rPr>
                <w:sz w:val="20"/>
              </w:rPr>
            </w:pPr>
            <w:r>
              <w:rPr>
                <w:sz w:val="20"/>
              </w:rPr>
              <w:t>Offset Items</w:t>
            </w:r>
          </w:p>
        </w:tc>
        <w:tc>
          <w:tcPr>
            <w:tcW w:w="1284" w:type="dxa"/>
          </w:tcPr>
          <w:p w14:paraId="2E7A8D47" w14:textId="77777777" w:rsidR="006F4B50" w:rsidRDefault="006F4B50" w:rsidP="00AF551A">
            <w:pPr>
              <w:pStyle w:val="TableContents"/>
              <w:keepNext/>
              <w:keepLines/>
              <w:snapToGrid w:val="0"/>
              <w:rPr>
                <w:sz w:val="20"/>
              </w:rPr>
            </w:pPr>
            <w:r>
              <w:rPr>
                <w:sz w:val="20"/>
              </w:rPr>
              <w:t>No</w:t>
            </w:r>
          </w:p>
        </w:tc>
        <w:tc>
          <w:tcPr>
            <w:tcW w:w="3595" w:type="dxa"/>
          </w:tcPr>
          <w:p w14:paraId="2E8AA088" w14:textId="77777777" w:rsidR="006F4B50" w:rsidRDefault="006F4B50" w:rsidP="00AF551A">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6F4B50" w14:paraId="282AE795" w14:textId="77777777" w:rsidTr="00AF551A">
        <w:trPr>
          <w:cantSplit/>
          <w:jc w:val="center"/>
        </w:trPr>
        <w:tc>
          <w:tcPr>
            <w:tcW w:w="3439" w:type="dxa"/>
          </w:tcPr>
          <w:p w14:paraId="234D8653" w14:textId="77777777" w:rsidR="006F4B50" w:rsidRDefault="006F4B50" w:rsidP="00AF551A">
            <w:pPr>
              <w:pStyle w:val="TableContents"/>
              <w:keepNext/>
              <w:keepLine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sidR="008E3035">
              <w:rPr>
                <w:sz w:val="20"/>
              </w:rPr>
              <w:t>9.1.3.3.2</w:t>
            </w:r>
            <w:r>
              <w:rPr>
                <w:sz w:val="20"/>
              </w:rPr>
              <w:fldChar w:fldCharType="end"/>
            </w:r>
          </w:p>
        </w:tc>
        <w:tc>
          <w:tcPr>
            <w:tcW w:w="1284" w:type="dxa"/>
          </w:tcPr>
          <w:p w14:paraId="7026F0F2" w14:textId="77777777" w:rsidR="006F4B50" w:rsidRDefault="006F4B50" w:rsidP="00AF551A">
            <w:pPr>
              <w:pStyle w:val="TableContents"/>
              <w:keepNext/>
              <w:keepLines/>
              <w:snapToGrid w:val="0"/>
              <w:rPr>
                <w:sz w:val="20"/>
              </w:rPr>
            </w:pPr>
            <w:r>
              <w:rPr>
                <w:sz w:val="20"/>
              </w:rPr>
              <w:t>No</w:t>
            </w:r>
          </w:p>
        </w:tc>
        <w:tc>
          <w:tcPr>
            <w:tcW w:w="3595" w:type="dxa"/>
          </w:tcPr>
          <w:p w14:paraId="20F6691B" w14:textId="77777777" w:rsidR="006F4B50" w:rsidRDefault="006F4B50" w:rsidP="00AF551A">
            <w:pPr>
              <w:pStyle w:val="TableContents"/>
              <w:keepNext/>
              <w:keepLine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6F4B50" w14:paraId="56771188" w14:textId="77777777" w:rsidTr="00AF551A">
        <w:trPr>
          <w:cantSplit/>
          <w:jc w:val="center"/>
        </w:trPr>
        <w:tc>
          <w:tcPr>
            <w:tcW w:w="3439" w:type="dxa"/>
          </w:tcPr>
          <w:p w14:paraId="11031081" w14:textId="77777777" w:rsidR="006F4B50" w:rsidRDefault="006F4B50" w:rsidP="00AF551A">
            <w:pPr>
              <w:pStyle w:val="TableContents"/>
              <w:keepNext/>
              <w:keepLine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sidR="008E3035">
              <w:rPr>
                <w:sz w:val="20"/>
              </w:rPr>
              <w:t>9.1.3.2.33</w:t>
            </w:r>
            <w:r>
              <w:rPr>
                <w:sz w:val="20"/>
              </w:rPr>
              <w:fldChar w:fldCharType="end"/>
            </w:r>
          </w:p>
        </w:tc>
        <w:tc>
          <w:tcPr>
            <w:tcW w:w="1284" w:type="dxa"/>
          </w:tcPr>
          <w:p w14:paraId="3D9CE261" w14:textId="77777777" w:rsidR="006F4B50" w:rsidRDefault="006F4B50" w:rsidP="00AF551A">
            <w:pPr>
              <w:pStyle w:val="TableContents"/>
              <w:keepNext/>
              <w:keepLines/>
              <w:snapToGrid w:val="0"/>
              <w:rPr>
                <w:sz w:val="20"/>
              </w:rPr>
            </w:pPr>
            <w:r>
              <w:rPr>
                <w:sz w:val="20"/>
              </w:rPr>
              <w:t>No</w:t>
            </w:r>
          </w:p>
        </w:tc>
        <w:tc>
          <w:tcPr>
            <w:tcW w:w="3595" w:type="dxa"/>
          </w:tcPr>
          <w:p w14:paraId="46A581F3" w14:textId="77777777" w:rsidR="006F4B50" w:rsidRDefault="006F4B50" w:rsidP="00AF551A">
            <w:pPr>
              <w:pStyle w:val="TableContents"/>
              <w:keepNext/>
              <w:keepLines/>
              <w:snapToGrid w:val="0"/>
              <w:rPr>
                <w:sz w:val="20"/>
              </w:rPr>
            </w:pPr>
            <w:r>
              <w:rPr>
                <w:sz w:val="20"/>
              </w:rPr>
              <w:t>An Enumeration object that indicates the object group member type.</w:t>
            </w:r>
          </w:p>
        </w:tc>
      </w:tr>
      <w:tr w:rsidR="006F4B50" w14:paraId="45FA6D70" w14:textId="77777777" w:rsidTr="00AF551A">
        <w:trPr>
          <w:cantSplit/>
          <w:jc w:val="center"/>
        </w:trPr>
        <w:tc>
          <w:tcPr>
            <w:tcW w:w="3439" w:type="dxa"/>
          </w:tcPr>
          <w:p w14:paraId="30E86879" w14:textId="77777777" w:rsidR="006F4B50" w:rsidRDefault="006F4B50" w:rsidP="00AF551A">
            <w:pPr>
              <w:pStyle w:val="TableContents"/>
              <w:keepNext/>
              <w:keepLine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8E3035">
              <w:rPr>
                <w:sz w:val="20"/>
              </w:rPr>
              <w:t>3</w:t>
            </w:r>
            <w:r>
              <w:rPr>
                <w:sz w:val="20"/>
              </w:rPr>
              <w:fldChar w:fldCharType="end"/>
            </w:r>
          </w:p>
        </w:tc>
        <w:tc>
          <w:tcPr>
            <w:tcW w:w="1284" w:type="dxa"/>
          </w:tcPr>
          <w:p w14:paraId="5EFCAA2B" w14:textId="77777777" w:rsidR="006F4B50" w:rsidRDefault="006F4B50" w:rsidP="00AF551A">
            <w:pPr>
              <w:pStyle w:val="TableContents"/>
              <w:keepNext/>
              <w:keepLines/>
              <w:snapToGrid w:val="0"/>
              <w:rPr>
                <w:sz w:val="20"/>
              </w:rPr>
            </w:pPr>
            <w:r>
              <w:rPr>
                <w:sz w:val="20"/>
              </w:rPr>
              <w:t>No, MAY be repeated</w:t>
            </w:r>
          </w:p>
        </w:tc>
        <w:tc>
          <w:tcPr>
            <w:tcW w:w="3595" w:type="dxa"/>
          </w:tcPr>
          <w:p w14:paraId="1E192703" w14:textId="77777777" w:rsidR="006F4B50" w:rsidRDefault="006F4B50" w:rsidP="00AF551A">
            <w:pPr>
              <w:pStyle w:val="TableContents"/>
              <w:keepNext/>
              <w:keepLines/>
              <w:snapToGrid w:val="0"/>
              <w:rPr>
                <w:sz w:val="20"/>
              </w:rPr>
            </w:pPr>
            <w:r>
              <w:rPr>
                <w:sz w:val="20"/>
              </w:rPr>
              <w:t>Specifies an attribute and its value(s) that are REQUIRED to match those in a candidate object (according to the matching rules defined above).</w:t>
            </w:r>
          </w:p>
        </w:tc>
      </w:tr>
    </w:tbl>
    <w:p w14:paraId="3345493D" w14:textId="77777777" w:rsidR="006F4B50" w:rsidRDefault="006F4B50" w:rsidP="006F4B50">
      <w:pPr>
        <w:pStyle w:val="Caption"/>
      </w:pPr>
      <w:bookmarkStart w:id="2166" w:name="_Toc236497803"/>
      <w:bookmarkStart w:id="2167" w:name="_Toc310932850"/>
      <w:bookmarkStart w:id="2168" w:name="_Toc476128808"/>
      <w:bookmarkStart w:id="2169" w:name="_Toc467307657"/>
      <w:r>
        <w:t xml:space="preserve">Table </w:t>
      </w:r>
      <w:r w:rsidR="008E3035">
        <w:fldChar w:fldCharType="begin"/>
      </w:r>
      <w:r w:rsidR="008E3035">
        <w:instrText xml:space="preserve"> SEQ Table \</w:instrText>
      </w:r>
      <w:r w:rsidR="008E3035">
        <w:instrText xml:space="preserve">* ARABIC </w:instrText>
      </w:r>
      <w:r w:rsidR="008E3035">
        <w:fldChar w:fldCharType="separate"/>
      </w:r>
      <w:r w:rsidR="008E3035">
        <w:rPr>
          <w:noProof/>
        </w:rPr>
        <w:t>190</w:t>
      </w:r>
      <w:r w:rsidR="008E3035">
        <w:rPr>
          <w:noProof/>
        </w:rPr>
        <w:fldChar w:fldCharType="end"/>
      </w:r>
      <w:r>
        <w:t>: Locate Request Payload</w:t>
      </w:r>
      <w:bookmarkEnd w:id="2166"/>
      <w:bookmarkEnd w:id="2167"/>
      <w:bookmarkEnd w:id="2168"/>
      <w:bookmarkEnd w:id="21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1531A6DD" w14:textId="77777777" w:rsidTr="00AF551A">
        <w:trPr>
          <w:cantSplit/>
          <w:jc w:val="center"/>
        </w:trPr>
        <w:tc>
          <w:tcPr>
            <w:tcW w:w="8318" w:type="dxa"/>
            <w:gridSpan w:val="3"/>
            <w:shd w:val="clear" w:color="auto" w:fill="C0C0C0"/>
          </w:tcPr>
          <w:p w14:paraId="0417840D" w14:textId="77777777" w:rsidR="006F4B50" w:rsidRDefault="006F4B50" w:rsidP="00AF551A">
            <w:pPr>
              <w:pStyle w:val="TableHeading"/>
              <w:keepNext/>
              <w:keepLines/>
              <w:snapToGrid w:val="0"/>
              <w:rPr>
                <w:sz w:val="20"/>
              </w:rPr>
            </w:pPr>
            <w:r>
              <w:rPr>
                <w:sz w:val="20"/>
              </w:rPr>
              <w:t>Response Payload</w:t>
            </w:r>
          </w:p>
        </w:tc>
      </w:tr>
      <w:tr w:rsidR="006F4B50" w14:paraId="6AEBE4C4" w14:textId="77777777" w:rsidTr="00AF551A">
        <w:trPr>
          <w:cantSplit/>
          <w:jc w:val="center"/>
        </w:trPr>
        <w:tc>
          <w:tcPr>
            <w:tcW w:w="3439" w:type="dxa"/>
            <w:shd w:val="clear" w:color="auto" w:fill="C0C0C0"/>
          </w:tcPr>
          <w:p w14:paraId="2CDB3258"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0272D70"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2A0708DE" w14:textId="77777777" w:rsidR="006F4B50" w:rsidRDefault="006F4B50" w:rsidP="00AF551A">
            <w:pPr>
              <w:pStyle w:val="TableHeading"/>
              <w:keepNext/>
              <w:keepLines/>
              <w:snapToGrid w:val="0"/>
              <w:rPr>
                <w:sz w:val="20"/>
              </w:rPr>
            </w:pPr>
            <w:r>
              <w:rPr>
                <w:sz w:val="20"/>
              </w:rPr>
              <w:t xml:space="preserve">Description </w:t>
            </w:r>
          </w:p>
        </w:tc>
      </w:tr>
      <w:tr w:rsidR="006F4B50" w14:paraId="7F1F7096" w14:textId="77777777" w:rsidTr="00AF551A">
        <w:trPr>
          <w:cantSplit/>
          <w:jc w:val="center"/>
        </w:trPr>
        <w:tc>
          <w:tcPr>
            <w:tcW w:w="3439" w:type="dxa"/>
          </w:tcPr>
          <w:p w14:paraId="76B43547" w14:textId="77777777" w:rsidR="006F4B50" w:rsidRDefault="006F4B50" w:rsidP="00AF551A">
            <w:pPr>
              <w:pStyle w:val="TableContents"/>
              <w:keepNext/>
              <w:keepLines/>
              <w:snapToGrid w:val="0"/>
              <w:rPr>
                <w:sz w:val="20"/>
              </w:rPr>
            </w:pPr>
            <w:r>
              <w:rPr>
                <w:sz w:val="20"/>
              </w:rPr>
              <w:t>Located Items</w:t>
            </w:r>
          </w:p>
        </w:tc>
        <w:tc>
          <w:tcPr>
            <w:tcW w:w="1284" w:type="dxa"/>
          </w:tcPr>
          <w:p w14:paraId="7A6CCB37" w14:textId="77777777" w:rsidR="006F4B50" w:rsidRDefault="006F4B50" w:rsidP="00AF551A">
            <w:pPr>
              <w:pStyle w:val="TableContents"/>
              <w:keepNext/>
              <w:keepLines/>
              <w:snapToGrid w:val="0"/>
              <w:rPr>
                <w:sz w:val="20"/>
              </w:rPr>
            </w:pPr>
            <w:r>
              <w:rPr>
                <w:sz w:val="20"/>
              </w:rPr>
              <w:t>No</w:t>
            </w:r>
          </w:p>
        </w:tc>
        <w:tc>
          <w:tcPr>
            <w:tcW w:w="3595" w:type="dxa"/>
          </w:tcPr>
          <w:p w14:paraId="3ABD08DF" w14:textId="77777777" w:rsidR="006F4B50" w:rsidRDefault="006F4B50" w:rsidP="00AF551A">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10A31A6" w14:textId="77777777" w:rsidR="006F4B50" w:rsidRDefault="006F4B50" w:rsidP="00AF551A">
            <w:pPr>
              <w:pStyle w:val="TableContents"/>
              <w:keepNext/>
              <w:keepLines/>
              <w:snapToGrid w:val="0"/>
              <w:rPr>
                <w:sz w:val="20"/>
              </w:rPr>
            </w:pPr>
            <w:r>
              <w:rPr>
                <w:sz w:val="20"/>
              </w:rPr>
              <w:t>A server MAY elect to return the Located Items value even if Offset Items is not present in the Request.</w:t>
            </w:r>
          </w:p>
        </w:tc>
      </w:tr>
      <w:tr w:rsidR="006F4B50" w14:paraId="011949C4" w14:textId="77777777" w:rsidTr="00AF551A">
        <w:trPr>
          <w:cantSplit/>
          <w:jc w:val="center"/>
        </w:trPr>
        <w:tc>
          <w:tcPr>
            <w:tcW w:w="3439" w:type="dxa"/>
          </w:tcPr>
          <w:p w14:paraId="742F2F0A"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512C8473" w14:textId="77777777" w:rsidR="006F4B50" w:rsidRDefault="006F4B50" w:rsidP="00AF551A">
            <w:pPr>
              <w:pStyle w:val="TableContents"/>
              <w:keepNext/>
              <w:keepLines/>
              <w:snapToGrid w:val="0"/>
              <w:rPr>
                <w:sz w:val="20"/>
              </w:rPr>
            </w:pPr>
            <w:r>
              <w:rPr>
                <w:sz w:val="20"/>
              </w:rPr>
              <w:t>No, MAY be repeated</w:t>
            </w:r>
          </w:p>
        </w:tc>
        <w:tc>
          <w:tcPr>
            <w:tcW w:w="3595" w:type="dxa"/>
          </w:tcPr>
          <w:p w14:paraId="33E20652" w14:textId="77777777" w:rsidR="006F4B50" w:rsidRDefault="006F4B50" w:rsidP="00AF551A">
            <w:pPr>
              <w:pStyle w:val="TableContents"/>
              <w:keepNext/>
              <w:keepLines/>
              <w:snapToGrid w:val="0"/>
              <w:rPr>
                <w:sz w:val="20"/>
              </w:rPr>
            </w:pPr>
            <w:r>
              <w:rPr>
                <w:sz w:val="20"/>
              </w:rPr>
              <w:t>The Unique Identifier of the located objects.</w:t>
            </w:r>
          </w:p>
        </w:tc>
      </w:tr>
    </w:tbl>
    <w:p w14:paraId="422F8CBD" w14:textId="77777777" w:rsidR="006F4B50" w:rsidRDefault="006F4B50" w:rsidP="006F4B50">
      <w:pPr>
        <w:pStyle w:val="Caption"/>
      </w:pPr>
      <w:bookmarkStart w:id="2170" w:name="_toc6073"/>
      <w:bookmarkStart w:id="2171" w:name="_Toc236497804"/>
      <w:bookmarkStart w:id="2172" w:name="_Toc310932851"/>
      <w:bookmarkStart w:id="2173" w:name="_Toc476128809"/>
      <w:bookmarkStart w:id="2174" w:name="_Toc467307658"/>
      <w:bookmarkEnd w:id="2170"/>
      <w:r>
        <w:t xml:space="preserve">Table </w:t>
      </w:r>
      <w:r w:rsidR="008E3035">
        <w:fldChar w:fldCharType="begin"/>
      </w:r>
      <w:r w:rsidR="008E3035">
        <w:instrText xml:space="preserve"> SEQ Table \* ARABIC </w:instrText>
      </w:r>
      <w:r w:rsidR="008E3035">
        <w:fldChar w:fldCharType="separate"/>
      </w:r>
      <w:r w:rsidR="008E3035">
        <w:rPr>
          <w:noProof/>
        </w:rPr>
        <w:t>191</w:t>
      </w:r>
      <w:r w:rsidR="008E3035">
        <w:rPr>
          <w:noProof/>
        </w:rPr>
        <w:fldChar w:fldCharType="end"/>
      </w:r>
      <w:r>
        <w:t>: Locate Response Payload</w:t>
      </w:r>
      <w:bookmarkEnd w:id="2171"/>
      <w:bookmarkEnd w:id="2172"/>
      <w:bookmarkEnd w:id="2173"/>
      <w:bookmarkEnd w:id="2174"/>
    </w:p>
    <w:p w14:paraId="353712C4" w14:textId="77777777" w:rsidR="006F4B50" w:rsidRDefault="006F4B50" w:rsidP="006F4B50">
      <w:pPr>
        <w:pStyle w:val="Heading2"/>
      </w:pPr>
      <w:bookmarkStart w:id="2175" w:name="_Ref241650451"/>
      <w:bookmarkStart w:id="2176" w:name="_Toc310932606"/>
      <w:bookmarkStart w:id="2177" w:name="_Toc323645759"/>
      <w:bookmarkStart w:id="2178" w:name="_Toc333494538"/>
      <w:bookmarkStart w:id="2179" w:name="_Toc240609969"/>
      <w:bookmarkStart w:id="2180" w:name="_Toc264553056"/>
      <w:bookmarkStart w:id="2181" w:name="_Toc283655753"/>
      <w:bookmarkStart w:id="2182" w:name="_Toc435729736"/>
      <w:bookmarkStart w:id="2183" w:name="_Toc441679302"/>
      <w:bookmarkStart w:id="2184" w:name="_Toc476128492"/>
      <w:bookmarkStart w:id="2185" w:name="_Toc467307357"/>
      <w:bookmarkStart w:id="2186" w:name="_Toc477433956"/>
      <w:bookmarkStart w:id="2187" w:name="_Toc487451481"/>
      <w:r>
        <w:t>Check</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14:paraId="1CD7C1EC" w14:textId="77777777" w:rsidR="006F4B50" w:rsidRDefault="006F4B50" w:rsidP="006F4B50">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1C37309C" w14:textId="77777777" w:rsidR="006F4B50" w:rsidRDefault="006F4B50" w:rsidP="006F4B50">
      <w:pPr>
        <w:pStyle w:val="BodyText"/>
        <w:rPr>
          <w:noProof w:val="0"/>
        </w:rPr>
      </w:pPr>
      <w:r>
        <w:rPr>
          <w:noProof w:val="0"/>
        </w:rPr>
        <w:t>If the server determines that the client is allowed to use the object according to the specified attributes, then the server returns the Unique Identifier of the object.</w:t>
      </w:r>
    </w:p>
    <w:p w14:paraId="0C509B27" w14:textId="77777777" w:rsidR="006F4B50" w:rsidRDefault="006F4B50" w:rsidP="006F4B50">
      <w:pPr>
        <w:pStyle w:val="BodyText"/>
        <w:rPr>
          <w:noProof w:val="0"/>
        </w:rPr>
      </w:pPr>
      <w:r>
        <w:rPr>
          <w:noProof w:val="0"/>
        </w:rPr>
        <w:lastRenderedPageBreak/>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0B5CEFC7" w14:textId="77777777" w:rsidR="006F4B50" w:rsidRDefault="006F4B50" w:rsidP="006F4B50">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07675926" w14:textId="77777777" w:rsidR="006F4B50" w:rsidRDefault="006F4B50" w:rsidP="006F4B50">
      <w:pPr>
        <w:pStyle w:val="BodyText"/>
        <w:numPr>
          <w:ilvl w:val="0"/>
          <w:numId w:val="30"/>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sidR="008E3035">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22D3AE98" w14:textId="77777777" w:rsidR="006F4B50" w:rsidRDefault="006F4B50" w:rsidP="006F4B50">
      <w:pPr>
        <w:pStyle w:val="BodyText"/>
        <w:numPr>
          <w:ilvl w:val="0"/>
          <w:numId w:val="30"/>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sidR="008E3035">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2DDDC201" w14:textId="77777777" w:rsidR="006F4B50" w:rsidRDefault="006F4B50" w:rsidP="006F4B50">
      <w:pPr>
        <w:pStyle w:val="BodyText"/>
        <w:numPr>
          <w:ilvl w:val="0"/>
          <w:numId w:val="30"/>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sidR="008E3035">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2F687077" w14:textId="77777777" w:rsidR="006F4B50" w:rsidRDefault="006F4B50" w:rsidP="006F4B50">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sidR="008E3035">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621F1DEA" w14:textId="77777777" w:rsidTr="00AF551A">
        <w:trPr>
          <w:cantSplit/>
          <w:jc w:val="center"/>
        </w:trPr>
        <w:tc>
          <w:tcPr>
            <w:tcW w:w="8318" w:type="dxa"/>
            <w:gridSpan w:val="3"/>
            <w:shd w:val="clear" w:color="auto" w:fill="C0C0C0"/>
          </w:tcPr>
          <w:p w14:paraId="54AF3F60" w14:textId="77777777" w:rsidR="006F4B50" w:rsidRDefault="006F4B50" w:rsidP="00AF551A">
            <w:pPr>
              <w:pStyle w:val="TableHeading"/>
              <w:keepNext/>
              <w:keepLines/>
              <w:snapToGrid w:val="0"/>
              <w:rPr>
                <w:sz w:val="20"/>
              </w:rPr>
            </w:pPr>
            <w:r>
              <w:rPr>
                <w:sz w:val="20"/>
              </w:rPr>
              <w:t>Request Payload</w:t>
            </w:r>
          </w:p>
        </w:tc>
      </w:tr>
      <w:tr w:rsidR="006F4B50" w14:paraId="1CCBA33F" w14:textId="77777777" w:rsidTr="00AF551A">
        <w:trPr>
          <w:cantSplit/>
          <w:jc w:val="center"/>
        </w:trPr>
        <w:tc>
          <w:tcPr>
            <w:tcW w:w="3439" w:type="dxa"/>
            <w:shd w:val="clear" w:color="auto" w:fill="C0C0C0"/>
          </w:tcPr>
          <w:p w14:paraId="5ECB8441"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09DA12F"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7A3D4D4E" w14:textId="77777777" w:rsidR="006F4B50" w:rsidRDefault="006F4B50" w:rsidP="00AF551A">
            <w:pPr>
              <w:pStyle w:val="TableHeading"/>
              <w:keepNext/>
              <w:keepLines/>
              <w:snapToGrid w:val="0"/>
              <w:rPr>
                <w:sz w:val="20"/>
              </w:rPr>
            </w:pPr>
            <w:r>
              <w:rPr>
                <w:sz w:val="20"/>
              </w:rPr>
              <w:t xml:space="preserve">Description </w:t>
            </w:r>
          </w:p>
        </w:tc>
      </w:tr>
      <w:tr w:rsidR="006F4B50" w14:paraId="5095E391" w14:textId="77777777" w:rsidTr="00AF551A">
        <w:trPr>
          <w:cantSplit/>
          <w:jc w:val="center"/>
        </w:trPr>
        <w:tc>
          <w:tcPr>
            <w:tcW w:w="3439" w:type="dxa"/>
          </w:tcPr>
          <w:p w14:paraId="4B426FBE"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4EC5AD48" w14:textId="77777777" w:rsidR="006F4B50" w:rsidRDefault="006F4B50" w:rsidP="00AF551A">
            <w:pPr>
              <w:pStyle w:val="TableContents"/>
              <w:keepNext/>
              <w:keepLines/>
              <w:snapToGrid w:val="0"/>
              <w:rPr>
                <w:sz w:val="20"/>
              </w:rPr>
            </w:pPr>
            <w:r>
              <w:rPr>
                <w:sz w:val="20"/>
              </w:rPr>
              <w:t>No</w:t>
            </w:r>
          </w:p>
        </w:tc>
        <w:tc>
          <w:tcPr>
            <w:tcW w:w="3595" w:type="dxa"/>
          </w:tcPr>
          <w:p w14:paraId="10957428" w14:textId="77777777" w:rsidR="006F4B50" w:rsidRDefault="006F4B50" w:rsidP="00AF551A">
            <w:pPr>
              <w:pStyle w:val="TableContents"/>
              <w:keepNext/>
              <w:keepLines/>
              <w:snapToGrid w:val="0"/>
              <w:rPr>
                <w:sz w:val="20"/>
              </w:rPr>
            </w:pPr>
            <w:r>
              <w:rPr>
                <w:sz w:val="20"/>
              </w:rPr>
              <w:t>Determines the object being checked. If omitted, then the ID Placeholder value is used by the server as the Unique Identifier.</w:t>
            </w:r>
          </w:p>
        </w:tc>
      </w:tr>
      <w:tr w:rsidR="006F4B50" w14:paraId="54BB1A1E" w14:textId="77777777" w:rsidTr="00AF551A">
        <w:trPr>
          <w:cantSplit/>
          <w:jc w:val="center"/>
        </w:trPr>
        <w:tc>
          <w:tcPr>
            <w:tcW w:w="3439" w:type="dxa"/>
          </w:tcPr>
          <w:p w14:paraId="214824FE"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8E3035">
              <w:rPr>
                <w:rFonts w:eastAsia="DejaVu Sans" w:cs="DejaVu Sans"/>
                <w:sz w:val="20"/>
              </w:rPr>
              <w:t>3.21</w:t>
            </w:r>
            <w:r>
              <w:rPr>
                <w:rFonts w:eastAsia="DejaVu Sans" w:cs="DejaVu Sans"/>
                <w:sz w:val="20"/>
              </w:rPr>
              <w:fldChar w:fldCharType="end"/>
            </w:r>
          </w:p>
        </w:tc>
        <w:tc>
          <w:tcPr>
            <w:tcW w:w="1284" w:type="dxa"/>
          </w:tcPr>
          <w:p w14:paraId="67BFECA7"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No</w:t>
            </w:r>
          </w:p>
        </w:tc>
        <w:tc>
          <w:tcPr>
            <w:tcW w:w="3595" w:type="dxa"/>
          </w:tcPr>
          <w:p w14:paraId="48E6AE57"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6F4B50" w14:paraId="67388516" w14:textId="77777777" w:rsidTr="00AF551A">
        <w:trPr>
          <w:cantSplit/>
          <w:jc w:val="center"/>
        </w:trPr>
        <w:tc>
          <w:tcPr>
            <w:tcW w:w="3439" w:type="dxa"/>
          </w:tcPr>
          <w:p w14:paraId="28E5DAEC" w14:textId="77777777" w:rsidR="006F4B50" w:rsidRDefault="006F4B50" w:rsidP="00AF551A">
            <w:pPr>
              <w:pStyle w:val="TableContents"/>
              <w:keepNext/>
              <w:keepLines/>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8E3035">
              <w:rPr>
                <w:sz w:val="20"/>
                <w:szCs w:val="20"/>
              </w:rPr>
              <w:t>3.19</w:t>
            </w:r>
            <w:r>
              <w:rPr>
                <w:sz w:val="20"/>
                <w:szCs w:val="20"/>
              </w:rPr>
              <w:fldChar w:fldCharType="end"/>
            </w:r>
          </w:p>
        </w:tc>
        <w:tc>
          <w:tcPr>
            <w:tcW w:w="1284" w:type="dxa"/>
          </w:tcPr>
          <w:p w14:paraId="150C6A67" w14:textId="77777777" w:rsidR="006F4B50" w:rsidRDefault="006F4B50" w:rsidP="00AF551A">
            <w:pPr>
              <w:pStyle w:val="TableContents"/>
              <w:keepNext/>
              <w:keepLines/>
              <w:snapToGrid w:val="0"/>
              <w:rPr>
                <w:sz w:val="20"/>
              </w:rPr>
            </w:pPr>
            <w:r>
              <w:rPr>
                <w:sz w:val="20"/>
              </w:rPr>
              <w:t>No</w:t>
            </w:r>
          </w:p>
        </w:tc>
        <w:tc>
          <w:tcPr>
            <w:tcW w:w="3595" w:type="dxa"/>
          </w:tcPr>
          <w:p w14:paraId="185A9CA8" w14:textId="77777777" w:rsidR="006F4B50" w:rsidRDefault="006F4B50" w:rsidP="00AF551A">
            <w:pPr>
              <w:pStyle w:val="TableContents"/>
              <w:keepNext/>
              <w:keepLines/>
              <w:snapToGrid w:val="0"/>
              <w:rPr>
                <w:sz w:val="20"/>
              </w:rPr>
            </w:pPr>
            <w:r>
              <w:rPr>
                <w:sz w:val="20"/>
              </w:rPr>
              <w:t>Specifies the Cryptographic Usage for which the client intends to use the object.</w:t>
            </w:r>
          </w:p>
        </w:tc>
      </w:tr>
      <w:tr w:rsidR="006F4B50" w14:paraId="1719C90B" w14:textId="77777777" w:rsidTr="00AF551A">
        <w:trPr>
          <w:cantSplit/>
          <w:jc w:val="center"/>
        </w:trPr>
        <w:tc>
          <w:tcPr>
            <w:tcW w:w="3439" w:type="dxa"/>
          </w:tcPr>
          <w:p w14:paraId="7E5695B3" w14:textId="77777777" w:rsidR="006F4B50" w:rsidRDefault="006F4B50" w:rsidP="00AF551A">
            <w:pPr>
              <w:pStyle w:val="TableContents"/>
              <w:keepNext/>
              <w:keepLine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8E3035">
              <w:rPr>
                <w:sz w:val="20"/>
                <w:szCs w:val="20"/>
              </w:rPr>
              <w:t>3.20</w:t>
            </w:r>
            <w:r>
              <w:rPr>
                <w:sz w:val="20"/>
                <w:szCs w:val="20"/>
              </w:rPr>
              <w:fldChar w:fldCharType="end"/>
            </w:r>
          </w:p>
        </w:tc>
        <w:tc>
          <w:tcPr>
            <w:tcW w:w="1284" w:type="dxa"/>
          </w:tcPr>
          <w:p w14:paraId="5AB9E5C4" w14:textId="77777777" w:rsidR="006F4B50" w:rsidRDefault="006F4B50" w:rsidP="00AF551A">
            <w:pPr>
              <w:pStyle w:val="TableContents"/>
              <w:keepNext/>
              <w:keepLines/>
              <w:snapToGrid w:val="0"/>
              <w:rPr>
                <w:sz w:val="20"/>
              </w:rPr>
            </w:pPr>
            <w:r>
              <w:rPr>
                <w:sz w:val="20"/>
              </w:rPr>
              <w:t>No</w:t>
            </w:r>
          </w:p>
        </w:tc>
        <w:tc>
          <w:tcPr>
            <w:tcW w:w="3595" w:type="dxa"/>
          </w:tcPr>
          <w:p w14:paraId="28B08638" w14:textId="77777777" w:rsidR="006F4B50" w:rsidRDefault="006F4B50" w:rsidP="00AF551A">
            <w:pPr>
              <w:pStyle w:val="TableContents"/>
              <w:keepNext/>
              <w:keepLines/>
              <w:snapToGrid w:val="0"/>
              <w:rPr>
                <w:sz w:val="20"/>
              </w:rPr>
            </w:pPr>
            <w:r>
              <w:rPr>
                <w:sz w:val="20"/>
              </w:rPr>
              <w:t>Specifies a Lease Time value that the Client is asking the server to validate against server policy.</w:t>
            </w:r>
          </w:p>
        </w:tc>
      </w:tr>
    </w:tbl>
    <w:p w14:paraId="53427566" w14:textId="77777777" w:rsidR="006F4B50" w:rsidRDefault="006F4B50" w:rsidP="006F4B50">
      <w:pPr>
        <w:pStyle w:val="Caption"/>
      </w:pPr>
      <w:bookmarkStart w:id="2188" w:name="_Toc236497805"/>
      <w:bookmarkStart w:id="2189" w:name="_Toc310932852"/>
      <w:bookmarkStart w:id="2190" w:name="_Toc476128810"/>
      <w:bookmarkStart w:id="2191" w:name="_Toc467307659"/>
      <w:r>
        <w:t xml:space="preserve">Table </w:t>
      </w:r>
      <w:r w:rsidR="008E3035">
        <w:fldChar w:fldCharType="begin"/>
      </w:r>
      <w:r w:rsidR="008E3035">
        <w:instrText xml:space="preserve"> SEQ Table \* ARABIC </w:instrText>
      </w:r>
      <w:r w:rsidR="008E3035">
        <w:fldChar w:fldCharType="separate"/>
      </w:r>
      <w:r w:rsidR="008E3035">
        <w:rPr>
          <w:noProof/>
        </w:rPr>
        <w:t>192</w:t>
      </w:r>
      <w:r w:rsidR="008E3035">
        <w:rPr>
          <w:noProof/>
        </w:rPr>
        <w:fldChar w:fldCharType="end"/>
      </w:r>
      <w:r>
        <w:t>: Check Request Payload</w:t>
      </w:r>
      <w:bookmarkEnd w:id="2188"/>
      <w:bookmarkEnd w:id="2189"/>
      <w:bookmarkEnd w:id="2190"/>
      <w:bookmarkEnd w:id="21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5E21A16B" w14:textId="77777777" w:rsidTr="00AF551A">
        <w:trPr>
          <w:cantSplit/>
          <w:jc w:val="center"/>
        </w:trPr>
        <w:tc>
          <w:tcPr>
            <w:tcW w:w="8318" w:type="dxa"/>
            <w:gridSpan w:val="3"/>
            <w:shd w:val="clear" w:color="auto" w:fill="C0C0C0"/>
          </w:tcPr>
          <w:p w14:paraId="379EB20E" w14:textId="77777777" w:rsidR="006F4B50" w:rsidRDefault="006F4B50" w:rsidP="00AF551A">
            <w:pPr>
              <w:pStyle w:val="TableHeading"/>
              <w:keepNext/>
              <w:keepLines/>
              <w:snapToGrid w:val="0"/>
              <w:rPr>
                <w:sz w:val="20"/>
              </w:rPr>
            </w:pPr>
            <w:r>
              <w:rPr>
                <w:sz w:val="20"/>
              </w:rPr>
              <w:lastRenderedPageBreak/>
              <w:t>Response Payload</w:t>
            </w:r>
          </w:p>
        </w:tc>
      </w:tr>
      <w:tr w:rsidR="006F4B50" w14:paraId="59BB4153" w14:textId="77777777" w:rsidTr="00AF551A">
        <w:trPr>
          <w:cantSplit/>
          <w:jc w:val="center"/>
        </w:trPr>
        <w:tc>
          <w:tcPr>
            <w:tcW w:w="3439" w:type="dxa"/>
            <w:shd w:val="clear" w:color="auto" w:fill="C0C0C0"/>
          </w:tcPr>
          <w:p w14:paraId="4B3A7A02"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1D678D66"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28A84066" w14:textId="77777777" w:rsidR="006F4B50" w:rsidRDefault="006F4B50" w:rsidP="00AF551A">
            <w:pPr>
              <w:pStyle w:val="TableHeading"/>
              <w:keepNext/>
              <w:keepLines/>
              <w:snapToGrid w:val="0"/>
              <w:rPr>
                <w:sz w:val="20"/>
              </w:rPr>
            </w:pPr>
            <w:r>
              <w:rPr>
                <w:sz w:val="20"/>
              </w:rPr>
              <w:t xml:space="preserve">Description </w:t>
            </w:r>
          </w:p>
        </w:tc>
      </w:tr>
      <w:tr w:rsidR="006F4B50" w14:paraId="74C42936" w14:textId="77777777" w:rsidTr="00AF551A">
        <w:trPr>
          <w:cantSplit/>
          <w:jc w:val="center"/>
        </w:trPr>
        <w:tc>
          <w:tcPr>
            <w:tcW w:w="3439" w:type="dxa"/>
          </w:tcPr>
          <w:p w14:paraId="7FC5F6CC"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6899F4A8" w14:textId="77777777" w:rsidR="006F4B50" w:rsidRDefault="006F4B50" w:rsidP="00AF551A">
            <w:pPr>
              <w:pStyle w:val="TableContents"/>
              <w:keepNext/>
              <w:keepLines/>
              <w:snapToGrid w:val="0"/>
              <w:rPr>
                <w:sz w:val="20"/>
              </w:rPr>
            </w:pPr>
            <w:r w:rsidRPr="003E01BC">
              <w:rPr>
                <w:sz w:val="20"/>
              </w:rPr>
              <w:t>Yes, unless a failure</w:t>
            </w:r>
            <w:r>
              <w:rPr>
                <w:sz w:val="20"/>
              </w:rPr>
              <w:t>,</w:t>
            </w:r>
          </w:p>
        </w:tc>
        <w:tc>
          <w:tcPr>
            <w:tcW w:w="3595" w:type="dxa"/>
          </w:tcPr>
          <w:p w14:paraId="754BB74E" w14:textId="77777777" w:rsidR="006F4B50" w:rsidRDefault="006F4B50" w:rsidP="00AF551A">
            <w:pPr>
              <w:pStyle w:val="TableContents"/>
              <w:keepNext/>
              <w:keepLines/>
              <w:snapToGrid w:val="0"/>
              <w:rPr>
                <w:sz w:val="20"/>
              </w:rPr>
            </w:pPr>
            <w:r>
              <w:rPr>
                <w:sz w:val="20"/>
              </w:rPr>
              <w:t>The Unique Identifier of the object.</w:t>
            </w:r>
          </w:p>
        </w:tc>
      </w:tr>
      <w:tr w:rsidR="006F4B50" w14:paraId="290CB5D1" w14:textId="77777777" w:rsidTr="00AF551A">
        <w:trPr>
          <w:cantSplit/>
          <w:jc w:val="center"/>
        </w:trPr>
        <w:tc>
          <w:tcPr>
            <w:tcW w:w="3439" w:type="dxa"/>
          </w:tcPr>
          <w:p w14:paraId="246E02D1"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8E3035">
              <w:rPr>
                <w:rFonts w:eastAsia="DejaVu Sans" w:cs="DejaVu Sans"/>
                <w:sz w:val="20"/>
              </w:rPr>
              <w:t>3.21</w:t>
            </w:r>
            <w:r>
              <w:rPr>
                <w:rFonts w:eastAsia="DejaVu Sans" w:cs="DejaVu Sans"/>
                <w:sz w:val="20"/>
              </w:rPr>
              <w:fldChar w:fldCharType="end"/>
            </w:r>
          </w:p>
        </w:tc>
        <w:tc>
          <w:tcPr>
            <w:tcW w:w="1284" w:type="dxa"/>
          </w:tcPr>
          <w:p w14:paraId="2B6ECBB1"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No</w:t>
            </w:r>
          </w:p>
        </w:tc>
        <w:tc>
          <w:tcPr>
            <w:tcW w:w="3595" w:type="dxa"/>
          </w:tcPr>
          <w:p w14:paraId="54890EE1"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6F4B50" w14:paraId="42F582A3" w14:textId="77777777" w:rsidTr="00AF551A">
        <w:trPr>
          <w:cantSplit/>
          <w:jc w:val="center"/>
        </w:trPr>
        <w:tc>
          <w:tcPr>
            <w:tcW w:w="3439" w:type="dxa"/>
          </w:tcPr>
          <w:p w14:paraId="67A7D1DD" w14:textId="77777777" w:rsidR="006F4B50" w:rsidRDefault="006F4B50" w:rsidP="00AF551A">
            <w:pPr>
              <w:pStyle w:val="TableContents"/>
              <w:keepNext/>
              <w:keepLine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8E3035">
              <w:rPr>
                <w:sz w:val="20"/>
                <w:szCs w:val="20"/>
              </w:rPr>
              <w:t>3.19</w:t>
            </w:r>
            <w:r>
              <w:rPr>
                <w:sz w:val="20"/>
                <w:szCs w:val="20"/>
              </w:rPr>
              <w:fldChar w:fldCharType="end"/>
            </w:r>
          </w:p>
        </w:tc>
        <w:tc>
          <w:tcPr>
            <w:tcW w:w="1284" w:type="dxa"/>
          </w:tcPr>
          <w:p w14:paraId="2C2AFB4E" w14:textId="77777777" w:rsidR="006F4B50" w:rsidRDefault="006F4B50" w:rsidP="00AF551A">
            <w:pPr>
              <w:pStyle w:val="TableContents"/>
              <w:keepNext/>
              <w:keepLines/>
              <w:snapToGrid w:val="0"/>
              <w:rPr>
                <w:sz w:val="20"/>
              </w:rPr>
            </w:pPr>
            <w:r>
              <w:rPr>
                <w:sz w:val="20"/>
              </w:rPr>
              <w:t>No</w:t>
            </w:r>
          </w:p>
        </w:tc>
        <w:tc>
          <w:tcPr>
            <w:tcW w:w="3595" w:type="dxa"/>
          </w:tcPr>
          <w:p w14:paraId="07F7A805" w14:textId="77777777" w:rsidR="006F4B50" w:rsidRDefault="006F4B50" w:rsidP="00AF551A">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6F4B50" w14:paraId="2FCB9617" w14:textId="77777777" w:rsidTr="00AF551A">
        <w:trPr>
          <w:cantSplit/>
          <w:jc w:val="center"/>
        </w:trPr>
        <w:tc>
          <w:tcPr>
            <w:tcW w:w="3439" w:type="dxa"/>
          </w:tcPr>
          <w:p w14:paraId="5FA1713E" w14:textId="77777777" w:rsidR="006F4B50" w:rsidRDefault="006F4B50" w:rsidP="00AF551A">
            <w:pPr>
              <w:pStyle w:val="TableContents"/>
              <w:keepNext/>
              <w:keepLine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8E3035">
              <w:rPr>
                <w:sz w:val="20"/>
                <w:szCs w:val="20"/>
              </w:rPr>
              <w:t>3.20</w:t>
            </w:r>
            <w:r>
              <w:rPr>
                <w:sz w:val="20"/>
                <w:szCs w:val="20"/>
              </w:rPr>
              <w:fldChar w:fldCharType="end"/>
            </w:r>
          </w:p>
        </w:tc>
        <w:tc>
          <w:tcPr>
            <w:tcW w:w="1284" w:type="dxa"/>
          </w:tcPr>
          <w:p w14:paraId="4F82430B" w14:textId="77777777" w:rsidR="006F4B50" w:rsidRDefault="006F4B50" w:rsidP="00AF551A">
            <w:pPr>
              <w:pStyle w:val="TableContents"/>
              <w:keepNext/>
              <w:keepLines/>
              <w:snapToGrid w:val="0"/>
              <w:rPr>
                <w:sz w:val="20"/>
              </w:rPr>
            </w:pPr>
            <w:r>
              <w:rPr>
                <w:sz w:val="20"/>
              </w:rPr>
              <w:t>No</w:t>
            </w:r>
          </w:p>
        </w:tc>
        <w:tc>
          <w:tcPr>
            <w:tcW w:w="3595" w:type="dxa"/>
          </w:tcPr>
          <w:p w14:paraId="5352EFEF" w14:textId="77777777" w:rsidR="006F4B50" w:rsidRDefault="006F4B50" w:rsidP="00AF551A">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3049CA45" w14:textId="77777777" w:rsidR="006F4B50" w:rsidRDefault="006F4B50" w:rsidP="006F4B50">
      <w:pPr>
        <w:pStyle w:val="Caption"/>
      </w:pPr>
      <w:bookmarkStart w:id="2192" w:name="_Toc236497806"/>
      <w:bookmarkStart w:id="2193" w:name="_Toc310932853"/>
      <w:bookmarkStart w:id="2194" w:name="_Toc476128811"/>
      <w:bookmarkStart w:id="2195" w:name="_Toc467307660"/>
      <w:r>
        <w:t xml:space="preserve">Table </w:t>
      </w:r>
      <w:r w:rsidR="008E3035">
        <w:fldChar w:fldCharType="begin"/>
      </w:r>
      <w:r w:rsidR="008E3035">
        <w:instrText xml:space="preserve"> SEQ Table \* ARABIC </w:instrText>
      </w:r>
      <w:r w:rsidR="008E3035">
        <w:fldChar w:fldCharType="separate"/>
      </w:r>
      <w:r w:rsidR="008E3035">
        <w:rPr>
          <w:noProof/>
        </w:rPr>
        <w:t>193</w:t>
      </w:r>
      <w:r w:rsidR="008E3035">
        <w:rPr>
          <w:noProof/>
        </w:rPr>
        <w:fldChar w:fldCharType="end"/>
      </w:r>
      <w:r>
        <w:t>: Check Response Payload</w:t>
      </w:r>
      <w:bookmarkEnd w:id="2192"/>
      <w:bookmarkEnd w:id="2193"/>
      <w:bookmarkEnd w:id="2194"/>
      <w:bookmarkEnd w:id="2195"/>
    </w:p>
    <w:p w14:paraId="19E191B6" w14:textId="77777777" w:rsidR="006F4B50" w:rsidRDefault="006F4B50" w:rsidP="006F4B50">
      <w:pPr>
        <w:pStyle w:val="Heading2"/>
      </w:pPr>
      <w:bookmarkStart w:id="2196" w:name="_Toc255319932"/>
      <w:bookmarkStart w:id="2197" w:name="_Toc255320217"/>
      <w:bookmarkStart w:id="2198" w:name="_toc6201"/>
      <w:bookmarkStart w:id="2199" w:name="_Ref241650460"/>
      <w:bookmarkStart w:id="2200" w:name="_Toc310932607"/>
      <w:bookmarkStart w:id="2201" w:name="_Toc323645760"/>
      <w:bookmarkStart w:id="2202" w:name="_Toc333494539"/>
      <w:bookmarkStart w:id="2203" w:name="_Toc240609970"/>
      <w:bookmarkStart w:id="2204" w:name="_Toc264553057"/>
      <w:bookmarkStart w:id="2205" w:name="_Toc283655754"/>
      <w:bookmarkStart w:id="2206" w:name="_Toc435729737"/>
      <w:bookmarkStart w:id="2207" w:name="_Toc441679303"/>
      <w:bookmarkStart w:id="2208" w:name="_Toc476128493"/>
      <w:bookmarkStart w:id="2209" w:name="_Toc467307358"/>
      <w:bookmarkStart w:id="2210" w:name="_Toc477433957"/>
      <w:bookmarkStart w:id="2211" w:name="_Toc487451482"/>
      <w:bookmarkEnd w:id="2196"/>
      <w:bookmarkEnd w:id="2197"/>
      <w:bookmarkEnd w:id="2198"/>
      <w:r>
        <w:t>Get</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14:paraId="7D9FA205" w14:textId="77777777" w:rsidR="006F4B50" w:rsidRDefault="006F4B50" w:rsidP="006F4B50">
      <w:pPr>
        <w:pStyle w:val="BodyText"/>
        <w:widowControl w:val="0"/>
        <w:rPr>
          <w:noProof w:val="0"/>
          <w:szCs w:val="20"/>
        </w:rPr>
      </w:pPr>
      <w:r>
        <w:rPr>
          <w:noProof w:val="0"/>
          <w:szCs w:val="20"/>
        </w:rPr>
        <w:t xml:space="preserve">This operation requests that the server returns the Managed Object specified by its Unique Identifier. </w:t>
      </w:r>
    </w:p>
    <w:p w14:paraId="70178EC7" w14:textId="77777777" w:rsidR="006F4B50" w:rsidRDefault="006F4B50" w:rsidP="006F4B50">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52CD56F6" w14:textId="77777777" w:rsidR="006F4B50" w:rsidRDefault="006F4B50" w:rsidP="006F4B50">
      <w:pPr>
        <w:pStyle w:val="BodyText"/>
        <w:widowControl w:val="0"/>
      </w:pPr>
      <w:r>
        <w:t>The following key format capabilities SHALL be assumed by the client; restrictions apply when the client  requests the server to return an object in a particular format:</w:t>
      </w:r>
    </w:p>
    <w:p w14:paraId="2A8E0026" w14:textId="77777777" w:rsidR="006F4B50" w:rsidRDefault="006F4B50" w:rsidP="006F4B50">
      <w:pPr>
        <w:pStyle w:val="BodyText"/>
        <w:widowControl w:val="0"/>
        <w:numPr>
          <w:ilvl w:val="0"/>
          <w:numId w:val="36"/>
        </w:numPr>
      </w:pPr>
      <w:r>
        <w:t xml:space="preserve">If a client registered a key in a given format, the server SHALL be able to return the key during the Get operation in the same format that was used when the key was registered. </w:t>
      </w:r>
    </w:p>
    <w:p w14:paraId="24A8710C" w14:textId="77777777" w:rsidR="006F4B50" w:rsidRDefault="006F4B50" w:rsidP="006F4B50">
      <w:pPr>
        <w:pStyle w:val="BodyText"/>
        <w:widowControl w:val="0"/>
        <w:numPr>
          <w:ilvl w:val="0"/>
          <w:numId w:val="36"/>
        </w:numPr>
      </w:pPr>
      <w:r>
        <w:t>Any other format conversion MAY be supported by the server.</w:t>
      </w:r>
    </w:p>
    <w:p w14:paraId="6D059886" w14:textId="77777777" w:rsidR="006F4B50" w:rsidRDefault="006F4B50" w:rsidP="006F4B50">
      <w:pPr>
        <w:pStyle w:val="BodyText"/>
        <w:widowControl w:val="0"/>
      </w:pPr>
    </w:p>
    <w:p w14:paraId="0AB92B3E" w14:textId="77777777" w:rsidR="006F4B50" w:rsidRDefault="006F4B50" w:rsidP="006F4B50">
      <w:pPr>
        <w:pStyle w:val="BodyText"/>
        <w:widowControl w:val="0"/>
      </w:pPr>
      <w:r w:rsidRPr="002904A1">
        <w:t xml:space="preserve">If Key Format Type is specified to be PKCS#12 then the response payload shall be a PKCS#12 container as specified by </w:t>
      </w:r>
      <w:r>
        <w:t>[RFC</w:t>
      </w:r>
      <w:r w:rsidRPr="002904A1">
        <w:t>7292</w:t>
      </w:r>
      <w:r>
        <w:t>]</w:t>
      </w:r>
      <w:r w:rsidRPr="002904A1">
        <w:t>.  The Unique Identifier shall be that of a private key to be included in the response.  The container shall be protected using the Secret Data object specified via the private key’s Secret Data Link.  The current certificate chain shall also be included as determined by using the private key’s Public Key link to get the corresponding public key, and then using that public key’s Certificate Link to get the base certificate, and then using each certificate’s Certificate Link to build the certificate chain.  It is an error if there is more than one valid certificate chain.</w:t>
      </w:r>
    </w:p>
    <w:p w14:paraId="7CBCA5FD" w14:textId="77777777" w:rsidR="006F4B50" w:rsidRDefault="006F4B50" w:rsidP="006F4B50">
      <w:pPr>
        <w:pStyle w:val="BodyText"/>
        <w:widowControl w:val="0"/>
      </w:pPr>
    </w:p>
    <w:p w14:paraId="6C38CB26" w14:textId="77777777" w:rsidR="006F4B50" w:rsidRDefault="006F4B50" w:rsidP="006F4B50">
      <w:pPr>
        <w:pStyle w:val="BodyText"/>
        <w:widowControl w:val="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134FA4C0" w14:textId="77777777" w:rsidTr="00AF551A">
        <w:trPr>
          <w:cantSplit/>
          <w:jc w:val="center"/>
        </w:trPr>
        <w:tc>
          <w:tcPr>
            <w:tcW w:w="8318" w:type="dxa"/>
            <w:gridSpan w:val="3"/>
            <w:shd w:val="clear" w:color="auto" w:fill="C0C0C0"/>
          </w:tcPr>
          <w:p w14:paraId="59D674E7" w14:textId="77777777" w:rsidR="006F4B50" w:rsidRDefault="006F4B50" w:rsidP="00AF551A">
            <w:pPr>
              <w:pStyle w:val="TableHeading"/>
              <w:keepNext/>
              <w:keepLines/>
              <w:snapToGrid w:val="0"/>
              <w:rPr>
                <w:sz w:val="20"/>
              </w:rPr>
            </w:pPr>
            <w:r>
              <w:rPr>
                <w:sz w:val="20"/>
              </w:rPr>
              <w:lastRenderedPageBreak/>
              <w:t>Request Payload</w:t>
            </w:r>
          </w:p>
        </w:tc>
      </w:tr>
      <w:tr w:rsidR="006F4B50" w14:paraId="10A55A4F" w14:textId="77777777" w:rsidTr="00AF551A">
        <w:trPr>
          <w:cantSplit/>
          <w:jc w:val="center"/>
        </w:trPr>
        <w:tc>
          <w:tcPr>
            <w:tcW w:w="3439" w:type="dxa"/>
            <w:shd w:val="clear" w:color="auto" w:fill="C0C0C0"/>
          </w:tcPr>
          <w:p w14:paraId="717023A0"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613B512"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6D166ECB" w14:textId="77777777" w:rsidR="006F4B50" w:rsidRDefault="006F4B50" w:rsidP="00AF551A">
            <w:pPr>
              <w:pStyle w:val="TableHeading"/>
              <w:keepNext/>
              <w:keepLines/>
              <w:snapToGrid w:val="0"/>
              <w:rPr>
                <w:sz w:val="20"/>
              </w:rPr>
            </w:pPr>
            <w:r>
              <w:rPr>
                <w:sz w:val="20"/>
              </w:rPr>
              <w:t xml:space="preserve">Description </w:t>
            </w:r>
          </w:p>
        </w:tc>
      </w:tr>
      <w:tr w:rsidR="006F4B50" w14:paraId="20D88BA7" w14:textId="77777777" w:rsidTr="00AF551A">
        <w:trPr>
          <w:cantSplit/>
          <w:jc w:val="center"/>
        </w:trPr>
        <w:tc>
          <w:tcPr>
            <w:tcW w:w="3439" w:type="dxa"/>
          </w:tcPr>
          <w:p w14:paraId="32864637"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64408AB0" w14:textId="77777777" w:rsidR="006F4B50" w:rsidRDefault="006F4B50" w:rsidP="00AF551A">
            <w:pPr>
              <w:pStyle w:val="TableContents"/>
              <w:keepNext/>
              <w:keepLines/>
              <w:snapToGrid w:val="0"/>
              <w:rPr>
                <w:sz w:val="20"/>
              </w:rPr>
            </w:pPr>
            <w:r>
              <w:rPr>
                <w:sz w:val="20"/>
              </w:rPr>
              <w:t>No</w:t>
            </w:r>
          </w:p>
        </w:tc>
        <w:tc>
          <w:tcPr>
            <w:tcW w:w="3595" w:type="dxa"/>
          </w:tcPr>
          <w:p w14:paraId="1B15728F" w14:textId="77777777" w:rsidR="006F4B50" w:rsidRDefault="006F4B50" w:rsidP="00AF551A">
            <w:pPr>
              <w:pStyle w:val="TableContents"/>
              <w:keepNext/>
              <w:keepLines/>
              <w:snapToGrid w:val="0"/>
              <w:rPr>
                <w:sz w:val="20"/>
              </w:rPr>
            </w:pPr>
            <w:r>
              <w:rPr>
                <w:sz w:val="20"/>
              </w:rPr>
              <w:t>Determines the object being requested. If omitted, then the ID Placeholder value is used by the server as the Unique Identifier.</w:t>
            </w:r>
          </w:p>
        </w:tc>
      </w:tr>
      <w:tr w:rsidR="006F4B50" w14:paraId="013983DF" w14:textId="77777777" w:rsidTr="00AF551A">
        <w:trPr>
          <w:cantSplit/>
          <w:jc w:val="center"/>
        </w:trPr>
        <w:tc>
          <w:tcPr>
            <w:tcW w:w="3439" w:type="dxa"/>
          </w:tcPr>
          <w:p w14:paraId="2E7245E2" w14:textId="77777777" w:rsidR="006F4B50" w:rsidRDefault="006F4B50" w:rsidP="00AF551A">
            <w:pPr>
              <w:pStyle w:val="TableContents"/>
              <w:keepNext/>
              <w:keepLines/>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sidR="008E3035">
              <w:rPr>
                <w:sz w:val="20"/>
              </w:rPr>
              <w:t>9.1.3.2.3</w:t>
            </w:r>
            <w:r>
              <w:rPr>
                <w:sz w:val="20"/>
              </w:rPr>
              <w:fldChar w:fldCharType="end"/>
            </w:r>
          </w:p>
        </w:tc>
        <w:tc>
          <w:tcPr>
            <w:tcW w:w="1284" w:type="dxa"/>
          </w:tcPr>
          <w:p w14:paraId="70EFBC20" w14:textId="77777777" w:rsidR="006F4B50" w:rsidRDefault="006F4B50" w:rsidP="00AF551A">
            <w:pPr>
              <w:pStyle w:val="TableContents"/>
              <w:keepNext/>
              <w:keepLines/>
              <w:snapToGrid w:val="0"/>
              <w:rPr>
                <w:sz w:val="20"/>
              </w:rPr>
            </w:pPr>
            <w:r>
              <w:rPr>
                <w:sz w:val="20"/>
              </w:rPr>
              <w:t>No</w:t>
            </w:r>
          </w:p>
        </w:tc>
        <w:tc>
          <w:tcPr>
            <w:tcW w:w="3595" w:type="dxa"/>
          </w:tcPr>
          <w:p w14:paraId="38110D57" w14:textId="77777777" w:rsidR="006F4B50" w:rsidRDefault="006F4B50" w:rsidP="00AF551A">
            <w:pPr>
              <w:pStyle w:val="TableContents"/>
              <w:keepNext/>
              <w:keepLines/>
              <w:snapToGrid w:val="0"/>
              <w:rPr>
                <w:sz w:val="20"/>
              </w:rPr>
            </w:pPr>
            <w:r>
              <w:rPr>
                <w:sz w:val="20"/>
              </w:rPr>
              <w:t>Determines the key format type to be returned.</w:t>
            </w:r>
          </w:p>
        </w:tc>
      </w:tr>
      <w:tr w:rsidR="006F4B50" w14:paraId="493430EC" w14:textId="77777777" w:rsidTr="00AF551A">
        <w:trPr>
          <w:cantSplit/>
          <w:jc w:val="center"/>
        </w:trPr>
        <w:tc>
          <w:tcPr>
            <w:tcW w:w="3439" w:type="dxa"/>
          </w:tcPr>
          <w:p w14:paraId="1684BD82" w14:textId="77777777" w:rsidR="006F4B50" w:rsidRDefault="006F4B50" w:rsidP="00AF551A">
            <w:pPr>
              <w:pStyle w:val="TableContents"/>
              <w:keepNext/>
              <w:keepLines/>
              <w:snapToGrid w:val="0"/>
              <w:rPr>
                <w:sz w:val="20"/>
              </w:rPr>
            </w:pPr>
            <w:r>
              <w:rPr>
                <w:sz w:val="20"/>
              </w:rPr>
              <w:t>Key Wrap Type</w:t>
            </w:r>
            <w:r w:rsidRPr="002904A1">
              <w:rPr>
                <w:sz w:val="20"/>
              </w:rPr>
              <w:t xml:space="preserve">, see </w:t>
            </w:r>
            <w:r w:rsidRPr="002904A1">
              <w:rPr>
                <w:sz w:val="20"/>
              </w:rPr>
              <w:fldChar w:fldCharType="begin"/>
            </w:r>
            <w:r w:rsidRPr="002904A1">
              <w:rPr>
                <w:sz w:val="20"/>
              </w:rPr>
              <w:instrText xml:space="preserve"> REF _Ref241992670 \r \h  \* MERGEFORMAT </w:instrText>
            </w:r>
            <w:r w:rsidRPr="002904A1">
              <w:rPr>
                <w:sz w:val="20"/>
              </w:rPr>
            </w:r>
            <w:r w:rsidRPr="002904A1">
              <w:rPr>
                <w:sz w:val="20"/>
              </w:rPr>
              <w:fldChar w:fldCharType="separate"/>
            </w:r>
            <w:r w:rsidR="008E3035">
              <w:rPr>
                <w:sz w:val="20"/>
              </w:rPr>
              <w:t>9.1.3.2.3</w:t>
            </w:r>
            <w:r w:rsidRPr="002904A1">
              <w:rPr>
                <w:sz w:val="20"/>
              </w:rPr>
              <w:fldChar w:fldCharType="end"/>
            </w:r>
          </w:p>
        </w:tc>
        <w:tc>
          <w:tcPr>
            <w:tcW w:w="1284" w:type="dxa"/>
          </w:tcPr>
          <w:p w14:paraId="7D66E03E" w14:textId="77777777" w:rsidR="006F4B50" w:rsidRDefault="006F4B50" w:rsidP="00AF551A">
            <w:pPr>
              <w:pStyle w:val="TableContents"/>
              <w:keepNext/>
              <w:keepLines/>
              <w:snapToGrid w:val="0"/>
              <w:rPr>
                <w:sz w:val="20"/>
              </w:rPr>
            </w:pPr>
            <w:r w:rsidRPr="002904A1">
              <w:rPr>
                <w:sz w:val="20"/>
              </w:rPr>
              <w:t>No</w:t>
            </w:r>
          </w:p>
        </w:tc>
        <w:tc>
          <w:tcPr>
            <w:tcW w:w="3595" w:type="dxa"/>
          </w:tcPr>
          <w:p w14:paraId="6EB5A2D1" w14:textId="77777777" w:rsidR="006F4B50" w:rsidRDefault="006F4B50" w:rsidP="00AF551A">
            <w:pPr>
              <w:pStyle w:val="TableContents"/>
              <w:keepNext/>
              <w:keepLines/>
              <w:snapToGrid w:val="0"/>
              <w:rPr>
                <w:sz w:val="20"/>
              </w:rPr>
            </w:pPr>
            <w:r w:rsidRPr="002904A1">
              <w:rPr>
                <w:sz w:val="20"/>
              </w:rPr>
              <w:t>Determines the Key Wrap Type of the returned key value.</w:t>
            </w:r>
          </w:p>
        </w:tc>
      </w:tr>
      <w:tr w:rsidR="006F4B50" w14:paraId="39D58446" w14:textId="77777777" w:rsidTr="00AF551A">
        <w:trPr>
          <w:cantSplit/>
          <w:jc w:val="center"/>
        </w:trPr>
        <w:tc>
          <w:tcPr>
            <w:tcW w:w="3439" w:type="dxa"/>
          </w:tcPr>
          <w:p w14:paraId="7245B775" w14:textId="77777777" w:rsidR="006F4B50" w:rsidRDefault="006F4B50" w:rsidP="00AF551A">
            <w:pPr>
              <w:pStyle w:val="TableContents"/>
              <w:keepNext/>
              <w:keepLines/>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sidR="008E3035">
              <w:rPr>
                <w:sz w:val="20"/>
              </w:rPr>
              <w:t>9.1.3.2.2</w:t>
            </w:r>
            <w:r>
              <w:rPr>
                <w:sz w:val="20"/>
              </w:rPr>
              <w:fldChar w:fldCharType="end"/>
            </w:r>
          </w:p>
        </w:tc>
        <w:tc>
          <w:tcPr>
            <w:tcW w:w="1284" w:type="dxa"/>
          </w:tcPr>
          <w:p w14:paraId="779BE8A7" w14:textId="77777777" w:rsidR="006F4B50" w:rsidRDefault="006F4B50" w:rsidP="00AF551A">
            <w:pPr>
              <w:pStyle w:val="TableContents"/>
              <w:keepNext/>
              <w:keepLines/>
              <w:snapToGrid w:val="0"/>
              <w:rPr>
                <w:sz w:val="20"/>
              </w:rPr>
            </w:pPr>
            <w:r>
              <w:rPr>
                <w:sz w:val="20"/>
              </w:rPr>
              <w:t>No</w:t>
            </w:r>
          </w:p>
        </w:tc>
        <w:tc>
          <w:tcPr>
            <w:tcW w:w="3595" w:type="dxa"/>
          </w:tcPr>
          <w:p w14:paraId="33395743" w14:textId="77777777" w:rsidR="006F4B50" w:rsidRDefault="006F4B50" w:rsidP="00AF551A">
            <w:pPr>
              <w:pStyle w:val="TableContents"/>
              <w:keepNext/>
              <w:keepLines/>
              <w:snapToGrid w:val="0"/>
              <w:rPr>
                <w:sz w:val="20"/>
              </w:rPr>
            </w:pPr>
            <w:r>
              <w:rPr>
                <w:sz w:val="20"/>
              </w:rPr>
              <w:t>Determines the compression method for elliptic curve public keys.</w:t>
            </w:r>
          </w:p>
        </w:tc>
      </w:tr>
      <w:tr w:rsidR="006F4B50" w14:paraId="4D45DA58" w14:textId="77777777" w:rsidTr="00AF551A">
        <w:trPr>
          <w:cantSplit/>
          <w:jc w:val="center"/>
        </w:trPr>
        <w:tc>
          <w:tcPr>
            <w:tcW w:w="3439" w:type="dxa"/>
          </w:tcPr>
          <w:p w14:paraId="4F405097" w14:textId="77777777" w:rsidR="006F4B50" w:rsidRDefault="006F4B50" w:rsidP="00AF551A">
            <w:pPr>
              <w:pStyle w:val="TableContents"/>
              <w:keepNext/>
              <w:keepLine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sidR="008E3035">
              <w:rPr>
                <w:sz w:val="20"/>
              </w:rPr>
              <w:t>2.1.6</w:t>
            </w:r>
            <w:r>
              <w:rPr>
                <w:sz w:val="20"/>
              </w:rPr>
              <w:fldChar w:fldCharType="end"/>
            </w:r>
          </w:p>
        </w:tc>
        <w:tc>
          <w:tcPr>
            <w:tcW w:w="1284" w:type="dxa"/>
          </w:tcPr>
          <w:p w14:paraId="71607E8E" w14:textId="77777777" w:rsidR="006F4B50" w:rsidRDefault="006F4B50" w:rsidP="00AF551A">
            <w:pPr>
              <w:pStyle w:val="TableContents"/>
              <w:keepNext/>
              <w:keepLines/>
              <w:snapToGrid w:val="0"/>
              <w:rPr>
                <w:sz w:val="20"/>
              </w:rPr>
            </w:pPr>
            <w:r>
              <w:rPr>
                <w:sz w:val="20"/>
              </w:rPr>
              <w:t>No</w:t>
            </w:r>
          </w:p>
        </w:tc>
        <w:tc>
          <w:tcPr>
            <w:tcW w:w="3595" w:type="dxa"/>
          </w:tcPr>
          <w:p w14:paraId="1DE3F54A" w14:textId="77777777" w:rsidR="006F4B50" w:rsidRDefault="006F4B50" w:rsidP="00AF551A">
            <w:pPr>
              <w:pStyle w:val="TableContents"/>
              <w:keepNext/>
              <w:keepLines/>
              <w:snapToGrid w:val="0"/>
              <w:rPr>
                <w:sz w:val="20"/>
              </w:rPr>
            </w:pPr>
            <w:r>
              <w:rPr>
                <w:sz w:val="20"/>
              </w:rPr>
              <w:t>Specifies keys and other information for wrapping the returned object. This field SHALL NOT be specified if the requested object is a Template.</w:t>
            </w:r>
          </w:p>
        </w:tc>
      </w:tr>
    </w:tbl>
    <w:p w14:paraId="0BD6403B" w14:textId="77777777" w:rsidR="006F4B50" w:rsidRDefault="006F4B50" w:rsidP="006F4B50">
      <w:pPr>
        <w:pStyle w:val="Caption"/>
      </w:pPr>
      <w:bookmarkStart w:id="2212" w:name="_Toc236497807"/>
      <w:bookmarkStart w:id="2213" w:name="_Toc310932854"/>
      <w:bookmarkStart w:id="2214" w:name="_Toc476128812"/>
      <w:bookmarkStart w:id="2215" w:name="_Toc467307661"/>
      <w:r>
        <w:t xml:space="preserve">Table </w:t>
      </w:r>
      <w:r w:rsidR="008E3035">
        <w:fldChar w:fldCharType="begin"/>
      </w:r>
      <w:r w:rsidR="008E3035">
        <w:instrText xml:space="preserve"> SEQ Table \* ARABIC </w:instrText>
      </w:r>
      <w:r w:rsidR="008E3035">
        <w:fldChar w:fldCharType="separate"/>
      </w:r>
      <w:r w:rsidR="008E3035">
        <w:rPr>
          <w:noProof/>
        </w:rPr>
        <w:t>194</w:t>
      </w:r>
      <w:r w:rsidR="008E3035">
        <w:rPr>
          <w:noProof/>
        </w:rPr>
        <w:fldChar w:fldCharType="end"/>
      </w:r>
      <w:r>
        <w:t>: Get Request Payload</w:t>
      </w:r>
      <w:bookmarkEnd w:id="2212"/>
      <w:bookmarkEnd w:id="2213"/>
      <w:bookmarkEnd w:id="2214"/>
      <w:bookmarkEnd w:id="22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5FDCBCF3" w14:textId="77777777" w:rsidTr="00AF551A">
        <w:trPr>
          <w:cantSplit/>
          <w:jc w:val="center"/>
        </w:trPr>
        <w:tc>
          <w:tcPr>
            <w:tcW w:w="8318" w:type="dxa"/>
            <w:gridSpan w:val="3"/>
            <w:shd w:val="clear" w:color="auto" w:fill="C0C0C0"/>
          </w:tcPr>
          <w:p w14:paraId="356ADE3E" w14:textId="77777777" w:rsidR="006F4B50" w:rsidRDefault="006F4B50" w:rsidP="00AF551A">
            <w:pPr>
              <w:pStyle w:val="TableHeading"/>
              <w:keepNext/>
              <w:keepLines/>
              <w:snapToGrid w:val="0"/>
              <w:rPr>
                <w:sz w:val="20"/>
              </w:rPr>
            </w:pPr>
            <w:r>
              <w:rPr>
                <w:sz w:val="20"/>
              </w:rPr>
              <w:t>Response Payload</w:t>
            </w:r>
          </w:p>
        </w:tc>
      </w:tr>
      <w:tr w:rsidR="006F4B50" w14:paraId="48AA5893" w14:textId="77777777" w:rsidTr="00AF551A">
        <w:trPr>
          <w:cantSplit/>
          <w:jc w:val="center"/>
        </w:trPr>
        <w:tc>
          <w:tcPr>
            <w:tcW w:w="3439" w:type="dxa"/>
            <w:shd w:val="clear" w:color="auto" w:fill="C0C0C0"/>
          </w:tcPr>
          <w:p w14:paraId="32499A9C"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CBD0E77"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0BE0C320" w14:textId="77777777" w:rsidR="006F4B50" w:rsidRDefault="006F4B50" w:rsidP="00AF551A">
            <w:pPr>
              <w:pStyle w:val="TableHeading"/>
              <w:keepNext/>
              <w:keepLines/>
              <w:snapToGrid w:val="0"/>
              <w:rPr>
                <w:sz w:val="20"/>
              </w:rPr>
            </w:pPr>
            <w:r>
              <w:rPr>
                <w:sz w:val="20"/>
              </w:rPr>
              <w:t xml:space="preserve">Description </w:t>
            </w:r>
          </w:p>
        </w:tc>
      </w:tr>
      <w:tr w:rsidR="006F4B50" w14:paraId="1704D31B" w14:textId="77777777" w:rsidTr="00AF551A">
        <w:trPr>
          <w:cantSplit/>
          <w:jc w:val="center"/>
        </w:trPr>
        <w:tc>
          <w:tcPr>
            <w:tcW w:w="3439" w:type="dxa"/>
          </w:tcPr>
          <w:p w14:paraId="4A14D0D9" w14:textId="77777777" w:rsidR="006F4B50" w:rsidRDefault="006F4B50" w:rsidP="00AF551A">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8E3035">
              <w:rPr>
                <w:sz w:val="20"/>
              </w:rPr>
              <w:t>3.3</w:t>
            </w:r>
            <w:r>
              <w:rPr>
                <w:sz w:val="20"/>
              </w:rPr>
              <w:fldChar w:fldCharType="end"/>
            </w:r>
          </w:p>
        </w:tc>
        <w:tc>
          <w:tcPr>
            <w:tcW w:w="1284" w:type="dxa"/>
          </w:tcPr>
          <w:p w14:paraId="1B9CFFAF" w14:textId="77777777" w:rsidR="006F4B50" w:rsidRDefault="006F4B50" w:rsidP="00AF551A">
            <w:pPr>
              <w:pStyle w:val="TableContents"/>
              <w:keepNext/>
              <w:keepLines/>
              <w:snapToGrid w:val="0"/>
              <w:rPr>
                <w:sz w:val="20"/>
              </w:rPr>
            </w:pPr>
            <w:r>
              <w:rPr>
                <w:sz w:val="20"/>
              </w:rPr>
              <w:t>Yes</w:t>
            </w:r>
          </w:p>
        </w:tc>
        <w:tc>
          <w:tcPr>
            <w:tcW w:w="3595" w:type="dxa"/>
          </w:tcPr>
          <w:p w14:paraId="710990CC" w14:textId="77777777" w:rsidR="006F4B50" w:rsidRDefault="006F4B50" w:rsidP="00AF551A">
            <w:pPr>
              <w:pStyle w:val="TableContents"/>
              <w:keepNext/>
              <w:keepLines/>
              <w:snapToGrid w:val="0"/>
              <w:rPr>
                <w:sz w:val="20"/>
              </w:rPr>
            </w:pPr>
            <w:r>
              <w:rPr>
                <w:sz w:val="20"/>
              </w:rPr>
              <w:t xml:space="preserve">Type of object. </w:t>
            </w:r>
          </w:p>
        </w:tc>
      </w:tr>
      <w:tr w:rsidR="006F4B50" w14:paraId="12D47A2F" w14:textId="77777777" w:rsidTr="00AF551A">
        <w:trPr>
          <w:cantSplit/>
          <w:jc w:val="center"/>
        </w:trPr>
        <w:tc>
          <w:tcPr>
            <w:tcW w:w="3439" w:type="dxa"/>
          </w:tcPr>
          <w:p w14:paraId="2F2362FD"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7B9955E1" w14:textId="77777777" w:rsidR="006F4B50" w:rsidRDefault="006F4B50" w:rsidP="00AF551A">
            <w:pPr>
              <w:pStyle w:val="TableContents"/>
              <w:keepNext/>
              <w:keepLines/>
              <w:snapToGrid w:val="0"/>
              <w:rPr>
                <w:sz w:val="20"/>
              </w:rPr>
            </w:pPr>
            <w:r>
              <w:rPr>
                <w:sz w:val="20"/>
              </w:rPr>
              <w:t>Yes</w:t>
            </w:r>
          </w:p>
        </w:tc>
        <w:tc>
          <w:tcPr>
            <w:tcW w:w="3595" w:type="dxa"/>
          </w:tcPr>
          <w:p w14:paraId="44808E00" w14:textId="77777777" w:rsidR="006F4B50" w:rsidRDefault="006F4B50" w:rsidP="00AF551A">
            <w:pPr>
              <w:pStyle w:val="TableContents"/>
              <w:keepNext/>
              <w:keepLines/>
              <w:snapToGrid w:val="0"/>
              <w:rPr>
                <w:sz w:val="20"/>
              </w:rPr>
            </w:pPr>
            <w:r>
              <w:rPr>
                <w:sz w:val="20"/>
              </w:rPr>
              <w:t>The Unique Identifier of the object.</w:t>
            </w:r>
          </w:p>
        </w:tc>
      </w:tr>
      <w:tr w:rsidR="006F4B50" w14:paraId="19DA1705" w14:textId="77777777" w:rsidTr="00AF551A">
        <w:trPr>
          <w:cantSplit/>
          <w:jc w:val="center"/>
        </w:trPr>
        <w:tc>
          <w:tcPr>
            <w:tcW w:w="3439" w:type="dxa"/>
          </w:tcPr>
          <w:p w14:paraId="7C600AED" w14:textId="77777777" w:rsidR="006F4B50" w:rsidRDefault="006F4B50" w:rsidP="00AF551A">
            <w:pPr>
              <w:pStyle w:val="TableContents"/>
              <w:keepNext/>
              <w:keepLines/>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sidR="008E3035">
              <w:rPr>
                <w:sz w:val="20"/>
              </w:rPr>
              <w:t>2.1.22</w:t>
            </w:r>
            <w:r>
              <w:rPr>
                <w:sz w:val="20"/>
              </w:rPr>
              <w:fldChar w:fldCharType="end"/>
            </w:r>
          </w:p>
        </w:tc>
        <w:tc>
          <w:tcPr>
            <w:tcW w:w="1284" w:type="dxa"/>
          </w:tcPr>
          <w:p w14:paraId="0B902C99" w14:textId="77777777" w:rsidR="006F4B50" w:rsidRDefault="006F4B50" w:rsidP="00AF551A">
            <w:pPr>
              <w:pStyle w:val="TableContents"/>
              <w:keepNext/>
              <w:keepLines/>
              <w:snapToGrid w:val="0"/>
              <w:rPr>
                <w:sz w:val="20"/>
              </w:rPr>
            </w:pPr>
            <w:r>
              <w:rPr>
                <w:sz w:val="20"/>
              </w:rPr>
              <w:t>Yes</w:t>
            </w:r>
          </w:p>
        </w:tc>
        <w:tc>
          <w:tcPr>
            <w:tcW w:w="3595" w:type="dxa"/>
          </w:tcPr>
          <w:p w14:paraId="350B9EDB" w14:textId="77777777" w:rsidR="006F4B50" w:rsidRDefault="006F4B50" w:rsidP="00AF551A">
            <w:pPr>
              <w:pStyle w:val="TableContents"/>
              <w:keepNext/>
              <w:keepLines/>
              <w:snapToGrid w:val="0"/>
              <w:rPr>
                <w:sz w:val="20"/>
              </w:rPr>
            </w:pPr>
            <w:r>
              <w:rPr>
                <w:sz w:val="20"/>
              </w:rPr>
              <w:t>The object being returned.</w:t>
            </w:r>
          </w:p>
        </w:tc>
      </w:tr>
    </w:tbl>
    <w:p w14:paraId="5EB1DE07" w14:textId="77777777" w:rsidR="006F4B50" w:rsidRDefault="006F4B50" w:rsidP="006F4B50">
      <w:pPr>
        <w:pStyle w:val="Caption"/>
      </w:pPr>
      <w:bookmarkStart w:id="2216" w:name="_toc6279"/>
      <w:bookmarkStart w:id="2217" w:name="_Toc236497808"/>
      <w:bookmarkStart w:id="2218" w:name="_Toc310932855"/>
      <w:bookmarkStart w:id="2219" w:name="_Toc476128813"/>
      <w:bookmarkStart w:id="2220" w:name="_Toc467307662"/>
      <w:bookmarkEnd w:id="2216"/>
      <w:r>
        <w:t xml:space="preserve">Table </w:t>
      </w:r>
      <w:r w:rsidR="008E3035">
        <w:fldChar w:fldCharType="begin"/>
      </w:r>
      <w:r w:rsidR="008E3035">
        <w:instrText xml:space="preserve"> SEQ Table \* ARABIC </w:instrText>
      </w:r>
      <w:r w:rsidR="008E3035">
        <w:fldChar w:fldCharType="separate"/>
      </w:r>
      <w:r w:rsidR="008E3035">
        <w:rPr>
          <w:noProof/>
        </w:rPr>
        <w:t>195</w:t>
      </w:r>
      <w:r w:rsidR="008E3035">
        <w:rPr>
          <w:noProof/>
        </w:rPr>
        <w:fldChar w:fldCharType="end"/>
      </w:r>
      <w:r>
        <w:t>: Get Response Payload</w:t>
      </w:r>
      <w:bookmarkEnd w:id="2217"/>
      <w:bookmarkEnd w:id="2218"/>
      <w:bookmarkEnd w:id="2219"/>
      <w:bookmarkEnd w:id="2220"/>
    </w:p>
    <w:p w14:paraId="689F89C2" w14:textId="77777777" w:rsidR="006F4B50" w:rsidRDefault="006F4B50" w:rsidP="006F4B50">
      <w:pPr>
        <w:pStyle w:val="Heading2"/>
      </w:pPr>
      <w:bookmarkStart w:id="2221" w:name="_Ref241650470"/>
      <w:bookmarkStart w:id="2222" w:name="_Toc310932608"/>
      <w:bookmarkStart w:id="2223" w:name="_Toc323645761"/>
      <w:bookmarkStart w:id="2224" w:name="_Toc333494540"/>
      <w:bookmarkStart w:id="2225" w:name="_Toc240609971"/>
      <w:bookmarkStart w:id="2226" w:name="_Toc264553058"/>
      <w:bookmarkStart w:id="2227" w:name="_Toc283655755"/>
      <w:bookmarkStart w:id="2228" w:name="_Toc435729738"/>
      <w:bookmarkStart w:id="2229" w:name="_Toc441679304"/>
      <w:bookmarkStart w:id="2230" w:name="_Toc476128494"/>
      <w:bookmarkStart w:id="2231" w:name="_Toc467307359"/>
      <w:bookmarkStart w:id="2232" w:name="_Toc477433958"/>
      <w:bookmarkStart w:id="2233" w:name="_Toc487451483"/>
      <w:r>
        <w:t>Get Attributes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14:paraId="4B74C1CD" w14:textId="77777777" w:rsidR="006F4B50" w:rsidRDefault="006F4B50" w:rsidP="006F4B50">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604E926A" w14:textId="77777777" w:rsidTr="00AF551A">
        <w:trPr>
          <w:cantSplit/>
          <w:jc w:val="center"/>
        </w:trPr>
        <w:tc>
          <w:tcPr>
            <w:tcW w:w="8318" w:type="dxa"/>
            <w:gridSpan w:val="3"/>
            <w:shd w:val="clear" w:color="auto" w:fill="C0C0C0"/>
          </w:tcPr>
          <w:p w14:paraId="593BA5A5" w14:textId="77777777" w:rsidR="006F4B50" w:rsidRDefault="006F4B50" w:rsidP="00AF551A">
            <w:pPr>
              <w:pStyle w:val="TableHeading"/>
              <w:keepNext/>
              <w:keepLines/>
              <w:snapToGrid w:val="0"/>
              <w:rPr>
                <w:sz w:val="20"/>
              </w:rPr>
            </w:pPr>
            <w:r>
              <w:rPr>
                <w:sz w:val="20"/>
              </w:rPr>
              <w:t>Request Payload</w:t>
            </w:r>
          </w:p>
        </w:tc>
      </w:tr>
      <w:tr w:rsidR="006F4B50" w14:paraId="4B344B23" w14:textId="77777777" w:rsidTr="00AF551A">
        <w:trPr>
          <w:cantSplit/>
          <w:jc w:val="center"/>
        </w:trPr>
        <w:tc>
          <w:tcPr>
            <w:tcW w:w="3439" w:type="dxa"/>
            <w:shd w:val="clear" w:color="auto" w:fill="C0C0C0"/>
          </w:tcPr>
          <w:p w14:paraId="4153E6CB"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AC9BE01"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388B1869" w14:textId="77777777" w:rsidR="006F4B50" w:rsidRDefault="006F4B50" w:rsidP="00AF551A">
            <w:pPr>
              <w:pStyle w:val="TableHeading"/>
              <w:keepNext/>
              <w:keepLines/>
              <w:snapToGrid w:val="0"/>
              <w:rPr>
                <w:sz w:val="20"/>
              </w:rPr>
            </w:pPr>
            <w:r>
              <w:rPr>
                <w:sz w:val="20"/>
              </w:rPr>
              <w:t xml:space="preserve">Description </w:t>
            </w:r>
          </w:p>
        </w:tc>
      </w:tr>
      <w:tr w:rsidR="006F4B50" w14:paraId="73086568" w14:textId="77777777" w:rsidTr="00AF551A">
        <w:trPr>
          <w:cantSplit/>
          <w:jc w:val="center"/>
        </w:trPr>
        <w:tc>
          <w:tcPr>
            <w:tcW w:w="3439" w:type="dxa"/>
          </w:tcPr>
          <w:p w14:paraId="30335322"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3C091BE3" w14:textId="77777777" w:rsidR="006F4B50" w:rsidRDefault="006F4B50" w:rsidP="00AF551A">
            <w:pPr>
              <w:pStyle w:val="TableContents"/>
              <w:keepNext/>
              <w:keepLines/>
              <w:snapToGrid w:val="0"/>
              <w:rPr>
                <w:sz w:val="20"/>
              </w:rPr>
            </w:pPr>
            <w:r>
              <w:rPr>
                <w:sz w:val="20"/>
              </w:rPr>
              <w:t>No</w:t>
            </w:r>
          </w:p>
        </w:tc>
        <w:tc>
          <w:tcPr>
            <w:tcW w:w="3595" w:type="dxa"/>
          </w:tcPr>
          <w:p w14:paraId="447FB9D1" w14:textId="77777777" w:rsidR="006F4B50" w:rsidRDefault="006F4B50" w:rsidP="00AF551A">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6F4B50" w14:paraId="5E8E5397" w14:textId="77777777" w:rsidTr="00AF551A">
        <w:trPr>
          <w:cantSplit/>
          <w:jc w:val="center"/>
        </w:trPr>
        <w:tc>
          <w:tcPr>
            <w:tcW w:w="3439" w:type="dxa"/>
          </w:tcPr>
          <w:p w14:paraId="242748DC" w14:textId="77777777" w:rsidR="006F4B50" w:rsidRDefault="006F4B50" w:rsidP="00AF551A">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p>
        </w:tc>
        <w:tc>
          <w:tcPr>
            <w:tcW w:w="1284" w:type="dxa"/>
          </w:tcPr>
          <w:p w14:paraId="1222DFFD" w14:textId="77777777" w:rsidR="006F4B50" w:rsidRDefault="006F4B50" w:rsidP="00AF551A">
            <w:pPr>
              <w:pStyle w:val="TableContents"/>
              <w:keepNext/>
              <w:keepLines/>
              <w:snapToGrid w:val="0"/>
              <w:rPr>
                <w:sz w:val="20"/>
              </w:rPr>
            </w:pPr>
            <w:r>
              <w:rPr>
                <w:sz w:val="20"/>
              </w:rPr>
              <w:t>No, MAY be repeated</w:t>
            </w:r>
          </w:p>
        </w:tc>
        <w:tc>
          <w:tcPr>
            <w:tcW w:w="3595" w:type="dxa"/>
          </w:tcPr>
          <w:p w14:paraId="5EF7AC00" w14:textId="77777777" w:rsidR="006F4B50" w:rsidRDefault="006F4B50" w:rsidP="00AF551A">
            <w:pPr>
              <w:pStyle w:val="TableContents"/>
              <w:keepNext/>
              <w:keepLines/>
              <w:snapToGrid w:val="0"/>
              <w:rPr>
                <w:sz w:val="20"/>
              </w:rPr>
            </w:pPr>
            <w:r>
              <w:rPr>
                <w:sz w:val="20"/>
              </w:rPr>
              <w:t xml:space="preserve">Specifies the name of an attribute associated with the object. </w:t>
            </w:r>
          </w:p>
        </w:tc>
      </w:tr>
    </w:tbl>
    <w:p w14:paraId="1529AEA9" w14:textId="77777777" w:rsidR="006F4B50" w:rsidRDefault="006F4B50" w:rsidP="006F4B50">
      <w:pPr>
        <w:pStyle w:val="Caption"/>
      </w:pPr>
      <w:bookmarkStart w:id="2234" w:name="_Toc236497809"/>
      <w:bookmarkStart w:id="2235" w:name="_Toc310932856"/>
      <w:bookmarkStart w:id="2236" w:name="_Toc476128814"/>
      <w:bookmarkStart w:id="2237" w:name="_Toc467307663"/>
      <w:r>
        <w:t xml:space="preserve">Table </w:t>
      </w:r>
      <w:r w:rsidR="008E3035">
        <w:fldChar w:fldCharType="begin"/>
      </w:r>
      <w:r w:rsidR="008E3035">
        <w:instrText xml:space="preserve"> SEQ Table \* ARABIC </w:instrText>
      </w:r>
      <w:r w:rsidR="008E3035">
        <w:fldChar w:fldCharType="separate"/>
      </w:r>
      <w:r w:rsidR="008E3035">
        <w:rPr>
          <w:noProof/>
        </w:rPr>
        <w:t>196</w:t>
      </w:r>
      <w:r w:rsidR="008E3035">
        <w:rPr>
          <w:noProof/>
        </w:rPr>
        <w:fldChar w:fldCharType="end"/>
      </w:r>
      <w:r>
        <w:t>: Get Attributes Request Payload</w:t>
      </w:r>
      <w:bookmarkEnd w:id="2234"/>
      <w:bookmarkEnd w:id="2235"/>
      <w:bookmarkEnd w:id="2236"/>
      <w:bookmarkEnd w:id="22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53487AB7" w14:textId="77777777" w:rsidTr="00AF551A">
        <w:trPr>
          <w:cantSplit/>
          <w:jc w:val="center"/>
        </w:trPr>
        <w:tc>
          <w:tcPr>
            <w:tcW w:w="8318" w:type="dxa"/>
            <w:gridSpan w:val="3"/>
            <w:shd w:val="clear" w:color="auto" w:fill="C0C0C0"/>
          </w:tcPr>
          <w:p w14:paraId="7B1E44F6" w14:textId="77777777" w:rsidR="006F4B50" w:rsidRDefault="006F4B50" w:rsidP="00AF551A">
            <w:pPr>
              <w:pStyle w:val="TableHeading"/>
              <w:keepNext/>
              <w:keepLines/>
              <w:snapToGrid w:val="0"/>
              <w:rPr>
                <w:sz w:val="20"/>
              </w:rPr>
            </w:pPr>
            <w:r>
              <w:rPr>
                <w:sz w:val="20"/>
              </w:rPr>
              <w:lastRenderedPageBreak/>
              <w:t>Response Payload</w:t>
            </w:r>
          </w:p>
        </w:tc>
      </w:tr>
      <w:tr w:rsidR="006F4B50" w14:paraId="1D5CEDC2" w14:textId="77777777" w:rsidTr="00AF551A">
        <w:trPr>
          <w:cantSplit/>
          <w:jc w:val="center"/>
        </w:trPr>
        <w:tc>
          <w:tcPr>
            <w:tcW w:w="3439" w:type="dxa"/>
            <w:shd w:val="clear" w:color="auto" w:fill="C0C0C0"/>
          </w:tcPr>
          <w:p w14:paraId="1E98A74F"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61573998"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6A496963" w14:textId="77777777" w:rsidR="006F4B50" w:rsidRDefault="006F4B50" w:rsidP="00AF551A">
            <w:pPr>
              <w:pStyle w:val="TableHeading"/>
              <w:keepNext/>
              <w:keepLines/>
              <w:snapToGrid w:val="0"/>
              <w:rPr>
                <w:sz w:val="20"/>
              </w:rPr>
            </w:pPr>
            <w:r>
              <w:rPr>
                <w:sz w:val="20"/>
              </w:rPr>
              <w:t xml:space="preserve">Description </w:t>
            </w:r>
          </w:p>
        </w:tc>
      </w:tr>
      <w:tr w:rsidR="006F4B50" w14:paraId="62B512C0" w14:textId="77777777" w:rsidTr="00AF551A">
        <w:trPr>
          <w:cantSplit/>
          <w:jc w:val="center"/>
        </w:trPr>
        <w:tc>
          <w:tcPr>
            <w:tcW w:w="3439" w:type="dxa"/>
          </w:tcPr>
          <w:p w14:paraId="1119E972"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2A1D7635" w14:textId="77777777" w:rsidR="006F4B50" w:rsidRDefault="006F4B50" w:rsidP="00AF551A">
            <w:pPr>
              <w:pStyle w:val="TableContents"/>
              <w:keepNext/>
              <w:keepLines/>
              <w:snapToGrid w:val="0"/>
              <w:rPr>
                <w:sz w:val="20"/>
              </w:rPr>
            </w:pPr>
            <w:r>
              <w:rPr>
                <w:sz w:val="20"/>
              </w:rPr>
              <w:t>Yes</w:t>
            </w:r>
          </w:p>
        </w:tc>
        <w:tc>
          <w:tcPr>
            <w:tcW w:w="3595" w:type="dxa"/>
          </w:tcPr>
          <w:p w14:paraId="474CA725" w14:textId="77777777" w:rsidR="006F4B50" w:rsidRDefault="006F4B50" w:rsidP="00AF551A">
            <w:pPr>
              <w:pStyle w:val="TableContents"/>
              <w:keepNext/>
              <w:keepLines/>
              <w:snapToGrid w:val="0"/>
              <w:rPr>
                <w:sz w:val="20"/>
              </w:rPr>
            </w:pPr>
            <w:r>
              <w:rPr>
                <w:sz w:val="20"/>
              </w:rPr>
              <w:t>The Unique Identifier of the object.</w:t>
            </w:r>
          </w:p>
        </w:tc>
      </w:tr>
      <w:tr w:rsidR="006F4B50" w14:paraId="576F54A8" w14:textId="77777777" w:rsidTr="00AF551A">
        <w:trPr>
          <w:cantSplit/>
          <w:jc w:val="center"/>
        </w:trPr>
        <w:tc>
          <w:tcPr>
            <w:tcW w:w="3439" w:type="dxa"/>
          </w:tcPr>
          <w:p w14:paraId="579D478F" w14:textId="77777777" w:rsidR="006F4B50" w:rsidRDefault="006F4B50" w:rsidP="00AF551A">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r>
              <w:rPr>
                <w:sz w:val="20"/>
              </w:rPr>
              <w:t xml:space="preserve"> </w:t>
            </w:r>
          </w:p>
        </w:tc>
        <w:tc>
          <w:tcPr>
            <w:tcW w:w="1284" w:type="dxa"/>
          </w:tcPr>
          <w:p w14:paraId="47CF23CC" w14:textId="77777777" w:rsidR="006F4B50" w:rsidRDefault="006F4B50" w:rsidP="00AF551A">
            <w:pPr>
              <w:pStyle w:val="TableContents"/>
              <w:keepNext/>
              <w:keepLines/>
              <w:snapToGrid w:val="0"/>
              <w:rPr>
                <w:sz w:val="20"/>
              </w:rPr>
            </w:pPr>
            <w:r>
              <w:rPr>
                <w:sz w:val="20"/>
              </w:rPr>
              <w:t>No, MAY be repeated</w:t>
            </w:r>
          </w:p>
        </w:tc>
        <w:tc>
          <w:tcPr>
            <w:tcW w:w="3595" w:type="dxa"/>
          </w:tcPr>
          <w:p w14:paraId="709D23B2" w14:textId="77777777" w:rsidR="006F4B50" w:rsidRDefault="006F4B50" w:rsidP="00AF551A">
            <w:pPr>
              <w:pStyle w:val="TableContents"/>
              <w:keepNext/>
              <w:keepLines/>
              <w:snapToGrid w:val="0"/>
              <w:rPr>
                <w:sz w:val="20"/>
              </w:rPr>
            </w:pPr>
            <w:r>
              <w:rPr>
                <w:sz w:val="20"/>
              </w:rPr>
              <w:t xml:space="preserve">The requested attribute associated with the object. </w:t>
            </w:r>
          </w:p>
        </w:tc>
      </w:tr>
    </w:tbl>
    <w:p w14:paraId="650F8792" w14:textId="77777777" w:rsidR="006F4B50" w:rsidRDefault="006F4B50" w:rsidP="006F4B50">
      <w:pPr>
        <w:pStyle w:val="Caption"/>
      </w:pPr>
      <w:bookmarkStart w:id="2238" w:name="_toc6348"/>
      <w:bookmarkStart w:id="2239" w:name="_Toc236497810"/>
      <w:bookmarkStart w:id="2240" w:name="_Toc310932857"/>
      <w:bookmarkStart w:id="2241" w:name="_Toc476128815"/>
      <w:bookmarkStart w:id="2242" w:name="_Toc467307664"/>
      <w:bookmarkEnd w:id="2238"/>
      <w:r>
        <w:t xml:space="preserve">Table </w:t>
      </w:r>
      <w:r w:rsidR="008E3035">
        <w:fldChar w:fldCharType="begin"/>
      </w:r>
      <w:r w:rsidR="008E3035">
        <w:instrText xml:space="preserve"> SEQ Table \* ARABIC </w:instrText>
      </w:r>
      <w:r w:rsidR="008E3035">
        <w:fldChar w:fldCharType="separate"/>
      </w:r>
      <w:r w:rsidR="008E3035">
        <w:rPr>
          <w:noProof/>
        </w:rPr>
        <w:t>197</w:t>
      </w:r>
      <w:r w:rsidR="008E3035">
        <w:rPr>
          <w:noProof/>
        </w:rPr>
        <w:fldChar w:fldCharType="end"/>
      </w:r>
      <w:r>
        <w:t>: Get Attributes Response Payload</w:t>
      </w:r>
      <w:bookmarkEnd w:id="2239"/>
      <w:bookmarkEnd w:id="2240"/>
      <w:bookmarkEnd w:id="2241"/>
      <w:bookmarkEnd w:id="2242"/>
    </w:p>
    <w:p w14:paraId="1FD0E460" w14:textId="77777777" w:rsidR="006F4B50" w:rsidRDefault="006F4B50" w:rsidP="006F4B50">
      <w:pPr>
        <w:pStyle w:val="Heading2"/>
      </w:pPr>
      <w:bookmarkStart w:id="2243" w:name="_Ref241650481"/>
      <w:bookmarkStart w:id="2244" w:name="_Toc310932609"/>
      <w:bookmarkStart w:id="2245" w:name="_Toc323645762"/>
      <w:bookmarkStart w:id="2246" w:name="_Toc333494541"/>
      <w:bookmarkStart w:id="2247" w:name="_Toc240609972"/>
      <w:bookmarkStart w:id="2248" w:name="_Toc264553059"/>
      <w:bookmarkStart w:id="2249" w:name="_Toc283655756"/>
      <w:bookmarkStart w:id="2250" w:name="_Toc435729739"/>
      <w:bookmarkStart w:id="2251" w:name="_Toc441679305"/>
      <w:bookmarkStart w:id="2252" w:name="_Toc476128495"/>
      <w:bookmarkStart w:id="2253" w:name="_Toc467307360"/>
      <w:bookmarkStart w:id="2254" w:name="_Toc477433959"/>
      <w:bookmarkStart w:id="2255" w:name="_Toc487451484"/>
      <w:r>
        <w:t>Get Attribute List</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14:paraId="2BD605C7" w14:textId="77777777" w:rsidR="006F4B50" w:rsidRDefault="006F4B50" w:rsidP="006F4B50">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29F6385" w14:textId="77777777" w:rsidTr="00AF551A">
        <w:trPr>
          <w:cantSplit/>
          <w:jc w:val="center"/>
        </w:trPr>
        <w:tc>
          <w:tcPr>
            <w:tcW w:w="8318" w:type="dxa"/>
            <w:gridSpan w:val="3"/>
            <w:shd w:val="clear" w:color="auto" w:fill="C0C0C0"/>
          </w:tcPr>
          <w:p w14:paraId="4CA86109" w14:textId="77777777" w:rsidR="006F4B50" w:rsidRDefault="006F4B50" w:rsidP="00AF551A">
            <w:pPr>
              <w:pStyle w:val="TableHeading"/>
              <w:keepNext/>
              <w:keepLines/>
              <w:snapToGrid w:val="0"/>
              <w:rPr>
                <w:sz w:val="20"/>
              </w:rPr>
            </w:pPr>
            <w:r>
              <w:rPr>
                <w:sz w:val="20"/>
              </w:rPr>
              <w:t>Request Payload</w:t>
            </w:r>
          </w:p>
        </w:tc>
      </w:tr>
      <w:tr w:rsidR="006F4B50" w14:paraId="0F19975A" w14:textId="77777777" w:rsidTr="00AF551A">
        <w:trPr>
          <w:cantSplit/>
          <w:jc w:val="center"/>
        </w:trPr>
        <w:tc>
          <w:tcPr>
            <w:tcW w:w="3439" w:type="dxa"/>
            <w:shd w:val="clear" w:color="auto" w:fill="C0C0C0"/>
          </w:tcPr>
          <w:p w14:paraId="67B9C992"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5D76C160"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2FE569D3" w14:textId="77777777" w:rsidR="006F4B50" w:rsidRDefault="006F4B50" w:rsidP="00AF551A">
            <w:pPr>
              <w:pStyle w:val="TableHeading"/>
              <w:keepNext/>
              <w:keepLines/>
              <w:snapToGrid w:val="0"/>
              <w:rPr>
                <w:sz w:val="20"/>
              </w:rPr>
            </w:pPr>
            <w:r>
              <w:rPr>
                <w:sz w:val="20"/>
              </w:rPr>
              <w:t xml:space="preserve">Description </w:t>
            </w:r>
          </w:p>
        </w:tc>
      </w:tr>
      <w:tr w:rsidR="006F4B50" w14:paraId="61D6984E" w14:textId="77777777" w:rsidTr="00AF551A">
        <w:trPr>
          <w:cantSplit/>
          <w:jc w:val="center"/>
        </w:trPr>
        <w:tc>
          <w:tcPr>
            <w:tcW w:w="3439" w:type="dxa"/>
          </w:tcPr>
          <w:p w14:paraId="63D0070C"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3EAB4FC5" w14:textId="77777777" w:rsidR="006F4B50" w:rsidRDefault="006F4B50" w:rsidP="00AF551A">
            <w:pPr>
              <w:pStyle w:val="TableContents"/>
              <w:keepNext/>
              <w:keepLines/>
              <w:snapToGrid w:val="0"/>
              <w:rPr>
                <w:sz w:val="20"/>
              </w:rPr>
            </w:pPr>
            <w:r>
              <w:rPr>
                <w:sz w:val="20"/>
              </w:rPr>
              <w:t>No</w:t>
            </w:r>
          </w:p>
        </w:tc>
        <w:tc>
          <w:tcPr>
            <w:tcW w:w="3595" w:type="dxa"/>
          </w:tcPr>
          <w:p w14:paraId="4D200E6F" w14:textId="77777777" w:rsidR="006F4B50" w:rsidRDefault="006F4B50" w:rsidP="00AF551A">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009DDC54" w14:textId="77777777" w:rsidR="006F4B50" w:rsidRDefault="006F4B50" w:rsidP="006F4B50">
      <w:pPr>
        <w:pStyle w:val="Caption"/>
      </w:pPr>
      <w:bookmarkStart w:id="2256" w:name="_Toc236497811"/>
      <w:bookmarkStart w:id="2257" w:name="_Toc310932858"/>
      <w:bookmarkStart w:id="2258" w:name="_Toc476128816"/>
      <w:bookmarkStart w:id="2259" w:name="_Toc467307665"/>
      <w:r>
        <w:t xml:space="preserve">Table </w:t>
      </w:r>
      <w:r w:rsidR="008E3035">
        <w:fldChar w:fldCharType="begin"/>
      </w:r>
      <w:r w:rsidR="008E3035">
        <w:instrText xml:space="preserve"> SEQ Table</w:instrText>
      </w:r>
      <w:r w:rsidR="008E3035">
        <w:instrText xml:space="preserve"> \* ARABIC </w:instrText>
      </w:r>
      <w:r w:rsidR="008E3035">
        <w:fldChar w:fldCharType="separate"/>
      </w:r>
      <w:r w:rsidR="008E3035">
        <w:rPr>
          <w:noProof/>
        </w:rPr>
        <w:t>198</w:t>
      </w:r>
      <w:r w:rsidR="008E3035">
        <w:rPr>
          <w:noProof/>
        </w:rPr>
        <w:fldChar w:fldCharType="end"/>
      </w:r>
      <w:r>
        <w:t>: Get Attribute List Request Payload</w:t>
      </w:r>
      <w:bookmarkEnd w:id="2256"/>
      <w:bookmarkEnd w:id="2257"/>
      <w:bookmarkEnd w:id="2258"/>
      <w:bookmarkEnd w:id="22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609E970C" w14:textId="77777777" w:rsidTr="00AF551A">
        <w:trPr>
          <w:cantSplit/>
          <w:jc w:val="center"/>
        </w:trPr>
        <w:tc>
          <w:tcPr>
            <w:tcW w:w="8318" w:type="dxa"/>
            <w:gridSpan w:val="3"/>
            <w:shd w:val="clear" w:color="auto" w:fill="C0C0C0"/>
          </w:tcPr>
          <w:p w14:paraId="431A3CE3" w14:textId="77777777" w:rsidR="006F4B50" w:rsidRDefault="006F4B50" w:rsidP="00AF551A">
            <w:pPr>
              <w:pStyle w:val="TableHeading"/>
              <w:keepNext/>
              <w:keepLines/>
              <w:snapToGrid w:val="0"/>
              <w:rPr>
                <w:sz w:val="20"/>
              </w:rPr>
            </w:pPr>
            <w:r>
              <w:rPr>
                <w:sz w:val="20"/>
              </w:rPr>
              <w:t>Response Payload</w:t>
            </w:r>
          </w:p>
        </w:tc>
      </w:tr>
      <w:tr w:rsidR="006F4B50" w14:paraId="6A467391" w14:textId="77777777" w:rsidTr="00AF551A">
        <w:trPr>
          <w:cantSplit/>
          <w:jc w:val="center"/>
        </w:trPr>
        <w:tc>
          <w:tcPr>
            <w:tcW w:w="3439" w:type="dxa"/>
            <w:shd w:val="clear" w:color="auto" w:fill="C0C0C0"/>
          </w:tcPr>
          <w:p w14:paraId="3F1590B5"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395D586E"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D164449" w14:textId="77777777" w:rsidR="006F4B50" w:rsidRDefault="006F4B50" w:rsidP="00AF551A">
            <w:pPr>
              <w:pStyle w:val="TableHeading"/>
              <w:keepNext/>
              <w:keepLines/>
              <w:snapToGrid w:val="0"/>
              <w:rPr>
                <w:sz w:val="20"/>
              </w:rPr>
            </w:pPr>
            <w:r>
              <w:rPr>
                <w:sz w:val="20"/>
              </w:rPr>
              <w:t xml:space="preserve">Description </w:t>
            </w:r>
          </w:p>
        </w:tc>
      </w:tr>
      <w:tr w:rsidR="006F4B50" w14:paraId="1FBF56AD" w14:textId="77777777" w:rsidTr="00AF551A">
        <w:trPr>
          <w:cantSplit/>
          <w:jc w:val="center"/>
        </w:trPr>
        <w:tc>
          <w:tcPr>
            <w:tcW w:w="3439" w:type="dxa"/>
          </w:tcPr>
          <w:p w14:paraId="2BCC73B8"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5D801EDA" w14:textId="77777777" w:rsidR="006F4B50" w:rsidRDefault="006F4B50" w:rsidP="00AF551A">
            <w:pPr>
              <w:pStyle w:val="TableContents"/>
              <w:keepNext/>
              <w:keepLines/>
              <w:snapToGrid w:val="0"/>
              <w:rPr>
                <w:sz w:val="20"/>
              </w:rPr>
            </w:pPr>
            <w:r>
              <w:rPr>
                <w:sz w:val="20"/>
              </w:rPr>
              <w:t>Yes</w:t>
            </w:r>
          </w:p>
        </w:tc>
        <w:tc>
          <w:tcPr>
            <w:tcW w:w="3595" w:type="dxa"/>
          </w:tcPr>
          <w:p w14:paraId="172C7634" w14:textId="77777777" w:rsidR="006F4B50" w:rsidRDefault="006F4B50" w:rsidP="00AF551A">
            <w:pPr>
              <w:pStyle w:val="TableContents"/>
              <w:keepNext/>
              <w:keepLines/>
              <w:snapToGrid w:val="0"/>
              <w:rPr>
                <w:sz w:val="20"/>
              </w:rPr>
            </w:pPr>
            <w:r>
              <w:rPr>
                <w:sz w:val="20"/>
              </w:rPr>
              <w:t>The Unique Identifier of the object.</w:t>
            </w:r>
          </w:p>
        </w:tc>
      </w:tr>
      <w:tr w:rsidR="006F4B50" w14:paraId="1CB89966" w14:textId="77777777" w:rsidTr="00AF551A">
        <w:trPr>
          <w:cantSplit/>
          <w:jc w:val="center"/>
        </w:trPr>
        <w:tc>
          <w:tcPr>
            <w:tcW w:w="3439" w:type="dxa"/>
          </w:tcPr>
          <w:p w14:paraId="0A6CDDA7" w14:textId="77777777" w:rsidR="006F4B50" w:rsidRDefault="006F4B50" w:rsidP="00AF551A">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p>
        </w:tc>
        <w:tc>
          <w:tcPr>
            <w:tcW w:w="1284" w:type="dxa"/>
          </w:tcPr>
          <w:p w14:paraId="0D8008FE" w14:textId="77777777" w:rsidR="006F4B50" w:rsidRDefault="006F4B50" w:rsidP="00AF551A">
            <w:pPr>
              <w:pStyle w:val="TableContents"/>
              <w:keepNext/>
              <w:keepLines/>
              <w:snapToGrid w:val="0"/>
              <w:rPr>
                <w:sz w:val="20"/>
              </w:rPr>
            </w:pPr>
            <w:r>
              <w:rPr>
                <w:sz w:val="20"/>
              </w:rPr>
              <w:t>Yes, MAY be repeated</w:t>
            </w:r>
          </w:p>
        </w:tc>
        <w:tc>
          <w:tcPr>
            <w:tcW w:w="3595" w:type="dxa"/>
          </w:tcPr>
          <w:p w14:paraId="03E5AA08" w14:textId="77777777" w:rsidR="006F4B50" w:rsidRDefault="006F4B50" w:rsidP="00AF551A">
            <w:pPr>
              <w:pStyle w:val="TableContents"/>
              <w:keepNext/>
              <w:keepLines/>
              <w:snapToGrid w:val="0"/>
              <w:rPr>
                <w:sz w:val="20"/>
              </w:rPr>
            </w:pPr>
            <w:r>
              <w:rPr>
                <w:sz w:val="20"/>
              </w:rPr>
              <w:t xml:space="preserve">The names of the available attributes associated with the object. </w:t>
            </w:r>
          </w:p>
        </w:tc>
      </w:tr>
    </w:tbl>
    <w:p w14:paraId="70E1A323" w14:textId="77777777" w:rsidR="006F4B50" w:rsidRDefault="006F4B50" w:rsidP="006F4B50">
      <w:pPr>
        <w:pStyle w:val="Caption"/>
      </w:pPr>
      <w:bookmarkStart w:id="2260" w:name="_toc6408"/>
      <w:bookmarkStart w:id="2261" w:name="_Toc236497812"/>
      <w:bookmarkStart w:id="2262" w:name="_Toc310932859"/>
      <w:bookmarkStart w:id="2263" w:name="_Toc476128817"/>
      <w:bookmarkStart w:id="2264" w:name="_Toc467307666"/>
      <w:bookmarkEnd w:id="2260"/>
      <w:r>
        <w:t xml:space="preserve">Table </w:t>
      </w:r>
      <w:r w:rsidR="008E3035">
        <w:fldChar w:fldCharType="begin"/>
      </w:r>
      <w:r w:rsidR="008E3035">
        <w:instrText xml:space="preserve"> SEQ Table \* ARABIC </w:instrText>
      </w:r>
      <w:r w:rsidR="008E3035">
        <w:fldChar w:fldCharType="separate"/>
      </w:r>
      <w:r w:rsidR="008E3035">
        <w:rPr>
          <w:noProof/>
        </w:rPr>
        <w:t>199</w:t>
      </w:r>
      <w:r w:rsidR="008E3035">
        <w:rPr>
          <w:noProof/>
        </w:rPr>
        <w:fldChar w:fldCharType="end"/>
      </w:r>
      <w:r>
        <w:t>: Get Attribute List Response Payload</w:t>
      </w:r>
      <w:bookmarkEnd w:id="2261"/>
      <w:bookmarkEnd w:id="2262"/>
      <w:bookmarkEnd w:id="2263"/>
      <w:bookmarkEnd w:id="2264"/>
    </w:p>
    <w:p w14:paraId="1B3C61B0" w14:textId="77777777" w:rsidR="006F4B50" w:rsidRDefault="006F4B50" w:rsidP="006F4B50">
      <w:pPr>
        <w:pStyle w:val="Heading2"/>
      </w:pPr>
      <w:bookmarkStart w:id="2265" w:name="_Ref241650491"/>
      <w:bookmarkStart w:id="2266" w:name="_Toc310932610"/>
      <w:bookmarkStart w:id="2267" w:name="_Toc323645763"/>
      <w:bookmarkStart w:id="2268" w:name="_Toc333494542"/>
      <w:bookmarkStart w:id="2269" w:name="_Toc240609973"/>
      <w:bookmarkStart w:id="2270" w:name="_Toc264553060"/>
      <w:bookmarkStart w:id="2271" w:name="_Toc283655757"/>
      <w:bookmarkStart w:id="2272" w:name="_Toc435729740"/>
      <w:bookmarkStart w:id="2273" w:name="_Toc441679306"/>
      <w:bookmarkStart w:id="2274" w:name="_Toc476128496"/>
      <w:bookmarkStart w:id="2275" w:name="_Toc467307361"/>
      <w:bookmarkStart w:id="2276" w:name="_Toc477433960"/>
      <w:bookmarkStart w:id="2277" w:name="_Toc487451485"/>
      <w:r>
        <w:t>Add Attribute</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14:paraId="767C6D08" w14:textId="77777777" w:rsidR="006F4B50" w:rsidRDefault="006F4B50" w:rsidP="006F4B50">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42F5F455" w14:textId="77777777" w:rsidTr="00AF551A">
        <w:trPr>
          <w:cantSplit/>
          <w:jc w:val="center"/>
        </w:trPr>
        <w:tc>
          <w:tcPr>
            <w:tcW w:w="8318" w:type="dxa"/>
            <w:gridSpan w:val="3"/>
            <w:shd w:val="clear" w:color="auto" w:fill="C0C0C0"/>
          </w:tcPr>
          <w:p w14:paraId="1E6FD2C8" w14:textId="77777777" w:rsidR="006F4B50" w:rsidRDefault="006F4B50" w:rsidP="00AF551A">
            <w:pPr>
              <w:pStyle w:val="TableHeading"/>
              <w:keepNext/>
              <w:keepLines/>
              <w:snapToGrid w:val="0"/>
              <w:rPr>
                <w:sz w:val="20"/>
              </w:rPr>
            </w:pPr>
            <w:r>
              <w:rPr>
                <w:sz w:val="20"/>
              </w:rPr>
              <w:t>Request Payload</w:t>
            </w:r>
          </w:p>
        </w:tc>
      </w:tr>
      <w:tr w:rsidR="006F4B50" w14:paraId="27589D8C" w14:textId="77777777" w:rsidTr="00AF551A">
        <w:trPr>
          <w:cantSplit/>
          <w:jc w:val="center"/>
        </w:trPr>
        <w:tc>
          <w:tcPr>
            <w:tcW w:w="3439" w:type="dxa"/>
            <w:shd w:val="clear" w:color="auto" w:fill="C0C0C0"/>
          </w:tcPr>
          <w:p w14:paraId="70AB4B20"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66DFA31"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74241578" w14:textId="77777777" w:rsidR="006F4B50" w:rsidRDefault="006F4B50" w:rsidP="00AF551A">
            <w:pPr>
              <w:pStyle w:val="TableHeading"/>
              <w:keepNext/>
              <w:keepLines/>
              <w:snapToGrid w:val="0"/>
              <w:rPr>
                <w:sz w:val="20"/>
              </w:rPr>
            </w:pPr>
            <w:r>
              <w:rPr>
                <w:sz w:val="20"/>
              </w:rPr>
              <w:t xml:space="preserve">Description </w:t>
            </w:r>
          </w:p>
        </w:tc>
      </w:tr>
      <w:tr w:rsidR="006F4B50" w14:paraId="4BD71F36" w14:textId="77777777" w:rsidTr="00AF551A">
        <w:trPr>
          <w:cantSplit/>
          <w:jc w:val="center"/>
        </w:trPr>
        <w:tc>
          <w:tcPr>
            <w:tcW w:w="3439" w:type="dxa"/>
          </w:tcPr>
          <w:p w14:paraId="0DA0CE91"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6D2147D2" w14:textId="77777777" w:rsidR="006F4B50" w:rsidRDefault="006F4B50" w:rsidP="00AF551A">
            <w:pPr>
              <w:pStyle w:val="TableContents"/>
              <w:keepNext/>
              <w:keepLines/>
              <w:snapToGrid w:val="0"/>
              <w:rPr>
                <w:sz w:val="20"/>
              </w:rPr>
            </w:pPr>
            <w:r>
              <w:rPr>
                <w:sz w:val="20"/>
              </w:rPr>
              <w:t>No</w:t>
            </w:r>
          </w:p>
        </w:tc>
        <w:tc>
          <w:tcPr>
            <w:tcW w:w="3595" w:type="dxa"/>
          </w:tcPr>
          <w:p w14:paraId="30CD3781" w14:textId="77777777" w:rsidR="006F4B50" w:rsidRDefault="006F4B50" w:rsidP="00AF551A">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6F4B50" w14:paraId="6D4EFEFD" w14:textId="77777777" w:rsidTr="00AF551A">
        <w:trPr>
          <w:cantSplit/>
          <w:jc w:val="center"/>
        </w:trPr>
        <w:tc>
          <w:tcPr>
            <w:tcW w:w="3439" w:type="dxa"/>
          </w:tcPr>
          <w:p w14:paraId="16D5422C" w14:textId="77777777" w:rsidR="006F4B50" w:rsidRDefault="006F4B50" w:rsidP="00AF551A">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p>
        </w:tc>
        <w:tc>
          <w:tcPr>
            <w:tcW w:w="1284" w:type="dxa"/>
          </w:tcPr>
          <w:p w14:paraId="0E584683" w14:textId="77777777" w:rsidR="006F4B50" w:rsidRDefault="006F4B50" w:rsidP="00AF551A">
            <w:pPr>
              <w:pStyle w:val="TableContents"/>
              <w:keepNext/>
              <w:keepLines/>
              <w:snapToGrid w:val="0"/>
              <w:rPr>
                <w:sz w:val="20"/>
              </w:rPr>
            </w:pPr>
            <w:r>
              <w:rPr>
                <w:sz w:val="20"/>
              </w:rPr>
              <w:t>Yes</w:t>
            </w:r>
          </w:p>
        </w:tc>
        <w:tc>
          <w:tcPr>
            <w:tcW w:w="3595" w:type="dxa"/>
          </w:tcPr>
          <w:p w14:paraId="6B95CFBA" w14:textId="77777777" w:rsidR="006F4B50" w:rsidRDefault="006F4B50" w:rsidP="00AF551A">
            <w:pPr>
              <w:pStyle w:val="TableContents"/>
              <w:keepNext/>
              <w:keepLines/>
              <w:snapToGrid w:val="0"/>
              <w:rPr>
                <w:sz w:val="20"/>
              </w:rPr>
            </w:pPr>
            <w:r>
              <w:rPr>
                <w:sz w:val="20"/>
              </w:rPr>
              <w:t xml:space="preserve">Specifies the attribute to be added as an attribute for the object. </w:t>
            </w:r>
          </w:p>
        </w:tc>
      </w:tr>
    </w:tbl>
    <w:p w14:paraId="0A9929D2" w14:textId="77777777" w:rsidR="006F4B50" w:rsidRDefault="006F4B50" w:rsidP="006F4B50">
      <w:pPr>
        <w:pStyle w:val="Caption"/>
      </w:pPr>
      <w:bookmarkStart w:id="2278" w:name="_Toc236497813"/>
      <w:bookmarkStart w:id="2279" w:name="_Toc310932860"/>
      <w:bookmarkStart w:id="2280" w:name="_Toc476128818"/>
      <w:bookmarkStart w:id="2281" w:name="_Toc467307667"/>
      <w:r>
        <w:t xml:space="preserve">Table </w:t>
      </w:r>
      <w:r w:rsidR="008E3035">
        <w:fldChar w:fldCharType="begin"/>
      </w:r>
      <w:r w:rsidR="008E3035">
        <w:instrText xml:space="preserve"> SEQ Table \* ARABIC </w:instrText>
      </w:r>
      <w:r w:rsidR="008E3035">
        <w:fldChar w:fldCharType="separate"/>
      </w:r>
      <w:r w:rsidR="008E3035">
        <w:rPr>
          <w:noProof/>
        </w:rPr>
        <w:t>200</w:t>
      </w:r>
      <w:r w:rsidR="008E3035">
        <w:rPr>
          <w:noProof/>
        </w:rPr>
        <w:fldChar w:fldCharType="end"/>
      </w:r>
      <w:r>
        <w:t>: Add Attribute Request Payload</w:t>
      </w:r>
      <w:bookmarkEnd w:id="2278"/>
      <w:bookmarkEnd w:id="2279"/>
      <w:bookmarkEnd w:id="2280"/>
      <w:bookmarkEnd w:id="22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082BDDB4" w14:textId="77777777" w:rsidTr="00AF551A">
        <w:trPr>
          <w:cantSplit/>
          <w:jc w:val="center"/>
        </w:trPr>
        <w:tc>
          <w:tcPr>
            <w:tcW w:w="8318" w:type="dxa"/>
            <w:gridSpan w:val="3"/>
            <w:shd w:val="clear" w:color="auto" w:fill="C0C0C0"/>
          </w:tcPr>
          <w:p w14:paraId="30E62526" w14:textId="77777777" w:rsidR="006F4B50" w:rsidRDefault="006F4B50" w:rsidP="00AF551A">
            <w:pPr>
              <w:pStyle w:val="TableHeading"/>
              <w:keepNext/>
              <w:keepLines/>
              <w:snapToGrid w:val="0"/>
              <w:rPr>
                <w:sz w:val="20"/>
              </w:rPr>
            </w:pPr>
            <w:r>
              <w:rPr>
                <w:sz w:val="20"/>
              </w:rPr>
              <w:lastRenderedPageBreak/>
              <w:t>Response Payload</w:t>
            </w:r>
          </w:p>
        </w:tc>
      </w:tr>
      <w:tr w:rsidR="006F4B50" w14:paraId="2C888103" w14:textId="77777777" w:rsidTr="00AF551A">
        <w:trPr>
          <w:cantSplit/>
          <w:jc w:val="center"/>
        </w:trPr>
        <w:tc>
          <w:tcPr>
            <w:tcW w:w="3439" w:type="dxa"/>
            <w:shd w:val="clear" w:color="auto" w:fill="C0C0C0"/>
          </w:tcPr>
          <w:p w14:paraId="15E4ED07"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A65E696"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024BAF16" w14:textId="77777777" w:rsidR="006F4B50" w:rsidRDefault="006F4B50" w:rsidP="00AF551A">
            <w:pPr>
              <w:pStyle w:val="TableHeading"/>
              <w:keepNext/>
              <w:keepLines/>
              <w:snapToGrid w:val="0"/>
              <w:rPr>
                <w:sz w:val="20"/>
              </w:rPr>
            </w:pPr>
            <w:r>
              <w:rPr>
                <w:sz w:val="20"/>
              </w:rPr>
              <w:t xml:space="preserve">Description </w:t>
            </w:r>
          </w:p>
        </w:tc>
      </w:tr>
      <w:tr w:rsidR="006F4B50" w14:paraId="6FCF221F" w14:textId="77777777" w:rsidTr="00AF551A">
        <w:trPr>
          <w:cantSplit/>
          <w:jc w:val="center"/>
        </w:trPr>
        <w:tc>
          <w:tcPr>
            <w:tcW w:w="3439" w:type="dxa"/>
          </w:tcPr>
          <w:p w14:paraId="0BCA1568"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62A3DB92" w14:textId="77777777" w:rsidR="006F4B50" w:rsidRDefault="006F4B50" w:rsidP="00AF551A">
            <w:pPr>
              <w:pStyle w:val="TableContents"/>
              <w:keepNext/>
              <w:keepLines/>
              <w:snapToGrid w:val="0"/>
              <w:rPr>
                <w:sz w:val="20"/>
              </w:rPr>
            </w:pPr>
            <w:r>
              <w:rPr>
                <w:sz w:val="20"/>
              </w:rPr>
              <w:t>Yes</w:t>
            </w:r>
          </w:p>
        </w:tc>
        <w:tc>
          <w:tcPr>
            <w:tcW w:w="3595" w:type="dxa"/>
          </w:tcPr>
          <w:p w14:paraId="432B50FF" w14:textId="77777777" w:rsidR="006F4B50" w:rsidRDefault="006F4B50" w:rsidP="00AF551A">
            <w:pPr>
              <w:pStyle w:val="TableContents"/>
              <w:keepNext/>
              <w:keepLines/>
              <w:snapToGrid w:val="0"/>
              <w:rPr>
                <w:sz w:val="20"/>
              </w:rPr>
            </w:pPr>
            <w:r>
              <w:rPr>
                <w:sz w:val="20"/>
              </w:rPr>
              <w:t>The Unique Identifier of the object.</w:t>
            </w:r>
          </w:p>
        </w:tc>
      </w:tr>
      <w:tr w:rsidR="006F4B50" w14:paraId="0C944A4B" w14:textId="77777777" w:rsidTr="00AF551A">
        <w:trPr>
          <w:cantSplit/>
          <w:jc w:val="center"/>
        </w:trPr>
        <w:tc>
          <w:tcPr>
            <w:tcW w:w="3439" w:type="dxa"/>
          </w:tcPr>
          <w:p w14:paraId="785CF725" w14:textId="77777777" w:rsidR="006F4B50" w:rsidRDefault="006F4B50" w:rsidP="00AF551A">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r>
              <w:rPr>
                <w:sz w:val="20"/>
              </w:rPr>
              <w:t xml:space="preserve"> </w:t>
            </w:r>
          </w:p>
        </w:tc>
        <w:tc>
          <w:tcPr>
            <w:tcW w:w="1284" w:type="dxa"/>
          </w:tcPr>
          <w:p w14:paraId="21823842" w14:textId="77777777" w:rsidR="006F4B50" w:rsidRDefault="006F4B50" w:rsidP="00AF551A">
            <w:pPr>
              <w:pStyle w:val="TableContents"/>
              <w:keepNext/>
              <w:keepLines/>
              <w:snapToGrid w:val="0"/>
              <w:rPr>
                <w:sz w:val="20"/>
              </w:rPr>
            </w:pPr>
            <w:r>
              <w:rPr>
                <w:sz w:val="20"/>
              </w:rPr>
              <w:t>Yes</w:t>
            </w:r>
          </w:p>
        </w:tc>
        <w:tc>
          <w:tcPr>
            <w:tcW w:w="3595" w:type="dxa"/>
          </w:tcPr>
          <w:p w14:paraId="1BB51285" w14:textId="77777777" w:rsidR="006F4B50" w:rsidRDefault="006F4B50" w:rsidP="00AF551A">
            <w:pPr>
              <w:pStyle w:val="TableContents"/>
              <w:keepNext/>
              <w:keepLines/>
              <w:snapToGrid w:val="0"/>
              <w:rPr>
                <w:sz w:val="20"/>
              </w:rPr>
            </w:pPr>
            <w:r>
              <w:rPr>
                <w:sz w:val="20"/>
              </w:rPr>
              <w:t>The added attribute associated with the object.</w:t>
            </w:r>
          </w:p>
        </w:tc>
      </w:tr>
    </w:tbl>
    <w:p w14:paraId="2FF2C7C9" w14:textId="77777777" w:rsidR="006F4B50" w:rsidRDefault="006F4B50" w:rsidP="006F4B50">
      <w:pPr>
        <w:pStyle w:val="Caption"/>
      </w:pPr>
      <w:bookmarkStart w:id="2282" w:name="_toc6477"/>
      <w:bookmarkStart w:id="2283" w:name="_Toc236497814"/>
      <w:bookmarkStart w:id="2284" w:name="_Toc310932861"/>
      <w:bookmarkStart w:id="2285" w:name="_Toc476128819"/>
      <w:bookmarkStart w:id="2286" w:name="_Toc467307668"/>
      <w:bookmarkEnd w:id="2282"/>
      <w:r>
        <w:t xml:space="preserve">Table </w:t>
      </w:r>
      <w:r w:rsidR="008E3035">
        <w:fldChar w:fldCharType="begin"/>
      </w:r>
      <w:r w:rsidR="008E3035">
        <w:instrText xml:space="preserve"> SEQ Table \* ARABIC </w:instrText>
      </w:r>
      <w:r w:rsidR="008E3035">
        <w:fldChar w:fldCharType="separate"/>
      </w:r>
      <w:r w:rsidR="008E3035">
        <w:rPr>
          <w:noProof/>
        </w:rPr>
        <w:t>201</w:t>
      </w:r>
      <w:r w:rsidR="008E3035">
        <w:rPr>
          <w:noProof/>
        </w:rPr>
        <w:fldChar w:fldCharType="end"/>
      </w:r>
      <w:r>
        <w:t>: Add Attribute Response Payload</w:t>
      </w:r>
      <w:bookmarkEnd w:id="2283"/>
      <w:bookmarkEnd w:id="2284"/>
      <w:bookmarkEnd w:id="2285"/>
      <w:bookmarkEnd w:id="2286"/>
    </w:p>
    <w:p w14:paraId="0FE727C4" w14:textId="77777777" w:rsidR="006F4B50" w:rsidRDefault="006F4B50" w:rsidP="006F4B50">
      <w:pPr>
        <w:pStyle w:val="Heading2"/>
      </w:pPr>
      <w:bookmarkStart w:id="2287" w:name="_Ref241650499"/>
      <w:bookmarkStart w:id="2288" w:name="_Toc310932611"/>
      <w:bookmarkStart w:id="2289" w:name="_Toc323645764"/>
      <w:bookmarkStart w:id="2290" w:name="_Toc333494543"/>
      <w:bookmarkStart w:id="2291" w:name="_Toc240609974"/>
      <w:bookmarkStart w:id="2292" w:name="_Toc264553061"/>
      <w:bookmarkStart w:id="2293" w:name="_Toc283655758"/>
      <w:bookmarkStart w:id="2294" w:name="_Toc435729741"/>
      <w:bookmarkStart w:id="2295" w:name="_Toc441679307"/>
      <w:bookmarkStart w:id="2296" w:name="_Toc476128497"/>
      <w:bookmarkStart w:id="2297" w:name="_Toc467307362"/>
      <w:bookmarkStart w:id="2298" w:name="_Toc477433961"/>
      <w:bookmarkStart w:id="2299" w:name="_Toc487451486"/>
      <w:r>
        <w:t>Modify Attribute</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14:paraId="31ED3118" w14:textId="77777777" w:rsidR="006F4B50" w:rsidRDefault="006F4B50" w:rsidP="006F4B50">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C3FF2DC" w14:textId="77777777" w:rsidTr="00AF551A">
        <w:trPr>
          <w:cantSplit/>
          <w:jc w:val="center"/>
        </w:trPr>
        <w:tc>
          <w:tcPr>
            <w:tcW w:w="8318" w:type="dxa"/>
            <w:gridSpan w:val="3"/>
            <w:shd w:val="clear" w:color="auto" w:fill="C0C0C0"/>
          </w:tcPr>
          <w:p w14:paraId="7381239B" w14:textId="77777777" w:rsidR="006F4B50" w:rsidRDefault="006F4B50" w:rsidP="00AF551A">
            <w:pPr>
              <w:pStyle w:val="TableHeading"/>
              <w:keepNext/>
              <w:keepLines/>
              <w:snapToGrid w:val="0"/>
              <w:rPr>
                <w:sz w:val="20"/>
              </w:rPr>
            </w:pPr>
            <w:r>
              <w:rPr>
                <w:sz w:val="20"/>
              </w:rPr>
              <w:t>Request Payload</w:t>
            </w:r>
          </w:p>
        </w:tc>
      </w:tr>
      <w:tr w:rsidR="006F4B50" w14:paraId="3F2FA47E" w14:textId="77777777" w:rsidTr="00AF551A">
        <w:trPr>
          <w:cantSplit/>
          <w:jc w:val="center"/>
        </w:trPr>
        <w:tc>
          <w:tcPr>
            <w:tcW w:w="3439" w:type="dxa"/>
            <w:shd w:val="clear" w:color="auto" w:fill="C0C0C0"/>
          </w:tcPr>
          <w:p w14:paraId="7C54BE01"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5A0A35A1"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54B858B3" w14:textId="77777777" w:rsidR="006F4B50" w:rsidRDefault="006F4B50" w:rsidP="00AF551A">
            <w:pPr>
              <w:pStyle w:val="TableHeading"/>
              <w:keepNext/>
              <w:keepLines/>
              <w:snapToGrid w:val="0"/>
              <w:rPr>
                <w:sz w:val="20"/>
              </w:rPr>
            </w:pPr>
            <w:r>
              <w:rPr>
                <w:sz w:val="20"/>
              </w:rPr>
              <w:t xml:space="preserve">Description </w:t>
            </w:r>
          </w:p>
        </w:tc>
      </w:tr>
      <w:tr w:rsidR="006F4B50" w14:paraId="1B2B0519" w14:textId="77777777" w:rsidTr="00AF551A">
        <w:trPr>
          <w:cantSplit/>
          <w:jc w:val="center"/>
        </w:trPr>
        <w:tc>
          <w:tcPr>
            <w:tcW w:w="3439" w:type="dxa"/>
          </w:tcPr>
          <w:p w14:paraId="21C64AF8"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4F36D3B9" w14:textId="77777777" w:rsidR="006F4B50" w:rsidRDefault="006F4B50" w:rsidP="00AF551A">
            <w:pPr>
              <w:pStyle w:val="TableContents"/>
              <w:keepNext/>
              <w:keepLines/>
              <w:snapToGrid w:val="0"/>
              <w:rPr>
                <w:sz w:val="20"/>
              </w:rPr>
            </w:pPr>
            <w:r>
              <w:rPr>
                <w:sz w:val="20"/>
              </w:rPr>
              <w:t>No</w:t>
            </w:r>
          </w:p>
        </w:tc>
        <w:tc>
          <w:tcPr>
            <w:tcW w:w="3595" w:type="dxa"/>
          </w:tcPr>
          <w:p w14:paraId="056552ED" w14:textId="77777777" w:rsidR="006F4B50" w:rsidRDefault="006F4B50" w:rsidP="00AF551A">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6F4B50" w14:paraId="177A470E" w14:textId="77777777" w:rsidTr="00AF551A">
        <w:trPr>
          <w:cantSplit/>
          <w:jc w:val="center"/>
        </w:trPr>
        <w:tc>
          <w:tcPr>
            <w:tcW w:w="3439" w:type="dxa"/>
          </w:tcPr>
          <w:p w14:paraId="5C6F4FFF" w14:textId="77777777" w:rsidR="006F4B50" w:rsidRDefault="006F4B50" w:rsidP="00AF551A">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p>
        </w:tc>
        <w:tc>
          <w:tcPr>
            <w:tcW w:w="1284" w:type="dxa"/>
          </w:tcPr>
          <w:p w14:paraId="355CC127" w14:textId="77777777" w:rsidR="006F4B50" w:rsidRDefault="006F4B50" w:rsidP="00AF551A">
            <w:pPr>
              <w:pStyle w:val="TableContents"/>
              <w:keepNext/>
              <w:keepLines/>
              <w:snapToGrid w:val="0"/>
              <w:rPr>
                <w:sz w:val="20"/>
              </w:rPr>
            </w:pPr>
            <w:r>
              <w:rPr>
                <w:sz w:val="20"/>
              </w:rPr>
              <w:t>Yes</w:t>
            </w:r>
          </w:p>
        </w:tc>
        <w:tc>
          <w:tcPr>
            <w:tcW w:w="3595" w:type="dxa"/>
          </w:tcPr>
          <w:p w14:paraId="426AD500" w14:textId="77777777" w:rsidR="006F4B50" w:rsidRDefault="006F4B50" w:rsidP="00AF551A">
            <w:pPr>
              <w:pStyle w:val="TableContents"/>
              <w:keepNext/>
              <w:keepLines/>
              <w:snapToGrid w:val="0"/>
              <w:rPr>
                <w:sz w:val="20"/>
              </w:rPr>
            </w:pPr>
            <w:r>
              <w:rPr>
                <w:sz w:val="20"/>
              </w:rPr>
              <w:t>Specifies the attribute associated with the object to be modified.</w:t>
            </w:r>
          </w:p>
        </w:tc>
      </w:tr>
    </w:tbl>
    <w:p w14:paraId="4904A6B2" w14:textId="77777777" w:rsidR="006F4B50" w:rsidRDefault="006F4B50" w:rsidP="006F4B50">
      <w:pPr>
        <w:pStyle w:val="Caption"/>
      </w:pPr>
      <w:bookmarkStart w:id="2300" w:name="_Toc236497815"/>
      <w:bookmarkStart w:id="2301" w:name="_Toc310932862"/>
      <w:bookmarkStart w:id="2302" w:name="_Toc476128820"/>
      <w:bookmarkStart w:id="2303" w:name="_Toc467307669"/>
      <w:r>
        <w:t xml:space="preserve">Table </w:t>
      </w:r>
      <w:r w:rsidR="008E3035">
        <w:fldChar w:fldCharType="begin"/>
      </w:r>
      <w:r w:rsidR="008E3035">
        <w:instrText xml:space="preserve"> SEQ Table \* ARABIC </w:instrText>
      </w:r>
      <w:r w:rsidR="008E3035">
        <w:fldChar w:fldCharType="separate"/>
      </w:r>
      <w:r w:rsidR="008E3035">
        <w:rPr>
          <w:noProof/>
        </w:rPr>
        <w:t>202</w:t>
      </w:r>
      <w:r w:rsidR="008E3035">
        <w:rPr>
          <w:noProof/>
        </w:rPr>
        <w:fldChar w:fldCharType="end"/>
      </w:r>
      <w:r>
        <w:t>: Modify Attribute Request Payload</w:t>
      </w:r>
      <w:bookmarkEnd w:id="2300"/>
      <w:bookmarkEnd w:id="2301"/>
      <w:bookmarkEnd w:id="2302"/>
      <w:bookmarkEnd w:id="23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6546AD9" w14:textId="77777777" w:rsidTr="00AF551A">
        <w:trPr>
          <w:cantSplit/>
          <w:jc w:val="center"/>
        </w:trPr>
        <w:tc>
          <w:tcPr>
            <w:tcW w:w="8318" w:type="dxa"/>
            <w:gridSpan w:val="3"/>
            <w:shd w:val="clear" w:color="auto" w:fill="C0C0C0"/>
          </w:tcPr>
          <w:p w14:paraId="527BE6DC" w14:textId="77777777" w:rsidR="006F4B50" w:rsidRDefault="006F4B50" w:rsidP="00AF551A">
            <w:pPr>
              <w:pStyle w:val="TableHeading"/>
              <w:keepNext/>
              <w:keepLines/>
              <w:snapToGrid w:val="0"/>
              <w:rPr>
                <w:sz w:val="20"/>
              </w:rPr>
            </w:pPr>
            <w:r>
              <w:rPr>
                <w:sz w:val="20"/>
              </w:rPr>
              <w:t>Response Payload</w:t>
            </w:r>
          </w:p>
        </w:tc>
      </w:tr>
      <w:tr w:rsidR="006F4B50" w14:paraId="0127484B" w14:textId="77777777" w:rsidTr="00AF551A">
        <w:trPr>
          <w:cantSplit/>
          <w:jc w:val="center"/>
        </w:trPr>
        <w:tc>
          <w:tcPr>
            <w:tcW w:w="3439" w:type="dxa"/>
            <w:shd w:val="clear" w:color="auto" w:fill="C0C0C0"/>
          </w:tcPr>
          <w:p w14:paraId="1F93FA60"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AF8EBF3"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0A80902A" w14:textId="77777777" w:rsidR="006F4B50" w:rsidRDefault="006F4B50" w:rsidP="00AF551A">
            <w:pPr>
              <w:pStyle w:val="TableHeading"/>
              <w:keepNext/>
              <w:keepLines/>
              <w:snapToGrid w:val="0"/>
              <w:rPr>
                <w:sz w:val="20"/>
              </w:rPr>
            </w:pPr>
            <w:r>
              <w:rPr>
                <w:sz w:val="20"/>
              </w:rPr>
              <w:t xml:space="preserve">Description </w:t>
            </w:r>
          </w:p>
        </w:tc>
      </w:tr>
      <w:tr w:rsidR="006F4B50" w14:paraId="7F48ACA8" w14:textId="77777777" w:rsidTr="00AF551A">
        <w:trPr>
          <w:cantSplit/>
          <w:jc w:val="center"/>
        </w:trPr>
        <w:tc>
          <w:tcPr>
            <w:tcW w:w="3439" w:type="dxa"/>
          </w:tcPr>
          <w:p w14:paraId="5B0D1F17"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216E97E4" w14:textId="77777777" w:rsidR="006F4B50" w:rsidRDefault="006F4B50" w:rsidP="00AF551A">
            <w:pPr>
              <w:pStyle w:val="TableContents"/>
              <w:keepNext/>
              <w:keepLines/>
              <w:snapToGrid w:val="0"/>
              <w:rPr>
                <w:sz w:val="20"/>
              </w:rPr>
            </w:pPr>
            <w:r>
              <w:rPr>
                <w:sz w:val="20"/>
              </w:rPr>
              <w:t>Yes</w:t>
            </w:r>
          </w:p>
        </w:tc>
        <w:tc>
          <w:tcPr>
            <w:tcW w:w="3595" w:type="dxa"/>
          </w:tcPr>
          <w:p w14:paraId="2AC5BF4D" w14:textId="77777777" w:rsidR="006F4B50" w:rsidRDefault="006F4B50" w:rsidP="00AF551A">
            <w:pPr>
              <w:pStyle w:val="TableContents"/>
              <w:keepNext/>
              <w:keepLines/>
              <w:snapToGrid w:val="0"/>
              <w:rPr>
                <w:sz w:val="20"/>
              </w:rPr>
            </w:pPr>
            <w:r>
              <w:rPr>
                <w:sz w:val="20"/>
              </w:rPr>
              <w:t>The Unique Identifier of the object.</w:t>
            </w:r>
          </w:p>
        </w:tc>
      </w:tr>
      <w:tr w:rsidR="006F4B50" w14:paraId="79BD1C9E" w14:textId="77777777" w:rsidTr="00AF551A">
        <w:trPr>
          <w:cantSplit/>
          <w:jc w:val="center"/>
        </w:trPr>
        <w:tc>
          <w:tcPr>
            <w:tcW w:w="3439" w:type="dxa"/>
          </w:tcPr>
          <w:p w14:paraId="2214B85F" w14:textId="77777777" w:rsidR="006F4B50" w:rsidRDefault="006F4B50" w:rsidP="00AF551A">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r>
              <w:rPr>
                <w:sz w:val="20"/>
              </w:rPr>
              <w:t xml:space="preserve"> </w:t>
            </w:r>
          </w:p>
        </w:tc>
        <w:tc>
          <w:tcPr>
            <w:tcW w:w="1284" w:type="dxa"/>
          </w:tcPr>
          <w:p w14:paraId="0FF1DA6C" w14:textId="77777777" w:rsidR="006F4B50" w:rsidRDefault="006F4B50" w:rsidP="00AF551A">
            <w:pPr>
              <w:pStyle w:val="TableContents"/>
              <w:keepNext/>
              <w:keepLines/>
              <w:snapToGrid w:val="0"/>
              <w:rPr>
                <w:sz w:val="20"/>
              </w:rPr>
            </w:pPr>
            <w:r>
              <w:rPr>
                <w:sz w:val="20"/>
              </w:rPr>
              <w:t>Yes</w:t>
            </w:r>
          </w:p>
        </w:tc>
        <w:tc>
          <w:tcPr>
            <w:tcW w:w="3595" w:type="dxa"/>
          </w:tcPr>
          <w:p w14:paraId="4C5526C4" w14:textId="77777777" w:rsidR="006F4B50" w:rsidRDefault="006F4B50" w:rsidP="00AF551A">
            <w:pPr>
              <w:pStyle w:val="TableContents"/>
              <w:keepNext/>
              <w:keepLines/>
              <w:snapToGrid w:val="0"/>
              <w:rPr>
                <w:sz w:val="20"/>
              </w:rPr>
            </w:pPr>
            <w:r>
              <w:rPr>
                <w:sz w:val="20"/>
              </w:rPr>
              <w:t>The modified attribute associated with the object with the new value.</w:t>
            </w:r>
          </w:p>
        </w:tc>
      </w:tr>
    </w:tbl>
    <w:p w14:paraId="66FFDD6C" w14:textId="77777777" w:rsidR="006F4B50" w:rsidRDefault="006F4B50" w:rsidP="006F4B50">
      <w:pPr>
        <w:pStyle w:val="Caption"/>
      </w:pPr>
      <w:bookmarkStart w:id="2304" w:name="_Toc236497816"/>
      <w:bookmarkStart w:id="2305" w:name="_Toc310932863"/>
      <w:bookmarkStart w:id="2306" w:name="_Toc476128821"/>
      <w:bookmarkStart w:id="2307" w:name="_Toc467307670"/>
      <w:r>
        <w:t xml:space="preserve">Table </w:t>
      </w:r>
      <w:r w:rsidR="008E3035">
        <w:fldChar w:fldCharType="begin"/>
      </w:r>
      <w:r w:rsidR="008E3035">
        <w:instrText xml:space="preserve"> SEQ Table \* ARABIC </w:instrText>
      </w:r>
      <w:r w:rsidR="008E3035">
        <w:fldChar w:fldCharType="separate"/>
      </w:r>
      <w:r w:rsidR="008E3035">
        <w:rPr>
          <w:noProof/>
        </w:rPr>
        <w:t>203</w:t>
      </w:r>
      <w:r w:rsidR="008E3035">
        <w:rPr>
          <w:noProof/>
        </w:rPr>
        <w:fldChar w:fldCharType="end"/>
      </w:r>
      <w:r>
        <w:t>: Modify Attribute Response Payload</w:t>
      </w:r>
      <w:bookmarkEnd w:id="2304"/>
      <w:bookmarkEnd w:id="2305"/>
      <w:bookmarkEnd w:id="2306"/>
      <w:bookmarkEnd w:id="2307"/>
    </w:p>
    <w:p w14:paraId="00DE542D" w14:textId="77777777" w:rsidR="006F4B50" w:rsidRPr="009063F6" w:rsidRDefault="006F4B50" w:rsidP="006F4B50">
      <w:pPr>
        <w:pStyle w:val="Heading2"/>
      </w:pPr>
      <w:bookmarkStart w:id="2308" w:name="_toc6547"/>
      <w:bookmarkStart w:id="2309" w:name="_Ref241650512"/>
      <w:bookmarkStart w:id="2310" w:name="_Toc310932612"/>
      <w:bookmarkStart w:id="2311" w:name="_Toc323645765"/>
      <w:bookmarkStart w:id="2312" w:name="_Toc333494544"/>
      <w:bookmarkStart w:id="2313" w:name="_Toc240609975"/>
      <w:bookmarkStart w:id="2314" w:name="_Toc264553062"/>
      <w:bookmarkStart w:id="2315" w:name="_Toc283655759"/>
      <w:bookmarkStart w:id="2316" w:name="_Toc435729742"/>
      <w:bookmarkStart w:id="2317" w:name="_Toc441679308"/>
      <w:bookmarkStart w:id="2318" w:name="_Toc476128498"/>
      <w:bookmarkStart w:id="2319" w:name="_Toc467307363"/>
      <w:bookmarkStart w:id="2320" w:name="_Toc477433962"/>
      <w:bookmarkStart w:id="2321" w:name="_Toc487451487"/>
      <w:bookmarkEnd w:id="2308"/>
      <w:r>
        <w:t>Delete Attribute</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14:paraId="6C4FF0F3" w14:textId="77777777" w:rsidR="006F4B50" w:rsidRDefault="006F4B50" w:rsidP="006F4B50">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0A57F43" w14:textId="77777777" w:rsidTr="00AF551A">
        <w:trPr>
          <w:cantSplit/>
          <w:jc w:val="center"/>
        </w:trPr>
        <w:tc>
          <w:tcPr>
            <w:tcW w:w="8318" w:type="dxa"/>
            <w:gridSpan w:val="3"/>
            <w:shd w:val="clear" w:color="auto" w:fill="C0C0C0"/>
          </w:tcPr>
          <w:p w14:paraId="51DB99BB" w14:textId="77777777" w:rsidR="006F4B50" w:rsidRDefault="006F4B50" w:rsidP="00AF551A">
            <w:pPr>
              <w:pStyle w:val="TableHeading"/>
              <w:keepNext/>
              <w:keepLines/>
              <w:snapToGrid w:val="0"/>
              <w:rPr>
                <w:sz w:val="20"/>
              </w:rPr>
            </w:pPr>
            <w:r>
              <w:rPr>
                <w:sz w:val="20"/>
              </w:rPr>
              <w:lastRenderedPageBreak/>
              <w:t>Request Payload</w:t>
            </w:r>
          </w:p>
        </w:tc>
      </w:tr>
      <w:tr w:rsidR="006F4B50" w14:paraId="31A6E9CA" w14:textId="77777777" w:rsidTr="00AF551A">
        <w:trPr>
          <w:cantSplit/>
          <w:jc w:val="center"/>
        </w:trPr>
        <w:tc>
          <w:tcPr>
            <w:tcW w:w="3439" w:type="dxa"/>
            <w:shd w:val="clear" w:color="auto" w:fill="C0C0C0"/>
          </w:tcPr>
          <w:p w14:paraId="18100F80"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3B2F532E"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2196CF99" w14:textId="77777777" w:rsidR="006F4B50" w:rsidRDefault="006F4B50" w:rsidP="00AF551A">
            <w:pPr>
              <w:pStyle w:val="TableHeading"/>
              <w:keepNext/>
              <w:keepLines/>
              <w:snapToGrid w:val="0"/>
              <w:rPr>
                <w:sz w:val="20"/>
              </w:rPr>
            </w:pPr>
            <w:r>
              <w:rPr>
                <w:sz w:val="20"/>
              </w:rPr>
              <w:t xml:space="preserve">Description </w:t>
            </w:r>
          </w:p>
        </w:tc>
      </w:tr>
      <w:tr w:rsidR="006F4B50" w14:paraId="3C7050D3" w14:textId="77777777" w:rsidTr="00AF551A">
        <w:trPr>
          <w:cantSplit/>
          <w:jc w:val="center"/>
        </w:trPr>
        <w:tc>
          <w:tcPr>
            <w:tcW w:w="3439" w:type="dxa"/>
          </w:tcPr>
          <w:p w14:paraId="6B63AF9D"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6A5513F1" w14:textId="77777777" w:rsidR="006F4B50" w:rsidRDefault="006F4B50" w:rsidP="00AF551A">
            <w:pPr>
              <w:pStyle w:val="TableContents"/>
              <w:keepNext/>
              <w:keepLines/>
              <w:snapToGrid w:val="0"/>
              <w:rPr>
                <w:sz w:val="20"/>
              </w:rPr>
            </w:pPr>
            <w:r>
              <w:rPr>
                <w:sz w:val="20"/>
              </w:rPr>
              <w:t>No</w:t>
            </w:r>
          </w:p>
        </w:tc>
        <w:tc>
          <w:tcPr>
            <w:tcW w:w="3595" w:type="dxa"/>
          </w:tcPr>
          <w:p w14:paraId="5CEAF2C5" w14:textId="77777777" w:rsidR="006F4B50" w:rsidRDefault="006F4B50" w:rsidP="00AF551A">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6F4B50" w14:paraId="56BC5E22" w14:textId="77777777" w:rsidTr="00AF551A">
        <w:trPr>
          <w:cantSplit/>
          <w:jc w:val="center"/>
        </w:trPr>
        <w:tc>
          <w:tcPr>
            <w:tcW w:w="3439" w:type="dxa"/>
          </w:tcPr>
          <w:p w14:paraId="3BD97FA7" w14:textId="77777777" w:rsidR="006F4B50" w:rsidRDefault="006F4B50" w:rsidP="00AF551A">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p>
        </w:tc>
        <w:tc>
          <w:tcPr>
            <w:tcW w:w="1284" w:type="dxa"/>
          </w:tcPr>
          <w:p w14:paraId="2202EAB5" w14:textId="77777777" w:rsidR="006F4B50" w:rsidRDefault="006F4B50" w:rsidP="00AF551A">
            <w:pPr>
              <w:pStyle w:val="TableContents"/>
              <w:keepNext/>
              <w:keepLines/>
              <w:snapToGrid w:val="0"/>
              <w:rPr>
                <w:sz w:val="20"/>
              </w:rPr>
            </w:pPr>
            <w:r>
              <w:rPr>
                <w:sz w:val="20"/>
              </w:rPr>
              <w:t>Yes</w:t>
            </w:r>
          </w:p>
        </w:tc>
        <w:tc>
          <w:tcPr>
            <w:tcW w:w="3595" w:type="dxa"/>
          </w:tcPr>
          <w:p w14:paraId="64F2EEB4" w14:textId="77777777" w:rsidR="006F4B50" w:rsidRDefault="006F4B50" w:rsidP="00AF551A">
            <w:pPr>
              <w:pStyle w:val="TableContents"/>
              <w:keepNext/>
              <w:keepLines/>
              <w:snapToGrid w:val="0"/>
              <w:rPr>
                <w:sz w:val="20"/>
              </w:rPr>
            </w:pPr>
            <w:r>
              <w:rPr>
                <w:sz w:val="20"/>
              </w:rPr>
              <w:t>Specifies the name of the attribute associated with the object to be deleted.</w:t>
            </w:r>
          </w:p>
        </w:tc>
      </w:tr>
      <w:tr w:rsidR="006F4B50" w14:paraId="37AD8CD1" w14:textId="77777777" w:rsidTr="00AF551A">
        <w:trPr>
          <w:cantSplit/>
          <w:jc w:val="center"/>
        </w:trPr>
        <w:tc>
          <w:tcPr>
            <w:tcW w:w="3439" w:type="dxa"/>
          </w:tcPr>
          <w:p w14:paraId="13742A07" w14:textId="77777777" w:rsidR="006F4B50" w:rsidRDefault="006F4B50" w:rsidP="00AF551A">
            <w:pPr>
              <w:pStyle w:val="TableContents"/>
              <w:keepNext/>
              <w:keepLine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p>
        </w:tc>
        <w:tc>
          <w:tcPr>
            <w:tcW w:w="1284" w:type="dxa"/>
          </w:tcPr>
          <w:p w14:paraId="6A7D02B1" w14:textId="77777777" w:rsidR="006F4B50" w:rsidRDefault="006F4B50" w:rsidP="00AF551A">
            <w:pPr>
              <w:pStyle w:val="TableContents"/>
              <w:keepNext/>
              <w:keepLines/>
              <w:snapToGrid w:val="0"/>
              <w:rPr>
                <w:sz w:val="20"/>
              </w:rPr>
            </w:pPr>
            <w:r>
              <w:rPr>
                <w:sz w:val="20"/>
              </w:rPr>
              <w:t>No</w:t>
            </w:r>
          </w:p>
        </w:tc>
        <w:tc>
          <w:tcPr>
            <w:tcW w:w="3595" w:type="dxa"/>
          </w:tcPr>
          <w:p w14:paraId="58DD2A53" w14:textId="77777777" w:rsidR="006F4B50" w:rsidRDefault="006F4B50" w:rsidP="00AF551A">
            <w:pPr>
              <w:pStyle w:val="TableContents"/>
              <w:keepNext/>
              <w:keepLines/>
              <w:snapToGrid w:val="0"/>
              <w:rPr>
                <w:sz w:val="20"/>
              </w:rPr>
            </w:pPr>
            <w:r>
              <w:rPr>
                <w:sz w:val="20"/>
              </w:rPr>
              <w:t xml:space="preserve">Specifies the Index of the Attribute. </w:t>
            </w:r>
          </w:p>
        </w:tc>
      </w:tr>
    </w:tbl>
    <w:p w14:paraId="17FFFF87" w14:textId="77777777" w:rsidR="006F4B50" w:rsidRDefault="006F4B50" w:rsidP="006F4B50">
      <w:pPr>
        <w:pStyle w:val="Caption"/>
      </w:pPr>
      <w:bookmarkStart w:id="2322" w:name="_Toc236497817"/>
      <w:bookmarkStart w:id="2323" w:name="_Toc310932864"/>
      <w:bookmarkStart w:id="2324" w:name="_Toc476128822"/>
      <w:bookmarkStart w:id="2325" w:name="_Toc467307671"/>
      <w:r>
        <w:t xml:space="preserve">Table </w:t>
      </w:r>
      <w:r w:rsidR="008E3035">
        <w:fldChar w:fldCharType="begin"/>
      </w:r>
      <w:r w:rsidR="008E3035">
        <w:instrText xml:space="preserve"> SEQ Table \* ARABIC </w:instrText>
      </w:r>
      <w:r w:rsidR="008E3035">
        <w:fldChar w:fldCharType="separate"/>
      </w:r>
      <w:r w:rsidR="008E3035">
        <w:rPr>
          <w:noProof/>
        </w:rPr>
        <w:t>204</w:t>
      </w:r>
      <w:r w:rsidR="008E3035">
        <w:rPr>
          <w:noProof/>
        </w:rPr>
        <w:fldChar w:fldCharType="end"/>
      </w:r>
      <w:r>
        <w:t>: Delete Attribute Request Payload</w:t>
      </w:r>
      <w:bookmarkEnd w:id="2322"/>
      <w:bookmarkEnd w:id="2323"/>
      <w:bookmarkEnd w:id="2324"/>
      <w:bookmarkEnd w:id="23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090D9CA" w14:textId="77777777" w:rsidTr="00AF551A">
        <w:trPr>
          <w:cantSplit/>
          <w:jc w:val="center"/>
        </w:trPr>
        <w:tc>
          <w:tcPr>
            <w:tcW w:w="8318" w:type="dxa"/>
            <w:gridSpan w:val="3"/>
            <w:shd w:val="clear" w:color="auto" w:fill="C0C0C0"/>
          </w:tcPr>
          <w:p w14:paraId="52FA8A1A" w14:textId="77777777" w:rsidR="006F4B50" w:rsidRDefault="006F4B50" w:rsidP="00AF551A">
            <w:pPr>
              <w:pStyle w:val="TableHeading"/>
              <w:keepNext/>
              <w:keepLines/>
              <w:snapToGrid w:val="0"/>
              <w:rPr>
                <w:sz w:val="20"/>
              </w:rPr>
            </w:pPr>
            <w:r>
              <w:rPr>
                <w:sz w:val="20"/>
              </w:rPr>
              <w:t>Response Payload</w:t>
            </w:r>
          </w:p>
        </w:tc>
      </w:tr>
      <w:tr w:rsidR="006F4B50" w14:paraId="3C995AF7" w14:textId="77777777" w:rsidTr="00AF551A">
        <w:trPr>
          <w:cantSplit/>
          <w:jc w:val="center"/>
        </w:trPr>
        <w:tc>
          <w:tcPr>
            <w:tcW w:w="3439" w:type="dxa"/>
            <w:shd w:val="clear" w:color="auto" w:fill="C0C0C0"/>
          </w:tcPr>
          <w:p w14:paraId="00000C21"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1CDDF747"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0A64157F" w14:textId="77777777" w:rsidR="006F4B50" w:rsidRDefault="006F4B50" w:rsidP="00AF551A">
            <w:pPr>
              <w:pStyle w:val="TableHeading"/>
              <w:keepNext/>
              <w:keepLines/>
              <w:snapToGrid w:val="0"/>
              <w:rPr>
                <w:sz w:val="20"/>
              </w:rPr>
            </w:pPr>
            <w:r>
              <w:rPr>
                <w:sz w:val="20"/>
              </w:rPr>
              <w:t xml:space="preserve">Description </w:t>
            </w:r>
          </w:p>
        </w:tc>
      </w:tr>
      <w:tr w:rsidR="006F4B50" w14:paraId="561993C1" w14:textId="77777777" w:rsidTr="00AF551A">
        <w:trPr>
          <w:cantSplit/>
          <w:jc w:val="center"/>
        </w:trPr>
        <w:tc>
          <w:tcPr>
            <w:tcW w:w="3439" w:type="dxa"/>
          </w:tcPr>
          <w:p w14:paraId="6243878D"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53B4138C" w14:textId="77777777" w:rsidR="006F4B50" w:rsidRDefault="006F4B50" w:rsidP="00AF551A">
            <w:pPr>
              <w:pStyle w:val="TableContents"/>
              <w:keepNext/>
              <w:keepLines/>
              <w:snapToGrid w:val="0"/>
              <w:rPr>
                <w:sz w:val="20"/>
              </w:rPr>
            </w:pPr>
            <w:r>
              <w:rPr>
                <w:sz w:val="20"/>
              </w:rPr>
              <w:t>Yes</w:t>
            </w:r>
          </w:p>
        </w:tc>
        <w:tc>
          <w:tcPr>
            <w:tcW w:w="3595" w:type="dxa"/>
          </w:tcPr>
          <w:p w14:paraId="3E5ECE35" w14:textId="77777777" w:rsidR="006F4B50" w:rsidRDefault="006F4B50" w:rsidP="00AF551A">
            <w:pPr>
              <w:pStyle w:val="TableContents"/>
              <w:keepNext/>
              <w:keepLines/>
              <w:snapToGrid w:val="0"/>
              <w:rPr>
                <w:sz w:val="20"/>
              </w:rPr>
            </w:pPr>
            <w:r>
              <w:rPr>
                <w:sz w:val="20"/>
              </w:rPr>
              <w:t>The Unique Identifier of the object.</w:t>
            </w:r>
          </w:p>
        </w:tc>
      </w:tr>
      <w:tr w:rsidR="006F4B50" w14:paraId="0E3BBB9D" w14:textId="77777777" w:rsidTr="00AF551A">
        <w:trPr>
          <w:cantSplit/>
          <w:jc w:val="center"/>
        </w:trPr>
        <w:tc>
          <w:tcPr>
            <w:tcW w:w="3439" w:type="dxa"/>
          </w:tcPr>
          <w:p w14:paraId="2E463E69" w14:textId="77777777" w:rsidR="006F4B50" w:rsidRDefault="006F4B50" w:rsidP="00AF551A">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p>
        </w:tc>
        <w:tc>
          <w:tcPr>
            <w:tcW w:w="1284" w:type="dxa"/>
          </w:tcPr>
          <w:p w14:paraId="57D5202E" w14:textId="77777777" w:rsidR="006F4B50" w:rsidRDefault="006F4B50" w:rsidP="00AF551A">
            <w:pPr>
              <w:pStyle w:val="TableContents"/>
              <w:keepNext/>
              <w:keepLines/>
              <w:snapToGrid w:val="0"/>
              <w:rPr>
                <w:sz w:val="20"/>
              </w:rPr>
            </w:pPr>
            <w:r>
              <w:rPr>
                <w:sz w:val="20"/>
              </w:rPr>
              <w:t>Yes</w:t>
            </w:r>
          </w:p>
        </w:tc>
        <w:tc>
          <w:tcPr>
            <w:tcW w:w="3595" w:type="dxa"/>
          </w:tcPr>
          <w:p w14:paraId="26405CFA" w14:textId="77777777" w:rsidR="006F4B50" w:rsidRDefault="006F4B50" w:rsidP="00AF551A">
            <w:pPr>
              <w:pStyle w:val="TableContents"/>
              <w:keepNext/>
              <w:keepLines/>
              <w:snapToGrid w:val="0"/>
              <w:rPr>
                <w:sz w:val="20"/>
              </w:rPr>
            </w:pPr>
            <w:r>
              <w:rPr>
                <w:sz w:val="20"/>
              </w:rPr>
              <w:t>The deleted attribute associated with the object.</w:t>
            </w:r>
          </w:p>
        </w:tc>
      </w:tr>
    </w:tbl>
    <w:p w14:paraId="249932E1" w14:textId="77777777" w:rsidR="006F4B50" w:rsidRDefault="006F4B50" w:rsidP="006F4B50">
      <w:pPr>
        <w:pStyle w:val="Caption"/>
      </w:pPr>
      <w:bookmarkStart w:id="2326" w:name="_toc6625"/>
      <w:bookmarkStart w:id="2327" w:name="_Toc236497818"/>
      <w:bookmarkStart w:id="2328" w:name="_Toc310932865"/>
      <w:bookmarkStart w:id="2329" w:name="_Toc476128823"/>
      <w:bookmarkStart w:id="2330" w:name="_Toc467307672"/>
      <w:bookmarkStart w:id="2331" w:name="Ref_obtain%20lease"/>
      <w:bookmarkEnd w:id="2326"/>
      <w:r>
        <w:t xml:space="preserve">Table </w:t>
      </w:r>
      <w:r w:rsidR="008E3035">
        <w:fldChar w:fldCharType="begin"/>
      </w:r>
      <w:r w:rsidR="008E3035">
        <w:instrText xml:space="preserve"> SEQ Table \* ARABIC </w:instrText>
      </w:r>
      <w:r w:rsidR="008E3035">
        <w:fldChar w:fldCharType="separate"/>
      </w:r>
      <w:r w:rsidR="008E3035">
        <w:rPr>
          <w:noProof/>
        </w:rPr>
        <w:t>205</w:t>
      </w:r>
      <w:r w:rsidR="008E3035">
        <w:rPr>
          <w:noProof/>
        </w:rPr>
        <w:fldChar w:fldCharType="end"/>
      </w:r>
      <w:r>
        <w:t>: Delete Attribute Response Payload</w:t>
      </w:r>
      <w:bookmarkEnd w:id="2327"/>
      <w:bookmarkEnd w:id="2328"/>
      <w:bookmarkEnd w:id="2329"/>
      <w:bookmarkEnd w:id="2330"/>
    </w:p>
    <w:p w14:paraId="2441A819" w14:textId="77777777" w:rsidR="006F4B50" w:rsidRDefault="006F4B50" w:rsidP="006F4B50">
      <w:pPr>
        <w:pStyle w:val="Heading2"/>
      </w:pPr>
      <w:bookmarkStart w:id="2332" w:name="_Toc310932613"/>
      <w:bookmarkStart w:id="2333" w:name="_Toc323645766"/>
      <w:bookmarkStart w:id="2334" w:name="_Toc333494545"/>
      <w:bookmarkStart w:id="2335" w:name="_Toc240609976"/>
      <w:bookmarkStart w:id="2336" w:name="_Toc264553063"/>
      <w:bookmarkStart w:id="2337" w:name="_Toc283655760"/>
      <w:bookmarkStart w:id="2338" w:name="_Toc435729743"/>
      <w:bookmarkStart w:id="2339" w:name="_Toc441679309"/>
      <w:bookmarkStart w:id="2340" w:name="_Toc476128499"/>
      <w:bookmarkStart w:id="2341" w:name="_Toc467307364"/>
      <w:bookmarkStart w:id="2342" w:name="_Toc477433963"/>
      <w:bookmarkStart w:id="2343" w:name="_Toc487451488"/>
      <w:r>
        <w:t>Obtain Lease</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14:paraId="05DA9011" w14:textId="77777777" w:rsidR="006F4B50" w:rsidRDefault="006F4B50" w:rsidP="006F4B50">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CD58C82" w14:textId="77777777" w:rsidR="006F4B50" w:rsidRDefault="006F4B50" w:rsidP="006F4B50">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0D9C4297" w14:textId="77777777" w:rsidTr="00AF551A">
        <w:trPr>
          <w:cantSplit/>
          <w:jc w:val="center"/>
        </w:trPr>
        <w:tc>
          <w:tcPr>
            <w:tcW w:w="8318" w:type="dxa"/>
            <w:gridSpan w:val="3"/>
            <w:shd w:val="clear" w:color="auto" w:fill="C0C0C0"/>
          </w:tcPr>
          <w:p w14:paraId="177C10C6" w14:textId="77777777" w:rsidR="006F4B50" w:rsidRDefault="006F4B50" w:rsidP="00AF551A">
            <w:pPr>
              <w:pStyle w:val="TableHeading"/>
              <w:keepNext/>
              <w:keepLines/>
              <w:snapToGrid w:val="0"/>
              <w:rPr>
                <w:sz w:val="20"/>
              </w:rPr>
            </w:pPr>
            <w:r>
              <w:rPr>
                <w:sz w:val="20"/>
              </w:rPr>
              <w:t>Request Payload</w:t>
            </w:r>
          </w:p>
        </w:tc>
      </w:tr>
      <w:tr w:rsidR="006F4B50" w14:paraId="15C13912" w14:textId="77777777" w:rsidTr="00AF551A">
        <w:trPr>
          <w:cantSplit/>
          <w:jc w:val="center"/>
        </w:trPr>
        <w:tc>
          <w:tcPr>
            <w:tcW w:w="3439" w:type="dxa"/>
            <w:shd w:val="clear" w:color="auto" w:fill="C0C0C0"/>
          </w:tcPr>
          <w:p w14:paraId="3EB35959"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177718B"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5E4B9C8A" w14:textId="77777777" w:rsidR="006F4B50" w:rsidRDefault="006F4B50" w:rsidP="00AF551A">
            <w:pPr>
              <w:pStyle w:val="TableHeading"/>
              <w:keepNext/>
              <w:keepLines/>
              <w:snapToGrid w:val="0"/>
              <w:rPr>
                <w:sz w:val="20"/>
              </w:rPr>
            </w:pPr>
            <w:r>
              <w:rPr>
                <w:sz w:val="20"/>
              </w:rPr>
              <w:t xml:space="preserve">Description </w:t>
            </w:r>
          </w:p>
        </w:tc>
      </w:tr>
      <w:tr w:rsidR="006F4B50" w14:paraId="2DEE102D" w14:textId="77777777" w:rsidTr="00AF551A">
        <w:trPr>
          <w:cantSplit/>
          <w:jc w:val="center"/>
        </w:trPr>
        <w:tc>
          <w:tcPr>
            <w:tcW w:w="3439" w:type="dxa"/>
          </w:tcPr>
          <w:p w14:paraId="30B72BCD"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7E181D27" w14:textId="77777777" w:rsidR="006F4B50" w:rsidRDefault="006F4B50" w:rsidP="00AF551A">
            <w:pPr>
              <w:pStyle w:val="TableContents"/>
              <w:keepNext/>
              <w:keepLines/>
              <w:snapToGrid w:val="0"/>
              <w:rPr>
                <w:sz w:val="20"/>
              </w:rPr>
            </w:pPr>
            <w:r>
              <w:rPr>
                <w:sz w:val="20"/>
              </w:rPr>
              <w:t>No</w:t>
            </w:r>
          </w:p>
        </w:tc>
        <w:tc>
          <w:tcPr>
            <w:tcW w:w="3595" w:type="dxa"/>
          </w:tcPr>
          <w:p w14:paraId="7E235E85" w14:textId="77777777" w:rsidR="006F4B50" w:rsidRDefault="006F4B50" w:rsidP="00AF551A">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20EF4B91" w14:textId="77777777" w:rsidR="006F4B50" w:rsidRDefault="006F4B50" w:rsidP="006F4B50">
      <w:pPr>
        <w:pStyle w:val="Caption"/>
      </w:pPr>
      <w:bookmarkStart w:id="2344" w:name="_Toc236497819"/>
      <w:bookmarkStart w:id="2345" w:name="_Toc310932866"/>
      <w:bookmarkStart w:id="2346" w:name="_Toc476128824"/>
      <w:bookmarkStart w:id="2347" w:name="_Toc467307673"/>
      <w:r>
        <w:t xml:space="preserve">Table </w:t>
      </w:r>
      <w:r w:rsidR="008E3035">
        <w:fldChar w:fldCharType="begin"/>
      </w:r>
      <w:r w:rsidR="008E3035">
        <w:instrText xml:space="preserve"> SEQ Table \* ARABIC </w:instrText>
      </w:r>
      <w:r w:rsidR="008E3035">
        <w:fldChar w:fldCharType="separate"/>
      </w:r>
      <w:r w:rsidR="008E3035">
        <w:rPr>
          <w:noProof/>
        </w:rPr>
        <w:t>206</w:t>
      </w:r>
      <w:r w:rsidR="008E3035">
        <w:rPr>
          <w:noProof/>
        </w:rPr>
        <w:fldChar w:fldCharType="end"/>
      </w:r>
      <w:r>
        <w:t>: Obtain Lease Request Payload</w:t>
      </w:r>
      <w:bookmarkEnd w:id="2344"/>
      <w:bookmarkEnd w:id="2345"/>
      <w:bookmarkEnd w:id="2346"/>
      <w:bookmarkEnd w:id="23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6F4B50" w14:paraId="1076C855" w14:textId="77777777" w:rsidTr="00AF551A">
        <w:trPr>
          <w:cantSplit/>
          <w:jc w:val="center"/>
        </w:trPr>
        <w:tc>
          <w:tcPr>
            <w:tcW w:w="8318" w:type="dxa"/>
            <w:gridSpan w:val="3"/>
            <w:shd w:val="clear" w:color="auto" w:fill="C0C0C0"/>
          </w:tcPr>
          <w:p w14:paraId="1732BC84" w14:textId="77777777" w:rsidR="006F4B50" w:rsidRDefault="006F4B50" w:rsidP="00AF551A">
            <w:pPr>
              <w:pStyle w:val="TableHeading"/>
              <w:keepNext/>
              <w:keepLines/>
              <w:snapToGrid w:val="0"/>
              <w:rPr>
                <w:sz w:val="20"/>
              </w:rPr>
            </w:pPr>
            <w:r>
              <w:rPr>
                <w:sz w:val="20"/>
              </w:rPr>
              <w:lastRenderedPageBreak/>
              <w:t>Response Payload</w:t>
            </w:r>
          </w:p>
        </w:tc>
      </w:tr>
      <w:tr w:rsidR="006F4B50" w14:paraId="1FD479EF" w14:textId="77777777" w:rsidTr="00AF551A">
        <w:trPr>
          <w:cantSplit/>
          <w:jc w:val="center"/>
        </w:trPr>
        <w:tc>
          <w:tcPr>
            <w:tcW w:w="3259" w:type="dxa"/>
            <w:shd w:val="clear" w:color="auto" w:fill="C0C0C0"/>
          </w:tcPr>
          <w:p w14:paraId="37F01715" w14:textId="77777777" w:rsidR="006F4B50" w:rsidRDefault="006F4B50" w:rsidP="00AF551A">
            <w:pPr>
              <w:pStyle w:val="TableHeading"/>
              <w:keepNext/>
              <w:keepLines/>
              <w:snapToGrid w:val="0"/>
              <w:rPr>
                <w:sz w:val="20"/>
              </w:rPr>
            </w:pPr>
            <w:r>
              <w:rPr>
                <w:sz w:val="20"/>
              </w:rPr>
              <w:t>Object</w:t>
            </w:r>
          </w:p>
        </w:tc>
        <w:tc>
          <w:tcPr>
            <w:tcW w:w="1464" w:type="dxa"/>
            <w:shd w:val="clear" w:color="auto" w:fill="C0C0C0"/>
          </w:tcPr>
          <w:p w14:paraId="10B24EEF"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238AD32F" w14:textId="77777777" w:rsidR="006F4B50" w:rsidRDefault="006F4B50" w:rsidP="00AF551A">
            <w:pPr>
              <w:pStyle w:val="TableHeading"/>
              <w:keepNext/>
              <w:keepLines/>
              <w:snapToGrid w:val="0"/>
              <w:rPr>
                <w:sz w:val="20"/>
              </w:rPr>
            </w:pPr>
            <w:r>
              <w:rPr>
                <w:sz w:val="20"/>
              </w:rPr>
              <w:t xml:space="preserve">Description </w:t>
            </w:r>
          </w:p>
        </w:tc>
      </w:tr>
      <w:tr w:rsidR="006F4B50" w14:paraId="4C9BC62D" w14:textId="77777777" w:rsidTr="00AF551A">
        <w:trPr>
          <w:cantSplit/>
          <w:jc w:val="center"/>
        </w:trPr>
        <w:tc>
          <w:tcPr>
            <w:tcW w:w="3259" w:type="dxa"/>
          </w:tcPr>
          <w:p w14:paraId="355680B8"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464" w:type="dxa"/>
          </w:tcPr>
          <w:p w14:paraId="5294E3D7" w14:textId="77777777" w:rsidR="006F4B50" w:rsidRDefault="006F4B50" w:rsidP="00AF551A">
            <w:pPr>
              <w:pStyle w:val="TableContents"/>
              <w:keepNext/>
              <w:keepLines/>
              <w:snapToGrid w:val="0"/>
              <w:rPr>
                <w:sz w:val="20"/>
              </w:rPr>
            </w:pPr>
            <w:r>
              <w:rPr>
                <w:sz w:val="20"/>
              </w:rPr>
              <w:t>Yes</w:t>
            </w:r>
          </w:p>
        </w:tc>
        <w:tc>
          <w:tcPr>
            <w:tcW w:w="3595" w:type="dxa"/>
          </w:tcPr>
          <w:p w14:paraId="34F59682" w14:textId="77777777" w:rsidR="006F4B50" w:rsidRDefault="006F4B50" w:rsidP="00AF551A">
            <w:pPr>
              <w:pStyle w:val="TableContents"/>
              <w:keepNext/>
              <w:keepLines/>
              <w:snapToGrid w:val="0"/>
              <w:rPr>
                <w:sz w:val="20"/>
              </w:rPr>
            </w:pPr>
            <w:r>
              <w:rPr>
                <w:sz w:val="20"/>
              </w:rPr>
              <w:t>The Unique Identifier of the object.</w:t>
            </w:r>
          </w:p>
        </w:tc>
      </w:tr>
      <w:tr w:rsidR="006F4B50" w14:paraId="6C06C31B" w14:textId="77777777" w:rsidTr="00AF551A">
        <w:trPr>
          <w:cantSplit/>
          <w:jc w:val="center"/>
        </w:trPr>
        <w:tc>
          <w:tcPr>
            <w:tcW w:w="3259" w:type="dxa"/>
          </w:tcPr>
          <w:p w14:paraId="0F0E9B18" w14:textId="77777777" w:rsidR="006F4B50" w:rsidRDefault="006F4B50" w:rsidP="00AF551A">
            <w:pPr>
              <w:pStyle w:val="TableContents"/>
              <w:keepNext/>
              <w:keepLines/>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sidR="008E3035">
              <w:rPr>
                <w:sz w:val="20"/>
              </w:rPr>
              <w:t>3.20</w:t>
            </w:r>
            <w:r>
              <w:rPr>
                <w:sz w:val="20"/>
              </w:rPr>
              <w:fldChar w:fldCharType="end"/>
            </w:r>
          </w:p>
        </w:tc>
        <w:tc>
          <w:tcPr>
            <w:tcW w:w="1464" w:type="dxa"/>
          </w:tcPr>
          <w:p w14:paraId="3E60AD07" w14:textId="77777777" w:rsidR="006F4B50" w:rsidRDefault="006F4B50" w:rsidP="00AF551A">
            <w:pPr>
              <w:pStyle w:val="TableContents"/>
              <w:keepNext/>
              <w:keepLines/>
              <w:snapToGrid w:val="0"/>
              <w:rPr>
                <w:sz w:val="20"/>
              </w:rPr>
            </w:pPr>
            <w:r>
              <w:rPr>
                <w:sz w:val="20"/>
              </w:rPr>
              <w:t>Yes</w:t>
            </w:r>
          </w:p>
        </w:tc>
        <w:tc>
          <w:tcPr>
            <w:tcW w:w="3595" w:type="dxa"/>
          </w:tcPr>
          <w:p w14:paraId="1DDAC00F" w14:textId="77777777" w:rsidR="006F4B50" w:rsidRDefault="006F4B50" w:rsidP="00AF551A">
            <w:pPr>
              <w:pStyle w:val="TableContents"/>
              <w:keepNext/>
              <w:keepLines/>
              <w:snapToGrid w:val="0"/>
              <w:rPr>
                <w:sz w:val="20"/>
              </w:rPr>
            </w:pPr>
            <w:r>
              <w:rPr>
                <w:sz w:val="20"/>
              </w:rPr>
              <w:t>An interval (in seconds) that specifies the amount of time that the object MAY be used until a new lease needs to be obtained.</w:t>
            </w:r>
          </w:p>
        </w:tc>
      </w:tr>
      <w:tr w:rsidR="006F4B50" w14:paraId="042C48AD" w14:textId="77777777" w:rsidTr="00AF551A">
        <w:trPr>
          <w:cantSplit/>
          <w:jc w:val="center"/>
        </w:trPr>
        <w:tc>
          <w:tcPr>
            <w:tcW w:w="3259" w:type="dxa"/>
          </w:tcPr>
          <w:p w14:paraId="5A77E3D5" w14:textId="77777777" w:rsidR="006F4B50" w:rsidRDefault="006F4B50" w:rsidP="00AF551A">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sidR="008E3035">
              <w:rPr>
                <w:sz w:val="20"/>
              </w:rPr>
              <w:t>3.38</w:t>
            </w:r>
            <w:r>
              <w:rPr>
                <w:sz w:val="20"/>
              </w:rPr>
              <w:fldChar w:fldCharType="end"/>
            </w:r>
          </w:p>
        </w:tc>
        <w:tc>
          <w:tcPr>
            <w:tcW w:w="1464" w:type="dxa"/>
          </w:tcPr>
          <w:p w14:paraId="446C5A7D" w14:textId="77777777" w:rsidR="006F4B50" w:rsidRDefault="006F4B50" w:rsidP="00AF551A">
            <w:pPr>
              <w:pStyle w:val="TableContents"/>
              <w:keepNext/>
              <w:keepLines/>
              <w:snapToGrid w:val="0"/>
              <w:rPr>
                <w:sz w:val="20"/>
              </w:rPr>
            </w:pPr>
            <w:r>
              <w:rPr>
                <w:sz w:val="20"/>
              </w:rPr>
              <w:t>Yes</w:t>
            </w:r>
          </w:p>
        </w:tc>
        <w:tc>
          <w:tcPr>
            <w:tcW w:w="3595" w:type="dxa"/>
          </w:tcPr>
          <w:p w14:paraId="0BD84DC5" w14:textId="77777777" w:rsidR="006F4B50" w:rsidRDefault="006F4B50" w:rsidP="00AF551A">
            <w:pPr>
              <w:pStyle w:val="TableContents"/>
              <w:keepNext/>
              <w:keepLines/>
              <w:snapToGrid w:val="0"/>
              <w:rPr>
                <w:sz w:val="20"/>
              </w:rPr>
            </w:pPr>
            <w:r>
              <w:rPr>
                <w:sz w:val="20"/>
              </w:rPr>
              <w:t>The date and time indicating when the latest change was made to the contents or any attribute of the specified object.</w:t>
            </w:r>
          </w:p>
        </w:tc>
      </w:tr>
    </w:tbl>
    <w:p w14:paraId="31ECBA9D" w14:textId="77777777" w:rsidR="006F4B50" w:rsidRDefault="006F4B50" w:rsidP="006F4B50">
      <w:pPr>
        <w:pStyle w:val="Caption"/>
      </w:pPr>
      <w:bookmarkStart w:id="2348" w:name="_toc6696"/>
      <w:bookmarkStart w:id="2349" w:name="_Toc236497820"/>
      <w:bookmarkStart w:id="2350" w:name="_Toc310932867"/>
      <w:bookmarkStart w:id="2351" w:name="_Toc476128825"/>
      <w:bookmarkStart w:id="2352" w:name="_Toc467307674"/>
      <w:bookmarkEnd w:id="2348"/>
      <w:r>
        <w:t xml:space="preserve">Table </w:t>
      </w:r>
      <w:r w:rsidR="008E3035">
        <w:fldChar w:fldCharType="begin"/>
      </w:r>
      <w:r w:rsidR="008E3035">
        <w:instrText xml:space="preserve"> SEQ Table \* ARABIC </w:instrText>
      </w:r>
      <w:r w:rsidR="008E3035">
        <w:fldChar w:fldCharType="separate"/>
      </w:r>
      <w:r w:rsidR="008E3035">
        <w:rPr>
          <w:noProof/>
        </w:rPr>
        <w:t>207</w:t>
      </w:r>
      <w:r w:rsidR="008E3035">
        <w:rPr>
          <w:noProof/>
        </w:rPr>
        <w:fldChar w:fldCharType="end"/>
      </w:r>
      <w:r>
        <w:t>: Obtain Lease Response Payload</w:t>
      </w:r>
      <w:bookmarkEnd w:id="2349"/>
      <w:bookmarkEnd w:id="2350"/>
      <w:bookmarkEnd w:id="2351"/>
      <w:bookmarkEnd w:id="2352"/>
    </w:p>
    <w:p w14:paraId="61BFE17D" w14:textId="77777777" w:rsidR="006F4B50" w:rsidRDefault="006F4B50" w:rsidP="006F4B50">
      <w:pPr>
        <w:pStyle w:val="Heading2"/>
      </w:pPr>
      <w:bookmarkStart w:id="2353" w:name="_Toc310932614"/>
      <w:bookmarkStart w:id="2354" w:name="_Toc323645767"/>
      <w:bookmarkStart w:id="2355" w:name="_Toc333494546"/>
      <w:bookmarkStart w:id="2356" w:name="_Toc240609977"/>
      <w:bookmarkStart w:id="2357" w:name="_Toc264553064"/>
      <w:bookmarkStart w:id="2358" w:name="_Toc283655761"/>
      <w:bookmarkStart w:id="2359" w:name="_Toc435729744"/>
      <w:bookmarkStart w:id="2360" w:name="_Toc441679310"/>
      <w:bookmarkStart w:id="2361" w:name="_Toc476128500"/>
      <w:bookmarkStart w:id="2362" w:name="_Toc467307365"/>
      <w:bookmarkStart w:id="2363" w:name="_Toc477433964"/>
      <w:bookmarkStart w:id="2364" w:name="_Toc487451489"/>
      <w:r>
        <w:t>Get Usage Allocation</w:t>
      </w:r>
      <w:bookmarkEnd w:id="2353"/>
      <w:bookmarkEnd w:id="2354"/>
      <w:bookmarkEnd w:id="2355"/>
      <w:bookmarkEnd w:id="2356"/>
      <w:bookmarkEnd w:id="2357"/>
      <w:bookmarkEnd w:id="2358"/>
      <w:bookmarkEnd w:id="2359"/>
      <w:bookmarkEnd w:id="2360"/>
      <w:bookmarkEnd w:id="2361"/>
      <w:bookmarkEnd w:id="2362"/>
      <w:bookmarkEnd w:id="2363"/>
      <w:bookmarkEnd w:id="2364"/>
    </w:p>
    <w:p w14:paraId="193A6B0E" w14:textId="77777777" w:rsidR="006F4B50" w:rsidRDefault="006F4B50" w:rsidP="006F4B50">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7129A81D" w14:textId="77777777" w:rsidR="006F4B50" w:rsidRDefault="006F4B50" w:rsidP="006F4B50">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6F4B50" w14:paraId="72FE89F7" w14:textId="77777777" w:rsidTr="00AF551A">
        <w:trPr>
          <w:cantSplit/>
          <w:jc w:val="center"/>
        </w:trPr>
        <w:tc>
          <w:tcPr>
            <w:tcW w:w="8318" w:type="dxa"/>
            <w:gridSpan w:val="3"/>
            <w:shd w:val="clear" w:color="auto" w:fill="C0C0C0"/>
          </w:tcPr>
          <w:p w14:paraId="66234AEE"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Request Payload</w:t>
            </w:r>
          </w:p>
        </w:tc>
      </w:tr>
      <w:tr w:rsidR="006F4B50" w14:paraId="34EC15FC" w14:textId="77777777" w:rsidTr="00AF551A">
        <w:trPr>
          <w:cantSplit/>
          <w:jc w:val="center"/>
        </w:trPr>
        <w:tc>
          <w:tcPr>
            <w:tcW w:w="3439" w:type="dxa"/>
            <w:shd w:val="clear" w:color="auto" w:fill="C0C0C0"/>
          </w:tcPr>
          <w:p w14:paraId="29FFAC16"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50799C70"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6473435C"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 xml:space="preserve">Description </w:t>
            </w:r>
          </w:p>
        </w:tc>
      </w:tr>
      <w:tr w:rsidR="006F4B50" w14:paraId="0D03DAEE" w14:textId="77777777" w:rsidTr="00AF551A">
        <w:trPr>
          <w:cantSplit/>
          <w:jc w:val="center"/>
        </w:trPr>
        <w:tc>
          <w:tcPr>
            <w:tcW w:w="3439" w:type="dxa"/>
          </w:tcPr>
          <w:p w14:paraId="60143E29"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76" w:type="dxa"/>
          </w:tcPr>
          <w:p w14:paraId="03A18E07"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No</w:t>
            </w:r>
          </w:p>
        </w:tc>
        <w:tc>
          <w:tcPr>
            <w:tcW w:w="3603" w:type="dxa"/>
          </w:tcPr>
          <w:p w14:paraId="67D261EE"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6F4B50" w14:paraId="262AD1C2" w14:textId="77777777" w:rsidTr="00AF551A">
        <w:trPr>
          <w:cantSplit/>
          <w:jc w:val="center"/>
        </w:trPr>
        <w:tc>
          <w:tcPr>
            <w:tcW w:w="3439" w:type="dxa"/>
          </w:tcPr>
          <w:p w14:paraId="67F28C6A"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sidR="008E3035">
              <w:rPr>
                <w:rFonts w:eastAsia="DejaVu Sans" w:cs="DejaVu Sans"/>
                <w:sz w:val="20"/>
              </w:rPr>
              <w:t>3.21</w:t>
            </w:r>
            <w:r>
              <w:rPr>
                <w:rFonts w:eastAsia="DejaVu Sans" w:cs="DejaVu Sans"/>
                <w:sz w:val="20"/>
              </w:rPr>
              <w:fldChar w:fldCharType="end"/>
            </w:r>
          </w:p>
        </w:tc>
        <w:tc>
          <w:tcPr>
            <w:tcW w:w="1276" w:type="dxa"/>
          </w:tcPr>
          <w:p w14:paraId="5F01A1F0"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Yes</w:t>
            </w:r>
          </w:p>
        </w:tc>
        <w:tc>
          <w:tcPr>
            <w:tcW w:w="3603" w:type="dxa"/>
          </w:tcPr>
          <w:p w14:paraId="5CAE4F73"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53BDD74B" w14:textId="77777777" w:rsidR="006F4B50" w:rsidRDefault="006F4B50" w:rsidP="006F4B50">
      <w:pPr>
        <w:pStyle w:val="Caption"/>
        <w:rPr>
          <w:rFonts w:eastAsia="DejaVu Sans" w:cs="DejaVu Sans"/>
        </w:rPr>
      </w:pPr>
      <w:bookmarkStart w:id="2365" w:name="_Toc236497821"/>
      <w:bookmarkStart w:id="2366" w:name="_Toc310932868"/>
      <w:bookmarkStart w:id="2367" w:name="_Toc476128826"/>
      <w:bookmarkStart w:id="2368" w:name="_Toc467307675"/>
      <w:r>
        <w:t xml:space="preserve">Table </w:t>
      </w:r>
      <w:r w:rsidR="008E3035">
        <w:fldChar w:fldCharType="begin"/>
      </w:r>
      <w:r w:rsidR="008E3035">
        <w:instrText xml:space="preserve"> SEQ Table \* ARABIC </w:instrText>
      </w:r>
      <w:r w:rsidR="008E3035">
        <w:fldChar w:fldCharType="separate"/>
      </w:r>
      <w:r w:rsidR="008E3035">
        <w:rPr>
          <w:noProof/>
        </w:rPr>
        <w:t>208</w:t>
      </w:r>
      <w:r w:rsidR="008E3035">
        <w:rPr>
          <w:noProof/>
        </w:rPr>
        <w:fldChar w:fldCharType="end"/>
      </w:r>
      <w:r>
        <w:t>: Get Usage Allocation Request Payload</w:t>
      </w:r>
      <w:bookmarkEnd w:id="2365"/>
      <w:bookmarkEnd w:id="2366"/>
      <w:bookmarkEnd w:id="2367"/>
      <w:bookmarkEnd w:id="23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6F4B50" w14:paraId="5656CF6C" w14:textId="77777777" w:rsidTr="00AF551A">
        <w:trPr>
          <w:cantSplit/>
          <w:jc w:val="center"/>
        </w:trPr>
        <w:tc>
          <w:tcPr>
            <w:tcW w:w="8318" w:type="dxa"/>
            <w:gridSpan w:val="3"/>
            <w:shd w:val="clear" w:color="auto" w:fill="C0C0C0"/>
          </w:tcPr>
          <w:p w14:paraId="34F92D97"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Response Payload</w:t>
            </w:r>
          </w:p>
        </w:tc>
      </w:tr>
      <w:tr w:rsidR="006F4B50" w14:paraId="11D3CCFD" w14:textId="77777777" w:rsidTr="00AF551A">
        <w:trPr>
          <w:cantSplit/>
          <w:jc w:val="center"/>
        </w:trPr>
        <w:tc>
          <w:tcPr>
            <w:tcW w:w="3439" w:type="dxa"/>
            <w:shd w:val="clear" w:color="auto" w:fill="C0C0C0"/>
          </w:tcPr>
          <w:p w14:paraId="5B604CB5"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186B99DE"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72FA9284"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 xml:space="preserve">Description </w:t>
            </w:r>
          </w:p>
        </w:tc>
      </w:tr>
      <w:tr w:rsidR="006F4B50" w14:paraId="3E0F8D4D" w14:textId="77777777" w:rsidTr="00AF551A">
        <w:trPr>
          <w:cantSplit/>
          <w:jc w:val="center"/>
        </w:trPr>
        <w:tc>
          <w:tcPr>
            <w:tcW w:w="3439" w:type="dxa"/>
          </w:tcPr>
          <w:p w14:paraId="056BC348"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76" w:type="dxa"/>
          </w:tcPr>
          <w:p w14:paraId="122F4B92"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Yes</w:t>
            </w:r>
          </w:p>
        </w:tc>
        <w:tc>
          <w:tcPr>
            <w:tcW w:w="3603" w:type="dxa"/>
          </w:tcPr>
          <w:p w14:paraId="3B72CC2C"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75AC8A3A" w14:textId="77777777" w:rsidR="006F4B50" w:rsidRDefault="006F4B50" w:rsidP="006F4B50">
      <w:pPr>
        <w:pStyle w:val="Caption"/>
      </w:pPr>
      <w:bookmarkStart w:id="2369" w:name="_Toc236497822"/>
      <w:bookmarkStart w:id="2370" w:name="_Toc310932869"/>
      <w:bookmarkStart w:id="2371" w:name="_Toc476128827"/>
      <w:bookmarkStart w:id="2372" w:name="_Toc467307676"/>
      <w:r>
        <w:t xml:space="preserve">Table </w:t>
      </w:r>
      <w:r w:rsidR="008E3035">
        <w:fldChar w:fldCharType="begin"/>
      </w:r>
      <w:r w:rsidR="008E3035">
        <w:instrText xml:space="preserve"> SEQ Table \* ARABIC </w:instrText>
      </w:r>
      <w:r w:rsidR="008E3035">
        <w:fldChar w:fldCharType="separate"/>
      </w:r>
      <w:r w:rsidR="008E3035">
        <w:rPr>
          <w:noProof/>
        </w:rPr>
        <w:t>209</w:t>
      </w:r>
      <w:r w:rsidR="008E3035">
        <w:rPr>
          <w:noProof/>
        </w:rPr>
        <w:fldChar w:fldCharType="end"/>
      </w:r>
      <w:r>
        <w:t>: Get Usage Allocation Response Payload</w:t>
      </w:r>
      <w:bookmarkEnd w:id="2369"/>
      <w:bookmarkEnd w:id="2370"/>
      <w:bookmarkEnd w:id="2371"/>
      <w:bookmarkEnd w:id="2372"/>
    </w:p>
    <w:p w14:paraId="773FC94E" w14:textId="77777777" w:rsidR="006F4B50" w:rsidRDefault="006F4B50" w:rsidP="006F4B50">
      <w:pPr>
        <w:pStyle w:val="Heading2"/>
      </w:pPr>
      <w:bookmarkStart w:id="2373" w:name="_toc6785"/>
      <w:bookmarkStart w:id="2374" w:name="_Ref241650523"/>
      <w:bookmarkStart w:id="2375" w:name="_Toc310932615"/>
      <w:bookmarkStart w:id="2376" w:name="_Toc323645768"/>
      <w:bookmarkStart w:id="2377" w:name="_Toc333494547"/>
      <w:bookmarkStart w:id="2378" w:name="_Toc240609978"/>
      <w:bookmarkStart w:id="2379" w:name="_Toc264553065"/>
      <w:bookmarkStart w:id="2380" w:name="_Toc283655762"/>
      <w:bookmarkStart w:id="2381" w:name="_Toc435729745"/>
      <w:bookmarkStart w:id="2382" w:name="_Toc441679311"/>
      <w:bookmarkStart w:id="2383" w:name="_Toc476128501"/>
      <w:bookmarkStart w:id="2384" w:name="_Toc467307366"/>
      <w:bookmarkStart w:id="2385" w:name="_Toc477433965"/>
      <w:bookmarkStart w:id="2386" w:name="_Toc487451490"/>
      <w:bookmarkEnd w:id="2373"/>
      <w:r>
        <w:lastRenderedPageBreak/>
        <w:t>Activate</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14:paraId="651AA773" w14:textId="77777777" w:rsidR="006F4B50" w:rsidRDefault="006F4B50" w:rsidP="006F4B50">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181714A7" w14:textId="77777777" w:rsidTr="00AF551A">
        <w:trPr>
          <w:cantSplit/>
          <w:jc w:val="center"/>
        </w:trPr>
        <w:tc>
          <w:tcPr>
            <w:tcW w:w="8318" w:type="dxa"/>
            <w:gridSpan w:val="3"/>
            <w:shd w:val="clear" w:color="auto" w:fill="C0C0C0"/>
          </w:tcPr>
          <w:p w14:paraId="4A96D931" w14:textId="77777777" w:rsidR="006F4B50" w:rsidRDefault="006F4B50" w:rsidP="00AF551A">
            <w:pPr>
              <w:pStyle w:val="TableHeading"/>
              <w:keepNext/>
              <w:keepLines/>
              <w:snapToGrid w:val="0"/>
              <w:rPr>
                <w:sz w:val="20"/>
              </w:rPr>
            </w:pPr>
            <w:r>
              <w:rPr>
                <w:sz w:val="20"/>
              </w:rPr>
              <w:t>Request Payload</w:t>
            </w:r>
          </w:p>
        </w:tc>
      </w:tr>
      <w:tr w:rsidR="006F4B50" w14:paraId="6CCA08AA" w14:textId="77777777" w:rsidTr="00AF551A">
        <w:trPr>
          <w:cantSplit/>
          <w:jc w:val="center"/>
        </w:trPr>
        <w:tc>
          <w:tcPr>
            <w:tcW w:w="3439" w:type="dxa"/>
            <w:shd w:val="clear" w:color="auto" w:fill="C0C0C0"/>
          </w:tcPr>
          <w:p w14:paraId="48801B11"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59B3131"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5DBB12B8" w14:textId="77777777" w:rsidR="006F4B50" w:rsidRDefault="006F4B50" w:rsidP="00AF551A">
            <w:pPr>
              <w:pStyle w:val="TableHeading"/>
              <w:keepNext/>
              <w:keepLines/>
              <w:snapToGrid w:val="0"/>
              <w:rPr>
                <w:sz w:val="20"/>
              </w:rPr>
            </w:pPr>
            <w:r>
              <w:rPr>
                <w:sz w:val="20"/>
              </w:rPr>
              <w:t xml:space="preserve">Description </w:t>
            </w:r>
          </w:p>
        </w:tc>
      </w:tr>
      <w:tr w:rsidR="006F4B50" w14:paraId="5C2DD8E8" w14:textId="77777777" w:rsidTr="00AF551A">
        <w:trPr>
          <w:cantSplit/>
          <w:jc w:val="center"/>
        </w:trPr>
        <w:tc>
          <w:tcPr>
            <w:tcW w:w="3439" w:type="dxa"/>
          </w:tcPr>
          <w:p w14:paraId="1DBB4A36"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351AB530" w14:textId="77777777" w:rsidR="006F4B50" w:rsidRDefault="006F4B50" w:rsidP="00AF551A">
            <w:pPr>
              <w:pStyle w:val="TableContents"/>
              <w:keepNext/>
              <w:keepLines/>
              <w:snapToGrid w:val="0"/>
              <w:rPr>
                <w:sz w:val="20"/>
              </w:rPr>
            </w:pPr>
            <w:r>
              <w:rPr>
                <w:sz w:val="20"/>
              </w:rPr>
              <w:t>No</w:t>
            </w:r>
          </w:p>
        </w:tc>
        <w:tc>
          <w:tcPr>
            <w:tcW w:w="3595" w:type="dxa"/>
          </w:tcPr>
          <w:p w14:paraId="5CA5B56C" w14:textId="77777777" w:rsidR="006F4B50" w:rsidRDefault="006F4B50" w:rsidP="00AF551A">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65E732F7" w14:textId="77777777" w:rsidR="006F4B50" w:rsidRDefault="006F4B50" w:rsidP="006F4B50">
      <w:pPr>
        <w:pStyle w:val="Caption"/>
      </w:pPr>
      <w:bookmarkStart w:id="2387" w:name="_Toc236497823"/>
      <w:bookmarkStart w:id="2388" w:name="_Toc310932870"/>
      <w:bookmarkStart w:id="2389" w:name="_Toc476128828"/>
      <w:bookmarkStart w:id="2390" w:name="_Toc467307677"/>
      <w:r>
        <w:t xml:space="preserve">Table </w:t>
      </w:r>
      <w:r w:rsidR="008E3035">
        <w:fldChar w:fldCharType="begin"/>
      </w:r>
      <w:r w:rsidR="008E3035">
        <w:instrText xml:space="preserve"> SEQ Table \* ARABIC </w:instrText>
      </w:r>
      <w:r w:rsidR="008E3035">
        <w:fldChar w:fldCharType="separate"/>
      </w:r>
      <w:r w:rsidR="008E3035">
        <w:rPr>
          <w:noProof/>
        </w:rPr>
        <w:t>210</w:t>
      </w:r>
      <w:r w:rsidR="008E3035">
        <w:rPr>
          <w:noProof/>
        </w:rPr>
        <w:fldChar w:fldCharType="end"/>
      </w:r>
      <w:r>
        <w:t>: Activate Request Payload</w:t>
      </w:r>
      <w:bookmarkEnd w:id="2387"/>
      <w:bookmarkEnd w:id="2388"/>
      <w:bookmarkEnd w:id="2389"/>
      <w:bookmarkEnd w:id="239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67A00E1E" w14:textId="77777777" w:rsidTr="00AF551A">
        <w:trPr>
          <w:cantSplit/>
          <w:jc w:val="center"/>
        </w:trPr>
        <w:tc>
          <w:tcPr>
            <w:tcW w:w="8318" w:type="dxa"/>
            <w:gridSpan w:val="3"/>
            <w:shd w:val="clear" w:color="auto" w:fill="C0C0C0"/>
          </w:tcPr>
          <w:p w14:paraId="719B2324" w14:textId="77777777" w:rsidR="006F4B50" w:rsidRDefault="006F4B50" w:rsidP="00AF551A">
            <w:pPr>
              <w:pStyle w:val="TableHeading"/>
              <w:keepNext/>
              <w:keepLines/>
              <w:snapToGrid w:val="0"/>
              <w:rPr>
                <w:sz w:val="20"/>
              </w:rPr>
            </w:pPr>
            <w:r>
              <w:rPr>
                <w:sz w:val="20"/>
              </w:rPr>
              <w:t>Response Payload</w:t>
            </w:r>
          </w:p>
        </w:tc>
      </w:tr>
      <w:tr w:rsidR="006F4B50" w14:paraId="34461426" w14:textId="77777777" w:rsidTr="00AF551A">
        <w:trPr>
          <w:cantSplit/>
          <w:jc w:val="center"/>
        </w:trPr>
        <w:tc>
          <w:tcPr>
            <w:tcW w:w="3439" w:type="dxa"/>
            <w:shd w:val="clear" w:color="auto" w:fill="C0C0C0"/>
          </w:tcPr>
          <w:p w14:paraId="024A806D"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F2D7BCF"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0EF3A678" w14:textId="77777777" w:rsidR="006F4B50" w:rsidRDefault="006F4B50" w:rsidP="00AF551A">
            <w:pPr>
              <w:pStyle w:val="TableHeading"/>
              <w:keepNext/>
              <w:keepLines/>
              <w:snapToGrid w:val="0"/>
              <w:rPr>
                <w:sz w:val="20"/>
              </w:rPr>
            </w:pPr>
            <w:r>
              <w:rPr>
                <w:sz w:val="20"/>
              </w:rPr>
              <w:t xml:space="preserve">Description </w:t>
            </w:r>
          </w:p>
        </w:tc>
      </w:tr>
      <w:tr w:rsidR="006F4B50" w14:paraId="4B1025EA" w14:textId="77777777" w:rsidTr="00AF551A">
        <w:trPr>
          <w:cantSplit/>
          <w:jc w:val="center"/>
        </w:trPr>
        <w:tc>
          <w:tcPr>
            <w:tcW w:w="3439" w:type="dxa"/>
          </w:tcPr>
          <w:p w14:paraId="7F7FC560"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63C3F054" w14:textId="77777777" w:rsidR="006F4B50" w:rsidRDefault="006F4B50" w:rsidP="00AF551A">
            <w:pPr>
              <w:pStyle w:val="TableContents"/>
              <w:keepNext/>
              <w:keepLines/>
              <w:snapToGrid w:val="0"/>
              <w:rPr>
                <w:sz w:val="20"/>
              </w:rPr>
            </w:pPr>
            <w:r>
              <w:rPr>
                <w:sz w:val="20"/>
              </w:rPr>
              <w:t>Yes</w:t>
            </w:r>
          </w:p>
        </w:tc>
        <w:tc>
          <w:tcPr>
            <w:tcW w:w="3595" w:type="dxa"/>
          </w:tcPr>
          <w:p w14:paraId="6EE7BB7A" w14:textId="77777777" w:rsidR="006F4B50" w:rsidRDefault="006F4B50" w:rsidP="00AF551A">
            <w:pPr>
              <w:pStyle w:val="TableContents"/>
              <w:keepNext/>
              <w:keepLines/>
              <w:snapToGrid w:val="0"/>
              <w:rPr>
                <w:sz w:val="20"/>
              </w:rPr>
            </w:pPr>
            <w:r>
              <w:rPr>
                <w:sz w:val="20"/>
              </w:rPr>
              <w:t>The Unique Identifier of the object.</w:t>
            </w:r>
          </w:p>
        </w:tc>
      </w:tr>
    </w:tbl>
    <w:p w14:paraId="458B5FBE" w14:textId="77777777" w:rsidR="006F4B50" w:rsidRDefault="006F4B50" w:rsidP="006F4B50">
      <w:pPr>
        <w:pStyle w:val="Caption"/>
      </w:pPr>
      <w:bookmarkStart w:id="2391" w:name="_toc6836"/>
      <w:bookmarkStart w:id="2392" w:name="_Toc236497824"/>
      <w:bookmarkStart w:id="2393" w:name="_Toc310932871"/>
      <w:bookmarkStart w:id="2394" w:name="_Toc476128829"/>
      <w:bookmarkStart w:id="2395" w:name="_Toc467307678"/>
      <w:bookmarkEnd w:id="2391"/>
      <w:r>
        <w:t xml:space="preserve">Table </w:t>
      </w:r>
      <w:r w:rsidR="008E3035">
        <w:fldChar w:fldCharType="begin"/>
      </w:r>
      <w:r w:rsidR="008E3035">
        <w:instrText xml:space="preserve"> SEQ Table \* ARABIC </w:instrText>
      </w:r>
      <w:r w:rsidR="008E3035">
        <w:fldChar w:fldCharType="separate"/>
      </w:r>
      <w:r w:rsidR="008E3035">
        <w:rPr>
          <w:noProof/>
        </w:rPr>
        <w:t>211</w:t>
      </w:r>
      <w:r w:rsidR="008E3035">
        <w:rPr>
          <w:noProof/>
        </w:rPr>
        <w:fldChar w:fldCharType="end"/>
      </w:r>
      <w:r>
        <w:t>: Activate Response Payload</w:t>
      </w:r>
      <w:bookmarkEnd w:id="2392"/>
      <w:bookmarkEnd w:id="2393"/>
      <w:bookmarkEnd w:id="2394"/>
      <w:bookmarkEnd w:id="2395"/>
    </w:p>
    <w:p w14:paraId="0EE4DEC8" w14:textId="77777777" w:rsidR="006F4B50" w:rsidRDefault="006F4B50" w:rsidP="006F4B50">
      <w:pPr>
        <w:pStyle w:val="Heading2"/>
      </w:pPr>
      <w:bookmarkStart w:id="2396" w:name="_Ref241650532"/>
      <w:bookmarkStart w:id="2397" w:name="_Toc310932616"/>
      <w:bookmarkStart w:id="2398" w:name="_Toc323645769"/>
      <w:bookmarkStart w:id="2399" w:name="_Toc333494548"/>
      <w:bookmarkStart w:id="2400" w:name="_Toc240609979"/>
      <w:bookmarkStart w:id="2401" w:name="_Toc264553066"/>
      <w:bookmarkStart w:id="2402" w:name="_Toc283655763"/>
      <w:bookmarkStart w:id="2403" w:name="_Toc435729746"/>
      <w:bookmarkStart w:id="2404" w:name="_Toc441679312"/>
      <w:bookmarkStart w:id="2405" w:name="_Toc476128502"/>
      <w:bookmarkStart w:id="2406" w:name="_Toc467307367"/>
      <w:bookmarkStart w:id="2407" w:name="_Toc477433966"/>
      <w:bookmarkStart w:id="2408" w:name="_Toc487451491"/>
      <w:r>
        <w:t>Revoke</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14:paraId="7D436190" w14:textId="77777777" w:rsidR="006F4B50" w:rsidRDefault="006F4B50" w:rsidP="006F4B50">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008E3035" w:rsidRPr="008906A2">
        <w:rPr>
          <w:rStyle w:val="Refterm"/>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115A590D" w14:textId="77777777" w:rsidTr="00AF551A">
        <w:trPr>
          <w:cantSplit/>
          <w:jc w:val="center"/>
        </w:trPr>
        <w:tc>
          <w:tcPr>
            <w:tcW w:w="8318" w:type="dxa"/>
            <w:gridSpan w:val="3"/>
            <w:shd w:val="clear" w:color="auto" w:fill="C0C0C0"/>
          </w:tcPr>
          <w:p w14:paraId="1D02D962" w14:textId="77777777" w:rsidR="006F4B50" w:rsidRDefault="006F4B50" w:rsidP="00AF551A">
            <w:pPr>
              <w:pStyle w:val="TableHeading"/>
              <w:keepNext/>
              <w:keepLines/>
              <w:snapToGrid w:val="0"/>
              <w:rPr>
                <w:sz w:val="20"/>
              </w:rPr>
            </w:pPr>
            <w:r>
              <w:rPr>
                <w:sz w:val="20"/>
              </w:rPr>
              <w:t>Request Payload</w:t>
            </w:r>
          </w:p>
        </w:tc>
      </w:tr>
      <w:tr w:rsidR="006F4B50" w14:paraId="687E4D62" w14:textId="77777777" w:rsidTr="00AF551A">
        <w:trPr>
          <w:cantSplit/>
          <w:jc w:val="center"/>
        </w:trPr>
        <w:tc>
          <w:tcPr>
            <w:tcW w:w="3439" w:type="dxa"/>
            <w:shd w:val="clear" w:color="auto" w:fill="C0C0C0"/>
          </w:tcPr>
          <w:p w14:paraId="5216F009"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55035878"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7C65CD34" w14:textId="77777777" w:rsidR="006F4B50" w:rsidRDefault="006F4B50" w:rsidP="00AF551A">
            <w:pPr>
              <w:pStyle w:val="TableHeading"/>
              <w:keepNext/>
              <w:keepLines/>
              <w:snapToGrid w:val="0"/>
              <w:rPr>
                <w:sz w:val="20"/>
              </w:rPr>
            </w:pPr>
            <w:r>
              <w:rPr>
                <w:sz w:val="20"/>
              </w:rPr>
              <w:t xml:space="preserve">Description </w:t>
            </w:r>
          </w:p>
        </w:tc>
      </w:tr>
      <w:tr w:rsidR="006F4B50" w14:paraId="45043040" w14:textId="77777777" w:rsidTr="00AF551A">
        <w:trPr>
          <w:cantSplit/>
          <w:jc w:val="center"/>
        </w:trPr>
        <w:tc>
          <w:tcPr>
            <w:tcW w:w="3439" w:type="dxa"/>
          </w:tcPr>
          <w:p w14:paraId="506B8E6E"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4943E608" w14:textId="77777777" w:rsidR="006F4B50" w:rsidRDefault="006F4B50" w:rsidP="00AF551A">
            <w:pPr>
              <w:pStyle w:val="TableContents"/>
              <w:keepNext/>
              <w:keepLines/>
              <w:snapToGrid w:val="0"/>
              <w:rPr>
                <w:sz w:val="20"/>
              </w:rPr>
            </w:pPr>
            <w:r>
              <w:rPr>
                <w:sz w:val="20"/>
              </w:rPr>
              <w:t>No</w:t>
            </w:r>
          </w:p>
        </w:tc>
        <w:tc>
          <w:tcPr>
            <w:tcW w:w="3595" w:type="dxa"/>
          </w:tcPr>
          <w:p w14:paraId="4CDC931A" w14:textId="77777777" w:rsidR="006F4B50" w:rsidRDefault="006F4B50" w:rsidP="00AF551A">
            <w:pPr>
              <w:pStyle w:val="TableContents"/>
              <w:keepNext/>
              <w:keepLines/>
              <w:snapToGrid w:val="0"/>
              <w:rPr>
                <w:sz w:val="20"/>
              </w:rPr>
            </w:pPr>
            <w:r>
              <w:rPr>
                <w:sz w:val="20"/>
              </w:rPr>
              <w:t>Determines the object being revoked. If omitted, then the ID Placeholder value is used by the server as the Unique Identifier.</w:t>
            </w:r>
          </w:p>
        </w:tc>
      </w:tr>
      <w:tr w:rsidR="006F4B50" w14:paraId="5B4ED35F" w14:textId="77777777" w:rsidTr="00AF551A">
        <w:trPr>
          <w:cantSplit/>
          <w:jc w:val="center"/>
        </w:trPr>
        <w:tc>
          <w:tcPr>
            <w:tcW w:w="3439" w:type="dxa"/>
          </w:tcPr>
          <w:p w14:paraId="4CBBDEFE" w14:textId="77777777" w:rsidR="006F4B50" w:rsidRDefault="006F4B50" w:rsidP="00AF551A">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8E3035">
              <w:rPr>
                <w:sz w:val="20"/>
              </w:rPr>
              <w:t>3.31</w:t>
            </w:r>
            <w:r>
              <w:rPr>
                <w:sz w:val="20"/>
              </w:rPr>
              <w:fldChar w:fldCharType="end"/>
            </w:r>
          </w:p>
        </w:tc>
        <w:tc>
          <w:tcPr>
            <w:tcW w:w="1284" w:type="dxa"/>
          </w:tcPr>
          <w:p w14:paraId="5E6684A6" w14:textId="77777777" w:rsidR="006F4B50" w:rsidRDefault="006F4B50" w:rsidP="00AF551A">
            <w:pPr>
              <w:pStyle w:val="TableContents"/>
              <w:keepNext/>
              <w:keepLines/>
              <w:snapToGrid w:val="0"/>
              <w:rPr>
                <w:sz w:val="20"/>
              </w:rPr>
            </w:pPr>
            <w:r>
              <w:rPr>
                <w:sz w:val="20"/>
              </w:rPr>
              <w:t>Yes</w:t>
            </w:r>
          </w:p>
        </w:tc>
        <w:tc>
          <w:tcPr>
            <w:tcW w:w="3595" w:type="dxa"/>
          </w:tcPr>
          <w:p w14:paraId="1DFBADFF" w14:textId="77777777" w:rsidR="006F4B50" w:rsidRDefault="006F4B50" w:rsidP="00AF551A">
            <w:pPr>
              <w:pStyle w:val="TableContents"/>
              <w:keepNext/>
              <w:keepLines/>
              <w:snapToGrid w:val="0"/>
              <w:rPr>
                <w:sz w:val="20"/>
              </w:rPr>
            </w:pPr>
            <w:r>
              <w:rPr>
                <w:sz w:val="20"/>
              </w:rPr>
              <w:t>Specifies the reason for revocation.</w:t>
            </w:r>
          </w:p>
        </w:tc>
      </w:tr>
      <w:tr w:rsidR="006F4B50" w14:paraId="249E9330" w14:textId="77777777" w:rsidTr="00AF551A">
        <w:trPr>
          <w:cantSplit/>
          <w:jc w:val="center"/>
        </w:trPr>
        <w:tc>
          <w:tcPr>
            <w:tcW w:w="3439" w:type="dxa"/>
          </w:tcPr>
          <w:p w14:paraId="7A0FC524" w14:textId="77777777" w:rsidR="006F4B50" w:rsidRDefault="006F4B50" w:rsidP="00AF551A">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8E3035">
              <w:rPr>
                <w:sz w:val="20"/>
              </w:rPr>
              <w:t>3.29</w:t>
            </w:r>
            <w:r>
              <w:rPr>
                <w:sz w:val="20"/>
              </w:rPr>
              <w:fldChar w:fldCharType="end"/>
            </w:r>
          </w:p>
        </w:tc>
        <w:tc>
          <w:tcPr>
            <w:tcW w:w="1284" w:type="dxa"/>
          </w:tcPr>
          <w:p w14:paraId="4A0AE9EB" w14:textId="77777777" w:rsidR="006F4B50" w:rsidRDefault="006F4B50" w:rsidP="00AF551A">
            <w:pPr>
              <w:pStyle w:val="TableContents"/>
              <w:keepNext/>
              <w:keepLines/>
              <w:snapToGrid w:val="0"/>
              <w:rPr>
                <w:sz w:val="20"/>
              </w:rPr>
            </w:pPr>
            <w:r>
              <w:rPr>
                <w:sz w:val="20"/>
              </w:rPr>
              <w:t>No</w:t>
            </w:r>
          </w:p>
        </w:tc>
        <w:tc>
          <w:tcPr>
            <w:tcW w:w="3595" w:type="dxa"/>
          </w:tcPr>
          <w:p w14:paraId="1FBCAF52" w14:textId="77777777" w:rsidR="006F4B50" w:rsidRDefault="006F4B50" w:rsidP="00AF551A">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72816D54" w14:textId="77777777" w:rsidR="006F4B50" w:rsidRDefault="006F4B50" w:rsidP="006F4B50">
      <w:pPr>
        <w:pStyle w:val="Caption"/>
      </w:pPr>
      <w:bookmarkStart w:id="2409" w:name="_Toc236497825"/>
      <w:bookmarkStart w:id="2410" w:name="_Toc310932872"/>
      <w:bookmarkStart w:id="2411" w:name="_Toc476128830"/>
      <w:bookmarkStart w:id="2412" w:name="_Toc467307679"/>
      <w:r>
        <w:t xml:space="preserve">Table </w:t>
      </w:r>
      <w:r w:rsidR="008E3035">
        <w:fldChar w:fldCharType="begin"/>
      </w:r>
      <w:r w:rsidR="008E3035">
        <w:instrText xml:space="preserve"> SEQ Table \* ARABIC </w:instrText>
      </w:r>
      <w:r w:rsidR="008E3035">
        <w:fldChar w:fldCharType="separate"/>
      </w:r>
      <w:r w:rsidR="008E3035">
        <w:rPr>
          <w:noProof/>
        </w:rPr>
        <w:t>212</w:t>
      </w:r>
      <w:r w:rsidR="008E3035">
        <w:rPr>
          <w:noProof/>
        </w:rPr>
        <w:fldChar w:fldCharType="end"/>
      </w:r>
      <w:r>
        <w:t>: Revoke Request Payload</w:t>
      </w:r>
      <w:bookmarkEnd w:id="2409"/>
      <w:bookmarkEnd w:id="2410"/>
      <w:bookmarkEnd w:id="2411"/>
      <w:bookmarkEnd w:id="24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06A764D7" w14:textId="77777777" w:rsidTr="00AF551A">
        <w:trPr>
          <w:cantSplit/>
          <w:jc w:val="center"/>
        </w:trPr>
        <w:tc>
          <w:tcPr>
            <w:tcW w:w="8318" w:type="dxa"/>
            <w:gridSpan w:val="3"/>
            <w:shd w:val="clear" w:color="auto" w:fill="C0C0C0"/>
          </w:tcPr>
          <w:p w14:paraId="6A4C2800" w14:textId="77777777" w:rsidR="006F4B50" w:rsidRDefault="006F4B50" w:rsidP="00AF551A">
            <w:pPr>
              <w:pStyle w:val="TableHeading"/>
              <w:keepNext/>
              <w:keepLines/>
              <w:snapToGrid w:val="0"/>
              <w:rPr>
                <w:sz w:val="20"/>
              </w:rPr>
            </w:pPr>
            <w:r>
              <w:rPr>
                <w:sz w:val="20"/>
              </w:rPr>
              <w:lastRenderedPageBreak/>
              <w:t>Response Payload</w:t>
            </w:r>
          </w:p>
        </w:tc>
      </w:tr>
      <w:tr w:rsidR="006F4B50" w14:paraId="3EDA56FC" w14:textId="77777777" w:rsidTr="00AF551A">
        <w:trPr>
          <w:cantSplit/>
          <w:jc w:val="center"/>
        </w:trPr>
        <w:tc>
          <w:tcPr>
            <w:tcW w:w="3439" w:type="dxa"/>
            <w:shd w:val="clear" w:color="auto" w:fill="C0C0C0"/>
          </w:tcPr>
          <w:p w14:paraId="5ED4419A"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FE5A550"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7803A4E8" w14:textId="77777777" w:rsidR="006F4B50" w:rsidRDefault="006F4B50" w:rsidP="00AF551A">
            <w:pPr>
              <w:pStyle w:val="TableHeading"/>
              <w:keepNext/>
              <w:keepLines/>
              <w:snapToGrid w:val="0"/>
              <w:rPr>
                <w:sz w:val="20"/>
              </w:rPr>
            </w:pPr>
            <w:r>
              <w:rPr>
                <w:sz w:val="20"/>
              </w:rPr>
              <w:t xml:space="preserve">Description </w:t>
            </w:r>
          </w:p>
        </w:tc>
      </w:tr>
      <w:tr w:rsidR="006F4B50" w14:paraId="366BECC2" w14:textId="77777777" w:rsidTr="00AF551A">
        <w:trPr>
          <w:cantSplit/>
          <w:jc w:val="center"/>
        </w:trPr>
        <w:tc>
          <w:tcPr>
            <w:tcW w:w="3439" w:type="dxa"/>
          </w:tcPr>
          <w:p w14:paraId="5947E161"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359E2C4B" w14:textId="77777777" w:rsidR="006F4B50" w:rsidRDefault="006F4B50" w:rsidP="00AF551A">
            <w:pPr>
              <w:pStyle w:val="TableContents"/>
              <w:keepNext/>
              <w:keepLines/>
              <w:snapToGrid w:val="0"/>
              <w:rPr>
                <w:sz w:val="20"/>
              </w:rPr>
            </w:pPr>
            <w:r>
              <w:rPr>
                <w:sz w:val="20"/>
              </w:rPr>
              <w:t>Yes</w:t>
            </w:r>
          </w:p>
        </w:tc>
        <w:tc>
          <w:tcPr>
            <w:tcW w:w="3595" w:type="dxa"/>
          </w:tcPr>
          <w:p w14:paraId="1015FBDC" w14:textId="77777777" w:rsidR="006F4B50" w:rsidRDefault="006F4B50" w:rsidP="00AF551A">
            <w:pPr>
              <w:pStyle w:val="TableContents"/>
              <w:keepNext/>
              <w:keepLines/>
              <w:snapToGrid w:val="0"/>
              <w:rPr>
                <w:sz w:val="20"/>
              </w:rPr>
            </w:pPr>
            <w:r>
              <w:rPr>
                <w:sz w:val="20"/>
              </w:rPr>
              <w:t>The Unique Identifier of the object.</w:t>
            </w:r>
          </w:p>
        </w:tc>
      </w:tr>
    </w:tbl>
    <w:p w14:paraId="65668D0A" w14:textId="77777777" w:rsidR="006F4B50" w:rsidRDefault="006F4B50" w:rsidP="006F4B50">
      <w:pPr>
        <w:pStyle w:val="Caption"/>
      </w:pPr>
      <w:bookmarkStart w:id="2413" w:name="_toc6905"/>
      <w:bookmarkStart w:id="2414" w:name="_Toc236497826"/>
      <w:bookmarkStart w:id="2415" w:name="_Toc310932873"/>
      <w:bookmarkStart w:id="2416" w:name="_Toc476128831"/>
      <w:bookmarkStart w:id="2417" w:name="_Toc467307680"/>
      <w:bookmarkEnd w:id="2413"/>
      <w:r>
        <w:t xml:space="preserve">Table </w:t>
      </w:r>
      <w:r w:rsidR="008E3035">
        <w:fldChar w:fldCharType="begin"/>
      </w:r>
      <w:r w:rsidR="008E3035">
        <w:instrText xml:space="preserve"> SEQ Table \* ARABIC </w:instrText>
      </w:r>
      <w:r w:rsidR="008E3035">
        <w:fldChar w:fldCharType="separate"/>
      </w:r>
      <w:r w:rsidR="008E3035">
        <w:rPr>
          <w:noProof/>
        </w:rPr>
        <w:t>213</w:t>
      </w:r>
      <w:r w:rsidR="008E3035">
        <w:rPr>
          <w:noProof/>
        </w:rPr>
        <w:fldChar w:fldCharType="end"/>
      </w:r>
      <w:r>
        <w:t>: Revoke Response Payload</w:t>
      </w:r>
      <w:bookmarkEnd w:id="2414"/>
      <w:bookmarkEnd w:id="2415"/>
      <w:bookmarkEnd w:id="2416"/>
      <w:bookmarkEnd w:id="2417"/>
    </w:p>
    <w:p w14:paraId="2A3DAC2D" w14:textId="77777777" w:rsidR="006F4B50" w:rsidRDefault="006F4B50" w:rsidP="006F4B50">
      <w:pPr>
        <w:pStyle w:val="Heading2"/>
      </w:pPr>
      <w:bookmarkStart w:id="2418" w:name="_Ref241650543"/>
      <w:bookmarkStart w:id="2419" w:name="_Toc310932617"/>
      <w:bookmarkStart w:id="2420" w:name="_Toc323645770"/>
      <w:bookmarkStart w:id="2421" w:name="_Toc333494549"/>
      <w:bookmarkStart w:id="2422" w:name="_Toc240609980"/>
      <w:bookmarkStart w:id="2423" w:name="_Toc264553067"/>
      <w:bookmarkStart w:id="2424" w:name="_Toc283655764"/>
      <w:bookmarkStart w:id="2425" w:name="_Toc435729747"/>
      <w:bookmarkStart w:id="2426" w:name="_Toc441679313"/>
      <w:bookmarkStart w:id="2427" w:name="_Toc476128503"/>
      <w:bookmarkStart w:id="2428" w:name="_Toc467307368"/>
      <w:bookmarkStart w:id="2429" w:name="_Toc477433967"/>
      <w:bookmarkStart w:id="2430" w:name="_Toc487451492"/>
      <w:r>
        <w:t>Destroy</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14:paraId="1B02F146" w14:textId="77777777" w:rsidR="006F4B50" w:rsidRDefault="006F4B50" w:rsidP="006F4B50">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008E3035" w:rsidRPr="008906A2">
        <w:rPr>
          <w:rStyle w:val="Refterm"/>
        </w:rPr>
        <w:t>[KMIP-UG]</w:t>
      </w:r>
      <w:r>
        <w:rPr>
          <w:noProof w:val="0"/>
          <w:szCs w:val="20"/>
        </w:rPr>
        <w:fldChar w:fldCharType="end"/>
      </w:r>
      <w:r>
        <w:rPr>
          <w:noProof w:val="0"/>
          <w:szCs w:val="20"/>
        </w:rPr>
        <w:t xml:space="preserve">). Only the object owner or an 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14CA1584" w14:textId="77777777" w:rsidTr="00AF551A">
        <w:trPr>
          <w:cantSplit/>
          <w:jc w:val="center"/>
        </w:trPr>
        <w:tc>
          <w:tcPr>
            <w:tcW w:w="8318" w:type="dxa"/>
            <w:gridSpan w:val="3"/>
            <w:shd w:val="clear" w:color="auto" w:fill="C0C0C0"/>
          </w:tcPr>
          <w:p w14:paraId="5AEEC360" w14:textId="77777777" w:rsidR="006F4B50" w:rsidRDefault="006F4B50" w:rsidP="00AF551A">
            <w:pPr>
              <w:pStyle w:val="TableHeading"/>
              <w:keepNext/>
              <w:keepLines/>
              <w:snapToGrid w:val="0"/>
              <w:rPr>
                <w:sz w:val="20"/>
              </w:rPr>
            </w:pPr>
            <w:r>
              <w:rPr>
                <w:sz w:val="20"/>
              </w:rPr>
              <w:t>Request Payload</w:t>
            </w:r>
          </w:p>
        </w:tc>
      </w:tr>
      <w:tr w:rsidR="006F4B50" w14:paraId="00B138F6" w14:textId="77777777" w:rsidTr="00AF551A">
        <w:trPr>
          <w:cantSplit/>
          <w:jc w:val="center"/>
        </w:trPr>
        <w:tc>
          <w:tcPr>
            <w:tcW w:w="3439" w:type="dxa"/>
            <w:shd w:val="clear" w:color="auto" w:fill="C0C0C0"/>
          </w:tcPr>
          <w:p w14:paraId="27A8220D"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82F0FEE"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0831B0B" w14:textId="77777777" w:rsidR="006F4B50" w:rsidRDefault="006F4B50" w:rsidP="00AF551A">
            <w:pPr>
              <w:pStyle w:val="TableHeading"/>
              <w:keepNext/>
              <w:keepLines/>
              <w:snapToGrid w:val="0"/>
              <w:rPr>
                <w:sz w:val="20"/>
              </w:rPr>
            </w:pPr>
            <w:r>
              <w:rPr>
                <w:sz w:val="20"/>
              </w:rPr>
              <w:t xml:space="preserve">Description </w:t>
            </w:r>
          </w:p>
        </w:tc>
      </w:tr>
      <w:tr w:rsidR="006F4B50" w14:paraId="4FD159D9" w14:textId="77777777" w:rsidTr="00AF551A">
        <w:trPr>
          <w:cantSplit/>
          <w:jc w:val="center"/>
        </w:trPr>
        <w:tc>
          <w:tcPr>
            <w:tcW w:w="3439" w:type="dxa"/>
          </w:tcPr>
          <w:p w14:paraId="29E2DF2E"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7F98A8D2" w14:textId="77777777" w:rsidR="006F4B50" w:rsidRDefault="006F4B50" w:rsidP="00AF551A">
            <w:pPr>
              <w:pStyle w:val="TableContents"/>
              <w:keepNext/>
              <w:keepLines/>
              <w:snapToGrid w:val="0"/>
              <w:rPr>
                <w:sz w:val="20"/>
              </w:rPr>
            </w:pPr>
            <w:r>
              <w:rPr>
                <w:sz w:val="20"/>
              </w:rPr>
              <w:t>No</w:t>
            </w:r>
          </w:p>
        </w:tc>
        <w:tc>
          <w:tcPr>
            <w:tcW w:w="3595" w:type="dxa"/>
          </w:tcPr>
          <w:p w14:paraId="1E918613" w14:textId="77777777" w:rsidR="006F4B50" w:rsidRDefault="006F4B50" w:rsidP="00AF551A">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2D70B698" w14:textId="77777777" w:rsidR="006F4B50" w:rsidRDefault="006F4B50" w:rsidP="006F4B50">
      <w:pPr>
        <w:pStyle w:val="Caption"/>
      </w:pPr>
      <w:bookmarkStart w:id="2431" w:name="_Toc236497827"/>
      <w:bookmarkStart w:id="2432" w:name="_Toc310932874"/>
      <w:bookmarkStart w:id="2433" w:name="_Toc476128832"/>
      <w:bookmarkStart w:id="2434" w:name="_Toc467307681"/>
      <w:r>
        <w:t xml:space="preserve">Table </w:t>
      </w:r>
      <w:r w:rsidR="008E3035">
        <w:fldChar w:fldCharType="begin"/>
      </w:r>
      <w:r w:rsidR="008E3035">
        <w:instrText xml:space="preserve"> SEQ Table \* ARABIC </w:instrText>
      </w:r>
      <w:r w:rsidR="008E3035">
        <w:fldChar w:fldCharType="separate"/>
      </w:r>
      <w:r w:rsidR="008E3035">
        <w:rPr>
          <w:noProof/>
        </w:rPr>
        <w:t>214</w:t>
      </w:r>
      <w:r w:rsidR="008E3035">
        <w:rPr>
          <w:noProof/>
        </w:rPr>
        <w:fldChar w:fldCharType="end"/>
      </w:r>
      <w:r>
        <w:t>: Destroy Request Payload</w:t>
      </w:r>
      <w:bookmarkEnd w:id="2431"/>
      <w:bookmarkEnd w:id="2432"/>
      <w:bookmarkEnd w:id="2433"/>
      <w:bookmarkEnd w:id="24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6E05BCA7" w14:textId="77777777" w:rsidTr="00AF551A">
        <w:trPr>
          <w:cantSplit/>
          <w:jc w:val="center"/>
        </w:trPr>
        <w:tc>
          <w:tcPr>
            <w:tcW w:w="8318" w:type="dxa"/>
            <w:gridSpan w:val="3"/>
            <w:shd w:val="clear" w:color="auto" w:fill="C0C0C0"/>
          </w:tcPr>
          <w:p w14:paraId="5819BA1D" w14:textId="77777777" w:rsidR="006F4B50" w:rsidRDefault="006F4B50" w:rsidP="00AF551A">
            <w:pPr>
              <w:pStyle w:val="TableHeading"/>
              <w:keepNext/>
              <w:keepLines/>
              <w:snapToGrid w:val="0"/>
              <w:rPr>
                <w:sz w:val="20"/>
              </w:rPr>
            </w:pPr>
            <w:r>
              <w:rPr>
                <w:sz w:val="20"/>
              </w:rPr>
              <w:t>Response Payload</w:t>
            </w:r>
          </w:p>
        </w:tc>
      </w:tr>
      <w:tr w:rsidR="006F4B50" w14:paraId="449EE3E7" w14:textId="77777777" w:rsidTr="00AF551A">
        <w:trPr>
          <w:cantSplit/>
          <w:jc w:val="center"/>
        </w:trPr>
        <w:tc>
          <w:tcPr>
            <w:tcW w:w="3439" w:type="dxa"/>
            <w:shd w:val="clear" w:color="auto" w:fill="C0C0C0"/>
          </w:tcPr>
          <w:p w14:paraId="6D2355DD"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FA20195"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0523AC8A" w14:textId="77777777" w:rsidR="006F4B50" w:rsidRDefault="006F4B50" w:rsidP="00AF551A">
            <w:pPr>
              <w:pStyle w:val="TableHeading"/>
              <w:keepNext/>
              <w:keepLines/>
              <w:snapToGrid w:val="0"/>
              <w:rPr>
                <w:sz w:val="20"/>
              </w:rPr>
            </w:pPr>
            <w:r>
              <w:rPr>
                <w:sz w:val="20"/>
              </w:rPr>
              <w:t xml:space="preserve">Description </w:t>
            </w:r>
          </w:p>
        </w:tc>
      </w:tr>
      <w:tr w:rsidR="006F4B50" w14:paraId="5F77AA0D" w14:textId="77777777" w:rsidTr="00AF551A">
        <w:trPr>
          <w:cantSplit/>
          <w:jc w:val="center"/>
        </w:trPr>
        <w:tc>
          <w:tcPr>
            <w:tcW w:w="3439" w:type="dxa"/>
          </w:tcPr>
          <w:p w14:paraId="1E99F07C"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12AB772D" w14:textId="77777777" w:rsidR="006F4B50" w:rsidRDefault="006F4B50" w:rsidP="00AF551A">
            <w:pPr>
              <w:pStyle w:val="TableContents"/>
              <w:keepNext/>
              <w:keepLines/>
              <w:snapToGrid w:val="0"/>
              <w:rPr>
                <w:sz w:val="20"/>
              </w:rPr>
            </w:pPr>
            <w:r>
              <w:rPr>
                <w:sz w:val="20"/>
              </w:rPr>
              <w:t>Yes</w:t>
            </w:r>
          </w:p>
        </w:tc>
        <w:tc>
          <w:tcPr>
            <w:tcW w:w="3595" w:type="dxa"/>
          </w:tcPr>
          <w:p w14:paraId="5707C0AE" w14:textId="77777777" w:rsidR="006F4B50" w:rsidRDefault="006F4B50" w:rsidP="00AF551A">
            <w:pPr>
              <w:pStyle w:val="TableContents"/>
              <w:keepNext/>
              <w:keepLines/>
              <w:snapToGrid w:val="0"/>
              <w:rPr>
                <w:sz w:val="20"/>
              </w:rPr>
            </w:pPr>
            <w:r>
              <w:rPr>
                <w:sz w:val="20"/>
              </w:rPr>
              <w:t>The Unique Identifier of the object.</w:t>
            </w:r>
          </w:p>
        </w:tc>
      </w:tr>
    </w:tbl>
    <w:p w14:paraId="0CC3A292" w14:textId="77777777" w:rsidR="006F4B50" w:rsidRDefault="006F4B50" w:rsidP="006F4B50">
      <w:pPr>
        <w:pStyle w:val="Caption"/>
      </w:pPr>
      <w:bookmarkStart w:id="2435" w:name="_toc6956"/>
      <w:bookmarkStart w:id="2436" w:name="_Toc236497828"/>
      <w:bookmarkStart w:id="2437" w:name="_Toc310932875"/>
      <w:bookmarkStart w:id="2438" w:name="_Toc476128833"/>
      <w:bookmarkStart w:id="2439" w:name="_Toc467307682"/>
      <w:bookmarkEnd w:id="2435"/>
      <w:r>
        <w:t xml:space="preserve">Table </w:t>
      </w:r>
      <w:r w:rsidR="008E3035">
        <w:fldChar w:fldCharType="begin"/>
      </w:r>
      <w:r w:rsidR="008E3035">
        <w:instrText xml:space="preserve"> SEQ Table \* ARABIC </w:instrText>
      </w:r>
      <w:r w:rsidR="008E3035">
        <w:fldChar w:fldCharType="separate"/>
      </w:r>
      <w:r w:rsidR="008E3035">
        <w:rPr>
          <w:noProof/>
        </w:rPr>
        <w:t>215</w:t>
      </w:r>
      <w:r w:rsidR="008E3035">
        <w:rPr>
          <w:noProof/>
        </w:rPr>
        <w:fldChar w:fldCharType="end"/>
      </w:r>
      <w:r>
        <w:t>: Destroy Response Payload</w:t>
      </w:r>
      <w:bookmarkEnd w:id="2436"/>
      <w:bookmarkEnd w:id="2437"/>
      <w:bookmarkEnd w:id="2438"/>
      <w:bookmarkEnd w:id="2439"/>
    </w:p>
    <w:p w14:paraId="48407974" w14:textId="77777777" w:rsidR="006F4B50" w:rsidRDefault="006F4B50" w:rsidP="006F4B50">
      <w:pPr>
        <w:pStyle w:val="Heading2"/>
      </w:pPr>
      <w:bookmarkStart w:id="2440" w:name="_Toc310932618"/>
      <w:bookmarkStart w:id="2441" w:name="_Toc323645771"/>
      <w:bookmarkStart w:id="2442" w:name="_Toc333494550"/>
      <w:bookmarkStart w:id="2443" w:name="_Toc240609981"/>
      <w:bookmarkStart w:id="2444" w:name="_Toc264553068"/>
      <w:bookmarkStart w:id="2445" w:name="_Toc283655765"/>
      <w:bookmarkStart w:id="2446" w:name="_Toc435729748"/>
      <w:bookmarkStart w:id="2447" w:name="_Toc441679314"/>
      <w:bookmarkStart w:id="2448" w:name="_Toc476128504"/>
      <w:bookmarkStart w:id="2449" w:name="_Toc467307369"/>
      <w:bookmarkStart w:id="2450" w:name="_Toc477433968"/>
      <w:bookmarkStart w:id="2451" w:name="_Toc487451493"/>
      <w:r>
        <w:t>Archive</w:t>
      </w:r>
      <w:bookmarkEnd w:id="2440"/>
      <w:bookmarkEnd w:id="2441"/>
      <w:bookmarkEnd w:id="2442"/>
      <w:bookmarkEnd w:id="2443"/>
      <w:bookmarkEnd w:id="2444"/>
      <w:bookmarkEnd w:id="2445"/>
      <w:bookmarkEnd w:id="2446"/>
      <w:bookmarkEnd w:id="2447"/>
      <w:bookmarkEnd w:id="2448"/>
      <w:bookmarkEnd w:id="2449"/>
      <w:bookmarkEnd w:id="2450"/>
      <w:bookmarkEnd w:id="2451"/>
    </w:p>
    <w:p w14:paraId="6C803CBE" w14:textId="77777777" w:rsidR="006F4B50" w:rsidRDefault="006F4B50" w:rsidP="006F4B50">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008E3035" w:rsidRPr="008906A2">
        <w:rPr>
          <w:rStyle w:val="Refterm"/>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E1841DC" w14:textId="77777777" w:rsidTr="00AF551A">
        <w:trPr>
          <w:cantSplit/>
          <w:jc w:val="center"/>
        </w:trPr>
        <w:tc>
          <w:tcPr>
            <w:tcW w:w="8318" w:type="dxa"/>
            <w:gridSpan w:val="3"/>
            <w:shd w:val="clear" w:color="auto" w:fill="C0C0C0"/>
          </w:tcPr>
          <w:p w14:paraId="0EA72A8E" w14:textId="77777777" w:rsidR="006F4B50" w:rsidRDefault="006F4B50" w:rsidP="00AF551A">
            <w:pPr>
              <w:pStyle w:val="TableHeading"/>
              <w:keepNext/>
              <w:keepLines/>
              <w:snapToGrid w:val="0"/>
              <w:rPr>
                <w:sz w:val="20"/>
              </w:rPr>
            </w:pPr>
            <w:r>
              <w:rPr>
                <w:sz w:val="20"/>
              </w:rPr>
              <w:t>Request Payload</w:t>
            </w:r>
          </w:p>
        </w:tc>
      </w:tr>
      <w:tr w:rsidR="006F4B50" w14:paraId="64E57060" w14:textId="77777777" w:rsidTr="00AF551A">
        <w:trPr>
          <w:cantSplit/>
          <w:jc w:val="center"/>
        </w:trPr>
        <w:tc>
          <w:tcPr>
            <w:tcW w:w="3439" w:type="dxa"/>
            <w:shd w:val="clear" w:color="auto" w:fill="C0C0C0"/>
          </w:tcPr>
          <w:p w14:paraId="43A35835"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6C7BC770"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639EF9E3" w14:textId="77777777" w:rsidR="006F4B50" w:rsidRDefault="006F4B50" w:rsidP="00AF551A">
            <w:pPr>
              <w:pStyle w:val="TableHeading"/>
              <w:keepNext/>
              <w:keepLines/>
              <w:snapToGrid w:val="0"/>
              <w:rPr>
                <w:sz w:val="20"/>
              </w:rPr>
            </w:pPr>
            <w:r>
              <w:rPr>
                <w:sz w:val="20"/>
              </w:rPr>
              <w:t xml:space="preserve">Description </w:t>
            </w:r>
          </w:p>
        </w:tc>
      </w:tr>
      <w:tr w:rsidR="006F4B50" w14:paraId="30981E8D" w14:textId="77777777" w:rsidTr="00AF551A">
        <w:trPr>
          <w:cantSplit/>
          <w:jc w:val="center"/>
        </w:trPr>
        <w:tc>
          <w:tcPr>
            <w:tcW w:w="3439" w:type="dxa"/>
          </w:tcPr>
          <w:p w14:paraId="5114F6D4"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2C4E08B2" w14:textId="77777777" w:rsidR="006F4B50" w:rsidRDefault="006F4B50" w:rsidP="00AF551A">
            <w:pPr>
              <w:pStyle w:val="TableContents"/>
              <w:keepNext/>
              <w:keepLines/>
              <w:snapToGrid w:val="0"/>
              <w:rPr>
                <w:sz w:val="20"/>
              </w:rPr>
            </w:pPr>
            <w:r>
              <w:rPr>
                <w:sz w:val="20"/>
              </w:rPr>
              <w:t>No</w:t>
            </w:r>
          </w:p>
        </w:tc>
        <w:tc>
          <w:tcPr>
            <w:tcW w:w="3595" w:type="dxa"/>
          </w:tcPr>
          <w:p w14:paraId="48B05ACC" w14:textId="77777777" w:rsidR="006F4B50" w:rsidRDefault="006F4B50" w:rsidP="00AF551A">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56D8C3EA" w14:textId="77777777" w:rsidR="006F4B50" w:rsidRDefault="006F4B50" w:rsidP="006F4B50">
      <w:pPr>
        <w:pStyle w:val="Caption"/>
      </w:pPr>
      <w:bookmarkStart w:id="2452" w:name="_Toc236497829"/>
      <w:bookmarkStart w:id="2453" w:name="_Toc310932876"/>
      <w:bookmarkStart w:id="2454" w:name="_Toc476128834"/>
      <w:bookmarkStart w:id="2455" w:name="_Toc467307683"/>
      <w:r>
        <w:t xml:space="preserve">Table </w:t>
      </w:r>
      <w:r w:rsidR="008E3035">
        <w:fldChar w:fldCharType="begin"/>
      </w:r>
      <w:r w:rsidR="008E3035">
        <w:instrText xml:space="preserve"> SEQ Table \* ARABIC </w:instrText>
      </w:r>
      <w:r w:rsidR="008E3035">
        <w:fldChar w:fldCharType="separate"/>
      </w:r>
      <w:r w:rsidR="008E3035">
        <w:rPr>
          <w:noProof/>
        </w:rPr>
        <w:t>216</w:t>
      </w:r>
      <w:r w:rsidR="008E3035">
        <w:rPr>
          <w:noProof/>
        </w:rPr>
        <w:fldChar w:fldCharType="end"/>
      </w:r>
      <w:r>
        <w:t>: Archive Request Payload</w:t>
      </w:r>
      <w:bookmarkEnd w:id="2452"/>
      <w:bookmarkEnd w:id="2453"/>
      <w:bookmarkEnd w:id="2454"/>
      <w:bookmarkEnd w:id="24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4E372AF8" w14:textId="77777777" w:rsidTr="00AF551A">
        <w:trPr>
          <w:cantSplit/>
          <w:jc w:val="center"/>
        </w:trPr>
        <w:tc>
          <w:tcPr>
            <w:tcW w:w="8318" w:type="dxa"/>
            <w:gridSpan w:val="3"/>
            <w:shd w:val="clear" w:color="auto" w:fill="C0C0C0"/>
          </w:tcPr>
          <w:p w14:paraId="54E0C6CB" w14:textId="77777777" w:rsidR="006F4B50" w:rsidRDefault="006F4B50" w:rsidP="00AF551A">
            <w:pPr>
              <w:pStyle w:val="TableHeading"/>
              <w:keepNext/>
              <w:keepLines/>
              <w:snapToGrid w:val="0"/>
              <w:rPr>
                <w:sz w:val="20"/>
              </w:rPr>
            </w:pPr>
            <w:r>
              <w:rPr>
                <w:sz w:val="20"/>
              </w:rPr>
              <w:lastRenderedPageBreak/>
              <w:t>Response Payload</w:t>
            </w:r>
          </w:p>
        </w:tc>
      </w:tr>
      <w:tr w:rsidR="006F4B50" w14:paraId="04A606BA" w14:textId="77777777" w:rsidTr="00AF551A">
        <w:trPr>
          <w:cantSplit/>
          <w:jc w:val="center"/>
        </w:trPr>
        <w:tc>
          <w:tcPr>
            <w:tcW w:w="3439" w:type="dxa"/>
            <w:shd w:val="clear" w:color="auto" w:fill="C0C0C0"/>
          </w:tcPr>
          <w:p w14:paraId="3578420A"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618A3A38"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0EE86637" w14:textId="77777777" w:rsidR="006F4B50" w:rsidRDefault="006F4B50" w:rsidP="00AF551A">
            <w:pPr>
              <w:pStyle w:val="TableHeading"/>
              <w:keepNext/>
              <w:keepLines/>
              <w:snapToGrid w:val="0"/>
              <w:rPr>
                <w:sz w:val="20"/>
              </w:rPr>
            </w:pPr>
            <w:r>
              <w:rPr>
                <w:sz w:val="20"/>
              </w:rPr>
              <w:t xml:space="preserve">Description </w:t>
            </w:r>
          </w:p>
        </w:tc>
      </w:tr>
      <w:tr w:rsidR="006F4B50" w14:paraId="59B94AC0" w14:textId="77777777" w:rsidTr="00AF551A">
        <w:trPr>
          <w:cantSplit/>
          <w:jc w:val="center"/>
        </w:trPr>
        <w:tc>
          <w:tcPr>
            <w:tcW w:w="3439" w:type="dxa"/>
          </w:tcPr>
          <w:p w14:paraId="705CD0A1"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33BCA022" w14:textId="77777777" w:rsidR="006F4B50" w:rsidRDefault="006F4B50" w:rsidP="00AF551A">
            <w:pPr>
              <w:pStyle w:val="TableContents"/>
              <w:keepNext/>
              <w:keepLines/>
              <w:snapToGrid w:val="0"/>
              <w:rPr>
                <w:sz w:val="20"/>
              </w:rPr>
            </w:pPr>
            <w:r>
              <w:rPr>
                <w:sz w:val="20"/>
              </w:rPr>
              <w:t>Yes</w:t>
            </w:r>
          </w:p>
        </w:tc>
        <w:tc>
          <w:tcPr>
            <w:tcW w:w="3595" w:type="dxa"/>
          </w:tcPr>
          <w:p w14:paraId="665804B4" w14:textId="77777777" w:rsidR="006F4B50" w:rsidRDefault="006F4B50" w:rsidP="00AF551A">
            <w:pPr>
              <w:pStyle w:val="TableContents"/>
              <w:keepNext/>
              <w:keepLines/>
              <w:snapToGrid w:val="0"/>
              <w:rPr>
                <w:sz w:val="20"/>
              </w:rPr>
            </w:pPr>
            <w:r>
              <w:rPr>
                <w:sz w:val="20"/>
              </w:rPr>
              <w:t>The Unique Identifier of the object.</w:t>
            </w:r>
          </w:p>
        </w:tc>
      </w:tr>
    </w:tbl>
    <w:p w14:paraId="34758E07" w14:textId="77777777" w:rsidR="006F4B50" w:rsidRDefault="006F4B50" w:rsidP="006F4B50">
      <w:pPr>
        <w:pStyle w:val="Caption"/>
      </w:pPr>
      <w:bookmarkStart w:id="2456" w:name="_toc7006"/>
      <w:bookmarkStart w:id="2457" w:name="_Toc236497830"/>
      <w:bookmarkStart w:id="2458" w:name="_Toc310932877"/>
      <w:bookmarkStart w:id="2459" w:name="_Toc476128835"/>
      <w:bookmarkStart w:id="2460" w:name="_Toc467307684"/>
      <w:bookmarkEnd w:id="2456"/>
      <w:r>
        <w:t xml:space="preserve">Table </w:t>
      </w:r>
      <w:r w:rsidR="008E3035">
        <w:fldChar w:fldCharType="begin"/>
      </w:r>
      <w:r w:rsidR="008E3035">
        <w:instrText xml:space="preserve"> SEQ Table \* ARABIC </w:instrText>
      </w:r>
      <w:r w:rsidR="008E3035">
        <w:fldChar w:fldCharType="separate"/>
      </w:r>
      <w:r w:rsidR="008E3035">
        <w:rPr>
          <w:noProof/>
        </w:rPr>
        <w:t>217</w:t>
      </w:r>
      <w:r w:rsidR="008E3035">
        <w:rPr>
          <w:noProof/>
        </w:rPr>
        <w:fldChar w:fldCharType="end"/>
      </w:r>
      <w:r>
        <w:t>: Archive Response Payload</w:t>
      </w:r>
      <w:bookmarkEnd w:id="2457"/>
      <w:bookmarkEnd w:id="2458"/>
      <w:bookmarkEnd w:id="2459"/>
      <w:bookmarkEnd w:id="2460"/>
    </w:p>
    <w:p w14:paraId="1CD67A10" w14:textId="77777777" w:rsidR="006F4B50" w:rsidRDefault="006F4B50" w:rsidP="006F4B50">
      <w:pPr>
        <w:pStyle w:val="Heading2"/>
      </w:pPr>
      <w:bookmarkStart w:id="2461" w:name="_Ref239145922"/>
      <w:bookmarkStart w:id="2462" w:name="_Ref239145956"/>
      <w:bookmarkStart w:id="2463" w:name="_Toc310932619"/>
      <w:bookmarkStart w:id="2464" w:name="_Toc323645772"/>
      <w:bookmarkStart w:id="2465" w:name="_Toc333494551"/>
      <w:bookmarkStart w:id="2466" w:name="_Toc240609982"/>
      <w:bookmarkStart w:id="2467" w:name="_Toc264553069"/>
      <w:bookmarkStart w:id="2468" w:name="_Toc283655766"/>
      <w:bookmarkStart w:id="2469" w:name="_Toc435729749"/>
      <w:bookmarkStart w:id="2470" w:name="_Toc441679315"/>
      <w:bookmarkStart w:id="2471" w:name="_Toc476128505"/>
      <w:bookmarkStart w:id="2472" w:name="_Toc467307370"/>
      <w:bookmarkStart w:id="2473" w:name="_Toc477433969"/>
      <w:bookmarkStart w:id="2474" w:name="_Toc487451494"/>
      <w:r>
        <w:t>Recover</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14:paraId="6B157148" w14:textId="77777777" w:rsidR="006F4B50" w:rsidRDefault="006F4B50" w:rsidP="006F4B50">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8E3035"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2E128361" w14:textId="77777777" w:rsidTr="00AF551A">
        <w:trPr>
          <w:cantSplit/>
          <w:jc w:val="center"/>
        </w:trPr>
        <w:tc>
          <w:tcPr>
            <w:tcW w:w="8318" w:type="dxa"/>
            <w:gridSpan w:val="3"/>
            <w:shd w:val="clear" w:color="auto" w:fill="C0C0C0"/>
          </w:tcPr>
          <w:p w14:paraId="30A7BD36" w14:textId="77777777" w:rsidR="006F4B50" w:rsidRDefault="006F4B50" w:rsidP="00AF551A">
            <w:pPr>
              <w:pStyle w:val="TableHeading"/>
              <w:keepNext/>
              <w:keepLines/>
              <w:snapToGrid w:val="0"/>
              <w:rPr>
                <w:sz w:val="20"/>
              </w:rPr>
            </w:pPr>
            <w:r>
              <w:rPr>
                <w:sz w:val="20"/>
              </w:rPr>
              <w:t>Request Payload</w:t>
            </w:r>
          </w:p>
        </w:tc>
      </w:tr>
      <w:tr w:rsidR="006F4B50" w14:paraId="41465D91" w14:textId="77777777" w:rsidTr="00AF551A">
        <w:trPr>
          <w:cantSplit/>
          <w:jc w:val="center"/>
        </w:trPr>
        <w:tc>
          <w:tcPr>
            <w:tcW w:w="3439" w:type="dxa"/>
            <w:shd w:val="clear" w:color="auto" w:fill="C0C0C0"/>
          </w:tcPr>
          <w:p w14:paraId="1746F403"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180BCD6A"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17D42970" w14:textId="77777777" w:rsidR="006F4B50" w:rsidRDefault="006F4B50" w:rsidP="00AF551A">
            <w:pPr>
              <w:pStyle w:val="TableHeading"/>
              <w:keepNext/>
              <w:keepLines/>
              <w:snapToGrid w:val="0"/>
              <w:rPr>
                <w:sz w:val="20"/>
              </w:rPr>
            </w:pPr>
            <w:r>
              <w:rPr>
                <w:sz w:val="20"/>
              </w:rPr>
              <w:t xml:space="preserve">Description </w:t>
            </w:r>
          </w:p>
        </w:tc>
      </w:tr>
      <w:tr w:rsidR="006F4B50" w14:paraId="27F92647" w14:textId="77777777" w:rsidTr="00AF551A">
        <w:trPr>
          <w:cantSplit/>
          <w:jc w:val="center"/>
        </w:trPr>
        <w:tc>
          <w:tcPr>
            <w:tcW w:w="3439" w:type="dxa"/>
          </w:tcPr>
          <w:p w14:paraId="43806023"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2EF4FE1A" w14:textId="77777777" w:rsidR="006F4B50" w:rsidRDefault="006F4B50" w:rsidP="00AF551A">
            <w:pPr>
              <w:pStyle w:val="TableContents"/>
              <w:keepNext/>
              <w:keepLines/>
              <w:snapToGrid w:val="0"/>
              <w:rPr>
                <w:sz w:val="20"/>
              </w:rPr>
            </w:pPr>
            <w:r>
              <w:rPr>
                <w:sz w:val="20"/>
              </w:rPr>
              <w:t>No</w:t>
            </w:r>
          </w:p>
        </w:tc>
        <w:tc>
          <w:tcPr>
            <w:tcW w:w="3595" w:type="dxa"/>
          </w:tcPr>
          <w:p w14:paraId="07C4E7B1" w14:textId="77777777" w:rsidR="006F4B50" w:rsidRDefault="006F4B50" w:rsidP="00AF551A">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1C3E3561" w14:textId="77777777" w:rsidR="006F4B50" w:rsidRDefault="006F4B50" w:rsidP="006F4B50">
      <w:pPr>
        <w:pStyle w:val="Caption"/>
      </w:pPr>
      <w:bookmarkStart w:id="2475" w:name="_Toc236497831"/>
      <w:bookmarkStart w:id="2476" w:name="_Toc310932878"/>
      <w:bookmarkStart w:id="2477" w:name="_Toc476128836"/>
      <w:bookmarkStart w:id="2478" w:name="_Toc467307685"/>
      <w:r>
        <w:t xml:space="preserve">Table </w:t>
      </w:r>
      <w:r w:rsidR="008E3035">
        <w:fldChar w:fldCharType="begin"/>
      </w:r>
      <w:r w:rsidR="008E3035">
        <w:instrText xml:space="preserve"> SEQ Table \* ARABIC </w:instrText>
      </w:r>
      <w:r w:rsidR="008E3035">
        <w:fldChar w:fldCharType="separate"/>
      </w:r>
      <w:r w:rsidR="008E3035">
        <w:rPr>
          <w:noProof/>
        </w:rPr>
        <w:t>218</w:t>
      </w:r>
      <w:r w:rsidR="008E3035">
        <w:rPr>
          <w:noProof/>
        </w:rPr>
        <w:fldChar w:fldCharType="end"/>
      </w:r>
      <w:r>
        <w:t>: Recover Request Payload</w:t>
      </w:r>
      <w:bookmarkEnd w:id="2475"/>
      <w:bookmarkEnd w:id="2476"/>
      <w:bookmarkEnd w:id="2477"/>
      <w:bookmarkEnd w:id="24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28C1AF8B" w14:textId="77777777" w:rsidTr="00AF551A">
        <w:trPr>
          <w:cantSplit/>
          <w:jc w:val="center"/>
        </w:trPr>
        <w:tc>
          <w:tcPr>
            <w:tcW w:w="8318" w:type="dxa"/>
            <w:gridSpan w:val="3"/>
            <w:shd w:val="clear" w:color="auto" w:fill="C0C0C0"/>
          </w:tcPr>
          <w:p w14:paraId="19929DF0" w14:textId="77777777" w:rsidR="006F4B50" w:rsidRDefault="006F4B50" w:rsidP="00AF551A">
            <w:pPr>
              <w:pStyle w:val="TableHeading"/>
              <w:keepNext/>
              <w:keepLines/>
              <w:snapToGrid w:val="0"/>
              <w:rPr>
                <w:sz w:val="20"/>
              </w:rPr>
            </w:pPr>
            <w:r>
              <w:rPr>
                <w:sz w:val="20"/>
              </w:rPr>
              <w:t>Response Payload</w:t>
            </w:r>
          </w:p>
        </w:tc>
      </w:tr>
      <w:tr w:rsidR="006F4B50" w14:paraId="23731D32" w14:textId="77777777" w:rsidTr="00AF551A">
        <w:trPr>
          <w:cantSplit/>
          <w:jc w:val="center"/>
        </w:trPr>
        <w:tc>
          <w:tcPr>
            <w:tcW w:w="3439" w:type="dxa"/>
            <w:shd w:val="clear" w:color="auto" w:fill="C0C0C0"/>
          </w:tcPr>
          <w:p w14:paraId="2978398B"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4445F5E"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E0B52C5" w14:textId="77777777" w:rsidR="006F4B50" w:rsidRDefault="006F4B50" w:rsidP="00AF551A">
            <w:pPr>
              <w:pStyle w:val="TableHeading"/>
              <w:keepNext/>
              <w:keepLines/>
              <w:snapToGrid w:val="0"/>
              <w:rPr>
                <w:sz w:val="20"/>
              </w:rPr>
            </w:pPr>
            <w:r>
              <w:rPr>
                <w:sz w:val="20"/>
              </w:rPr>
              <w:t xml:space="preserve">Description </w:t>
            </w:r>
          </w:p>
        </w:tc>
      </w:tr>
      <w:tr w:rsidR="006F4B50" w14:paraId="4F98D375" w14:textId="77777777" w:rsidTr="00AF551A">
        <w:trPr>
          <w:cantSplit/>
          <w:jc w:val="center"/>
        </w:trPr>
        <w:tc>
          <w:tcPr>
            <w:tcW w:w="3439" w:type="dxa"/>
          </w:tcPr>
          <w:p w14:paraId="1233C189"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66946B5A" w14:textId="77777777" w:rsidR="006F4B50" w:rsidRDefault="006F4B50" w:rsidP="00AF551A">
            <w:pPr>
              <w:pStyle w:val="TableContents"/>
              <w:keepNext/>
              <w:keepLines/>
              <w:snapToGrid w:val="0"/>
              <w:rPr>
                <w:sz w:val="20"/>
              </w:rPr>
            </w:pPr>
            <w:r>
              <w:rPr>
                <w:sz w:val="20"/>
              </w:rPr>
              <w:t>Yes</w:t>
            </w:r>
          </w:p>
        </w:tc>
        <w:tc>
          <w:tcPr>
            <w:tcW w:w="3595" w:type="dxa"/>
          </w:tcPr>
          <w:p w14:paraId="66E73994" w14:textId="77777777" w:rsidR="006F4B50" w:rsidRDefault="006F4B50" w:rsidP="00AF551A">
            <w:pPr>
              <w:pStyle w:val="TableContents"/>
              <w:keepNext/>
              <w:keepLines/>
              <w:snapToGrid w:val="0"/>
              <w:rPr>
                <w:sz w:val="20"/>
              </w:rPr>
            </w:pPr>
            <w:r>
              <w:rPr>
                <w:sz w:val="20"/>
              </w:rPr>
              <w:t>The Unique Identifier of the object.</w:t>
            </w:r>
          </w:p>
        </w:tc>
      </w:tr>
    </w:tbl>
    <w:p w14:paraId="34F51089" w14:textId="77777777" w:rsidR="006F4B50" w:rsidRDefault="006F4B50" w:rsidP="006F4B50">
      <w:pPr>
        <w:pStyle w:val="Caption"/>
      </w:pPr>
      <w:bookmarkStart w:id="2479" w:name="_toc7056"/>
      <w:bookmarkStart w:id="2480" w:name="_Toc236497832"/>
      <w:bookmarkStart w:id="2481" w:name="_Toc310932879"/>
      <w:bookmarkStart w:id="2482" w:name="_Toc476128837"/>
      <w:bookmarkStart w:id="2483" w:name="_Toc467307686"/>
      <w:bookmarkEnd w:id="2479"/>
      <w:r>
        <w:t xml:space="preserve">Table </w:t>
      </w:r>
      <w:r w:rsidR="008E3035">
        <w:fldChar w:fldCharType="begin"/>
      </w:r>
      <w:r w:rsidR="008E3035">
        <w:instrText xml:space="preserve"> SEQ Table \* ARABIC </w:instrText>
      </w:r>
      <w:r w:rsidR="008E3035">
        <w:fldChar w:fldCharType="separate"/>
      </w:r>
      <w:r w:rsidR="008E3035">
        <w:rPr>
          <w:noProof/>
        </w:rPr>
        <w:t>219</w:t>
      </w:r>
      <w:r w:rsidR="008E3035">
        <w:rPr>
          <w:noProof/>
        </w:rPr>
        <w:fldChar w:fldCharType="end"/>
      </w:r>
      <w:r>
        <w:t>: Recover Response Payload</w:t>
      </w:r>
      <w:bookmarkEnd w:id="2480"/>
      <w:bookmarkEnd w:id="2481"/>
      <w:bookmarkEnd w:id="2482"/>
      <w:bookmarkEnd w:id="2483"/>
    </w:p>
    <w:p w14:paraId="38883A3A" w14:textId="77777777" w:rsidR="006F4B50" w:rsidRDefault="006F4B50" w:rsidP="006F4B50">
      <w:pPr>
        <w:pStyle w:val="Heading2"/>
        <w:rPr>
          <w:color w:val="000000"/>
        </w:rPr>
      </w:pPr>
      <w:bookmarkStart w:id="2484" w:name="_Toc310932620"/>
      <w:bookmarkStart w:id="2485" w:name="_Toc323645773"/>
      <w:bookmarkStart w:id="2486" w:name="_Toc333494552"/>
      <w:bookmarkStart w:id="2487" w:name="_Toc240609983"/>
      <w:bookmarkStart w:id="2488" w:name="_Toc264553070"/>
      <w:bookmarkStart w:id="2489" w:name="_Toc283655767"/>
      <w:bookmarkStart w:id="2490" w:name="_Toc435729750"/>
      <w:bookmarkStart w:id="2491" w:name="_Toc441679316"/>
      <w:bookmarkStart w:id="2492" w:name="_Toc476128506"/>
      <w:bookmarkStart w:id="2493" w:name="_Toc467307371"/>
      <w:bookmarkStart w:id="2494" w:name="_Toc477433970"/>
      <w:bookmarkStart w:id="2495" w:name="_Toc487451495"/>
      <w:r>
        <w:t>Validate</w:t>
      </w:r>
      <w:bookmarkStart w:id="2496" w:name="Ref_op_Validate"/>
      <w:bookmarkEnd w:id="2484"/>
      <w:bookmarkEnd w:id="2485"/>
      <w:bookmarkEnd w:id="2486"/>
      <w:bookmarkEnd w:id="2487"/>
      <w:bookmarkEnd w:id="2488"/>
      <w:bookmarkEnd w:id="2489"/>
      <w:bookmarkEnd w:id="2490"/>
      <w:bookmarkEnd w:id="2491"/>
      <w:bookmarkEnd w:id="2492"/>
      <w:bookmarkEnd w:id="2493"/>
      <w:bookmarkEnd w:id="2494"/>
      <w:bookmarkEnd w:id="2496"/>
      <w:bookmarkEnd w:id="2495"/>
    </w:p>
    <w:p w14:paraId="5D2E9078" w14:textId="77777777" w:rsidR="006F4B50" w:rsidRDefault="006F4B50" w:rsidP="006F4B50">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5E693DC8" w14:textId="77777777" w:rsidR="006F4B50" w:rsidRDefault="006F4B50" w:rsidP="006F4B50">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06741AF8" w14:textId="77777777" w:rsidR="006F4B50" w:rsidRDefault="006F4B50" w:rsidP="006F4B50">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11D880AC" w14:textId="77777777" w:rsidTr="00AF551A">
        <w:trPr>
          <w:cantSplit/>
          <w:jc w:val="center"/>
        </w:trPr>
        <w:tc>
          <w:tcPr>
            <w:tcW w:w="8318" w:type="dxa"/>
            <w:gridSpan w:val="3"/>
            <w:shd w:val="clear" w:color="auto" w:fill="C0C0C0"/>
          </w:tcPr>
          <w:p w14:paraId="2F3B527E" w14:textId="77777777" w:rsidR="006F4B50" w:rsidRDefault="006F4B50" w:rsidP="00AF551A">
            <w:pPr>
              <w:pStyle w:val="TableHeading"/>
              <w:keepNext/>
              <w:keepLines/>
              <w:snapToGrid w:val="0"/>
              <w:rPr>
                <w:sz w:val="20"/>
              </w:rPr>
            </w:pPr>
            <w:r>
              <w:rPr>
                <w:sz w:val="20"/>
              </w:rPr>
              <w:lastRenderedPageBreak/>
              <w:t>Request Payload</w:t>
            </w:r>
          </w:p>
        </w:tc>
      </w:tr>
      <w:tr w:rsidR="006F4B50" w14:paraId="54840885" w14:textId="77777777" w:rsidTr="00AF551A">
        <w:trPr>
          <w:cantSplit/>
          <w:jc w:val="center"/>
        </w:trPr>
        <w:tc>
          <w:tcPr>
            <w:tcW w:w="3439" w:type="dxa"/>
            <w:shd w:val="clear" w:color="auto" w:fill="C0C0C0"/>
          </w:tcPr>
          <w:p w14:paraId="39CCF23E"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676115D"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7A84D248" w14:textId="77777777" w:rsidR="006F4B50" w:rsidRDefault="006F4B50" w:rsidP="00AF551A">
            <w:pPr>
              <w:pStyle w:val="TableHeading"/>
              <w:keepNext/>
              <w:keepLines/>
              <w:snapToGrid w:val="0"/>
              <w:rPr>
                <w:sz w:val="20"/>
              </w:rPr>
            </w:pPr>
            <w:r>
              <w:rPr>
                <w:sz w:val="20"/>
              </w:rPr>
              <w:t xml:space="preserve">Description </w:t>
            </w:r>
          </w:p>
        </w:tc>
      </w:tr>
      <w:tr w:rsidR="006F4B50" w14:paraId="09E155B6" w14:textId="77777777" w:rsidTr="00AF551A">
        <w:trPr>
          <w:cantSplit/>
          <w:jc w:val="center"/>
        </w:trPr>
        <w:tc>
          <w:tcPr>
            <w:tcW w:w="3439" w:type="dxa"/>
          </w:tcPr>
          <w:p w14:paraId="6847B39A" w14:textId="77777777" w:rsidR="006F4B50" w:rsidRDefault="006F4B50" w:rsidP="00AF551A">
            <w:pPr>
              <w:pStyle w:val="TableContents"/>
              <w:keepNext/>
              <w:keepLines/>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sidR="008E3035">
              <w:rPr>
                <w:sz w:val="20"/>
              </w:rPr>
              <w:t>2.2.1</w:t>
            </w:r>
            <w:r>
              <w:rPr>
                <w:sz w:val="20"/>
              </w:rPr>
              <w:fldChar w:fldCharType="end"/>
            </w:r>
            <w:r>
              <w:rPr>
                <w:sz w:val="20"/>
              </w:rPr>
              <w:t xml:space="preserve"> </w:t>
            </w:r>
          </w:p>
        </w:tc>
        <w:tc>
          <w:tcPr>
            <w:tcW w:w="1284" w:type="dxa"/>
          </w:tcPr>
          <w:p w14:paraId="21C1FA42" w14:textId="77777777" w:rsidR="006F4B50" w:rsidRDefault="006F4B50" w:rsidP="00AF551A">
            <w:pPr>
              <w:pStyle w:val="TableContents"/>
              <w:keepNext/>
              <w:keepLines/>
              <w:snapToGrid w:val="0"/>
              <w:rPr>
                <w:sz w:val="20"/>
              </w:rPr>
            </w:pPr>
            <w:r>
              <w:rPr>
                <w:sz w:val="20"/>
              </w:rPr>
              <w:t>No, MAY be repeated</w:t>
            </w:r>
          </w:p>
        </w:tc>
        <w:tc>
          <w:tcPr>
            <w:tcW w:w="3595" w:type="dxa"/>
          </w:tcPr>
          <w:p w14:paraId="29AA6B41" w14:textId="77777777" w:rsidR="006F4B50" w:rsidRDefault="006F4B50" w:rsidP="00AF551A">
            <w:pPr>
              <w:pStyle w:val="TableContents"/>
              <w:keepNext/>
              <w:keepLines/>
              <w:snapToGrid w:val="0"/>
              <w:rPr>
                <w:sz w:val="20"/>
              </w:rPr>
            </w:pPr>
            <w:r>
              <w:rPr>
                <w:sz w:val="20"/>
              </w:rPr>
              <w:t>One or more Certificates.</w:t>
            </w:r>
          </w:p>
        </w:tc>
      </w:tr>
      <w:tr w:rsidR="006F4B50" w14:paraId="7FFF0B39" w14:textId="77777777" w:rsidTr="00AF551A">
        <w:trPr>
          <w:cantSplit/>
          <w:jc w:val="center"/>
        </w:trPr>
        <w:tc>
          <w:tcPr>
            <w:tcW w:w="3439" w:type="dxa"/>
          </w:tcPr>
          <w:p w14:paraId="24A1EA54"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72A76FBB" w14:textId="77777777" w:rsidR="006F4B50" w:rsidRDefault="006F4B50" w:rsidP="00AF551A">
            <w:pPr>
              <w:pStyle w:val="TableContents"/>
              <w:keepNext/>
              <w:keepLines/>
              <w:snapToGrid w:val="0"/>
              <w:rPr>
                <w:sz w:val="20"/>
              </w:rPr>
            </w:pPr>
            <w:r>
              <w:rPr>
                <w:sz w:val="20"/>
              </w:rPr>
              <w:t>No, MAY be repeated</w:t>
            </w:r>
          </w:p>
        </w:tc>
        <w:tc>
          <w:tcPr>
            <w:tcW w:w="3595" w:type="dxa"/>
          </w:tcPr>
          <w:p w14:paraId="1C764342" w14:textId="77777777" w:rsidR="006F4B50" w:rsidRDefault="006F4B50" w:rsidP="00AF551A">
            <w:pPr>
              <w:pStyle w:val="TableContents"/>
              <w:keepNext/>
              <w:keepLines/>
              <w:snapToGrid w:val="0"/>
              <w:rPr>
                <w:sz w:val="20"/>
              </w:rPr>
            </w:pPr>
            <w:r>
              <w:rPr>
                <w:sz w:val="20"/>
              </w:rPr>
              <w:t>One or more Unique Identifiers of Certificate Objects.</w:t>
            </w:r>
          </w:p>
        </w:tc>
      </w:tr>
      <w:tr w:rsidR="006F4B50" w14:paraId="67B868BF" w14:textId="77777777" w:rsidTr="00AF551A">
        <w:trPr>
          <w:cantSplit/>
          <w:jc w:val="center"/>
        </w:trPr>
        <w:tc>
          <w:tcPr>
            <w:tcW w:w="3439" w:type="dxa"/>
          </w:tcPr>
          <w:p w14:paraId="765E7826" w14:textId="77777777" w:rsidR="006F4B50" w:rsidRDefault="006F4B50" w:rsidP="00AF551A">
            <w:pPr>
              <w:pStyle w:val="TableContents"/>
              <w:keepNext/>
              <w:keepLines/>
              <w:snapToGrid w:val="0"/>
              <w:rPr>
                <w:sz w:val="20"/>
              </w:rPr>
            </w:pPr>
            <w:r>
              <w:rPr>
                <w:sz w:val="20"/>
              </w:rPr>
              <w:t>Validity Date</w:t>
            </w:r>
          </w:p>
        </w:tc>
        <w:tc>
          <w:tcPr>
            <w:tcW w:w="1284" w:type="dxa"/>
          </w:tcPr>
          <w:p w14:paraId="2134401E" w14:textId="77777777" w:rsidR="006F4B50" w:rsidRDefault="006F4B50" w:rsidP="00AF551A">
            <w:pPr>
              <w:pStyle w:val="TableContents"/>
              <w:keepNext/>
              <w:keepLines/>
              <w:snapToGrid w:val="0"/>
              <w:rPr>
                <w:sz w:val="20"/>
              </w:rPr>
            </w:pPr>
            <w:r>
              <w:rPr>
                <w:sz w:val="20"/>
              </w:rPr>
              <w:t>No</w:t>
            </w:r>
          </w:p>
        </w:tc>
        <w:tc>
          <w:tcPr>
            <w:tcW w:w="3595" w:type="dxa"/>
          </w:tcPr>
          <w:p w14:paraId="6C8C918B" w14:textId="77777777" w:rsidR="006F4B50" w:rsidRDefault="006F4B50" w:rsidP="00AF551A">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28974CEB" w14:textId="77777777" w:rsidR="006F4B50" w:rsidRDefault="006F4B50" w:rsidP="006F4B50">
      <w:pPr>
        <w:pStyle w:val="Caption"/>
      </w:pPr>
      <w:bookmarkStart w:id="2497" w:name="_Toc236497833"/>
      <w:bookmarkStart w:id="2498" w:name="_Toc310932880"/>
      <w:bookmarkStart w:id="2499" w:name="_Toc476128838"/>
      <w:bookmarkStart w:id="2500" w:name="_Toc467307687"/>
      <w:r>
        <w:t xml:space="preserve">Table </w:t>
      </w:r>
      <w:r w:rsidR="008E3035">
        <w:fldChar w:fldCharType="begin"/>
      </w:r>
      <w:r w:rsidR="008E3035">
        <w:instrText xml:space="preserve"> SEQ Table \* ARABIC </w:instrText>
      </w:r>
      <w:r w:rsidR="008E3035">
        <w:fldChar w:fldCharType="separate"/>
      </w:r>
      <w:r w:rsidR="008E3035">
        <w:rPr>
          <w:noProof/>
        </w:rPr>
        <w:t>220</w:t>
      </w:r>
      <w:r w:rsidR="008E3035">
        <w:rPr>
          <w:noProof/>
        </w:rPr>
        <w:fldChar w:fldCharType="end"/>
      </w:r>
      <w:r>
        <w:t>: Validate Request Payload</w:t>
      </w:r>
      <w:bookmarkEnd w:id="2497"/>
      <w:bookmarkEnd w:id="2498"/>
      <w:bookmarkEnd w:id="2499"/>
      <w:bookmarkEnd w:id="25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5EED1C5B" w14:textId="77777777" w:rsidTr="00AF551A">
        <w:trPr>
          <w:cantSplit/>
          <w:jc w:val="center"/>
        </w:trPr>
        <w:tc>
          <w:tcPr>
            <w:tcW w:w="8318" w:type="dxa"/>
            <w:gridSpan w:val="3"/>
            <w:shd w:val="clear" w:color="auto" w:fill="C0C0C0"/>
          </w:tcPr>
          <w:p w14:paraId="4F6E8B91" w14:textId="77777777" w:rsidR="006F4B50" w:rsidRDefault="006F4B50" w:rsidP="00AF551A">
            <w:pPr>
              <w:pStyle w:val="TableHeading"/>
              <w:keepNext/>
              <w:keepLines/>
              <w:snapToGrid w:val="0"/>
              <w:rPr>
                <w:sz w:val="20"/>
              </w:rPr>
            </w:pPr>
            <w:r>
              <w:rPr>
                <w:sz w:val="20"/>
              </w:rPr>
              <w:t>Response Payload</w:t>
            </w:r>
          </w:p>
        </w:tc>
      </w:tr>
      <w:tr w:rsidR="006F4B50" w14:paraId="235E9F02" w14:textId="77777777" w:rsidTr="00AF551A">
        <w:trPr>
          <w:cantSplit/>
          <w:jc w:val="center"/>
        </w:trPr>
        <w:tc>
          <w:tcPr>
            <w:tcW w:w="3439" w:type="dxa"/>
            <w:shd w:val="clear" w:color="auto" w:fill="C0C0C0"/>
          </w:tcPr>
          <w:p w14:paraId="4965B15D"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5D52229C"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3306B51B" w14:textId="77777777" w:rsidR="006F4B50" w:rsidRDefault="006F4B50" w:rsidP="00AF551A">
            <w:pPr>
              <w:pStyle w:val="TableHeading"/>
              <w:keepNext/>
              <w:keepLines/>
              <w:snapToGrid w:val="0"/>
              <w:rPr>
                <w:sz w:val="20"/>
              </w:rPr>
            </w:pPr>
            <w:r>
              <w:rPr>
                <w:sz w:val="20"/>
              </w:rPr>
              <w:t xml:space="preserve">Description </w:t>
            </w:r>
          </w:p>
        </w:tc>
      </w:tr>
      <w:tr w:rsidR="006F4B50" w14:paraId="29516439" w14:textId="77777777" w:rsidTr="00AF551A">
        <w:trPr>
          <w:cantSplit/>
          <w:jc w:val="center"/>
        </w:trPr>
        <w:tc>
          <w:tcPr>
            <w:tcW w:w="3439" w:type="dxa"/>
          </w:tcPr>
          <w:p w14:paraId="0006CD2C" w14:textId="77777777" w:rsidR="006F4B50" w:rsidRDefault="006F4B50" w:rsidP="00AF551A">
            <w:pPr>
              <w:pStyle w:val="TableContents"/>
              <w:keepNext/>
              <w:keepLine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sidR="008E3035">
              <w:rPr>
                <w:sz w:val="20"/>
              </w:rPr>
              <w:t>9.1.3.2.23</w:t>
            </w:r>
            <w:r>
              <w:rPr>
                <w:sz w:val="20"/>
              </w:rPr>
              <w:fldChar w:fldCharType="end"/>
            </w:r>
            <w:r>
              <w:rPr>
                <w:sz w:val="20"/>
              </w:rPr>
              <w:t xml:space="preserve"> </w:t>
            </w:r>
          </w:p>
        </w:tc>
        <w:tc>
          <w:tcPr>
            <w:tcW w:w="1284" w:type="dxa"/>
          </w:tcPr>
          <w:p w14:paraId="1FF9C25D" w14:textId="77777777" w:rsidR="006F4B50" w:rsidRDefault="006F4B50" w:rsidP="00AF551A">
            <w:pPr>
              <w:pStyle w:val="TableContents"/>
              <w:keepNext/>
              <w:keepLines/>
              <w:snapToGrid w:val="0"/>
              <w:rPr>
                <w:sz w:val="20"/>
              </w:rPr>
            </w:pPr>
            <w:r>
              <w:rPr>
                <w:sz w:val="20"/>
              </w:rPr>
              <w:t>Yes</w:t>
            </w:r>
          </w:p>
        </w:tc>
        <w:tc>
          <w:tcPr>
            <w:tcW w:w="3595" w:type="dxa"/>
          </w:tcPr>
          <w:p w14:paraId="4BA23829" w14:textId="77777777" w:rsidR="006F4B50" w:rsidRDefault="006F4B50" w:rsidP="00AF551A">
            <w:pPr>
              <w:pStyle w:val="TableContents"/>
              <w:keepNext/>
              <w:keepLines/>
              <w:snapToGrid w:val="0"/>
              <w:rPr>
                <w:sz w:val="20"/>
              </w:rPr>
            </w:pPr>
            <w:r>
              <w:rPr>
                <w:sz w:val="20"/>
              </w:rPr>
              <w:t>An Enumeration object indicating whether the certificate chain is valid, invalid, or unknown.</w:t>
            </w:r>
          </w:p>
        </w:tc>
      </w:tr>
    </w:tbl>
    <w:p w14:paraId="327EA4B1" w14:textId="77777777" w:rsidR="006F4B50" w:rsidRDefault="006F4B50" w:rsidP="006F4B50">
      <w:pPr>
        <w:pStyle w:val="Caption"/>
      </w:pPr>
      <w:bookmarkStart w:id="2501" w:name="_toc7127"/>
      <w:bookmarkStart w:id="2502" w:name="_Toc236497834"/>
      <w:bookmarkStart w:id="2503" w:name="_Toc310932881"/>
      <w:bookmarkStart w:id="2504" w:name="_Toc476128839"/>
      <w:bookmarkStart w:id="2505" w:name="_Toc467307688"/>
      <w:bookmarkEnd w:id="2501"/>
      <w:r>
        <w:t xml:space="preserve">Table </w:t>
      </w:r>
      <w:r w:rsidR="008E3035">
        <w:fldChar w:fldCharType="begin"/>
      </w:r>
      <w:r w:rsidR="008E3035">
        <w:instrText xml:space="preserve"> SEQ Table \* ARABIC </w:instrText>
      </w:r>
      <w:r w:rsidR="008E3035">
        <w:fldChar w:fldCharType="separate"/>
      </w:r>
      <w:r w:rsidR="008E3035">
        <w:rPr>
          <w:noProof/>
        </w:rPr>
        <w:t>221</w:t>
      </w:r>
      <w:r w:rsidR="008E3035">
        <w:rPr>
          <w:noProof/>
        </w:rPr>
        <w:fldChar w:fldCharType="end"/>
      </w:r>
      <w:r>
        <w:t>: Validate Response Payload</w:t>
      </w:r>
      <w:bookmarkEnd w:id="2502"/>
      <w:bookmarkEnd w:id="2503"/>
      <w:bookmarkEnd w:id="2504"/>
      <w:bookmarkEnd w:id="2505"/>
    </w:p>
    <w:p w14:paraId="3F80E6CE" w14:textId="77777777" w:rsidR="006F4B50" w:rsidRDefault="006F4B50" w:rsidP="006F4B50">
      <w:pPr>
        <w:pStyle w:val="Heading2"/>
      </w:pPr>
      <w:bookmarkStart w:id="2506" w:name="_Ref239738468"/>
      <w:bookmarkStart w:id="2507" w:name="_Toc310932621"/>
      <w:bookmarkStart w:id="2508" w:name="_Toc323645774"/>
      <w:bookmarkStart w:id="2509" w:name="_Toc333494553"/>
      <w:bookmarkStart w:id="2510" w:name="_Toc240609984"/>
      <w:bookmarkStart w:id="2511" w:name="_Toc264553071"/>
      <w:bookmarkStart w:id="2512" w:name="_Toc283655768"/>
      <w:bookmarkStart w:id="2513" w:name="_Toc435729751"/>
      <w:bookmarkStart w:id="2514" w:name="_Toc441679317"/>
      <w:bookmarkStart w:id="2515" w:name="_Toc476128507"/>
      <w:bookmarkStart w:id="2516" w:name="_Toc467307372"/>
      <w:bookmarkStart w:id="2517" w:name="_Toc477433971"/>
      <w:bookmarkStart w:id="2518" w:name="_Toc487451496"/>
      <w:r>
        <w:t>Query</w:t>
      </w:r>
      <w:bookmarkStart w:id="2519" w:name="Ref_op_Query"/>
      <w:bookmarkEnd w:id="2506"/>
      <w:bookmarkEnd w:id="2507"/>
      <w:bookmarkEnd w:id="2508"/>
      <w:bookmarkEnd w:id="2509"/>
      <w:bookmarkEnd w:id="2510"/>
      <w:bookmarkEnd w:id="2511"/>
      <w:bookmarkEnd w:id="2512"/>
      <w:bookmarkEnd w:id="2513"/>
      <w:bookmarkEnd w:id="2514"/>
      <w:bookmarkEnd w:id="2515"/>
      <w:bookmarkEnd w:id="2516"/>
      <w:bookmarkEnd w:id="2517"/>
      <w:bookmarkEnd w:id="2519"/>
      <w:bookmarkEnd w:id="2518"/>
    </w:p>
    <w:p w14:paraId="4F2331C5" w14:textId="77777777" w:rsidR="006F4B50" w:rsidRDefault="006F4B50" w:rsidP="006F4B50">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features and functions. The </w:t>
      </w:r>
      <w:r>
        <w:rPr>
          <w:i/>
          <w:iCs/>
          <w:noProof w:val="0"/>
          <w:szCs w:val="20"/>
        </w:rPr>
        <w:t>Query Function</w:t>
      </w:r>
      <w:r>
        <w:rPr>
          <w:noProof w:val="0"/>
          <w:szCs w:val="20"/>
        </w:rPr>
        <w:t xml:space="preserve"> field in the request SHALL contain one or more of the following items:</w:t>
      </w:r>
    </w:p>
    <w:p w14:paraId="1439309B"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Operations</w:t>
      </w:r>
    </w:p>
    <w:p w14:paraId="710A5C35"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Objects</w:t>
      </w:r>
    </w:p>
    <w:p w14:paraId="35805C68"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Server Information</w:t>
      </w:r>
    </w:p>
    <w:p w14:paraId="1865E510"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Application Namespaces</w:t>
      </w:r>
    </w:p>
    <w:p w14:paraId="18116424"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Extension List</w:t>
      </w:r>
    </w:p>
    <w:p w14:paraId="6E3B7DEF"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Extension Map</w:t>
      </w:r>
    </w:p>
    <w:p w14:paraId="7B5B3740"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Attestation Types</w:t>
      </w:r>
    </w:p>
    <w:p w14:paraId="75639526"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RNGs</w:t>
      </w:r>
    </w:p>
    <w:p w14:paraId="085DB93C"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Validations</w:t>
      </w:r>
    </w:p>
    <w:p w14:paraId="0E97F1F7"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Profiles</w:t>
      </w:r>
    </w:p>
    <w:p w14:paraId="762A48EC"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Capabilities</w:t>
      </w:r>
    </w:p>
    <w:p w14:paraId="4F3C8EC7" w14:textId="77777777" w:rsidR="006F4B50" w:rsidRPr="009303B3" w:rsidRDefault="006F4B50" w:rsidP="006F4B50">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613E4AAC" w14:textId="77777777" w:rsidR="006F4B50" w:rsidRDefault="006F4B50" w:rsidP="006F4B50">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2DC39548" w14:textId="77777777" w:rsidR="006F4B50" w:rsidRDefault="006F4B50" w:rsidP="006F4B50">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4342BB1B" w14:textId="77777777" w:rsidR="006F4B50" w:rsidRDefault="006F4B50" w:rsidP="006F4B50">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7210CD60" w14:textId="77777777" w:rsidR="006F4B50" w:rsidRDefault="006F4B50" w:rsidP="006F4B50">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sidR="008E3035">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09A3E286" w14:textId="77777777" w:rsidR="006F4B50" w:rsidRDefault="006F4B50" w:rsidP="006F4B50">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8E3035">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6F35F1E3" w14:textId="77777777" w:rsidR="006F4B50" w:rsidRDefault="006F4B50" w:rsidP="006F4B50">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38D8F0C" w14:textId="77777777" w:rsidR="006F4B50" w:rsidRPr="00941F9A" w:rsidRDefault="006F4B50" w:rsidP="006F4B50">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68B58351" w14:textId="77777777" w:rsidR="006F4B50" w:rsidRDefault="006F4B50" w:rsidP="006F4B50">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167BB0F7" w14:textId="77777777" w:rsidR="006F4B50" w:rsidRDefault="006F4B50" w:rsidP="006F4B50">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2240B4D8" w14:textId="77777777" w:rsidR="006F4B50" w:rsidRDefault="006F4B50" w:rsidP="006F4B50">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27669664" w14:textId="77777777" w:rsidR="006F4B50" w:rsidRPr="00941F9A" w:rsidRDefault="006F4B50" w:rsidP="006F4B50">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25A43E97" w14:textId="77777777" w:rsidR="006F4B50" w:rsidRDefault="006F4B50" w:rsidP="006F4B50">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49DC4120" w14:textId="77777777" w:rsidTr="00AF551A">
        <w:trPr>
          <w:cantSplit/>
          <w:jc w:val="center"/>
        </w:trPr>
        <w:tc>
          <w:tcPr>
            <w:tcW w:w="8318" w:type="dxa"/>
            <w:gridSpan w:val="3"/>
            <w:shd w:val="clear" w:color="auto" w:fill="C0C0C0"/>
          </w:tcPr>
          <w:p w14:paraId="2901EC8A" w14:textId="77777777" w:rsidR="006F4B50" w:rsidRDefault="006F4B50" w:rsidP="00AF551A">
            <w:pPr>
              <w:pStyle w:val="TableHeading"/>
              <w:keepNext/>
              <w:keepLines/>
              <w:snapToGrid w:val="0"/>
              <w:rPr>
                <w:sz w:val="20"/>
              </w:rPr>
            </w:pPr>
            <w:r>
              <w:rPr>
                <w:sz w:val="20"/>
              </w:rPr>
              <w:t>Request Payload</w:t>
            </w:r>
          </w:p>
        </w:tc>
      </w:tr>
      <w:tr w:rsidR="006F4B50" w14:paraId="644103F6" w14:textId="77777777" w:rsidTr="00AF551A">
        <w:trPr>
          <w:cantSplit/>
          <w:jc w:val="center"/>
        </w:trPr>
        <w:tc>
          <w:tcPr>
            <w:tcW w:w="3439" w:type="dxa"/>
            <w:shd w:val="clear" w:color="auto" w:fill="C0C0C0"/>
          </w:tcPr>
          <w:p w14:paraId="21BB3E0C"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27480889"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117C2FC3" w14:textId="77777777" w:rsidR="006F4B50" w:rsidRDefault="006F4B50" w:rsidP="00AF551A">
            <w:pPr>
              <w:pStyle w:val="TableHeading"/>
              <w:keepNext/>
              <w:keepLines/>
              <w:snapToGrid w:val="0"/>
              <w:rPr>
                <w:sz w:val="20"/>
              </w:rPr>
            </w:pPr>
            <w:r>
              <w:rPr>
                <w:sz w:val="20"/>
              </w:rPr>
              <w:t xml:space="preserve">Description </w:t>
            </w:r>
          </w:p>
        </w:tc>
      </w:tr>
      <w:tr w:rsidR="006F4B50" w14:paraId="65B27FB4" w14:textId="77777777" w:rsidTr="00AF551A">
        <w:trPr>
          <w:cantSplit/>
          <w:jc w:val="center"/>
        </w:trPr>
        <w:tc>
          <w:tcPr>
            <w:tcW w:w="3439" w:type="dxa"/>
          </w:tcPr>
          <w:p w14:paraId="2D41D015" w14:textId="77777777" w:rsidR="006F4B50" w:rsidRDefault="006F4B50" w:rsidP="00AF551A">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8E3035">
              <w:rPr>
                <w:sz w:val="20"/>
              </w:rPr>
              <w:t>9.1.3.2.24</w:t>
            </w:r>
            <w:r>
              <w:rPr>
                <w:sz w:val="20"/>
              </w:rPr>
              <w:fldChar w:fldCharType="end"/>
            </w:r>
            <w:r>
              <w:rPr>
                <w:sz w:val="20"/>
              </w:rPr>
              <w:t xml:space="preserve"> </w:t>
            </w:r>
          </w:p>
        </w:tc>
        <w:tc>
          <w:tcPr>
            <w:tcW w:w="1284" w:type="dxa"/>
          </w:tcPr>
          <w:p w14:paraId="50D875B1" w14:textId="77777777" w:rsidR="006F4B50" w:rsidRDefault="006F4B50" w:rsidP="00AF551A">
            <w:pPr>
              <w:pStyle w:val="TableContents"/>
              <w:keepNext/>
              <w:keepLines/>
              <w:snapToGrid w:val="0"/>
              <w:rPr>
                <w:sz w:val="20"/>
              </w:rPr>
            </w:pPr>
            <w:r>
              <w:rPr>
                <w:sz w:val="20"/>
              </w:rPr>
              <w:t>Yes, MAY be Repeated</w:t>
            </w:r>
          </w:p>
        </w:tc>
        <w:tc>
          <w:tcPr>
            <w:tcW w:w="3595" w:type="dxa"/>
          </w:tcPr>
          <w:p w14:paraId="1B27ECC2" w14:textId="77777777" w:rsidR="006F4B50" w:rsidRDefault="006F4B50" w:rsidP="00AF551A">
            <w:pPr>
              <w:pStyle w:val="TableContents"/>
              <w:keepNext/>
              <w:keepLines/>
              <w:snapToGrid w:val="0"/>
              <w:rPr>
                <w:sz w:val="20"/>
              </w:rPr>
            </w:pPr>
            <w:r>
              <w:rPr>
                <w:sz w:val="20"/>
              </w:rPr>
              <w:t>Determines the information being queried.</w:t>
            </w:r>
          </w:p>
        </w:tc>
      </w:tr>
    </w:tbl>
    <w:p w14:paraId="0BDA0332" w14:textId="77777777" w:rsidR="006F4B50" w:rsidRDefault="006F4B50" w:rsidP="006F4B50">
      <w:pPr>
        <w:pStyle w:val="Caption"/>
      </w:pPr>
      <w:bookmarkStart w:id="2520" w:name="_Toc236497835"/>
      <w:bookmarkStart w:id="2521" w:name="_Toc310932882"/>
      <w:bookmarkStart w:id="2522" w:name="_Toc476128840"/>
      <w:bookmarkStart w:id="2523" w:name="_Toc467307689"/>
      <w:r>
        <w:t xml:space="preserve">Table </w:t>
      </w:r>
      <w:r w:rsidR="008E3035">
        <w:fldChar w:fldCharType="begin"/>
      </w:r>
      <w:r w:rsidR="008E3035">
        <w:instrText xml:space="preserve"> SEQ Table \* ARABIC </w:instrText>
      </w:r>
      <w:r w:rsidR="008E3035">
        <w:fldChar w:fldCharType="separate"/>
      </w:r>
      <w:r w:rsidR="008E3035">
        <w:rPr>
          <w:noProof/>
        </w:rPr>
        <w:t>222</w:t>
      </w:r>
      <w:r w:rsidR="008E3035">
        <w:rPr>
          <w:noProof/>
        </w:rPr>
        <w:fldChar w:fldCharType="end"/>
      </w:r>
      <w:r>
        <w:t>: Query Request Payload</w:t>
      </w:r>
      <w:bookmarkEnd w:id="2520"/>
      <w:bookmarkEnd w:id="2521"/>
      <w:bookmarkEnd w:id="2522"/>
      <w:bookmarkEnd w:id="25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15AFF48" w14:textId="77777777" w:rsidTr="00AF551A">
        <w:trPr>
          <w:jc w:val="center"/>
        </w:trPr>
        <w:tc>
          <w:tcPr>
            <w:tcW w:w="8318" w:type="dxa"/>
            <w:gridSpan w:val="3"/>
            <w:shd w:val="clear" w:color="auto" w:fill="C0C0C0"/>
          </w:tcPr>
          <w:p w14:paraId="45B950BB" w14:textId="77777777" w:rsidR="006F4B50" w:rsidRDefault="006F4B50" w:rsidP="00AF551A">
            <w:pPr>
              <w:pStyle w:val="TableHeading"/>
              <w:keepNext/>
              <w:snapToGrid w:val="0"/>
              <w:rPr>
                <w:sz w:val="20"/>
              </w:rPr>
            </w:pPr>
            <w:r>
              <w:rPr>
                <w:sz w:val="20"/>
              </w:rPr>
              <w:lastRenderedPageBreak/>
              <w:t>Response Payload</w:t>
            </w:r>
          </w:p>
        </w:tc>
      </w:tr>
      <w:tr w:rsidR="006F4B50" w14:paraId="781F489E" w14:textId="77777777" w:rsidTr="00AF551A">
        <w:trPr>
          <w:jc w:val="center"/>
        </w:trPr>
        <w:tc>
          <w:tcPr>
            <w:tcW w:w="3439" w:type="dxa"/>
            <w:shd w:val="clear" w:color="auto" w:fill="C0C0C0"/>
          </w:tcPr>
          <w:p w14:paraId="4B0055D5" w14:textId="77777777" w:rsidR="006F4B50" w:rsidRDefault="006F4B50" w:rsidP="00AF551A">
            <w:pPr>
              <w:pStyle w:val="TableHeading"/>
              <w:keepNext/>
              <w:snapToGrid w:val="0"/>
              <w:rPr>
                <w:sz w:val="20"/>
              </w:rPr>
            </w:pPr>
            <w:r>
              <w:rPr>
                <w:sz w:val="20"/>
              </w:rPr>
              <w:t>Object</w:t>
            </w:r>
          </w:p>
        </w:tc>
        <w:tc>
          <w:tcPr>
            <w:tcW w:w="1284" w:type="dxa"/>
            <w:shd w:val="clear" w:color="auto" w:fill="C0C0C0"/>
          </w:tcPr>
          <w:p w14:paraId="66E99CC6" w14:textId="77777777" w:rsidR="006F4B50" w:rsidRDefault="006F4B50" w:rsidP="00AF551A">
            <w:pPr>
              <w:pStyle w:val="TableHeading"/>
              <w:snapToGrid w:val="0"/>
              <w:rPr>
                <w:sz w:val="20"/>
              </w:rPr>
            </w:pPr>
            <w:r>
              <w:rPr>
                <w:sz w:val="20"/>
              </w:rPr>
              <w:t>REQUIRED</w:t>
            </w:r>
          </w:p>
        </w:tc>
        <w:tc>
          <w:tcPr>
            <w:tcW w:w="3595" w:type="dxa"/>
            <w:shd w:val="clear" w:color="auto" w:fill="C0C0C0"/>
          </w:tcPr>
          <w:p w14:paraId="2B305450" w14:textId="77777777" w:rsidR="006F4B50" w:rsidRDefault="006F4B50" w:rsidP="00AF551A">
            <w:pPr>
              <w:pStyle w:val="TableHeading"/>
              <w:snapToGrid w:val="0"/>
              <w:rPr>
                <w:sz w:val="20"/>
              </w:rPr>
            </w:pPr>
            <w:r>
              <w:rPr>
                <w:sz w:val="20"/>
              </w:rPr>
              <w:t xml:space="preserve">Description </w:t>
            </w:r>
          </w:p>
        </w:tc>
      </w:tr>
      <w:tr w:rsidR="006F4B50" w14:paraId="53200408" w14:textId="77777777" w:rsidTr="00AF551A">
        <w:trPr>
          <w:jc w:val="center"/>
        </w:trPr>
        <w:tc>
          <w:tcPr>
            <w:tcW w:w="3439" w:type="dxa"/>
          </w:tcPr>
          <w:p w14:paraId="6331C125" w14:textId="77777777" w:rsidR="006F4B50" w:rsidRDefault="006F4B50" w:rsidP="00AF551A">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8E3035">
              <w:rPr>
                <w:sz w:val="20"/>
              </w:rPr>
              <w:t>9.1.3.2.27</w:t>
            </w:r>
            <w:r>
              <w:rPr>
                <w:sz w:val="20"/>
              </w:rPr>
              <w:fldChar w:fldCharType="end"/>
            </w:r>
          </w:p>
        </w:tc>
        <w:tc>
          <w:tcPr>
            <w:tcW w:w="1284" w:type="dxa"/>
          </w:tcPr>
          <w:p w14:paraId="06CB8A14" w14:textId="77777777" w:rsidR="006F4B50" w:rsidRDefault="006F4B50" w:rsidP="00AF551A">
            <w:pPr>
              <w:pStyle w:val="TableContents"/>
              <w:snapToGrid w:val="0"/>
              <w:rPr>
                <w:sz w:val="20"/>
              </w:rPr>
            </w:pPr>
            <w:r>
              <w:rPr>
                <w:sz w:val="20"/>
              </w:rPr>
              <w:t>No, MAY be repeated</w:t>
            </w:r>
          </w:p>
        </w:tc>
        <w:tc>
          <w:tcPr>
            <w:tcW w:w="3595" w:type="dxa"/>
          </w:tcPr>
          <w:p w14:paraId="497CC861" w14:textId="77777777" w:rsidR="006F4B50" w:rsidRDefault="006F4B50" w:rsidP="00AF551A">
            <w:pPr>
              <w:pStyle w:val="TableContents"/>
              <w:snapToGrid w:val="0"/>
              <w:rPr>
                <w:sz w:val="20"/>
              </w:rPr>
            </w:pPr>
            <w:r>
              <w:rPr>
                <w:sz w:val="20"/>
              </w:rPr>
              <w:t>Specifies an Operation that is supported by the server.</w:t>
            </w:r>
          </w:p>
        </w:tc>
      </w:tr>
      <w:tr w:rsidR="006F4B50" w14:paraId="3F63517E" w14:textId="77777777" w:rsidTr="00AF551A">
        <w:trPr>
          <w:jc w:val="center"/>
        </w:trPr>
        <w:tc>
          <w:tcPr>
            <w:tcW w:w="3439" w:type="dxa"/>
          </w:tcPr>
          <w:p w14:paraId="0E479C19" w14:textId="77777777" w:rsidR="006F4B50" w:rsidRDefault="006F4B50" w:rsidP="00AF551A">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8E3035">
              <w:rPr>
                <w:sz w:val="20"/>
              </w:rPr>
              <w:t>3.3</w:t>
            </w:r>
            <w:r>
              <w:rPr>
                <w:sz w:val="20"/>
              </w:rPr>
              <w:fldChar w:fldCharType="end"/>
            </w:r>
          </w:p>
        </w:tc>
        <w:tc>
          <w:tcPr>
            <w:tcW w:w="1284" w:type="dxa"/>
          </w:tcPr>
          <w:p w14:paraId="6C3C21DA" w14:textId="77777777" w:rsidR="006F4B50" w:rsidRDefault="006F4B50" w:rsidP="00AF551A">
            <w:pPr>
              <w:pStyle w:val="TableContents"/>
              <w:snapToGrid w:val="0"/>
              <w:rPr>
                <w:sz w:val="20"/>
              </w:rPr>
            </w:pPr>
            <w:r>
              <w:rPr>
                <w:sz w:val="20"/>
              </w:rPr>
              <w:t>No, MAY be repeated</w:t>
            </w:r>
          </w:p>
        </w:tc>
        <w:tc>
          <w:tcPr>
            <w:tcW w:w="3595" w:type="dxa"/>
          </w:tcPr>
          <w:p w14:paraId="59EB9FEE" w14:textId="77777777" w:rsidR="006F4B50" w:rsidRDefault="006F4B50" w:rsidP="00AF551A">
            <w:pPr>
              <w:pStyle w:val="TableContents"/>
              <w:snapToGrid w:val="0"/>
              <w:rPr>
                <w:sz w:val="20"/>
              </w:rPr>
            </w:pPr>
            <w:r>
              <w:rPr>
                <w:sz w:val="20"/>
              </w:rPr>
              <w:t>Specifies a Managed Object Type that is supported by the server.</w:t>
            </w:r>
          </w:p>
        </w:tc>
      </w:tr>
      <w:tr w:rsidR="006F4B50" w14:paraId="1FA3E9BF" w14:textId="77777777" w:rsidTr="00AF551A">
        <w:trPr>
          <w:jc w:val="center"/>
        </w:trPr>
        <w:tc>
          <w:tcPr>
            <w:tcW w:w="3439" w:type="dxa"/>
          </w:tcPr>
          <w:p w14:paraId="603A150E" w14:textId="77777777" w:rsidR="006F4B50" w:rsidRDefault="006F4B50" w:rsidP="00AF551A">
            <w:pPr>
              <w:pStyle w:val="TableContents"/>
              <w:keepNext/>
              <w:snapToGrid w:val="0"/>
              <w:rPr>
                <w:sz w:val="20"/>
              </w:rPr>
            </w:pPr>
            <w:r>
              <w:rPr>
                <w:sz w:val="20"/>
              </w:rPr>
              <w:t>Vendor Identification</w:t>
            </w:r>
          </w:p>
        </w:tc>
        <w:tc>
          <w:tcPr>
            <w:tcW w:w="1284" w:type="dxa"/>
          </w:tcPr>
          <w:p w14:paraId="2F46A276" w14:textId="77777777" w:rsidR="006F4B50" w:rsidRDefault="006F4B50" w:rsidP="00AF551A">
            <w:pPr>
              <w:pStyle w:val="TableContents"/>
              <w:snapToGrid w:val="0"/>
              <w:rPr>
                <w:sz w:val="20"/>
              </w:rPr>
            </w:pPr>
            <w:r>
              <w:rPr>
                <w:sz w:val="20"/>
              </w:rPr>
              <w:t>No</w:t>
            </w:r>
          </w:p>
        </w:tc>
        <w:tc>
          <w:tcPr>
            <w:tcW w:w="3595" w:type="dxa"/>
          </w:tcPr>
          <w:p w14:paraId="43D363AE" w14:textId="77777777" w:rsidR="006F4B50" w:rsidRDefault="006F4B50" w:rsidP="00AF551A">
            <w:pPr>
              <w:pStyle w:val="TableContents"/>
              <w:snapToGrid w:val="0"/>
              <w:rPr>
                <w:sz w:val="20"/>
              </w:rPr>
            </w:pPr>
            <w:r>
              <w:rPr>
                <w:sz w:val="20"/>
              </w:rPr>
              <w:t>SHALL be returned if Query Server Information is requested. The Vendor Identification SHALL be a text string that uniquely identifies the vendor.</w:t>
            </w:r>
          </w:p>
        </w:tc>
      </w:tr>
      <w:tr w:rsidR="006F4B50" w14:paraId="1DC5883A" w14:textId="77777777" w:rsidTr="00AF551A">
        <w:trPr>
          <w:jc w:val="center"/>
        </w:trPr>
        <w:tc>
          <w:tcPr>
            <w:tcW w:w="3439" w:type="dxa"/>
          </w:tcPr>
          <w:p w14:paraId="6E4B0E90" w14:textId="77777777" w:rsidR="006F4B50" w:rsidRDefault="006F4B50" w:rsidP="00AF551A">
            <w:pPr>
              <w:pStyle w:val="TableContents"/>
              <w:snapToGrid w:val="0"/>
              <w:rPr>
                <w:sz w:val="20"/>
              </w:rPr>
            </w:pPr>
            <w:r>
              <w:rPr>
                <w:sz w:val="20"/>
              </w:rPr>
              <w:t>Server Information</w:t>
            </w:r>
          </w:p>
        </w:tc>
        <w:tc>
          <w:tcPr>
            <w:tcW w:w="1284" w:type="dxa"/>
          </w:tcPr>
          <w:p w14:paraId="507AA3C5" w14:textId="77777777" w:rsidR="006F4B50" w:rsidRDefault="006F4B50" w:rsidP="00AF551A">
            <w:pPr>
              <w:pStyle w:val="TableContents"/>
              <w:snapToGrid w:val="0"/>
              <w:rPr>
                <w:sz w:val="20"/>
              </w:rPr>
            </w:pPr>
            <w:r>
              <w:rPr>
                <w:sz w:val="20"/>
              </w:rPr>
              <w:t>No</w:t>
            </w:r>
          </w:p>
        </w:tc>
        <w:tc>
          <w:tcPr>
            <w:tcW w:w="3595" w:type="dxa"/>
          </w:tcPr>
          <w:p w14:paraId="0BE9A758" w14:textId="77777777" w:rsidR="006F4B50" w:rsidRDefault="006F4B50" w:rsidP="00AF551A">
            <w:pPr>
              <w:pStyle w:val="TableContents"/>
              <w:keepNext/>
              <w:snapToGrid w:val="0"/>
              <w:rPr>
                <w:sz w:val="20"/>
              </w:rPr>
            </w:pPr>
            <w:r>
              <w:rPr>
                <w:sz w:val="20"/>
              </w:rPr>
              <w:t>Contains vendor-specific information possibly be of interest to the client.</w:t>
            </w:r>
          </w:p>
        </w:tc>
      </w:tr>
      <w:tr w:rsidR="006F4B50" w14:paraId="7C07A423" w14:textId="77777777" w:rsidTr="00AF551A">
        <w:trPr>
          <w:jc w:val="center"/>
        </w:trPr>
        <w:tc>
          <w:tcPr>
            <w:tcW w:w="3439" w:type="dxa"/>
          </w:tcPr>
          <w:p w14:paraId="3E07E7D2" w14:textId="77777777" w:rsidR="006F4B50" w:rsidRDefault="006F4B50" w:rsidP="00AF551A">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sidR="008E3035">
              <w:rPr>
                <w:sz w:val="20"/>
              </w:rPr>
              <w:t>3.36</w:t>
            </w:r>
            <w:r>
              <w:rPr>
                <w:sz w:val="20"/>
              </w:rPr>
              <w:fldChar w:fldCharType="end"/>
            </w:r>
          </w:p>
        </w:tc>
        <w:tc>
          <w:tcPr>
            <w:tcW w:w="1284" w:type="dxa"/>
          </w:tcPr>
          <w:p w14:paraId="50553975" w14:textId="77777777" w:rsidR="006F4B50" w:rsidRDefault="006F4B50" w:rsidP="00AF551A">
            <w:pPr>
              <w:pStyle w:val="TableContents"/>
              <w:snapToGrid w:val="0"/>
              <w:rPr>
                <w:sz w:val="20"/>
              </w:rPr>
            </w:pPr>
            <w:r>
              <w:rPr>
                <w:sz w:val="20"/>
              </w:rPr>
              <w:t>No, MAY be repeated</w:t>
            </w:r>
          </w:p>
        </w:tc>
        <w:tc>
          <w:tcPr>
            <w:tcW w:w="3595" w:type="dxa"/>
          </w:tcPr>
          <w:p w14:paraId="708A12FF" w14:textId="77777777" w:rsidR="006F4B50" w:rsidRDefault="006F4B50" w:rsidP="00AF551A">
            <w:pPr>
              <w:pStyle w:val="TableContents"/>
              <w:keepNext/>
              <w:snapToGrid w:val="0"/>
              <w:rPr>
                <w:sz w:val="20"/>
              </w:rPr>
            </w:pPr>
            <w:r>
              <w:rPr>
                <w:sz w:val="20"/>
              </w:rPr>
              <w:t>Specifies an Application Namespace supported by the server.</w:t>
            </w:r>
          </w:p>
        </w:tc>
      </w:tr>
      <w:tr w:rsidR="006F4B50" w14:paraId="334372CB" w14:textId="77777777" w:rsidTr="00AF551A">
        <w:trPr>
          <w:jc w:val="center"/>
        </w:trPr>
        <w:tc>
          <w:tcPr>
            <w:tcW w:w="3439" w:type="dxa"/>
          </w:tcPr>
          <w:p w14:paraId="4C30DB4F" w14:textId="77777777" w:rsidR="006F4B50" w:rsidRDefault="006F4B50" w:rsidP="00AF551A">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8E3035">
              <w:rPr>
                <w:sz w:val="20"/>
              </w:rPr>
              <w:t>2.1.9</w:t>
            </w:r>
            <w:r>
              <w:rPr>
                <w:sz w:val="20"/>
              </w:rPr>
              <w:fldChar w:fldCharType="end"/>
            </w:r>
          </w:p>
        </w:tc>
        <w:tc>
          <w:tcPr>
            <w:tcW w:w="1284" w:type="dxa"/>
          </w:tcPr>
          <w:p w14:paraId="095A44A3" w14:textId="77777777" w:rsidR="006F4B50" w:rsidRDefault="006F4B50" w:rsidP="00AF551A">
            <w:pPr>
              <w:pStyle w:val="TableContents"/>
              <w:snapToGrid w:val="0"/>
              <w:rPr>
                <w:sz w:val="20"/>
              </w:rPr>
            </w:pPr>
            <w:r>
              <w:rPr>
                <w:sz w:val="20"/>
              </w:rPr>
              <w:t>No, MAY be repeated</w:t>
            </w:r>
          </w:p>
        </w:tc>
        <w:tc>
          <w:tcPr>
            <w:tcW w:w="3595" w:type="dxa"/>
          </w:tcPr>
          <w:p w14:paraId="6707DA02" w14:textId="77777777" w:rsidR="006F4B50" w:rsidRDefault="006F4B50" w:rsidP="00AF551A">
            <w:pPr>
              <w:pStyle w:val="TableContents"/>
              <w:keepNext/>
              <w:snapToGrid w:val="0"/>
              <w:rPr>
                <w:sz w:val="20"/>
              </w:rPr>
            </w:pPr>
            <w:r>
              <w:rPr>
                <w:sz w:val="20"/>
              </w:rPr>
              <w:t xml:space="preserve">SHALL be returned if Query Extension List or Query Extension Map is requested and supported by the server. </w:t>
            </w:r>
          </w:p>
        </w:tc>
      </w:tr>
      <w:tr w:rsidR="006F4B50" w:rsidRPr="002A6343" w14:paraId="15786761" w14:textId="77777777" w:rsidTr="00AF551A">
        <w:trPr>
          <w:jc w:val="center"/>
        </w:trPr>
        <w:tc>
          <w:tcPr>
            <w:tcW w:w="3439" w:type="dxa"/>
          </w:tcPr>
          <w:p w14:paraId="3D979716" w14:textId="77777777" w:rsidR="006F4B50" w:rsidRPr="009303B3" w:rsidRDefault="006F4B50" w:rsidP="00AF551A">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8E3035">
              <w:rPr>
                <w:sz w:val="20"/>
              </w:rPr>
              <w:t>9.1.3.2.36</w:t>
            </w:r>
            <w:r w:rsidRPr="009303B3">
              <w:rPr>
                <w:sz w:val="20"/>
              </w:rPr>
              <w:fldChar w:fldCharType="end"/>
            </w:r>
          </w:p>
        </w:tc>
        <w:tc>
          <w:tcPr>
            <w:tcW w:w="1284" w:type="dxa"/>
          </w:tcPr>
          <w:p w14:paraId="7B8BE973" w14:textId="77777777" w:rsidR="006F4B50" w:rsidRPr="009303B3" w:rsidRDefault="006F4B50" w:rsidP="00AF551A">
            <w:pPr>
              <w:pStyle w:val="TableContents"/>
              <w:snapToGrid w:val="0"/>
              <w:rPr>
                <w:sz w:val="20"/>
              </w:rPr>
            </w:pPr>
            <w:r w:rsidRPr="009303B3">
              <w:rPr>
                <w:sz w:val="20"/>
              </w:rPr>
              <w:t>No, MAY be repeated</w:t>
            </w:r>
          </w:p>
        </w:tc>
        <w:tc>
          <w:tcPr>
            <w:tcW w:w="3595" w:type="dxa"/>
          </w:tcPr>
          <w:p w14:paraId="4187E567" w14:textId="77777777" w:rsidR="006F4B50" w:rsidRPr="009303B3" w:rsidRDefault="006F4B50" w:rsidP="00AF551A">
            <w:pPr>
              <w:pStyle w:val="TableContents"/>
              <w:keepNext/>
              <w:snapToGrid w:val="0"/>
              <w:rPr>
                <w:sz w:val="20"/>
              </w:rPr>
            </w:pPr>
            <w:r w:rsidRPr="009303B3">
              <w:rPr>
                <w:sz w:val="20"/>
              </w:rPr>
              <w:t>Specifies an Attestation Type that is supported by the server.</w:t>
            </w:r>
          </w:p>
        </w:tc>
      </w:tr>
      <w:tr w:rsidR="006F4B50" w:rsidRPr="002D1CF9" w14:paraId="33CCAB98" w14:textId="77777777" w:rsidTr="00AF551A">
        <w:trPr>
          <w:jc w:val="center"/>
        </w:trPr>
        <w:tc>
          <w:tcPr>
            <w:tcW w:w="3439" w:type="dxa"/>
          </w:tcPr>
          <w:p w14:paraId="4722A83D" w14:textId="77777777" w:rsidR="006F4B50" w:rsidRPr="009303B3" w:rsidRDefault="006F4B50" w:rsidP="00AF551A">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sidR="008E3035">
              <w:rPr>
                <w:sz w:val="20"/>
              </w:rPr>
              <w:t>2.1.18</w:t>
            </w:r>
            <w:r>
              <w:rPr>
                <w:sz w:val="20"/>
              </w:rPr>
              <w:fldChar w:fldCharType="end"/>
            </w:r>
          </w:p>
        </w:tc>
        <w:tc>
          <w:tcPr>
            <w:tcW w:w="1284" w:type="dxa"/>
          </w:tcPr>
          <w:p w14:paraId="179D0840" w14:textId="77777777" w:rsidR="006F4B50" w:rsidRPr="009303B3" w:rsidRDefault="006F4B50" w:rsidP="00AF551A">
            <w:pPr>
              <w:pStyle w:val="TableContents"/>
              <w:snapToGrid w:val="0"/>
              <w:rPr>
                <w:sz w:val="20"/>
              </w:rPr>
            </w:pPr>
            <w:r w:rsidRPr="009303B3">
              <w:rPr>
                <w:sz w:val="20"/>
              </w:rPr>
              <w:t>No, MAY be repeated</w:t>
            </w:r>
          </w:p>
        </w:tc>
        <w:tc>
          <w:tcPr>
            <w:tcW w:w="3595" w:type="dxa"/>
          </w:tcPr>
          <w:p w14:paraId="7E523BCA" w14:textId="77777777" w:rsidR="006F4B50" w:rsidRPr="009303B3" w:rsidRDefault="006F4B50" w:rsidP="00AF551A">
            <w:pPr>
              <w:pStyle w:val="TableContents"/>
              <w:keepNext/>
              <w:snapToGrid w:val="0"/>
              <w:rPr>
                <w:sz w:val="20"/>
              </w:rPr>
            </w:pPr>
            <w:r w:rsidRPr="009303B3">
              <w:rPr>
                <w:sz w:val="20"/>
              </w:rPr>
              <w:t>Specifies the RNG that is supported by the server.</w:t>
            </w:r>
          </w:p>
        </w:tc>
      </w:tr>
      <w:tr w:rsidR="006F4B50" w:rsidRPr="002A6343" w14:paraId="1CC37316" w14:textId="77777777" w:rsidTr="00AF551A">
        <w:trPr>
          <w:jc w:val="center"/>
        </w:trPr>
        <w:tc>
          <w:tcPr>
            <w:tcW w:w="3439" w:type="dxa"/>
          </w:tcPr>
          <w:p w14:paraId="4DDFBFC2" w14:textId="77777777" w:rsidR="006F4B50" w:rsidRPr="009303B3" w:rsidRDefault="006F4B50" w:rsidP="00AF551A">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8E3035">
              <w:rPr>
                <w:sz w:val="20"/>
              </w:rPr>
              <w:t>2.1.19</w:t>
            </w:r>
            <w:r>
              <w:rPr>
                <w:sz w:val="20"/>
              </w:rPr>
              <w:fldChar w:fldCharType="end"/>
            </w:r>
          </w:p>
        </w:tc>
        <w:tc>
          <w:tcPr>
            <w:tcW w:w="1284" w:type="dxa"/>
          </w:tcPr>
          <w:p w14:paraId="1BCC51A4" w14:textId="77777777" w:rsidR="006F4B50" w:rsidRPr="009303B3" w:rsidRDefault="006F4B50" w:rsidP="00AF551A">
            <w:pPr>
              <w:pStyle w:val="TableContents"/>
              <w:snapToGrid w:val="0"/>
              <w:rPr>
                <w:sz w:val="20"/>
              </w:rPr>
            </w:pPr>
            <w:r w:rsidRPr="009303B3">
              <w:rPr>
                <w:sz w:val="20"/>
              </w:rPr>
              <w:t>No, MAY be repeated</w:t>
            </w:r>
          </w:p>
        </w:tc>
        <w:tc>
          <w:tcPr>
            <w:tcW w:w="3595" w:type="dxa"/>
          </w:tcPr>
          <w:p w14:paraId="0864C418" w14:textId="77777777" w:rsidR="006F4B50" w:rsidRPr="009303B3" w:rsidRDefault="006F4B50" w:rsidP="00AF551A">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6F4B50" w:rsidRPr="009303B3" w14:paraId="0BD0DC06" w14:textId="77777777" w:rsidTr="00AF551A">
        <w:trPr>
          <w:jc w:val="center"/>
        </w:trPr>
        <w:tc>
          <w:tcPr>
            <w:tcW w:w="3439" w:type="dxa"/>
          </w:tcPr>
          <w:p w14:paraId="1122C679" w14:textId="77777777" w:rsidR="006F4B50" w:rsidRPr="009303B3" w:rsidRDefault="006F4B50" w:rsidP="00AF551A">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sidR="008E3035">
              <w:rPr>
                <w:sz w:val="20"/>
              </w:rPr>
              <w:t>2.1.20</w:t>
            </w:r>
            <w:r>
              <w:rPr>
                <w:sz w:val="20"/>
              </w:rPr>
              <w:fldChar w:fldCharType="end"/>
            </w:r>
          </w:p>
        </w:tc>
        <w:tc>
          <w:tcPr>
            <w:tcW w:w="1284" w:type="dxa"/>
          </w:tcPr>
          <w:p w14:paraId="7E24BB43" w14:textId="77777777" w:rsidR="006F4B50" w:rsidRPr="009303B3" w:rsidRDefault="006F4B50" w:rsidP="00AF551A">
            <w:pPr>
              <w:pStyle w:val="TableContents"/>
              <w:snapToGrid w:val="0"/>
              <w:rPr>
                <w:sz w:val="20"/>
              </w:rPr>
            </w:pPr>
            <w:r w:rsidRPr="009303B3">
              <w:rPr>
                <w:sz w:val="20"/>
              </w:rPr>
              <w:t>No, MAY be repeated</w:t>
            </w:r>
          </w:p>
        </w:tc>
        <w:tc>
          <w:tcPr>
            <w:tcW w:w="3595" w:type="dxa"/>
          </w:tcPr>
          <w:p w14:paraId="6230F917" w14:textId="77777777" w:rsidR="006F4B50" w:rsidRPr="009303B3" w:rsidRDefault="006F4B50" w:rsidP="00AF551A">
            <w:pPr>
              <w:pStyle w:val="TableContents"/>
              <w:keepNext/>
              <w:snapToGrid w:val="0"/>
              <w:rPr>
                <w:sz w:val="20"/>
              </w:rPr>
            </w:pPr>
            <w:r w:rsidRPr="009303B3">
              <w:rPr>
                <w:sz w:val="20"/>
              </w:rPr>
              <w:t>Specifies the validations that are supported by the server.</w:t>
            </w:r>
          </w:p>
        </w:tc>
      </w:tr>
      <w:tr w:rsidR="006F4B50" w:rsidRPr="009303B3" w14:paraId="77AA549E" w14:textId="77777777" w:rsidTr="00AF551A">
        <w:trPr>
          <w:jc w:val="center"/>
        </w:trPr>
        <w:tc>
          <w:tcPr>
            <w:tcW w:w="3439" w:type="dxa"/>
          </w:tcPr>
          <w:p w14:paraId="66957E89" w14:textId="77777777" w:rsidR="006F4B50" w:rsidRPr="009303B3" w:rsidRDefault="006F4B50" w:rsidP="00AF551A">
            <w:pPr>
              <w:pStyle w:val="TableContents"/>
              <w:snapToGrid w:val="0"/>
              <w:rPr>
                <w:sz w:val="20"/>
              </w:rPr>
            </w:pPr>
            <w:bookmarkStart w:id="2524" w:name="_toc7226"/>
            <w:bookmarkStart w:id="2525" w:name="_Toc236497836"/>
            <w:bookmarkStart w:id="2526" w:name="_Toc310932883"/>
            <w:bookmarkEnd w:id="2524"/>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sidR="008E3035">
              <w:rPr>
                <w:sz w:val="20"/>
              </w:rPr>
              <w:t>2.1.21</w:t>
            </w:r>
            <w:r>
              <w:rPr>
                <w:sz w:val="20"/>
              </w:rPr>
              <w:fldChar w:fldCharType="end"/>
            </w:r>
          </w:p>
        </w:tc>
        <w:tc>
          <w:tcPr>
            <w:tcW w:w="1284" w:type="dxa"/>
          </w:tcPr>
          <w:p w14:paraId="10243BFE" w14:textId="77777777" w:rsidR="006F4B50" w:rsidRPr="009303B3" w:rsidRDefault="006F4B50" w:rsidP="00AF551A">
            <w:pPr>
              <w:pStyle w:val="TableContents"/>
              <w:snapToGrid w:val="0"/>
              <w:rPr>
                <w:sz w:val="20"/>
              </w:rPr>
            </w:pPr>
            <w:r w:rsidRPr="009303B3">
              <w:rPr>
                <w:sz w:val="20"/>
              </w:rPr>
              <w:t>No, MAY be repeated</w:t>
            </w:r>
          </w:p>
        </w:tc>
        <w:tc>
          <w:tcPr>
            <w:tcW w:w="3595" w:type="dxa"/>
          </w:tcPr>
          <w:p w14:paraId="591E3A2A" w14:textId="77777777" w:rsidR="006F4B50" w:rsidRPr="009303B3" w:rsidRDefault="006F4B50" w:rsidP="00AF551A">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6F4B50" w:rsidRPr="009303B3" w14:paraId="49A1D07E" w14:textId="77777777" w:rsidTr="00AF551A">
        <w:trPr>
          <w:jc w:val="center"/>
        </w:trPr>
        <w:tc>
          <w:tcPr>
            <w:tcW w:w="3439" w:type="dxa"/>
          </w:tcPr>
          <w:p w14:paraId="5C7D18CC" w14:textId="77777777" w:rsidR="006F4B50" w:rsidRPr="009303B3" w:rsidRDefault="006F4B50" w:rsidP="00AF551A">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8E3035">
              <w:rPr>
                <w:sz w:val="20"/>
              </w:rPr>
              <w:t>9.1.3.2.47</w:t>
            </w:r>
            <w:r>
              <w:rPr>
                <w:sz w:val="20"/>
              </w:rPr>
              <w:fldChar w:fldCharType="end"/>
            </w:r>
          </w:p>
        </w:tc>
        <w:tc>
          <w:tcPr>
            <w:tcW w:w="1284" w:type="dxa"/>
          </w:tcPr>
          <w:p w14:paraId="462D3D6D" w14:textId="77777777" w:rsidR="006F4B50" w:rsidRPr="009303B3" w:rsidRDefault="006F4B50" w:rsidP="00AF551A">
            <w:pPr>
              <w:pStyle w:val="TableContents"/>
              <w:snapToGrid w:val="0"/>
              <w:rPr>
                <w:sz w:val="20"/>
              </w:rPr>
            </w:pPr>
            <w:r w:rsidRPr="009303B3">
              <w:rPr>
                <w:sz w:val="20"/>
              </w:rPr>
              <w:t>No, MAY be repeated</w:t>
            </w:r>
          </w:p>
        </w:tc>
        <w:tc>
          <w:tcPr>
            <w:tcW w:w="3595" w:type="dxa"/>
          </w:tcPr>
          <w:p w14:paraId="509A46FA" w14:textId="77777777" w:rsidR="006F4B50" w:rsidRPr="009303B3" w:rsidRDefault="006F4B50" w:rsidP="00AF551A">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5FC84C49" w14:textId="77777777" w:rsidR="006F4B50" w:rsidRDefault="006F4B50" w:rsidP="006F4B50">
      <w:pPr>
        <w:pStyle w:val="Caption"/>
      </w:pPr>
      <w:bookmarkStart w:id="2527" w:name="_Toc476128841"/>
      <w:bookmarkStart w:id="2528" w:name="_Toc467307690"/>
      <w:r>
        <w:t xml:space="preserve">Table </w:t>
      </w:r>
      <w:r w:rsidR="008E3035">
        <w:fldChar w:fldCharType="begin"/>
      </w:r>
      <w:r w:rsidR="008E3035">
        <w:instrText xml:space="preserve"> SEQ Table \* ARABIC </w:instrText>
      </w:r>
      <w:r w:rsidR="008E3035">
        <w:fldChar w:fldCharType="separate"/>
      </w:r>
      <w:r w:rsidR="008E3035">
        <w:rPr>
          <w:noProof/>
        </w:rPr>
        <w:t>223</w:t>
      </w:r>
      <w:r w:rsidR="008E3035">
        <w:rPr>
          <w:noProof/>
        </w:rPr>
        <w:fldChar w:fldCharType="end"/>
      </w:r>
      <w:r>
        <w:t>: Query Response Payload</w:t>
      </w:r>
      <w:bookmarkEnd w:id="2525"/>
      <w:bookmarkEnd w:id="2526"/>
      <w:bookmarkEnd w:id="2527"/>
      <w:bookmarkEnd w:id="2528"/>
      <w:r>
        <w:t xml:space="preserve"> </w:t>
      </w:r>
    </w:p>
    <w:p w14:paraId="2223768C" w14:textId="77777777" w:rsidR="006F4B50" w:rsidRDefault="006F4B50" w:rsidP="006F4B50">
      <w:pPr>
        <w:pStyle w:val="Heading2"/>
      </w:pPr>
      <w:bookmarkStart w:id="2529" w:name="_Ref297814500"/>
      <w:bookmarkStart w:id="2530" w:name="_Toc310932622"/>
      <w:bookmarkStart w:id="2531" w:name="_Toc323645775"/>
      <w:bookmarkStart w:id="2532" w:name="_Toc333494554"/>
      <w:bookmarkStart w:id="2533" w:name="_Toc240609985"/>
      <w:bookmarkStart w:id="2534" w:name="_Toc264553072"/>
      <w:bookmarkStart w:id="2535" w:name="_Toc283655769"/>
      <w:bookmarkStart w:id="2536" w:name="_Toc435729752"/>
      <w:bookmarkStart w:id="2537" w:name="_Toc441679318"/>
      <w:bookmarkStart w:id="2538" w:name="_Toc476128508"/>
      <w:bookmarkStart w:id="2539" w:name="_Toc467307373"/>
      <w:bookmarkStart w:id="2540" w:name="_Toc477433972"/>
      <w:bookmarkStart w:id="2541" w:name="_Toc487451497"/>
      <w:r>
        <w:t>Discover Versions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14:paraId="45878D29" w14:textId="77777777" w:rsidR="006F4B50" w:rsidRDefault="006F4B50" w:rsidP="006F4B50">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7C3F2F7D" w14:textId="77777777" w:rsidR="006F4B50" w:rsidRDefault="006F4B50" w:rsidP="006F4B50">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6E9F9B82" w14:textId="77777777" w:rsidTr="00AF551A">
        <w:trPr>
          <w:cantSplit/>
          <w:jc w:val="center"/>
        </w:trPr>
        <w:tc>
          <w:tcPr>
            <w:tcW w:w="8318" w:type="dxa"/>
            <w:gridSpan w:val="3"/>
            <w:shd w:val="clear" w:color="auto" w:fill="C0C0C0"/>
          </w:tcPr>
          <w:p w14:paraId="1F0DC732" w14:textId="77777777" w:rsidR="006F4B50" w:rsidRDefault="006F4B50" w:rsidP="00AF551A">
            <w:pPr>
              <w:pStyle w:val="TableHeading"/>
              <w:keepNext/>
              <w:keepLines/>
              <w:snapToGrid w:val="0"/>
              <w:rPr>
                <w:sz w:val="20"/>
              </w:rPr>
            </w:pPr>
            <w:r>
              <w:rPr>
                <w:sz w:val="20"/>
              </w:rPr>
              <w:lastRenderedPageBreak/>
              <w:t>Request Payload</w:t>
            </w:r>
          </w:p>
        </w:tc>
      </w:tr>
      <w:tr w:rsidR="006F4B50" w14:paraId="69995C44" w14:textId="77777777" w:rsidTr="00AF551A">
        <w:trPr>
          <w:cantSplit/>
          <w:jc w:val="center"/>
        </w:trPr>
        <w:tc>
          <w:tcPr>
            <w:tcW w:w="3439" w:type="dxa"/>
            <w:shd w:val="clear" w:color="auto" w:fill="C0C0C0"/>
          </w:tcPr>
          <w:p w14:paraId="7C1DBBF7"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1BC0E8BF"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52AD9E29" w14:textId="77777777" w:rsidR="006F4B50" w:rsidRDefault="006F4B50" w:rsidP="00AF551A">
            <w:pPr>
              <w:pStyle w:val="TableHeading"/>
              <w:keepNext/>
              <w:keepLines/>
              <w:snapToGrid w:val="0"/>
              <w:rPr>
                <w:sz w:val="20"/>
              </w:rPr>
            </w:pPr>
            <w:r>
              <w:rPr>
                <w:sz w:val="20"/>
              </w:rPr>
              <w:t xml:space="preserve">Description </w:t>
            </w:r>
          </w:p>
        </w:tc>
      </w:tr>
      <w:tr w:rsidR="006F4B50" w14:paraId="36981F7D" w14:textId="77777777" w:rsidTr="00AF551A">
        <w:trPr>
          <w:cantSplit/>
          <w:jc w:val="center"/>
        </w:trPr>
        <w:tc>
          <w:tcPr>
            <w:tcW w:w="3439" w:type="dxa"/>
          </w:tcPr>
          <w:p w14:paraId="3B758095" w14:textId="77777777" w:rsidR="006F4B50" w:rsidRDefault="006F4B50" w:rsidP="00AF551A">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8E3035">
              <w:rPr>
                <w:sz w:val="20"/>
              </w:rPr>
              <w:t>6.1</w:t>
            </w:r>
            <w:r>
              <w:rPr>
                <w:sz w:val="20"/>
              </w:rPr>
              <w:fldChar w:fldCharType="end"/>
            </w:r>
          </w:p>
        </w:tc>
        <w:tc>
          <w:tcPr>
            <w:tcW w:w="1284" w:type="dxa"/>
          </w:tcPr>
          <w:p w14:paraId="25D2B2D7" w14:textId="77777777" w:rsidR="006F4B50" w:rsidRDefault="006F4B50" w:rsidP="00AF551A">
            <w:pPr>
              <w:pStyle w:val="TableContents"/>
              <w:keepNext/>
              <w:keepLines/>
              <w:snapToGrid w:val="0"/>
              <w:rPr>
                <w:sz w:val="20"/>
              </w:rPr>
            </w:pPr>
            <w:r>
              <w:rPr>
                <w:sz w:val="20"/>
              </w:rPr>
              <w:t>No, MAY be Repeated</w:t>
            </w:r>
          </w:p>
        </w:tc>
        <w:tc>
          <w:tcPr>
            <w:tcW w:w="3595" w:type="dxa"/>
          </w:tcPr>
          <w:p w14:paraId="1F23AC5D" w14:textId="77777777" w:rsidR="006F4B50" w:rsidRDefault="006F4B50" w:rsidP="00AF551A">
            <w:pPr>
              <w:pStyle w:val="TableContents"/>
              <w:keepNext/>
              <w:keepLines/>
              <w:snapToGrid w:val="0"/>
              <w:rPr>
                <w:sz w:val="20"/>
              </w:rPr>
            </w:pPr>
            <w:r>
              <w:rPr>
                <w:sz w:val="20"/>
              </w:rPr>
              <w:t>The list of protocol versions supported by the client ordered in decreasing order of preference.</w:t>
            </w:r>
          </w:p>
        </w:tc>
      </w:tr>
    </w:tbl>
    <w:p w14:paraId="04FCBEA1" w14:textId="77777777" w:rsidR="006F4B50" w:rsidRDefault="006F4B50" w:rsidP="006F4B50">
      <w:pPr>
        <w:pStyle w:val="Caption"/>
      </w:pPr>
      <w:bookmarkStart w:id="2542" w:name="_Toc310932884"/>
      <w:bookmarkStart w:id="2543" w:name="_Toc476128842"/>
      <w:bookmarkStart w:id="2544" w:name="_Toc467307691"/>
      <w:r>
        <w:t xml:space="preserve">Table </w:t>
      </w:r>
      <w:r w:rsidR="008E3035">
        <w:fldChar w:fldCharType="begin"/>
      </w:r>
      <w:r w:rsidR="008E3035">
        <w:instrText xml:space="preserve"> SEQ Table \* ARABIC </w:instrText>
      </w:r>
      <w:r w:rsidR="008E3035">
        <w:fldChar w:fldCharType="separate"/>
      </w:r>
      <w:r w:rsidR="008E3035">
        <w:rPr>
          <w:noProof/>
        </w:rPr>
        <w:t>224</w:t>
      </w:r>
      <w:r w:rsidR="008E3035">
        <w:rPr>
          <w:noProof/>
        </w:rPr>
        <w:fldChar w:fldCharType="end"/>
      </w:r>
      <w:r>
        <w:t>: Discover Versions Request Payload</w:t>
      </w:r>
      <w:bookmarkEnd w:id="2542"/>
      <w:bookmarkEnd w:id="2543"/>
      <w:bookmarkEnd w:id="25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1B02085" w14:textId="77777777" w:rsidTr="00AF551A">
        <w:trPr>
          <w:cantSplit/>
          <w:jc w:val="center"/>
        </w:trPr>
        <w:tc>
          <w:tcPr>
            <w:tcW w:w="8318" w:type="dxa"/>
            <w:gridSpan w:val="3"/>
            <w:shd w:val="clear" w:color="auto" w:fill="C0C0C0"/>
          </w:tcPr>
          <w:p w14:paraId="6F29CD26" w14:textId="77777777" w:rsidR="006F4B50" w:rsidRDefault="006F4B50" w:rsidP="00AF551A">
            <w:pPr>
              <w:pStyle w:val="TableHeading"/>
              <w:keepNext/>
              <w:keepLines/>
              <w:snapToGrid w:val="0"/>
              <w:rPr>
                <w:sz w:val="20"/>
              </w:rPr>
            </w:pPr>
            <w:r>
              <w:rPr>
                <w:sz w:val="20"/>
              </w:rPr>
              <w:t>Response Payload</w:t>
            </w:r>
          </w:p>
        </w:tc>
      </w:tr>
      <w:tr w:rsidR="006F4B50" w14:paraId="070BC1E1" w14:textId="77777777" w:rsidTr="00AF551A">
        <w:trPr>
          <w:cantSplit/>
          <w:jc w:val="center"/>
        </w:trPr>
        <w:tc>
          <w:tcPr>
            <w:tcW w:w="3439" w:type="dxa"/>
            <w:shd w:val="clear" w:color="auto" w:fill="C0C0C0"/>
          </w:tcPr>
          <w:p w14:paraId="4CDC4F94"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3AE5C29F"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1B683025" w14:textId="77777777" w:rsidR="006F4B50" w:rsidRDefault="006F4B50" w:rsidP="00AF551A">
            <w:pPr>
              <w:pStyle w:val="TableHeading"/>
              <w:keepNext/>
              <w:keepLines/>
              <w:snapToGrid w:val="0"/>
              <w:rPr>
                <w:sz w:val="20"/>
              </w:rPr>
            </w:pPr>
            <w:r>
              <w:rPr>
                <w:sz w:val="20"/>
              </w:rPr>
              <w:t xml:space="preserve">Description </w:t>
            </w:r>
          </w:p>
        </w:tc>
      </w:tr>
      <w:tr w:rsidR="006F4B50" w14:paraId="7C1381E8" w14:textId="77777777" w:rsidTr="00AF551A">
        <w:trPr>
          <w:cantSplit/>
          <w:jc w:val="center"/>
        </w:trPr>
        <w:tc>
          <w:tcPr>
            <w:tcW w:w="3439" w:type="dxa"/>
          </w:tcPr>
          <w:p w14:paraId="69197E52" w14:textId="77777777" w:rsidR="006F4B50" w:rsidRDefault="006F4B50" w:rsidP="00AF551A">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8E3035">
              <w:rPr>
                <w:sz w:val="20"/>
              </w:rPr>
              <w:t>6.1</w:t>
            </w:r>
            <w:r>
              <w:rPr>
                <w:sz w:val="20"/>
              </w:rPr>
              <w:fldChar w:fldCharType="end"/>
            </w:r>
          </w:p>
        </w:tc>
        <w:tc>
          <w:tcPr>
            <w:tcW w:w="1284" w:type="dxa"/>
          </w:tcPr>
          <w:p w14:paraId="121008BA" w14:textId="77777777" w:rsidR="006F4B50" w:rsidRDefault="006F4B50" w:rsidP="00AF551A">
            <w:pPr>
              <w:pStyle w:val="TableContents"/>
              <w:keepNext/>
              <w:keepLines/>
              <w:snapToGrid w:val="0"/>
              <w:rPr>
                <w:sz w:val="20"/>
              </w:rPr>
            </w:pPr>
            <w:r>
              <w:rPr>
                <w:sz w:val="20"/>
              </w:rPr>
              <w:t>No, MAY be repeated</w:t>
            </w:r>
          </w:p>
        </w:tc>
        <w:tc>
          <w:tcPr>
            <w:tcW w:w="3595" w:type="dxa"/>
          </w:tcPr>
          <w:p w14:paraId="0C2B817E" w14:textId="77777777" w:rsidR="006F4B50" w:rsidRDefault="006F4B50" w:rsidP="00AF551A">
            <w:pPr>
              <w:pStyle w:val="TableContents"/>
              <w:keepNext/>
              <w:keepLines/>
              <w:snapToGrid w:val="0"/>
              <w:rPr>
                <w:sz w:val="20"/>
              </w:rPr>
            </w:pPr>
            <w:r>
              <w:rPr>
                <w:sz w:val="20"/>
              </w:rPr>
              <w:t>The list of protocol versions supported by the server ordered in decreasing order of preference.</w:t>
            </w:r>
          </w:p>
        </w:tc>
      </w:tr>
    </w:tbl>
    <w:p w14:paraId="136B97E5" w14:textId="77777777" w:rsidR="006F4B50" w:rsidRDefault="006F4B50" w:rsidP="006F4B50">
      <w:pPr>
        <w:pStyle w:val="Caption"/>
      </w:pPr>
      <w:bookmarkStart w:id="2545" w:name="_Toc310932885"/>
      <w:bookmarkStart w:id="2546" w:name="_Toc476128843"/>
      <w:bookmarkStart w:id="2547" w:name="_Toc467307692"/>
      <w:r>
        <w:t xml:space="preserve">Table </w:t>
      </w:r>
      <w:r w:rsidR="008E3035">
        <w:fldChar w:fldCharType="begin"/>
      </w:r>
      <w:r w:rsidR="008E3035">
        <w:instrText xml:space="preserve"> SEQ Table \* ARABIC </w:instrText>
      </w:r>
      <w:r w:rsidR="008E3035">
        <w:fldChar w:fldCharType="separate"/>
      </w:r>
      <w:r w:rsidR="008E3035">
        <w:rPr>
          <w:noProof/>
        </w:rPr>
        <w:t>225</w:t>
      </w:r>
      <w:r w:rsidR="008E3035">
        <w:rPr>
          <w:noProof/>
        </w:rPr>
        <w:fldChar w:fldCharType="end"/>
      </w:r>
      <w:r>
        <w:t>: Discover Versions Response Payload</w:t>
      </w:r>
      <w:bookmarkEnd w:id="2545"/>
      <w:bookmarkEnd w:id="2546"/>
      <w:bookmarkEnd w:id="2547"/>
    </w:p>
    <w:p w14:paraId="21AEF459" w14:textId="77777777" w:rsidR="006F4B50" w:rsidRDefault="006F4B50" w:rsidP="006F4B50">
      <w:pPr>
        <w:pStyle w:val="Heading2"/>
      </w:pPr>
      <w:bookmarkStart w:id="2548" w:name="_Toc310932623"/>
      <w:bookmarkStart w:id="2549" w:name="_Toc323645776"/>
      <w:bookmarkStart w:id="2550" w:name="_Toc333494555"/>
      <w:bookmarkStart w:id="2551" w:name="_Toc240609986"/>
      <w:bookmarkStart w:id="2552" w:name="_Toc264553073"/>
      <w:bookmarkStart w:id="2553" w:name="_Toc283655770"/>
      <w:bookmarkStart w:id="2554" w:name="_Toc435729753"/>
      <w:bookmarkStart w:id="2555" w:name="_Toc441679319"/>
      <w:bookmarkStart w:id="2556" w:name="_Toc476128509"/>
      <w:bookmarkStart w:id="2557" w:name="_Toc467307374"/>
      <w:bookmarkStart w:id="2558" w:name="_Toc477433973"/>
      <w:bookmarkStart w:id="2559" w:name="_Toc487451498"/>
      <w:r>
        <w:t>Cancel</w:t>
      </w:r>
      <w:bookmarkStart w:id="2560" w:name="Ref_op_Cancel"/>
      <w:bookmarkEnd w:id="2548"/>
      <w:bookmarkEnd w:id="2549"/>
      <w:bookmarkEnd w:id="2550"/>
      <w:bookmarkEnd w:id="2551"/>
      <w:bookmarkEnd w:id="2552"/>
      <w:bookmarkEnd w:id="2553"/>
      <w:bookmarkEnd w:id="2554"/>
      <w:bookmarkEnd w:id="2555"/>
      <w:bookmarkEnd w:id="2556"/>
      <w:bookmarkEnd w:id="2557"/>
      <w:bookmarkEnd w:id="2558"/>
      <w:bookmarkEnd w:id="2560"/>
      <w:bookmarkEnd w:id="2559"/>
    </w:p>
    <w:p w14:paraId="4FE0D119" w14:textId="77777777" w:rsidR="006F4B50" w:rsidRDefault="006F4B50" w:rsidP="006F4B50">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8E3035">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7EC292F4" w14:textId="77777777" w:rsidR="006F4B50" w:rsidRDefault="006F4B50" w:rsidP="006F4B50">
      <w:pPr>
        <w:pStyle w:val="BodyText"/>
        <w:numPr>
          <w:ilvl w:val="0"/>
          <w:numId w:val="8"/>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098CA9E8" w14:textId="77777777" w:rsidR="006F4B50" w:rsidRDefault="006F4B50" w:rsidP="006F4B50">
      <w:pPr>
        <w:pStyle w:val="BodyText"/>
        <w:numPr>
          <w:ilvl w:val="0"/>
          <w:numId w:val="8"/>
        </w:numPr>
        <w:tabs>
          <w:tab w:val="left" w:pos="720"/>
          <w:tab w:val="left" w:pos="2869"/>
        </w:tabs>
        <w:suppressAutoHyphens/>
        <w:rPr>
          <w:noProof w:val="0"/>
        </w:rPr>
      </w:pPr>
      <w:r>
        <w:rPr>
          <w:i/>
          <w:iCs/>
          <w:noProof w:val="0"/>
        </w:rPr>
        <w:t>Unable To Cancel</w:t>
      </w:r>
      <w:r>
        <w:rPr>
          <w:noProof w:val="0"/>
        </w:rPr>
        <w:t xml:space="preserve"> – The cancel operation is unable to cancel the pending operation.</w:t>
      </w:r>
    </w:p>
    <w:p w14:paraId="745EE825" w14:textId="77777777" w:rsidR="006F4B50" w:rsidRDefault="006F4B50" w:rsidP="006F4B50">
      <w:pPr>
        <w:pStyle w:val="BodyText"/>
        <w:numPr>
          <w:ilvl w:val="0"/>
          <w:numId w:val="8"/>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77FCBC7D" w14:textId="77777777" w:rsidR="006F4B50" w:rsidRDefault="006F4B50" w:rsidP="006F4B50">
      <w:pPr>
        <w:pStyle w:val="BodyText"/>
        <w:numPr>
          <w:ilvl w:val="0"/>
          <w:numId w:val="8"/>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35D7FABA" w14:textId="77777777" w:rsidR="006F4B50" w:rsidRDefault="006F4B50" w:rsidP="006F4B50">
      <w:pPr>
        <w:pStyle w:val="BodyText"/>
        <w:numPr>
          <w:ilvl w:val="0"/>
          <w:numId w:val="8"/>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39BA7A07" w14:textId="77777777" w:rsidR="006F4B50" w:rsidRDefault="006F4B50" w:rsidP="006F4B50">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02BF90AF" w14:textId="77777777" w:rsidTr="00AF551A">
        <w:trPr>
          <w:cantSplit/>
          <w:jc w:val="center"/>
        </w:trPr>
        <w:tc>
          <w:tcPr>
            <w:tcW w:w="8318" w:type="dxa"/>
            <w:gridSpan w:val="3"/>
            <w:shd w:val="clear" w:color="auto" w:fill="C0C0C0"/>
          </w:tcPr>
          <w:p w14:paraId="41E82AD2" w14:textId="77777777" w:rsidR="006F4B50" w:rsidRDefault="006F4B50" w:rsidP="00AF551A">
            <w:pPr>
              <w:pStyle w:val="TableHeading"/>
              <w:keepNext/>
              <w:keepLines/>
              <w:snapToGrid w:val="0"/>
              <w:rPr>
                <w:sz w:val="20"/>
              </w:rPr>
            </w:pPr>
            <w:r>
              <w:rPr>
                <w:sz w:val="20"/>
              </w:rPr>
              <w:t>Request Payload</w:t>
            </w:r>
          </w:p>
        </w:tc>
      </w:tr>
      <w:tr w:rsidR="006F4B50" w14:paraId="7280EDF3" w14:textId="77777777" w:rsidTr="00AF551A">
        <w:trPr>
          <w:cantSplit/>
          <w:jc w:val="center"/>
        </w:trPr>
        <w:tc>
          <w:tcPr>
            <w:tcW w:w="3439" w:type="dxa"/>
            <w:shd w:val="clear" w:color="auto" w:fill="C0C0C0"/>
          </w:tcPr>
          <w:p w14:paraId="0A1E4D9D"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79430D1"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1B2195EA" w14:textId="77777777" w:rsidR="006F4B50" w:rsidRDefault="006F4B50" w:rsidP="00AF551A">
            <w:pPr>
              <w:pStyle w:val="TableHeading"/>
              <w:keepNext/>
              <w:keepLines/>
              <w:snapToGrid w:val="0"/>
              <w:rPr>
                <w:sz w:val="20"/>
              </w:rPr>
            </w:pPr>
            <w:r>
              <w:rPr>
                <w:sz w:val="20"/>
              </w:rPr>
              <w:t xml:space="preserve">Description </w:t>
            </w:r>
          </w:p>
        </w:tc>
      </w:tr>
      <w:tr w:rsidR="006F4B50" w14:paraId="60AA0785" w14:textId="77777777" w:rsidTr="00AF551A">
        <w:trPr>
          <w:cantSplit/>
          <w:jc w:val="center"/>
        </w:trPr>
        <w:tc>
          <w:tcPr>
            <w:tcW w:w="3439" w:type="dxa"/>
          </w:tcPr>
          <w:p w14:paraId="5735691B" w14:textId="77777777" w:rsidR="006F4B50" w:rsidRDefault="006F4B50" w:rsidP="00AF551A">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sidR="008E3035">
              <w:rPr>
                <w:sz w:val="20"/>
              </w:rPr>
              <w:t>6.8</w:t>
            </w:r>
            <w:r>
              <w:rPr>
                <w:sz w:val="20"/>
              </w:rPr>
              <w:fldChar w:fldCharType="end"/>
            </w:r>
          </w:p>
        </w:tc>
        <w:tc>
          <w:tcPr>
            <w:tcW w:w="1284" w:type="dxa"/>
          </w:tcPr>
          <w:p w14:paraId="370E04F4" w14:textId="77777777" w:rsidR="006F4B50" w:rsidRDefault="006F4B50" w:rsidP="00AF551A">
            <w:pPr>
              <w:pStyle w:val="TableContents"/>
              <w:keepNext/>
              <w:keepLines/>
              <w:snapToGrid w:val="0"/>
              <w:rPr>
                <w:sz w:val="20"/>
              </w:rPr>
            </w:pPr>
            <w:r>
              <w:rPr>
                <w:sz w:val="20"/>
              </w:rPr>
              <w:t>Yes</w:t>
            </w:r>
          </w:p>
        </w:tc>
        <w:tc>
          <w:tcPr>
            <w:tcW w:w="3595" w:type="dxa"/>
          </w:tcPr>
          <w:p w14:paraId="2FE0DDCE" w14:textId="77777777" w:rsidR="006F4B50" w:rsidRDefault="006F4B50" w:rsidP="00AF551A">
            <w:pPr>
              <w:pStyle w:val="TableContents"/>
              <w:keepNext/>
              <w:keepLines/>
              <w:snapToGrid w:val="0"/>
              <w:rPr>
                <w:sz w:val="20"/>
              </w:rPr>
            </w:pPr>
            <w:r>
              <w:rPr>
                <w:sz w:val="20"/>
              </w:rPr>
              <w:t>Specifies the request being canceled.</w:t>
            </w:r>
          </w:p>
        </w:tc>
      </w:tr>
    </w:tbl>
    <w:p w14:paraId="75EF516E" w14:textId="77777777" w:rsidR="006F4B50" w:rsidRDefault="006F4B50" w:rsidP="006F4B50">
      <w:pPr>
        <w:pStyle w:val="Caption"/>
      </w:pPr>
      <w:bookmarkStart w:id="2561" w:name="_Toc236497837"/>
      <w:bookmarkStart w:id="2562" w:name="_Toc310932886"/>
      <w:bookmarkStart w:id="2563" w:name="_Toc476128844"/>
      <w:bookmarkStart w:id="2564" w:name="_Toc467307693"/>
      <w:r>
        <w:t xml:space="preserve">Table </w:t>
      </w:r>
      <w:r w:rsidR="008E3035">
        <w:fldChar w:fldCharType="begin"/>
      </w:r>
      <w:r w:rsidR="008E3035">
        <w:instrText xml:space="preserve"> SEQ Table \* ARABIC </w:instrText>
      </w:r>
      <w:r w:rsidR="008E3035">
        <w:fldChar w:fldCharType="separate"/>
      </w:r>
      <w:r w:rsidR="008E3035">
        <w:rPr>
          <w:noProof/>
        </w:rPr>
        <w:t>226</w:t>
      </w:r>
      <w:r w:rsidR="008E3035">
        <w:rPr>
          <w:noProof/>
        </w:rPr>
        <w:fldChar w:fldCharType="end"/>
      </w:r>
      <w:r>
        <w:t>: Cancel Request Payload</w:t>
      </w:r>
      <w:bookmarkEnd w:id="2561"/>
      <w:bookmarkEnd w:id="2562"/>
      <w:bookmarkEnd w:id="2563"/>
      <w:bookmarkEnd w:id="25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09A5DBE0" w14:textId="77777777" w:rsidTr="00AF551A">
        <w:trPr>
          <w:cantSplit/>
          <w:jc w:val="center"/>
        </w:trPr>
        <w:tc>
          <w:tcPr>
            <w:tcW w:w="8318" w:type="dxa"/>
            <w:gridSpan w:val="3"/>
            <w:shd w:val="clear" w:color="auto" w:fill="C0C0C0"/>
          </w:tcPr>
          <w:p w14:paraId="7913DA2D" w14:textId="77777777" w:rsidR="006F4B50" w:rsidRDefault="006F4B50" w:rsidP="00AF551A">
            <w:pPr>
              <w:pStyle w:val="TableHeading"/>
              <w:keepNext/>
              <w:keepLines/>
              <w:snapToGrid w:val="0"/>
              <w:rPr>
                <w:sz w:val="20"/>
              </w:rPr>
            </w:pPr>
            <w:r>
              <w:rPr>
                <w:sz w:val="20"/>
              </w:rPr>
              <w:t>Response Payload</w:t>
            </w:r>
          </w:p>
        </w:tc>
      </w:tr>
      <w:tr w:rsidR="006F4B50" w14:paraId="329A8B2C" w14:textId="77777777" w:rsidTr="00AF551A">
        <w:trPr>
          <w:cantSplit/>
          <w:jc w:val="center"/>
        </w:trPr>
        <w:tc>
          <w:tcPr>
            <w:tcW w:w="3439" w:type="dxa"/>
            <w:shd w:val="clear" w:color="auto" w:fill="C0C0C0"/>
          </w:tcPr>
          <w:p w14:paraId="3AF0C6AA"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2023AA1"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6A900847" w14:textId="77777777" w:rsidR="006F4B50" w:rsidRDefault="006F4B50" w:rsidP="00AF551A">
            <w:pPr>
              <w:pStyle w:val="TableHeading"/>
              <w:keepNext/>
              <w:keepLines/>
              <w:snapToGrid w:val="0"/>
              <w:rPr>
                <w:sz w:val="20"/>
              </w:rPr>
            </w:pPr>
            <w:r>
              <w:rPr>
                <w:sz w:val="20"/>
              </w:rPr>
              <w:t xml:space="preserve">Description </w:t>
            </w:r>
          </w:p>
        </w:tc>
      </w:tr>
      <w:tr w:rsidR="006F4B50" w14:paraId="3D50B190" w14:textId="77777777" w:rsidTr="00AF551A">
        <w:trPr>
          <w:cantSplit/>
          <w:jc w:val="center"/>
        </w:trPr>
        <w:tc>
          <w:tcPr>
            <w:tcW w:w="3439" w:type="dxa"/>
          </w:tcPr>
          <w:p w14:paraId="6DD9E8BB" w14:textId="77777777" w:rsidR="006F4B50" w:rsidRDefault="006F4B50" w:rsidP="00AF551A">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8E3035">
              <w:rPr>
                <w:sz w:val="20"/>
              </w:rPr>
              <w:t>6.8</w:t>
            </w:r>
            <w:r>
              <w:rPr>
                <w:sz w:val="20"/>
              </w:rPr>
              <w:fldChar w:fldCharType="end"/>
            </w:r>
          </w:p>
        </w:tc>
        <w:tc>
          <w:tcPr>
            <w:tcW w:w="1284" w:type="dxa"/>
          </w:tcPr>
          <w:p w14:paraId="5BC22E4A" w14:textId="77777777" w:rsidR="006F4B50" w:rsidRDefault="006F4B50" w:rsidP="00AF551A">
            <w:pPr>
              <w:pStyle w:val="TableContents"/>
              <w:keepNext/>
              <w:keepLines/>
              <w:snapToGrid w:val="0"/>
              <w:rPr>
                <w:sz w:val="20"/>
              </w:rPr>
            </w:pPr>
            <w:r>
              <w:rPr>
                <w:sz w:val="20"/>
              </w:rPr>
              <w:t>Yes</w:t>
            </w:r>
          </w:p>
        </w:tc>
        <w:tc>
          <w:tcPr>
            <w:tcW w:w="3595" w:type="dxa"/>
          </w:tcPr>
          <w:p w14:paraId="4376BD80" w14:textId="77777777" w:rsidR="006F4B50" w:rsidRDefault="006F4B50" w:rsidP="00AF551A">
            <w:pPr>
              <w:pStyle w:val="TableContents"/>
              <w:keepNext/>
              <w:keepLines/>
              <w:snapToGrid w:val="0"/>
              <w:rPr>
                <w:sz w:val="20"/>
              </w:rPr>
            </w:pPr>
            <w:r>
              <w:rPr>
                <w:sz w:val="20"/>
              </w:rPr>
              <w:t>Specified in the request.</w:t>
            </w:r>
          </w:p>
        </w:tc>
      </w:tr>
      <w:tr w:rsidR="006F4B50" w14:paraId="38D19DD5" w14:textId="77777777" w:rsidTr="00AF551A">
        <w:trPr>
          <w:cantSplit/>
          <w:jc w:val="center"/>
        </w:trPr>
        <w:tc>
          <w:tcPr>
            <w:tcW w:w="3439" w:type="dxa"/>
          </w:tcPr>
          <w:p w14:paraId="5BB8C7E3" w14:textId="77777777" w:rsidR="006F4B50" w:rsidRDefault="006F4B50" w:rsidP="00AF551A">
            <w:pPr>
              <w:pStyle w:val="TableContents"/>
              <w:keepNext/>
              <w:keepLine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sidR="008E3035">
              <w:rPr>
                <w:sz w:val="20"/>
              </w:rPr>
              <w:t>9.1.3.2.25</w:t>
            </w:r>
            <w:r>
              <w:rPr>
                <w:sz w:val="20"/>
              </w:rPr>
              <w:fldChar w:fldCharType="end"/>
            </w:r>
          </w:p>
        </w:tc>
        <w:tc>
          <w:tcPr>
            <w:tcW w:w="1284" w:type="dxa"/>
          </w:tcPr>
          <w:p w14:paraId="5AD942DA" w14:textId="77777777" w:rsidR="006F4B50" w:rsidRDefault="006F4B50" w:rsidP="00AF551A">
            <w:pPr>
              <w:pStyle w:val="TableContents"/>
              <w:keepNext/>
              <w:keepLines/>
              <w:snapToGrid w:val="0"/>
              <w:rPr>
                <w:sz w:val="20"/>
              </w:rPr>
            </w:pPr>
            <w:r>
              <w:rPr>
                <w:sz w:val="20"/>
              </w:rPr>
              <w:t>Yes</w:t>
            </w:r>
          </w:p>
        </w:tc>
        <w:tc>
          <w:tcPr>
            <w:tcW w:w="3595" w:type="dxa"/>
          </w:tcPr>
          <w:p w14:paraId="5BE69AE8" w14:textId="77777777" w:rsidR="006F4B50" w:rsidRDefault="006F4B50" w:rsidP="00AF551A">
            <w:pPr>
              <w:pStyle w:val="TableContents"/>
              <w:keepNext/>
              <w:keepLines/>
              <w:snapToGrid w:val="0"/>
              <w:rPr>
                <w:sz w:val="20"/>
              </w:rPr>
            </w:pPr>
            <w:r>
              <w:rPr>
                <w:sz w:val="20"/>
              </w:rPr>
              <w:t>Enumeration indicating the result of the cancellation.</w:t>
            </w:r>
          </w:p>
        </w:tc>
      </w:tr>
    </w:tbl>
    <w:p w14:paraId="5CA0CF44" w14:textId="77777777" w:rsidR="006F4B50" w:rsidRDefault="006F4B50" w:rsidP="006F4B50">
      <w:pPr>
        <w:pStyle w:val="Caption"/>
      </w:pPr>
      <w:bookmarkStart w:id="2565" w:name="_toc7291"/>
      <w:bookmarkStart w:id="2566" w:name="_Toc236497838"/>
      <w:bookmarkStart w:id="2567" w:name="_Toc310932887"/>
      <w:bookmarkStart w:id="2568" w:name="_Toc476128845"/>
      <w:bookmarkStart w:id="2569" w:name="_Toc467307694"/>
      <w:bookmarkEnd w:id="2565"/>
      <w:r>
        <w:t xml:space="preserve">Table </w:t>
      </w:r>
      <w:r w:rsidR="008E3035">
        <w:fldChar w:fldCharType="begin"/>
      </w:r>
      <w:r w:rsidR="008E3035">
        <w:instrText xml:space="preserve"> SEQ Table \* ARABIC </w:instrText>
      </w:r>
      <w:r w:rsidR="008E3035">
        <w:fldChar w:fldCharType="separate"/>
      </w:r>
      <w:r w:rsidR="008E3035">
        <w:rPr>
          <w:noProof/>
        </w:rPr>
        <w:t>227</w:t>
      </w:r>
      <w:r w:rsidR="008E3035">
        <w:rPr>
          <w:noProof/>
        </w:rPr>
        <w:fldChar w:fldCharType="end"/>
      </w:r>
      <w:r>
        <w:t>: Cancel Response Payload</w:t>
      </w:r>
      <w:bookmarkEnd w:id="2566"/>
      <w:bookmarkEnd w:id="2567"/>
      <w:bookmarkEnd w:id="2568"/>
      <w:bookmarkEnd w:id="2569"/>
    </w:p>
    <w:p w14:paraId="203C4A35" w14:textId="77777777" w:rsidR="006F4B50" w:rsidRDefault="006F4B50" w:rsidP="006F4B50">
      <w:pPr>
        <w:pStyle w:val="Heading2"/>
      </w:pPr>
      <w:bookmarkStart w:id="2570" w:name="_Toc310932624"/>
      <w:bookmarkStart w:id="2571" w:name="_Toc323645777"/>
      <w:bookmarkStart w:id="2572" w:name="_Toc333494556"/>
      <w:bookmarkStart w:id="2573" w:name="_Toc240609987"/>
      <w:bookmarkStart w:id="2574" w:name="_Toc264553074"/>
      <w:bookmarkStart w:id="2575" w:name="_Toc283655771"/>
      <w:bookmarkStart w:id="2576" w:name="_Toc435729754"/>
      <w:bookmarkStart w:id="2577" w:name="_Toc441679320"/>
      <w:bookmarkStart w:id="2578" w:name="_Toc476128510"/>
      <w:bookmarkStart w:id="2579" w:name="_Toc467307375"/>
      <w:bookmarkStart w:id="2580" w:name="_Toc477433974"/>
      <w:bookmarkStart w:id="2581" w:name="_Toc487451499"/>
      <w:r>
        <w:lastRenderedPageBreak/>
        <w:t>Poll</w:t>
      </w:r>
      <w:bookmarkEnd w:id="2570"/>
      <w:bookmarkEnd w:id="2571"/>
      <w:bookmarkEnd w:id="2572"/>
      <w:bookmarkEnd w:id="2573"/>
      <w:bookmarkEnd w:id="2574"/>
      <w:bookmarkEnd w:id="2575"/>
      <w:bookmarkEnd w:id="2576"/>
      <w:bookmarkEnd w:id="2577"/>
      <w:bookmarkEnd w:id="2578"/>
      <w:bookmarkEnd w:id="2579"/>
      <w:bookmarkEnd w:id="2580"/>
      <w:bookmarkEnd w:id="2581"/>
    </w:p>
    <w:p w14:paraId="43F79950" w14:textId="77777777" w:rsidR="006F4B50" w:rsidRDefault="006F4B50" w:rsidP="006F4B50">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8E3035">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260F994" w14:textId="77777777" w:rsidTr="00AF551A">
        <w:trPr>
          <w:cantSplit/>
          <w:jc w:val="center"/>
        </w:trPr>
        <w:tc>
          <w:tcPr>
            <w:tcW w:w="8318" w:type="dxa"/>
            <w:gridSpan w:val="3"/>
            <w:shd w:val="clear" w:color="auto" w:fill="C0C0C0"/>
          </w:tcPr>
          <w:p w14:paraId="0CC16589" w14:textId="77777777" w:rsidR="006F4B50" w:rsidRDefault="006F4B50" w:rsidP="00AF551A">
            <w:pPr>
              <w:pStyle w:val="TableHeading"/>
              <w:keepNext/>
              <w:keepLines/>
              <w:snapToGrid w:val="0"/>
              <w:rPr>
                <w:sz w:val="20"/>
              </w:rPr>
            </w:pPr>
            <w:r>
              <w:rPr>
                <w:sz w:val="20"/>
              </w:rPr>
              <w:t>Request Payload</w:t>
            </w:r>
          </w:p>
        </w:tc>
      </w:tr>
      <w:tr w:rsidR="006F4B50" w14:paraId="2BB846D0" w14:textId="77777777" w:rsidTr="00AF551A">
        <w:trPr>
          <w:cantSplit/>
          <w:jc w:val="center"/>
        </w:trPr>
        <w:tc>
          <w:tcPr>
            <w:tcW w:w="3439" w:type="dxa"/>
            <w:shd w:val="clear" w:color="auto" w:fill="C0C0C0"/>
          </w:tcPr>
          <w:p w14:paraId="0D53A78B"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5D4F2DE0"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19FD4EC" w14:textId="77777777" w:rsidR="006F4B50" w:rsidRDefault="006F4B50" w:rsidP="00AF551A">
            <w:pPr>
              <w:pStyle w:val="TableHeading"/>
              <w:keepNext/>
              <w:keepLines/>
              <w:snapToGrid w:val="0"/>
              <w:rPr>
                <w:sz w:val="20"/>
              </w:rPr>
            </w:pPr>
            <w:r>
              <w:rPr>
                <w:sz w:val="20"/>
              </w:rPr>
              <w:t xml:space="preserve">Description </w:t>
            </w:r>
          </w:p>
        </w:tc>
      </w:tr>
      <w:tr w:rsidR="006F4B50" w14:paraId="57D3480F" w14:textId="77777777" w:rsidTr="00AF551A">
        <w:trPr>
          <w:cantSplit/>
          <w:jc w:val="center"/>
        </w:trPr>
        <w:tc>
          <w:tcPr>
            <w:tcW w:w="3439" w:type="dxa"/>
          </w:tcPr>
          <w:p w14:paraId="578174AD" w14:textId="77777777" w:rsidR="006F4B50" w:rsidRDefault="006F4B50" w:rsidP="00AF551A">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8E3035">
              <w:rPr>
                <w:sz w:val="20"/>
              </w:rPr>
              <w:t>6.8</w:t>
            </w:r>
            <w:r>
              <w:rPr>
                <w:sz w:val="20"/>
              </w:rPr>
              <w:fldChar w:fldCharType="end"/>
            </w:r>
          </w:p>
        </w:tc>
        <w:tc>
          <w:tcPr>
            <w:tcW w:w="1284" w:type="dxa"/>
          </w:tcPr>
          <w:p w14:paraId="1C65E5E5" w14:textId="77777777" w:rsidR="006F4B50" w:rsidRDefault="006F4B50" w:rsidP="00AF551A">
            <w:pPr>
              <w:pStyle w:val="TableContents"/>
              <w:keepNext/>
              <w:keepLines/>
              <w:snapToGrid w:val="0"/>
              <w:rPr>
                <w:sz w:val="20"/>
              </w:rPr>
            </w:pPr>
            <w:r>
              <w:rPr>
                <w:sz w:val="20"/>
              </w:rPr>
              <w:t>Yes</w:t>
            </w:r>
          </w:p>
        </w:tc>
        <w:tc>
          <w:tcPr>
            <w:tcW w:w="3595" w:type="dxa"/>
          </w:tcPr>
          <w:p w14:paraId="0C313BE4" w14:textId="77777777" w:rsidR="006F4B50" w:rsidRDefault="006F4B50" w:rsidP="00AF551A">
            <w:pPr>
              <w:pStyle w:val="TableContents"/>
              <w:keepNext/>
              <w:keepLines/>
              <w:snapToGrid w:val="0"/>
              <w:rPr>
                <w:sz w:val="20"/>
              </w:rPr>
            </w:pPr>
            <w:r>
              <w:rPr>
                <w:sz w:val="20"/>
              </w:rPr>
              <w:t>Specifies the request being polled.</w:t>
            </w:r>
          </w:p>
        </w:tc>
      </w:tr>
    </w:tbl>
    <w:p w14:paraId="5F80440F" w14:textId="77777777" w:rsidR="006F4B50" w:rsidRDefault="006F4B50" w:rsidP="006F4B50">
      <w:pPr>
        <w:pStyle w:val="Caption"/>
      </w:pPr>
      <w:bookmarkStart w:id="2582" w:name="_Toc236497839"/>
      <w:bookmarkStart w:id="2583" w:name="_Toc310932888"/>
      <w:bookmarkStart w:id="2584" w:name="_Toc476128846"/>
      <w:bookmarkStart w:id="2585" w:name="_Toc467307695"/>
      <w:r>
        <w:t xml:space="preserve">Table </w:t>
      </w:r>
      <w:r w:rsidR="008E3035">
        <w:fldChar w:fldCharType="begin"/>
      </w:r>
      <w:r w:rsidR="008E3035">
        <w:instrText xml:space="preserve"> SEQ Table \* ARABIC </w:instrText>
      </w:r>
      <w:r w:rsidR="008E3035">
        <w:fldChar w:fldCharType="separate"/>
      </w:r>
      <w:r w:rsidR="008E3035">
        <w:rPr>
          <w:noProof/>
        </w:rPr>
        <w:t>228</w:t>
      </w:r>
      <w:r w:rsidR="008E3035">
        <w:rPr>
          <w:noProof/>
        </w:rPr>
        <w:fldChar w:fldCharType="end"/>
      </w:r>
      <w:r>
        <w:t>: Poll Request Payload</w:t>
      </w:r>
      <w:bookmarkEnd w:id="2582"/>
      <w:bookmarkEnd w:id="2583"/>
      <w:bookmarkEnd w:id="2584"/>
      <w:bookmarkEnd w:id="2585"/>
    </w:p>
    <w:p w14:paraId="56BFE0C5" w14:textId="77777777" w:rsidR="006F4B50" w:rsidRDefault="006F4B50" w:rsidP="006F4B50">
      <w:pPr>
        <w:pStyle w:val="BodyText"/>
        <w:rPr>
          <w:noProof w:val="0"/>
        </w:rPr>
      </w:pPr>
      <w:r>
        <w:rPr>
          <w:noProof w:val="0"/>
        </w:rPr>
        <w:t>The server SHALL reply with one of two responses:</w:t>
      </w:r>
    </w:p>
    <w:p w14:paraId="1A1EBFEF" w14:textId="77777777" w:rsidR="006F4B50" w:rsidRDefault="006F4B50" w:rsidP="006F4B50">
      <w:pPr>
        <w:pStyle w:val="BodyText"/>
        <w:rPr>
          <w:noProof w:val="0"/>
        </w:rPr>
      </w:pPr>
      <w:r>
        <w:rPr>
          <w:noProof w:val="0"/>
        </w:rPr>
        <w:t>If the operation has not completed, the response SHALL contain no payload and a Result Status of Pending.</w:t>
      </w:r>
    </w:p>
    <w:p w14:paraId="28B5E98D" w14:textId="77777777" w:rsidR="006F4B50" w:rsidRPr="003D5D81" w:rsidRDefault="006F4B50" w:rsidP="006F4B50">
      <w:r>
        <w:t>If the operation has completed, the response SHALL contain the appropriate payload for the operation. This response SHALL be identical to the response that would have been sent if the operation had completed synchronously.</w:t>
      </w:r>
    </w:p>
    <w:p w14:paraId="65CD82C3" w14:textId="77777777" w:rsidR="006F4B50" w:rsidRPr="00042F51" w:rsidRDefault="006F4B50" w:rsidP="006F4B50">
      <w:pPr>
        <w:pStyle w:val="Heading2"/>
      </w:pPr>
      <w:bookmarkStart w:id="2586" w:name="_toc7320"/>
      <w:bookmarkStart w:id="2587" w:name="_Toc240609988"/>
      <w:bookmarkStart w:id="2588" w:name="_Toc264553075"/>
      <w:bookmarkStart w:id="2589" w:name="_Toc283655772"/>
      <w:bookmarkStart w:id="2590" w:name="_Toc435729755"/>
      <w:bookmarkStart w:id="2591" w:name="_Toc441679321"/>
      <w:bookmarkStart w:id="2592" w:name="_Toc476128511"/>
      <w:bookmarkStart w:id="2593" w:name="_Toc467307376"/>
      <w:bookmarkStart w:id="2594" w:name="_Toc477433975"/>
      <w:bookmarkStart w:id="2595" w:name="_Toc487451500"/>
      <w:bookmarkEnd w:id="2586"/>
      <w:r>
        <w:t>Encrypt</w:t>
      </w:r>
      <w:bookmarkEnd w:id="2587"/>
      <w:bookmarkEnd w:id="2588"/>
      <w:bookmarkEnd w:id="2589"/>
      <w:bookmarkEnd w:id="2590"/>
      <w:bookmarkEnd w:id="2591"/>
      <w:bookmarkEnd w:id="2592"/>
      <w:bookmarkEnd w:id="2593"/>
      <w:bookmarkEnd w:id="2594"/>
      <w:bookmarkEnd w:id="2595"/>
    </w:p>
    <w:p w14:paraId="181E6A0E" w14:textId="77777777" w:rsidR="006F4B50" w:rsidRDefault="006F4B50" w:rsidP="006F4B50">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61D74E2F" w14:textId="77777777" w:rsidR="006F4B50" w:rsidRDefault="006F4B50" w:rsidP="006F4B50">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1BDF5CA2" w14:textId="77777777" w:rsidR="006F4B50" w:rsidRDefault="006F4B50" w:rsidP="006F4B50">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62F17A7B" w14:textId="77777777" w:rsidR="006F4B50" w:rsidRDefault="006F4B50" w:rsidP="006F4B50">
      <w:pPr>
        <w:pStyle w:val="BodyText"/>
        <w:rPr>
          <w:noProof w:val="0"/>
        </w:rPr>
      </w:pPr>
      <w:r>
        <w:rPr>
          <w:noProof w:val="0"/>
        </w:rPr>
        <w:t xml:space="preserve">The response contains the Unique Identifier of the Managed Cryptographic Object used as the key and the result of the encryption operation. </w:t>
      </w:r>
    </w:p>
    <w:p w14:paraId="64F4B366" w14:textId="77777777" w:rsidR="006F4B50" w:rsidRDefault="006F4B50" w:rsidP="006F4B5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1B4221CA" w14:textId="77777777" w:rsidTr="00AF551A">
        <w:trPr>
          <w:cantSplit/>
          <w:jc w:val="center"/>
        </w:trPr>
        <w:tc>
          <w:tcPr>
            <w:tcW w:w="8318" w:type="dxa"/>
            <w:gridSpan w:val="3"/>
            <w:shd w:val="clear" w:color="auto" w:fill="C0C0C0"/>
          </w:tcPr>
          <w:p w14:paraId="1A932D6B" w14:textId="77777777" w:rsidR="006F4B50" w:rsidRDefault="006F4B50" w:rsidP="00AF551A">
            <w:pPr>
              <w:pStyle w:val="TableHeading"/>
              <w:keepNext/>
              <w:keepLines/>
              <w:snapToGrid w:val="0"/>
              <w:rPr>
                <w:sz w:val="20"/>
              </w:rPr>
            </w:pPr>
            <w:r>
              <w:rPr>
                <w:sz w:val="20"/>
              </w:rPr>
              <w:lastRenderedPageBreak/>
              <w:t>Request Payload</w:t>
            </w:r>
          </w:p>
        </w:tc>
      </w:tr>
      <w:tr w:rsidR="006F4B50" w14:paraId="73CA329C" w14:textId="77777777" w:rsidTr="00AF551A">
        <w:trPr>
          <w:cantSplit/>
          <w:jc w:val="center"/>
        </w:trPr>
        <w:tc>
          <w:tcPr>
            <w:tcW w:w="3439" w:type="dxa"/>
            <w:shd w:val="clear" w:color="auto" w:fill="C0C0C0"/>
          </w:tcPr>
          <w:p w14:paraId="5316F389"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3289AE9B"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66FC2FFF" w14:textId="77777777" w:rsidR="006F4B50" w:rsidRDefault="006F4B50" w:rsidP="00AF551A">
            <w:pPr>
              <w:pStyle w:val="TableHeading"/>
              <w:keepNext/>
              <w:keepLines/>
              <w:snapToGrid w:val="0"/>
              <w:rPr>
                <w:sz w:val="20"/>
              </w:rPr>
            </w:pPr>
            <w:r>
              <w:rPr>
                <w:sz w:val="20"/>
              </w:rPr>
              <w:t xml:space="preserve">Description </w:t>
            </w:r>
          </w:p>
        </w:tc>
      </w:tr>
      <w:tr w:rsidR="006F4B50" w14:paraId="53CB4BD6" w14:textId="77777777" w:rsidTr="00AF551A">
        <w:trPr>
          <w:cantSplit/>
          <w:jc w:val="center"/>
        </w:trPr>
        <w:tc>
          <w:tcPr>
            <w:tcW w:w="3439" w:type="dxa"/>
          </w:tcPr>
          <w:p w14:paraId="2F0476DF"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59510793" w14:textId="77777777" w:rsidR="006F4B50" w:rsidRDefault="006F4B50" w:rsidP="00AF551A">
            <w:pPr>
              <w:keepNext/>
              <w:keepLines/>
              <w:suppressLineNumbers/>
              <w:suppressAutoHyphens/>
              <w:spacing w:before="0" w:after="0"/>
            </w:pPr>
            <w:r>
              <w:t>No</w:t>
            </w:r>
          </w:p>
        </w:tc>
        <w:tc>
          <w:tcPr>
            <w:tcW w:w="3595" w:type="dxa"/>
          </w:tcPr>
          <w:p w14:paraId="149C85F2" w14:textId="77777777" w:rsidR="006F4B50" w:rsidRDefault="006F4B50" w:rsidP="00AF551A">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6F4B50" w14:paraId="54152F05" w14:textId="77777777" w:rsidTr="00AF551A">
        <w:trPr>
          <w:cantSplit/>
          <w:jc w:val="center"/>
        </w:trPr>
        <w:tc>
          <w:tcPr>
            <w:tcW w:w="3439" w:type="dxa"/>
          </w:tcPr>
          <w:p w14:paraId="3929300D" w14:textId="77777777" w:rsidR="006F4B50" w:rsidRDefault="006F4B50" w:rsidP="00AF551A">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rsidR="008E3035">
              <w:t>3.6</w:t>
            </w:r>
            <w:r>
              <w:fldChar w:fldCharType="end"/>
            </w:r>
          </w:p>
        </w:tc>
        <w:tc>
          <w:tcPr>
            <w:tcW w:w="1284" w:type="dxa"/>
          </w:tcPr>
          <w:p w14:paraId="7C253E5B" w14:textId="77777777" w:rsidR="006F4B50" w:rsidRDefault="006F4B50" w:rsidP="00AF551A">
            <w:pPr>
              <w:keepNext/>
              <w:keepLines/>
              <w:suppressLineNumbers/>
              <w:suppressAutoHyphens/>
              <w:spacing w:before="0" w:after="0"/>
            </w:pPr>
            <w:r>
              <w:t>No</w:t>
            </w:r>
          </w:p>
        </w:tc>
        <w:tc>
          <w:tcPr>
            <w:tcW w:w="3595" w:type="dxa"/>
          </w:tcPr>
          <w:p w14:paraId="3BD62EE2" w14:textId="77777777" w:rsidR="006F4B50" w:rsidRDefault="006F4B50" w:rsidP="00AF551A">
            <w:pPr>
              <w:keepNext/>
              <w:keepLines/>
              <w:suppressLineNumbers/>
              <w:suppressAutoHyphens/>
              <w:spacing w:before="0" w:after="0"/>
            </w:pPr>
            <w:r>
              <w:t>The Cryptographic Parameters (Block Cipher Mode, Padding Method, RandomIV) corresponding to the particular encryption method requested. If omitted then the Cryptographic Parameters associated with the Managed Cryptographic Object with the lowest Attribute Index SHALL be used.</w:t>
            </w:r>
          </w:p>
          <w:p w14:paraId="22D15777" w14:textId="77777777" w:rsidR="006F4B50" w:rsidRDefault="006F4B50" w:rsidP="00AF551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6F4B50" w14:paraId="78F3512F" w14:textId="77777777" w:rsidTr="00AF551A">
        <w:trPr>
          <w:cantSplit/>
          <w:jc w:val="center"/>
        </w:trPr>
        <w:tc>
          <w:tcPr>
            <w:tcW w:w="3439" w:type="dxa"/>
          </w:tcPr>
          <w:p w14:paraId="4BB9B4E6" w14:textId="77777777" w:rsidR="006F4B50" w:rsidRDefault="006F4B50" w:rsidP="00AF551A">
            <w:pPr>
              <w:keepNext/>
              <w:keepLines/>
              <w:suppressLineNumbers/>
              <w:suppressAutoHyphens/>
              <w:spacing w:before="0" w:after="0"/>
            </w:pPr>
            <w:r>
              <w:t>Data</w:t>
            </w:r>
          </w:p>
        </w:tc>
        <w:tc>
          <w:tcPr>
            <w:tcW w:w="1284" w:type="dxa"/>
          </w:tcPr>
          <w:p w14:paraId="2E5DAC7B" w14:textId="77777777" w:rsidR="006F4B50" w:rsidRDefault="006F4B50" w:rsidP="00AF551A">
            <w:pPr>
              <w:keepNext/>
              <w:keepLines/>
              <w:suppressLineNumbers/>
              <w:suppressAutoHyphens/>
              <w:spacing w:before="0" w:after="0"/>
            </w:pPr>
            <w:r>
              <w:t>Yes for single-part. No for multi-part.</w:t>
            </w:r>
          </w:p>
        </w:tc>
        <w:tc>
          <w:tcPr>
            <w:tcW w:w="3595" w:type="dxa"/>
          </w:tcPr>
          <w:p w14:paraId="5AAEA4C0" w14:textId="77777777" w:rsidR="006F4B50" w:rsidRDefault="006F4B50" w:rsidP="00AF551A">
            <w:pPr>
              <w:keepNext/>
              <w:keepLines/>
              <w:suppressLineNumbers/>
              <w:suppressAutoHyphens/>
              <w:spacing w:before="0" w:after="0"/>
            </w:pPr>
            <w:r>
              <w:t>The data to be encrypted (as a Byte String).</w:t>
            </w:r>
          </w:p>
        </w:tc>
      </w:tr>
      <w:tr w:rsidR="006F4B50" w14:paraId="4775E69E" w14:textId="77777777" w:rsidTr="00AF551A">
        <w:trPr>
          <w:cantSplit/>
          <w:jc w:val="center"/>
        </w:trPr>
        <w:tc>
          <w:tcPr>
            <w:tcW w:w="3439" w:type="dxa"/>
          </w:tcPr>
          <w:p w14:paraId="297E6672" w14:textId="77777777" w:rsidR="006F4B50" w:rsidRDefault="006F4B50" w:rsidP="00AF551A">
            <w:pPr>
              <w:keepNext/>
              <w:keepLines/>
              <w:suppressLineNumbers/>
              <w:suppressAutoHyphens/>
              <w:spacing w:before="0" w:after="0"/>
            </w:pPr>
            <w:r>
              <w:t>IV/Counter/Nonce</w:t>
            </w:r>
          </w:p>
        </w:tc>
        <w:tc>
          <w:tcPr>
            <w:tcW w:w="1284" w:type="dxa"/>
          </w:tcPr>
          <w:p w14:paraId="712CEC51" w14:textId="77777777" w:rsidR="006F4B50" w:rsidRDefault="006F4B50" w:rsidP="00AF551A">
            <w:pPr>
              <w:keepNext/>
              <w:keepLines/>
              <w:suppressLineNumbers/>
              <w:suppressAutoHyphens/>
              <w:spacing w:before="0" w:after="0"/>
            </w:pPr>
            <w:r>
              <w:t>No</w:t>
            </w:r>
          </w:p>
        </w:tc>
        <w:tc>
          <w:tcPr>
            <w:tcW w:w="3595" w:type="dxa"/>
          </w:tcPr>
          <w:p w14:paraId="6372D583" w14:textId="77777777" w:rsidR="006F4B50" w:rsidRDefault="006F4B50" w:rsidP="00AF551A">
            <w:pPr>
              <w:keepNext/>
              <w:keepLines/>
              <w:suppressLineNumbers/>
              <w:suppressAutoHyphens/>
              <w:spacing w:before="0" w:after="0"/>
            </w:pPr>
            <w:r>
              <w:t>The initialization vector, counter or nonce to be used (where appropriate).</w:t>
            </w:r>
          </w:p>
        </w:tc>
      </w:tr>
      <w:tr w:rsidR="006F4B50" w14:paraId="7D6FF0AF" w14:textId="77777777" w:rsidTr="00AF551A">
        <w:trPr>
          <w:cantSplit/>
          <w:jc w:val="center"/>
        </w:trPr>
        <w:tc>
          <w:tcPr>
            <w:tcW w:w="3439" w:type="dxa"/>
          </w:tcPr>
          <w:p w14:paraId="111D280C"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Pr>
          <w:p w14:paraId="26961660" w14:textId="77777777" w:rsidR="006F4B50" w:rsidRDefault="006F4B50" w:rsidP="00AF551A">
            <w:pPr>
              <w:keepNext/>
              <w:keepLines/>
              <w:suppressLineNumbers/>
              <w:suppressAutoHyphens/>
              <w:spacing w:before="0" w:after="0"/>
            </w:pPr>
            <w:r>
              <w:t>No</w:t>
            </w:r>
          </w:p>
        </w:tc>
        <w:tc>
          <w:tcPr>
            <w:tcW w:w="3595" w:type="dxa"/>
          </w:tcPr>
          <w:p w14:paraId="66E51553" w14:textId="77777777" w:rsidR="006F4B50" w:rsidRDefault="006F4B50" w:rsidP="00AF551A">
            <w:pPr>
              <w:keepNext/>
              <w:keepLines/>
              <w:suppressLineNumbers/>
              <w:suppressAutoHyphens/>
              <w:spacing w:before="0" w:after="0"/>
            </w:pPr>
            <w:r>
              <w:t>Specifies the existing stream or by-parts cryptographic operation (as returned from a previous call to this operation).</w:t>
            </w:r>
          </w:p>
        </w:tc>
      </w:tr>
      <w:tr w:rsidR="006F4B50" w14:paraId="134C1E0B" w14:textId="77777777" w:rsidTr="00AF551A">
        <w:trPr>
          <w:cantSplit/>
          <w:jc w:val="center"/>
        </w:trPr>
        <w:tc>
          <w:tcPr>
            <w:tcW w:w="3439" w:type="dxa"/>
          </w:tcPr>
          <w:p w14:paraId="4A715A1E" w14:textId="77777777" w:rsidR="006F4B50" w:rsidRDefault="006F4B50" w:rsidP="00AF551A">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rsidR="008E3035">
              <w:t>2.1.16</w:t>
            </w:r>
            <w:r>
              <w:fldChar w:fldCharType="end"/>
            </w:r>
          </w:p>
        </w:tc>
        <w:tc>
          <w:tcPr>
            <w:tcW w:w="1284" w:type="dxa"/>
          </w:tcPr>
          <w:p w14:paraId="799B0424" w14:textId="77777777" w:rsidR="006F4B50" w:rsidRDefault="006F4B50" w:rsidP="00AF551A">
            <w:pPr>
              <w:keepNext/>
              <w:keepLines/>
              <w:suppressLineNumbers/>
              <w:suppressAutoHyphens/>
              <w:spacing w:before="0" w:after="0"/>
            </w:pPr>
            <w:r>
              <w:t>No</w:t>
            </w:r>
          </w:p>
        </w:tc>
        <w:tc>
          <w:tcPr>
            <w:tcW w:w="3595" w:type="dxa"/>
          </w:tcPr>
          <w:p w14:paraId="4AFAD1B6" w14:textId="77777777" w:rsidR="006F4B50" w:rsidRDefault="006F4B50" w:rsidP="00AF551A">
            <w:pPr>
              <w:keepNext/>
              <w:keepLines/>
              <w:suppressLineNumbers/>
              <w:suppressAutoHyphens/>
              <w:spacing w:before="0" w:after="0"/>
            </w:pPr>
            <w:r>
              <w:t>Initial operation as Boolean</w:t>
            </w:r>
          </w:p>
        </w:tc>
      </w:tr>
      <w:tr w:rsidR="006F4B50" w14:paraId="730145D8" w14:textId="77777777" w:rsidTr="00AF551A">
        <w:trPr>
          <w:cantSplit/>
          <w:jc w:val="center"/>
        </w:trPr>
        <w:tc>
          <w:tcPr>
            <w:tcW w:w="3439" w:type="dxa"/>
          </w:tcPr>
          <w:p w14:paraId="6A294730" w14:textId="77777777" w:rsidR="006F4B50" w:rsidRDefault="006F4B50" w:rsidP="00AF551A">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rsidR="008E3035">
              <w:t>2.1.17</w:t>
            </w:r>
            <w:r>
              <w:fldChar w:fldCharType="end"/>
            </w:r>
          </w:p>
        </w:tc>
        <w:tc>
          <w:tcPr>
            <w:tcW w:w="1284" w:type="dxa"/>
          </w:tcPr>
          <w:p w14:paraId="4C9CE94F" w14:textId="77777777" w:rsidR="006F4B50" w:rsidRDefault="006F4B50" w:rsidP="00AF551A">
            <w:pPr>
              <w:keepNext/>
              <w:keepLines/>
              <w:suppressLineNumbers/>
              <w:suppressAutoHyphens/>
              <w:spacing w:before="0" w:after="0"/>
            </w:pPr>
            <w:r>
              <w:t>No</w:t>
            </w:r>
          </w:p>
        </w:tc>
        <w:tc>
          <w:tcPr>
            <w:tcW w:w="3595" w:type="dxa"/>
          </w:tcPr>
          <w:p w14:paraId="3AAF529E" w14:textId="77777777" w:rsidR="006F4B50" w:rsidRDefault="006F4B50" w:rsidP="00AF551A">
            <w:pPr>
              <w:keepNext/>
              <w:keepLines/>
              <w:suppressLineNumbers/>
              <w:suppressAutoHyphens/>
              <w:spacing w:before="0" w:after="0"/>
            </w:pPr>
            <w:r>
              <w:t>Final operation as Boolean</w:t>
            </w:r>
          </w:p>
        </w:tc>
      </w:tr>
      <w:tr w:rsidR="006F4B50" w14:paraId="77442057" w14:textId="77777777" w:rsidTr="00AF551A">
        <w:trPr>
          <w:cantSplit/>
          <w:jc w:val="center"/>
        </w:trPr>
        <w:tc>
          <w:tcPr>
            <w:tcW w:w="3439" w:type="dxa"/>
          </w:tcPr>
          <w:p w14:paraId="12E1767E" w14:textId="77777777" w:rsidR="006F4B50" w:rsidRDefault="006F4B50" w:rsidP="00AF551A">
            <w:pPr>
              <w:keepNext/>
              <w:keepLines/>
              <w:suppressLineNumbers/>
              <w:suppressAutoHyphens/>
              <w:spacing w:before="0" w:after="0"/>
            </w:pPr>
            <w:r w:rsidRPr="00003580">
              <w:t xml:space="preserve">Authenticated Encryption Additional Data, see </w:t>
            </w:r>
            <w:r>
              <w:fldChar w:fldCharType="begin"/>
            </w:r>
            <w:r>
              <w:instrText xml:space="preserve"> REF _Ref456257627 \w \h </w:instrText>
            </w:r>
            <w:r>
              <w:fldChar w:fldCharType="separate"/>
            </w:r>
            <w:r w:rsidR="008E3035">
              <w:t>2.1.22</w:t>
            </w:r>
            <w:r>
              <w:fldChar w:fldCharType="end"/>
            </w:r>
          </w:p>
        </w:tc>
        <w:tc>
          <w:tcPr>
            <w:tcW w:w="1284" w:type="dxa"/>
          </w:tcPr>
          <w:p w14:paraId="6E8B7F89" w14:textId="77777777" w:rsidR="006F4B50" w:rsidRDefault="006F4B50" w:rsidP="00AF551A">
            <w:pPr>
              <w:keepNext/>
              <w:keepLines/>
              <w:suppressLineNumbers/>
              <w:suppressAutoHyphens/>
              <w:spacing w:before="0" w:after="0"/>
            </w:pPr>
            <w:r w:rsidRPr="00003580">
              <w:t>No</w:t>
            </w:r>
          </w:p>
        </w:tc>
        <w:tc>
          <w:tcPr>
            <w:tcW w:w="3595" w:type="dxa"/>
          </w:tcPr>
          <w:p w14:paraId="78A89AB6" w14:textId="77777777" w:rsidR="006F4B50" w:rsidRDefault="006F4B50" w:rsidP="00AF551A">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0B999CEC" w14:textId="77777777" w:rsidR="006F4B50" w:rsidRDefault="006F4B50" w:rsidP="006F4B50">
      <w:pPr>
        <w:pStyle w:val="Caption"/>
      </w:pPr>
      <w:bookmarkStart w:id="2596" w:name="_Toc200105129"/>
      <w:bookmarkStart w:id="2597" w:name="_Toc476128847"/>
      <w:bookmarkStart w:id="2598" w:name="_Toc467307696"/>
      <w:r>
        <w:t xml:space="preserve">Table </w:t>
      </w:r>
      <w:r w:rsidR="008E3035">
        <w:fldChar w:fldCharType="begin"/>
      </w:r>
      <w:r w:rsidR="008E3035">
        <w:instrText xml:space="preserve"> SEQ Table \* ARABIC </w:instrText>
      </w:r>
      <w:r w:rsidR="008E3035">
        <w:fldChar w:fldCharType="separate"/>
      </w:r>
      <w:r w:rsidR="008E3035">
        <w:rPr>
          <w:noProof/>
        </w:rPr>
        <w:t>229</w:t>
      </w:r>
      <w:r w:rsidR="008E3035">
        <w:rPr>
          <w:noProof/>
        </w:rPr>
        <w:fldChar w:fldCharType="end"/>
      </w:r>
      <w:r>
        <w:t>: Encrypt Request Payload</w:t>
      </w:r>
      <w:bookmarkEnd w:id="2596"/>
      <w:bookmarkEnd w:id="2597"/>
      <w:bookmarkEnd w:id="25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08FD6E15" w14:textId="77777777" w:rsidTr="00AF551A">
        <w:trPr>
          <w:cantSplit/>
          <w:jc w:val="center"/>
        </w:trPr>
        <w:tc>
          <w:tcPr>
            <w:tcW w:w="8318" w:type="dxa"/>
            <w:gridSpan w:val="3"/>
            <w:shd w:val="clear" w:color="auto" w:fill="C0C0C0"/>
          </w:tcPr>
          <w:p w14:paraId="1F25D231" w14:textId="77777777" w:rsidR="006F4B50" w:rsidRDefault="006F4B50" w:rsidP="00AF551A">
            <w:pPr>
              <w:pStyle w:val="TableHeading"/>
              <w:keepNext/>
              <w:keepLines/>
              <w:snapToGrid w:val="0"/>
              <w:rPr>
                <w:sz w:val="20"/>
              </w:rPr>
            </w:pPr>
            <w:r>
              <w:rPr>
                <w:sz w:val="20"/>
              </w:rPr>
              <w:lastRenderedPageBreak/>
              <w:t>Response Payload</w:t>
            </w:r>
          </w:p>
        </w:tc>
      </w:tr>
      <w:tr w:rsidR="006F4B50" w14:paraId="6ACCF5CC" w14:textId="77777777" w:rsidTr="00AF551A">
        <w:trPr>
          <w:cantSplit/>
          <w:jc w:val="center"/>
        </w:trPr>
        <w:tc>
          <w:tcPr>
            <w:tcW w:w="3439" w:type="dxa"/>
            <w:shd w:val="clear" w:color="auto" w:fill="C0C0C0"/>
          </w:tcPr>
          <w:p w14:paraId="7D74CBA8"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4B5D66F"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EF0111A" w14:textId="77777777" w:rsidR="006F4B50" w:rsidRDefault="006F4B50" w:rsidP="00AF551A">
            <w:pPr>
              <w:pStyle w:val="TableHeading"/>
              <w:keepNext/>
              <w:keepLines/>
              <w:snapToGrid w:val="0"/>
              <w:rPr>
                <w:sz w:val="20"/>
              </w:rPr>
            </w:pPr>
            <w:r>
              <w:rPr>
                <w:sz w:val="20"/>
              </w:rPr>
              <w:t xml:space="preserve">Description </w:t>
            </w:r>
          </w:p>
        </w:tc>
      </w:tr>
      <w:tr w:rsidR="006F4B50" w14:paraId="0263D70D" w14:textId="77777777" w:rsidTr="00AF551A">
        <w:trPr>
          <w:cantSplit/>
          <w:jc w:val="center"/>
        </w:trPr>
        <w:tc>
          <w:tcPr>
            <w:tcW w:w="3439" w:type="dxa"/>
          </w:tcPr>
          <w:p w14:paraId="53FE8DC4"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67917F61" w14:textId="77777777" w:rsidR="006F4B50" w:rsidRDefault="006F4B50" w:rsidP="00AF551A">
            <w:pPr>
              <w:keepNext/>
              <w:keepLines/>
              <w:suppressLineNumbers/>
              <w:suppressAutoHyphens/>
              <w:spacing w:before="0" w:after="0"/>
            </w:pPr>
            <w:r>
              <w:t>Yes</w:t>
            </w:r>
          </w:p>
        </w:tc>
        <w:tc>
          <w:tcPr>
            <w:tcW w:w="3595" w:type="dxa"/>
          </w:tcPr>
          <w:p w14:paraId="53D08AA6" w14:textId="77777777" w:rsidR="006F4B50" w:rsidRDefault="006F4B50" w:rsidP="00AF551A">
            <w:pPr>
              <w:keepNext/>
              <w:keepLines/>
              <w:suppressLineNumbers/>
              <w:suppressAutoHyphens/>
              <w:spacing w:before="0" w:after="0"/>
            </w:pPr>
            <w:r>
              <w:t>The Unique Identifier of the Managed Cryptographic Object that was the key used for the encryption operation.</w:t>
            </w:r>
          </w:p>
        </w:tc>
      </w:tr>
      <w:tr w:rsidR="006F4B50" w14:paraId="11472F1D" w14:textId="77777777" w:rsidTr="00AF551A">
        <w:trPr>
          <w:cantSplit/>
          <w:jc w:val="center"/>
        </w:trPr>
        <w:tc>
          <w:tcPr>
            <w:tcW w:w="3439" w:type="dxa"/>
          </w:tcPr>
          <w:p w14:paraId="4B3DD1E8" w14:textId="77777777" w:rsidR="006F4B50" w:rsidRDefault="006F4B50" w:rsidP="00AF551A">
            <w:pPr>
              <w:keepNext/>
              <w:keepLines/>
              <w:suppressLineNumbers/>
              <w:suppressAutoHyphens/>
              <w:spacing w:before="0" w:after="0"/>
            </w:pPr>
            <w:r>
              <w:t>Data</w:t>
            </w:r>
          </w:p>
        </w:tc>
        <w:tc>
          <w:tcPr>
            <w:tcW w:w="1284" w:type="dxa"/>
          </w:tcPr>
          <w:p w14:paraId="1DAA965D" w14:textId="77777777" w:rsidR="006F4B50" w:rsidRDefault="006F4B50" w:rsidP="00AF551A">
            <w:pPr>
              <w:keepNext/>
              <w:keepLines/>
              <w:suppressLineNumbers/>
              <w:suppressAutoHyphens/>
              <w:spacing w:before="0" w:after="0"/>
            </w:pPr>
            <w:r>
              <w:t>Yes for single-part. No for multi-part.</w:t>
            </w:r>
          </w:p>
        </w:tc>
        <w:tc>
          <w:tcPr>
            <w:tcW w:w="3595" w:type="dxa"/>
          </w:tcPr>
          <w:p w14:paraId="3457398A" w14:textId="77777777" w:rsidR="006F4B50" w:rsidRDefault="006F4B50" w:rsidP="00AF551A">
            <w:pPr>
              <w:keepNext/>
              <w:keepLines/>
              <w:suppressLineNumbers/>
              <w:suppressAutoHyphens/>
              <w:spacing w:before="0" w:after="0"/>
            </w:pPr>
            <w:r>
              <w:t>The encrypted data (as a Byte String).</w:t>
            </w:r>
          </w:p>
        </w:tc>
      </w:tr>
      <w:tr w:rsidR="006F4B50" w14:paraId="0E69A1B9" w14:textId="77777777" w:rsidTr="00AF551A">
        <w:trPr>
          <w:cantSplit/>
          <w:jc w:val="center"/>
        </w:trPr>
        <w:tc>
          <w:tcPr>
            <w:tcW w:w="3439" w:type="dxa"/>
          </w:tcPr>
          <w:p w14:paraId="72E7260D" w14:textId="77777777" w:rsidR="006F4B50" w:rsidRDefault="006F4B50" w:rsidP="00AF551A">
            <w:pPr>
              <w:keepNext/>
              <w:keepLines/>
              <w:suppressLineNumbers/>
              <w:suppressAutoHyphens/>
              <w:spacing w:before="0" w:after="0"/>
            </w:pPr>
            <w:r>
              <w:t>IV/Counter/Nonce</w:t>
            </w:r>
          </w:p>
        </w:tc>
        <w:tc>
          <w:tcPr>
            <w:tcW w:w="1284" w:type="dxa"/>
          </w:tcPr>
          <w:p w14:paraId="28ABBB9B" w14:textId="77777777" w:rsidR="006F4B50" w:rsidRDefault="006F4B50" w:rsidP="00AF551A">
            <w:pPr>
              <w:keepNext/>
              <w:keepLines/>
              <w:suppressLineNumbers/>
              <w:suppressAutoHyphens/>
              <w:spacing w:before="0" w:after="0"/>
            </w:pPr>
            <w:r>
              <w:t>No</w:t>
            </w:r>
          </w:p>
        </w:tc>
        <w:tc>
          <w:tcPr>
            <w:tcW w:w="3595" w:type="dxa"/>
          </w:tcPr>
          <w:p w14:paraId="5F48FEF3" w14:textId="77777777" w:rsidR="006F4B50" w:rsidRDefault="006F4B50" w:rsidP="00AF551A">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6F4B50" w14:paraId="25B9246D" w14:textId="77777777" w:rsidTr="00AF551A">
        <w:trPr>
          <w:cantSplit/>
          <w:jc w:val="center"/>
        </w:trPr>
        <w:tc>
          <w:tcPr>
            <w:tcW w:w="3439" w:type="dxa"/>
          </w:tcPr>
          <w:p w14:paraId="056DE9D6"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Pr>
          <w:p w14:paraId="64B06FFC" w14:textId="77777777" w:rsidR="006F4B50" w:rsidRDefault="006F4B50" w:rsidP="00AF551A">
            <w:pPr>
              <w:keepNext/>
              <w:keepLines/>
              <w:suppressLineNumbers/>
              <w:suppressAutoHyphens/>
              <w:spacing w:before="0" w:after="0"/>
            </w:pPr>
            <w:r>
              <w:t>No</w:t>
            </w:r>
          </w:p>
        </w:tc>
        <w:tc>
          <w:tcPr>
            <w:tcW w:w="3595" w:type="dxa"/>
          </w:tcPr>
          <w:p w14:paraId="5FC50E0E" w14:textId="77777777" w:rsidR="006F4B50" w:rsidRDefault="006F4B50" w:rsidP="00AF551A">
            <w:pPr>
              <w:keepNext/>
              <w:keepLines/>
              <w:suppressLineNumbers/>
              <w:suppressAutoHyphens/>
              <w:spacing w:before="0" w:after="0"/>
            </w:pPr>
            <w:r>
              <w:t>Specifies the stream or by-parts value to be provided in subsequent calls to this operation for performing cryptographic operations.</w:t>
            </w:r>
          </w:p>
        </w:tc>
      </w:tr>
      <w:tr w:rsidR="006F4B50" w14:paraId="2BB0B3AF" w14:textId="77777777" w:rsidTr="00AF551A">
        <w:trPr>
          <w:cantSplit/>
          <w:jc w:val="center"/>
        </w:trPr>
        <w:tc>
          <w:tcPr>
            <w:tcW w:w="3439" w:type="dxa"/>
          </w:tcPr>
          <w:p w14:paraId="4AB72E4E" w14:textId="77777777" w:rsidR="006F4B50" w:rsidRDefault="006F4B50" w:rsidP="00AF551A">
            <w:pPr>
              <w:keepNext/>
              <w:keepLines/>
              <w:suppressLineNumbers/>
              <w:suppressAutoHyphens/>
              <w:spacing w:before="0" w:after="0"/>
            </w:pPr>
            <w:r w:rsidRPr="00003580">
              <w:t>Authenticated Encryption Tag</w:t>
            </w:r>
            <w:r>
              <w:t xml:space="preserve">, see </w:t>
            </w:r>
            <w:r>
              <w:fldChar w:fldCharType="begin"/>
            </w:r>
            <w:r>
              <w:instrText xml:space="preserve"> REF _Ref471194863 \w \h </w:instrText>
            </w:r>
            <w:r>
              <w:fldChar w:fldCharType="separate"/>
            </w:r>
            <w:r w:rsidR="008E3035">
              <w:t>2.1.23</w:t>
            </w:r>
            <w:r>
              <w:fldChar w:fldCharType="end"/>
            </w:r>
          </w:p>
        </w:tc>
        <w:tc>
          <w:tcPr>
            <w:tcW w:w="1284" w:type="dxa"/>
          </w:tcPr>
          <w:p w14:paraId="707855D4" w14:textId="77777777" w:rsidR="006F4B50" w:rsidRDefault="006F4B50" w:rsidP="00AF551A">
            <w:pPr>
              <w:keepNext/>
              <w:keepLines/>
              <w:suppressLineNumbers/>
              <w:suppressAutoHyphens/>
              <w:spacing w:before="0" w:after="0"/>
            </w:pPr>
            <w:r>
              <w:t>No</w:t>
            </w:r>
          </w:p>
        </w:tc>
        <w:tc>
          <w:tcPr>
            <w:tcW w:w="3595" w:type="dxa"/>
          </w:tcPr>
          <w:p w14:paraId="53818AA5" w14:textId="77777777" w:rsidR="006F4B50" w:rsidRDefault="006F4B50" w:rsidP="00AF551A">
            <w:pPr>
              <w:keepNext/>
              <w:keepLines/>
              <w:suppressLineNumbers/>
              <w:suppressAutoHyphens/>
              <w:spacing w:before="0" w:after="0"/>
            </w:pPr>
            <w:r w:rsidRPr="00003580">
              <w:t>Specifies the tag that will be needed to authenticate the decrypted data. Only returned on completion of the encryption of the last of the plaintext by an authenticated encryption cipher.</w:t>
            </w:r>
          </w:p>
        </w:tc>
      </w:tr>
    </w:tbl>
    <w:p w14:paraId="34EA0EF3" w14:textId="77777777" w:rsidR="006F4B50" w:rsidRDefault="006F4B50" w:rsidP="006F4B50">
      <w:pPr>
        <w:pStyle w:val="Caption"/>
      </w:pPr>
      <w:bookmarkStart w:id="2599" w:name="_Toc200105130"/>
      <w:bookmarkStart w:id="2600" w:name="_Toc476128848"/>
      <w:bookmarkStart w:id="2601" w:name="_Toc467307697"/>
      <w:r>
        <w:t xml:space="preserve">Table </w:t>
      </w:r>
      <w:r w:rsidR="008E3035">
        <w:fldChar w:fldCharType="begin"/>
      </w:r>
      <w:r w:rsidR="008E3035">
        <w:instrText xml:space="preserve"> SEQ Table \* ARABIC </w:instrText>
      </w:r>
      <w:r w:rsidR="008E3035">
        <w:fldChar w:fldCharType="separate"/>
      </w:r>
      <w:r w:rsidR="008E3035">
        <w:rPr>
          <w:noProof/>
        </w:rPr>
        <w:t>230</w:t>
      </w:r>
      <w:r w:rsidR="008E3035">
        <w:rPr>
          <w:noProof/>
        </w:rPr>
        <w:fldChar w:fldCharType="end"/>
      </w:r>
      <w:r>
        <w:t>: Encrypt Response Payload</w:t>
      </w:r>
      <w:bookmarkEnd w:id="2599"/>
      <w:bookmarkEnd w:id="2600"/>
      <w:bookmarkEnd w:id="2601"/>
    </w:p>
    <w:p w14:paraId="124C59F8" w14:textId="77777777" w:rsidR="006F4B50" w:rsidRPr="00042F51" w:rsidRDefault="006F4B50" w:rsidP="006F4B50">
      <w:pPr>
        <w:pStyle w:val="Heading2"/>
      </w:pPr>
      <w:bookmarkStart w:id="2602" w:name="_Toc240609989"/>
      <w:bookmarkStart w:id="2603" w:name="_Toc264553076"/>
      <w:bookmarkStart w:id="2604" w:name="_Toc283655773"/>
      <w:bookmarkStart w:id="2605" w:name="_Toc435729756"/>
      <w:bookmarkStart w:id="2606" w:name="_Toc441679322"/>
      <w:bookmarkStart w:id="2607" w:name="_Toc476128512"/>
      <w:bookmarkStart w:id="2608" w:name="_Toc467307377"/>
      <w:bookmarkStart w:id="2609" w:name="_Toc477433976"/>
      <w:bookmarkStart w:id="2610" w:name="_Toc487451501"/>
      <w:r>
        <w:t>Decrypt</w:t>
      </w:r>
      <w:bookmarkEnd w:id="2602"/>
      <w:bookmarkEnd w:id="2603"/>
      <w:bookmarkEnd w:id="2604"/>
      <w:bookmarkEnd w:id="2605"/>
      <w:bookmarkEnd w:id="2606"/>
      <w:bookmarkEnd w:id="2607"/>
      <w:bookmarkEnd w:id="2608"/>
      <w:bookmarkEnd w:id="2609"/>
      <w:bookmarkEnd w:id="2610"/>
    </w:p>
    <w:p w14:paraId="162442D5" w14:textId="77777777" w:rsidR="006F4B50" w:rsidRDefault="006F4B50" w:rsidP="006F4B50">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0824A0A7" w14:textId="77777777" w:rsidR="006F4B50" w:rsidRDefault="006F4B50" w:rsidP="006F4B50">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0033CDC9" w14:textId="77777777" w:rsidR="006F4B50" w:rsidRDefault="006F4B50" w:rsidP="006F4B50">
      <w:pPr>
        <w:pStyle w:val="BodyText"/>
        <w:rPr>
          <w:noProof w:val="0"/>
        </w:rPr>
      </w:pPr>
      <w:r>
        <w:rPr>
          <w:noProof w:val="0"/>
        </w:rPr>
        <w:t xml:space="preserve">The response contains the Unique Identifier of the Managed Cryptographic Object used as the key and the result of the decryption operation. </w:t>
      </w:r>
    </w:p>
    <w:p w14:paraId="5E6A4473" w14:textId="77777777" w:rsidR="006F4B50" w:rsidRDefault="006F4B50" w:rsidP="006F4B5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41ECC341" w14:textId="77777777" w:rsidTr="00AF551A">
        <w:trPr>
          <w:cantSplit/>
          <w:jc w:val="center"/>
        </w:trPr>
        <w:tc>
          <w:tcPr>
            <w:tcW w:w="8318" w:type="dxa"/>
            <w:gridSpan w:val="3"/>
            <w:shd w:val="clear" w:color="auto" w:fill="C0C0C0"/>
          </w:tcPr>
          <w:p w14:paraId="2DD0E4F8" w14:textId="77777777" w:rsidR="006F4B50" w:rsidRDefault="006F4B50" w:rsidP="00AF551A">
            <w:pPr>
              <w:pStyle w:val="TableHeading"/>
              <w:keepNext/>
              <w:keepLines/>
              <w:snapToGrid w:val="0"/>
              <w:rPr>
                <w:sz w:val="20"/>
              </w:rPr>
            </w:pPr>
            <w:r>
              <w:rPr>
                <w:sz w:val="20"/>
              </w:rPr>
              <w:lastRenderedPageBreak/>
              <w:t>Request Payload</w:t>
            </w:r>
          </w:p>
        </w:tc>
      </w:tr>
      <w:tr w:rsidR="006F4B50" w14:paraId="75898FF9" w14:textId="77777777" w:rsidTr="00AF551A">
        <w:trPr>
          <w:cantSplit/>
          <w:jc w:val="center"/>
        </w:trPr>
        <w:tc>
          <w:tcPr>
            <w:tcW w:w="3439" w:type="dxa"/>
            <w:shd w:val="clear" w:color="auto" w:fill="C0C0C0"/>
          </w:tcPr>
          <w:p w14:paraId="330B6131"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569C60B4"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836B34E" w14:textId="77777777" w:rsidR="006F4B50" w:rsidRDefault="006F4B50" w:rsidP="00AF551A">
            <w:pPr>
              <w:pStyle w:val="TableHeading"/>
              <w:keepNext/>
              <w:keepLines/>
              <w:snapToGrid w:val="0"/>
              <w:rPr>
                <w:sz w:val="20"/>
              </w:rPr>
            </w:pPr>
            <w:r>
              <w:rPr>
                <w:sz w:val="20"/>
              </w:rPr>
              <w:t xml:space="preserve">Description </w:t>
            </w:r>
          </w:p>
        </w:tc>
      </w:tr>
      <w:tr w:rsidR="006F4B50" w14:paraId="55AC4D76" w14:textId="77777777" w:rsidTr="00AF551A">
        <w:trPr>
          <w:cantSplit/>
          <w:jc w:val="center"/>
        </w:trPr>
        <w:tc>
          <w:tcPr>
            <w:tcW w:w="3439" w:type="dxa"/>
          </w:tcPr>
          <w:p w14:paraId="39653F17"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7C32241A" w14:textId="77777777" w:rsidR="006F4B50" w:rsidRDefault="006F4B50" w:rsidP="00AF551A">
            <w:pPr>
              <w:keepNext/>
              <w:keepLines/>
              <w:suppressLineNumbers/>
              <w:suppressAutoHyphens/>
              <w:spacing w:before="0" w:after="0"/>
            </w:pPr>
            <w:r>
              <w:t>No</w:t>
            </w:r>
          </w:p>
        </w:tc>
        <w:tc>
          <w:tcPr>
            <w:tcW w:w="3595" w:type="dxa"/>
          </w:tcPr>
          <w:p w14:paraId="2A9FF5FA" w14:textId="77777777" w:rsidR="006F4B50" w:rsidRDefault="006F4B50" w:rsidP="00AF551A">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6F4B50" w14:paraId="4D5B07B3" w14:textId="77777777" w:rsidTr="00AF551A">
        <w:trPr>
          <w:cantSplit/>
          <w:jc w:val="center"/>
        </w:trPr>
        <w:tc>
          <w:tcPr>
            <w:tcW w:w="3439" w:type="dxa"/>
          </w:tcPr>
          <w:p w14:paraId="4E24994F" w14:textId="77777777" w:rsidR="006F4B50" w:rsidRDefault="006F4B50" w:rsidP="00AF551A">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rsidR="008E3035">
              <w:t>3.6</w:t>
            </w:r>
            <w:r>
              <w:fldChar w:fldCharType="end"/>
            </w:r>
          </w:p>
        </w:tc>
        <w:tc>
          <w:tcPr>
            <w:tcW w:w="1284" w:type="dxa"/>
          </w:tcPr>
          <w:p w14:paraId="6D1A45B0" w14:textId="77777777" w:rsidR="006F4B50" w:rsidRDefault="006F4B50" w:rsidP="00AF551A">
            <w:pPr>
              <w:keepNext/>
              <w:keepLines/>
              <w:suppressLineNumbers/>
              <w:suppressAutoHyphens/>
              <w:spacing w:before="0" w:after="0"/>
            </w:pPr>
            <w:r>
              <w:t>No</w:t>
            </w:r>
          </w:p>
        </w:tc>
        <w:tc>
          <w:tcPr>
            <w:tcW w:w="3595" w:type="dxa"/>
          </w:tcPr>
          <w:p w14:paraId="23F0508C" w14:textId="77777777" w:rsidR="006F4B50" w:rsidRDefault="006F4B50" w:rsidP="00AF551A">
            <w:pPr>
              <w:keepNext/>
              <w:keepLines/>
              <w:suppressLineNumbers/>
              <w:suppressAutoHyphens/>
              <w:spacing w:before="0" w:after="0"/>
            </w:pPr>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554EDC01" w14:textId="77777777" w:rsidR="006F4B50" w:rsidRDefault="006F4B50" w:rsidP="00AF551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6F4B50" w14:paraId="5DACD192" w14:textId="77777777" w:rsidTr="00AF551A">
        <w:trPr>
          <w:cantSplit/>
          <w:jc w:val="center"/>
        </w:trPr>
        <w:tc>
          <w:tcPr>
            <w:tcW w:w="3439" w:type="dxa"/>
          </w:tcPr>
          <w:p w14:paraId="3843491A" w14:textId="77777777" w:rsidR="006F4B50" w:rsidRDefault="006F4B50" w:rsidP="00AF551A">
            <w:pPr>
              <w:keepNext/>
              <w:keepLines/>
              <w:suppressLineNumbers/>
              <w:suppressAutoHyphens/>
              <w:spacing w:before="0" w:after="0"/>
            </w:pPr>
            <w:r>
              <w:t>Data</w:t>
            </w:r>
          </w:p>
        </w:tc>
        <w:tc>
          <w:tcPr>
            <w:tcW w:w="1284" w:type="dxa"/>
          </w:tcPr>
          <w:p w14:paraId="08583394" w14:textId="77777777" w:rsidR="006F4B50" w:rsidRDefault="006F4B50" w:rsidP="00AF551A">
            <w:pPr>
              <w:keepNext/>
              <w:keepLines/>
              <w:suppressLineNumbers/>
              <w:suppressAutoHyphens/>
              <w:spacing w:before="0" w:after="0"/>
            </w:pPr>
            <w:r>
              <w:t>Yes for single-part. No for multi-part.</w:t>
            </w:r>
          </w:p>
        </w:tc>
        <w:tc>
          <w:tcPr>
            <w:tcW w:w="3595" w:type="dxa"/>
          </w:tcPr>
          <w:p w14:paraId="3ABF7308" w14:textId="77777777" w:rsidR="006F4B50" w:rsidRDefault="006F4B50" w:rsidP="00AF551A">
            <w:pPr>
              <w:keepNext/>
              <w:keepLines/>
              <w:suppressLineNumbers/>
              <w:suppressAutoHyphens/>
              <w:spacing w:before="0" w:after="0"/>
            </w:pPr>
            <w:r>
              <w:t>The data to be decrypted (as a Byte String).</w:t>
            </w:r>
          </w:p>
        </w:tc>
      </w:tr>
      <w:tr w:rsidR="006F4B50" w14:paraId="22C6A0EF" w14:textId="77777777" w:rsidTr="00AF551A">
        <w:trPr>
          <w:cantSplit/>
          <w:jc w:val="center"/>
        </w:trPr>
        <w:tc>
          <w:tcPr>
            <w:tcW w:w="3439" w:type="dxa"/>
          </w:tcPr>
          <w:p w14:paraId="49F0BBCF" w14:textId="77777777" w:rsidR="006F4B50" w:rsidRDefault="006F4B50" w:rsidP="00AF551A">
            <w:pPr>
              <w:keepNext/>
              <w:keepLines/>
              <w:suppressLineNumbers/>
              <w:suppressAutoHyphens/>
              <w:spacing w:before="0" w:after="0"/>
            </w:pPr>
            <w:r>
              <w:t>IV/Counter/Nonce</w:t>
            </w:r>
          </w:p>
        </w:tc>
        <w:tc>
          <w:tcPr>
            <w:tcW w:w="1284" w:type="dxa"/>
          </w:tcPr>
          <w:p w14:paraId="3361D203" w14:textId="77777777" w:rsidR="006F4B50" w:rsidRDefault="006F4B50" w:rsidP="00AF551A">
            <w:pPr>
              <w:keepNext/>
              <w:keepLines/>
              <w:suppressLineNumbers/>
              <w:suppressAutoHyphens/>
              <w:spacing w:before="0" w:after="0"/>
            </w:pPr>
            <w:r>
              <w:t>No</w:t>
            </w:r>
          </w:p>
        </w:tc>
        <w:tc>
          <w:tcPr>
            <w:tcW w:w="3595" w:type="dxa"/>
          </w:tcPr>
          <w:p w14:paraId="4AC28073" w14:textId="77777777" w:rsidR="006F4B50" w:rsidRDefault="006F4B50" w:rsidP="00AF551A">
            <w:pPr>
              <w:keepNext/>
              <w:keepLines/>
              <w:suppressLineNumbers/>
              <w:suppressAutoHyphens/>
              <w:spacing w:before="0" w:after="0"/>
            </w:pPr>
            <w:r>
              <w:t>The initialization vector, counter or nonce to be used (where appropriate).</w:t>
            </w:r>
          </w:p>
        </w:tc>
      </w:tr>
      <w:tr w:rsidR="006F4B50" w14:paraId="26460F6A"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918AC8B"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2A0216C"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42EE64E" w14:textId="77777777" w:rsidR="006F4B50" w:rsidRDefault="006F4B50" w:rsidP="00AF551A">
            <w:pPr>
              <w:keepNext/>
              <w:keepLines/>
              <w:suppressLineNumbers/>
              <w:suppressAutoHyphens/>
              <w:spacing w:before="0" w:after="0"/>
            </w:pPr>
            <w:r>
              <w:t>Specifies the existing stream or by-parts cryptographic operation (as returned from a previous call to this operation).</w:t>
            </w:r>
          </w:p>
        </w:tc>
      </w:tr>
      <w:tr w:rsidR="006F4B50" w14:paraId="5469E683"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8CA0E27" w14:textId="77777777" w:rsidR="006F4B50" w:rsidRDefault="006F4B50" w:rsidP="00AF551A">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rsidR="008E303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A8DD44C"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E163131" w14:textId="77777777" w:rsidR="006F4B50" w:rsidRDefault="006F4B50" w:rsidP="00AF551A">
            <w:pPr>
              <w:keepNext/>
              <w:keepLines/>
              <w:suppressLineNumbers/>
              <w:suppressAutoHyphens/>
              <w:spacing w:before="0" w:after="0"/>
            </w:pPr>
            <w:r>
              <w:t>Initial operation as Boolean</w:t>
            </w:r>
          </w:p>
        </w:tc>
      </w:tr>
      <w:tr w:rsidR="006F4B50" w14:paraId="608529A4"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DBD14E4" w14:textId="77777777" w:rsidR="006F4B50" w:rsidRDefault="006F4B50" w:rsidP="00AF551A">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rsidR="008E303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9D75ED8"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65E7397" w14:textId="77777777" w:rsidR="006F4B50" w:rsidRDefault="006F4B50" w:rsidP="00AF551A">
            <w:pPr>
              <w:keepNext/>
              <w:keepLines/>
              <w:suppressLineNumbers/>
              <w:suppressAutoHyphens/>
              <w:spacing w:before="0" w:after="0"/>
            </w:pPr>
            <w:r>
              <w:t>Final operation as Boolean</w:t>
            </w:r>
          </w:p>
        </w:tc>
      </w:tr>
      <w:tr w:rsidR="006F4B50" w14:paraId="7A1F8191"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F9B64D9" w14:textId="77777777" w:rsidR="006F4B50" w:rsidRDefault="006F4B50" w:rsidP="00AF551A">
            <w:pPr>
              <w:keepNext/>
              <w:keepLines/>
              <w:suppressLineNumbers/>
              <w:suppressAutoHyphens/>
              <w:spacing w:before="0" w:after="0"/>
            </w:pPr>
            <w:r w:rsidRPr="00862A8F">
              <w:t>Authenticated Encryption Ad</w:t>
            </w:r>
            <w:r>
              <w:t xml:space="preserve">ditional Data, see </w:t>
            </w:r>
            <w:r>
              <w:fldChar w:fldCharType="begin"/>
            </w:r>
            <w:r>
              <w:instrText xml:space="preserve"> REF _Ref456257627 \w \h </w:instrText>
            </w:r>
            <w:r>
              <w:fldChar w:fldCharType="separate"/>
            </w:r>
            <w:r w:rsidR="008E3035">
              <w:t>2.1.22</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778C4BB" w14:textId="77777777" w:rsidR="006F4B50" w:rsidRDefault="006F4B50" w:rsidP="00AF551A">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2F2002FD" w14:textId="77777777" w:rsidR="006F4B50" w:rsidRDefault="006F4B50" w:rsidP="00AF551A">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6F4B50" w14:paraId="57F38A29"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5BA99D4" w14:textId="77777777" w:rsidR="006F4B50" w:rsidRDefault="006F4B50" w:rsidP="00AF551A">
            <w:pPr>
              <w:keepNext/>
              <w:keepLines/>
              <w:suppressLineNumbers/>
              <w:suppressAutoHyphens/>
              <w:spacing w:before="0" w:after="0"/>
            </w:pPr>
            <w:r w:rsidRPr="00862A8F">
              <w:t>Authenticated Encryption Tag, see</w:t>
            </w:r>
            <w:r>
              <w:t xml:space="preserve"> </w:t>
            </w:r>
            <w:r>
              <w:fldChar w:fldCharType="begin"/>
            </w:r>
            <w:r>
              <w:instrText xml:space="preserve"> REF _Ref471194863 \w \h </w:instrText>
            </w:r>
            <w:r>
              <w:fldChar w:fldCharType="separate"/>
            </w:r>
            <w:r w:rsidR="008E3035">
              <w:t>2.1.23</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2AC2120" w14:textId="77777777" w:rsidR="006F4B50" w:rsidRDefault="006F4B50" w:rsidP="00AF551A">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207F8A90" w14:textId="77777777" w:rsidR="006F4B50" w:rsidRDefault="006F4B50" w:rsidP="00AF551A">
            <w:pPr>
              <w:keepNext/>
              <w:keepLines/>
              <w:suppressLineNumbers/>
              <w:suppressAutoHyphens/>
              <w:spacing w:before="0" w:after="0"/>
            </w:pPr>
            <w:r w:rsidRPr="00A230E3">
              <w:t>Specifies the tag that will be needed to authenticate the decrypted data.  If supplied in multi-part decryption, this data MUST be supplied on the initial Decrypt request</w:t>
            </w:r>
          </w:p>
        </w:tc>
      </w:tr>
    </w:tbl>
    <w:p w14:paraId="35081B31" w14:textId="77777777" w:rsidR="006F4B50" w:rsidRDefault="006F4B50" w:rsidP="006F4B50">
      <w:pPr>
        <w:pStyle w:val="Caption"/>
      </w:pPr>
      <w:bookmarkStart w:id="2611" w:name="_Toc476128849"/>
      <w:bookmarkStart w:id="2612" w:name="_Toc467307698"/>
      <w:r>
        <w:t xml:space="preserve">Table </w:t>
      </w:r>
      <w:r w:rsidR="008E3035">
        <w:fldChar w:fldCharType="begin"/>
      </w:r>
      <w:r w:rsidR="008E3035">
        <w:instrText xml:space="preserve"> SEQ Tab</w:instrText>
      </w:r>
      <w:r w:rsidR="008E3035">
        <w:instrText xml:space="preserve">le \* ARABIC </w:instrText>
      </w:r>
      <w:r w:rsidR="008E3035">
        <w:fldChar w:fldCharType="separate"/>
      </w:r>
      <w:r w:rsidR="008E3035">
        <w:rPr>
          <w:noProof/>
        </w:rPr>
        <w:t>231</w:t>
      </w:r>
      <w:r w:rsidR="008E3035">
        <w:rPr>
          <w:noProof/>
        </w:rPr>
        <w:fldChar w:fldCharType="end"/>
      </w:r>
      <w:r>
        <w:t>: Decrypt Request Payload</w:t>
      </w:r>
      <w:bookmarkEnd w:id="2611"/>
      <w:bookmarkEnd w:id="26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14A7093" w14:textId="77777777" w:rsidTr="00AF551A">
        <w:trPr>
          <w:cantSplit/>
          <w:jc w:val="center"/>
        </w:trPr>
        <w:tc>
          <w:tcPr>
            <w:tcW w:w="8318" w:type="dxa"/>
            <w:gridSpan w:val="3"/>
            <w:shd w:val="clear" w:color="auto" w:fill="C0C0C0"/>
          </w:tcPr>
          <w:p w14:paraId="1307E78B" w14:textId="77777777" w:rsidR="006F4B50" w:rsidRDefault="006F4B50" w:rsidP="00AF551A">
            <w:pPr>
              <w:pStyle w:val="TableHeading"/>
              <w:keepNext/>
              <w:keepLines/>
              <w:snapToGrid w:val="0"/>
              <w:rPr>
                <w:sz w:val="20"/>
              </w:rPr>
            </w:pPr>
            <w:r>
              <w:rPr>
                <w:sz w:val="20"/>
              </w:rPr>
              <w:lastRenderedPageBreak/>
              <w:t>Response Payload</w:t>
            </w:r>
          </w:p>
        </w:tc>
      </w:tr>
      <w:tr w:rsidR="006F4B50" w14:paraId="31E36F2D" w14:textId="77777777" w:rsidTr="00AF551A">
        <w:trPr>
          <w:cantSplit/>
          <w:jc w:val="center"/>
        </w:trPr>
        <w:tc>
          <w:tcPr>
            <w:tcW w:w="3439" w:type="dxa"/>
            <w:shd w:val="clear" w:color="auto" w:fill="C0C0C0"/>
          </w:tcPr>
          <w:p w14:paraId="0FCD9045"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5C246AE0"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7C24FBF9" w14:textId="77777777" w:rsidR="006F4B50" w:rsidRDefault="006F4B50" w:rsidP="00AF551A">
            <w:pPr>
              <w:pStyle w:val="TableHeading"/>
              <w:keepNext/>
              <w:keepLines/>
              <w:snapToGrid w:val="0"/>
              <w:rPr>
                <w:sz w:val="20"/>
              </w:rPr>
            </w:pPr>
            <w:r>
              <w:rPr>
                <w:sz w:val="20"/>
              </w:rPr>
              <w:t xml:space="preserve">Description </w:t>
            </w:r>
          </w:p>
        </w:tc>
      </w:tr>
      <w:tr w:rsidR="006F4B50" w14:paraId="5625816F" w14:textId="77777777" w:rsidTr="00AF551A">
        <w:trPr>
          <w:cantSplit/>
          <w:jc w:val="center"/>
        </w:trPr>
        <w:tc>
          <w:tcPr>
            <w:tcW w:w="3439" w:type="dxa"/>
          </w:tcPr>
          <w:p w14:paraId="7D2CE497"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3E4A6D7E" w14:textId="77777777" w:rsidR="006F4B50" w:rsidRDefault="006F4B50" w:rsidP="00AF551A">
            <w:pPr>
              <w:keepNext/>
              <w:keepLines/>
              <w:suppressLineNumbers/>
              <w:suppressAutoHyphens/>
              <w:spacing w:before="0" w:after="0"/>
            </w:pPr>
            <w:r>
              <w:t>Yes</w:t>
            </w:r>
          </w:p>
        </w:tc>
        <w:tc>
          <w:tcPr>
            <w:tcW w:w="3595" w:type="dxa"/>
          </w:tcPr>
          <w:p w14:paraId="48573F55" w14:textId="77777777" w:rsidR="006F4B50" w:rsidRDefault="006F4B50" w:rsidP="00AF551A">
            <w:pPr>
              <w:keepNext/>
              <w:keepLines/>
              <w:suppressLineNumbers/>
              <w:suppressAutoHyphens/>
              <w:spacing w:before="0" w:after="0"/>
            </w:pPr>
            <w:r>
              <w:t>The Unique Identifier of the Managed Cryptographic Object that is the key used for the decryption operation.</w:t>
            </w:r>
          </w:p>
        </w:tc>
      </w:tr>
      <w:tr w:rsidR="006F4B50" w14:paraId="069C5CED" w14:textId="77777777" w:rsidTr="00AF551A">
        <w:trPr>
          <w:cantSplit/>
          <w:jc w:val="center"/>
        </w:trPr>
        <w:tc>
          <w:tcPr>
            <w:tcW w:w="3439" w:type="dxa"/>
          </w:tcPr>
          <w:p w14:paraId="77E36C31" w14:textId="77777777" w:rsidR="006F4B50" w:rsidRDefault="006F4B50" w:rsidP="00AF551A">
            <w:pPr>
              <w:keepNext/>
              <w:keepLines/>
              <w:suppressLineNumbers/>
              <w:suppressAutoHyphens/>
              <w:spacing w:before="0" w:after="0"/>
            </w:pPr>
            <w:r>
              <w:t>Data</w:t>
            </w:r>
          </w:p>
        </w:tc>
        <w:tc>
          <w:tcPr>
            <w:tcW w:w="1284" w:type="dxa"/>
          </w:tcPr>
          <w:p w14:paraId="6ABA9114" w14:textId="77777777" w:rsidR="006F4B50" w:rsidRDefault="006F4B50" w:rsidP="00AF551A">
            <w:pPr>
              <w:keepNext/>
              <w:keepLines/>
              <w:suppressLineNumbers/>
              <w:suppressAutoHyphens/>
              <w:spacing w:before="0" w:after="0"/>
            </w:pPr>
            <w:r>
              <w:t>Yes for single-part. No for multi-part.</w:t>
            </w:r>
          </w:p>
        </w:tc>
        <w:tc>
          <w:tcPr>
            <w:tcW w:w="3595" w:type="dxa"/>
          </w:tcPr>
          <w:p w14:paraId="125CA115" w14:textId="77777777" w:rsidR="006F4B50" w:rsidRDefault="006F4B50" w:rsidP="00AF551A">
            <w:pPr>
              <w:keepNext/>
              <w:keepLines/>
              <w:suppressLineNumbers/>
              <w:suppressAutoHyphens/>
              <w:spacing w:before="0" w:after="0"/>
            </w:pPr>
            <w:r>
              <w:t>The decrypted data (as a Byte String).</w:t>
            </w:r>
          </w:p>
        </w:tc>
      </w:tr>
      <w:tr w:rsidR="006F4B50" w14:paraId="20A80652"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7A5AFB6"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A52BB1F"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2E18495" w14:textId="77777777" w:rsidR="006F4B50" w:rsidRDefault="006F4B50" w:rsidP="00AF551A">
            <w:pPr>
              <w:keepNext/>
              <w:keepLines/>
              <w:suppressLineNumbers/>
              <w:suppressAutoHyphens/>
              <w:spacing w:before="0" w:after="0"/>
            </w:pPr>
            <w:r>
              <w:t>Specifies the stream or by-parts value to be provided in subsequent calls to this operation for performing cryptographic operations.</w:t>
            </w:r>
          </w:p>
        </w:tc>
      </w:tr>
    </w:tbl>
    <w:p w14:paraId="6907487D" w14:textId="77777777" w:rsidR="006F4B50" w:rsidRDefault="006F4B50" w:rsidP="006F4B50">
      <w:pPr>
        <w:pStyle w:val="Caption"/>
      </w:pPr>
      <w:bookmarkStart w:id="2613" w:name="_Toc476128850"/>
      <w:bookmarkStart w:id="2614" w:name="_Toc467307699"/>
      <w:r>
        <w:t xml:space="preserve">Table </w:t>
      </w:r>
      <w:r w:rsidR="008E3035">
        <w:fldChar w:fldCharType="begin"/>
      </w:r>
      <w:r w:rsidR="008E3035">
        <w:instrText xml:space="preserve"> SEQ Table \* ARABIC </w:instrText>
      </w:r>
      <w:r w:rsidR="008E3035">
        <w:fldChar w:fldCharType="separate"/>
      </w:r>
      <w:r w:rsidR="008E3035">
        <w:rPr>
          <w:noProof/>
        </w:rPr>
        <w:t>232</w:t>
      </w:r>
      <w:r w:rsidR="008E3035">
        <w:rPr>
          <w:noProof/>
        </w:rPr>
        <w:fldChar w:fldCharType="end"/>
      </w:r>
      <w:r>
        <w:t>: Decrypt Response Payload</w:t>
      </w:r>
      <w:bookmarkEnd w:id="2613"/>
      <w:bookmarkEnd w:id="2614"/>
    </w:p>
    <w:p w14:paraId="5774C5F1" w14:textId="77777777" w:rsidR="006F4B50" w:rsidRDefault="006F4B50" w:rsidP="006F4B50">
      <w:pPr>
        <w:pStyle w:val="Heading2"/>
      </w:pPr>
      <w:bookmarkStart w:id="2615" w:name="_Toc353778424"/>
      <w:bookmarkStart w:id="2616" w:name="_Toc240609990"/>
      <w:bookmarkStart w:id="2617" w:name="_Toc264553077"/>
      <w:bookmarkStart w:id="2618" w:name="_Toc283655774"/>
      <w:bookmarkStart w:id="2619" w:name="_Toc435729757"/>
      <w:bookmarkStart w:id="2620" w:name="_Toc441679323"/>
      <w:bookmarkStart w:id="2621" w:name="_Toc476128513"/>
      <w:bookmarkStart w:id="2622" w:name="_Toc467307378"/>
      <w:bookmarkStart w:id="2623" w:name="_Toc477433977"/>
      <w:bookmarkStart w:id="2624" w:name="_Toc487451502"/>
      <w:r>
        <w:t>Sign</w:t>
      </w:r>
      <w:bookmarkEnd w:id="2615"/>
      <w:bookmarkEnd w:id="2616"/>
      <w:bookmarkEnd w:id="2617"/>
      <w:bookmarkEnd w:id="2618"/>
      <w:bookmarkEnd w:id="2619"/>
      <w:bookmarkEnd w:id="2620"/>
      <w:bookmarkEnd w:id="2621"/>
      <w:bookmarkEnd w:id="2622"/>
      <w:bookmarkEnd w:id="2623"/>
      <w:bookmarkEnd w:id="2624"/>
    </w:p>
    <w:p w14:paraId="35DA82EC" w14:textId="77777777" w:rsidR="006F4B50" w:rsidRDefault="006F4B50" w:rsidP="006F4B50">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1ADD5F71" w14:textId="77777777" w:rsidR="006F4B50" w:rsidRDefault="006F4B50" w:rsidP="006F4B50">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39A3455F" w14:textId="77777777" w:rsidR="006F4B50" w:rsidRDefault="006F4B50" w:rsidP="006F4B50">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47A926C0" w14:textId="77777777" w:rsidR="006F4B50" w:rsidRDefault="006F4B50" w:rsidP="006F4B50">
      <w:pPr>
        <w:pStyle w:val="BodyText"/>
        <w:rPr>
          <w:noProof w:val="0"/>
        </w:rPr>
      </w:pPr>
      <w:r>
        <w:rPr>
          <w:noProof w:val="0"/>
        </w:rPr>
        <w:t xml:space="preserve">The response contains the Unique Identifier of the Managed Cryptographic Object used as the key and the result of the signature operation. </w:t>
      </w:r>
    </w:p>
    <w:p w14:paraId="3F407A67" w14:textId="77777777" w:rsidR="006F4B50" w:rsidRDefault="006F4B50" w:rsidP="006F4B5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004CEBC" w14:textId="77777777" w:rsidTr="00AF551A">
        <w:trPr>
          <w:cantSplit/>
          <w:jc w:val="center"/>
        </w:trPr>
        <w:tc>
          <w:tcPr>
            <w:tcW w:w="8318" w:type="dxa"/>
            <w:gridSpan w:val="3"/>
            <w:shd w:val="clear" w:color="auto" w:fill="C0C0C0"/>
          </w:tcPr>
          <w:p w14:paraId="27A4956A" w14:textId="77777777" w:rsidR="006F4B50" w:rsidRDefault="006F4B50" w:rsidP="00AF551A">
            <w:pPr>
              <w:pStyle w:val="TableHeading"/>
              <w:keepNext/>
              <w:keepLines/>
              <w:snapToGrid w:val="0"/>
              <w:rPr>
                <w:sz w:val="20"/>
              </w:rPr>
            </w:pPr>
            <w:r>
              <w:rPr>
                <w:sz w:val="20"/>
              </w:rPr>
              <w:lastRenderedPageBreak/>
              <w:t>Request Payload</w:t>
            </w:r>
          </w:p>
        </w:tc>
      </w:tr>
      <w:tr w:rsidR="006F4B50" w14:paraId="1ABE304C" w14:textId="77777777" w:rsidTr="00AF551A">
        <w:trPr>
          <w:cantSplit/>
          <w:jc w:val="center"/>
        </w:trPr>
        <w:tc>
          <w:tcPr>
            <w:tcW w:w="3439" w:type="dxa"/>
            <w:shd w:val="clear" w:color="auto" w:fill="C0C0C0"/>
          </w:tcPr>
          <w:p w14:paraId="037BEA3A"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3D56426"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6C6FDEAB" w14:textId="77777777" w:rsidR="006F4B50" w:rsidRDefault="006F4B50" w:rsidP="00AF551A">
            <w:pPr>
              <w:pStyle w:val="TableHeading"/>
              <w:keepNext/>
              <w:keepLines/>
              <w:snapToGrid w:val="0"/>
              <w:rPr>
                <w:sz w:val="20"/>
              </w:rPr>
            </w:pPr>
            <w:r>
              <w:rPr>
                <w:sz w:val="20"/>
              </w:rPr>
              <w:t xml:space="preserve">Description </w:t>
            </w:r>
          </w:p>
        </w:tc>
      </w:tr>
      <w:tr w:rsidR="006F4B50" w14:paraId="266C172E" w14:textId="77777777" w:rsidTr="00AF551A">
        <w:trPr>
          <w:cantSplit/>
          <w:jc w:val="center"/>
        </w:trPr>
        <w:tc>
          <w:tcPr>
            <w:tcW w:w="3439" w:type="dxa"/>
          </w:tcPr>
          <w:p w14:paraId="0D4F95ED"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41374F0F" w14:textId="77777777" w:rsidR="006F4B50" w:rsidRDefault="006F4B50" w:rsidP="00AF551A">
            <w:pPr>
              <w:keepNext/>
              <w:keepLines/>
              <w:suppressLineNumbers/>
              <w:suppressAutoHyphens/>
              <w:spacing w:before="0" w:after="0"/>
            </w:pPr>
            <w:r>
              <w:t>No</w:t>
            </w:r>
          </w:p>
        </w:tc>
        <w:tc>
          <w:tcPr>
            <w:tcW w:w="3595" w:type="dxa"/>
          </w:tcPr>
          <w:p w14:paraId="01E0C181" w14:textId="77777777" w:rsidR="006F4B50" w:rsidRDefault="006F4B50" w:rsidP="00AF551A">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6F4B50" w14:paraId="5412F339" w14:textId="77777777" w:rsidTr="00AF551A">
        <w:trPr>
          <w:cantSplit/>
          <w:jc w:val="center"/>
        </w:trPr>
        <w:tc>
          <w:tcPr>
            <w:tcW w:w="3439" w:type="dxa"/>
          </w:tcPr>
          <w:p w14:paraId="1BC204BA" w14:textId="77777777" w:rsidR="006F4B50" w:rsidRDefault="006F4B50" w:rsidP="00AF551A">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rsidR="008E3035">
              <w:t>3.6</w:t>
            </w:r>
            <w:r>
              <w:fldChar w:fldCharType="end"/>
            </w:r>
          </w:p>
        </w:tc>
        <w:tc>
          <w:tcPr>
            <w:tcW w:w="1284" w:type="dxa"/>
          </w:tcPr>
          <w:p w14:paraId="7D3C02D9" w14:textId="77777777" w:rsidR="006F4B50" w:rsidRDefault="006F4B50" w:rsidP="00AF551A">
            <w:pPr>
              <w:keepNext/>
              <w:keepLines/>
              <w:suppressLineNumbers/>
              <w:suppressAutoHyphens/>
              <w:spacing w:before="0" w:after="0"/>
            </w:pPr>
            <w:r>
              <w:t>No</w:t>
            </w:r>
          </w:p>
        </w:tc>
        <w:tc>
          <w:tcPr>
            <w:tcW w:w="3595" w:type="dxa"/>
          </w:tcPr>
          <w:p w14:paraId="02463047" w14:textId="77777777" w:rsidR="006F4B50" w:rsidRDefault="006F4B50" w:rsidP="00AF551A">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59B6C791" w14:textId="77777777" w:rsidR="006F4B50" w:rsidRDefault="006F4B50" w:rsidP="00AF551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6F4B50" w14:paraId="31EF35B5" w14:textId="77777777" w:rsidTr="00AF551A">
        <w:trPr>
          <w:cantSplit/>
          <w:jc w:val="center"/>
        </w:trPr>
        <w:tc>
          <w:tcPr>
            <w:tcW w:w="3439" w:type="dxa"/>
          </w:tcPr>
          <w:p w14:paraId="7609B19D" w14:textId="77777777" w:rsidR="006F4B50" w:rsidRDefault="006F4B50" w:rsidP="00AF551A">
            <w:pPr>
              <w:keepNext/>
              <w:keepLines/>
              <w:suppressLineNumbers/>
              <w:suppressAutoHyphens/>
              <w:spacing w:before="0" w:after="0"/>
            </w:pPr>
            <w:r>
              <w:t>Data</w:t>
            </w:r>
          </w:p>
        </w:tc>
        <w:tc>
          <w:tcPr>
            <w:tcW w:w="1284" w:type="dxa"/>
          </w:tcPr>
          <w:p w14:paraId="6CEFC10E" w14:textId="77777777" w:rsidR="006F4B50" w:rsidRDefault="006F4B50" w:rsidP="00AF551A">
            <w:pPr>
              <w:keepNext/>
              <w:keepLines/>
              <w:suppressLineNumbers/>
              <w:suppressAutoHyphens/>
              <w:spacing w:before="0" w:after="0"/>
            </w:pPr>
            <w:r>
              <w:t>Yes for single-part</w:t>
            </w:r>
            <w:r w:rsidRPr="00C13D8F">
              <w:t>, unless Digested Data is supplied.</w:t>
            </w:r>
            <w:r>
              <w:t>. No for multi-part.</w:t>
            </w:r>
          </w:p>
        </w:tc>
        <w:tc>
          <w:tcPr>
            <w:tcW w:w="3595" w:type="dxa"/>
          </w:tcPr>
          <w:p w14:paraId="44CE1B04" w14:textId="77777777" w:rsidR="006F4B50" w:rsidRDefault="006F4B50" w:rsidP="00AF551A">
            <w:pPr>
              <w:keepNext/>
              <w:keepLines/>
              <w:suppressLineNumbers/>
              <w:suppressAutoHyphens/>
              <w:spacing w:before="0" w:after="0"/>
            </w:pPr>
            <w:r>
              <w:t>The data to be signed (as a Byte String).</w:t>
            </w:r>
          </w:p>
        </w:tc>
      </w:tr>
      <w:tr w:rsidR="006F4B50" w14:paraId="45A844F0"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0EC1EA5" w14:textId="77777777" w:rsidR="006F4B50" w:rsidRDefault="006F4B50" w:rsidP="00AF551A">
            <w:pPr>
              <w:keepNext/>
              <w:keepLines/>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3D607B21" w14:textId="77777777" w:rsidR="006F4B50" w:rsidRDefault="006F4B50" w:rsidP="00AF551A">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39607D00" w14:textId="77777777" w:rsidR="006F4B50" w:rsidRDefault="006F4B50" w:rsidP="00AF551A">
            <w:pPr>
              <w:keepNext/>
              <w:keepLines/>
              <w:suppressLineNumbers/>
              <w:suppressAutoHyphens/>
              <w:spacing w:before="0" w:after="0"/>
            </w:pPr>
            <w:r w:rsidRPr="00E233B7">
              <w:t>The digested data to be signed (as a Byte String).</w:t>
            </w:r>
          </w:p>
        </w:tc>
      </w:tr>
      <w:tr w:rsidR="006F4B50" w14:paraId="598EEF8E"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3698028"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166579F"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E3C477A" w14:textId="77777777" w:rsidR="006F4B50" w:rsidRDefault="006F4B50" w:rsidP="00AF551A">
            <w:pPr>
              <w:keepNext/>
              <w:keepLines/>
              <w:suppressLineNumbers/>
              <w:suppressAutoHyphens/>
              <w:spacing w:before="0" w:after="0"/>
            </w:pPr>
            <w:r>
              <w:t>Specifies the existing stream or by-parts cryptographic operation (as returned from a previous call to this operation).</w:t>
            </w:r>
          </w:p>
        </w:tc>
      </w:tr>
      <w:tr w:rsidR="006F4B50" w14:paraId="252A57FB"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890B6D" w14:textId="77777777" w:rsidR="006F4B50" w:rsidRDefault="006F4B50" w:rsidP="00AF551A">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rsidR="008E303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3884391"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D94EBE5" w14:textId="77777777" w:rsidR="006F4B50" w:rsidRDefault="006F4B50" w:rsidP="00AF551A">
            <w:pPr>
              <w:keepNext/>
              <w:keepLines/>
              <w:suppressLineNumbers/>
              <w:suppressAutoHyphens/>
              <w:spacing w:before="0" w:after="0"/>
            </w:pPr>
            <w:r>
              <w:t>Initial operation as Boolean</w:t>
            </w:r>
          </w:p>
        </w:tc>
      </w:tr>
      <w:tr w:rsidR="006F4B50" w14:paraId="4EE63CBD"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47DFCF7" w14:textId="77777777" w:rsidR="006F4B50" w:rsidRDefault="006F4B50" w:rsidP="00AF551A">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rsidR="008E303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05E8631"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54EE64F" w14:textId="77777777" w:rsidR="006F4B50" w:rsidRDefault="006F4B50" w:rsidP="00AF551A">
            <w:pPr>
              <w:keepNext/>
              <w:keepLines/>
              <w:suppressLineNumbers/>
              <w:suppressAutoHyphens/>
              <w:spacing w:before="0" w:after="0"/>
            </w:pPr>
            <w:r>
              <w:t>Final operation as Boolean</w:t>
            </w:r>
          </w:p>
        </w:tc>
      </w:tr>
    </w:tbl>
    <w:p w14:paraId="71B508E8" w14:textId="77777777" w:rsidR="006F4B50" w:rsidRDefault="006F4B50" w:rsidP="006F4B50">
      <w:pPr>
        <w:pStyle w:val="Caption"/>
      </w:pPr>
      <w:bookmarkStart w:id="2625" w:name="_Toc476128851"/>
      <w:bookmarkStart w:id="2626" w:name="_Toc467307700"/>
      <w:r>
        <w:t xml:space="preserve">Table </w:t>
      </w:r>
      <w:r w:rsidR="008E3035">
        <w:fldChar w:fldCharType="begin"/>
      </w:r>
      <w:r w:rsidR="008E3035">
        <w:instrText xml:space="preserve"> SEQ Table</w:instrText>
      </w:r>
      <w:r w:rsidR="008E3035">
        <w:instrText xml:space="preserve"> \* ARABIC </w:instrText>
      </w:r>
      <w:r w:rsidR="008E3035">
        <w:fldChar w:fldCharType="separate"/>
      </w:r>
      <w:r w:rsidR="008E3035">
        <w:rPr>
          <w:noProof/>
        </w:rPr>
        <w:t>233</w:t>
      </w:r>
      <w:r w:rsidR="008E3035">
        <w:rPr>
          <w:noProof/>
        </w:rPr>
        <w:fldChar w:fldCharType="end"/>
      </w:r>
      <w:r>
        <w:t>: Sign Request Payload</w:t>
      </w:r>
      <w:bookmarkEnd w:id="2625"/>
      <w:bookmarkEnd w:id="26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61EBF80" w14:textId="77777777" w:rsidTr="00AF551A">
        <w:trPr>
          <w:cantSplit/>
          <w:jc w:val="center"/>
        </w:trPr>
        <w:tc>
          <w:tcPr>
            <w:tcW w:w="8318" w:type="dxa"/>
            <w:gridSpan w:val="3"/>
            <w:shd w:val="clear" w:color="auto" w:fill="C0C0C0"/>
          </w:tcPr>
          <w:p w14:paraId="49239BD9" w14:textId="77777777" w:rsidR="006F4B50" w:rsidRDefault="006F4B50" w:rsidP="00AF551A">
            <w:pPr>
              <w:pStyle w:val="TableHeading"/>
              <w:keepNext/>
              <w:keepLines/>
              <w:snapToGrid w:val="0"/>
            </w:pPr>
            <w:r w:rsidRPr="006F04B3">
              <w:rPr>
                <w:sz w:val="20"/>
              </w:rPr>
              <w:lastRenderedPageBreak/>
              <w:t>Response Payload</w:t>
            </w:r>
          </w:p>
        </w:tc>
      </w:tr>
      <w:tr w:rsidR="006F4B50" w14:paraId="3C4885F1" w14:textId="77777777" w:rsidTr="00AF551A">
        <w:trPr>
          <w:cantSplit/>
          <w:jc w:val="center"/>
        </w:trPr>
        <w:tc>
          <w:tcPr>
            <w:tcW w:w="3439" w:type="dxa"/>
            <w:shd w:val="clear" w:color="auto" w:fill="C0C0C0"/>
          </w:tcPr>
          <w:p w14:paraId="14A59261"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2EED56E6"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622B9037"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14:paraId="7508C17A" w14:textId="77777777" w:rsidTr="00AF551A">
        <w:trPr>
          <w:cantSplit/>
          <w:jc w:val="center"/>
        </w:trPr>
        <w:tc>
          <w:tcPr>
            <w:tcW w:w="3439" w:type="dxa"/>
          </w:tcPr>
          <w:p w14:paraId="454740F9"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599462CD" w14:textId="77777777" w:rsidR="006F4B50" w:rsidRDefault="006F4B50" w:rsidP="00AF551A">
            <w:pPr>
              <w:keepNext/>
              <w:keepLines/>
              <w:suppressLineNumbers/>
              <w:suppressAutoHyphens/>
              <w:spacing w:before="0" w:after="0"/>
            </w:pPr>
            <w:r>
              <w:t>Yes</w:t>
            </w:r>
          </w:p>
        </w:tc>
        <w:tc>
          <w:tcPr>
            <w:tcW w:w="3595" w:type="dxa"/>
          </w:tcPr>
          <w:p w14:paraId="2C9F4437" w14:textId="77777777" w:rsidR="006F4B50" w:rsidRDefault="006F4B50" w:rsidP="00AF551A">
            <w:pPr>
              <w:keepNext/>
              <w:keepLines/>
              <w:suppressLineNumbers/>
              <w:suppressAutoHyphens/>
              <w:spacing w:before="0" w:after="0"/>
            </w:pPr>
            <w:r>
              <w:t>The Unique Identifier of the Managed Cryptographic Object that is the key used for the signature operation.</w:t>
            </w:r>
          </w:p>
        </w:tc>
      </w:tr>
      <w:tr w:rsidR="006F4B50" w14:paraId="3712FA2B" w14:textId="77777777" w:rsidTr="00AF551A">
        <w:trPr>
          <w:cantSplit/>
          <w:jc w:val="center"/>
        </w:trPr>
        <w:tc>
          <w:tcPr>
            <w:tcW w:w="3439" w:type="dxa"/>
          </w:tcPr>
          <w:p w14:paraId="6BF35ACE" w14:textId="77777777" w:rsidR="006F4B50" w:rsidRDefault="006F4B50" w:rsidP="00AF551A">
            <w:pPr>
              <w:keepNext/>
              <w:keepLines/>
              <w:suppressLineNumbers/>
              <w:suppressAutoHyphens/>
              <w:spacing w:before="0" w:after="0"/>
            </w:pPr>
            <w:r>
              <w:t>Signature Data</w:t>
            </w:r>
          </w:p>
        </w:tc>
        <w:tc>
          <w:tcPr>
            <w:tcW w:w="1284" w:type="dxa"/>
          </w:tcPr>
          <w:p w14:paraId="71EF89D8" w14:textId="77777777" w:rsidR="006F4B50" w:rsidRDefault="006F4B50" w:rsidP="00AF551A">
            <w:pPr>
              <w:keepNext/>
              <w:keepLines/>
              <w:suppressLineNumbers/>
              <w:suppressAutoHyphens/>
              <w:spacing w:before="0" w:after="0"/>
            </w:pPr>
            <w:r>
              <w:t>Yes for single-part. No for multi-part.</w:t>
            </w:r>
          </w:p>
        </w:tc>
        <w:tc>
          <w:tcPr>
            <w:tcW w:w="3595" w:type="dxa"/>
          </w:tcPr>
          <w:p w14:paraId="0D880ACC" w14:textId="77777777" w:rsidR="006F4B50" w:rsidRDefault="006F4B50" w:rsidP="00AF551A">
            <w:pPr>
              <w:keepNext/>
              <w:keepLines/>
              <w:suppressLineNumbers/>
              <w:suppressAutoHyphens/>
              <w:spacing w:before="0" w:after="0"/>
            </w:pPr>
            <w:r>
              <w:t>The signed data (as a Byte String).</w:t>
            </w:r>
          </w:p>
        </w:tc>
      </w:tr>
      <w:tr w:rsidR="006F4B50" w14:paraId="6B843D8A"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E141717"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3C6B489"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908A3E4" w14:textId="77777777" w:rsidR="006F4B50" w:rsidRDefault="006F4B50" w:rsidP="00AF551A">
            <w:pPr>
              <w:keepNext/>
              <w:keepLines/>
              <w:suppressLineNumbers/>
              <w:suppressAutoHyphens/>
              <w:spacing w:before="0" w:after="0"/>
            </w:pPr>
            <w:r>
              <w:t>Specifies the stream or by-parts value to be provided in subsequent calls to this operation for performing cryptographic operations.</w:t>
            </w:r>
          </w:p>
        </w:tc>
      </w:tr>
    </w:tbl>
    <w:p w14:paraId="4B39BD8F" w14:textId="77777777" w:rsidR="006F4B50" w:rsidRDefault="006F4B50" w:rsidP="006F4B50">
      <w:pPr>
        <w:pStyle w:val="Caption"/>
      </w:pPr>
      <w:bookmarkStart w:id="2627" w:name="_Toc476128852"/>
      <w:bookmarkStart w:id="2628" w:name="_Toc467307701"/>
      <w:r>
        <w:t xml:space="preserve">Table </w:t>
      </w:r>
      <w:r w:rsidR="008E3035">
        <w:fldChar w:fldCharType="begin"/>
      </w:r>
      <w:r w:rsidR="008E3035">
        <w:instrText xml:space="preserve"> SEQ Table \* ARABIC </w:instrText>
      </w:r>
      <w:r w:rsidR="008E3035">
        <w:fldChar w:fldCharType="separate"/>
      </w:r>
      <w:r w:rsidR="008E3035">
        <w:rPr>
          <w:noProof/>
        </w:rPr>
        <w:t>234</w:t>
      </w:r>
      <w:r w:rsidR="008E3035">
        <w:rPr>
          <w:noProof/>
        </w:rPr>
        <w:fldChar w:fldCharType="end"/>
      </w:r>
      <w:r>
        <w:t>: Sign Response Payload</w:t>
      </w:r>
      <w:bookmarkEnd w:id="2627"/>
      <w:bookmarkEnd w:id="2628"/>
    </w:p>
    <w:p w14:paraId="0129FC7B" w14:textId="77777777" w:rsidR="006F4B50" w:rsidRDefault="006F4B50" w:rsidP="006F4B50">
      <w:pPr>
        <w:pStyle w:val="Heading2"/>
      </w:pPr>
      <w:bookmarkStart w:id="2629" w:name="_Toc353778425"/>
      <w:bookmarkStart w:id="2630" w:name="_Toc240609991"/>
      <w:bookmarkStart w:id="2631" w:name="_Toc264553078"/>
      <w:bookmarkStart w:id="2632" w:name="_Toc283655775"/>
      <w:bookmarkStart w:id="2633" w:name="_Toc435729758"/>
      <w:bookmarkStart w:id="2634" w:name="_Toc441679324"/>
      <w:bookmarkStart w:id="2635" w:name="_Toc476128514"/>
      <w:bookmarkStart w:id="2636" w:name="_Toc467307379"/>
      <w:bookmarkStart w:id="2637" w:name="_Toc477433978"/>
      <w:bookmarkStart w:id="2638" w:name="_Toc487451503"/>
      <w:r>
        <w:t>Signature Verify</w:t>
      </w:r>
      <w:bookmarkEnd w:id="2629"/>
      <w:bookmarkEnd w:id="2630"/>
      <w:bookmarkEnd w:id="2631"/>
      <w:bookmarkEnd w:id="2632"/>
      <w:bookmarkEnd w:id="2633"/>
      <w:bookmarkEnd w:id="2634"/>
      <w:bookmarkEnd w:id="2635"/>
      <w:bookmarkEnd w:id="2636"/>
      <w:bookmarkEnd w:id="2637"/>
      <w:bookmarkEnd w:id="2638"/>
    </w:p>
    <w:p w14:paraId="42C7B2E1" w14:textId="77777777" w:rsidR="006F4B50" w:rsidRDefault="006F4B50" w:rsidP="006F4B50">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0226446D" w14:textId="77777777" w:rsidR="006F4B50" w:rsidRDefault="006F4B50" w:rsidP="006F4B50">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111BAAA5" w14:textId="77777777" w:rsidR="006F4B50" w:rsidRDefault="006F4B50" w:rsidP="006F4B50">
      <w:pPr>
        <w:pStyle w:val="BodyText"/>
        <w:rPr>
          <w:noProof w:val="0"/>
        </w:rPr>
      </w:pPr>
      <w:r>
        <w:rPr>
          <w:noProof w:val="0"/>
        </w:rPr>
        <w:t>The cryptographic parameters MAY be omitted from the request as they can be specified as associated attributes of the Managed Cryptographic Object.</w:t>
      </w:r>
    </w:p>
    <w:p w14:paraId="6D6E3363" w14:textId="77777777" w:rsidR="006F4B50" w:rsidRDefault="006F4B50" w:rsidP="006F4B50">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37B65DB1" w14:textId="77777777" w:rsidR="006F4B50" w:rsidRDefault="006F4B50" w:rsidP="006F4B5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14D4179D" w14:textId="77777777" w:rsidTr="00AF551A">
        <w:trPr>
          <w:cantSplit/>
          <w:jc w:val="center"/>
        </w:trPr>
        <w:tc>
          <w:tcPr>
            <w:tcW w:w="8318" w:type="dxa"/>
            <w:gridSpan w:val="3"/>
            <w:shd w:val="clear" w:color="auto" w:fill="C0C0C0"/>
          </w:tcPr>
          <w:p w14:paraId="6A352B89" w14:textId="77777777" w:rsidR="006F4B50" w:rsidRDefault="006F4B50" w:rsidP="00AF551A">
            <w:pPr>
              <w:pStyle w:val="TableHeading"/>
              <w:keepNext/>
              <w:keepLines/>
              <w:snapToGrid w:val="0"/>
              <w:rPr>
                <w:sz w:val="20"/>
              </w:rPr>
            </w:pPr>
            <w:r>
              <w:rPr>
                <w:sz w:val="20"/>
              </w:rPr>
              <w:lastRenderedPageBreak/>
              <w:t>Request Payload</w:t>
            </w:r>
          </w:p>
        </w:tc>
      </w:tr>
      <w:tr w:rsidR="006F4B50" w14:paraId="6209D869" w14:textId="77777777" w:rsidTr="00AF551A">
        <w:trPr>
          <w:cantSplit/>
          <w:jc w:val="center"/>
        </w:trPr>
        <w:tc>
          <w:tcPr>
            <w:tcW w:w="3439" w:type="dxa"/>
            <w:shd w:val="clear" w:color="auto" w:fill="C0C0C0"/>
          </w:tcPr>
          <w:p w14:paraId="279AAAA4"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3912FCA"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23E34CE6" w14:textId="77777777" w:rsidR="006F4B50" w:rsidRDefault="006F4B50" w:rsidP="00AF551A">
            <w:pPr>
              <w:pStyle w:val="TableHeading"/>
              <w:keepNext/>
              <w:keepLines/>
              <w:snapToGrid w:val="0"/>
              <w:rPr>
                <w:sz w:val="20"/>
              </w:rPr>
            </w:pPr>
            <w:r>
              <w:rPr>
                <w:sz w:val="20"/>
              </w:rPr>
              <w:t xml:space="preserve">Description </w:t>
            </w:r>
          </w:p>
        </w:tc>
      </w:tr>
      <w:tr w:rsidR="006F4B50" w14:paraId="402731D6" w14:textId="77777777" w:rsidTr="00AF551A">
        <w:trPr>
          <w:cantSplit/>
          <w:jc w:val="center"/>
        </w:trPr>
        <w:tc>
          <w:tcPr>
            <w:tcW w:w="3439" w:type="dxa"/>
          </w:tcPr>
          <w:p w14:paraId="2EC03193"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1E3AB0CB" w14:textId="77777777" w:rsidR="006F4B50" w:rsidRDefault="006F4B50" w:rsidP="00AF551A">
            <w:pPr>
              <w:keepNext/>
              <w:keepLines/>
              <w:suppressLineNumbers/>
              <w:suppressAutoHyphens/>
              <w:spacing w:before="0" w:after="0"/>
            </w:pPr>
            <w:r>
              <w:t>No</w:t>
            </w:r>
          </w:p>
        </w:tc>
        <w:tc>
          <w:tcPr>
            <w:tcW w:w="3595" w:type="dxa"/>
          </w:tcPr>
          <w:p w14:paraId="4C9D0DCC" w14:textId="77777777" w:rsidR="006F4B50" w:rsidRDefault="006F4B50" w:rsidP="00AF551A">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6F4B50" w14:paraId="759AA8E1" w14:textId="77777777" w:rsidTr="00AF551A">
        <w:trPr>
          <w:cantSplit/>
          <w:jc w:val="center"/>
        </w:trPr>
        <w:tc>
          <w:tcPr>
            <w:tcW w:w="3439" w:type="dxa"/>
          </w:tcPr>
          <w:p w14:paraId="3AAFB9B5" w14:textId="77777777" w:rsidR="006F4B50" w:rsidRDefault="006F4B50" w:rsidP="00AF551A">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rsidR="008E3035">
              <w:t>3.6</w:t>
            </w:r>
            <w:r>
              <w:fldChar w:fldCharType="end"/>
            </w:r>
          </w:p>
        </w:tc>
        <w:tc>
          <w:tcPr>
            <w:tcW w:w="1284" w:type="dxa"/>
          </w:tcPr>
          <w:p w14:paraId="02741BDD" w14:textId="77777777" w:rsidR="006F4B50" w:rsidRDefault="006F4B50" w:rsidP="00AF551A">
            <w:pPr>
              <w:keepNext/>
              <w:keepLines/>
              <w:suppressLineNumbers/>
              <w:suppressAutoHyphens/>
              <w:spacing w:before="0" w:after="0"/>
            </w:pPr>
            <w:r>
              <w:t>No</w:t>
            </w:r>
          </w:p>
        </w:tc>
        <w:tc>
          <w:tcPr>
            <w:tcW w:w="3595" w:type="dxa"/>
          </w:tcPr>
          <w:p w14:paraId="3B5DAF39" w14:textId="77777777" w:rsidR="006F4B50" w:rsidRDefault="006F4B50" w:rsidP="00AF551A">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1417F18F" w14:textId="77777777" w:rsidR="006F4B50" w:rsidRDefault="006F4B50" w:rsidP="00AF551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6F4B50" w14:paraId="316C4F62" w14:textId="77777777" w:rsidTr="00AF551A">
        <w:trPr>
          <w:cantSplit/>
          <w:jc w:val="center"/>
        </w:trPr>
        <w:tc>
          <w:tcPr>
            <w:tcW w:w="3439" w:type="dxa"/>
          </w:tcPr>
          <w:p w14:paraId="494DA6D7" w14:textId="77777777" w:rsidR="006F4B50" w:rsidRDefault="006F4B50" w:rsidP="00AF551A">
            <w:pPr>
              <w:keepNext/>
              <w:keepLines/>
              <w:suppressLineNumbers/>
              <w:suppressAutoHyphens/>
              <w:spacing w:before="0" w:after="0"/>
            </w:pPr>
            <w:r>
              <w:t>Data</w:t>
            </w:r>
          </w:p>
        </w:tc>
        <w:tc>
          <w:tcPr>
            <w:tcW w:w="1284" w:type="dxa"/>
          </w:tcPr>
          <w:p w14:paraId="43065D8C" w14:textId="77777777" w:rsidR="006F4B50" w:rsidRDefault="006F4B50" w:rsidP="00AF551A">
            <w:pPr>
              <w:keepNext/>
              <w:keepLines/>
              <w:suppressLineNumbers/>
              <w:suppressAutoHyphens/>
              <w:spacing w:before="0" w:after="0"/>
            </w:pPr>
            <w:r>
              <w:t>No</w:t>
            </w:r>
          </w:p>
        </w:tc>
        <w:tc>
          <w:tcPr>
            <w:tcW w:w="3595" w:type="dxa"/>
          </w:tcPr>
          <w:p w14:paraId="663F9CB9" w14:textId="77777777" w:rsidR="006F4B50" w:rsidRDefault="006F4B50" w:rsidP="00AF551A">
            <w:pPr>
              <w:keepNext/>
              <w:keepLines/>
              <w:suppressLineNumbers/>
              <w:suppressAutoHyphens/>
              <w:spacing w:before="0" w:after="0"/>
            </w:pPr>
            <w:r>
              <w:t>The data that was signed (as a Byte String).</w:t>
            </w:r>
          </w:p>
        </w:tc>
      </w:tr>
      <w:tr w:rsidR="006F4B50" w14:paraId="338901F0" w14:textId="77777777" w:rsidTr="00AF551A">
        <w:trPr>
          <w:cantSplit/>
          <w:jc w:val="center"/>
        </w:trPr>
        <w:tc>
          <w:tcPr>
            <w:tcW w:w="3439" w:type="dxa"/>
          </w:tcPr>
          <w:p w14:paraId="232E24D7" w14:textId="77777777" w:rsidR="006F4B50" w:rsidRDefault="006F4B50" w:rsidP="00AF551A">
            <w:pPr>
              <w:keepNext/>
              <w:keepLines/>
              <w:suppressLineNumbers/>
              <w:suppressAutoHyphens/>
              <w:spacing w:before="0" w:after="0"/>
            </w:pPr>
            <w:r w:rsidRPr="00AD62FF">
              <w:t>Digested Data</w:t>
            </w:r>
          </w:p>
        </w:tc>
        <w:tc>
          <w:tcPr>
            <w:tcW w:w="1284" w:type="dxa"/>
          </w:tcPr>
          <w:p w14:paraId="3C481576" w14:textId="77777777" w:rsidR="006F4B50" w:rsidRDefault="006F4B50" w:rsidP="00AF551A">
            <w:pPr>
              <w:keepNext/>
              <w:keepLines/>
              <w:suppressLineNumbers/>
              <w:suppressAutoHyphens/>
              <w:spacing w:before="0" w:after="0"/>
            </w:pPr>
            <w:r w:rsidRPr="00AD62FF">
              <w:t>No</w:t>
            </w:r>
          </w:p>
        </w:tc>
        <w:tc>
          <w:tcPr>
            <w:tcW w:w="3595" w:type="dxa"/>
          </w:tcPr>
          <w:p w14:paraId="346C230A" w14:textId="77777777" w:rsidR="006F4B50" w:rsidRDefault="006F4B50" w:rsidP="00AF551A">
            <w:pPr>
              <w:keepNext/>
              <w:keepLines/>
              <w:suppressLineNumbers/>
              <w:suppressAutoHyphens/>
              <w:spacing w:before="0" w:after="0"/>
            </w:pPr>
            <w:r w:rsidRPr="00AD62FF">
              <w:t>The digested data to be verified (as a Byte String)</w:t>
            </w:r>
          </w:p>
        </w:tc>
      </w:tr>
      <w:tr w:rsidR="006F4B50" w14:paraId="76983AE5" w14:textId="77777777" w:rsidTr="00AF551A">
        <w:trPr>
          <w:cantSplit/>
          <w:jc w:val="center"/>
        </w:trPr>
        <w:tc>
          <w:tcPr>
            <w:tcW w:w="3439" w:type="dxa"/>
          </w:tcPr>
          <w:p w14:paraId="2A1C1CB8" w14:textId="77777777" w:rsidR="006F4B50" w:rsidRDefault="006F4B50" w:rsidP="00AF551A">
            <w:pPr>
              <w:keepNext/>
              <w:keepLines/>
              <w:suppressLineNumbers/>
              <w:suppressAutoHyphens/>
              <w:spacing w:before="0" w:after="0"/>
            </w:pPr>
            <w:r>
              <w:t>Signature Data</w:t>
            </w:r>
          </w:p>
        </w:tc>
        <w:tc>
          <w:tcPr>
            <w:tcW w:w="1284" w:type="dxa"/>
          </w:tcPr>
          <w:p w14:paraId="13869218" w14:textId="77777777" w:rsidR="006F4B50" w:rsidRDefault="006F4B50" w:rsidP="00AF551A">
            <w:pPr>
              <w:keepNext/>
              <w:keepLines/>
              <w:suppressLineNumbers/>
              <w:suppressAutoHyphens/>
              <w:spacing w:before="0" w:after="0"/>
            </w:pPr>
            <w:r>
              <w:t>Yes for single-part. No for multi-part.</w:t>
            </w:r>
          </w:p>
        </w:tc>
        <w:tc>
          <w:tcPr>
            <w:tcW w:w="3595" w:type="dxa"/>
          </w:tcPr>
          <w:p w14:paraId="2C9F4EA1" w14:textId="77777777" w:rsidR="006F4B50" w:rsidRDefault="006F4B50" w:rsidP="00AF551A">
            <w:pPr>
              <w:keepNext/>
              <w:keepLines/>
              <w:suppressLineNumbers/>
              <w:suppressAutoHyphens/>
              <w:spacing w:before="0" w:after="0"/>
            </w:pPr>
            <w:r>
              <w:t>The signature to be verified (as a Byte String).</w:t>
            </w:r>
          </w:p>
        </w:tc>
      </w:tr>
      <w:tr w:rsidR="006F4B50" w14:paraId="67CF13BE"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9185D2D"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6BB5619"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BE2D341" w14:textId="77777777" w:rsidR="006F4B50" w:rsidRDefault="006F4B50" w:rsidP="00AF551A">
            <w:pPr>
              <w:keepNext/>
              <w:keepLines/>
              <w:suppressLineNumbers/>
              <w:suppressAutoHyphens/>
              <w:spacing w:before="0" w:after="0"/>
            </w:pPr>
            <w:r>
              <w:t>Specifies the existing stream or by-parts cryptographic operation (as returned from a previous call to this operation).</w:t>
            </w:r>
          </w:p>
        </w:tc>
      </w:tr>
      <w:tr w:rsidR="006F4B50" w14:paraId="69076F12"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354388" w14:textId="77777777" w:rsidR="006F4B50" w:rsidRDefault="006F4B50" w:rsidP="00AF551A">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rsidR="008E303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C6C7447"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7B5804A" w14:textId="77777777" w:rsidR="006F4B50" w:rsidRDefault="006F4B50" w:rsidP="00AF551A">
            <w:pPr>
              <w:keepNext/>
              <w:keepLines/>
              <w:suppressLineNumbers/>
              <w:suppressAutoHyphens/>
              <w:spacing w:before="0" w:after="0"/>
            </w:pPr>
            <w:r>
              <w:t>Initial operation as Boolean</w:t>
            </w:r>
          </w:p>
        </w:tc>
      </w:tr>
      <w:tr w:rsidR="006F4B50" w14:paraId="178F429E"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D3CFDB9" w14:textId="77777777" w:rsidR="006F4B50" w:rsidRDefault="006F4B50" w:rsidP="00AF551A">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rsidR="008E303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7DE8989"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F4F12C0" w14:textId="77777777" w:rsidR="006F4B50" w:rsidRDefault="006F4B50" w:rsidP="00AF551A">
            <w:pPr>
              <w:keepNext/>
              <w:keepLines/>
              <w:suppressLineNumbers/>
              <w:suppressAutoHyphens/>
              <w:spacing w:before="0" w:after="0"/>
            </w:pPr>
            <w:r>
              <w:t>Final operation as Boolean</w:t>
            </w:r>
          </w:p>
        </w:tc>
      </w:tr>
    </w:tbl>
    <w:p w14:paraId="6DFB6C68" w14:textId="77777777" w:rsidR="006F4B50" w:rsidRDefault="006F4B50" w:rsidP="006F4B50">
      <w:pPr>
        <w:pStyle w:val="Caption"/>
      </w:pPr>
      <w:bookmarkStart w:id="2639" w:name="_Toc476128853"/>
      <w:bookmarkStart w:id="2640" w:name="_Toc467307702"/>
      <w:r>
        <w:t xml:space="preserve">Table </w:t>
      </w:r>
      <w:r w:rsidR="008E3035">
        <w:fldChar w:fldCharType="begin"/>
      </w:r>
      <w:r w:rsidR="008E3035">
        <w:instrText xml:space="preserve"> SEQ Table \* ARABIC </w:instrText>
      </w:r>
      <w:r w:rsidR="008E3035">
        <w:fldChar w:fldCharType="separate"/>
      </w:r>
      <w:r w:rsidR="008E3035">
        <w:rPr>
          <w:noProof/>
        </w:rPr>
        <w:t>235</w:t>
      </w:r>
      <w:r w:rsidR="008E3035">
        <w:rPr>
          <w:noProof/>
        </w:rPr>
        <w:fldChar w:fldCharType="end"/>
      </w:r>
      <w:r>
        <w:t>: Signature Verify Request Payload</w:t>
      </w:r>
      <w:bookmarkEnd w:id="2639"/>
      <w:bookmarkEnd w:id="26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BC3112A" w14:textId="77777777" w:rsidTr="00AF551A">
        <w:trPr>
          <w:cantSplit/>
          <w:jc w:val="center"/>
        </w:trPr>
        <w:tc>
          <w:tcPr>
            <w:tcW w:w="8318" w:type="dxa"/>
            <w:gridSpan w:val="3"/>
            <w:shd w:val="clear" w:color="auto" w:fill="C0C0C0"/>
          </w:tcPr>
          <w:p w14:paraId="617AB6C8" w14:textId="77777777" w:rsidR="006F4B50" w:rsidRDefault="006F4B50" w:rsidP="00AF551A">
            <w:pPr>
              <w:pStyle w:val="TableHeading"/>
              <w:keepNext/>
              <w:keepLines/>
              <w:snapToGrid w:val="0"/>
              <w:rPr>
                <w:sz w:val="20"/>
              </w:rPr>
            </w:pPr>
            <w:r>
              <w:rPr>
                <w:sz w:val="20"/>
              </w:rPr>
              <w:lastRenderedPageBreak/>
              <w:t>Response Payload</w:t>
            </w:r>
          </w:p>
        </w:tc>
      </w:tr>
      <w:tr w:rsidR="006F4B50" w14:paraId="5A8C8C43" w14:textId="77777777" w:rsidTr="00AF551A">
        <w:trPr>
          <w:cantSplit/>
          <w:jc w:val="center"/>
        </w:trPr>
        <w:tc>
          <w:tcPr>
            <w:tcW w:w="3439" w:type="dxa"/>
            <w:shd w:val="clear" w:color="auto" w:fill="C0C0C0"/>
          </w:tcPr>
          <w:p w14:paraId="4576516C"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671E7BEA"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1784BE7D" w14:textId="77777777" w:rsidR="006F4B50" w:rsidRDefault="006F4B50" w:rsidP="00AF551A">
            <w:pPr>
              <w:pStyle w:val="TableHeading"/>
              <w:keepNext/>
              <w:keepLines/>
              <w:snapToGrid w:val="0"/>
              <w:rPr>
                <w:sz w:val="20"/>
              </w:rPr>
            </w:pPr>
            <w:r>
              <w:rPr>
                <w:sz w:val="20"/>
              </w:rPr>
              <w:t xml:space="preserve">Description </w:t>
            </w:r>
          </w:p>
        </w:tc>
      </w:tr>
      <w:tr w:rsidR="006F4B50" w14:paraId="79ED8C25" w14:textId="77777777" w:rsidTr="00AF551A">
        <w:trPr>
          <w:cantSplit/>
          <w:jc w:val="center"/>
        </w:trPr>
        <w:tc>
          <w:tcPr>
            <w:tcW w:w="3439" w:type="dxa"/>
          </w:tcPr>
          <w:p w14:paraId="5CEDD1C9"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2A95F7FE" w14:textId="77777777" w:rsidR="006F4B50" w:rsidRDefault="006F4B50" w:rsidP="00AF551A">
            <w:pPr>
              <w:keepNext/>
              <w:keepLines/>
              <w:suppressLineNumbers/>
              <w:suppressAutoHyphens/>
              <w:spacing w:before="0" w:after="0"/>
            </w:pPr>
            <w:r>
              <w:t>Yes</w:t>
            </w:r>
          </w:p>
        </w:tc>
        <w:tc>
          <w:tcPr>
            <w:tcW w:w="3595" w:type="dxa"/>
          </w:tcPr>
          <w:p w14:paraId="56579B4C" w14:textId="77777777" w:rsidR="006F4B50" w:rsidRDefault="006F4B50" w:rsidP="00AF551A">
            <w:pPr>
              <w:keepNext/>
              <w:keepLines/>
              <w:suppressLineNumbers/>
              <w:suppressAutoHyphens/>
              <w:spacing w:before="0" w:after="0"/>
            </w:pPr>
            <w:r>
              <w:t>The Unique Identifier of the Managed Cryptographic Object that is the key used for the verification operation.</w:t>
            </w:r>
          </w:p>
        </w:tc>
      </w:tr>
      <w:tr w:rsidR="006F4B50" w14:paraId="10AFB3E5" w14:textId="77777777" w:rsidTr="00AF551A">
        <w:trPr>
          <w:cantSplit/>
          <w:jc w:val="center"/>
        </w:trPr>
        <w:tc>
          <w:tcPr>
            <w:tcW w:w="3439" w:type="dxa"/>
          </w:tcPr>
          <w:p w14:paraId="292669F8" w14:textId="77777777" w:rsidR="006F4B50" w:rsidRDefault="006F4B50" w:rsidP="00AF551A">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rsidR="008E3035">
              <w:t>9.1.3.2.23</w:t>
            </w:r>
            <w:r>
              <w:fldChar w:fldCharType="end"/>
            </w:r>
          </w:p>
        </w:tc>
        <w:tc>
          <w:tcPr>
            <w:tcW w:w="1284" w:type="dxa"/>
          </w:tcPr>
          <w:p w14:paraId="41BC12C1" w14:textId="77777777" w:rsidR="006F4B50" w:rsidRDefault="006F4B50" w:rsidP="00AF551A">
            <w:pPr>
              <w:keepNext/>
              <w:keepLines/>
              <w:suppressLineNumbers/>
              <w:suppressAutoHyphens/>
              <w:spacing w:before="0" w:after="0"/>
            </w:pPr>
            <w:r>
              <w:t>Yes</w:t>
            </w:r>
          </w:p>
        </w:tc>
        <w:tc>
          <w:tcPr>
            <w:tcW w:w="3595" w:type="dxa"/>
          </w:tcPr>
          <w:p w14:paraId="672850C6" w14:textId="77777777" w:rsidR="006F4B50" w:rsidRDefault="006F4B50" w:rsidP="00AF551A">
            <w:pPr>
              <w:keepNext/>
              <w:keepLines/>
              <w:suppressLineNumbers/>
              <w:suppressAutoHyphens/>
              <w:spacing w:before="0" w:after="0"/>
            </w:pPr>
            <w:r>
              <w:t xml:space="preserve">An Enumeration object indicating whether the signature is valid, invalid, or unknown.  </w:t>
            </w:r>
          </w:p>
        </w:tc>
      </w:tr>
      <w:tr w:rsidR="006F4B50" w14:paraId="60A209DD" w14:textId="77777777" w:rsidTr="00AF551A">
        <w:trPr>
          <w:cantSplit/>
          <w:jc w:val="center"/>
        </w:trPr>
        <w:tc>
          <w:tcPr>
            <w:tcW w:w="3439" w:type="dxa"/>
          </w:tcPr>
          <w:p w14:paraId="3F950440" w14:textId="77777777" w:rsidR="006F4B50" w:rsidRDefault="006F4B50" w:rsidP="00AF551A">
            <w:pPr>
              <w:keepNext/>
              <w:keepLines/>
              <w:suppressLineNumbers/>
              <w:suppressAutoHyphens/>
              <w:spacing w:before="0" w:after="0"/>
            </w:pPr>
            <w:r>
              <w:t>Data</w:t>
            </w:r>
          </w:p>
        </w:tc>
        <w:tc>
          <w:tcPr>
            <w:tcW w:w="1284" w:type="dxa"/>
          </w:tcPr>
          <w:p w14:paraId="52D0DD98" w14:textId="77777777" w:rsidR="006F4B50" w:rsidRDefault="006F4B50" w:rsidP="00AF551A">
            <w:pPr>
              <w:keepNext/>
              <w:keepLines/>
              <w:suppressLineNumbers/>
              <w:suppressAutoHyphens/>
              <w:spacing w:before="0" w:after="0"/>
            </w:pPr>
            <w:r>
              <w:t>No</w:t>
            </w:r>
          </w:p>
        </w:tc>
        <w:tc>
          <w:tcPr>
            <w:tcW w:w="3595" w:type="dxa"/>
          </w:tcPr>
          <w:p w14:paraId="31D201F6" w14:textId="77777777" w:rsidR="006F4B50" w:rsidRDefault="006F4B50" w:rsidP="00AF551A">
            <w:pPr>
              <w:keepNext/>
              <w:keepLines/>
              <w:suppressLineNumbers/>
              <w:suppressAutoHyphens/>
              <w:spacing w:before="0" w:after="0"/>
            </w:pPr>
            <w:r>
              <w:t>The OPTIONAL recovered data (as a Byte String) for those signature algorithms where data recovery from the signature is supported.</w:t>
            </w:r>
          </w:p>
        </w:tc>
      </w:tr>
      <w:tr w:rsidR="006F4B50" w14:paraId="4134080C"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36158C6"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8977694"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5ACCCA8" w14:textId="77777777" w:rsidR="006F4B50" w:rsidRDefault="006F4B50" w:rsidP="00AF551A">
            <w:pPr>
              <w:keepNext/>
              <w:keepLines/>
              <w:suppressLineNumbers/>
              <w:suppressAutoHyphens/>
              <w:spacing w:before="0" w:after="0"/>
            </w:pPr>
            <w:r>
              <w:t>Specifies the stream or by-parts value to be provided in subsequent calls to this operation for performing cryptographic operations.</w:t>
            </w:r>
          </w:p>
        </w:tc>
      </w:tr>
    </w:tbl>
    <w:p w14:paraId="042584FC" w14:textId="77777777" w:rsidR="006F4B50" w:rsidRDefault="006F4B50" w:rsidP="006F4B50">
      <w:pPr>
        <w:pStyle w:val="Caption"/>
      </w:pPr>
      <w:bookmarkStart w:id="2641" w:name="_Toc476128854"/>
      <w:bookmarkStart w:id="2642" w:name="_Toc467307703"/>
      <w:r>
        <w:t xml:space="preserve">Table </w:t>
      </w:r>
      <w:r w:rsidR="008E3035">
        <w:fldChar w:fldCharType="begin"/>
      </w:r>
      <w:r w:rsidR="008E3035">
        <w:instrText xml:space="preserve"> SEQ Table \* ARABIC </w:instrText>
      </w:r>
      <w:r w:rsidR="008E3035">
        <w:fldChar w:fldCharType="separate"/>
      </w:r>
      <w:r w:rsidR="008E3035">
        <w:rPr>
          <w:noProof/>
        </w:rPr>
        <w:t>236</w:t>
      </w:r>
      <w:r w:rsidR="008E3035">
        <w:rPr>
          <w:noProof/>
        </w:rPr>
        <w:fldChar w:fldCharType="end"/>
      </w:r>
      <w:r>
        <w:t>: Signature Verify Response Payload</w:t>
      </w:r>
      <w:bookmarkEnd w:id="2641"/>
      <w:bookmarkEnd w:id="2642"/>
    </w:p>
    <w:p w14:paraId="2E6B7C1C" w14:textId="77777777" w:rsidR="006F4B50" w:rsidRDefault="006F4B50" w:rsidP="006F4B50">
      <w:pPr>
        <w:pStyle w:val="Heading2"/>
      </w:pPr>
      <w:bookmarkStart w:id="2643" w:name="_Toc353778426"/>
      <w:bookmarkStart w:id="2644" w:name="_Toc240609992"/>
      <w:bookmarkStart w:id="2645" w:name="_Toc264553079"/>
      <w:bookmarkStart w:id="2646" w:name="_Toc283655776"/>
      <w:bookmarkStart w:id="2647" w:name="_Toc435729759"/>
      <w:bookmarkStart w:id="2648" w:name="_Toc441679325"/>
      <w:bookmarkStart w:id="2649" w:name="_Toc476128515"/>
      <w:bookmarkStart w:id="2650" w:name="_Toc467307380"/>
      <w:bookmarkStart w:id="2651" w:name="_Toc477433979"/>
      <w:bookmarkStart w:id="2652" w:name="_Toc487451504"/>
      <w:r>
        <w:t>MAC</w:t>
      </w:r>
      <w:bookmarkEnd w:id="2643"/>
      <w:bookmarkEnd w:id="2644"/>
      <w:bookmarkEnd w:id="2645"/>
      <w:bookmarkEnd w:id="2646"/>
      <w:bookmarkEnd w:id="2647"/>
      <w:bookmarkEnd w:id="2648"/>
      <w:bookmarkEnd w:id="2649"/>
      <w:bookmarkEnd w:id="2650"/>
      <w:bookmarkEnd w:id="2651"/>
      <w:bookmarkEnd w:id="2652"/>
    </w:p>
    <w:p w14:paraId="6C84F95D" w14:textId="77777777" w:rsidR="006F4B50" w:rsidRDefault="006F4B50" w:rsidP="006F4B50">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445F51A8" w14:textId="77777777" w:rsidR="006F4B50" w:rsidRDefault="006F4B50" w:rsidP="006F4B50">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17CC7107" w14:textId="77777777" w:rsidR="006F4B50" w:rsidRDefault="006F4B50" w:rsidP="006F4B50">
      <w:pPr>
        <w:pStyle w:val="BodyText"/>
        <w:rPr>
          <w:noProof w:val="0"/>
        </w:rPr>
      </w:pPr>
      <w:r>
        <w:rPr>
          <w:noProof w:val="0"/>
        </w:rPr>
        <w:t xml:space="preserve">The response contains the Unique Identifier of the Managed Cryptographic Object used as the key and the result of the MAC operation. </w:t>
      </w:r>
    </w:p>
    <w:p w14:paraId="1918C89A" w14:textId="77777777" w:rsidR="006F4B50" w:rsidRDefault="006F4B50" w:rsidP="006F4B5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F2ACF3F" w14:textId="77777777" w:rsidTr="00AF551A">
        <w:trPr>
          <w:cantSplit/>
          <w:jc w:val="center"/>
        </w:trPr>
        <w:tc>
          <w:tcPr>
            <w:tcW w:w="8318" w:type="dxa"/>
            <w:gridSpan w:val="3"/>
            <w:shd w:val="clear" w:color="auto" w:fill="C0C0C0"/>
          </w:tcPr>
          <w:p w14:paraId="66D4721E" w14:textId="77777777" w:rsidR="006F4B50" w:rsidRDefault="006F4B50" w:rsidP="00AF551A">
            <w:pPr>
              <w:pStyle w:val="TableHeading"/>
              <w:keepNext/>
              <w:keepLines/>
              <w:snapToGrid w:val="0"/>
              <w:rPr>
                <w:sz w:val="20"/>
              </w:rPr>
            </w:pPr>
            <w:r>
              <w:rPr>
                <w:sz w:val="20"/>
              </w:rPr>
              <w:lastRenderedPageBreak/>
              <w:t>Request Payload</w:t>
            </w:r>
          </w:p>
        </w:tc>
      </w:tr>
      <w:tr w:rsidR="006F4B50" w14:paraId="55EA3E83" w14:textId="77777777" w:rsidTr="00AF551A">
        <w:trPr>
          <w:cantSplit/>
          <w:jc w:val="center"/>
        </w:trPr>
        <w:tc>
          <w:tcPr>
            <w:tcW w:w="3439" w:type="dxa"/>
            <w:shd w:val="clear" w:color="auto" w:fill="C0C0C0"/>
          </w:tcPr>
          <w:p w14:paraId="285DA8BD"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2C1F1016"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3EB8E306" w14:textId="77777777" w:rsidR="006F4B50" w:rsidRDefault="006F4B50" w:rsidP="00AF551A">
            <w:pPr>
              <w:pStyle w:val="TableHeading"/>
              <w:keepNext/>
              <w:keepLines/>
              <w:snapToGrid w:val="0"/>
              <w:rPr>
                <w:sz w:val="20"/>
              </w:rPr>
            </w:pPr>
            <w:r>
              <w:rPr>
                <w:sz w:val="20"/>
              </w:rPr>
              <w:t xml:space="preserve">Description </w:t>
            </w:r>
          </w:p>
        </w:tc>
      </w:tr>
      <w:tr w:rsidR="006F4B50" w14:paraId="72A25DAD" w14:textId="77777777" w:rsidTr="00AF551A">
        <w:trPr>
          <w:cantSplit/>
          <w:jc w:val="center"/>
        </w:trPr>
        <w:tc>
          <w:tcPr>
            <w:tcW w:w="3439" w:type="dxa"/>
          </w:tcPr>
          <w:p w14:paraId="166CFF8F"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6E94CDDD" w14:textId="77777777" w:rsidR="006F4B50" w:rsidRDefault="006F4B50" w:rsidP="00AF551A">
            <w:pPr>
              <w:keepNext/>
              <w:keepLines/>
              <w:suppressLineNumbers/>
              <w:suppressAutoHyphens/>
              <w:spacing w:before="0" w:after="0"/>
            </w:pPr>
            <w:r>
              <w:t>No</w:t>
            </w:r>
          </w:p>
        </w:tc>
        <w:tc>
          <w:tcPr>
            <w:tcW w:w="3595" w:type="dxa"/>
          </w:tcPr>
          <w:p w14:paraId="5DAA8AF9" w14:textId="77777777" w:rsidR="006F4B50" w:rsidRDefault="006F4B50" w:rsidP="00AF551A">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6F4B50" w14:paraId="7891C110" w14:textId="77777777" w:rsidTr="00AF551A">
        <w:trPr>
          <w:cantSplit/>
          <w:jc w:val="center"/>
        </w:trPr>
        <w:tc>
          <w:tcPr>
            <w:tcW w:w="3439" w:type="dxa"/>
          </w:tcPr>
          <w:p w14:paraId="59F0B347" w14:textId="77777777" w:rsidR="006F4B50" w:rsidRDefault="006F4B50" w:rsidP="00AF551A">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rsidR="008E3035">
              <w:t>3.6</w:t>
            </w:r>
            <w:r>
              <w:fldChar w:fldCharType="end"/>
            </w:r>
          </w:p>
        </w:tc>
        <w:tc>
          <w:tcPr>
            <w:tcW w:w="1284" w:type="dxa"/>
          </w:tcPr>
          <w:p w14:paraId="021A8755" w14:textId="77777777" w:rsidR="006F4B50" w:rsidRDefault="006F4B50" w:rsidP="00AF551A">
            <w:pPr>
              <w:keepNext/>
              <w:keepLines/>
              <w:suppressLineNumbers/>
              <w:suppressAutoHyphens/>
              <w:spacing w:before="0" w:after="0"/>
            </w:pPr>
            <w:r>
              <w:t>No</w:t>
            </w:r>
          </w:p>
        </w:tc>
        <w:tc>
          <w:tcPr>
            <w:tcW w:w="3595" w:type="dxa"/>
          </w:tcPr>
          <w:p w14:paraId="4EC687DE" w14:textId="77777777" w:rsidR="006F4B50" w:rsidRDefault="006F4B50" w:rsidP="00AF551A">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31572E23" w14:textId="77777777" w:rsidR="006F4B50" w:rsidRDefault="006F4B50" w:rsidP="00AF551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6F4B50" w14:paraId="55AE7823" w14:textId="77777777" w:rsidTr="00AF551A">
        <w:trPr>
          <w:cantSplit/>
          <w:jc w:val="center"/>
        </w:trPr>
        <w:tc>
          <w:tcPr>
            <w:tcW w:w="3439" w:type="dxa"/>
          </w:tcPr>
          <w:p w14:paraId="0AA8868A" w14:textId="77777777" w:rsidR="006F4B50" w:rsidRDefault="006F4B50" w:rsidP="00AF551A">
            <w:pPr>
              <w:keepNext/>
              <w:keepLines/>
              <w:suppressLineNumbers/>
              <w:suppressAutoHyphens/>
              <w:spacing w:before="0" w:after="0"/>
            </w:pPr>
            <w:r>
              <w:t>Data</w:t>
            </w:r>
          </w:p>
        </w:tc>
        <w:tc>
          <w:tcPr>
            <w:tcW w:w="1284" w:type="dxa"/>
          </w:tcPr>
          <w:p w14:paraId="7E3E1C31" w14:textId="77777777" w:rsidR="006F4B50" w:rsidRDefault="006F4B50" w:rsidP="00AF551A">
            <w:pPr>
              <w:keepNext/>
              <w:keepLines/>
              <w:suppressLineNumbers/>
              <w:suppressAutoHyphens/>
              <w:spacing w:before="0" w:after="0"/>
            </w:pPr>
            <w:r>
              <w:t>Yes for single-part. No for multi-part.</w:t>
            </w:r>
          </w:p>
        </w:tc>
        <w:tc>
          <w:tcPr>
            <w:tcW w:w="3595" w:type="dxa"/>
          </w:tcPr>
          <w:p w14:paraId="2FCC8F9E" w14:textId="77777777" w:rsidR="006F4B50" w:rsidRDefault="006F4B50" w:rsidP="00AF551A">
            <w:pPr>
              <w:keepNext/>
              <w:keepLines/>
              <w:suppressLineNumbers/>
              <w:suppressAutoHyphens/>
              <w:spacing w:before="0" w:after="0"/>
            </w:pPr>
            <w:r>
              <w:t>The data to be MACed (as a Byte String).</w:t>
            </w:r>
          </w:p>
        </w:tc>
      </w:tr>
      <w:tr w:rsidR="006F4B50" w14:paraId="2B7D172B"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143CB75"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0E0FAD4"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203811E" w14:textId="77777777" w:rsidR="006F4B50" w:rsidRDefault="006F4B50" w:rsidP="00AF551A">
            <w:pPr>
              <w:keepNext/>
              <w:keepLines/>
              <w:suppressLineNumbers/>
              <w:suppressAutoHyphens/>
              <w:spacing w:before="0" w:after="0"/>
            </w:pPr>
            <w:r>
              <w:t>Specifies the existing stream or by-parts cryptographic operation (as returned from a previous call to this operation).</w:t>
            </w:r>
          </w:p>
        </w:tc>
      </w:tr>
      <w:tr w:rsidR="006F4B50" w14:paraId="3FF7DA65"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8EE9A18" w14:textId="77777777" w:rsidR="006F4B50" w:rsidRDefault="006F4B50" w:rsidP="00AF551A">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rsidR="008E303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49A83E0"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6C21DA3" w14:textId="77777777" w:rsidR="006F4B50" w:rsidRDefault="006F4B50" w:rsidP="00AF551A">
            <w:pPr>
              <w:keepNext/>
              <w:keepLines/>
              <w:suppressLineNumbers/>
              <w:suppressAutoHyphens/>
              <w:spacing w:before="0" w:after="0"/>
            </w:pPr>
            <w:r>
              <w:t>Initial operation as Boolean</w:t>
            </w:r>
          </w:p>
        </w:tc>
      </w:tr>
      <w:tr w:rsidR="006F4B50" w14:paraId="79CEE532"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28228EA" w14:textId="77777777" w:rsidR="006F4B50" w:rsidRDefault="006F4B50" w:rsidP="00AF551A">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rsidR="008E303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66852C6"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B3C77DC" w14:textId="77777777" w:rsidR="006F4B50" w:rsidRDefault="006F4B50" w:rsidP="00AF551A">
            <w:pPr>
              <w:keepNext/>
              <w:keepLines/>
              <w:suppressLineNumbers/>
              <w:suppressAutoHyphens/>
              <w:spacing w:before="0" w:after="0"/>
            </w:pPr>
            <w:r>
              <w:t>Final operation as Boolean</w:t>
            </w:r>
          </w:p>
        </w:tc>
      </w:tr>
    </w:tbl>
    <w:p w14:paraId="113BAACD" w14:textId="77777777" w:rsidR="006F4B50" w:rsidRDefault="006F4B50" w:rsidP="006F4B50">
      <w:pPr>
        <w:pStyle w:val="Caption"/>
      </w:pPr>
      <w:bookmarkStart w:id="2653" w:name="_Toc476128855"/>
      <w:bookmarkStart w:id="2654" w:name="_Toc467307704"/>
      <w:r>
        <w:t xml:space="preserve">Table </w:t>
      </w:r>
      <w:r w:rsidR="008E3035">
        <w:fldChar w:fldCharType="begin"/>
      </w:r>
      <w:r w:rsidR="008E3035">
        <w:instrText xml:space="preserve"> SEQ Table \* ARABIC </w:instrText>
      </w:r>
      <w:r w:rsidR="008E3035">
        <w:fldChar w:fldCharType="separate"/>
      </w:r>
      <w:r w:rsidR="008E3035">
        <w:rPr>
          <w:noProof/>
        </w:rPr>
        <w:t>237</w:t>
      </w:r>
      <w:r w:rsidR="008E3035">
        <w:rPr>
          <w:noProof/>
        </w:rPr>
        <w:fldChar w:fldCharType="end"/>
      </w:r>
      <w:r>
        <w:t>: MAC Request Payload</w:t>
      </w:r>
      <w:bookmarkEnd w:id="2653"/>
      <w:bookmarkEnd w:id="26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548A2817" w14:textId="77777777" w:rsidTr="00AF551A">
        <w:trPr>
          <w:cantSplit/>
          <w:jc w:val="center"/>
        </w:trPr>
        <w:tc>
          <w:tcPr>
            <w:tcW w:w="8318" w:type="dxa"/>
            <w:gridSpan w:val="3"/>
            <w:shd w:val="clear" w:color="auto" w:fill="C0C0C0"/>
          </w:tcPr>
          <w:p w14:paraId="391422DC" w14:textId="77777777" w:rsidR="006F4B50" w:rsidRDefault="006F4B50" w:rsidP="00AF551A">
            <w:pPr>
              <w:pStyle w:val="TableHeading"/>
              <w:keepNext/>
              <w:keepLines/>
              <w:snapToGrid w:val="0"/>
            </w:pPr>
            <w:r w:rsidRPr="006F04B3">
              <w:rPr>
                <w:sz w:val="20"/>
              </w:rPr>
              <w:t>Response Payload</w:t>
            </w:r>
          </w:p>
        </w:tc>
      </w:tr>
      <w:tr w:rsidR="006F4B50" w14:paraId="19D444D2" w14:textId="77777777" w:rsidTr="00AF551A">
        <w:trPr>
          <w:cantSplit/>
          <w:jc w:val="center"/>
        </w:trPr>
        <w:tc>
          <w:tcPr>
            <w:tcW w:w="3439" w:type="dxa"/>
            <w:shd w:val="clear" w:color="auto" w:fill="C0C0C0"/>
          </w:tcPr>
          <w:p w14:paraId="5330CFD9"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12A29B57"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032E147A"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14:paraId="1653B246" w14:textId="77777777" w:rsidTr="00AF551A">
        <w:trPr>
          <w:cantSplit/>
          <w:jc w:val="center"/>
        </w:trPr>
        <w:tc>
          <w:tcPr>
            <w:tcW w:w="3439" w:type="dxa"/>
          </w:tcPr>
          <w:p w14:paraId="7F60DE1D"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42360DB9" w14:textId="77777777" w:rsidR="006F4B50" w:rsidRDefault="006F4B50" w:rsidP="00AF551A">
            <w:pPr>
              <w:keepNext/>
              <w:keepLines/>
              <w:suppressLineNumbers/>
              <w:suppressAutoHyphens/>
              <w:spacing w:before="0" w:after="0"/>
            </w:pPr>
            <w:r>
              <w:t>Yes</w:t>
            </w:r>
          </w:p>
        </w:tc>
        <w:tc>
          <w:tcPr>
            <w:tcW w:w="3595" w:type="dxa"/>
          </w:tcPr>
          <w:p w14:paraId="2EB9508B" w14:textId="77777777" w:rsidR="006F4B50" w:rsidRDefault="006F4B50" w:rsidP="00AF551A">
            <w:pPr>
              <w:keepNext/>
              <w:keepLines/>
              <w:suppressLineNumbers/>
              <w:suppressAutoHyphens/>
              <w:spacing w:before="0" w:after="0"/>
            </w:pPr>
            <w:r>
              <w:t>The Unique Identifier of the Managed Cryptographic Object that is the key used for the MAC operation.</w:t>
            </w:r>
          </w:p>
        </w:tc>
      </w:tr>
      <w:tr w:rsidR="006F4B50" w14:paraId="66DFDA80" w14:textId="77777777" w:rsidTr="00AF551A">
        <w:trPr>
          <w:cantSplit/>
          <w:jc w:val="center"/>
        </w:trPr>
        <w:tc>
          <w:tcPr>
            <w:tcW w:w="3439" w:type="dxa"/>
          </w:tcPr>
          <w:p w14:paraId="23EAEFBD" w14:textId="77777777" w:rsidR="006F4B50" w:rsidRDefault="006F4B50" w:rsidP="00AF551A">
            <w:pPr>
              <w:keepNext/>
              <w:keepLines/>
              <w:suppressLineNumbers/>
              <w:suppressAutoHyphens/>
              <w:spacing w:before="0" w:after="0"/>
            </w:pPr>
            <w:r>
              <w:t>MAC Data</w:t>
            </w:r>
          </w:p>
        </w:tc>
        <w:tc>
          <w:tcPr>
            <w:tcW w:w="1284" w:type="dxa"/>
          </w:tcPr>
          <w:p w14:paraId="06FBE401" w14:textId="77777777" w:rsidR="006F4B50" w:rsidRDefault="006F4B50" w:rsidP="00AF551A">
            <w:pPr>
              <w:keepNext/>
              <w:keepLines/>
              <w:suppressLineNumbers/>
              <w:suppressAutoHyphens/>
              <w:spacing w:before="0" w:after="0"/>
            </w:pPr>
            <w:r>
              <w:t>Yes for single-part. No for multi-part.</w:t>
            </w:r>
          </w:p>
        </w:tc>
        <w:tc>
          <w:tcPr>
            <w:tcW w:w="3595" w:type="dxa"/>
          </w:tcPr>
          <w:p w14:paraId="0866B2A3" w14:textId="77777777" w:rsidR="006F4B50" w:rsidRDefault="006F4B50" w:rsidP="00AF551A">
            <w:pPr>
              <w:keepNext/>
              <w:keepLines/>
              <w:suppressLineNumbers/>
              <w:suppressAutoHyphens/>
              <w:spacing w:before="0" w:after="0"/>
            </w:pPr>
            <w:r>
              <w:t>The data MACed (as a Byte String).</w:t>
            </w:r>
          </w:p>
        </w:tc>
      </w:tr>
      <w:tr w:rsidR="006F4B50" w14:paraId="64C7830F"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4CE3EB0"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747A5C6"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2AF93D7" w14:textId="77777777" w:rsidR="006F4B50" w:rsidRDefault="006F4B50" w:rsidP="00AF551A">
            <w:pPr>
              <w:keepNext/>
              <w:keepLines/>
              <w:suppressLineNumbers/>
              <w:suppressAutoHyphens/>
              <w:spacing w:before="0" w:after="0"/>
            </w:pPr>
            <w:r>
              <w:t>Specifies the stream or by-parts value to be provided in subsequent calls to this operation for performing cryptographic operations.</w:t>
            </w:r>
          </w:p>
        </w:tc>
      </w:tr>
    </w:tbl>
    <w:p w14:paraId="54FBBC20" w14:textId="77777777" w:rsidR="006F4B50" w:rsidRDefault="006F4B50" w:rsidP="006F4B50">
      <w:pPr>
        <w:pStyle w:val="Caption"/>
      </w:pPr>
      <w:bookmarkStart w:id="2655" w:name="_Toc476128856"/>
      <w:bookmarkStart w:id="2656" w:name="_Toc467307705"/>
      <w:r>
        <w:t xml:space="preserve">Table </w:t>
      </w:r>
      <w:r w:rsidR="008E3035">
        <w:fldChar w:fldCharType="begin"/>
      </w:r>
      <w:r w:rsidR="008E3035">
        <w:instrText xml:space="preserve"> SEQ Table \* ARABIC </w:instrText>
      </w:r>
      <w:r w:rsidR="008E3035">
        <w:fldChar w:fldCharType="separate"/>
      </w:r>
      <w:r w:rsidR="008E3035">
        <w:rPr>
          <w:noProof/>
        </w:rPr>
        <w:t>238</w:t>
      </w:r>
      <w:r w:rsidR="008E3035">
        <w:rPr>
          <w:noProof/>
        </w:rPr>
        <w:fldChar w:fldCharType="end"/>
      </w:r>
      <w:r>
        <w:t>: MAC Response Payload</w:t>
      </w:r>
      <w:bookmarkEnd w:id="2655"/>
      <w:bookmarkEnd w:id="2656"/>
    </w:p>
    <w:p w14:paraId="586D041F" w14:textId="77777777" w:rsidR="006F4B50" w:rsidRDefault="006F4B50" w:rsidP="006F4B50">
      <w:pPr>
        <w:pStyle w:val="Heading2"/>
      </w:pPr>
      <w:bookmarkStart w:id="2657" w:name="_Toc353778427"/>
      <w:bookmarkStart w:id="2658" w:name="_Toc240609993"/>
      <w:bookmarkStart w:id="2659" w:name="_Toc264553080"/>
      <w:bookmarkStart w:id="2660" w:name="_Toc283655777"/>
      <w:bookmarkStart w:id="2661" w:name="_Toc435729760"/>
      <w:bookmarkStart w:id="2662" w:name="_Toc441679326"/>
      <w:bookmarkStart w:id="2663" w:name="_Toc476128516"/>
      <w:bookmarkStart w:id="2664" w:name="_Toc467307381"/>
      <w:bookmarkStart w:id="2665" w:name="_Toc477433980"/>
      <w:bookmarkStart w:id="2666" w:name="_Toc487451505"/>
      <w:r>
        <w:lastRenderedPageBreak/>
        <w:t>MAC Verify</w:t>
      </w:r>
      <w:bookmarkEnd w:id="2657"/>
      <w:bookmarkEnd w:id="2658"/>
      <w:bookmarkEnd w:id="2659"/>
      <w:bookmarkEnd w:id="2660"/>
      <w:bookmarkEnd w:id="2661"/>
      <w:bookmarkEnd w:id="2662"/>
      <w:bookmarkEnd w:id="2663"/>
      <w:bookmarkEnd w:id="2664"/>
      <w:bookmarkEnd w:id="2665"/>
      <w:bookmarkEnd w:id="2666"/>
    </w:p>
    <w:p w14:paraId="6943F3B3" w14:textId="77777777" w:rsidR="006F4B50" w:rsidRDefault="006F4B50" w:rsidP="006F4B50">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6EE8FD14" w14:textId="77777777" w:rsidR="006F4B50" w:rsidRDefault="006F4B50" w:rsidP="006F4B50">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7B41ED69" w14:textId="77777777" w:rsidR="006F4B50" w:rsidRDefault="006F4B50" w:rsidP="006F4B50">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2B3DCCCE" w14:textId="77777777" w:rsidR="006F4B50" w:rsidRDefault="006F4B50" w:rsidP="006F4B5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EF27D17" w14:textId="77777777" w:rsidTr="00AF551A">
        <w:trPr>
          <w:cantSplit/>
          <w:jc w:val="center"/>
        </w:trPr>
        <w:tc>
          <w:tcPr>
            <w:tcW w:w="8318" w:type="dxa"/>
            <w:gridSpan w:val="3"/>
            <w:shd w:val="clear" w:color="auto" w:fill="C0C0C0"/>
          </w:tcPr>
          <w:p w14:paraId="7CE6D7D2" w14:textId="77777777" w:rsidR="006F4B50" w:rsidRDefault="006F4B50" w:rsidP="00AF551A">
            <w:pPr>
              <w:pStyle w:val="TableHeading"/>
              <w:keepNext/>
              <w:keepLines/>
              <w:snapToGrid w:val="0"/>
              <w:rPr>
                <w:sz w:val="20"/>
              </w:rPr>
            </w:pPr>
            <w:r>
              <w:rPr>
                <w:sz w:val="20"/>
              </w:rPr>
              <w:t>Request Payload</w:t>
            </w:r>
          </w:p>
        </w:tc>
      </w:tr>
      <w:tr w:rsidR="006F4B50" w14:paraId="5EA09EFA" w14:textId="77777777" w:rsidTr="00AF551A">
        <w:trPr>
          <w:cantSplit/>
          <w:jc w:val="center"/>
        </w:trPr>
        <w:tc>
          <w:tcPr>
            <w:tcW w:w="3439" w:type="dxa"/>
            <w:shd w:val="clear" w:color="auto" w:fill="C0C0C0"/>
          </w:tcPr>
          <w:p w14:paraId="77B5A11C"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0DF2B380"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32DCE096" w14:textId="77777777" w:rsidR="006F4B50" w:rsidRDefault="006F4B50" w:rsidP="00AF551A">
            <w:pPr>
              <w:pStyle w:val="TableHeading"/>
              <w:keepNext/>
              <w:keepLines/>
              <w:snapToGrid w:val="0"/>
              <w:rPr>
                <w:sz w:val="20"/>
              </w:rPr>
            </w:pPr>
            <w:r>
              <w:rPr>
                <w:sz w:val="20"/>
              </w:rPr>
              <w:t xml:space="preserve">Description </w:t>
            </w:r>
          </w:p>
        </w:tc>
      </w:tr>
      <w:tr w:rsidR="006F4B50" w14:paraId="5625F6ED" w14:textId="77777777" w:rsidTr="00AF551A">
        <w:trPr>
          <w:cantSplit/>
          <w:jc w:val="center"/>
        </w:trPr>
        <w:tc>
          <w:tcPr>
            <w:tcW w:w="3439" w:type="dxa"/>
          </w:tcPr>
          <w:p w14:paraId="52FFB768"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372C01C6" w14:textId="77777777" w:rsidR="006F4B50" w:rsidRDefault="006F4B50" w:rsidP="00AF551A">
            <w:pPr>
              <w:keepNext/>
              <w:keepLines/>
              <w:suppressLineNumbers/>
              <w:suppressAutoHyphens/>
              <w:spacing w:before="0" w:after="0"/>
            </w:pPr>
            <w:r>
              <w:t>No</w:t>
            </w:r>
          </w:p>
        </w:tc>
        <w:tc>
          <w:tcPr>
            <w:tcW w:w="3595" w:type="dxa"/>
          </w:tcPr>
          <w:p w14:paraId="2E4CDF79" w14:textId="77777777" w:rsidR="006F4B50" w:rsidRDefault="006F4B50" w:rsidP="00AF551A">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6F4B50" w14:paraId="4E5D36D6" w14:textId="77777777" w:rsidTr="00AF551A">
        <w:trPr>
          <w:cantSplit/>
          <w:jc w:val="center"/>
        </w:trPr>
        <w:tc>
          <w:tcPr>
            <w:tcW w:w="3439" w:type="dxa"/>
          </w:tcPr>
          <w:p w14:paraId="097ED75D" w14:textId="77777777" w:rsidR="006F4B50" w:rsidRDefault="006F4B50" w:rsidP="00AF551A">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rsidR="008E3035">
              <w:t>3.6</w:t>
            </w:r>
            <w:r>
              <w:fldChar w:fldCharType="end"/>
            </w:r>
          </w:p>
        </w:tc>
        <w:tc>
          <w:tcPr>
            <w:tcW w:w="1284" w:type="dxa"/>
          </w:tcPr>
          <w:p w14:paraId="6218C886" w14:textId="77777777" w:rsidR="006F4B50" w:rsidRDefault="006F4B50" w:rsidP="00AF551A">
            <w:pPr>
              <w:keepNext/>
              <w:keepLines/>
              <w:suppressLineNumbers/>
              <w:suppressAutoHyphens/>
              <w:spacing w:before="0" w:after="0"/>
            </w:pPr>
            <w:r>
              <w:t>No</w:t>
            </w:r>
          </w:p>
        </w:tc>
        <w:tc>
          <w:tcPr>
            <w:tcW w:w="3595" w:type="dxa"/>
          </w:tcPr>
          <w:p w14:paraId="6BD1B04B" w14:textId="77777777" w:rsidR="006F4B50" w:rsidRDefault="006F4B50" w:rsidP="00AF551A">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66651180" w14:textId="77777777" w:rsidR="006F4B50" w:rsidRDefault="006F4B50" w:rsidP="00AF551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6F4B50" w14:paraId="1DD3AF1C" w14:textId="77777777" w:rsidTr="00AF551A">
        <w:trPr>
          <w:cantSplit/>
          <w:jc w:val="center"/>
        </w:trPr>
        <w:tc>
          <w:tcPr>
            <w:tcW w:w="3439" w:type="dxa"/>
          </w:tcPr>
          <w:p w14:paraId="690D99B0" w14:textId="77777777" w:rsidR="006F4B50" w:rsidRDefault="006F4B50" w:rsidP="00AF551A">
            <w:pPr>
              <w:keepNext/>
              <w:keepLines/>
              <w:suppressLineNumbers/>
              <w:suppressAutoHyphens/>
              <w:spacing w:before="0" w:after="0"/>
            </w:pPr>
            <w:r>
              <w:t>Data</w:t>
            </w:r>
          </w:p>
        </w:tc>
        <w:tc>
          <w:tcPr>
            <w:tcW w:w="1284" w:type="dxa"/>
          </w:tcPr>
          <w:p w14:paraId="49CDEEFF" w14:textId="77777777" w:rsidR="006F4B50" w:rsidRDefault="006F4B50" w:rsidP="00AF551A">
            <w:pPr>
              <w:keepNext/>
              <w:keepLines/>
              <w:suppressLineNumbers/>
              <w:suppressAutoHyphens/>
              <w:spacing w:before="0" w:after="0"/>
            </w:pPr>
            <w:r>
              <w:t>No</w:t>
            </w:r>
          </w:p>
        </w:tc>
        <w:tc>
          <w:tcPr>
            <w:tcW w:w="3595" w:type="dxa"/>
          </w:tcPr>
          <w:p w14:paraId="7C56825A" w14:textId="77777777" w:rsidR="006F4B50" w:rsidRDefault="006F4B50" w:rsidP="00AF551A">
            <w:pPr>
              <w:keepNext/>
              <w:keepLines/>
              <w:suppressLineNumbers/>
              <w:suppressAutoHyphens/>
              <w:spacing w:before="0" w:after="0"/>
            </w:pPr>
            <w:r>
              <w:t>The data that was MACed (as a Byte String).</w:t>
            </w:r>
          </w:p>
        </w:tc>
      </w:tr>
      <w:tr w:rsidR="006F4B50" w14:paraId="5A77FC4C" w14:textId="77777777" w:rsidTr="00AF551A">
        <w:trPr>
          <w:cantSplit/>
          <w:jc w:val="center"/>
        </w:trPr>
        <w:tc>
          <w:tcPr>
            <w:tcW w:w="3439" w:type="dxa"/>
          </w:tcPr>
          <w:p w14:paraId="5CF174C0" w14:textId="77777777" w:rsidR="006F4B50" w:rsidRDefault="006F4B50" w:rsidP="00AF551A">
            <w:pPr>
              <w:keepNext/>
              <w:keepLines/>
              <w:suppressLineNumbers/>
              <w:suppressAutoHyphens/>
              <w:spacing w:before="0" w:after="0"/>
            </w:pPr>
            <w:r>
              <w:t>MAC Data</w:t>
            </w:r>
          </w:p>
        </w:tc>
        <w:tc>
          <w:tcPr>
            <w:tcW w:w="1284" w:type="dxa"/>
          </w:tcPr>
          <w:p w14:paraId="3618D0B4" w14:textId="77777777" w:rsidR="006F4B50" w:rsidRDefault="006F4B50" w:rsidP="00AF551A">
            <w:pPr>
              <w:keepNext/>
              <w:keepLines/>
              <w:suppressLineNumbers/>
              <w:suppressAutoHyphens/>
              <w:spacing w:before="0" w:after="0"/>
            </w:pPr>
            <w:r>
              <w:t>Yes for single-part. No for multi-part.</w:t>
            </w:r>
          </w:p>
        </w:tc>
        <w:tc>
          <w:tcPr>
            <w:tcW w:w="3595" w:type="dxa"/>
          </w:tcPr>
          <w:p w14:paraId="710B52E5" w14:textId="77777777" w:rsidR="006F4B50" w:rsidRDefault="006F4B50" w:rsidP="00AF551A">
            <w:pPr>
              <w:keepNext/>
              <w:keepLines/>
              <w:suppressLineNumbers/>
              <w:suppressAutoHyphens/>
              <w:spacing w:before="0" w:after="0"/>
            </w:pPr>
            <w:r>
              <w:t>The data to be MAC verified (as a Byte String).</w:t>
            </w:r>
          </w:p>
        </w:tc>
      </w:tr>
      <w:tr w:rsidR="006F4B50" w14:paraId="27CB2D06"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816D909"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F90F78D"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775A86C" w14:textId="77777777" w:rsidR="006F4B50" w:rsidRDefault="006F4B50" w:rsidP="00AF551A">
            <w:pPr>
              <w:keepNext/>
              <w:keepLines/>
              <w:suppressLineNumbers/>
              <w:suppressAutoHyphens/>
              <w:spacing w:before="0" w:after="0"/>
            </w:pPr>
            <w:r>
              <w:t>Specifies the existing stream or by-parts cryptographic operation (as returned from a previous call to this operation).</w:t>
            </w:r>
          </w:p>
        </w:tc>
      </w:tr>
      <w:tr w:rsidR="006F4B50" w14:paraId="6D35B0D8"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88B0756" w14:textId="77777777" w:rsidR="006F4B50" w:rsidRDefault="006F4B50" w:rsidP="00AF551A">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rsidR="008E303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8A54502"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755449B" w14:textId="77777777" w:rsidR="006F4B50" w:rsidRDefault="006F4B50" w:rsidP="00AF551A">
            <w:pPr>
              <w:keepNext/>
              <w:keepLines/>
              <w:suppressLineNumbers/>
              <w:suppressAutoHyphens/>
              <w:spacing w:before="0" w:after="0"/>
            </w:pPr>
            <w:r>
              <w:t>Initial operation as Boolean</w:t>
            </w:r>
          </w:p>
        </w:tc>
      </w:tr>
      <w:tr w:rsidR="006F4B50" w14:paraId="7564C5DA"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FCE33B2" w14:textId="77777777" w:rsidR="006F4B50" w:rsidRDefault="006F4B50" w:rsidP="00AF551A">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rsidR="008E303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4A21CC9"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A374527" w14:textId="77777777" w:rsidR="006F4B50" w:rsidRDefault="006F4B50" w:rsidP="00AF551A">
            <w:pPr>
              <w:keepNext/>
              <w:keepLines/>
              <w:suppressLineNumbers/>
              <w:suppressAutoHyphens/>
              <w:spacing w:before="0" w:after="0"/>
            </w:pPr>
            <w:r>
              <w:t>Final operation as Boolean</w:t>
            </w:r>
          </w:p>
        </w:tc>
      </w:tr>
    </w:tbl>
    <w:p w14:paraId="3607307C" w14:textId="77777777" w:rsidR="006F4B50" w:rsidRDefault="006F4B50" w:rsidP="006F4B50">
      <w:pPr>
        <w:pStyle w:val="Caption"/>
      </w:pPr>
      <w:bookmarkStart w:id="2667" w:name="_Toc476128857"/>
      <w:bookmarkStart w:id="2668" w:name="_Toc467307706"/>
      <w:r>
        <w:t xml:space="preserve">Table </w:t>
      </w:r>
      <w:r w:rsidR="008E3035">
        <w:fldChar w:fldCharType="begin"/>
      </w:r>
      <w:r w:rsidR="008E3035">
        <w:instrText xml:space="preserve"> SEQ Table \* ARABIC </w:instrText>
      </w:r>
      <w:r w:rsidR="008E3035">
        <w:fldChar w:fldCharType="separate"/>
      </w:r>
      <w:r w:rsidR="008E3035">
        <w:rPr>
          <w:noProof/>
        </w:rPr>
        <w:t>239</w:t>
      </w:r>
      <w:r w:rsidR="008E3035">
        <w:rPr>
          <w:noProof/>
        </w:rPr>
        <w:fldChar w:fldCharType="end"/>
      </w:r>
      <w:r>
        <w:t>: MAC Verify Request Payload</w:t>
      </w:r>
      <w:bookmarkEnd w:id="2667"/>
      <w:bookmarkEnd w:id="26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29788259" w14:textId="77777777" w:rsidTr="00AF551A">
        <w:trPr>
          <w:cantSplit/>
          <w:jc w:val="center"/>
        </w:trPr>
        <w:tc>
          <w:tcPr>
            <w:tcW w:w="8318" w:type="dxa"/>
            <w:gridSpan w:val="3"/>
            <w:shd w:val="clear" w:color="auto" w:fill="C0C0C0"/>
          </w:tcPr>
          <w:p w14:paraId="4CDBDB4A" w14:textId="77777777" w:rsidR="006F4B50" w:rsidRDefault="006F4B50" w:rsidP="00AF551A">
            <w:pPr>
              <w:pStyle w:val="TableHeading"/>
              <w:keepNext/>
              <w:keepLines/>
              <w:snapToGrid w:val="0"/>
              <w:rPr>
                <w:sz w:val="20"/>
              </w:rPr>
            </w:pPr>
            <w:r>
              <w:rPr>
                <w:sz w:val="20"/>
              </w:rPr>
              <w:lastRenderedPageBreak/>
              <w:t>Response Payload</w:t>
            </w:r>
          </w:p>
        </w:tc>
      </w:tr>
      <w:tr w:rsidR="006F4B50" w14:paraId="0AB575A7" w14:textId="77777777" w:rsidTr="00AF551A">
        <w:trPr>
          <w:cantSplit/>
          <w:jc w:val="center"/>
        </w:trPr>
        <w:tc>
          <w:tcPr>
            <w:tcW w:w="3439" w:type="dxa"/>
            <w:shd w:val="clear" w:color="auto" w:fill="C0C0C0"/>
          </w:tcPr>
          <w:p w14:paraId="0F2D495B"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5763E44D"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2E3A3950" w14:textId="77777777" w:rsidR="006F4B50" w:rsidRDefault="006F4B50" w:rsidP="00AF551A">
            <w:pPr>
              <w:pStyle w:val="TableHeading"/>
              <w:keepNext/>
              <w:keepLines/>
              <w:snapToGrid w:val="0"/>
              <w:rPr>
                <w:sz w:val="20"/>
              </w:rPr>
            </w:pPr>
            <w:r>
              <w:rPr>
                <w:sz w:val="20"/>
              </w:rPr>
              <w:t xml:space="preserve">Description </w:t>
            </w:r>
          </w:p>
        </w:tc>
      </w:tr>
      <w:tr w:rsidR="006F4B50" w14:paraId="519B9AB2" w14:textId="77777777" w:rsidTr="00AF551A">
        <w:trPr>
          <w:cantSplit/>
          <w:jc w:val="center"/>
        </w:trPr>
        <w:tc>
          <w:tcPr>
            <w:tcW w:w="3439" w:type="dxa"/>
          </w:tcPr>
          <w:p w14:paraId="6E6F34FF" w14:textId="77777777" w:rsidR="006F4B50" w:rsidRDefault="006F4B50" w:rsidP="00AF551A">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3B5116B8" w14:textId="77777777" w:rsidR="006F4B50" w:rsidRDefault="006F4B50" w:rsidP="00AF551A">
            <w:pPr>
              <w:keepNext/>
              <w:keepLines/>
              <w:suppressLineNumbers/>
              <w:suppressAutoHyphens/>
              <w:spacing w:before="0" w:after="0"/>
            </w:pPr>
            <w:r>
              <w:t>Yes</w:t>
            </w:r>
          </w:p>
        </w:tc>
        <w:tc>
          <w:tcPr>
            <w:tcW w:w="3595" w:type="dxa"/>
          </w:tcPr>
          <w:p w14:paraId="30E162E4" w14:textId="77777777" w:rsidR="006F4B50" w:rsidRDefault="006F4B50" w:rsidP="00AF551A">
            <w:pPr>
              <w:keepNext/>
              <w:keepLines/>
              <w:suppressLineNumbers/>
              <w:suppressAutoHyphens/>
              <w:spacing w:before="0" w:after="0"/>
            </w:pPr>
            <w:r>
              <w:t>The Unique Identifier of the Managed Cryptographic Object that is the key used for the verification operation.</w:t>
            </w:r>
          </w:p>
        </w:tc>
      </w:tr>
      <w:tr w:rsidR="006F4B50" w14:paraId="30CB0EBF" w14:textId="77777777" w:rsidTr="00AF551A">
        <w:trPr>
          <w:cantSplit/>
          <w:jc w:val="center"/>
        </w:trPr>
        <w:tc>
          <w:tcPr>
            <w:tcW w:w="3439" w:type="dxa"/>
          </w:tcPr>
          <w:p w14:paraId="598A7EA5" w14:textId="77777777" w:rsidR="006F4B50" w:rsidRDefault="006F4B50" w:rsidP="00AF551A">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rsidR="008E3035">
              <w:t>9.1.3.2.23</w:t>
            </w:r>
            <w:r>
              <w:fldChar w:fldCharType="end"/>
            </w:r>
          </w:p>
        </w:tc>
        <w:tc>
          <w:tcPr>
            <w:tcW w:w="1284" w:type="dxa"/>
          </w:tcPr>
          <w:p w14:paraId="312973EE" w14:textId="77777777" w:rsidR="006F4B50" w:rsidRDefault="006F4B50" w:rsidP="00AF551A">
            <w:pPr>
              <w:keepNext/>
              <w:keepLines/>
              <w:suppressLineNumbers/>
              <w:suppressAutoHyphens/>
              <w:spacing w:before="0" w:after="0"/>
            </w:pPr>
            <w:r>
              <w:t>Yes</w:t>
            </w:r>
          </w:p>
        </w:tc>
        <w:tc>
          <w:tcPr>
            <w:tcW w:w="3595" w:type="dxa"/>
          </w:tcPr>
          <w:p w14:paraId="1E515232" w14:textId="77777777" w:rsidR="006F4B50" w:rsidRDefault="006F4B50" w:rsidP="00AF551A">
            <w:pPr>
              <w:keepNext/>
              <w:keepLines/>
              <w:suppressLineNumbers/>
              <w:suppressAutoHyphens/>
              <w:spacing w:before="0" w:after="0"/>
            </w:pPr>
            <w:r>
              <w:t>An Enumeration object indicating whether the MAC is valid, invalid, or unknown.</w:t>
            </w:r>
          </w:p>
        </w:tc>
      </w:tr>
      <w:tr w:rsidR="006F4B50" w14:paraId="620142AE"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9019345"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C7BAEC2"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FEC2982" w14:textId="77777777" w:rsidR="006F4B50" w:rsidRDefault="006F4B50" w:rsidP="00AF551A">
            <w:pPr>
              <w:keepNext/>
              <w:keepLines/>
              <w:suppressLineNumbers/>
              <w:suppressAutoHyphens/>
              <w:spacing w:before="0" w:after="0"/>
            </w:pPr>
            <w:r>
              <w:t>Specifies the stream or by-parts value to be provided in subsequent calls to this operation for performing cryptographic operations.</w:t>
            </w:r>
          </w:p>
        </w:tc>
      </w:tr>
    </w:tbl>
    <w:p w14:paraId="656800F9" w14:textId="77777777" w:rsidR="006F4B50" w:rsidRDefault="006F4B50" w:rsidP="006F4B50">
      <w:pPr>
        <w:pStyle w:val="Caption"/>
      </w:pPr>
      <w:bookmarkStart w:id="2669" w:name="_Toc476128858"/>
      <w:bookmarkStart w:id="2670" w:name="_Toc467307707"/>
      <w:r>
        <w:t xml:space="preserve">Table </w:t>
      </w:r>
      <w:r w:rsidR="008E3035">
        <w:fldChar w:fldCharType="begin"/>
      </w:r>
      <w:r w:rsidR="008E3035">
        <w:instrText xml:space="preserve"> SEQ Table \* ARABIC </w:instrText>
      </w:r>
      <w:r w:rsidR="008E3035">
        <w:fldChar w:fldCharType="separate"/>
      </w:r>
      <w:r w:rsidR="008E3035">
        <w:rPr>
          <w:noProof/>
        </w:rPr>
        <w:t>240</w:t>
      </w:r>
      <w:r w:rsidR="008E3035">
        <w:rPr>
          <w:noProof/>
        </w:rPr>
        <w:fldChar w:fldCharType="end"/>
      </w:r>
      <w:r>
        <w:t>: MAC Verify Response Payload</w:t>
      </w:r>
      <w:bookmarkEnd w:id="2669"/>
      <w:bookmarkEnd w:id="2670"/>
    </w:p>
    <w:p w14:paraId="61FA42A5" w14:textId="77777777" w:rsidR="006F4B50" w:rsidRDefault="006F4B50" w:rsidP="006F4B50">
      <w:pPr>
        <w:pStyle w:val="Heading2"/>
      </w:pPr>
      <w:bookmarkStart w:id="2671" w:name="_Toc353778428"/>
      <w:bookmarkStart w:id="2672" w:name="_Toc240609994"/>
      <w:bookmarkStart w:id="2673" w:name="_Toc264553081"/>
      <w:bookmarkStart w:id="2674" w:name="_Toc283655778"/>
      <w:bookmarkStart w:id="2675" w:name="_Toc435729761"/>
      <w:bookmarkStart w:id="2676" w:name="_Toc441679327"/>
      <w:bookmarkStart w:id="2677" w:name="_Toc476128517"/>
      <w:bookmarkStart w:id="2678" w:name="_Toc467307382"/>
      <w:bookmarkStart w:id="2679" w:name="_Toc477433981"/>
      <w:bookmarkStart w:id="2680" w:name="_Toc487451506"/>
      <w:r>
        <w:t>RNG Retrieve</w:t>
      </w:r>
      <w:bookmarkEnd w:id="2671"/>
      <w:bookmarkEnd w:id="2672"/>
      <w:bookmarkEnd w:id="2673"/>
      <w:bookmarkEnd w:id="2674"/>
      <w:bookmarkEnd w:id="2675"/>
      <w:bookmarkEnd w:id="2676"/>
      <w:bookmarkEnd w:id="2677"/>
      <w:bookmarkEnd w:id="2678"/>
      <w:bookmarkEnd w:id="2679"/>
      <w:bookmarkEnd w:id="2680"/>
    </w:p>
    <w:p w14:paraId="58DBAD40" w14:textId="77777777" w:rsidR="006F4B50" w:rsidRDefault="006F4B50" w:rsidP="006F4B50">
      <w:pPr>
        <w:pStyle w:val="BodyText"/>
        <w:rPr>
          <w:noProof w:val="0"/>
        </w:rPr>
      </w:pPr>
      <w:r>
        <w:rPr>
          <w:noProof w:val="0"/>
        </w:rPr>
        <w:t xml:space="preserve">This operation requests the server to return output from a Random Number Generator (RNG). </w:t>
      </w:r>
    </w:p>
    <w:p w14:paraId="7E924D02" w14:textId="77777777" w:rsidR="006F4B50" w:rsidRDefault="006F4B50" w:rsidP="006F4B50">
      <w:pPr>
        <w:pStyle w:val="BodyText"/>
        <w:rPr>
          <w:noProof w:val="0"/>
        </w:rPr>
      </w:pPr>
      <w:r>
        <w:rPr>
          <w:noProof w:val="0"/>
        </w:rPr>
        <w:t xml:space="preserve">The request contains the quantity of output requested. </w:t>
      </w:r>
    </w:p>
    <w:p w14:paraId="4DA140FC" w14:textId="77777777" w:rsidR="006F4B50" w:rsidRDefault="006F4B50" w:rsidP="006F4B50">
      <w:pPr>
        <w:pStyle w:val="BodyText"/>
        <w:rPr>
          <w:noProof w:val="0"/>
        </w:rPr>
      </w:pPr>
      <w:r>
        <w:rPr>
          <w:noProof w:val="0"/>
        </w:rPr>
        <w:t>The response contains the RNG output.</w:t>
      </w:r>
    </w:p>
    <w:p w14:paraId="3E46D5BE" w14:textId="77777777" w:rsidR="006F4B50" w:rsidRDefault="006F4B50" w:rsidP="006F4B5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8B945C2" w14:textId="77777777" w:rsidTr="00AF551A">
        <w:trPr>
          <w:cantSplit/>
          <w:jc w:val="center"/>
        </w:trPr>
        <w:tc>
          <w:tcPr>
            <w:tcW w:w="8318" w:type="dxa"/>
            <w:gridSpan w:val="3"/>
            <w:shd w:val="clear" w:color="auto" w:fill="C0C0C0"/>
          </w:tcPr>
          <w:p w14:paraId="3E82BDD4" w14:textId="77777777" w:rsidR="006F4B50" w:rsidRDefault="006F4B50" w:rsidP="00AF551A">
            <w:pPr>
              <w:pStyle w:val="TableHeading"/>
              <w:keepNext/>
              <w:keepLines/>
              <w:snapToGrid w:val="0"/>
              <w:rPr>
                <w:sz w:val="20"/>
              </w:rPr>
            </w:pPr>
            <w:r>
              <w:rPr>
                <w:sz w:val="20"/>
              </w:rPr>
              <w:t>Request Payload</w:t>
            </w:r>
          </w:p>
        </w:tc>
      </w:tr>
      <w:tr w:rsidR="006F4B50" w14:paraId="32C98729" w14:textId="77777777" w:rsidTr="00AF551A">
        <w:trPr>
          <w:cantSplit/>
          <w:jc w:val="center"/>
        </w:trPr>
        <w:tc>
          <w:tcPr>
            <w:tcW w:w="3439" w:type="dxa"/>
            <w:shd w:val="clear" w:color="auto" w:fill="C0C0C0"/>
          </w:tcPr>
          <w:p w14:paraId="36B5F1DA"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7D0C11E2"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5316F533" w14:textId="77777777" w:rsidR="006F4B50" w:rsidRDefault="006F4B50" w:rsidP="00AF551A">
            <w:pPr>
              <w:pStyle w:val="TableHeading"/>
              <w:keepNext/>
              <w:keepLines/>
              <w:snapToGrid w:val="0"/>
              <w:rPr>
                <w:sz w:val="20"/>
              </w:rPr>
            </w:pPr>
            <w:r>
              <w:rPr>
                <w:sz w:val="20"/>
              </w:rPr>
              <w:t xml:space="preserve">Description </w:t>
            </w:r>
          </w:p>
        </w:tc>
      </w:tr>
      <w:tr w:rsidR="006F4B50" w14:paraId="452E7AB0" w14:textId="77777777" w:rsidTr="00AF551A">
        <w:trPr>
          <w:cantSplit/>
          <w:jc w:val="center"/>
        </w:trPr>
        <w:tc>
          <w:tcPr>
            <w:tcW w:w="3439" w:type="dxa"/>
          </w:tcPr>
          <w:p w14:paraId="7852FD5E"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Data Length</w:t>
            </w:r>
          </w:p>
        </w:tc>
        <w:tc>
          <w:tcPr>
            <w:tcW w:w="1284" w:type="dxa"/>
          </w:tcPr>
          <w:p w14:paraId="22CEF84F"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Yes</w:t>
            </w:r>
          </w:p>
        </w:tc>
        <w:tc>
          <w:tcPr>
            <w:tcW w:w="3595" w:type="dxa"/>
          </w:tcPr>
          <w:p w14:paraId="7918BD98"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23257F31" w14:textId="77777777" w:rsidR="006F4B50" w:rsidRDefault="006F4B50" w:rsidP="006F4B50">
      <w:pPr>
        <w:pStyle w:val="Caption"/>
      </w:pPr>
      <w:bookmarkStart w:id="2681" w:name="_Toc476128859"/>
      <w:bookmarkStart w:id="2682" w:name="_Toc467307708"/>
      <w:r>
        <w:t xml:space="preserve">Table </w:t>
      </w:r>
      <w:r w:rsidR="008E3035">
        <w:fldChar w:fldCharType="begin"/>
      </w:r>
      <w:r w:rsidR="008E3035">
        <w:instrText xml:space="preserve"> SEQ Table \* ARABIC </w:instrText>
      </w:r>
      <w:r w:rsidR="008E3035">
        <w:fldChar w:fldCharType="separate"/>
      </w:r>
      <w:r w:rsidR="008E3035">
        <w:rPr>
          <w:noProof/>
        </w:rPr>
        <w:t>241</w:t>
      </w:r>
      <w:r w:rsidR="008E3035">
        <w:rPr>
          <w:noProof/>
        </w:rPr>
        <w:fldChar w:fldCharType="end"/>
      </w:r>
      <w:r>
        <w:t>: RNG Retrieve Request Payload</w:t>
      </w:r>
      <w:bookmarkEnd w:id="2681"/>
      <w:bookmarkEnd w:id="26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4C4B97C" w14:textId="77777777" w:rsidTr="00AF551A">
        <w:trPr>
          <w:cantSplit/>
          <w:jc w:val="center"/>
        </w:trPr>
        <w:tc>
          <w:tcPr>
            <w:tcW w:w="8318" w:type="dxa"/>
            <w:gridSpan w:val="3"/>
            <w:shd w:val="clear" w:color="auto" w:fill="C0C0C0"/>
          </w:tcPr>
          <w:p w14:paraId="708D38B0" w14:textId="77777777" w:rsidR="006F4B50" w:rsidRDefault="006F4B50" w:rsidP="00AF551A">
            <w:pPr>
              <w:pStyle w:val="TableHeading"/>
              <w:keepNext/>
              <w:keepLines/>
              <w:snapToGrid w:val="0"/>
              <w:rPr>
                <w:sz w:val="20"/>
              </w:rPr>
            </w:pPr>
            <w:r>
              <w:rPr>
                <w:sz w:val="20"/>
              </w:rPr>
              <w:t>Response Payload</w:t>
            </w:r>
          </w:p>
        </w:tc>
      </w:tr>
      <w:tr w:rsidR="006F4B50" w14:paraId="7A66FED2" w14:textId="77777777" w:rsidTr="00AF551A">
        <w:trPr>
          <w:cantSplit/>
          <w:jc w:val="center"/>
        </w:trPr>
        <w:tc>
          <w:tcPr>
            <w:tcW w:w="3439" w:type="dxa"/>
            <w:shd w:val="clear" w:color="auto" w:fill="C0C0C0"/>
          </w:tcPr>
          <w:p w14:paraId="3A0CCC7F"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180E071F"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6D33E1B6" w14:textId="77777777" w:rsidR="006F4B50" w:rsidRDefault="006F4B50" w:rsidP="00AF551A">
            <w:pPr>
              <w:pStyle w:val="TableHeading"/>
              <w:keepNext/>
              <w:keepLines/>
              <w:snapToGrid w:val="0"/>
              <w:rPr>
                <w:sz w:val="20"/>
              </w:rPr>
            </w:pPr>
            <w:r>
              <w:rPr>
                <w:sz w:val="20"/>
              </w:rPr>
              <w:t xml:space="preserve">Description </w:t>
            </w:r>
          </w:p>
        </w:tc>
      </w:tr>
      <w:tr w:rsidR="006F4B50" w14:paraId="27E44299" w14:textId="77777777" w:rsidTr="00AF551A">
        <w:trPr>
          <w:cantSplit/>
          <w:jc w:val="center"/>
        </w:trPr>
        <w:tc>
          <w:tcPr>
            <w:tcW w:w="3439" w:type="dxa"/>
          </w:tcPr>
          <w:p w14:paraId="5C4ABA4B"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Data</w:t>
            </w:r>
          </w:p>
        </w:tc>
        <w:tc>
          <w:tcPr>
            <w:tcW w:w="1284" w:type="dxa"/>
          </w:tcPr>
          <w:p w14:paraId="39D9C0C3"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Yes</w:t>
            </w:r>
          </w:p>
        </w:tc>
        <w:tc>
          <w:tcPr>
            <w:tcW w:w="3595" w:type="dxa"/>
          </w:tcPr>
          <w:p w14:paraId="71C4D9CB"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7ADBB92D" w14:textId="77777777" w:rsidR="006F4B50" w:rsidRDefault="006F4B50" w:rsidP="006F4B50">
      <w:pPr>
        <w:pStyle w:val="Caption"/>
      </w:pPr>
      <w:bookmarkStart w:id="2683" w:name="_Toc476128860"/>
      <w:bookmarkStart w:id="2684" w:name="_Toc467307709"/>
      <w:r>
        <w:t xml:space="preserve">Table </w:t>
      </w:r>
      <w:r w:rsidR="008E3035">
        <w:fldChar w:fldCharType="begin"/>
      </w:r>
      <w:r w:rsidR="008E3035">
        <w:instrText xml:space="preserve"> SEQ Table \* ARABIC </w:instrText>
      </w:r>
      <w:r w:rsidR="008E3035">
        <w:fldChar w:fldCharType="separate"/>
      </w:r>
      <w:r w:rsidR="008E3035">
        <w:rPr>
          <w:noProof/>
        </w:rPr>
        <w:t>242</w:t>
      </w:r>
      <w:r w:rsidR="008E3035">
        <w:rPr>
          <w:noProof/>
        </w:rPr>
        <w:fldChar w:fldCharType="end"/>
      </w:r>
      <w:r>
        <w:t>: RNG Retrieve Response Payload</w:t>
      </w:r>
      <w:bookmarkEnd w:id="2683"/>
      <w:bookmarkEnd w:id="2684"/>
    </w:p>
    <w:p w14:paraId="5A5BEC21" w14:textId="77777777" w:rsidR="006F4B50" w:rsidRDefault="006F4B50" w:rsidP="006F4B50">
      <w:pPr>
        <w:pStyle w:val="Heading2"/>
      </w:pPr>
      <w:bookmarkStart w:id="2685" w:name="_Toc353778429"/>
      <w:bookmarkStart w:id="2686" w:name="_Toc240609995"/>
      <w:bookmarkStart w:id="2687" w:name="_Toc264553082"/>
      <w:bookmarkStart w:id="2688" w:name="_Toc283655779"/>
      <w:bookmarkStart w:id="2689" w:name="_Toc435729762"/>
      <w:bookmarkStart w:id="2690" w:name="_Toc441679328"/>
      <w:bookmarkStart w:id="2691" w:name="_Toc476128518"/>
      <w:bookmarkStart w:id="2692" w:name="_Toc467307383"/>
      <w:bookmarkStart w:id="2693" w:name="_Toc477433982"/>
      <w:bookmarkStart w:id="2694" w:name="_Toc487451507"/>
      <w:r>
        <w:t>RNG Seed</w:t>
      </w:r>
      <w:bookmarkEnd w:id="2685"/>
      <w:bookmarkEnd w:id="2686"/>
      <w:bookmarkEnd w:id="2687"/>
      <w:bookmarkEnd w:id="2688"/>
      <w:bookmarkEnd w:id="2689"/>
      <w:bookmarkEnd w:id="2690"/>
      <w:bookmarkEnd w:id="2691"/>
      <w:bookmarkEnd w:id="2692"/>
      <w:bookmarkEnd w:id="2693"/>
      <w:bookmarkEnd w:id="2694"/>
    </w:p>
    <w:p w14:paraId="137EA6B3" w14:textId="77777777" w:rsidR="006F4B50" w:rsidRDefault="006F4B50" w:rsidP="006F4B50">
      <w:pPr>
        <w:pStyle w:val="BodyText"/>
        <w:rPr>
          <w:noProof w:val="0"/>
        </w:rPr>
      </w:pPr>
      <w:r>
        <w:rPr>
          <w:noProof w:val="0"/>
        </w:rPr>
        <w:t xml:space="preserve">This operation requests the server to seed a Random Number Generator. </w:t>
      </w:r>
    </w:p>
    <w:p w14:paraId="7CCDEC67" w14:textId="77777777" w:rsidR="006F4B50" w:rsidRDefault="006F4B50" w:rsidP="006F4B50">
      <w:pPr>
        <w:pStyle w:val="BodyText"/>
        <w:rPr>
          <w:noProof w:val="0"/>
        </w:rPr>
      </w:pPr>
      <w:r>
        <w:rPr>
          <w:noProof w:val="0"/>
        </w:rPr>
        <w:t>The request contains the seeding material.</w:t>
      </w:r>
    </w:p>
    <w:p w14:paraId="02F32149" w14:textId="77777777" w:rsidR="006F4B50" w:rsidRDefault="006F4B50" w:rsidP="006F4B50">
      <w:pPr>
        <w:pStyle w:val="BodyText"/>
        <w:rPr>
          <w:noProof w:val="0"/>
        </w:rPr>
      </w:pPr>
      <w:r>
        <w:rPr>
          <w:noProof w:val="0"/>
        </w:rPr>
        <w:t>The response contains the amount of seed data used.</w:t>
      </w:r>
    </w:p>
    <w:p w14:paraId="4450965B" w14:textId="77777777" w:rsidR="006F4B50" w:rsidRDefault="006F4B50" w:rsidP="006F4B50">
      <w:pPr>
        <w:pStyle w:val="BodyText"/>
        <w:rPr>
          <w:noProof w:val="0"/>
        </w:rPr>
      </w:pPr>
      <w:r>
        <w:rPr>
          <w:noProof w:val="0"/>
        </w:rPr>
        <w:t>The success or failure of the operation is indicated by the Result Status (and if failure the Result Reason) in the response header.</w:t>
      </w:r>
    </w:p>
    <w:p w14:paraId="62A4FAAC" w14:textId="77777777" w:rsidR="006F4B50" w:rsidRDefault="006F4B50" w:rsidP="006F4B50">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7ED29415" w14:textId="77777777" w:rsidTr="00AF551A">
        <w:trPr>
          <w:cantSplit/>
          <w:jc w:val="center"/>
        </w:trPr>
        <w:tc>
          <w:tcPr>
            <w:tcW w:w="8318" w:type="dxa"/>
            <w:gridSpan w:val="3"/>
            <w:shd w:val="clear" w:color="auto" w:fill="C0C0C0"/>
          </w:tcPr>
          <w:p w14:paraId="6E31929D" w14:textId="77777777" w:rsidR="006F4B50" w:rsidRDefault="006F4B50" w:rsidP="00AF551A">
            <w:pPr>
              <w:pStyle w:val="TableHeading"/>
              <w:keepNext/>
              <w:keepLines/>
              <w:snapToGrid w:val="0"/>
              <w:rPr>
                <w:sz w:val="20"/>
              </w:rPr>
            </w:pPr>
            <w:r>
              <w:rPr>
                <w:sz w:val="20"/>
              </w:rPr>
              <w:lastRenderedPageBreak/>
              <w:t>Request Payload</w:t>
            </w:r>
          </w:p>
        </w:tc>
      </w:tr>
      <w:tr w:rsidR="006F4B50" w14:paraId="4E41FE7C" w14:textId="77777777" w:rsidTr="00AF551A">
        <w:trPr>
          <w:cantSplit/>
          <w:jc w:val="center"/>
        </w:trPr>
        <w:tc>
          <w:tcPr>
            <w:tcW w:w="3439" w:type="dxa"/>
            <w:shd w:val="clear" w:color="auto" w:fill="C0C0C0"/>
          </w:tcPr>
          <w:p w14:paraId="6F87DDFD"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A5C368F"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EA5EB55" w14:textId="77777777" w:rsidR="006F4B50" w:rsidRDefault="006F4B50" w:rsidP="00AF551A">
            <w:pPr>
              <w:pStyle w:val="TableHeading"/>
              <w:keepNext/>
              <w:keepLines/>
              <w:snapToGrid w:val="0"/>
              <w:rPr>
                <w:sz w:val="20"/>
              </w:rPr>
            </w:pPr>
            <w:r>
              <w:rPr>
                <w:sz w:val="20"/>
              </w:rPr>
              <w:t xml:space="preserve">Description </w:t>
            </w:r>
          </w:p>
        </w:tc>
      </w:tr>
      <w:tr w:rsidR="006F4B50" w14:paraId="688D6016" w14:textId="77777777" w:rsidTr="00AF551A">
        <w:trPr>
          <w:cantSplit/>
          <w:jc w:val="center"/>
        </w:trPr>
        <w:tc>
          <w:tcPr>
            <w:tcW w:w="3439" w:type="dxa"/>
          </w:tcPr>
          <w:p w14:paraId="54CCB662"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Data</w:t>
            </w:r>
          </w:p>
        </w:tc>
        <w:tc>
          <w:tcPr>
            <w:tcW w:w="1284" w:type="dxa"/>
          </w:tcPr>
          <w:p w14:paraId="4C7DB78D"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Yes</w:t>
            </w:r>
          </w:p>
        </w:tc>
        <w:tc>
          <w:tcPr>
            <w:tcW w:w="3595" w:type="dxa"/>
          </w:tcPr>
          <w:p w14:paraId="0DF76FEC"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12AC2468" w14:textId="77777777" w:rsidR="006F4B50" w:rsidRDefault="006F4B50" w:rsidP="006F4B50">
      <w:pPr>
        <w:pStyle w:val="Caption"/>
      </w:pPr>
      <w:bookmarkStart w:id="2695" w:name="_Toc476128861"/>
      <w:bookmarkStart w:id="2696" w:name="_Toc467307710"/>
      <w:r>
        <w:t xml:space="preserve">Table </w:t>
      </w:r>
      <w:r w:rsidR="008E3035">
        <w:fldChar w:fldCharType="begin"/>
      </w:r>
      <w:r w:rsidR="008E3035">
        <w:instrText xml:space="preserve"> SEQ Table \* ARABIC </w:instrText>
      </w:r>
      <w:r w:rsidR="008E3035">
        <w:fldChar w:fldCharType="separate"/>
      </w:r>
      <w:r w:rsidR="008E3035">
        <w:rPr>
          <w:noProof/>
        </w:rPr>
        <w:t>243</w:t>
      </w:r>
      <w:r w:rsidR="008E3035">
        <w:rPr>
          <w:noProof/>
        </w:rPr>
        <w:fldChar w:fldCharType="end"/>
      </w:r>
      <w:r>
        <w:t>: RNG Seed Request Payload</w:t>
      </w:r>
      <w:bookmarkEnd w:id="2695"/>
      <w:bookmarkEnd w:id="26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42572581" w14:textId="77777777" w:rsidTr="00AF551A">
        <w:trPr>
          <w:cantSplit/>
          <w:jc w:val="center"/>
        </w:trPr>
        <w:tc>
          <w:tcPr>
            <w:tcW w:w="8318" w:type="dxa"/>
            <w:gridSpan w:val="3"/>
            <w:shd w:val="clear" w:color="auto" w:fill="C0C0C0"/>
          </w:tcPr>
          <w:p w14:paraId="70FD5948" w14:textId="77777777" w:rsidR="006F4B50" w:rsidRDefault="006F4B50" w:rsidP="00AF551A">
            <w:pPr>
              <w:pStyle w:val="TableHeading"/>
              <w:keepNext/>
              <w:keepLines/>
              <w:snapToGrid w:val="0"/>
              <w:rPr>
                <w:sz w:val="20"/>
              </w:rPr>
            </w:pPr>
            <w:r>
              <w:rPr>
                <w:sz w:val="20"/>
              </w:rPr>
              <w:t>Response Payload</w:t>
            </w:r>
          </w:p>
        </w:tc>
      </w:tr>
      <w:tr w:rsidR="006F4B50" w14:paraId="33643945" w14:textId="77777777" w:rsidTr="00AF551A">
        <w:trPr>
          <w:cantSplit/>
          <w:jc w:val="center"/>
        </w:trPr>
        <w:tc>
          <w:tcPr>
            <w:tcW w:w="3439" w:type="dxa"/>
            <w:shd w:val="clear" w:color="auto" w:fill="C0C0C0"/>
          </w:tcPr>
          <w:p w14:paraId="24469391"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297E303"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57ECD2EA" w14:textId="77777777" w:rsidR="006F4B50" w:rsidRDefault="006F4B50" w:rsidP="00AF551A">
            <w:pPr>
              <w:pStyle w:val="TableHeading"/>
              <w:keepNext/>
              <w:keepLines/>
              <w:snapToGrid w:val="0"/>
              <w:rPr>
                <w:sz w:val="20"/>
              </w:rPr>
            </w:pPr>
            <w:r>
              <w:rPr>
                <w:sz w:val="20"/>
              </w:rPr>
              <w:t xml:space="preserve">Description </w:t>
            </w:r>
          </w:p>
        </w:tc>
      </w:tr>
      <w:tr w:rsidR="006F4B50" w14:paraId="4D1865A1" w14:textId="77777777" w:rsidTr="00AF551A">
        <w:trPr>
          <w:cantSplit/>
          <w:jc w:val="center"/>
        </w:trPr>
        <w:tc>
          <w:tcPr>
            <w:tcW w:w="3439" w:type="dxa"/>
          </w:tcPr>
          <w:p w14:paraId="26F5D2E0"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Data Length</w:t>
            </w:r>
          </w:p>
        </w:tc>
        <w:tc>
          <w:tcPr>
            <w:tcW w:w="1284" w:type="dxa"/>
          </w:tcPr>
          <w:p w14:paraId="3FA7A7CD"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Yes</w:t>
            </w:r>
          </w:p>
        </w:tc>
        <w:tc>
          <w:tcPr>
            <w:tcW w:w="3595" w:type="dxa"/>
          </w:tcPr>
          <w:p w14:paraId="1DDD47CE" w14:textId="77777777" w:rsidR="006F4B50" w:rsidRPr="006F04B3" w:rsidRDefault="006F4B50" w:rsidP="00AF551A">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3BFFA961" w14:textId="77777777" w:rsidR="006F4B50" w:rsidRDefault="006F4B50" w:rsidP="006F4B50">
      <w:pPr>
        <w:pStyle w:val="Caption"/>
      </w:pPr>
      <w:bookmarkStart w:id="2697" w:name="_Toc476128862"/>
      <w:bookmarkStart w:id="2698" w:name="_Toc467307711"/>
      <w:r>
        <w:t xml:space="preserve">Table </w:t>
      </w:r>
      <w:r w:rsidR="008E3035">
        <w:fldChar w:fldCharType="begin"/>
      </w:r>
      <w:r w:rsidR="008E3035">
        <w:instrText xml:space="preserve"> SEQ Table \* ARABIC </w:instrText>
      </w:r>
      <w:r w:rsidR="008E3035">
        <w:fldChar w:fldCharType="separate"/>
      </w:r>
      <w:r w:rsidR="008E3035">
        <w:rPr>
          <w:noProof/>
        </w:rPr>
        <w:t>244</w:t>
      </w:r>
      <w:r w:rsidR="008E3035">
        <w:rPr>
          <w:noProof/>
        </w:rPr>
        <w:fldChar w:fldCharType="end"/>
      </w:r>
      <w:r>
        <w:t>: RNG Seed Response Payload</w:t>
      </w:r>
      <w:bookmarkEnd w:id="2697"/>
      <w:bookmarkEnd w:id="2698"/>
    </w:p>
    <w:p w14:paraId="5A11CA8C" w14:textId="77777777" w:rsidR="006F4B50" w:rsidRDefault="006F4B50" w:rsidP="006F4B50">
      <w:pPr>
        <w:pStyle w:val="Heading2"/>
      </w:pPr>
      <w:bookmarkStart w:id="2699" w:name="_Toc353778430"/>
      <w:bookmarkStart w:id="2700" w:name="_Toc240609996"/>
      <w:bookmarkStart w:id="2701" w:name="_Toc264553083"/>
      <w:bookmarkStart w:id="2702" w:name="_Toc283655780"/>
      <w:bookmarkStart w:id="2703" w:name="_Toc435729763"/>
      <w:bookmarkStart w:id="2704" w:name="_Toc441679329"/>
      <w:bookmarkStart w:id="2705" w:name="_Toc476128519"/>
      <w:bookmarkStart w:id="2706" w:name="_Toc467307384"/>
      <w:bookmarkStart w:id="2707" w:name="_Toc477433983"/>
      <w:bookmarkStart w:id="2708" w:name="_Toc487451508"/>
      <w:r>
        <w:t>H</w:t>
      </w:r>
      <w:bookmarkEnd w:id="2699"/>
      <w:r>
        <w:t>ash</w:t>
      </w:r>
      <w:bookmarkEnd w:id="2700"/>
      <w:bookmarkEnd w:id="2701"/>
      <w:bookmarkEnd w:id="2702"/>
      <w:bookmarkEnd w:id="2703"/>
      <w:bookmarkEnd w:id="2704"/>
      <w:bookmarkEnd w:id="2705"/>
      <w:bookmarkEnd w:id="2706"/>
      <w:bookmarkEnd w:id="2707"/>
      <w:bookmarkEnd w:id="2708"/>
    </w:p>
    <w:p w14:paraId="779454AB" w14:textId="77777777" w:rsidR="006F4B50" w:rsidRDefault="006F4B50" w:rsidP="006F4B50">
      <w:pPr>
        <w:pStyle w:val="BodyText"/>
        <w:rPr>
          <w:noProof w:val="0"/>
        </w:rPr>
      </w:pPr>
      <w:r>
        <w:rPr>
          <w:noProof w:val="0"/>
        </w:rPr>
        <w:t xml:space="preserve">This operation requests the server to perform a hash operation on the data provided. </w:t>
      </w:r>
    </w:p>
    <w:p w14:paraId="10810EF9" w14:textId="77777777" w:rsidR="006F4B50" w:rsidRDefault="006F4B50" w:rsidP="006F4B50">
      <w:pPr>
        <w:pStyle w:val="BodyText"/>
        <w:rPr>
          <w:noProof w:val="0"/>
        </w:rPr>
      </w:pPr>
      <w:r>
        <w:rPr>
          <w:noProof w:val="0"/>
        </w:rPr>
        <w:t>The request contains information about the cryptographic parameters (hash algorithm) and the data to be hashed.</w:t>
      </w:r>
    </w:p>
    <w:p w14:paraId="42281AD5" w14:textId="77777777" w:rsidR="006F4B50" w:rsidRDefault="006F4B50" w:rsidP="006F4B50">
      <w:pPr>
        <w:pStyle w:val="BodyText"/>
        <w:rPr>
          <w:noProof w:val="0"/>
        </w:rPr>
      </w:pPr>
      <w:r>
        <w:rPr>
          <w:noProof w:val="0"/>
        </w:rPr>
        <w:t xml:space="preserve">The response contains the result of the hash operation. </w:t>
      </w:r>
    </w:p>
    <w:p w14:paraId="179A35F2" w14:textId="77777777" w:rsidR="006F4B50" w:rsidRDefault="006F4B50" w:rsidP="006F4B5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0C937B4" w14:textId="77777777" w:rsidTr="00AF551A">
        <w:trPr>
          <w:cantSplit/>
          <w:jc w:val="center"/>
        </w:trPr>
        <w:tc>
          <w:tcPr>
            <w:tcW w:w="8318" w:type="dxa"/>
            <w:gridSpan w:val="3"/>
            <w:shd w:val="clear" w:color="auto" w:fill="C0C0C0"/>
          </w:tcPr>
          <w:p w14:paraId="12145338" w14:textId="77777777" w:rsidR="006F4B50" w:rsidRDefault="006F4B50" w:rsidP="00AF551A">
            <w:pPr>
              <w:pStyle w:val="TableHeading"/>
              <w:keepNext/>
              <w:keepLines/>
              <w:snapToGrid w:val="0"/>
              <w:rPr>
                <w:sz w:val="20"/>
              </w:rPr>
            </w:pPr>
            <w:r>
              <w:rPr>
                <w:sz w:val="20"/>
              </w:rPr>
              <w:t>Request Payload</w:t>
            </w:r>
          </w:p>
        </w:tc>
      </w:tr>
      <w:tr w:rsidR="006F4B50" w14:paraId="6A772A16" w14:textId="77777777" w:rsidTr="00AF551A">
        <w:trPr>
          <w:cantSplit/>
          <w:jc w:val="center"/>
        </w:trPr>
        <w:tc>
          <w:tcPr>
            <w:tcW w:w="3439" w:type="dxa"/>
            <w:shd w:val="clear" w:color="auto" w:fill="C0C0C0"/>
          </w:tcPr>
          <w:p w14:paraId="326ABC3F"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43C49E25"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68F3C270" w14:textId="77777777" w:rsidR="006F4B50" w:rsidRDefault="006F4B50" w:rsidP="00AF551A">
            <w:pPr>
              <w:pStyle w:val="TableHeading"/>
              <w:keepNext/>
              <w:keepLines/>
              <w:snapToGrid w:val="0"/>
              <w:rPr>
                <w:sz w:val="20"/>
              </w:rPr>
            </w:pPr>
            <w:r>
              <w:rPr>
                <w:sz w:val="20"/>
              </w:rPr>
              <w:t xml:space="preserve">Description </w:t>
            </w:r>
          </w:p>
        </w:tc>
      </w:tr>
      <w:tr w:rsidR="006F4B50" w14:paraId="242AEF72" w14:textId="77777777" w:rsidTr="00AF551A">
        <w:trPr>
          <w:cantSplit/>
          <w:jc w:val="center"/>
        </w:trPr>
        <w:tc>
          <w:tcPr>
            <w:tcW w:w="3439" w:type="dxa"/>
          </w:tcPr>
          <w:p w14:paraId="7896814E" w14:textId="77777777" w:rsidR="006F4B50" w:rsidRDefault="006F4B50" w:rsidP="00AF551A">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rsidR="008E3035">
              <w:t>3.6</w:t>
            </w:r>
            <w:r>
              <w:fldChar w:fldCharType="end"/>
            </w:r>
          </w:p>
        </w:tc>
        <w:tc>
          <w:tcPr>
            <w:tcW w:w="1284" w:type="dxa"/>
          </w:tcPr>
          <w:p w14:paraId="40EB7C15" w14:textId="77777777" w:rsidR="006F4B50" w:rsidRDefault="006F4B50" w:rsidP="00AF551A">
            <w:pPr>
              <w:keepNext/>
              <w:keepLines/>
              <w:suppressLineNumbers/>
              <w:suppressAutoHyphens/>
              <w:spacing w:before="0" w:after="0"/>
            </w:pPr>
            <w:r>
              <w:t>Yes</w:t>
            </w:r>
          </w:p>
        </w:tc>
        <w:tc>
          <w:tcPr>
            <w:tcW w:w="3595" w:type="dxa"/>
          </w:tcPr>
          <w:p w14:paraId="2503F717" w14:textId="77777777" w:rsidR="006F4B50" w:rsidRDefault="006F4B50" w:rsidP="00AF551A">
            <w:pPr>
              <w:keepNext/>
              <w:keepLines/>
              <w:suppressLineNumbers/>
              <w:suppressAutoHyphens/>
              <w:spacing w:before="0" w:after="0"/>
            </w:pPr>
            <w:r>
              <w:t xml:space="preserve">The Cryptographic Parameters (Hashing Algorithm) corresponding to the particular hash method requested. </w:t>
            </w:r>
          </w:p>
        </w:tc>
      </w:tr>
      <w:tr w:rsidR="006F4B50" w14:paraId="716F9C8B" w14:textId="77777777" w:rsidTr="00AF551A">
        <w:trPr>
          <w:cantSplit/>
          <w:jc w:val="center"/>
        </w:trPr>
        <w:tc>
          <w:tcPr>
            <w:tcW w:w="3439" w:type="dxa"/>
          </w:tcPr>
          <w:p w14:paraId="1E30A3D6" w14:textId="77777777" w:rsidR="006F4B50" w:rsidRDefault="006F4B50" w:rsidP="00AF551A">
            <w:pPr>
              <w:keepNext/>
              <w:keepLines/>
              <w:suppressLineNumbers/>
              <w:suppressAutoHyphens/>
              <w:spacing w:before="0" w:after="0"/>
            </w:pPr>
            <w:r>
              <w:t>Data</w:t>
            </w:r>
          </w:p>
        </w:tc>
        <w:tc>
          <w:tcPr>
            <w:tcW w:w="1284" w:type="dxa"/>
          </w:tcPr>
          <w:p w14:paraId="4B09FDCB" w14:textId="77777777" w:rsidR="006F4B50" w:rsidRDefault="006F4B50" w:rsidP="00AF551A">
            <w:pPr>
              <w:keepNext/>
              <w:keepLines/>
              <w:suppressLineNumbers/>
              <w:suppressAutoHyphens/>
              <w:spacing w:before="0" w:after="0"/>
            </w:pPr>
            <w:r>
              <w:t>Yes for single-part. No for multi-part.</w:t>
            </w:r>
          </w:p>
        </w:tc>
        <w:tc>
          <w:tcPr>
            <w:tcW w:w="3595" w:type="dxa"/>
          </w:tcPr>
          <w:p w14:paraId="595A1F4C" w14:textId="77777777" w:rsidR="006F4B50" w:rsidRDefault="006F4B50" w:rsidP="00AF551A">
            <w:pPr>
              <w:keepNext/>
              <w:keepLines/>
              <w:suppressLineNumbers/>
              <w:suppressAutoHyphens/>
              <w:spacing w:before="0" w:after="0"/>
            </w:pPr>
            <w:r>
              <w:t>The data to be hashed (as a Byte String).</w:t>
            </w:r>
          </w:p>
        </w:tc>
      </w:tr>
      <w:tr w:rsidR="006F4B50" w14:paraId="4CCC56D9"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1D57CF3"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6276B3D"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149F1C1" w14:textId="77777777" w:rsidR="006F4B50" w:rsidRDefault="006F4B50" w:rsidP="00AF551A">
            <w:pPr>
              <w:keepNext/>
              <w:keepLines/>
              <w:suppressLineNumbers/>
              <w:suppressAutoHyphens/>
              <w:spacing w:before="0" w:after="0"/>
            </w:pPr>
            <w:r>
              <w:t>Specifies the existing stream or by-parts cryptographic operation (as returned from a previous call to this operation).</w:t>
            </w:r>
          </w:p>
        </w:tc>
      </w:tr>
      <w:tr w:rsidR="006F4B50" w14:paraId="19AFF317"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2CA596" w14:textId="77777777" w:rsidR="006F4B50" w:rsidRDefault="006F4B50" w:rsidP="00AF551A">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rsidR="008E3035">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9D954C5"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195C4E8" w14:textId="77777777" w:rsidR="006F4B50" w:rsidRDefault="006F4B50" w:rsidP="00AF551A">
            <w:pPr>
              <w:keepNext/>
              <w:keepLines/>
              <w:suppressLineNumbers/>
              <w:suppressAutoHyphens/>
              <w:spacing w:before="0" w:after="0"/>
            </w:pPr>
            <w:r>
              <w:t>Initial operation as Boolean</w:t>
            </w:r>
          </w:p>
        </w:tc>
      </w:tr>
      <w:tr w:rsidR="006F4B50" w14:paraId="7987CD90"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0D881C" w14:textId="77777777" w:rsidR="006F4B50" w:rsidRDefault="006F4B50" w:rsidP="00AF551A">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rsidR="008E3035">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82B49FA"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FC1D150" w14:textId="77777777" w:rsidR="006F4B50" w:rsidRDefault="006F4B50" w:rsidP="00AF551A">
            <w:pPr>
              <w:keepNext/>
              <w:keepLines/>
              <w:suppressLineNumbers/>
              <w:suppressAutoHyphens/>
              <w:spacing w:before="0" w:after="0"/>
            </w:pPr>
            <w:r>
              <w:t>Final operation as Boolean</w:t>
            </w:r>
          </w:p>
        </w:tc>
      </w:tr>
    </w:tbl>
    <w:p w14:paraId="69E615E8" w14:textId="77777777" w:rsidR="006F4B50" w:rsidRDefault="006F4B50" w:rsidP="006F4B50">
      <w:pPr>
        <w:pStyle w:val="Caption"/>
      </w:pPr>
      <w:bookmarkStart w:id="2709" w:name="_Toc476128863"/>
      <w:bookmarkStart w:id="2710" w:name="_Toc467307712"/>
      <w:r>
        <w:t xml:space="preserve">Table </w:t>
      </w:r>
      <w:r w:rsidR="008E3035">
        <w:fldChar w:fldCharType="begin"/>
      </w:r>
      <w:r w:rsidR="008E3035">
        <w:instrText xml:space="preserve"> SEQ Table \* ARABIC </w:instrText>
      </w:r>
      <w:r w:rsidR="008E3035">
        <w:fldChar w:fldCharType="separate"/>
      </w:r>
      <w:r w:rsidR="008E3035">
        <w:rPr>
          <w:noProof/>
        </w:rPr>
        <w:t>245</w:t>
      </w:r>
      <w:r w:rsidR="008E3035">
        <w:rPr>
          <w:noProof/>
        </w:rPr>
        <w:fldChar w:fldCharType="end"/>
      </w:r>
      <w:r>
        <w:t>: Hash Request Payload</w:t>
      </w:r>
      <w:bookmarkEnd w:id="2709"/>
      <w:bookmarkEnd w:id="27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3BBCD124" w14:textId="77777777" w:rsidTr="00AF551A">
        <w:trPr>
          <w:cantSplit/>
          <w:jc w:val="center"/>
        </w:trPr>
        <w:tc>
          <w:tcPr>
            <w:tcW w:w="8318" w:type="dxa"/>
            <w:gridSpan w:val="3"/>
            <w:shd w:val="clear" w:color="auto" w:fill="C0C0C0"/>
          </w:tcPr>
          <w:p w14:paraId="3AE34437" w14:textId="77777777" w:rsidR="006F4B50" w:rsidRDefault="006F4B50" w:rsidP="00AF551A">
            <w:pPr>
              <w:pStyle w:val="TableHeading"/>
              <w:keepNext/>
              <w:keepLines/>
              <w:snapToGrid w:val="0"/>
              <w:rPr>
                <w:sz w:val="20"/>
              </w:rPr>
            </w:pPr>
            <w:r>
              <w:rPr>
                <w:sz w:val="20"/>
              </w:rPr>
              <w:lastRenderedPageBreak/>
              <w:t>Response Payload</w:t>
            </w:r>
          </w:p>
        </w:tc>
      </w:tr>
      <w:tr w:rsidR="006F4B50" w14:paraId="4553EE58" w14:textId="77777777" w:rsidTr="00AF551A">
        <w:trPr>
          <w:cantSplit/>
          <w:jc w:val="center"/>
        </w:trPr>
        <w:tc>
          <w:tcPr>
            <w:tcW w:w="3439" w:type="dxa"/>
            <w:shd w:val="clear" w:color="auto" w:fill="C0C0C0"/>
          </w:tcPr>
          <w:p w14:paraId="55B01FC7"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60BFFCFE"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0598519" w14:textId="77777777" w:rsidR="006F4B50" w:rsidRDefault="006F4B50" w:rsidP="00AF551A">
            <w:pPr>
              <w:pStyle w:val="TableHeading"/>
              <w:keepNext/>
              <w:keepLines/>
              <w:snapToGrid w:val="0"/>
              <w:rPr>
                <w:sz w:val="20"/>
              </w:rPr>
            </w:pPr>
            <w:r>
              <w:rPr>
                <w:sz w:val="20"/>
              </w:rPr>
              <w:t xml:space="preserve">Description </w:t>
            </w:r>
          </w:p>
        </w:tc>
      </w:tr>
      <w:tr w:rsidR="006F4B50" w14:paraId="5785DF24" w14:textId="77777777" w:rsidTr="00AF551A">
        <w:trPr>
          <w:cantSplit/>
          <w:jc w:val="center"/>
        </w:trPr>
        <w:tc>
          <w:tcPr>
            <w:tcW w:w="3439" w:type="dxa"/>
          </w:tcPr>
          <w:p w14:paraId="3FEB6CC7" w14:textId="77777777" w:rsidR="006F4B50" w:rsidRDefault="006F4B50" w:rsidP="00AF551A">
            <w:pPr>
              <w:keepNext/>
              <w:keepLines/>
              <w:suppressLineNumbers/>
              <w:suppressAutoHyphens/>
              <w:spacing w:before="0" w:after="0"/>
            </w:pPr>
            <w:r>
              <w:t>Data</w:t>
            </w:r>
          </w:p>
        </w:tc>
        <w:tc>
          <w:tcPr>
            <w:tcW w:w="1284" w:type="dxa"/>
          </w:tcPr>
          <w:p w14:paraId="45B8DAB8" w14:textId="77777777" w:rsidR="006F4B50" w:rsidRDefault="006F4B50" w:rsidP="00AF551A">
            <w:pPr>
              <w:keepNext/>
              <w:keepLines/>
              <w:suppressLineNumbers/>
              <w:suppressAutoHyphens/>
              <w:spacing w:before="0" w:after="0"/>
            </w:pPr>
            <w:r>
              <w:t>Yes for single-part. No for multi-part.</w:t>
            </w:r>
          </w:p>
        </w:tc>
        <w:tc>
          <w:tcPr>
            <w:tcW w:w="3595" w:type="dxa"/>
          </w:tcPr>
          <w:p w14:paraId="5FABA92C" w14:textId="77777777" w:rsidR="006F4B50" w:rsidRDefault="006F4B50" w:rsidP="00AF551A">
            <w:pPr>
              <w:keepNext/>
              <w:keepLines/>
              <w:suppressLineNumbers/>
              <w:suppressAutoHyphens/>
              <w:spacing w:before="0" w:after="0"/>
            </w:pPr>
            <w:r>
              <w:t>The hashed data (as a Byte String).</w:t>
            </w:r>
          </w:p>
        </w:tc>
      </w:tr>
      <w:tr w:rsidR="006F4B50" w14:paraId="59A4F7EB"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5CE3FF8" w14:textId="77777777" w:rsidR="006F4B50" w:rsidRDefault="006F4B50" w:rsidP="00AF551A">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rsidR="008E3035">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478E969" w14:textId="77777777" w:rsidR="006F4B50" w:rsidRDefault="006F4B50" w:rsidP="00AF551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D9F0C3A" w14:textId="77777777" w:rsidR="006F4B50" w:rsidRDefault="006F4B50" w:rsidP="00AF551A">
            <w:pPr>
              <w:keepNext/>
              <w:keepLines/>
              <w:suppressLineNumbers/>
              <w:suppressAutoHyphens/>
              <w:spacing w:before="0" w:after="0"/>
            </w:pPr>
            <w:r>
              <w:t>Specifies the stream or by-parts value to be provided in subsequent calls to this operation for performing cryptographic operations.</w:t>
            </w:r>
          </w:p>
        </w:tc>
      </w:tr>
    </w:tbl>
    <w:p w14:paraId="28C7CD1C" w14:textId="77777777" w:rsidR="006F4B50" w:rsidRDefault="006F4B50" w:rsidP="006F4B50">
      <w:pPr>
        <w:pStyle w:val="Caption"/>
      </w:pPr>
      <w:bookmarkStart w:id="2711" w:name="_Toc476128864"/>
      <w:bookmarkStart w:id="2712" w:name="_Toc467307713"/>
      <w:r>
        <w:t xml:space="preserve">Table </w:t>
      </w:r>
      <w:r w:rsidR="008E3035">
        <w:fldChar w:fldCharType="begin"/>
      </w:r>
      <w:r w:rsidR="008E3035">
        <w:instrText xml:space="preserve"> SEQ Table \* ARABIC </w:instrText>
      </w:r>
      <w:r w:rsidR="008E3035">
        <w:fldChar w:fldCharType="separate"/>
      </w:r>
      <w:r w:rsidR="008E3035">
        <w:rPr>
          <w:noProof/>
        </w:rPr>
        <w:t>246</w:t>
      </w:r>
      <w:r w:rsidR="008E3035">
        <w:rPr>
          <w:noProof/>
        </w:rPr>
        <w:fldChar w:fldCharType="end"/>
      </w:r>
      <w:r>
        <w:t>: Hash Response Payload</w:t>
      </w:r>
      <w:bookmarkEnd w:id="2711"/>
      <w:bookmarkEnd w:id="2712"/>
    </w:p>
    <w:p w14:paraId="141483BD" w14:textId="77777777" w:rsidR="006F4B50" w:rsidRPr="006F04B3" w:rsidRDefault="006F4B50" w:rsidP="006F4B50">
      <w:pPr>
        <w:pStyle w:val="Heading2"/>
      </w:pPr>
      <w:bookmarkStart w:id="2713" w:name="_Toc240609997"/>
      <w:bookmarkStart w:id="2714" w:name="_Toc264553084"/>
      <w:bookmarkStart w:id="2715" w:name="_Toc283655781"/>
      <w:bookmarkStart w:id="2716" w:name="_Toc435729764"/>
      <w:bookmarkStart w:id="2717" w:name="_Toc441679330"/>
      <w:bookmarkStart w:id="2718" w:name="_Toc476128520"/>
      <w:bookmarkStart w:id="2719" w:name="_Toc467307385"/>
      <w:bookmarkStart w:id="2720" w:name="_Toc477433984"/>
      <w:bookmarkStart w:id="2721" w:name="_Toc487451509"/>
      <w:r>
        <w:t>Create Split Key</w:t>
      </w:r>
      <w:bookmarkEnd w:id="2713"/>
      <w:bookmarkEnd w:id="2714"/>
      <w:bookmarkEnd w:id="2715"/>
      <w:bookmarkEnd w:id="2716"/>
      <w:bookmarkEnd w:id="2717"/>
      <w:bookmarkEnd w:id="2718"/>
      <w:bookmarkEnd w:id="2719"/>
      <w:bookmarkEnd w:id="2720"/>
      <w:bookmarkEnd w:id="2721"/>
    </w:p>
    <w:p w14:paraId="720EB7F5" w14:textId="77777777" w:rsidR="006F4B50" w:rsidRPr="006F04B3" w:rsidRDefault="006F4B50" w:rsidP="006F4B50">
      <w:r w:rsidRPr="006F04B3">
        <w:t>This operation requests the server to generate a new split key and register all the splits as individual new Managed Cryptographic Objects.</w:t>
      </w:r>
    </w:p>
    <w:p w14:paraId="39B42B17" w14:textId="77777777" w:rsidR="006F4B50" w:rsidRPr="006F04B3" w:rsidRDefault="006F4B50" w:rsidP="006F4B50">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4FE5D936" w14:textId="77777777" w:rsidR="006F4B50" w:rsidRPr="005B1323" w:rsidRDefault="006F4B50" w:rsidP="006F4B50">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rsidRPr="005B1323" w14:paraId="6248DB5F" w14:textId="77777777" w:rsidTr="00AF551A">
        <w:trPr>
          <w:cantSplit/>
          <w:jc w:val="center"/>
        </w:trPr>
        <w:tc>
          <w:tcPr>
            <w:tcW w:w="8318" w:type="dxa"/>
            <w:gridSpan w:val="3"/>
            <w:shd w:val="clear" w:color="auto" w:fill="C0C0C0"/>
          </w:tcPr>
          <w:p w14:paraId="3FCACDE0" w14:textId="77777777" w:rsidR="006F4B50" w:rsidRPr="006F04B3" w:rsidRDefault="006F4B50" w:rsidP="00AF551A">
            <w:pPr>
              <w:pStyle w:val="TableHeading"/>
              <w:keepNext/>
              <w:keepLines/>
              <w:snapToGrid w:val="0"/>
              <w:rPr>
                <w:sz w:val="20"/>
              </w:rPr>
            </w:pPr>
            <w:r w:rsidRPr="006F04B3">
              <w:rPr>
                <w:sz w:val="20"/>
              </w:rPr>
              <w:t>Request Payload</w:t>
            </w:r>
          </w:p>
        </w:tc>
      </w:tr>
      <w:tr w:rsidR="006F4B50" w:rsidRPr="005B1323" w14:paraId="6DE57B0E" w14:textId="77777777" w:rsidTr="00AF551A">
        <w:trPr>
          <w:cantSplit/>
          <w:jc w:val="center"/>
        </w:trPr>
        <w:tc>
          <w:tcPr>
            <w:tcW w:w="3439" w:type="dxa"/>
            <w:shd w:val="clear" w:color="auto" w:fill="C0C0C0"/>
          </w:tcPr>
          <w:p w14:paraId="2014B2EA"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552087F5"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5C0CB0BF"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rsidRPr="005B1323" w14:paraId="03BDC6E0" w14:textId="77777777" w:rsidTr="00AF551A">
        <w:trPr>
          <w:cantSplit/>
          <w:jc w:val="center"/>
        </w:trPr>
        <w:tc>
          <w:tcPr>
            <w:tcW w:w="3439" w:type="dxa"/>
          </w:tcPr>
          <w:p w14:paraId="17AEC8F7" w14:textId="77777777" w:rsidR="006F4B50" w:rsidRPr="006F04B3" w:rsidRDefault="006F4B50" w:rsidP="00AF551A">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rsidR="008E3035">
              <w:t>3.3</w:t>
            </w:r>
            <w:r>
              <w:fldChar w:fldCharType="end"/>
            </w:r>
          </w:p>
        </w:tc>
        <w:tc>
          <w:tcPr>
            <w:tcW w:w="1284" w:type="dxa"/>
          </w:tcPr>
          <w:p w14:paraId="27606F64" w14:textId="77777777" w:rsidR="006F4B50" w:rsidRPr="006F04B3" w:rsidRDefault="006F4B50" w:rsidP="00AF551A">
            <w:pPr>
              <w:keepNext/>
              <w:keepLines/>
              <w:suppressLineNumbers/>
              <w:suppressAutoHyphens/>
              <w:spacing w:before="0" w:after="0"/>
            </w:pPr>
            <w:r w:rsidRPr="006F04B3">
              <w:t>Yes</w:t>
            </w:r>
          </w:p>
        </w:tc>
        <w:tc>
          <w:tcPr>
            <w:tcW w:w="3595" w:type="dxa"/>
          </w:tcPr>
          <w:p w14:paraId="399E29FE" w14:textId="77777777" w:rsidR="006F4B50" w:rsidRPr="006F04B3" w:rsidRDefault="006F4B50" w:rsidP="00AF551A">
            <w:pPr>
              <w:keepNext/>
              <w:keepLines/>
              <w:suppressLineNumbers/>
              <w:suppressAutoHyphens/>
              <w:spacing w:before="0" w:after="0"/>
            </w:pPr>
            <w:r w:rsidRPr="006F04B3">
              <w:t>Determines the type of object to be created.</w:t>
            </w:r>
          </w:p>
        </w:tc>
      </w:tr>
      <w:tr w:rsidR="006F4B50" w:rsidRPr="005B1323" w14:paraId="5DA285C8" w14:textId="77777777" w:rsidTr="00AF551A">
        <w:trPr>
          <w:cantSplit/>
          <w:jc w:val="center"/>
        </w:trPr>
        <w:tc>
          <w:tcPr>
            <w:tcW w:w="3439" w:type="dxa"/>
          </w:tcPr>
          <w:p w14:paraId="22832B6F" w14:textId="77777777" w:rsidR="006F4B50" w:rsidRPr="006F04B3" w:rsidRDefault="006F4B50" w:rsidP="00AF551A">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1D2613AC" w14:textId="77777777" w:rsidR="006F4B50" w:rsidRPr="006F04B3" w:rsidRDefault="006F4B50" w:rsidP="00AF551A">
            <w:pPr>
              <w:keepNext/>
              <w:keepLines/>
              <w:suppressLineNumbers/>
              <w:suppressAutoHyphens/>
              <w:spacing w:before="0" w:after="0"/>
            </w:pPr>
            <w:r w:rsidRPr="006F04B3">
              <w:t>No</w:t>
            </w:r>
          </w:p>
        </w:tc>
        <w:tc>
          <w:tcPr>
            <w:tcW w:w="3595" w:type="dxa"/>
          </w:tcPr>
          <w:p w14:paraId="58CD78DC" w14:textId="77777777" w:rsidR="006F4B50" w:rsidRPr="006F04B3" w:rsidRDefault="006F4B50" w:rsidP="00AF551A">
            <w:pPr>
              <w:keepNext/>
              <w:keepLines/>
              <w:suppressLineNumbers/>
              <w:suppressAutoHyphens/>
              <w:spacing w:before="0" w:after="0"/>
            </w:pPr>
            <w:r w:rsidRPr="006F04B3">
              <w:t>The Unique Identifier of the key to be split (if applicable).</w:t>
            </w:r>
          </w:p>
        </w:tc>
      </w:tr>
      <w:tr w:rsidR="006F4B50" w:rsidRPr="005B1323" w14:paraId="7B54BFE6" w14:textId="77777777" w:rsidTr="00AF551A">
        <w:trPr>
          <w:cantSplit/>
          <w:jc w:val="center"/>
        </w:trPr>
        <w:tc>
          <w:tcPr>
            <w:tcW w:w="3439" w:type="dxa"/>
          </w:tcPr>
          <w:p w14:paraId="3EF33F25" w14:textId="77777777" w:rsidR="006F4B50" w:rsidRPr="006F04B3" w:rsidRDefault="006F4B50" w:rsidP="00AF551A">
            <w:pPr>
              <w:keepNext/>
              <w:keepLines/>
              <w:suppressLineNumbers/>
              <w:suppressAutoHyphens/>
              <w:spacing w:before="0" w:after="0"/>
            </w:pPr>
            <w:r w:rsidRPr="006F04B3">
              <w:t>Split Key Parts</w:t>
            </w:r>
          </w:p>
        </w:tc>
        <w:tc>
          <w:tcPr>
            <w:tcW w:w="1284" w:type="dxa"/>
          </w:tcPr>
          <w:p w14:paraId="14CA4117" w14:textId="77777777" w:rsidR="006F4B50" w:rsidRPr="006F04B3" w:rsidRDefault="006F4B50" w:rsidP="00AF551A">
            <w:pPr>
              <w:keepNext/>
              <w:keepLines/>
              <w:suppressLineNumbers/>
              <w:suppressAutoHyphens/>
              <w:spacing w:before="0" w:after="0"/>
            </w:pPr>
            <w:r w:rsidRPr="006F04B3">
              <w:t>Yes</w:t>
            </w:r>
          </w:p>
        </w:tc>
        <w:tc>
          <w:tcPr>
            <w:tcW w:w="3595" w:type="dxa"/>
          </w:tcPr>
          <w:p w14:paraId="2E2FD03F" w14:textId="77777777" w:rsidR="006F4B50" w:rsidRPr="006F04B3" w:rsidRDefault="006F4B50" w:rsidP="00AF551A">
            <w:pPr>
              <w:keepNext/>
              <w:keepLines/>
              <w:suppressLineNumbers/>
              <w:suppressAutoHyphens/>
              <w:spacing w:before="0" w:after="0"/>
            </w:pPr>
            <w:r w:rsidRPr="006F04B3">
              <w:t>The total number of parts</w:t>
            </w:r>
            <w:r>
              <w:t>.</w:t>
            </w:r>
          </w:p>
        </w:tc>
      </w:tr>
      <w:tr w:rsidR="006F4B50" w:rsidRPr="005B1323" w14:paraId="53F16865" w14:textId="77777777" w:rsidTr="00AF551A">
        <w:trPr>
          <w:cantSplit/>
          <w:jc w:val="center"/>
        </w:trPr>
        <w:tc>
          <w:tcPr>
            <w:tcW w:w="3439" w:type="dxa"/>
          </w:tcPr>
          <w:p w14:paraId="7D52D18A" w14:textId="77777777" w:rsidR="006F4B50" w:rsidRPr="006F04B3" w:rsidRDefault="006F4B50" w:rsidP="00AF551A">
            <w:pPr>
              <w:keepNext/>
              <w:keepLines/>
              <w:suppressLineNumbers/>
              <w:suppressAutoHyphens/>
              <w:spacing w:before="0" w:after="0"/>
            </w:pPr>
            <w:r w:rsidRPr="006F04B3">
              <w:t>Split Key Threshold</w:t>
            </w:r>
          </w:p>
        </w:tc>
        <w:tc>
          <w:tcPr>
            <w:tcW w:w="1284" w:type="dxa"/>
          </w:tcPr>
          <w:p w14:paraId="6D3D860E" w14:textId="77777777" w:rsidR="006F4B50" w:rsidRPr="006F04B3" w:rsidRDefault="006F4B50" w:rsidP="00AF551A">
            <w:pPr>
              <w:keepNext/>
              <w:keepLines/>
              <w:suppressLineNumbers/>
              <w:suppressAutoHyphens/>
              <w:spacing w:before="0" w:after="0"/>
            </w:pPr>
            <w:r w:rsidRPr="006F04B3">
              <w:t>Yes</w:t>
            </w:r>
          </w:p>
        </w:tc>
        <w:tc>
          <w:tcPr>
            <w:tcW w:w="3595" w:type="dxa"/>
          </w:tcPr>
          <w:p w14:paraId="6C4CA8B7" w14:textId="77777777" w:rsidR="006F4B50" w:rsidRPr="006F04B3" w:rsidRDefault="006F4B50" w:rsidP="00AF551A">
            <w:pPr>
              <w:keepNext/>
              <w:keepLines/>
              <w:suppressLineNumbers/>
              <w:suppressAutoHyphens/>
              <w:spacing w:before="0" w:after="0"/>
            </w:pPr>
            <w:r w:rsidRPr="006F04B3">
              <w:t>The minimum number of parts needed to reconstruct the entire key</w:t>
            </w:r>
            <w:r>
              <w:t>.</w:t>
            </w:r>
          </w:p>
        </w:tc>
      </w:tr>
      <w:tr w:rsidR="006F4B50" w:rsidRPr="005B1323" w14:paraId="680F11FF" w14:textId="77777777" w:rsidTr="00AF551A">
        <w:trPr>
          <w:cantSplit/>
          <w:jc w:val="center"/>
        </w:trPr>
        <w:tc>
          <w:tcPr>
            <w:tcW w:w="3439" w:type="dxa"/>
          </w:tcPr>
          <w:p w14:paraId="6F3EC487" w14:textId="77777777" w:rsidR="006F4B50" w:rsidRPr="006F04B3" w:rsidRDefault="006F4B50" w:rsidP="00AF551A">
            <w:pPr>
              <w:keepNext/>
              <w:keepLines/>
              <w:suppressLineNumbers/>
              <w:suppressAutoHyphens/>
              <w:spacing w:before="0" w:after="0"/>
            </w:pPr>
            <w:r w:rsidRPr="006F04B3">
              <w:t>Split Key Method</w:t>
            </w:r>
          </w:p>
        </w:tc>
        <w:tc>
          <w:tcPr>
            <w:tcW w:w="1284" w:type="dxa"/>
          </w:tcPr>
          <w:p w14:paraId="56066714" w14:textId="77777777" w:rsidR="006F4B50" w:rsidRPr="006F04B3" w:rsidRDefault="006F4B50" w:rsidP="00AF551A">
            <w:pPr>
              <w:keepNext/>
              <w:keepLines/>
              <w:suppressLineNumbers/>
              <w:suppressAutoHyphens/>
              <w:spacing w:before="0" w:after="0"/>
            </w:pPr>
            <w:r w:rsidRPr="006F04B3">
              <w:t>Yes</w:t>
            </w:r>
          </w:p>
        </w:tc>
        <w:tc>
          <w:tcPr>
            <w:tcW w:w="3595" w:type="dxa"/>
          </w:tcPr>
          <w:p w14:paraId="4EAD43CE" w14:textId="77777777" w:rsidR="006F4B50" w:rsidRPr="006F04B3" w:rsidRDefault="006F4B50" w:rsidP="00AF551A">
            <w:pPr>
              <w:keepNext/>
              <w:keepLines/>
              <w:suppressLineNumbers/>
              <w:suppressAutoHyphens/>
              <w:spacing w:before="0" w:after="0"/>
            </w:pPr>
          </w:p>
        </w:tc>
      </w:tr>
      <w:tr w:rsidR="006F4B50" w:rsidRPr="005B1323" w14:paraId="7588CA5F" w14:textId="77777777" w:rsidTr="00AF551A">
        <w:trPr>
          <w:cantSplit/>
          <w:jc w:val="center"/>
        </w:trPr>
        <w:tc>
          <w:tcPr>
            <w:tcW w:w="3439" w:type="dxa"/>
          </w:tcPr>
          <w:p w14:paraId="25324D83" w14:textId="77777777" w:rsidR="006F4B50" w:rsidRPr="006F04B3" w:rsidRDefault="006F4B50" w:rsidP="00AF551A">
            <w:pPr>
              <w:keepNext/>
              <w:keepLines/>
              <w:suppressLineNumbers/>
              <w:suppressAutoHyphens/>
              <w:spacing w:before="0" w:after="0"/>
            </w:pPr>
            <w:r w:rsidRPr="006F04B3">
              <w:t>Prime Field Size</w:t>
            </w:r>
          </w:p>
        </w:tc>
        <w:tc>
          <w:tcPr>
            <w:tcW w:w="1284" w:type="dxa"/>
          </w:tcPr>
          <w:p w14:paraId="15D46752" w14:textId="77777777" w:rsidR="006F4B50" w:rsidRPr="006F04B3" w:rsidRDefault="006F4B50" w:rsidP="00AF551A">
            <w:pPr>
              <w:keepNext/>
              <w:keepLines/>
              <w:suppressLineNumbers/>
              <w:suppressAutoHyphens/>
              <w:spacing w:before="0" w:after="0"/>
            </w:pPr>
            <w:r w:rsidRPr="006F04B3">
              <w:t>No</w:t>
            </w:r>
          </w:p>
        </w:tc>
        <w:tc>
          <w:tcPr>
            <w:tcW w:w="3595" w:type="dxa"/>
          </w:tcPr>
          <w:p w14:paraId="108C6845" w14:textId="77777777" w:rsidR="006F4B50" w:rsidRPr="005B1323" w:rsidRDefault="006F4B50" w:rsidP="00AF551A">
            <w:pPr>
              <w:keepNext/>
              <w:keepLines/>
              <w:suppressLineNumbers/>
              <w:suppressAutoHyphens/>
              <w:spacing w:before="0" w:after="0"/>
            </w:pPr>
          </w:p>
        </w:tc>
      </w:tr>
      <w:tr w:rsidR="006F4B50" w:rsidRPr="005B1323" w14:paraId="5C68D5D9" w14:textId="77777777" w:rsidTr="00AF551A">
        <w:trPr>
          <w:cantSplit/>
          <w:jc w:val="center"/>
        </w:trPr>
        <w:tc>
          <w:tcPr>
            <w:tcW w:w="3439" w:type="dxa"/>
          </w:tcPr>
          <w:p w14:paraId="1BC89E44" w14:textId="77777777" w:rsidR="006F4B50" w:rsidRPr="006F04B3" w:rsidRDefault="006F4B50" w:rsidP="00AF551A">
            <w:pPr>
              <w:keepNext/>
              <w:keepLines/>
              <w:suppressLineNumbers/>
              <w:suppressAutoHyphens/>
              <w:spacing w:before="0" w:after="0"/>
            </w:pPr>
            <w:r w:rsidRPr="006F04B3">
              <w:t xml:space="preserve">Template-Attribute, see </w:t>
            </w:r>
            <w:r>
              <w:fldChar w:fldCharType="begin"/>
            </w:r>
            <w:r>
              <w:instrText xml:space="preserve"> REF _Ref241649984 \r \h </w:instrText>
            </w:r>
            <w:r>
              <w:fldChar w:fldCharType="separate"/>
            </w:r>
            <w:r w:rsidR="008E3035">
              <w:t>2.1.7.14</w:t>
            </w:r>
            <w:r>
              <w:fldChar w:fldCharType="end"/>
            </w:r>
          </w:p>
        </w:tc>
        <w:tc>
          <w:tcPr>
            <w:tcW w:w="1284" w:type="dxa"/>
          </w:tcPr>
          <w:p w14:paraId="7A6C6500" w14:textId="77777777" w:rsidR="006F4B50" w:rsidRPr="006F04B3" w:rsidRDefault="006F4B50" w:rsidP="00AF551A">
            <w:pPr>
              <w:keepNext/>
              <w:keepLines/>
              <w:suppressLineNumbers/>
              <w:suppressAutoHyphens/>
              <w:spacing w:before="0" w:after="0"/>
            </w:pPr>
            <w:r w:rsidRPr="006F04B3">
              <w:t>Yes</w:t>
            </w:r>
          </w:p>
        </w:tc>
        <w:tc>
          <w:tcPr>
            <w:tcW w:w="3595" w:type="dxa"/>
          </w:tcPr>
          <w:p w14:paraId="2B6BAA16" w14:textId="77777777" w:rsidR="006F4B50" w:rsidRPr="006F04B3" w:rsidRDefault="006F4B50" w:rsidP="00AF551A">
            <w:pPr>
              <w:keepNext/>
              <w:keepLines/>
              <w:suppressLineNumbers/>
              <w:suppressAutoHyphens/>
              <w:spacing w:before="0" w:after="0"/>
            </w:pPr>
            <w:r w:rsidRPr="006F04B3">
              <w:t>Specifies desired object attributes using templates and/or individual attributes.</w:t>
            </w:r>
          </w:p>
        </w:tc>
      </w:tr>
    </w:tbl>
    <w:p w14:paraId="3CE0C717" w14:textId="77777777" w:rsidR="006F4B50" w:rsidRPr="005B1323" w:rsidRDefault="006F4B50" w:rsidP="006F4B50">
      <w:pPr>
        <w:pStyle w:val="Caption"/>
      </w:pPr>
      <w:bookmarkStart w:id="2722" w:name="_Toc311896716"/>
      <w:bookmarkStart w:id="2723" w:name="_Toc476128865"/>
      <w:bookmarkStart w:id="2724" w:name="_Toc467307714"/>
      <w:r>
        <w:t xml:space="preserve">Table </w:t>
      </w:r>
      <w:r w:rsidR="008E3035">
        <w:fldChar w:fldCharType="begin"/>
      </w:r>
      <w:r w:rsidR="008E3035">
        <w:instrText xml:space="preserve"> SEQ Table \* ARABIC </w:instrText>
      </w:r>
      <w:r w:rsidR="008E3035">
        <w:fldChar w:fldCharType="separate"/>
      </w:r>
      <w:r w:rsidR="008E3035">
        <w:rPr>
          <w:noProof/>
        </w:rPr>
        <w:t>247</w:t>
      </w:r>
      <w:r w:rsidR="008E3035">
        <w:rPr>
          <w:noProof/>
        </w:rPr>
        <w:fldChar w:fldCharType="end"/>
      </w:r>
      <w:r>
        <w:t>: Create Split Key Request Payload</w:t>
      </w:r>
      <w:bookmarkEnd w:id="2722"/>
      <w:bookmarkEnd w:id="2723"/>
      <w:bookmarkEnd w:id="27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rsidRPr="005B1323" w14:paraId="125BFA19" w14:textId="77777777" w:rsidTr="00AF551A">
        <w:trPr>
          <w:cantSplit/>
          <w:jc w:val="center"/>
        </w:trPr>
        <w:tc>
          <w:tcPr>
            <w:tcW w:w="8318" w:type="dxa"/>
            <w:gridSpan w:val="3"/>
            <w:shd w:val="clear" w:color="auto" w:fill="C0C0C0"/>
          </w:tcPr>
          <w:p w14:paraId="16428E5B" w14:textId="77777777" w:rsidR="006F4B50" w:rsidRPr="006F04B3" w:rsidRDefault="006F4B50" w:rsidP="00AF551A">
            <w:pPr>
              <w:pStyle w:val="TableHeading"/>
              <w:keepNext/>
              <w:keepLines/>
              <w:snapToGrid w:val="0"/>
              <w:rPr>
                <w:sz w:val="20"/>
              </w:rPr>
            </w:pPr>
            <w:r w:rsidRPr="006F04B3">
              <w:rPr>
                <w:sz w:val="20"/>
              </w:rPr>
              <w:lastRenderedPageBreak/>
              <w:t>Response Payload</w:t>
            </w:r>
          </w:p>
        </w:tc>
      </w:tr>
      <w:tr w:rsidR="006F4B50" w:rsidRPr="005B1323" w14:paraId="76E98F12" w14:textId="77777777" w:rsidTr="00AF551A">
        <w:trPr>
          <w:cantSplit/>
          <w:jc w:val="center"/>
        </w:trPr>
        <w:tc>
          <w:tcPr>
            <w:tcW w:w="3439" w:type="dxa"/>
            <w:shd w:val="clear" w:color="auto" w:fill="C0C0C0"/>
          </w:tcPr>
          <w:p w14:paraId="6D965E08"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3CA247A7"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38A39721"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rsidRPr="005B1323" w14:paraId="14D36792" w14:textId="77777777" w:rsidTr="00AF551A">
        <w:trPr>
          <w:cantSplit/>
          <w:jc w:val="center"/>
        </w:trPr>
        <w:tc>
          <w:tcPr>
            <w:tcW w:w="3439" w:type="dxa"/>
          </w:tcPr>
          <w:p w14:paraId="7922ADAE" w14:textId="77777777" w:rsidR="006F4B50" w:rsidRPr="006F04B3" w:rsidRDefault="006F4B50" w:rsidP="00AF551A">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426DEE10" w14:textId="77777777" w:rsidR="006F4B50" w:rsidRPr="006F04B3" w:rsidRDefault="006F4B50" w:rsidP="00AF551A">
            <w:pPr>
              <w:keepNext/>
              <w:keepLines/>
              <w:suppressLineNumbers/>
              <w:suppressAutoHyphens/>
              <w:spacing w:before="0" w:after="0"/>
            </w:pPr>
            <w:r w:rsidRPr="006F04B3">
              <w:t>Yes, MAY be repeated</w:t>
            </w:r>
          </w:p>
        </w:tc>
        <w:tc>
          <w:tcPr>
            <w:tcW w:w="3595" w:type="dxa"/>
          </w:tcPr>
          <w:p w14:paraId="0E52AD6A" w14:textId="77777777" w:rsidR="006F4B50" w:rsidRPr="006F04B3" w:rsidRDefault="006F4B50" w:rsidP="00AF551A">
            <w:pPr>
              <w:keepNext/>
              <w:keepLines/>
              <w:suppressLineNumbers/>
              <w:suppressAutoHyphens/>
              <w:spacing w:before="0" w:after="0"/>
            </w:pPr>
            <w:r w:rsidRPr="006F04B3">
              <w:t>The list of Unique Identifiers of the newly created objects.</w:t>
            </w:r>
          </w:p>
        </w:tc>
      </w:tr>
      <w:tr w:rsidR="006F4B50" w:rsidRPr="005B1323" w14:paraId="1FE604E7" w14:textId="77777777" w:rsidTr="00AF551A">
        <w:trPr>
          <w:cantSplit/>
          <w:jc w:val="center"/>
        </w:trPr>
        <w:tc>
          <w:tcPr>
            <w:tcW w:w="3439" w:type="dxa"/>
          </w:tcPr>
          <w:p w14:paraId="0D38F807" w14:textId="77777777" w:rsidR="006F4B50" w:rsidRPr="006F04B3" w:rsidRDefault="006F4B50" w:rsidP="00AF551A">
            <w:pPr>
              <w:keepNext/>
              <w:keepLines/>
              <w:suppressLineNumbers/>
              <w:suppressAutoHyphens/>
              <w:spacing w:before="0" w:after="0"/>
            </w:pPr>
            <w:r w:rsidRPr="006F04B3">
              <w:t xml:space="preserve">Template-Attribute, see </w:t>
            </w:r>
            <w:r>
              <w:fldChar w:fldCharType="begin"/>
            </w:r>
            <w:r>
              <w:instrText xml:space="preserve"> REF _Ref241649984 \r \h </w:instrText>
            </w:r>
            <w:r>
              <w:fldChar w:fldCharType="separate"/>
            </w:r>
            <w:r w:rsidR="008E3035">
              <w:t>2.1.7.14</w:t>
            </w:r>
            <w:r>
              <w:fldChar w:fldCharType="end"/>
            </w:r>
          </w:p>
        </w:tc>
        <w:tc>
          <w:tcPr>
            <w:tcW w:w="1284" w:type="dxa"/>
          </w:tcPr>
          <w:p w14:paraId="5D8FC98E" w14:textId="77777777" w:rsidR="006F4B50" w:rsidRPr="006F04B3" w:rsidRDefault="006F4B50" w:rsidP="00AF551A">
            <w:pPr>
              <w:keepNext/>
              <w:keepLines/>
              <w:suppressLineNumbers/>
              <w:suppressAutoHyphens/>
              <w:spacing w:before="0" w:after="0"/>
            </w:pPr>
            <w:r w:rsidRPr="006F04B3">
              <w:t>No</w:t>
            </w:r>
          </w:p>
        </w:tc>
        <w:tc>
          <w:tcPr>
            <w:tcW w:w="3595" w:type="dxa"/>
          </w:tcPr>
          <w:p w14:paraId="70344272" w14:textId="77777777" w:rsidR="006F4B50" w:rsidRPr="006F04B3" w:rsidRDefault="006F4B50" w:rsidP="00AF551A">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5656E490" w14:textId="77777777" w:rsidR="006F4B50" w:rsidRDefault="006F4B50" w:rsidP="006F4B50">
      <w:pPr>
        <w:pStyle w:val="Caption"/>
      </w:pPr>
      <w:bookmarkStart w:id="2725" w:name="_Toc476128866"/>
      <w:bookmarkStart w:id="2726" w:name="_Toc467307715"/>
      <w:r>
        <w:t xml:space="preserve">Table </w:t>
      </w:r>
      <w:r w:rsidR="008E3035">
        <w:fldChar w:fldCharType="begin"/>
      </w:r>
      <w:r w:rsidR="008E3035">
        <w:instrText xml:space="preserve"> SEQ Table \* ARABIC </w:instrText>
      </w:r>
      <w:r w:rsidR="008E3035">
        <w:fldChar w:fldCharType="separate"/>
      </w:r>
      <w:r w:rsidR="008E3035">
        <w:rPr>
          <w:noProof/>
        </w:rPr>
        <w:t>248</w:t>
      </w:r>
      <w:r w:rsidR="008E3035">
        <w:rPr>
          <w:noProof/>
        </w:rPr>
        <w:fldChar w:fldCharType="end"/>
      </w:r>
      <w:r>
        <w:t>: Create Split Key Response Payload</w:t>
      </w:r>
      <w:bookmarkEnd w:id="2725"/>
      <w:bookmarkEnd w:id="2726"/>
    </w:p>
    <w:p w14:paraId="5E8B4F90" w14:textId="77777777" w:rsidR="006F4B50" w:rsidRPr="008A7968" w:rsidRDefault="006F4B50" w:rsidP="006F4B50">
      <w:pPr>
        <w:pStyle w:val="Heading2"/>
      </w:pPr>
      <w:bookmarkStart w:id="2727" w:name="_Toc240609998"/>
      <w:bookmarkStart w:id="2728" w:name="_Toc264553085"/>
      <w:bookmarkStart w:id="2729" w:name="_Toc283655782"/>
      <w:bookmarkStart w:id="2730" w:name="_Toc435729765"/>
      <w:bookmarkStart w:id="2731" w:name="_Toc441679331"/>
      <w:bookmarkStart w:id="2732" w:name="_Toc476128521"/>
      <w:bookmarkStart w:id="2733" w:name="_Toc467307386"/>
      <w:bookmarkStart w:id="2734" w:name="_Toc477433985"/>
      <w:bookmarkStart w:id="2735" w:name="_Toc487451510"/>
      <w:r>
        <w:t>Join Split Key</w:t>
      </w:r>
      <w:bookmarkEnd w:id="2727"/>
      <w:bookmarkEnd w:id="2728"/>
      <w:bookmarkEnd w:id="2729"/>
      <w:bookmarkEnd w:id="2730"/>
      <w:bookmarkEnd w:id="2731"/>
      <w:bookmarkEnd w:id="2732"/>
      <w:bookmarkEnd w:id="2733"/>
      <w:bookmarkEnd w:id="2734"/>
      <w:bookmarkEnd w:id="2735"/>
    </w:p>
    <w:p w14:paraId="21782CB1" w14:textId="77777777" w:rsidR="006F4B50" w:rsidRPr="006F04B3" w:rsidRDefault="006F4B50" w:rsidP="006F4B50">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1A5752ED" w14:textId="77777777" w:rsidR="006F4B50" w:rsidRPr="006F04B3" w:rsidRDefault="006F4B50" w:rsidP="006F4B50">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231512A9" w14:textId="77777777" w:rsidR="006F4B50" w:rsidRPr="00EE3AA6" w:rsidRDefault="006F4B50" w:rsidP="006F4B50">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rsidRPr="002F295D" w14:paraId="25DF9F5D" w14:textId="77777777" w:rsidTr="00AF551A">
        <w:trPr>
          <w:cantSplit/>
          <w:jc w:val="center"/>
        </w:trPr>
        <w:tc>
          <w:tcPr>
            <w:tcW w:w="8318" w:type="dxa"/>
            <w:gridSpan w:val="3"/>
            <w:shd w:val="clear" w:color="auto" w:fill="C0C0C0"/>
          </w:tcPr>
          <w:p w14:paraId="7A799896" w14:textId="77777777" w:rsidR="006F4B50" w:rsidRPr="006F04B3" w:rsidRDefault="006F4B50" w:rsidP="00AF551A">
            <w:pPr>
              <w:pStyle w:val="TableHeading"/>
              <w:keepNext/>
              <w:keepLines/>
              <w:snapToGrid w:val="0"/>
              <w:rPr>
                <w:sz w:val="20"/>
              </w:rPr>
            </w:pPr>
            <w:r w:rsidRPr="006F04B3">
              <w:rPr>
                <w:sz w:val="20"/>
              </w:rPr>
              <w:t>Request Payload</w:t>
            </w:r>
          </w:p>
        </w:tc>
      </w:tr>
      <w:tr w:rsidR="006F4B50" w:rsidRPr="002F295D" w14:paraId="414E1305" w14:textId="77777777" w:rsidTr="00AF551A">
        <w:trPr>
          <w:cantSplit/>
          <w:jc w:val="center"/>
        </w:trPr>
        <w:tc>
          <w:tcPr>
            <w:tcW w:w="3439" w:type="dxa"/>
            <w:shd w:val="clear" w:color="auto" w:fill="C0C0C0"/>
          </w:tcPr>
          <w:p w14:paraId="0EF189C8"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633F6CB6"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133A5EA8"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rsidRPr="002F295D" w14:paraId="69D26B73" w14:textId="77777777" w:rsidTr="00AF551A">
        <w:trPr>
          <w:cantSplit/>
          <w:jc w:val="center"/>
        </w:trPr>
        <w:tc>
          <w:tcPr>
            <w:tcW w:w="3439" w:type="dxa"/>
          </w:tcPr>
          <w:p w14:paraId="6B3C854C" w14:textId="77777777" w:rsidR="006F4B50" w:rsidRPr="006F04B3" w:rsidRDefault="006F4B50" w:rsidP="00AF551A">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rsidR="008E3035">
              <w:t>3.3</w:t>
            </w:r>
            <w:r>
              <w:fldChar w:fldCharType="end"/>
            </w:r>
          </w:p>
        </w:tc>
        <w:tc>
          <w:tcPr>
            <w:tcW w:w="1284" w:type="dxa"/>
          </w:tcPr>
          <w:p w14:paraId="0BD2B6B0" w14:textId="77777777" w:rsidR="006F4B50" w:rsidRPr="006F04B3" w:rsidRDefault="006F4B50" w:rsidP="00AF551A">
            <w:pPr>
              <w:keepNext/>
              <w:keepLines/>
              <w:suppressLineNumbers/>
              <w:suppressAutoHyphens/>
              <w:spacing w:before="0" w:after="0"/>
            </w:pPr>
            <w:r w:rsidRPr="006F04B3">
              <w:t>Yes</w:t>
            </w:r>
          </w:p>
        </w:tc>
        <w:tc>
          <w:tcPr>
            <w:tcW w:w="3595" w:type="dxa"/>
          </w:tcPr>
          <w:p w14:paraId="2DB73E01" w14:textId="77777777" w:rsidR="006F4B50" w:rsidRPr="006F04B3" w:rsidRDefault="006F4B50" w:rsidP="00AF551A">
            <w:pPr>
              <w:keepNext/>
              <w:keepLines/>
              <w:suppressLineNumbers/>
              <w:suppressAutoHyphens/>
              <w:spacing w:before="0" w:after="0"/>
            </w:pPr>
            <w:r w:rsidRPr="006F04B3">
              <w:t>Determines the type of object to be created.</w:t>
            </w:r>
          </w:p>
        </w:tc>
      </w:tr>
      <w:tr w:rsidR="006F4B50" w:rsidRPr="002F295D" w14:paraId="648D158B" w14:textId="77777777" w:rsidTr="00AF551A">
        <w:trPr>
          <w:cantSplit/>
          <w:jc w:val="center"/>
        </w:trPr>
        <w:tc>
          <w:tcPr>
            <w:tcW w:w="3439" w:type="dxa"/>
          </w:tcPr>
          <w:p w14:paraId="487118BB" w14:textId="77777777" w:rsidR="006F4B50" w:rsidRPr="006F04B3" w:rsidRDefault="006F4B50" w:rsidP="00AF551A">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35CEA4BC" w14:textId="77777777" w:rsidR="006F4B50" w:rsidRPr="006F04B3" w:rsidRDefault="006F4B50" w:rsidP="00AF551A">
            <w:pPr>
              <w:keepNext/>
              <w:keepLines/>
              <w:suppressLineNumbers/>
              <w:suppressAutoHyphens/>
              <w:spacing w:before="0" w:after="0"/>
            </w:pPr>
            <w:r w:rsidRPr="006F04B3">
              <w:t>Yes, MAY be repeated</w:t>
            </w:r>
          </w:p>
          <w:p w14:paraId="5392A23A" w14:textId="77777777" w:rsidR="006F4B50" w:rsidRPr="006F04B3" w:rsidRDefault="006F4B50" w:rsidP="00AF551A">
            <w:pPr>
              <w:keepNext/>
              <w:keepLines/>
              <w:suppressLineNumbers/>
              <w:suppressAutoHyphens/>
              <w:spacing w:before="0" w:after="0"/>
            </w:pPr>
          </w:p>
        </w:tc>
        <w:tc>
          <w:tcPr>
            <w:tcW w:w="3595" w:type="dxa"/>
          </w:tcPr>
          <w:p w14:paraId="3B66746C" w14:textId="77777777" w:rsidR="006F4B50" w:rsidRPr="006F04B3" w:rsidRDefault="006F4B50" w:rsidP="00AF551A">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6F4B50" w:rsidRPr="002F295D" w14:paraId="57509658" w14:textId="77777777" w:rsidTr="00AF551A">
        <w:trPr>
          <w:cantSplit/>
          <w:jc w:val="center"/>
        </w:trPr>
        <w:tc>
          <w:tcPr>
            <w:tcW w:w="3439" w:type="dxa"/>
          </w:tcPr>
          <w:p w14:paraId="13806C2F" w14:textId="77777777" w:rsidR="006F4B50" w:rsidRPr="006F04B3" w:rsidRDefault="006F4B50" w:rsidP="00AF551A">
            <w:pPr>
              <w:keepNext/>
              <w:keepLines/>
              <w:suppressLineNumbers/>
              <w:suppressAutoHyphens/>
              <w:spacing w:before="0" w:after="0"/>
            </w:pPr>
            <w:r w:rsidRPr="006F04B3">
              <w:t>Secret Data Type</w:t>
            </w:r>
          </w:p>
        </w:tc>
        <w:tc>
          <w:tcPr>
            <w:tcW w:w="1284" w:type="dxa"/>
          </w:tcPr>
          <w:p w14:paraId="40C31620" w14:textId="77777777" w:rsidR="006F4B50" w:rsidRPr="006F04B3" w:rsidRDefault="006F4B50" w:rsidP="00AF551A">
            <w:pPr>
              <w:keepNext/>
              <w:keepLines/>
              <w:suppressLineNumbers/>
              <w:suppressAutoHyphens/>
              <w:spacing w:before="0" w:after="0"/>
            </w:pPr>
            <w:r w:rsidRPr="006F04B3">
              <w:t>No</w:t>
            </w:r>
          </w:p>
        </w:tc>
        <w:tc>
          <w:tcPr>
            <w:tcW w:w="3595" w:type="dxa"/>
          </w:tcPr>
          <w:p w14:paraId="1734954E" w14:textId="77777777" w:rsidR="006F4B50" w:rsidRPr="006F04B3" w:rsidRDefault="006F4B50" w:rsidP="00AF551A">
            <w:pPr>
              <w:keepNext/>
              <w:keepLines/>
              <w:suppressLineNumbers/>
              <w:suppressAutoHyphens/>
              <w:spacing w:before="0" w:after="0"/>
            </w:pPr>
            <w:r w:rsidRPr="006F04B3">
              <w:t>Determines which Secret Data type the Split Keys form.</w:t>
            </w:r>
          </w:p>
        </w:tc>
      </w:tr>
      <w:tr w:rsidR="006F4B50" w:rsidRPr="002F295D" w14:paraId="5F8548DB" w14:textId="77777777" w:rsidTr="00AF551A">
        <w:trPr>
          <w:cantSplit/>
          <w:jc w:val="center"/>
        </w:trPr>
        <w:tc>
          <w:tcPr>
            <w:tcW w:w="3439" w:type="dxa"/>
          </w:tcPr>
          <w:p w14:paraId="49A492F9" w14:textId="77777777" w:rsidR="006F4B50" w:rsidRPr="006F04B3" w:rsidRDefault="006F4B50" w:rsidP="00AF551A">
            <w:pPr>
              <w:keepNext/>
              <w:keepLines/>
              <w:suppressLineNumbers/>
              <w:suppressAutoHyphens/>
              <w:spacing w:before="0" w:after="0"/>
            </w:pPr>
            <w:r w:rsidRPr="006F04B3">
              <w:t xml:space="preserve">Template-Attribute, see </w:t>
            </w:r>
            <w:r>
              <w:fldChar w:fldCharType="begin"/>
            </w:r>
            <w:r>
              <w:instrText xml:space="preserve"> REF _Ref241649984 \r \h </w:instrText>
            </w:r>
            <w:r>
              <w:fldChar w:fldCharType="separate"/>
            </w:r>
            <w:r w:rsidR="008E3035">
              <w:t>2.1.7.14</w:t>
            </w:r>
            <w:r>
              <w:fldChar w:fldCharType="end"/>
            </w:r>
          </w:p>
        </w:tc>
        <w:tc>
          <w:tcPr>
            <w:tcW w:w="1284" w:type="dxa"/>
          </w:tcPr>
          <w:p w14:paraId="49A72E9A" w14:textId="77777777" w:rsidR="006F4B50" w:rsidRPr="006F04B3" w:rsidRDefault="006F4B50" w:rsidP="00AF551A">
            <w:pPr>
              <w:keepNext/>
              <w:keepLines/>
              <w:suppressLineNumbers/>
              <w:suppressAutoHyphens/>
              <w:spacing w:before="0" w:after="0"/>
            </w:pPr>
            <w:r w:rsidRPr="006F04B3">
              <w:t>No</w:t>
            </w:r>
          </w:p>
        </w:tc>
        <w:tc>
          <w:tcPr>
            <w:tcW w:w="3595" w:type="dxa"/>
          </w:tcPr>
          <w:p w14:paraId="2DB3A31D" w14:textId="77777777" w:rsidR="006F4B50" w:rsidRPr="006F04B3" w:rsidRDefault="006F4B50" w:rsidP="00AF551A">
            <w:pPr>
              <w:keepNext/>
              <w:keepLines/>
              <w:suppressLineNumbers/>
              <w:suppressAutoHyphens/>
              <w:spacing w:before="0" w:after="0"/>
            </w:pPr>
            <w:r w:rsidRPr="006F04B3">
              <w:t>Specifies desired object attributes using templates and/or individual attributes.</w:t>
            </w:r>
          </w:p>
        </w:tc>
      </w:tr>
    </w:tbl>
    <w:p w14:paraId="1748D1AD" w14:textId="77777777" w:rsidR="006F4B50" w:rsidRPr="00FB10C7" w:rsidRDefault="006F4B50" w:rsidP="006F4B50">
      <w:pPr>
        <w:pStyle w:val="Caption"/>
      </w:pPr>
      <w:bookmarkStart w:id="2736" w:name="_Toc476128867"/>
      <w:bookmarkStart w:id="2737" w:name="_Toc467307716"/>
      <w:r>
        <w:t xml:space="preserve">Table </w:t>
      </w:r>
      <w:r w:rsidR="008E3035">
        <w:fldChar w:fldCharType="begin"/>
      </w:r>
      <w:r w:rsidR="008E3035">
        <w:instrText xml:space="preserve"> SEQ Table \* ARABIC </w:instrText>
      </w:r>
      <w:r w:rsidR="008E3035">
        <w:fldChar w:fldCharType="separate"/>
      </w:r>
      <w:r w:rsidR="008E3035">
        <w:rPr>
          <w:noProof/>
        </w:rPr>
        <w:t>249</w:t>
      </w:r>
      <w:r w:rsidR="008E3035">
        <w:rPr>
          <w:noProof/>
        </w:rPr>
        <w:fldChar w:fldCharType="end"/>
      </w:r>
      <w:r>
        <w:t>: Join Split Key Request Payload</w:t>
      </w:r>
      <w:bookmarkEnd w:id="2736"/>
      <w:bookmarkEnd w:id="27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rsidRPr="002F295D" w14:paraId="30DB527A" w14:textId="77777777" w:rsidTr="00AF551A">
        <w:trPr>
          <w:cantSplit/>
          <w:jc w:val="center"/>
        </w:trPr>
        <w:tc>
          <w:tcPr>
            <w:tcW w:w="8318" w:type="dxa"/>
            <w:gridSpan w:val="3"/>
            <w:shd w:val="clear" w:color="auto" w:fill="C0C0C0"/>
          </w:tcPr>
          <w:p w14:paraId="5FA0A4B3" w14:textId="77777777" w:rsidR="006F4B50" w:rsidRPr="006F04B3" w:rsidRDefault="006F4B50" w:rsidP="00AF551A">
            <w:pPr>
              <w:pStyle w:val="TableHeading"/>
              <w:keepNext/>
              <w:keepLines/>
              <w:snapToGrid w:val="0"/>
              <w:rPr>
                <w:sz w:val="20"/>
              </w:rPr>
            </w:pPr>
            <w:r w:rsidRPr="006F04B3">
              <w:rPr>
                <w:sz w:val="20"/>
              </w:rPr>
              <w:t>Response Payload</w:t>
            </w:r>
          </w:p>
        </w:tc>
      </w:tr>
      <w:tr w:rsidR="006F4B50" w:rsidRPr="002F295D" w14:paraId="2AD349A8" w14:textId="77777777" w:rsidTr="00AF551A">
        <w:trPr>
          <w:cantSplit/>
          <w:jc w:val="center"/>
        </w:trPr>
        <w:tc>
          <w:tcPr>
            <w:tcW w:w="3439" w:type="dxa"/>
            <w:shd w:val="clear" w:color="auto" w:fill="C0C0C0"/>
          </w:tcPr>
          <w:p w14:paraId="68F7D7ED"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0723957D"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7B2A8F95"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rsidRPr="002F295D" w14:paraId="79B772EF" w14:textId="77777777" w:rsidTr="00AF551A">
        <w:trPr>
          <w:cantSplit/>
          <w:jc w:val="center"/>
        </w:trPr>
        <w:tc>
          <w:tcPr>
            <w:tcW w:w="3439" w:type="dxa"/>
          </w:tcPr>
          <w:p w14:paraId="06BD75B2" w14:textId="77777777" w:rsidR="006F4B50" w:rsidRPr="006F04B3" w:rsidRDefault="006F4B50" w:rsidP="00AF551A">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2D58E1F7" w14:textId="77777777" w:rsidR="006F4B50" w:rsidRPr="006F04B3" w:rsidRDefault="006F4B50" w:rsidP="00AF551A">
            <w:pPr>
              <w:keepNext/>
              <w:keepLines/>
              <w:suppressLineNumbers/>
              <w:suppressAutoHyphens/>
              <w:spacing w:before="0" w:after="0"/>
            </w:pPr>
            <w:r w:rsidRPr="006F04B3">
              <w:t>Yes</w:t>
            </w:r>
          </w:p>
        </w:tc>
        <w:tc>
          <w:tcPr>
            <w:tcW w:w="3595" w:type="dxa"/>
          </w:tcPr>
          <w:p w14:paraId="45E19254" w14:textId="77777777" w:rsidR="006F4B50" w:rsidRPr="006F04B3" w:rsidRDefault="006F4B50" w:rsidP="00AF551A">
            <w:pPr>
              <w:keepNext/>
              <w:keepLines/>
              <w:suppressLineNumbers/>
              <w:suppressAutoHyphens/>
              <w:spacing w:before="0" w:after="0"/>
            </w:pPr>
            <w:r w:rsidRPr="006F04B3">
              <w:t>The Unique Identifier of the object obtained by combining the Split Keys.</w:t>
            </w:r>
          </w:p>
        </w:tc>
      </w:tr>
      <w:tr w:rsidR="006F4B50" w:rsidRPr="002F295D" w14:paraId="304CF05A" w14:textId="77777777" w:rsidTr="00AF551A">
        <w:trPr>
          <w:cantSplit/>
          <w:jc w:val="center"/>
        </w:trPr>
        <w:tc>
          <w:tcPr>
            <w:tcW w:w="3439" w:type="dxa"/>
          </w:tcPr>
          <w:p w14:paraId="0DC13389" w14:textId="77777777" w:rsidR="006F4B50" w:rsidRPr="006F04B3" w:rsidRDefault="006F4B50" w:rsidP="00AF551A">
            <w:pPr>
              <w:keepNext/>
              <w:keepLines/>
              <w:suppressLineNumbers/>
              <w:suppressAutoHyphens/>
              <w:spacing w:before="0" w:after="0"/>
            </w:pPr>
            <w:r w:rsidRPr="006F04B3">
              <w:t xml:space="preserve">Template-Attribute, see </w:t>
            </w:r>
            <w:r>
              <w:fldChar w:fldCharType="begin"/>
            </w:r>
            <w:r>
              <w:instrText xml:space="preserve"> REF _Ref241649984 \r \h </w:instrText>
            </w:r>
            <w:r>
              <w:fldChar w:fldCharType="separate"/>
            </w:r>
            <w:r w:rsidR="008E3035">
              <w:t>2.1.7.14</w:t>
            </w:r>
            <w:r>
              <w:fldChar w:fldCharType="end"/>
            </w:r>
          </w:p>
        </w:tc>
        <w:tc>
          <w:tcPr>
            <w:tcW w:w="1284" w:type="dxa"/>
          </w:tcPr>
          <w:p w14:paraId="47E2DA39" w14:textId="77777777" w:rsidR="006F4B50" w:rsidRPr="006F04B3" w:rsidRDefault="006F4B50" w:rsidP="00AF551A">
            <w:pPr>
              <w:keepNext/>
              <w:keepLines/>
              <w:suppressLineNumbers/>
              <w:suppressAutoHyphens/>
              <w:spacing w:before="0" w:after="0"/>
            </w:pPr>
            <w:r w:rsidRPr="006F04B3">
              <w:t>No</w:t>
            </w:r>
          </w:p>
        </w:tc>
        <w:tc>
          <w:tcPr>
            <w:tcW w:w="3595" w:type="dxa"/>
          </w:tcPr>
          <w:p w14:paraId="64DA932C" w14:textId="77777777" w:rsidR="006F4B50" w:rsidRPr="006F04B3" w:rsidRDefault="006F4B50" w:rsidP="00AF551A">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12AD7FB8" w14:textId="77777777" w:rsidR="006F4B50" w:rsidRDefault="006F4B50" w:rsidP="006F4B50">
      <w:pPr>
        <w:pStyle w:val="Caption"/>
      </w:pPr>
      <w:bookmarkStart w:id="2738" w:name="_Toc476128868"/>
      <w:bookmarkStart w:id="2739" w:name="_Toc467307717"/>
      <w:r>
        <w:t xml:space="preserve">Table </w:t>
      </w:r>
      <w:r w:rsidR="008E3035">
        <w:fldChar w:fldCharType="begin"/>
      </w:r>
      <w:r w:rsidR="008E3035">
        <w:instrText xml:space="preserve"> SEQ Table \* ARABIC </w:instrText>
      </w:r>
      <w:r w:rsidR="008E3035">
        <w:fldChar w:fldCharType="separate"/>
      </w:r>
      <w:r w:rsidR="008E3035">
        <w:rPr>
          <w:noProof/>
        </w:rPr>
        <w:t>250</w:t>
      </w:r>
      <w:r w:rsidR="008E3035">
        <w:rPr>
          <w:noProof/>
        </w:rPr>
        <w:fldChar w:fldCharType="end"/>
      </w:r>
      <w:r>
        <w:t>: Join Split Key Response Payload</w:t>
      </w:r>
      <w:bookmarkEnd w:id="2738"/>
      <w:bookmarkEnd w:id="2739"/>
    </w:p>
    <w:p w14:paraId="25097336" w14:textId="77777777" w:rsidR="006F4B50" w:rsidRPr="008A7968" w:rsidRDefault="006F4B50" w:rsidP="006F4B50">
      <w:pPr>
        <w:pStyle w:val="Heading2"/>
      </w:pPr>
      <w:bookmarkStart w:id="2740" w:name="_Toc476128522"/>
      <w:bookmarkStart w:id="2741" w:name="_Toc477433986"/>
      <w:bookmarkStart w:id="2742" w:name="_Toc487451511"/>
      <w:r w:rsidRPr="007331F4">
        <w:lastRenderedPageBreak/>
        <w:t>Export</w:t>
      </w:r>
      <w:bookmarkEnd w:id="2740"/>
      <w:bookmarkEnd w:id="2741"/>
      <w:bookmarkEnd w:id="2742"/>
    </w:p>
    <w:p w14:paraId="7695AF63" w14:textId="77777777" w:rsidR="006F4B50" w:rsidRDefault="006F4B50" w:rsidP="006F4B50">
      <w:r>
        <w:t>This operation requests that the server returns a Managed Object specified by its Unique Identifier, together with its attributes.</w:t>
      </w:r>
    </w:p>
    <w:p w14:paraId="677661D2" w14:textId="77777777" w:rsidR="006F4B50" w:rsidRDefault="006F4B50" w:rsidP="006F4B50">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4393B50B" w14:textId="77777777" w:rsidR="006F4B50" w:rsidRDefault="006F4B50" w:rsidP="006F4B50">
      <w:r>
        <w:t xml:space="preserve">The server SHALL copy the Unique Identifier returned by this operations into the ID Placeholder variable. Special authentication and authorization SHOULD be enforced to perform this request (see </w:t>
      </w:r>
      <w:r w:rsidRPr="00C33390">
        <w:rPr>
          <w:b/>
        </w:rPr>
        <w:t>[KMIP-UG]</w:t>
      </w:r>
      <w:r>
        <w:t>).</w:t>
      </w:r>
    </w:p>
    <w:p w14:paraId="14953539" w14:textId="77777777" w:rsidR="006F4B50" w:rsidRPr="00EE3AA6" w:rsidRDefault="006F4B50" w:rsidP="006F4B50">
      <w:r w:rsidRPr="00D822FB">
        <w:t>Only the object owner or an authorized security officer SHOULD be allowed to issue this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rsidRPr="002F295D" w14:paraId="78EA55D7" w14:textId="77777777" w:rsidTr="00AF551A">
        <w:trPr>
          <w:cantSplit/>
          <w:jc w:val="center"/>
        </w:trPr>
        <w:tc>
          <w:tcPr>
            <w:tcW w:w="8318" w:type="dxa"/>
            <w:gridSpan w:val="3"/>
            <w:shd w:val="clear" w:color="auto" w:fill="C0C0C0"/>
          </w:tcPr>
          <w:p w14:paraId="3B279776" w14:textId="77777777" w:rsidR="006F4B50" w:rsidRPr="006F04B3" w:rsidRDefault="006F4B50" w:rsidP="00AF551A">
            <w:pPr>
              <w:pStyle w:val="TableHeading"/>
              <w:keepNext/>
              <w:keepLines/>
              <w:snapToGrid w:val="0"/>
              <w:rPr>
                <w:sz w:val="20"/>
              </w:rPr>
            </w:pPr>
            <w:r w:rsidRPr="006F04B3">
              <w:rPr>
                <w:sz w:val="20"/>
              </w:rPr>
              <w:t>Request Payload</w:t>
            </w:r>
          </w:p>
        </w:tc>
      </w:tr>
      <w:tr w:rsidR="006F4B50" w:rsidRPr="002F295D" w14:paraId="12F84F19" w14:textId="77777777" w:rsidTr="00AF551A">
        <w:trPr>
          <w:cantSplit/>
          <w:jc w:val="center"/>
        </w:trPr>
        <w:tc>
          <w:tcPr>
            <w:tcW w:w="3439" w:type="dxa"/>
            <w:shd w:val="clear" w:color="auto" w:fill="C0C0C0"/>
          </w:tcPr>
          <w:p w14:paraId="50EC205A"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0DA1F14B"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18B2807F"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rsidRPr="002F295D" w14:paraId="3273E0D0" w14:textId="77777777" w:rsidTr="00AF551A">
        <w:trPr>
          <w:cantSplit/>
          <w:jc w:val="center"/>
        </w:trPr>
        <w:tc>
          <w:tcPr>
            <w:tcW w:w="3439" w:type="dxa"/>
          </w:tcPr>
          <w:p w14:paraId="5AFF2615" w14:textId="77777777" w:rsidR="006F4B50" w:rsidRPr="006F04B3" w:rsidRDefault="006F4B50" w:rsidP="00AF551A">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0964CFB8" w14:textId="77777777" w:rsidR="006F4B50" w:rsidRPr="006F04B3" w:rsidRDefault="006F4B50" w:rsidP="00AF551A">
            <w:pPr>
              <w:keepNext/>
              <w:keepLines/>
              <w:suppressLineNumbers/>
              <w:suppressAutoHyphens/>
              <w:spacing w:before="0" w:after="0"/>
            </w:pPr>
            <w:r w:rsidRPr="006F04B3">
              <w:t>No</w:t>
            </w:r>
          </w:p>
        </w:tc>
        <w:tc>
          <w:tcPr>
            <w:tcW w:w="3595" w:type="dxa"/>
          </w:tcPr>
          <w:p w14:paraId="7B818262" w14:textId="77777777" w:rsidR="006F4B50" w:rsidRPr="006F04B3" w:rsidRDefault="006F4B50" w:rsidP="00AF551A">
            <w:pPr>
              <w:keepNext/>
              <w:keepLines/>
              <w:suppressLineNumbers/>
              <w:suppressAutoHyphens/>
              <w:spacing w:before="0" w:after="0"/>
            </w:pPr>
            <w:r w:rsidRPr="003669BC">
              <w:t>Determines the object being requested. If omitted, then the IDPlaceholder value is used by the</w:t>
            </w:r>
            <w:r>
              <w:t xml:space="preserve"> </w:t>
            </w:r>
            <w:r w:rsidRPr="003669BC">
              <w:t>server as the Unique Identifier.</w:t>
            </w:r>
          </w:p>
        </w:tc>
      </w:tr>
      <w:tr w:rsidR="006F4B50" w:rsidRPr="002F295D" w14:paraId="4CAF6DCD" w14:textId="77777777" w:rsidTr="00AF551A">
        <w:trPr>
          <w:cantSplit/>
          <w:jc w:val="center"/>
        </w:trPr>
        <w:tc>
          <w:tcPr>
            <w:tcW w:w="3439" w:type="dxa"/>
          </w:tcPr>
          <w:p w14:paraId="2284651B" w14:textId="77777777" w:rsidR="006F4B50" w:rsidRPr="006F04B3" w:rsidRDefault="006F4B50" w:rsidP="00AF551A">
            <w:pPr>
              <w:keepNext/>
              <w:keepLines/>
              <w:suppressLineNumbers/>
              <w:suppressAutoHyphens/>
              <w:spacing w:before="0" w:after="0"/>
            </w:pPr>
            <w:r>
              <w:t xml:space="preserve">Key Format Type, see </w:t>
            </w:r>
            <w:r>
              <w:fldChar w:fldCharType="begin"/>
            </w:r>
            <w:r>
              <w:instrText xml:space="preserve"> REF _Ref241992670 \r \h </w:instrText>
            </w:r>
            <w:r>
              <w:fldChar w:fldCharType="separate"/>
            </w:r>
            <w:r w:rsidR="008E3035">
              <w:t>9.1.3.2.3</w:t>
            </w:r>
            <w:r>
              <w:fldChar w:fldCharType="end"/>
            </w:r>
          </w:p>
        </w:tc>
        <w:tc>
          <w:tcPr>
            <w:tcW w:w="1284" w:type="dxa"/>
          </w:tcPr>
          <w:p w14:paraId="4C27729B" w14:textId="77777777" w:rsidR="006F4B50" w:rsidRPr="006F04B3" w:rsidRDefault="006F4B50" w:rsidP="00AF551A">
            <w:pPr>
              <w:keepNext/>
              <w:keepLines/>
              <w:suppressLineNumbers/>
              <w:suppressAutoHyphens/>
              <w:spacing w:before="0" w:after="0"/>
            </w:pPr>
            <w:r w:rsidRPr="003669BC">
              <w:t>No</w:t>
            </w:r>
          </w:p>
        </w:tc>
        <w:tc>
          <w:tcPr>
            <w:tcW w:w="3595" w:type="dxa"/>
          </w:tcPr>
          <w:p w14:paraId="20648E2F" w14:textId="77777777" w:rsidR="006F4B50" w:rsidRPr="006F04B3" w:rsidRDefault="006F4B50" w:rsidP="00AF551A">
            <w:pPr>
              <w:keepNext/>
              <w:keepLines/>
              <w:suppressLineNumbers/>
              <w:suppressAutoHyphens/>
              <w:spacing w:before="0" w:after="0"/>
            </w:pPr>
            <w:r w:rsidRPr="003669BC">
              <w:t>Determines the key format type to be</w:t>
            </w:r>
            <w:r>
              <w:t xml:space="preserve"> </w:t>
            </w:r>
            <w:r w:rsidRPr="003669BC">
              <w:t>returned</w:t>
            </w:r>
            <w:r>
              <w:t>.</w:t>
            </w:r>
          </w:p>
        </w:tc>
      </w:tr>
      <w:tr w:rsidR="006F4B50" w:rsidRPr="002F295D" w14:paraId="10589FC8" w14:textId="77777777" w:rsidTr="00AF551A">
        <w:trPr>
          <w:cantSplit/>
          <w:jc w:val="center"/>
        </w:trPr>
        <w:tc>
          <w:tcPr>
            <w:tcW w:w="3439" w:type="dxa"/>
          </w:tcPr>
          <w:p w14:paraId="01142B51" w14:textId="77777777" w:rsidR="006F4B50" w:rsidRPr="006F04B3" w:rsidRDefault="006F4B50" w:rsidP="00AF551A">
            <w:pPr>
              <w:keepNext/>
              <w:keepLines/>
              <w:suppressLineNumbers/>
              <w:suppressAutoHyphens/>
              <w:spacing w:before="0" w:after="0"/>
            </w:pPr>
            <w:r>
              <w:t>Key Wrap Type</w:t>
            </w:r>
            <w:r w:rsidRPr="002904A1">
              <w:t xml:space="preserve">, see </w:t>
            </w:r>
            <w:r w:rsidRPr="002904A1">
              <w:fldChar w:fldCharType="begin"/>
            </w:r>
            <w:r w:rsidRPr="002904A1">
              <w:instrText xml:space="preserve"> REF _Ref241992670 \r \h  \* MERGEFORMAT </w:instrText>
            </w:r>
            <w:r w:rsidRPr="002904A1">
              <w:fldChar w:fldCharType="separate"/>
            </w:r>
            <w:r w:rsidR="008E3035">
              <w:t>9.1.3.2.3</w:t>
            </w:r>
            <w:r w:rsidRPr="002904A1">
              <w:fldChar w:fldCharType="end"/>
            </w:r>
          </w:p>
        </w:tc>
        <w:tc>
          <w:tcPr>
            <w:tcW w:w="1284" w:type="dxa"/>
          </w:tcPr>
          <w:p w14:paraId="7DCE6DBB" w14:textId="77777777" w:rsidR="006F4B50" w:rsidRPr="006F04B3" w:rsidRDefault="006F4B50" w:rsidP="00AF551A">
            <w:pPr>
              <w:keepNext/>
              <w:keepLines/>
              <w:suppressLineNumbers/>
              <w:suppressAutoHyphens/>
              <w:spacing w:before="0" w:after="0"/>
            </w:pPr>
            <w:r>
              <w:t>No</w:t>
            </w:r>
          </w:p>
        </w:tc>
        <w:tc>
          <w:tcPr>
            <w:tcW w:w="3595" w:type="dxa"/>
          </w:tcPr>
          <w:p w14:paraId="73549EAF" w14:textId="77777777" w:rsidR="006F4B50" w:rsidRPr="006F04B3" w:rsidRDefault="006F4B50" w:rsidP="00AF551A">
            <w:pPr>
              <w:keepNext/>
              <w:keepLines/>
              <w:suppressLineNumbers/>
              <w:suppressAutoHyphens/>
              <w:spacing w:before="0" w:after="0"/>
            </w:pPr>
            <w:r w:rsidRPr="003669BC">
              <w:t>Determines the Key Wrap Type of the</w:t>
            </w:r>
            <w:r>
              <w:t xml:space="preserve"> </w:t>
            </w:r>
            <w:r w:rsidRPr="003669BC">
              <w:t>returned key value.</w:t>
            </w:r>
          </w:p>
        </w:tc>
      </w:tr>
      <w:tr w:rsidR="006F4B50" w:rsidRPr="002F295D" w14:paraId="28A4215E" w14:textId="77777777" w:rsidTr="00AF551A">
        <w:trPr>
          <w:cantSplit/>
          <w:jc w:val="center"/>
        </w:trPr>
        <w:tc>
          <w:tcPr>
            <w:tcW w:w="3439" w:type="dxa"/>
          </w:tcPr>
          <w:p w14:paraId="32F6670A" w14:textId="77777777" w:rsidR="006F4B50" w:rsidRPr="006F04B3" w:rsidRDefault="006F4B50" w:rsidP="00AF551A">
            <w:pPr>
              <w:keepNext/>
              <w:keepLines/>
              <w:suppressLineNumbers/>
              <w:suppressAutoHyphens/>
              <w:spacing w:before="0" w:after="0"/>
            </w:pPr>
            <w:r>
              <w:t xml:space="preserve">Key Compression Type, see </w:t>
            </w:r>
            <w:r>
              <w:fldChar w:fldCharType="begin"/>
            </w:r>
            <w:r>
              <w:instrText xml:space="preserve"> REF _Ref241603856 \r \h </w:instrText>
            </w:r>
            <w:r>
              <w:fldChar w:fldCharType="separate"/>
            </w:r>
            <w:r w:rsidR="008E3035">
              <w:t>9.1.3.2.2</w:t>
            </w:r>
            <w:r>
              <w:fldChar w:fldCharType="end"/>
            </w:r>
          </w:p>
        </w:tc>
        <w:tc>
          <w:tcPr>
            <w:tcW w:w="1284" w:type="dxa"/>
          </w:tcPr>
          <w:p w14:paraId="31DBCAFE" w14:textId="77777777" w:rsidR="006F4B50" w:rsidRPr="006F04B3" w:rsidRDefault="006F4B50" w:rsidP="00AF551A">
            <w:pPr>
              <w:keepNext/>
              <w:keepLines/>
              <w:suppressLineNumbers/>
              <w:suppressAutoHyphens/>
              <w:spacing w:before="0" w:after="0"/>
            </w:pPr>
            <w:r>
              <w:t>No</w:t>
            </w:r>
          </w:p>
        </w:tc>
        <w:tc>
          <w:tcPr>
            <w:tcW w:w="3595" w:type="dxa"/>
          </w:tcPr>
          <w:p w14:paraId="58073C60" w14:textId="77777777" w:rsidR="006F4B50" w:rsidRPr="006F04B3" w:rsidRDefault="006F4B50" w:rsidP="00AF551A">
            <w:pPr>
              <w:keepNext/>
              <w:keepLines/>
              <w:suppressLineNumbers/>
              <w:suppressAutoHyphens/>
              <w:spacing w:before="0" w:after="0"/>
            </w:pPr>
            <w:r w:rsidRPr="003669BC">
              <w:t>Determines the compression method</w:t>
            </w:r>
            <w:r>
              <w:t xml:space="preserve"> </w:t>
            </w:r>
            <w:r w:rsidRPr="003669BC">
              <w:t>for elliptic curve public keys.</w:t>
            </w:r>
          </w:p>
        </w:tc>
      </w:tr>
      <w:tr w:rsidR="006F4B50" w:rsidRPr="002F295D" w14:paraId="6CD5D57F" w14:textId="77777777" w:rsidTr="00AF551A">
        <w:trPr>
          <w:cantSplit/>
          <w:jc w:val="center"/>
        </w:trPr>
        <w:tc>
          <w:tcPr>
            <w:tcW w:w="3439" w:type="dxa"/>
          </w:tcPr>
          <w:p w14:paraId="3BA0DB9B" w14:textId="77777777" w:rsidR="006F4B50" w:rsidRPr="006F04B3" w:rsidRDefault="006F4B50" w:rsidP="00AF551A">
            <w:pPr>
              <w:keepNext/>
              <w:keepLines/>
              <w:suppressLineNumbers/>
              <w:suppressAutoHyphens/>
              <w:spacing w:before="0" w:after="0"/>
            </w:pPr>
            <w:r>
              <w:t xml:space="preserve">Key Wrapping Specification, see </w:t>
            </w:r>
            <w:r>
              <w:fldChar w:fldCharType="begin"/>
            </w:r>
            <w:r>
              <w:instrText xml:space="preserve"> REF _Ref242030257 \r \h </w:instrText>
            </w:r>
            <w:r>
              <w:fldChar w:fldCharType="separate"/>
            </w:r>
            <w:r w:rsidR="008E3035">
              <w:t>2.1.6</w:t>
            </w:r>
            <w:r>
              <w:fldChar w:fldCharType="end"/>
            </w:r>
          </w:p>
        </w:tc>
        <w:tc>
          <w:tcPr>
            <w:tcW w:w="1284" w:type="dxa"/>
          </w:tcPr>
          <w:p w14:paraId="25159596" w14:textId="77777777" w:rsidR="006F4B50" w:rsidRPr="006F04B3" w:rsidRDefault="006F4B50" w:rsidP="00AF551A">
            <w:pPr>
              <w:keepNext/>
              <w:keepLines/>
              <w:suppressLineNumbers/>
              <w:suppressAutoHyphens/>
              <w:spacing w:before="0" w:after="0"/>
            </w:pPr>
            <w:r>
              <w:t>No</w:t>
            </w:r>
          </w:p>
        </w:tc>
        <w:tc>
          <w:tcPr>
            <w:tcW w:w="3595" w:type="dxa"/>
          </w:tcPr>
          <w:p w14:paraId="481871E2" w14:textId="77777777" w:rsidR="006F4B50" w:rsidRPr="006F04B3" w:rsidRDefault="006F4B50" w:rsidP="00AF551A">
            <w:pPr>
              <w:keepNext/>
              <w:keepLines/>
              <w:suppressLineNumbers/>
              <w:suppressAutoHyphens/>
              <w:spacing w:before="0" w:after="0"/>
            </w:pPr>
            <w:r w:rsidRPr="003669BC">
              <w:t>Specifies keys and other information</w:t>
            </w:r>
            <w:r>
              <w:t xml:space="preserve"> </w:t>
            </w:r>
            <w:r w:rsidRPr="003669BC">
              <w:t>for wrapping the returned object..</w:t>
            </w:r>
          </w:p>
        </w:tc>
      </w:tr>
    </w:tbl>
    <w:p w14:paraId="626C66A4" w14:textId="77777777" w:rsidR="006F4B50" w:rsidRPr="00FB10C7" w:rsidRDefault="006F4B50" w:rsidP="006F4B50">
      <w:pPr>
        <w:pStyle w:val="Caption"/>
      </w:pPr>
      <w:bookmarkStart w:id="2743" w:name="_Toc476128869"/>
      <w:r>
        <w:t xml:space="preserve">Table </w:t>
      </w:r>
      <w:r w:rsidR="008E3035">
        <w:fldChar w:fldCharType="begin"/>
      </w:r>
      <w:r w:rsidR="008E3035">
        <w:instrText xml:space="preserve"> SEQ Table \* ARABIC </w:instrText>
      </w:r>
      <w:r w:rsidR="008E3035">
        <w:fldChar w:fldCharType="separate"/>
      </w:r>
      <w:r w:rsidR="008E3035">
        <w:rPr>
          <w:noProof/>
        </w:rPr>
        <w:t>251</w:t>
      </w:r>
      <w:r w:rsidR="008E3035">
        <w:rPr>
          <w:noProof/>
        </w:rPr>
        <w:fldChar w:fldCharType="end"/>
      </w:r>
      <w:r>
        <w:t>: Export Request Payload</w:t>
      </w:r>
      <w:bookmarkEnd w:id="27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rsidRPr="002F295D" w14:paraId="6FBD78FD" w14:textId="77777777" w:rsidTr="00AF551A">
        <w:trPr>
          <w:cantSplit/>
          <w:jc w:val="center"/>
        </w:trPr>
        <w:tc>
          <w:tcPr>
            <w:tcW w:w="8318" w:type="dxa"/>
            <w:gridSpan w:val="3"/>
            <w:shd w:val="clear" w:color="auto" w:fill="C0C0C0"/>
          </w:tcPr>
          <w:p w14:paraId="73AA8501" w14:textId="77777777" w:rsidR="006F4B50" w:rsidRPr="006F04B3" w:rsidRDefault="006F4B50" w:rsidP="00AF551A">
            <w:pPr>
              <w:pStyle w:val="TableHeading"/>
              <w:keepNext/>
              <w:keepLines/>
              <w:snapToGrid w:val="0"/>
              <w:rPr>
                <w:sz w:val="20"/>
              </w:rPr>
            </w:pPr>
            <w:r w:rsidRPr="006F04B3">
              <w:rPr>
                <w:sz w:val="20"/>
              </w:rPr>
              <w:t>Response Payload</w:t>
            </w:r>
          </w:p>
        </w:tc>
      </w:tr>
      <w:tr w:rsidR="006F4B50" w:rsidRPr="002F295D" w14:paraId="5A8D4962" w14:textId="77777777" w:rsidTr="00AF551A">
        <w:trPr>
          <w:cantSplit/>
          <w:jc w:val="center"/>
        </w:trPr>
        <w:tc>
          <w:tcPr>
            <w:tcW w:w="3439" w:type="dxa"/>
            <w:shd w:val="clear" w:color="auto" w:fill="C0C0C0"/>
          </w:tcPr>
          <w:p w14:paraId="52D7650A"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2C4C1676"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7E0680EF"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rsidRPr="002F295D" w14:paraId="14E3C70E" w14:textId="77777777" w:rsidTr="00AF551A">
        <w:trPr>
          <w:cantSplit/>
          <w:jc w:val="center"/>
        </w:trPr>
        <w:tc>
          <w:tcPr>
            <w:tcW w:w="3439" w:type="dxa"/>
          </w:tcPr>
          <w:p w14:paraId="7945187A" w14:textId="77777777" w:rsidR="006F4B50" w:rsidRPr="006F04B3" w:rsidRDefault="006F4B50" w:rsidP="00AF551A">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rsidR="008E3035">
              <w:t>3.3</w:t>
            </w:r>
            <w:r>
              <w:fldChar w:fldCharType="end"/>
            </w:r>
          </w:p>
        </w:tc>
        <w:tc>
          <w:tcPr>
            <w:tcW w:w="1284" w:type="dxa"/>
          </w:tcPr>
          <w:p w14:paraId="6AC90564" w14:textId="77777777" w:rsidR="006F4B50" w:rsidRPr="006F04B3" w:rsidRDefault="006F4B50" w:rsidP="00AF551A">
            <w:pPr>
              <w:keepNext/>
              <w:keepLines/>
              <w:suppressLineNumbers/>
              <w:suppressAutoHyphens/>
              <w:spacing w:before="0" w:after="0"/>
            </w:pPr>
            <w:r>
              <w:t>Yes</w:t>
            </w:r>
          </w:p>
        </w:tc>
        <w:tc>
          <w:tcPr>
            <w:tcW w:w="3595" w:type="dxa"/>
          </w:tcPr>
          <w:p w14:paraId="3CE0BDF2" w14:textId="77777777" w:rsidR="006F4B50" w:rsidRPr="006F04B3" w:rsidRDefault="006F4B50" w:rsidP="00AF551A">
            <w:pPr>
              <w:keepNext/>
              <w:keepLines/>
              <w:suppressLineNumbers/>
              <w:suppressAutoHyphens/>
              <w:spacing w:before="0" w:after="0"/>
            </w:pPr>
            <w:r w:rsidRPr="00C33390">
              <w:t>Type of object</w:t>
            </w:r>
          </w:p>
        </w:tc>
      </w:tr>
      <w:tr w:rsidR="006F4B50" w:rsidRPr="002F295D" w14:paraId="3E64A23E" w14:textId="77777777" w:rsidTr="00AF551A">
        <w:trPr>
          <w:cantSplit/>
          <w:jc w:val="center"/>
        </w:trPr>
        <w:tc>
          <w:tcPr>
            <w:tcW w:w="3439" w:type="dxa"/>
          </w:tcPr>
          <w:p w14:paraId="01582B46" w14:textId="77777777" w:rsidR="006F4B50" w:rsidRPr="006F04B3" w:rsidRDefault="006F4B50" w:rsidP="00AF551A">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2E80BEF9" w14:textId="77777777" w:rsidR="006F4B50" w:rsidRPr="006F04B3" w:rsidRDefault="006F4B50" w:rsidP="00AF551A">
            <w:pPr>
              <w:keepNext/>
              <w:keepLines/>
              <w:suppressLineNumbers/>
              <w:suppressAutoHyphens/>
              <w:spacing w:before="0" w:after="0"/>
            </w:pPr>
            <w:r>
              <w:t>Yes</w:t>
            </w:r>
          </w:p>
        </w:tc>
        <w:tc>
          <w:tcPr>
            <w:tcW w:w="3595" w:type="dxa"/>
          </w:tcPr>
          <w:p w14:paraId="1C2B262F" w14:textId="77777777" w:rsidR="006F4B50" w:rsidRPr="006F04B3" w:rsidRDefault="006F4B50" w:rsidP="00AF551A">
            <w:pPr>
              <w:keepNext/>
              <w:keepLines/>
              <w:suppressLineNumbers/>
              <w:suppressAutoHyphens/>
              <w:spacing w:before="0" w:after="0"/>
            </w:pPr>
            <w:r w:rsidRPr="00C33390">
              <w:t>The Unique Identifier of the object.</w:t>
            </w:r>
          </w:p>
        </w:tc>
      </w:tr>
      <w:tr w:rsidR="006F4B50" w:rsidRPr="002F295D" w14:paraId="5CD82130" w14:textId="77777777" w:rsidTr="00AF551A">
        <w:trPr>
          <w:cantSplit/>
          <w:jc w:val="center"/>
        </w:trPr>
        <w:tc>
          <w:tcPr>
            <w:tcW w:w="3439" w:type="dxa"/>
          </w:tcPr>
          <w:p w14:paraId="35B0F975" w14:textId="77777777" w:rsidR="006F4B50" w:rsidRPr="006F04B3" w:rsidRDefault="006F4B50" w:rsidP="00AF551A">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rsidR="008E3035">
              <w:t>2.1.1</w:t>
            </w:r>
            <w:r>
              <w:fldChar w:fldCharType="end"/>
            </w:r>
          </w:p>
        </w:tc>
        <w:tc>
          <w:tcPr>
            <w:tcW w:w="1284" w:type="dxa"/>
          </w:tcPr>
          <w:p w14:paraId="615EBFE3" w14:textId="77777777" w:rsidR="006F4B50" w:rsidRPr="006F04B3" w:rsidRDefault="006F4B50" w:rsidP="00AF551A">
            <w:pPr>
              <w:keepNext/>
              <w:keepLines/>
              <w:suppressLineNumbers/>
              <w:suppressAutoHyphens/>
              <w:spacing w:before="0" w:after="0"/>
            </w:pPr>
            <w:r>
              <w:t>Yes, is repeated</w:t>
            </w:r>
          </w:p>
        </w:tc>
        <w:tc>
          <w:tcPr>
            <w:tcW w:w="3595" w:type="dxa"/>
          </w:tcPr>
          <w:p w14:paraId="0AF46520" w14:textId="77777777" w:rsidR="006F4B50" w:rsidRPr="006F04B3" w:rsidRDefault="006F4B50" w:rsidP="00AF551A">
            <w:pPr>
              <w:keepNext/>
              <w:keepLines/>
              <w:suppressLineNumbers/>
              <w:suppressAutoHyphens/>
              <w:spacing w:before="0" w:after="0"/>
            </w:pPr>
            <w:r>
              <w:t>All of the object’s Attributes.</w:t>
            </w:r>
          </w:p>
        </w:tc>
      </w:tr>
      <w:tr w:rsidR="006F4B50" w:rsidRPr="002F295D" w14:paraId="41669F7F" w14:textId="77777777" w:rsidTr="00AF551A">
        <w:trPr>
          <w:cantSplit/>
          <w:jc w:val="center"/>
        </w:trPr>
        <w:tc>
          <w:tcPr>
            <w:tcW w:w="3439" w:type="dxa"/>
          </w:tcPr>
          <w:p w14:paraId="6A7E20DA" w14:textId="77777777" w:rsidR="006F4B50" w:rsidRPr="006F04B3" w:rsidRDefault="006F4B50" w:rsidP="00AF551A">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rsidR="008E3035">
              <w:t>2.1.22</w:t>
            </w:r>
            <w:r>
              <w:fldChar w:fldCharType="end"/>
            </w:r>
          </w:p>
        </w:tc>
        <w:tc>
          <w:tcPr>
            <w:tcW w:w="1284" w:type="dxa"/>
          </w:tcPr>
          <w:p w14:paraId="03BF330D" w14:textId="77777777" w:rsidR="006F4B50" w:rsidRPr="006F04B3" w:rsidRDefault="006F4B50" w:rsidP="00AF551A">
            <w:pPr>
              <w:keepNext/>
              <w:keepLines/>
              <w:suppressLineNumbers/>
              <w:suppressAutoHyphens/>
              <w:spacing w:before="0" w:after="0"/>
            </w:pPr>
            <w:r>
              <w:t>Yes</w:t>
            </w:r>
          </w:p>
        </w:tc>
        <w:tc>
          <w:tcPr>
            <w:tcW w:w="3595" w:type="dxa"/>
          </w:tcPr>
          <w:p w14:paraId="591623C2" w14:textId="77777777" w:rsidR="006F4B50" w:rsidRPr="006F04B3" w:rsidRDefault="006F4B50" w:rsidP="00AF551A">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190192B2" w14:textId="77777777" w:rsidR="006F4B50" w:rsidRDefault="006F4B50" w:rsidP="006F4B50">
      <w:pPr>
        <w:pStyle w:val="Caption"/>
      </w:pPr>
      <w:bookmarkStart w:id="2744" w:name="_Toc476128870"/>
      <w:r>
        <w:t xml:space="preserve">Table </w:t>
      </w:r>
      <w:r w:rsidR="008E3035">
        <w:fldChar w:fldCharType="begin"/>
      </w:r>
      <w:r w:rsidR="008E3035">
        <w:instrText xml:space="preserve"> SEQ Table \* ARABIC </w:instrText>
      </w:r>
      <w:r w:rsidR="008E3035">
        <w:fldChar w:fldCharType="separate"/>
      </w:r>
      <w:r w:rsidR="008E3035">
        <w:rPr>
          <w:noProof/>
        </w:rPr>
        <w:t>252</w:t>
      </w:r>
      <w:r w:rsidR="008E3035">
        <w:rPr>
          <w:noProof/>
        </w:rPr>
        <w:fldChar w:fldCharType="end"/>
      </w:r>
      <w:r>
        <w:t>: Export Response Payload</w:t>
      </w:r>
      <w:bookmarkEnd w:id="2744"/>
    </w:p>
    <w:p w14:paraId="6C657C0C" w14:textId="77777777" w:rsidR="006F4B50" w:rsidRPr="008A7968" w:rsidRDefault="006F4B50" w:rsidP="006F4B50">
      <w:pPr>
        <w:pStyle w:val="Heading2"/>
      </w:pPr>
      <w:bookmarkStart w:id="2745" w:name="_Toc476128523"/>
      <w:bookmarkStart w:id="2746" w:name="_Toc477433987"/>
      <w:bookmarkStart w:id="2747" w:name="_Toc487451512"/>
      <w:r>
        <w:t>Import</w:t>
      </w:r>
      <w:bookmarkEnd w:id="2745"/>
      <w:bookmarkEnd w:id="2746"/>
      <w:bookmarkEnd w:id="2747"/>
    </w:p>
    <w:p w14:paraId="0C54B9D8" w14:textId="77777777" w:rsidR="006F4B50" w:rsidRDefault="006F4B50" w:rsidP="006F4B50">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296A5316" w14:textId="77777777" w:rsidR="006F4B50" w:rsidRDefault="006F4B50" w:rsidP="006F4B50">
      <w:r>
        <w:t xml:space="preserve">Special authentication and authorization SHOULD be enforced to perform this request (see </w:t>
      </w:r>
      <w:r w:rsidRPr="00C33390">
        <w:rPr>
          <w:b/>
        </w:rPr>
        <w:t>[KMIP-UG]</w:t>
      </w:r>
      <w:r>
        <w:t>). Only the object owner or an authorized security officer SHOULD be allowed to issue this request.</w:t>
      </w:r>
    </w:p>
    <w:p w14:paraId="6F022EA2" w14:textId="77777777" w:rsidR="006F4B50" w:rsidRPr="00EE3AA6" w:rsidRDefault="006F4B50" w:rsidP="006F4B50">
      <w:r>
        <w:t>The response contains the Unique Identifier provided in the request or assigned by the server. The server SHALL copy the Unique Identifier returned by this operations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rsidRPr="002F295D" w14:paraId="146E6F41" w14:textId="77777777" w:rsidTr="00AF551A">
        <w:trPr>
          <w:cantSplit/>
          <w:jc w:val="center"/>
        </w:trPr>
        <w:tc>
          <w:tcPr>
            <w:tcW w:w="8318" w:type="dxa"/>
            <w:gridSpan w:val="3"/>
            <w:shd w:val="clear" w:color="auto" w:fill="C0C0C0"/>
          </w:tcPr>
          <w:p w14:paraId="41C3ED2B" w14:textId="77777777" w:rsidR="006F4B50" w:rsidRPr="006F04B3" w:rsidRDefault="006F4B50" w:rsidP="00AF551A">
            <w:pPr>
              <w:pStyle w:val="TableHeading"/>
              <w:keepNext/>
              <w:keepLines/>
              <w:snapToGrid w:val="0"/>
              <w:rPr>
                <w:sz w:val="20"/>
              </w:rPr>
            </w:pPr>
            <w:r w:rsidRPr="006F04B3">
              <w:rPr>
                <w:sz w:val="20"/>
              </w:rPr>
              <w:lastRenderedPageBreak/>
              <w:t>Request Payload</w:t>
            </w:r>
          </w:p>
        </w:tc>
      </w:tr>
      <w:tr w:rsidR="006F4B50" w:rsidRPr="002F295D" w14:paraId="4D1BD20A" w14:textId="77777777" w:rsidTr="00AF551A">
        <w:trPr>
          <w:cantSplit/>
          <w:jc w:val="center"/>
        </w:trPr>
        <w:tc>
          <w:tcPr>
            <w:tcW w:w="3439" w:type="dxa"/>
            <w:shd w:val="clear" w:color="auto" w:fill="C0C0C0"/>
          </w:tcPr>
          <w:p w14:paraId="6BAEC1EA"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2A521BC8"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2B007F2E"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rsidRPr="002F295D" w14:paraId="1FE9086E" w14:textId="77777777" w:rsidTr="00AF551A">
        <w:trPr>
          <w:cantSplit/>
          <w:jc w:val="center"/>
        </w:trPr>
        <w:tc>
          <w:tcPr>
            <w:tcW w:w="3439" w:type="dxa"/>
          </w:tcPr>
          <w:p w14:paraId="3F55AAAA" w14:textId="77777777" w:rsidR="006F4B50" w:rsidRPr="006F04B3" w:rsidRDefault="006F4B50" w:rsidP="00AF551A">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54811E36" w14:textId="77777777" w:rsidR="006F4B50" w:rsidRPr="006F04B3" w:rsidRDefault="006F4B50" w:rsidP="00AF551A">
            <w:pPr>
              <w:keepNext/>
              <w:keepLines/>
              <w:suppressLineNumbers/>
              <w:suppressAutoHyphens/>
              <w:spacing w:before="0" w:after="0"/>
            </w:pPr>
            <w:r>
              <w:t>Yes</w:t>
            </w:r>
          </w:p>
        </w:tc>
        <w:tc>
          <w:tcPr>
            <w:tcW w:w="3595" w:type="dxa"/>
          </w:tcPr>
          <w:p w14:paraId="7870F161" w14:textId="77777777" w:rsidR="006F4B50" w:rsidRPr="006F04B3" w:rsidRDefault="006F4B50" w:rsidP="00AF551A">
            <w:pPr>
              <w:keepNext/>
              <w:keepLines/>
              <w:suppressLineNumbers/>
              <w:suppressAutoHyphens/>
              <w:spacing w:before="0" w:after="0"/>
            </w:pPr>
            <w:r>
              <w:t>The Unique Identifier of the object to be imported</w:t>
            </w:r>
          </w:p>
        </w:tc>
      </w:tr>
      <w:tr w:rsidR="006F4B50" w:rsidRPr="002F295D" w14:paraId="3CC9C5F3" w14:textId="77777777" w:rsidTr="00AF551A">
        <w:trPr>
          <w:cantSplit/>
          <w:jc w:val="center"/>
        </w:trPr>
        <w:tc>
          <w:tcPr>
            <w:tcW w:w="3439" w:type="dxa"/>
          </w:tcPr>
          <w:p w14:paraId="49F536E8" w14:textId="77777777" w:rsidR="006F4B50" w:rsidRPr="006F04B3" w:rsidRDefault="006F4B50" w:rsidP="00AF551A">
            <w:pPr>
              <w:keepNext/>
              <w:keepLines/>
              <w:suppressLineNumbers/>
              <w:suppressAutoHyphens/>
              <w:spacing w:before="0" w:after="0"/>
            </w:pPr>
            <w:r w:rsidRPr="00FF13AA">
              <w:t>Replace Existing</w:t>
            </w:r>
          </w:p>
        </w:tc>
        <w:tc>
          <w:tcPr>
            <w:tcW w:w="1284" w:type="dxa"/>
          </w:tcPr>
          <w:p w14:paraId="5F483F0A" w14:textId="77777777" w:rsidR="006F4B50" w:rsidRDefault="006F4B50" w:rsidP="00AF551A">
            <w:pPr>
              <w:keepNext/>
              <w:keepLines/>
              <w:suppressLineNumbers/>
              <w:suppressAutoHyphens/>
              <w:spacing w:before="0" w:after="0"/>
            </w:pPr>
            <w:r>
              <w:t>No</w:t>
            </w:r>
          </w:p>
        </w:tc>
        <w:tc>
          <w:tcPr>
            <w:tcW w:w="3595" w:type="dxa"/>
          </w:tcPr>
          <w:p w14:paraId="71A75DE3" w14:textId="77777777" w:rsidR="006F4B50" w:rsidRDefault="006F4B50" w:rsidP="00AF551A">
            <w:pPr>
              <w:keepNext/>
              <w:keepLines/>
              <w:suppressLineNumbers/>
              <w:suppressAutoHyphens/>
              <w:spacing w:before="0" w:after="0"/>
            </w:pPr>
            <w:r w:rsidRPr="00FF13AA">
              <w:t>A Boolean.  If specified and true then any existing object with the same Unique Identifier SHALL be replaced by this operation.  If absent or false then the operation SHALL fail if there is an existing object with the same Unique Identifier.</w:t>
            </w:r>
          </w:p>
        </w:tc>
      </w:tr>
      <w:tr w:rsidR="006F4B50" w:rsidRPr="002F295D" w14:paraId="5AFE5D5F" w14:textId="77777777" w:rsidTr="00AF551A">
        <w:trPr>
          <w:cantSplit/>
          <w:jc w:val="center"/>
        </w:trPr>
        <w:tc>
          <w:tcPr>
            <w:tcW w:w="3439" w:type="dxa"/>
          </w:tcPr>
          <w:p w14:paraId="23BBD81E" w14:textId="77777777" w:rsidR="006F4B50" w:rsidRPr="006F04B3" w:rsidRDefault="006F4B50" w:rsidP="00AF551A">
            <w:pPr>
              <w:keepNext/>
              <w:keepLines/>
              <w:suppressLineNumbers/>
              <w:suppressAutoHyphens/>
              <w:spacing w:before="0" w:after="0"/>
            </w:pPr>
            <w:r w:rsidRPr="00FF13AA">
              <w:t xml:space="preserve">Key Wrap Type, see </w:t>
            </w:r>
            <w:r>
              <w:fldChar w:fldCharType="begin"/>
            </w:r>
            <w:r>
              <w:instrText xml:space="preserve"> REF _Ref476052345 \r \h </w:instrText>
            </w:r>
            <w:r>
              <w:fldChar w:fldCharType="separate"/>
            </w:r>
            <w:r w:rsidR="008E3035">
              <w:t>9.1.3.2.48</w:t>
            </w:r>
            <w:r>
              <w:fldChar w:fldCharType="end"/>
            </w:r>
          </w:p>
        </w:tc>
        <w:tc>
          <w:tcPr>
            <w:tcW w:w="1284" w:type="dxa"/>
          </w:tcPr>
          <w:p w14:paraId="785EAC65" w14:textId="77777777" w:rsidR="006F4B50" w:rsidRDefault="006F4B50" w:rsidP="00AF551A">
            <w:pPr>
              <w:keepNext/>
              <w:keepLines/>
              <w:suppressLineNumbers/>
              <w:suppressAutoHyphens/>
              <w:spacing w:before="0" w:after="0"/>
            </w:pPr>
            <w:r>
              <w:t>No</w:t>
            </w:r>
          </w:p>
        </w:tc>
        <w:tc>
          <w:tcPr>
            <w:tcW w:w="3595" w:type="dxa"/>
          </w:tcPr>
          <w:p w14:paraId="6308930E" w14:textId="77777777" w:rsidR="006F4B50" w:rsidRDefault="006F4B50" w:rsidP="00AF551A">
            <w:pPr>
              <w:keepNext/>
              <w:keepLines/>
              <w:suppressLineNumbers/>
              <w:suppressAutoHyphens/>
              <w:spacing w:before="0" w:after="0"/>
            </w:pPr>
            <w:r w:rsidRPr="00FF13AA">
              <w:t>If Not Wrapped then the server SHALL unwrap the object before storing it, and return an error if the wrapping key is not available.  Otherwise the server SHALL store the object as provided.</w:t>
            </w:r>
          </w:p>
        </w:tc>
      </w:tr>
      <w:tr w:rsidR="006F4B50" w:rsidRPr="002F295D" w14:paraId="5D33A707" w14:textId="77777777" w:rsidTr="00AF551A">
        <w:trPr>
          <w:cantSplit/>
          <w:jc w:val="center"/>
        </w:trPr>
        <w:tc>
          <w:tcPr>
            <w:tcW w:w="3439" w:type="dxa"/>
          </w:tcPr>
          <w:p w14:paraId="6B50E4D1" w14:textId="77777777" w:rsidR="006F4B50" w:rsidRPr="006F04B3" w:rsidRDefault="006F4B50" w:rsidP="00AF551A">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rsidR="008E3035">
              <w:t>2.1.1</w:t>
            </w:r>
            <w:r>
              <w:fldChar w:fldCharType="end"/>
            </w:r>
          </w:p>
        </w:tc>
        <w:tc>
          <w:tcPr>
            <w:tcW w:w="1284" w:type="dxa"/>
          </w:tcPr>
          <w:p w14:paraId="196727EE" w14:textId="77777777" w:rsidR="006F4B50" w:rsidRPr="006F04B3" w:rsidRDefault="006F4B50" w:rsidP="00AF551A">
            <w:pPr>
              <w:keepNext/>
              <w:keepLines/>
              <w:suppressLineNumbers/>
              <w:suppressAutoHyphens/>
              <w:spacing w:before="0" w:after="0"/>
            </w:pPr>
            <w:r>
              <w:t>Yes, is repeated</w:t>
            </w:r>
          </w:p>
        </w:tc>
        <w:tc>
          <w:tcPr>
            <w:tcW w:w="3595" w:type="dxa"/>
          </w:tcPr>
          <w:p w14:paraId="25738EA2" w14:textId="77777777" w:rsidR="006F4B50" w:rsidRPr="006F04B3" w:rsidRDefault="006F4B50" w:rsidP="00AF551A">
            <w:pPr>
              <w:keepNext/>
              <w:keepLines/>
              <w:suppressLineNumbers/>
              <w:suppressAutoHyphens/>
              <w:spacing w:before="0" w:after="0"/>
            </w:pPr>
            <w:r>
              <w:t>All of the object’s Attributes.</w:t>
            </w:r>
          </w:p>
        </w:tc>
      </w:tr>
      <w:tr w:rsidR="006F4B50" w:rsidRPr="002F295D" w14:paraId="635DD828" w14:textId="77777777" w:rsidTr="00AF551A">
        <w:trPr>
          <w:cantSplit/>
          <w:jc w:val="center"/>
        </w:trPr>
        <w:tc>
          <w:tcPr>
            <w:tcW w:w="3439" w:type="dxa"/>
          </w:tcPr>
          <w:p w14:paraId="219BB101" w14:textId="77777777" w:rsidR="006F4B50" w:rsidRPr="006F04B3" w:rsidRDefault="006F4B50" w:rsidP="00AF551A">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rsidR="008E3035">
              <w:t>2.1.22</w:t>
            </w:r>
            <w:r>
              <w:fldChar w:fldCharType="end"/>
            </w:r>
          </w:p>
        </w:tc>
        <w:tc>
          <w:tcPr>
            <w:tcW w:w="1284" w:type="dxa"/>
          </w:tcPr>
          <w:p w14:paraId="6CE237B2" w14:textId="77777777" w:rsidR="006F4B50" w:rsidRPr="006F04B3" w:rsidRDefault="006F4B50" w:rsidP="00AF551A">
            <w:pPr>
              <w:keepNext/>
              <w:keepLines/>
              <w:suppressLineNumbers/>
              <w:suppressAutoHyphens/>
              <w:spacing w:before="0" w:after="0"/>
            </w:pPr>
            <w:r>
              <w:t>Yes</w:t>
            </w:r>
          </w:p>
        </w:tc>
        <w:tc>
          <w:tcPr>
            <w:tcW w:w="3595" w:type="dxa"/>
          </w:tcPr>
          <w:p w14:paraId="3D7F9AAE" w14:textId="77777777" w:rsidR="006F4B50" w:rsidRPr="006F04B3" w:rsidRDefault="006F4B50" w:rsidP="00AF551A">
            <w:pPr>
              <w:keepNext/>
              <w:keepLines/>
              <w:suppressLineNumbers/>
              <w:suppressAutoHyphens/>
              <w:spacing w:before="0" w:after="0"/>
            </w:pPr>
            <w:r w:rsidRPr="00C33390">
              <w:t xml:space="preserve">The </w:t>
            </w:r>
            <w:r>
              <w:t>object v</w:t>
            </w:r>
            <w:r w:rsidRPr="00C33390">
              <w:t>alue</w:t>
            </w:r>
            <w:r>
              <w:t xml:space="preserve"> </w:t>
            </w:r>
            <w:r w:rsidRPr="00C33390">
              <w:t xml:space="preserve">being </w:t>
            </w:r>
            <w:r>
              <w:t>imported</w:t>
            </w:r>
            <w:r w:rsidRPr="00C33390">
              <w:t>, in the</w:t>
            </w:r>
            <w:r>
              <w:t xml:space="preserve"> </w:t>
            </w:r>
            <w:r w:rsidRPr="00C33390">
              <w:t xml:space="preserve">same manner as the </w:t>
            </w:r>
            <w:r>
              <w:t>Register</w:t>
            </w:r>
            <w:r w:rsidRPr="00C33390">
              <w:t xml:space="preserve"> operation.</w:t>
            </w:r>
          </w:p>
        </w:tc>
      </w:tr>
    </w:tbl>
    <w:p w14:paraId="223A534B" w14:textId="77777777" w:rsidR="006F4B50" w:rsidRPr="00FB10C7" w:rsidRDefault="006F4B50" w:rsidP="006F4B50">
      <w:pPr>
        <w:pStyle w:val="Caption"/>
      </w:pPr>
      <w:bookmarkStart w:id="2748" w:name="_Toc476128871"/>
      <w:r>
        <w:t xml:space="preserve">Table </w:t>
      </w:r>
      <w:r w:rsidR="008E3035">
        <w:fldChar w:fldCharType="begin"/>
      </w:r>
      <w:r w:rsidR="008E3035">
        <w:instrText xml:space="preserve"> SEQ Table \* ARABIC </w:instrText>
      </w:r>
      <w:r w:rsidR="008E3035">
        <w:fldChar w:fldCharType="separate"/>
      </w:r>
      <w:r w:rsidR="008E3035">
        <w:rPr>
          <w:noProof/>
        </w:rPr>
        <w:t>253</w:t>
      </w:r>
      <w:r w:rsidR="008E3035">
        <w:rPr>
          <w:noProof/>
        </w:rPr>
        <w:fldChar w:fldCharType="end"/>
      </w:r>
      <w:r>
        <w:t>: Export Request Payload</w:t>
      </w:r>
      <w:bookmarkEnd w:id="27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rsidRPr="002F295D" w14:paraId="618EEC33" w14:textId="77777777" w:rsidTr="00AF551A">
        <w:trPr>
          <w:cantSplit/>
          <w:jc w:val="center"/>
        </w:trPr>
        <w:tc>
          <w:tcPr>
            <w:tcW w:w="8318" w:type="dxa"/>
            <w:gridSpan w:val="3"/>
            <w:shd w:val="clear" w:color="auto" w:fill="C0C0C0"/>
          </w:tcPr>
          <w:p w14:paraId="329A3924" w14:textId="77777777" w:rsidR="006F4B50" w:rsidRPr="006F04B3" w:rsidRDefault="006F4B50" w:rsidP="00AF551A">
            <w:pPr>
              <w:pStyle w:val="TableHeading"/>
              <w:keepNext/>
              <w:keepLines/>
              <w:snapToGrid w:val="0"/>
              <w:rPr>
                <w:sz w:val="20"/>
              </w:rPr>
            </w:pPr>
            <w:r w:rsidRPr="006F04B3">
              <w:rPr>
                <w:sz w:val="20"/>
              </w:rPr>
              <w:t>Response Payload</w:t>
            </w:r>
          </w:p>
        </w:tc>
      </w:tr>
      <w:tr w:rsidR="006F4B50" w:rsidRPr="002F295D" w14:paraId="1A56578D" w14:textId="77777777" w:rsidTr="00AF551A">
        <w:trPr>
          <w:cantSplit/>
          <w:jc w:val="center"/>
        </w:trPr>
        <w:tc>
          <w:tcPr>
            <w:tcW w:w="3439" w:type="dxa"/>
            <w:shd w:val="clear" w:color="auto" w:fill="C0C0C0"/>
          </w:tcPr>
          <w:p w14:paraId="43083D5D" w14:textId="77777777" w:rsidR="006F4B50" w:rsidRPr="006F04B3" w:rsidRDefault="006F4B50" w:rsidP="00AF551A">
            <w:pPr>
              <w:pStyle w:val="TableHeading"/>
              <w:keepNext/>
              <w:keepLines/>
              <w:snapToGrid w:val="0"/>
              <w:rPr>
                <w:sz w:val="20"/>
              </w:rPr>
            </w:pPr>
            <w:r w:rsidRPr="006F04B3">
              <w:rPr>
                <w:sz w:val="20"/>
              </w:rPr>
              <w:t>Object</w:t>
            </w:r>
          </w:p>
        </w:tc>
        <w:tc>
          <w:tcPr>
            <w:tcW w:w="1284" w:type="dxa"/>
            <w:shd w:val="clear" w:color="auto" w:fill="C0C0C0"/>
          </w:tcPr>
          <w:p w14:paraId="2E26F4A6" w14:textId="77777777" w:rsidR="006F4B50" w:rsidRPr="006F04B3" w:rsidRDefault="006F4B50" w:rsidP="00AF551A">
            <w:pPr>
              <w:pStyle w:val="TableHeading"/>
              <w:keepNext/>
              <w:keepLines/>
              <w:snapToGrid w:val="0"/>
              <w:rPr>
                <w:sz w:val="20"/>
              </w:rPr>
            </w:pPr>
            <w:r w:rsidRPr="006F04B3">
              <w:rPr>
                <w:sz w:val="20"/>
              </w:rPr>
              <w:t>REQUIRED</w:t>
            </w:r>
          </w:p>
        </w:tc>
        <w:tc>
          <w:tcPr>
            <w:tcW w:w="3595" w:type="dxa"/>
            <w:shd w:val="clear" w:color="auto" w:fill="C0C0C0"/>
          </w:tcPr>
          <w:p w14:paraId="2784524F" w14:textId="77777777" w:rsidR="006F4B50" w:rsidRPr="006F04B3" w:rsidRDefault="006F4B50" w:rsidP="00AF551A">
            <w:pPr>
              <w:pStyle w:val="TableHeading"/>
              <w:keepNext/>
              <w:keepLines/>
              <w:snapToGrid w:val="0"/>
              <w:rPr>
                <w:sz w:val="20"/>
              </w:rPr>
            </w:pPr>
            <w:r w:rsidRPr="006F04B3">
              <w:rPr>
                <w:sz w:val="20"/>
              </w:rPr>
              <w:t xml:space="preserve">Description </w:t>
            </w:r>
          </w:p>
        </w:tc>
      </w:tr>
      <w:tr w:rsidR="006F4B50" w:rsidRPr="002F295D" w14:paraId="5B18BDC8" w14:textId="77777777" w:rsidTr="00AF551A">
        <w:trPr>
          <w:cantSplit/>
          <w:jc w:val="center"/>
        </w:trPr>
        <w:tc>
          <w:tcPr>
            <w:tcW w:w="3439" w:type="dxa"/>
          </w:tcPr>
          <w:p w14:paraId="7D696E32" w14:textId="77777777" w:rsidR="006F4B50" w:rsidRPr="006F04B3" w:rsidRDefault="006F4B50" w:rsidP="00AF551A">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rsidR="008E3035">
              <w:t>3.1</w:t>
            </w:r>
            <w:r>
              <w:fldChar w:fldCharType="end"/>
            </w:r>
          </w:p>
        </w:tc>
        <w:tc>
          <w:tcPr>
            <w:tcW w:w="1284" w:type="dxa"/>
          </w:tcPr>
          <w:p w14:paraId="50B57A49" w14:textId="77777777" w:rsidR="006F4B50" w:rsidRPr="006F04B3" w:rsidRDefault="006F4B50" w:rsidP="00AF551A">
            <w:pPr>
              <w:keepNext/>
              <w:keepLines/>
              <w:suppressLineNumbers/>
              <w:suppressAutoHyphens/>
              <w:spacing w:before="0" w:after="0"/>
            </w:pPr>
            <w:r>
              <w:t>Yes</w:t>
            </w:r>
          </w:p>
        </w:tc>
        <w:tc>
          <w:tcPr>
            <w:tcW w:w="3595" w:type="dxa"/>
          </w:tcPr>
          <w:p w14:paraId="5D2121C0" w14:textId="77777777" w:rsidR="006F4B50" w:rsidRPr="006F04B3" w:rsidRDefault="006F4B50" w:rsidP="00AF551A">
            <w:pPr>
              <w:keepNext/>
              <w:keepLines/>
              <w:suppressLineNumbers/>
              <w:suppressAutoHyphens/>
              <w:spacing w:before="0" w:after="0"/>
            </w:pPr>
            <w:r w:rsidRPr="00C33390">
              <w:t>The Unique Identifier of the object.</w:t>
            </w:r>
          </w:p>
        </w:tc>
      </w:tr>
    </w:tbl>
    <w:p w14:paraId="5F35853C" w14:textId="77777777" w:rsidR="006F4B50" w:rsidRPr="00C33390" w:rsidRDefault="006F4B50" w:rsidP="006F4B50">
      <w:pPr>
        <w:pStyle w:val="Caption"/>
      </w:pPr>
      <w:bookmarkStart w:id="2749" w:name="_Toc476128872"/>
      <w:r>
        <w:t xml:space="preserve">Table </w:t>
      </w:r>
      <w:r w:rsidR="008E3035">
        <w:fldChar w:fldCharType="begin"/>
      </w:r>
      <w:r w:rsidR="008E3035">
        <w:instrText xml:space="preserve"> SEQ Table \* ARABIC </w:instrText>
      </w:r>
      <w:r w:rsidR="008E3035">
        <w:fldChar w:fldCharType="separate"/>
      </w:r>
      <w:r w:rsidR="008E3035">
        <w:rPr>
          <w:noProof/>
        </w:rPr>
        <w:t>254</w:t>
      </w:r>
      <w:r w:rsidR="008E3035">
        <w:rPr>
          <w:noProof/>
        </w:rPr>
        <w:fldChar w:fldCharType="end"/>
      </w:r>
      <w:r>
        <w:t>: Export Response Payload</w:t>
      </w:r>
      <w:bookmarkEnd w:id="2749"/>
    </w:p>
    <w:p w14:paraId="23453800" w14:textId="77777777" w:rsidR="006F4B50" w:rsidRPr="003029E9" w:rsidRDefault="006F4B50" w:rsidP="006F4B50"/>
    <w:p w14:paraId="31820C60" w14:textId="77777777" w:rsidR="006F4B50" w:rsidRDefault="006F4B50" w:rsidP="006F4B50">
      <w:pPr>
        <w:pStyle w:val="Heading1"/>
      </w:pPr>
      <w:bookmarkStart w:id="2750" w:name="_Ref242690146"/>
      <w:bookmarkStart w:id="2751" w:name="_Toc310932625"/>
      <w:bookmarkStart w:id="2752" w:name="_Toc323645778"/>
      <w:bookmarkStart w:id="2753" w:name="_Toc333494557"/>
      <w:bookmarkStart w:id="2754" w:name="_Toc240609999"/>
      <w:bookmarkStart w:id="2755" w:name="_Toc264553086"/>
      <w:bookmarkStart w:id="2756" w:name="_Toc283655783"/>
      <w:bookmarkStart w:id="2757" w:name="_Toc435729766"/>
      <w:bookmarkStart w:id="2758" w:name="_Toc441679332"/>
      <w:bookmarkStart w:id="2759" w:name="_Toc476128524"/>
      <w:bookmarkStart w:id="2760" w:name="_Toc467307387"/>
      <w:bookmarkStart w:id="2761" w:name="_Toc477433988"/>
      <w:bookmarkStart w:id="2762" w:name="_Toc487451513"/>
      <w:r>
        <w:lastRenderedPageBreak/>
        <w:t>Server-to-Client Operations</w:t>
      </w:r>
      <w:bookmarkStart w:id="2763" w:name="Ref_op__ServerClient"/>
      <w:bookmarkEnd w:id="2750"/>
      <w:bookmarkEnd w:id="2751"/>
      <w:bookmarkEnd w:id="2752"/>
      <w:bookmarkEnd w:id="2753"/>
      <w:bookmarkEnd w:id="2754"/>
      <w:bookmarkEnd w:id="2755"/>
      <w:bookmarkEnd w:id="2756"/>
      <w:bookmarkEnd w:id="2757"/>
      <w:bookmarkEnd w:id="2758"/>
      <w:bookmarkEnd w:id="2759"/>
      <w:bookmarkEnd w:id="2760"/>
      <w:bookmarkEnd w:id="2761"/>
      <w:bookmarkEnd w:id="2763"/>
      <w:bookmarkEnd w:id="2762"/>
    </w:p>
    <w:p w14:paraId="65219770" w14:textId="77777777" w:rsidR="006F4B50" w:rsidRDefault="006F4B50" w:rsidP="006F4B50">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54BB985A" w14:textId="77777777" w:rsidR="006F4B50" w:rsidRDefault="006F4B50" w:rsidP="006F4B50">
      <w:pPr>
        <w:pStyle w:val="Heading2"/>
      </w:pPr>
      <w:bookmarkStart w:id="2764" w:name="_toc7322"/>
      <w:bookmarkStart w:id="2765" w:name="_Ref254601294"/>
      <w:bookmarkStart w:id="2766" w:name="_Toc310932626"/>
      <w:bookmarkStart w:id="2767" w:name="_Toc323645779"/>
      <w:bookmarkStart w:id="2768" w:name="_Toc333494558"/>
      <w:bookmarkStart w:id="2769" w:name="_Toc240610000"/>
      <w:bookmarkStart w:id="2770" w:name="_Toc264553087"/>
      <w:bookmarkStart w:id="2771" w:name="_Toc283655784"/>
      <w:bookmarkStart w:id="2772" w:name="_Toc435729767"/>
      <w:bookmarkStart w:id="2773" w:name="_Toc441679333"/>
      <w:bookmarkStart w:id="2774" w:name="_Toc476128525"/>
      <w:bookmarkStart w:id="2775" w:name="_Toc467307388"/>
      <w:bookmarkStart w:id="2776" w:name="_Toc477433989"/>
      <w:bookmarkStart w:id="2777" w:name="_Toc487451514"/>
      <w:bookmarkEnd w:id="2764"/>
      <w:r>
        <w:t>Notify</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14:paraId="3BD0876B" w14:textId="77777777" w:rsidR="006F4B50" w:rsidRDefault="006F4B50" w:rsidP="006F4B50">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8E3035">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8E3035">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8E3035">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8E3035">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5EE54FD3" w14:textId="77777777" w:rsidTr="00AF551A">
        <w:trPr>
          <w:cantSplit/>
          <w:jc w:val="center"/>
        </w:trPr>
        <w:tc>
          <w:tcPr>
            <w:tcW w:w="8318" w:type="dxa"/>
            <w:gridSpan w:val="3"/>
            <w:shd w:val="clear" w:color="auto" w:fill="C0C0C0"/>
          </w:tcPr>
          <w:p w14:paraId="49E7DBBA" w14:textId="77777777" w:rsidR="006F4B50" w:rsidRDefault="006F4B50" w:rsidP="00AF551A">
            <w:pPr>
              <w:pStyle w:val="TableHeading"/>
              <w:keepNext/>
              <w:keepLines/>
              <w:snapToGrid w:val="0"/>
              <w:rPr>
                <w:sz w:val="20"/>
              </w:rPr>
            </w:pPr>
            <w:r>
              <w:rPr>
                <w:sz w:val="20"/>
              </w:rPr>
              <w:t>Message Payload</w:t>
            </w:r>
          </w:p>
        </w:tc>
      </w:tr>
      <w:tr w:rsidR="006F4B50" w14:paraId="0379F4F4" w14:textId="77777777" w:rsidTr="00AF551A">
        <w:trPr>
          <w:cantSplit/>
          <w:jc w:val="center"/>
        </w:trPr>
        <w:tc>
          <w:tcPr>
            <w:tcW w:w="3439" w:type="dxa"/>
            <w:shd w:val="clear" w:color="auto" w:fill="C0C0C0"/>
          </w:tcPr>
          <w:p w14:paraId="1E344904"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56E1DF7D"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3247B1BA" w14:textId="77777777" w:rsidR="006F4B50" w:rsidRDefault="006F4B50" w:rsidP="00AF551A">
            <w:pPr>
              <w:pStyle w:val="TableHeading"/>
              <w:keepNext/>
              <w:keepLines/>
              <w:snapToGrid w:val="0"/>
              <w:rPr>
                <w:sz w:val="20"/>
              </w:rPr>
            </w:pPr>
            <w:r>
              <w:rPr>
                <w:sz w:val="20"/>
              </w:rPr>
              <w:t>Description</w:t>
            </w:r>
          </w:p>
        </w:tc>
      </w:tr>
      <w:tr w:rsidR="006F4B50" w14:paraId="60C3C471" w14:textId="77777777" w:rsidTr="00AF551A">
        <w:trPr>
          <w:cantSplit/>
          <w:jc w:val="center"/>
        </w:trPr>
        <w:tc>
          <w:tcPr>
            <w:tcW w:w="3439" w:type="dxa"/>
          </w:tcPr>
          <w:p w14:paraId="78B6F9F2" w14:textId="77777777" w:rsidR="006F4B50" w:rsidRDefault="006F4B50" w:rsidP="00AF551A">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84" w:type="dxa"/>
          </w:tcPr>
          <w:p w14:paraId="1E9FB9CB" w14:textId="77777777" w:rsidR="006F4B50" w:rsidRDefault="006F4B50" w:rsidP="00AF551A">
            <w:pPr>
              <w:pStyle w:val="TableContents"/>
              <w:keepNext/>
              <w:keepLines/>
              <w:snapToGrid w:val="0"/>
              <w:rPr>
                <w:sz w:val="20"/>
              </w:rPr>
            </w:pPr>
            <w:r>
              <w:rPr>
                <w:sz w:val="20"/>
              </w:rPr>
              <w:t>Yes</w:t>
            </w:r>
          </w:p>
        </w:tc>
        <w:tc>
          <w:tcPr>
            <w:tcW w:w="3595" w:type="dxa"/>
          </w:tcPr>
          <w:p w14:paraId="70A76467" w14:textId="77777777" w:rsidR="006F4B50" w:rsidRDefault="006F4B50" w:rsidP="00AF551A">
            <w:pPr>
              <w:pStyle w:val="TableContents"/>
              <w:keepNext/>
              <w:keepLines/>
              <w:snapToGrid w:val="0"/>
              <w:rPr>
                <w:sz w:val="20"/>
              </w:rPr>
            </w:pPr>
            <w:r>
              <w:rPr>
                <w:sz w:val="20"/>
              </w:rPr>
              <w:t>The Unique Identifier of the object.</w:t>
            </w:r>
          </w:p>
        </w:tc>
      </w:tr>
      <w:tr w:rsidR="006F4B50" w14:paraId="5EBDDDF8" w14:textId="77777777" w:rsidTr="00AF551A">
        <w:trPr>
          <w:cantSplit/>
          <w:jc w:val="center"/>
        </w:trPr>
        <w:tc>
          <w:tcPr>
            <w:tcW w:w="3439" w:type="dxa"/>
          </w:tcPr>
          <w:p w14:paraId="51541B29" w14:textId="77777777" w:rsidR="006F4B50" w:rsidRDefault="006F4B50" w:rsidP="00AF551A">
            <w:pPr>
              <w:pStyle w:val="TableContents"/>
              <w:keepNext/>
              <w:keepLine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8E3035">
              <w:rPr>
                <w:sz w:val="20"/>
              </w:rPr>
              <w:t>3</w:t>
            </w:r>
            <w:r>
              <w:rPr>
                <w:sz w:val="20"/>
              </w:rPr>
              <w:fldChar w:fldCharType="end"/>
            </w:r>
          </w:p>
        </w:tc>
        <w:tc>
          <w:tcPr>
            <w:tcW w:w="1284" w:type="dxa"/>
          </w:tcPr>
          <w:p w14:paraId="22A2D441" w14:textId="77777777" w:rsidR="006F4B50" w:rsidRDefault="006F4B50" w:rsidP="00AF551A">
            <w:pPr>
              <w:pStyle w:val="TableContents"/>
              <w:keepNext/>
              <w:keepLines/>
              <w:snapToGrid w:val="0"/>
              <w:rPr>
                <w:sz w:val="20"/>
              </w:rPr>
            </w:pPr>
            <w:r>
              <w:rPr>
                <w:sz w:val="20"/>
              </w:rPr>
              <w:t>Yes, MAY be repeated</w:t>
            </w:r>
          </w:p>
        </w:tc>
        <w:tc>
          <w:tcPr>
            <w:tcW w:w="3595" w:type="dxa"/>
          </w:tcPr>
          <w:p w14:paraId="5BB58BB7" w14:textId="77777777" w:rsidR="006F4B50" w:rsidRDefault="006F4B50" w:rsidP="00AF551A">
            <w:pPr>
              <w:pStyle w:val="TableContents"/>
              <w:keepNext/>
              <w:keepLines/>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sidR="008E3035">
              <w:rPr>
                <w:sz w:val="20"/>
              </w:rPr>
              <w:t>2.1.1</w:t>
            </w:r>
            <w:r>
              <w:rPr>
                <w:sz w:val="20"/>
              </w:rPr>
              <w:fldChar w:fldCharType="end"/>
            </w:r>
            <w:r>
              <w:rPr>
                <w:sz w:val="20"/>
              </w:rPr>
              <w:t>) in question SHALL NOT contain the Attribute Value field.</w:t>
            </w:r>
          </w:p>
        </w:tc>
      </w:tr>
    </w:tbl>
    <w:p w14:paraId="34F961EA" w14:textId="77777777" w:rsidR="006F4B50" w:rsidRDefault="006F4B50" w:rsidP="006F4B50">
      <w:pPr>
        <w:pStyle w:val="Caption"/>
      </w:pPr>
      <w:bookmarkStart w:id="2778" w:name="_toc7357"/>
      <w:bookmarkStart w:id="2779" w:name="_Toc236497840"/>
      <w:bookmarkStart w:id="2780" w:name="_Toc310932889"/>
      <w:bookmarkStart w:id="2781" w:name="_Toc476128873"/>
      <w:bookmarkStart w:id="2782" w:name="_Toc467307718"/>
      <w:bookmarkEnd w:id="2778"/>
      <w:r>
        <w:t xml:space="preserve">Table </w:t>
      </w:r>
      <w:r w:rsidR="008E3035">
        <w:fldChar w:fldCharType="begin"/>
      </w:r>
      <w:r w:rsidR="008E3035">
        <w:instrText xml:space="preserve"> SEQ Table \* ARABIC </w:instrText>
      </w:r>
      <w:r w:rsidR="008E3035">
        <w:fldChar w:fldCharType="separate"/>
      </w:r>
      <w:r w:rsidR="008E3035">
        <w:rPr>
          <w:noProof/>
        </w:rPr>
        <w:t>255</w:t>
      </w:r>
      <w:r w:rsidR="008E3035">
        <w:rPr>
          <w:noProof/>
        </w:rPr>
        <w:fldChar w:fldCharType="end"/>
      </w:r>
      <w:r>
        <w:t>: Notify Message Payload</w:t>
      </w:r>
      <w:bookmarkEnd w:id="2779"/>
      <w:bookmarkEnd w:id="2780"/>
      <w:bookmarkEnd w:id="2781"/>
      <w:bookmarkEnd w:id="2782"/>
    </w:p>
    <w:p w14:paraId="5E2E1A49" w14:textId="77777777" w:rsidR="006F4B50" w:rsidRDefault="006F4B50" w:rsidP="006F4B50">
      <w:pPr>
        <w:pStyle w:val="Heading2"/>
      </w:pPr>
      <w:bookmarkStart w:id="2783" w:name="_Toc310932627"/>
      <w:bookmarkStart w:id="2784" w:name="_Toc323645780"/>
      <w:bookmarkStart w:id="2785" w:name="_Toc333494559"/>
      <w:bookmarkStart w:id="2786" w:name="_Toc240610001"/>
      <w:bookmarkStart w:id="2787" w:name="_Toc264553088"/>
      <w:bookmarkStart w:id="2788" w:name="_Toc283655785"/>
      <w:bookmarkStart w:id="2789" w:name="_Toc435729768"/>
      <w:bookmarkStart w:id="2790" w:name="_Toc441679334"/>
      <w:bookmarkStart w:id="2791" w:name="_Toc476128526"/>
      <w:bookmarkStart w:id="2792" w:name="_Toc467307389"/>
      <w:bookmarkStart w:id="2793" w:name="_Toc477433990"/>
      <w:bookmarkStart w:id="2794" w:name="_Toc487451515"/>
      <w:r>
        <w:t>Put</w:t>
      </w:r>
      <w:bookmarkStart w:id="2795" w:name="Ref_op_Put"/>
      <w:bookmarkEnd w:id="2783"/>
      <w:bookmarkEnd w:id="2784"/>
      <w:bookmarkEnd w:id="2785"/>
      <w:bookmarkEnd w:id="2786"/>
      <w:bookmarkEnd w:id="2787"/>
      <w:bookmarkEnd w:id="2788"/>
      <w:bookmarkEnd w:id="2789"/>
      <w:bookmarkEnd w:id="2790"/>
      <w:bookmarkEnd w:id="2791"/>
      <w:bookmarkEnd w:id="2792"/>
      <w:bookmarkEnd w:id="2793"/>
      <w:bookmarkEnd w:id="2795"/>
      <w:bookmarkEnd w:id="2794"/>
    </w:p>
    <w:p w14:paraId="29B338EA" w14:textId="77777777" w:rsidR="006F4B50" w:rsidRDefault="006F4B50" w:rsidP="006F4B50">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8E3035">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8E3035">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8E3035">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8E3035">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5B9B2D0B" w14:textId="77777777" w:rsidR="006F4B50" w:rsidRDefault="006F4B50" w:rsidP="006F4B50">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6B1BD623" w14:textId="77777777" w:rsidR="006F4B50" w:rsidRDefault="006F4B50" w:rsidP="006F4B50">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25F2E012" w14:textId="77777777" w:rsidR="006F4B50" w:rsidRDefault="006F4B50" w:rsidP="006F4B50">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718AE6FB" w14:textId="77777777" w:rsidR="006F4B50" w:rsidRDefault="006F4B50" w:rsidP="006F4B50">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78CC2038" w14:textId="77777777" w:rsidR="006F4B50" w:rsidRDefault="006F4B50" w:rsidP="006F4B50">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6F4B50" w14:paraId="0911D2B7" w14:textId="77777777" w:rsidTr="00AF551A">
        <w:trPr>
          <w:cantSplit/>
          <w:jc w:val="center"/>
        </w:trPr>
        <w:tc>
          <w:tcPr>
            <w:tcW w:w="7684" w:type="dxa"/>
            <w:gridSpan w:val="3"/>
            <w:shd w:val="clear" w:color="auto" w:fill="C0C0C0"/>
          </w:tcPr>
          <w:p w14:paraId="49FCFA0E"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Message Payload</w:t>
            </w:r>
          </w:p>
        </w:tc>
      </w:tr>
      <w:tr w:rsidR="006F4B50" w14:paraId="3DCC3B15" w14:textId="77777777" w:rsidTr="00AF551A">
        <w:trPr>
          <w:cantSplit/>
          <w:jc w:val="center"/>
        </w:trPr>
        <w:tc>
          <w:tcPr>
            <w:tcW w:w="3122" w:type="dxa"/>
            <w:shd w:val="clear" w:color="auto" w:fill="C0C0C0"/>
          </w:tcPr>
          <w:p w14:paraId="0BCD71FA"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Object</w:t>
            </w:r>
          </w:p>
        </w:tc>
        <w:tc>
          <w:tcPr>
            <w:tcW w:w="1238" w:type="dxa"/>
            <w:shd w:val="clear" w:color="auto" w:fill="C0C0C0"/>
          </w:tcPr>
          <w:p w14:paraId="639A3FD6"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2F8FE18A" w14:textId="77777777" w:rsidR="006F4B50" w:rsidRDefault="006F4B50" w:rsidP="00AF551A">
            <w:pPr>
              <w:pStyle w:val="TableHeading"/>
              <w:keepNext/>
              <w:keepLines/>
              <w:snapToGrid w:val="0"/>
              <w:rPr>
                <w:rFonts w:eastAsia="DejaVu Sans" w:cs="DejaVu Sans"/>
                <w:sz w:val="20"/>
              </w:rPr>
            </w:pPr>
            <w:r>
              <w:rPr>
                <w:rFonts w:eastAsia="DejaVu Sans" w:cs="DejaVu Sans"/>
                <w:sz w:val="20"/>
              </w:rPr>
              <w:t xml:space="preserve">Description </w:t>
            </w:r>
          </w:p>
        </w:tc>
      </w:tr>
      <w:tr w:rsidR="006F4B50" w14:paraId="4C89C046" w14:textId="77777777" w:rsidTr="00AF551A">
        <w:trPr>
          <w:cantSplit/>
          <w:jc w:val="center"/>
        </w:trPr>
        <w:tc>
          <w:tcPr>
            <w:tcW w:w="3122" w:type="dxa"/>
          </w:tcPr>
          <w:p w14:paraId="5F036733"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p>
        </w:tc>
        <w:tc>
          <w:tcPr>
            <w:tcW w:w="1238" w:type="dxa"/>
          </w:tcPr>
          <w:p w14:paraId="209AEFD0"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Yes</w:t>
            </w:r>
          </w:p>
        </w:tc>
        <w:tc>
          <w:tcPr>
            <w:tcW w:w="3324" w:type="dxa"/>
          </w:tcPr>
          <w:p w14:paraId="72EEC1B2"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The Unique Identifier of the object.</w:t>
            </w:r>
          </w:p>
        </w:tc>
      </w:tr>
      <w:tr w:rsidR="006F4B50" w14:paraId="3AAB0FFD" w14:textId="77777777" w:rsidTr="00AF551A">
        <w:trPr>
          <w:cantSplit/>
          <w:jc w:val="center"/>
        </w:trPr>
        <w:tc>
          <w:tcPr>
            <w:tcW w:w="3122" w:type="dxa"/>
          </w:tcPr>
          <w:p w14:paraId="5BA22BF3"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sidR="008E3035">
              <w:rPr>
                <w:rFonts w:eastAsia="DejaVu Sans" w:cs="DejaVu Sans"/>
                <w:sz w:val="20"/>
              </w:rPr>
              <w:t>9.1.3.2.26</w:t>
            </w:r>
            <w:r>
              <w:rPr>
                <w:rFonts w:eastAsia="DejaVu Sans" w:cs="DejaVu Sans"/>
                <w:sz w:val="20"/>
              </w:rPr>
              <w:fldChar w:fldCharType="end"/>
            </w:r>
          </w:p>
        </w:tc>
        <w:tc>
          <w:tcPr>
            <w:tcW w:w="1238" w:type="dxa"/>
          </w:tcPr>
          <w:p w14:paraId="777CE00B"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Yes</w:t>
            </w:r>
          </w:p>
        </w:tc>
        <w:tc>
          <w:tcPr>
            <w:tcW w:w="3324" w:type="dxa"/>
          </w:tcPr>
          <w:p w14:paraId="0CABECE0"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Indicates function for Put message.</w:t>
            </w:r>
          </w:p>
        </w:tc>
      </w:tr>
      <w:tr w:rsidR="006F4B50" w14:paraId="0671A737" w14:textId="77777777" w:rsidTr="00AF551A">
        <w:trPr>
          <w:cantSplit/>
          <w:jc w:val="center"/>
        </w:trPr>
        <w:tc>
          <w:tcPr>
            <w:tcW w:w="3122" w:type="dxa"/>
          </w:tcPr>
          <w:p w14:paraId="4F9122BE"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sidR="008E3035">
              <w:rPr>
                <w:sz w:val="20"/>
              </w:rPr>
              <w:t>3.1</w:t>
            </w:r>
            <w:r>
              <w:rPr>
                <w:sz w:val="20"/>
              </w:rPr>
              <w:fldChar w:fldCharType="end"/>
            </w:r>
            <w:r>
              <w:rPr>
                <w:rFonts w:eastAsia="DejaVu Sans" w:cs="DejaVu Sans"/>
                <w:sz w:val="20"/>
              </w:rPr>
              <w:t xml:space="preserve"> </w:t>
            </w:r>
          </w:p>
        </w:tc>
        <w:tc>
          <w:tcPr>
            <w:tcW w:w="1238" w:type="dxa"/>
          </w:tcPr>
          <w:p w14:paraId="0DEEB7F5"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No</w:t>
            </w:r>
          </w:p>
        </w:tc>
        <w:tc>
          <w:tcPr>
            <w:tcW w:w="3324" w:type="dxa"/>
          </w:tcPr>
          <w:p w14:paraId="1A13D8D2" w14:textId="77777777" w:rsidR="006F4B50" w:rsidRDefault="006F4B50" w:rsidP="00AF551A">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6F4B50" w14:paraId="076590B1" w14:textId="77777777" w:rsidTr="00AF551A">
        <w:trPr>
          <w:cantSplit/>
          <w:jc w:val="center"/>
        </w:trPr>
        <w:tc>
          <w:tcPr>
            <w:tcW w:w="3122" w:type="dxa"/>
          </w:tcPr>
          <w:p w14:paraId="5128A1ED" w14:textId="77777777" w:rsidR="006F4B50" w:rsidRDefault="006F4B50" w:rsidP="00AF551A">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sidR="008E3035">
              <w:rPr>
                <w:sz w:val="20"/>
              </w:rPr>
              <w:t>2.1.22</w:t>
            </w:r>
            <w:r>
              <w:rPr>
                <w:sz w:val="20"/>
              </w:rPr>
              <w:fldChar w:fldCharType="end"/>
            </w:r>
          </w:p>
        </w:tc>
        <w:tc>
          <w:tcPr>
            <w:tcW w:w="1238" w:type="dxa"/>
          </w:tcPr>
          <w:p w14:paraId="1ED8DCBD"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Yes</w:t>
            </w:r>
          </w:p>
        </w:tc>
        <w:tc>
          <w:tcPr>
            <w:tcW w:w="3324" w:type="dxa"/>
          </w:tcPr>
          <w:p w14:paraId="0098F7C2"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The object being sent to the client.</w:t>
            </w:r>
          </w:p>
        </w:tc>
      </w:tr>
      <w:tr w:rsidR="006F4B50" w14:paraId="08BF5B8C" w14:textId="77777777" w:rsidTr="00AF551A">
        <w:trPr>
          <w:cantSplit/>
          <w:jc w:val="center"/>
        </w:trPr>
        <w:tc>
          <w:tcPr>
            <w:tcW w:w="3122" w:type="dxa"/>
          </w:tcPr>
          <w:p w14:paraId="5E6C8727"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sidR="008E3035">
              <w:rPr>
                <w:rFonts w:eastAsia="DejaVu Sans" w:cs="DejaVu Sans"/>
                <w:sz w:val="20"/>
              </w:rPr>
              <w:t>3</w:t>
            </w:r>
            <w:r>
              <w:rPr>
                <w:rFonts w:eastAsia="DejaVu Sans" w:cs="DejaVu Sans"/>
                <w:sz w:val="20"/>
              </w:rPr>
              <w:fldChar w:fldCharType="end"/>
            </w:r>
          </w:p>
        </w:tc>
        <w:tc>
          <w:tcPr>
            <w:tcW w:w="1238" w:type="dxa"/>
          </w:tcPr>
          <w:p w14:paraId="0489D8FF"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No, MAY be repeated</w:t>
            </w:r>
          </w:p>
        </w:tc>
        <w:tc>
          <w:tcPr>
            <w:tcW w:w="3324" w:type="dxa"/>
          </w:tcPr>
          <w:p w14:paraId="37566722" w14:textId="77777777" w:rsidR="006F4B50" w:rsidRDefault="006F4B50" w:rsidP="00AF551A">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3027B552" w14:textId="77777777" w:rsidR="006F4B50" w:rsidRDefault="006F4B50" w:rsidP="006F4B50">
      <w:pPr>
        <w:pStyle w:val="Caption"/>
      </w:pPr>
      <w:bookmarkStart w:id="2796" w:name="_toc7424"/>
      <w:bookmarkStart w:id="2797" w:name="_Toc236497841"/>
      <w:bookmarkStart w:id="2798" w:name="_Toc310932890"/>
      <w:bookmarkStart w:id="2799" w:name="_Toc476128874"/>
      <w:bookmarkStart w:id="2800" w:name="_Toc467307719"/>
      <w:bookmarkEnd w:id="2796"/>
      <w:r>
        <w:t xml:space="preserve">Table </w:t>
      </w:r>
      <w:r w:rsidR="008E3035">
        <w:fldChar w:fldCharType="begin"/>
      </w:r>
      <w:r w:rsidR="008E3035">
        <w:instrText xml:space="preserve"> SEQ Table \* ARABIC </w:instrText>
      </w:r>
      <w:r w:rsidR="008E3035">
        <w:fldChar w:fldCharType="separate"/>
      </w:r>
      <w:r w:rsidR="008E3035">
        <w:rPr>
          <w:noProof/>
        </w:rPr>
        <w:t>256</w:t>
      </w:r>
      <w:r w:rsidR="008E3035">
        <w:rPr>
          <w:noProof/>
        </w:rPr>
        <w:fldChar w:fldCharType="end"/>
      </w:r>
      <w:r>
        <w:t>: Put Message Payload</w:t>
      </w:r>
      <w:bookmarkEnd w:id="2797"/>
      <w:bookmarkEnd w:id="2798"/>
      <w:bookmarkEnd w:id="2799"/>
      <w:bookmarkEnd w:id="2800"/>
    </w:p>
    <w:p w14:paraId="7E63CBC0" w14:textId="77777777" w:rsidR="006F4B50" w:rsidRDefault="006F4B50" w:rsidP="006F4B50">
      <w:pPr>
        <w:pStyle w:val="Heading2"/>
      </w:pPr>
      <w:bookmarkStart w:id="2801" w:name="_Toc283655786"/>
      <w:bookmarkStart w:id="2802" w:name="_Toc435729769"/>
      <w:bookmarkStart w:id="2803" w:name="_Toc441679335"/>
      <w:bookmarkStart w:id="2804" w:name="_Toc476128527"/>
      <w:bookmarkStart w:id="2805" w:name="_Toc467307390"/>
      <w:bookmarkStart w:id="2806" w:name="_Toc477433991"/>
      <w:bookmarkStart w:id="2807" w:name="_Toc487451516"/>
      <w:r>
        <w:t>Query</w:t>
      </w:r>
      <w:bookmarkEnd w:id="2801"/>
      <w:bookmarkEnd w:id="2802"/>
      <w:bookmarkEnd w:id="2803"/>
      <w:bookmarkEnd w:id="2804"/>
      <w:bookmarkEnd w:id="2805"/>
      <w:bookmarkEnd w:id="2806"/>
      <w:bookmarkEnd w:id="2807"/>
    </w:p>
    <w:p w14:paraId="558C7118" w14:textId="77777777" w:rsidR="006F4B50" w:rsidRDefault="006F4B50" w:rsidP="006F4B50">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07DB98BD"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Operations</w:t>
      </w:r>
    </w:p>
    <w:p w14:paraId="0E7F372C"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4174426A" w14:textId="77777777" w:rsidR="006F4B50" w:rsidRPr="00DB602C" w:rsidRDefault="006F4B50" w:rsidP="006F4B50">
      <w:pPr>
        <w:pStyle w:val="BodyText"/>
        <w:numPr>
          <w:ilvl w:val="0"/>
          <w:numId w:val="22"/>
        </w:numPr>
        <w:tabs>
          <w:tab w:val="left" w:pos="720"/>
          <w:tab w:val="left" w:pos="2869"/>
        </w:tabs>
        <w:suppressAutoHyphens/>
        <w:rPr>
          <w:noProof w:val="0"/>
          <w:szCs w:val="20"/>
        </w:rPr>
      </w:pPr>
      <w:r>
        <w:rPr>
          <w:noProof w:val="0"/>
          <w:szCs w:val="20"/>
        </w:rPr>
        <w:t>Query Server Information</w:t>
      </w:r>
    </w:p>
    <w:p w14:paraId="2424B586"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Extension List</w:t>
      </w:r>
    </w:p>
    <w:p w14:paraId="2F54A76E"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Extension Map</w:t>
      </w:r>
    </w:p>
    <w:p w14:paraId="5DA7E0F4"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Attestation Types</w:t>
      </w:r>
    </w:p>
    <w:p w14:paraId="0C6DE11D"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RNGs</w:t>
      </w:r>
    </w:p>
    <w:p w14:paraId="6E61BB4C"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Validations</w:t>
      </w:r>
    </w:p>
    <w:p w14:paraId="365B416E"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Profiles</w:t>
      </w:r>
    </w:p>
    <w:p w14:paraId="65E9E550"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Capabilities</w:t>
      </w:r>
    </w:p>
    <w:p w14:paraId="590F0B6C" w14:textId="77777777" w:rsidR="006F4B50" w:rsidRDefault="006F4B50" w:rsidP="006F4B50">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31361483" w14:textId="77777777" w:rsidR="006F4B50" w:rsidRDefault="006F4B50" w:rsidP="006F4B50">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02BDBD1C" w14:textId="77777777" w:rsidR="006F4B50" w:rsidRDefault="006F4B50" w:rsidP="006F4B50">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440C94A4" w14:textId="77777777" w:rsidR="006F4B50" w:rsidRDefault="006F4B50" w:rsidP="006F4B50">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1AF3DA2" w14:textId="77777777" w:rsidR="006F4B50" w:rsidRDefault="006F4B50" w:rsidP="006F4B50">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8E3035">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2ADC4978" w14:textId="77777777" w:rsidR="006F4B50" w:rsidRDefault="006F4B50" w:rsidP="006F4B50">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5FFB3D5C" w14:textId="77777777" w:rsidR="006F4B50" w:rsidRPr="00941F9A" w:rsidRDefault="006F4B50" w:rsidP="006F4B50">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46DD82D" w14:textId="77777777" w:rsidR="006F4B50" w:rsidRDefault="006F4B50" w:rsidP="006F4B50">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450B0373" w14:textId="77777777" w:rsidR="006F4B50" w:rsidRDefault="006F4B50" w:rsidP="006F4B50">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52902918" w14:textId="77777777" w:rsidR="006F4B50" w:rsidRDefault="006F4B50" w:rsidP="006F4B50">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7F856125" w14:textId="77777777" w:rsidR="006F4B50" w:rsidRDefault="006F4B50" w:rsidP="006F4B50">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AECCA11" w14:textId="77777777" w:rsidR="006F4B50" w:rsidRDefault="006F4B50" w:rsidP="006F4B50">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053A8318" w14:textId="77777777" w:rsidTr="00AF551A">
        <w:trPr>
          <w:cantSplit/>
          <w:jc w:val="center"/>
        </w:trPr>
        <w:tc>
          <w:tcPr>
            <w:tcW w:w="8318" w:type="dxa"/>
            <w:gridSpan w:val="3"/>
            <w:shd w:val="clear" w:color="auto" w:fill="C0C0C0"/>
          </w:tcPr>
          <w:p w14:paraId="2910D14F" w14:textId="77777777" w:rsidR="006F4B50" w:rsidRDefault="006F4B50" w:rsidP="00AF551A">
            <w:pPr>
              <w:pStyle w:val="TableHeading"/>
              <w:keepNext/>
              <w:keepLines/>
              <w:snapToGrid w:val="0"/>
              <w:rPr>
                <w:sz w:val="20"/>
              </w:rPr>
            </w:pPr>
            <w:r>
              <w:rPr>
                <w:sz w:val="20"/>
              </w:rPr>
              <w:t>Request Payload</w:t>
            </w:r>
          </w:p>
        </w:tc>
      </w:tr>
      <w:tr w:rsidR="006F4B50" w14:paraId="3D08791B" w14:textId="77777777" w:rsidTr="00AF551A">
        <w:trPr>
          <w:cantSplit/>
          <w:jc w:val="center"/>
        </w:trPr>
        <w:tc>
          <w:tcPr>
            <w:tcW w:w="3439" w:type="dxa"/>
            <w:shd w:val="clear" w:color="auto" w:fill="C0C0C0"/>
          </w:tcPr>
          <w:p w14:paraId="30C3D675"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64071CD2"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7FE987B7" w14:textId="77777777" w:rsidR="006F4B50" w:rsidRDefault="006F4B50" w:rsidP="00AF551A">
            <w:pPr>
              <w:pStyle w:val="TableHeading"/>
              <w:keepNext/>
              <w:keepLines/>
              <w:snapToGrid w:val="0"/>
              <w:rPr>
                <w:sz w:val="20"/>
              </w:rPr>
            </w:pPr>
            <w:r>
              <w:rPr>
                <w:sz w:val="20"/>
              </w:rPr>
              <w:t xml:space="preserve">Description </w:t>
            </w:r>
          </w:p>
        </w:tc>
      </w:tr>
      <w:tr w:rsidR="006F4B50" w14:paraId="164E09FD" w14:textId="77777777" w:rsidTr="00AF551A">
        <w:trPr>
          <w:cantSplit/>
          <w:jc w:val="center"/>
        </w:trPr>
        <w:tc>
          <w:tcPr>
            <w:tcW w:w="3439" w:type="dxa"/>
          </w:tcPr>
          <w:p w14:paraId="091AE3F1" w14:textId="77777777" w:rsidR="006F4B50" w:rsidRDefault="006F4B50" w:rsidP="00AF551A">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8E3035">
              <w:rPr>
                <w:sz w:val="20"/>
              </w:rPr>
              <w:t>9.1.3.2.24</w:t>
            </w:r>
            <w:r>
              <w:rPr>
                <w:sz w:val="20"/>
              </w:rPr>
              <w:fldChar w:fldCharType="end"/>
            </w:r>
            <w:r>
              <w:rPr>
                <w:sz w:val="20"/>
              </w:rPr>
              <w:t xml:space="preserve"> </w:t>
            </w:r>
          </w:p>
        </w:tc>
        <w:tc>
          <w:tcPr>
            <w:tcW w:w="1284" w:type="dxa"/>
          </w:tcPr>
          <w:p w14:paraId="67A753F0" w14:textId="77777777" w:rsidR="006F4B50" w:rsidRDefault="006F4B50" w:rsidP="00AF551A">
            <w:pPr>
              <w:pStyle w:val="TableContents"/>
              <w:keepNext/>
              <w:keepLines/>
              <w:snapToGrid w:val="0"/>
              <w:rPr>
                <w:sz w:val="20"/>
              </w:rPr>
            </w:pPr>
            <w:r>
              <w:rPr>
                <w:sz w:val="20"/>
              </w:rPr>
              <w:t>Yes, MAY be Repeated</w:t>
            </w:r>
          </w:p>
        </w:tc>
        <w:tc>
          <w:tcPr>
            <w:tcW w:w="3595" w:type="dxa"/>
          </w:tcPr>
          <w:p w14:paraId="194C11A8" w14:textId="77777777" w:rsidR="006F4B50" w:rsidRDefault="006F4B50" w:rsidP="00AF551A">
            <w:pPr>
              <w:pStyle w:val="TableContents"/>
              <w:keepNext/>
              <w:keepLines/>
              <w:snapToGrid w:val="0"/>
              <w:rPr>
                <w:sz w:val="20"/>
              </w:rPr>
            </w:pPr>
            <w:r>
              <w:rPr>
                <w:sz w:val="20"/>
              </w:rPr>
              <w:t>Determines the information being queried.</w:t>
            </w:r>
          </w:p>
        </w:tc>
      </w:tr>
    </w:tbl>
    <w:p w14:paraId="4AE1EBFA" w14:textId="77777777" w:rsidR="006F4B50" w:rsidRDefault="006F4B50" w:rsidP="006F4B50">
      <w:pPr>
        <w:pStyle w:val="Caption"/>
      </w:pPr>
      <w:bookmarkStart w:id="2808" w:name="_Toc476128875"/>
      <w:bookmarkStart w:id="2809" w:name="_Toc467307720"/>
      <w:r>
        <w:t xml:space="preserve">Table </w:t>
      </w:r>
      <w:r w:rsidR="008E3035">
        <w:fldChar w:fldCharType="begin"/>
      </w:r>
      <w:r w:rsidR="008E3035">
        <w:instrText xml:space="preserve"> SEQ Table \* ARABIC </w:instrText>
      </w:r>
      <w:r w:rsidR="008E3035">
        <w:fldChar w:fldCharType="separate"/>
      </w:r>
      <w:r w:rsidR="008E3035">
        <w:rPr>
          <w:noProof/>
        </w:rPr>
        <w:t>257</w:t>
      </w:r>
      <w:r w:rsidR="008E3035">
        <w:rPr>
          <w:noProof/>
        </w:rPr>
        <w:fldChar w:fldCharType="end"/>
      </w:r>
      <w:r>
        <w:t>: Query Request Payload</w:t>
      </w:r>
      <w:bookmarkEnd w:id="2808"/>
      <w:bookmarkEnd w:id="28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6F4B50" w14:paraId="5F64559C" w14:textId="77777777" w:rsidTr="00AF551A">
        <w:trPr>
          <w:cantSplit/>
          <w:jc w:val="center"/>
        </w:trPr>
        <w:tc>
          <w:tcPr>
            <w:tcW w:w="8318" w:type="dxa"/>
            <w:gridSpan w:val="3"/>
            <w:shd w:val="clear" w:color="auto" w:fill="C0C0C0"/>
          </w:tcPr>
          <w:p w14:paraId="5826B115" w14:textId="77777777" w:rsidR="006F4B50" w:rsidRDefault="006F4B50" w:rsidP="00AF551A">
            <w:pPr>
              <w:pStyle w:val="TableHeading"/>
              <w:keepNext/>
              <w:keepLines/>
              <w:snapToGrid w:val="0"/>
              <w:rPr>
                <w:sz w:val="20"/>
              </w:rPr>
            </w:pPr>
            <w:r>
              <w:rPr>
                <w:sz w:val="20"/>
              </w:rPr>
              <w:lastRenderedPageBreak/>
              <w:t>Response Payload</w:t>
            </w:r>
          </w:p>
        </w:tc>
      </w:tr>
      <w:tr w:rsidR="006F4B50" w14:paraId="0FA1A7B0" w14:textId="77777777" w:rsidTr="00AF551A">
        <w:trPr>
          <w:cantSplit/>
          <w:jc w:val="center"/>
        </w:trPr>
        <w:tc>
          <w:tcPr>
            <w:tcW w:w="3439" w:type="dxa"/>
            <w:shd w:val="clear" w:color="auto" w:fill="C0C0C0"/>
          </w:tcPr>
          <w:p w14:paraId="2735197D" w14:textId="77777777" w:rsidR="006F4B50" w:rsidRDefault="006F4B50" w:rsidP="00AF551A">
            <w:pPr>
              <w:pStyle w:val="TableHeading"/>
              <w:keepNext/>
              <w:keepLines/>
              <w:snapToGrid w:val="0"/>
              <w:rPr>
                <w:sz w:val="20"/>
              </w:rPr>
            </w:pPr>
            <w:r>
              <w:rPr>
                <w:sz w:val="20"/>
              </w:rPr>
              <w:t>Object</w:t>
            </w:r>
          </w:p>
        </w:tc>
        <w:tc>
          <w:tcPr>
            <w:tcW w:w="1284" w:type="dxa"/>
            <w:shd w:val="clear" w:color="auto" w:fill="C0C0C0"/>
          </w:tcPr>
          <w:p w14:paraId="3B1FA5C1" w14:textId="77777777" w:rsidR="006F4B50" w:rsidRDefault="006F4B50" w:rsidP="00AF551A">
            <w:pPr>
              <w:pStyle w:val="TableHeading"/>
              <w:keepNext/>
              <w:keepLines/>
              <w:snapToGrid w:val="0"/>
              <w:rPr>
                <w:sz w:val="20"/>
              </w:rPr>
            </w:pPr>
            <w:r>
              <w:rPr>
                <w:sz w:val="20"/>
              </w:rPr>
              <w:t>REQUIRED</w:t>
            </w:r>
          </w:p>
        </w:tc>
        <w:tc>
          <w:tcPr>
            <w:tcW w:w="3595" w:type="dxa"/>
            <w:shd w:val="clear" w:color="auto" w:fill="C0C0C0"/>
          </w:tcPr>
          <w:p w14:paraId="4826B2AE" w14:textId="77777777" w:rsidR="006F4B50" w:rsidRDefault="006F4B50" w:rsidP="00AF551A">
            <w:pPr>
              <w:pStyle w:val="TableHeading"/>
              <w:keepNext/>
              <w:keepLines/>
              <w:snapToGrid w:val="0"/>
              <w:rPr>
                <w:sz w:val="20"/>
              </w:rPr>
            </w:pPr>
            <w:r>
              <w:rPr>
                <w:sz w:val="20"/>
              </w:rPr>
              <w:t xml:space="preserve">Description </w:t>
            </w:r>
          </w:p>
        </w:tc>
      </w:tr>
      <w:tr w:rsidR="006F4B50" w14:paraId="46A19F61" w14:textId="77777777" w:rsidTr="00AF551A">
        <w:trPr>
          <w:cantSplit/>
          <w:jc w:val="center"/>
        </w:trPr>
        <w:tc>
          <w:tcPr>
            <w:tcW w:w="3439" w:type="dxa"/>
          </w:tcPr>
          <w:p w14:paraId="47AAC2AF" w14:textId="77777777" w:rsidR="006F4B50" w:rsidRDefault="006F4B50" w:rsidP="00AF551A">
            <w:pPr>
              <w:pStyle w:val="TableContents"/>
              <w:keepNext/>
              <w:keepLines/>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8E3035">
              <w:rPr>
                <w:sz w:val="20"/>
              </w:rPr>
              <w:t>9.1.3.2.27</w:t>
            </w:r>
            <w:r>
              <w:rPr>
                <w:sz w:val="20"/>
              </w:rPr>
              <w:fldChar w:fldCharType="end"/>
            </w:r>
          </w:p>
        </w:tc>
        <w:tc>
          <w:tcPr>
            <w:tcW w:w="1284" w:type="dxa"/>
          </w:tcPr>
          <w:p w14:paraId="7CFB92CE" w14:textId="77777777" w:rsidR="006F4B50" w:rsidRDefault="006F4B50" w:rsidP="00AF551A">
            <w:pPr>
              <w:pStyle w:val="TableContents"/>
              <w:keepNext/>
              <w:keepLines/>
              <w:snapToGrid w:val="0"/>
              <w:rPr>
                <w:sz w:val="20"/>
              </w:rPr>
            </w:pPr>
            <w:r>
              <w:rPr>
                <w:sz w:val="20"/>
              </w:rPr>
              <w:t>No, MAY be repeated</w:t>
            </w:r>
          </w:p>
        </w:tc>
        <w:tc>
          <w:tcPr>
            <w:tcW w:w="3595" w:type="dxa"/>
          </w:tcPr>
          <w:p w14:paraId="5A3BE3DE" w14:textId="77777777" w:rsidR="006F4B50" w:rsidRDefault="006F4B50" w:rsidP="00AF551A">
            <w:pPr>
              <w:pStyle w:val="TableContents"/>
              <w:keepNext/>
              <w:keepLines/>
              <w:snapToGrid w:val="0"/>
              <w:rPr>
                <w:sz w:val="20"/>
              </w:rPr>
            </w:pPr>
            <w:r>
              <w:rPr>
                <w:sz w:val="20"/>
              </w:rPr>
              <w:t>Specifies an Operation that is supported by the client.</w:t>
            </w:r>
          </w:p>
        </w:tc>
      </w:tr>
      <w:tr w:rsidR="006F4B50" w14:paraId="5E73B174" w14:textId="77777777" w:rsidTr="00AF551A">
        <w:trPr>
          <w:cantSplit/>
          <w:jc w:val="center"/>
        </w:trPr>
        <w:tc>
          <w:tcPr>
            <w:tcW w:w="3439" w:type="dxa"/>
          </w:tcPr>
          <w:p w14:paraId="416C1D03" w14:textId="77777777" w:rsidR="006F4B50" w:rsidRDefault="006F4B50" w:rsidP="00AF551A">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8E3035">
              <w:rPr>
                <w:sz w:val="20"/>
              </w:rPr>
              <w:t>3.3</w:t>
            </w:r>
            <w:r>
              <w:rPr>
                <w:sz w:val="20"/>
              </w:rPr>
              <w:fldChar w:fldCharType="end"/>
            </w:r>
          </w:p>
        </w:tc>
        <w:tc>
          <w:tcPr>
            <w:tcW w:w="1284" w:type="dxa"/>
          </w:tcPr>
          <w:p w14:paraId="6BA1CE95" w14:textId="77777777" w:rsidR="006F4B50" w:rsidRDefault="006F4B50" w:rsidP="00AF551A">
            <w:pPr>
              <w:pStyle w:val="TableContents"/>
              <w:keepNext/>
              <w:keepLines/>
              <w:snapToGrid w:val="0"/>
              <w:rPr>
                <w:sz w:val="20"/>
              </w:rPr>
            </w:pPr>
            <w:r>
              <w:rPr>
                <w:sz w:val="20"/>
              </w:rPr>
              <w:t>No, MAY be repeated</w:t>
            </w:r>
          </w:p>
        </w:tc>
        <w:tc>
          <w:tcPr>
            <w:tcW w:w="3595" w:type="dxa"/>
          </w:tcPr>
          <w:p w14:paraId="397F29CF" w14:textId="77777777" w:rsidR="006F4B50" w:rsidRDefault="006F4B50" w:rsidP="00AF551A">
            <w:pPr>
              <w:pStyle w:val="TableContents"/>
              <w:keepNext/>
              <w:keepLines/>
              <w:snapToGrid w:val="0"/>
              <w:rPr>
                <w:sz w:val="20"/>
              </w:rPr>
            </w:pPr>
            <w:r>
              <w:rPr>
                <w:sz w:val="20"/>
              </w:rPr>
              <w:t>Specifies a Managed Object Type that is supported by the client.</w:t>
            </w:r>
          </w:p>
        </w:tc>
      </w:tr>
      <w:tr w:rsidR="006F4B50" w:rsidRPr="009303B3" w14:paraId="5B26BD5A" w14:textId="77777777" w:rsidTr="00AF551A">
        <w:trPr>
          <w:cantSplit/>
          <w:jc w:val="center"/>
        </w:trPr>
        <w:tc>
          <w:tcPr>
            <w:tcW w:w="3439" w:type="dxa"/>
          </w:tcPr>
          <w:p w14:paraId="176BA561" w14:textId="77777777" w:rsidR="006F4B50" w:rsidRDefault="006F4B50" w:rsidP="00AF551A">
            <w:pPr>
              <w:pStyle w:val="TableContents"/>
              <w:keepNext/>
              <w:keepLines/>
              <w:snapToGrid w:val="0"/>
              <w:rPr>
                <w:sz w:val="20"/>
              </w:rPr>
            </w:pPr>
            <w:r>
              <w:rPr>
                <w:sz w:val="20"/>
              </w:rPr>
              <w:t>Vendor Identification</w:t>
            </w:r>
          </w:p>
        </w:tc>
        <w:tc>
          <w:tcPr>
            <w:tcW w:w="1284" w:type="dxa"/>
          </w:tcPr>
          <w:p w14:paraId="17B445D8" w14:textId="77777777" w:rsidR="006F4B50" w:rsidRPr="009303B3" w:rsidRDefault="006F4B50" w:rsidP="00AF551A">
            <w:pPr>
              <w:pStyle w:val="TableContents"/>
              <w:keepNext/>
              <w:keepLines/>
              <w:snapToGrid w:val="0"/>
              <w:rPr>
                <w:sz w:val="20"/>
              </w:rPr>
            </w:pPr>
            <w:r>
              <w:rPr>
                <w:sz w:val="20"/>
              </w:rPr>
              <w:t>No</w:t>
            </w:r>
          </w:p>
        </w:tc>
        <w:tc>
          <w:tcPr>
            <w:tcW w:w="3595" w:type="dxa"/>
          </w:tcPr>
          <w:p w14:paraId="79E82D82" w14:textId="77777777" w:rsidR="006F4B50" w:rsidRPr="009303B3" w:rsidRDefault="006F4B50" w:rsidP="00AF551A">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6F4B50" w14:paraId="490EF0CC" w14:textId="77777777" w:rsidTr="00AF551A">
        <w:trPr>
          <w:cantSplit/>
          <w:jc w:val="center"/>
        </w:trPr>
        <w:tc>
          <w:tcPr>
            <w:tcW w:w="3439" w:type="dxa"/>
          </w:tcPr>
          <w:p w14:paraId="783AF989" w14:textId="77777777" w:rsidR="006F4B50" w:rsidRDefault="006F4B50" w:rsidP="00AF551A">
            <w:pPr>
              <w:pStyle w:val="TableContents"/>
              <w:keepNext/>
              <w:keepLines/>
              <w:snapToGrid w:val="0"/>
              <w:rPr>
                <w:sz w:val="20"/>
              </w:rPr>
            </w:pPr>
            <w:r>
              <w:rPr>
                <w:sz w:val="20"/>
              </w:rPr>
              <w:t>Server Information</w:t>
            </w:r>
          </w:p>
        </w:tc>
        <w:tc>
          <w:tcPr>
            <w:tcW w:w="1284" w:type="dxa"/>
          </w:tcPr>
          <w:p w14:paraId="098406CB" w14:textId="77777777" w:rsidR="006F4B50" w:rsidRDefault="006F4B50" w:rsidP="00AF551A">
            <w:pPr>
              <w:pStyle w:val="TableContents"/>
              <w:keepNext/>
              <w:keepLines/>
              <w:snapToGrid w:val="0"/>
              <w:rPr>
                <w:sz w:val="20"/>
              </w:rPr>
            </w:pPr>
            <w:r>
              <w:rPr>
                <w:sz w:val="20"/>
              </w:rPr>
              <w:t>No</w:t>
            </w:r>
          </w:p>
        </w:tc>
        <w:tc>
          <w:tcPr>
            <w:tcW w:w="3595" w:type="dxa"/>
          </w:tcPr>
          <w:p w14:paraId="29053D57" w14:textId="77777777" w:rsidR="006F4B50" w:rsidRDefault="006F4B50" w:rsidP="00AF551A">
            <w:pPr>
              <w:pStyle w:val="TableContents"/>
              <w:keepNext/>
              <w:keepLines/>
              <w:snapToGrid w:val="0"/>
              <w:rPr>
                <w:sz w:val="20"/>
              </w:rPr>
            </w:pPr>
            <w:r>
              <w:rPr>
                <w:sz w:val="20"/>
              </w:rPr>
              <w:t>Contains vendor-specific information in response to the Query.</w:t>
            </w:r>
          </w:p>
        </w:tc>
      </w:tr>
      <w:tr w:rsidR="006F4B50" w14:paraId="3D08E69C" w14:textId="77777777" w:rsidTr="00AF551A">
        <w:trPr>
          <w:cantSplit/>
          <w:jc w:val="center"/>
        </w:trPr>
        <w:tc>
          <w:tcPr>
            <w:tcW w:w="3439" w:type="dxa"/>
          </w:tcPr>
          <w:p w14:paraId="5D3892CE" w14:textId="77777777" w:rsidR="006F4B50" w:rsidRDefault="006F4B50" w:rsidP="00AF551A">
            <w:pPr>
              <w:pStyle w:val="TableContents"/>
              <w:keepNext/>
              <w:keepLine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8E3035">
              <w:rPr>
                <w:sz w:val="20"/>
              </w:rPr>
              <w:t>2.1.9</w:t>
            </w:r>
            <w:r>
              <w:rPr>
                <w:sz w:val="20"/>
              </w:rPr>
              <w:fldChar w:fldCharType="end"/>
            </w:r>
          </w:p>
        </w:tc>
        <w:tc>
          <w:tcPr>
            <w:tcW w:w="1284" w:type="dxa"/>
          </w:tcPr>
          <w:p w14:paraId="5E64DABA" w14:textId="77777777" w:rsidR="006F4B50" w:rsidRDefault="006F4B50" w:rsidP="00AF551A">
            <w:pPr>
              <w:pStyle w:val="TableContents"/>
              <w:keepNext/>
              <w:keepLines/>
              <w:snapToGrid w:val="0"/>
              <w:rPr>
                <w:sz w:val="20"/>
              </w:rPr>
            </w:pPr>
            <w:r>
              <w:rPr>
                <w:sz w:val="20"/>
              </w:rPr>
              <w:t>No, MAY be repeated</w:t>
            </w:r>
          </w:p>
        </w:tc>
        <w:tc>
          <w:tcPr>
            <w:tcW w:w="3595" w:type="dxa"/>
          </w:tcPr>
          <w:p w14:paraId="5E27EF01" w14:textId="77777777" w:rsidR="006F4B50" w:rsidRDefault="006F4B50" w:rsidP="00AF551A">
            <w:pPr>
              <w:pStyle w:val="TableContents"/>
              <w:keepNext/>
              <w:keepLines/>
              <w:snapToGrid w:val="0"/>
              <w:rPr>
                <w:sz w:val="20"/>
              </w:rPr>
            </w:pPr>
            <w:r>
              <w:rPr>
                <w:sz w:val="20"/>
              </w:rPr>
              <w:t xml:space="preserve">SHALL be returned if Query Extension List or Query Extension Map is requested and supported by the client. </w:t>
            </w:r>
          </w:p>
        </w:tc>
      </w:tr>
      <w:tr w:rsidR="006F4B50" w:rsidRPr="002A6343" w14:paraId="16BC8CCC" w14:textId="77777777" w:rsidTr="00AF551A">
        <w:trPr>
          <w:cantSplit/>
          <w:jc w:val="center"/>
        </w:trPr>
        <w:tc>
          <w:tcPr>
            <w:tcW w:w="3439" w:type="dxa"/>
          </w:tcPr>
          <w:p w14:paraId="1983C212" w14:textId="77777777" w:rsidR="006F4B50" w:rsidRPr="009303B3" w:rsidRDefault="006F4B50" w:rsidP="00AF551A">
            <w:pPr>
              <w:pStyle w:val="TableContents"/>
              <w:keepNext/>
              <w:keepLine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8E3035">
              <w:rPr>
                <w:sz w:val="20"/>
              </w:rPr>
              <w:t>9.1.3.2.36</w:t>
            </w:r>
            <w:r w:rsidRPr="009303B3">
              <w:rPr>
                <w:sz w:val="20"/>
              </w:rPr>
              <w:fldChar w:fldCharType="end"/>
            </w:r>
          </w:p>
        </w:tc>
        <w:tc>
          <w:tcPr>
            <w:tcW w:w="1284" w:type="dxa"/>
          </w:tcPr>
          <w:p w14:paraId="6EB8E662" w14:textId="77777777" w:rsidR="006F4B50" w:rsidRPr="009303B3" w:rsidRDefault="006F4B50" w:rsidP="00AF551A">
            <w:pPr>
              <w:pStyle w:val="TableContents"/>
              <w:keepNext/>
              <w:keepLines/>
              <w:snapToGrid w:val="0"/>
              <w:rPr>
                <w:sz w:val="20"/>
              </w:rPr>
            </w:pPr>
            <w:r w:rsidRPr="009303B3">
              <w:rPr>
                <w:sz w:val="20"/>
              </w:rPr>
              <w:t>No, MAY be repeated</w:t>
            </w:r>
          </w:p>
        </w:tc>
        <w:tc>
          <w:tcPr>
            <w:tcW w:w="3595" w:type="dxa"/>
          </w:tcPr>
          <w:p w14:paraId="466B2022" w14:textId="77777777" w:rsidR="006F4B50" w:rsidRPr="009303B3" w:rsidRDefault="006F4B50" w:rsidP="00AF551A">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6F4B50" w:rsidRPr="002D1CF9" w14:paraId="287CCD23" w14:textId="77777777" w:rsidTr="00AF551A">
        <w:trPr>
          <w:cantSplit/>
          <w:jc w:val="center"/>
        </w:trPr>
        <w:tc>
          <w:tcPr>
            <w:tcW w:w="3439" w:type="dxa"/>
          </w:tcPr>
          <w:p w14:paraId="5A723CC8" w14:textId="77777777" w:rsidR="006F4B50" w:rsidRPr="009303B3" w:rsidRDefault="006F4B50" w:rsidP="00AF551A">
            <w:pPr>
              <w:pStyle w:val="TableContents"/>
              <w:keepNext/>
              <w:keepLine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sidR="008E3035">
              <w:rPr>
                <w:sz w:val="20"/>
              </w:rPr>
              <w:t>2.1.18</w:t>
            </w:r>
            <w:r>
              <w:rPr>
                <w:sz w:val="20"/>
              </w:rPr>
              <w:fldChar w:fldCharType="end"/>
            </w:r>
          </w:p>
        </w:tc>
        <w:tc>
          <w:tcPr>
            <w:tcW w:w="1284" w:type="dxa"/>
          </w:tcPr>
          <w:p w14:paraId="6B92BA37" w14:textId="77777777" w:rsidR="006F4B50" w:rsidRPr="009303B3" w:rsidRDefault="006F4B50" w:rsidP="00AF551A">
            <w:pPr>
              <w:pStyle w:val="TableContents"/>
              <w:keepNext/>
              <w:keepLines/>
              <w:snapToGrid w:val="0"/>
              <w:rPr>
                <w:sz w:val="20"/>
              </w:rPr>
            </w:pPr>
            <w:r w:rsidRPr="009303B3">
              <w:rPr>
                <w:sz w:val="20"/>
              </w:rPr>
              <w:t>No, MAY be repeated</w:t>
            </w:r>
          </w:p>
        </w:tc>
        <w:tc>
          <w:tcPr>
            <w:tcW w:w="3595" w:type="dxa"/>
          </w:tcPr>
          <w:p w14:paraId="76FECFF4" w14:textId="77777777" w:rsidR="006F4B50" w:rsidRPr="009303B3" w:rsidRDefault="006F4B50" w:rsidP="00AF551A">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6F4B50" w:rsidRPr="002A6343" w14:paraId="4130BC13" w14:textId="77777777" w:rsidTr="00AF551A">
        <w:trPr>
          <w:cantSplit/>
          <w:jc w:val="center"/>
        </w:trPr>
        <w:tc>
          <w:tcPr>
            <w:tcW w:w="3439" w:type="dxa"/>
          </w:tcPr>
          <w:p w14:paraId="56D6772E" w14:textId="77777777" w:rsidR="006F4B50" w:rsidRPr="009303B3" w:rsidRDefault="006F4B50" w:rsidP="00AF551A">
            <w:pPr>
              <w:pStyle w:val="TableContents"/>
              <w:keepNext/>
              <w:keepLine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8E3035">
              <w:rPr>
                <w:sz w:val="20"/>
              </w:rPr>
              <w:t>2.1.19</w:t>
            </w:r>
            <w:r>
              <w:rPr>
                <w:sz w:val="20"/>
              </w:rPr>
              <w:fldChar w:fldCharType="end"/>
            </w:r>
          </w:p>
        </w:tc>
        <w:tc>
          <w:tcPr>
            <w:tcW w:w="1284" w:type="dxa"/>
          </w:tcPr>
          <w:p w14:paraId="7CA6F3C7" w14:textId="77777777" w:rsidR="006F4B50" w:rsidRPr="009303B3" w:rsidRDefault="006F4B50" w:rsidP="00AF551A">
            <w:pPr>
              <w:pStyle w:val="TableContents"/>
              <w:keepNext/>
              <w:keepLines/>
              <w:snapToGrid w:val="0"/>
              <w:rPr>
                <w:sz w:val="20"/>
              </w:rPr>
            </w:pPr>
            <w:r w:rsidRPr="009303B3">
              <w:rPr>
                <w:sz w:val="20"/>
              </w:rPr>
              <w:t>No, MAY be repeated</w:t>
            </w:r>
          </w:p>
        </w:tc>
        <w:tc>
          <w:tcPr>
            <w:tcW w:w="3595" w:type="dxa"/>
          </w:tcPr>
          <w:p w14:paraId="2BE311DB" w14:textId="77777777" w:rsidR="006F4B50" w:rsidRPr="009303B3" w:rsidRDefault="006F4B50" w:rsidP="00AF551A">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6F4B50" w:rsidRPr="009303B3" w14:paraId="0688027F" w14:textId="77777777" w:rsidTr="00AF551A">
        <w:trPr>
          <w:cantSplit/>
          <w:jc w:val="center"/>
        </w:trPr>
        <w:tc>
          <w:tcPr>
            <w:tcW w:w="3439" w:type="dxa"/>
          </w:tcPr>
          <w:p w14:paraId="05AC039E" w14:textId="77777777" w:rsidR="006F4B50" w:rsidRPr="009303B3" w:rsidRDefault="006F4B50" w:rsidP="00AF551A">
            <w:pPr>
              <w:pStyle w:val="TableContents"/>
              <w:keepNext/>
              <w:keepLine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sidR="008E3035">
              <w:rPr>
                <w:sz w:val="20"/>
              </w:rPr>
              <w:t>2.1.20</w:t>
            </w:r>
            <w:r>
              <w:rPr>
                <w:sz w:val="20"/>
              </w:rPr>
              <w:fldChar w:fldCharType="end"/>
            </w:r>
          </w:p>
        </w:tc>
        <w:tc>
          <w:tcPr>
            <w:tcW w:w="1284" w:type="dxa"/>
          </w:tcPr>
          <w:p w14:paraId="3313684A" w14:textId="77777777" w:rsidR="006F4B50" w:rsidRPr="009303B3" w:rsidRDefault="006F4B50" w:rsidP="00AF551A">
            <w:pPr>
              <w:pStyle w:val="TableContents"/>
              <w:keepNext/>
              <w:keepLines/>
              <w:snapToGrid w:val="0"/>
              <w:rPr>
                <w:sz w:val="20"/>
              </w:rPr>
            </w:pPr>
            <w:r w:rsidRPr="009303B3">
              <w:rPr>
                <w:sz w:val="20"/>
              </w:rPr>
              <w:t>No, MAY be repeated</w:t>
            </w:r>
          </w:p>
        </w:tc>
        <w:tc>
          <w:tcPr>
            <w:tcW w:w="3595" w:type="dxa"/>
          </w:tcPr>
          <w:p w14:paraId="0A94B8F3" w14:textId="77777777" w:rsidR="006F4B50" w:rsidRPr="009303B3" w:rsidRDefault="006F4B50" w:rsidP="00AF551A">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6F4B50" w:rsidRPr="009303B3" w14:paraId="40A39CFE" w14:textId="77777777" w:rsidTr="00AF551A">
        <w:trPr>
          <w:cantSplit/>
          <w:jc w:val="center"/>
        </w:trPr>
        <w:tc>
          <w:tcPr>
            <w:tcW w:w="3439" w:type="dxa"/>
          </w:tcPr>
          <w:p w14:paraId="2AD468CD" w14:textId="77777777" w:rsidR="006F4B50" w:rsidRPr="009303B3" w:rsidRDefault="006F4B50" w:rsidP="00AF551A">
            <w:pPr>
              <w:pStyle w:val="TableContents"/>
              <w:keepNext/>
              <w:keepLine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sidR="008E3035">
              <w:rPr>
                <w:sz w:val="20"/>
              </w:rPr>
              <w:t>2.1.21</w:t>
            </w:r>
            <w:r>
              <w:rPr>
                <w:sz w:val="20"/>
              </w:rPr>
              <w:fldChar w:fldCharType="end"/>
            </w:r>
          </w:p>
        </w:tc>
        <w:tc>
          <w:tcPr>
            <w:tcW w:w="1284" w:type="dxa"/>
          </w:tcPr>
          <w:p w14:paraId="31C54FD3" w14:textId="77777777" w:rsidR="006F4B50" w:rsidRPr="009303B3" w:rsidRDefault="006F4B50" w:rsidP="00AF551A">
            <w:pPr>
              <w:pStyle w:val="TableContents"/>
              <w:keepNext/>
              <w:keepLines/>
              <w:snapToGrid w:val="0"/>
              <w:rPr>
                <w:sz w:val="20"/>
              </w:rPr>
            </w:pPr>
            <w:r w:rsidRPr="009303B3">
              <w:rPr>
                <w:sz w:val="20"/>
              </w:rPr>
              <w:t>No, MAY be repeated</w:t>
            </w:r>
          </w:p>
        </w:tc>
        <w:tc>
          <w:tcPr>
            <w:tcW w:w="3595" w:type="dxa"/>
          </w:tcPr>
          <w:p w14:paraId="799412D6" w14:textId="77777777" w:rsidR="006F4B50" w:rsidRPr="009303B3" w:rsidRDefault="006F4B50" w:rsidP="00AF551A">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6F4B50" w:rsidRPr="009303B3" w14:paraId="40FD14B6" w14:textId="77777777" w:rsidTr="00AF551A">
        <w:trPr>
          <w:cantSplit/>
          <w:jc w:val="center"/>
        </w:trPr>
        <w:tc>
          <w:tcPr>
            <w:tcW w:w="3439" w:type="dxa"/>
          </w:tcPr>
          <w:p w14:paraId="5FCAA2D9" w14:textId="77777777" w:rsidR="006F4B50" w:rsidRPr="009303B3" w:rsidRDefault="006F4B50" w:rsidP="00AF551A">
            <w:pPr>
              <w:pStyle w:val="TableContents"/>
              <w:keepNext/>
              <w:keepLine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8E3035">
              <w:rPr>
                <w:sz w:val="20"/>
              </w:rPr>
              <w:t>9.1.3.2.47</w:t>
            </w:r>
            <w:r>
              <w:rPr>
                <w:sz w:val="20"/>
              </w:rPr>
              <w:fldChar w:fldCharType="end"/>
            </w:r>
          </w:p>
        </w:tc>
        <w:tc>
          <w:tcPr>
            <w:tcW w:w="1284" w:type="dxa"/>
          </w:tcPr>
          <w:p w14:paraId="7BD65238" w14:textId="77777777" w:rsidR="006F4B50" w:rsidRPr="009303B3" w:rsidRDefault="006F4B50" w:rsidP="00AF551A">
            <w:pPr>
              <w:pStyle w:val="TableContents"/>
              <w:keepNext/>
              <w:keepLines/>
              <w:snapToGrid w:val="0"/>
              <w:rPr>
                <w:sz w:val="20"/>
              </w:rPr>
            </w:pPr>
            <w:r w:rsidRPr="009303B3">
              <w:rPr>
                <w:sz w:val="20"/>
              </w:rPr>
              <w:t>No, MAY be repeated</w:t>
            </w:r>
          </w:p>
        </w:tc>
        <w:tc>
          <w:tcPr>
            <w:tcW w:w="3595" w:type="dxa"/>
          </w:tcPr>
          <w:p w14:paraId="681D240E" w14:textId="77777777" w:rsidR="006F4B50" w:rsidRPr="009303B3" w:rsidRDefault="006F4B50" w:rsidP="00AF551A">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48106BF9" w14:textId="77777777" w:rsidR="006F4B50" w:rsidRDefault="006F4B50" w:rsidP="006F4B50">
      <w:pPr>
        <w:pStyle w:val="Caption"/>
      </w:pPr>
      <w:bookmarkStart w:id="2810" w:name="_Toc476128876"/>
      <w:bookmarkStart w:id="2811" w:name="_Toc467307721"/>
      <w:r>
        <w:t xml:space="preserve">Table </w:t>
      </w:r>
      <w:r w:rsidR="008E3035">
        <w:fldChar w:fldCharType="begin"/>
      </w:r>
      <w:r w:rsidR="008E3035">
        <w:instrText xml:space="preserve"> SEQ Table \* ARABIC </w:instrText>
      </w:r>
      <w:r w:rsidR="008E3035">
        <w:fldChar w:fldCharType="separate"/>
      </w:r>
      <w:r w:rsidR="008E3035">
        <w:rPr>
          <w:noProof/>
        </w:rPr>
        <w:t>258</w:t>
      </w:r>
      <w:r w:rsidR="008E3035">
        <w:rPr>
          <w:noProof/>
        </w:rPr>
        <w:fldChar w:fldCharType="end"/>
      </w:r>
      <w:r>
        <w:t>: Query Response Payload</w:t>
      </w:r>
      <w:bookmarkEnd w:id="2810"/>
      <w:bookmarkEnd w:id="2811"/>
      <w:r>
        <w:t xml:space="preserve"> </w:t>
      </w:r>
    </w:p>
    <w:p w14:paraId="390B11D7" w14:textId="77777777" w:rsidR="006F4B50" w:rsidRDefault="006F4B50" w:rsidP="006F4B50">
      <w:pPr>
        <w:spacing w:before="100" w:beforeAutospacing="1" w:after="100" w:afterAutospacing="1"/>
        <w:rPr>
          <w:rFonts w:ascii="Times" w:hAnsi="Times"/>
          <w:szCs w:val="20"/>
        </w:rPr>
      </w:pPr>
      <w:r>
        <w:rPr>
          <w:rFonts w:cs="Arial"/>
          <w:b/>
          <w:bCs/>
          <w:color w:val="3B006F"/>
          <w:sz w:val="27"/>
          <w:szCs w:val="27"/>
        </w:rPr>
        <w:t>5.4 Discover Versions</w:t>
      </w:r>
    </w:p>
    <w:p w14:paraId="78B82B89" w14:textId="77777777" w:rsidR="006F4B50" w:rsidRDefault="006F4B50" w:rsidP="006F4B50">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4C6B1D15" w14:textId="77777777" w:rsidR="006F4B50" w:rsidRDefault="006F4B50" w:rsidP="006F4B50">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6F4B50" w14:paraId="063741AF" w14:textId="77777777" w:rsidTr="00AF551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4478146" w14:textId="77777777" w:rsidR="006F4B50" w:rsidRDefault="006F4B50" w:rsidP="00AF551A">
            <w:pPr>
              <w:pStyle w:val="TableHeading"/>
              <w:keepNext/>
              <w:keepLines/>
              <w:snapToGrid w:val="0"/>
              <w:rPr>
                <w:sz w:val="20"/>
              </w:rPr>
            </w:pPr>
            <w:r>
              <w:rPr>
                <w:sz w:val="20"/>
              </w:rPr>
              <w:lastRenderedPageBreak/>
              <w:t>Request Payload</w:t>
            </w:r>
          </w:p>
        </w:tc>
      </w:tr>
      <w:tr w:rsidR="006F4B50" w14:paraId="2F045528"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10DF9598" w14:textId="77777777" w:rsidR="006F4B50" w:rsidRDefault="006F4B50" w:rsidP="00AF551A">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C7A927A" w14:textId="77777777" w:rsidR="006F4B50" w:rsidRDefault="006F4B50" w:rsidP="00AF551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35523D3E" w14:textId="77777777" w:rsidR="006F4B50" w:rsidRDefault="006F4B50" w:rsidP="00AF551A">
            <w:pPr>
              <w:pStyle w:val="TableHeading"/>
              <w:keepNext/>
              <w:keepLines/>
              <w:snapToGrid w:val="0"/>
              <w:rPr>
                <w:sz w:val="20"/>
              </w:rPr>
            </w:pPr>
            <w:r>
              <w:rPr>
                <w:sz w:val="20"/>
              </w:rPr>
              <w:t xml:space="preserve">Description </w:t>
            </w:r>
          </w:p>
        </w:tc>
      </w:tr>
      <w:tr w:rsidR="006F4B50" w14:paraId="016F6101"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5443AD02" w14:textId="77777777" w:rsidR="006F4B50" w:rsidRDefault="006F4B50" w:rsidP="00AF551A">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8E3035">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4350F886" w14:textId="77777777" w:rsidR="006F4B50" w:rsidRDefault="006F4B50" w:rsidP="00AF551A">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145AFB82" w14:textId="77777777" w:rsidR="006F4B50" w:rsidRDefault="006F4B50" w:rsidP="00AF551A">
            <w:pPr>
              <w:pStyle w:val="TableContents"/>
              <w:keepNext/>
              <w:keepLines/>
              <w:snapToGrid w:val="0"/>
              <w:rPr>
                <w:sz w:val="20"/>
              </w:rPr>
            </w:pPr>
            <w:r>
              <w:rPr>
                <w:sz w:val="20"/>
              </w:rPr>
              <w:t>The list of protocol versions supported by the server ordered in decreasing order of preference.</w:t>
            </w:r>
          </w:p>
        </w:tc>
      </w:tr>
    </w:tbl>
    <w:p w14:paraId="28E90E60" w14:textId="77777777" w:rsidR="006F4B50" w:rsidRDefault="006F4B50" w:rsidP="006F4B50">
      <w:pPr>
        <w:pStyle w:val="Caption"/>
      </w:pPr>
      <w:bookmarkStart w:id="2812" w:name="_Toc476128877"/>
      <w:bookmarkStart w:id="2813" w:name="_Toc467307722"/>
      <w:r>
        <w:t xml:space="preserve">Table </w:t>
      </w:r>
      <w:r w:rsidR="008E3035">
        <w:fldChar w:fldCharType="begin"/>
      </w:r>
      <w:r w:rsidR="008E3035">
        <w:instrText xml:space="preserve"> SEQ Table \* ARABIC </w:instrText>
      </w:r>
      <w:r w:rsidR="008E3035">
        <w:fldChar w:fldCharType="separate"/>
      </w:r>
      <w:r w:rsidR="008E3035">
        <w:rPr>
          <w:noProof/>
        </w:rPr>
        <w:t>259</w:t>
      </w:r>
      <w:r w:rsidR="008E3035">
        <w:rPr>
          <w:noProof/>
        </w:rPr>
        <w:fldChar w:fldCharType="end"/>
      </w:r>
      <w:r>
        <w:t>: Discover Versions Request Payload</w:t>
      </w:r>
      <w:bookmarkEnd w:id="2812"/>
      <w:bookmarkEnd w:id="28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6F4B50" w14:paraId="1B08848B" w14:textId="77777777" w:rsidTr="00AF551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0FD93665" w14:textId="77777777" w:rsidR="006F4B50" w:rsidRDefault="006F4B50" w:rsidP="00AF551A">
            <w:pPr>
              <w:pStyle w:val="TableHeading"/>
              <w:keepNext/>
              <w:keepLines/>
              <w:snapToGrid w:val="0"/>
              <w:rPr>
                <w:sz w:val="20"/>
              </w:rPr>
            </w:pPr>
            <w:r>
              <w:rPr>
                <w:sz w:val="20"/>
              </w:rPr>
              <w:t>Response Payload</w:t>
            </w:r>
          </w:p>
        </w:tc>
      </w:tr>
      <w:tr w:rsidR="006F4B50" w14:paraId="6420450A"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30D17B09" w14:textId="77777777" w:rsidR="006F4B50" w:rsidRDefault="006F4B50" w:rsidP="00AF551A">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F69E2BE" w14:textId="77777777" w:rsidR="006F4B50" w:rsidRDefault="006F4B50" w:rsidP="00AF551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4C2C8CBE" w14:textId="77777777" w:rsidR="006F4B50" w:rsidRDefault="006F4B50" w:rsidP="00AF551A">
            <w:pPr>
              <w:pStyle w:val="TableHeading"/>
              <w:keepNext/>
              <w:keepLines/>
              <w:snapToGrid w:val="0"/>
              <w:rPr>
                <w:sz w:val="20"/>
              </w:rPr>
            </w:pPr>
            <w:r>
              <w:rPr>
                <w:sz w:val="20"/>
              </w:rPr>
              <w:t xml:space="preserve">Description </w:t>
            </w:r>
          </w:p>
        </w:tc>
      </w:tr>
      <w:tr w:rsidR="006F4B50" w14:paraId="7D8E8158" w14:textId="77777777" w:rsidTr="00AF551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45057FAD" w14:textId="77777777" w:rsidR="006F4B50" w:rsidRDefault="006F4B50" w:rsidP="00AF551A">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8E3035">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7EFFF107" w14:textId="77777777" w:rsidR="006F4B50" w:rsidRDefault="006F4B50" w:rsidP="00AF551A">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3BCE89F0" w14:textId="77777777" w:rsidR="006F4B50" w:rsidRDefault="006F4B50" w:rsidP="00AF551A">
            <w:pPr>
              <w:pStyle w:val="TableContents"/>
              <w:keepNext/>
              <w:keepLines/>
              <w:snapToGrid w:val="0"/>
              <w:rPr>
                <w:sz w:val="20"/>
              </w:rPr>
            </w:pPr>
            <w:r>
              <w:rPr>
                <w:sz w:val="20"/>
              </w:rPr>
              <w:t>The list of protocol versions supported by the client ordered in decreasing order of preference.</w:t>
            </w:r>
          </w:p>
        </w:tc>
      </w:tr>
    </w:tbl>
    <w:p w14:paraId="5F04FFE8" w14:textId="77777777" w:rsidR="006F4B50" w:rsidRPr="0055047C" w:rsidRDefault="006F4B50" w:rsidP="006F4B50">
      <w:pPr>
        <w:pStyle w:val="Caption"/>
      </w:pPr>
      <w:bookmarkStart w:id="2814" w:name="_Toc476128878"/>
      <w:bookmarkStart w:id="2815" w:name="_Toc467307723"/>
      <w:r>
        <w:t xml:space="preserve">Table </w:t>
      </w:r>
      <w:r w:rsidR="008E3035">
        <w:fldChar w:fldCharType="begin"/>
      </w:r>
      <w:r w:rsidR="008E3035">
        <w:instrText xml:space="preserve"> SEQ Table \* ARABIC </w:instrText>
      </w:r>
      <w:r w:rsidR="008E3035">
        <w:fldChar w:fldCharType="separate"/>
      </w:r>
      <w:r w:rsidR="008E3035">
        <w:rPr>
          <w:noProof/>
        </w:rPr>
        <w:t>260</w:t>
      </w:r>
      <w:r w:rsidR="008E3035">
        <w:rPr>
          <w:noProof/>
        </w:rPr>
        <w:fldChar w:fldCharType="end"/>
      </w:r>
      <w:r>
        <w:t>: Discover Versions Response Payload</w:t>
      </w:r>
      <w:bookmarkEnd w:id="2814"/>
      <w:bookmarkEnd w:id="2815"/>
    </w:p>
    <w:p w14:paraId="5DDA59B2" w14:textId="77777777" w:rsidR="006F4B50" w:rsidRDefault="006F4B50" w:rsidP="006F4B50">
      <w:pPr>
        <w:pStyle w:val="Heading1"/>
      </w:pPr>
      <w:bookmarkStart w:id="2816" w:name="_Ref241650662"/>
      <w:bookmarkStart w:id="2817" w:name="_Toc310932628"/>
      <w:bookmarkStart w:id="2818" w:name="_Toc323645781"/>
      <w:bookmarkStart w:id="2819" w:name="_Toc333494560"/>
      <w:bookmarkStart w:id="2820" w:name="_Toc240610002"/>
      <w:bookmarkStart w:id="2821" w:name="_Toc264553089"/>
      <w:bookmarkStart w:id="2822" w:name="_Toc283655787"/>
      <w:bookmarkStart w:id="2823" w:name="_Toc435729770"/>
      <w:bookmarkStart w:id="2824" w:name="_Toc441679336"/>
      <w:bookmarkStart w:id="2825" w:name="_Toc476128528"/>
      <w:bookmarkStart w:id="2826" w:name="_Toc467307391"/>
      <w:bookmarkStart w:id="2827" w:name="_Toc477433992"/>
      <w:bookmarkStart w:id="2828" w:name="_Toc487451517"/>
      <w:r>
        <w:lastRenderedPageBreak/>
        <w:t>Message Contents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14:paraId="1CAFE984" w14:textId="77777777" w:rsidR="006F4B50" w:rsidRDefault="006F4B50" w:rsidP="006F4B50">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239E3D5A" w14:textId="77777777" w:rsidR="006F4B50" w:rsidRDefault="006F4B50" w:rsidP="006F4B50">
      <w:pPr>
        <w:pStyle w:val="BodyText"/>
        <w:rPr>
          <w:noProof w:val="0"/>
        </w:rPr>
      </w:pPr>
      <w:r>
        <w:rPr>
          <w:noProof w:val="0"/>
        </w:rPr>
        <w:t>The message headers are structures that contain some of the following objects.</w:t>
      </w:r>
    </w:p>
    <w:p w14:paraId="08A47BB7" w14:textId="77777777" w:rsidR="006F4B50" w:rsidRDefault="006F4B50" w:rsidP="006F4B50">
      <w:pPr>
        <w:pStyle w:val="Heading2"/>
      </w:pPr>
      <w:bookmarkStart w:id="2829" w:name="_toc7427"/>
      <w:bookmarkStart w:id="2830" w:name="_Ref241650672"/>
      <w:bookmarkStart w:id="2831" w:name="_Toc310932629"/>
      <w:bookmarkStart w:id="2832" w:name="_Toc323645782"/>
      <w:bookmarkStart w:id="2833" w:name="_Toc333494561"/>
      <w:bookmarkStart w:id="2834" w:name="_Toc240610003"/>
      <w:bookmarkStart w:id="2835" w:name="_Toc264553090"/>
      <w:bookmarkStart w:id="2836" w:name="_Toc283655788"/>
      <w:bookmarkStart w:id="2837" w:name="_Toc435729771"/>
      <w:bookmarkStart w:id="2838" w:name="_Toc441679337"/>
      <w:bookmarkStart w:id="2839" w:name="_Toc476128529"/>
      <w:bookmarkStart w:id="2840" w:name="_Toc467307392"/>
      <w:bookmarkStart w:id="2841" w:name="_Toc477433993"/>
      <w:bookmarkStart w:id="2842" w:name="_Toc487451518"/>
      <w:bookmarkEnd w:id="2829"/>
      <w:r>
        <w:t>Protocol Version</w:t>
      </w:r>
      <w:bookmarkStart w:id="2843" w:name="Ref_msg_ProtocolVersion"/>
      <w:bookmarkEnd w:id="2830"/>
      <w:bookmarkEnd w:id="2831"/>
      <w:bookmarkEnd w:id="2832"/>
      <w:bookmarkEnd w:id="2833"/>
      <w:bookmarkEnd w:id="2834"/>
      <w:bookmarkEnd w:id="2835"/>
      <w:bookmarkEnd w:id="2836"/>
      <w:bookmarkEnd w:id="2837"/>
      <w:bookmarkEnd w:id="2838"/>
      <w:bookmarkEnd w:id="2839"/>
      <w:bookmarkEnd w:id="2840"/>
      <w:bookmarkEnd w:id="2841"/>
      <w:bookmarkEnd w:id="2843"/>
      <w:bookmarkEnd w:id="2842"/>
    </w:p>
    <w:p w14:paraId="292AE30A" w14:textId="77777777" w:rsidR="006F4B50" w:rsidRDefault="006F4B50" w:rsidP="006F4B50">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1985A4CE" w14:textId="77777777" w:rsidTr="00AF551A">
        <w:trPr>
          <w:cantSplit/>
          <w:jc w:val="center"/>
        </w:trPr>
        <w:tc>
          <w:tcPr>
            <w:tcW w:w="2880" w:type="dxa"/>
            <w:shd w:val="clear" w:color="auto" w:fill="C0C0C0"/>
          </w:tcPr>
          <w:p w14:paraId="6D54BC04"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6BDC6EF" w14:textId="77777777" w:rsidR="006F4B50" w:rsidRDefault="006F4B50" w:rsidP="00AF551A">
            <w:pPr>
              <w:pStyle w:val="TableHeading"/>
              <w:keepNext/>
              <w:keepLines/>
              <w:snapToGrid w:val="0"/>
              <w:rPr>
                <w:sz w:val="20"/>
                <w:szCs w:val="20"/>
              </w:rPr>
            </w:pPr>
            <w:r>
              <w:rPr>
                <w:sz w:val="20"/>
                <w:szCs w:val="20"/>
              </w:rPr>
              <w:t>Encoding</w:t>
            </w:r>
          </w:p>
        </w:tc>
      </w:tr>
      <w:tr w:rsidR="006F4B50" w14:paraId="1776C7C5" w14:textId="77777777" w:rsidTr="00AF551A">
        <w:trPr>
          <w:cantSplit/>
          <w:jc w:val="center"/>
        </w:trPr>
        <w:tc>
          <w:tcPr>
            <w:tcW w:w="2880" w:type="dxa"/>
          </w:tcPr>
          <w:p w14:paraId="37102E7B" w14:textId="77777777" w:rsidR="006F4B50" w:rsidRDefault="006F4B50" w:rsidP="00AF551A">
            <w:pPr>
              <w:pStyle w:val="TableContents"/>
              <w:keepNext/>
              <w:keepLines/>
              <w:snapToGrid w:val="0"/>
              <w:rPr>
                <w:sz w:val="20"/>
                <w:szCs w:val="20"/>
              </w:rPr>
            </w:pPr>
            <w:r>
              <w:rPr>
                <w:sz w:val="20"/>
                <w:szCs w:val="20"/>
              </w:rPr>
              <w:t>Protocol Version</w:t>
            </w:r>
          </w:p>
        </w:tc>
        <w:tc>
          <w:tcPr>
            <w:tcW w:w="2880" w:type="dxa"/>
          </w:tcPr>
          <w:p w14:paraId="02D3EEA4" w14:textId="77777777" w:rsidR="006F4B50" w:rsidRDefault="006F4B50" w:rsidP="00AF551A">
            <w:pPr>
              <w:pStyle w:val="TableContents"/>
              <w:keepNext/>
              <w:keepLines/>
              <w:snapToGrid w:val="0"/>
              <w:rPr>
                <w:sz w:val="20"/>
                <w:szCs w:val="20"/>
              </w:rPr>
            </w:pPr>
            <w:r>
              <w:rPr>
                <w:sz w:val="20"/>
                <w:szCs w:val="20"/>
              </w:rPr>
              <w:t xml:space="preserve">Structure </w:t>
            </w:r>
          </w:p>
        </w:tc>
      </w:tr>
      <w:tr w:rsidR="006F4B50" w14:paraId="64CF222A" w14:textId="77777777" w:rsidTr="00AF551A">
        <w:trPr>
          <w:cantSplit/>
          <w:jc w:val="center"/>
        </w:trPr>
        <w:tc>
          <w:tcPr>
            <w:tcW w:w="2880" w:type="dxa"/>
          </w:tcPr>
          <w:p w14:paraId="42DAA144" w14:textId="77777777" w:rsidR="006F4B50" w:rsidRDefault="006F4B50" w:rsidP="00AF551A">
            <w:pPr>
              <w:pStyle w:val="TableContents"/>
              <w:keepNext/>
              <w:keepLines/>
              <w:snapToGrid w:val="0"/>
              <w:ind w:left="720"/>
              <w:rPr>
                <w:sz w:val="20"/>
                <w:szCs w:val="20"/>
              </w:rPr>
            </w:pPr>
            <w:r>
              <w:rPr>
                <w:sz w:val="20"/>
                <w:szCs w:val="20"/>
              </w:rPr>
              <w:t>Protocol Version Major</w:t>
            </w:r>
          </w:p>
        </w:tc>
        <w:tc>
          <w:tcPr>
            <w:tcW w:w="2880" w:type="dxa"/>
          </w:tcPr>
          <w:p w14:paraId="5869903C" w14:textId="77777777" w:rsidR="006F4B50" w:rsidRDefault="006F4B50" w:rsidP="00AF551A">
            <w:pPr>
              <w:pStyle w:val="TableContents"/>
              <w:keepNext/>
              <w:keepLines/>
              <w:snapToGrid w:val="0"/>
              <w:ind w:left="720"/>
              <w:rPr>
                <w:sz w:val="20"/>
                <w:szCs w:val="20"/>
              </w:rPr>
            </w:pPr>
            <w:r>
              <w:rPr>
                <w:sz w:val="20"/>
                <w:szCs w:val="20"/>
              </w:rPr>
              <w:t>Integer</w:t>
            </w:r>
          </w:p>
        </w:tc>
      </w:tr>
      <w:tr w:rsidR="006F4B50" w14:paraId="03C67AFC" w14:textId="77777777" w:rsidTr="00AF551A">
        <w:trPr>
          <w:cantSplit/>
          <w:jc w:val="center"/>
        </w:trPr>
        <w:tc>
          <w:tcPr>
            <w:tcW w:w="2880" w:type="dxa"/>
          </w:tcPr>
          <w:p w14:paraId="795E9353" w14:textId="77777777" w:rsidR="006F4B50" w:rsidRDefault="006F4B50" w:rsidP="00AF551A">
            <w:pPr>
              <w:pStyle w:val="TableContents"/>
              <w:keepNext/>
              <w:keepLines/>
              <w:snapToGrid w:val="0"/>
              <w:ind w:left="720"/>
              <w:rPr>
                <w:sz w:val="20"/>
                <w:szCs w:val="20"/>
              </w:rPr>
            </w:pPr>
            <w:r>
              <w:rPr>
                <w:sz w:val="20"/>
                <w:szCs w:val="20"/>
              </w:rPr>
              <w:t>Protocol Version Minor</w:t>
            </w:r>
          </w:p>
        </w:tc>
        <w:tc>
          <w:tcPr>
            <w:tcW w:w="2880" w:type="dxa"/>
          </w:tcPr>
          <w:p w14:paraId="3C46D0D6" w14:textId="77777777" w:rsidR="006F4B50" w:rsidRDefault="006F4B50" w:rsidP="00AF551A">
            <w:pPr>
              <w:pStyle w:val="TableContents"/>
              <w:keepNext/>
              <w:keepLines/>
              <w:snapToGrid w:val="0"/>
              <w:ind w:left="720"/>
              <w:rPr>
                <w:sz w:val="20"/>
                <w:szCs w:val="20"/>
              </w:rPr>
            </w:pPr>
            <w:r>
              <w:rPr>
                <w:sz w:val="20"/>
                <w:szCs w:val="20"/>
              </w:rPr>
              <w:t>Integer</w:t>
            </w:r>
          </w:p>
        </w:tc>
      </w:tr>
    </w:tbl>
    <w:p w14:paraId="7068D5D5" w14:textId="77777777" w:rsidR="006F4B50" w:rsidRDefault="006F4B50" w:rsidP="006F4B50">
      <w:pPr>
        <w:pStyle w:val="Caption"/>
      </w:pPr>
      <w:bookmarkStart w:id="2844" w:name="_toc7468"/>
      <w:bookmarkStart w:id="2845" w:name="_Toc236497842"/>
      <w:bookmarkStart w:id="2846" w:name="_Toc310932891"/>
      <w:bookmarkStart w:id="2847" w:name="_Toc476128879"/>
      <w:bookmarkStart w:id="2848" w:name="_Toc467307724"/>
      <w:bookmarkEnd w:id="2844"/>
      <w:r>
        <w:t xml:space="preserve">Table </w:t>
      </w:r>
      <w:r w:rsidR="008E3035">
        <w:fldChar w:fldCharType="begin"/>
      </w:r>
      <w:r w:rsidR="008E3035">
        <w:instrText xml:space="preserve"> SEQ Table \* ARABIC </w:instrText>
      </w:r>
      <w:r w:rsidR="008E3035">
        <w:fldChar w:fldCharType="separate"/>
      </w:r>
      <w:r w:rsidR="008E3035">
        <w:rPr>
          <w:noProof/>
        </w:rPr>
        <w:t>261</w:t>
      </w:r>
      <w:r w:rsidR="008E3035">
        <w:rPr>
          <w:noProof/>
        </w:rPr>
        <w:fldChar w:fldCharType="end"/>
      </w:r>
      <w:r>
        <w:t>: Protocol Version Structure in Message Header</w:t>
      </w:r>
      <w:bookmarkEnd w:id="2845"/>
      <w:bookmarkEnd w:id="2846"/>
      <w:bookmarkEnd w:id="2847"/>
      <w:bookmarkEnd w:id="2848"/>
    </w:p>
    <w:p w14:paraId="00E046BE" w14:textId="77777777" w:rsidR="006F4B50" w:rsidRDefault="006F4B50" w:rsidP="006F4B50">
      <w:pPr>
        <w:pStyle w:val="Heading2"/>
      </w:pPr>
      <w:bookmarkStart w:id="2849" w:name="_Ref241650687"/>
      <w:bookmarkStart w:id="2850" w:name="_Toc310932630"/>
      <w:bookmarkStart w:id="2851" w:name="_Toc323645783"/>
      <w:bookmarkStart w:id="2852" w:name="_Toc333494562"/>
      <w:bookmarkStart w:id="2853" w:name="_Toc240610004"/>
      <w:bookmarkStart w:id="2854" w:name="_Toc264553091"/>
      <w:bookmarkStart w:id="2855" w:name="_Toc283655789"/>
      <w:bookmarkStart w:id="2856" w:name="_Toc435729772"/>
      <w:bookmarkStart w:id="2857" w:name="_Toc441679338"/>
      <w:bookmarkStart w:id="2858" w:name="_Toc476128530"/>
      <w:bookmarkStart w:id="2859" w:name="_Toc467307393"/>
      <w:bookmarkStart w:id="2860" w:name="_Toc477433994"/>
      <w:bookmarkStart w:id="2861" w:name="_Toc487451519"/>
      <w:r>
        <w:t>Operation</w:t>
      </w:r>
      <w:bookmarkStart w:id="2862" w:name="Ref_msg_Operation"/>
      <w:bookmarkEnd w:id="2849"/>
      <w:bookmarkEnd w:id="2850"/>
      <w:bookmarkEnd w:id="2851"/>
      <w:bookmarkEnd w:id="2852"/>
      <w:bookmarkEnd w:id="2853"/>
      <w:bookmarkEnd w:id="2854"/>
      <w:bookmarkEnd w:id="2855"/>
      <w:bookmarkEnd w:id="2856"/>
      <w:bookmarkEnd w:id="2857"/>
      <w:bookmarkEnd w:id="2858"/>
      <w:bookmarkEnd w:id="2859"/>
      <w:bookmarkEnd w:id="2860"/>
      <w:bookmarkEnd w:id="2862"/>
      <w:bookmarkEnd w:id="2861"/>
    </w:p>
    <w:p w14:paraId="37068BF7" w14:textId="77777777" w:rsidR="006F4B50" w:rsidRDefault="006F4B50" w:rsidP="006F4B50">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\h \n </w:instrText>
      </w:r>
      <w:r>
        <w:rPr>
          <w:noProof w:val="0"/>
        </w:rPr>
      </w:r>
      <w:r>
        <w:rPr>
          <w:noProof w:val="0"/>
        </w:rPr>
        <w:fldChar w:fldCharType="separate"/>
      </w:r>
      <w:r w:rsidR="008E3035">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sidR="008E3035">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6B6544F9" w14:textId="77777777" w:rsidTr="00AF551A">
        <w:trPr>
          <w:cantSplit/>
          <w:jc w:val="center"/>
        </w:trPr>
        <w:tc>
          <w:tcPr>
            <w:tcW w:w="2880" w:type="dxa"/>
            <w:shd w:val="clear" w:color="auto" w:fill="C0C0C0"/>
          </w:tcPr>
          <w:p w14:paraId="11344B44"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1E38280D" w14:textId="77777777" w:rsidR="006F4B50" w:rsidRDefault="006F4B50" w:rsidP="00AF551A">
            <w:pPr>
              <w:pStyle w:val="TableHeading"/>
              <w:keepNext/>
              <w:keepLines/>
              <w:snapToGrid w:val="0"/>
              <w:rPr>
                <w:sz w:val="20"/>
                <w:szCs w:val="20"/>
              </w:rPr>
            </w:pPr>
            <w:r>
              <w:rPr>
                <w:sz w:val="20"/>
                <w:szCs w:val="20"/>
              </w:rPr>
              <w:t>Encoding</w:t>
            </w:r>
          </w:p>
        </w:tc>
      </w:tr>
      <w:tr w:rsidR="006F4B50" w14:paraId="5DECF7FA" w14:textId="77777777" w:rsidTr="00AF551A">
        <w:trPr>
          <w:cantSplit/>
          <w:jc w:val="center"/>
        </w:trPr>
        <w:tc>
          <w:tcPr>
            <w:tcW w:w="2880" w:type="dxa"/>
          </w:tcPr>
          <w:p w14:paraId="271404E3" w14:textId="77777777" w:rsidR="006F4B50" w:rsidRDefault="006F4B50" w:rsidP="00AF551A">
            <w:pPr>
              <w:pStyle w:val="TableContents"/>
              <w:keepNext/>
              <w:keepLines/>
              <w:snapToGrid w:val="0"/>
              <w:rPr>
                <w:sz w:val="20"/>
                <w:szCs w:val="20"/>
              </w:rPr>
            </w:pPr>
            <w:r>
              <w:rPr>
                <w:sz w:val="20"/>
                <w:szCs w:val="20"/>
              </w:rPr>
              <w:t xml:space="preserve">Operation </w:t>
            </w:r>
          </w:p>
        </w:tc>
        <w:tc>
          <w:tcPr>
            <w:tcW w:w="2880" w:type="dxa"/>
          </w:tcPr>
          <w:p w14:paraId="460C38D4" w14:textId="77777777" w:rsidR="006F4B50" w:rsidRDefault="006F4B50" w:rsidP="00AF551A">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sidR="008E3035">
              <w:rPr>
                <w:sz w:val="20"/>
                <w:szCs w:val="20"/>
              </w:rPr>
              <w:t>9.1.3.2.27</w:t>
            </w:r>
            <w:r>
              <w:rPr>
                <w:sz w:val="20"/>
                <w:szCs w:val="20"/>
              </w:rPr>
              <w:fldChar w:fldCharType="end"/>
            </w:r>
          </w:p>
        </w:tc>
      </w:tr>
    </w:tbl>
    <w:p w14:paraId="66F21F4A" w14:textId="77777777" w:rsidR="006F4B50" w:rsidRDefault="006F4B50" w:rsidP="006F4B50">
      <w:pPr>
        <w:pStyle w:val="Caption"/>
      </w:pPr>
      <w:bookmarkStart w:id="2863" w:name="_toc7491"/>
      <w:bookmarkStart w:id="2864" w:name="_Toc236497843"/>
      <w:bookmarkStart w:id="2865" w:name="_Toc310932892"/>
      <w:bookmarkStart w:id="2866" w:name="_Toc476128880"/>
      <w:bookmarkStart w:id="2867" w:name="_Toc467307725"/>
      <w:bookmarkEnd w:id="2863"/>
      <w:r>
        <w:t xml:space="preserve">Table </w:t>
      </w:r>
      <w:r w:rsidR="008E3035">
        <w:fldChar w:fldCharType="begin"/>
      </w:r>
      <w:r w:rsidR="008E3035">
        <w:instrText xml:space="preserve"> SEQ Table \* ARABIC </w:instrText>
      </w:r>
      <w:r w:rsidR="008E3035">
        <w:fldChar w:fldCharType="separate"/>
      </w:r>
      <w:r w:rsidR="008E3035">
        <w:rPr>
          <w:noProof/>
        </w:rPr>
        <w:t>262</w:t>
      </w:r>
      <w:r w:rsidR="008E3035">
        <w:rPr>
          <w:noProof/>
        </w:rPr>
        <w:fldChar w:fldCharType="end"/>
      </w:r>
      <w:r>
        <w:t xml:space="preserve">: Operation in </w:t>
      </w:r>
      <w:bookmarkEnd w:id="2864"/>
      <w:r>
        <w:t>Batch Item</w:t>
      </w:r>
      <w:bookmarkEnd w:id="2865"/>
      <w:bookmarkEnd w:id="2866"/>
      <w:bookmarkEnd w:id="2867"/>
    </w:p>
    <w:p w14:paraId="71A7422E" w14:textId="77777777" w:rsidR="006F4B50" w:rsidRDefault="006F4B50" w:rsidP="006F4B50">
      <w:pPr>
        <w:pStyle w:val="Heading2"/>
      </w:pPr>
      <w:bookmarkStart w:id="2868" w:name="_Ref241650695"/>
      <w:bookmarkStart w:id="2869" w:name="_Toc310932631"/>
      <w:bookmarkStart w:id="2870" w:name="_Toc323645784"/>
      <w:bookmarkStart w:id="2871" w:name="_Toc333494563"/>
      <w:bookmarkStart w:id="2872" w:name="_Toc240610005"/>
      <w:bookmarkStart w:id="2873" w:name="_Toc264553092"/>
      <w:bookmarkStart w:id="2874" w:name="_Toc283655790"/>
      <w:bookmarkStart w:id="2875" w:name="_Toc435729773"/>
      <w:bookmarkStart w:id="2876" w:name="_Toc441679339"/>
      <w:bookmarkStart w:id="2877" w:name="_Toc476128531"/>
      <w:bookmarkStart w:id="2878" w:name="_Toc467307394"/>
      <w:bookmarkStart w:id="2879" w:name="_Toc477433995"/>
      <w:bookmarkStart w:id="2880" w:name="_Toc487451520"/>
      <w:r>
        <w:t>Maximum Response Size</w:t>
      </w:r>
      <w:bookmarkStart w:id="2881" w:name="Ref_msg_MaxResponseSize"/>
      <w:bookmarkEnd w:id="2868"/>
      <w:bookmarkEnd w:id="2869"/>
      <w:bookmarkEnd w:id="2870"/>
      <w:bookmarkEnd w:id="2871"/>
      <w:bookmarkEnd w:id="2872"/>
      <w:bookmarkEnd w:id="2873"/>
      <w:bookmarkEnd w:id="2874"/>
      <w:bookmarkEnd w:id="2875"/>
      <w:bookmarkEnd w:id="2876"/>
      <w:bookmarkEnd w:id="2877"/>
      <w:bookmarkEnd w:id="2878"/>
      <w:bookmarkEnd w:id="2879"/>
      <w:bookmarkEnd w:id="2881"/>
      <w:bookmarkEnd w:id="2880"/>
    </w:p>
    <w:p w14:paraId="38A2D8EB" w14:textId="77777777" w:rsidR="006F4B50" w:rsidRDefault="006F4B50" w:rsidP="006F4B50">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48CDBFD7" w14:textId="77777777" w:rsidTr="00AF551A">
        <w:trPr>
          <w:cantSplit/>
          <w:jc w:val="center"/>
        </w:trPr>
        <w:tc>
          <w:tcPr>
            <w:tcW w:w="2880" w:type="dxa"/>
            <w:shd w:val="clear" w:color="auto" w:fill="C0C0C0"/>
          </w:tcPr>
          <w:p w14:paraId="5A689319"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78E01D37" w14:textId="77777777" w:rsidR="006F4B50" w:rsidRDefault="006F4B50" w:rsidP="00AF551A">
            <w:pPr>
              <w:pStyle w:val="TableHeading"/>
              <w:keepNext/>
              <w:keepLines/>
              <w:snapToGrid w:val="0"/>
              <w:rPr>
                <w:sz w:val="20"/>
                <w:szCs w:val="20"/>
              </w:rPr>
            </w:pPr>
            <w:r>
              <w:rPr>
                <w:sz w:val="20"/>
                <w:szCs w:val="20"/>
              </w:rPr>
              <w:t>Encoding</w:t>
            </w:r>
          </w:p>
        </w:tc>
      </w:tr>
      <w:tr w:rsidR="006F4B50" w14:paraId="109B8D8A" w14:textId="77777777" w:rsidTr="00AF551A">
        <w:trPr>
          <w:cantSplit/>
          <w:jc w:val="center"/>
        </w:trPr>
        <w:tc>
          <w:tcPr>
            <w:tcW w:w="2880" w:type="dxa"/>
          </w:tcPr>
          <w:p w14:paraId="1845747F" w14:textId="77777777" w:rsidR="006F4B50" w:rsidRDefault="006F4B50" w:rsidP="00AF551A">
            <w:pPr>
              <w:pStyle w:val="TableContents"/>
              <w:keepNext/>
              <w:keepLines/>
              <w:snapToGrid w:val="0"/>
              <w:rPr>
                <w:sz w:val="20"/>
                <w:szCs w:val="20"/>
              </w:rPr>
            </w:pPr>
            <w:r>
              <w:rPr>
                <w:sz w:val="20"/>
                <w:szCs w:val="20"/>
              </w:rPr>
              <w:t xml:space="preserve">Maximum Response Size </w:t>
            </w:r>
          </w:p>
        </w:tc>
        <w:tc>
          <w:tcPr>
            <w:tcW w:w="2880" w:type="dxa"/>
          </w:tcPr>
          <w:p w14:paraId="3B92FA5D" w14:textId="77777777" w:rsidR="006F4B50" w:rsidRDefault="006F4B50" w:rsidP="00AF551A">
            <w:pPr>
              <w:pStyle w:val="TableContents"/>
              <w:keepNext/>
              <w:keepLines/>
              <w:snapToGrid w:val="0"/>
              <w:rPr>
                <w:sz w:val="20"/>
                <w:szCs w:val="20"/>
              </w:rPr>
            </w:pPr>
            <w:r>
              <w:rPr>
                <w:sz w:val="20"/>
                <w:szCs w:val="20"/>
              </w:rPr>
              <w:t>Integer</w:t>
            </w:r>
          </w:p>
        </w:tc>
      </w:tr>
    </w:tbl>
    <w:p w14:paraId="3A91B31C" w14:textId="77777777" w:rsidR="006F4B50" w:rsidRDefault="006F4B50" w:rsidP="006F4B50">
      <w:pPr>
        <w:pStyle w:val="Caption"/>
      </w:pPr>
      <w:bookmarkStart w:id="2882" w:name="_toc7514"/>
      <w:bookmarkStart w:id="2883" w:name="_Toc236497844"/>
      <w:bookmarkStart w:id="2884" w:name="_Toc310932893"/>
      <w:bookmarkStart w:id="2885" w:name="_Toc476128881"/>
      <w:bookmarkStart w:id="2886" w:name="_Toc467307726"/>
      <w:bookmarkEnd w:id="2882"/>
      <w:r>
        <w:t xml:space="preserve">Table </w:t>
      </w:r>
      <w:r w:rsidR="008E3035">
        <w:fldChar w:fldCharType="begin"/>
      </w:r>
      <w:r w:rsidR="008E3035">
        <w:instrText xml:space="preserve"> SEQ Table \* ARABIC </w:instrText>
      </w:r>
      <w:r w:rsidR="008E3035">
        <w:fldChar w:fldCharType="separate"/>
      </w:r>
      <w:r w:rsidR="008E3035">
        <w:rPr>
          <w:noProof/>
        </w:rPr>
        <w:t>263</w:t>
      </w:r>
      <w:r w:rsidR="008E3035">
        <w:rPr>
          <w:noProof/>
        </w:rPr>
        <w:fldChar w:fldCharType="end"/>
      </w:r>
      <w:r>
        <w:t xml:space="preserve">: Maximum Response Size in </w:t>
      </w:r>
      <w:bookmarkEnd w:id="2883"/>
      <w:r>
        <w:t>Message Request Header</w:t>
      </w:r>
      <w:bookmarkEnd w:id="2884"/>
      <w:bookmarkEnd w:id="2885"/>
      <w:bookmarkEnd w:id="2886"/>
    </w:p>
    <w:p w14:paraId="02911A0F" w14:textId="77777777" w:rsidR="006F4B50" w:rsidRDefault="006F4B50" w:rsidP="006F4B50">
      <w:pPr>
        <w:pStyle w:val="Heading2"/>
      </w:pPr>
      <w:bookmarkStart w:id="2887" w:name="_Ref241650706"/>
      <w:bookmarkStart w:id="2888" w:name="_Toc310932632"/>
      <w:bookmarkStart w:id="2889" w:name="_Toc323645785"/>
      <w:bookmarkStart w:id="2890" w:name="_Toc333494564"/>
      <w:bookmarkStart w:id="2891" w:name="_Toc240610006"/>
      <w:bookmarkStart w:id="2892" w:name="_Toc264553093"/>
      <w:bookmarkStart w:id="2893" w:name="_Toc283655791"/>
      <w:bookmarkStart w:id="2894" w:name="_Toc435729774"/>
      <w:bookmarkStart w:id="2895" w:name="_Toc441679340"/>
      <w:bookmarkStart w:id="2896" w:name="_Toc476128532"/>
      <w:bookmarkStart w:id="2897" w:name="_Toc467307395"/>
      <w:bookmarkStart w:id="2898" w:name="_Toc477433996"/>
      <w:bookmarkStart w:id="2899" w:name="_Toc487451521"/>
      <w:r>
        <w:t>Unique Batch Item ID</w:t>
      </w:r>
      <w:bookmarkStart w:id="2900" w:name="Ref_msg_UniqueMessageID"/>
      <w:bookmarkEnd w:id="2887"/>
      <w:bookmarkEnd w:id="2888"/>
      <w:bookmarkEnd w:id="2889"/>
      <w:bookmarkEnd w:id="2890"/>
      <w:bookmarkEnd w:id="2891"/>
      <w:bookmarkEnd w:id="2892"/>
      <w:bookmarkEnd w:id="2893"/>
      <w:bookmarkEnd w:id="2894"/>
      <w:bookmarkEnd w:id="2895"/>
      <w:bookmarkEnd w:id="2896"/>
      <w:bookmarkEnd w:id="2897"/>
      <w:bookmarkEnd w:id="2898"/>
      <w:bookmarkEnd w:id="2900"/>
      <w:bookmarkEnd w:id="2899"/>
    </w:p>
    <w:p w14:paraId="13A15F9C" w14:textId="77777777" w:rsidR="006F4B50" w:rsidRDefault="006F4B50" w:rsidP="006F4B50">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33CC9621" w14:textId="77777777" w:rsidTr="00AF551A">
        <w:trPr>
          <w:cantSplit/>
          <w:jc w:val="center"/>
        </w:trPr>
        <w:tc>
          <w:tcPr>
            <w:tcW w:w="2880" w:type="dxa"/>
            <w:shd w:val="clear" w:color="auto" w:fill="C0C0C0"/>
          </w:tcPr>
          <w:p w14:paraId="30DD92F5" w14:textId="77777777" w:rsidR="006F4B50" w:rsidRDefault="006F4B50" w:rsidP="00AF551A">
            <w:pPr>
              <w:pStyle w:val="TableHeading"/>
              <w:keepNext/>
              <w:keepLines/>
              <w:snapToGrid w:val="0"/>
              <w:rPr>
                <w:sz w:val="20"/>
                <w:szCs w:val="20"/>
              </w:rPr>
            </w:pPr>
            <w:r>
              <w:rPr>
                <w:sz w:val="20"/>
                <w:szCs w:val="20"/>
              </w:rPr>
              <w:lastRenderedPageBreak/>
              <w:t>Object</w:t>
            </w:r>
          </w:p>
        </w:tc>
        <w:tc>
          <w:tcPr>
            <w:tcW w:w="2880" w:type="dxa"/>
            <w:shd w:val="clear" w:color="auto" w:fill="C0C0C0"/>
          </w:tcPr>
          <w:p w14:paraId="3F5B7CB9" w14:textId="77777777" w:rsidR="006F4B50" w:rsidRDefault="006F4B50" w:rsidP="00AF551A">
            <w:pPr>
              <w:pStyle w:val="TableHeading"/>
              <w:keepNext/>
              <w:keepLines/>
              <w:snapToGrid w:val="0"/>
              <w:rPr>
                <w:sz w:val="20"/>
                <w:szCs w:val="20"/>
              </w:rPr>
            </w:pPr>
            <w:r>
              <w:rPr>
                <w:sz w:val="20"/>
                <w:szCs w:val="20"/>
              </w:rPr>
              <w:t>Encoding</w:t>
            </w:r>
          </w:p>
        </w:tc>
      </w:tr>
      <w:tr w:rsidR="006F4B50" w14:paraId="53D86EB4" w14:textId="77777777" w:rsidTr="00AF551A">
        <w:trPr>
          <w:cantSplit/>
          <w:jc w:val="center"/>
        </w:trPr>
        <w:tc>
          <w:tcPr>
            <w:tcW w:w="2880" w:type="dxa"/>
          </w:tcPr>
          <w:p w14:paraId="4AA8506C" w14:textId="77777777" w:rsidR="006F4B50" w:rsidRDefault="006F4B50" w:rsidP="00AF551A">
            <w:pPr>
              <w:pStyle w:val="TableContents"/>
              <w:keepNext/>
              <w:keepLines/>
              <w:snapToGrid w:val="0"/>
              <w:rPr>
                <w:sz w:val="20"/>
                <w:szCs w:val="20"/>
              </w:rPr>
            </w:pPr>
            <w:r>
              <w:rPr>
                <w:sz w:val="20"/>
                <w:szCs w:val="20"/>
              </w:rPr>
              <w:t xml:space="preserve">Unique Batch Item ID </w:t>
            </w:r>
          </w:p>
        </w:tc>
        <w:tc>
          <w:tcPr>
            <w:tcW w:w="2880" w:type="dxa"/>
          </w:tcPr>
          <w:p w14:paraId="3622104F" w14:textId="77777777" w:rsidR="006F4B50" w:rsidRDefault="006F4B50" w:rsidP="00AF551A">
            <w:pPr>
              <w:pStyle w:val="TableContents"/>
              <w:keepNext/>
              <w:keepLines/>
              <w:snapToGrid w:val="0"/>
              <w:rPr>
                <w:sz w:val="20"/>
                <w:szCs w:val="20"/>
              </w:rPr>
            </w:pPr>
            <w:r>
              <w:rPr>
                <w:sz w:val="20"/>
                <w:szCs w:val="20"/>
              </w:rPr>
              <w:t>Byte String</w:t>
            </w:r>
          </w:p>
        </w:tc>
      </w:tr>
    </w:tbl>
    <w:p w14:paraId="311BDE96" w14:textId="77777777" w:rsidR="006F4B50" w:rsidRDefault="006F4B50" w:rsidP="006F4B50">
      <w:pPr>
        <w:pStyle w:val="Caption"/>
      </w:pPr>
      <w:bookmarkStart w:id="2901" w:name="_toc7537"/>
      <w:bookmarkStart w:id="2902" w:name="_Toc236497845"/>
      <w:bookmarkStart w:id="2903" w:name="_Toc310932894"/>
      <w:bookmarkStart w:id="2904" w:name="_Toc476128882"/>
      <w:bookmarkStart w:id="2905" w:name="_Toc467307727"/>
      <w:bookmarkEnd w:id="2901"/>
      <w:r>
        <w:t xml:space="preserve">Table </w:t>
      </w:r>
      <w:r w:rsidR="008E3035">
        <w:fldChar w:fldCharType="begin"/>
      </w:r>
      <w:r w:rsidR="008E3035">
        <w:instrText xml:space="preserve"> SEQ Table \* ARABIC </w:instrText>
      </w:r>
      <w:r w:rsidR="008E3035">
        <w:fldChar w:fldCharType="separate"/>
      </w:r>
      <w:r w:rsidR="008E3035">
        <w:rPr>
          <w:noProof/>
        </w:rPr>
        <w:t>264</w:t>
      </w:r>
      <w:r w:rsidR="008E3035">
        <w:rPr>
          <w:noProof/>
        </w:rPr>
        <w:fldChar w:fldCharType="end"/>
      </w:r>
      <w:r>
        <w:t xml:space="preserve">: Unique Batch Item ID in </w:t>
      </w:r>
      <w:bookmarkEnd w:id="2902"/>
      <w:r>
        <w:t>Batch Item</w:t>
      </w:r>
      <w:bookmarkEnd w:id="2903"/>
      <w:bookmarkEnd w:id="2904"/>
      <w:bookmarkEnd w:id="2905"/>
    </w:p>
    <w:p w14:paraId="1536E940" w14:textId="77777777" w:rsidR="006F4B50" w:rsidRDefault="006F4B50" w:rsidP="006F4B50">
      <w:pPr>
        <w:pStyle w:val="Heading2"/>
      </w:pPr>
      <w:bookmarkStart w:id="2906" w:name="_Ref241650724"/>
      <w:bookmarkStart w:id="2907" w:name="_Toc310932633"/>
      <w:bookmarkStart w:id="2908" w:name="_Toc323645786"/>
      <w:bookmarkStart w:id="2909" w:name="_Toc333494565"/>
      <w:bookmarkStart w:id="2910" w:name="_Toc240610007"/>
      <w:bookmarkStart w:id="2911" w:name="_Toc264553094"/>
      <w:bookmarkStart w:id="2912" w:name="_Toc283655792"/>
      <w:bookmarkStart w:id="2913" w:name="_Toc435729775"/>
      <w:bookmarkStart w:id="2914" w:name="_Toc441679341"/>
      <w:bookmarkStart w:id="2915" w:name="_Toc476128533"/>
      <w:bookmarkStart w:id="2916" w:name="_Toc467307396"/>
      <w:bookmarkStart w:id="2917" w:name="_Toc477433997"/>
      <w:bookmarkStart w:id="2918" w:name="_Toc487451522"/>
      <w:r>
        <w:t>Time Stamp</w:t>
      </w:r>
      <w:bookmarkStart w:id="2919" w:name="Ref_msg_TimeStamp"/>
      <w:bookmarkEnd w:id="2906"/>
      <w:bookmarkEnd w:id="2907"/>
      <w:bookmarkEnd w:id="2908"/>
      <w:bookmarkEnd w:id="2909"/>
      <w:bookmarkEnd w:id="2910"/>
      <w:bookmarkEnd w:id="2911"/>
      <w:bookmarkEnd w:id="2912"/>
      <w:bookmarkEnd w:id="2913"/>
      <w:bookmarkEnd w:id="2914"/>
      <w:bookmarkEnd w:id="2915"/>
      <w:bookmarkEnd w:id="2916"/>
      <w:bookmarkEnd w:id="2917"/>
      <w:bookmarkEnd w:id="2919"/>
      <w:bookmarkEnd w:id="2918"/>
    </w:p>
    <w:p w14:paraId="769EFE09" w14:textId="77777777" w:rsidR="006F4B50" w:rsidRDefault="006F4B50" w:rsidP="006F4B50">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16D1F0D6" w14:textId="77777777" w:rsidTr="00AF551A">
        <w:trPr>
          <w:cantSplit/>
          <w:jc w:val="center"/>
        </w:trPr>
        <w:tc>
          <w:tcPr>
            <w:tcW w:w="2880" w:type="dxa"/>
            <w:shd w:val="clear" w:color="auto" w:fill="C0C0C0"/>
          </w:tcPr>
          <w:p w14:paraId="4C848B8A"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13EA191C" w14:textId="77777777" w:rsidR="006F4B50" w:rsidRDefault="006F4B50" w:rsidP="00AF551A">
            <w:pPr>
              <w:pStyle w:val="TableHeading"/>
              <w:keepNext/>
              <w:keepLines/>
              <w:snapToGrid w:val="0"/>
              <w:rPr>
                <w:sz w:val="20"/>
                <w:szCs w:val="20"/>
              </w:rPr>
            </w:pPr>
            <w:r>
              <w:rPr>
                <w:sz w:val="20"/>
                <w:szCs w:val="20"/>
              </w:rPr>
              <w:t>Encoding</w:t>
            </w:r>
          </w:p>
        </w:tc>
      </w:tr>
      <w:tr w:rsidR="006F4B50" w14:paraId="02DDC649" w14:textId="77777777" w:rsidTr="00AF551A">
        <w:trPr>
          <w:cantSplit/>
          <w:jc w:val="center"/>
        </w:trPr>
        <w:tc>
          <w:tcPr>
            <w:tcW w:w="2880" w:type="dxa"/>
          </w:tcPr>
          <w:p w14:paraId="0F10F4EC" w14:textId="77777777" w:rsidR="006F4B50" w:rsidRDefault="006F4B50" w:rsidP="00AF551A">
            <w:pPr>
              <w:pStyle w:val="TableContents"/>
              <w:keepNext/>
              <w:keepLines/>
              <w:snapToGrid w:val="0"/>
              <w:rPr>
                <w:sz w:val="20"/>
                <w:szCs w:val="20"/>
              </w:rPr>
            </w:pPr>
            <w:r>
              <w:rPr>
                <w:sz w:val="20"/>
                <w:szCs w:val="20"/>
              </w:rPr>
              <w:t xml:space="preserve">Time Stamp </w:t>
            </w:r>
          </w:p>
        </w:tc>
        <w:tc>
          <w:tcPr>
            <w:tcW w:w="2880" w:type="dxa"/>
          </w:tcPr>
          <w:p w14:paraId="1890B789" w14:textId="77777777" w:rsidR="006F4B50" w:rsidRDefault="006F4B50" w:rsidP="00AF551A">
            <w:pPr>
              <w:pStyle w:val="TableContents"/>
              <w:keepNext/>
              <w:keepLines/>
              <w:snapToGrid w:val="0"/>
              <w:rPr>
                <w:sz w:val="20"/>
                <w:szCs w:val="20"/>
              </w:rPr>
            </w:pPr>
            <w:r>
              <w:rPr>
                <w:sz w:val="20"/>
                <w:szCs w:val="20"/>
              </w:rPr>
              <w:t>Date-Time</w:t>
            </w:r>
          </w:p>
        </w:tc>
      </w:tr>
    </w:tbl>
    <w:p w14:paraId="110C84E3" w14:textId="77777777" w:rsidR="006F4B50" w:rsidRDefault="006F4B50" w:rsidP="006F4B50">
      <w:pPr>
        <w:pStyle w:val="Caption"/>
      </w:pPr>
      <w:bookmarkStart w:id="2920" w:name="_toc7560"/>
      <w:bookmarkStart w:id="2921" w:name="_Toc236497846"/>
      <w:bookmarkStart w:id="2922" w:name="_Toc310932895"/>
      <w:bookmarkStart w:id="2923" w:name="_Toc476128883"/>
      <w:bookmarkStart w:id="2924" w:name="_Toc467307728"/>
      <w:bookmarkEnd w:id="2920"/>
      <w:r>
        <w:t xml:space="preserve">Table </w:t>
      </w:r>
      <w:r w:rsidR="008E3035">
        <w:fldChar w:fldCharType="begin"/>
      </w:r>
      <w:r w:rsidR="008E3035">
        <w:instrText xml:space="preserve"> SEQ Table \* ARABIC </w:instrText>
      </w:r>
      <w:r w:rsidR="008E3035">
        <w:fldChar w:fldCharType="separate"/>
      </w:r>
      <w:r w:rsidR="008E3035">
        <w:rPr>
          <w:noProof/>
        </w:rPr>
        <w:t>265</w:t>
      </w:r>
      <w:r w:rsidR="008E3035">
        <w:rPr>
          <w:noProof/>
        </w:rPr>
        <w:fldChar w:fldCharType="end"/>
      </w:r>
      <w:r>
        <w:t>: Time Stamp in Message Header</w:t>
      </w:r>
      <w:bookmarkEnd w:id="2921"/>
      <w:bookmarkEnd w:id="2922"/>
      <w:bookmarkEnd w:id="2923"/>
      <w:bookmarkEnd w:id="2924"/>
    </w:p>
    <w:p w14:paraId="2852ABF2" w14:textId="77777777" w:rsidR="006F4B50" w:rsidRDefault="006F4B50" w:rsidP="006F4B50">
      <w:pPr>
        <w:pStyle w:val="Heading2"/>
      </w:pPr>
      <w:bookmarkStart w:id="2925" w:name="_Ref242851992"/>
      <w:bookmarkStart w:id="2926" w:name="_Ref242852068"/>
      <w:bookmarkStart w:id="2927" w:name="_Toc310932634"/>
      <w:bookmarkStart w:id="2928" w:name="_Toc323645787"/>
      <w:bookmarkStart w:id="2929" w:name="_Toc333494566"/>
      <w:bookmarkStart w:id="2930" w:name="_Toc240610008"/>
      <w:bookmarkStart w:id="2931" w:name="_Toc264553095"/>
      <w:bookmarkStart w:id="2932" w:name="_Toc283655793"/>
      <w:bookmarkStart w:id="2933" w:name="_Toc435729776"/>
      <w:bookmarkStart w:id="2934" w:name="_Toc441679342"/>
      <w:bookmarkStart w:id="2935" w:name="_Toc476128534"/>
      <w:bookmarkStart w:id="2936" w:name="_Toc467307397"/>
      <w:bookmarkStart w:id="2937" w:name="_Toc477433998"/>
      <w:bookmarkStart w:id="2938" w:name="_Toc487451523"/>
      <w:r>
        <w:t>Authentication</w:t>
      </w:r>
      <w:bookmarkStart w:id="2939" w:name="Ref_msg_Authentication"/>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9"/>
      <w:bookmarkEnd w:id="2938"/>
    </w:p>
    <w:p w14:paraId="069B253B" w14:textId="77777777" w:rsidR="006F4B50" w:rsidRDefault="006F4B50" w:rsidP="006F4B50">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08EFF266" w14:textId="77777777" w:rsidR="006F4B50" w:rsidRDefault="006F4B50" w:rsidP="006F4B50">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sidR="008E3035">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69DA658C" w14:textId="77777777" w:rsidTr="00AF551A">
        <w:trPr>
          <w:cantSplit/>
          <w:jc w:val="center"/>
        </w:trPr>
        <w:tc>
          <w:tcPr>
            <w:tcW w:w="2880" w:type="dxa"/>
            <w:shd w:val="clear" w:color="auto" w:fill="C0C0C0"/>
          </w:tcPr>
          <w:p w14:paraId="7832DBBD"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5224D3B3" w14:textId="77777777" w:rsidR="006F4B50" w:rsidRDefault="006F4B50" w:rsidP="00AF551A">
            <w:pPr>
              <w:pStyle w:val="TableHeading"/>
              <w:keepNext/>
              <w:keepLines/>
              <w:snapToGrid w:val="0"/>
              <w:rPr>
                <w:sz w:val="20"/>
                <w:szCs w:val="20"/>
              </w:rPr>
            </w:pPr>
            <w:r>
              <w:rPr>
                <w:sz w:val="20"/>
                <w:szCs w:val="20"/>
              </w:rPr>
              <w:t>Encoding</w:t>
            </w:r>
          </w:p>
        </w:tc>
      </w:tr>
      <w:tr w:rsidR="006F4B50" w14:paraId="0B4A3EDE" w14:textId="77777777" w:rsidTr="00AF551A">
        <w:trPr>
          <w:cantSplit/>
          <w:jc w:val="center"/>
        </w:trPr>
        <w:tc>
          <w:tcPr>
            <w:tcW w:w="2880" w:type="dxa"/>
          </w:tcPr>
          <w:p w14:paraId="7A769ECC" w14:textId="77777777" w:rsidR="006F4B50" w:rsidRDefault="006F4B50" w:rsidP="00AF551A">
            <w:pPr>
              <w:pStyle w:val="TableContents"/>
              <w:keepNext/>
              <w:keepLines/>
              <w:snapToGrid w:val="0"/>
              <w:rPr>
                <w:sz w:val="20"/>
                <w:szCs w:val="20"/>
              </w:rPr>
            </w:pPr>
            <w:r>
              <w:rPr>
                <w:sz w:val="20"/>
                <w:szCs w:val="20"/>
              </w:rPr>
              <w:t xml:space="preserve">Authentication </w:t>
            </w:r>
          </w:p>
        </w:tc>
        <w:tc>
          <w:tcPr>
            <w:tcW w:w="2880" w:type="dxa"/>
          </w:tcPr>
          <w:p w14:paraId="33B6EA60" w14:textId="77777777" w:rsidR="006F4B50" w:rsidRDefault="006F4B50" w:rsidP="00AF551A">
            <w:pPr>
              <w:pStyle w:val="TableContents"/>
              <w:keepNext/>
              <w:keepLines/>
              <w:snapToGrid w:val="0"/>
              <w:rPr>
                <w:sz w:val="20"/>
                <w:szCs w:val="20"/>
              </w:rPr>
            </w:pPr>
            <w:r>
              <w:rPr>
                <w:sz w:val="20"/>
                <w:szCs w:val="20"/>
              </w:rPr>
              <w:t>Structure</w:t>
            </w:r>
          </w:p>
        </w:tc>
      </w:tr>
      <w:tr w:rsidR="006F4B50" w14:paraId="5B0D0D94" w14:textId="77777777" w:rsidTr="00AF551A">
        <w:trPr>
          <w:cantSplit/>
          <w:jc w:val="center"/>
        </w:trPr>
        <w:tc>
          <w:tcPr>
            <w:tcW w:w="2880" w:type="dxa"/>
          </w:tcPr>
          <w:p w14:paraId="3A5A83E5" w14:textId="77777777" w:rsidR="006F4B50" w:rsidRDefault="006F4B50" w:rsidP="00AF551A">
            <w:pPr>
              <w:pStyle w:val="TableContents"/>
              <w:keepNext/>
              <w:keepLines/>
              <w:snapToGrid w:val="0"/>
              <w:ind w:left="720"/>
              <w:rPr>
                <w:sz w:val="20"/>
                <w:szCs w:val="20"/>
              </w:rPr>
            </w:pPr>
            <w:r>
              <w:rPr>
                <w:sz w:val="20"/>
                <w:szCs w:val="20"/>
              </w:rPr>
              <w:t>Credential, MAY be repeated</w:t>
            </w:r>
          </w:p>
        </w:tc>
        <w:tc>
          <w:tcPr>
            <w:tcW w:w="2880" w:type="dxa"/>
          </w:tcPr>
          <w:p w14:paraId="3D82B957" w14:textId="77777777" w:rsidR="006F4B50" w:rsidRDefault="006F4B50" w:rsidP="00AF551A">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sidR="008E3035">
              <w:rPr>
                <w:sz w:val="20"/>
                <w:szCs w:val="20"/>
              </w:rPr>
              <w:t>2.1.2</w:t>
            </w:r>
            <w:r>
              <w:rPr>
                <w:sz w:val="20"/>
                <w:szCs w:val="20"/>
              </w:rPr>
              <w:fldChar w:fldCharType="end"/>
            </w:r>
          </w:p>
        </w:tc>
      </w:tr>
    </w:tbl>
    <w:p w14:paraId="1ECED1D7" w14:textId="77777777" w:rsidR="006F4B50" w:rsidRDefault="006F4B50" w:rsidP="006F4B50">
      <w:pPr>
        <w:pStyle w:val="Caption"/>
      </w:pPr>
      <w:bookmarkStart w:id="2940" w:name="_Toc236497847"/>
      <w:bookmarkStart w:id="2941" w:name="_Toc310932896"/>
      <w:bookmarkStart w:id="2942" w:name="_Toc476128884"/>
      <w:bookmarkStart w:id="2943" w:name="_Toc467307729"/>
      <w:r>
        <w:t xml:space="preserve">Table </w:t>
      </w:r>
      <w:r w:rsidR="008E3035">
        <w:fldChar w:fldCharType="begin"/>
      </w:r>
      <w:r w:rsidR="008E3035">
        <w:instrText xml:space="preserve"> SEQ Table \* ARABIC </w:instrText>
      </w:r>
      <w:r w:rsidR="008E3035">
        <w:fldChar w:fldCharType="separate"/>
      </w:r>
      <w:r w:rsidR="008E3035">
        <w:rPr>
          <w:noProof/>
        </w:rPr>
        <w:t>266</w:t>
      </w:r>
      <w:r w:rsidR="008E3035">
        <w:rPr>
          <w:noProof/>
        </w:rPr>
        <w:fldChar w:fldCharType="end"/>
      </w:r>
      <w:r>
        <w:t>: Authentication Structure in Message Header</w:t>
      </w:r>
      <w:bookmarkEnd w:id="2940"/>
      <w:bookmarkEnd w:id="2941"/>
      <w:bookmarkEnd w:id="2942"/>
      <w:bookmarkEnd w:id="2943"/>
      <w:r>
        <w:t xml:space="preserve"> </w:t>
      </w:r>
    </w:p>
    <w:p w14:paraId="7F54EE3B" w14:textId="77777777" w:rsidR="006F4B50" w:rsidRDefault="006F4B50" w:rsidP="006F4B50">
      <w:pPr>
        <w:pStyle w:val="Heading2"/>
      </w:pPr>
      <w:bookmarkStart w:id="2944" w:name="_Toc242537331"/>
      <w:bookmarkStart w:id="2945" w:name="_Toc242851433"/>
      <w:bookmarkStart w:id="2946" w:name="_Toc242890775"/>
      <w:bookmarkStart w:id="2947" w:name="_toc7593"/>
      <w:bookmarkStart w:id="2948" w:name="_Ref241650731"/>
      <w:bookmarkStart w:id="2949" w:name="_Toc310932635"/>
      <w:bookmarkStart w:id="2950" w:name="_Toc323645788"/>
      <w:bookmarkStart w:id="2951" w:name="_Toc333494567"/>
      <w:bookmarkStart w:id="2952" w:name="_Toc240610009"/>
      <w:bookmarkStart w:id="2953" w:name="_Toc264553096"/>
      <w:bookmarkStart w:id="2954" w:name="_Toc283655794"/>
      <w:bookmarkStart w:id="2955" w:name="_Toc435729777"/>
      <w:bookmarkStart w:id="2956" w:name="_Toc441679343"/>
      <w:bookmarkStart w:id="2957" w:name="_Toc476128535"/>
      <w:bookmarkStart w:id="2958" w:name="_Toc467307398"/>
      <w:bookmarkStart w:id="2959" w:name="_Toc477433999"/>
      <w:bookmarkStart w:id="2960" w:name="_Toc487451524"/>
      <w:bookmarkEnd w:id="2944"/>
      <w:bookmarkEnd w:id="2945"/>
      <w:bookmarkEnd w:id="2946"/>
      <w:bookmarkEnd w:id="2947"/>
      <w:r>
        <w:t>Asynchronous Indicator</w:t>
      </w:r>
      <w:bookmarkStart w:id="2961" w:name="Ref_msg_AsynchIndicator"/>
      <w:bookmarkEnd w:id="2948"/>
      <w:bookmarkEnd w:id="2949"/>
      <w:bookmarkEnd w:id="2950"/>
      <w:bookmarkEnd w:id="2951"/>
      <w:bookmarkEnd w:id="2952"/>
      <w:bookmarkEnd w:id="2953"/>
      <w:bookmarkEnd w:id="2954"/>
      <w:bookmarkEnd w:id="2955"/>
      <w:bookmarkEnd w:id="2956"/>
      <w:bookmarkEnd w:id="2957"/>
      <w:bookmarkEnd w:id="2958"/>
      <w:bookmarkEnd w:id="2959"/>
      <w:bookmarkEnd w:id="2961"/>
      <w:bookmarkEnd w:id="2960"/>
    </w:p>
    <w:p w14:paraId="7844586C" w14:textId="77777777" w:rsidR="006F4B50" w:rsidRDefault="006F4B50" w:rsidP="006F4B50">
      <w:pPr>
        <w:pStyle w:val="BodyText"/>
        <w:rPr>
          <w:noProof w:val="0"/>
        </w:rPr>
      </w:pPr>
      <w:bookmarkStart w:id="2962"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2962"/>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76B97ED1" w14:textId="77777777" w:rsidTr="00AF551A">
        <w:trPr>
          <w:cantSplit/>
          <w:jc w:val="center"/>
        </w:trPr>
        <w:tc>
          <w:tcPr>
            <w:tcW w:w="2880" w:type="dxa"/>
            <w:shd w:val="clear" w:color="auto" w:fill="C0C0C0"/>
          </w:tcPr>
          <w:p w14:paraId="71012556"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5402490E" w14:textId="77777777" w:rsidR="006F4B50" w:rsidRDefault="006F4B50" w:rsidP="00AF551A">
            <w:pPr>
              <w:pStyle w:val="TableHeading"/>
              <w:keepNext/>
              <w:keepLines/>
              <w:snapToGrid w:val="0"/>
              <w:rPr>
                <w:sz w:val="20"/>
                <w:szCs w:val="20"/>
              </w:rPr>
            </w:pPr>
            <w:r>
              <w:rPr>
                <w:sz w:val="20"/>
                <w:szCs w:val="20"/>
              </w:rPr>
              <w:t>Encoding</w:t>
            </w:r>
          </w:p>
        </w:tc>
      </w:tr>
      <w:tr w:rsidR="006F4B50" w14:paraId="31474DA0" w14:textId="77777777" w:rsidTr="00AF551A">
        <w:trPr>
          <w:cantSplit/>
          <w:jc w:val="center"/>
        </w:trPr>
        <w:tc>
          <w:tcPr>
            <w:tcW w:w="2880" w:type="dxa"/>
          </w:tcPr>
          <w:p w14:paraId="454304DF" w14:textId="77777777" w:rsidR="006F4B50" w:rsidRDefault="006F4B50" w:rsidP="00AF551A">
            <w:pPr>
              <w:pStyle w:val="TableContents"/>
              <w:keepNext/>
              <w:keepLines/>
              <w:snapToGrid w:val="0"/>
              <w:rPr>
                <w:sz w:val="20"/>
                <w:szCs w:val="20"/>
              </w:rPr>
            </w:pPr>
            <w:r>
              <w:rPr>
                <w:sz w:val="20"/>
                <w:szCs w:val="20"/>
              </w:rPr>
              <w:t xml:space="preserve">Asynchronous Indicator </w:t>
            </w:r>
          </w:p>
        </w:tc>
        <w:tc>
          <w:tcPr>
            <w:tcW w:w="2880" w:type="dxa"/>
          </w:tcPr>
          <w:p w14:paraId="371EBD0C" w14:textId="77777777" w:rsidR="006F4B50" w:rsidRDefault="006F4B50" w:rsidP="00AF551A">
            <w:pPr>
              <w:pStyle w:val="TableContents"/>
              <w:keepNext/>
              <w:keepLines/>
              <w:snapToGrid w:val="0"/>
              <w:rPr>
                <w:sz w:val="20"/>
                <w:szCs w:val="20"/>
              </w:rPr>
            </w:pPr>
            <w:r>
              <w:rPr>
                <w:sz w:val="20"/>
                <w:szCs w:val="20"/>
              </w:rPr>
              <w:t>Boolean</w:t>
            </w:r>
          </w:p>
        </w:tc>
      </w:tr>
    </w:tbl>
    <w:p w14:paraId="1779CBEB" w14:textId="77777777" w:rsidR="006F4B50" w:rsidRDefault="006F4B50" w:rsidP="006F4B50">
      <w:pPr>
        <w:pStyle w:val="Caption"/>
      </w:pPr>
      <w:bookmarkStart w:id="2963" w:name="_toc7616"/>
      <w:bookmarkStart w:id="2964" w:name="_Toc236497848"/>
      <w:bookmarkStart w:id="2965" w:name="_Toc310932897"/>
      <w:bookmarkStart w:id="2966" w:name="_Toc476128885"/>
      <w:bookmarkStart w:id="2967" w:name="_Toc467307730"/>
      <w:bookmarkStart w:id="2968" w:name="Ref_asynch%20correlator"/>
      <w:bookmarkEnd w:id="2963"/>
      <w:r>
        <w:t xml:space="preserve">Table </w:t>
      </w:r>
      <w:r w:rsidR="008E3035">
        <w:fldChar w:fldCharType="begin"/>
      </w:r>
      <w:r w:rsidR="008E3035">
        <w:instrText xml:space="preserve"> SEQ Table \* ARABIC </w:instrText>
      </w:r>
      <w:r w:rsidR="008E3035">
        <w:fldChar w:fldCharType="separate"/>
      </w:r>
      <w:r w:rsidR="008E3035">
        <w:rPr>
          <w:noProof/>
        </w:rPr>
        <w:t>267</w:t>
      </w:r>
      <w:r w:rsidR="008E3035">
        <w:rPr>
          <w:noProof/>
        </w:rPr>
        <w:fldChar w:fldCharType="end"/>
      </w:r>
      <w:r>
        <w:t>: Asynchronous Indicator in Message Request Header</w:t>
      </w:r>
      <w:bookmarkEnd w:id="2964"/>
      <w:bookmarkEnd w:id="2965"/>
      <w:bookmarkEnd w:id="2966"/>
      <w:bookmarkEnd w:id="2967"/>
    </w:p>
    <w:p w14:paraId="3690B337" w14:textId="77777777" w:rsidR="006F4B50" w:rsidRDefault="006F4B50" w:rsidP="006F4B50">
      <w:pPr>
        <w:pStyle w:val="Heading2"/>
      </w:pPr>
      <w:bookmarkStart w:id="2969" w:name="_Ref242031213"/>
      <w:bookmarkStart w:id="2970" w:name="_Ref242031227"/>
      <w:bookmarkStart w:id="2971" w:name="_Toc310932636"/>
      <w:bookmarkStart w:id="2972" w:name="_Toc323645789"/>
      <w:bookmarkStart w:id="2973" w:name="_Toc333494568"/>
      <w:bookmarkStart w:id="2974" w:name="_Toc240610010"/>
      <w:bookmarkStart w:id="2975" w:name="_Toc264553097"/>
      <w:bookmarkStart w:id="2976" w:name="_Toc283655795"/>
      <w:bookmarkStart w:id="2977" w:name="_Toc435729778"/>
      <w:bookmarkStart w:id="2978" w:name="_Toc441679344"/>
      <w:bookmarkStart w:id="2979" w:name="_Toc476128536"/>
      <w:bookmarkStart w:id="2980" w:name="_Toc467307399"/>
      <w:bookmarkStart w:id="2981" w:name="_Toc477434000"/>
      <w:bookmarkStart w:id="2982" w:name="_Toc487451525"/>
      <w:r>
        <w:t>A</w:t>
      </w:r>
      <w:bookmarkEnd w:id="2968"/>
      <w:r>
        <w:t>synchronous Correlation Value</w:t>
      </w:r>
      <w:bookmarkStart w:id="2983" w:name="Ref_msg_AsynchCorrelationValue"/>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3"/>
      <w:bookmarkEnd w:id="2982"/>
    </w:p>
    <w:p w14:paraId="68380B56" w14:textId="77777777" w:rsidR="006F4B50" w:rsidRDefault="006F4B50" w:rsidP="006F4B50">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rsidR="008E3035">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1CEE70FC" w14:textId="77777777" w:rsidTr="00AF551A">
        <w:trPr>
          <w:cantSplit/>
          <w:jc w:val="center"/>
        </w:trPr>
        <w:tc>
          <w:tcPr>
            <w:tcW w:w="2880" w:type="dxa"/>
            <w:shd w:val="clear" w:color="auto" w:fill="C0C0C0"/>
          </w:tcPr>
          <w:p w14:paraId="4917D196" w14:textId="77777777" w:rsidR="006F4B50" w:rsidRDefault="006F4B50" w:rsidP="00AF551A">
            <w:pPr>
              <w:pStyle w:val="TableHeading"/>
              <w:keepNext/>
              <w:keepLines/>
              <w:snapToGrid w:val="0"/>
              <w:rPr>
                <w:sz w:val="20"/>
                <w:szCs w:val="20"/>
              </w:rPr>
            </w:pPr>
            <w:r>
              <w:rPr>
                <w:sz w:val="20"/>
                <w:szCs w:val="20"/>
              </w:rPr>
              <w:lastRenderedPageBreak/>
              <w:t>Object</w:t>
            </w:r>
          </w:p>
        </w:tc>
        <w:tc>
          <w:tcPr>
            <w:tcW w:w="2880" w:type="dxa"/>
            <w:shd w:val="clear" w:color="auto" w:fill="C0C0C0"/>
          </w:tcPr>
          <w:p w14:paraId="31D03E2F" w14:textId="77777777" w:rsidR="006F4B50" w:rsidRDefault="006F4B50" w:rsidP="00AF551A">
            <w:pPr>
              <w:pStyle w:val="TableHeading"/>
              <w:keepNext/>
              <w:keepLines/>
              <w:snapToGrid w:val="0"/>
              <w:rPr>
                <w:sz w:val="20"/>
                <w:szCs w:val="20"/>
              </w:rPr>
            </w:pPr>
            <w:r>
              <w:rPr>
                <w:sz w:val="20"/>
                <w:szCs w:val="20"/>
              </w:rPr>
              <w:t>Encoding</w:t>
            </w:r>
          </w:p>
        </w:tc>
      </w:tr>
      <w:tr w:rsidR="006F4B50" w14:paraId="4C5F8299" w14:textId="77777777" w:rsidTr="00AF551A">
        <w:trPr>
          <w:cantSplit/>
          <w:jc w:val="center"/>
        </w:trPr>
        <w:tc>
          <w:tcPr>
            <w:tcW w:w="2880" w:type="dxa"/>
          </w:tcPr>
          <w:p w14:paraId="02713A35" w14:textId="77777777" w:rsidR="006F4B50" w:rsidRDefault="006F4B50" w:rsidP="00AF551A">
            <w:pPr>
              <w:pStyle w:val="TableContents"/>
              <w:keepNext/>
              <w:keepLines/>
              <w:snapToGrid w:val="0"/>
              <w:rPr>
                <w:sz w:val="20"/>
                <w:szCs w:val="20"/>
              </w:rPr>
            </w:pPr>
            <w:r>
              <w:rPr>
                <w:sz w:val="20"/>
                <w:szCs w:val="20"/>
              </w:rPr>
              <w:t xml:space="preserve">Asynchronous Correlation Value </w:t>
            </w:r>
          </w:p>
        </w:tc>
        <w:tc>
          <w:tcPr>
            <w:tcW w:w="2880" w:type="dxa"/>
          </w:tcPr>
          <w:p w14:paraId="4CD2C1BE" w14:textId="77777777" w:rsidR="006F4B50" w:rsidRDefault="006F4B50" w:rsidP="00AF551A">
            <w:pPr>
              <w:pStyle w:val="TableContents"/>
              <w:keepNext/>
              <w:keepLines/>
              <w:snapToGrid w:val="0"/>
              <w:rPr>
                <w:sz w:val="20"/>
                <w:szCs w:val="20"/>
              </w:rPr>
            </w:pPr>
            <w:r>
              <w:rPr>
                <w:sz w:val="20"/>
                <w:szCs w:val="20"/>
              </w:rPr>
              <w:t>Byte String</w:t>
            </w:r>
          </w:p>
        </w:tc>
      </w:tr>
    </w:tbl>
    <w:p w14:paraId="0721F9A2" w14:textId="77777777" w:rsidR="006F4B50" w:rsidRDefault="006F4B50" w:rsidP="006F4B50">
      <w:pPr>
        <w:pStyle w:val="Caption"/>
      </w:pPr>
      <w:bookmarkStart w:id="2984" w:name="_toc7639"/>
      <w:bookmarkStart w:id="2985" w:name="_Toc236497849"/>
      <w:bookmarkStart w:id="2986" w:name="_Toc310932898"/>
      <w:bookmarkStart w:id="2987" w:name="_Toc476128886"/>
      <w:bookmarkStart w:id="2988" w:name="_Toc467307731"/>
      <w:bookmarkEnd w:id="2984"/>
      <w:r>
        <w:t xml:space="preserve">Table </w:t>
      </w:r>
      <w:r w:rsidR="008E3035">
        <w:fldChar w:fldCharType="begin"/>
      </w:r>
      <w:r w:rsidR="008E3035">
        <w:instrText xml:space="preserve"> SEQ Table \* ARABIC </w:instrText>
      </w:r>
      <w:r w:rsidR="008E3035">
        <w:fldChar w:fldCharType="separate"/>
      </w:r>
      <w:r w:rsidR="008E3035">
        <w:rPr>
          <w:noProof/>
        </w:rPr>
        <w:t>268</w:t>
      </w:r>
      <w:r w:rsidR="008E3035">
        <w:rPr>
          <w:noProof/>
        </w:rPr>
        <w:fldChar w:fldCharType="end"/>
      </w:r>
      <w:r>
        <w:t xml:space="preserve">: Asynchronous Correlation Value </w:t>
      </w:r>
      <w:bookmarkEnd w:id="2985"/>
      <w:r>
        <w:t>in Response Batch Item</w:t>
      </w:r>
      <w:bookmarkEnd w:id="2986"/>
      <w:bookmarkEnd w:id="2987"/>
      <w:bookmarkEnd w:id="2988"/>
    </w:p>
    <w:p w14:paraId="3D726B5B" w14:textId="77777777" w:rsidR="006F4B50" w:rsidRDefault="006F4B50" w:rsidP="006F4B50">
      <w:pPr>
        <w:pStyle w:val="Heading2"/>
      </w:pPr>
      <w:bookmarkStart w:id="2989" w:name="_Ref241650739"/>
      <w:bookmarkStart w:id="2990" w:name="_Toc310932637"/>
      <w:bookmarkStart w:id="2991" w:name="_Toc323645790"/>
      <w:bookmarkStart w:id="2992" w:name="_Toc333494569"/>
      <w:bookmarkStart w:id="2993" w:name="_Toc240610011"/>
      <w:bookmarkStart w:id="2994" w:name="_Toc264553098"/>
      <w:bookmarkStart w:id="2995" w:name="_Toc283655796"/>
      <w:bookmarkStart w:id="2996" w:name="_Toc435729779"/>
      <w:bookmarkStart w:id="2997" w:name="_Toc441679345"/>
      <w:bookmarkStart w:id="2998" w:name="_Toc476128537"/>
      <w:bookmarkStart w:id="2999" w:name="_Toc467307400"/>
      <w:bookmarkStart w:id="3000" w:name="_Toc477434001"/>
      <w:bookmarkStart w:id="3001" w:name="_Toc487451526"/>
      <w:r>
        <w:t>Result Status</w:t>
      </w:r>
      <w:bookmarkStart w:id="3002" w:name="Ref_msg_ResultStatus"/>
      <w:bookmarkEnd w:id="2989"/>
      <w:bookmarkEnd w:id="2990"/>
      <w:bookmarkEnd w:id="2991"/>
      <w:bookmarkEnd w:id="2992"/>
      <w:bookmarkEnd w:id="2993"/>
      <w:bookmarkEnd w:id="2994"/>
      <w:bookmarkEnd w:id="2995"/>
      <w:bookmarkEnd w:id="2996"/>
      <w:bookmarkEnd w:id="2997"/>
      <w:bookmarkEnd w:id="2998"/>
      <w:bookmarkEnd w:id="2999"/>
      <w:bookmarkEnd w:id="3000"/>
      <w:bookmarkEnd w:id="3002"/>
      <w:bookmarkEnd w:id="3001"/>
    </w:p>
    <w:p w14:paraId="698D620A" w14:textId="77777777" w:rsidR="006F4B50" w:rsidRDefault="006F4B50" w:rsidP="006F4B50">
      <w:pPr>
        <w:pStyle w:val="BodyText"/>
        <w:rPr>
          <w:noProof w:val="0"/>
        </w:rPr>
      </w:pPr>
      <w:r>
        <w:rPr>
          <w:noProof w:val="0"/>
        </w:rPr>
        <w:t>This is sent in a response message and indicates the success or failure of a request. The following values MAY be set in this field:</w:t>
      </w:r>
    </w:p>
    <w:p w14:paraId="6FF70D9F" w14:textId="77777777" w:rsidR="006F4B50" w:rsidRDefault="006F4B50" w:rsidP="006F4B50">
      <w:pPr>
        <w:pStyle w:val="BodyText"/>
        <w:numPr>
          <w:ilvl w:val="0"/>
          <w:numId w:val="4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73D26D7E" w14:textId="77777777" w:rsidR="006F4B50" w:rsidRDefault="006F4B50" w:rsidP="006F4B50">
      <w:pPr>
        <w:pStyle w:val="BodyText"/>
        <w:numPr>
          <w:ilvl w:val="0"/>
          <w:numId w:val="4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6ABF67CB" w14:textId="77777777" w:rsidR="006F4B50" w:rsidRDefault="006F4B50" w:rsidP="006F4B50">
      <w:pPr>
        <w:pStyle w:val="BodyText"/>
        <w:numPr>
          <w:ilvl w:val="0"/>
          <w:numId w:val="4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sidR="008E3035">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sidR="008E3035">
        <w:rPr>
          <w:noProof w:val="0"/>
        </w:rPr>
        <w:t>7.2</w:t>
      </w:r>
      <w:r>
        <w:rPr>
          <w:noProof w:val="0"/>
        </w:rPr>
        <w:fldChar w:fldCharType="end"/>
      </w:r>
      <w:r>
        <w:rPr>
          <w:noProof w:val="0"/>
        </w:rPr>
        <w:t>) was set to Undo).</w:t>
      </w:r>
    </w:p>
    <w:p w14:paraId="4BFDBBAD" w14:textId="77777777" w:rsidR="006F4B50" w:rsidRDefault="006F4B50" w:rsidP="006F4B50">
      <w:pPr>
        <w:pStyle w:val="BodyText"/>
        <w:numPr>
          <w:ilvl w:val="0"/>
          <w:numId w:val="4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7FD73C89" w14:textId="77777777" w:rsidTr="00AF551A">
        <w:trPr>
          <w:cantSplit/>
          <w:jc w:val="center"/>
        </w:trPr>
        <w:tc>
          <w:tcPr>
            <w:tcW w:w="2880" w:type="dxa"/>
            <w:shd w:val="clear" w:color="auto" w:fill="C0C0C0"/>
          </w:tcPr>
          <w:p w14:paraId="6015A906"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3A022877" w14:textId="77777777" w:rsidR="006F4B50" w:rsidRDefault="006F4B50" w:rsidP="00AF551A">
            <w:pPr>
              <w:pStyle w:val="TableHeading"/>
              <w:keepNext/>
              <w:keepLines/>
              <w:snapToGrid w:val="0"/>
              <w:rPr>
                <w:sz w:val="20"/>
                <w:szCs w:val="20"/>
              </w:rPr>
            </w:pPr>
            <w:r>
              <w:rPr>
                <w:sz w:val="20"/>
                <w:szCs w:val="20"/>
              </w:rPr>
              <w:t>Encoding</w:t>
            </w:r>
          </w:p>
        </w:tc>
      </w:tr>
      <w:tr w:rsidR="006F4B50" w14:paraId="25031DB4" w14:textId="77777777" w:rsidTr="00AF551A">
        <w:trPr>
          <w:cantSplit/>
          <w:jc w:val="center"/>
        </w:trPr>
        <w:tc>
          <w:tcPr>
            <w:tcW w:w="2880" w:type="dxa"/>
          </w:tcPr>
          <w:p w14:paraId="7F3A55C4" w14:textId="77777777" w:rsidR="006F4B50" w:rsidRDefault="006F4B50" w:rsidP="00AF551A">
            <w:pPr>
              <w:pStyle w:val="TableContents"/>
              <w:keepNext/>
              <w:keepLines/>
              <w:snapToGrid w:val="0"/>
              <w:rPr>
                <w:sz w:val="20"/>
                <w:szCs w:val="20"/>
              </w:rPr>
            </w:pPr>
            <w:r>
              <w:rPr>
                <w:sz w:val="20"/>
                <w:szCs w:val="20"/>
              </w:rPr>
              <w:t xml:space="preserve">Result Status </w:t>
            </w:r>
          </w:p>
        </w:tc>
        <w:tc>
          <w:tcPr>
            <w:tcW w:w="2880" w:type="dxa"/>
          </w:tcPr>
          <w:p w14:paraId="7BF94619" w14:textId="77777777" w:rsidR="006F4B50" w:rsidRDefault="006F4B50" w:rsidP="00AF551A">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sidR="008E3035">
              <w:rPr>
                <w:sz w:val="20"/>
                <w:szCs w:val="20"/>
              </w:rPr>
              <w:t>9.1.3.2.28</w:t>
            </w:r>
            <w:r>
              <w:rPr>
                <w:sz w:val="20"/>
                <w:szCs w:val="20"/>
              </w:rPr>
              <w:fldChar w:fldCharType="end"/>
            </w:r>
          </w:p>
        </w:tc>
      </w:tr>
    </w:tbl>
    <w:p w14:paraId="0397362C" w14:textId="77777777" w:rsidR="006F4B50" w:rsidRDefault="006F4B50" w:rsidP="006F4B50">
      <w:pPr>
        <w:pStyle w:val="Caption"/>
      </w:pPr>
      <w:bookmarkStart w:id="3003" w:name="_toc7666"/>
      <w:bookmarkStart w:id="3004" w:name="_Toc236497850"/>
      <w:bookmarkStart w:id="3005" w:name="_Toc310932899"/>
      <w:bookmarkStart w:id="3006" w:name="_Toc476128887"/>
      <w:bookmarkStart w:id="3007" w:name="_Toc467307732"/>
      <w:bookmarkEnd w:id="3003"/>
      <w:r>
        <w:t xml:space="preserve">Table </w:t>
      </w:r>
      <w:r w:rsidR="008E3035">
        <w:fldChar w:fldCharType="begin"/>
      </w:r>
      <w:r w:rsidR="008E3035">
        <w:instrText xml:space="preserve"> SEQ Table \* ARABIC </w:instrText>
      </w:r>
      <w:r w:rsidR="008E3035">
        <w:fldChar w:fldCharType="separate"/>
      </w:r>
      <w:r w:rsidR="008E3035">
        <w:rPr>
          <w:noProof/>
        </w:rPr>
        <w:t>269</w:t>
      </w:r>
      <w:r w:rsidR="008E3035">
        <w:rPr>
          <w:noProof/>
        </w:rPr>
        <w:fldChar w:fldCharType="end"/>
      </w:r>
      <w:r>
        <w:t>: Result Status in Response</w:t>
      </w:r>
      <w:bookmarkEnd w:id="3004"/>
      <w:r>
        <w:t xml:space="preserve"> Batch Item</w:t>
      </w:r>
      <w:bookmarkEnd w:id="3005"/>
      <w:bookmarkEnd w:id="3006"/>
      <w:bookmarkEnd w:id="3007"/>
    </w:p>
    <w:p w14:paraId="5B05D6CD" w14:textId="77777777" w:rsidR="006F4B50" w:rsidRDefault="006F4B50" w:rsidP="006F4B50">
      <w:pPr>
        <w:pStyle w:val="Heading2"/>
      </w:pPr>
      <w:bookmarkStart w:id="3008" w:name="_Ref241650747"/>
      <w:bookmarkStart w:id="3009" w:name="_Toc310932638"/>
      <w:bookmarkStart w:id="3010" w:name="_Toc323645791"/>
      <w:bookmarkStart w:id="3011" w:name="_Toc333494570"/>
      <w:bookmarkStart w:id="3012" w:name="_Toc240610012"/>
      <w:bookmarkStart w:id="3013" w:name="_Toc264553099"/>
      <w:bookmarkStart w:id="3014" w:name="_Toc283655797"/>
      <w:bookmarkStart w:id="3015" w:name="_Toc435729780"/>
      <w:bookmarkStart w:id="3016" w:name="_Toc441679346"/>
      <w:bookmarkStart w:id="3017" w:name="_Toc476128538"/>
      <w:bookmarkStart w:id="3018" w:name="_Toc467307401"/>
      <w:bookmarkStart w:id="3019" w:name="_Toc477434002"/>
      <w:bookmarkStart w:id="3020" w:name="_Toc487451527"/>
      <w:r>
        <w:t>Result Reason</w:t>
      </w:r>
      <w:bookmarkStart w:id="3021" w:name="Ref_msg_ResultReason"/>
      <w:bookmarkEnd w:id="3008"/>
      <w:bookmarkEnd w:id="3009"/>
      <w:bookmarkEnd w:id="3010"/>
      <w:bookmarkEnd w:id="3011"/>
      <w:bookmarkEnd w:id="3012"/>
      <w:bookmarkEnd w:id="3013"/>
      <w:bookmarkEnd w:id="3014"/>
      <w:bookmarkEnd w:id="3015"/>
      <w:bookmarkEnd w:id="3016"/>
      <w:bookmarkEnd w:id="3017"/>
      <w:bookmarkEnd w:id="3018"/>
      <w:bookmarkEnd w:id="3019"/>
      <w:bookmarkEnd w:id="3021"/>
      <w:bookmarkEnd w:id="3020"/>
    </w:p>
    <w:p w14:paraId="0A0E65BF" w14:textId="77777777" w:rsidR="006F4B50" w:rsidRDefault="006F4B50" w:rsidP="006F4B50">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sidR="008E3035">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6561F9BF"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7AB6F86A"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5864E727"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3204ABB2"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783B8E0C"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1FC56004"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72014474"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35AC0F87"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24DC6B69"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37116BEB"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3265E8DE"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0AA365F7"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398B7BFD"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lastRenderedPageBreak/>
        <w:t>Object archived</w:t>
      </w:r>
      <w:r>
        <w:rPr>
          <w:noProof w:val="0"/>
        </w:rPr>
        <w:t xml:space="preserve"> – The object SHALL be recovered from the archive before performing the operation.</w:t>
      </w:r>
    </w:p>
    <w:p w14:paraId="372068C9"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7160B29F"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25B1622B"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210FCE62" w14:textId="77777777" w:rsidR="006F4B50" w:rsidRDefault="006F4B50" w:rsidP="006F4B50">
      <w:pPr>
        <w:pStyle w:val="BodyText"/>
        <w:numPr>
          <w:ilvl w:val="0"/>
          <w:numId w:val="40"/>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17326888" w14:textId="77777777" w:rsidTr="00AF551A">
        <w:trPr>
          <w:cantSplit/>
          <w:jc w:val="center"/>
        </w:trPr>
        <w:tc>
          <w:tcPr>
            <w:tcW w:w="2880" w:type="dxa"/>
            <w:shd w:val="clear" w:color="auto" w:fill="C0C0C0"/>
          </w:tcPr>
          <w:p w14:paraId="766D595E"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5C0A6E32" w14:textId="77777777" w:rsidR="006F4B50" w:rsidRDefault="006F4B50" w:rsidP="00AF551A">
            <w:pPr>
              <w:pStyle w:val="TableHeading"/>
              <w:keepNext/>
              <w:keepLines/>
              <w:snapToGrid w:val="0"/>
              <w:rPr>
                <w:sz w:val="20"/>
                <w:szCs w:val="20"/>
              </w:rPr>
            </w:pPr>
            <w:r>
              <w:rPr>
                <w:sz w:val="20"/>
                <w:szCs w:val="20"/>
              </w:rPr>
              <w:t>Encoding</w:t>
            </w:r>
          </w:p>
        </w:tc>
      </w:tr>
      <w:tr w:rsidR="006F4B50" w14:paraId="7D737165" w14:textId="77777777" w:rsidTr="00AF551A">
        <w:trPr>
          <w:cantSplit/>
          <w:jc w:val="center"/>
        </w:trPr>
        <w:tc>
          <w:tcPr>
            <w:tcW w:w="2880" w:type="dxa"/>
          </w:tcPr>
          <w:p w14:paraId="03E0E042" w14:textId="77777777" w:rsidR="006F4B50" w:rsidRDefault="006F4B50" w:rsidP="00AF551A">
            <w:pPr>
              <w:pStyle w:val="TableContents"/>
              <w:keepNext/>
              <w:keepLines/>
              <w:snapToGrid w:val="0"/>
              <w:rPr>
                <w:sz w:val="20"/>
                <w:szCs w:val="20"/>
              </w:rPr>
            </w:pPr>
            <w:r>
              <w:rPr>
                <w:sz w:val="20"/>
                <w:szCs w:val="20"/>
              </w:rPr>
              <w:t xml:space="preserve">Result Reason </w:t>
            </w:r>
          </w:p>
        </w:tc>
        <w:tc>
          <w:tcPr>
            <w:tcW w:w="2880" w:type="dxa"/>
          </w:tcPr>
          <w:p w14:paraId="6507F5F4" w14:textId="77777777" w:rsidR="006F4B50" w:rsidRDefault="006F4B50" w:rsidP="00AF551A">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sidR="008E3035">
              <w:rPr>
                <w:sz w:val="20"/>
                <w:szCs w:val="20"/>
              </w:rPr>
              <w:t>9.1.3.2.29</w:t>
            </w:r>
            <w:r>
              <w:rPr>
                <w:sz w:val="20"/>
                <w:szCs w:val="20"/>
              </w:rPr>
              <w:fldChar w:fldCharType="end"/>
            </w:r>
          </w:p>
        </w:tc>
      </w:tr>
    </w:tbl>
    <w:p w14:paraId="50D23523" w14:textId="77777777" w:rsidR="006F4B50" w:rsidRDefault="006F4B50" w:rsidP="006F4B50">
      <w:pPr>
        <w:pStyle w:val="Caption"/>
      </w:pPr>
      <w:bookmarkStart w:id="3022" w:name="_toc7703"/>
      <w:bookmarkStart w:id="3023" w:name="_Toc236497851"/>
      <w:bookmarkStart w:id="3024" w:name="_Toc310932900"/>
      <w:bookmarkStart w:id="3025" w:name="_Toc476128888"/>
      <w:bookmarkStart w:id="3026" w:name="_Toc467307733"/>
      <w:bookmarkEnd w:id="3022"/>
      <w:r>
        <w:t xml:space="preserve">Table </w:t>
      </w:r>
      <w:r w:rsidR="008E3035">
        <w:fldChar w:fldCharType="begin"/>
      </w:r>
      <w:r w:rsidR="008E3035">
        <w:instrText xml:space="preserve"> SEQ Table \* ARABIC </w:instrText>
      </w:r>
      <w:r w:rsidR="008E3035">
        <w:fldChar w:fldCharType="separate"/>
      </w:r>
      <w:r w:rsidR="008E3035">
        <w:rPr>
          <w:noProof/>
        </w:rPr>
        <w:t>270</w:t>
      </w:r>
      <w:r w:rsidR="008E3035">
        <w:rPr>
          <w:noProof/>
        </w:rPr>
        <w:fldChar w:fldCharType="end"/>
      </w:r>
      <w:r>
        <w:t>: Result Reason in Response</w:t>
      </w:r>
      <w:bookmarkEnd w:id="3023"/>
      <w:r>
        <w:t xml:space="preserve"> Batch Item</w:t>
      </w:r>
      <w:bookmarkEnd w:id="3024"/>
      <w:bookmarkEnd w:id="3025"/>
      <w:bookmarkEnd w:id="3026"/>
    </w:p>
    <w:p w14:paraId="2B4D6CE3" w14:textId="77777777" w:rsidR="006F4B50" w:rsidRDefault="006F4B50" w:rsidP="006F4B50">
      <w:pPr>
        <w:pStyle w:val="Heading2"/>
      </w:pPr>
      <w:bookmarkStart w:id="3027" w:name="_Ref241650795"/>
      <w:bookmarkStart w:id="3028" w:name="_Toc310932639"/>
      <w:bookmarkStart w:id="3029" w:name="_Toc323645792"/>
      <w:bookmarkStart w:id="3030" w:name="_Toc333494571"/>
      <w:bookmarkStart w:id="3031" w:name="_Toc240610013"/>
      <w:bookmarkStart w:id="3032" w:name="_Toc264553100"/>
      <w:bookmarkStart w:id="3033" w:name="_Toc283655798"/>
      <w:bookmarkStart w:id="3034" w:name="_Toc435729781"/>
      <w:bookmarkStart w:id="3035" w:name="_Toc441679347"/>
      <w:bookmarkStart w:id="3036" w:name="_Toc476128539"/>
      <w:bookmarkStart w:id="3037" w:name="_Toc467307402"/>
      <w:bookmarkStart w:id="3038" w:name="_Toc477434003"/>
      <w:bookmarkStart w:id="3039" w:name="_Toc487451528"/>
      <w:r>
        <w:t>Result Message</w:t>
      </w:r>
      <w:bookmarkStart w:id="3040" w:name="Ref_msg_ResultMessage"/>
      <w:bookmarkEnd w:id="3027"/>
      <w:bookmarkEnd w:id="3028"/>
      <w:bookmarkEnd w:id="3029"/>
      <w:bookmarkEnd w:id="3030"/>
      <w:bookmarkEnd w:id="3031"/>
      <w:bookmarkEnd w:id="3032"/>
      <w:bookmarkEnd w:id="3033"/>
      <w:bookmarkEnd w:id="3034"/>
      <w:bookmarkEnd w:id="3035"/>
      <w:bookmarkEnd w:id="3036"/>
      <w:bookmarkEnd w:id="3037"/>
      <w:bookmarkEnd w:id="3038"/>
      <w:bookmarkEnd w:id="3040"/>
      <w:bookmarkEnd w:id="3039"/>
    </w:p>
    <w:p w14:paraId="54570CE4" w14:textId="77777777" w:rsidR="006F4B50" w:rsidRDefault="006F4B50" w:rsidP="006F4B50">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105B9AD5" w14:textId="77777777" w:rsidTr="00AF551A">
        <w:trPr>
          <w:cantSplit/>
          <w:jc w:val="center"/>
        </w:trPr>
        <w:tc>
          <w:tcPr>
            <w:tcW w:w="2880" w:type="dxa"/>
            <w:shd w:val="clear" w:color="auto" w:fill="C0C0C0"/>
          </w:tcPr>
          <w:p w14:paraId="2A966B29"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799BFAF" w14:textId="77777777" w:rsidR="006F4B50" w:rsidRDefault="006F4B50" w:rsidP="00AF551A">
            <w:pPr>
              <w:pStyle w:val="TableHeading"/>
              <w:keepNext/>
              <w:keepLines/>
              <w:snapToGrid w:val="0"/>
              <w:rPr>
                <w:sz w:val="20"/>
                <w:szCs w:val="20"/>
              </w:rPr>
            </w:pPr>
            <w:r>
              <w:rPr>
                <w:sz w:val="20"/>
                <w:szCs w:val="20"/>
              </w:rPr>
              <w:t>Encoding</w:t>
            </w:r>
          </w:p>
        </w:tc>
      </w:tr>
      <w:tr w:rsidR="006F4B50" w14:paraId="70B79E36" w14:textId="77777777" w:rsidTr="00AF551A">
        <w:trPr>
          <w:cantSplit/>
          <w:jc w:val="center"/>
        </w:trPr>
        <w:tc>
          <w:tcPr>
            <w:tcW w:w="2880" w:type="dxa"/>
          </w:tcPr>
          <w:p w14:paraId="254F9354" w14:textId="77777777" w:rsidR="006F4B50" w:rsidRDefault="006F4B50" w:rsidP="00AF551A">
            <w:pPr>
              <w:pStyle w:val="TableContents"/>
              <w:keepNext/>
              <w:keepLines/>
              <w:snapToGrid w:val="0"/>
              <w:rPr>
                <w:sz w:val="20"/>
                <w:szCs w:val="20"/>
              </w:rPr>
            </w:pPr>
            <w:r>
              <w:rPr>
                <w:sz w:val="20"/>
                <w:szCs w:val="20"/>
              </w:rPr>
              <w:t xml:space="preserve">Result Message </w:t>
            </w:r>
          </w:p>
        </w:tc>
        <w:tc>
          <w:tcPr>
            <w:tcW w:w="2880" w:type="dxa"/>
          </w:tcPr>
          <w:p w14:paraId="78D3CEF6" w14:textId="77777777" w:rsidR="006F4B50" w:rsidRDefault="006F4B50" w:rsidP="00AF551A">
            <w:pPr>
              <w:pStyle w:val="TableContents"/>
              <w:keepNext/>
              <w:keepLines/>
              <w:snapToGrid w:val="0"/>
              <w:rPr>
                <w:sz w:val="20"/>
                <w:szCs w:val="20"/>
              </w:rPr>
            </w:pPr>
            <w:r>
              <w:rPr>
                <w:sz w:val="20"/>
                <w:szCs w:val="20"/>
              </w:rPr>
              <w:t>Text String</w:t>
            </w:r>
          </w:p>
        </w:tc>
      </w:tr>
    </w:tbl>
    <w:p w14:paraId="4F3D7EB8" w14:textId="77777777" w:rsidR="006F4B50" w:rsidRDefault="006F4B50" w:rsidP="006F4B50">
      <w:pPr>
        <w:pStyle w:val="Caption"/>
      </w:pPr>
      <w:bookmarkStart w:id="3041" w:name="_toc7726"/>
      <w:bookmarkStart w:id="3042" w:name="_Toc236497852"/>
      <w:bookmarkStart w:id="3043" w:name="_Toc310932901"/>
      <w:bookmarkStart w:id="3044" w:name="_Toc476128889"/>
      <w:bookmarkStart w:id="3045" w:name="_Toc467307734"/>
      <w:bookmarkEnd w:id="3041"/>
      <w:r>
        <w:t xml:space="preserve">Table </w:t>
      </w:r>
      <w:r w:rsidR="008E3035">
        <w:fldChar w:fldCharType="begin"/>
      </w:r>
      <w:r w:rsidR="008E3035">
        <w:instrText xml:space="preserve"> SEQ Table \* ARABIC </w:instrText>
      </w:r>
      <w:r w:rsidR="008E3035">
        <w:fldChar w:fldCharType="separate"/>
      </w:r>
      <w:r w:rsidR="008E3035">
        <w:rPr>
          <w:noProof/>
        </w:rPr>
        <w:t>271</w:t>
      </w:r>
      <w:r w:rsidR="008E3035">
        <w:rPr>
          <w:noProof/>
        </w:rPr>
        <w:fldChar w:fldCharType="end"/>
      </w:r>
      <w:r>
        <w:t>: Result Message in Response</w:t>
      </w:r>
      <w:bookmarkEnd w:id="3042"/>
      <w:r>
        <w:t xml:space="preserve"> Batch Item</w:t>
      </w:r>
      <w:bookmarkEnd w:id="3043"/>
      <w:bookmarkEnd w:id="3044"/>
      <w:bookmarkEnd w:id="3045"/>
    </w:p>
    <w:p w14:paraId="0533317D" w14:textId="77777777" w:rsidR="006F4B50" w:rsidRDefault="006F4B50" w:rsidP="006F4B50">
      <w:pPr>
        <w:pStyle w:val="Heading2"/>
      </w:pPr>
      <w:bookmarkStart w:id="3046" w:name="_Ref241650804"/>
      <w:bookmarkStart w:id="3047" w:name="_Toc310932640"/>
      <w:bookmarkStart w:id="3048" w:name="_Toc323645793"/>
      <w:bookmarkStart w:id="3049" w:name="_Toc333494572"/>
      <w:bookmarkStart w:id="3050" w:name="_Toc240610014"/>
      <w:bookmarkStart w:id="3051" w:name="_Toc264553101"/>
      <w:bookmarkStart w:id="3052" w:name="_Toc283655799"/>
      <w:bookmarkStart w:id="3053" w:name="_Toc435729782"/>
      <w:bookmarkStart w:id="3054" w:name="_Toc441679348"/>
      <w:bookmarkStart w:id="3055" w:name="_Toc476128540"/>
      <w:bookmarkStart w:id="3056" w:name="_Toc467307403"/>
      <w:bookmarkStart w:id="3057" w:name="_Toc477434004"/>
      <w:bookmarkStart w:id="3058" w:name="_Toc487451529"/>
      <w:r>
        <w:t>Batch Order Option</w:t>
      </w:r>
      <w:bookmarkStart w:id="3059" w:name="Ref_msg_BatchOrderOption"/>
      <w:bookmarkEnd w:id="3046"/>
      <w:bookmarkEnd w:id="3047"/>
      <w:bookmarkEnd w:id="3048"/>
      <w:bookmarkEnd w:id="3049"/>
      <w:bookmarkEnd w:id="3050"/>
      <w:bookmarkEnd w:id="3051"/>
      <w:bookmarkEnd w:id="3052"/>
      <w:bookmarkEnd w:id="3053"/>
      <w:bookmarkEnd w:id="3054"/>
      <w:bookmarkEnd w:id="3055"/>
      <w:bookmarkEnd w:id="3056"/>
      <w:bookmarkEnd w:id="3057"/>
      <w:bookmarkEnd w:id="3059"/>
      <w:bookmarkEnd w:id="3058"/>
    </w:p>
    <w:p w14:paraId="17FE3751" w14:textId="77777777" w:rsidR="006F4B50" w:rsidRDefault="006F4B50" w:rsidP="006F4B50">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23D7A2AB" w14:textId="77777777" w:rsidTr="00AF551A">
        <w:trPr>
          <w:cantSplit/>
          <w:jc w:val="center"/>
        </w:trPr>
        <w:tc>
          <w:tcPr>
            <w:tcW w:w="2880" w:type="dxa"/>
            <w:shd w:val="clear" w:color="auto" w:fill="C0C0C0"/>
          </w:tcPr>
          <w:p w14:paraId="0E9CED07"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353DEDC6" w14:textId="77777777" w:rsidR="006F4B50" w:rsidRDefault="006F4B50" w:rsidP="00AF551A">
            <w:pPr>
              <w:pStyle w:val="TableHeading"/>
              <w:keepNext/>
              <w:keepLines/>
              <w:snapToGrid w:val="0"/>
              <w:rPr>
                <w:sz w:val="20"/>
                <w:szCs w:val="20"/>
              </w:rPr>
            </w:pPr>
            <w:r>
              <w:rPr>
                <w:sz w:val="20"/>
                <w:szCs w:val="20"/>
              </w:rPr>
              <w:t>Encoding</w:t>
            </w:r>
          </w:p>
        </w:tc>
      </w:tr>
      <w:tr w:rsidR="006F4B50" w14:paraId="414C87FE" w14:textId="77777777" w:rsidTr="00AF551A">
        <w:trPr>
          <w:cantSplit/>
          <w:jc w:val="center"/>
        </w:trPr>
        <w:tc>
          <w:tcPr>
            <w:tcW w:w="2880" w:type="dxa"/>
          </w:tcPr>
          <w:p w14:paraId="22883684" w14:textId="77777777" w:rsidR="006F4B50" w:rsidRDefault="006F4B50" w:rsidP="00AF551A">
            <w:pPr>
              <w:pStyle w:val="TableContents"/>
              <w:keepNext/>
              <w:keepLines/>
              <w:snapToGrid w:val="0"/>
              <w:rPr>
                <w:sz w:val="20"/>
                <w:szCs w:val="20"/>
              </w:rPr>
            </w:pPr>
            <w:r>
              <w:rPr>
                <w:sz w:val="20"/>
                <w:szCs w:val="20"/>
              </w:rPr>
              <w:t>Batch Order Option</w:t>
            </w:r>
          </w:p>
        </w:tc>
        <w:tc>
          <w:tcPr>
            <w:tcW w:w="2880" w:type="dxa"/>
          </w:tcPr>
          <w:p w14:paraId="5EA028DD" w14:textId="77777777" w:rsidR="006F4B50" w:rsidRDefault="006F4B50" w:rsidP="00AF551A">
            <w:pPr>
              <w:pStyle w:val="TableContents"/>
              <w:keepNext/>
              <w:keepLines/>
              <w:snapToGrid w:val="0"/>
              <w:rPr>
                <w:sz w:val="20"/>
                <w:szCs w:val="20"/>
              </w:rPr>
            </w:pPr>
            <w:r>
              <w:rPr>
                <w:sz w:val="20"/>
                <w:szCs w:val="20"/>
              </w:rPr>
              <w:t>Boolean</w:t>
            </w:r>
          </w:p>
        </w:tc>
      </w:tr>
    </w:tbl>
    <w:p w14:paraId="3009EFB8" w14:textId="77777777" w:rsidR="006F4B50" w:rsidRDefault="006F4B50" w:rsidP="006F4B50">
      <w:pPr>
        <w:pStyle w:val="Caption"/>
      </w:pPr>
      <w:bookmarkStart w:id="3060" w:name="_toc7749"/>
      <w:bookmarkStart w:id="3061" w:name="_Toc236497853"/>
      <w:bookmarkStart w:id="3062" w:name="_Toc310932902"/>
      <w:bookmarkStart w:id="3063" w:name="_Toc476128890"/>
      <w:bookmarkStart w:id="3064" w:name="_Toc467307735"/>
      <w:bookmarkEnd w:id="3060"/>
      <w:r>
        <w:t xml:space="preserve">Table </w:t>
      </w:r>
      <w:r w:rsidR="008E3035">
        <w:fldChar w:fldCharType="begin"/>
      </w:r>
      <w:r w:rsidR="008E3035">
        <w:instrText xml:space="preserve"> SEQ Table \* ARABIC </w:instrText>
      </w:r>
      <w:r w:rsidR="008E3035">
        <w:fldChar w:fldCharType="separate"/>
      </w:r>
      <w:r w:rsidR="008E3035">
        <w:rPr>
          <w:noProof/>
        </w:rPr>
        <w:t>272</w:t>
      </w:r>
      <w:r w:rsidR="008E3035">
        <w:rPr>
          <w:noProof/>
        </w:rPr>
        <w:fldChar w:fldCharType="end"/>
      </w:r>
      <w:r>
        <w:t>: Batch Order Option in Message Request Header</w:t>
      </w:r>
      <w:bookmarkEnd w:id="3061"/>
      <w:bookmarkEnd w:id="3062"/>
      <w:bookmarkEnd w:id="3063"/>
      <w:bookmarkEnd w:id="3064"/>
    </w:p>
    <w:p w14:paraId="083E3486" w14:textId="77777777" w:rsidR="006F4B50" w:rsidRDefault="006F4B50" w:rsidP="006F4B50">
      <w:pPr>
        <w:pStyle w:val="Heading2"/>
      </w:pPr>
      <w:bookmarkStart w:id="3065" w:name="_Ref241650815"/>
      <w:bookmarkStart w:id="3066" w:name="_Toc310932641"/>
      <w:bookmarkStart w:id="3067" w:name="_Toc323645794"/>
      <w:bookmarkStart w:id="3068" w:name="_Toc333494573"/>
      <w:bookmarkStart w:id="3069" w:name="_Toc240610015"/>
      <w:bookmarkStart w:id="3070" w:name="_Toc264553102"/>
      <w:bookmarkStart w:id="3071" w:name="_Toc283655800"/>
      <w:bookmarkStart w:id="3072" w:name="_Toc435729783"/>
      <w:bookmarkStart w:id="3073" w:name="_Toc441679349"/>
      <w:bookmarkStart w:id="3074" w:name="_Toc476128541"/>
      <w:bookmarkStart w:id="3075" w:name="_Toc467307404"/>
      <w:bookmarkStart w:id="3076" w:name="_Toc477434005"/>
      <w:bookmarkStart w:id="3077" w:name="_Toc487451530"/>
      <w:r>
        <w:t>Batch Error Continuation Option</w:t>
      </w:r>
      <w:bookmarkStart w:id="3078" w:name="Ref_msg_BatchErrorContinuationOption"/>
      <w:bookmarkEnd w:id="3065"/>
      <w:bookmarkEnd w:id="3066"/>
      <w:bookmarkEnd w:id="3067"/>
      <w:bookmarkEnd w:id="3068"/>
      <w:bookmarkEnd w:id="3069"/>
      <w:bookmarkEnd w:id="3070"/>
      <w:bookmarkEnd w:id="3071"/>
      <w:bookmarkEnd w:id="3072"/>
      <w:bookmarkEnd w:id="3073"/>
      <w:bookmarkEnd w:id="3074"/>
      <w:bookmarkEnd w:id="3075"/>
      <w:bookmarkEnd w:id="3076"/>
      <w:bookmarkEnd w:id="3078"/>
      <w:bookmarkEnd w:id="3077"/>
    </w:p>
    <w:p w14:paraId="5571A184" w14:textId="77777777" w:rsidR="006F4B50" w:rsidRDefault="006F4B50" w:rsidP="006F4B50">
      <w:pPr>
        <w:pStyle w:val="BodyText"/>
        <w:rPr>
          <w:noProof w:val="0"/>
        </w:rPr>
      </w:pPr>
      <w:r>
        <w:rPr>
          <w:noProof w:val="0"/>
        </w:rPr>
        <w:t>This option SHALL only be present if the Batch Count is greater than 1. This option SHALL have one of three values:</w:t>
      </w:r>
    </w:p>
    <w:p w14:paraId="034E1E92" w14:textId="77777777" w:rsidR="006F4B50" w:rsidRDefault="006F4B50" w:rsidP="006F4B50">
      <w:pPr>
        <w:pStyle w:val="BodyText"/>
        <w:numPr>
          <w:ilvl w:val="5"/>
          <w:numId w:val="41"/>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66F783CE" w14:textId="77777777" w:rsidR="006F4B50" w:rsidRDefault="006F4B50" w:rsidP="006F4B50">
      <w:pPr>
        <w:pStyle w:val="BodyText"/>
        <w:numPr>
          <w:ilvl w:val="5"/>
          <w:numId w:val="41"/>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40885B97" w14:textId="77777777" w:rsidR="006F4B50" w:rsidRDefault="006F4B50" w:rsidP="006F4B50">
      <w:pPr>
        <w:pStyle w:val="BodyText"/>
        <w:numPr>
          <w:ilvl w:val="5"/>
          <w:numId w:val="41"/>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4A2E93F6" w14:textId="77777777" w:rsidR="006F4B50" w:rsidRDefault="006F4B50" w:rsidP="006F4B50">
      <w:pPr>
        <w:pStyle w:val="BodyText"/>
        <w:rPr>
          <w:noProof w:val="0"/>
          <w:szCs w:val="20"/>
        </w:rPr>
      </w:pPr>
      <w:r>
        <w:rPr>
          <w:noProof w:val="0"/>
          <w:szCs w:val="20"/>
        </w:rPr>
        <w:t xml:space="preserve">If not specified, then Stop is assumed. </w:t>
      </w:r>
    </w:p>
    <w:p w14:paraId="77EF119D" w14:textId="77777777" w:rsidR="006F4B50" w:rsidRDefault="006F4B50" w:rsidP="006F4B50">
      <w:pPr>
        <w:pStyle w:val="BodyText"/>
        <w:rPr>
          <w:noProof w:val="0"/>
          <w:szCs w:val="20"/>
        </w:rPr>
      </w:pPr>
      <w:r>
        <w:rPr>
          <w:noProof w:val="0"/>
          <w:szCs w:val="20"/>
        </w:rPr>
        <w:lastRenderedPageBreak/>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35125850" w14:textId="77777777" w:rsidTr="00AF551A">
        <w:trPr>
          <w:cantSplit/>
          <w:jc w:val="center"/>
        </w:trPr>
        <w:tc>
          <w:tcPr>
            <w:tcW w:w="2880" w:type="dxa"/>
            <w:shd w:val="clear" w:color="auto" w:fill="C0C0C0"/>
          </w:tcPr>
          <w:p w14:paraId="2983BEA7"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3E35E802" w14:textId="77777777" w:rsidR="006F4B50" w:rsidRDefault="006F4B50" w:rsidP="00AF551A">
            <w:pPr>
              <w:pStyle w:val="TableHeading"/>
              <w:keepNext/>
              <w:keepLines/>
              <w:snapToGrid w:val="0"/>
              <w:rPr>
                <w:sz w:val="20"/>
                <w:szCs w:val="20"/>
              </w:rPr>
            </w:pPr>
            <w:r>
              <w:rPr>
                <w:sz w:val="20"/>
                <w:szCs w:val="20"/>
              </w:rPr>
              <w:t>Encoding</w:t>
            </w:r>
          </w:p>
        </w:tc>
      </w:tr>
      <w:tr w:rsidR="006F4B50" w14:paraId="5FE4A035" w14:textId="77777777" w:rsidTr="00AF551A">
        <w:trPr>
          <w:cantSplit/>
          <w:jc w:val="center"/>
        </w:trPr>
        <w:tc>
          <w:tcPr>
            <w:tcW w:w="2880" w:type="dxa"/>
          </w:tcPr>
          <w:p w14:paraId="1BD2C8C3" w14:textId="77777777" w:rsidR="006F4B50" w:rsidRDefault="006F4B50" w:rsidP="00AF551A">
            <w:pPr>
              <w:pStyle w:val="TableContents"/>
              <w:keepNext/>
              <w:keepLines/>
              <w:snapToGrid w:val="0"/>
              <w:rPr>
                <w:sz w:val="20"/>
                <w:szCs w:val="20"/>
              </w:rPr>
            </w:pPr>
            <w:r>
              <w:rPr>
                <w:sz w:val="20"/>
                <w:szCs w:val="20"/>
              </w:rPr>
              <w:t>Batch Error Continuation Option</w:t>
            </w:r>
          </w:p>
        </w:tc>
        <w:tc>
          <w:tcPr>
            <w:tcW w:w="2880" w:type="dxa"/>
          </w:tcPr>
          <w:p w14:paraId="006C9033" w14:textId="77777777" w:rsidR="006F4B50" w:rsidRDefault="006F4B50" w:rsidP="00AF551A">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sidR="008E3035">
              <w:rPr>
                <w:sz w:val="20"/>
                <w:szCs w:val="20"/>
              </w:rPr>
              <w:t>9.1.3.2.30</w:t>
            </w:r>
            <w:r>
              <w:rPr>
                <w:sz w:val="20"/>
                <w:szCs w:val="20"/>
              </w:rPr>
              <w:fldChar w:fldCharType="end"/>
            </w:r>
          </w:p>
        </w:tc>
      </w:tr>
    </w:tbl>
    <w:p w14:paraId="60E30D7C" w14:textId="77777777" w:rsidR="006F4B50" w:rsidRDefault="006F4B50" w:rsidP="006F4B50">
      <w:pPr>
        <w:pStyle w:val="Caption"/>
      </w:pPr>
      <w:bookmarkStart w:id="3079" w:name="_toc7777"/>
      <w:bookmarkStart w:id="3080" w:name="_Toc236497854"/>
      <w:bookmarkStart w:id="3081" w:name="_Toc310932903"/>
      <w:bookmarkStart w:id="3082" w:name="_Toc476128891"/>
      <w:bookmarkStart w:id="3083" w:name="_Toc467307736"/>
      <w:bookmarkEnd w:id="3079"/>
      <w:r>
        <w:t xml:space="preserve">Table </w:t>
      </w:r>
      <w:r w:rsidR="008E3035">
        <w:fldChar w:fldCharType="begin"/>
      </w:r>
      <w:r w:rsidR="008E3035">
        <w:instrText xml:space="preserve"> SEQ Table \* ARABIC </w:instrText>
      </w:r>
      <w:r w:rsidR="008E3035">
        <w:fldChar w:fldCharType="separate"/>
      </w:r>
      <w:r w:rsidR="008E3035">
        <w:rPr>
          <w:noProof/>
        </w:rPr>
        <w:t>273</w:t>
      </w:r>
      <w:r w:rsidR="008E3035">
        <w:rPr>
          <w:noProof/>
        </w:rPr>
        <w:fldChar w:fldCharType="end"/>
      </w:r>
      <w:r>
        <w:t>: Batch Error Continuation Option in Message Request Header</w:t>
      </w:r>
      <w:bookmarkEnd w:id="3080"/>
      <w:bookmarkEnd w:id="3081"/>
      <w:bookmarkEnd w:id="3082"/>
      <w:bookmarkEnd w:id="3083"/>
    </w:p>
    <w:p w14:paraId="01893980" w14:textId="77777777" w:rsidR="006F4B50" w:rsidRDefault="006F4B50" w:rsidP="006F4B50">
      <w:pPr>
        <w:pStyle w:val="Heading2"/>
      </w:pPr>
      <w:bookmarkStart w:id="3084" w:name="_Ref241650822"/>
      <w:bookmarkStart w:id="3085" w:name="_Toc310932642"/>
      <w:bookmarkStart w:id="3086" w:name="_Toc323645795"/>
      <w:bookmarkStart w:id="3087" w:name="_Toc333494574"/>
      <w:bookmarkStart w:id="3088" w:name="_Toc240610016"/>
      <w:bookmarkStart w:id="3089" w:name="_Toc264553103"/>
      <w:bookmarkStart w:id="3090" w:name="_Toc283655801"/>
      <w:bookmarkStart w:id="3091" w:name="_Toc435729784"/>
      <w:bookmarkStart w:id="3092" w:name="_Toc441679350"/>
      <w:bookmarkStart w:id="3093" w:name="_Toc476128542"/>
      <w:bookmarkStart w:id="3094" w:name="_Toc467307405"/>
      <w:bookmarkStart w:id="3095" w:name="_Toc477434006"/>
      <w:bookmarkStart w:id="3096" w:name="_Toc487451531"/>
      <w:r>
        <w:t>Batch Count</w:t>
      </w:r>
      <w:bookmarkStart w:id="3097" w:name="Ref_msg_BatchCount"/>
      <w:bookmarkEnd w:id="3084"/>
      <w:bookmarkEnd w:id="3085"/>
      <w:bookmarkEnd w:id="3086"/>
      <w:bookmarkEnd w:id="3087"/>
      <w:bookmarkEnd w:id="3088"/>
      <w:bookmarkEnd w:id="3089"/>
      <w:bookmarkEnd w:id="3090"/>
      <w:bookmarkEnd w:id="3091"/>
      <w:bookmarkEnd w:id="3092"/>
      <w:bookmarkEnd w:id="3093"/>
      <w:bookmarkEnd w:id="3094"/>
      <w:bookmarkEnd w:id="3095"/>
      <w:bookmarkEnd w:id="3097"/>
      <w:bookmarkEnd w:id="3096"/>
    </w:p>
    <w:p w14:paraId="086F82C0" w14:textId="77777777" w:rsidR="006F4B50" w:rsidRDefault="006F4B50" w:rsidP="006F4B50">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5D9923EC" w14:textId="77777777" w:rsidTr="00AF551A">
        <w:trPr>
          <w:cantSplit/>
          <w:jc w:val="center"/>
        </w:trPr>
        <w:tc>
          <w:tcPr>
            <w:tcW w:w="2880" w:type="dxa"/>
            <w:shd w:val="clear" w:color="auto" w:fill="C0C0C0"/>
          </w:tcPr>
          <w:p w14:paraId="38F7A969"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102B0630" w14:textId="77777777" w:rsidR="006F4B50" w:rsidRDefault="006F4B50" w:rsidP="00AF551A">
            <w:pPr>
              <w:pStyle w:val="TableHeading"/>
              <w:keepNext/>
              <w:keepLines/>
              <w:snapToGrid w:val="0"/>
              <w:rPr>
                <w:sz w:val="20"/>
                <w:szCs w:val="20"/>
              </w:rPr>
            </w:pPr>
            <w:r>
              <w:rPr>
                <w:sz w:val="20"/>
                <w:szCs w:val="20"/>
              </w:rPr>
              <w:t>Encoding</w:t>
            </w:r>
          </w:p>
        </w:tc>
      </w:tr>
      <w:tr w:rsidR="006F4B50" w14:paraId="3C7A8833" w14:textId="77777777" w:rsidTr="00AF551A">
        <w:trPr>
          <w:cantSplit/>
          <w:jc w:val="center"/>
        </w:trPr>
        <w:tc>
          <w:tcPr>
            <w:tcW w:w="2880" w:type="dxa"/>
          </w:tcPr>
          <w:p w14:paraId="5703EF52" w14:textId="77777777" w:rsidR="006F4B50" w:rsidRDefault="006F4B50" w:rsidP="00AF551A">
            <w:pPr>
              <w:pStyle w:val="TableContents"/>
              <w:keepNext/>
              <w:keepLines/>
              <w:snapToGrid w:val="0"/>
              <w:rPr>
                <w:sz w:val="20"/>
                <w:szCs w:val="20"/>
              </w:rPr>
            </w:pPr>
            <w:r>
              <w:rPr>
                <w:sz w:val="20"/>
                <w:szCs w:val="20"/>
              </w:rPr>
              <w:t xml:space="preserve">Batch Count </w:t>
            </w:r>
          </w:p>
        </w:tc>
        <w:tc>
          <w:tcPr>
            <w:tcW w:w="2880" w:type="dxa"/>
          </w:tcPr>
          <w:p w14:paraId="4D010DC8" w14:textId="77777777" w:rsidR="006F4B50" w:rsidRDefault="006F4B50" w:rsidP="00AF551A">
            <w:pPr>
              <w:pStyle w:val="TableContents"/>
              <w:keepNext/>
              <w:keepLines/>
              <w:snapToGrid w:val="0"/>
              <w:rPr>
                <w:sz w:val="20"/>
                <w:szCs w:val="20"/>
              </w:rPr>
            </w:pPr>
            <w:r>
              <w:rPr>
                <w:sz w:val="20"/>
                <w:szCs w:val="20"/>
              </w:rPr>
              <w:t>Integer</w:t>
            </w:r>
          </w:p>
        </w:tc>
      </w:tr>
    </w:tbl>
    <w:p w14:paraId="43C7DE80" w14:textId="77777777" w:rsidR="006F4B50" w:rsidRDefault="006F4B50" w:rsidP="006F4B50">
      <w:pPr>
        <w:pStyle w:val="Caption"/>
      </w:pPr>
      <w:bookmarkStart w:id="3098" w:name="_toc7800"/>
      <w:bookmarkStart w:id="3099" w:name="_Toc236497855"/>
      <w:bookmarkStart w:id="3100" w:name="_Toc310932904"/>
      <w:bookmarkStart w:id="3101" w:name="_Toc476128892"/>
      <w:bookmarkStart w:id="3102" w:name="_Toc467307737"/>
      <w:bookmarkEnd w:id="3098"/>
      <w:r>
        <w:t xml:space="preserve">Table </w:t>
      </w:r>
      <w:r w:rsidR="008E3035">
        <w:fldChar w:fldCharType="begin"/>
      </w:r>
      <w:r w:rsidR="008E3035">
        <w:instrText xml:space="preserve"> SEQ Table \* ARABIC </w:instrText>
      </w:r>
      <w:r w:rsidR="008E3035">
        <w:fldChar w:fldCharType="separate"/>
      </w:r>
      <w:r w:rsidR="008E3035">
        <w:rPr>
          <w:noProof/>
        </w:rPr>
        <w:t>274</w:t>
      </w:r>
      <w:r w:rsidR="008E3035">
        <w:rPr>
          <w:noProof/>
        </w:rPr>
        <w:fldChar w:fldCharType="end"/>
      </w:r>
      <w:r>
        <w:t>: Batch Count in Message Header</w:t>
      </w:r>
      <w:bookmarkEnd w:id="3099"/>
      <w:bookmarkEnd w:id="3100"/>
      <w:bookmarkEnd w:id="3101"/>
      <w:bookmarkEnd w:id="3102"/>
    </w:p>
    <w:p w14:paraId="65AFA366" w14:textId="77777777" w:rsidR="006F4B50" w:rsidRDefault="006F4B50" w:rsidP="006F4B50">
      <w:pPr>
        <w:pStyle w:val="Heading2"/>
      </w:pPr>
      <w:bookmarkStart w:id="3103" w:name="_Ref241650830"/>
      <w:bookmarkStart w:id="3104" w:name="_Toc310932643"/>
      <w:bookmarkStart w:id="3105" w:name="_Toc323645796"/>
      <w:bookmarkStart w:id="3106" w:name="_Toc333494575"/>
      <w:bookmarkStart w:id="3107" w:name="_Toc240610017"/>
      <w:bookmarkStart w:id="3108" w:name="_Toc264553104"/>
      <w:bookmarkStart w:id="3109" w:name="_Toc283655802"/>
      <w:bookmarkStart w:id="3110" w:name="_Toc435729785"/>
      <w:bookmarkStart w:id="3111" w:name="_Toc441679351"/>
      <w:bookmarkStart w:id="3112" w:name="_Toc476128543"/>
      <w:bookmarkStart w:id="3113" w:name="_Toc467307406"/>
      <w:bookmarkStart w:id="3114" w:name="_Toc477434007"/>
      <w:bookmarkStart w:id="3115" w:name="_Toc487451532"/>
      <w:r>
        <w:t>Batch Item</w:t>
      </w:r>
      <w:bookmarkStart w:id="3116" w:name="Ref_msg_BatchItem"/>
      <w:bookmarkEnd w:id="3103"/>
      <w:bookmarkEnd w:id="3104"/>
      <w:bookmarkEnd w:id="3105"/>
      <w:bookmarkEnd w:id="3106"/>
      <w:bookmarkEnd w:id="3107"/>
      <w:bookmarkEnd w:id="3108"/>
      <w:bookmarkEnd w:id="3109"/>
      <w:bookmarkEnd w:id="3110"/>
      <w:bookmarkEnd w:id="3111"/>
      <w:bookmarkEnd w:id="3112"/>
      <w:bookmarkEnd w:id="3113"/>
      <w:bookmarkEnd w:id="3114"/>
      <w:bookmarkEnd w:id="3116"/>
      <w:bookmarkEnd w:id="3115"/>
    </w:p>
    <w:p w14:paraId="1E1C6429" w14:textId="77777777" w:rsidR="006F4B50" w:rsidRDefault="006F4B50" w:rsidP="006F4B50">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8E3035">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2A8BD0DA" w14:textId="77777777" w:rsidTr="00AF551A">
        <w:trPr>
          <w:cantSplit/>
          <w:jc w:val="center"/>
        </w:trPr>
        <w:tc>
          <w:tcPr>
            <w:tcW w:w="2880" w:type="dxa"/>
            <w:shd w:val="clear" w:color="auto" w:fill="C0C0C0"/>
          </w:tcPr>
          <w:p w14:paraId="423B4625"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76FEDDB1" w14:textId="77777777" w:rsidR="006F4B50" w:rsidRDefault="006F4B50" w:rsidP="00AF551A">
            <w:pPr>
              <w:pStyle w:val="TableHeading"/>
              <w:keepNext/>
              <w:keepLines/>
              <w:snapToGrid w:val="0"/>
              <w:rPr>
                <w:sz w:val="20"/>
                <w:szCs w:val="20"/>
              </w:rPr>
            </w:pPr>
            <w:r>
              <w:rPr>
                <w:sz w:val="20"/>
                <w:szCs w:val="20"/>
              </w:rPr>
              <w:t>Encoding</w:t>
            </w:r>
          </w:p>
        </w:tc>
      </w:tr>
      <w:tr w:rsidR="006F4B50" w14:paraId="21FC1EAA" w14:textId="77777777" w:rsidTr="00AF551A">
        <w:trPr>
          <w:cantSplit/>
          <w:jc w:val="center"/>
        </w:trPr>
        <w:tc>
          <w:tcPr>
            <w:tcW w:w="2880" w:type="dxa"/>
          </w:tcPr>
          <w:p w14:paraId="50D81748" w14:textId="77777777" w:rsidR="006F4B50" w:rsidRDefault="006F4B50" w:rsidP="00AF551A">
            <w:pPr>
              <w:pStyle w:val="TableContents"/>
              <w:keepNext/>
              <w:keepLines/>
              <w:snapToGrid w:val="0"/>
              <w:rPr>
                <w:sz w:val="20"/>
                <w:szCs w:val="20"/>
              </w:rPr>
            </w:pPr>
            <w:r>
              <w:rPr>
                <w:sz w:val="20"/>
                <w:szCs w:val="20"/>
              </w:rPr>
              <w:t xml:space="preserve">Batch Item </w:t>
            </w:r>
          </w:p>
        </w:tc>
        <w:tc>
          <w:tcPr>
            <w:tcW w:w="2880" w:type="dxa"/>
          </w:tcPr>
          <w:p w14:paraId="0D020811" w14:textId="77777777" w:rsidR="006F4B50" w:rsidRDefault="006F4B50" w:rsidP="00AF551A">
            <w:pPr>
              <w:pStyle w:val="TableContents"/>
              <w:keepNext/>
              <w:keepLines/>
              <w:snapToGrid w:val="0"/>
              <w:rPr>
                <w:sz w:val="20"/>
                <w:szCs w:val="20"/>
              </w:rPr>
            </w:pPr>
            <w:r>
              <w:rPr>
                <w:sz w:val="20"/>
                <w:szCs w:val="20"/>
              </w:rPr>
              <w:t xml:space="preserve">Structure </w:t>
            </w:r>
          </w:p>
        </w:tc>
      </w:tr>
    </w:tbl>
    <w:p w14:paraId="603112DB" w14:textId="77777777" w:rsidR="006F4B50" w:rsidRDefault="006F4B50" w:rsidP="006F4B50">
      <w:pPr>
        <w:pStyle w:val="Caption"/>
      </w:pPr>
      <w:bookmarkStart w:id="3117" w:name="_toc7823"/>
      <w:bookmarkStart w:id="3118" w:name="_Toc236497856"/>
      <w:bookmarkStart w:id="3119" w:name="_Toc310932905"/>
      <w:bookmarkStart w:id="3120" w:name="_Toc476128893"/>
      <w:bookmarkStart w:id="3121" w:name="_Toc467307738"/>
      <w:bookmarkEnd w:id="3117"/>
      <w:r>
        <w:t xml:space="preserve">Table </w:t>
      </w:r>
      <w:r w:rsidR="008E3035">
        <w:fldChar w:fldCharType="begin"/>
      </w:r>
      <w:r w:rsidR="008E3035">
        <w:instrText xml:space="preserve"> SEQ Table \* ARABIC </w:instrText>
      </w:r>
      <w:r w:rsidR="008E3035">
        <w:fldChar w:fldCharType="separate"/>
      </w:r>
      <w:r w:rsidR="008E3035">
        <w:rPr>
          <w:noProof/>
        </w:rPr>
        <w:t>275</w:t>
      </w:r>
      <w:r w:rsidR="008E3035">
        <w:rPr>
          <w:noProof/>
        </w:rPr>
        <w:fldChar w:fldCharType="end"/>
      </w:r>
      <w:r>
        <w:t>: Batch Item in Message</w:t>
      </w:r>
      <w:bookmarkEnd w:id="3118"/>
      <w:bookmarkEnd w:id="3119"/>
      <w:bookmarkEnd w:id="3120"/>
      <w:bookmarkEnd w:id="3121"/>
    </w:p>
    <w:p w14:paraId="55AD571D" w14:textId="77777777" w:rsidR="006F4B50" w:rsidRDefault="006F4B50" w:rsidP="006F4B50">
      <w:pPr>
        <w:pStyle w:val="Heading2"/>
      </w:pPr>
      <w:bookmarkStart w:id="3122" w:name="_Ref242852027"/>
      <w:bookmarkStart w:id="3123" w:name="_Ref242852058"/>
      <w:bookmarkStart w:id="3124" w:name="_Ref242852088"/>
      <w:bookmarkStart w:id="3125" w:name="_Ref242852101"/>
      <w:bookmarkStart w:id="3126" w:name="_Toc310932644"/>
      <w:bookmarkStart w:id="3127" w:name="_Toc323645797"/>
      <w:bookmarkStart w:id="3128" w:name="_Toc333494576"/>
      <w:bookmarkStart w:id="3129" w:name="_Toc240610018"/>
      <w:bookmarkStart w:id="3130" w:name="_Toc264553105"/>
      <w:bookmarkStart w:id="3131" w:name="_Toc283655803"/>
      <w:bookmarkStart w:id="3132" w:name="_Toc435729786"/>
      <w:bookmarkStart w:id="3133" w:name="_Toc441679352"/>
      <w:bookmarkStart w:id="3134" w:name="_Toc476128544"/>
      <w:bookmarkStart w:id="3135" w:name="_Toc467307407"/>
      <w:bookmarkStart w:id="3136" w:name="_Toc477434008"/>
      <w:bookmarkStart w:id="3137" w:name="_Toc487451533"/>
      <w:r>
        <w:t>Message Extension</w:t>
      </w:r>
      <w:bookmarkStart w:id="3138" w:name="Ref_msg_MessageExtension"/>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8"/>
      <w:bookmarkEnd w:id="3137"/>
    </w:p>
    <w:p w14:paraId="75F3E187" w14:textId="77777777" w:rsidR="006F4B50" w:rsidRDefault="006F4B50" w:rsidP="006F4B50">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14:paraId="59B664E4" w14:textId="77777777" w:rsidTr="00AF551A">
        <w:trPr>
          <w:cantSplit/>
          <w:jc w:val="center"/>
        </w:trPr>
        <w:tc>
          <w:tcPr>
            <w:tcW w:w="2880" w:type="dxa"/>
            <w:shd w:val="clear" w:color="auto" w:fill="C0C0C0"/>
          </w:tcPr>
          <w:p w14:paraId="281FEAC3" w14:textId="77777777" w:rsidR="006F4B50" w:rsidRDefault="006F4B50" w:rsidP="00AF551A">
            <w:pPr>
              <w:pStyle w:val="TableHeading"/>
              <w:keepNext/>
              <w:keepLines/>
              <w:snapToGrid w:val="0"/>
              <w:rPr>
                <w:sz w:val="20"/>
                <w:szCs w:val="20"/>
              </w:rPr>
            </w:pPr>
            <w:r>
              <w:rPr>
                <w:sz w:val="20"/>
                <w:szCs w:val="20"/>
              </w:rPr>
              <w:t>Object</w:t>
            </w:r>
          </w:p>
        </w:tc>
        <w:tc>
          <w:tcPr>
            <w:tcW w:w="2880" w:type="dxa"/>
            <w:shd w:val="clear" w:color="auto" w:fill="C0C0C0"/>
          </w:tcPr>
          <w:p w14:paraId="6B7DF1E9" w14:textId="77777777" w:rsidR="006F4B50" w:rsidRDefault="006F4B50" w:rsidP="00AF551A">
            <w:pPr>
              <w:pStyle w:val="TableHeading"/>
              <w:keepNext/>
              <w:keepLines/>
              <w:snapToGrid w:val="0"/>
              <w:rPr>
                <w:sz w:val="20"/>
                <w:szCs w:val="20"/>
              </w:rPr>
            </w:pPr>
            <w:r>
              <w:rPr>
                <w:sz w:val="20"/>
                <w:szCs w:val="20"/>
              </w:rPr>
              <w:t>Encoding</w:t>
            </w:r>
          </w:p>
        </w:tc>
      </w:tr>
      <w:tr w:rsidR="006F4B50" w14:paraId="325BAB52" w14:textId="77777777" w:rsidTr="00AF551A">
        <w:trPr>
          <w:cantSplit/>
          <w:jc w:val="center"/>
        </w:trPr>
        <w:tc>
          <w:tcPr>
            <w:tcW w:w="2880" w:type="dxa"/>
          </w:tcPr>
          <w:p w14:paraId="45495260" w14:textId="77777777" w:rsidR="006F4B50" w:rsidRDefault="006F4B50" w:rsidP="00AF551A">
            <w:pPr>
              <w:pStyle w:val="TableContents"/>
              <w:keepNext/>
              <w:keepLines/>
              <w:snapToGrid w:val="0"/>
              <w:rPr>
                <w:sz w:val="20"/>
                <w:szCs w:val="20"/>
              </w:rPr>
            </w:pPr>
            <w:r>
              <w:rPr>
                <w:sz w:val="20"/>
                <w:szCs w:val="20"/>
              </w:rPr>
              <w:t xml:space="preserve">Message Extension </w:t>
            </w:r>
          </w:p>
        </w:tc>
        <w:tc>
          <w:tcPr>
            <w:tcW w:w="2880" w:type="dxa"/>
          </w:tcPr>
          <w:p w14:paraId="28E9F4A8" w14:textId="77777777" w:rsidR="006F4B50" w:rsidRDefault="006F4B50" w:rsidP="00AF551A">
            <w:pPr>
              <w:pStyle w:val="TableContents"/>
              <w:keepNext/>
              <w:keepLines/>
              <w:snapToGrid w:val="0"/>
              <w:rPr>
                <w:sz w:val="20"/>
                <w:szCs w:val="20"/>
              </w:rPr>
            </w:pPr>
            <w:r>
              <w:rPr>
                <w:sz w:val="20"/>
                <w:szCs w:val="20"/>
              </w:rPr>
              <w:t xml:space="preserve">Structure </w:t>
            </w:r>
          </w:p>
        </w:tc>
      </w:tr>
      <w:tr w:rsidR="006F4B50" w14:paraId="4D0CAB2D" w14:textId="77777777" w:rsidTr="00AF551A">
        <w:trPr>
          <w:cantSplit/>
          <w:jc w:val="center"/>
        </w:trPr>
        <w:tc>
          <w:tcPr>
            <w:tcW w:w="2880" w:type="dxa"/>
          </w:tcPr>
          <w:p w14:paraId="01C83DE9" w14:textId="77777777" w:rsidR="006F4B50" w:rsidRDefault="006F4B50" w:rsidP="00AF551A">
            <w:pPr>
              <w:pStyle w:val="TableContents"/>
              <w:keepNext/>
              <w:keepLines/>
              <w:snapToGrid w:val="0"/>
              <w:ind w:left="720"/>
              <w:rPr>
                <w:sz w:val="20"/>
                <w:szCs w:val="20"/>
              </w:rPr>
            </w:pPr>
            <w:r>
              <w:rPr>
                <w:sz w:val="20"/>
                <w:szCs w:val="20"/>
              </w:rPr>
              <w:t>Vendor Identification</w:t>
            </w:r>
          </w:p>
        </w:tc>
        <w:tc>
          <w:tcPr>
            <w:tcW w:w="2880" w:type="dxa"/>
          </w:tcPr>
          <w:p w14:paraId="79FBD44E" w14:textId="77777777" w:rsidR="006F4B50" w:rsidRDefault="006F4B50" w:rsidP="00AF551A">
            <w:pPr>
              <w:pStyle w:val="TableContents"/>
              <w:keepNext/>
              <w:keepLines/>
              <w:snapToGrid w:val="0"/>
              <w:ind w:left="720"/>
              <w:rPr>
                <w:sz w:val="20"/>
                <w:szCs w:val="20"/>
              </w:rPr>
            </w:pPr>
            <w:r>
              <w:rPr>
                <w:sz w:val="20"/>
                <w:szCs w:val="20"/>
              </w:rPr>
              <w:t>Text String</w:t>
            </w:r>
          </w:p>
        </w:tc>
      </w:tr>
      <w:tr w:rsidR="006F4B50" w14:paraId="1AAACF47" w14:textId="77777777" w:rsidTr="00AF551A">
        <w:trPr>
          <w:cantSplit/>
          <w:jc w:val="center"/>
        </w:trPr>
        <w:tc>
          <w:tcPr>
            <w:tcW w:w="2880" w:type="dxa"/>
          </w:tcPr>
          <w:p w14:paraId="7A0FAB0C" w14:textId="77777777" w:rsidR="006F4B50" w:rsidRDefault="006F4B50" w:rsidP="00AF551A">
            <w:pPr>
              <w:pStyle w:val="TableContents"/>
              <w:keepNext/>
              <w:keepLines/>
              <w:snapToGrid w:val="0"/>
              <w:ind w:left="720"/>
              <w:rPr>
                <w:sz w:val="20"/>
                <w:szCs w:val="20"/>
              </w:rPr>
            </w:pPr>
            <w:r>
              <w:rPr>
                <w:sz w:val="20"/>
                <w:szCs w:val="20"/>
              </w:rPr>
              <w:t>Criticality Indicator</w:t>
            </w:r>
          </w:p>
        </w:tc>
        <w:tc>
          <w:tcPr>
            <w:tcW w:w="2880" w:type="dxa"/>
          </w:tcPr>
          <w:p w14:paraId="4621D30F" w14:textId="77777777" w:rsidR="006F4B50" w:rsidRDefault="006F4B50" w:rsidP="00AF551A">
            <w:pPr>
              <w:pStyle w:val="TableContents"/>
              <w:keepNext/>
              <w:keepLines/>
              <w:snapToGrid w:val="0"/>
              <w:ind w:left="720"/>
              <w:rPr>
                <w:sz w:val="20"/>
                <w:szCs w:val="20"/>
              </w:rPr>
            </w:pPr>
            <w:r>
              <w:rPr>
                <w:sz w:val="20"/>
                <w:szCs w:val="20"/>
              </w:rPr>
              <w:t>Boolean</w:t>
            </w:r>
          </w:p>
        </w:tc>
      </w:tr>
      <w:tr w:rsidR="006F4B50" w14:paraId="4A597599" w14:textId="77777777" w:rsidTr="00AF551A">
        <w:trPr>
          <w:cantSplit/>
          <w:jc w:val="center"/>
        </w:trPr>
        <w:tc>
          <w:tcPr>
            <w:tcW w:w="2880" w:type="dxa"/>
          </w:tcPr>
          <w:p w14:paraId="25DE8EB1" w14:textId="77777777" w:rsidR="006F4B50" w:rsidRDefault="006F4B50" w:rsidP="00AF551A">
            <w:pPr>
              <w:pStyle w:val="TableContents"/>
              <w:keepNext/>
              <w:keepLines/>
              <w:snapToGrid w:val="0"/>
              <w:ind w:left="720"/>
              <w:rPr>
                <w:sz w:val="20"/>
                <w:szCs w:val="20"/>
              </w:rPr>
            </w:pPr>
            <w:r>
              <w:rPr>
                <w:sz w:val="20"/>
                <w:szCs w:val="20"/>
              </w:rPr>
              <w:t xml:space="preserve">Vendor Extension </w:t>
            </w:r>
          </w:p>
        </w:tc>
        <w:tc>
          <w:tcPr>
            <w:tcW w:w="2880" w:type="dxa"/>
          </w:tcPr>
          <w:p w14:paraId="6614E31B" w14:textId="77777777" w:rsidR="006F4B50" w:rsidRDefault="006F4B50" w:rsidP="00AF551A">
            <w:pPr>
              <w:pStyle w:val="TableContents"/>
              <w:keepNext/>
              <w:keepLines/>
              <w:snapToGrid w:val="0"/>
              <w:ind w:left="720"/>
              <w:rPr>
                <w:sz w:val="20"/>
                <w:szCs w:val="20"/>
              </w:rPr>
            </w:pPr>
            <w:r>
              <w:rPr>
                <w:sz w:val="20"/>
                <w:szCs w:val="20"/>
              </w:rPr>
              <w:t xml:space="preserve">Structure </w:t>
            </w:r>
          </w:p>
        </w:tc>
      </w:tr>
    </w:tbl>
    <w:p w14:paraId="650152E9" w14:textId="77777777" w:rsidR="006F4B50" w:rsidRDefault="006F4B50" w:rsidP="006F4B50">
      <w:pPr>
        <w:pStyle w:val="Caption"/>
      </w:pPr>
      <w:bookmarkStart w:id="3139" w:name="_toc7873"/>
      <w:bookmarkStart w:id="3140" w:name="_Toc236497857"/>
      <w:bookmarkStart w:id="3141" w:name="_Toc310932906"/>
      <w:bookmarkStart w:id="3142" w:name="_Toc476128894"/>
      <w:bookmarkStart w:id="3143" w:name="_Toc467307739"/>
      <w:bookmarkEnd w:id="3139"/>
      <w:r>
        <w:t xml:space="preserve">Table </w:t>
      </w:r>
      <w:r w:rsidR="008E3035">
        <w:fldChar w:fldCharType="begin"/>
      </w:r>
      <w:r w:rsidR="008E3035">
        <w:instrText xml:space="preserve"> SEQ Table \* ARABIC </w:instrText>
      </w:r>
      <w:r w:rsidR="008E3035">
        <w:fldChar w:fldCharType="separate"/>
      </w:r>
      <w:r w:rsidR="008E3035">
        <w:rPr>
          <w:noProof/>
        </w:rPr>
        <w:t>276</w:t>
      </w:r>
      <w:r w:rsidR="008E3035">
        <w:rPr>
          <w:noProof/>
        </w:rPr>
        <w:fldChar w:fldCharType="end"/>
      </w:r>
      <w:r>
        <w:t>: Message Extension Structure</w:t>
      </w:r>
      <w:bookmarkEnd w:id="3140"/>
      <w:r>
        <w:t xml:space="preserve"> in Batch Item</w:t>
      </w:r>
      <w:bookmarkEnd w:id="3141"/>
      <w:bookmarkEnd w:id="3142"/>
      <w:bookmarkEnd w:id="3143"/>
    </w:p>
    <w:p w14:paraId="7ED696CC" w14:textId="77777777" w:rsidR="006F4B50" w:rsidRDefault="006F4B50" w:rsidP="006F4B50">
      <w:pPr>
        <w:pStyle w:val="Heading2"/>
      </w:pPr>
      <w:bookmarkStart w:id="3144" w:name="_Ref230104277"/>
      <w:bookmarkStart w:id="3145" w:name="_Toc240610019"/>
      <w:bookmarkStart w:id="3146" w:name="_Toc264553106"/>
      <w:bookmarkStart w:id="3147" w:name="_Toc283655804"/>
      <w:bookmarkStart w:id="3148" w:name="_Toc435729787"/>
      <w:bookmarkStart w:id="3149" w:name="_Toc441679353"/>
      <w:bookmarkStart w:id="3150" w:name="_Toc476128545"/>
      <w:bookmarkStart w:id="3151" w:name="_Toc467307408"/>
      <w:bookmarkStart w:id="3152" w:name="_Toc477434009"/>
      <w:bookmarkStart w:id="3153" w:name="_Toc487451534"/>
      <w:r>
        <w:lastRenderedPageBreak/>
        <w:t>Attestation Capable Indicator</w:t>
      </w:r>
      <w:bookmarkEnd w:id="3144"/>
      <w:bookmarkEnd w:id="3145"/>
      <w:bookmarkEnd w:id="3146"/>
      <w:bookmarkEnd w:id="3147"/>
      <w:bookmarkEnd w:id="3148"/>
      <w:bookmarkEnd w:id="3149"/>
      <w:bookmarkEnd w:id="3150"/>
      <w:bookmarkEnd w:id="3151"/>
      <w:bookmarkEnd w:id="3152"/>
      <w:bookmarkEnd w:id="3153"/>
    </w:p>
    <w:p w14:paraId="09640E5E" w14:textId="77777777" w:rsidR="006F4B50" w:rsidRPr="00EC6DEF" w:rsidRDefault="006F4B50" w:rsidP="006F4B50">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A6343" w14:paraId="7C5651C7" w14:textId="77777777" w:rsidTr="00AF551A">
        <w:trPr>
          <w:cantSplit/>
          <w:jc w:val="center"/>
        </w:trPr>
        <w:tc>
          <w:tcPr>
            <w:tcW w:w="2880" w:type="dxa"/>
            <w:shd w:val="clear" w:color="auto" w:fill="C0C0C0"/>
          </w:tcPr>
          <w:p w14:paraId="5E87E22C" w14:textId="77777777" w:rsidR="006F4B50" w:rsidRPr="00233D90" w:rsidRDefault="006F4B50" w:rsidP="00AF551A">
            <w:pPr>
              <w:pStyle w:val="TableHeading"/>
              <w:keepNext/>
              <w:keepLines/>
              <w:snapToGrid w:val="0"/>
              <w:rPr>
                <w:sz w:val="20"/>
                <w:szCs w:val="20"/>
              </w:rPr>
            </w:pPr>
            <w:r w:rsidRPr="00233D90">
              <w:rPr>
                <w:sz w:val="20"/>
                <w:szCs w:val="20"/>
              </w:rPr>
              <w:t>Object</w:t>
            </w:r>
          </w:p>
        </w:tc>
        <w:tc>
          <w:tcPr>
            <w:tcW w:w="2880" w:type="dxa"/>
            <w:shd w:val="clear" w:color="auto" w:fill="C0C0C0"/>
          </w:tcPr>
          <w:p w14:paraId="1DFC8A67" w14:textId="77777777" w:rsidR="006F4B50" w:rsidRPr="00233D90" w:rsidRDefault="006F4B50" w:rsidP="00AF551A">
            <w:pPr>
              <w:pStyle w:val="TableHeading"/>
              <w:keepNext/>
              <w:keepLines/>
              <w:snapToGrid w:val="0"/>
              <w:rPr>
                <w:sz w:val="20"/>
                <w:szCs w:val="20"/>
              </w:rPr>
            </w:pPr>
            <w:r w:rsidRPr="00233D90">
              <w:rPr>
                <w:sz w:val="20"/>
                <w:szCs w:val="20"/>
              </w:rPr>
              <w:t>Encoding</w:t>
            </w:r>
          </w:p>
        </w:tc>
      </w:tr>
      <w:tr w:rsidR="006F4B50" w:rsidRPr="002A6343" w14:paraId="65BA1EB0" w14:textId="77777777" w:rsidTr="00AF551A">
        <w:trPr>
          <w:cantSplit/>
          <w:jc w:val="center"/>
        </w:trPr>
        <w:tc>
          <w:tcPr>
            <w:tcW w:w="2880" w:type="dxa"/>
          </w:tcPr>
          <w:p w14:paraId="168C409F" w14:textId="77777777" w:rsidR="006F4B50" w:rsidRPr="00233D90" w:rsidRDefault="006F4B50" w:rsidP="00AF551A">
            <w:pPr>
              <w:pStyle w:val="TableContents"/>
              <w:keepNext/>
              <w:keepLines/>
              <w:snapToGrid w:val="0"/>
              <w:rPr>
                <w:sz w:val="20"/>
                <w:szCs w:val="20"/>
              </w:rPr>
            </w:pPr>
            <w:r w:rsidRPr="00233D90">
              <w:rPr>
                <w:sz w:val="20"/>
                <w:szCs w:val="20"/>
              </w:rPr>
              <w:t xml:space="preserve">Attestation Capable Indicator </w:t>
            </w:r>
          </w:p>
        </w:tc>
        <w:tc>
          <w:tcPr>
            <w:tcW w:w="2880" w:type="dxa"/>
          </w:tcPr>
          <w:p w14:paraId="1D97DB05" w14:textId="77777777" w:rsidR="006F4B50" w:rsidRPr="00233D90" w:rsidRDefault="006F4B50" w:rsidP="00AF551A">
            <w:pPr>
              <w:pStyle w:val="TableContents"/>
              <w:keepNext/>
              <w:keepLines/>
              <w:snapToGrid w:val="0"/>
              <w:rPr>
                <w:sz w:val="20"/>
                <w:szCs w:val="20"/>
              </w:rPr>
            </w:pPr>
            <w:r w:rsidRPr="00233D90">
              <w:rPr>
                <w:sz w:val="20"/>
                <w:szCs w:val="20"/>
              </w:rPr>
              <w:t>Boolean</w:t>
            </w:r>
          </w:p>
        </w:tc>
      </w:tr>
    </w:tbl>
    <w:p w14:paraId="303837E8" w14:textId="77777777" w:rsidR="006F4B50" w:rsidRDefault="006F4B50" w:rsidP="006F4B50">
      <w:pPr>
        <w:pStyle w:val="Caption"/>
      </w:pPr>
      <w:bookmarkStart w:id="3154" w:name="_Toc476128895"/>
      <w:bookmarkStart w:id="3155" w:name="_Toc467307740"/>
      <w:r>
        <w:t xml:space="preserve">Table </w:t>
      </w:r>
      <w:r w:rsidR="008E3035">
        <w:fldChar w:fldCharType="begin"/>
      </w:r>
      <w:r w:rsidR="008E3035">
        <w:instrText xml:space="preserve"> SEQ Table \* ARABIC </w:instrText>
      </w:r>
      <w:r w:rsidR="008E3035">
        <w:fldChar w:fldCharType="separate"/>
      </w:r>
      <w:r w:rsidR="008E3035">
        <w:rPr>
          <w:noProof/>
        </w:rPr>
        <w:t>277</w:t>
      </w:r>
      <w:r w:rsidR="008E3035">
        <w:rPr>
          <w:noProof/>
        </w:rPr>
        <w:fldChar w:fldCharType="end"/>
      </w:r>
      <w:r>
        <w:t>: Attestation Capable Indicator in Message Request Header</w:t>
      </w:r>
      <w:bookmarkEnd w:id="3154"/>
      <w:bookmarkEnd w:id="3155"/>
    </w:p>
    <w:p w14:paraId="77C57D52" w14:textId="77777777" w:rsidR="006F4B50" w:rsidRPr="009239F7" w:rsidRDefault="006F4B50" w:rsidP="006F4B50"/>
    <w:p w14:paraId="6E659BE9" w14:textId="77777777" w:rsidR="006F4B50" w:rsidRDefault="006F4B50" w:rsidP="006F4B50">
      <w:pPr>
        <w:pStyle w:val="Heading2"/>
      </w:pPr>
      <w:bookmarkStart w:id="3156" w:name="_Ref471195962"/>
      <w:bookmarkStart w:id="3157" w:name="_Toc476128546"/>
      <w:bookmarkStart w:id="3158" w:name="_Toc477434010"/>
      <w:bookmarkStart w:id="3159" w:name="_Toc487451535"/>
      <w:bookmarkStart w:id="3160" w:name="_Ref241650839"/>
      <w:bookmarkStart w:id="3161" w:name="_Toc310932645"/>
      <w:bookmarkStart w:id="3162" w:name="_Toc323645798"/>
      <w:bookmarkStart w:id="3163" w:name="_Toc333494577"/>
      <w:bookmarkStart w:id="3164" w:name="_Toc240610020"/>
      <w:bookmarkStart w:id="3165" w:name="_Toc264553107"/>
      <w:bookmarkStart w:id="3166" w:name="_Toc283655805"/>
      <w:bookmarkStart w:id="3167" w:name="_Toc435729788"/>
      <w:bookmarkStart w:id="3168" w:name="_Toc441679354"/>
      <w:r w:rsidRPr="00FF5264">
        <w:t>Client Correlation Value</w:t>
      </w:r>
      <w:bookmarkEnd w:id="3156"/>
      <w:bookmarkEnd w:id="3157"/>
      <w:bookmarkEnd w:id="3158"/>
      <w:bookmarkEnd w:id="3159"/>
    </w:p>
    <w:p w14:paraId="4B1B33DA" w14:textId="77777777" w:rsidR="006F4B50" w:rsidRDefault="006F4B50" w:rsidP="006F4B50">
      <w:r>
        <w:t>The Client Correlation Value is a string that MAY be added to messages by clients to provide additional information to the server. It need not be unique. The server SHOULD log this information. The Client Correlation Value is provided in the request for client to server operations. The Client Correlation Value is provided in the response for server to client operations.</w:t>
      </w:r>
    </w:p>
    <w:p w14:paraId="6DA115EC" w14:textId="77777777" w:rsidR="006F4B50" w:rsidRDefault="006F4B50" w:rsidP="006F4B5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A6343" w14:paraId="56839A48" w14:textId="77777777" w:rsidTr="00AF551A">
        <w:trPr>
          <w:cantSplit/>
          <w:jc w:val="center"/>
        </w:trPr>
        <w:tc>
          <w:tcPr>
            <w:tcW w:w="2880" w:type="dxa"/>
            <w:shd w:val="clear" w:color="auto" w:fill="C0C0C0"/>
          </w:tcPr>
          <w:p w14:paraId="57D2F5DF" w14:textId="77777777" w:rsidR="006F4B50" w:rsidRPr="00233D90" w:rsidRDefault="006F4B50" w:rsidP="00AF551A">
            <w:pPr>
              <w:pStyle w:val="TableHeading"/>
              <w:keepNext/>
              <w:keepLines/>
              <w:snapToGrid w:val="0"/>
              <w:rPr>
                <w:sz w:val="20"/>
                <w:szCs w:val="20"/>
              </w:rPr>
            </w:pPr>
            <w:r w:rsidRPr="00233D90">
              <w:rPr>
                <w:sz w:val="20"/>
                <w:szCs w:val="20"/>
              </w:rPr>
              <w:t>Object</w:t>
            </w:r>
          </w:p>
        </w:tc>
        <w:tc>
          <w:tcPr>
            <w:tcW w:w="2880" w:type="dxa"/>
            <w:shd w:val="clear" w:color="auto" w:fill="C0C0C0"/>
          </w:tcPr>
          <w:p w14:paraId="532F3EA8" w14:textId="77777777" w:rsidR="006F4B50" w:rsidRPr="00233D90" w:rsidRDefault="006F4B50" w:rsidP="00AF551A">
            <w:pPr>
              <w:pStyle w:val="TableHeading"/>
              <w:keepNext/>
              <w:keepLines/>
              <w:snapToGrid w:val="0"/>
              <w:rPr>
                <w:sz w:val="20"/>
                <w:szCs w:val="20"/>
              </w:rPr>
            </w:pPr>
            <w:r w:rsidRPr="00233D90">
              <w:rPr>
                <w:sz w:val="20"/>
                <w:szCs w:val="20"/>
              </w:rPr>
              <w:t>Encoding</w:t>
            </w:r>
          </w:p>
        </w:tc>
      </w:tr>
      <w:tr w:rsidR="006F4B50" w:rsidRPr="002A6343" w14:paraId="2AF64841" w14:textId="77777777" w:rsidTr="00AF551A">
        <w:trPr>
          <w:cantSplit/>
          <w:jc w:val="center"/>
        </w:trPr>
        <w:tc>
          <w:tcPr>
            <w:tcW w:w="2880" w:type="dxa"/>
          </w:tcPr>
          <w:p w14:paraId="11C2A18A" w14:textId="77777777" w:rsidR="006F4B50" w:rsidRPr="00233D90" w:rsidRDefault="006F4B50" w:rsidP="00AF551A">
            <w:pPr>
              <w:pStyle w:val="TableContents"/>
              <w:keepNext/>
              <w:keepLines/>
              <w:snapToGrid w:val="0"/>
              <w:rPr>
                <w:sz w:val="20"/>
                <w:szCs w:val="20"/>
              </w:rPr>
            </w:pPr>
            <w:r w:rsidRPr="00FF5264">
              <w:rPr>
                <w:sz w:val="20"/>
                <w:szCs w:val="20"/>
              </w:rPr>
              <w:t>Server Correlation Value</w:t>
            </w:r>
          </w:p>
        </w:tc>
        <w:tc>
          <w:tcPr>
            <w:tcW w:w="2880" w:type="dxa"/>
          </w:tcPr>
          <w:p w14:paraId="72BBD564" w14:textId="77777777" w:rsidR="006F4B50" w:rsidRPr="00233D90" w:rsidRDefault="006F4B50" w:rsidP="00AF551A">
            <w:pPr>
              <w:pStyle w:val="TableContents"/>
              <w:keepNext/>
              <w:keepLines/>
              <w:snapToGrid w:val="0"/>
              <w:rPr>
                <w:sz w:val="20"/>
                <w:szCs w:val="20"/>
              </w:rPr>
            </w:pPr>
            <w:r w:rsidRPr="00FF5264">
              <w:rPr>
                <w:sz w:val="20"/>
                <w:szCs w:val="20"/>
              </w:rPr>
              <w:t>Text String</w:t>
            </w:r>
          </w:p>
        </w:tc>
      </w:tr>
    </w:tbl>
    <w:p w14:paraId="453EA0E2" w14:textId="77777777" w:rsidR="006F4B50" w:rsidRDefault="006F4B50" w:rsidP="006F4B50">
      <w:pPr>
        <w:pStyle w:val="Caption"/>
      </w:pPr>
      <w:bookmarkStart w:id="3169" w:name="_Toc476128896"/>
      <w:r>
        <w:t xml:space="preserve">Table </w:t>
      </w:r>
      <w:r w:rsidR="008E3035">
        <w:fldChar w:fldCharType="begin"/>
      </w:r>
      <w:r w:rsidR="008E3035">
        <w:instrText xml:space="preserve"> SEQ Table \* ARABIC </w:instrText>
      </w:r>
      <w:r w:rsidR="008E3035">
        <w:fldChar w:fldCharType="separate"/>
      </w:r>
      <w:r w:rsidR="008E3035">
        <w:rPr>
          <w:noProof/>
        </w:rPr>
        <w:t>278</w:t>
      </w:r>
      <w:r w:rsidR="008E3035">
        <w:rPr>
          <w:noProof/>
        </w:rPr>
        <w:fldChar w:fldCharType="end"/>
      </w:r>
      <w:r>
        <w:t>: Client Correlation Value in Message Request Header</w:t>
      </w:r>
      <w:bookmarkEnd w:id="3169"/>
    </w:p>
    <w:p w14:paraId="0EAECB95" w14:textId="77777777" w:rsidR="006F4B50" w:rsidRDefault="006F4B50" w:rsidP="006F4B50">
      <w:pPr>
        <w:pStyle w:val="Heading2"/>
      </w:pPr>
      <w:bookmarkStart w:id="3170" w:name="_Ref476052791"/>
      <w:bookmarkStart w:id="3171" w:name="_Toc476128547"/>
      <w:bookmarkStart w:id="3172" w:name="_Toc477434011"/>
      <w:bookmarkStart w:id="3173" w:name="_Toc487451536"/>
      <w:r>
        <w:t>Server</w:t>
      </w:r>
      <w:r w:rsidRPr="00FF5264">
        <w:t xml:space="preserve"> Correlation Value</w:t>
      </w:r>
      <w:bookmarkEnd w:id="3170"/>
      <w:bookmarkEnd w:id="3171"/>
      <w:bookmarkEnd w:id="3172"/>
      <w:bookmarkEnd w:id="3173"/>
    </w:p>
    <w:p w14:paraId="62C4BF8F" w14:textId="77777777" w:rsidR="006F4B50" w:rsidRDefault="006F4B50" w:rsidP="006F4B50">
      <w:r>
        <w:t>The Server Correlation Value SHOULD be provided by the server and SHOULD be globally unique, and SHOULD be logged by the server with each request.</w:t>
      </w:r>
    </w:p>
    <w:p w14:paraId="30F5C623" w14:textId="77777777" w:rsidR="006F4B50" w:rsidRDefault="006F4B50" w:rsidP="006F4B50">
      <w:r>
        <w:t>The Server Correlation Value is provided in the response for client to server operations. The Server Correlation Value is provided in the request for server to client operations.</w:t>
      </w:r>
    </w:p>
    <w:p w14:paraId="5FBF09D9" w14:textId="77777777" w:rsidR="006F4B50" w:rsidRDefault="006F4B50" w:rsidP="006F4B5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6F4B50" w:rsidRPr="002A6343" w14:paraId="122F154C" w14:textId="77777777" w:rsidTr="00AF551A">
        <w:trPr>
          <w:cantSplit/>
          <w:jc w:val="center"/>
        </w:trPr>
        <w:tc>
          <w:tcPr>
            <w:tcW w:w="2880" w:type="dxa"/>
            <w:shd w:val="clear" w:color="auto" w:fill="C0C0C0"/>
          </w:tcPr>
          <w:p w14:paraId="3EE9C191" w14:textId="77777777" w:rsidR="006F4B50" w:rsidRPr="00233D90" w:rsidRDefault="006F4B50" w:rsidP="00AF551A">
            <w:pPr>
              <w:pStyle w:val="TableHeading"/>
              <w:keepNext/>
              <w:keepLines/>
              <w:snapToGrid w:val="0"/>
              <w:rPr>
                <w:sz w:val="20"/>
                <w:szCs w:val="20"/>
              </w:rPr>
            </w:pPr>
            <w:r w:rsidRPr="00233D90">
              <w:rPr>
                <w:sz w:val="20"/>
                <w:szCs w:val="20"/>
              </w:rPr>
              <w:t>Object</w:t>
            </w:r>
          </w:p>
        </w:tc>
        <w:tc>
          <w:tcPr>
            <w:tcW w:w="2880" w:type="dxa"/>
            <w:shd w:val="clear" w:color="auto" w:fill="C0C0C0"/>
          </w:tcPr>
          <w:p w14:paraId="28B3BB8F" w14:textId="77777777" w:rsidR="006F4B50" w:rsidRPr="00233D90" w:rsidRDefault="006F4B50" w:rsidP="00AF551A">
            <w:pPr>
              <w:pStyle w:val="TableHeading"/>
              <w:keepNext/>
              <w:keepLines/>
              <w:snapToGrid w:val="0"/>
              <w:rPr>
                <w:sz w:val="20"/>
                <w:szCs w:val="20"/>
              </w:rPr>
            </w:pPr>
            <w:r w:rsidRPr="00233D90">
              <w:rPr>
                <w:sz w:val="20"/>
                <w:szCs w:val="20"/>
              </w:rPr>
              <w:t>Encoding</w:t>
            </w:r>
          </w:p>
        </w:tc>
      </w:tr>
      <w:tr w:rsidR="006F4B50" w:rsidRPr="002A6343" w14:paraId="722512E8" w14:textId="77777777" w:rsidTr="00AF551A">
        <w:trPr>
          <w:cantSplit/>
          <w:jc w:val="center"/>
        </w:trPr>
        <w:tc>
          <w:tcPr>
            <w:tcW w:w="2880" w:type="dxa"/>
          </w:tcPr>
          <w:p w14:paraId="3350CEDD" w14:textId="77777777" w:rsidR="006F4B50" w:rsidRPr="00233D90" w:rsidRDefault="006F4B50" w:rsidP="00AF551A">
            <w:pPr>
              <w:pStyle w:val="TableContents"/>
              <w:keepNext/>
              <w:keepLines/>
              <w:snapToGrid w:val="0"/>
              <w:rPr>
                <w:sz w:val="20"/>
                <w:szCs w:val="20"/>
              </w:rPr>
            </w:pPr>
            <w:r w:rsidRPr="00FF5264">
              <w:rPr>
                <w:sz w:val="20"/>
                <w:szCs w:val="20"/>
              </w:rPr>
              <w:t>Server Correlation Value</w:t>
            </w:r>
          </w:p>
        </w:tc>
        <w:tc>
          <w:tcPr>
            <w:tcW w:w="2880" w:type="dxa"/>
          </w:tcPr>
          <w:p w14:paraId="3E1CCE59" w14:textId="77777777" w:rsidR="006F4B50" w:rsidRPr="00233D90" w:rsidRDefault="006F4B50" w:rsidP="00AF551A">
            <w:pPr>
              <w:pStyle w:val="TableContents"/>
              <w:keepNext/>
              <w:keepLines/>
              <w:snapToGrid w:val="0"/>
              <w:rPr>
                <w:sz w:val="20"/>
                <w:szCs w:val="20"/>
              </w:rPr>
            </w:pPr>
            <w:r w:rsidRPr="00FF5264">
              <w:rPr>
                <w:sz w:val="20"/>
                <w:szCs w:val="20"/>
              </w:rPr>
              <w:t>Text String</w:t>
            </w:r>
          </w:p>
        </w:tc>
      </w:tr>
    </w:tbl>
    <w:p w14:paraId="135341AD" w14:textId="77777777" w:rsidR="006F4B50" w:rsidRPr="00FF5264" w:rsidRDefault="006F4B50" w:rsidP="006F4B50">
      <w:pPr>
        <w:pStyle w:val="Caption"/>
      </w:pPr>
      <w:bookmarkStart w:id="3174" w:name="_Toc476128897"/>
      <w:r>
        <w:t xml:space="preserve">Table </w:t>
      </w:r>
      <w:r w:rsidR="008E3035">
        <w:fldChar w:fldCharType="begin"/>
      </w:r>
      <w:r w:rsidR="008E3035">
        <w:instrText xml:space="preserve"> SEQ Table \* ARABIC </w:instrText>
      </w:r>
      <w:r w:rsidR="008E3035">
        <w:fldChar w:fldCharType="separate"/>
      </w:r>
      <w:r w:rsidR="008E3035">
        <w:rPr>
          <w:noProof/>
        </w:rPr>
        <w:t>279</w:t>
      </w:r>
      <w:r w:rsidR="008E3035">
        <w:rPr>
          <w:noProof/>
        </w:rPr>
        <w:fldChar w:fldCharType="end"/>
      </w:r>
      <w:r>
        <w:t>: Server Correlation Value in Message Request Header</w:t>
      </w:r>
      <w:bookmarkEnd w:id="3174"/>
    </w:p>
    <w:p w14:paraId="7C0B32D5" w14:textId="77777777" w:rsidR="006F4B50" w:rsidRDefault="006F4B50" w:rsidP="006F4B50">
      <w:pPr>
        <w:pStyle w:val="Heading1"/>
      </w:pPr>
      <w:bookmarkStart w:id="3175" w:name="_Toc476128548"/>
      <w:bookmarkStart w:id="3176" w:name="_Toc467307409"/>
      <w:bookmarkStart w:id="3177" w:name="_Toc477434012"/>
      <w:bookmarkStart w:id="3178" w:name="_Toc487451537"/>
      <w:r>
        <w:lastRenderedPageBreak/>
        <w:t>Message Format</w:t>
      </w:r>
      <w:bookmarkEnd w:id="3160"/>
      <w:bookmarkEnd w:id="3161"/>
      <w:bookmarkEnd w:id="3162"/>
      <w:bookmarkEnd w:id="3163"/>
      <w:bookmarkEnd w:id="3164"/>
      <w:bookmarkEnd w:id="3165"/>
      <w:bookmarkEnd w:id="3166"/>
      <w:bookmarkEnd w:id="3167"/>
      <w:bookmarkEnd w:id="3168"/>
      <w:bookmarkEnd w:id="3175"/>
      <w:bookmarkEnd w:id="3176"/>
      <w:bookmarkEnd w:id="3177"/>
      <w:bookmarkEnd w:id="3178"/>
    </w:p>
    <w:p w14:paraId="54A9FCEE" w14:textId="77777777" w:rsidR="006F4B50" w:rsidRDefault="006F4B50" w:rsidP="006F4B50">
      <w:pPr>
        <w:pStyle w:val="BodyText"/>
        <w:rPr>
          <w:noProof w:val="0"/>
        </w:rPr>
      </w:pPr>
      <w:r>
        <w:rPr>
          <w:noProof w:val="0"/>
        </w:rPr>
        <w:t>Messages contain the following objects and fields. All fields SHALL appear in the order specified.</w:t>
      </w:r>
    </w:p>
    <w:p w14:paraId="18591180" w14:textId="77777777" w:rsidR="006F4B50" w:rsidRDefault="006F4B50" w:rsidP="006F4B50">
      <w:pPr>
        <w:pStyle w:val="Heading2"/>
        <w:rPr>
          <w:sz w:val="20"/>
        </w:rPr>
      </w:pPr>
      <w:bookmarkStart w:id="3179" w:name="_toc7875"/>
      <w:bookmarkStart w:id="3180" w:name="_Ref252203109"/>
      <w:bookmarkStart w:id="3181" w:name="_Ref252203119"/>
      <w:bookmarkStart w:id="3182" w:name="_Toc310932646"/>
      <w:bookmarkStart w:id="3183" w:name="_Toc323645799"/>
      <w:bookmarkStart w:id="3184" w:name="_Toc333494578"/>
      <w:bookmarkStart w:id="3185" w:name="_Toc240610021"/>
      <w:bookmarkStart w:id="3186" w:name="_Toc264553108"/>
      <w:bookmarkStart w:id="3187" w:name="_Toc283655806"/>
      <w:bookmarkStart w:id="3188" w:name="_Toc435729789"/>
      <w:bookmarkStart w:id="3189" w:name="_Toc441679355"/>
      <w:bookmarkStart w:id="3190" w:name="_Toc476128549"/>
      <w:bookmarkStart w:id="3191" w:name="_Toc467307410"/>
      <w:bookmarkStart w:id="3192" w:name="_Toc477434013"/>
      <w:bookmarkStart w:id="3193" w:name="_Toc487451538"/>
      <w:bookmarkEnd w:id="3179"/>
      <w:r>
        <w:t>Message Structure</w:t>
      </w:r>
      <w:bookmarkStart w:id="3194" w:name="Ref_fmt_RequestResponseMessage"/>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4"/>
      <w:bookmarkEnd w:id="31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28C70E77" w14:textId="77777777" w:rsidTr="00AF551A">
        <w:trPr>
          <w:jc w:val="center"/>
        </w:trPr>
        <w:tc>
          <w:tcPr>
            <w:tcW w:w="2880" w:type="dxa"/>
            <w:shd w:val="clear" w:color="auto" w:fill="C0C0C0"/>
          </w:tcPr>
          <w:p w14:paraId="2C012994" w14:textId="77777777" w:rsidR="006F4B50" w:rsidRDefault="006F4B50" w:rsidP="00AF551A">
            <w:pPr>
              <w:pStyle w:val="TableHeading"/>
              <w:keepNext/>
              <w:snapToGrid w:val="0"/>
              <w:rPr>
                <w:sz w:val="20"/>
                <w:szCs w:val="20"/>
              </w:rPr>
            </w:pPr>
            <w:r>
              <w:rPr>
                <w:sz w:val="20"/>
                <w:szCs w:val="20"/>
              </w:rPr>
              <w:t>Object</w:t>
            </w:r>
          </w:p>
        </w:tc>
        <w:tc>
          <w:tcPr>
            <w:tcW w:w="2880" w:type="dxa"/>
            <w:shd w:val="clear" w:color="auto" w:fill="C0C0C0"/>
          </w:tcPr>
          <w:p w14:paraId="43A4D095" w14:textId="77777777" w:rsidR="006F4B50" w:rsidRDefault="006F4B50" w:rsidP="00AF551A">
            <w:pPr>
              <w:pStyle w:val="TableHeading"/>
              <w:snapToGrid w:val="0"/>
              <w:rPr>
                <w:sz w:val="20"/>
                <w:szCs w:val="20"/>
              </w:rPr>
            </w:pPr>
            <w:r>
              <w:rPr>
                <w:sz w:val="20"/>
                <w:szCs w:val="20"/>
              </w:rPr>
              <w:t>Encoding</w:t>
            </w:r>
          </w:p>
        </w:tc>
        <w:tc>
          <w:tcPr>
            <w:tcW w:w="2882" w:type="dxa"/>
            <w:shd w:val="clear" w:color="auto" w:fill="C0C0C0"/>
          </w:tcPr>
          <w:p w14:paraId="24E2B85A" w14:textId="77777777" w:rsidR="006F4B50" w:rsidRDefault="006F4B50" w:rsidP="00AF551A">
            <w:pPr>
              <w:pStyle w:val="TableHeading"/>
              <w:snapToGrid w:val="0"/>
              <w:rPr>
                <w:sz w:val="20"/>
                <w:szCs w:val="20"/>
              </w:rPr>
            </w:pPr>
            <w:r>
              <w:rPr>
                <w:sz w:val="20"/>
                <w:szCs w:val="20"/>
              </w:rPr>
              <w:t>REQUIRED</w:t>
            </w:r>
          </w:p>
        </w:tc>
      </w:tr>
      <w:tr w:rsidR="006F4B50" w14:paraId="6765398F" w14:textId="77777777" w:rsidTr="00AF551A">
        <w:trPr>
          <w:jc w:val="center"/>
        </w:trPr>
        <w:tc>
          <w:tcPr>
            <w:tcW w:w="2880" w:type="dxa"/>
          </w:tcPr>
          <w:p w14:paraId="7782C6CA" w14:textId="77777777" w:rsidR="006F4B50" w:rsidRDefault="006F4B50" w:rsidP="00AF551A">
            <w:pPr>
              <w:pStyle w:val="TableContents"/>
              <w:keepNext/>
              <w:snapToGrid w:val="0"/>
              <w:rPr>
                <w:sz w:val="20"/>
                <w:szCs w:val="20"/>
              </w:rPr>
            </w:pPr>
            <w:r>
              <w:rPr>
                <w:sz w:val="20"/>
                <w:szCs w:val="20"/>
              </w:rPr>
              <w:t>Request Message</w:t>
            </w:r>
          </w:p>
        </w:tc>
        <w:tc>
          <w:tcPr>
            <w:tcW w:w="2880" w:type="dxa"/>
          </w:tcPr>
          <w:p w14:paraId="6F11323C" w14:textId="77777777" w:rsidR="006F4B50" w:rsidRDefault="006F4B50" w:rsidP="00AF551A">
            <w:pPr>
              <w:pStyle w:val="TableContents"/>
              <w:snapToGrid w:val="0"/>
              <w:rPr>
                <w:sz w:val="20"/>
                <w:szCs w:val="20"/>
              </w:rPr>
            </w:pPr>
            <w:r>
              <w:rPr>
                <w:sz w:val="20"/>
                <w:szCs w:val="20"/>
              </w:rPr>
              <w:t>Structure</w:t>
            </w:r>
          </w:p>
        </w:tc>
        <w:tc>
          <w:tcPr>
            <w:tcW w:w="2882" w:type="dxa"/>
          </w:tcPr>
          <w:p w14:paraId="01C11592" w14:textId="77777777" w:rsidR="006F4B50" w:rsidRDefault="006F4B50" w:rsidP="00AF551A">
            <w:pPr>
              <w:pStyle w:val="TableContents"/>
              <w:snapToGrid w:val="0"/>
              <w:rPr>
                <w:sz w:val="20"/>
                <w:szCs w:val="20"/>
              </w:rPr>
            </w:pPr>
          </w:p>
        </w:tc>
      </w:tr>
      <w:tr w:rsidR="006F4B50" w14:paraId="395B85D3" w14:textId="77777777" w:rsidTr="00AF551A">
        <w:trPr>
          <w:jc w:val="center"/>
        </w:trPr>
        <w:tc>
          <w:tcPr>
            <w:tcW w:w="2880" w:type="dxa"/>
          </w:tcPr>
          <w:p w14:paraId="315E13A5" w14:textId="77777777" w:rsidR="006F4B50" w:rsidRDefault="006F4B50" w:rsidP="00AF551A">
            <w:pPr>
              <w:pStyle w:val="TableContents"/>
              <w:keepNext/>
              <w:snapToGrid w:val="0"/>
              <w:ind w:left="720"/>
              <w:rPr>
                <w:sz w:val="20"/>
                <w:szCs w:val="20"/>
              </w:rPr>
            </w:pPr>
            <w:r>
              <w:rPr>
                <w:sz w:val="20"/>
                <w:szCs w:val="20"/>
              </w:rPr>
              <w:t>Request Header</w:t>
            </w:r>
          </w:p>
        </w:tc>
        <w:tc>
          <w:tcPr>
            <w:tcW w:w="2880" w:type="dxa"/>
          </w:tcPr>
          <w:p w14:paraId="0124729E" w14:textId="77777777" w:rsidR="006F4B50" w:rsidRDefault="006F4B50" w:rsidP="00AF551A">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008E3035" w:rsidRPr="008E3035">
              <w:rPr>
                <w:sz w:val="20"/>
              </w:rPr>
              <w:t>Table 282</w:t>
            </w:r>
            <w:r>
              <w:fldChar w:fldCharType="end"/>
            </w:r>
          </w:p>
        </w:tc>
        <w:tc>
          <w:tcPr>
            <w:tcW w:w="2882" w:type="dxa"/>
          </w:tcPr>
          <w:p w14:paraId="6E4DCA6C" w14:textId="77777777" w:rsidR="006F4B50" w:rsidRDefault="006F4B50" w:rsidP="00AF551A">
            <w:pPr>
              <w:pStyle w:val="TableContents"/>
              <w:snapToGrid w:val="0"/>
              <w:rPr>
                <w:sz w:val="20"/>
                <w:szCs w:val="20"/>
              </w:rPr>
            </w:pPr>
            <w:r>
              <w:rPr>
                <w:sz w:val="20"/>
                <w:szCs w:val="20"/>
              </w:rPr>
              <w:t>Yes</w:t>
            </w:r>
          </w:p>
        </w:tc>
      </w:tr>
      <w:tr w:rsidR="006F4B50" w14:paraId="2A1FF42B" w14:textId="77777777" w:rsidTr="00AF551A">
        <w:trPr>
          <w:jc w:val="center"/>
        </w:trPr>
        <w:tc>
          <w:tcPr>
            <w:tcW w:w="2880" w:type="dxa"/>
          </w:tcPr>
          <w:p w14:paraId="0729C6F3" w14:textId="77777777" w:rsidR="006F4B50" w:rsidRDefault="006F4B50" w:rsidP="00AF551A">
            <w:pPr>
              <w:pStyle w:val="TableContents"/>
              <w:keepNext/>
              <w:snapToGrid w:val="0"/>
              <w:ind w:left="720"/>
              <w:rPr>
                <w:sz w:val="20"/>
                <w:szCs w:val="20"/>
              </w:rPr>
            </w:pPr>
            <w:r>
              <w:rPr>
                <w:sz w:val="20"/>
                <w:szCs w:val="20"/>
              </w:rPr>
              <w:t>Batch Item</w:t>
            </w:r>
          </w:p>
        </w:tc>
        <w:tc>
          <w:tcPr>
            <w:tcW w:w="2880" w:type="dxa"/>
          </w:tcPr>
          <w:p w14:paraId="68C1FCD7" w14:textId="77777777" w:rsidR="006F4B50" w:rsidRDefault="006F4B50" w:rsidP="00AF551A">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008E3035" w:rsidRPr="008E3035">
              <w:rPr>
                <w:sz w:val="20"/>
              </w:rPr>
              <w:t>Table 283</w:t>
            </w:r>
            <w:r>
              <w:fldChar w:fldCharType="end"/>
            </w:r>
          </w:p>
        </w:tc>
        <w:tc>
          <w:tcPr>
            <w:tcW w:w="2882" w:type="dxa"/>
          </w:tcPr>
          <w:p w14:paraId="750DB685" w14:textId="77777777" w:rsidR="006F4B50" w:rsidRDefault="006F4B50" w:rsidP="00AF551A">
            <w:pPr>
              <w:pStyle w:val="TableContents"/>
              <w:keepNext/>
              <w:snapToGrid w:val="0"/>
              <w:rPr>
                <w:sz w:val="20"/>
                <w:szCs w:val="20"/>
              </w:rPr>
            </w:pPr>
            <w:r>
              <w:rPr>
                <w:sz w:val="20"/>
                <w:szCs w:val="20"/>
              </w:rPr>
              <w:t>Yes, MAY be repeated</w:t>
            </w:r>
          </w:p>
        </w:tc>
      </w:tr>
    </w:tbl>
    <w:p w14:paraId="26E6E62C" w14:textId="77777777" w:rsidR="006F4B50" w:rsidRDefault="006F4B50" w:rsidP="006F4B50">
      <w:pPr>
        <w:pStyle w:val="Caption"/>
      </w:pPr>
      <w:bookmarkStart w:id="3195" w:name="_Ref252203062"/>
      <w:bookmarkStart w:id="3196" w:name="_Toc236497858"/>
      <w:bookmarkStart w:id="3197" w:name="_Toc310932907"/>
      <w:bookmarkStart w:id="3198" w:name="_Toc476128898"/>
      <w:bookmarkStart w:id="3199" w:name="_Toc467307741"/>
      <w:r>
        <w:t xml:space="preserve">Table </w:t>
      </w:r>
      <w:r w:rsidR="008E3035">
        <w:fldChar w:fldCharType="begin"/>
      </w:r>
      <w:r w:rsidR="008E3035">
        <w:instrText xml:space="preserve"> SEQ Table \* ARABIC </w:instrText>
      </w:r>
      <w:r w:rsidR="008E3035">
        <w:fldChar w:fldCharType="separate"/>
      </w:r>
      <w:r w:rsidR="008E3035">
        <w:rPr>
          <w:noProof/>
        </w:rPr>
        <w:t>280</w:t>
      </w:r>
      <w:r w:rsidR="008E3035">
        <w:rPr>
          <w:noProof/>
        </w:rPr>
        <w:fldChar w:fldCharType="end"/>
      </w:r>
      <w:bookmarkEnd w:id="3195"/>
      <w:r>
        <w:t>: Request Message Structure</w:t>
      </w:r>
      <w:bookmarkEnd w:id="3196"/>
      <w:bookmarkEnd w:id="3197"/>
      <w:bookmarkEnd w:id="3198"/>
      <w:bookmarkEnd w:id="31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6F4B50" w14:paraId="510E0D5B" w14:textId="77777777" w:rsidTr="00AF551A">
        <w:trPr>
          <w:jc w:val="center"/>
        </w:trPr>
        <w:tc>
          <w:tcPr>
            <w:tcW w:w="2880" w:type="dxa"/>
            <w:shd w:val="clear" w:color="auto" w:fill="C0C0C0"/>
          </w:tcPr>
          <w:p w14:paraId="0318E394" w14:textId="77777777" w:rsidR="006F4B50" w:rsidRDefault="006F4B50" w:rsidP="00AF551A">
            <w:pPr>
              <w:pStyle w:val="TableHeading"/>
              <w:keepNext/>
              <w:snapToGrid w:val="0"/>
              <w:rPr>
                <w:sz w:val="20"/>
                <w:szCs w:val="20"/>
              </w:rPr>
            </w:pPr>
            <w:r>
              <w:rPr>
                <w:sz w:val="20"/>
                <w:szCs w:val="20"/>
              </w:rPr>
              <w:t>Object</w:t>
            </w:r>
          </w:p>
        </w:tc>
        <w:tc>
          <w:tcPr>
            <w:tcW w:w="2880" w:type="dxa"/>
            <w:shd w:val="clear" w:color="auto" w:fill="C0C0C0"/>
          </w:tcPr>
          <w:p w14:paraId="6CDF6414" w14:textId="77777777" w:rsidR="006F4B50" w:rsidRDefault="006F4B50" w:rsidP="00AF551A">
            <w:pPr>
              <w:pStyle w:val="TableHeading"/>
              <w:snapToGrid w:val="0"/>
              <w:rPr>
                <w:sz w:val="20"/>
                <w:szCs w:val="20"/>
              </w:rPr>
            </w:pPr>
            <w:r>
              <w:rPr>
                <w:sz w:val="20"/>
                <w:szCs w:val="20"/>
              </w:rPr>
              <w:t>Encoding</w:t>
            </w:r>
          </w:p>
        </w:tc>
        <w:tc>
          <w:tcPr>
            <w:tcW w:w="2882" w:type="dxa"/>
            <w:shd w:val="clear" w:color="auto" w:fill="C0C0C0"/>
          </w:tcPr>
          <w:p w14:paraId="510F3FC3" w14:textId="77777777" w:rsidR="006F4B50" w:rsidRDefault="006F4B50" w:rsidP="00AF551A">
            <w:pPr>
              <w:pStyle w:val="TableHeading"/>
              <w:snapToGrid w:val="0"/>
              <w:rPr>
                <w:sz w:val="20"/>
                <w:szCs w:val="20"/>
              </w:rPr>
            </w:pPr>
            <w:r>
              <w:rPr>
                <w:sz w:val="20"/>
                <w:szCs w:val="20"/>
              </w:rPr>
              <w:t>REQUIRED</w:t>
            </w:r>
          </w:p>
        </w:tc>
      </w:tr>
      <w:tr w:rsidR="006F4B50" w14:paraId="75DCBC5A" w14:textId="77777777" w:rsidTr="00AF551A">
        <w:trPr>
          <w:jc w:val="center"/>
        </w:trPr>
        <w:tc>
          <w:tcPr>
            <w:tcW w:w="2880" w:type="dxa"/>
          </w:tcPr>
          <w:p w14:paraId="23233D05" w14:textId="77777777" w:rsidR="006F4B50" w:rsidRDefault="006F4B50" w:rsidP="00AF551A">
            <w:pPr>
              <w:pStyle w:val="TableContents"/>
              <w:keepNext/>
              <w:snapToGrid w:val="0"/>
              <w:rPr>
                <w:sz w:val="20"/>
                <w:szCs w:val="20"/>
              </w:rPr>
            </w:pPr>
            <w:r>
              <w:rPr>
                <w:sz w:val="20"/>
                <w:szCs w:val="20"/>
              </w:rPr>
              <w:t>Response Message</w:t>
            </w:r>
          </w:p>
        </w:tc>
        <w:tc>
          <w:tcPr>
            <w:tcW w:w="2880" w:type="dxa"/>
          </w:tcPr>
          <w:p w14:paraId="19E89DF1" w14:textId="77777777" w:rsidR="006F4B50" w:rsidRDefault="006F4B50" w:rsidP="00AF551A">
            <w:pPr>
              <w:pStyle w:val="TableContents"/>
              <w:snapToGrid w:val="0"/>
              <w:rPr>
                <w:sz w:val="20"/>
                <w:szCs w:val="20"/>
              </w:rPr>
            </w:pPr>
            <w:r>
              <w:rPr>
                <w:sz w:val="20"/>
                <w:szCs w:val="20"/>
              </w:rPr>
              <w:t>Structure</w:t>
            </w:r>
          </w:p>
        </w:tc>
        <w:tc>
          <w:tcPr>
            <w:tcW w:w="2882" w:type="dxa"/>
          </w:tcPr>
          <w:p w14:paraId="0BFFF814" w14:textId="77777777" w:rsidR="006F4B50" w:rsidRDefault="006F4B50" w:rsidP="00AF551A">
            <w:pPr>
              <w:pStyle w:val="TableContents"/>
              <w:snapToGrid w:val="0"/>
              <w:rPr>
                <w:sz w:val="20"/>
                <w:szCs w:val="20"/>
              </w:rPr>
            </w:pPr>
          </w:p>
        </w:tc>
      </w:tr>
      <w:tr w:rsidR="006F4B50" w14:paraId="19D392C0" w14:textId="77777777" w:rsidTr="00AF551A">
        <w:trPr>
          <w:jc w:val="center"/>
        </w:trPr>
        <w:tc>
          <w:tcPr>
            <w:tcW w:w="2880" w:type="dxa"/>
          </w:tcPr>
          <w:p w14:paraId="3032C587" w14:textId="77777777" w:rsidR="006F4B50" w:rsidRDefault="006F4B50" w:rsidP="00AF551A">
            <w:pPr>
              <w:pStyle w:val="TableContents"/>
              <w:keepNext/>
              <w:snapToGrid w:val="0"/>
              <w:ind w:left="720"/>
              <w:rPr>
                <w:sz w:val="20"/>
                <w:szCs w:val="20"/>
              </w:rPr>
            </w:pPr>
            <w:r>
              <w:rPr>
                <w:sz w:val="20"/>
                <w:szCs w:val="20"/>
              </w:rPr>
              <w:t>Response Header</w:t>
            </w:r>
          </w:p>
        </w:tc>
        <w:tc>
          <w:tcPr>
            <w:tcW w:w="2880" w:type="dxa"/>
          </w:tcPr>
          <w:p w14:paraId="26D09733" w14:textId="77777777" w:rsidR="006F4B50" w:rsidRDefault="006F4B50" w:rsidP="00AF551A">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008E3035" w:rsidRPr="008E3035">
              <w:rPr>
                <w:sz w:val="20"/>
              </w:rPr>
              <w:t>Table 284</w:t>
            </w:r>
            <w:r>
              <w:fldChar w:fldCharType="end"/>
            </w:r>
          </w:p>
        </w:tc>
        <w:tc>
          <w:tcPr>
            <w:tcW w:w="2882" w:type="dxa"/>
          </w:tcPr>
          <w:p w14:paraId="2B453A1F" w14:textId="77777777" w:rsidR="006F4B50" w:rsidRDefault="006F4B50" w:rsidP="00AF551A">
            <w:pPr>
              <w:pStyle w:val="TableContents"/>
              <w:snapToGrid w:val="0"/>
              <w:rPr>
                <w:sz w:val="20"/>
                <w:szCs w:val="20"/>
              </w:rPr>
            </w:pPr>
            <w:r>
              <w:rPr>
                <w:sz w:val="20"/>
                <w:szCs w:val="20"/>
              </w:rPr>
              <w:t>Yes</w:t>
            </w:r>
          </w:p>
        </w:tc>
      </w:tr>
      <w:tr w:rsidR="006F4B50" w14:paraId="0781BD0C" w14:textId="77777777" w:rsidTr="00AF551A">
        <w:trPr>
          <w:jc w:val="center"/>
        </w:trPr>
        <w:tc>
          <w:tcPr>
            <w:tcW w:w="2880" w:type="dxa"/>
          </w:tcPr>
          <w:p w14:paraId="64B1A145" w14:textId="77777777" w:rsidR="006F4B50" w:rsidRDefault="006F4B50" w:rsidP="00AF551A">
            <w:pPr>
              <w:pStyle w:val="TableContents"/>
              <w:keepNext/>
              <w:snapToGrid w:val="0"/>
              <w:ind w:left="720"/>
              <w:rPr>
                <w:sz w:val="20"/>
                <w:szCs w:val="20"/>
              </w:rPr>
            </w:pPr>
            <w:r>
              <w:rPr>
                <w:sz w:val="20"/>
                <w:szCs w:val="20"/>
              </w:rPr>
              <w:t>Batch Item</w:t>
            </w:r>
          </w:p>
        </w:tc>
        <w:tc>
          <w:tcPr>
            <w:tcW w:w="2880" w:type="dxa"/>
          </w:tcPr>
          <w:p w14:paraId="0D84C5E3" w14:textId="77777777" w:rsidR="006F4B50" w:rsidRDefault="006F4B50" w:rsidP="00AF551A">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008E3035" w:rsidRPr="008E3035">
              <w:rPr>
                <w:sz w:val="20"/>
              </w:rPr>
              <w:t>Table 285</w:t>
            </w:r>
            <w:r>
              <w:fldChar w:fldCharType="end"/>
            </w:r>
          </w:p>
        </w:tc>
        <w:tc>
          <w:tcPr>
            <w:tcW w:w="2882" w:type="dxa"/>
          </w:tcPr>
          <w:p w14:paraId="39A84592" w14:textId="77777777" w:rsidR="006F4B50" w:rsidRDefault="006F4B50" w:rsidP="00AF551A">
            <w:pPr>
              <w:pStyle w:val="TableContents"/>
              <w:keepNext/>
              <w:snapToGrid w:val="0"/>
              <w:rPr>
                <w:sz w:val="20"/>
                <w:szCs w:val="20"/>
              </w:rPr>
            </w:pPr>
            <w:r>
              <w:rPr>
                <w:sz w:val="20"/>
                <w:szCs w:val="20"/>
              </w:rPr>
              <w:t>Yes, MAY be repeated</w:t>
            </w:r>
          </w:p>
        </w:tc>
      </w:tr>
    </w:tbl>
    <w:p w14:paraId="173E2205" w14:textId="77777777" w:rsidR="006F4B50" w:rsidRDefault="006F4B50" w:rsidP="006F4B50">
      <w:pPr>
        <w:pStyle w:val="Caption"/>
      </w:pPr>
      <w:bookmarkStart w:id="3200" w:name="_toc7954"/>
      <w:bookmarkStart w:id="3201" w:name="_Ref252203074"/>
      <w:bookmarkStart w:id="3202" w:name="_Toc236497859"/>
      <w:bookmarkStart w:id="3203" w:name="_Toc310932908"/>
      <w:bookmarkStart w:id="3204" w:name="_Toc476128899"/>
      <w:bookmarkStart w:id="3205" w:name="_Toc467307742"/>
      <w:bookmarkStart w:id="3206" w:name="Ref_synchronous%20batched%20operations"/>
      <w:bookmarkEnd w:id="3200"/>
      <w:r>
        <w:t xml:space="preserve">Table </w:t>
      </w:r>
      <w:r w:rsidR="008E3035">
        <w:fldChar w:fldCharType="begin"/>
      </w:r>
      <w:r w:rsidR="008E3035">
        <w:instrText xml:space="preserve"> SEQ Table \* ARABIC </w:instrText>
      </w:r>
      <w:r w:rsidR="008E3035">
        <w:fldChar w:fldCharType="separate"/>
      </w:r>
      <w:r w:rsidR="008E3035">
        <w:rPr>
          <w:noProof/>
        </w:rPr>
        <w:t>281</w:t>
      </w:r>
      <w:r w:rsidR="008E3035">
        <w:rPr>
          <w:noProof/>
        </w:rPr>
        <w:fldChar w:fldCharType="end"/>
      </w:r>
      <w:bookmarkEnd w:id="3201"/>
      <w:r>
        <w:t>: Response Message Structure</w:t>
      </w:r>
      <w:bookmarkEnd w:id="3202"/>
      <w:bookmarkEnd w:id="3203"/>
      <w:bookmarkEnd w:id="3204"/>
      <w:bookmarkEnd w:id="3205"/>
    </w:p>
    <w:p w14:paraId="45ABD72F" w14:textId="77777777" w:rsidR="006F4B50" w:rsidRDefault="006F4B50" w:rsidP="006F4B50">
      <w:pPr>
        <w:pStyle w:val="Heading2"/>
      </w:pPr>
      <w:bookmarkStart w:id="3207" w:name="Ref_fmt_SynchronousOps"/>
      <w:bookmarkStart w:id="3208" w:name="_Toc255319972"/>
      <w:bookmarkStart w:id="3209" w:name="_Toc255320257"/>
      <w:bookmarkStart w:id="3210" w:name="_Toc255320011"/>
      <w:bookmarkStart w:id="3211" w:name="_Toc255320296"/>
      <w:bookmarkStart w:id="3212" w:name="_Toc255320617"/>
      <w:bookmarkStart w:id="3213" w:name="_Toc255320038"/>
      <w:bookmarkStart w:id="3214" w:name="_Toc255320323"/>
      <w:bookmarkStart w:id="3215" w:name="_Toc255320618"/>
      <w:bookmarkStart w:id="3216" w:name="_Toc255320061"/>
      <w:bookmarkStart w:id="3217" w:name="_Toc255320346"/>
      <w:bookmarkStart w:id="3218" w:name="_Toc255320619"/>
      <w:bookmarkStart w:id="3219" w:name="_toc8240"/>
      <w:bookmarkStart w:id="3220" w:name="Ref_asynchronous%20batched%20operations"/>
      <w:bookmarkStart w:id="3221" w:name="_Ref242532422"/>
      <w:bookmarkStart w:id="3222" w:name="_Toc310932647"/>
      <w:bookmarkStart w:id="3223" w:name="_Toc323645800"/>
      <w:bookmarkStart w:id="3224" w:name="_Toc333494579"/>
      <w:bookmarkStart w:id="3225" w:name="_Toc240610022"/>
      <w:bookmarkStart w:id="3226" w:name="_Toc264553109"/>
      <w:bookmarkStart w:id="3227" w:name="_Toc283655807"/>
      <w:bookmarkStart w:id="3228" w:name="_Toc435729790"/>
      <w:bookmarkStart w:id="3229" w:name="_Toc441679356"/>
      <w:bookmarkStart w:id="3230" w:name="_Toc476128550"/>
      <w:bookmarkStart w:id="3231" w:name="_Toc467307411"/>
      <w:bookmarkStart w:id="3232" w:name="_Toc477434014"/>
      <w:bookmarkStart w:id="3233" w:name="_Toc487451539"/>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r>
        <w:t>Operations</w:t>
      </w:r>
      <w:bookmarkStart w:id="3234" w:name="Ref_fmt_AsynchronousOps"/>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4"/>
      <w:bookmarkEnd w:id="3233"/>
    </w:p>
    <w:p w14:paraId="6C6AF6D8" w14:textId="77777777" w:rsidR="006F4B50" w:rsidRDefault="006F4B50" w:rsidP="006F4B50">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6F4B50" w14:paraId="571530E7" w14:textId="77777777" w:rsidTr="00AF551A">
        <w:trPr>
          <w:jc w:val="center"/>
        </w:trPr>
        <w:tc>
          <w:tcPr>
            <w:tcW w:w="7889" w:type="dxa"/>
            <w:gridSpan w:val="3"/>
            <w:shd w:val="clear" w:color="auto" w:fill="C0C0C0"/>
          </w:tcPr>
          <w:p w14:paraId="5E8CB554" w14:textId="77777777" w:rsidR="006F4B50" w:rsidRDefault="006F4B50" w:rsidP="00AF551A">
            <w:pPr>
              <w:pStyle w:val="TableHeading"/>
              <w:keepNext/>
              <w:snapToGrid w:val="0"/>
              <w:rPr>
                <w:sz w:val="20"/>
              </w:rPr>
            </w:pPr>
            <w:r>
              <w:rPr>
                <w:sz w:val="20"/>
              </w:rPr>
              <w:lastRenderedPageBreak/>
              <w:t>Request Header</w:t>
            </w:r>
          </w:p>
        </w:tc>
      </w:tr>
      <w:tr w:rsidR="006F4B50" w14:paraId="78982AC6" w14:textId="77777777" w:rsidTr="00AF551A">
        <w:trPr>
          <w:jc w:val="center"/>
        </w:trPr>
        <w:tc>
          <w:tcPr>
            <w:tcW w:w="2628" w:type="dxa"/>
            <w:shd w:val="clear" w:color="auto" w:fill="C0C0C0"/>
          </w:tcPr>
          <w:p w14:paraId="63020281" w14:textId="77777777" w:rsidR="006F4B50" w:rsidRDefault="006F4B50" w:rsidP="00AF551A">
            <w:pPr>
              <w:pStyle w:val="TableContents"/>
              <w:keepNext/>
              <w:snapToGrid w:val="0"/>
              <w:jc w:val="center"/>
              <w:rPr>
                <w:b/>
                <w:bCs/>
                <w:sz w:val="20"/>
              </w:rPr>
            </w:pPr>
            <w:r>
              <w:rPr>
                <w:b/>
                <w:bCs/>
                <w:sz w:val="20"/>
              </w:rPr>
              <w:t>Object</w:t>
            </w:r>
          </w:p>
        </w:tc>
        <w:tc>
          <w:tcPr>
            <w:tcW w:w="2628" w:type="dxa"/>
            <w:shd w:val="clear" w:color="auto" w:fill="C0C0C0"/>
          </w:tcPr>
          <w:p w14:paraId="5F2700FA" w14:textId="77777777" w:rsidR="006F4B50" w:rsidRDefault="006F4B50" w:rsidP="00AF551A">
            <w:pPr>
              <w:pStyle w:val="TableContents"/>
              <w:snapToGrid w:val="0"/>
              <w:jc w:val="center"/>
              <w:rPr>
                <w:b/>
                <w:bCs/>
                <w:sz w:val="20"/>
              </w:rPr>
            </w:pPr>
            <w:r>
              <w:rPr>
                <w:b/>
                <w:bCs/>
                <w:sz w:val="20"/>
              </w:rPr>
              <w:t>REQUIRED in Message</w:t>
            </w:r>
          </w:p>
        </w:tc>
        <w:tc>
          <w:tcPr>
            <w:tcW w:w="2633" w:type="dxa"/>
            <w:shd w:val="clear" w:color="auto" w:fill="C0C0C0"/>
          </w:tcPr>
          <w:p w14:paraId="765D6928" w14:textId="77777777" w:rsidR="006F4B50" w:rsidRDefault="006F4B50" w:rsidP="00AF551A">
            <w:pPr>
              <w:pStyle w:val="TableContents"/>
              <w:snapToGrid w:val="0"/>
              <w:jc w:val="center"/>
              <w:rPr>
                <w:b/>
                <w:bCs/>
                <w:sz w:val="20"/>
              </w:rPr>
            </w:pPr>
            <w:r>
              <w:rPr>
                <w:b/>
                <w:bCs/>
                <w:sz w:val="20"/>
              </w:rPr>
              <w:t>Comment</w:t>
            </w:r>
          </w:p>
        </w:tc>
      </w:tr>
      <w:tr w:rsidR="006F4B50" w14:paraId="210BF977" w14:textId="77777777" w:rsidTr="00AF551A">
        <w:trPr>
          <w:jc w:val="center"/>
        </w:trPr>
        <w:tc>
          <w:tcPr>
            <w:tcW w:w="2628" w:type="dxa"/>
          </w:tcPr>
          <w:p w14:paraId="00ADE8E4" w14:textId="77777777" w:rsidR="006F4B50" w:rsidRDefault="006F4B50" w:rsidP="00AF551A">
            <w:pPr>
              <w:pStyle w:val="TableContents"/>
              <w:keepNext/>
              <w:snapToGrid w:val="0"/>
              <w:rPr>
                <w:sz w:val="20"/>
              </w:rPr>
            </w:pPr>
            <w:r>
              <w:rPr>
                <w:sz w:val="20"/>
              </w:rPr>
              <w:t>Request Header</w:t>
            </w:r>
          </w:p>
        </w:tc>
        <w:tc>
          <w:tcPr>
            <w:tcW w:w="2628" w:type="dxa"/>
          </w:tcPr>
          <w:p w14:paraId="2ACC2927" w14:textId="77777777" w:rsidR="006F4B50" w:rsidRDefault="006F4B50" w:rsidP="00AF551A">
            <w:pPr>
              <w:pStyle w:val="TableContents"/>
              <w:snapToGrid w:val="0"/>
              <w:rPr>
                <w:sz w:val="20"/>
              </w:rPr>
            </w:pPr>
            <w:r>
              <w:rPr>
                <w:sz w:val="20"/>
              </w:rPr>
              <w:t>Yes</w:t>
            </w:r>
          </w:p>
        </w:tc>
        <w:tc>
          <w:tcPr>
            <w:tcW w:w="2633" w:type="dxa"/>
          </w:tcPr>
          <w:p w14:paraId="75538B17" w14:textId="77777777" w:rsidR="006F4B50" w:rsidRDefault="006F4B50" w:rsidP="00AF551A">
            <w:pPr>
              <w:pStyle w:val="TableContents"/>
              <w:snapToGrid w:val="0"/>
              <w:rPr>
                <w:sz w:val="20"/>
              </w:rPr>
            </w:pPr>
            <w:r>
              <w:rPr>
                <w:sz w:val="20"/>
              </w:rPr>
              <w:t xml:space="preserve">Structure </w:t>
            </w:r>
          </w:p>
        </w:tc>
      </w:tr>
      <w:tr w:rsidR="006F4B50" w14:paraId="4AE0472D" w14:textId="77777777" w:rsidTr="00AF551A">
        <w:trPr>
          <w:jc w:val="center"/>
        </w:trPr>
        <w:tc>
          <w:tcPr>
            <w:tcW w:w="2628" w:type="dxa"/>
          </w:tcPr>
          <w:p w14:paraId="636E0F16" w14:textId="77777777" w:rsidR="006F4B50" w:rsidRDefault="006F4B50" w:rsidP="00AF551A">
            <w:pPr>
              <w:pStyle w:val="TableContents"/>
              <w:keepNext/>
              <w:snapToGrid w:val="0"/>
              <w:ind w:left="720"/>
              <w:rPr>
                <w:sz w:val="20"/>
              </w:rPr>
            </w:pPr>
            <w:r>
              <w:rPr>
                <w:sz w:val="20"/>
              </w:rPr>
              <w:t>Protocol Version</w:t>
            </w:r>
          </w:p>
        </w:tc>
        <w:tc>
          <w:tcPr>
            <w:tcW w:w="2628" w:type="dxa"/>
          </w:tcPr>
          <w:p w14:paraId="1045BC6D" w14:textId="77777777" w:rsidR="006F4B50" w:rsidRDefault="006F4B50" w:rsidP="00AF551A">
            <w:pPr>
              <w:pStyle w:val="TableContents"/>
              <w:snapToGrid w:val="0"/>
              <w:ind w:left="720"/>
              <w:rPr>
                <w:sz w:val="20"/>
              </w:rPr>
            </w:pPr>
            <w:r>
              <w:rPr>
                <w:sz w:val="20"/>
              </w:rPr>
              <w:t>Yes</w:t>
            </w:r>
          </w:p>
        </w:tc>
        <w:tc>
          <w:tcPr>
            <w:tcW w:w="2633" w:type="dxa"/>
          </w:tcPr>
          <w:p w14:paraId="5E5A579F" w14:textId="77777777" w:rsidR="006F4B50" w:rsidRDefault="006F4B50" w:rsidP="00AF551A">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8E3035">
              <w:rPr>
                <w:sz w:val="20"/>
              </w:rPr>
              <w:t>6.1</w:t>
            </w:r>
            <w:r>
              <w:rPr>
                <w:sz w:val="20"/>
              </w:rPr>
              <w:fldChar w:fldCharType="end"/>
            </w:r>
          </w:p>
        </w:tc>
      </w:tr>
      <w:tr w:rsidR="006F4B50" w14:paraId="50F58E6A" w14:textId="77777777" w:rsidTr="00AF551A">
        <w:trPr>
          <w:jc w:val="center"/>
        </w:trPr>
        <w:tc>
          <w:tcPr>
            <w:tcW w:w="2628" w:type="dxa"/>
          </w:tcPr>
          <w:p w14:paraId="19177014" w14:textId="77777777" w:rsidR="006F4B50" w:rsidRDefault="006F4B50" w:rsidP="00AF551A">
            <w:pPr>
              <w:pStyle w:val="TableContents"/>
              <w:keepNext/>
              <w:snapToGrid w:val="0"/>
              <w:ind w:left="720"/>
              <w:rPr>
                <w:sz w:val="20"/>
              </w:rPr>
            </w:pPr>
            <w:r>
              <w:rPr>
                <w:sz w:val="20"/>
              </w:rPr>
              <w:t>Maximum Response Size</w:t>
            </w:r>
          </w:p>
        </w:tc>
        <w:tc>
          <w:tcPr>
            <w:tcW w:w="2628" w:type="dxa"/>
          </w:tcPr>
          <w:p w14:paraId="333363DE" w14:textId="77777777" w:rsidR="006F4B50" w:rsidRDefault="006F4B50" w:rsidP="00AF551A">
            <w:pPr>
              <w:pStyle w:val="TableContents"/>
              <w:snapToGrid w:val="0"/>
              <w:ind w:left="720"/>
              <w:rPr>
                <w:sz w:val="20"/>
              </w:rPr>
            </w:pPr>
            <w:r>
              <w:rPr>
                <w:sz w:val="20"/>
              </w:rPr>
              <w:t>No</w:t>
            </w:r>
          </w:p>
        </w:tc>
        <w:tc>
          <w:tcPr>
            <w:tcW w:w="2633" w:type="dxa"/>
          </w:tcPr>
          <w:p w14:paraId="558B02C1" w14:textId="77777777" w:rsidR="006F4B50" w:rsidRDefault="006F4B50" w:rsidP="00AF551A">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sidR="008E3035">
              <w:rPr>
                <w:sz w:val="20"/>
              </w:rPr>
              <w:t>6.3</w:t>
            </w:r>
            <w:r>
              <w:rPr>
                <w:sz w:val="20"/>
              </w:rPr>
              <w:fldChar w:fldCharType="end"/>
            </w:r>
          </w:p>
        </w:tc>
      </w:tr>
      <w:tr w:rsidR="006F4B50" w14:paraId="57050EDB" w14:textId="77777777" w:rsidTr="00AF551A">
        <w:trPr>
          <w:jc w:val="center"/>
        </w:trPr>
        <w:tc>
          <w:tcPr>
            <w:tcW w:w="2628" w:type="dxa"/>
          </w:tcPr>
          <w:p w14:paraId="77654C59" w14:textId="77777777" w:rsidR="006F4B50" w:rsidRDefault="006F4B50" w:rsidP="00AF551A">
            <w:pPr>
              <w:pStyle w:val="TableContents"/>
              <w:keepNext/>
              <w:snapToGrid w:val="0"/>
              <w:ind w:left="720"/>
              <w:rPr>
                <w:sz w:val="20"/>
              </w:rPr>
            </w:pPr>
            <w:r w:rsidRPr="008F1AD4">
              <w:rPr>
                <w:sz w:val="20"/>
              </w:rPr>
              <w:t>Client Correlation Value</w:t>
            </w:r>
          </w:p>
        </w:tc>
        <w:tc>
          <w:tcPr>
            <w:tcW w:w="2628" w:type="dxa"/>
          </w:tcPr>
          <w:p w14:paraId="042EFC5B" w14:textId="77777777" w:rsidR="006F4B50" w:rsidRDefault="006F4B50" w:rsidP="00AF551A">
            <w:pPr>
              <w:pStyle w:val="TableContents"/>
              <w:snapToGrid w:val="0"/>
              <w:ind w:left="720"/>
              <w:rPr>
                <w:sz w:val="20"/>
              </w:rPr>
            </w:pPr>
            <w:r w:rsidRPr="008F1AD4">
              <w:rPr>
                <w:sz w:val="20"/>
              </w:rPr>
              <w:t>No</w:t>
            </w:r>
          </w:p>
        </w:tc>
        <w:tc>
          <w:tcPr>
            <w:tcW w:w="2633" w:type="dxa"/>
          </w:tcPr>
          <w:p w14:paraId="1993D2A7" w14:textId="77777777" w:rsidR="006F4B50" w:rsidRDefault="006F4B50" w:rsidP="00AF551A">
            <w:pPr>
              <w:pStyle w:val="TableContent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sidR="008E3035">
              <w:rPr>
                <w:sz w:val="20"/>
              </w:rPr>
              <w:t>6.18</w:t>
            </w:r>
            <w:r>
              <w:rPr>
                <w:sz w:val="20"/>
              </w:rPr>
              <w:fldChar w:fldCharType="end"/>
            </w:r>
          </w:p>
        </w:tc>
      </w:tr>
      <w:tr w:rsidR="006F4B50" w14:paraId="730FE1AB" w14:textId="77777777" w:rsidTr="00AF551A">
        <w:trPr>
          <w:jc w:val="center"/>
        </w:trPr>
        <w:tc>
          <w:tcPr>
            <w:tcW w:w="2628" w:type="dxa"/>
          </w:tcPr>
          <w:p w14:paraId="7817DE9E" w14:textId="77777777" w:rsidR="006F4B50" w:rsidRDefault="006F4B50" w:rsidP="00AF551A">
            <w:pPr>
              <w:pStyle w:val="TableContents"/>
              <w:keepNext/>
              <w:snapToGrid w:val="0"/>
              <w:ind w:left="720"/>
              <w:rPr>
                <w:sz w:val="20"/>
              </w:rPr>
            </w:pPr>
            <w:r w:rsidRPr="008F1AD4">
              <w:rPr>
                <w:sz w:val="20"/>
              </w:rPr>
              <w:t>Server Correlation Value</w:t>
            </w:r>
          </w:p>
        </w:tc>
        <w:tc>
          <w:tcPr>
            <w:tcW w:w="2628" w:type="dxa"/>
          </w:tcPr>
          <w:p w14:paraId="46C4454A" w14:textId="77777777" w:rsidR="006F4B50" w:rsidRDefault="006F4B50" w:rsidP="00AF551A">
            <w:pPr>
              <w:pStyle w:val="TableContents"/>
              <w:snapToGrid w:val="0"/>
              <w:ind w:left="720"/>
              <w:rPr>
                <w:sz w:val="20"/>
              </w:rPr>
            </w:pPr>
            <w:r w:rsidRPr="008F1AD4">
              <w:rPr>
                <w:sz w:val="20"/>
              </w:rPr>
              <w:t>No</w:t>
            </w:r>
          </w:p>
        </w:tc>
        <w:tc>
          <w:tcPr>
            <w:tcW w:w="2633" w:type="dxa"/>
          </w:tcPr>
          <w:p w14:paraId="72A30551" w14:textId="77777777" w:rsidR="006F4B50" w:rsidRDefault="006F4B50" w:rsidP="00AF551A">
            <w:pPr>
              <w:pStyle w:val="TableContent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sidR="008E3035">
              <w:rPr>
                <w:sz w:val="20"/>
              </w:rPr>
              <w:t>6.19</w:t>
            </w:r>
            <w:r>
              <w:rPr>
                <w:sz w:val="20"/>
              </w:rPr>
              <w:fldChar w:fldCharType="end"/>
            </w:r>
          </w:p>
        </w:tc>
      </w:tr>
      <w:tr w:rsidR="006F4B50" w14:paraId="6051FF14" w14:textId="77777777" w:rsidTr="00AF551A">
        <w:trPr>
          <w:jc w:val="center"/>
        </w:trPr>
        <w:tc>
          <w:tcPr>
            <w:tcW w:w="2628" w:type="dxa"/>
          </w:tcPr>
          <w:p w14:paraId="43515708" w14:textId="77777777" w:rsidR="006F4B50" w:rsidRDefault="006F4B50" w:rsidP="00AF551A">
            <w:pPr>
              <w:pStyle w:val="TableContents"/>
              <w:keepNext/>
              <w:snapToGrid w:val="0"/>
              <w:ind w:left="720"/>
              <w:rPr>
                <w:sz w:val="20"/>
              </w:rPr>
            </w:pPr>
            <w:r>
              <w:rPr>
                <w:sz w:val="20"/>
              </w:rPr>
              <w:t>Asynchronous Indicator</w:t>
            </w:r>
          </w:p>
        </w:tc>
        <w:tc>
          <w:tcPr>
            <w:tcW w:w="2628" w:type="dxa"/>
          </w:tcPr>
          <w:p w14:paraId="228495C4" w14:textId="77777777" w:rsidR="006F4B50" w:rsidRDefault="006F4B50" w:rsidP="00AF551A">
            <w:pPr>
              <w:pStyle w:val="TableContents"/>
              <w:snapToGrid w:val="0"/>
              <w:ind w:left="720"/>
              <w:rPr>
                <w:sz w:val="20"/>
              </w:rPr>
            </w:pPr>
            <w:r>
              <w:rPr>
                <w:sz w:val="20"/>
              </w:rPr>
              <w:t>No</w:t>
            </w:r>
          </w:p>
        </w:tc>
        <w:tc>
          <w:tcPr>
            <w:tcW w:w="2633" w:type="dxa"/>
          </w:tcPr>
          <w:p w14:paraId="53723B19" w14:textId="77777777" w:rsidR="006F4B50" w:rsidRDefault="006F4B50" w:rsidP="00AF551A">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sidR="008E3035">
              <w:rPr>
                <w:sz w:val="20"/>
              </w:rPr>
              <w:t>6.7</w:t>
            </w:r>
            <w:r>
              <w:rPr>
                <w:sz w:val="20"/>
              </w:rPr>
              <w:fldChar w:fldCharType="end"/>
            </w:r>
          </w:p>
        </w:tc>
      </w:tr>
      <w:tr w:rsidR="006F4B50" w14:paraId="49D974D4" w14:textId="77777777" w:rsidTr="00AF551A">
        <w:trPr>
          <w:jc w:val="center"/>
        </w:trPr>
        <w:tc>
          <w:tcPr>
            <w:tcW w:w="2628" w:type="dxa"/>
          </w:tcPr>
          <w:p w14:paraId="44B389AB" w14:textId="77777777" w:rsidR="006F4B50" w:rsidRDefault="006F4B50" w:rsidP="00AF551A">
            <w:pPr>
              <w:pStyle w:val="TableContents"/>
              <w:keepNext/>
              <w:snapToGrid w:val="0"/>
              <w:ind w:left="720"/>
              <w:rPr>
                <w:sz w:val="20"/>
              </w:rPr>
            </w:pPr>
            <w:r>
              <w:rPr>
                <w:sz w:val="20"/>
              </w:rPr>
              <w:t>Attestation Capable Indicator</w:t>
            </w:r>
          </w:p>
        </w:tc>
        <w:tc>
          <w:tcPr>
            <w:tcW w:w="2628" w:type="dxa"/>
          </w:tcPr>
          <w:p w14:paraId="36B53213" w14:textId="77777777" w:rsidR="006F4B50" w:rsidRDefault="006F4B50" w:rsidP="00AF551A">
            <w:pPr>
              <w:pStyle w:val="TableContents"/>
              <w:snapToGrid w:val="0"/>
              <w:ind w:left="720"/>
              <w:rPr>
                <w:sz w:val="20"/>
              </w:rPr>
            </w:pPr>
            <w:r>
              <w:rPr>
                <w:sz w:val="20"/>
              </w:rPr>
              <w:t>No</w:t>
            </w:r>
          </w:p>
        </w:tc>
        <w:tc>
          <w:tcPr>
            <w:tcW w:w="2633" w:type="dxa"/>
          </w:tcPr>
          <w:p w14:paraId="604ECB48" w14:textId="77777777" w:rsidR="006F4B50" w:rsidRDefault="006F4B50" w:rsidP="00AF551A">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sidR="008E3035">
              <w:rPr>
                <w:sz w:val="20"/>
              </w:rPr>
              <w:t>6.17</w:t>
            </w:r>
            <w:r>
              <w:rPr>
                <w:sz w:val="20"/>
              </w:rPr>
              <w:fldChar w:fldCharType="end"/>
            </w:r>
          </w:p>
        </w:tc>
      </w:tr>
      <w:tr w:rsidR="006F4B50" w14:paraId="528AF3B4" w14:textId="77777777" w:rsidTr="00AF551A">
        <w:trPr>
          <w:jc w:val="center"/>
        </w:trPr>
        <w:tc>
          <w:tcPr>
            <w:tcW w:w="2628" w:type="dxa"/>
          </w:tcPr>
          <w:p w14:paraId="3663C388" w14:textId="77777777" w:rsidR="006F4B50" w:rsidRDefault="006F4B50" w:rsidP="00AF551A">
            <w:pPr>
              <w:pStyle w:val="TableContents"/>
              <w:keepNext/>
              <w:snapToGrid w:val="0"/>
              <w:ind w:left="720"/>
              <w:rPr>
                <w:sz w:val="20"/>
              </w:rPr>
            </w:pPr>
            <w:r>
              <w:rPr>
                <w:sz w:val="20"/>
              </w:rPr>
              <w:t>Attestation Type</w:t>
            </w:r>
          </w:p>
        </w:tc>
        <w:tc>
          <w:tcPr>
            <w:tcW w:w="2628" w:type="dxa"/>
          </w:tcPr>
          <w:p w14:paraId="2C50FC11" w14:textId="77777777" w:rsidR="006F4B50" w:rsidRDefault="006F4B50" w:rsidP="00AF551A">
            <w:pPr>
              <w:pStyle w:val="TableContents"/>
              <w:snapToGrid w:val="0"/>
              <w:ind w:left="720"/>
              <w:rPr>
                <w:sz w:val="20"/>
              </w:rPr>
            </w:pPr>
            <w:r>
              <w:rPr>
                <w:sz w:val="20"/>
              </w:rPr>
              <w:t>No, MAY be repeated</w:t>
            </w:r>
          </w:p>
        </w:tc>
        <w:tc>
          <w:tcPr>
            <w:tcW w:w="2633" w:type="dxa"/>
          </w:tcPr>
          <w:p w14:paraId="39E2F2D7" w14:textId="77777777" w:rsidR="006F4B50" w:rsidRDefault="006F4B50" w:rsidP="00AF551A">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sidR="008E3035">
              <w:rPr>
                <w:sz w:val="20"/>
              </w:rPr>
              <w:t>9.1.3.2.36</w:t>
            </w:r>
            <w:r>
              <w:rPr>
                <w:sz w:val="20"/>
              </w:rPr>
              <w:fldChar w:fldCharType="end"/>
            </w:r>
          </w:p>
        </w:tc>
      </w:tr>
      <w:tr w:rsidR="006F4B50" w14:paraId="3D4DD2AE" w14:textId="77777777" w:rsidTr="00AF551A">
        <w:trPr>
          <w:jc w:val="center"/>
        </w:trPr>
        <w:tc>
          <w:tcPr>
            <w:tcW w:w="2628" w:type="dxa"/>
          </w:tcPr>
          <w:p w14:paraId="37B412D0" w14:textId="77777777" w:rsidR="006F4B50" w:rsidRDefault="006F4B50" w:rsidP="00AF551A">
            <w:pPr>
              <w:pStyle w:val="TableContents"/>
              <w:keepNext/>
              <w:snapToGrid w:val="0"/>
              <w:ind w:left="720"/>
              <w:rPr>
                <w:sz w:val="20"/>
              </w:rPr>
            </w:pPr>
            <w:r>
              <w:rPr>
                <w:sz w:val="20"/>
              </w:rPr>
              <w:t>Authentication</w:t>
            </w:r>
          </w:p>
        </w:tc>
        <w:tc>
          <w:tcPr>
            <w:tcW w:w="2628" w:type="dxa"/>
          </w:tcPr>
          <w:p w14:paraId="124287E9" w14:textId="77777777" w:rsidR="006F4B50" w:rsidRDefault="006F4B50" w:rsidP="00AF551A">
            <w:pPr>
              <w:pStyle w:val="TableContents"/>
              <w:snapToGrid w:val="0"/>
              <w:ind w:left="720"/>
              <w:rPr>
                <w:sz w:val="20"/>
              </w:rPr>
            </w:pPr>
            <w:r>
              <w:rPr>
                <w:sz w:val="20"/>
              </w:rPr>
              <w:t>No</w:t>
            </w:r>
          </w:p>
        </w:tc>
        <w:tc>
          <w:tcPr>
            <w:tcW w:w="2633" w:type="dxa"/>
          </w:tcPr>
          <w:p w14:paraId="1D64C106" w14:textId="77777777" w:rsidR="006F4B50" w:rsidRDefault="006F4B50" w:rsidP="00AF551A">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sidR="008E3035">
              <w:rPr>
                <w:sz w:val="20"/>
              </w:rPr>
              <w:t>6.6</w:t>
            </w:r>
            <w:r>
              <w:rPr>
                <w:sz w:val="20"/>
              </w:rPr>
              <w:fldChar w:fldCharType="end"/>
            </w:r>
          </w:p>
        </w:tc>
      </w:tr>
      <w:tr w:rsidR="006F4B50" w14:paraId="094189BC" w14:textId="77777777" w:rsidTr="00AF551A">
        <w:trPr>
          <w:jc w:val="center"/>
        </w:trPr>
        <w:tc>
          <w:tcPr>
            <w:tcW w:w="2628" w:type="dxa"/>
          </w:tcPr>
          <w:p w14:paraId="6D982C55" w14:textId="77777777" w:rsidR="006F4B50" w:rsidRDefault="006F4B50" w:rsidP="00AF551A">
            <w:pPr>
              <w:pStyle w:val="TableContents"/>
              <w:keepNext/>
              <w:snapToGrid w:val="0"/>
              <w:ind w:left="720"/>
              <w:rPr>
                <w:sz w:val="20"/>
              </w:rPr>
            </w:pPr>
            <w:r>
              <w:rPr>
                <w:sz w:val="20"/>
              </w:rPr>
              <w:t>Batch Error Continuation Option</w:t>
            </w:r>
          </w:p>
        </w:tc>
        <w:tc>
          <w:tcPr>
            <w:tcW w:w="2628" w:type="dxa"/>
          </w:tcPr>
          <w:p w14:paraId="01E9B1E4" w14:textId="77777777" w:rsidR="006F4B50" w:rsidRDefault="006F4B50" w:rsidP="00AF551A">
            <w:pPr>
              <w:pStyle w:val="TableContents"/>
              <w:snapToGrid w:val="0"/>
              <w:ind w:left="720"/>
              <w:rPr>
                <w:sz w:val="20"/>
              </w:rPr>
            </w:pPr>
            <w:r>
              <w:rPr>
                <w:sz w:val="20"/>
              </w:rPr>
              <w:t>No</w:t>
            </w:r>
          </w:p>
        </w:tc>
        <w:tc>
          <w:tcPr>
            <w:tcW w:w="2633" w:type="dxa"/>
          </w:tcPr>
          <w:p w14:paraId="7D5A38CA" w14:textId="77777777" w:rsidR="006F4B50" w:rsidRDefault="006F4B50" w:rsidP="00AF551A">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sidR="008E3035">
              <w:rPr>
                <w:sz w:val="20"/>
              </w:rPr>
              <w:t>6.13</w:t>
            </w:r>
            <w:r>
              <w:rPr>
                <w:sz w:val="20"/>
              </w:rPr>
              <w:fldChar w:fldCharType="end"/>
            </w:r>
          </w:p>
        </w:tc>
      </w:tr>
      <w:tr w:rsidR="006F4B50" w14:paraId="3E5EDDD4" w14:textId="77777777" w:rsidTr="00AF551A">
        <w:trPr>
          <w:jc w:val="center"/>
        </w:trPr>
        <w:tc>
          <w:tcPr>
            <w:tcW w:w="2628" w:type="dxa"/>
          </w:tcPr>
          <w:p w14:paraId="324DAE84" w14:textId="77777777" w:rsidR="006F4B50" w:rsidRDefault="006F4B50" w:rsidP="00AF551A">
            <w:pPr>
              <w:pStyle w:val="TableContents"/>
              <w:keepNext/>
              <w:snapToGrid w:val="0"/>
              <w:ind w:left="720"/>
              <w:rPr>
                <w:sz w:val="20"/>
              </w:rPr>
            </w:pPr>
            <w:r>
              <w:rPr>
                <w:sz w:val="20"/>
              </w:rPr>
              <w:t xml:space="preserve">Batch Order Option </w:t>
            </w:r>
          </w:p>
        </w:tc>
        <w:tc>
          <w:tcPr>
            <w:tcW w:w="2628" w:type="dxa"/>
          </w:tcPr>
          <w:p w14:paraId="692CC0C9" w14:textId="77777777" w:rsidR="006F4B50" w:rsidRDefault="006F4B50" w:rsidP="00AF551A">
            <w:pPr>
              <w:pStyle w:val="TableContents"/>
              <w:snapToGrid w:val="0"/>
              <w:ind w:left="720"/>
              <w:rPr>
                <w:sz w:val="20"/>
              </w:rPr>
            </w:pPr>
            <w:r>
              <w:rPr>
                <w:sz w:val="20"/>
              </w:rPr>
              <w:t>No</w:t>
            </w:r>
          </w:p>
        </w:tc>
        <w:tc>
          <w:tcPr>
            <w:tcW w:w="2633" w:type="dxa"/>
          </w:tcPr>
          <w:p w14:paraId="74ECE01E" w14:textId="77777777" w:rsidR="006F4B50" w:rsidRDefault="006F4B50" w:rsidP="00AF551A">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sidR="008E3035">
              <w:rPr>
                <w:sz w:val="20"/>
              </w:rPr>
              <w:t>6.12</w:t>
            </w:r>
            <w:r>
              <w:rPr>
                <w:sz w:val="20"/>
              </w:rPr>
              <w:fldChar w:fldCharType="end"/>
            </w:r>
          </w:p>
        </w:tc>
      </w:tr>
      <w:tr w:rsidR="006F4B50" w14:paraId="2DB63C22" w14:textId="77777777" w:rsidTr="00AF551A">
        <w:trPr>
          <w:jc w:val="center"/>
        </w:trPr>
        <w:tc>
          <w:tcPr>
            <w:tcW w:w="2628" w:type="dxa"/>
          </w:tcPr>
          <w:p w14:paraId="5870DC77" w14:textId="77777777" w:rsidR="006F4B50" w:rsidRDefault="006F4B50" w:rsidP="00AF551A">
            <w:pPr>
              <w:pStyle w:val="TableContents"/>
              <w:keepNext/>
              <w:snapToGrid w:val="0"/>
              <w:ind w:left="720"/>
              <w:rPr>
                <w:sz w:val="20"/>
              </w:rPr>
            </w:pPr>
            <w:r>
              <w:rPr>
                <w:sz w:val="20"/>
              </w:rPr>
              <w:t>Time Stamp</w:t>
            </w:r>
          </w:p>
        </w:tc>
        <w:tc>
          <w:tcPr>
            <w:tcW w:w="2628" w:type="dxa"/>
          </w:tcPr>
          <w:p w14:paraId="7CC6A1E2" w14:textId="77777777" w:rsidR="006F4B50" w:rsidRDefault="006F4B50" w:rsidP="00AF551A">
            <w:pPr>
              <w:pStyle w:val="TableContents"/>
              <w:snapToGrid w:val="0"/>
              <w:ind w:left="720"/>
              <w:rPr>
                <w:sz w:val="20"/>
              </w:rPr>
            </w:pPr>
            <w:r>
              <w:rPr>
                <w:sz w:val="20"/>
              </w:rPr>
              <w:t>No</w:t>
            </w:r>
          </w:p>
        </w:tc>
        <w:tc>
          <w:tcPr>
            <w:tcW w:w="2633" w:type="dxa"/>
          </w:tcPr>
          <w:p w14:paraId="6B3D6771" w14:textId="77777777" w:rsidR="006F4B50" w:rsidRDefault="006F4B50" w:rsidP="00AF551A">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8E3035">
              <w:rPr>
                <w:sz w:val="20"/>
              </w:rPr>
              <w:t>6.5</w:t>
            </w:r>
            <w:r>
              <w:rPr>
                <w:sz w:val="20"/>
              </w:rPr>
              <w:fldChar w:fldCharType="end"/>
            </w:r>
          </w:p>
        </w:tc>
      </w:tr>
      <w:tr w:rsidR="006F4B50" w14:paraId="6BDE42A1" w14:textId="77777777" w:rsidTr="00AF551A">
        <w:trPr>
          <w:jc w:val="center"/>
        </w:trPr>
        <w:tc>
          <w:tcPr>
            <w:tcW w:w="2628" w:type="dxa"/>
          </w:tcPr>
          <w:p w14:paraId="432DB559" w14:textId="77777777" w:rsidR="006F4B50" w:rsidRDefault="006F4B50" w:rsidP="00AF551A">
            <w:pPr>
              <w:pStyle w:val="TableContents"/>
              <w:keepNext/>
              <w:snapToGrid w:val="0"/>
              <w:ind w:left="720"/>
              <w:rPr>
                <w:sz w:val="20"/>
              </w:rPr>
            </w:pPr>
            <w:r>
              <w:rPr>
                <w:sz w:val="20"/>
              </w:rPr>
              <w:t>Batch Count</w:t>
            </w:r>
          </w:p>
        </w:tc>
        <w:tc>
          <w:tcPr>
            <w:tcW w:w="2628" w:type="dxa"/>
          </w:tcPr>
          <w:p w14:paraId="4B92FEBC" w14:textId="77777777" w:rsidR="006F4B50" w:rsidRDefault="006F4B50" w:rsidP="00AF551A">
            <w:pPr>
              <w:pStyle w:val="TableContents"/>
              <w:snapToGrid w:val="0"/>
              <w:ind w:left="720"/>
              <w:rPr>
                <w:sz w:val="20"/>
              </w:rPr>
            </w:pPr>
            <w:r>
              <w:rPr>
                <w:sz w:val="20"/>
              </w:rPr>
              <w:t>Yes</w:t>
            </w:r>
          </w:p>
        </w:tc>
        <w:tc>
          <w:tcPr>
            <w:tcW w:w="2633" w:type="dxa"/>
          </w:tcPr>
          <w:p w14:paraId="61433F3F" w14:textId="77777777" w:rsidR="006F4B50" w:rsidRDefault="006F4B50" w:rsidP="00AF551A">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8E3035">
              <w:rPr>
                <w:sz w:val="20"/>
              </w:rPr>
              <w:t>6.14</w:t>
            </w:r>
            <w:r>
              <w:rPr>
                <w:sz w:val="20"/>
              </w:rPr>
              <w:fldChar w:fldCharType="end"/>
            </w:r>
          </w:p>
        </w:tc>
      </w:tr>
    </w:tbl>
    <w:p w14:paraId="48AF0629" w14:textId="77777777" w:rsidR="006F4B50" w:rsidRDefault="006F4B50" w:rsidP="006F4B50">
      <w:pPr>
        <w:pStyle w:val="Caption"/>
        <w:rPr>
          <w:bCs w:val="0"/>
        </w:rPr>
      </w:pPr>
      <w:bookmarkStart w:id="3235" w:name="_Ref242532521"/>
      <w:bookmarkStart w:id="3236" w:name="_Toc236497864"/>
      <w:bookmarkStart w:id="3237" w:name="_Toc310932909"/>
      <w:bookmarkStart w:id="3238" w:name="_Toc476128900"/>
      <w:bookmarkStart w:id="3239" w:name="_Toc467307743"/>
      <w:r>
        <w:t xml:space="preserve">Table </w:t>
      </w:r>
      <w:r w:rsidR="008E3035">
        <w:fldChar w:fldCharType="begin"/>
      </w:r>
      <w:r w:rsidR="008E3035">
        <w:instrText xml:space="preserve"> SEQ Table \* ARABIC </w:instrText>
      </w:r>
      <w:r w:rsidR="008E3035">
        <w:fldChar w:fldCharType="separate"/>
      </w:r>
      <w:r w:rsidR="008E3035">
        <w:rPr>
          <w:noProof/>
        </w:rPr>
        <w:t>282</w:t>
      </w:r>
      <w:r w:rsidR="008E3035">
        <w:rPr>
          <w:noProof/>
        </w:rPr>
        <w:fldChar w:fldCharType="end"/>
      </w:r>
      <w:bookmarkEnd w:id="3235"/>
      <w:r>
        <w:t>: Request Header Structure</w:t>
      </w:r>
      <w:bookmarkEnd w:id="3236"/>
      <w:bookmarkEnd w:id="3237"/>
      <w:bookmarkEnd w:id="3238"/>
      <w:bookmarkEnd w:id="32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6F4B50" w14:paraId="05B9B8AE" w14:textId="77777777" w:rsidTr="00AF551A">
        <w:trPr>
          <w:jc w:val="center"/>
        </w:trPr>
        <w:tc>
          <w:tcPr>
            <w:tcW w:w="7886" w:type="dxa"/>
            <w:gridSpan w:val="3"/>
            <w:shd w:val="clear" w:color="auto" w:fill="C0C0C0"/>
          </w:tcPr>
          <w:p w14:paraId="7D8C2D7B" w14:textId="77777777" w:rsidR="006F4B50" w:rsidRDefault="006F4B50" w:rsidP="00AF551A">
            <w:pPr>
              <w:pStyle w:val="TableContents"/>
              <w:keepNext/>
              <w:snapToGrid w:val="0"/>
              <w:jc w:val="center"/>
              <w:rPr>
                <w:b/>
                <w:sz w:val="20"/>
              </w:rPr>
            </w:pPr>
            <w:r>
              <w:rPr>
                <w:b/>
                <w:sz w:val="20"/>
              </w:rPr>
              <w:t>Request Batch Item</w:t>
            </w:r>
          </w:p>
        </w:tc>
      </w:tr>
      <w:tr w:rsidR="006F4B50" w14:paraId="00C20C1F" w14:textId="77777777" w:rsidTr="00AF551A">
        <w:trPr>
          <w:jc w:val="center"/>
        </w:trPr>
        <w:tc>
          <w:tcPr>
            <w:tcW w:w="2628" w:type="dxa"/>
            <w:shd w:val="clear" w:color="auto" w:fill="C0C0C0"/>
          </w:tcPr>
          <w:p w14:paraId="40EE9B64" w14:textId="77777777" w:rsidR="006F4B50" w:rsidRDefault="006F4B50" w:rsidP="00AF551A">
            <w:pPr>
              <w:pStyle w:val="TableContents"/>
              <w:keepNext/>
              <w:snapToGrid w:val="0"/>
              <w:jc w:val="center"/>
              <w:rPr>
                <w:b/>
                <w:bCs/>
                <w:sz w:val="20"/>
              </w:rPr>
            </w:pPr>
            <w:r>
              <w:rPr>
                <w:b/>
                <w:bCs/>
                <w:sz w:val="20"/>
              </w:rPr>
              <w:t>Object</w:t>
            </w:r>
          </w:p>
        </w:tc>
        <w:tc>
          <w:tcPr>
            <w:tcW w:w="2628" w:type="dxa"/>
            <w:shd w:val="clear" w:color="auto" w:fill="C0C0C0"/>
          </w:tcPr>
          <w:p w14:paraId="1CCC1D4D" w14:textId="77777777" w:rsidR="006F4B50" w:rsidRDefault="006F4B50" w:rsidP="00AF551A">
            <w:pPr>
              <w:pStyle w:val="TableContents"/>
              <w:snapToGrid w:val="0"/>
              <w:jc w:val="center"/>
              <w:rPr>
                <w:b/>
                <w:bCs/>
                <w:sz w:val="20"/>
              </w:rPr>
            </w:pPr>
            <w:r>
              <w:rPr>
                <w:b/>
                <w:bCs/>
                <w:sz w:val="20"/>
              </w:rPr>
              <w:t>REQUIRED in Message</w:t>
            </w:r>
          </w:p>
        </w:tc>
        <w:tc>
          <w:tcPr>
            <w:tcW w:w="2630" w:type="dxa"/>
            <w:shd w:val="clear" w:color="auto" w:fill="C0C0C0"/>
          </w:tcPr>
          <w:p w14:paraId="5D8CE1DF" w14:textId="77777777" w:rsidR="006F4B50" w:rsidRDefault="006F4B50" w:rsidP="00AF551A">
            <w:pPr>
              <w:pStyle w:val="TableContents"/>
              <w:snapToGrid w:val="0"/>
              <w:jc w:val="center"/>
              <w:rPr>
                <w:b/>
                <w:bCs/>
                <w:sz w:val="20"/>
              </w:rPr>
            </w:pPr>
            <w:r>
              <w:rPr>
                <w:b/>
                <w:bCs/>
                <w:sz w:val="20"/>
              </w:rPr>
              <w:t>Comment</w:t>
            </w:r>
          </w:p>
        </w:tc>
      </w:tr>
      <w:tr w:rsidR="006F4B50" w14:paraId="73830569" w14:textId="77777777" w:rsidTr="00AF551A">
        <w:trPr>
          <w:jc w:val="center"/>
        </w:trPr>
        <w:tc>
          <w:tcPr>
            <w:tcW w:w="2628" w:type="dxa"/>
          </w:tcPr>
          <w:p w14:paraId="2F57A827" w14:textId="77777777" w:rsidR="006F4B50" w:rsidRDefault="006F4B50" w:rsidP="00AF551A">
            <w:pPr>
              <w:pStyle w:val="TableContents"/>
              <w:keepNext/>
              <w:snapToGrid w:val="0"/>
              <w:rPr>
                <w:sz w:val="20"/>
              </w:rPr>
            </w:pPr>
            <w:r>
              <w:rPr>
                <w:sz w:val="20"/>
              </w:rPr>
              <w:t>Batch Item</w:t>
            </w:r>
          </w:p>
        </w:tc>
        <w:tc>
          <w:tcPr>
            <w:tcW w:w="2628" w:type="dxa"/>
          </w:tcPr>
          <w:p w14:paraId="50DA9E0F" w14:textId="77777777" w:rsidR="006F4B50" w:rsidRDefault="006F4B50" w:rsidP="00AF551A">
            <w:pPr>
              <w:pStyle w:val="TableContents"/>
              <w:snapToGrid w:val="0"/>
              <w:rPr>
                <w:sz w:val="20"/>
              </w:rPr>
            </w:pPr>
            <w:r>
              <w:rPr>
                <w:sz w:val="20"/>
              </w:rPr>
              <w:t>Yes</w:t>
            </w:r>
          </w:p>
        </w:tc>
        <w:tc>
          <w:tcPr>
            <w:tcW w:w="2630" w:type="dxa"/>
          </w:tcPr>
          <w:p w14:paraId="6DEE8C23" w14:textId="77777777" w:rsidR="006F4B50" w:rsidRDefault="006F4B50" w:rsidP="00AF551A">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8E3035">
              <w:rPr>
                <w:sz w:val="20"/>
              </w:rPr>
              <w:t>6.15</w:t>
            </w:r>
            <w:r>
              <w:rPr>
                <w:sz w:val="20"/>
              </w:rPr>
              <w:fldChar w:fldCharType="end"/>
            </w:r>
          </w:p>
        </w:tc>
      </w:tr>
      <w:tr w:rsidR="006F4B50" w14:paraId="0906CC8C" w14:textId="77777777" w:rsidTr="00AF551A">
        <w:trPr>
          <w:jc w:val="center"/>
        </w:trPr>
        <w:tc>
          <w:tcPr>
            <w:tcW w:w="2628" w:type="dxa"/>
          </w:tcPr>
          <w:p w14:paraId="0473802A" w14:textId="77777777" w:rsidR="006F4B50" w:rsidRDefault="006F4B50" w:rsidP="00AF551A">
            <w:pPr>
              <w:pStyle w:val="TableContents"/>
              <w:keepNext/>
              <w:snapToGrid w:val="0"/>
              <w:ind w:left="720"/>
              <w:rPr>
                <w:sz w:val="20"/>
              </w:rPr>
            </w:pPr>
            <w:r>
              <w:rPr>
                <w:sz w:val="20"/>
              </w:rPr>
              <w:t>Operation</w:t>
            </w:r>
          </w:p>
        </w:tc>
        <w:tc>
          <w:tcPr>
            <w:tcW w:w="2628" w:type="dxa"/>
          </w:tcPr>
          <w:p w14:paraId="5E0877D7" w14:textId="77777777" w:rsidR="006F4B50" w:rsidRDefault="006F4B50" w:rsidP="00AF551A">
            <w:pPr>
              <w:pStyle w:val="TableContents"/>
              <w:snapToGrid w:val="0"/>
              <w:ind w:left="720"/>
              <w:rPr>
                <w:sz w:val="20"/>
              </w:rPr>
            </w:pPr>
            <w:r>
              <w:rPr>
                <w:sz w:val="20"/>
              </w:rPr>
              <w:t>Yes</w:t>
            </w:r>
          </w:p>
        </w:tc>
        <w:tc>
          <w:tcPr>
            <w:tcW w:w="2630" w:type="dxa"/>
          </w:tcPr>
          <w:p w14:paraId="05EA4FDF" w14:textId="77777777" w:rsidR="006F4B50" w:rsidRDefault="006F4B50" w:rsidP="00AF551A">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8E3035">
              <w:rPr>
                <w:sz w:val="20"/>
              </w:rPr>
              <w:t>6.2</w:t>
            </w:r>
            <w:r>
              <w:rPr>
                <w:sz w:val="20"/>
              </w:rPr>
              <w:fldChar w:fldCharType="end"/>
            </w:r>
          </w:p>
        </w:tc>
      </w:tr>
      <w:tr w:rsidR="006F4B50" w14:paraId="2DD71A65" w14:textId="77777777" w:rsidTr="00AF551A">
        <w:trPr>
          <w:jc w:val="center"/>
        </w:trPr>
        <w:tc>
          <w:tcPr>
            <w:tcW w:w="2628" w:type="dxa"/>
          </w:tcPr>
          <w:p w14:paraId="64E1C29E" w14:textId="77777777" w:rsidR="006F4B50" w:rsidRDefault="006F4B50" w:rsidP="00AF551A">
            <w:pPr>
              <w:pStyle w:val="TableContents"/>
              <w:keepNext/>
              <w:snapToGrid w:val="0"/>
              <w:ind w:left="720"/>
              <w:rPr>
                <w:sz w:val="20"/>
              </w:rPr>
            </w:pPr>
            <w:r>
              <w:rPr>
                <w:sz w:val="20"/>
              </w:rPr>
              <w:t>Unique Batch Item ID</w:t>
            </w:r>
          </w:p>
        </w:tc>
        <w:tc>
          <w:tcPr>
            <w:tcW w:w="2628" w:type="dxa"/>
          </w:tcPr>
          <w:p w14:paraId="43F4043C" w14:textId="77777777" w:rsidR="006F4B50" w:rsidRDefault="006F4B50" w:rsidP="00AF551A">
            <w:pPr>
              <w:pStyle w:val="TableContents"/>
              <w:snapToGrid w:val="0"/>
              <w:ind w:left="720"/>
              <w:rPr>
                <w:sz w:val="20"/>
              </w:rPr>
            </w:pPr>
            <w:r>
              <w:rPr>
                <w:sz w:val="20"/>
              </w:rPr>
              <w:t>No</w:t>
            </w:r>
          </w:p>
        </w:tc>
        <w:tc>
          <w:tcPr>
            <w:tcW w:w="2630" w:type="dxa"/>
          </w:tcPr>
          <w:p w14:paraId="03534DAA" w14:textId="77777777" w:rsidR="006F4B50" w:rsidRDefault="006F4B50" w:rsidP="00AF551A">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sidR="008E3035">
              <w:rPr>
                <w:sz w:val="20"/>
              </w:rPr>
              <w:t>6.4</w:t>
            </w:r>
            <w:r>
              <w:rPr>
                <w:sz w:val="20"/>
              </w:rPr>
              <w:fldChar w:fldCharType="end"/>
            </w:r>
          </w:p>
        </w:tc>
      </w:tr>
      <w:tr w:rsidR="006F4B50" w14:paraId="4A08B9D0" w14:textId="77777777" w:rsidTr="00AF551A">
        <w:trPr>
          <w:jc w:val="center"/>
        </w:trPr>
        <w:tc>
          <w:tcPr>
            <w:tcW w:w="2628" w:type="dxa"/>
          </w:tcPr>
          <w:p w14:paraId="301C71E8" w14:textId="77777777" w:rsidR="006F4B50" w:rsidRDefault="006F4B50" w:rsidP="00AF551A">
            <w:pPr>
              <w:pStyle w:val="TableContents"/>
              <w:keepNext/>
              <w:snapToGrid w:val="0"/>
              <w:ind w:left="720"/>
              <w:rPr>
                <w:sz w:val="20"/>
              </w:rPr>
            </w:pPr>
            <w:r>
              <w:rPr>
                <w:sz w:val="20"/>
              </w:rPr>
              <w:t>Request Payload</w:t>
            </w:r>
          </w:p>
        </w:tc>
        <w:tc>
          <w:tcPr>
            <w:tcW w:w="2628" w:type="dxa"/>
          </w:tcPr>
          <w:p w14:paraId="4E4A9A43" w14:textId="77777777" w:rsidR="006F4B50" w:rsidRDefault="006F4B50" w:rsidP="00AF551A">
            <w:pPr>
              <w:pStyle w:val="TableContents"/>
              <w:snapToGrid w:val="0"/>
              <w:ind w:left="720"/>
              <w:rPr>
                <w:sz w:val="20"/>
              </w:rPr>
            </w:pPr>
            <w:r>
              <w:rPr>
                <w:sz w:val="20"/>
              </w:rPr>
              <w:t>Yes</w:t>
            </w:r>
          </w:p>
        </w:tc>
        <w:tc>
          <w:tcPr>
            <w:tcW w:w="2630" w:type="dxa"/>
          </w:tcPr>
          <w:p w14:paraId="1F0CD309" w14:textId="77777777" w:rsidR="006F4B50" w:rsidRDefault="006F4B50" w:rsidP="00AF551A">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8E3035">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8E3035">
              <w:rPr>
                <w:sz w:val="20"/>
              </w:rPr>
              <w:t>5</w:t>
            </w:r>
            <w:r>
              <w:rPr>
                <w:sz w:val="20"/>
              </w:rPr>
              <w:fldChar w:fldCharType="end"/>
            </w:r>
          </w:p>
        </w:tc>
      </w:tr>
      <w:tr w:rsidR="006F4B50" w14:paraId="6A050B85" w14:textId="77777777" w:rsidTr="00AF551A">
        <w:trPr>
          <w:jc w:val="center"/>
        </w:trPr>
        <w:tc>
          <w:tcPr>
            <w:tcW w:w="2628" w:type="dxa"/>
          </w:tcPr>
          <w:p w14:paraId="4BCD4D95" w14:textId="77777777" w:rsidR="006F4B50" w:rsidRDefault="006F4B50" w:rsidP="00AF551A">
            <w:pPr>
              <w:pStyle w:val="TableContents"/>
              <w:snapToGrid w:val="0"/>
              <w:ind w:left="720"/>
              <w:rPr>
                <w:sz w:val="20"/>
              </w:rPr>
            </w:pPr>
            <w:r>
              <w:rPr>
                <w:sz w:val="20"/>
              </w:rPr>
              <w:t>Message Extension</w:t>
            </w:r>
          </w:p>
        </w:tc>
        <w:tc>
          <w:tcPr>
            <w:tcW w:w="2628" w:type="dxa"/>
          </w:tcPr>
          <w:p w14:paraId="1E2631FC" w14:textId="77777777" w:rsidR="006F4B50" w:rsidRDefault="006F4B50" w:rsidP="00AF551A">
            <w:pPr>
              <w:pStyle w:val="TableContents"/>
              <w:snapToGrid w:val="0"/>
              <w:ind w:left="720"/>
              <w:rPr>
                <w:sz w:val="20"/>
              </w:rPr>
            </w:pPr>
            <w:r>
              <w:rPr>
                <w:sz w:val="20"/>
              </w:rPr>
              <w:t>No</w:t>
            </w:r>
          </w:p>
        </w:tc>
        <w:tc>
          <w:tcPr>
            <w:tcW w:w="2630" w:type="dxa"/>
          </w:tcPr>
          <w:p w14:paraId="3A5856C1" w14:textId="77777777" w:rsidR="006F4B50" w:rsidRDefault="006F4B50" w:rsidP="00AF551A">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sidR="008E3035">
              <w:rPr>
                <w:sz w:val="20"/>
              </w:rPr>
              <w:t>6.16</w:t>
            </w:r>
            <w:r>
              <w:rPr>
                <w:sz w:val="20"/>
              </w:rPr>
              <w:fldChar w:fldCharType="end"/>
            </w:r>
          </w:p>
        </w:tc>
      </w:tr>
    </w:tbl>
    <w:p w14:paraId="5E97CC40" w14:textId="77777777" w:rsidR="006F4B50" w:rsidRDefault="006F4B50" w:rsidP="006F4B50">
      <w:pPr>
        <w:pStyle w:val="Caption"/>
        <w:rPr>
          <w:bCs w:val="0"/>
        </w:rPr>
      </w:pPr>
      <w:bookmarkStart w:id="3240" w:name="_Ref242532765"/>
      <w:bookmarkStart w:id="3241" w:name="_Toc236497865"/>
      <w:bookmarkStart w:id="3242" w:name="_Toc310932910"/>
      <w:bookmarkStart w:id="3243" w:name="_Toc476128901"/>
      <w:bookmarkStart w:id="3244" w:name="_Toc467307744"/>
      <w:r>
        <w:t xml:space="preserve">Table </w:t>
      </w:r>
      <w:r w:rsidR="008E3035">
        <w:fldChar w:fldCharType="begin"/>
      </w:r>
      <w:r w:rsidR="008E3035">
        <w:instrText xml:space="preserve"> SEQ Table \* ARABIC </w:instrText>
      </w:r>
      <w:r w:rsidR="008E3035">
        <w:fldChar w:fldCharType="separate"/>
      </w:r>
      <w:r w:rsidR="008E3035">
        <w:rPr>
          <w:noProof/>
        </w:rPr>
        <w:t>283</w:t>
      </w:r>
      <w:r w:rsidR="008E3035">
        <w:rPr>
          <w:noProof/>
        </w:rPr>
        <w:fldChar w:fldCharType="end"/>
      </w:r>
      <w:bookmarkEnd w:id="3240"/>
      <w:r>
        <w:t>: Request Batch Item Structure</w:t>
      </w:r>
      <w:bookmarkEnd w:id="3241"/>
      <w:bookmarkEnd w:id="3242"/>
      <w:bookmarkEnd w:id="3243"/>
      <w:bookmarkEnd w:id="32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6F4B50" w14:paraId="529493D8" w14:textId="77777777" w:rsidTr="00AF551A">
        <w:trPr>
          <w:cantSplit/>
          <w:jc w:val="center"/>
        </w:trPr>
        <w:tc>
          <w:tcPr>
            <w:tcW w:w="7889" w:type="dxa"/>
            <w:gridSpan w:val="3"/>
            <w:shd w:val="clear" w:color="auto" w:fill="C0C0C0"/>
          </w:tcPr>
          <w:p w14:paraId="0083926A" w14:textId="77777777" w:rsidR="006F4B50" w:rsidRDefault="006F4B50" w:rsidP="00AF551A">
            <w:pPr>
              <w:pStyle w:val="TableHeading"/>
              <w:keepNext/>
              <w:keepLines/>
              <w:snapToGrid w:val="0"/>
              <w:rPr>
                <w:sz w:val="20"/>
              </w:rPr>
            </w:pPr>
            <w:bookmarkStart w:id="3245" w:name="OLE_LINK5"/>
            <w:r>
              <w:rPr>
                <w:sz w:val="20"/>
              </w:rPr>
              <w:lastRenderedPageBreak/>
              <w:t>Response Header</w:t>
            </w:r>
            <w:bookmarkEnd w:id="3245"/>
          </w:p>
        </w:tc>
      </w:tr>
      <w:tr w:rsidR="006F4B50" w14:paraId="2BD64EEE" w14:textId="77777777" w:rsidTr="00AF551A">
        <w:trPr>
          <w:cantSplit/>
          <w:jc w:val="center"/>
        </w:trPr>
        <w:tc>
          <w:tcPr>
            <w:tcW w:w="2628" w:type="dxa"/>
            <w:shd w:val="clear" w:color="auto" w:fill="C0C0C0"/>
          </w:tcPr>
          <w:p w14:paraId="28F8AD2C" w14:textId="77777777" w:rsidR="006F4B50" w:rsidRDefault="006F4B50" w:rsidP="00AF551A">
            <w:pPr>
              <w:pStyle w:val="TableContents"/>
              <w:keepNext/>
              <w:keepLines/>
              <w:snapToGrid w:val="0"/>
              <w:jc w:val="center"/>
              <w:rPr>
                <w:b/>
                <w:bCs/>
                <w:sz w:val="20"/>
              </w:rPr>
            </w:pPr>
            <w:r>
              <w:rPr>
                <w:b/>
                <w:bCs/>
                <w:sz w:val="20"/>
              </w:rPr>
              <w:t>Object</w:t>
            </w:r>
          </w:p>
        </w:tc>
        <w:tc>
          <w:tcPr>
            <w:tcW w:w="2628" w:type="dxa"/>
            <w:shd w:val="clear" w:color="auto" w:fill="C0C0C0"/>
          </w:tcPr>
          <w:p w14:paraId="67183EE8" w14:textId="77777777" w:rsidR="006F4B50" w:rsidRDefault="006F4B50" w:rsidP="00AF551A">
            <w:pPr>
              <w:pStyle w:val="TableContents"/>
              <w:keepNext/>
              <w:keepLines/>
              <w:snapToGrid w:val="0"/>
              <w:jc w:val="center"/>
              <w:rPr>
                <w:b/>
                <w:bCs/>
                <w:sz w:val="20"/>
              </w:rPr>
            </w:pPr>
            <w:r>
              <w:rPr>
                <w:b/>
                <w:bCs/>
                <w:sz w:val="20"/>
              </w:rPr>
              <w:t>REQUIRED in Message</w:t>
            </w:r>
          </w:p>
        </w:tc>
        <w:tc>
          <w:tcPr>
            <w:tcW w:w="2633" w:type="dxa"/>
            <w:shd w:val="clear" w:color="auto" w:fill="C0C0C0"/>
          </w:tcPr>
          <w:p w14:paraId="283246E4" w14:textId="77777777" w:rsidR="006F4B50" w:rsidRDefault="006F4B50" w:rsidP="00AF551A">
            <w:pPr>
              <w:pStyle w:val="TableContents"/>
              <w:keepNext/>
              <w:keepLines/>
              <w:snapToGrid w:val="0"/>
              <w:jc w:val="center"/>
              <w:rPr>
                <w:b/>
                <w:bCs/>
                <w:sz w:val="20"/>
              </w:rPr>
            </w:pPr>
            <w:r>
              <w:rPr>
                <w:b/>
                <w:bCs/>
                <w:sz w:val="20"/>
              </w:rPr>
              <w:t>Comment</w:t>
            </w:r>
          </w:p>
        </w:tc>
      </w:tr>
      <w:tr w:rsidR="006F4B50" w14:paraId="0BB96E5F" w14:textId="77777777" w:rsidTr="00AF551A">
        <w:trPr>
          <w:cantSplit/>
          <w:jc w:val="center"/>
        </w:trPr>
        <w:tc>
          <w:tcPr>
            <w:tcW w:w="2628" w:type="dxa"/>
          </w:tcPr>
          <w:p w14:paraId="579EB97B" w14:textId="77777777" w:rsidR="006F4B50" w:rsidRDefault="006F4B50" w:rsidP="00AF551A">
            <w:pPr>
              <w:pStyle w:val="TableContents"/>
              <w:keepNext/>
              <w:keepLines/>
              <w:snapToGrid w:val="0"/>
              <w:rPr>
                <w:sz w:val="20"/>
              </w:rPr>
            </w:pPr>
            <w:r>
              <w:rPr>
                <w:sz w:val="20"/>
              </w:rPr>
              <w:t>Response Header</w:t>
            </w:r>
          </w:p>
        </w:tc>
        <w:tc>
          <w:tcPr>
            <w:tcW w:w="2628" w:type="dxa"/>
          </w:tcPr>
          <w:p w14:paraId="7F3E8649" w14:textId="77777777" w:rsidR="006F4B50" w:rsidRDefault="006F4B50" w:rsidP="00AF551A">
            <w:pPr>
              <w:pStyle w:val="TableContents"/>
              <w:keepNext/>
              <w:keepLines/>
              <w:snapToGrid w:val="0"/>
              <w:rPr>
                <w:sz w:val="20"/>
              </w:rPr>
            </w:pPr>
            <w:r>
              <w:rPr>
                <w:sz w:val="20"/>
              </w:rPr>
              <w:t>Yes</w:t>
            </w:r>
          </w:p>
        </w:tc>
        <w:tc>
          <w:tcPr>
            <w:tcW w:w="2633" w:type="dxa"/>
          </w:tcPr>
          <w:p w14:paraId="1CB2A039" w14:textId="77777777" w:rsidR="006F4B50" w:rsidRDefault="006F4B50" w:rsidP="00AF551A">
            <w:pPr>
              <w:pStyle w:val="TableContents"/>
              <w:keepNext/>
              <w:keepLines/>
              <w:snapToGrid w:val="0"/>
              <w:rPr>
                <w:sz w:val="20"/>
              </w:rPr>
            </w:pPr>
            <w:r>
              <w:rPr>
                <w:sz w:val="20"/>
              </w:rPr>
              <w:t xml:space="preserve">Structure </w:t>
            </w:r>
          </w:p>
        </w:tc>
      </w:tr>
      <w:tr w:rsidR="006F4B50" w14:paraId="24A4D3C6" w14:textId="77777777" w:rsidTr="00AF551A">
        <w:trPr>
          <w:cantSplit/>
          <w:jc w:val="center"/>
        </w:trPr>
        <w:tc>
          <w:tcPr>
            <w:tcW w:w="2628" w:type="dxa"/>
          </w:tcPr>
          <w:p w14:paraId="63CBE6CF" w14:textId="77777777" w:rsidR="006F4B50" w:rsidRDefault="006F4B50" w:rsidP="00AF551A">
            <w:pPr>
              <w:pStyle w:val="TableContents"/>
              <w:keepNext/>
              <w:keepLines/>
              <w:snapToGrid w:val="0"/>
              <w:ind w:left="720"/>
              <w:rPr>
                <w:sz w:val="20"/>
              </w:rPr>
            </w:pPr>
            <w:r>
              <w:rPr>
                <w:sz w:val="20"/>
              </w:rPr>
              <w:t>Protocol Version</w:t>
            </w:r>
          </w:p>
        </w:tc>
        <w:tc>
          <w:tcPr>
            <w:tcW w:w="2628" w:type="dxa"/>
          </w:tcPr>
          <w:p w14:paraId="20628B29" w14:textId="77777777" w:rsidR="006F4B50" w:rsidRDefault="006F4B50" w:rsidP="00AF551A">
            <w:pPr>
              <w:pStyle w:val="TableContents"/>
              <w:keepNext/>
              <w:keepLines/>
              <w:snapToGrid w:val="0"/>
              <w:ind w:left="720"/>
              <w:rPr>
                <w:sz w:val="20"/>
              </w:rPr>
            </w:pPr>
            <w:r>
              <w:rPr>
                <w:sz w:val="20"/>
              </w:rPr>
              <w:t>Yes</w:t>
            </w:r>
          </w:p>
        </w:tc>
        <w:tc>
          <w:tcPr>
            <w:tcW w:w="2633" w:type="dxa"/>
          </w:tcPr>
          <w:p w14:paraId="7F817650" w14:textId="77777777" w:rsidR="006F4B50" w:rsidRDefault="006F4B50" w:rsidP="00AF551A">
            <w:pPr>
              <w:pStyle w:val="TableContents"/>
              <w:keepNext/>
              <w:keepLine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8E3035">
              <w:rPr>
                <w:sz w:val="20"/>
              </w:rPr>
              <w:t>6.1</w:t>
            </w:r>
            <w:r>
              <w:rPr>
                <w:sz w:val="20"/>
              </w:rPr>
              <w:fldChar w:fldCharType="end"/>
            </w:r>
          </w:p>
        </w:tc>
      </w:tr>
      <w:tr w:rsidR="006F4B50" w14:paraId="361BDC84" w14:textId="77777777" w:rsidTr="00AF551A">
        <w:trPr>
          <w:cantSplit/>
          <w:jc w:val="center"/>
        </w:trPr>
        <w:tc>
          <w:tcPr>
            <w:tcW w:w="2628" w:type="dxa"/>
          </w:tcPr>
          <w:p w14:paraId="625D1E61" w14:textId="77777777" w:rsidR="006F4B50" w:rsidRDefault="006F4B50" w:rsidP="00AF551A">
            <w:pPr>
              <w:pStyle w:val="TableContents"/>
              <w:keepNext/>
              <w:keepLines/>
              <w:snapToGrid w:val="0"/>
              <w:ind w:left="720"/>
              <w:rPr>
                <w:sz w:val="20"/>
              </w:rPr>
            </w:pPr>
            <w:r>
              <w:rPr>
                <w:sz w:val="20"/>
              </w:rPr>
              <w:t xml:space="preserve">Time Stamp </w:t>
            </w:r>
          </w:p>
        </w:tc>
        <w:tc>
          <w:tcPr>
            <w:tcW w:w="2628" w:type="dxa"/>
          </w:tcPr>
          <w:p w14:paraId="29636C12" w14:textId="77777777" w:rsidR="006F4B50" w:rsidRDefault="006F4B50" w:rsidP="00AF551A">
            <w:pPr>
              <w:pStyle w:val="TableContents"/>
              <w:keepNext/>
              <w:keepLines/>
              <w:snapToGrid w:val="0"/>
              <w:ind w:left="720"/>
              <w:rPr>
                <w:sz w:val="20"/>
              </w:rPr>
            </w:pPr>
            <w:r>
              <w:rPr>
                <w:sz w:val="20"/>
              </w:rPr>
              <w:t>Yes</w:t>
            </w:r>
          </w:p>
        </w:tc>
        <w:tc>
          <w:tcPr>
            <w:tcW w:w="2633" w:type="dxa"/>
          </w:tcPr>
          <w:p w14:paraId="6635B98A" w14:textId="77777777" w:rsidR="006F4B50" w:rsidRDefault="006F4B50" w:rsidP="00AF551A">
            <w:pPr>
              <w:pStyle w:val="TableContents"/>
              <w:keepNext/>
              <w:keepLine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8E3035">
              <w:rPr>
                <w:sz w:val="20"/>
              </w:rPr>
              <w:t>6.5</w:t>
            </w:r>
            <w:r>
              <w:rPr>
                <w:sz w:val="20"/>
              </w:rPr>
              <w:fldChar w:fldCharType="end"/>
            </w:r>
          </w:p>
        </w:tc>
      </w:tr>
      <w:tr w:rsidR="006F4B50" w14:paraId="5023F355" w14:textId="77777777" w:rsidTr="00AF551A">
        <w:trPr>
          <w:cantSplit/>
          <w:jc w:val="center"/>
        </w:trPr>
        <w:tc>
          <w:tcPr>
            <w:tcW w:w="2628" w:type="dxa"/>
          </w:tcPr>
          <w:p w14:paraId="65E797AE" w14:textId="77777777" w:rsidR="006F4B50" w:rsidRDefault="006F4B50" w:rsidP="00AF551A">
            <w:pPr>
              <w:pStyle w:val="TableContents"/>
              <w:keepNext/>
              <w:keepLines/>
              <w:snapToGrid w:val="0"/>
              <w:ind w:left="720"/>
              <w:rPr>
                <w:sz w:val="20"/>
              </w:rPr>
            </w:pPr>
            <w:r>
              <w:rPr>
                <w:sz w:val="20"/>
              </w:rPr>
              <w:t>Nonce</w:t>
            </w:r>
          </w:p>
        </w:tc>
        <w:tc>
          <w:tcPr>
            <w:tcW w:w="2628" w:type="dxa"/>
          </w:tcPr>
          <w:p w14:paraId="00B2E55A" w14:textId="77777777" w:rsidR="006F4B50" w:rsidRDefault="006F4B50" w:rsidP="00AF551A">
            <w:pPr>
              <w:pStyle w:val="TableContents"/>
              <w:keepNext/>
              <w:keepLines/>
              <w:snapToGrid w:val="0"/>
              <w:ind w:left="720"/>
              <w:rPr>
                <w:sz w:val="20"/>
              </w:rPr>
            </w:pPr>
            <w:r>
              <w:rPr>
                <w:sz w:val="20"/>
              </w:rPr>
              <w:t>No</w:t>
            </w:r>
          </w:p>
        </w:tc>
        <w:tc>
          <w:tcPr>
            <w:tcW w:w="2633" w:type="dxa"/>
          </w:tcPr>
          <w:p w14:paraId="6A1559D3" w14:textId="77777777" w:rsidR="006F4B50" w:rsidRDefault="006F4B50" w:rsidP="00AF551A">
            <w:pPr>
              <w:pStyle w:val="TableContents"/>
              <w:keepNext/>
              <w:keepLines/>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sidR="008E3035">
              <w:rPr>
                <w:sz w:val="20"/>
              </w:rPr>
              <w:t>2.1.14</w:t>
            </w:r>
            <w:r>
              <w:rPr>
                <w:sz w:val="20"/>
              </w:rPr>
              <w:fldChar w:fldCharType="end"/>
            </w:r>
          </w:p>
        </w:tc>
      </w:tr>
      <w:tr w:rsidR="006F4B50" w14:paraId="3FE18CEF" w14:textId="77777777" w:rsidTr="00AF551A">
        <w:trPr>
          <w:cantSplit/>
          <w:jc w:val="center"/>
        </w:trPr>
        <w:tc>
          <w:tcPr>
            <w:tcW w:w="2628" w:type="dxa"/>
          </w:tcPr>
          <w:p w14:paraId="0E3AD69A" w14:textId="77777777" w:rsidR="006F4B50" w:rsidRDefault="006F4B50" w:rsidP="00AF551A">
            <w:pPr>
              <w:pStyle w:val="TableContents"/>
              <w:keepNext/>
              <w:keepLines/>
              <w:snapToGrid w:val="0"/>
              <w:ind w:left="720"/>
              <w:rPr>
                <w:sz w:val="20"/>
              </w:rPr>
            </w:pPr>
            <w:r>
              <w:rPr>
                <w:sz w:val="20"/>
              </w:rPr>
              <w:t>Attestation Type</w:t>
            </w:r>
          </w:p>
        </w:tc>
        <w:tc>
          <w:tcPr>
            <w:tcW w:w="2628" w:type="dxa"/>
          </w:tcPr>
          <w:p w14:paraId="024799CE" w14:textId="77777777" w:rsidR="006F4B50" w:rsidRDefault="006F4B50" w:rsidP="00AF551A">
            <w:pPr>
              <w:pStyle w:val="TableContents"/>
              <w:keepNext/>
              <w:keepLines/>
              <w:snapToGrid w:val="0"/>
              <w:ind w:left="720"/>
              <w:rPr>
                <w:sz w:val="20"/>
              </w:rPr>
            </w:pPr>
            <w:r>
              <w:rPr>
                <w:sz w:val="20"/>
              </w:rPr>
              <w:t>No, MAY be repeated</w:t>
            </w:r>
          </w:p>
        </w:tc>
        <w:tc>
          <w:tcPr>
            <w:tcW w:w="2633" w:type="dxa"/>
          </w:tcPr>
          <w:p w14:paraId="0FE42EBC" w14:textId="77777777" w:rsidR="006F4B50" w:rsidRDefault="006F4B50" w:rsidP="00AF551A">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sidR="008E3035">
              <w:rPr>
                <w:sz w:val="20"/>
              </w:rPr>
              <w:t>9.1.3.2.36</w:t>
            </w:r>
            <w:r>
              <w:rPr>
                <w:sz w:val="20"/>
              </w:rPr>
              <w:fldChar w:fldCharType="end"/>
            </w:r>
          </w:p>
        </w:tc>
      </w:tr>
      <w:tr w:rsidR="006F4B50" w14:paraId="1CE3280E" w14:textId="77777777" w:rsidTr="00AF551A">
        <w:trPr>
          <w:cantSplit/>
          <w:jc w:val="center"/>
        </w:trPr>
        <w:tc>
          <w:tcPr>
            <w:tcW w:w="2628" w:type="dxa"/>
          </w:tcPr>
          <w:p w14:paraId="4AE884DD" w14:textId="77777777" w:rsidR="006F4B50" w:rsidRDefault="006F4B50" w:rsidP="00AF551A">
            <w:pPr>
              <w:pStyle w:val="TableContents"/>
              <w:keepNext/>
              <w:keepLines/>
              <w:snapToGrid w:val="0"/>
              <w:ind w:left="720"/>
              <w:rPr>
                <w:sz w:val="20"/>
              </w:rPr>
            </w:pPr>
            <w:r w:rsidRPr="008F1AD4">
              <w:rPr>
                <w:sz w:val="20"/>
              </w:rPr>
              <w:t>Client Correlation Value</w:t>
            </w:r>
          </w:p>
        </w:tc>
        <w:tc>
          <w:tcPr>
            <w:tcW w:w="2628" w:type="dxa"/>
          </w:tcPr>
          <w:p w14:paraId="553DFC88" w14:textId="77777777" w:rsidR="006F4B50" w:rsidRDefault="006F4B50" w:rsidP="00AF551A">
            <w:pPr>
              <w:pStyle w:val="TableContents"/>
              <w:keepNext/>
              <w:keepLines/>
              <w:snapToGrid w:val="0"/>
              <w:ind w:left="720"/>
              <w:rPr>
                <w:sz w:val="20"/>
              </w:rPr>
            </w:pPr>
            <w:r w:rsidRPr="008F1AD4">
              <w:rPr>
                <w:sz w:val="20"/>
              </w:rPr>
              <w:t>No</w:t>
            </w:r>
          </w:p>
        </w:tc>
        <w:tc>
          <w:tcPr>
            <w:tcW w:w="2633" w:type="dxa"/>
          </w:tcPr>
          <w:p w14:paraId="460DDCF9" w14:textId="77777777" w:rsidR="006F4B50" w:rsidRDefault="006F4B50" w:rsidP="00AF551A">
            <w:pPr>
              <w:pStyle w:val="TableContents"/>
              <w:keepNext/>
              <w:keepLine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sidR="008E3035">
              <w:rPr>
                <w:sz w:val="20"/>
              </w:rPr>
              <w:t>6.18</w:t>
            </w:r>
            <w:r>
              <w:rPr>
                <w:sz w:val="20"/>
              </w:rPr>
              <w:fldChar w:fldCharType="end"/>
            </w:r>
          </w:p>
        </w:tc>
      </w:tr>
      <w:tr w:rsidR="006F4B50" w14:paraId="46197932" w14:textId="77777777" w:rsidTr="00AF551A">
        <w:trPr>
          <w:cantSplit/>
          <w:jc w:val="center"/>
        </w:trPr>
        <w:tc>
          <w:tcPr>
            <w:tcW w:w="2628" w:type="dxa"/>
          </w:tcPr>
          <w:p w14:paraId="518474A1" w14:textId="77777777" w:rsidR="006F4B50" w:rsidRDefault="006F4B50" w:rsidP="00AF551A">
            <w:pPr>
              <w:pStyle w:val="TableContents"/>
              <w:keepNext/>
              <w:keepLines/>
              <w:snapToGrid w:val="0"/>
              <w:ind w:left="720"/>
              <w:rPr>
                <w:sz w:val="20"/>
              </w:rPr>
            </w:pPr>
            <w:r w:rsidRPr="008F1AD4">
              <w:rPr>
                <w:sz w:val="20"/>
              </w:rPr>
              <w:t>Server Correlation Value</w:t>
            </w:r>
          </w:p>
        </w:tc>
        <w:tc>
          <w:tcPr>
            <w:tcW w:w="2628" w:type="dxa"/>
          </w:tcPr>
          <w:p w14:paraId="617B32A2" w14:textId="77777777" w:rsidR="006F4B50" w:rsidRDefault="006F4B50" w:rsidP="00AF551A">
            <w:pPr>
              <w:pStyle w:val="TableContents"/>
              <w:keepNext/>
              <w:keepLines/>
              <w:snapToGrid w:val="0"/>
              <w:ind w:left="720"/>
              <w:rPr>
                <w:sz w:val="20"/>
              </w:rPr>
            </w:pPr>
            <w:r w:rsidRPr="008F1AD4">
              <w:rPr>
                <w:sz w:val="20"/>
              </w:rPr>
              <w:t>No</w:t>
            </w:r>
          </w:p>
        </w:tc>
        <w:tc>
          <w:tcPr>
            <w:tcW w:w="2633" w:type="dxa"/>
          </w:tcPr>
          <w:p w14:paraId="4E524B24" w14:textId="77777777" w:rsidR="006F4B50" w:rsidRDefault="006F4B50" w:rsidP="00AF551A">
            <w:pPr>
              <w:pStyle w:val="TableContents"/>
              <w:keepNext/>
              <w:keepLine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sidR="008E3035">
              <w:rPr>
                <w:sz w:val="20"/>
              </w:rPr>
              <w:t>6.19</w:t>
            </w:r>
            <w:r>
              <w:rPr>
                <w:sz w:val="20"/>
              </w:rPr>
              <w:fldChar w:fldCharType="end"/>
            </w:r>
          </w:p>
        </w:tc>
      </w:tr>
      <w:tr w:rsidR="006F4B50" w14:paraId="3618A84F" w14:textId="77777777" w:rsidTr="00AF551A">
        <w:trPr>
          <w:cantSplit/>
          <w:jc w:val="center"/>
        </w:trPr>
        <w:tc>
          <w:tcPr>
            <w:tcW w:w="2628" w:type="dxa"/>
          </w:tcPr>
          <w:p w14:paraId="5A4B5A30" w14:textId="77777777" w:rsidR="006F4B50" w:rsidRDefault="006F4B50" w:rsidP="00AF551A">
            <w:pPr>
              <w:pStyle w:val="TableContents"/>
              <w:keepNext/>
              <w:keepLines/>
              <w:snapToGrid w:val="0"/>
              <w:ind w:left="720"/>
              <w:rPr>
                <w:sz w:val="20"/>
              </w:rPr>
            </w:pPr>
            <w:r>
              <w:rPr>
                <w:sz w:val="20"/>
              </w:rPr>
              <w:t>Batch Count</w:t>
            </w:r>
          </w:p>
        </w:tc>
        <w:tc>
          <w:tcPr>
            <w:tcW w:w="2628" w:type="dxa"/>
          </w:tcPr>
          <w:p w14:paraId="17CFDA47" w14:textId="77777777" w:rsidR="006F4B50" w:rsidRDefault="006F4B50" w:rsidP="00AF551A">
            <w:pPr>
              <w:pStyle w:val="TableContents"/>
              <w:keepNext/>
              <w:keepLines/>
              <w:snapToGrid w:val="0"/>
              <w:ind w:left="720"/>
              <w:rPr>
                <w:sz w:val="20"/>
              </w:rPr>
            </w:pPr>
            <w:r>
              <w:rPr>
                <w:sz w:val="20"/>
              </w:rPr>
              <w:t>Yes</w:t>
            </w:r>
          </w:p>
        </w:tc>
        <w:tc>
          <w:tcPr>
            <w:tcW w:w="2633" w:type="dxa"/>
          </w:tcPr>
          <w:p w14:paraId="1BF58C6B" w14:textId="77777777" w:rsidR="006F4B50" w:rsidRDefault="006F4B50" w:rsidP="00AF551A">
            <w:pPr>
              <w:pStyle w:val="TableContents"/>
              <w:keepNext/>
              <w:keepLines/>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8E3035">
              <w:rPr>
                <w:sz w:val="20"/>
              </w:rPr>
              <w:t>6.14</w:t>
            </w:r>
            <w:r>
              <w:rPr>
                <w:sz w:val="20"/>
              </w:rPr>
              <w:fldChar w:fldCharType="end"/>
            </w:r>
          </w:p>
        </w:tc>
      </w:tr>
    </w:tbl>
    <w:p w14:paraId="6AFDA475" w14:textId="77777777" w:rsidR="006F4B50" w:rsidRDefault="006F4B50" w:rsidP="006F4B50">
      <w:pPr>
        <w:pStyle w:val="Caption"/>
        <w:rPr>
          <w:bCs w:val="0"/>
        </w:rPr>
      </w:pPr>
      <w:bookmarkStart w:id="3246" w:name="_Ref242532824"/>
      <w:bookmarkStart w:id="3247" w:name="_Toc236497866"/>
      <w:bookmarkStart w:id="3248" w:name="_Toc310932911"/>
      <w:bookmarkStart w:id="3249" w:name="_Toc476128902"/>
      <w:bookmarkStart w:id="3250" w:name="_Toc467307745"/>
      <w:r>
        <w:t xml:space="preserve">Table </w:t>
      </w:r>
      <w:r w:rsidR="008E3035">
        <w:fldChar w:fldCharType="begin"/>
      </w:r>
      <w:r w:rsidR="008E3035">
        <w:instrText xml:space="preserve"> SEQ Table \* ARABIC </w:instrText>
      </w:r>
      <w:r w:rsidR="008E3035">
        <w:fldChar w:fldCharType="separate"/>
      </w:r>
      <w:r w:rsidR="008E3035">
        <w:rPr>
          <w:noProof/>
        </w:rPr>
        <w:t>284</w:t>
      </w:r>
      <w:r w:rsidR="008E3035">
        <w:rPr>
          <w:noProof/>
        </w:rPr>
        <w:fldChar w:fldCharType="end"/>
      </w:r>
      <w:bookmarkEnd w:id="3246"/>
      <w:r>
        <w:t>: Response Header Structure</w:t>
      </w:r>
      <w:bookmarkEnd w:id="3247"/>
      <w:bookmarkEnd w:id="3248"/>
      <w:bookmarkEnd w:id="3249"/>
      <w:bookmarkEnd w:id="32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6F4B50" w14:paraId="178778AE" w14:textId="77777777" w:rsidTr="00AF551A">
        <w:trPr>
          <w:cantSplit/>
          <w:jc w:val="center"/>
        </w:trPr>
        <w:tc>
          <w:tcPr>
            <w:tcW w:w="7889" w:type="dxa"/>
            <w:gridSpan w:val="3"/>
            <w:shd w:val="clear" w:color="auto" w:fill="C0C0C0"/>
          </w:tcPr>
          <w:p w14:paraId="1F9AFA77" w14:textId="77777777" w:rsidR="006F4B50" w:rsidRDefault="006F4B50" w:rsidP="00AF551A">
            <w:pPr>
              <w:pStyle w:val="TableContents"/>
              <w:keepNext/>
              <w:keepLines/>
              <w:snapToGrid w:val="0"/>
              <w:jc w:val="center"/>
              <w:rPr>
                <w:b/>
                <w:sz w:val="20"/>
              </w:rPr>
            </w:pPr>
            <w:r>
              <w:rPr>
                <w:b/>
                <w:sz w:val="20"/>
              </w:rPr>
              <w:t>Response Batch Item</w:t>
            </w:r>
          </w:p>
        </w:tc>
      </w:tr>
      <w:tr w:rsidR="006F4B50" w14:paraId="4FC4B311" w14:textId="77777777" w:rsidTr="00AF551A">
        <w:trPr>
          <w:cantSplit/>
          <w:jc w:val="center"/>
        </w:trPr>
        <w:tc>
          <w:tcPr>
            <w:tcW w:w="2628" w:type="dxa"/>
            <w:shd w:val="clear" w:color="auto" w:fill="C0C0C0"/>
          </w:tcPr>
          <w:p w14:paraId="432D6FB2" w14:textId="77777777" w:rsidR="006F4B50" w:rsidRDefault="006F4B50" w:rsidP="00AF551A">
            <w:pPr>
              <w:pStyle w:val="TableContents"/>
              <w:keepNext/>
              <w:keepLines/>
              <w:snapToGrid w:val="0"/>
              <w:jc w:val="center"/>
              <w:rPr>
                <w:b/>
                <w:bCs/>
                <w:sz w:val="20"/>
              </w:rPr>
            </w:pPr>
            <w:r>
              <w:rPr>
                <w:b/>
                <w:bCs/>
                <w:sz w:val="20"/>
              </w:rPr>
              <w:t>Object</w:t>
            </w:r>
          </w:p>
        </w:tc>
        <w:tc>
          <w:tcPr>
            <w:tcW w:w="2628" w:type="dxa"/>
            <w:shd w:val="clear" w:color="auto" w:fill="C0C0C0"/>
          </w:tcPr>
          <w:p w14:paraId="4122DA41" w14:textId="77777777" w:rsidR="006F4B50" w:rsidRDefault="006F4B50" w:rsidP="00AF551A">
            <w:pPr>
              <w:pStyle w:val="TableContents"/>
              <w:keepNext/>
              <w:keepLines/>
              <w:snapToGrid w:val="0"/>
              <w:jc w:val="center"/>
              <w:rPr>
                <w:b/>
                <w:bCs/>
                <w:sz w:val="20"/>
              </w:rPr>
            </w:pPr>
            <w:r>
              <w:rPr>
                <w:b/>
                <w:bCs/>
                <w:sz w:val="20"/>
              </w:rPr>
              <w:t>REQUIRED in Message</w:t>
            </w:r>
          </w:p>
        </w:tc>
        <w:tc>
          <w:tcPr>
            <w:tcW w:w="2633" w:type="dxa"/>
            <w:shd w:val="clear" w:color="auto" w:fill="C0C0C0"/>
          </w:tcPr>
          <w:p w14:paraId="711BBA3D" w14:textId="77777777" w:rsidR="006F4B50" w:rsidRDefault="006F4B50" w:rsidP="00AF551A">
            <w:pPr>
              <w:pStyle w:val="TableContents"/>
              <w:keepNext/>
              <w:keepLines/>
              <w:snapToGrid w:val="0"/>
              <w:jc w:val="center"/>
              <w:rPr>
                <w:b/>
                <w:bCs/>
                <w:sz w:val="20"/>
              </w:rPr>
            </w:pPr>
            <w:r>
              <w:rPr>
                <w:b/>
                <w:bCs/>
                <w:sz w:val="20"/>
              </w:rPr>
              <w:t>Comment</w:t>
            </w:r>
          </w:p>
        </w:tc>
      </w:tr>
      <w:tr w:rsidR="006F4B50" w14:paraId="7713E796" w14:textId="77777777" w:rsidTr="00AF551A">
        <w:trPr>
          <w:cantSplit/>
          <w:jc w:val="center"/>
        </w:trPr>
        <w:tc>
          <w:tcPr>
            <w:tcW w:w="2628" w:type="dxa"/>
          </w:tcPr>
          <w:p w14:paraId="48166539" w14:textId="77777777" w:rsidR="006F4B50" w:rsidRDefault="006F4B50" w:rsidP="00AF551A">
            <w:pPr>
              <w:pStyle w:val="TableContents"/>
              <w:keepNext/>
              <w:keepLines/>
              <w:snapToGrid w:val="0"/>
              <w:rPr>
                <w:sz w:val="20"/>
              </w:rPr>
            </w:pPr>
            <w:r>
              <w:rPr>
                <w:sz w:val="20"/>
              </w:rPr>
              <w:t>Batch Item</w:t>
            </w:r>
          </w:p>
        </w:tc>
        <w:tc>
          <w:tcPr>
            <w:tcW w:w="2628" w:type="dxa"/>
          </w:tcPr>
          <w:p w14:paraId="1E361194" w14:textId="77777777" w:rsidR="006F4B50" w:rsidRDefault="006F4B50" w:rsidP="00AF551A">
            <w:pPr>
              <w:pStyle w:val="TableContents"/>
              <w:keepNext/>
              <w:keepLines/>
              <w:snapToGrid w:val="0"/>
              <w:rPr>
                <w:sz w:val="20"/>
              </w:rPr>
            </w:pPr>
            <w:r>
              <w:rPr>
                <w:sz w:val="20"/>
              </w:rPr>
              <w:t>Yes</w:t>
            </w:r>
          </w:p>
        </w:tc>
        <w:tc>
          <w:tcPr>
            <w:tcW w:w="2633" w:type="dxa"/>
          </w:tcPr>
          <w:p w14:paraId="1B4D1463" w14:textId="77777777" w:rsidR="006F4B50" w:rsidRDefault="006F4B50" w:rsidP="00AF551A">
            <w:pPr>
              <w:pStyle w:val="TableContents"/>
              <w:keepNext/>
              <w:keepLine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8E3035">
              <w:rPr>
                <w:sz w:val="20"/>
              </w:rPr>
              <w:t>6.15</w:t>
            </w:r>
            <w:r>
              <w:rPr>
                <w:sz w:val="20"/>
              </w:rPr>
              <w:fldChar w:fldCharType="end"/>
            </w:r>
            <w:r>
              <w:rPr>
                <w:sz w:val="20"/>
              </w:rPr>
              <w:t xml:space="preserve"> </w:t>
            </w:r>
          </w:p>
        </w:tc>
      </w:tr>
      <w:tr w:rsidR="006F4B50" w14:paraId="4553849F" w14:textId="77777777" w:rsidTr="00AF551A">
        <w:trPr>
          <w:cantSplit/>
          <w:jc w:val="center"/>
        </w:trPr>
        <w:tc>
          <w:tcPr>
            <w:tcW w:w="2628" w:type="dxa"/>
          </w:tcPr>
          <w:p w14:paraId="51A86C96" w14:textId="77777777" w:rsidR="006F4B50" w:rsidRDefault="006F4B50" w:rsidP="00AF551A">
            <w:pPr>
              <w:pStyle w:val="TableContents"/>
              <w:keepNext/>
              <w:keepLines/>
              <w:snapToGrid w:val="0"/>
              <w:ind w:left="720"/>
              <w:rPr>
                <w:sz w:val="20"/>
              </w:rPr>
            </w:pPr>
            <w:r>
              <w:rPr>
                <w:sz w:val="20"/>
              </w:rPr>
              <w:t>Operation</w:t>
            </w:r>
          </w:p>
        </w:tc>
        <w:tc>
          <w:tcPr>
            <w:tcW w:w="2628" w:type="dxa"/>
          </w:tcPr>
          <w:p w14:paraId="455AA383" w14:textId="77777777" w:rsidR="006F4B50" w:rsidRDefault="006F4B50" w:rsidP="00AF551A">
            <w:pPr>
              <w:pStyle w:val="TableContents"/>
              <w:keepNext/>
              <w:keepLines/>
              <w:snapToGrid w:val="0"/>
              <w:ind w:left="720"/>
              <w:rPr>
                <w:sz w:val="20"/>
              </w:rPr>
            </w:pPr>
            <w:r>
              <w:rPr>
                <w:sz w:val="20"/>
              </w:rPr>
              <w:t>Yes, if specified in Request Batch Item</w:t>
            </w:r>
          </w:p>
        </w:tc>
        <w:tc>
          <w:tcPr>
            <w:tcW w:w="2633" w:type="dxa"/>
          </w:tcPr>
          <w:p w14:paraId="413FBD72" w14:textId="77777777" w:rsidR="006F4B50" w:rsidRDefault="006F4B50" w:rsidP="00AF551A">
            <w:pPr>
              <w:pStyle w:val="TableContents"/>
              <w:keepNext/>
              <w:keepLine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8E3035">
              <w:rPr>
                <w:sz w:val="20"/>
              </w:rPr>
              <w:t>6.2</w:t>
            </w:r>
            <w:r>
              <w:rPr>
                <w:sz w:val="20"/>
              </w:rPr>
              <w:fldChar w:fldCharType="end"/>
            </w:r>
          </w:p>
        </w:tc>
      </w:tr>
      <w:tr w:rsidR="006F4B50" w14:paraId="53D9583D" w14:textId="77777777" w:rsidTr="00AF551A">
        <w:trPr>
          <w:cantSplit/>
          <w:jc w:val="center"/>
        </w:trPr>
        <w:tc>
          <w:tcPr>
            <w:tcW w:w="2628" w:type="dxa"/>
          </w:tcPr>
          <w:p w14:paraId="3013A92B" w14:textId="77777777" w:rsidR="006F4B50" w:rsidRDefault="006F4B50" w:rsidP="00AF551A">
            <w:pPr>
              <w:pStyle w:val="TableContents"/>
              <w:keepNext/>
              <w:keepLines/>
              <w:snapToGrid w:val="0"/>
              <w:ind w:left="720"/>
              <w:rPr>
                <w:sz w:val="20"/>
              </w:rPr>
            </w:pPr>
            <w:r>
              <w:rPr>
                <w:sz w:val="20"/>
              </w:rPr>
              <w:t>Unique Batch Item ID</w:t>
            </w:r>
          </w:p>
        </w:tc>
        <w:tc>
          <w:tcPr>
            <w:tcW w:w="2628" w:type="dxa"/>
          </w:tcPr>
          <w:p w14:paraId="7D4DB58D" w14:textId="77777777" w:rsidR="006F4B50" w:rsidRDefault="006F4B50" w:rsidP="00AF551A">
            <w:pPr>
              <w:pStyle w:val="TableContents"/>
              <w:keepNext/>
              <w:keepLines/>
              <w:snapToGrid w:val="0"/>
              <w:ind w:left="720"/>
              <w:rPr>
                <w:sz w:val="20"/>
              </w:rPr>
            </w:pPr>
            <w:r>
              <w:rPr>
                <w:sz w:val="20"/>
              </w:rPr>
              <w:t>No</w:t>
            </w:r>
          </w:p>
        </w:tc>
        <w:tc>
          <w:tcPr>
            <w:tcW w:w="2633" w:type="dxa"/>
          </w:tcPr>
          <w:p w14:paraId="293AE7BF" w14:textId="77777777" w:rsidR="006F4B50" w:rsidRDefault="006F4B50" w:rsidP="00AF551A">
            <w:pPr>
              <w:pStyle w:val="TableContents"/>
              <w:keepNext/>
              <w:keepLine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sidR="008E3035">
              <w:rPr>
                <w:sz w:val="20"/>
              </w:rPr>
              <w:t>6.4</w:t>
            </w:r>
            <w:r>
              <w:rPr>
                <w:sz w:val="20"/>
              </w:rPr>
              <w:fldChar w:fldCharType="end"/>
            </w:r>
          </w:p>
        </w:tc>
      </w:tr>
      <w:tr w:rsidR="006F4B50" w14:paraId="7BDBDD02" w14:textId="77777777" w:rsidTr="00AF551A">
        <w:trPr>
          <w:cantSplit/>
          <w:jc w:val="center"/>
        </w:trPr>
        <w:tc>
          <w:tcPr>
            <w:tcW w:w="2628" w:type="dxa"/>
          </w:tcPr>
          <w:p w14:paraId="541AEB6F" w14:textId="77777777" w:rsidR="006F4B50" w:rsidRDefault="006F4B50" w:rsidP="00AF551A">
            <w:pPr>
              <w:pStyle w:val="TableContents"/>
              <w:keepNext/>
              <w:keepLines/>
              <w:snapToGrid w:val="0"/>
              <w:ind w:left="720"/>
              <w:rPr>
                <w:sz w:val="20"/>
              </w:rPr>
            </w:pPr>
            <w:r>
              <w:rPr>
                <w:sz w:val="20"/>
              </w:rPr>
              <w:t>Result Status</w:t>
            </w:r>
          </w:p>
        </w:tc>
        <w:tc>
          <w:tcPr>
            <w:tcW w:w="2628" w:type="dxa"/>
          </w:tcPr>
          <w:p w14:paraId="27C6E1E9" w14:textId="77777777" w:rsidR="006F4B50" w:rsidRDefault="006F4B50" w:rsidP="00AF551A">
            <w:pPr>
              <w:pStyle w:val="TableContents"/>
              <w:keepNext/>
              <w:keepLines/>
              <w:snapToGrid w:val="0"/>
              <w:ind w:left="720"/>
              <w:rPr>
                <w:sz w:val="20"/>
              </w:rPr>
            </w:pPr>
            <w:r>
              <w:rPr>
                <w:sz w:val="20"/>
              </w:rPr>
              <w:t>Yes</w:t>
            </w:r>
          </w:p>
        </w:tc>
        <w:tc>
          <w:tcPr>
            <w:tcW w:w="2633" w:type="dxa"/>
          </w:tcPr>
          <w:p w14:paraId="13D5604B" w14:textId="77777777" w:rsidR="006F4B50" w:rsidRDefault="006F4B50" w:rsidP="00AF551A">
            <w:pPr>
              <w:pStyle w:val="TableContents"/>
              <w:keepNext/>
              <w:keepLine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sidR="008E3035">
              <w:rPr>
                <w:sz w:val="20"/>
              </w:rPr>
              <w:t>6.9</w:t>
            </w:r>
            <w:r>
              <w:rPr>
                <w:sz w:val="20"/>
              </w:rPr>
              <w:fldChar w:fldCharType="end"/>
            </w:r>
          </w:p>
        </w:tc>
      </w:tr>
      <w:tr w:rsidR="006F4B50" w14:paraId="16FAF108" w14:textId="77777777" w:rsidTr="00AF551A">
        <w:trPr>
          <w:cantSplit/>
          <w:jc w:val="center"/>
        </w:trPr>
        <w:tc>
          <w:tcPr>
            <w:tcW w:w="2628" w:type="dxa"/>
          </w:tcPr>
          <w:p w14:paraId="3CBA85AC" w14:textId="77777777" w:rsidR="006F4B50" w:rsidRDefault="006F4B50" w:rsidP="00AF551A">
            <w:pPr>
              <w:pStyle w:val="TableContents"/>
              <w:keepNext/>
              <w:keepLines/>
              <w:snapToGrid w:val="0"/>
              <w:ind w:left="720"/>
              <w:rPr>
                <w:sz w:val="20"/>
              </w:rPr>
            </w:pPr>
            <w:r>
              <w:rPr>
                <w:sz w:val="20"/>
              </w:rPr>
              <w:t>Result Reason</w:t>
            </w:r>
          </w:p>
        </w:tc>
        <w:tc>
          <w:tcPr>
            <w:tcW w:w="2628" w:type="dxa"/>
          </w:tcPr>
          <w:p w14:paraId="5AA6D958" w14:textId="77777777" w:rsidR="006F4B50" w:rsidRDefault="006F4B50" w:rsidP="00AF551A">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4DECF835" w14:textId="77777777" w:rsidR="006F4B50" w:rsidRDefault="006F4B50" w:rsidP="00AF551A">
            <w:pPr>
              <w:pStyle w:val="TableContents"/>
              <w:keepNext/>
              <w:keepLine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sidR="008E3035">
              <w:rPr>
                <w:sz w:val="20"/>
              </w:rPr>
              <w:t>6.10</w:t>
            </w:r>
            <w:r>
              <w:rPr>
                <w:sz w:val="20"/>
              </w:rPr>
              <w:fldChar w:fldCharType="end"/>
            </w:r>
            <w:r>
              <w:rPr>
                <w:i/>
                <w:iCs/>
                <w:sz w:val="20"/>
              </w:rPr>
              <w:t xml:space="preserve"> </w:t>
            </w:r>
          </w:p>
        </w:tc>
      </w:tr>
      <w:tr w:rsidR="006F4B50" w14:paraId="5462D7ED" w14:textId="77777777" w:rsidTr="00AF551A">
        <w:trPr>
          <w:cantSplit/>
          <w:jc w:val="center"/>
        </w:trPr>
        <w:tc>
          <w:tcPr>
            <w:tcW w:w="2628" w:type="dxa"/>
          </w:tcPr>
          <w:p w14:paraId="33FD8956" w14:textId="77777777" w:rsidR="006F4B50" w:rsidRDefault="006F4B50" w:rsidP="00AF551A">
            <w:pPr>
              <w:pStyle w:val="TableContents"/>
              <w:keepNext/>
              <w:keepLines/>
              <w:snapToGrid w:val="0"/>
              <w:ind w:left="720"/>
              <w:rPr>
                <w:sz w:val="20"/>
              </w:rPr>
            </w:pPr>
            <w:r>
              <w:rPr>
                <w:sz w:val="20"/>
              </w:rPr>
              <w:t>Result Message</w:t>
            </w:r>
          </w:p>
        </w:tc>
        <w:tc>
          <w:tcPr>
            <w:tcW w:w="2628" w:type="dxa"/>
          </w:tcPr>
          <w:p w14:paraId="208A8262" w14:textId="77777777" w:rsidR="006F4B50" w:rsidRDefault="006F4B50" w:rsidP="00AF551A">
            <w:pPr>
              <w:pStyle w:val="TableContents"/>
              <w:keepNext/>
              <w:keepLines/>
              <w:snapToGrid w:val="0"/>
              <w:ind w:left="720"/>
              <w:rPr>
                <w:sz w:val="20"/>
              </w:rPr>
            </w:pPr>
            <w:r>
              <w:rPr>
                <w:sz w:val="20"/>
              </w:rPr>
              <w:t>No</w:t>
            </w:r>
          </w:p>
        </w:tc>
        <w:tc>
          <w:tcPr>
            <w:tcW w:w="2633" w:type="dxa"/>
          </w:tcPr>
          <w:p w14:paraId="7CB8B0C8" w14:textId="77777777" w:rsidR="006F4B50" w:rsidRDefault="006F4B50" w:rsidP="00AF551A">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sidR="008E3035">
              <w:rPr>
                <w:sz w:val="20"/>
              </w:rPr>
              <w:t>6.11</w:t>
            </w:r>
            <w:r>
              <w:rPr>
                <w:sz w:val="20"/>
              </w:rPr>
              <w:fldChar w:fldCharType="end"/>
            </w:r>
            <w:r>
              <w:rPr>
                <w:i/>
                <w:iCs/>
                <w:sz w:val="20"/>
              </w:rPr>
              <w:t xml:space="preserve"> </w:t>
            </w:r>
          </w:p>
        </w:tc>
      </w:tr>
      <w:tr w:rsidR="006F4B50" w14:paraId="23931D1E" w14:textId="77777777" w:rsidTr="00AF551A">
        <w:trPr>
          <w:cantSplit/>
          <w:jc w:val="center"/>
        </w:trPr>
        <w:tc>
          <w:tcPr>
            <w:tcW w:w="2628" w:type="dxa"/>
          </w:tcPr>
          <w:p w14:paraId="6F026EE5" w14:textId="77777777" w:rsidR="006F4B50" w:rsidRDefault="006F4B50" w:rsidP="00AF551A">
            <w:pPr>
              <w:pStyle w:val="TableContents"/>
              <w:keepNext/>
              <w:keepLines/>
              <w:snapToGrid w:val="0"/>
              <w:ind w:left="720"/>
              <w:rPr>
                <w:sz w:val="20"/>
              </w:rPr>
            </w:pPr>
            <w:r>
              <w:rPr>
                <w:sz w:val="20"/>
              </w:rPr>
              <w:t>Asynchronous Correlation Value</w:t>
            </w:r>
          </w:p>
        </w:tc>
        <w:tc>
          <w:tcPr>
            <w:tcW w:w="2628" w:type="dxa"/>
          </w:tcPr>
          <w:p w14:paraId="4B653230" w14:textId="77777777" w:rsidR="006F4B50" w:rsidRDefault="006F4B50" w:rsidP="00AF551A">
            <w:pPr>
              <w:pStyle w:val="TableContents"/>
              <w:keepNext/>
              <w:keepLines/>
              <w:snapToGrid w:val="0"/>
              <w:ind w:left="720"/>
              <w:rPr>
                <w:sz w:val="20"/>
              </w:rPr>
            </w:pPr>
            <w:r>
              <w:rPr>
                <w:sz w:val="20"/>
              </w:rPr>
              <w:t>No</w:t>
            </w:r>
          </w:p>
        </w:tc>
        <w:tc>
          <w:tcPr>
            <w:tcW w:w="2633" w:type="dxa"/>
          </w:tcPr>
          <w:p w14:paraId="044343F7" w14:textId="77777777" w:rsidR="006F4B50" w:rsidRDefault="006F4B50" w:rsidP="00AF551A">
            <w:pPr>
              <w:pStyle w:val="TableContents"/>
              <w:keepNext/>
              <w:keepLine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sidR="008E3035">
              <w:rPr>
                <w:sz w:val="20"/>
              </w:rPr>
              <w:t>6.8</w:t>
            </w:r>
            <w:r>
              <w:rPr>
                <w:sz w:val="20"/>
              </w:rPr>
              <w:fldChar w:fldCharType="end"/>
            </w:r>
          </w:p>
        </w:tc>
      </w:tr>
      <w:tr w:rsidR="006F4B50" w14:paraId="5641A565" w14:textId="77777777" w:rsidTr="00AF551A">
        <w:trPr>
          <w:cantSplit/>
          <w:jc w:val="center"/>
        </w:trPr>
        <w:tc>
          <w:tcPr>
            <w:tcW w:w="2628" w:type="dxa"/>
          </w:tcPr>
          <w:p w14:paraId="5DD0DF30" w14:textId="77777777" w:rsidR="006F4B50" w:rsidRDefault="006F4B50" w:rsidP="00AF551A">
            <w:pPr>
              <w:pStyle w:val="TableContents"/>
              <w:keepNext/>
              <w:keepLines/>
              <w:snapToGrid w:val="0"/>
              <w:ind w:left="720"/>
              <w:rPr>
                <w:sz w:val="20"/>
              </w:rPr>
            </w:pPr>
            <w:r>
              <w:rPr>
                <w:sz w:val="20"/>
              </w:rPr>
              <w:t>Response Payload</w:t>
            </w:r>
          </w:p>
        </w:tc>
        <w:tc>
          <w:tcPr>
            <w:tcW w:w="2628" w:type="dxa"/>
          </w:tcPr>
          <w:p w14:paraId="310F25BB" w14:textId="77777777" w:rsidR="006F4B50" w:rsidRDefault="006F4B50" w:rsidP="00AF551A">
            <w:pPr>
              <w:pStyle w:val="TableContents"/>
              <w:keepNext/>
              <w:keepLines/>
              <w:snapToGrid w:val="0"/>
              <w:ind w:left="720"/>
              <w:rPr>
                <w:sz w:val="20"/>
              </w:rPr>
            </w:pPr>
            <w:r>
              <w:rPr>
                <w:sz w:val="20"/>
              </w:rPr>
              <w:t>Yes, if not a failure</w:t>
            </w:r>
          </w:p>
        </w:tc>
        <w:tc>
          <w:tcPr>
            <w:tcW w:w="2633" w:type="dxa"/>
          </w:tcPr>
          <w:p w14:paraId="2D2742FD" w14:textId="77777777" w:rsidR="006F4B50" w:rsidRDefault="006F4B50" w:rsidP="00AF551A">
            <w:pPr>
              <w:pStyle w:val="TableContents"/>
              <w:keepNext/>
              <w:keepLine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8E3035">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8E3035">
              <w:rPr>
                <w:sz w:val="20"/>
              </w:rPr>
              <w:t>5</w:t>
            </w:r>
            <w:r>
              <w:rPr>
                <w:sz w:val="20"/>
              </w:rPr>
              <w:fldChar w:fldCharType="end"/>
            </w:r>
          </w:p>
        </w:tc>
      </w:tr>
      <w:tr w:rsidR="006F4B50" w14:paraId="2D270D9A" w14:textId="77777777" w:rsidTr="00AF551A">
        <w:trPr>
          <w:cantSplit/>
          <w:jc w:val="center"/>
        </w:trPr>
        <w:tc>
          <w:tcPr>
            <w:tcW w:w="2628" w:type="dxa"/>
          </w:tcPr>
          <w:p w14:paraId="2F730A74" w14:textId="77777777" w:rsidR="006F4B50" w:rsidRDefault="006F4B50" w:rsidP="00AF551A">
            <w:pPr>
              <w:pStyle w:val="TableContents"/>
              <w:keepNext/>
              <w:keepLines/>
              <w:snapToGrid w:val="0"/>
              <w:ind w:left="720"/>
              <w:rPr>
                <w:sz w:val="20"/>
              </w:rPr>
            </w:pPr>
            <w:r>
              <w:rPr>
                <w:sz w:val="20"/>
              </w:rPr>
              <w:t>Message Extension</w:t>
            </w:r>
          </w:p>
        </w:tc>
        <w:tc>
          <w:tcPr>
            <w:tcW w:w="2628" w:type="dxa"/>
          </w:tcPr>
          <w:p w14:paraId="6B64DA28" w14:textId="77777777" w:rsidR="006F4B50" w:rsidRDefault="006F4B50" w:rsidP="00AF551A">
            <w:pPr>
              <w:pStyle w:val="TableContents"/>
              <w:keepNext/>
              <w:keepLines/>
              <w:snapToGrid w:val="0"/>
              <w:ind w:left="720"/>
              <w:rPr>
                <w:sz w:val="20"/>
              </w:rPr>
            </w:pPr>
            <w:r>
              <w:rPr>
                <w:sz w:val="20"/>
              </w:rPr>
              <w:t>No</w:t>
            </w:r>
          </w:p>
        </w:tc>
        <w:tc>
          <w:tcPr>
            <w:tcW w:w="2633" w:type="dxa"/>
          </w:tcPr>
          <w:p w14:paraId="17121E74" w14:textId="77777777" w:rsidR="006F4B50" w:rsidRDefault="006F4B50" w:rsidP="00AF551A">
            <w:pPr>
              <w:pStyle w:val="TableContents"/>
              <w:keepNext/>
              <w:keepLines/>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sidR="008E3035">
              <w:rPr>
                <w:sz w:val="20"/>
              </w:rPr>
              <w:t>6.16</w:t>
            </w:r>
            <w:r>
              <w:rPr>
                <w:sz w:val="20"/>
              </w:rPr>
              <w:fldChar w:fldCharType="end"/>
            </w:r>
          </w:p>
        </w:tc>
      </w:tr>
    </w:tbl>
    <w:p w14:paraId="4E418F08" w14:textId="77777777" w:rsidR="006F4B50" w:rsidRDefault="006F4B50" w:rsidP="006F4B50">
      <w:pPr>
        <w:pStyle w:val="Caption"/>
      </w:pPr>
      <w:bookmarkStart w:id="3251" w:name="_toc8545"/>
      <w:bookmarkStart w:id="3252" w:name="_Ref242532881"/>
      <w:bookmarkStart w:id="3253" w:name="_Toc236497867"/>
      <w:bookmarkStart w:id="3254" w:name="_Toc310932912"/>
      <w:bookmarkStart w:id="3255" w:name="_Toc476128903"/>
      <w:bookmarkStart w:id="3256" w:name="_Toc467307746"/>
      <w:bookmarkStart w:id="3257" w:name="Ref_authentication"/>
      <w:bookmarkEnd w:id="3251"/>
      <w:r>
        <w:t xml:space="preserve">Table </w:t>
      </w:r>
      <w:r w:rsidR="008E3035">
        <w:fldChar w:fldCharType="begin"/>
      </w:r>
      <w:r w:rsidR="008E3035">
        <w:instrText xml:space="preserve"> SEQ Table \* ARABIC </w:instrText>
      </w:r>
      <w:r w:rsidR="008E3035">
        <w:fldChar w:fldCharType="separate"/>
      </w:r>
      <w:r w:rsidR="008E3035">
        <w:rPr>
          <w:noProof/>
        </w:rPr>
        <w:t>285</w:t>
      </w:r>
      <w:r w:rsidR="008E3035">
        <w:rPr>
          <w:noProof/>
        </w:rPr>
        <w:fldChar w:fldCharType="end"/>
      </w:r>
      <w:bookmarkEnd w:id="3252"/>
      <w:r>
        <w:t>: Response Batch Item Structure</w:t>
      </w:r>
      <w:bookmarkEnd w:id="3253"/>
      <w:bookmarkEnd w:id="3254"/>
      <w:bookmarkEnd w:id="3255"/>
      <w:bookmarkEnd w:id="3256"/>
    </w:p>
    <w:p w14:paraId="441907B0" w14:textId="77777777" w:rsidR="006F4B50" w:rsidRDefault="006F4B50" w:rsidP="006F4B50">
      <w:pPr>
        <w:pStyle w:val="Heading1"/>
        <w:rPr>
          <w:szCs w:val="20"/>
        </w:rPr>
      </w:pPr>
      <w:bookmarkStart w:id="3258" w:name="_Ref241650848"/>
      <w:bookmarkStart w:id="3259" w:name="_Toc310932648"/>
      <w:bookmarkStart w:id="3260" w:name="_Toc323645801"/>
      <w:bookmarkStart w:id="3261" w:name="_Toc333494580"/>
      <w:bookmarkStart w:id="3262" w:name="_Toc240610023"/>
      <w:bookmarkStart w:id="3263" w:name="_Toc264553110"/>
      <w:bookmarkStart w:id="3264" w:name="_Toc283655808"/>
      <w:bookmarkStart w:id="3265" w:name="_Toc435729791"/>
      <w:bookmarkStart w:id="3266" w:name="_Toc441679357"/>
      <w:bookmarkStart w:id="3267" w:name="_Toc476128551"/>
      <w:bookmarkStart w:id="3268" w:name="_Toc467307412"/>
      <w:bookmarkStart w:id="3269" w:name="_Toc477434015"/>
      <w:bookmarkStart w:id="3270" w:name="_Toc487451540"/>
      <w:r>
        <w:lastRenderedPageBreak/>
        <w:t>Authentication</w:t>
      </w:r>
      <w:bookmarkStart w:id="3271" w:name="Ref_auth"/>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1"/>
      <w:bookmarkEnd w:id="3270"/>
    </w:p>
    <w:p w14:paraId="0F48C65A" w14:textId="77777777" w:rsidR="006F4B50" w:rsidRDefault="006F4B50" w:rsidP="006F4B50">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sidR="008E3035">
        <w:rPr>
          <w:rStyle w:val="Refterm"/>
        </w:rPr>
        <w:t>[KMIP-Prof]</w:t>
      </w:r>
      <w:r>
        <w:rPr>
          <w:noProof w:val="0"/>
          <w:szCs w:val="20"/>
        </w:rPr>
        <w:fldChar w:fldCharType="end"/>
      </w:r>
      <w:r>
        <w:rPr>
          <w:noProof w:val="0"/>
          <w:szCs w:val="20"/>
        </w:rPr>
        <w:t>.</w:t>
      </w:r>
    </w:p>
    <w:p w14:paraId="75EE353F" w14:textId="77777777" w:rsidR="006F4B50" w:rsidRPr="00F46F93" w:rsidRDefault="006F4B50" w:rsidP="006F4B50"/>
    <w:p w14:paraId="4E7DA7D3" w14:textId="77777777" w:rsidR="006F4B50" w:rsidRDefault="006F4B50" w:rsidP="006F4B50">
      <w:pPr>
        <w:pStyle w:val="Heading1"/>
      </w:pPr>
      <w:bookmarkStart w:id="3272" w:name="_Toc310932649"/>
      <w:bookmarkStart w:id="3273" w:name="_Toc323645802"/>
      <w:bookmarkStart w:id="3274" w:name="_Toc333494581"/>
      <w:bookmarkStart w:id="3275" w:name="_Toc240610024"/>
      <w:bookmarkStart w:id="3276" w:name="_Toc264553111"/>
      <w:bookmarkStart w:id="3277" w:name="_Toc283655809"/>
      <w:bookmarkStart w:id="3278" w:name="_Toc435729792"/>
      <w:bookmarkStart w:id="3279" w:name="_Toc441679358"/>
      <w:bookmarkStart w:id="3280" w:name="_Toc476128552"/>
      <w:bookmarkStart w:id="3281" w:name="_Toc467307413"/>
      <w:bookmarkStart w:id="3282" w:name="_Toc477434016"/>
      <w:bookmarkStart w:id="3283" w:name="_Toc487451541"/>
      <w:r>
        <w:lastRenderedPageBreak/>
        <w:t>Message Encoding</w:t>
      </w:r>
      <w:bookmarkEnd w:id="3272"/>
      <w:bookmarkEnd w:id="3273"/>
      <w:bookmarkEnd w:id="3274"/>
      <w:bookmarkEnd w:id="3275"/>
      <w:bookmarkEnd w:id="3276"/>
      <w:bookmarkEnd w:id="3277"/>
      <w:bookmarkEnd w:id="3278"/>
      <w:bookmarkEnd w:id="3279"/>
      <w:bookmarkEnd w:id="3280"/>
      <w:bookmarkEnd w:id="3281"/>
      <w:bookmarkEnd w:id="3282"/>
      <w:bookmarkEnd w:id="3283"/>
    </w:p>
    <w:p w14:paraId="459C1FE5" w14:textId="77777777" w:rsidR="006F4B50" w:rsidRDefault="006F4B50" w:rsidP="006F4B50">
      <w:pPr>
        <w:pStyle w:val="BodyText"/>
        <w:rPr>
          <w:noProof w:val="0"/>
        </w:rPr>
      </w:pPr>
      <w:r>
        <w:rPr>
          <w:noProof w:val="0"/>
        </w:rPr>
        <w:t xml:space="preserve">To support different transport protocols and different client capabilities, a number of message-encoding mechanisms are supported. </w:t>
      </w:r>
    </w:p>
    <w:p w14:paraId="118070A8" w14:textId="77777777" w:rsidR="006F4B50" w:rsidRDefault="006F4B50" w:rsidP="006F4B50">
      <w:pPr>
        <w:pStyle w:val="Heading2"/>
      </w:pPr>
      <w:bookmarkStart w:id="3284" w:name="_toc8555"/>
      <w:bookmarkStart w:id="3285" w:name="_Ref241650855"/>
      <w:bookmarkStart w:id="3286" w:name="_Toc310932650"/>
      <w:bookmarkStart w:id="3287" w:name="_Toc323645803"/>
      <w:bookmarkStart w:id="3288" w:name="_Toc333494582"/>
      <w:bookmarkStart w:id="3289" w:name="_Toc240610025"/>
      <w:bookmarkStart w:id="3290" w:name="_Toc264553112"/>
      <w:bookmarkStart w:id="3291" w:name="_Toc283655810"/>
      <w:bookmarkStart w:id="3292" w:name="_Toc435729793"/>
      <w:bookmarkStart w:id="3293" w:name="_Toc441679359"/>
      <w:bookmarkStart w:id="3294" w:name="_Toc476128553"/>
      <w:bookmarkStart w:id="3295" w:name="_Toc467307414"/>
      <w:bookmarkStart w:id="3296" w:name="_Toc477434017"/>
      <w:bookmarkStart w:id="3297" w:name="_Toc487451542"/>
      <w:bookmarkEnd w:id="3284"/>
      <w:r>
        <w:t>TTLV Encoding</w:t>
      </w:r>
      <w:bookmarkStart w:id="3298" w:name="Ref_enc_TTLV"/>
      <w:bookmarkEnd w:id="3285"/>
      <w:bookmarkEnd w:id="3286"/>
      <w:bookmarkEnd w:id="3287"/>
      <w:bookmarkEnd w:id="3288"/>
      <w:bookmarkEnd w:id="3289"/>
      <w:bookmarkEnd w:id="3290"/>
      <w:bookmarkEnd w:id="3291"/>
      <w:bookmarkEnd w:id="3292"/>
      <w:bookmarkEnd w:id="3293"/>
      <w:bookmarkEnd w:id="3294"/>
      <w:bookmarkEnd w:id="3295"/>
      <w:bookmarkEnd w:id="3296"/>
      <w:bookmarkEnd w:id="3298"/>
      <w:bookmarkEnd w:id="3297"/>
    </w:p>
    <w:p w14:paraId="076E960E" w14:textId="77777777" w:rsidR="006F4B50" w:rsidRDefault="006F4B50" w:rsidP="006F4B50">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387F5354" w14:textId="77777777" w:rsidR="006F4B50" w:rsidRDefault="006F4B50" w:rsidP="006F4B50">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07AC98DB" w14:textId="77777777" w:rsidR="006F4B50" w:rsidRDefault="006F4B50" w:rsidP="006F4B50">
      <w:pPr>
        <w:pStyle w:val="Heading3"/>
      </w:pPr>
      <w:bookmarkStart w:id="3299" w:name="_toc8558"/>
      <w:bookmarkStart w:id="3300" w:name="_Toc310932651"/>
      <w:bookmarkStart w:id="3301" w:name="_Toc323645804"/>
      <w:bookmarkStart w:id="3302" w:name="_Toc333494583"/>
      <w:bookmarkStart w:id="3303" w:name="_Toc240610026"/>
      <w:bookmarkStart w:id="3304" w:name="_Toc264553113"/>
      <w:bookmarkStart w:id="3305" w:name="_Toc283655811"/>
      <w:bookmarkStart w:id="3306" w:name="_Toc435729794"/>
      <w:bookmarkStart w:id="3307" w:name="_Toc441679360"/>
      <w:bookmarkStart w:id="3308" w:name="_Toc476128554"/>
      <w:bookmarkStart w:id="3309" w:name="_Toc467307415"/>
      <w:bookmarkStart w:id="3310" w:name="_Toc477434018"/>
      <w:bookmarkStart w:id="3311" w:name="_Toc487451543"/>
      <w:bookmarkEnd w:id="3299"/>
      <w:r>
        <w:t>TTLV Encoding Fields</w:t>
      </w:r>
      <w:bookmarkEnd w:id="3300"/>
      <w:bookmarkEnd w:id="3301"/>
      <w:bookmarkEnd w:id="3302"/>
      <w:bookmarkEnd w:id="3303"/>
      <w:bookmarkEnd w:id="3304"/>
      <w:bookmarkEnd w:id="3305"/>
      <w:bookmarkEnd w:id="3306"/>
      <w:bookmarkEnd w:id="3307"/>
      <w:bookmarkEnd w:id="3308"/>
      <w:bookmarkEnd w:id="3309"/>
      <w:bookmarkEnd w:id="3310"/>
      <w:bookmarkEnd w:id="3311"/>
    </w:p>
    <w:p w14:paraId="0370CD26" w14:textId="77777777" w:rsidR="006F4B50" w:rsidRDefault="006F4B50" w:rsidP="006F4B50">
      <w:pPr>
        <w:pStyle w:val="BodyText"/>
        <w:rPr>
          <w:noProof w:val="0"/>
        </w:rPr>
      </w:pPr>
      <w:r>
        <w:rPr>
          <w:noProof w:val="0"/>
        </w:rPr>
        <w:t>Every Data object encoded by the TTLV scheme consists of four items, in order:</w:t>
      </w:r>
    </w:p>
    <w:p w14:paraId="197AD824" w14:textId="77777777" w:rsidR="006F4B50" w:rsidRDefault="006F4B50" w:rsidP="006F4B50">
      <w:pPr>
        <w:pStyle w:val="Heading4"/>
      </w:pPr>
      <w:bookmarkStart w:id="3312" w:name="_toc8560"/>
      <w:bookmarkStart w:id="3313" w:name="_Toc240610027"/>
      <w:bookmarkStart w:id="3314" w:name="_Toc435729795"/>
      <w:bookmarkStart w:id="3315" w:name="_Toc441679361"/>
      <w:bookmarkStart w:id="3316" w:name="_Toc476128555"/>
      <w:bookmarkStart w:id="3317" w:name="_Toc467307416"/>
      <w:bookmarkStart w:id="3318" w:name="_Toc477434019"/>
      <w:bookmarkStart w:id="3319" w:name="_Toc487451544"/>
      <w:bookmarkEnd w:id="3312"/>
      <w:r>
        <w:t>Item Tag</w:t>
      </w:r>
      <w:bookmarkEnd w:id="3313"/>
      <w:bookmarkEnd w:id="3314"/>
      <w:bookmarkEnd w:id="3315"/>
      <w:bookmarkEnd w:id="3316"/>
      <w:bookmarkEnd w:id="3317"/>
      <w:bookmarkEnd w:id="3318"/>
      <w:bookmarkEnd w:id="3319"/>
    </w:p>
    <w:p w14:paraId="18C28C6F" w14:textId="77777777" w:rsidR="006F4B50" w:rsidRDefault="006F4B50" w:rsidP="006F4B50">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sidR="008E3035">
        <w:rPr>
          <w:noProof w:val="0"/>
        </w:rPr>
        <w:t>9.1.3.1</w:t>
      </w:r>
      <w:r>
        <w:rPr>
          <w:noProof w:val="0"/>
        </w:rPr>
        <w:fldChar w:fldCharType="end"/>
      </w:r>
    </w:p>
    <w:p w14:paraId="7A92505E" w14:textId="77777777" w:rsidR="006F4B50" w:rsidRDefault="006F4B50" w:rsidP="006F4B50">
      <w:pPr>
        <w:pStyle w:val="Heading4"/>
      </w:pPr>
      <w:bookmarkStart w:id="3320" w:name="_toc8562"/>
      <w:bookmarkStart w:id="3321" w:name="_Ref297815040"/>
      <w:bookmarkStart w:id="3322" w:name="_Toc240610028"/>
      <w:bookmarkStart w:id="3323" w:name="_Toc435729796"/>
      <w:bookmarkStart w:id="3324" w:name="_Toc441679362"/>
      <w:bookmarkStart w:id="3325" w:name="_Toc476128556"/>
      <w:bookmarkStart w:id="3326" w:name="_Toc467307417"/>
      <w:bookmarkStart w:id="3327" w:name="_Toc477434020"/>
      <w:bookmarkStart w:id="3328" w:name="_Toc487451545"/>
      <w:bookmarkEnd w:id="3320"/>
      <w:r>
        <w:t>Item Type</w:t>
      </w:r>
      <w:bookmarkEnd w:id="3321"/>
      <w:bookmarkEnd w:id="3322"/>
      <w:bookmarkEnd w:id="3323"/>
      <w:bookmarkEnd w:id="3324"/>
      <w:bookmarkEnd w:id="3325"/>
      <w:bookmarkEnd w:id="3326"/>
      <w:bookmarkEnd w:id="3327"/>
      <w:bookmarkEnd w:id="3328"/>
    </w:p>
    <w:p w14:paraId="5A222261" w14:textId="77777777" w:rsidR="006F4B50" w:rsidRDefault="006F4B50" w:rsidP="006F4B50">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6F4B50" w14:paraId="48BC8464" w14:textId="77777777" w:rsidTr="00AF551A">
        <w:tc>
          <w:tcPr>
            <w:tcW w:w="3078" w:type="dxa"/>
            <w:shd w:val="clear" w:color="auto" w:fill="C0C0C0"/>
          </w:tcPr>
          <w:p w14:paraId="6A8DC35E" w14:textId="77777777" w:rsidR="006F4B50" w:rsidRDefault="006F4B50" w:rsidP="00AF551A">
            <w:pPr>
              <w:pStyle w:val="BodyText"/>
              <w:keepNext/>
              <w:snapToGrid w:val="0"/>
              <w:rPr>
                <w:b/>
                <w:bCs/>
                <w:noProof w:val="0"/>
              </w:rPr>
            </w:pPr>
            <w:r>
              <w:rPr>
                <w:b/>
                <w:bCs/>
                <w:noProof w:val="0"/>
              </w:rPr>
              <w:t>Data Type</w:t>
            </w:r>
          </w:p>
        </w:tc>
        <w:tc>
          <w:tcPr>
            <w:tcW w:w="2072" w:type="dxa"/>
            <w:shd w:val="clear" w:color="auto" w:fill="C0C0C0"/>
          </w:tcPr>
          <w:p w14:paraId="5B8CEF13" w14:textId="77777777" w:rsidR="006F4B50" w:rsidRDefault="006F4B50" w:rsidP="00AF551A">
            <w:pPr>
              <w:pStyle w:val="BodyText"/>
              <w:snapToGrid w:val="0"/>
              <w:rPr>
                <w:b/>
                <w:bCs/>
                <w:noProof w:val="0"/>
              </w:rPr>
            </w:pPr>
            <w:r>
              <w:rPr>
                <w:b/>
                <w:bCs/>
                <w:noProof w:val="0"/>
              </w:rPr>
              <w:t>Coded Value in Hex</w:t>
            </w:r>
          </w:p>
        </w:tc>
      </w:tr>
      <w:tr w:rsidR="006F4B50" w14:paraId="7294A4A9" w14:textId="77777777" w:rsidTr="00AF551A">
        <w:tc>
          <w:tcPr>
            <w:tcW w:w="3078" w:type="dxa"/>
          </w:tcPr>
          <w:p w14:paraId="032FDE07" w14:textId="77777777" w:rsidR="006F4B50" w:rsidRDefault="006F4B50" w:rsidP="00AF551A">
            <w:pPr>
              <w:pStyle w:val="BodyText"/>
              <w:keepNext/>
              <w:snapToGrid w:val="0"/>
              <w:spacing w:line="100" w:lineRule="atLeast"/>
              <w:rPr>
                <w:noProof w:val="0"/>
              </w:rPr>
            </w:pPr>
            <w:r>
              <w:rPr>
                <w:noProof w:val="0"/>
              </w:rPr>
              <w:t xml:space="preserve"> Structure</w:t>
            </w:r>
          </w:p>
        </w:tc>
        <w:tc>
          <w:tcPr>
            <w:tcW w:w="2072" w:type="dxa"/>
          </w:tcPr>
          <w:p w14:paraId="5E656305" w14:textId="77777777" w:rsidR="006F4B50" w:rsidRDefault="006F4B50" w:rsidP="00AF551A">
            <w:pPr>
              <w:pStyle w:val="BodyText"/>
              <w:snapToGrid w:val="0"/>
              <w:spacing w:line="100" w:lineRule="atLeast"/>
              <w:rPr>
                <w:noProof w:val="0"/>
              </w:rPr>
            </w:pPr>
            <w:r>
              <w:rPr>
                <w:noProof w:val="0"/>
              </w:rPr>
              <w:t>01</w:t>
            </w:r>
          </w:p>
        </w:tc>
      </w:tr>
      <w:tr w:rsidR="006F4B50" w14:paraId="6D97F173" w14:textId="77777777" w:rsidTr="00AF551A">
        <w:tc>
          <w:tcPr>
            <w:tcW w:w="3078" w:type="dxa"/>
          </w:tcPr>
          <w:p w14:paraId="4B7DE32D" w14:textId="77777777" w:rsidR="006F4B50" w:rsidRDefault="006F4B50" w:rsidP="00AF551A">
            <w:pPr>
              <w:pStyle w:val="BodyText"/>
              <w:keepNext/>
              <w:snapToGrid w:val="0"/>
              <w:spacing w:line="100" w:lineRule="atLeast"/>
              <w:rPr>
                <w:noProof w:val="0"/>
              </w:rPr>
            </w:pPr>
            <w:r>
              <w:rPr>
                <w:noProof w:val="0"/>
              </w:rPr>
              <w:t xml:space="preserve"> Integer</w:t>
            </w:r>
          </w:p>
        </w:tc>
        <w:tc>
          <w:tcPr>
            <w:tcW w:w="2072" w:type="dxa"/>
          </w:tcPr>
          <w:p w14:paraId="378111E3" w14:textId="77777777" w:rsidR="006F4B50" w:rsidRDefault="006F4B50" w:rsidP="00AF551A">
            <w:pPr>
              <w:pStyle w:val="BodyText"/>
              <w:snapToGrid w:val="0"/>
              <w:spacing w:line="100" w:lineRule="atLeast"/>
              <w:rPr>
                <w:noProof w:val="0"/>
              </w:rPr>
            </w:pPr>
            <w:r>
              <w:rPr>
                <w:noProof w:val="0"/>
              </w:rPr>
              <w:t xml:space="preserve">02 </w:t>
            </w:r>
          </w:p>
        </w:tc>
      </w:tr>
      <w:tr w:rsidR="006F4B50" w14:paraId="4A6F2E1D" w14:textId="77777777" w:rsidTr="00AF551A">
        <w:tc>
          <w:tcPr>
            <w:tcW w:w="3078" w:type="dxa"/>
          </w:tcPr>
          <w:p w14:paraId="7916CD9F" w14:textId="77777777" w:rsidR="006F4B50" w:rsidRDefault="006F4B50" w:rsidP="00AF551A">
            <w:pPr>
              <w:pStyle w:val="BodyText"/>
              <w:keepNext/>
              <w:snapToGrid w:val="0"/>
              <w:rPr>
                <w:noProof w:val="0"/>
              </w:rPr>
            </w:pPr>
            <w:r>
              <w:rPr>
                <w:noProof w:val="0"/>
              </w:rPr>
              <w:t xml:space="preserve"> Long Integer</w:t>
            </w:r>
          </w:p>
        </w:tc>
        <w:tc>
          <w:tcPr>
            <w:tcW w:w="2072" w:type="dxa"/>
          </w:tcPr>
          <w:p w14:paraId="7ADB4EE9" w14:textId="77777777" w:rsidR="006F4B50" w:rsidRDefault="006F4B50" w:rsidP="00AF551A">
            <w:pPr>
              <w:pStyle w:val="BodyText"/>
              <w:snapToGrid w:val="0"/>
              <w:rPr>
                <w:noProof w:val="0"/>
              </w:rPr>
            </w:pPr>
            <w:r>
              <w:rPr>
                <w:noProof w:val="0"/>
              </w:rPr>
              <w:t>03</w:t>
            </w:r>
          </w:p>
        </w:tc>
      </w:tr>
      <w:tr w:rsidR="006F4B50" w14:paraId="099E1F0B" w14:textId="77777777" w:rsidTr="00AF551A">
        <w:tc>
          <w:tcPr>
            <w:tcW w:w="3078" w:type="dxa"/>
          </w:tcPr>
          <w:p w14:paraId="2648F6EA" w14:textId="77777777" w:rsidR="006F4B50" w:rsidRDefault="006F4B50" w:rsidP="00AF551A">
            <w:pPr>
              <w:pStyle w:val="BodyText"/>
              <w:keepNext/>
              <w:snapToGrid w:val="0"/>
              <w:rPr>
                <w:noProof w:val="0"/>
              </w:rPr>
            </w:pPr>
            <w:r>
              <w:rPr>
                <w:noProof w:val="0"/>
              </w:rPr>
              <w:t xml:space="preserve"> Big Integer</w:t>
            </w:r>
          </w:p>
        </w:tc>
        <w:tc>
          <w:tcPr>
            <w:tcW w:w="2072" w:type="dxa"/>
          </w:tcPr>
          <w:p w14:paraId="58352375" w14:textId="77777777" w:rsidR="006F4B50" w:rsidRDefault="006F4B50" w:rsidP="00AF551A">
            <w:pPr>
              <w:pStyle w:val="BodyText"/>
              <w:snapToGrid w:val="0"/>
              <w:rPr>
                <w:noProof w:val="0"/>
              </w:rPr>
            </w:pPr>
            <w:r>
              <w:rPr>
                <w:noProof w:val="0"/>
              </w:rPr>
              <w:t>04</w:t>
            </w:r>
          </w:p>
        </w:tc>
      </w:tr>
      <w:tr w:rsidR="006F4B50" w14:paraId="084049BC" w14:textId="77777777" w:rsidTr="00AF551A">
        <w:tc>
          <w:tcPr>
            <w:tcW w:w="3078" w:type="dxa"/>
          </w:tcPr>
          <w:p w14:paraId="12198CD1" w14:textId="77777777" w:rsidR="006F4B50" w:rsidRDefault="006F4B50" w:rsidP="00AF551A">
            <w:pPr>
              <w:pStyle w:val="BodyText"/>
              <w:keepNext/>
              <w:snapToGrid w:val="0"/>
              <w:rPr>
                <w:noProof w:val="0"/>
              </w:rPr>
            </w:pPr>
            <w:r>
              <w:rPr>
                <w:noProof w:val="0"/>
              </w:rPr>
              <w:t xml:space="preserve"> Enumeration</w:t>
            </w:r>
          </w:p>
        </w:tc>
        <w:tc>
          <w:tcPr>
            <w:tcW w:w="2072" w:type="dxa"/>
          </w:tcPr>
          <w:p w14:paraId="793BDAA8" w14:textId="77777777" w:rsidR="006F4B50" w:rsidRDefault="006F4B50" w:rsidP="00AF551A">
            <w:pPr>
              <w:pStyle w:val="BodyText"/>
              <w:snapToGrid w:val="0"/>
              <w:rPr>
                <w:noProof w:val="0"/>
              </w:rPr>
            </w:pPr>
            <w:r>
              <w:rPr>
                <w:noProof w:val="0"/>
              </w:rPr>
              <w:t>05</w:t>
            </w:r>
          </w:p>
        </w:tc>
      </w:tr>
      <w:tr w:rsidR="006F4B50" w14:paraId="65BC0D93" w14:textId="77777777" w:rsidTr="00AF551A">
        <w:tc>
          <w:tcPr>
            <w:tcW w:w="3078" w:type="dxa"/>
          </w:tcPr>
          <w:p w14:paraId="25595796" w14:textId="77777777" w:rsidR="006F4B50" w:rsidRDefault="006F4B50" w:rsidP="00AF551A">
            <w:pPr>
              <w:pStyle w:val="BodyText"/>
              <w:keepNext/>
              <w:snapToGrid w:val="0"/>
              <w:rPr>
                <w:noProof w:val="0"/>
              </w:rPr>
            </w:pPr>
            <w:r>
              <w:rPr>
                <w:noProof w:val="0"/>
              </w:rPr>
              <w:t xml:space="preserve"> Boolean </w:t>
            </w:r>
          </w:p>
        </w:tc>
        <w:tc>
          <w:tcPr>
            <w:tcW w:w="2072" w:type="dxa"/>
          </w:tcPr>
          <w:p w14:paraId="6F81E85C" w14:textId="77777777" w:rsidR="006F4B50" w:rsidRDefault="006F4B50" w:rsidP="00AF551A">
            <w:pPr>
              <w:pStyle w:val="BodyText"/>
              <w:snapToGrid w:val="0"/>
              <w:rPr>
                <w:noProof w:val="0"/>
              </w:rPr>
            </w:pPr>
            <w:r>
              <w:rPr>
                <w:noProof w:val="0"/>
              </w:rPr>
              <w:t xml:space="preserve">06 </w:t>
            </w:r>
          </w:p>
        </w:tc>
      </w:tr>
      <w:tr w:rsidR="006F4B50" w14:paraId="03AC12AC" w14:textId="77777777" w:rsidTr="00AF551A">
        <w:tc>
          <w:tcPr>
            <w:tcW w:w="3078" w:type="dxa"/>
          </w:tcPr>
          <w:p w14:paraId="7A61BFDA" w14:textId="77777777" w:rsidR="006F4B50" w:rsidRDefault="006F4B50" w:rsidP="00AF551A">
            <w:pPr>
              <w:pStyle w:val="BodyText"/>
              <w:keepNext/>
              <w:snapToGrid w:val="0"/>
              <w:rPr>
                <w:noProof w:val="0"/>
              </w:rPr>
            </w:pPr>
            <w:r>
              <w:rPr>
                <w:noProof w:val="0"/>
              </w:rPr>
              <w:t xml:space="preserve"> Text String</w:t>
            </w:r>
          </w:p>
        </w:tc>
        <w:tc>
          <w:tcPr>
            <w:tcW w:w="2072" w:type="dxa"/>
          </w:tcPr>
          <w:p w14:paraId="130A0D47" w14:textId="77777777" w:rsidR="006F4B50" w:rsidRDefault="006F4B50" w:rsidP="00AF551A">
            <w:pPr>
              <w:pStyle w:val="BodyText"/>
              <w:snapToGrid w:val="0"/>
              <w:rPr>
                <w:noProof w:val="0"/>
              </w:rPr>
            </w:pPr>
            <w:r>
              <w:rPr>
                <w:noProof w:val="0"/>
              </w:rPr>
              <w:t xml:space="preserve">07 </w:t>
            </w:r>
          </w:p>
        </w:tc>
      </w:tr>
      <w:tr w:rsidR="006F4B50" w14:paraId="63A87B82" w14:textId="77777777" w:rsidTr="00AF551A">
        <w:tc>
          <w:tcPr>
            <w:tcW w:w="3078" w:type="dxa"/>
          </w:tcPr>
          <w:p w14:paraId="7B54F499" w14:textId="77777777" w:rsidR="006F4B50" w:rsidRDefault="006F4B50" w:rsidP="00AF551A">
            <w:pPr>
              <w:pStyle w:val="BodyText"/>
              <w:keepNext/>
              <w:snapToGrid w:val="0"/>
              <w:rPr>
                <w:noProof w:val="0"/>
              </w:rPr>
            </w:pPr>
            <w:r>
              <w:rPr>
                <w:noProof w:val="0"/>
              </w:rPr>
              <w:t xml:space="preserve"> Byte String</w:t>
            </w:r>
          </w:p>
        </w:tc>
        <w:tc>
          <w:tcPr>
            <w:tcW w:w="2072" w:type="dxa"/>
          </w:tcPr>
          <w:p w14:paraId="0538808E" w14:textId="77777777" w:rsidR="006F4B50" w:rsidRDefault="006F4B50" w:rsidP="00AF551A">
            <w:pPr>
              <w:pStyle w:val="BodyText"/>
              <w:snapToGrid w:val="0"/>
              <w:rPr>
                <w:noProof w:val="0"/>
              </w:rPr>
            </w:pPr>
            <w:r>
              <w:rPr>
                <w:noProof w:val="0"/>
              </w:rPr>
              <w:t>08</w:t>
            </w:r>
          </w:p>
        </w:tc>
      </w:tr>
      <w:tr w:rsidR="006F4B50" w14:paraId="2A960422" w14:textId="77777777" w:rsidTr="00AF551A">
        <w:tc>
          <w:tcPr>
            <w:tcW w:w="3078" w:type="dxa"/>
          </w:tcPr>
          <w:p w14:paraId="519725B5" w14:textId="77777777" w:rsidR="006F4B50" w:rsidRDefault="006F4B50" w:rsidP="00AF551A">
            <w:pPr>
              <w:pStyle w:val="BodyText"/>
              <w:keepNext/>
              <w:snapToGrid w:val="0"/>
              <w:rPr>
                <w:noProof w:val="0"/>
              </w:rPr>
            </w:pPr>
            <w:r>
              <w:rPr>
                <w:noProof w:val="0"/>
              </w:rPr>
              <w:t xml:space="preserve"> Date-Time</w:t>
            </w:r>
          </w:p>
        </w:tc>
        <w:tc>
          <w:tcPr>
            <w:tcW w:w="2072" w:type="dxa"/>
          </w:tcPr>
          <w:p w14:paraId="2E8E77C8" w14:textId="77777777" w:rsidR="006F4B50" w:rsidRDefault="006F4B50" w:rsidP="00AF551A">
            <w:pPr>
              <w:pStyle w:val="BodyText"/>
              <w:snapToGrid w:val="0"/>
              <w:rPr>
                <w:noProof w:val="0"/>
              </w:rPr>
            </w:pPr>
            <w:r>
              <w:rPr>
                <w:noProof w:val="0"/>
              </w:rPr>
              <w:t>09</w:t>
            </w:r>
          </w:p>
        </w:tc>
      </w:tr>
      <w:tr w:rsidR="006F4B50" w14:paraId="5D108DBC" w14:textId="77777777" w:rsidTr="00AF551A">
        <w:tc>
          <w:tcPr>
            <w:tcW w:w="3078" w:type="dxa"/>
          </w:tcPr>
          <w:p w14:paraId="582942F9" w14:textId="77777777" w:rsidR="006F4B50" w:rsidRDefault="006F4B50" w:rsidP="00AF551A">
            <w:pPr>
              <w:pStyle w:val="BodyText"/>
              <w:keepNext/>
              <w:snapToGrid w:val="0"/>
              <w:rPr>
                <w:noProof w:val="0"/>
              </w:rPr>
            </w:pPr>
            <w:r>
              <w:rPr>
                <w:noProof w:val="0"/>
              </w:rPr>
              <w:t xml:space="preserve"> Interval</w:t>
            </w:r>
          </w:p>
        </w:tc>
        <w:tc>
          <w:tcPr>
            <w:tcW w:w="2072" w:type="dxa"/>
          </w:tcPr>
          <w:p w14:paraId="41FB3442" w14:textId="77777777" w:rsidR="006F4B50" w:rsidRDefault="006F4B50" w:rsidP="00AF551A">
            <w:pPr>
              <w:pStyle w:val="BodyText"/>
              <w:snapToGrid w:val="0"/>
              <w:rPr>
                <w:noProof w:val="0"/>
              </w:rPr>
            </w:pPr>
            <w:r>
              <w:rPr>
                <w:noProof w:val="0"/>
              </w:rPr>
              <w:t>0A</w:t>
            </w:r>
          </w:p>
        </w:tc>
      </w:tr>
    </w:tbl>
    <w:p w14:paraId="5F1A4341" w14:textId="77777777" w:rsidR="006F4B50" w:rsidRDefault="006F4B50" w:rsidP="006F4B50">
      <w:pPr>
        <w:pStyle w:val="Caption"/>
      </w:pPr>
      <w:bookmarkStart w:id="3329" w:name="_toc8633"/>
      <w:bookmarkStart w:id="3330" w:name="_Ref297913935"/>
      <w:bookmarkStart w:id="3331" w:name="_Toc236497868"/>
      <w:bookmarkStart w:id="3332" w:name="_Toc310932913"/>
      <w:bookmarkStart w:id="3333" w:name="_Toc476128904"/>
      <w:bookmarkStart w:id="3334" w:name="_Toc467307747"/>
      <w:bookmarkEnd w:id="3329"/>
      <w:r>
        <w:t xml:space="preserve">Table </w:t>
      </w:r>
      <w:r w:rsidR="008E3035">
        <w:fldChar w:fldCharType="begin"/>
      </w:r>
      <w:r w:rsidR="008E3035">
        <w:instrText xml:space="preserve"> SEQ Table \* ARABIC </w:instrText>
      </w:r>
      <w:r w:rsidR="008E3035">
        <w:fldChar w:fldCharType="separate"/>
      </w:r>
      <w:r w:rsidR="008E3035">
        <w:rPr>
          <w:noProof/>
        </w:rPr>
        <w:t>286</w:t>
      </w:r>
      <w:r w:rsidR="008E3035">
        <w:rPr>
          <w:noProof/>
        </w:rPr>
        <w:fldChar w:fldCharType="end"/>
      </w:r>
      <w:bookmarkEnd w:id="3330"/>
      <w:r>
        <w:t>: Allowed Item Type Values</w:t>
      </w:r>
      <w:bookmarkEnd w:id="3331"/>
      <w:bookmarkEnd w:id="3332"/>
      <w:bookmarkEnd w:id="3333"/>
      <w:bookmarkEnd w:id="3334"/>
    </w:p>
    <w:p w14:paraId="0D930C47" w14:textId="77777777" w:rsidR="006F4B50" w:rsidRDefault="006F4B50" w:rsidP="006F4B50">
      <w:pPr>
        <w:pStyle w:val="Heading4"/>
      </w:pPr>
      <w:bookmarkStart w:id="3335" w:name="_Toc240610029"/>
      <w:bookmarkStart w:id="3336" w:name="_Toc435729797"/>
      <w:bookmarkStart w:id="3337" w:name="_Toc441679363"/>
      <w:bookmarkStart w:id="3338" w:name="_Toc476128557"/>
      <w:bookmarkStart w:id="3339" w:name="_Toc467307418"/>
      <w:bookmarkStart w:id="3340" w:name="_Toc477434021"/>
      <w:bookmarkStart w:id="3341" w:name="_Toc487451546"/>
      <w:r>
        <w:lastRenderedPageBreak/>
        <w:t>Item Length</w:t>
      </w:r>
      <w:bookmarkEnd w:id="3335"/>
      <w:bookmarkEnd w:id="3336"/>
      <w:bookmarkEnd w:id="3337"/>
      <w:bookmarkEnd w:id="3338"/>
      <w:bookmarkEnd w:id="3339"/>
      <w:bookmarkEnd w:id="3340"/>
      <w:bookmarkEnd w:id="3341"/>
    </w:p>
    <w:p w14:paraId="5D4AB657" w14:textId="77777777" w:rsidR="006F4B50" w:rsidRDefault="006F4B50" w:rsidP="006F4B50">
      <w:pPr>
        <w:pStyle w:val="BodyText"/>
        <w:rPr>
          <w:noProof w:val="0"/>
        </w:rPr>
      </w:pPr>
      <w:r>
        <w:rPr>
          <w:noProof w:val="0"/>
        </w:rPr>
        <w:t>An Item Length is a 32-bit binary integer, transmitted big-endian, containing the number of bytes in the Item Value. The allowed values are:</w:t>
      </w:r>
    </w:p>
    <w:p w14:paraId="16420A70" w14:textId="77777777" w:rsidR="006F4B50" w:rsidRDefault="006F4B50" w:rsidP="006F4B50">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6F4B50" w14:paraId="6B53EB3B" w14:textId="77777777" w:rsidTr="00AF551A">
        <w:tc>
          <w:tcPr>
            <w:tcW w:w="3078" w:type="dxa"/>
            <w:shd w:val="clear" w:color="auto" w:fill="C0C0C0"/>
          </w:tcPr>
          <w:p w14:paraId="7E973490" w14:textId="77777777" w:rsidR="006F4B50" w:rsidRDefault="006F4B50" w:rsidP="00AF551A">
            <w:pPr>
              <w:pStyle w:val="BodyText"/>
              <w:keepNext/>
              <w:snapToGrid w:val="0"/>
              <w:rPr>
                <w:b/>
                <w:bCs/>
                <w:noProof w:val="0"/>
              </w:rPr>
            </w:pPr>
            <w:r>
              <w:rPr>
                <w:b/>
                <w:bCs/>
                <w:noProof w:val="0"/>
              </w:rPr>
              <w:t>Data Type</w:t>
            </w:r>
          </w:p>
        </w:tc>
        <w:tc>
          <w:tcPr>
            <w:tcW w:w="2072" w:type="dxa"/>
            <w:shd w:val="clear" w:color="auto" w:fill="C0C0C0"/>
          </w:tcPr>
          <w:p w14:paraId="09C87C44" w14:textId="77777777" w:rsidR="006F4B50" w:rsidRDefault="006F4B50" w:rsidP="00AF551A">
            <w:pPr>
              <w:pStyle w:val="BodyText"/>
              <w:snapToGrid w:val="0"/>
              <w:rPr>
                <w:b/>
                <w:bCs/>
                <w:noProof w:val="0"/>
              </w:rPr>
            </w:pPr>
            <w:r>
              <w:rPr>
                <w:b/>
                <w:bCs/>
                <w:noProof w:val="0"/>
              </w:rPr>
              <w:t>Length</w:t>
            </w:r>
          </w:p>
        </w:tc>
      </w:tr>
      <w:tr w:rsidR="006F4B50" w14:paraId="46B22F1E" w14:textId="77777777" w:rsidTr="00AF551A">
        <w:tc>
          <w:tcPr>
            <w:tcW w:w="3078" w:type="dxa"/>
          </w:tcPr>
          <w:p w14:paraId="0D742EEC" w14:textId="77777777" w:rsidR="006F4B50" w:rsidRDefault="006F4B50" w:rsidP="00AF551A">
            <w:pPr>
              <w:pStyle w:val="BodyText"/>
              <w:keepNext/>
              <w:snapToGrid w:val="0"/>
              <w:rPr>
                <w:noProof w:val="0"/>
              </w:rPr>
            </w:pPr>
            <w:r>
              <w:rPr>
                <w:noProof w:val="0"/>
              </w:rPr>
              <w:t xml:space="preserve"> Structure</w:t>
            </w:r>
          </w:p>
        </w:tc>
        <w:tc>
          <w:tcPr>
            <w:tcW w:w="2072" w:type="dxa"/>
          </w:tcPr>
          <w:p w14:paraId="3D38CA35" w14:textId="77777777" w:rsidR="006F4B50" w:rsidRDefault="006F4B50" w:rsidP="00AF551A">
            <w:pPr>
              <w:pStyle w:val="BodyText"/>
              <w:snapToGrid w:val="0"/>
              <w:rPr>
                <w:noProof w:val="0"/>
              </w:rPr>
            </w:pPr>
            <w:r>
              <w:rPr>
                <w:noProof w:val="0"/>
              </w:rPr>
              <w:t>Varies, multiple of 8</w:t>
            </w:r>
          </w:p>
        </w:tc>
      </w:tr>
      <w:tr w:rsidR="006F4B50" w14:paraId="0EB7528C" w14:textId="77777777" w:rsidTr="00AF551A">
        <w:tc>
          <w:tcPr>
            <w:tcW w:w="3078" w:type="dxa"/>
          </w:tcPr>
          <w:p w14:paraId="3CC65FE6" w14:textId="77777777" w:rsidR="006F4B50" w:rsidRDefault="006F4B50" w:rsidP="00AF551A">
            <w:pPr>
              <w:pStyle w:val="BodyText"/>
              <w:keepNext/>
              <w:snapToGrid w:val="0"/>
              <w:rPr>
                <w:noProof w:val="0"/>
              </w:rPr>
            </w:pPr>
            <w:r>
              <w:rPr>
                <w:noProof w:val="0"/>
              </w:rPr>
              <w:t xml:space="preserve"> Integer</w:t>
            </w:r>
          </w:p>
        </w:tc>
        <w:tc>
          <w:tcPr>
            <w:tcW w:w="2072" w:type="dxa"/>
          </w:tcPr>
          <w:p w14:paraId="2159D7C5" w14:textId="77777777" w:rsidR="006F4B50" w:rsidRDefault="006F4B50" w:rsidP="00AF551A">
            <w:pPr>
              <w:pStyle w:val="BodyText"/>
              <w:snapToGrid w:val="0"/>
              <w:rPr>
                <w:noProof w:val="0"/>
              </w:rPr>
            </w:pPr>
            <w:r>
              <w:rPr>
                <w:noProof w:val="0"/>
              </w:rPr>
              <w:t>4</w:t>
            </w:r>
          </w:p>
        </w:tc>
      </w:tr>
      <w:tr w:rsidR="006F4B50" w14:paraId="608533C2" w14:textId="77777777" w:rsidTr="00AF551A">
        <w:tc>
          <w:tcPr>
            <w:tcW w:w="3078" w:type="dxa"/>
          </w:tcPr>
          <w:p w14:paraId="29E67E42" w14:textId="77777777" w:rsidR="006F4B50" w:rsidRDefault="006F4B50" w:rsidP="00AF551A">
            <w:pPr>
              <w:pStyle w:val="BodyText"/>
              <w:keepNext/>
              <w:snapToGrid w:val="0"/>
              <w:rPr>
                <w:noProof w:val="0"/>
              </w:rPr>
            </w:pPr>
            <w:r>
              <w:rPr>
                <w:noProof w:val="0"/>
              </w:rPr>
              <w:t xml:space="preserve"> Long Integer</w:t>
            </w:r>
          </w:p>
        </w:tc>
        <w:tc>
          <w:tcPr>
            <w:tcW w:w="2072" w:type="dxa"/>
          </w:tcPr>
          <w:p w14:paraId="0A8662B3" w14:textId="77777777" w:rsidR="006F4B50" w:rsidRDefault="006F4B50" w:rsidP="00AF551A">
            <w:pPr>
              <w:pStyle w:val="BodyText"/>
              <w:snapToGrid w:val="0"/>
              <w:rPr>
                <w:noProof w:val="0"/>
              </w:rPr>
            </w:pPr>
            <w:r>
              <w:rPr>
                <w:noProof w:val="0"/>
              </w:rPr>
              <w:t>8</w:t>
            </w:r>
          </w:p>
        </w:tc>
      </w:tr>
      <w:tr w:rsidR="006F4B50" w14:paraId="601B2A61" w14:textId="77777777" w:rsidTr="00AF551A">
        <w:tc>
          <w:tcPr>
            <w:tcW w:w="3078" w:type="dxa"/>
          </w:tcPr>
          <w:p w14:paraId="711F854C" w14:textId="77777777" w:rsidR="006F4B50" w:rsidRDefault="006F4B50" w:rsidP="00AF551A">
            <w:pPr>
              <w:pStyle w:val="BodyText"/>
              <w:keepNext/>
              <w:snapToGrid w:val="0"/>
              <w:rPr>
                <w:noProof w:val="0"/>
              </w:rPr>
            </w:pPr>
            <w:r>
              <w:rPr>
                <w:noProof w:val="0"/>
              </w:rPr>
              <w:t xml:space="preserve"> Big Integer</w:t>
            </w:r>
          </w:p>
        </w:tc>
        <w:tc>
          <w:tcPr>
            <w:tcW w:w="2072" w:type="dxa"/>
          </w:tcPr>
          <w:p w14:paraId="61499D0F" w14:textId="77777777" w:rsidR="006F4B50" w:rsidRDefault="006F4B50" w:rsidP="00AF551A">
            <w:pPr>
              <w:pStyle w:val="BodyText"/>
              <w:snapToGrid w:val="0"/>
              <w:rPr>
                <w:noProof w:val="0"/>
              </w:rPr>
            </w:pPr>
            <w:r>
              <w:rPr>
                <w:noProof w:val="0"/>
              </w:rPr>
              <w:t>Varies, multiple of 8</w:t>
            </w:r>
          </w:p>
        </w:tc>
      </w:tr>
      <w:tr w:rsidR="006F4B50" w14:paraId="08AE8CF3" w14:textId="77777777" w:rsidTr="00AF551A">
        <w:tc>
          <w:tcPr>
            <w:tcW w:w="3078" w:type="dxa"/>
          </w:tcPr>
          <w:p w14:paraId="0D35B497" w14:textId="77777777" w:rsidR="006F4B50" w:rsidRDefault="006F4B50" w:rsidP="00AF551A">
            <w:pPr>
              <w:pStyle w:val="BodyText"/>
              <w:keepNext/>
              <w:snapToGrid w:val="0"/>
              <w:rPr>
                <w:noProof w:val="0"/>
              </w:rPr>
            </w:pPr>
            <w:r>
              <w:rPr>
                <w:noProof w:val="0"/>
              </w:rPr>
              <w:t xml:space="preserve"> Enumeration</w:t>
            </w:r>
          </w:p>
        </w:tc>
        <w:tc>
          <w:tcPr>
            <w:tcW w:w="2072" w:type="dxa"/>
          </w:tcPr>
          <w:p w14:paraId="605DC72A" w14:textId="77777777" w:rsidR="006F4B50" w:rsidRDefault="006F4B50" w:rsidP="00AF551A">
            <w:pPr>
              <w:pStyle w:val="BodyText"/>
              <w:snapToGrid w:val="0"/>
              <w:rPr>
                <w:noProof w:val="0"/>
              </w:rPr>
            </w:pPr>
            <w:r>
              <w:rPr>
                <w:noProof w:val="0"/>
              </w:rPr>
              <w:t>4</w:t>
            </w:r>
          </w:p>
        </w:tc>
      </w:tr>
      <w:tr w:rsidR="006F4B50" w14:paraId="4F889227" w14:textId="77777777" w:rsidTr="00AF551A">
        <w:tc>
          <w:tcPr>
            <w:tcW w:w="3078" w:type="dxa"/>
          </w:tcPr>
          <w:p w14:paraId="2B61EEF7" w14:textId="77777777" w:rsidR="006F4B50" w:rsidRDefault="006F4B50" w:rsidP="00AF551A">
            <w:pPr>
              <w:pStyle w:val="BodyText"/>
              <w:keepNext/>
              <w:snapToGrid w:val="0"/>
              <w:rPr>
                <w:noProof w:val="0"/>
              </w:rPr>
            </w:pPr>
            <w:r>
              <w:rPr>
                <w:noProof w:val="0"/>
              </w:rPr>
              <w:t xml:space="preserve"> Boolean </w:t>
            </w:r>
          </w:p>
        </w:tc>
        <w:tc>
          <w:tcPr>
            <w:tcW w:w="2072" w:type="dxa"/>
          </w:tcPr>
          <w:p w14:paraId="67194568" w14:textId="77777777" w:rsidR="006F4B50" w:rsidRDefault="006F4B50" w:rsidP="00AF551A">
            <w:pPr>
              <w:pStyle w:val="BodyText"/>
              <w:snapToGrid w:val="0"/>
              <w:rPr>
                <w:noProof w:val="0"/>
              </w:rPr>
            </w:pPr>
            <w:r>
              <w:rPr>
                <w:noProof w:val="0"/>
              </w:rPr>
              <w:t xml:space="preserve">8 </w:t>
            </w:r>
          </w:p>
        </w:tc>
      </w:tr>
      <w:tr w:rsidR="006F4B50" w14:paraId="03224628" w14:textId="77777777" w:rsidTr="00AF551A">
        <w:tc>
          <w:tcPr>
            <w:tcW w:w="3078" w:type="dxa"/>
          </w:tcPr>
          <w:p w14:paraId="455BC72C" w14:textId="77777777" w:rsidR="006F4B50" w:rsidRDefault="006F4B50" w:rsidP="00AF551A">
            <w:pPr>
              <w:pStyle w:val="BodyText"/>
              <w:keepNext/>
              <w:snapToGrid w:val="0"/>
              <w:rPr>
                <w:noProof w:val="0"/>
              </w:rPr>
            </w:pPr>
            <w:r>
              <w:rPr>
                <w:noProof w:val="0"/>
              </w:rPr>
              <w:t xml:space="preserve"> Text String</w:t>
            </w:r>
          </w:p>
        </w:tc>
        <w:tc>
          <w:tcPr>
            <w:tcW w:w="2072" w:type="dxa"/>
          </w:tcPr>
          <w:p w14:paraId="6CF4B720" w14:textId="77777777" w:rsidR="006F4B50" w:rsidRDefault="006F4B50" w:rsidP="00AF551A">
            <w:pPr>
              <w:pStyle w:val="BodyText"/>
              <w:snapToGrid w:val="0"/>
              <w:rPr>
                <w:noProof w:val="0"/>
              </w:rPr>
            </w:pPr>
            <w:r>
              <w:rPr>
                <w:noProof w:val="0"/>
              </w:rPr>
              <w:t>Varies</w:t>
            </w:r>
          </w:p>
        </w:tc>
      </w:tr>
      <w:tr w:rsidR="006F4B50" w14:paraId="3CC856B3" w14:textId="77777777" w:rsidTr="00AF551A">
        <w:tc>
          <w:tcPr>
            <w:tcW w:w="3078" w:type="dxa"/>
          </w:tcPr>
          <w:p w14:paraId="54EA2600" w14:textId="77777777" w:rsidR="006F4B50" w:rsidRDefault="006F4B50" w:rsidP="00AF551A">
            <w:pPr>
              <w:pStyle w:val="BodyText"/>
              <w:keepNext/>
              <w:snapToGrid w:val="0"/>
              <w:rPr>
                <w:noProof w:val="0"/>
              </w:rPr>
            </w:pPr>
            <w:r>
              <w:rPr>
                <w:noProof w:val="0"/>
              </w:rPr>
              <w:t xml:space="preserve"> Byte String</w:t>
            </w:r>
          </w:p>
        </w:tc>
        <w:tc>
          <w:tcPr>
            <w:tcW w:w="2072" w:type="dxa"/>
          </w:tcPr>
          <w:p w14:paraId="35C0B40E" w14:textId="77777777" w:rsidR="006F4B50" w:rsidRDefault="006F4B50" w:rsidP="00AF551A">
            <w:pPr>
              <w:pStyle w:val="BodyText"/>
              <w:snapToGrid w:val="0"/>
              <w:rPr>
                <w:noProof w:val="0"/>
              </w:rPr>
            </w:pPr>
            <w:r>
              <w:rPr>
                <w:noProof w:val="0"/>
              </w:rPr>
              <w:t>Varies</w:t>
            </w:r>
          </w:p>
        </w:tc>
      </w:tr>
      <w:tr w:rsidR="006F4B50" w14:paraId="417225C5" w14:textId="77777777" w:rsidTr="00AF551A">
        <w:tc>
          <w:tcPr>
            <w:tcW w:w="3078" w:type="dxa"/>
          </w:tcPr>
          <w:p w14:paraId="6CB2F428" w14:textId="77777777" w:rsidR="006F4B50" w:rsidRDefault="006F4B50" w:rsidP="00AF551A">
            <w:pPr>
              <w:pStyle w:val="BodyText"/>
              <w:keepNext/>
              <w:snapToGrid w:val="0"/>
              <w:rPr>
                <w:noProof w:val="0"/>
              </w:rPr>
            </w:pPr>
            <w:r>
              <w:rPr>
                <w:noProof w:val="0"/>
              </w:rPr>
              <w:t xml:space="preserve"> Date-Time</w:t>
            </w:r>
          </w:p>
        </w:tc>
        <w:tc>
          <w:tcPr>
            <w:tcW w:w="2072" w:type="dxa"/>
          </w:tcPr>
          <w:p w14:paraId="284D8849" w14:textId="77777777" w:rsidR="006F4B50" w:rsidRDefault="006F4B50" w:rsidP="00AF551A">
            <w:pPr>
              <w:pStyle w:val="BodyText"/>
              <w:snapToGrid w:val="0"/>
              <w:rPr>
                <w:noProof w:val="0"/>
              </w:rPr>
            </w:pPr>
            <w:r>
              <w:rPr>
                <w:noProof w:val="0"/>
              </w:rPr>
              <w:t>8</w:t>
            </w:r>
          </w:p>
        </w:tc>
      </w:tr>
      <w:tr w:rsidR="006F4B50" w14:paraId="7C7F7554" w14:textId="77777777" w:rsidTr="00AF551A">
        <w:tc>
          <w:tcPr>
            <w:tcW w:w="3078" w:type="dxa"/>
          </w:tcPr>
          <w:p w14:paraId="531FDAD2" w14:textId="77777777" w:rsidR="006F4B50" w:rsidRDefault="006F4B50" w:rsidP="00AF551A">
            <w:pPr>
              <w:pStyle w:val="BodyText"/>
              <w:keepNext/>
              <w:snapToGrid w:val="0"/>
              <w:rPr>
                <w:noProof w:val="0"/>
              </w:rPr>
            </w:pPr>
            <w:r>
              <w:rPr>
                <w:noProof w:val="0"/>
              </w:rPr>
              <w:t xml:space="preserve"> Interval</w:t>
            </w:r>
          </w:p>
        </w:tc>
        <w:tc>
          <w:tcPr>
            <w:tcW w:w="2072" w:type="dxa"/>
          </w:tcPr>
          <w:p w14:paraId="081A857B" w14:textId="77777777" w:rsidR="006F4B50" w:rsidRDefault="006F4B50" w:rsidP="00AF551A">
            <w:pPr>
              <w:pStyle w:val="BodyText"/>
              <w:snapToGrid w:val="0"/>
              <w:rPr>
                <w:noProof w:val="0"/>
              </w:rPr>
            </w:pPr>
            <w:r>
              <w:rPr>
                <w:noProof w:val="0"/>
              </w:rPr>
              <w:t>4</w:t>
            </w:r>
          </w:p>
        </w:tc>
      </w:tr>
    </w:tbl>
    <w:p w14:paraId="40C519D1" w14:textId="77777777" w:rsidR="006F4B50" w:rsidRDefault="006F4B50" w:rsidP="006F4B50">
      <w:pPr>
        <w:pStyle w:val="Caption"/>
      </w:pPr>
      <w:bookmarkStart w:id="3342" w:name="_Toc236497869"/>
      <w:bookmarkStart w:id="3343" w:name="_Toc310932914"/>
      <w:bookmarkStart w:id="3344" w:name="_Toc476128905"/>
      <w:bookmarkStart w:id="3345" w:name="_Toc467307748"/>
      <w:r>
        <w:t xml:space="preserve">Table </w:t>
      </w:r>
      <w:r w:rsidR="008E3035">
        <w:fldChar w:fldCharType="begin"/>
      </w:r>
      <w:r w:rsidR="008E3035">
        <w:instrText xml:space="preserve"> SEQ Table \* ARABIC </w:instrText>
      </w:r>
      <w:r w:rsidR="008E3035">
        <w:fldChar w:fldCharType="separate"/>
      </w:r>
      <w:r w:rsidR="008E3035">
        <w:rPr>
          <w:noProof/>
        </w:rPr>
        <w:t>287</w:t>
      </w:r>
      <w:r w:rsidR="008E3035">
        <w:rPr>
          <w:noProof/>
        </w:rPr>
        <w:fldChar w:fldCharType="end"/>
      </w:r>
      <w:r>
        <w:t>: Allowed Item Length Values</w:t>
      </w:r>
      <w:bookmarkEnd w:id="3342"/>
      <w:bookmarkEnd w:id="3343"/>
      <w:bookmarkEnd w:id="3344"/>
      <w:bookmarkEnd w:id="3345"/>
    </w:p>
    <w:p w14:paraId="647C3BF8" w14:textId="77777777" w:rsidR="006F4B50" w:rsidRDefault="006F4B50" w:rsidP="006F4B50">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0D157928" w14:textId="77777777" w:rsidR="006F4B50" w:rsidRDefault="006F4B50" w:rsidP="006F4B50">
      <w:pPr>
        <w:pStyle w:val="Heading4"/>
      </w:pPr>
      <w:bookmarkStart w:id="3346" w:name="_toc8707"/>
      <w:bookmarkStart w:id="3347" w:name="_Ref262577330"/>
      <w:bookmarkStart w:id="3348" w:name="_Toc240610030"/>
      <w:bookmarkStart w:id="3349" w:name="_Toc435729798"/>
      <w:bookmarkStart w:id="3350" w:name="_Toc441679364"/>
      <w:bookmarkStart w:id="3351" w:name="_Toc476128558"/>
      <w:bookmarkStart w:id="3352" w:name="_Toc467307419"/>
      <w:bookmarkStart w:id="3353" w:name="_Toc477434022"/>
      <w:bookmarkStart w:id="3354" w:name="_Toc487451547"/>
      <w:bookmarkEnd w:id="3346"/>
      <w:r>
        <w:t>Item Value</w:t>
      </w:r>
      <w:bookmarkEnd w:id="3347"/>
      <w:bookmarkEnd w:id="3348"/>
      <w:bookmarkEnd w:id="3349"/>
      <w:bookmarkEnd w:id="3350"/>
      <w:bookmarkEnd w:id="3351"/>
      <w:bookmarkEnd w:id="3352"/>
      <w:bookmarkEnd w:id="3353"/>
      <w:bookmarkEnd w:id="3354"/>
    </w:p>
    <w:p w14:paraId="0BD5A1C4" w14:textId="77777777" w:rsidR="006F4B50" w:rsidRDefault="006F4B50" w:rsidP="006F4B50">
      <w:pPr>
        <w:pStyle w:val="BodyText"/>
        <w:rPr>
          <w:noProof w:val="0"/>
          <w:szCs w:val="20"/>
        </w:rPr>
      </w:pPr>
      <w:r>
        <w:rPr>
          <w:noProof w:val="0"/>
          <w:szCs w:val="20"/>
        </w:rPr>
        <w:t>The item value is a sequence of bytes containing the value of the data item, depending on the type:</w:t>
      </w:r>
    </w:p>
    <w:p w14:paraId="1DAB9274" w14:textId="77777777" w:rsidR="006F4B50" w:rsidRDefault="006F4B50" w:rsidP="006F4B50">
      <w:pPr>
        <w:pStyle w:val="BodyText"/>
        <w:numPr>
          <w:ilvl w:val="0"/>
          <w:numId w:val="46"/>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5A1E3319" w14:textId="77777777" w:rsidR="006F4B50" w:rsidRDefault="006F4B50" w:rsidP="006F4B50">
      <w:pPr>
        <w:pStyle w:val="BodyText"/>
        <w:numPr>
          <w:ilvl w:val="0"/>
          <w:numId w:val="46"/>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539B2072" w14:textId="77777777" w:rsidR="006F4B50" w:rsidRDefault="006F4B50" w:rsidP="006F4B50">
      <w:pPr>
        <w:pStyle w:val="BodyText"/>
        <w:numPr>
          <w:ilvl w:val="0"/>
          <w:numId w:val="46"/>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01389181" w14:textId="77777777" w:rsidR="006F4B50" w:rsidRDefault="006F4B50" w:rsidP="006F4B50">
      <w:pPr>
        <w:pStyle w:val="BodyText"/>
        <w:numPr>
          <w:ilvl w:val="0"/>
          <w:numId w:val="46"/>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7232BE67" w14:textId="77777777" w:rsidR="006F4B50" w:rsidRDefault="006F4B50" w:rsidP="006F4B50">
      <w:pPr>
        <w:pStyle w:val="BodyText"/>
        <w:numPr>
          <w:ilvl w:val="0"/>
          <w:numId w:val="46"/>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1FBF6CA2" w14:textId="77777777" w:rsidR="006F4B50" w:rsidRDefault="006F4B50" w:rsidP="006F4B50">
      <w:pPr>
        <w:pStyle w:val="BodyText"/>
        <w:numPr>
          <w:ilvl w:val="0"/>
          <w:numId w:val="46"/>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0DB74192" w14:textId="77777777" w:rsidR="006F4B50" w:rsidRDefault="006F4B50" w:rsidP="006F4B50">
      <w:pPr>
        <w:pStyle w:val="BodyText"/>
        <w:numPr>
          <w:ilvl w:val="0"/>
          <w:numId w:val="46"/>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1D449775" w14:textId="77777777" w:rsidR="008E3035" w:rsidRPr="00892083" w:rsidRDefault="006F4B50" w:rsidP="006F4B50">
      <w:pPr>
        <w:pStyle w:val="Ref"/>
        <w:rPr>
          <w:rStyle w:val="Refterm"/>
          <w:b w:val="0"/>
          <w:i/>
        </w:rPr>
      </w:pPr>
      <w:r>
        <w:rPr>
          <w:szCs w:val="20"/>
        </w:rPr>
        <w:t xml:space="preserve">Date-Time values are POSIX Time values encoded as Long Integers. POSIX Time, as described in IEEE Standard 1003.1 </w:t>
      </w:r>
      <w:r>
        <w:rPr>
          <w:szCs w:val="20"/>
        </w:rPr>
        <w:fldChar w:fldCharType="begin"/>
      </w:r>
      <w:r>
        <w:rPr>
          <w:szCs w:val="20"/>
        </w:rPr>
        <w:instrText xml:space="preserve"> REF IEEE1003_1 \h </w:instrText>
      </w:r>
      <w:r>
        <w:rPr>
          <w:szCs w:val="20"/>
        </w:rPr>
      </w:r>
      <w:r>
        <w:rPr>
          <w:szCs w:val="20"/>
        </w:rPr>
        <w:fldChar w:fldCharType="separate"/>
      </w:r>
      <w:r w:rsidR="008E3035">
        <w:rPr>
          <w:rStyle w:val="Refterm"/>
        </w:rPr>
        <w:t>[FIPS202]</w:t>
      </w:r>
      <w:r w:rsidR="008E3035">
        <w:rPr>
          <w:rStyle w:val="Refterm"/>
        </w:rPr>
        <w:tab/>
      </w:r>
      <w:r w:rsidR="008E3035" w:rsidRPr="00C3766A">
        <w:rPr>
          <w:rStyle w:val="Refterm"/>
          <w:b w:val="0"/>
        </w:rPr>
        <w:t>SHA-3 Standard: Permutation-Based Hash and Extendable-Output Functions, August 2015.</w:t>
      </w:r>
      <w:r w:rsidR="008E3035">
        <w:rPr>
          <w:rStyle w:val="Refterm"/>
        </w:rPr>
        <w:t xml:space="preserve"> </w:t>
      </w:r>
      <w:r w:rsidR="008E3035" w:rsidRPr="00BE2D92">
        <w:t>http://nvlpubs.nist.gov/nistpubs/FIPS/NIST.FIPS.202.pdf</w:t>
      </w:r>
    </w:p>
    <w:p w14:paraId="4A5B32CA" w14:textId="77777777" w:rsidR="006F4B50" w:rsidRDefault="008E3035" w:rsidP="006F4B50">
      <w:pPr>
        <w:pStyle w:val="BodyText"/>
        <w:numPr>
          <w:ilvl w:val="0"/>
          <w:numId w:val="46"/>
        </w:numPr>
        <w:tabs>
          <w:tab w:val="left" w:pos="720"/>
          <w:tab w:val="left" w:pos="3600"/>
        </w:tabs>
        <w:suppressAutoHyphens/>
        <w:rPr>
          <w:noProof w:val="0"/>
          <w:szCs w:val="20"/>
        </w:rPr>
      </w:pPr>
      <w:r>
        <w:rPr>
          <w:rStyle w:val="Refterm"/>
        </w:rPr>
        <w:t>[IEEE1003-1]</w:t>
      </w:r>
      <w:r w:rsidR="006F4B50">
        <w:rPr>
          <w:noProof w:val="0"/>
          <w:szCs w:val="20"/>
        </w:rPr>
        <w:fldChar w:fldCharType="end"/>
      </w:r>
      <w:r w:rsidR="006F4B50">
        <w:rPr>
          <w:noProof w:val="0"/>
          <w:szCs w:val="20"/>
        </w:rPr>
        <w:t>, is the number of seconds since the Epoch (1970 Jan 1, 00:00:00 UTC), not counting leap seconds.</w:t>
      </w:r>
    </w:p>
    <w:p w14:paraId="27B8446E" w14:textId="77777777" w:rsidR="006F4B50" w:rsidRDefault="006F4B50" w:rsidP="006F4B50">
      <w:pPr>
        <w:pStyle w:val="BodyText"/>
        <w:numPr>
          <w:ilvl w:val="0"/>
          <w:numId w:val="46"/>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6325E9A7" w14:textId="77777777" w:rsidR="006F4B50" w:rsidRDefault="006F4B50" w:rsidP="006F4B50">
      <w:pPr>
        <w:pStyle w:val="BodyText"/>
        <w:numPr>
          <w:ilvl w:val="0"/>
          <w:numId w:val="46"/>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4081A6A0" w14:textId="77777777" w:rsidR="006F4B50" w:rsidRDefault="006F4B50" w:rsidP="006F4B50">
      <w:pPr>
        <w:pStyle w:val="Heading3"/>
      </w:pPr>
      <w:bookmarkStart w:id="3355" w:name="_toc8719"/>
      <w:bookmarkStart w:id="3356" w:name="_Toc310932652"/>
      <w:bookmarkStart w:id="3357" w:name="_Toc323645805"/>
      <w:bookmarkStart w:id="3358" w:name="_Toc333494584"/>
      <w:bookmarkStart w:id="3359" w:name="_Toc240610031"/>
      <w:bookmarkStart w:id="3360" w:name="_Toc264553114"/>
      <w:bookmarkStart w:id="3361" w:name="_Toc283655812"/>
      <w:bookmarkStart w:id="3362" w:name="_Toc435729799"/>
      <w:bookmarkStart w:id="3363" w:name="_Toc441679365"/>
      <w:bookmarkStart w:id="3364" w:name="_Toc476128559"/>
      <w:bookmarkStart w:id="3365" w:name="_Toc467307420"/>
      <w:bookmarkStart w:id="3366" w:name="_Toc477434023"/>
      <w:bookmarkStart w:id="3367" w:name="_Toc487451548"/>
      <w:bookmarkEnd w:id="3355"/>
      <w:r>
        <w:t>Examples</w:t>
      </w:r>
      <w:bookmarkEnd w:id="3356"/>
      <w:bookmarkEnd w:id="3357"/>
      <w:bookmarkEnd w:id="3358"/>
      <w:bookmarkEnd w:id="3359"/>
      <w:bookmarkEnd w:id="3360"/>
      <w:bookmarkEnd w:id="3361"/>
      <w:bookmarkEnd w:id="3362"/>
      <w:bookmarkEnd w:id="3363"/>
      <w:bookmarkEnd w:id="3364"/>
      <w:bookmarkEnd w:id="3365"/>
      <w:bookmarkEnd w:id="3366"/>
      <w:bookmarkEnd w:id="3367"/>
    </w:p>
    <w:p w14:paraId="48E224BC" w14:textId="77777777" w:rsidR="006F4B50" w:rsidRDefault="006F4B50" w:rsidP="006F4B50">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26A82D9E" w14:textId="77777777" w:rsidR="006F4B50" w:rsidRDefault="006F4B50" w:rsidP="006F4B50">
      <w:pPr>
        <w:pStyle w:val="BodyText"/>
        <w:numPr>
          <w:ilvl w:val="0"/>
          <w:numId w:val="51"/>
        </w:numPr>
        <w:tabs>
          <w:tab w:val="left" w:pos="720"/>
          <w:tab w:val="left" w:pos="2160"/>
        </w:tabs>
        <w:suppressAutoHyphens/>
        <w:rPr>
          <w:noProof w:val="0"/>
          <w:szCs w:val="20"/>
        </w:rPr>
      </w:pPr>
      <w:r>
        <w:rPr>
          <w:noProof w:val="0"/>
          <w:szCs w:val="20"/>
        </w:rPr>
        <w:t>An Integer containing the decimal value 8:</w:t>
      </w:r>
    </w:p>
    <w:p w14:paraId="1CEAE0C4" w14:textId="77777777" w:rsidR="006F4B50" w:rsidRDefault="006F4B50" w:rsidP="006F4B50">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79BD74EC" w14:textId="77777777" w:rsidR="006F4B50" w:rsidRDefault="006F4B50" w:rsidP="006F4B50">
      <w:pPr>
        <w:pStyle w:val="BodyText"/>
        <w:numPr>
          <w:ilvl w:val="0"/>
          <w:numId w:val="52"/>
        </w:numPr>
        <w:tabs>
          <w:tab w:val="left" w:pos="720"/>
          <w:tab w:val="left" w:pos="2160"/>
        </w:tabs>
        <w:suppressAutoHyphens/>
        <w:rPr>
          <w:noProof w:val="0"/>
          <w:szCs w:val="20"/>
        </w:rPr>
      </w:pPr>
      <w:r>
        <w:rPr>
          <w:noProof w:val="0"/>
          <w:szCs w:val="20"/>
        </w:rPr>
        <w:t>A Long Integer containing the decimal value 123456789000000000:</w:t>
      </w:r>
    </w:p>
    <w:p w14:paraId="743B8B00" w14:textId="77777777" w:rsidR="006F4B50" w:rsidRDefault="006F4B50" w:rsidP="006F4B50">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2B507636" w14:textId="77777777" w:rsidR="006F4B50" w:rsidRDefault="006F4B50" w:rsidP="006F4B50">
      <w:pPr>
        <w:pStyle w:val="BodyText"/>
        <w:numPr>
          <w:ilvl w:val="0"/>
          <w:numId w:val="47"/>
        </w:numPr>
        <w:tabs>
          <w:tab w:val="left" w:pos="720"/>
          <w:tab w:val="left" w:pos="2160"/>
        </w:tabs>
        <w:suppressAutoHyphens/>
        <w:rPr>
          <w:noProof w:val="0"/>
          <w:szCs w:val="20"/>
        </w:rPr>
      </w:pPr>
      <w:r>
        <w:rPr>
          <w:noProof w:val="0"/>
          <w:szCs w:val="20"/>
        </w:rPr>
        <w:t>A Big Integer containing the decimal value 1234567890000000000000000000:</w:t>
      </w:r>
    </w:p>
    <w:p w14:paraId="48D3CF28" w14:textId="77777777" w:rsidR="006F4B50" w:rsidRDefault="006F4B50" w:rsidP="006F4B50">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00BF0DB2" w14:textId="77777777" w:rsidR="006F4B50" w:rsidRDefault="006F4B50" w:rsidP="006F4B50">
      <w:pPr>
        <w:pStyle w:val="BodyText"/>
        <w:numPr>
          <w:ilvl w:val="0"/>
          <w:numId w:val="50"/>
        </w:numPr>
        <w:tabs>
          <w:tab w:val="left" w:pos="720"/>
          <w:tab w:val="left" w:pos="2160"/>
        </w:tabs>
        <w:suppressAutoHyphens/>
        <w:rPr>
          <w:noProof w:val="0"/>
          <w:szCs w:val="20"/>
        </w:rPr>
      </w:pPr>
      <w:r>
        <w:rPr>
          <w:noProof w:val="0"/>
          <w:szCs w:val="20"/>
        </w:rPr>
        <w:t>An Enumeration with value 255:</w:t>
      </w:r>
    </w:p>
    <w:p w14:paraId="3C7D292D" w14:textId="77777777" w:rsidR="006F4B50" w:rsidRDefault="006F4B50" w:rsidP="006F4B50">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28A17014" w14:textId="77777777" w:rsidR="006F4B50" w:rsidRDefault="006F4B50" w:rsidP="006F4B50">
      <w:pPr>
        <w:pStyle w:val="BodyText"/>
        <w:numPr>
          <w:ilvl w:val="0"/>
          <w:numId w:val="45"/>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54556E34" w14:textId="77777777" w:rsidR="006F4B50" w:rsidRDefault="006F4B50" w:rsidP="006F4B50">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6C71B0E8" w14:textId="77777777" w:rsidR="006F4B50" w:rsidRDefault="006F4B50" w:rsidP="006F4B50">
      <w:pPr>
        <w:pStyle w:val="BodyText"/>
        <w:numPr>
          <w:ilvl w:val="0"/>
          <w:numId w:val="48"/>
        </w:numPr>
        <w:tabs>
          <w:tab w:val="left" w:pos="720"/>
          <w:tab w:val="left" w:pos="2160"/>
        </w:tabs>
        <w:suppressAutoHyphens/>
        <w:rPr>
          <w:noProof w:val="0"/>
          <w:szCs w:val="20"/>
        </w:rPr>
      </w:pPr>
      <w:r>
        <w:rPr>
          <w:noProof w:val="0"/>
          <w:szCs w:val="20"/>
        </w:rPr>
        <w:t>A Text String with the value "Hello World":</w:t>
      </w:r>
    </w:p>
    <w:p w14:paraId="609CA353" w14:textId="77777777" w:rsidR="006F4B50" w:rsidRDefault="006F4B50" w:rsidP="006F4B50">
      <w:pPr>
        <w:pStyle w:val="BodyText"/>
        <w:tabs>
          <w:tab w:val="left" w:pos="720"/>
        </w:tabs>
        <w:ind w:left="720"/>
        <w:rPr>
          <w:noProof w:val="0"/>
          <w:szCs w:val="20"/>
        </w:rPr>
      </w:pPr>
      <w:r>
        <w:rPr>
          <w:rFonts w:ascii="Courier 10 Pitch" w:hAnsi="Courier 10 Pitch"/>
          <w:noProof w:val="0"/>
          <w:szCs w:val="20"/>
        </w:rPr>
        <w:t>42 00 20 | 07 | 00 00 00 0B | 48 65 6C 6C 6F 20 57 6F 72 6C 64 00 00 00 00 00</w:t>
      </w:r>
      <w:r>
        <w:rPr>
          <w:noProof w:val="0"/>
          <w:szCs w:val="20"/>
        </w:rPr>
        <w:t xml:space="preserve"> </w:t>
      </w:r>
    </w:p>
    <w:p w14:paraId="7432887B" w14:textId="77777777" w:rsidR="006F4B50" w:rsidRDefault="006F4B50" w:rsidP="006F4B50">
      <w:pPr>
        <w:pStyle w:val="BodyText"/>
        <w:numPr>
          <w:ilvl w:val="0"/>
          <w:numId w:val="44"/>
        </w:numPr>
        <w:tabs>
          <w:tab w:val="left" w:pos="720"/>
          <w:tab w:val="left" w:pos="2160"/>
        </w:tabs>
        <w:suppressAutoHyphens/>
        <w:rPr>
          <w:noProof w:val="0"/>
          <w:szCs w:val="20"/>
        </w:rPr>
      </w:pPr>
      <w:r>
        <w:rPr>
          <w:noProof w:val="0"/>
          <w:szCs w:val="20"/>
        </w:rPr>
        <w:t>A Byte String</w:t>
      </w:r>
      <w:r>
        <w:t xml:space="preserve"> </w:t>
      </w:r>
      <w:r>
        <w:rPr>
          <w:noProof w:val="0"/>
          <w:szCs w:val="20"/>
        </w:rPr>
        <w:t>with the value { 0x01, 0x02, 0x03 }:</w:t>
      </w:r>
    </w:p>
    <w:p w14:paraId="51AAD503" w14:textId="77777777" w:rsidR="006F4B50" w:rsidRDefault="006F4B50" w:rsidP="006F4B50">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21BAB786" w14:textId="77777777" w:rsidR="006F4B50" w:rsidRDefault="006F4B50" w:rsidP="006F4B50">
      <w:pPr>
        <w:pStyle w:val="BodyText"/>
        <w:numPr>
          <w:ilvl w:val="0"/>
          <w:numId w:val="53"/>
        </w:numPr>
        <w:tabs>
          <w:tab w:val="left" w:pos="720"/>
          <w:tab w:val="left" w:pos="2160"/>
        </w:tabs>
        <w:suppressAutoHyphens/>
        <w:rPr>
          <w:noProof w:val="0"/>
          <w:szCs w:val="20"/>
        </w:rPr>
      </w:pPr>
      <w:r>
        <w:rPr>
          <w:noProof w:val="0"/>
          <w:szCs w:val="20"/>
        </w:rPr>
        <w:t>A Date-Time, containing the value for Friday, March 14, 2008, 11:56:40 GMT:</w:t>
      </w:r>
    </w:p>
    <w:p w14:paraId="131F4495" w14:textId="77777777" w:rsidR="006F4B50" w:rsidRDefault="006F4B50" w:rsidP="006F4B50">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3196C4BF" w14:textId="77777777" w:rsidR="006F4B50" w:rsidRDefault="006F4B50" w:rsidP="006F4B50">
      <w:pPr>
        <w:pStyle w:val="BodyText"/>
        <w:numPr>
          <w:ilvl w:val="0"/>
          <w:numId w:val="54"/>
        </w:numPr>
        <w:tabs>
          <w:tab w:val="left" w:pos="720"/>
          <w:tab w:val="left" w:pos="2160"/>
        </w:tabs>
        <w:suppressAutoHyphens/>
        <w:rPr>
          <w:noProof w:val="0"/>
          <w:szCs w:val="20"/>
        </w:rPr>
      </w:pPr>
      <w:r>
        <w:rPr>
          <w:noProof w:val="0"/>
          <w:szCs w:val="20"/>
        </w:rPr>
        <w:t>An Interval, containing the value for 10 days:</w:t>
      </w:r>
    </w:p>
    <w:p w14:paraId="0006AB35" w14:textId="77777777" w:rsidR="006F4B50" w:rsidRDefault="006F4B50" w:rsidP="006F4B50">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1AE2BF3D" w14:textId="77777777" w:rsidR="006F4B50" w:rsidRDefault="006F4B50" w:rsidP="006F4B50">
      <w:pPr>
        <w:pStyle w:val="BodyText"/>
        <w:numPr>
          <w:ilvl w:val="0"/>
          <w:numId w:val="49"/>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07CF365F" w14:textId="77777777" w:rsidR="006F4B50" w:rsidRDefault="006F4B50" w:rsidP="006F4B50">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336585E5" w14:textId="77777777" w:rsidR="006F4B50" w:rsidRDefault="006F4B50" w:rsidP="006F4B50">
      <w:pPr>
        <w:pStyle w:val="Heading3"/>
      </w:pPr>
      <w:bookmarkStart w:id="3368" w:name="_toc8742"/>
      <w:bookmarkStart w:id="3369" w:name="Ref_defined%20values"/>
      <w:bookmarkStart w:id="3370" w:name="_Toc310932653"/>
      <w:bookmarkStart w:id="3371" w:name="_Toc323645806"/>
      <w:bookmarkStart w:id="3372" w:name="_Toc333494585"/>
      <w:bookmarkStart w:id="3373" w:name="_Toc240610032"/>
      <w:bookmarkStart w:id="3374" w:name="_Toc264553115"/>
      <w:bookmarkStart w:id="3375" w:name="_Toc283655813"/>
      <w:bookmarkStart w:id="3376" w:name="_Toc435729800"/>
      <w:bookmarkStart w:id="3377" w:name="_Toc441679366"/>
      <w:bookmarkStart w:id="3378" w:name="_Toc476128560"/>
      <w:bookmarkStart w:id="3379" w:name="_Toc467307421"/>
      <w:bookmarkStart w:id="3380" w:name="_Toc477434024"/>
      <w:bookmarkStart w:id="3381" w:name="_Toc487451549"/>
      <w:bookmarkEnd w:id="3368"/>
      <w:r>
        <w:lastRenderedPageBreak/>
        <w:t>Defined Values</w:t>
      </w:r>
      <w:bookmarkStart w:id="3382" w:name="Ref_enum_DefinedValues"/>
      <w:bookmarkEnd w:id="3369"/>
      <w:bookmarkEnd w:id="3370"/>
      <w:bookmarkEnd w:id="3371"/>
      <w:bookmarkEnd w:id="3372"/>
      <w:bookmarkEnd w:id="3373"/>
      <w:bookmarkEnd w:id="3374"/>
      <w:bookmarkEnd w:id="3375"/>
      <w:bookmarkEnd w:id="3376"/>
      <w:bookmarkEnd w:id="3377"/>
      <w:bookmarkEnd w:id="3378"/>
      <w:bookmarkEnd w:id="3379"/>
      <w:bookmarkEnd w:id="3380"/>
      <w:bookmarkEnd w:id="3382"/>
      <w:bookmarkEnd w:id="3381"/>
    </w:p>
    <w:p w14:paraId="58CE828C" w14:textId="77777777" w:rsidR="006F4B50" w:rsidRDefault="006F4B50" w:rsidP="006F4B50">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05732555" w14:textId="77777777" w:rsidR="006F4B50" w:rsidRDefault="006F4B50" w:rsidP="006F4B50">
      <w:pPr>
        <w:pStyle w:val="Heading4"/>
      </w:pPr>
      <w:bookmarkStart w:id="3383" w:name="_toc8746"/>
      <w:bookmarkStart w:id="3384" w:name="_Ref297815072"/>
      <w:bookmarkStart w:id="3385" w:name="_Toc240610033"/>
      <w:bookmarkStart w:id="3386" w:name="_Toc435729801"/>
      <w:bookmarkStart w:id="3387" w:name="_Toc441679367"/>
      <w:bookmarkStart w:id="3388" w:name="_Toc476128561"/>
      <w:bookmarkStart w:id="3389" w:name="_Toc467307422"/>
      <w:bookmarkStart w:id="3390" w:name="_Toc477434025"/>
      <w:bookmarkStart w:id="3391" w:name="_Toc487451550"/>
      <w:bookmarkEnd w:id="3383"/>
      <w:r>
        <w:t>Tags</w:t>
      </w:r>
      <w:bookmarkStart w:id="3392" w:name="Ref_enum_Tags"/>
      <w:bookmarkEnd w:id="3384"/>
      <w:bookmarkEnd w:id="3385"/>
      <w:bookmarkEnd w:id="3386"/>
      <w:bookmarkEnd w:id="3387"/>
      <w:bookmarkEnd w:id="3388"/>
      <w:bookmarkEnd w:id="3389"/>
      <w:bookmarkEnd w:id="3390"/>
      <w:bookmarkEnd w:id="3392"/>
      <w:bookmarkEnd w:id="3391"/>
    </w:p>
    <w:p w14:paraId="2D6BD3A5" w14:textId="77777777" w:rsidR="006F4B50" w:rsidRDefault="006F4B50" w:rsidP="006F4B50">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6F4B50" w14:paraId="3A77FA55" w14:textId="77777777" w:rsidTr="00AF551A">
        <w:trPr>
          <w:tblHeader/>
        </w:trPr>
        <w:tc>
          <w:tcPr>
            <w:tcW w:w="5854" w:type="dxa"/>
            <w:gridSpan w:val="2"/>
            <w:shd w:val="clear" w:color="auto" w:fill="C0C0C0"/>
          </w:tcPr>
          <w:p w14:paraId="1CA32966" w14:textId="77777777" w:rsidR="006F4B50" w:rsidRDefault="006F4B50" w:rsidP="00AF551A">
            <w:pPr>
              <w:pStyle w:val="TableContents"/>
              <w:snapToGrid w:val="0"/>
              <w:jc w:val="center"/>
              <w:rPr>
                <w:b/>
                <w:bCs/>
                <w:sz w:val="20"/>
              </w:rPr>
            </w:pPr>
            <w:r>
              <w:rPr>
                <w:b/>
                <w:bCs/>
                <w:sz w:val="20"/>
              </w:rPr>
              <w:t>Tag</w:t>
            </w:r>
          </w:p>
        </w:tc>
      </w:tr>
      <w:tr w:rsidR="006F4B50" w14:paraId="297A9660" w14:textId="77777777" w:rsidTr="00AF551A">
        <w:trPr>
          <w:tblHeader/>
        </w:trPr>
        <w:tc>
          <w:tcPr>
            <w:tcW w:w="2915" w:type="dxa"/>
            <w:shd w:val="clear" w:color="auto" w:fill="C0C0C0"/>
          </w:tcPr>
          <w:p w14:paraId="27CB6546" w14:textId="77777777" w:rsidR="006F4B50" w:rsidRDefault="006F4B50" w:rsidP="00AF551A">
            <w:pPr>
              <w:pStyle w:val="TableContents"/>
              <w:snapToGrid w:val="0"/>
              <w:rPr>
                <w:b/>
                <w:bCs/>
                <w:sz w:val="20"/>
              </w:rPr>
            </w:pPr>
            <w:r>
              <w:rPr>
                <w:b/>
                <w:bCs/>
                <w:sz w:val="20"/>
              </w:rPr>
              <w:t>Object</w:t>
            </w:r>
          </w:p>
        </w:tc>
        <w:tc>
          <w:tcPr>
            <w:tcW w:w="2939" w:type="dxa"/>
            <w:shd w:val="clear" w:color="auto" w:fill="C0C0C0"/>
          </w:tcPr>
          <w:p w14:paraId="40F8F277" w14:textId="77777777" w:rsidR="006F4B50" w:rsidRDefault="006F4B50" w:rsidP="00AF551A">
            <w:pPr>
              <w:pStyle w:val="TableContents"/>
              <w:snapToGrid w:val="0"/>
              <w:rPr>
                <w:b/>
                <w:bCs/>
                <w:sz w:val="20"/>
              </w:rPr>
            </w:pPr>
            <w:r>
              <w:rPr>
                <w:b/>
                <w:bCs/>
                <w:sz w:val="20"/>
              </w:rPr>
              <w:t>Tag Value</w:t>
            </w:r>
          </w:p>
        </w:tc>
      </w:tr>
      <w:tr w:rsidR="006F4B50" w14:paraId="784301A6" w14:textId="77777777" w:rsidTr="00AF551A">
        <w:tc>
          <w:tcPr>
            <w:tcW w:w="2915" w:type="dxa"/>
          </w:tcPr>
          <w:p w14:paraId="5EE79DDD" w14:textId="77777777" w:rsidR="006F4B50" w:rsidRDefault="006F4B50" w:rsidP="00AF551A">
            <w:pPr>
              <w:pStyle w:val="TableContents"/>
              <w:snapToGrid w:val="0"/>
              <w:rPr>
                <w:sz w:val="20"/>
              </w:rPr>
            </w:pPr>
            <w:r>
              <w:rPr>
                <w:sz w:val="20"/>
              </w:rPr>
              <w:t>(Unused)</w:t>
            </w:r>
          </w:p>
        </w:tc>
        <w:tc>
          <w:tcPr>
            <w:tcW w:w="2939" w:type="dxa"/>
          </w:tcPr>
          <w:p w14:paraId="76A021F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000000 - 420000</w:t>
            </w:r>
          </w:p>
        </w:tc>
      </w:tr>
      <w:tr w:rsidR="006F4B50" w14:paraId="649C7550" w14:textId="77777777" w:rsidTr="00AF551A">
        <w:tc>
          <w:tcPr>
            <w:tcW w:w="2915" w:type="dxa"/>
          </w:tcPr>
          <w:p w14:paraId="3DA33B1C" w14:textId="77777777" w:rsidR="006F4B50" w:rsidRDefault="006F4B50" w:rsidP="00AF551A">
            <w:pPr>
              <w:pStyle w:val="TableContents"/>
              <w:snapToGrid w:val="0"/>
              <w:rPr>
                <w:sz w:val="20"/>
              </w:rPr>
            </w:pPr>
            <w:r>
              <w:rPr>
                <w:sz w:val="20"/>
              </w:rPr>
              <w:t>Activation Date</w:t>
            </w:r>
          </w:p>
        </w:tc>
        <w:tc>
          <w:tcPr>
            <w:tcW w:w="2939" w:type="dxa"/>
          </w:tcPr>
          <w:p w14:paraId="3A1F7A1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420001</w:t>
            </w:r>
          </w:p>
        </w:tc>
      </w:tr>
      <w:tr w:rsidR="006F4B50" w14:paraId="18DBD8B9" w14:textId="77777777" w:rsidTr="00AF551A">
        <w:tc>
          <w:tcPr>
            <w:tcW w:w="2915" w:type="dxa"/>
          </w:tcPr>
          <w:p w14:paraId="614D628A" w14:textId="77777777" w:rsidR="006F4B50" w:rsidRDefault="006F4B50" w:rsidP="00AF551A">
            <w:pPr>
              <w:pStyle w:val="TableContents"/>
              <w:snapToGrid w:val="0"/>
              <w:rPr>
                <w:sz w:val="20"/>
              </w:rPr>
            </w:pPr>
            <w:r>
              <w:rPr>
                <w:sz w:val="20"/>
              </w:rPr>
              <w:t>Application Data</w:t>
            </w:r>
          </w:p>
        </w:tc>
        <w:tc>
          <w:tcPr>
            <w:tcW w:w="2939" w:type="dxa"/>
          </w:tcPr>
          <w:p w14:paraId="70CA383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420002</w:t>
            </w:r>
          </w:p>
        </w:tc>
      </w:tr>
      <w:tr w:rsidR="006F4B50" w14:paraId="3B858077" w14:textId="77777777" w:rsidTr="00AF551A">
        <w:tc>
          <w:tcPr>
            <w:tcW w:w="2915" w:type="dxa"/>
          </w:tcPr>
          <w:p w14:paraId="4515E7FB" w14:textId="77777777" w:rsidR="006F4B50" w:rsidRDefault="006F4B50" w:rsidP="00AF551A">
            <w:pPr>
              <w:pStyle w:val="TableContents"/>
              <w:snapToGrid w:val="0"/>
              <w:rPr>
                <w:sz w:val="20"/>
              </w:rPr>
            </w:pPr>
            <w:r>
              <w:rPr>
                <w:sz w:val="20"/>
              </w:rPr>
              <w:t>Application Namespace</w:t>
            </w:r>
          </w:p>
        </w:tc>
        <w:tc>
          <w:tcPr>
            <w:tcW w:w="2939" w:type="dxa"/>
          </w:tcPr>
          <w:p w14:paraId="7471598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420003</w:t>
            </w:r>
          </w:p>
        </w:tc>
      </w:tr>
      <w:tr w:rsidR="006F4B50" w14:paraId="245D18CB" w14:textId="77777777" w:rsidTr="00AF551A">
        <w:tc>
          <w:tcPr>
            <w:tcW w:w="2915" w:type="dxa"/>
          </w:tcPr>
          <w:p w14:paraId="0B9E3405" w14:textId="77777777" w:rsidR="006F4B50" w:rsidRDefault="006F4B50" w:rsidP="00AF551A">
            <w:pPr>
              <w:pStyle w:val="TableContents"/>
              <w:snapToGrid w:val="0"/>
              <w:rPr>
                <w:sz w:val="20"/>
              </w:rPr>
            </w:pPr>
            <w:r>
              <w:rPr>
                <w:sz w:val="20"/>
              </w:rPr>
              <w:t>Application Specific Information</w:t>
            </w:r>
          </w:p>
        </w:tc>
        <w:tc>
          <w:tcPr>
            <w:tcW w:w="2939" w:type="dxa"/>
          </w:tcPr>
          <w:p w14:paraId="4F3E4EA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420004</w:t>
            </w:r>
          </w:p>
        </w:tc>
      </w:tr>
      <w:tr w:rsidR="006F4B50" w14:paraId="03F8007F" w14:textId="77777777" w:rsidTr="00AF551A">
        <w:tc>
          <w:tcPr>
            <w:tcW w:w="2915" w:type="dxa"/>
          </w:tcPr>
          <w:p w14:paraId="228CE456" w14:textId="77777777" w:rsidR="006F4B50" w:rsidRDefault="006F4B50" w:rsidP="00AF551A">
            <w:pPr>
              <w:pStyle w:val="TableContents"/>
              <w:snapToGrid w:val="0"/>
              <w:rPr>
                <w:sz w:val="20"/>
              </w:rPr>
            </w:pPr>
            <w:r>
              <w:rPr>
                <w:sz w:val="20"/>
              </w:rPr>
              <w:t>Archive Date</w:t>
            </w:r>
          </w:p>
        </w:tc>
        <w:tc>
          <w:tcPr>
            <w:tcW w:w="2939" w:type="dxa"/>
          </w:tcPr>
          <w:p w14:paraId="122080C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420005</w:t>
            </w:r>
          </w:p>
        </w:tc>
      </w:tr>
      <w:tr w:rsidR="006F4B50" w14:paraId="0772CD68" w14:textId="77777777" w:rsidTr="00AF551A">
        <w:tc>
          <w:tcPr>
            <w:tcW w:w="2915" w:type="dxa"/>
          </w:tcPr>
          <w:p w14:paraId="5C37CB32" w14:textId="77777777" w:rsidR="006F4B50" w:rsidRDefault="006F4B50" w:rsidP="00AF551A">
            <w:pPr>
              <w:pStyle w:val="TableContents"/>
              <w:snapToGrid w:val="0"/>
              <w:rPr>
                <w:sz w:val="20"/>
              </w:rPr>
            </w:pPr>
            <w:r>
              <w:rPr>
                <w:sz w:val="20"/>
              </w:rPr>
              <w:t>Asynchronous Correlation Value</w:t>
            </w:r>
          </w:p>
        </w:tc>
        <w:tc>
          <w:tcPr>
            <w:tcW w:w="2939" w:type="dxa"/>
          </w:tcPr>
          <w:p w14:paraId="637B2CC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420006</w:t>
            </w:r>
          </w:p>
        </w:tc>
      </w:tr>
      <w:tr w:rsidR="006F4B50" w14:paraId="5F884DE4" w14:textId="77777777" w:rsidTr="00AF551A">
        <w:tc>
          <w:tcPr>
            <w:tcW w:w="2915" w:type="dxa"/>
          </w:tcPr>
          <w:p w14:paraId="5A3EB7D7" w14:textId="77777777" w:rsidR="006F4B50" w:rsidRDefault="006F4B50" w:rsidP="00AF551A">
            <w:pPr>
              <w:pStyle w:val="TableContents"/>
              <w:snapToGrid w:val="0"/>
              <w:rPr>
                <w:sz w:val="20"/>
              </w:rPr>
            </w:pPr>
            <w:r>
              <w:rPr>
                <w:sz w:val="20"/>
              </w:rPr>
              <w:t>Asynchronous Indicator</w:t>
            </w:r>
          </w:p>
        </w:tc>
        <w:tc>
          <w:tcPr>
            <w:tcW w:w="2939" w:type="dxa"/>
          </w:tcPr>
          <w:p w14:paraId="331FA1A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420007</w:t>
            </w:r>
          </w:p>
        </w:tc>
      </w:tr>
      <w:tr w:rsidR="006F4B50" w14:paraId="7B73F01C" w14:textId="77777777" w:rsidTr="00AF551A">
        <w:tc>
          <w:tcPr>
            <w:tcW w:w="2915" w:type="dxa"/>
          </w:tcPr>
          <w:p w14:paraId="0B210AB5" w14:textId="77777777" w:rsidR="006F4B50" w:rsidRDefault="006F4B50" w:rsidP="00AF551A">
            <w:pPr>
              <w:pStyle w:val="TableContents"/>
              <w:snapToGrid w:val="0"/>
              <w:rPr>
                <w:sz w:val="20"/>
              </w:rPr>
            </w:pPr>
            <w:r>
              <w:rPr>
                <w:sz w:val="20"/>
              </w:rPr>
              <w:t>Attribute</w:t>
            </w:r>
          </w:p>
        </w:tc>
        <w:tc>
          <w:tcPr>
            <w:tcW w:w="2939" w:type="dxa"/>
          </w:tcPr>
          <w:p w14:paraId="0DA4844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420008</w:t>
            </w:r>
          </w:p>
        </w:tc>
      </w:tr>
      <w:tr w:rsidR="006F4B50" w14:paraId="6FF199C6" w14:textId="77777777" w:rsidTr="00AF551A">
        <w:tc>
          <w:tcPr>
            <w:tcW w:w="2915" w:type="dxa"/>
          </w:tcPr>
          <w:p w14:paraId="29CF4B39" w14:textId="77777777" w:rsidR="006F4B50" w:rsidRDefault="006F4B50" w:rsidP="00AF551A">
            <w:pPr>
              <w:pStyle w:val="TableContents"/>
              <w:snapToGrid w:val="0"/>
              <w:rPr>
                <w:sz w:val="20"/>
              </w:rPr>
            </w:pPr>
            <w:r>
              <w:rPr>
                <w:sz w:val="20"/>
              </w:rPr>
              <w:t>Attribute Index</w:t>
            </w:r>
          </w:p>
        </w:tc>
        <w:tc>
          <w:tcPr>
            <w:tcW w:w="2939" w:type="dxa"/>
          </w:tcPr>
          <w:p w14:paraId="108596A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420009</w:t>
            </w:r>
          </w:p>
        </w:tc>
      </w:tr>
      <w:tr w:rsidR="006F4B50" w14:paraId="45AE5466" w14:textId="77777777" w:rsidTr="00AF551A">
        <w:tc>
          <w:tcPr>
            <w:tcW w:w="2915" w:type="dxa"/>
          </w:tcPr>
          <w:p w14:paraId="22A52C9B" w14:textId="77777777" w:rsidR="006F4B50" w:rsidRDefault="006F4B50" w:rsidP="00AF551A">
            <w:pPr>
              <w:pStyle w:val="TableContents"/>
              <w:snapToGrid w:val="0"/>
              <w:rPr>
                <w:sz w:val="20"/>
              </w:rPr>
            </w:pPr>
            <w:r>
              <w:rPr>
                <w:sz w:val="20"/>
              </w:rPr>
              <w:t>Attribute Name</w:t>
            </w:r>
          </w:p>
        </w:tc>
        <w:tc>
          <w:tcPr>
            <w:tcW w:w="2939" w:type="dxa"/>
          </w:tcPr>
          <w:p w14:paraId="35ACEA8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42000A</w:t>
            </w:r>
          </w:p>
        </w:tc>
      </w:tr>
      <w:tr w:rsidR="006F4B50" w14:paraId="3C77747C" w14:textId="77777777" w:rsidTr="00AF551A">
        <w:tc>
          <w:tcPr>
            <w:tcW w:w="2915" w:type="dxa"/>
          </w:tcPr>
          <w:p w14:paraId="4BE8A399" w14:textId="77777777" w:rsidR="006F4B50" w:rsidRDefault="006F4B50" w:rsidP="00AF551A">
            <w:pPr>
              <w:pStyle w:val="TableContents"/>
              <w:snapToGrid w:val="0"/>
              <w:rPr>
                <w:sz w:val="20"/>
              </w:rPr>
            </w:pPr>
            <w:r>
              <w:rPr>
                <w:sz w:val="20"/>
              </w:rPr>
              <w:t>Attribute Value</w:t>
            </w:r>
          </w:p>
        </w:tc>
        <w:tc>
          <w:tcPr>
            <w:tcW w:w="2939" w:type="dxa"/>
          </w:tcPr>
          <w:p w14:paraId="36D8F68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42000B</w:t>
            </w:r>
          </w:p>
        </w:tc>
      </w:tr>
      <w:tr w:rsidR="006F4B50" w14:paraId="21612321" w14:textId="77777777" w:rsidTr="00AF551A">
        <w:tc>
          <w:tcPr>
            <w:tcW w:w="2915" w:type="dxa"/>
          </w:tcPr>
          <w:p w14:paraId="4DBC9D27" w14:textId="77777777" w:rsidR="006F4B50" w:rsidRDefault="006F4B50" w:rsidP="00AF551A">
            <w:pPr>
              <w:pStyle w:val="TableContents"/>
              <w:snapToGrid w:val="0"/>
              <w:rPr>
                <w:sz w:val="20"/>
              </w:rPr>
            </w:pPr>
            <w:r>
              <w:rPr>
                <w:sz w:val="20"/>
              </w:rPr>
              <w:t>Authentication</w:t>
            </w:r>
          </w:p>
        </w:tc>
        <w:tc>
          <w:tcPr>
            <w:tcW w:w="2939" w:type="dxa"/>
          </w:tcPr>
          <w:p w14:paraId="57E5AE6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42000C</w:t>
            </w:r>
          </w:p>
        </w:tc>
      </w:tr>
      <w:tr w:rsidR="006F4B50" w14:paraId="08D27358" w14:textId="77777777" w:rsidTr="00AF551A">
        <w:tc>
          <w:tcPr>
            <w:tcW w:w="2915" w:type="dxa"/>
          </w:tcPr>
          <w:p w14:paraId="268D5DD1" w14:textId="77777777" w:rsidR="006F4B50" w:rsidRDefault="006F4B50" w:rsidP="00AF551A">
            <w:pPr>
              <w:pStyle w:val="TableContents"/>
              <w:snapToGrid w:val="0"/>
              <w:rPr>
                <w:sz w:val="20"/>
              </w:rPr>
            </w:pPr>
            <w:r>
              <w:rPr>
                <w:sz w:val="20"/>
              </w:rPr>
              <w:t>Batch Count</w:t>
            </w:r>
          </w:p>
        </w:tc>
        <w:tc>
          <w:tcPr>
            <w:tcW w:w="2939" w:type="dxa"/>
          </w:tcPr>
          <w:p w14:paraId="1854D09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42000D</w:t>
            </w:r>
          </w:p>
        </w:tc>
      </w:tr>
      <w:tr w:rsidR="006F4B50" w14:paraId="0534A77E" w14:textId="77777777" w:rsidTr="00AF551A">
        <w:tc>
          <w:tcPr>
            <w:tcW w:w="2915" w:type="dxa"/>
          </w:tcPr>
          <w:p w14:paraId="0C9FA594" w14:textId="77777777" w:rsidR="006F4B50" w:rsidRDefault="006F4B50" w:rsidP="00AF551A">
            <w:pPr>
              <w:pStyle w:val="TableContents"/>
              <w:snapToGrid w:val="0"/>
              <w:rPr>
                <w:sz w:val="20"/>
              </w:rPr>
            </w:pPr>
            <w:r>
              <w:rPr>
                <w:sz w:val="20"/>
              </w:rPr>
              <w:t xml:space="preserve">Batch Error Continuation Option </w:t>
            </w:r>
          </w:p>
        </w:tc>
        <w:tc>
          <w:tcPr>
            <w:tcW w:w="2939" w:type="dxa"/>
          </w:tcPr>
          <w:p w14:paraId="639FD17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42000E</w:t>
            </w:r>
          </w:p>
        </w:tc>
      </w:tr>
      <w:tr w:rsidR="006F4B50" w14:paraId="37DD7BA0" w14:textId="77777777" w:rsidTr="00AF551A">
        <w:tc>
          <w:tcPr>
            <w:tcW w:w="2915" w:type="dxa"/>
          </w:tcPr>
          <w:p w14:paraId="500A42A5" w14:textId="77777777" w:rsidR="006F4B50" w:rsidRDefault="006F4B50" w:rsidP="00AF551A">
            <w:pPr>
              <w:pStyle w:val="TableContents"/>
              <w:snapToGrid w:val="0"/>
              <w:rPr>
                <w:sz w:val="20"/>
              </w:rPr>
            </w:pPr>
            <w:r>
              <w:rPr>
                <w:sz w:val="20"/>
              </w:rPr>
              <w:t>Batch Item</w:t>
            </w:r>
          </w:p>
        </w:tc>
        <w:tc>
          <w:tcPr>
            <w:tcW w:w="2939" w:type="dxa"/>
          </w:tcPr>
          <w:p w14:paraId="34ABA4C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42000F</w:t>
            </w:r>
          </w:p>
        </w:tc>
      </w:tr>
      <w:tr w:rsidR="006F4B50" w14:paraId="7650CD42" w14:textId="77777777" w:rsidTr="00AF551A">
        <w:tc>
          <w:tcPr>
            <w:tcW w:w="2915" w:type="dxa"/>
          </w:tcPr>
          <w:p w14:paraId="46DC8357" w14:textId="77777777" w:rsidR="006F4B50" w:rsidRDefault="006F4B50" w:rsidP="00AF551A">
            <w:pPr>
              <w:pStyle w:val="TableContents"/>
              <w:snapToGrid w:val="0"/>
              <w:rPr>
                <w:sz w:val="20"/>
              </w:rPr>
            </w:pPr>
            <w:r>
              <w:rPr>
                <w:sz w:val="20"/>
              </w:rPr>
              <w:t xml:space="preserve">Batch Order Option </w:t>
            </w:r>
          </w:p>
        </w:tc>
        <w:tc>
          <w:tcPr>
            <w:tcW w:w="2939" w:type="dxa"/>
          </w:tcPr>
          <w:p w14:paraId="14A76EC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420010</w:t>
            </w:r>
          </w:p>
        </w:tc>
      </w:tr>
      <w:tr w:rsidR="006F4B50" w14:paraId="0C92C614" w14:textId="77777777" w:rsidTr="00AF551A">
        <w:tc>
          <w:tcPr>
            <w:tcW w:w="2915" w:type="dxa"/>
          </w:tcPr>
          <w:p w14:paraId="14DF5371" w14:textId="77777777" w:rsidR="006F4B50" w:rsidRDefault="006F4B50" w:rsidP="00AF551A">
            <w:pPr>
              <w:pStyle w:val="TableContents"/>
              <w:snapToGrid w:val="0"/>
              <w:rPr>
                <w:sz w:val="20"/>
              </w:rPr>
            </w:pPr>
            <w:r>
              <w:rPr>
                <w:sz w:val="20"/>
              </w:rPr>
              <w:t>Block Cipher Mode</w:t>
            </w:r>
          </w:p>
        </w:tc>
        <w:tc>
          <w:tcPr>
            <w:tcW w:w="2939" w:type="dxa"/>
          </w:tcPr>
          <w:p w14:paraId="5690D04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420011</w:t>
            </w:r>
          </w:p>
        </w:tc>
      </w:tr>
      <w:tr w:rsidR="006F4B50" w14:paraId="7E89DE45" w14:textId="77777777" w:rsidTr="00AF551A">
        <w:tc>
          <w:tcPr>
            <w:tcW w:w="2915" w:type="dxa"/>
          </w:tcPr>
          <w:p w14:paraId="75C5AD07" w14:textId="77777777" w:rsidR="006F4B50" w:rsidRDefault="006F4B50" w:rsidP="00AF551A">
            <w:pPr>
              <w:pStyle w:val="TableContents"/>
              <w:snapToGrid w:val="0"/>
              <w:rPr>
                <w:sz w:val="20"/>
              </w:rPr>
            </w:pPr>
            <w:r>
              <w:rPr>
                <w:sz w:val="20"/>
              </w:rPr>
              <w:t>Cancellation Result</w:t>
            </w:r>
          </w:p>
        </w:tc>
        <w:tc>
          <w:tcPr>
            <w:tcW w:w="2939" w:type="dxa"/>
          </w:tcPr>
          <w:p w14:paraId="3B8BD57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420012</w:t>
            </w:r>
          </w:p>
        </w:tc>
      </w:tr>
      <w:tr w:rsidR="006F4B50" w14:paraId="6EA289B4" w14:textId="77777777" w:rsidTr="00AF551A">
        <w:tc>
          <w:tcPr>
            <w:tcW w:w="2915" w:type="dxa"/>
          </w:tcPr>
          <w:p w14:paraId="0A20F04F" w14:textId="77777777" w:rsidR="006F4B50" w:rsidRDefault="006F4B50" w:rsidP="00AF551A">
            <w:pPr>
              <w:pStyle w:val="TableContents"/>
              <w:snapToGrid w:val="0"/>
              <w:rPr>
                <w:sz w:val="20"/>
              </w:rPr>
            </w:pPr>
            <w:r>
              <w:rPr>
                <w:sz w:val="20"/>
              </w:rPr>
              <w:t>Certificate</w:t>
            </w:r>
          </w:p>
        </w:tc>
        <w:tc>
          <w:tcPr>
            <w:tcW w:w="2939" w:type="dxa"/>
          </w:tcPr>
          <w:p w14:paraId="2CAFC84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420013</w:t>
            </w:r>
          </w:p>
        </w:tc>
      </w:tr>
      <w:tr w:rsidR="006F4B50" w14:paraId="41F471C1" w14:textId="77777777" w:rsidTr="00AF551A">
        <w:tc>
          <w:tcPr>
            <w:tcW w:w="2915" w:type="dxa"/>
          </w:tcPr>
          <w:p w14:paraId="6C89B6A6" w14:textId="77777777" w:rsidR="006F4B50" w:rsidRDefault="006F4B50" w:rsidP="00AF551A">
            <w:pPr>
              <w:pStyle w:val="TableContents"/>
              <w:snapToGrid w:val="0"/>
              <w:rPr>
                <w:sz w:val="20"/>
              </w:rPr>
            </w:pPr>
            <w:r>
              <w:rPr>
                <w:sz w:val="20"/>
              </w:rPr>
              <w:t>Certificate Identifier</w:t>
            </w:r>
          </w:p>
        </w:tc>
        <w:tc>
          <w:tcPr>
            <w:tcW w:w="2939" w:type="dxa"/>
          </w:tcPr>
          <w:p w14:paraId="7A30ECA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6F4B50" w14:paraId="2204E51B" w14:textId="77777777" w:rsidTr="00AF551A">
        <w:tc>
          <w:tcPr>
            <w:tcW w:w="2915" w:type="dxa"/>
          </w:tcPr>
          <w:p w14:paraId="59BCC8E9" w14:textId="77777777" w:rsidR="006F4B50" w:rsidRDefault="006F4B50" w:rsidP="00AF551A">
            <w:pPr>
              <w:pStyle w:val="TableContents"/>
              <w:snapToGrid w:val="0"/>
              <w:rPr>
                <w:sz w:val="20"/>
              </w:rPr>
            </w:pPr>
            <w:r>
              <w:rPr>
                <w:sz w:val="20"/>
              </w:rPr>
              <w:t>Certificate Issuer</w:t>
            </w:r>
          </w:p>
        </w:tc>
        <w:tc>
          <w:tcPr>
            <w:tcW w:w="2939" w:type="dxa"/>
          </w:tcPr>
          <w:p w14:paraId="3A747DA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6F4B50" w14:paraId="0C676B70" w14:textId="77777777" w:rsidTr="00AF551A">
        <w:tc>
          <w:tcPr>
            <w:tcW w:w="2915" w:type="dxa"/>
          </w:tcPr>
          <w:p w14:paraId="30D5FF32" w14:textId="77777777" w:rsidR="006F4B50" w:rsidRDefault="006F4B50" w:rsidP="00AF551A">
            <w:pPr>
              <w:pStyle w:val="TableContents"/>
              <w:snapToGrid w:val="0"/>
              <w:rPr>
                <w:sz w:val="20"/>
              </w:rPr>
            </w:pPr>
            <w:r>
              <w:rPr>
                <w:sz w:val="20"/>
              </w:rPr>
              <w:t>Certificate Issuer Alternative Name</w:t>
            </w:r>
          </w:p>
        </w:tc>
        <w:tc>
          <w:tcPr>
            <w:tcW w:w="2939" w:type="dxa"/>
          </w:tcPr>
          <w:p w14:paraId="1CABF87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6F4B50" w14:paraId="51FD071E" w14:textId="77777777" w:rsidTr="00AF551A">
        <w:tc>
          <w:tcPr>
            <w:tcW w:w="2915" w:type="dxa"/>
          </w:tcPr>
          <w:p w14:paraId="76914D60" w14:textId="77777777" w:rsidR="006F4B50" w:rsidRDefault="006F4B50" w:rsidP="00AF551A">
            <w:pPr>
              <w:pStyle w:val="TableContents"/>
              <w:snapToGrid w:val="0"/>
              <w:rPr>
                <w:sz w:val="20"/>
              </w:rPr>
            </w:pPr>
            <w:r>
              <w:rPr>
                <w:sz w:val="20"/>
              </w:rPr>
              <w:t>Certificate Issuer Distinguished Name</w:t>
            </w:r>
          </w:p>
        </w:tc>
        <w:tc>
          <w:tcPr>
            <w:tcW w:w="2939" w:type="dxa"/>
          </w:tcPr>
          <w:p w14:paraId="3F5243B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6F4B50" w14:paraId="7E84BC94" w14:textId="77777777" w:rsidTr="00AF551A">
        <w:tc>
          <w:tcPr>
            <w:tcW w:w="2915" w:type="dxa"/>
          </w:tcPr>
          <w:p w14:paraId="7306EDDA" w14:textId="77777777" w:rsidR="006F4B50" w:rsidRDefault="006F4B50" w:rsidP="00AF551A">
            <w:pPr>
              <w:pStyle w:val="TableContents"/>
              <w:snapToGrid w:val="0"/>
              <w:rPr>
                <w:sz w:val="20"/>
              </w:rPr>
            </w:pPr>
            <w:r>
              <w:rPr>
                <w:sz w:val="20"/>
              </w:rPr>
              <w:t>Certificate Request</w:t>
            </w:r>
          </w:p>
        </w:tc>
        <w:tc>
          <w:tcPr>
            <w:tcW w:w="2939" w:type="dxa"/>
          </w:tcPr>
          <w:p w14:paraId="6BDFA9D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420018</w:t>
            </w:r>
          </w:p>
        </w:tc>
      </w:tr>
      <w:tr w:rsidR="006F4B50" w14:paraId="50F4794F" w14:textId="77777777" w:rsidTr="00AF551A">
        <w:tc>
          <w:tcPr>
            <w:tcW w:w="2915" w:type="dxa"/>
          </w:tcPr>
          <w:p w14:paraId="4543819C" w14:textId="77777777" w:rsidR="006F4B50" w:rsidRDefault="006F4B50" w:rsidP="00AF551A">
            <w:pPr>
              <w:pStyle w:val="TableContents"/>
              <w:snapToGrid w:val="0"/>
              <w:rPr>
                <w:sz w:val="20"/>
              </w:rPr>
            </w:pPr>
            <w:r>
              <w:rPr>
                <w:sz w:val="20"/>
              </w:rPr>
              <w:t>Certificate Request Type</w:t>
            </w:r>
          </w:p>
        </w:tc>
        <w:tc>
          <w:tcPr>
            <w:tcW w:w="2939" w:type="dxa"/>
          </w:tcPr>
          <w:p w14:paraId="49D023A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420019</w:t>
            </w:r>
          </w:p>
        </w:tc>
      </w:tr>
      <w:tr w:rsidR="006F4B50" w14:paraId="48557F6D" w14:textId="77777777" w:rsidTr="00AF551A">
        <w:tc>
          <w:tcPr>
            <w:tcW w:w="2915" w:type="dxa"/>
          </w:tcPr>
          <w:p w14:paraId="4DDEBC04" w14:textId="77777777" w:rsidR="006F4B50" w:rsidRDefault="006F4B50" w:rsidP="00AF551A">
            <w:pPr>
              <w:pStyle w:val="TableContents"/>
              <w:snapToGrid w:val="0"/>
              <w:rPr>
                <w:sz w:val="20"/>
              </w:rPr>
            </w:pPr>
            <w:r>
              <w:rPr>
                <w:sz w:val="20"/>
              </w:rPr>
              <w:lastRenderedPageBreak/>
              <w:t>Certificate Subject</w:t>
            </w:r>
          </w:p>
        </w:tc>
        <w:tc>
          <w:tcPr>
            <w:tcW w:w="2939" w:type="dxa"/>
          </w:tcPr>
          <w:p w14:paraId="74DFCA0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6F4B50" w14:paraId="49F55F96" w14:textId="77777777" w:rsidTr="00AF551A">
        <w:tc>
          <w:tcPr>
            <w:tcW w:w="2915" w:type="dxa"/>
          </w:tcPr>
          <w:p w14:paraId="13064434" w14:textId="77777777" w:rsidR="006F4B50" w:rsidRDefault="006F4B50" w:rsidP="00AF551A">
            <w:pPr>
              <w:pStyle w:val="TableContents"/>
              <w:snapToGrid w:val="0"/>
              <w:rPr>
                <w:sz w:val="20"/>
              </w:rPr>
            </w:pPr>
            <w:r>
              <w:rPr>
                <w:sz w:val="20"/>
              </w:rPr>
              <w:t>Certificate Subject Alternative Name</w:t>
            </w:r>
          </w:p>
        </w:tc>
        <w:tc>
          <w:tcPr>
            <w:tcW w:w="2939" w:type="dxa"/>
          </w:tcPr>
          <w:p w14:paraId="72733CE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6F4B50" w14:paraId="4941485C" w14:textId="77777777" w:rsidTr="00AF551A">
        <w:tc>
          <w:tcPr>
            <w:tcW w:w="2915" w:type="dxa"/>
          </w:tcPr>
          <w:p w14:paraId="6560D156" w14:textId="77777777" w:rsidR="006F4B50" w:rsidRDefault="006F4B50" w:rsidP="00AF551A">
            <w:pPr>
              <w:pStyle w:val="TableContents"/>
              <w:snapToGrid w:val="0"/>
              <w:rPr>
                <w:sz w:val="20"/>
              </w:rPr>
            </w:pPr>
            <w:r>
              <w:rPr>
                <w:sz w:val="20"/>
              </w:rPr>
              <w:t>Certificate Subject Distinguished Name</w:t>
            </w:r>
          </w:p>
        </w:tc>
        <w:tc>
          <w:tcPr>
            <w:tcW w:w="2939" w:type="dxa"/>
          </w:tcPr>
          <w:p w14:paraId="4E4BB3E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6F4B50" w14:paraId="26F6D22F" w14:textId="77777777" w:rsidTr="00AF551A">
        <w:tc>
          <w:tcPr>
            <w:tcW w:w="2915" w:type="dxa"/>
          </w:tcPr>
          <w:p w14:paraId="6881C809" w14:textId="77777777" w:rsidR="006F4B50" w:rsidRDefault="006F4B50" w:rsidP="00AF551A">
            <w:pPr>
              <w:pStyle w:val="TableContents"/>
              <w:snapToGrid w:val="0"/>
              <w:rPr>
                <w:sz w:val="20"/>
              </w:rPr>
            </w:pPr>
            <w:r>
              <w:rPr>
                <w:sz w:val="20"/>
              </w:rPr>
              <w:t>Certificate Type</w:t>
            </w:r>
          </w:p>
        </w:tc>
        <w:tc>
          <w:tcPr>
            <w:tcW w:w="2939" w:type="dxa"/>
          </w:tcPr>
          <w:p w14:paraId="55E4009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42001D</w:t>
            </w:r>
          </w:p>
        </w:tc>
      </w:tr>
      <w:tr w:rsidR="006F4B50" w14:paraId="7027190D" w14:textId="77777777" w:rsidTr="00AF551A">
        <w:tc>
          <w:tcPr>
            <w:tcW w:w="2915" w:type="dxa"/>
          </w:tcPr>
          <w:p w14:paraId="65EA1330" w14:textId="77777777" w:rsidR="006F4B50" w:rsidRDefault="006F4B50" w:rsidP="00AF551A">
            <w:pPr>
              <w:pStyle w:val="TableContents"/>
              <w:snapToGrid w:val="0"/>
              <w:rPr>
                <w:sz w:val="20"/>
              </w:rPr>
            </w:pPr>
            <w:r>
              <w:rPr>
                <w:sz w:val="20"/>
              </w:rPr>
              <w:t>Certificate Value</w:t>
            </w:r>
          </w:p>
        </w:tc>
        <w:tc>
          <w:tcPr>
            <w:tcW w:w="2939" w:type="dxa"/>
          </w:tcPr>
          <w:p w14:paraId="5FEF088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42001E</w:t>
            </w:r>
          </w:p>
        </w:tc>
      </w:tr>
      <w:tr w:rsidR="006F4B50" w14:paraId="5AE247FF" w14:textId="77777777" w:rsidTr="00AF551A">
        <w:tc>
          <w:tcPr>
            <w:tcW w:w="2915" w:type="dxa"/>
          </w:tcPr>
          <w:p w14:paraId="26F90B26" w14:textId="77777777" w:rsidR="006F4B50" w:rsidRDefault="006F4B50" w:rsidP="00AF551A">
            <w:pPr>
              <w:pStyle w:val="TableContents"/>
              <w:snapToGrid w:val="0"/>
              <w:rPr>
                <w:sz w:val="20"/>
              </w:rPr>
            </w:pPr>
            <w:r>
              <w:rPr>
                <w:sz w:val="20"/>
              </w:rPr>
              <w:t>Common Template-Attribute</w:t>
            </w:r>
          </w:p>
        </w:tc>
        <w:tc>
          <w:tcPr>
            <w:tcW w:w="2939" w:type="dxa"/>
          </w:tcPr>
          <w:p w14:paraId="3B2D7B5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42001F</w:t>
            </w:r>
          </w:p>
        </w:tc>
      </w:tr>
      <w:tr w:rsidR="006F4B50" w14:paraId="1A3F4322" w14:textId="77777777" w:rsidTr="00AF551A">
        <w:tc>
          <w:tcPr>
            <w:tcW w:w="2915" w:type="dxa"/>
          </w:tcPr>
          <w:p w14:paraId="35F0D7BB" w14:textId="77777777" w:rsidR="006F4B50" w:rsidRDefault="006F4B50" w:rsidP="00AF551A">
            <w:pPr>
              <w:pStyle w:val="TableContents"/>
              <w:snapToGrid w:val="0"/>
              <w:rPr>
                <w:sz w:val="20"/>
              </w:rPr>
            </w:pPr>
            <w:r>
              <w:rPr>
                <w:sz w:val="20"/>
              </w:rPr>
              <w:t>Compromise  Date</w:t>
            </w:r>
          </w:p>
        </w:tc>
        <w:tc>
          <w:tcPr>
            <w:tcW w:w="2939" w:type="dxa"/>
          </w:tcPr>
          <w:p w14:paraId="7390EF7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420020</w:t>
            </w:r>
          </w:p>
        </w:tc>
      </w:tr>
      <w:tr w:rsidR="006F4B50" w14:paraId="1FBE1585" w14:textId="77777777" w:rsidTr="00AF551A">
        <w:tc>
          <w:tcPr>
            <w:tcW w:w="2915" w:type="dxa"/>
          </w:tcPr>
          <w:p w14:paraId="07FF2AEC" w14:textId="77777777" w:rsidR="006F4B50" w:rsidRDefault="006F4B50" w:rsidP="00AF551A">
            <w:pPr>
              <w:pStyle w:val="TableContents"/>
              <w:snapToGrid w:val="0"/>
              <w:rPr>
                <w:sz w:val="20"/>
              </w:rPr>
            </w:pPr>
            <w:r>
              <w:rPr>
                <w:sz w:val="20"/>
              </w:rPr>
              <w:t>Compromise Occurrence Date</w:t>
            </w:r>
          </w:p>
        </w:tc>
        <w:tc>
          <w:tcPr>
            <w:tcW w:w="2939" w:type="dxa"/>
          </w:tcPr>
          <w:p w14:paraId="631E62B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420021</w:t>
            </w:r>
          </w:p>
        </w:tc>
      </w:tr>
      <w:tr w:rsidR="006F4B50" w14:paraId="2D5F1D2B" w14:textId="77777777" w:rsidTr="00AF551A">
        <w:tc>
          <w:tcPr>
            <w:tcW w:w="2915" w:type="dxa"/>
          </w:tcPr>
          <w:p w14:paraId="5A4C5FA3" w14:textId="77777777" w:rsidR="006F4B50" w:rsidRDefault="006F4B50" w:rsidP="00AF551A">
            <w:pPr>
              <w:pStyle w:val="TableContents"/>
              <w:snapToGrid w:val="0"/>
              <w:rPr>
                <w:sz w:val="20"/>
              </w:rPr>
            </w:pPr>
            <w:r>
              <w:rPr>
                <w:sz w:val="20"/>
              </w:rPr>
              <w:t>Contact Information</w:t>
            </w:r>
          </w:p>
        </w:tc>
        <w:tc>
          <w:tcPr>
            <w:tcW w:w="2939" w:type="dxa"/>
          </w:tcPr>
          <w:p w14:paraId="3EFDE5A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420022</w:t>
            </w:r>
          </w:p>
        </w:tc>
      </w:tr>
      <w:tr w:rsidR="006F4B50" w14:paraId="49C77DEB" w14:textId="77777777" w:rsidTr="00AF551A">
        <w:tc>
          <w:tcPr>
            <w:tcW w:w="2915" w:type="dxa"/>
          </w:tcPr>
          <w:p w14:paraId="34EEBFA2" w14:textId="77777777" w:rsidR="006F4B50" w:rsidRDefault="006F4B50" w:rsidP="00AF551A">
            <w:pPr>
              <w:pStyle w:val="TableContents"/>
              <w:snapToGrid w:val="0"/>
              <w:rPr>
                <w:sz w:val="20"/>
              </w:rPr>
            </w:pPr>
            <w:r>
              <w:rPr>
                <w:sz w:val="20"/>
              </w:rPr>
              <w:t>Credential</w:t>
            </w:r>
          </w:p>
        </w:tc>
        <w:tc>
          <w:tcPr>
            <w:tcW w:w="2939" w:type="dxa"/>
          </w:tcPr>
          <w:p w14:paraId="463A687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420023</w:t>
            </w:r>
          </w:p>
        </w:tc>
      </w:tr>
      <w:tr w:rsidR="006F4B50" w14:paraId="01A4A643" w14:textId="77777777" w:rsidTr="00AF551A">
        <w:tc>
          <w:tcPr>
            <w:tcW w:w="2915" w:type="dxa"/>
          </w:tcPr>
          <w:p w14:paraId="0536798A" w14:textId="77777777" w:rsidR="006F4B50" w:rsidRDefault="006F4B50" w:rsidP="00AF551A">
            <w:pPr>
              <w:pStyle w:val="TableContents"/>
              <w:snapToGrid w:val="0"/>
              <w:rPr>
                <w:sz w:val="20"/>
              </w:rPr>
            </w:pPr>
            <w:r>
              <w:rPr>
                <w:sz w:val="20"/>
              </w:rPr>
              <w:t>Credential Type</w:t>
            </w:r>
          </w:p>
        </w:tc>
        <w:tc>
          <w:tcPr>
            <w:tcW w:w="2939" w:type="dxa"/>
          </w:tcPr>
          <w:p w14:paraId="15E15C7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420024</w:t>
            </w:r>
          </w:p>
        </w:tc>
      </w:tr>
      <w:tr w:rsidR="006F4B50" w14:paraId="6DA67256" w14:textId="77777777" w:rsidTr="00AF551A">
        <w:tc>
          <w:tcPr>
            <w:tcW w:w="2915" w:type="dxa"/>
          </w:tcPr>
          <w:p w14:paraId="248AFCD5" w14:textId="77777777" w:rsidR="006F4B50" w:rsidRDefault="006F4B50" w:rsidP="00AF551A">
            <w:pPr>
              <w:pStyle w:val="TableContents"/>
              <w:snapToGrid w:val="0"/>
              <w:rPr>
                <w:sz w:val="20"/>
              </w:rPr>
            </w:pPr>
            <w:r>
              <w:rPr>
                <w:sz w:val="20"/>
              </w:rPr>
              <w:t>Credential Value</w:t>
            </w:r>
          </w:p>
        </w:tc>
        <w:tc>
          <w:tcPr>
            <w:tcW w:w="2939" w:type="dxa"/>
          </w:tcPr>
          <w:p w14:paraId="03123C7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420025</w:t>
            </w:r>
          </w:p>
        </w:tc>
      </w:tr>
      <w:tr w:rsidR="006F4B50" w14:paraId="15A5FB6F" w14:textId="77777777" w:rsidTr="00AF551A">
        <w:tc>
          <w:tcPr>
            <w:tcW w:w="2915" w:type="dxa"/>
          </w:tcPr>
          <w:p w14:paraId="257D5248" w14:textId="77777777" w:rsidR="006F4B50" w:rsidRDefault="006F4B50" w:rsidP="00AF551A">
            <w:pPr>
              <w:pStyle w:val="TableContents"/>
              <w:snapToGrid w:val="0"/>
              <w:rPr>
                <w:sz w:val="20"/>
              </w:rPr>
            </w:pPr>
            <w:r>
              <w:rPr>
                <w:sz w:val="20"/>
              </w:rPr>
              <w:t>Criticality Indicator</w:t>
            </w:r>
          </w:p>
        </w:tc>
        <w:tc>
          <w:tcPr>
            <w:tcW w:w="2939" w:type="dxa"/>
          </w:tcPr>
          <w:p w14:paraId="53CA5ED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420026</w:t>
            </w:r>
          </w:p>
        </w:tc>
      </w:tr>
      <w:tr w:rsidR="006F4B50" w14:paraId="674FC458" w14:textId="77777777" w:rsidTr="00AF551A">
        <w:tc>
          <w:tcPr>
            <w:tcW w:w="2915" w:type="dxa"/>
          </w:tcPr>
          <w:p w14:paraId="1BAB9F2D" w14:textId="77777777" w:rsidR="006F4B50" w:rsidRDefault="006F4B50" w:rsidP="00AF551A">
            <w:pPr>
              <w:pStyle w:val="TableContents"/>
              <w:snapToGrid w:val="0"/>
              <w:rPr>
                <w:sz w:val="20"/>
              </w:rPr>
            </w:pPr>
            <w:r>
              <w:rPr>
                <w:sz w:val="20"/>
              </w:rPr>
              <w:t>CRT Coefficient</w:t>
            </w:r>
          </w:p>
        </w:tc>
        <w:tc>
          <w:tcPr>
            <w:tcW w:w="2939" w:type="dxa"/>
          </w:tcPr>
          <w:p w14:paraId="220650A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420027</w:t>
            </w:r>
          </w:p>
        </w:tc>
      </w:tr>
      <w:tr w:rsidR="006F4B50" w14:paraId="4D9E71EE" w14:textId="77777777" w:rsidTr="00AF551A">
        <w:tc>
          <w:tcPr>
            <w:tcW w:w="2915" w:type="dxa"/>
          </w:tcPr>
          <w:p w14:paraId="7A2C42F9" w14:textId="77777777" w:rsidR="006F4B50" w:rsidRDefault="006F4B50" w:rsidP="00AF551A">
            <w:pPr>
              <w:pStyle w:val="TableContents"/>
              <w:snapToGrid w:val="0"/>
              <w:rPr>
                <w:sz w:val="20"/>
              </w:rPr>
            </w:pPr>
            <w:r>
              <w:rPr>
                <w:sz w:val="20"/>
              </w:rPr>
              <w:t>Cryptographic Algorithm</w:t>
            </w:r>
          </w:p>
        </w:tc>
        <w:tc>
          <w:tcPr>
            <w:tcW w:w="2939" w:type="dxa"/>
          </w:tcPr>
          <w:p w14:paraId="0F1256F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420028</w:t>
            </w:r>
          </w:p>
        </w:tc>
      </w:tr>
      <w:tr w:rsidR="006F4B50" w14:paraId="0E438A64" w14:textId="77777777" w:rsidTr="00AF551A">
        <w:tc>
          <w:tcPr>
            <w:tcW w:w="2915" w:type="dxa"/>
          </w:tcPr>
          <w:p w14:paraId="5285A681" w14:textId="77777777" w:rsidR="006F4B50" w:rsidRDefault="006F4B50" w:rsidP="00AF551A">
            <w:pPr>
              <w:pStyle w:val="TableContents"/>
              <w:snapToGrid w:val="0"/>
              <w:rPr>
                <w:sz w:val="20"/>
              </w:rPr>
            </w:pPr>
            <w:r>
              <w:rPr>
                <w:sz w:val="20"/>
              </w:rPr>
              <w:t>Cryptographic Domain Parameters</w:t>
            </w:r>
          </w:p>
        </w:tc>
        <w:tc>
          <w:tcPr>
            <w:tcW w:w="2939" w:type="dxa"/>
          </w:tcPr>
          <w:p w14:paraId="6C51840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420029</w:t>
            </w:r>
          </w:p>
        </w:tc>
      </w:tr>
      <w:tr w:rsidR="006F4B50" w14:paraId="3219FBD0" w14:textId="77777777" w:rsidTr="00AF551A">
        <w:tc>
          <w:tcPr>
            <w:tcW w:w="2915" w:type="dxa"/>
          </w:tcPr>
          <w:p w14:paraId="5020E37C" w14:textId="77777777" w:rsidR="006F4B50" w:rsidRDefault="006F4B50" w:rsidP="00AF551A">
            <w:pPr>
              <w:pStyle w:val="TableContents"/>
              <w:snapToGrid w:val="0"/>
              <w:rPr>
                <w:sz w:val="20"/>
              </w:rPr>
            </w:pPr>
            <w:r>
              <w:rPr>
                <w:sz w:val="20"/>
              </w:rPr>
              <w:t>Cryptographic Length</w:t>
            </w:r>
          </w:p>
        </w:tc>
        <w:tc>
          <w:tcPr>
            <w:tcW w:w="2939" w:type="dxa"/>
          </w:tcPr>
          <w:p w14:paraId="18C3FEF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42002A</w:t>
            </w:r>
          </w:p>
        </w:tc>
      </w:tr>
      <w:tr w:rsidR="006F4B50" w14:paraId="4C1B26A3" w14:textId="77777777" w:rsidTr="00AF551A">
        <w:tc>
          <w:tcPr>
            <w:tcW w:w="2915" w:type="dxa"/>
          </w:tcPr>
          <w:p w14:paraId="29DE347A" w14:textId="77777777" w:rsidR="006F4B50" w:rsidRDefault="006F4B50" w:rsidP="00AF551A">
            <w:pPr>
              <w:pStyle w:val="TableContents"/>
              <w:snapToGrid w:val="0"/>
              <w:rPr>
                <w:sz w:val="20"/>
              </w:rPr>
            </w:pPr>
            <w:r>
              <w:rPr>
                <w:sz w:val="20"/>
              </w:rPr>
              <w:t>Cryptographic Parameters</w:t>
            </w:r>
          </w:p>
        </w:tc>
        <w:tc>
          <w:tcPr>
            <w:tcW w:w="2939" w:type="dxa"/>
          </w:tcPr>
          <w:p w14:paraId="4C9004F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42002B</w:t>
            </w:r>
          </w:p>
        </w:tc>
      </w:tr>
      <w:tr w:rsidR="006F4B50" w14:paraId="5BF65F44" w14:textId="77777777" w:rsidTr="00AF551A">
        <w:tc>
          <w:tcPr>
            <w:tcW w:w="2915" w:type="dxa"/>
          </w:tcPr>
          <w:p w14:paraId="48A609D0" w14:textId="77777777" w:rsidR="006F4B50" w:rsidRDefault="006F4B50" w:rsidP="00AF551A">
            <w:pPr>
              <w:pStyle w:val="TableContents"/>
              <w:snapToGrid w:val="0"/>
              <w:rPr>
                <w:sz w:val="20"/>
              </w:rPr>
            </w:pPr>
            <w:r>
              <w:rPr>
                <w:sz w:val="20"/>
              </w:rPr>
              <w:t>Cryptographic Usage Mask</w:t>
            </w:r>
          </w:p>
        </w:tc>
        <w:tc>
          <w:tcPr>
            <w:tcW w:w="2939" w:type="dxa"/>
          </w:tcPr>
          <w:p w14:paraId="24D35F2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42002C</w:t>
            </w:r>
          </w:p>
        </w:tc>
      </w:tr>
      <w:tr w:rsidR="006F4B50" w14:paraId="082C8701" w14:textId="77777777" w:rsidTr="00AF551A">
        <w:tc>
          <w:tcPr>
            <w:tcW w:w="2915" w:type="dxa"/>
          </w:tcPr>
          <w:p w14:paraId="15B19676" w14:textId="77777777" w:rsidR="006F4B50" w:rsidRDefault="006F4B50" w:rsidP="00AF551A">
            <w:pPr>
              <w:pStyle w:val="TableContents"/>
              <w:snapToGrid w:val="0"/>
              <w:rPr>
                <w:sz w:val="20"/>
              </w:rPr>
            </w:pPr>
            <w:r>
              <w:rPr>
                <w:sz w:val="20"/>
              </w:rPr>
              <w:t>Custom Attribute</w:t>
            </w:r>
          </w:p>
        </w:tc>
        <w:tc>
          <w:tcPr>
            <w:tcW w:w="2939" w:type="dxa"/>
          </w:tcPr>
          <w:p w14:paraId="58E5EFC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42002D</w:t>
            </w:r>
          </w:p>
        </w:tc>
      </w:tr>
      <w:tr w:rsidR="006F4B50" w14:paraId="7DB12C8D" w14:textId="77777777" w:rsidTr="00AF551A">
        <w:tc>
          <w:tcPr>
            <w:tcW w:w="2915" w:type="dxa"/>
          </w:tcPr>
          <w:p w14:paraId="2F43DF72" w14:textId="77777777" w:rsidR="006F4B50" w:rsidRDefault="006F4B50" w:rsidP="00AF551A">
            <w:pPr>
              <w:pStyle w:val="TableContents"/>
              <w:snapToGrid w:val="0"/>
              <w:rPr>
                <w:sz w:val="20"/>
              </w:rPr>
            </w:pPr>
            <w:r>
              <w:rPr>
                <w:sz w:val="20"/>
              </w:rPr>
              <w:t>D</w:t>
            </w:r>
          </w:p>
        </w:tc>
        <w:tc>
          <w:tcPr>
            <w:tcW w:w="2939" w:type="dxa"/>
          </w:tcPr>
          <w:p w14:paraId="59DFE71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42002E</w:t>
            </w:r>
          </w:p>
        </w:tc>
      </w:tr>
      <w:tr w:rsidR="006F4B50" w14:paraId="3FA3E2C9" w14:textId="77777777" w:rsidTr="00AF551A">
        <w:tc>
          <w:tcPr>
            <w:tcW w:w="2915" w:type="dxa"/>
          </w:tcPr>
          <w:p w14:paraId="11071D34" w14:textId="77777777" w:rsidR="006F4B50" w:rsidRDefault="006F4B50" w:rsidP="00AF551A">
            <w:pPr>
              <w:pStyle w:val="TableContents"/>
              <w:snapToGrid w:val="0"/>
              <w:rPr>
                <w:sz w:val="20"/>
              </w:rPr>
            </w:pPr>
            <w:r>
              <w:rPr>
                <w:sz w:val="20"/>
              </w:rPr>
              <w:t>Deactivation Date</w:t>
            </w:r>
          </w:p>
        </w:tc>
        <w:tc>
          <w:tcPr>
            <w:tcW w:w="2939" w:type="dxa"/>
          </w:tcPr>
          <w:p w14:paraId="58F810A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42002F</w:t>
            </w:r>
          </w:p>
        </w:tc>
      </w:tr>
      <w:tr w:rsidR="006F4B50" w14:paraId="2E717632" w14:textId="77777777" w:rsidTr="00AF551A">
        <w:tc>
          <w:tcPr>
            <w:tcW w:w="2915" w:type="dxa"/>
          </w:tcPr>
          <w:p w14:paraId="0D400620" w14:textId="77777777" w:rsidR="006F4B50" w:rsidRDefault="006F4B50" w:rsidP="00AF551A">
            <w:pPr>
              <w:pStyle w:val="TableContents"/>
              <w:snapToGrid w:val="0"/>
              <w:rPr>
                <w:sz w:val="20"/>
              </w:rPr>
            </w:pPr>
            <w:r>
              <w:rPr>
                <w:sz w:val="20"/>
              </w:rPr>
              <w:t>Derivation Data</w:t>
            </w:r>
          </w:p>
        </w:tc>
        <w:tc>
          <w:tcPr>
            <w:tcW w:w="2939" w:type="dxa"/>
          </w:tcPr>
          <w:p w14:paraId="6C37A99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420030</w:t>
            </w:r>
          </w:p>
        </w:tc>
      </w:tr>
      <w:tr w:rsidR="006F4B50" w14:paraId="376CF679" w14:textId="77777777" w:rsidTr="00AF551A">
        <w:tc>
          <w:tcPr>
            <w:tcW w:w="2915" w:type="dxa"/>
          </w:tcPr>
          <w:p w14:paraId="51D03780" w14:textId="77777777" w:rsidR="006F4B50" w:rsidRDefault="006F4B50" w:rsidP="00AF551A">
            <w:pPr>
              <w:pStyle w:val="TableContents"/>
              <w:snapToGrid w:val="0"/>
              <w:rPr>
                <w:sz w:val="20"/>
              </w:rPr>
            </w:pPr>
            <w:r>
              <w:rPr>
                <w:sz w:val="20"/>
              </w:rPr>
              <w:t xml:space="preserve">Derivation Method </w:t>
            </w:r>
          </w:p>
        </w:tc>
        <w:tc>
          <w:tcPr>
            <w:tcW w:w="2939" w:type="dxa"/>
          </w:tcPr>
          <w:p w14:paraId="3BEE137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420031</w:t>
            </w:r>
          </w:p>
        </w:tc>
      </w:tr>
      <w:tr w:rsidR="006F4B50" w14:paraId="2071EA10" w14:textId="77777777" w:rsidTr="00AF551A">
        <w:tc>
          <w:tcPr>
            <w:tcW w:w="2915" w:type="dxa"/>
          </w:tcPr>
          <w:p w14:paraId="6A3855AC" w14:textId="77777777" w:rsidR="006F4B50" w:rsidRDefault="006F4B50" w:rsidP="00AF551A">
            <w:pPr>
              <w:pStyle w:val="TableContents"/>
              <w:snapToGrid w:val="0"/>
              <w:rPr>
                <w:sz w:val="20"/>
              </w:rPr>
            </w:pPr>
            <w:r>
              <w:rPr>
                <w:sz w:val="20"/>
              </w:rPr>
              <w:t>Derivation Parameters</w:t>
            </w:r>
          </w:p>
        </w:tc>
        <w:tc>
          <w:tcPr>
            <w:tcW w:w="2939" w:type="dxa"/>
          </w:tcPr>
          <w:p w14:paraId="0E3B9FE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420032</w:t>
            </w:r>
          </w:p>
        </w:tc>
      </w:tr>
      <w:tr w:rsidR="006F4B50" w14:paraId="5C288702" w14:textId="77777777" w:rsidTr="00AF551A">
        <w:tc>
          <w:tcPr>
            <w:tcW w:w="2915" w:type="dxa"/>
          </w:tcPr>
          <w:p w14:paraId="4D2D216F" w14:textId="77777777" w:rsidR="006F4B50" w:rsidRDefault="006F4B50" w:rsidP="00AF551A">
            <w:pPr>
              <w:pStyle w:val="TableContents"/>
              <w:snapToGrid w:val="0"/>
              <w:rPr>
                <w:sz w:val="20"/>
              </w:rPr>
            </w:pPr>
            <w:r>
              <w:rPr>
                <w:sz w:val="20"/>
              </w:rPr>
              <w:t>Destroy Date</w:t>
            </w:r>
          </w:p>
        </w:tc>
        <w:tc>
          <w:tcPr>
            <w:tcW w:w="2939" w:type="dxa"/>
          </w:tcPr>
          <w:p w14:paraId="57686CF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420033</w:t>
            </w:r>
          </w:p>
        </w:tc>
      </w:tr>
      <w:tr w:rsidR="006F4B50" w14:paraId="7735FED6" w14:textId="77777777" w:rsidTr="00AF551A">
        <w:tc>
          <w:tcPr>
            <w:tcW w:w="2915" w:type="dxa"/>
          </w:tcPr>
          <w:p w14:paraId="19D044AD" w14:textId="77777777" w:rsidR="006F4B50" w:rsidRDefault="006F4B50" w:rsidP="00AF551A">
            <w:pPr>
              <w:pStyle w:val="TableContents"/>
              <w:snapToGrid w:val="0"/>
              <w:rPr>
                <w:sz w:val="20"/>
              </w:rPr>
            </w:pPr>
            <w:r>
              <w:rPr>
                <w:sz w:val="20"/>
              </w:rPr>
              <w:t>Digest</w:t>
            </w:r>
          </w:p>
        </w:tc>
        <w:tc>
          <w:tcPr>
            <w:tcW w:w="2939" w:type="dxa"/>
          </w:tcPr>
          <w:p w14:paraId="65E7585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420034</w:t>
            </w:r>
          </w:p>
        </w:tc>
      </w:tr>
      <w:tr w:rsidR="006F4B50" w14:paraId="46EDD955" w14:textId="77777777" w:rsidTr="00AF551A">
        <w:tc>
          <w:tcPr>
            <w:tcW w:w="2915" w:type="dxa"/>
          </w:tcPr>
          <w:p w14:paraId="6D7E5F23" w14:textId="77777777" w:rsidR="006F4B50" w:rsidRDefault="006F4B50" w:rsidP="00AF551A">
            <w:pPr>
              <w:pStyle w:val="TableContents"/>
              <w:snapToGrid w:val="0"/>
              <w:rPr>
                <w:sz w:val="20"/>
              </w:rPr>
            </w:pPr>
            <w:r>
              <w:rPr>
                <w:sz w:val="20"/>
              </w:rPr>
              <w:t>Digest Value</w:t>
            </w:r>
          </w:p>
        </w:tc>
        <w:tc>
          <w:tcPr>
            <w:tcW w:w="2939" w:type="dxa"/>
          </w:tcPr>
          <w:p w14:paraId="2414A43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420035</w:t>
            </w:r>
          </w:p>
        </w:tc>
      </w:tr>
      <w:tr w:rsidR="006F4B50" w14:paraId="6CAB56A2" w14:textId="77777777" w:rsidTr="00AF551A">
        <w:tc>
          <w:tcPr>
            <w:tcW w:w="2915" w:type="dxa"/>
          </w:tcPr>
          <w:p w14:paraId="2DB7608E" w14:textId="77777777" w:rsidR="006F4B50" w:rsidRDefault="006F4B50" w:rsidP="00AF551A">
            <w:pPr>
              <w:pStyle w:val="TableContents"/>
              <w:snapToGrid w:val="0"/>
              <w:rPr>
                <w:sz w:val="20"/>
              </w:rPr>
            </w:pPr>
            <w:r>
              <w:rPr>
                <w:sz w:val="20"/>
              </w:rPr>
              <w:t>Encryption Key Information</w:t>
            </w:r>
          </w:p>
        </w:tc>
        <w:tc>
          <w:tcPr>
            <w:tcW w:w="2939" w:type="dxa"/>
          </w:tcPr>
          <w:p w14:paraId="6EFFF6C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420036</w:t>
            </w:r>
          </w:p>
        </w:tc>
      </w:tr>
      <w:tr w:rsidR="006F4B50" w14:paraId="2ED3BD29" w14:textId="77777777" w:rsidTr="00AF551A">
        <w:tc>
          <w:tcPr>
            <w:tcW w:w="2915" w:type="dxa"/>
          </w:tcPr>
          <w:p w14:paraId="042767FC" w14:textId="77777777" w:rsidR="006F4B50" w:rsidRDefault="006F4B50" w:rsidP="00AF551A">
            <w:pPr>
              <w:pStyle w:val="TableContents"/>
              <w:snapToGrid w:val="0"/>
              <w:rPr>
                <w:sz w:val="20"/>
              </w:rPr>
            </w:pPr>
            <w:r>
              <w:rPr>
                <w:sz w:val="20"/>
              </w:rPr>
              <w:t>G</w:t>
            </w:r>
          </w:p>
        </w:tc>
        <w:tc>
          <w:tcPr>
            <w:tcW w:w="2939" w:type="dxa"/>
          </w:tcPr>
          <w:p w14:paraId="76CCEE0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420037</w:t>
            </w:r>
          </w:p>
        </w:tc>
      </w:tr>
      <w:tr w:rsidR="006F4B50" w14:paraId="615CAE6A" w14:textId="77777777" w:rsidTr="00AF551A">
        <w:tc>
          <w:tcPr>
            <w:tcW w:w="2915" w:type="dxa"/>
          </w:tcPr>
          <w:p w14:paraId="0C0CA03F" w14:textId="77777777" w:rsidR="006F4B50" w:rsidRDefault="006F4B50" w:rsidP="00AF551A">
            <w:pPr>
              <w:pStyle w:val="TableContents"/>
              <w:snapToGrid w:val="0"/>
              <w:rPr>
                <w:sz w:val="20"/>
              </w:rPr>
            </w:pPr>
            <w:r>
              <w:rPr>
                <w:sz w:val="20"/>
              </w:rPr>
              <w:t>Hashing Algorithm</w:t>
            </w:r>
          </w:p>
        </w:tc>
        <w:tc>
          <w:tcPr>
            <w:tcW w:w="2939" w:type="dxa"/>
          </w:tcPr>
          <w:p w14:paraId="5B6C35E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420038</w:t>
            </w:r>
          </w:p>
        </w:tc>
      </w:tr>
      <w:tr w:rsidR="006F4B50" w14:paraId="46172B68" w14:textId="77777777" w:rsidTr="00AF551A">
        <w:tc>
          <w:tcPr>
            <w:tcW w:w="2915" w:type="dxa"/>
          </w:tcPr>
          <w:p w14:paraId="3B9C0DFF" w14:textId="77777777" w:rsidR="006F4B50" w:rsidRDefault="006F4B50" w:rsidP="00AF551A">
            <w:pPr>
              <w:pStyle w:val="TableContents"/>
              <w:snapToGrid w:val="0"/>
              <w:rPr>
                <w:sz w:val="20"/>
              </w:rPr>
            </w:pPr>
            <w:r>
              <w:rPr>
                <w:sz w:val="20"/>
              </w:rPr>
              <w:t>Initial Date</w:t>
            </w:r>
          </w:p>
        </w:tc>
        <w:tc>
          <w:tcPr>
            <w:tcW w:w="2939" w:type="dxa"/>
          </w:tcPr>
          <w:p w14:paraId="6CD1C24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420039</w:t>
            </w:r>
          </w:p>
        </w:tc>
      </w:tr>
      <w:tr w:rsidR="006F4B50" w14:paraId="1C25F1A9" w14:textId="77777777" w:rsidTr="00AF551A">
        <w:tc>
          <w:tcPr>
            <w:tcW w:w="2915" w:type="dxa"/>
          </w:tcPr>
          <w:p w14:paraId="01E91A50" w14:textId="77777777" w:rsidR="006F4B50" w:rsidRDefault="006F4B50" w:rsidP="00AF551A">
            <w:pPr>
              <w:pStyle w:val="TableContents"/>
              <w:snapToGrid w:val="0"/>
              <w:rPr>
                <w:sz w:val="20"/>
              </w:rPr>
            </w:pPr>
            <w:r>
              <w:rPr>
                <w:sz w:val="20"/>
              </w:rPr>
              <w:t>Initialization Vector</w:t>
            </w:r>
          </w:p>
        </w:tc>
        <w:tc>
          <w:tcPr>
            <w:tcW w:w="2939" w:type="dxa"/>
          </w:tcPr>
          <w:p w14:paraId="66A3274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42003A</w:t>
            </w:r>
          </w:p>
        </w:tc>
      </w:tr>
      <w:tr w:rsidR="006F4B50" w14:paraId="74AF0430" w14:textId="77777777" w:rsidTr="00AF551A">
        <w:tc>
          <w:tcPr>
            <w:tcW w:w="2915" w:type="dxa"/>
          </w:tcPr>
          <w:p w14:paraId="76B4B356" w14:textId="77777777" w:rsidR="006F4B50" w:rsidRDefault="006F4B50" w:rsidP="00AF551A">
            <w:pPr>
              <w:pStyle w:val="TableContents"/>
              <w:snapToGrid w:val="0"/>
              <w:rPr>
                <w:sz w:val="20"/>
              </w:rPr>
            </w:pPr>
            <w:r>
              <w:rPr>
                <w:sz w:val="20"/>
              </w:rPr>
              <w:t>Issuer</w:t>
            </w:r>
          </w:p>
        </w:tc>
        <w:tc>
          <w:tcPr>
            <w:tcW w:w="2939" w:type="dxa"/>
          </w:tcPr>
          <w:p w14:paraId="0D50ED5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6F4B50" w14:paraId="4E16C361" w14:textId="77777777" w:rsidTr="00AF551A">
        <w:tc>
          <w:tcPr>
            <w:tcW w:w="2915" w:type="dxa"/>
          </w:tcPr>
          <w:p w14:paraId="7940ABDB" w14:textId="77777777" w:rsidR="006F4B50" w:rsidRDefault="006F4B50" w:rsidP="00AF551A">
            <w:pPr>
              <w:pStyle w:val="TableContents"/>
              <w:snapToGrid w:val="0"/>
              <w:rPr>
                <w:sz w:val="20"/>
              </w:rPr>
            </w:pPr>
            <w:r>
              <w:rPr>
                <w:sz w:val="20"/>
              </w:rPr>
              <w:lastRenderedPageBreak/>
              <w:t>Iteration Count</w:t>
            </w:r>
          </w:p>
        </w:tc>
        <w:tc>
          <w:tcPr>
            <w:tcW w:w="2939" w:type="dxa"/>
          </w:tcPr>
          <w:p w14:paraId="410DEBA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42003C</w:t>
            </w:r>
          </w:p>
        </w:tc>
      </w:tr>
      <w:tr w:rsidR="006F4B50" w14:paraId="5B076E02" w14:textId="77777777" w:rsidTr="00AF551A">
        <w:tc>
          <w:tcPr>
            <w:tcW w:w="2915" w:type="dxa"/>
          </w:tcPr>
          <w:p w14:paraId="5A524C49" w14:textId="77777777" w:rsidR="006F4B50" w:rsidRDefault="006F4B50" w:rsidP="00AF551A">
            <w:pPr>
              <w:pStyle w:val="TableContents"/>
              <w:snapToGrid w:val="0"/>
              <w:rPr>
                <w:sz w:val="20"/>
              </w:rPr>
            </w:pPr>
            <w:r>
              <w:rPr>
                <w:sz w:val="20"/>
              </w:rPr>
              <w:t>IV/Counter/Nonce</w:t>
            </w:r>
          </w:p>
        </w:tc>
        <w:tc>
          <w:tcPr>
            <w:tcW w:w="2939" w:type="dxa"/>
          </w:tcPr>
          <w:p w14:paraId="2245638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42003D</w:t>
            </w:r>
          </w:p>
        </w:tc>
      </w:tr>
      <w:tr w:rsidR="006F4B50" w14:paraId="24CBEBCA" w14:textId="77777777" w:rsidTr="00AF551A">
        <w:tc>
          <w:tcPr>
            <w:tcW w:w="2915" w:type="dxa"/>
          </w:tcPr>
          <w:p w14:paraId="47141F43" w14:textId="77777777" w:rsidR="006F4B50" w:rsidRDefault="006F4B50" w:rsidP="00AF551A">
            <w:pPr>
              <w:pStyle w:val="TableContents"/>
              <w:snapToGrid w:val="0"/>
              <w:rPr>
                <w:sz w:val="20"/>
              </w:rPr>
            </w:pPr>
            <w:r>
              <w:rPr>
                <w:sz w:val="20"/>
              </w:rPr>
              <w:t>J</w:t>
            </w:r>
          </w:p>
        </w:tc>
        <w:tc>
          <w:tcPr>
            <w:tcW w:w="2939" w:type="dxa"/>
          </w:tcPr>
          <w:p w14:paraId="6A0033B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42003E</w:t>
            </w:r>
          </w:p>
        </w:tc>
      </w:tr>
      <w:tr w:rsidR="006F4B50" w14:paraId="59E44BE0" w14:textId="77777777" w:rsidTr="00AF551A">
        <w:tc>
          <w:tcPr>
            <w:tcW w:w="2915" w:type="dxa"/>
          </w:tcPr>
          <w:p w14:paraId="3E2159BB" w14:textId="77777777" w:rsidR="006F4B50" w:rsidRDefault="006F4B50" w:rsidP="00AF551A">
            <w:pPr>
              <w:pStyle w:val="TableContents"/>
              <w:snapToGrid w:val="0"/>
              <w:rPr>
                <w:sz w:val="20"/>
              </w:rPr>
            </w:pPr>
            <w:r>
              <w:rPr>
                <w:sz w:val="20"/>
              </w:rPr>
              <w:t>Key</w:t>
            </w:r>
          </w:p>
        </w:tc>
        <w:tc>
          <w:tcPr>
            <w:tcW w:w="2939" w:type="dxa"/>
          </w:tcPr>
          <w:p w14:paraId="207C415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42003F</w:t>
            </w:r>
          </w:p>
        </w:tc>
      </w:tr>
      <w:tr w:rsidR="006F4B50" w14:paraId="04446457" w14:textId="77777777" w:rsidTr="00AF551A">
        <w:tc>
          <w:tcPr>
            <w:tcW w:w="2915" w:type="dxa"/>
          </w:tcPr>
          <w:p w14:paraId="263FA7F8" w14:textId="77777777" w:rsidR="006F4B50" w:rsidRDefault="006F4B50" w:rsidP="00AF551A">
            <w:pPr>
              <w:pStyle w:val="TableContents"/>
              <w:snapToGrid w:val="0"/>
              <w:rPr>
                <w:sz w:val="20"/>
              </w:rPr>
            </w:pPr>
            <w:r>
              <w:rPr>
                <w:sz w:val="20"/>
              </w:rPr>
              <w:t>Key Block</w:t>
            </w:r>
          </w:p>
        </w:tc>
        <w:tc>
          <w:tcPr>
            <w:tcW w:w="2939" w:type="dxa"/>
          </w:tcPr>
          <w:p w14:paraId="731B958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420040</w:t>
            </w:r>
          </w:p>
        </w:tc>
      </w:tr>
      <w:tr w:rsidR="006F4B50" w14:paraId="21F9809F" w14:textId="77777777" w:rsidTr="00AF551A">
        <w:tc>
          <w:tcPr>
            <w:tcW w:w="2915" w:type="dxa"/>
          </w:tcPr>
          <w:p w14:paraId="4ECA20AA" w14:textId="77777777" w:rsidR="006F4B50" w:rsidRDefault="006F4B50" w:rsidP="00AF551A">
            <w:pPr>
              <w:pStyle w:val="TableContents"/>
              <w:snapToGrid w:val="0"/>
              <w:rPr>
                <w:sz w:val="20"/>
              </w:rPr>
            </w:pPr>
            <w:r>
              <w:rPr>
                <w:sz w:val="20"/>
              </w:rPr>
              <w:t>Key Compression Type</w:t>
            </w:r>
          </w:p>
        </w:tc>
        <w:tc>
          <w:tcPr>
            <w:tcW w:w="2939" w:type="dxa"/>
          </w:tcPr>
          <w:p w14:paraId="3B54096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420041</w:t>
            </w:r>
          </w:p>
        </w:tc>
      </w:tr>
      <w:tr w:rsidR="006F4B50" w14:paraId="77558E0F" w14:textId="77777777" w:rsidTr="00AF551A">
        <w:tc>
          <w:tcPr>
            <w:tcW w:w="2915" w:type="dxa"/>
          </w:tcPr>
          <w:p w14:paraId="7BC8232F" w14:textId="77777777" w:rsidR="006F4B50" w:rsidRDefault="006F4B50" w:rsidP="00AF551A">
            <w:pPr>
              <w:pStyle w:val="TableContents"/>
              <w:snapToGrid w:val="0"/>
              <w:rPr>
                <w:sz w:val="20"/>
              </w:rPr>
            </w:pPr>
            <w:r>
              <w:rPr>
                <w:sz w:val="20"/>
              </w:rPr>
              <w:t>Key Format Type</w:t>
            </w:r>
          </w:p>
        </w:tc>
        <w:tc>
          <w:tcPr>
            <w:tcW w:w="2939" w:type="dxa"/>
          </w:tcPr>
          <w:p w14:paraId="47FAB09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420042</w:t>
            </w:r>
          </w:p>
        </w:tc>
      </w:tr>
      <w:tr w:rsidR="006F4B50" w14:paraId="43A30086" w14:textId="77777777" w:rsidTr="00AF551A">
        <w:tc>
          <w:tcPr>
            <w:tcW w:w="2915" w:type="dxa"/>
          </w:tcPr>
          <w:p w14:paraId="2837C34C" w14:textId="77777777" w:rsidR="006F4B50" w:rsidRDefault="006F4B50" w:rsidP="00AF551A">
            <w:pPr>
              <w:pStyle w:val="TableContents"/>
              <w:snapToGrid w:val="0"/>
              <w:rPr>
                <w:sz w:val="20"/>
              </w:rPr>
            </w:pPr>
            <w:r>
              <w:rPr>
                <w:sz w:val="20"/>
              </w:rPr>
              <w:t>Key Material</w:t>
            </w:r>
          </w:p>
        </w:tc>
        <w:tc>
          <w:tcPr>
            <w:tcW w:w="2939" w:type="dxa"/>
          </w:tcPr>
          <w:p w14:paraId="7E4BF92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420043</w:t>
            </w:r>
          </w:p>
        </w:tc>
      </w:tr>
      <w:tr w:rsidR="006F4B50" w14:paraId="5865DF0D" w14:textId="77777777" w:rsidTr="00AF551A">
        <w:tc>
          <w:tcPr>
            <w:tcW w:w="2915" w:type="dxa"/>
          </w:tcPr>
          <w:p w14:paraId="5F57F21D" w14:textId="77777777" w:rsidR="006F4B50" w:rsidRDefault="006F4B50" w:rsidP="00AF551A">
            <w:pPr>
              <w:pStyle w:val="TableContents"/>
              <w:snapToGrid w:val="0"/>
              <w:rPr>
                <w:sz w:val="20"/>
              </w:rPr>
            </w:pPr>
            <w:r>
              <w:rPr>
                <w:sz w:val="20"/>
              </w:rPr>
              <w:t>Key Part Identifier</w:t>
            </w:r>
          </w:p>
        </w:tc>
        <w:tc>
          <w:tcPr>
            <w:tcW w:w="2939" w:type="dxa"/>
          </w:tcPr>
          <w:p w14:paraId="4BF02FC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420044</w:t>
            </w:r>
          </w:p>
        </w:tc>
      </w:tr>
      <w:tr w:rsidR="006F4B50" w14:paraId="2B7FFDA5" w14:textId="77777777" w:rsidTr="00AF551A">
        <w:tc>
          <w:tcPr>
            <w:tcW w:w="2915" w:type="dxa"/>
          </w:tcPr>
          <w:p w14:paraId="572AD5EE" w14:textId="77777777" w:rsidR="006F4B50" w:rsidRDefault="006F4B50" w:rsidP="00AF551A">
            <w:pPr>
              <w:pStyle w:val="TableContents"/>
              <w:snapToGrid w:val="0"/>
              <w:rPr>
                <w:sz w:val="20"/>
              </w:rPr>
            </w:pPr>
            <w:r>
              <w:rPr>
                <w:sz w:val="20"/>
              </w:rPr>
              <w:t>Key Value</w:t>
            </w:r>
          </w:p>
        </w:tc>
        <w:tc>
          <w:tcPr>
            <w:tcW w:w="2939" w:type="dxa"/>
          </w:tcPr>
          <w:p w14:paraId="215DEDF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420045</w:t>
            </w:r>
          </w:p>
        </w:tc>
      </w:tr>
      <w:tr w:rsidR="006F4B50" w14:paraId="2E40145E" w14:textId="77777777" w:rsidTr="00AF551A">
        <w:tc>
          <w:tcPr>
            <w:tcW w:w="2915" w:type="dxa"/>
          </w:tcPr>
          <w:p w14:paraId="68326AA5" w14:textId="77777777" w:rsidR="006F4B50" w:rsidRDefault="006F4B50" w:rsidP="00AF551A">
            <w:pPr>
              <w:pStyle w:val="TableContents"/>
              <w:snapToGrid w:val="0"/>
              <w:rPr>
                <w:sz w:val="20"/>
              </w:rPr>
            </w:pPr>
            <w:r>
              <w:rPr>
                <w:sz w:val="20"/>
              </w:rPr>
              <w:t>Key Wrapping Data</w:t>
            </w:r>
          </w:p>
        </w:tc>
        <w:tc>
          <w:tcPr>
            <w:tcW w:w="2939" w:type="dxa"/>
          </w:tcPr>
          <w:p w14:paraId="7132359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420046</w:t>
            </w:r>
          </w:p>
        </w:tc>
      </w:tr>
      <w:tr w:rsidR="006F4B50" w14:paraId="7D4784D7" w14:textId="77777777" w:rsidTr="00AF551A">
        <w:tc>
          <w:tcPr>
            <w:tcW w:w="2915" w:type="dxa"/>
          </w:tcPr>
          <w:p w14:paraId="6B5A1A82" w14:textId="77777777" w:rsidR="006F4B50" w:rsidRDefault="006F4B50" w:rsidP="00AF551A">
            <w:pPr>
              <w:pStyle w:val="TableContents"/>
              <w:snapToGrid w:val="0"/>
              <w:rPr>
                <w:sz w:val="20"/>
              </w:rPr>
            </w:pPr>
            <w:r>
              <w:rPr>
                <w:sz w:val="20"/>
              </w:rPr>
              <w:t>Key Wrapping Specification</w:t>
            </w:r>
          </w:p>
        </w:tc>
        <w:tc>
          <w:tcPr>
            <w:tcW w:w="2939" w:type="dxa"/>
          </w:tcPr>
          <w:p w14:paraId="7AB7EE8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420047</w:t>
            </w:r>
          </w:p>
        </w:tc>
      </w:tr>
      <w:tr w:rsidR="006F4B50" w14:paraId="5E12F034" w14:textId="77777777" w:rsidTr="00AF551A">
        <w:tc>
          <w:tcPr>
            <w:tcW w:w="2915" w:type="dxa"/>
          </w:tcPr>
          <w:p w14:paraId="3BC0226B" w14:textId="77777777" w:rsidR="006F4B50" w:rsidRDefault="006F4B50" w:rsidP="00AF551A">
            <w:pPr>
              <w:pStyle w:val="TableContents"/>
              <w:snapToGrid w:val="0"/>
              <w:rPr>
                <w:sz w:val="20"/>
              </w:rPr>
            </w:pPr>
            <w:r>
              <w:rPr>
                <w:sz w:val="20"/>
              </w:rPr>
              <w:t>Last Change Date</w:t>
            </w:r>
          </w:p>
        </w:tc>
        <w:tc>
          <w:tcPr>
            <w:tcW w:w="2939" w:type="dxa"/>
          </w:tcPr>
          <w:p w14:paraId="54F5358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420048</w:t>
            </w:r>
          </w:p>
        </w:tc>
      </w:tr>
      <w:tr w:rsidR="006F4B50" w14:paraId="2D6755DD" w14:textId="77777777" w:rsidTr="00AF551A">
        <w:tc>
          <w:tcPr>
            <w:tcW w:w="2915" w:type="dxa"/>
          </w:tcPr>
          <w:p w14:paraId="1795E045" w14:textId="77777777" w:rsidR="006F4B50" w:rsidRDefault="006F4B50" w:rsidP="00AF551A">
            <w:pPr>
              <w:pStyle w:val="TableContents"/>
              <w:snapToGrid w:val="0"/>
              <w:rPr>
                <w:sz w:val="20"/>
              </w:rPr>
            </w:pPr>
            <w:r>
              <w:rPr>
                <w:sz w:val="20"/>
              </w:rPr>
              <w:t>Lease Time</w:t>
            </w:r>
          </w:p>
        </w:tc>
        <w:tc>
          <w:tcPr>
            <w:tcW w:w="2939" w:type="dxa"/>
          </w:tcPr>
          <w:p w14:paraId="6BC987B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420049</w:t>
            </w:r>
          </w:p>
        </w:tc>
      </w:tr>
      <w:tr w:rsidR="006F4B50" w14:paraId="492FE3C2" w14:textId="77777777" w:rsidTr="00AF551A">
        <w:tc>
          <w:tcPr>
            <w:tcW w:w="2915" w:type="dxa"/>
          </w:tcPr>
          <w:p w14:paraId="7055BA8D" w14:textId="77777777" w:rsidR="006F4B50" w:rsidRDefault="006F4B50" w:rsidP="00AF551A">
            <w:pPr>
              <w:pStyle w:val="TableContents"/>
              <w:snapToGrid w:val="0"/>
              <w:rPr>
                <w:sz w:val="20"/>
              </w:rPr>
            </w:pPr>
            <w:r>
              <w:rPr>
                <w:sz w:val="20"/>
              </w:rPr>
              <w:t>Link</w:t>
            </w:r>
          </w:p>
        </w:tc>
        <w:tc>
          <w:tcPr>
            <w:tcW w:w="2939" w:type="dxa"/>
          </w:tcPr>
          <w:p w14:paraId="23E2A71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42004A</w:t>
            </w:r>
          </w:p>
        </w:tc>
      </w:tr>
      <w:tr w:rsidR="006F4B50" w14:paraId="3FA77635" w14:textId="77777777" w:rsidTr="00AF551A">
        <w:tc>
          <w:tcPr>
            <w:tcW w:w="2915" w:type="dxa"/>
          </w:tcPr>
          <w:p w14:paraId="4D41663D" w14:textId="77777777" w:rsidR="006F4B50" w:rsidRDefault="006F4B50" w:rsidP="00AF551A">
            <w:pPr>
              <w:pStyle w:val="TableContents"/>
              <w:snapToGrid w:val="0"/>
              <w:rPr>
                <w:sz w:val="20"/>
              </w:rPr>
            </w:pPr>
            <w:r>
              <w:rPr>
                <w:sz w:val="20"/>
              </w:rPr>
              <w:t>Link Type</w:t>
            </w:r>
          </w:p>
        </w:tc>
        <w:tc>
          <w:tcPr>
            <w:tcW w:w="2939" w:type="dxa"/>
          </w:tcPr>
          <w:p w14:paraId="60FC070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42004B</w:t>
            </w:r>
          </w:p>
        </w:tc>
      </w:tr>
      <w:tr w:rsidR="006F4B50" w14:paraId="01769459" w14:textId="77777777" w:rsidTr="00AF551A">
        <w:tc>
          <w:tcPr>
            <w:tcW w:w="2915" w:type="dxa"/>
          </w:tcPr>
          <w:p w14:paraId="166EAC18" w14:textId="77777777" w:rsidR="006F4B50" w:rsidRDefault="006F4B50" w:rsidP="00AF551A">
            <w:pPr>
              <w:pStyle w:val="TableContents"/>
              <w:snapToGrid w:val="0"/>
              <w:rPr>
                <w:sz w:val="20"/>
              </w:rPr>
            </w:pPr>
            <w:r>
              <w:rPr>
                <w:sz w:val="20"/>
              </w:rPr>
              <w:t>Linked Object Identifier</w:t>
            </w:r>
          </w:p>
        </w:tc>
        <w:tc>
          <w:tcPr>
            <w:tcW w:w="2939" w:type="dxa"/>
          </w:tcPr>
          <w:p w14:paraId="2ECCCA3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42004C</w:t>
            </w:r>
          </w:p>
        </w:tc>
      </w:tr>
      <w:tr w:rsidR="006F4B50" w14:paraId="3C469FF2" w14:textId="77777777" w:rsidTr="00AF551A">
        <w:tc>
          <w:tcPr>
            <w:tcW w:w="2915" w:type="dxa"/>
          </w:tcPr>
          <w:p w14:paraId="3D25D12E" w14:textId="77777777" w:rsidR="006F4B50" w:rsidRDefault="006F4B50" w:rsidP="00AF551A">
            <w:pPr>
              <w:pStyle w:val="TableContents"/>
              <w:snapToGrid w:val="0"/>
              <w:rPr>
                <w:sz w:val="20"/>
              </w:rPr>
            </w:pPr>
            <w:r>
              <w:rPr>
                <w:sz w:val="20"/>
              </w:rPr>
              <w:t>MAC/Signature</w:t>
            </w:r>
          </w:p>
        </w:tc>
        <w:tc>
          <w:tcPr>
            <w:tcW w:w="2939" w:type="dxa"/>
          </w:tcPr>
          <w:p w14:paraId="6ED6AA0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42004D</w:t>
            </w:r>
          </w:p>
        </w:tc>
      </w:tr>
      <w:tr w:rsidR="006F4B50" w14:paraId="4F0D9D7F" w14:textId="77777777" w:rsidTr="00AF551A">
        <w:tc>
          <w:tcPr>
            <w:tcW w:w="2915" w:type="dxa"/>
          </w:tcPr>
          <w:p w14:paraId="7C72DE0D" w14:textId="77777777" w:rsidR="006F4B50" w:rsidRDefault="006F4B50" w:rsidP="00AF551A">
            <w:pPr>
              <w:pStyle w:val="TableContents"/>
              <w:snapToGrid w:val="0"/>
              <w:rPr>
                <w:sz w:val="20"/>
              </w:rPr>
            </w:pPr>
            <w:r>
              <w:rPr>
                <w:sz w:val="20"/>
              </w:rPr>
              <w:t>MAC/Signature Key Information</w:t>
            </w:r>
          </w:p>
        </w:tc>
        <w:tc>
          <w:tcPr>
            <w:tcW w:w="2939" w:type="dxa"/>
          </w:tcPr>
          <w:p w14:paraId="5DBDA27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42004E</w:t>
            </w:r>
          </w:p>
        </w:tc>
      </w:tr>
      <w:tr w:rsidR="006F4B50" w14:paraId="0D28FB75" w14:textId="77777777" w:rsidTr="00AF551A">
        <w:tc>
          <w:tcPr>
            <w:tcW w:w="2915" w:type="dxa"/>
          </w:tcPr>
          <w:p w14:paraId="585FDFCF" w14:textId="77777777" w:rsidR="006F4B50" w:rsidRDefault="006F4B50" w:rsidP="00AF551A">
            <w:pPr>
              <w:pStyle w:val="TableContents"/>
              <w:snapToGrid w:val="0"/>
              <w:rPr>
                <w:sz w:val="20"/>
              </w:rPr>
            </w:pPr>
            <w:r>
              <w:rPr>
                <w:sz w:val="20"/>
              </w:rPr>
              <w:t>Maximum Items</w:t>
            </w:r>
          </w:p>
        </w:tc>
        <w:tc>
          <w:tcPr>
            <w:tcW w:w="2939" w:type="dxa"/>
          </w:tcPr>
          <w:p w14:paraId="7119FDC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42004F</w:t>
            </w:r>
          </w:p>
        </w:tc>
      </w:tr>
      <w:tr w:rsidR="006F4B50" w14:paraId="2B1F258B" w14:textId="77777777" w:rsidTr="00AF551A">
        <w:tc>
          <w:tcPr>
            <w:tcW w:w="2915" w:type="dxa"/>
          </w:tcPr>
          <w:p w14:paraId="78437445" w14:textId="77777777" w:rsidR="006F4B50" w:rsidRDefault="006F4B50" w:rsidP="00AF551A">
            <w:pPr>
              <w:pStyle w:val="TableContents"/>
              <w:snapToGrid w:val="0"/>
              <w:rPr>
                <w:sz w:val="20"/>
              </w:rPr>
            </w:pPr>
            <w:r>
              <w:rPr>
                <w:sz w:val="20"/>
              </w:rPr>
              <w:t>Maximum Response Size</w:t>
            </w:r>
          </w:p>
        </w:tc>
        <w:tc>
          <w:tcPr>
            <w:tcW w:w="2939" w:type="dxa"/>
          </w:tcPr>
          <w:p w14:paraId="4ED060D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420050</w:t>
            </w:r>
          </w:p>
        </w:tc>
      </w:tr>
      <w:tr w:rsidR="006F4B50" w14:paraId="40115C2E" w14:textId="77777777" w:rsidTr="00AF551A">
        <w:tc>
          <w:tcPr>
            <w:tcW w:w="2915" w:type="dxa"/>
          </w:tcPr>
          <w:p w14:paraId="64F00363" w14:textId="77777777" w:rsidR="006F4B50" w:rsidRDefault="006F4B50" w:rsidP="00AF551A">
            <w:pPr>
              <w:pStyle w:val="TableContents"/>
              <w:snapToGrid w:val="0"/>
              <w:rPr>
                <w:sz w:val="20"/>
              </w:rPr>
            </w:pPr>
            <w:r>
              <w:rPr>
                <w:sz w:val="20"/>
              </w:rPr>
              <w:t xml:space="preserve">Message Extension </w:t>
            </w:r>
          </w:p>
        </w:tc>
        <w:tc>
          <w:tcPr>
            <w:tcW w:w="2939" w:type="dxa"/>
          </w:tcPr>
          <w:p w14:paraId="66BEC82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420051</w:t>
            </w:r>
          </w:p>
        </w:tc>
      </w:tr>
      <w:tr w:rsidR="006F4B50" w14:paraId="4C20A3AB" w14:textId="77777777" w:rsidTr="00AF551A">
        <w:tc>
          <w:tcPr>
            <w:tcW w:w="2915" w:type="dxa"/>
          </w:tcPr>
          <w:p w14:paraId="750A2CA5" w14:textId="77777777" w:rsidR="006F4B50" w:rsidRDefault="006F4B50" w:rsidP="00AF551A">
            <w:pPr>
              <w:pStyle w:val="TableContents"/>
              <w:snapToGrid w:val="0"/>
              <w:rPr>
                <w:sz w:val="20"/>
              </w:rPr>
            </w:pPr>
            <w:r>
              <w:rPr>
                <w:sz w:val="20"/>
              </w:rPr>
              <w:t>Modulus</w:t>
            </w:r>
          </w:p>
        </w:tc>
        <w:tc>
          <w:tcPr>
            <w:tcW w:w="2939" w:type="dxa"/>
          </w:tcPr>
          <w:p w14:paraId="225FB14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420052</w:t>
            </w:r>
          </w:p>
        </w:tc>
      </w:tr>
      <w:tr w:rsidR="006F4B50" w14:paraId="59A2D753" w14:textId="77777777" w:rsidTr="00AF551A">
        <w:tc>
          <w:tcPr>
            <w:tcW w:w="2915" w:type="dxa"/>
          </w:tcPr>
          <w:p w14:paraId="1B33BDC7" w14:textId="77777777" w:rsidR="006F4B50" w:rsidRDefault="006F4B50" w:rsidP="00AF551A">
            <w:pPr>
              <w:pStyle w:val="TableContents"/>
              <w:snapToGrid w:val="0"/>
              <w:rPr>
                <w:sz w:val="20"/>
              </w:rPr>
            </w:pPr>
            <w:r>
              <w:rPr>
                <w:sz w:val="20"/>
              </w:rPr>
              <w:t>Name</w:t>
            </w:r>
          </w:p>
        </w:tc>
        <w:tc>
          <w:tcPr>
            <w:tcW w:w="2939" w:type="dxa"/>
          </w:tcPr>
          <w:p w14:paraId="2B0428E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420053</w:t>
            </w:r>
          </w:p>
        </w:tc>
      </w:tr>
      <w:tr w:rsidR="006F4B50" w14:paraId="1BAE21C0" w14:textId="77777777" w:rsidTr="00AF551A">
        <w:tc>
          <w:tcPr>
            <w:tcW w:w="2915" w:type="dxa"/>
          </w:tcPr>
          <w:p w14:paraId="572B7314" w14:textId="77777777" w:rsidR="006F4B50" w:rsidRDefault="006F4B50" w:rsidP="00AF551A">
            <w:pPr>
              <w:pStyle w:val="TableContents"/>
              <w:snapToGrid w:val="0"/>
              <w:rPr>
                <w:sz w:val="20"/>
              </w:rPr>
            </w:pPr>
            <w:r>
              <w:rPr>
                <w:sz w:val="20"/>
              </w:rPr>
              <w:t>Name Type</w:t>
            </w:r>
          </w:p>
        </w:tc>
        <w:tc>
          <w:tcPr>
            <w:tcW w:w="2939" w:type="dxa"/>
          </w:tcPr>
          <w:p w14:paraId="38EA9DA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420054</w:t>
            </w:r>
          </w:p>
        </w:tc>
      </w:tr>
      <w:tr w:rsidR="006F4B50" w14:paraId="3C701E91" w14:textId="77777777" w:rsidTr="00AF551A">
        <w:tc>
          <w:tcPr>
            <w:tcW w:w="2915" w:type="dxa"/>
          </w:tcPr>
          <w:p w14:paraId="02518AAF" w14:textId="77777777" w:rsidR="006F4B50" w:rsidRDefault="006F4B50" w:rsidP="00AF551A">
            <w:pPr>
              <w:pStyle w:val="TableContents"/>
              <w:snapToGrid w:val="0"/>
              <w:rPr>
                <w:sz w:val="20"/>
              </w:rPr>
            </w:pPr>
            <w:r>
              <w:rPr>
                <w:sz w:val="20"/>
              </w:rPr>
              <w:t>Name Value</w:t>
            </w:r>
          </w:p>
        </w:tc>
        <w:tc>
          <w:tcPr>
            <w:tcW w:w="2939" w:type="dxa"/>
          </w:tcPr>
          <w:p w14:paraId="0D421D7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420055</w:t>
            </w:r>
          </w:p>
        </w:tc>
      </w:tr>
      <w:tr w:rsidR="006F4B50" w14:paraId="50B97567" w14:textId="77777777" w:rsidTr="00AF551A">
        <w:tc>
          <w:tcPr>
            <w:tcW w:w="2915" w:type="dxa"/>
          </w:tcPr>
          <w:p w14:paraId="34517915" w14:textId="77777777" w:rsidR="006F4B50" w:rsidRDefault="006F4B50" w:rsidP="00AF551A">
            <w:pPr>
              <w:pStyle w:val="TableContents"/>
              <w:snapToGrid w:val="0"/>
              <w:rPr>
                <w:sz w:val="20"/>
              </w:rPr>
            </w:pPr>
            <w:r>
              <w:rPr>
                <w:sz w:val="20"/>
              </w:rPr>
              <w:t>Object Group</w:t>
            </w:r>
          </w:p>
        </w:tc>
        <w:tc>
          <w:tcPr>
            <w:tcW w:w="2939" w:type="dxa"/>
          </w:tcPr>
          <w:p w14:paraId="349EF21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420056</w:t>
            </w:r>
          </w:p>
        </w:tc>
      </w:tr>
      <w:tr w:rsidR="006F4B50" w14:paraId="415B40DC" w14:textId="77777777" w:rsidTr="00AF551A">
        <w:tc>
          <w:tcPr>
            <w:tcW w:w="2915" w:type="dxa"/>
          </w:tcPr>
          <w:p w14:paraId="75D9DA97" w14:textId="77777777" w:rsidR="006F4B50" w:rsidRDefault="006F4B50" w:rsidP="00AF551A">
            <w:pPr>
              <w:pStyle w:val="TableContents"/>
              <w:snapToGrid w:val="0"/>
              <w:rPr>
                <w:sz w:val="20"/>
              </w:rPr>
            </w:pPr>
            <w:r>
              <w:rPr>
                <w:sz w:val="20"/>
              </w:rPr>
              <w:t>Object Type</w:t>
            </w:r>
          </w:p>
        </w:tc>
        <w:tc>
          <w:tcPr>
            <w:tcW w:w="2939" w:type="dxa"/>
          </w:tcPr>
          <w:p w14:paraId="41A3BB7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420057</w:t>
            </w:r>
          </w:p>
        </w:tc>
      </w:tr>
      <w:tr w:rsidR="006F4B50" w14:paraId="4A75A5B6" w14:textId="77777777" w:rsidTr="00AF551A">
        <w:tc>
          <w:tcPr>
            <w:tcW w:w="2915" w:type="dxa"/>
          </w:tcPr>
          <w:p w14:paraId="64D40B17" w14:textId="77777777" w:rsidR="006F4B50" w:rsidRDefault="006F4B50" w:rsidP="00AF551A">
            <w:pPr>
              <w:pStyle w:val="TableContents"/>
              <w:snapToGrid w:val="0"/>
              <w:rPr>
                <w:sz w:val="20"/>
              </w:rPr>
            </w:pPr>
            <w:r>
              <w:rPr>
                <w:sz w:val="20"/>
              </w:rPr>
              <w:t>Offset</w:t>
            </w:r>
          </w:p>
        </w:tc>
        <w:tc>
          <w:tcPr>
            <w:tcW w:w="2939" w:type="dxa"/>
          </w:tcPr>
          <w:p w14:paraId="35BA630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420058</w:t>
            </w:r>
          </w:p>
        </w:tc>
      </w:tr>
      <w:tr w:rsidR="006F4B50" w14:paraId="5CB857DB" w14:textId="77777777" w:rsidTr="00AF551A">
        <w:tc>
          <w:tcPr>
            <w:tcW w:w="2915" w:type="dxa"/>
          </w:tcPr>
          <w:p w14:paraId="1E630A5D" w14:textId="77777777" w:rsidR="006F4B50" w:rsidRDefault="006F4B50" w:rsidP="00AF551A">
            <w:pPr>
              <w:pStyle w:val="TableContents"/>
              <w:snapToGrid w:val="0"/>
              <w:rPr>
                <w:sz w:val="20"/>
              </w:rPr>
            </w:pPr>
            <w:r>
              <w:rPr>
                <w:sz w:val="20"/>
              </w:rPr>
              <w:t>Opaque Data Type</w:t>
            </w:r>
          </w:p>
        </w:tc>
        <w:tc>
          <w:tcPr>
            <w:tcW w:w="2939" w:type="dxa"/>
          </w:tcPr>
          <w:p w14:paraId="5891640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420059</w:t>
            </w:r>
          </w:p>
        </w:tc>
      </w:tr>
      <w:tr w:rsidR="006F4B50" w14:paraId="17E5940F" w14:textId="77777777" w:rsidTr="00AF551A">
        <w:tc>
          <w:tcPr>
            <w:tcW w:w="2915" w:type="dxa"/>
          </w:tcPr>
          <w:p w14:paraId="270F668B" w14:textId="77777777" w:rsidR="006F4B50" w:rsidRDefault="006F4B50" w:rsidP="00AF551A">
            <w:pPr>
              <w:pStyle w:val="TableContents"/>
              <w:snapToGrid w:val="0"/>
              <w:rPr>
                <w:sz w:val="20"/>
              </w:rPr>
            </w:pPr>
            <w:r>
              <w:rPr>
                <w:sz w:val="20"/>
              </w:rPr>
              <w:t>Opaque Data Value</w:t>
            </w:r>
          </w:p>
        </w:tc>
        <w:tc>
          <w:tcPr>
            <w:tcW w:w="2939" w:type="dxa"/>
          </w:tcPr>
          <w:p w14:paraId="14DDB14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42005A</w:t>
            </w:r>
          </w:p>
        </w:tc>
      </w:tr>
      <w:tr w:rsidR="006F4B50" w14:paraId="50E5284C" w14:textId="77777777" w:rsidTr="00AF551A">
        <w:tc>
          <w:tcPr>
            <w:tcW w:w="2915" w:type="dxa"/>
          </w:tcPr>
          <w:p w14:paraId="5D6DB294" w14:textId="77777777" w:rsidR="006F4B50" w:rsidRDefault="006F4B50" w:rsidP="00AF551A">
            <w:pPr>
              <w:pStyle w:val="TableContents"/>
              <w:snapToGrid w:val="0"/>
              <w:rPr>
                <w:sz w:val="20"/>
              </w:rPr>
            </w:pPr>
            <w:r>
              <w:rPr>
                <w:sz w:val="20"/>
              </w:rPr>
              <w:t>Opaque Object</w:t>
            </w:r>
          </w:p>
        </w:tc>
        <w:tc>
          <w:tcPr>
            <w:tcW w:w="2939" w:type="dxa"/>
          </w:tcPr>
          <w:p w14:paraId="5468BB4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42005B</w:t>
            </w:r>
          </w:p>
        </w:tc>
      </w:tr>
      <w:tr w:rsidR="006F4B50" w14:paraId="092F31D9" w14:textId="77777777" w:rsidTr="00AF551A">
        <w:tc>
          <w:tcPr>
            <w:tcW w:w="2915" w:type="dxa"/>
          </w:tcPr>
          <w:p w14:paraId="0247CA79" w14:textId="77777777" w:rsidR="006F4B50" w:rsidRDefault="006F4B50" w:rsidP="00AF551A">
            <w:pPr>
              <w:pStyle w:val="TableContents"/>
              <w:snapToGrid w:val="0"/>
              <w:rPr>
                <w:sz w:val="20"/>
              </w:rPr>
            </w:pPr>
            <w:r>
              <w:rPr>
                <w:sz w:val="20"/>
              </w:rPr>
              <w:t xml:space="preserve">Operation </w:t>
            </w:r>
          </w:p>
        </w:tc>
        <w:tc>
          <w:tcPr>
            <w:tcW w:w="2939" w:type="dxa"/>
          </w:tcPr>
          <w:p w14:paraId="172F35C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42005C</w:t>
            </w:r>
          </w:p>
        </w:tc>
      </w:tr>
      <w:tr w:rsidR="006F4B50" w14:paraId="472CB3B6" w14:textId="77777777" w:rsidTr="00AF551A">
        <w:tc>
          <w:tcPr>
            <w:tcW w:w="2915" w:type="dxa"/>
          </w:tcPr>
          <w:p w14:paraId="7298036F" w14:textId="77777777" w:rsidR="006F4B50" w:rsidRDefault="006F4B50" w:rsidP="00AF551A">
            <w:pPr>
              <w:pStyle w:val="TableContents"/>
              <w:snapToGrid w:val="0"/>
              <w:rPr>
                <w:sz w:val="20"/>
              </w:rPr>
            </w:pPr>
            <w:r>
              <w:rPr>
                <w:sz w:val="20"/>
              </w:rPr>
              <w:t>Operation Policy Name</w:t>
            </w:r>
          </w:p>
        </w:tc>
        <w:tc>
          <w:tcPr>
            <w:tcW w:w="2939" w:type="dxa"/>
          </w:tcPr>
          <w:p w14:paraId="4CC89C9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42005D (deprecated)</w:t>
            </w:r>
          </w:p>
        </w:tc>
      </w:tr>
      <w:tr w:rsidR="006F4B50" w14:paraId="3400AAAF" w14:textId="77777777" w:rsidTr="00AF551A">
        <w:tc>
          <w:tcPr>
            <w:tcW w:w="2915" w:type="dxa"/>
          </w:tcPr>
          <w:p w14:paraId="18F718F3" w14:textId="77777777" w:rsidR="006F4B50" w:rsidRDefault="006F4B50" w:rsidP="00AF551A">
            <w:pPr>
              <w:pStyle w:val="TableContents"/>
              <w:snapToGrid w:val="0"/>
              <w:rPr>
                <w:sz w:val="20"/>
              </w:rPr>
            </w:pPr>
            <w:r>
              <w:rPr>
                <w:sz w:val="20"/>
              </w:rPr>
              <w:t>P</w:t>
            </w:r>
          </w:p>
        </w:tc>
        <w:tc>
          <w:tcPr>
            <w:tcW w:w="2939" w:type="dxa"/>
          </w:tcPr>
          <w:p w14:paraId="5A84CED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42005E</w:t>
            </w:r>
          </w:p>
        </w:tc>
      </w:tr>
      <w:tr w:rsidR="006F4B50" w14:paraId="479A1251" w14:textId="77777777" w:rsidTr="00AF551A">
        <w:tc>
          <w:tcPr>
            <w:tcW w:w="2915" w:type="dxa"/>
          </w:tcPr>
          <w:p w14:paraId="18A0D078" w14:textId="77777777" w:rsidR="006F4B50" w:rsidRDefault="006F4B50" w:rsidP="00AF551A">
            <w:pPr>
              <w:pStyle w:val="TableContents"/>
              <w:snapToGrid w:val="0"/>
              <w:rPr>
                <w:sz w:val="20"/>
              </w:rPr>
            </w:pPr>
            <w:r>
              <w:rPr>
                <w:sz w:val="20"/>
              </w:rPr>
              <w:lastRenderedPageBreak/>
              <w:t>Padding Method</w:t>
            </w:r>
          </w:p>
        </w:tc>
        <w:tc>
          <w:tcPr>
            <w:tcW w:w="2939" w:type="dxa"/>
          </w:tcPr>
          <w:p w14:paraId="6C6A5DB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42005F</w:t>
            </w:r>
          </w:p>
        </w:tc>
      </w:tr>
      <w:tr w:rsidR="006F4B50" w14:paraId="02F08A5B" w14:textId="77777777" w:rsidTr="00AF551A">
        <w:tc>
          <w:tcPr>
            <w:tcW w:w="2915" w:type="dxa"/>
          </w:tcPr>
          <w:p w14:paraId="7CBD895C" w14:textId="77777777" w:rsidR="006F4B50" w:rsidRDefault="006F4B50" w:rsidP="00AF551A">
            <w:pPr>
              <w:pStyle w:val="TableContents"/>
              <w:snapToGrid w:val="0"/>
              <w:rPr>
                <w:sz w:val="20"/>
              </w:rPr>
            </w:pPr>
            <w:r>
              <w:rPr>
                <w:sz w:val="20"/>
              </w:rPr>
              <w:t>Prime Exponent P</w:t>
            </w:r>
          </w:p>
        </w:tc>
        <w:tc>
          <w:tcPr>
            <w:tcW w:w="2939" w:type="dxa"/>
          </w:tcPr>
          <w:p w14:paraId="0E4B89C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420060</w:t>
            </w:r>
          </w:p>
        </w:tc>
      </w:tr>
      <w:tr w:rsidR="006F4B50" w14:paraId="2E2827BF" w14:textId="77777777" w:rsidTr="00AF551A">
        <w:tc>
          <w:tcPr>
            <w:tcW w:w="2915" w:type="dxa"/>
          </w:tcPr>
          <w:p w14:paraId="60F88558" w14:textId="77777777" w:rsidR="006F4B50" w:rsidRDefault="006F4B50" w:rsidP="00AF551A">
            <w:pPr>
              <w:pStyle w:val="TableContents"/>
              <w:snapToGrid w:val="0"/>
              <w:rPr>
                <w:sz w:val="20"/>
              </w:rPr>
            </w:pPr>
            <w:r>
              <w:rPr>
                <w:sz w:val="20"/>
              </w:rPr>
              <w:t>Prime Exponent Q</w:t>
            </w:r>
          </w:p>
        </w:tc>
        <w:tc>
          <w:tcPr>
            <w:tcW w:w="2939" w:type="dxa"/>
          </w:tcPr>
          <w:p w14:paraId="39207B5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420061</w:t>
            </w:r>
          </w:p>
        </w:tc>
      </w:tr>
      <w:tr w:rsidR="006F4B50" w14:paraId="22D90717" w14:textId="77777777" w:rsidTr="00AF551A">
        <w:tc>
          <w:tcPr>
            <w:tcW w:w="2915" w:type="dxa"/>
          </w:tcPr>
          <w:p w14:paraId="5589A93F" w14:textId="77777777" w:rsidR="006F4B50" w:rsidRDefault="006F4B50" w:rsidP="00AF551A">
            <w:pPr>
              <w:pStyle w:val="TableContents"/>
              <w:snapToGrid w:val="0"/>
              <w:rPr>
                <w:sz w:val="20"/>
              </w:rPr>
            </w:pPr>
            <w:r>
              <w:rPr>
                <w:sz w:val="20"/>
              </w:rPr>
              <w:t>Prime Field Size</w:t>
            </w:r>
          </w:p>
        </w:tc>
        <w:tc>
          <w:tcPr>
            <w:tcW w:w="2939" w:type="dxa"/>
          </w:tcPr>
          <w:p w14:paraId="1D2EAE1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420062</w:t>
            </w:r>
          </w:p>
        </w:tc>
      </w:tr>
      <w:tr w:rsidR="006F4B50" w14:paraId="6E931994" w14:textId="77777777" w:rsidTr="00AF551A">
        <w:tc>
          <w:tcPr>
            <w:tcW w:w="2915" w:type="dxa"/>
          </w:tcPr>
          <w:p w14:paraId="7AF1BE51" w14:textId="77777777" w:rsidR="006F4B50" w:rsidRDefault="006F4B50" w:rsidP="00AF551A">
            <w:pPr>
              <w:pStyle w:val="TableContents"/>
              <w:snapToGrid w:val="0"/>
              <w:rPr>
                <w:sz w:val="20"/>
              </w:rPr>
            </w:pPr>
            <w:r>
              <w:rPr>
                <w:sz w:val="20"/>
              </w:rPr>
              <w:t>Private Exponent</w:t>
            </w:r>
          </w:p>
        </w:tc>
        <w:tc>
          <w:tcPr>
            <w:tcW w:w="2939" w:type="dxa"/>
          </w:tcPr>
          <w:p w14:paraId="271F15C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420063</w:t>
            </w:r>
          </w:p>
        </w:tc>
      </w:tr>
      <w:tr w:rsidR="006F4B50" w14:paraId="61448180" w14:textId="77777777" w:rsidTr="00AF551A">
        <w:tc>
          <w:tcPr>
            <w:tcW w:w="2915" w:type="dxa"/>
          </w:tcPr>
          <w:p w14:paraId="1C493C01" w14:textId="77777777" w:rsidR="006F4B50" w:rsidRDefault="006F4B50" w:rsidP="00AF551A">
            <w:pPr>
              <w:pStyle w:val="TableContents"/>
              <w:snapToGrid w:val="0"/>
              <w:rPr>
                <w:sz w:val="20"/>
              </w:rPr>
            </w:pPr>
            <w:r>
              <w:rPr>
                <w:sz w:val="20"/>
              </w:rPr>
              <w:t>Private Key</w:t>
            </w:r>
          </w:p>
        </w:tc>
        <w:tc>
          <w:tcPr>
            <w:tcW w:w="2939" w:type="dxa"/>
          </w:tcPr>
          <w:p w14:paraId="408FA1F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420064</w:t>
            </w:r>
          </w:p>
        </w:tc>
      </w:tr>
      <w:tr w:rsidR="006F4B50" w14:paraId="1708750A" w14:textId="77777777" w:rsidTr="00AF551A">
        <w:tc>
          <w:tcPr>
            <w:tcW w:w="2915" w:type="dxa"/>
          </w:tcPr>
          <w:p w14:paraId="1C28FB5F" w14:textId="77777777" w:rsidR="006F4B50" w:rsidRDefault="006F4B50" w:rsidP="00AF551A">
            <w:pPr>
              <w:pStyle w:val="TableContents"/>
              <w:snapToGrid w:val="0"/>
              <w:rPr>
                <w:sz w:val="20"/>
              </w:rPr>
            </w:pPr>
            <w:r>
              <w:rPr>
                <w:sz w:val="20"/>
              </w:rPr>
              <w:t>Private Key Template-Attribute</w:t>
            </w:r>
          </w:p>
        </w:tc>
        <w:tc>
          <w:tcPr>
            <w:tcW w:w="2939" w:type="dxa"/>
          </w:tcPr>
          <w:p w14:paraId="6B40264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420065</w:t>
            </w:r>
          </w:p>
        </w:tc>
      </w:tr>
      <w:tr w:rsidR="006F4B50" w14:paraId="037D6AF0" w14:textId="77777777" w:rsidTr="00AF551A">
        <w:tc>
          <w:tcPr>
            <w:tcW w:w="2915" w:type="dxa"/>
          </w:tcPr>
          <w:p w14:paraId="3A7EC9FD" w14:textId="77777777" w:rsidR="006F4B50" w:rsidRDefault="006F4B50" w:rsidP="00AF551A">
            <w:pPr>
              <w:pStyle w:val="TableContents"/>
              <w:snapToGrid w:val="0"/>
              <w:rPr>
                <w:sz w:val="20"/>
              </w:rPr>
            </w:pPr>
            <w:r>
              <w:rPr>
                <w:sz w:val="20"/>
              </w:rPr>
              <w:t>Private Key Unique Identifier</w:t>
            </w:r>
          </w:p>
        </w:tc>
        <w:tc>
          <w:tcPr>
            <w:tcW w:w="2939" w:type="dxa"/>
          </w:tcPr>
          <w:p w14:paraId="2D17C21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420066</w:t>
            </w:r>
          </w:p>
        </w:tc>
      </w:tr>
      <w:tr w:rsidR="006F4B50" w14:paraId="2C9993AF" w14:textId="77777777" w:rsidTr="00AF551A">
        <w:tc>
          <w:tcPr>
            <w:tcW w:w="2915" w:type="dxa"/>
          </w:tcPr>
          <w:p w14:paraId="7D7C1B5A" w14:textId="77777777" w:rsidR="006F4B50" w:rsidRDefault="006F4B50" w:rsidP="00AF551A">
            <w:pPr>
              <w:pStyle w:val="TableContents"/>
              <w:snapToGrid w:val="0"/>
              <w:rPr>
                <w:sz w:val="20"/>
              </w:rPr>
            </w:pPr>
            <w:r>
              <w:rPr>
                <w:sz w:val="20"/>
              </w:rPr>
              <w:t>Process Start Date</w:t>
            </w:r>
          </w:p>
        </w:tc>
        <w:tc>
          <w:tcPr>
            <w:tcW w:w="2939" w:type="dxa"/>
          </w:tcPr>
          <w:p w14:paraId="1D32454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420067</w:t>
            </w:r>
          </w:p>
        </w:tc>
      </w:tr>
      <w:tr w:rsidR="006F4B50" w14:paraId="6EB01733" w14:textId="77777777" w:rsidTr="00AF551A">
        <w:tc>
          <w:tcPr>
            <w:tcW w:w="2915" w:type="dxa"/>
          </w:tcPr>
          <w:p w14:paraId="1AC36BF4" w14:textId="77777777" w:rsidR="006F4B50" w:rsidRDefault="006F4B50" w:rsidP="00AF551A">
            <w:pPr>
              <w:pStyle w:val="TableContents"/>
              <w:snapToGrid w:val="0"/>
              <w:rPr>
                <w:sz w:val="20"/>
              </w:rPr>
            </w:pPr>
            <w:r>
              <w:rPr>
                <w:sz w:val="20"/>
              </w:rPr>
              <w:t>Protect Stop Date</w:t>
            </w:r>
          </w:p>
        </w:tc>
        <w:tc>
          <w:tcPr>
            <w:tcW w:w="2939" w:type="dxa"/>
          </w:tcPr>
          <w:p w14:paraId="56113F2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420068</w:t>
            </w:r>
          </w:p>
        </w:tc>
      </w:tr>
      <w:tr w:rsidR="006F4B50" w14:paraId="3B309024" w14:textId="77777777" w:rsidTr="00AF551A">
        <w:tc>
          <w:tcPr>
            <w:tcW w:w="2915" w:type="dxa"/>
          </w:tcPr>
          <w:p w14:paraId="7476F889" w14:textId="77777777" w:rsidR="006F4B50" w:rsidRDefault="006F4B50" w:rsidP="00AF551A">
            <w:pPr>
              <w:pStyle w:val="TableContents"/>
              <w:snapToGrid w:val="0"/>
              <w:rPr>
                <w:sz w:val="20"/>
              </w:rPr>
            </w:pPr>
            <w:r>
              <w:rPr>
                <w:sz w:val="20"/>
              </w:rPr>
              <w:t>Protocol Version</w:t>
            </w:r>
          </w:p>
        </w:tc>
        <w:tc>
          <w:tcPr>
            <w:tcW w:w="2939" w:type="dxa"/>
          </w:tcPr>
          <w:p w14:paraId="1329871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420069</w:t>
            </w:r>
          </w:p>
        </w:tc>
      </w:tr>
      <w:tr w:rsidR="006F4B50" w14:paraId="430219AE" w14:textId="77777777" w:rsidTr="00AF551A">
        <w:tc>
          <w:tcPr>
            <w:tcW w:w="2915" w:type="dxa"/>
          </w:tcPr>
          <w:p w14:paraId="5116888C" w14:textId="77777777" w:rsidR="006F4B50" w:rsidRDefault="006F4B50" w:rsidP="00AF551A">
            <w:pPr>
              <w:pStyle w:val="TableContents"/>
              <w:snapToGrid w:val="0"/>
              <w:rPr>
                <w:sz w:val="20"/>
              </w:rPr>
            </w:pPr>
            <w:r>
              <w:rPr>
                <w:sz w:val="20"/>
              </w:rPr>
              <w:t>Protocol Version Major</w:t>
            </w:r>
          </w:p>
        </w:tc>
        <w:tc>
          <w:tcPr>
            <w:tcW w:w="2939" w:type="dxa"/>
          </w:tcPr>
          <w:p w14:paraId="68814A0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42006A</w:t>
            </w:r>
          </w:p>
        </w:tc>
      </w:tr>
      <w:tr w:rsidR="006F4B50" w14:paraId="44F8A184" w14:textId="77777777" w:rsidTr="00AF551A">
        <w:tc>
          <w:tcPr>
            <w:tcW w:w="2915" w:type="dxa"/>
          </w:tcPr>
          <w:p w14:paraId="429FFCF4" w14:textId="77777777" w:rsidR="006F4B50" w:rsidRDefault="006F4B50" w:rsidP="00AF551A">
            <w:pPr>
              <w:pStyle w:val="TableContents"/>
              <w:snapToGrid w:val="0"/>
              <w:rPr>
                <w:sz w:val="20"/>
              </w:rPr>
            </w:pPr>
            <w:r>
              <w:rPr>
                <w:sz w:val="20"/>
              </w:rPr>
              <w:t>Protocol Version Minor</w:t>
            </w:r>
          </w:p>
        </w:tc>
        <w:tc>
          <w:tcPr>
            <w:tcW w:w="2939" w:type="dxa"/>
          </w:tcPr>
          <w:p w14:paraId="0EB8073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42006B</w:t>
            </w:r>
          </w:p>
        </w:tc>
      </w:tr>
      <w:tr w:rsidR="006F4B50" w14:paraId="03ABA168" w14:textId="77777777" w:rsidTr="00AF551A">
        <w:tc>
          <w:tcPr>
            <w:tcW w:w="2915" w:type="dxa"/>
          </w:tcPr>
          <w:p w14:paraId="11592012" w14:textId="77777777" w:rsidR="006F4B50" w:rsidRDefault="006F4B50" w:rsidP="00AF551A">
            <w:pPr>
              <w:pStyle w:val="TableContents"/>
              <w:snapToGrid w:val="0"/>
              <w:rPr>
                <w:sz w:val="20"/>
              </w:rPr>
            </w:pPr>
            <w:r>
              <w:rPr>
                <w:sz w:val="20"/>
              </w:rPr>
              <w:t>Public Exponent</w:t>
            </w:r>
          </w:p>
        </w:tc>
        <w:tc>
          <w:tcPr>
            <w:tcW w:w="2939" w:type="dxa"/>
          </w:tcPr>
          <w:p w14:paraId="2330013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42006C</w:t>
            </w:r>
          </w:p>
        </w:tc>
      </w:tr>
      <w:tr w:rsidR="006F4B50" w14:paraId="273EFC59" w14:textId="77777777" w:rsidTr="00AF551A">
        <w:tc>
          <w:tcPr>
            <w:tcW w:w="2915" w:type="dxa"/>
          </w:tcPr>
          <w:p w14:paraId="6A5BC102" w14:textId="77777777" w:rsidR="006F4B50" w:rsidRDefault="006F4B50" w:rsidP="00AF551A">
            <w:pPr>
              <w:pStyle w:val="TableContents"/>
              <w:snapToGrid w:val="0"/>
              <w:rPr>
                <w:sz w:val="20"/>
              </w:rPr>
            </w:pPr>
            <w:r>
              <w:rPr>
                <w:sz w:val="20"/>
              </w:rPr>
              <w:t>Public Key</w:t>
            </w:r>
          </w:p>
        </w:tc>
        <w:tc>
          <w:tcPr>
            <w:tcW w:w="2939" w:type="dxa"/>
          </w:tcPr>
          <w:p w14:paraId="5D086CB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42006D</w:t>
            </w:r>
          </w:p>
        </w:tc>
      </w:tr>
      <w:tr w:rsidR="006F4B50" w14:paraId="70D0ACA7" w14:textId="77777777" w:rsidTr="00AF551A">
        <w:tc>
          <w:tcPr>
            <w:tcW w:w="2915" w:type="dxa"/>
          </w:tcPr>
          <w:p w14:paraId="3663BCB2" w14:textId="77777777" w:rsidR="006F4B50" w:rsidRDefault="006F4B50" w:rsidP="00AF551A">
            <w:pPr>
              <w:pStyle w:val="TableContents"/>
              <w:snapToGrid w:val="0"/>
              <w:rPr>
                <w:sz w:val="20"/>
              </w:rPr>
            </w:pPr>
            <w:r>
              <w:rPr>
                <w:sz w:val="20"/>
              </w:rPr>
              <w:t>Public Key Template-Attribute</w:t>
            </w:r>
          </w:p>
        </w:tc>
        <w:tc>
          <w:tcPr>
            <w:tcW w:w="2939" w:type="dxa"/>
          </w:tcPr>
          <w:p w14:paraId="2B4AD4C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42006E</w:t>
            </w:r>
          </w:p>
        </w:tc>
      </w:tr>
      <w:tr w:rsidR="006F4B50" w14:paraId="02982DF5" w14:textId="77777777" w:rsidTr="00AF551A">
        <w:tc>
          <w:tcPr>
            <w:tcW w:w="2915" w:type="dxa"/>
          </w:tcPr>
          <w:p w14:paraId="107C79E2" w14:textId="77777777" w:rsidR="006F4B50" w:rsidRDefault="006F4B50" w:rsidP="00AF551A">
            <w:pPr>
              <w:pStyle w:val="TableContents"/>
              <w:snapToGrid w:val="0"/>
              <w:rPr>
                <w:sz w:val="20"/>
              </w:rPr>
            </w:pPr>
            <w:r>
              <w:rPr>
                <w:sz w:val="20"/>
              </w:rPr>
              <w:t>Public Key Unique Identifier</w:t>
            </w:r>
          </w:p>
        </w:tc>
        <w:tc>
          <w:tcPr>
            <w:tcW w:w="2939" w:type="dxa"/>
          </w:tcPr>
          <w:p w14:paraId="125C864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42006F</w:t>
            </w:r>
          </w:p>
        </w:tc>
      </w:tr>
      <w:tr w:rsidR="006F4B50" w14:paraId="3A00730E" w14:textId="77777777" w:rsidTr="00AF551A">
        <w:tc>
          <w:tcPr>
            <w:tcW w:w="2915" w:type="dxa"/>
          </w:tcPr>
          <w:p w14:paraId="2327D384" w14:textId="77777777" w:rsidR="006F4B50" w:rsidRDefault="006F4B50" w:rsidP="00AF551A">
            <w:pPr>
              <w:pStyle w:val="TableContents"/>
              <w:snapToGrid w:val="0"/>
              <w:rPr>
                <w:sz w:val="20"/>
              </w:rPr>
            </w:pPr>
            <w:r>
              <w:rPr>
                <w:sz w:val="20"/>
              </w:rPr>
              <w:t xml:space="preserve">Put Function </w:t>
            </w:r>
          </w:p>
        </w:tc>
        <w:tc>
          <w:tcPr>
            <w:tcW w:w="2939" w:type="dxa"/>
          </w:tcPr>
          <w:p w14:paraId="49EA3BA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420070</w:t>
            </w:r>
          </w:p>
        </w:tc>
      </w:tr>
      <w:tr w:rsidR="006F4B50" w14:paraId="2F545E1B" w14:textId="77777777" w:rsidTr="00AF551A">
        <w:tc>
          <w:tcPr>
            <w:tcW w:w="2915" w:type="dxa"/>
          </w:tcPr>
          <w:p w14:paraId="3E4AA8B1" w14:textId="77777777" w:rsidR="006F4B50" w:rsidRDefault="006F4B50" w:rsidP="00AF551A">
            <w:pPr>
              <w:pStyle w:val="TableContents"/>
              <w:snapToGrid w:val="0"/>
              <w:rPr>
                <w:sz w:val="20"/>
              </w:rPr>
            </w:pPr>
            <w:r>
              <w:rPr>
                <w:sz w:val="20"/>
              </w:rPr>
              <w:t>Q</w:t>
            </w:r>
          </w:p>
        </w:tc>
        <w:tc>
          <w:tcPr>
            <w:tcW w:w="2939" w:type="dxa"/>
          </w:tcPr>
          <w:p w14:paraId="5136688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420071</w:t>
            </w:r>
          </w:p>
        </w:tc>
      </w:tr>
      <w:tr w:rsidR="006F4B50" w14:paraId="694A04EE" w14:textId="77777777" w:rsidTr="00AF551A">
        <w:tc>
          <w:tcPr>
            <w:tcW w:w="2915" w:type="dxa"/>
          </w:tcPr>
          <w:p w14:paraId="52AAF698" w14:textId="77777777" w:rsidR="006F4B50" w:rsidRDefault="006F4B50" w:rsidP="00AF551A">
            <w:pPr>
              <w:pStyle w:val="TableContents"/>
              <w:snapToGrid w:val="0"/>
              <w:rPr>
                <w:sz w:val="20"/>
              </w:rPr>
            </w:pPr>
            <w:r>
              <w:rPr>
                <w:sz w:val="20"/>
              </w:rPr>
              <w:t>Q String</w:t>
            </w:r>
          </w:p>
        </w:tc>
        <w:tc>
          <w:tcPr>
            <w:tcW w:w="2939" w:type="dxa"/>
          </w:tcPr>
          <w:p w14:paraId="03C2F55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420072</w:t>
            </w:r>
          </w:p>
        </w:tc>
      </w:tr>
      <w:tr w:rsidR="006F4B50" w14:paraId="1AD834FA" w14:textId="77777777" w:rsidTr="00AF551A">
        <w:tc>
          <w:tcPr>
            <w:tcW w:w="2915" w:type="dxa"/>
          </w:tcPr>
          <w:p w14:paraId="57AC1CDD" w14:textId="77777777" w:rsidR="006F4B50" w:rsidRDefault="006F4B50" w:rsidP="00AF551A">
            <w:pPr>
              <w:pStyle w:val="TableContents"/>
              <w:snapToGrid w:val="0"/>
              <w:rPr>
                <w:sz w:val="20"/>
              </w:rPr>
            </w:pPr>
            <w:r>
              <w:rPr>
                <w:sz w:val="20"/>
              </w:rPr>
              <w:t>Qlength</w:t>
            </w:r>
          </w:p>
        </w:tc>
        <w:tc>
          <w:tcPr>
            <w:tcW w:w="2939" w:type="dxa"/>
          </w:tcPr>
          <w:p w14:paraId="00DC348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420073</w:t>
            </w:r>
          </w:p>
        </w:tc>
      </w:tr>
      <w:tr w:rsidR="006F4B50" w14:paraId="27E826E5" w14:textId="77777777" w:rsidTr="00AF551A">
        <w:tc>
          <w:tcPr>
            <w:tcW w:w="2915" w:type="dxa"/>
          </w:tcPr>
          <w:p w14:paraId="7375200D" w14:textId="77777777" w:rsidR="006F4B50" w:rsidRDefault="006F4B50" w:rsidP="00AF551A">
            <w:pPr>
              <w:pStyle w:val="TableContents"/>
              <w:snapToGrid w:val="0"/>
              <w:rPr>
                <w:sz w:val="20"/>
              </w:rPr>
            </w:pPr>
            <w:r>
              <w:rPr>
                <w:sz w:val="20"/>
              </w:rPr>
              <w:t>Query Function</w:t>
            </w:r>
          </w:p>
        </w:tc>
        <w:tc>
          <w:tcPr>
            <w:tcW w:w="2939" w:type="dxa"/>
          </w:tcPr>
          <w:p w14:paraId="6F5B982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420074</w:t>
            </w:r>
          </w:p>
        </w:tc>
      </w:tr>
      <w:tr w:rsidR="006F4B50" w14:paraId="6E37F786" w14:textId="77777777" w:rsidTr="00AF551A">
        <w:tc>
          <w:tcPr>
            <w:tcW w:w="2915" w:type="dxa"/>
          </w:tcPr>
          <w:p w14:paraId="1028F13E" w14:textId="77777777" w:rsidR="006F4B50" w:rsidRDefault="006F4B50" w:rsidP="00AF551A">
            <w:pPr>
              <w:pStyle w:val="TableContents"/>
              <w:snapToGrid w:val="0"/>
              <w:rPr>
                <w:sz w:val="20"/>
              </w:rPr>
            </w:pPr>
            <w:r>
              <w:rPr>
                <w:sz w:val="20"/>
              </w:rPr>
              <w:t>Recommended Curve</w:t>
            </w:r>
          </w:p>
        </w:tc>
        <w:tc>
          <w:tcPr>
            <w:tcW w:w="2939" w:type="dxa"/>
          </w:tcPr>
          <w:p w14:paraId="0DBB870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420075</w:t>
            </w:r>
          </w:p>
        </w:tc>
      </w:tr>
      <w:tr w:rsidR="006F4B50" w14:paraId="4C113337" w14:textId="77777777" w:rsidTr="00AF551A">
        <w:tc>
          <w:tcPr>
            <w:tcW w:w="2915" w:type="dxa"/>
          </w:tcPr>
          <w:p w14:paraId="741FC3AA" w14:textId="77777777" w:rsidR="006F4B50" w:rsidRDefault="006F4B50" w:rsidP="00AF551A">
            <w:pPr>
              <w:pStyle w:val="TableContents"/>
              <w:snapToGrid w:val="0"/>
              <w:rPr>
                <w:sz w:val="20"/>
              </w:rPr>
            </w:pPr>
            <w:r>
              <w:rPr>
                <w:sz w:val="20"/>
              </w:rPr>
              <w:t>Replaced Unique Identifier</w:t>
            </w:r>
          </w:p>
        </w:tc>
        <w:tc>
          <w:tcPr>
            <w:tcW w:w="2939" w:type="dxa"/>
          </w:tcPr>
          <w:p w14:paraId="01A257D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420076</w:t>
            </w:r>
          </w:p>
        </w:tc>
      </w:tr>
      <w:tr w:rsidR="006F4B50" w14:paraId="54FCE3E5" w14:textId="77777777" w:rsidTr="00AF551A">
        <w:tc>
          <w:tcPr>
            <w:tcW w:w="2915" w:type="dxa"/>
          </w:tcPr>
          <w:p w14:paraId="4AE6A9D6" w14:textId="77777777" w:rsidR="006F4B50" w:rsidRDefault="006F4B50" w:rsidP="00AF551A">
            <w:pPr>
              <w:pStyle w:val="TableContents"/>
              <w:snapToGrid w:val="0"/>
              <w:rPr>
                <w:sz w:val="20"/>
              </w:rPr>
            </w:pPr>
            <w:r>
              <w:rPr>
                <w:sz w:val="20"/>
              </w:rPr>
              <w:t>Request Header</w:t>
            </w:r>
          </w:p>
        </w:tc>
        <w:tc>
          <w:tcPr>
            <w:tcW w:w="2939" w:type="dxa"/>
          </w:tcPr>
          <w:p w14:paraId="0E0E486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420077</w:t>
            </w:r>
          </w:p>
        </w:tc>
      </w:tr>
      <w:tr w:rsidR="006F4B50" w14:paraId="5F14581F" w14:textId="77777777" w:rsidTr="00AF551A">
        <w:tc>
          <w:tcPr>
            <w:tcW w:w="2915" w:type="dxa"/>
          </w:tcPr>
          <w:p w14:paraId="04BFBCC9" w14:textId="77777777" w:rsidR="006F4B50" w:rsidRDefault="006F4B50" w:rsidP="00AF551A">
            <w:pPr>
              <w:pStyle w:val="TableContents"/>
              <w:snapToGrid w:val="0"/>
              <w:rPr>
                <w:sz w:val="20"/>
              </w:rPr>
            </w:pPr>
            <w:r>
              <w:rPr>
                <w:sz w:val="20"/>
              </w:rPr>
              <w:t>Request Message</w:t>
            </w:r>
          </w:p>
        </w:tc>
        <w:tc>
          <w:tcPr>
            <w:tcW w:w="2939" w:type="dxa"/>
          </w:tcPr>
          <w:p w14:paraId="4ABA106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420078</w:t>
            </w:r>
          </w:p>
        </w:tc>
      </w:tr>
      <w:tr w:rsidR="006F4B50" w14:paraId="1DCE2403" w14:textId="77777777" w:rsidTr="00AF551A">
        <w:tc>
          <w:tcPr>
            <w:tcW w:w="2915" w:type="dxa"/>
          </w:tcPr>
          <w:p w14:paraId="2A857E25" w14:textId="77777777" w:rsidR="006F4B50" w:rsidRDefault="006F4B50" w:rsidP="00AF551A">
            <w:pPr>
              <w:pStyle w:val="TableContents"/>
              <w:snapToGrid w:val="0"/>
              <w:rPr>
                <w:sz w:val="20"/>
              </w:rPr>
            </w:pPr>
            <w:r>
              <w:rPr>
                <w:sz w:val="20"/>
              </w:rPr>
              <w:t>Request Payload</w:t>
            </w:r>
          </w:p>
        </w:tc>
        <w:tc>
          <w:tcPr>
            <w:tcW w:w="2939" w:type="dxa"/>
          </w:tcPr>
          <w:p w14:paraId="5E4525F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420079</w:t>
            </w:r>
          </w:p>
        </w:tc>
      </w:tr>
      <w:tr w:rsidR="006F4B50" w14:paraId="619AE147" w14:textId="77777777" w:rsidTr="00AF551A">
        <w:tc>
          <w:tcPr>
            <w:tcW w:w="2915" w:type="dxa"/>
          </w:tcPr>
          <w:p w14:paraId="0848522C" w14:textId="77777777" w:rsidR="006F4B50" w:rsidRDefault="006F4B50" w:rsidP="00AF551A">
            <w:pPr>
              <w:pStyle w:val="TableContents"/>
              <w:snapToGrid w:val="0"/>
              <w:rPr>
                <w:sz w:val="20"/>
              </w:rPr>
            </w:pPr>
            <w:r>
              <w:rPr>
                <w:sz w:val="20"/>
              </w:rPr>
              <w:t>Response Header</w:t>
            </w:r>
          </w:p>
        </w:tc>
        <w:tc>
          <w:tcPr>
            <w:tcW w:w="2939" w:type="dxa"/>
          </w:tcPr>
          <w:p w14:paraId="5985159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42007A</w:t>
            </w:r>
          </w:p>
        </w:tc>
      </w:tr>
      <w:tr w:rsidR="006F4B50" w14:paraId="489EFCC6" w14:textId="77777777" w:rsidTr="00AF551A">
        <w:tc>
          <w:tcPr>
            <w:tcW w:w="2915" w:type="dxa"/>
          </w:tcPr>
          <w:p w14:paraId="0DC1584F" w14:textId="77777777" w:rsidR="006F4B50" w:rsidRDefault="006F4B50" w:rsidP="00AF551A">
            <w:pPr>
              <w:pStyle w:val="TableContents"/>
              <w:snapToGrid w:val="0"/>
              <w:rPr>
                <w:sz w:val="20"/>
              </w:rPr>
            </w:pPr>
            <w:r>
              <w:rPr>
                <w:sz w:val="20"/>
              </w:rPr>
              <w:t>Response Message</w:t>
            </w:r>
          </w:p>
        </w:tc>
        <w:tc>
          <w:tcPr>
            <w:tcW w:w="2939" w:type="dxa"/>
          </w:tcPr>
          <w:p w14:paraId="4D65774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42007B</w:t>
            </w:r>
          </w:p>
        </w:tc>
      </w:tr>
      <w:tr w:rsidR="006F4B50" w14:paraId="7A99B3EE" w14:textId="77777777" w:rsidTr="00AF551A">
        <w:tc>
          <w:tcPr>
            <w:tcW w:w="2915" w:type="dxa"/>
          </w:tcPr>
          <w:p w14:paraId="16540110" w14:textId="77777777" w:rsidR="006F4B50" w:rsidRDefault="006F4B50" w:rsidP="00AF551A">
            <w:pPr>
              <w:pStyle w:val="TableContents"/>
              <w:snapToGrid w:val="0"/>
              <w:rPr>
                <w:sz w:val="20"/>
              </w:rPr>
            </w:pPr>
            <w:r>
              <w:rPr>
                <w:sz w:val="20"/>
              </w:rPr>
              <w:t>Response Payload</w:t>
            </w:r>
          </w:p>
        </w:tc>
        <w:tc>
          <w:tcPr>
            <w:tcW w:w="2939" w:type="dxa"/>
          </w:tcPr>
          <w:p w14:paraId="2FB9811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42007C</w:t>
            </w:r>
          </w:p>
        </w:tc>
      </w:tr>
      <w:tr w:rsidR="006F4B50" w14:paraId="4E11AC31" w14:textId="77777777" w:rsidTr="00AF551A">
        <w:tc>
          <w:tcPr>
            <w:tcW w:w="2915" w:type="dxa"/>
          </w:tcPr>
          <w:p w14:paraId="75989F3A" w14:textId="77777777" w:rsidR="006F4B50" w:rsidRDefault="006F4B50" w:rsidP="00AF551A">
            <w:pPr>
              <w:pStyle w:val="TableContents"/>
              <w:snapToGrid w:val="0"/>
              <w:rPr>
                <w:sz w:val="20"/>
              </w:rPr>
            </w:pPr>
            <w:r>
              <w:rPr>
                <w:sz w:val="20"/>
              </w:rPr>
              <w:t>Result Message</w:t>
            </w:r>
          </w:p>
        </w:tc>
        <w:tc>
          <w:tcPr>
            <w:tcW w:w="2939" w:type="dxa"/>
          </w:tcPr>
          <w:p w14:paraId="7B21785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42007D</w:t>
            </w:r>
          </w:p>
        </w:tc>
      </w:tr>
      <w:tr w:rsidR="006F4B50" w14:paraId="2FAC8DDE" w14:textId="77777777" w:rsidTr="00AF551A">
        <w:tc>
          <w:tcPr>
            <w:tcW w:w="2915" w:type="dxa"/>
          </w:tcPr>
          <w:p w14:paraId="1707BBE1" w14:textId="77777777" w:rsidR="006F4B50" w:rsidRDefault="006F4B50" w:rsidP="00AF551A">
            <w:pPr>
              <w:pStyle w:val="TableContents"/>
              <w:snapToGrid w:val="0"/>
              <w:rPr>
                <w:sz w:val="20"/>
              </w:rPr>
            </w:pPr>
            <w:r>
              <w:rPr>
                <w:sz w:val="20"/>
              </w:rPr>
              <w:t>Result Reason</w:t>
            </w:r>
          </w:p>
        </w:tc>
        <w:tc>
          <w:tcPr>
            <w:tcW w:w="2939" w:type="dxa"/>
          </w:tcPr>
          <w:p w14:paraId="1EBF65A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42007E</w:t>
            </w:r>
          </w:p>
        </w:tc>
      </w:tr>
      <w:tr w:rsidR="006F4B50" w14:paraId="3859CE0F" w14:textId="77777777" w:rsidTr="00AF551A">
        <w:tc>
          <w:tcPr>
            <w:tcW w:w="2915" w:type="dxa"/>
          </w:tcPr>
          <w:p w14:paraId="09CB4655" w14:textId="77777777" w:rsidR="006F4B50" w:rsidRDefault="006F4B50" w:rsidP="00AF551A">
            <w:pPr>
              <w:pStyle w:val="TableContents"/>
              <w:snapToGrid w:val="0"/>
              <w:rPr>
                <w:sz w:val="20"/>
              </w:rPr>
            </w:pPr>
            <w:r>
              <w:rPr>
                <w:sz w:val="20"/>
              </w:rPr>
              <w:t>Result Status</w:t>
            </w:r>
          </w:p>
        </w:tc>
        <w:tc>
          <w:tcPr>
            <w:tcW w:w="2939" w:type="dxa"/>
          </w:tcPr>
          <w:p w14:paraId="5655E5B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42007F</w:t>
            </w:r>
          </w:p>
        </w:tc>
      </w:tr>
      <w:tr w:rsidR="006F4B50" w14:paraId="3357E627" w14:textId="77777777" w:rsidTr="00AF551A">
        <w:tc>
          <w:tcPr>
            <w:tcW w:w="2915" w:type="dxa"/>
          </w:tcPr>
          <w:p w14:paraId="6842DA9B" w14:textId="77777777" w:rsidR="006F4B50" w:rsidRDefault="006F4B50" w:rsidP="00AF551A">
            <w:pPr>
              <w:pStyle w:val="TableContents"/>
              <w:snapToGrid w:val="0"/>
              <w:rPr>
                <w:sz w:val="20"/>
              </w:rPr>
            </w:pPr>
            <w:r>
              <w:rPr>
                <w:sz w:val="20"/>
              </w:rPr>
              <w:t>Revocation Message</w:t>
            </w:r>
          </w:p>
        </w:tc>
        <w:tc>
          <w:tcPr>
            <w:tcW w:w="2939" w:type="dxa"/>
          </w:tcPr>
          <w:p w14:paraId="67C95F3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420080</w:t>
            </w:r>
          </w:p>
        </w:tc>
      </w:tr>
      <w:tr w:rsidR="006F4B50" w14:paraId="6B19B255" w14:textId="77777777" w:rsidTr="00AF551A">
        <w:tc>
          <w:tcPr>
            <w:tcW w:w="2915" w:type="dxa"/>
          </w:tcPr>
          <w:p w14:paraId="4E254015" w14:textId="77777777" w:rsidR="006F4B50" w:rsidRDefault="006F4B50" w:rsidP="00AF551A">
            <w:pPr>
              <w:pStyle w:val="TableContents"/>
              <w:snapToGrid w:val="0"/>
              <w:rPr>
                <w:sz w:val="20"/>
              </w:rPr>
            </w:pPr>
            <w:r>
              <w:rPr>
                <w:sz w:val="20"/>
              </w:rPr>
              <w:t>Revocation Reason</w:t>
            </w:r>
          </w:p>
        </w:tc>
        <w:tc>
          <w:tcPr>
            <w:tcW w:w="2939" w:type="dxa"/>
          </w:tcPr>
          <w:p w14:paraId="06183E4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420081</w:t>
            </w:r>
          </w:p>
        </w:tc>
      </w:tr>
      <w:tr w:rsidR="006F4B50" w14:paraId="5C9ED1A2" w14:textId="77777777" w:rsidTr="00AF551A">
        <w:tc>
          <w:tcPr>
            <w:tcW w:w="2915" w:type="dxa"/>
          </w:tcPr>
          <w:p w14:paraId="53DB5BD7" w14:textId="77777777" w:rsidR="006F4B50" w:rsidRDefault="006F4B50" w:rsidP="00AF551A">
            <w:pPr>
              <w:pStyle w:val="TableContents"/>
              <w:snapToGrid w:val="0"/>
              <w:rPr>
                <w:sz w:val="20"/>
              </w:rPr>
            </w:pPr>
            <w:r>
              <w:rPr>
                <w:sz w:val="20"/>
              </w:rPr>
              <w:t>Revocation Reason Code</w:t>
            </w:r>
          </w:p>
        </w:tc>
        <w:tc>
          <w:tcPr>
            <w:tcW w:w="2939" w:type="dxa"/>
          </w:tcPr>
          <w:p w14:paraId="215F35C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420082</w:t>
            </w:r>
          </w:p>
        </w:tc>
      </w:tr>
      <w:tr w:rsidR="006F4B50" w14:paraId="1F2972DA" w14:textId="77777777" w:rsidTr="00AF551A">
        <w:tc>
          <w:tcPr>
            <w:tcW w:w="2915" w:type="dxa"/>
          </w:tcPr>
          <w:p w14:paraId="53DD127C" w14:textId="77777777" w:rsidR="006F4B50" w:rsidRDefault="006F4B50" w:rsidP="00AF551A">
            <w:pPr>
              <w:pStyle w:val="TableContents"/>
              <w:snapToGrid w:val="0"/>
              <w:rPr>
                <w:sz w:val="20"/>
              </w:rPr>
            </w:pPr>
            <w:r>
              <w:rPr>
                <w:sz w:val="20"/>
              </w:rPr>
              <w:lastRenderedPageBreak/>
              <w:t>Key Role Type</w:t>
            </w:r>
          </w:p>
        </w:tc>
        <w:tc>
          <w:tcPr>
            <w:tcW w:w="2939" w:type="dxa"/>
          </w:tcPr>
          <w:p w14:paraId="631B08B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420083</w:t>
            </w:r>
          </w:p>
        </w:tc>
      </w:tr>
      <w:tr w:rsidR="006F4B50" w14:paraId="2FEE57E2" w14:textId="77777777" w:rsidTr="00AF551A">
        <w:tc>
          <w:tcPr>
            <w:tcW w:w="2915" w:type="dxa"/>
          </w:tcPr>
          <w:p w14:paraId="1427D50A" w14:textId="77777777" w:rsidR="006F4B50" w:rsidRDefault="006F4B50" w:rsidP="00AF551A">
            <w:pPr>
              <w:pStyle w:val="TableContents"/>
              <w:snapToGrid w:val="0"/>
              <w:rPr>
                <w:sz w:val="20"/>
              </w:rPr>
            </w:pPr>
            <w:r>
              <w:rPr>
                <w:sz w:val="20"/>
              </w:rPr>
              <w:t>Salt</w:t>
            </w:r>
          </w:p>
        </w:tc>
        <w:tc>
          <w:tcPr>
            <w:tcW w:w="2939" w:type="dxa"/>
          </w:tcPr>
          <w:p w14:paraId="57248AD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420084</w:t>
            </w:r>
          </w:p>
        </w:tc>
      </w:tr>
      <w:tr w:rsidR="006F4B50" w14:paraId="78602BCC" w14:textId="77777777" w:rsidTr="00AF551A">
        <w:tc>
          <w:tcPr>
            <w:tcW w:w="2915" w:type="dxa"/>
          </w:tcPr>
          <w:p w14:paraId="65AE386A" w14:textId="77777777" w:rsidR="006F4B50" w:rsidRDefault="006F4B50" w:rsidP="00AF551A">
            <w:pPr>
              <w:pStyle w:val="TableContents"/>
              <w:snapToGrid w:val="0"/>
              <w:rPr>
                <w:sz w:val="20"/>
              </w:rPr>
            </w:pPr>
            <w:r>
              <w:rPr>
                <w:sz w:val="20"/>
              </w:rPr>
              <w:t>Secret Data</w:t>
            </w:r>
          </w:p>
        </w:tc>
        <w:tc>
          <w:tcPr>
            <w:tcW w:w="2939" w:type="dxa"/>
          </w:tcPr>
          <w:p w14:paraId="67B7270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420085</w:t>
            </w:r>
          </w:p>
        </w:tc>
      </w:tr>
      <w:tr w:rsidR="006F4B50" w14:paraId="7812F4FA" w14:textId="77777777" w:rsidTr="00AF551A">
        <w:tc>
          <w:tcPr>
            <w:tcW w:w="2915" w:type="dxa"/>
          </w:tcPr>
          <w:p w14:paraId="1C7D3A88" w14:textId="77777777" w:rsidR="006F4B50" w:rsidRDefault="006F4B50" w:rsidP="00AF551A">
            <w:pPr>
              <w:pStyle w:val="TableContents"/>
              <w:snapToGrid w:val="0"/>
              <w:rPr>
                <w:sz w:val="20"/>
              </w:rPr>
            </w:pPr>
            <w:r>
              <w:rPr>
                <w:sz w:val="20"/>
              </w:rPr>
              <w:t>Secret Data Type</w:t>
            </w:r>
          </w:p>
        </w:tc>
        <w:tc>
          <w:tcPr>
            <w:tcW w:w="2939" w:type="dxa"/>
          </w:tcPr>
          <w:p w14:paraId="0B3B2BF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420086</w:t>
            </w:r>
          </w:p>
        </w:tc>
      </w:tr>
      <w:tr w:rsidR="006F4B50" w14:paraId="5840102B" w14:textId="77777777" w:rsidTr="00AF551A">
        <w:tc>
          <w:tcPr>
            <w:tcW w:w="2915" w:type="dxa"/>
          </w:tcPr>
          <w:p w14:paraId="0A4D0EE3" w14:textId="77777777" w:rsidR="006F4B50" w:rsidRDefault="006F4B50" w:rsidP="00AF551A">
            <w:pPr>
              <w:pStyle w:val="TableContents"/>
              <w:snapToGrid w:val="0"/>
              <w:rPr>
                <w:sz w:val="20"/>
              </w:rPr>
            </w:pPr>
            <w:r>
              <w:rPr>
                <w:sz w:val="20"/>
              </w:rPr>
              <w:t>Serial Number</w:t>
            </w:r>
          </w:p>
        </w:tc>
        <w:tc>
          <w:tcPr>
            <w:tcW w:w="2939" w:type="dxa"/>
          </w:tcPr>
          <w:p w14:paraId="4940DBE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6F4B50" w14:paraId="2094E216" w14:textId="77777777" w:rsidTr="00AF551A">
        <w:tc>
          <w:tcPr>
            <w:tcW w:w="2915" w:type="dxa"/>
          </w:tcPr>
          <w:p w14:paraId="2CB91BC3" w14:textId="77777777" w:rsidR="006F4B50" w:rsidRDefault="006F4B50" w:rsidP="00AF551A">
            <w:pPr>
              <w:pStyle w:val="TableContents"/>
              <w:snapToGrid w:val="0"/>
              <w:rPr>
                <w:sz w:val="20"/>
              </w:rPr>
            </w:pPr>
            <w:r>
              <w:rPr>
                <w:sz w:val="20"/>
              </w:rPr>
              <w:t>Server Information</w:t>
            </w:r>
          </w:p>
        </w:tc>
        <w:tc>
          <w:tcPr>
            <w:tcW w:w="2939" w:type="dxa"/>
          </w:tcPr>
          <w:p w14:paraId="546ACF0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420088</w:t>
            </w:r>
          </w:p>
        </w:tc>
      </w:tr>
      <w:tr w:rsidR="006F4B50" w14:paraId="76B214DF" w14:textId="77777777" w:rsidTr="00AF551A">
        <w:tc>
          <w:tcPr>
            <w:tcW w:w="2915" w:type="dxa"/>
          </w:tcPr>
          <w:p w14:paraId="0AB235B8" w14:textId="77777777" w:rsidR="006F4B50" w:rsidRDefault="006F4B50" w:rsidP="00AF551A">
            <w:pPr>
              <w:pStyle w:val="TableContents"/>
              <w:snapToGrid w:val="0"/>
              <w:rPr>
                <w:sz w:val="20"/>
              </w:rPr>
            </w:pPr>
            <w:r>
              <w:rPr>
                <w:sz w:val="20"/>
              </w:rPr>
              <w:t>Split Key</w:t>
            </w:r>
          </w:p>
        </w:tc>
        <w:tc>
          <w:tcPr>
            <w:tcW w:w="2939" w:type="dxa"/>
          </w:tcPr>
          <w:p w14:paraId="71C3918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420089</w:t>
            </w:r>
          </w:p>
        </w:tc>
      </w:tr>
      <w:tr w:rsidR="006F4B50" w14:paraId="51A9E47A" w14:textId="77777777" w:rsidTr="00AF551A">
        <w:tc>
          <w:tcPr>
            <w:tcW w:w="2915" w:type="dxa"/>
          </w:tcPr>
          <w:p w14:paraId="28D7978A" w14:textId="77777777" w:rsidR="006F4B50" w:rsidRDefault="006F4B50" w:rsidP="00AF551A">
            <w:pPr>
              <w:pStyle w:val="TableContents"/>
              <w:snapToGrid w:val="0"/>
              <w:rPr>
                <w:sz w:val="20"/>
              </w:rPr>
            </w:pPr>
            <w:r>
              <w:rPr>
                <w:sz w:val="20"/>
              </w:rPr>
              <w:t>Split Key Method</w:t>
            </w:r>
          </w:p>
        </w:tc>
        <w:tc>
          <w:tcPr>
            <w:tcW w:w="2939" w:type="dxa"/>
          </w:tcPr>
          <w:p w14:paraId="71DD4B9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42008A</w:t>
            </w:r>
          </w:p>
        </w:tc>
      </w:tr>
      <w:tr w:rsidR="006F4B50" w14:paraId="250AA3CA" w14:textId="77777777" w:rsidTr="00AF551A">
        <w:tc>
          <w:tcPr>
            <w:tcW w:w="2915" w:type="dxa"/>
          </w:tcPr>
          <w:p w14:paraId="7DAF09A3" w14:textId="77777777" w:rsidR="006F4B50" w:rsidRDefault="006F4B50" w:rsidP="00AF551A">
            <w:pPr>
              <w:pStyle w:val="TableContents"/>
              <w:snapToGrid w:val="0"/>
              <w:rPr>
                <w:sz w:val="20"/>
              </w:rPr>
            </w:pPr>
            <w:r>
              <w:rPr>
                <w:sz w:val="20"/>
              </w:rPr>
              <w:t>Split Key Parts</w:t>
            </w:r>
          </w:p>
        </w:tc>
        <w:tc>
          <w:tcPr>
            <w:tcW w:w="2939" w:type="dxa"/>
          </w:tcPr>
          <w:p w14:paraId="3F11B2F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42008B</w:t>
            </w:r>
          </w:p>
        </w:tc>
      </w:tr>
      <w:tr w:rsidR="006F4B50" w14:paraId="7C6E890A" w14:textId="77777777" w:rsidTr="00AF551A">
        <w:tc>
          <w:tcPr>
            <w:tcW w:w="2915" w:type="dxa"/>
          </w:tcPr>
          <w:p w14:paraId="243A46DD" w14:textId="77777777" w:rsidR="006F4B50" w:rsidRDefault="006F4B50" w:rsidP="00AF551A">
            <w:pPr>
              <w:pStyle w:val="TableContents"/>
              <w:snapToGrid w:val="0"/>
              <w:rPr>
                <w:sz w:val="20"/>
              </w:rPr>
            </w:pPr>
            <w:r>
              <w:rPr>
                <w:sz w:val="20"/>
              </w:rPr>
              <w:t>Split Key Threshold</w:t>
            </w:r>
          </w:p>
        </w:tc>
        <w:tc>
          <w:tcPr>
            <w:tcW w:w="2939" w:type="dxa"/>
          </w:tcPr>
          <w:p w14:paraId="6ABD54E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42008C</w:t>
            </w:r>
          </w:p>
        </w:tc>
      </w:tr>
      <w:tr w:rsidR="006F4B50" w14:paraId="588CEFD3" w14:textId="77777777" w:rsidTr="00AF551A">
        <w:tc>
          <w:tcPr>
            <w:tcW w:w="2915" w:type="dxa"/>
          </w:tcPr>
          <w:p w14:paraId="378C3926" w14:textId="77777777" w:rsidR="006F4B50" w:rsidRDefault="006F4B50" w:rsidP="00AF551A">
            <w:pPr>
              <w:pStyle w:val="TableContents"/>
              <w:snapToGrid w:val="0"/>
              <w:rPr>
                <w:sz w:val="20"/>
              </w:rPr>
            </w:pPr>
            <w:r>
              <w:rPr>
                <w:sz w:val="20"/>
              </w:rPr>
              <w:t>State</w:t>
            </w:r>
          </w:p>
        </w:tc>
        <w:tc>
          <w:tcPr>
            <w:tcW w:w="2939" w:type="dxa"/>
          </w:tcPr>
          <w:p w14:paraId="19792BA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42008D</w:t>
            </w:r>
          </w:p>
        </w:tc>
      </w:tr>
      <w:tr w:rsidR="006F4B50" w14:paraId="5488E916" w14:textId="77777777" w:rsidTr="00AF551A">
        <w:tc>
          <w:tcPr>
            <w:tcW w:w="2915" w:type="dxa"/>
          </w:tcPr>
          <w:p w14:paraId="31D94E0A" w14:textId="77777777" w:rsidR="006F4B50" w:rsidRDefault="006F4B50" w:rsidP="00AF551A">
            <w:pPr>
              <w:pStyle w:val="TableContents"/>
              <w:snapToGrid w:val="0"/>
              <w:rPr>
                <w:sz w:val="20"/>
              </w:rPr>
            </w:pPr>
            <w:r>
              <w:rPr>
                <w:sz w:val="20"/>
              </w:rPr>
              <w:t>Storage Status Mask</w:t>
            </w:r>
          </w:p>
        </w:tc>
        <w:tc>
          <w:tcPr>
            <w:tcW w:w="2939" w:type="dxa"/>
          </w:tcPr>
          <w:p w14:paraId="7893AE0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42008E</w:t>
            </w:r>
          </w:p>
        </w:tc>
      </w:tr>
      <w:tr w:rsidR="006F4B50" w14:paraId="7076AD5C" w14:textId="77777777" w:rsidTr="00AF551A">
        <w:tc>
          <w:tcPr>
            <w:tcW w:w="2915" w:type="dxa"/>
          </w:tcPr>
          <w:p w14:paraId="2362CC08" w14:textId="77777777" w:rsidR="006F4B50" w:rsidRDefault="006F4B50" w:rsidP="00AF551A">
            <w:pPr>
              <w:pStyle w:val="TableContents"/>
              <w:snapToGrid w:val="0"/>
              <w:rPr>
                <w:sz w:val="20"/>
              </w:rPr>
            </w:pPr>
            <w:r>
              <w:rPr>
                <w:sz w:val="20"/>
              </w:rPr>
              <w:t>Symmetric Key</w:t>
            </w:r>
          </w:p>
        </w:tc>
        <w:tc>
          <w:tcPr>
            <w:tcW w:w="2939" w:type="dxa"/>
          </w:tcPr>
          <w:p w14:paraId="203A1CF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42008F</w:t>
            </w:r>
          </w:p>
        </w:tc>
      </w:tr>
      <w:tr w:rsidR="006F4B50" w14:paraId="24F056B3" w14:textId="77777777" w:rsidTr="00AF551A">
        <w:tc>
          <w:tcPr>
            <w:tcW w:w="2915" w:type="dxa"/>
          </w:tcPr>
          <w:p w14:paraId="13E59D02" w14:textId="77777777" w:rsidR="006F4B50" w:rsidRDefault="006F4B50" w:rsidP="00AF551A">
            <w:pPr>
              <w:pStyle w:val="TableContents"/>
              <w:snapToGrid w:val="0"/>
              <w:rPr>
                <w:sz w:val="20"/>
              </w:rPr>
            </w:pPr>
            <w:r>
              <w:rPr>
                <w:sz w:val="20"/>
              </w:rPr>
              <w:t>Template</w:t>
            </w:r>
          </w:p>
        </w:tc>
        <w:tc>
          <w:tcPr>
            <w:tcW w:w="2939" w:type="dxa"/>
          </w:tcPr>
          <w:p w14:paraId="6AC50F7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420090</w:t>
            </w:r>
          </w:p>
        </w:tc>
      </w:tr>
      <w:tr w:rsidR="006F4B50" w14:paraId="3BB83CEE" w14:textId="77777777" w:rsidTr="00AF551A">
        <w:tc>
          <w:tcPr>
            <w:tcW w:w="2915" w:type="dxa"/>
          </w:tcPr>
          <w:p w14:paraId="333AE9AB" w14:textId="77777777" w:rsidR="006F4B50" w:rsidRDefault="006F4B50" w:rsidP="00AF551A">
            <w:pPr>
              <w:pStyle w:val="TableContents"/>
              <w:snapToGrid w:val="0"/>
              <w:rPr>
                <w:sz w:val="20"/>
              </w:rPr>
            </w:pPr>
            <w:r>
              <w:rPr>
                <w:sz w:val="20"/>
              </w:rPr>
              <w:t>Template-Attribute</w:t>
            </w:r>
          </w:p>
        </w:tc>
        <w:tc>
          <w:tcPr>
            <w:tcW w:w="2939" w:type="dxa"/>
          </w:tcPr>
          <w:p w14:paraId="76231A6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420091</w:t>
            </w:r>
          </w:p>
        </w:tc>
      </w:tr>
      <w:tr w:rsidR="006F4B50" w14:paraId="7828A7EA" w14:textId="77777777" w:rsidTr="00AF551A">
        <w:tc>
          <w:tcPr>
            <w:tcW w:w="2915" w:type="dxa"/>
          </w:tcPr>
          <w:p w14:paraId="26063EC5" w14:textId="77777777" w:rsidR="006F4B50" w:rsidRDefault="006F4B50" w:rsidP="00AF551A">
            <w:pPr>
              <w:pStyle w:val="TableContents"/>
              <w:snapToGrid w:val="0"/>
              <w:rPr>
                <w:sz w:val="20"/>
              </w:rPr>
            </w:pPr>
            <w:r>
              <w:rPr>
                <w:sz w:val="20"/>
              </w:rPr>
              <w:t>Time Stamp</w:t>
            </w:r>
          </w:p>
        </w:tc>
        <w:tc>
          <w:tcPr>
            <w:tcW w:w="2939" w:type="dxa"/>
          </w:tcPr>
          <w:p w14:paraId="58A2C9E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420092</w:t>
            </w:r>
          </w:p>
        </w:tc>
      </w:tr>
      <w:tr w:rsidR="006F4B50" w14:paraId="280F6FED" w14:textId="77777777" w:rsidTr="00AF551A">
        <w:tc>
          <w:tcPr>
            <w:tcW w:w="2915" w:type="dxa"/>
          </w:tcPr>
          <w:p w14:paraId="4ABEA5A8" w14:textId="77777777" w:rsidR="006F4B50" w:rsidRDefault="006F4B50" w:rsidP="00AF551A">
            <w:pPr>
              <w:pStyle w:val="TableContents"/>
              <w:snapToGrid w:val="0"/>
              <w:rPr>
                <w:sz w:val="20"/>
              </w:rPr>
            </w:pPr>
            <w:r>
              <w:rPr>
                <w:sz w:val="20"/>
              </w:rPr>
              <w:t>Unique Batch Item ID</w:t>
            </w:r>
          </w:p>
        </w:tc>
        <w:tc>
          <w:tcPr>
            <w:tcW w:w="2939" w:type="dxa"/>
          </w:tcPr>
          <w:p w14:paraId="0EE5FC5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420093</w:t>
            </w:r>
          </w:p>
        </w:tc>
      </w:tr>
      <w:tr w:rsidR="006F4B50" w14:paraId="31E0DEE6" w14:textId="77777777" w:rsidTr="00AF551A">
        <w:tc>
          <w:tcPr>
            <w:tcW w:w="2915" w:type="dxa"/>
          </w:tcPr>
          <w:p w14:paraId="73459F67" w14:textId="77777777" w:rsidR="006F4B50" w:rsidRDefault="006F4B50" w:rsidP="00AF551A">
            <w:pPr>
              <w:pStyle w:val="TableContents"/>
              <w:snapToGrid w:val="0"/>
              <w:rPr>
                <w:sz w:val="20"/>
              </w:rPr>
            </w:pPr>
            <w:r>
              <w:rPr>
                <w:sz w:val="20"/>
              </w:rPr>
              <w:t>Unique Identifier</w:t>
            </w:r>
          </w:p>
        </w:tc>
        <w:tc>
          <w:tcPr>
            <w:tcW w:w="2939" w:type="dxa"/>
          </w:tcPr>
          <w:p w14:paraId="5101171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420094</w:t>
            </w:r>
          </w:p>
        </w:tc>
      </w:tr>
      <w:tr w:rsidR="006F4B50" w14:paraId="4877DB16" w14:textId="77777777" w:rsidTr="00AF551A">
        <w:tc>
          <w:tcPr>
            <w:tcW w:w="2915" w:type="dxa"/>
          </w:tcPr>
          <w:p w14:paraId="1AD3E0D8" w14:textId="77777777" w:rsidR="006F4B50" w:rsidRDefault="006F4B50" w:rsidP="00AF551A">
            <w:pPr>
              <w:pStyle w:val="TableContents"/>
              <w:snapToGrid w:val="0"/>
              <w:rPr>
                <w:sz w:val="20"/>
              </w:rPr>
            </w:pPr>
            <w:r>
              <w:rPr>
                <w:sz w:val="20"/>
              </w:rPr>
              <w:t>Usage Limits</w:t>
            </w:r>
          </w:p>
        </w:tc>
        <w:tc>
          <w:tcPr>
            <w:tcW w:w="2939" w:type="dxa"/>
          </w:tcPr>
          <w:p w14:paraId="4D65764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420095</w:t>
            </w:r>
          </w:p>
        </w:tc>
      </w:tr>
      <w:tr w:rsidR="006F4B50" w14:paraId="08AF7EAC" w14:textId="77777777" w:rsidTr="00AF551A">
        <w:tc>
          <w:tcPr>
            <w:tcW w:w="2915" w:type="dxa"/>
          </w:tcPr>
          <w:p w14:paraId="391CAB8A" w14:textId="77777777" w:rsidR="006F4B50" w:rsidRDefault="006F4B50" w:rsidP="00AF551A">
            <w:pPr>
              <w:pStyle w:val="TableContents"/>
              <w:snapToGrid w:val="0"/>
              <w:rPr>
                <w:sz w:val="20"/>
              </w:rPr>
            </w:pPr>
            <w:r>
              <w:rPr>
                <w:sz w:val="20"/>
              </w:rPr>
              <w:t>Usage Limits Count</w:t>
            </w:r>
          </w:p>
        </w:tc>
        <w:tc>
          <w:tcPr>
            <w:tcW w:w="2939" w:type="dxa"/>
          </w:tcPr>
          <w:p w14:paraId="1BEDB11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420096</w:t>
            </w:r>
          </w:p>
        </w:tc>
      </w:tr>
      <w:tr w:rsidR="006F4B50" w14:paraId="3DF961CC" w14:textId="77777777" w:rsidTr="00AF551A">
        <w:tc>
          <w:tcPr>
            <w:tcW w:w="2915" w:type="dxa"/>
          </w:tcPr>
          <w:p w14:paraId="4F9B529E" w14:textId="77777777" w:rsidR="006F4B50" w:rsidRDefault="006F4B50" w:rsidP="00AF551A">
            <w:pPr>
              <w:pStyle w:val="TableContents"/>
              <w:snapToGrid w:val="0"/>
              <w:rPr>
                <w:sz w:val="20"/>
              </w:rPr>
            </w:pPr>
            <w:r>
              <w:rPr>
                <w:sz w:val="20"/>
              </w:rPr>
              <w:t>Usage Limits Total</w:t>
            </w:r>
          </w:p>
        </w:tc>
        <w:tc>
          <w:tcPr>
            <w:tcW w:w="2939" w:type="dxa"/>
          </w:tcPr>
          <w:p w14:paraId="14BD51D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420097</w:t>
            </w:r>
          </w:p>
        </w:tc>
      </w:tr>
      <w:tr w:rsidR="006F4B50" w14:paraId="6DB9E773" w14:textId="77777777" w:rsidTr="00AF551A">
        <w:tc>
          <w:tcPr>
            <w:tcW w:w="2915" w:type="dxa"/>
          </w:tcPr>
          <w:p w14:paraId="2329ADE5" w14:textId="77777777" w:rsidR="006F4B50" w:rsidRDefault="006F4B50" w:rsidP="00AF551A">
            <w:pPr>
              <w:pStyle w:val="TableContents"/>
              <w:snapToGrid w:val="0"/>
              <w:rPr>
                <w:sz w:val="20"/>
              </w:rPr>
            </w:pPr>
            <w:r>
              <w:rPr>
                <w:sz w:val="20"/>
              </w:rPr>
              <w:t>Usage Limits Unit</w:t>
            </w:r>
          </w:p>
        </w:tc>
        <w:tc>
          <w:tcPr>
            <w:tcW w:w="2939" w:type="dxa"/>
          </w:tcPr>
          <w:p w14:paraId="1100FB6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420098</w:t>
            </w:r>
          </w:p>
        </w:tc>
      </w:tr>
      <w:tr w:rsidR="006F4B50" w14:paraId="358CD189" w14:textId="77777777" w:rsidTr="00AF551A">
        <w:tc>
          <w:tcPr>
            <w:tcW w:w="2915" w:type="dxa"/>
          </w:tcPr>
          <w:p w14:paraId="0FF10DBB" w14:textId="77777777" w:rsidR="006F4B50" w:rsidRDefault="006F4B50" w:rsidP="00AF551A">
            <w:pPr>
              <w:pStyle w:val="TableContents"/>
              <w:snapToGrid w:val="0"/>
              <w:rPr>
                <w:sz w:val="20"/>
              </w:rPr>
            </w:pPr>
            <w:r>
              <w:rPr>
                <w:sz w:val="20"/>
              </w:rPr>
              <w:t>Username</w:t>
            </w:r>
          </w:p>
        </w:tc>
        <w:tc>
          <w:tcPr>
            <w:tcW w:w="2939" w:type="dxa"/>
          </w:tcPr>
          <w:p w14:paraId="2DA8889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420099</w:t>
            </w:r>
          </w:p>
        </w:tc>
      </w:tr>
      <w:tr w:rsidR="006F4B50" w14:paraId="307AFAA5" w14:textId="77777777" w:rsidTr="00AF551A">
        <w:tc>
          <w:tcPr>
            <w:tcW w:w="2915" w:type="dxa"/>
          </w:tcPr>
          <w:p w14:paraId="764F55F3" w14:textId="77777777" w:rsidR="006F4B50" w:rsidRDefault="006F4B50" w:rsidP="00AF551A">
            <w:pPr>
              <w:pStyle w:val="TableContents"/>
              <w:snapToGrid w:val="0"/>
              <w:rPr>
                <w:sz w:val="20"/>
              </w:rPr>
            </w:pPr>
            <w:r>
              <w:rPr>
                <w:sz w:val="20"/>
              </w:rPr>
              <w:t>Validity Date</w:t>
            </w:r>
          </w:p>
        </w:tc>
        <w:tc>
          <w:tcPr>
            <w:tcW w:w="2939" w:type="dxa"/>
          </w:tcPr>
          <w:p w14:paraId="5CA13BA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42009A</w:t>
            </w:r>
          </w:p>
        </w:tc>
      </w:tr>
      <w:tr w:rsidR="006F4B50" w14:paraId="63AFE855" w14:textId="77777777" w:rsidTr="00AF551A">
        <w:tc>
          <w:tcPr>
            <w:tcW w:w="2915" w:type="dxa"/>
          </w:tcPr>
          <w:p w14:paraId="78EE5884" w14:textId="77777777" w:rsidR="006F4B50" w:rsidRDefault="006F4B50" w:rsidP="00AF551A">
            <w:pPr>
              <w:pStyle w:val="TableContents"/>
              <w:snapToGrid w:val="0"/>
              <w:rPr>
                <w:sz w:val="20"/>
              </w:rPr>
            </w:pPr>
            <w:r>
              <w:rPr>
                <w:sz w:val="20"/>
              </w:rPr>
              <w:t>Validity Indicator</w:t>
            </w:r>
          </w:p>
        </w:tc>
        <w:tc>
          <w:tcPr>
            <w:tcW w:w="2939" w:type="dxa"/>
          </w:tcPr>
          <w:p w14:paraId="6AC6B23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42009B</w:t>
            </w:r>
          </w:p>
        </w:tc>
      </w:tr>
      <w:tr w:rsidR="006F4B50" w14:paraId="3D9D86D1" w14:textId="77777777" w:rsidTr="00AF551A">
        <w:tc>
          <w:tcPr>
            <w:tcW w:w="2915" w:type="dxa"/>
          </w:tcPr>
          <w:p w14:paraId="6E70E48F" w14:textId="77777777" w:rsidR="006F4B50" w:rsidRDefault="006F4B50" w:rsidP="00AF551A">
            <w:pPr>
              <w:pStyle w:val="TableContents"/>
              <w:snapToGrid w:val="0"/>
              <w:rPr>
                <w:sz w:val="20"/>
              </w:rPr>
            </w:pPr>
            <w:r>
              <w:rPr>
                <w:sz w:val="20"/>
              </w:rPr>
              <w:t xml:space="preserve">Vendor Extension </w:t>
            </w:r>
          </w:p>
        </w:tc>
        <w:tc>
          <w:tcPr>
            <w:tcW w:w="2939" w:type="dxa"/>
          </w:tcPr>
          <w:p w14:paraId="7BFD406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42009C</w:t>
            </w:r>
          </w:p>
        </w:tc>
      </w:tr>
      <w:tr w:rsidR="006F4B50" w14:paraId="15E811F2" w14:textId="77777777" w:rsidTr="00AF551A">
        <w:tc>
          <w:tcPr>
            <w:tcW w:w="2915" w:type="dxa"/>
          </w:tcPr>
          <w:p w14:paraId="5F49C515" w14:textId="77777777" w:rsidR="006F4B50" w:rsidRDefault="006F4B50" w:rsidP="00AF551A">
            <w:pPr>
              <w:pStyle w:val="TableContents"/>
              <w:snapToGrid w:val="0"/>
              <w:rPr>
                <w:sz w:val="20"/>
              </w:rPr>
            </w:pPr>
            <w:r>
              <w:rPr>
                <w:sz w:val="20"/>
              </w:rPr>
              <w:t>Vendor Identification</w:t>
            </w:r>
          </w:p>
        </w:tc>
        <w:tc>
          <w:tcPr>
            <w:tcW w:w="2939" w:type="dxa"/>
          </w:tcPr>
          <w:p w14:paraId="2C1AA99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42009D</w:t>
            </w:r>
          </w:p>
        </w:tc>
      </w:tr>
      <w:tr w:rsidR="006F4B50" w14:paraId="099E5D49" w14:textId="77777777" w:rsidTr="00AF551A">
        <w:tc>
          <w:tcPr>
            <w:tcW w:w="2915" w:type="dxa"/>
          </w:tcPr>
          <w:p w14:paraId="03052478" w14:textId="77777777" w:rsidR="006F4B50" w:rsidRDefault="006F4B50" w:rsidP="00AF551A">
            <w:pPr>
              <w:pStyle w:val="TableContents"/>
              <w:snapToGrid w:val="0"/>
              <w:rPr>
                <w:sz w:val="20"/>
              </w:rPr>
            </w:pPr>
            <w:r>
              <w:rPr>
                <w:sz w:val="20"/>
              </w:rPr>
              <w:t>Wrapping Method</w:t>
            </w:r>
          </w:p>
        </w:tc>
        <w:tc>
          <w:tcPr>
            <w:tcW w:w="2939" w:type="dxa"/>
          </w:tcPr>
          <w:p w14:paraId="7754C1D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42009E </w:t>
            </w:r>
          </w:p>
        </w:tc>
      </w:tr>
      <w:tr w:rsidR="006F4B50" w14:paraId="04EDBED1" w14:textId="77777777" w:rsidTr="00AF551A">
        <w:tc>
          <w:tcPr>
            <w:tcW w:w="2915" w:type="dxa"/>
          </w:tcPr>
          <w:p w14:paraId="1B6D78D6" w14:textId="77777777" w:rsidR="006F4B50" w:rsidRDefault="006F4B50" w:rsidP="00AF551A">
            <w:pPr>
              <w:pStyle w:val="TableContents"/>
              <w:snapToGrid w:val="0"/>
              <w:rPr>
                <w:sz w:val="20"/>
              </w:rPr>
            </w:pPr>
            <w:r>
              <w:rPr>
                <w:sz w:val="20"/>
              </w:rPr>
              <w:t>X</w:t>
            </w:r>
          </w:p>
        </w:tc>
        <w:tc>
          <w:tcPr>
            <w:tcW w:w="2939" w:type="dxa"/>
          </w:tcPr>
          <w:p w14:paraId="51C16FE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42009F </w:t>
            </w:r>
          </w:p>
        </w:tc>
      </w:tr>
      <w:tr w:rsidR="006F4B50" w14:paraId="21246C4C" w14:textId="77777777" w:rsidTr="00AF551A">
        <w:tc>
          <w:tcPr>
            <w:tcW w:w="2915" w:type="dxa"/>
          </w:tcPr>
          <w:p w14:paraId="2FBE149E" w14:textId="77777777" w:rsidR="006F4B50" w:rsidRDefault="006F4B50" w:rsidP="00AF551A">
            <w:pPr>
              <w:pStyle w:val="TableContents"/>
              <w:snapToGrid w:val="0"/>
              <w:rPr>
                <w:sz w:val="20"/>
              </w:rPr>
            </w:pPr>
            <w:r>
              <w:rPr>
                <w:sz w:val="20"/>
              </w:rPr>
              <w:t>Y</w:t>
            </w:r>
          </w:p>
        </w:tc>
        <w:tc>
          <w:tcPr>
            <w:tcW w:w="2939" w:type="dxa"/>
          </w:tcPr>
          <w:p w14:paraId="2A29D02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 xml:space="preserve">4200A0 </w:t>
            </w:r>
          </w:p>
        </w:tc>
      </w:tr>
      <w:tr w:rsidR="006F4B50" w14:paraId="50D04CDA" w14:textId="77777777" w:rsidTr="00AF551A">
        <w:tc>
          <w:tcPr>
            <w:tcW w:w="2915" w:type="dxa"/>
          </w:tcPr>
          <w:p w14:paraId="0D5B758E" w14:textId="77777777" w:rsidR="006F4B50" w:rsidRDefault="006F4B50" w:rsidP="00AF551A">
            <w:pPr>
              <w:pStyle w:val="TableContents"/>
              <w:snapToGrid w:val="0"/>
              <w:rPr>
                <w:sz w:val="20"/>
              </w:rPr>
            </w:pPr>
            <w:r>
              <w:rPr>
                <w:sz w:val="20"/>
              </w:rPr>
              <w:t>Password</w:t>
            </w:r>
          </w:p>
        </w:tc>
        <w:tc>
          <w:tcPr>
            <w:tcW w:w="2939" w:type="dxa"/>
          </w:tcPr>
          <w:p w14:paraId="08B9892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4200A1</w:t>
            </w:r>
          </w:p>
        </w:tc>
      </w:tr>
      <w:tr w:rsidR="006F4B50" w14:paraId="72A04155" w14:textId="77777777" w:rsidTr="00AF551A">
        <w:tc>
          <w:tcPr>
            <w:tcW w:w="2915" w:type="dxa"/>
          </w:tcPr>
          <w:p w14:paraId="6221284D" w14:textId="77777777" w:rsidR="006F4B50" w:rsidRDefault="006F4B50" w:rsidP="00AF551A">
            <w:pPr>
              <w:pStyle w:val="TableContents"/>
              <w:snapToGrid w:val="0"/>
              <w:rPr>
                <w:sz w:val="20"/>
              </w:rPr>
            </w:pPr>
            <w:r>
              <w:rPr>
                <w:sz w:val="20"/>
              </w:rPr>
              <w:t>Device Identifier</w:t>
            </w:r>
          </w:p>
        </w:tc>
        <w:tc>
          <w:tcPr>
            <w:tcW w:w="2939" w:type="dxa"/>
          </w:tcPr>
          <w:p w14:paraId="2D13FB6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4200A2</w:t>
            </w:r>
          </w:p>
        </w:tc>
      </w:tr>
      <w:tr w:rsidR="006F4B50" w14:paraId="362A6022" w14:textId="77777777" w:rsidTr="00AF551A">
        <w:tc>
          <w:tcPr>
            <w:tcW w:w="2915" w:type="dxa"/>
          </w:tcPr>
          <w:p w14:paraId="08F74C73" w14:textId="77777777" w:rsidR="006F4B50" w:rsidRDefault="006F4B50" w:rsidP="00AF551A">
            <w:pPr>
              <w:pStyle w:val="TableContents"/>
              <w:snapToGrid w:val="0"/>
              <w:rPr>
                <w:sz w:val="20"/>
              </w:rPr>
            </w:pPr>
            <w:r>
              <w:rPr>
                <w:sz w:val="20"/>
              </w:rPr>
              <w:t>Encoding Option</w:t>
            </w:r>
          </w:p>
        </w:tc>
        <w:tc>
          <w:tcPr>
            <w:tcW w:w="2939" w:type="dxa"/>
          </w:tcPr>
          <w:p w14:paraId="123C80E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4200A3</w:t>
            </w:r>
          </w:p>
        </w:tc>
      </w:tr>
      <w:tr w:rsidR="006F4B50" w14:paraId="6DB50CD7" w14:textId="77777777" w:rsidTr="00AF551A">
        <w:tc>
          <w:tcPr>
            <w:tcW w:w="2915" w:type="dxa"/>
          </w:tcPr>
          <w:p w14:paraId="12B6CB00" w14:textId="77777777" w:rsidR="006F4B50" w:rsidRDefault="006F4B50" w:rsidP="00AF551A">
            <w:pPr>
              <w:pStyle w:val="TableContents"/>
              <w:snapToGrid w:val="0"/>
              <w:rPr>
                <w:sz w:val="20"/>
              </w:rPr>
            </w:pPr>
            <w:r>
              <w:rPr>
                <w:sz w:val="20"/>
              </w:rPr>
              <w:t>Extension Information</w:t>
            </w:r>
          </w:p>
        </w:tc>
        <w:tc>
          <w:tcPr>
            <w:tcW w:w="2939" w:type="dxa"/>
          </w:tcPr>
          <w:p w14:paraId="09967FE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4200A4</w:t>
            </w:r>
          </w:p>
        </w:tc>
      </w:tr>
      <w:tr w:rsidR="006F4B50" w14:paraId="1AED715A" w14:textId="77777777" w:rsidTr="00AF551A">
        <w:tc>
          <w:tcPr>
            <w:tcW w:w="2915" w:type="dxa"/>
          </w:tcPr>
          <w:p w14:paraId="55BA8B17" w14:textId="77777777" w:rsidR="006F4B50" w:rsidRDefault="006F4B50" w:rsidP="00AF551A">
            <w:pPr>
              <w:pStyle w:val="TableContents"/>
              <w:snapToGrid w:val="0"/>
              <w:rPr>
                <w:sz w:val="20"/>
              </w:rPr>
            </w:pPr>
            <w:r>
              <w:rPr>
                <w:sz w:val="20"/>
              </w:rPr>
              <w:t>Extension Name</w:t>
            </w:r>
          </w:p>
        </w:tc>
        <w:tc>
          <w:tcPr>
            <w:tcW w:w="2939" w:type="dxa"/>
          </w:tcPr>
          <w:p w14:paraId="7076DC4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4200A5</w:t>
            </w:r>
          </w:p>
        </w:tc>
      </w:tr>
      <w:tr w:rsidR="006F4B50" w14:paraId="301DF46F" w14:textId="77777777" w:rsidTr="00AF551A">
        <w:tc>
          <w:tcPr>
            <w:tcW w:w="2915" w:type="dxa"/>
          </w:tcPr>
          <w:p w14:paraId="2222505B" w14:textId="77777777" w:rsidR="006F4B50" w:rsidRDefault="006F4B50" w:rsidP="00AF551A">
            <w:pPr>
              <w:pStyle w:val="TableContents"/>
              <w:snapToGrid w:val="0"/>
              <w:rPr>
                <w:sz w:val="20"/>
              </w:rPr>
            </w:pPr>
            <w:r>
              <w:rPr>
                <w:sz w:val="20"/>
              </w:rPr>
              <w:t>Extension Tag</w:t>
            </w:r>
          </w:p>
        </w:tc>
        <w:tc>
          <w:tcPr>
            <w:tcW w:w="2939" w:type="dxa"/>
          </w:tcPr>
          <w:p w14:paraId="1971718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4200A6</w:t>
            </w:r>
          </w:p>
        </w:tc>
      </w:tr>
      <w:tr w:rsidR="006F4B50" w14:paraId="4225CECA" w14:textId="77777777" w:rsidTr="00AF551A">
        <w:tc>
          <w:tcPr>
            <w:tcW w:w="2915" w:type="dxa"/>
          </w:tcPr>
          <w:p w14:paraId="0837015F" w14:textId="77777777" w:rsidR="006F4B50" w:rsidRDefault="006F4B50" w:rsidP="00AF551A">
            <w:pPr>
              <w:pStyle w:val="TableContents"/>
              <w:snapToGrid w:val="0"/>
              <w:rPr>
                <w:sz w:val="20"/>
              </w:rPr>
            </w:pPr>
            <w:r>
              <w:rPr>
                <w:sz w:val="20"/>
              </w:rPr>
              <w:lastRenderedPageBreak/>
              <w:t>Extension Type</w:t>
            </w:r>
          </w:p>
        </w:tc>
        <w:tc>
          <w:tcPr>
            <w:tcW w:w="2939" w:type="dxa"/>
          </w:tcPr>
          <w:p w14:paraId="413C521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4200A7</w:t>
            </w:r>
          </w:p>
        </w:tc>
      </w:tr>
      <w:tr w:rsidR="006F4B50" w14:paraId="3E622957" w14:textId="77777777" w:rsidTr="00AF551A">
        <w:tc>
          <w:tcPr>
            <w:tcW w:w="2915" w:type="dxa"/>
          </w:tcPr>
          <w:p w14:paraId="3F7AE915" w14:textId="77777777" w:rsidR="006F4B50" w:rsidRDefault="006F4B50" w:rsidP="00AF551A">
            <w:pPr>
              <w:pStyle w:val="TableContents"/>
              <w:snapToGrid w:val="0"/>
              <w:rPr>
                <w:sz w:val="20"/>
              </w:rPr>
            </w:pPr>
            <w:r>
              <w:rPr>
                <w:sz w:val="20"/>
              </w:rPr>
              <w:t>Fresh</w:t>
            </w:r>
          </w:p>
        </w:tc>
        <w:tc>
          <w:tcPr>
            <w:tcW w:w="2939" w:type="dxa"/>
          </w:tcPr>
          <w:p w14:paraId="694CB25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4200A8</w:t>
            </w:r>
          </w:p>
        </w:tc>
      </w:tr>
      <w:tr w:rsidR="006F4B50" w14:paraId="434E7FEE" w14:textId="77777777" w:rsidTr="00AF551A">
        <w:tc>
          <w:tcPr>
            <w:tcW w:w="2915" w:type="dxa"/>
          </w:tcPr>
          <w:p w14:paraId="56D8CCDD" w14:textId="77777777" w:rsidR="006F4B50" w:rsidRDefault="006F4B50" w:rsidP="00AF551A">
            <w:pPr>
              <w:pStyle w:val="TableContents"/>
              <w:snapToGrid w:val="0"/>
              <w:rPr>
                <w:sz w:val="20"/>
              </w:rPr>
            </w:pPr>
            <w:r>
              <w:rPr>
                <w:sz w:val="20"/>
              </w:rPr>
              <w:t>Machine Identifier</w:t>
            </w:r>
          </w:p>
        </w:tc>
        <w:tc>
          <w:tcPr>
            <w:tcW w:w="2939" w:type="dxa"/>
          </w:tcPr>
          <w:p w14:paraId="5638277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4200A9</w:t>
            </w:r>
          </w:p>
        </w:tc>
      </w:tr>
      <w:tr w:rsidR="006F4B50" w14:paraId="564EAA06" w14:textId="77777777" w:rsidTr="00AF551A">
        <w:tc>
          <w:tcPr>
            <w:tcW w:w="2915" w:type="dxa"/>
          </w:tcPr>
          <w:p w14:paraId="358EB1CA" w14:textId="77777777" w:rsidR="006F4B50" w:rsidRDefault="006F4B50" w:rsidP="00AF551A">
            <w:pPr>
              <w:pStyle w:val="TableContents"/>
              <w:snapToGrid w:val="0"/>
              <w:rPr>
                <w:sz w:val="20"/>
              </w:rPr>
            </w:pPr>
            <w:r>
              <w:rPr>
                <w:sz w:val="20"/>
              </w:rPr>
              <w:t>Media Identifier</w:t>
            </w:r>
          </w:p>
        </w:tc>
        <w:tc>
          <w:tcPr>
            <w:tcW w:w="2939" w:type="dxa"/>
          </w:tcPr>
          <w:p w14:paraId="3E47748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4200AA</w:t>
            </w:r>
          </w:p>
        </w:tc>
      </w:tr>
      <w:tr w:rsidR="006F4B50" w14:paraId="108BFA32" w14:textId="77777777" w:rsidTr="00AF551A">
        <w:tc>
          <w:tcPr>
            <w:tcW w:w="2915" w:type="dxa"/>
          </w:tcPr>
          <w:p w14:paraId="22DD847E" w14:textId="77777777" w:rsidR="006F4B50" w:rsidRDefault="006F4B50" w:rsidP="00AF551A">
            <w:pPr>
              <w:pStyle w:val="TableContents"/>
              <w:snapToGrid w:val="0"/>
              <w:rPr>
                <w:sz w:val="20"/>
              </w:rPr>
            </w:pPr>
            <w:r>
              <w:rPr>
                <w:sz w:val="20"/>
              </w:rPr>
              <w:t>Network Identifier</w:t>
            </w:r>
          </w:p>
        </w:tc>
        <w:tc>
          <w:tcPr>
            <w:tcW w:w="2939" w:type="dxa"/>
          </w:tcPr>
          <w:p w14:paraId="2730A73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4200AB</w:t>
            </w:r>
          </w:p>
        </w:tc>
      </w:tr>
      <w:tr w:rsidR="006F4B50" w14:paraId="497D9F8C" w14:textId="77777777" w:rsidTr="00AF551A">
        <w:tc>
          <w:tcPr>
            <w:tcW w:w="2915" w:type="dxa"/>
          </w:tcPr>
          <w:p w14:paraId="650A0463" w14:textId="77777777" w:rsidR="006F4B50" w:rsidRDefault="006F4B50" w:rsidP="00AF551A">
            <w:pPr>
              <w:pStyle w:val="TableContents"/>
              <w:snapToGrid w:val="0"/>
              <w:rPr>
                <w:sz w:val="20"/>
              </w:rPr>
            </w:pPr>
            <w:r>
              <w:rPr>
                <w:sz w:val="20"/>
              </w:rPr>
              <w:t>Object Group Member</w:t>
            </w:r>
          </w:p>
        </w:tc>
        <w:tc>
          <w:tcPr>
            <w:tcW w:w="2939" w:type="dxa"/>
          </w:tcPr>
          <w:p w14:paraId="4C573AF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4200AC</w:t>
            </w:r>
          </w:p>
        </w:tc>
      </w:tr>
      <w:tr w:rsidR="006F4B50" w14:paraId="33C460F9" w14:textId="77777777" w:rsidTr="00AF551A">
        <w:tc>
          <w:tcPr>
            <w:tcW w:w="2915" w:type="dxa"/>
          </w:tcPr>
          <w:p w14:paraId="735E8FD4" w14:textId="77777777" w:rsidR="006F4B50" w:rsidRDefault="006F4B50" w:rsidP="00AF551A">
            <w:pPr>
              <w:pStyle w:val="TableContents"/>
              <w:snapToGrid w:val="0"/>
              <w:rPr>
                <w:sz w:val="20"/>
              </w:rPr>
            </w:pPr>
            <w:r>
              <w:rPr>
                <w:sz w:val="20"/>
              </w:rPr>
              <w:t>Certificate Length</w:t>
            </w:r>
          </w:p>
        </w:tc>
        <w:tc>
          <w:tcPr>
            <w:tcW w:w="2939" w:type="dxa"/>
          </w:tcPr>
          <w:p w14:paraId="0DC0AD4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4200AD</w:t>
            </w:r>
          </w:p>
        </w:tc>
      </w:tr>
      <w:tr w:rsidR="006F4B50" w14:paraId="035AB8C0" w14:textId="77777777" w:rsidTr="00AF551A">
        <w:tc>
          <w:tcPr>
            <w:tcW w:w="2915" w:type="dxa"/>
          </w:tcPr>
          <w:p w14:paraId="0FC904AE" w14:textId="77777777" w:rsidR="006F4B50" w:rsidRDefault="006F4B50" w:rsidP="00AF551A">
            <w:pPr>
              <w:pStyle w:val="TableContents"/>
              <w:snapToGrid w:val="0"/>
              <w:rPr>
                <w:sz w:val="20"/>
              </w:rPr>
            </w:pPr>
            <w:r>
              <w:rPr>
                <w:sz w:val="20"/>
              </w:rPr>
              <w:t>Digital Signature Algorithm</w:t>
            </w:r>
          </w:p>
        </w:tc>
        <w:tc>
          <w:tcPr>
            <w:tcW w:w="2939" w:type="dxa"/>
          </w:tcPr>
          <w:p w14:paraId="2DC540F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4200AE</w:t>
            </w:r>
          </w:p>
        </w:tc>
      </w:tr>
      <w:tr w:rsidR="006F4B50" w14:paraId="33BCB362" w14:textId="77777777" w:rsidTr="00AF551A">
        <w:tc>
          <w:tcPr>
            <w:tcW w:w="2915" w:type="dxa"/>
          </w:tcPr>
          <w:p w14:paraId="4A6E4FE0" w14:textId="77777777" w:rsidR="006F4B50" w:rsidRDefault="006F4B50" w:rsidP="00AF551A">
            <w:pPr>
              <w:pStyle w:val="TableContents"/>
              <w:snapToGrid w:val="0"/>
              <w:rPr>
                <w:sz w:val="20"/>
              </w:rPr>
            </w:pPr>
            <w:r>
              <w:rPr>
                <w:sz w:val="20"/>
              </w:rPr>
              <w:t>Certificate Serial Number</w:t>
            </w:r>
          </w:p>
        </w:tc>
        <w:tc>
          <w:tcPr>
            <w:tcW w:w="2939" w:type="dxa"/>
          </w:tcPr>
          <w:p w14:paraId="04FB321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4200AF</w:t>
            </w:r>
          </w:p>
        </w:tc>
      </w:tr>
      <w:tr w:rsidR="006F4B50" w14:paraId="215F0B63" w14:textId="77777777" w:rsidTr="00AF551A">
        <w:tc>
          <w:tcPr>
            <w:tcW w:w="2915" w:type="dxa"/>
          </w:tcPr>
          <w:p w14:paraId="693A7E15" w14:textId="77777777" w:rsidR="006F4B50" w:rsidRDefault="006F4B50" w:rsidP="00AF551A">
            <w:pPr>
              <w:pStyle w:val="TableContents"/>
              <w:snapToGrid w:val="0"/>
              <w:rPr>
                <w:sz w:val="20"/>
              </w:rPr>
            </w:pPr>
            <w:r>
              <w:rPr>
                <w:sz w:val="20"/>
              </w:rPr>
              <w:t>Device Serial Number</w:t>
            </w:r>
          </w:p>
        </w:tc>
        <w:tc>
          <w:tcPr>
            <w:tcW w:w="2939" w:type="dxa"/>
          </w:tcPr>
          <w:p w14:paraId="0403D06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4200B0</w:t>
            </w:r>
          </w:p>
        </w:tc>
      </w:tr>
      <w:tr w:rsidR="006F4B50" w14:paraId="5E96A18A" w14:textId="77777777" w:rsidTr="00AF551A">
        <w:tc>
          <w:tcPr>
            <w:tcW w:w="2915" w:type="dxa"/>
          </w:tcPr>
          <w:p w14:paraId="56449421" w14:textId="77777777" w:rsidR="006F4B50" w:rsidRDefault="006F4B50" w:rsidP="00AF551A">
            <w:pPr>
              <w:pStyle w:val="TableContents"/>
              <w:snapToGrid w:val="0"/>
              <w:rPr>
                <w:sz w:val="20"/>
              </w:rPr>
            </w:pPr>
            <w:r>
              <w:rPr>
                <w:sz w:val="20"/>
              </w:rPr>
              <w:t>Issuer Alternative Name</w:t>
            </w:r>
          </w:p>
        </w:tc>
        <w:tc>
          <w:tcPr>
            <w:tcW w:w="2939" w:type="dxa"/>
          </w:tcPr>
          <w:p w14:paraId="1FF3948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4200B1</w:t>
            </w:r>
          </w:p>
        </w:tc>
      </w:tr>
      <w:tr w:rsidR="006F4B50" w14:paraId="1B200706" w14:textId="77777777" w:rsidTr="00AF551A">
        <w:tc>
          <w:tcPr>
            <w:tcW w:w="2915" w:type="dxa"/>
          </w:tcPr>
          <w:p w14:paraId="53C00D70" w14:textId="77777777" w:rsidR="006F4B50" w:rsidRDefault="006F4B50" w:rsidP="00AF551A">
            <w:pPr>
              <w:pStyle w:val="TableContents"/>
              <w:snapToGrid w:val="0"/>
              <w:rPr>
                <w:sz w:val="20"/>
              </w:rPr>
            </w:pPr>
            <w:r>
              <w:rPr>
                <w:sz w:val="20"/>
              </w:rPr>
              <w:t>Issuer Distinguished Name</w:t>
            </w:r>
          </w:p>
        </w:tc>
        <w:tc>
          <w:tcPr>
            <w:tcW w:w="2939" w:type="dxa"/>
          </w:tcPr>
          <w:p w14:paraId="09D0678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4200B2</w:t>
            </w:r>
          </w:p>
        </w:tc>
      </w:tr>
      <w:tr w:rsidR="006F4B50" w14:paraId="7928F3F3" w14:textId="77777777" w:rsidTr="00AF551A">
        <w:tc>
          <w:tcPr>
            <w:tcW w:w="2915" w:type="dxa"/>
          </w:tcPr>
          <w:p w14:paraId="36BA4360" w14:textId="77777777" w:rsidR="006F4B50" w:rsidRDefault="006F4B50" w:rsidP="00AF551A">
            <w:pPr>
              <w:pStyle w:val="TableContents"/>
              <w:snapToGrid w:val="0"/>
              <w:rPr>
                <w:sz w:val="20"/>
              </w:rPr>
            </w:pPr>
            <w:r>
              <w:rPr>
                <w:sz w:val="20"/>
              </w:rPr>
              <w:t>Subject Alternative Name</w:t>
            </w:r>
          </w:p>
        </w:tc>
        <w:tc>
          <w:tcPr>
            <w:tcW w:w="2939" w:type="dxa"/>
          </w:tcPr>
          <w:p w14:paraId="22B79DA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4200B3</w:t>
            </w:r>
          </w:p>
        </w:tc>
      </w:tr>
      <w:tr w:rsidR="006F4B50" w14:paraId="40982BEB" w14:textId="77777777" w:rsidTr="00AF551A">
        <w:tc>
          <w:tcPr>
            <w:tcW w:w="2915" w:type="dxa"/>
          </w:tcPr>
          <w:p w14:paraId="3323A604" w14:textId="77777777" w:rsidR="006F4B50" w:rsidRDefault="006F4B50" w:rsidP="00AF551A">
            <w:pPr>
              <w:pStyle w:val="TableContents"/>
              <w:snapToGrid w:val="0"/>
              <w:rPr>
                <w:sz w:val="20"/>
              </w:rPr>
            </w:pPr>
            <w:r>
              <w:rPr>
                <w:sz w:val="20"/>
              </w:rPr>
              <w:t>Subject Distinguished Name</w:t>
            </w:r>
          </w:p>
        </w:tc>
        <w:tc>
          <w:tcPr>
            <w:tcW w:w="2939" w:type="dxa"/>
          </w:tcPr>
          <w:p w14:paraId="79A4C14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4200B4</w:t>
            </w:r>
          </w:p>
        </w:tc>
      </w:tr>
      <w:tr w:rsidR="006F4B50" w14:paraId="6D081DB5" w14:textId="77777777" w:rsidTr="00AF551A">
        <w:tc>
          <w:tcPr>
            <w:tcW w:w="2915" w:type="dxa"/>
          </w:tcPr>
          <w:p w14:paraId="28D9AFEA" w14:textId="77777777" w:rsidR="006F4B50" w:rsidRDefault="006F4B50" w:rsidP="00AF551A">
            <w:pPr>
              <w:pStyle w:val="TableContents"/>
              <w:snapToGrid w:val="0"/>
              <w:rPr>
                <w:sz w:val="20"/>
              </w:rPr>
            </w:pPr>
            <w:r>
              <w:rPr>
                <w:sz w:val="20"/>
              </w:rPr>
              <w:t>X.509 Certificate Identifier</w:t>
            </w:r>
          </w:p>
        </w:tc>
        <w:tc>
          <w:tcPr>
            <w:tcW w:w="2939" w:type="dxa"/>
          </w:tcPr>
          <w:p w14:paraId="423E59C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4200B5</w:t>
            </w:r>
          </w:p>
        </w:tc>
      </w:tr>
      <w:tr w:rsidR="006F4B50" w14:paraId="6566B372" w14:textId="77777777" w:rsidTr="00AF551A">
        <w:tc>
          <w:tcPr>
            <w:tcW w:w="2915" w:type="dxa"/>
          </w:tcPr>
          <w:p w14:paraId="6B689BD7" w14:textId="77777777" w:rsidR="006F4B50" w:rsidRDefault="006F4B50" w:rsidP="00AF551A">
            <w:pPr>
              <w:pStyle w:val="TableContents"/>
              <w:snapToGrid w:val="0"/>
              <w:rPr>
                <w:sz w:val="20"/>
              </w:rPr>
            </w:pPr>
            <w:r>
              <w:rPr>
                <w:sz w:val="20"/>
              </w:rPr>
              <w:t>X.509 Certificate Issuer</w:t>
            </w:r>
          </w:p>
        </w:tc>
        <w:tc>
          <w:tcPr>
            <w:tcW w:w="2939" w:type="dxa"/>
          </w:tcPr>
          <w:p w14:paraId="272F874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4200B6</w:t>
            </w:r>
          </w:p>
        </w:tc>
      </w:tr>
      <w:tr w:rsidR="006F4B50" w14:paraId="3A3EDF66" w14:textId="77777777" w:rsidTr="00AF551A">
        <w:tc>
          <w:tcPr>
            <w:tcW w:w="2915" w:type="dxa"/>
          </w:tcPr>
          <w:p w14:paraId="2FFEFCC6" w14:textId="77777777" w:rsidR="006F4B50" w:rsidRDefault="006F4B50" w:rsidP="00AF551A">
            <w:pPr>
              <w:pStyle w:val="TableContents"/>
              <w:snapToGrid w:val="0"/>
              <w:rPr>
                <w:sz w:val="20"/>
              </w:rPr>
            </w:pPr>
            <w:r>
              <w:rPr>
                <w:sz w:val="20"/>
              </w:rPr>
              <w:t>X.509 Certificate Subject</w:t>
            </w:r>
          </w:p>
        </w:tc>
        <w:tc>
          <w:tcPr>
            <w:tcW w:w="2939" w:type="dxa"/>
          </w:tcPr>
          <w:p w14:paraId="6434020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4200B7</w:t>
            </w:r>
          </w:p>
        </w:tc>
      </w:tr>
      <w:tr w:rsidR="006F4B50" w14:paraId="052C680B" w14:textId="77777777" w:rsidTr="00AF551A">
        <w:tc>
          <w:tcPr>
            <w:tcW w:w="2915" w:type="dxa"/>
          </w:tcPr>
          <w:p w14:paraId="190D1483" w14:textId="77777777" w:rsidR="006F4B50" w:rsidRDefault="006F4B50" w:rsidP="00AF551A">
            <w:pPr>
              <w:pStyle w:val="TableContents"/>
              <w:snapToGrid w:val="0"/>
              <w:rPr>
                <w:sz w:val="20"/>
              </w:rPr>
            </w:pPr>
            <w:r>
              <w:rPr>
                <w:sz w:val="20"/>
              </w:rPr>
              <w:t>Key Value Location</w:t>
            </w:r>
          </w:p>
        </w:tc>
        <w:tc>
          <w:tcPr>
            <w:tcW w:w="2939" w:type="dxa"/>
          </w:tcPr>
          <w:p w14:paraId="25D8B1DE"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4200B8</w:t>
            </w:r>
          </w:p>
        </w:tc>
      </w:tr>
      <w:tr w:rsidR="006F4B50" w14:paraId="005593B8" w14:textId="77777777" w:rsidTr="00AF551A">
        <w:tc>
          <w:tcPr>
            <w:tcW w:w="2915" w:type="dxa"/>
          </w:tcPr>
          <w:p w14:paraId="13A03209" w14:textId="77777777" w:rsidR="006F4B50" w:rsidRDefault="006F4B50" w:rsidP="00AF551A">
            <w:pPr>
              <w:pStyle w:val="TableContents"/>
              <w:snapToGrid w:val="0"/>
              <w:rPr>
                <w:sz w:val="20"/>
              </w:rPr>
            </w:pPr>
            <w:r>
              <w:rPr>
                <w:sz w:val="20"/>
              </w:rPr>
              <w:t>Key Value Location Value</w:t>
            </w:r>
          </w:p>
        </w:tc>
        <w:tc>
          <w:tcPr>
            <w:tcW w:w="2939" w:type="dxa"/>
          </w:tcPr>
          <w:p w14:paraId="03AC340D"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4200B9</w:t>
            </w:r>
          </w:p>
        </w:tc>
      </w:tr>
      <w:tr w:rsidR="006F4B50" w14:paraId="1AB59EBD" w14:textId="77777777" w:rsidTr="00AF551A">
        <w:tc>
          <w:tcPr>
            <w:tcW w:w="2915" w:type="dxa"/>
          </w:tcPr>
          <w:p w14:paraId="6E10A7C6" w14:textId="77777777" w:rsidR="006F4B50" w:rsidRDefault="006F4B50" w:rsidP="00AF551A">
            <w:pPr>
              <w:pStyle w:val="TableContents"/>
              <w:snapToGrid w:val="0"/>
              <w:rPr>
                <w:sz w:val="20"/>
              </w:rPr>
            </w:pPr>
            <w:r>
              <w:rPr>
                <w:sz w:val="20"/>
              </w:rPr>
              <w:t>Key Value Location Type</w:t>
            </w:r>
          </w:p>
        </w:tc>
        <w:tc>
          <w:tcPr>
            <w:tcW w:w="2939" w:type="dxa"/>
          </w:tcPr>
          <w:p w14:paraId="10013E09"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4200BA</w:t>
            </w:r>
          </w:p>
        </w:tc>
      </w:tr>
      <w:tr w:rsidR="006F4B50" w14:paraId="2D7D71C6" w14:textId="77777777" w:rsidTr="00AF551A">
        <w:tc>
          <w:tcPr>
            <w:tcW w:w="2915" w:type="dxa"/>
          </w:tcPr>
          <w:p w14:paraId="4497665E" w14:textId="77777777" w:rsidR="006F4B50" w:rsidRDefault="006F4B50" w:rsidP="00AF551A">
            <w:pPr>
              <w:pStyle w:val="TableContents"/>
              <w:snapToGrid w:val="0"/>
              <w:rPr>
                <w:sz w:val="20"/>
              </w:rPr>
            </w:pPr>
            <w:r>
              <w:rPr>
                <w:sz w:val="20"/>
              </w:rPr>
              <w:t>Key Value Present</w:t>
            </w:r>
          </w:p>
        </w:tc>
        <w:tc>
          <w:tcPr>
            <w:tcW w:w="2939" w:type="dxa"/>
          </w:tcPr>
          <w:p w14:paraId="7F3EF657"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4200BB</w:t>
            </w:r>
          </w:p>
        </w:tc>
      </w:tr>
      <w:tr w:rsidR="006F4B50" w14:paraId="2CFCA59D" w14:textId="77777777" w:rsidTr="00AF551A">
        <w:tc>
          <w:tcPr>
            <w:tcW w:w="2915" w:type="dxa"/>
          </w:tcPr>
          <w:p w14:paraId="408290AC" w14:textId="77777777" w:rsidR="006F4B50" w:rsidRDefault="006F4B50" w:rsidP="00AF551A">
            <w:pPr>
              <w:pStyle w:val="TableContents"/>
              <w:snapToGrid w:val="0"/>
              <w:rPr>
                <w:sz w:val="20"/>
              </w:rPr>
            </w:pPr>
            <w:r>
              <w:rPr>
                <w:sz w:val="20"/>
              </w:rPr>
              <w:t>Original Creation Date</w:t>
            </w:r>
          </w:p>
        </w:tc>
        <w:tc>
          <w:tcPr>
            <w:tcW w:w="2939" w:type="dxa"/>
          </w:tcPr>
          <w:p w14:paraId="6BF4E4DB"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4200BC</w:t>
            </w:r>
          </w:p>
        </w:tc>
      </w:tr>
      <w:tr w:rsidR="006F4B50" w14:paraId="440399E5" w14:textId="77777777" w:rsidTr="00AF551A">
        <w:tc>
          <w:tcPr>
            <w:tcW w:w="2915" w:type="dxa"/>
          </w:tcPr>
          <w:p w14:paraId="736A3BD8" w14:textId="77777777" w:rsidR="006F4B50" w:rsidRDefault="006F4B50" w:rsidP="00AF551A">
            <w:pPr>
              <w:pStyle w:val="TableContents"/>
              <w:snapToGrid w:val="0"/>
              <w:rPr>
                <w:sz w:val="20"/>
              </w:rPr>
            </w:pPr>
            <w:r>
              <w:rPr>
                <w:sz w:val="20"/>
              </w:rPr>
              <w:t>PGP Key</w:t>
            </w:r>
          </w:p>
        </w:tc>
        <w:tc>
          <w:tcPr>
            <w:tcW w:w="2939" w:type="dxa"/>
          </w:tcPr>
          <w:p w14:paraId="4D86B611"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4200BD</w:t>
            </w:r>
          </w:p>
        </w:tc>
      </w:tr>
      <w:tr w:rsidR="006F4B50" w14:paraId="2BB96AE3" w14:textId="77777777" w:rsidTr="00AF551A">
        <w:tc>
          <w:tcPr>
            <w:tcW w:w="2915" w:type="dxa"/>
          </w:tcPr>
          <w:p w14:paraId="5933B95C" w14:textId="77777777" w:rsidR="006F4B50" w:rsidRDefault="006F4B50" w:rsidP="00AF551A">
            <w:pPr>
              <w:pStyle w:val="TableContents"/>
              <w:snapToGrid w:val="0"/>
              <w:rPr>
                <w:sz w:val="20"/>
              </w:rPr>
            </w:pPr>
            <w:r>
              <w:rPr>
                <w:sz w:val="20"/>
              </w:rPr>
              <w:t>PGP Key Version</w:t>
            </w:r>
          </w:p>
        </w:tc>
        <w:tc>
          <w:tcPr>
            <w:tcW w:w="2939" w:type="dxa"/>
          </w:tcPr>
          <w:p w14:paraId="305AF017"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4200BE</w:t>
            </w:r>
          </w:p>
        </w:tc>
      </w:tr>
      <w:tr w:rsidR="006F4B50" w14:paraId="552D59BD" w14:textId="77777777" w:rsidTr="00AF551A">
        <w:tc>
          <w:tcPr>
            <w:tcW w:w="2915" w:type="dxa"/>
          </w:tcPr>
          <w:p w14:paraId="034659B7" w14:textId="77777777" w:rsidR="006F4B50" w:rsidRDefault="006F4B50" w:rsidP="00AF551A">
            <w:pPr>
              <w:pStyle w:val="TableContents"/>
              <w:snapToGrid w:val="0"/>
              <w:rPr>
                <w:sz w:val="20"/>
              </w:rPr>
            </w:pPr>
            <w:r w:rsidRPr="00B36D09">
              <w:rPr>
                <w:sz w:val="20"/>
              </w:rPr>
              <w:t>Alternative Name</w:t>
            </w:r>
          </w:p>
        </w:tc>
        <w:tc>
          <w:tcPr>
            <w:tcW w:w="2939" w:type="dxa"/>
          </w:tcPr>
          <w:p w14:paraId="3CEC6D64"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4200BF</w:t>
            </w:r>
          </w:p>
        </w:tc>
      </w:tr>
      <w:tr w:rsidR="006F4B50" w14:paraId="328A61E2" w14:textId="77777777" w:rsidTr="00AF551A">
        <w:tc>
          <w:tcPr>
            <w:tcW w:w="2915" w:type="dxa"/>
          </w:tcPr>
          <w:p w14:paraId="47D89248" w14:textId="77777777" w:rsidR="006F4B50" w:rsidRDefault="006F4B50" w:rsidP="00AF551A">
            <w:pPr>
              <w:pStyle w:val="TableContents"/>
              <w:snapToGrid w:val="0"/>
              <w:rPr>
                <w:sz w:val="20"/>
              </w:rPr>
            </w:pPr>
            <w:r w:rsidRPr="00B36D09">
              <w:rPr>
                <w:sz w:val="20"/>
              </w:rPr>
              <w:t>Alternative Name</w:t>
            </w:r>
            <w:r>
              <w:rPr>
                <w:sz w:val="20"/>
              </w:rPr>
              <w:t xml:space="preserve"> Value</w:t>
            </w:r>
          </w:p>
        </w:tc>
        <w:tc>
          <w:tcPr>
            <w:tcW w:w="2939" w:type="dxa"/>
          </w:tcPr>
          <w:p w14:paraId="5A70C034"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4200C0</w:t>
            </w:r>
          </w:p>
        </w:tc>
      </w:tr>
      <w:tr w:rsidR="006F4B50" w14:paraId="3E60638D" w14:textId="77777777" w:rsidTr="00AF551A">
        <w:tc>
          <w:tcPr>
            <w:tcW w:w="2915" w:type="dxa"/>
          </w:tcPr>
          <w:p w14:paraId="01D9F086" w14:textId="77777777" w:rsidR="006F4B50" w:rsidRDefault="006F4B50" w:rsidP="00AF551A">
            <w:pPr>
              <w:pStyle w:val="TableContents"/>
              <w:snapToGrid w:val="0"/>
              <w:rPr>
                <w:sz w:val="20"/>
              </w:rPr>
            </w:pPr>
            <w:r w:rsidRPr="00B36D09">
              <w:rPr>
                <w:sz w:val="20"/>
              </w:rPr>
              <w:t>Alternative Name</w:t>
            </w:r>
            <w:r>
              <w:rPr>
                <w:sz w:val="20"/>
              </w:rPr>
              <w:t xml:space="preserve"> Type</w:t>
            </w:r>
          </w:p>
        </w:tc>
        <w:tc>
          <w:tcPr>
            <w:tcW w:w="2939" w:type="dxa"/>
          </w:tcPr>
          <w:p w14:paraId="20ECFADB"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4200C1</w:t>
            </w:r>
          </w:p>
        </w:tc>
      </w:tr>
      <w:tr w:rsidR="006F4B50" w14:paraId="5FB24512" w14:textId="77777777" w:rsidTr="00AF551A">
        <w:tc>
          <w:tcPr>
            <w:tcW w:w="2915" w:type="dxa"/>
          </w:tcPr>
          <w:p w14:paraId="12D7E75A" w14:textId="77777777" w:rsidR="006F4B50" w:rsidRDefault="006F4B50" w:rsidP="00AF551A">
            <w:pPr>
              <w:pStyle w:val="TableContents"/>
              <w:snapToGrid w:val="0"/>
              <w:rPr>
                <w:sz w:val="20"/>
              </w:rPr>
            </w:pPr>
            <w:r w:rsidRPr="00B36D09">
              <w:rPr>
                <w:sz w:val="20"/>
              </w:rPr>
              <w:t>Data</w:t>
            </w:r>
          </w:p>
        </w:tc>
        <w:tc>
          <w:tcPr>
            <w:tcW w:w="2939" w:type="dxa"/>
          </w:tcPr>
          <w:p w14:paraId="7FD313F9"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4200C2</w:t>
            </w:r>
          </w:p>
        </w:tc>
      </w:tr>
      <w:tr w:rsidR="006F4B50" w14:paraId="675841FA" w14:textId="77777777" w:rsidTr="00AF551A">
        <w:tc>
          <w:tcPr>
            <w:tcW w:w="2915" w:type="dxa"/>
          </w:tcPr>
          <w:p w14:paraId="5510A911" w14:textId="77777777" w:rsidR="006F4B50" w:rsidRDefault="006F4B50" w:rsidP="00AF551A">
            <w:pPr>
              <w:pStyle w:val="TableContents"/>
              <w:snapToGrid w:val="0"/>
              <w:rPr>
                <w:sz w:val="20"/>
              </w:rPr>
            </w:pPr>
            <w:r w:rsidRPr="00B36D09">
              <w:rPr>
                <w:sz w:val="20"/>
              </w:rPr>
              <w:t>Signature Data</w:t>
            </w:r>
          </w:p>
        </w:tc>
        <w:tc>
          <w:tcPr>
            <w:tcW w:w="2939" w:type="dxa"/>
          </w:tcPr>
          <w:p w14:paraId="7B32CFBB"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4200C3</w:t>
            </w:r>
          </w:p>
        </w:tc>
      </w:tr>
      <w:tr w:rsidR="006F4B50" w14:paraId="76D61319" w14:textId="77777777" w:rsidTr="00AF551A">
        <w:tc>
          <w:tcPr>
            <w:tcW w:w="2915" w:type="dxa"/>
          </w:tcPr>
          <w:p w14:paraId="3FE7F634" w14:textId="77777777" w:rsidR="006F4B50" w:rsidRDefault="006F4B50" w:rsidP="00AF551A">
            <w:pPr>
              <w:pStyle w:val="TableContents"/>
              <w:snapToGrid w:val="0"/>
              <w:rPr>
                <w:sz w:val="20"/>
              </w:rPr>
            </w:pPr>
            <w:r w:rsidRPr="00B36D09">
              <w:rPr>
                <w:sz w:val="20"/>
              </w:rPr>
              <w:t>Data Length</w:t>
            </w:r>
          </w:p>
        </w:tc>
        <w:tc>
          <w:tcPr>
            <w:tcW w:w="2939" w:type="dxa"/>
          </w:tcPr>
          <w:p w14:paraId="40DCEF53"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4200C4</w:t>
            </w:r>
          </w:p>
        </w:tc>
      </w:tr>
      <w:tr w:rsidR="006F4B50" w14:paraId="0908A18A" w14:textId="77777777" w:rsidTr="00AF551A">
        <w:tc>
          <w:tcPr>
            <w:tcW w:w="2915" w:type="dxa"/>
          </w:tcPr>
          <w:p w14:paraId="0DA79F05" w14:textId="77777777" w:rsidR="006F4B50" w:rsidRDefault="006F4B50" w:rsidP="00AF551A">
            <w:pPr>
              <w:pStyle w:val="TableContents"/>
              <w:snapToGrid w:val="0"/>
              <w:rPr>
                <w:sz w:val="20"/>
              </w:rPr>
            </w:pPr>
            <w:r w:rsidRPr="00B36D09">
              <w:rPr>
                <w:sz w:val="20"/>
              </w:rPr>
              <w:t>Random IV</w:t>
            </w:r>
          </w:p>
        </w:tc>
        <w:tc>
          <w:tcPr>
            <w:tcW w:w="2939" w:type="dxa"/>
          </w:tcPr>
          <w:p w14:paraId="728C3CE2"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4200C5</w:t>
            </w:r>
          </w:p>
        </w:tc>
      </w:tr>
      <w:tr w:rsidR="006F4B50" w14:paraId="295BAB2F" w14:textId="77777777" w:rsidTr="00AF551A">
        <w:tc>
          <w:tcPr>
            <w:tcW w:w="2915" w:type="dxa"/>
          </w:tcPr>
          <w:p w14:paraId="2B29F34A" w14:textId="77777777" w:rsidR="006F4B50" w:rsidRDefault="006F4B50" w:rsidP="00AF551A">
            <w:pPr>
              <w:pStyle w:val="TableContents"/>
              <w:snapToGrid w:val="0"/>
              <w:rPr>
                <w:sz w:val="20"/>
              </w:rPr>
            </w:pPr>
            <w:r w:rsidRPr="00B36D09">
              <w:rPr>
                <w:sz w:val="20"/>
              </w:rPr>
              <w:t>MAC Data</w:t>
            </w:r>
          </w:p>
        </w:tc>
        <w:tc>
          <w:tcPr>
            <w:tcW w:w="2939" w:type="dxa"/>
          </w:tcPr>
          <w:p w14:paraId="036734A7" w14:textId="77777777" w:rsidR="006F4B50" w:rsidRDefault="006F4B50" w:rsidP="00AF551A">
            <w:pPr>
              <w:pStyle w:val="TableContents"/>
              <w:snapToGrid w:val="0"/>
              <w:rPr>
                <w:rFonts w:ascii="Courier 10 Pitch" w:hAnsi="Courier 10 Pitch"/>
                <w:sz w:val="20"/>
              </w:rPr>
            </w:pPr>
            <w:r w:rsidRPr="006F04B3">
              <w:rPr>
                <w:rFonts w:ascii="Courier 10 Pitch" w:hAnsi="Courier 10 Pitch"/>
                <w:sz w:val="20"/>
              </w:rPr>
              <w:t>4200C6</w:t>
            </w:r>
          </w:p>
        </w:tc>
      </w:tr>
      <w:tr w:rsidR="006F4B50" w14:paraId="0AE1BD9C" w14:textId="77777777" w:rsidTr="00AF551A">
        <w:tc>
          <w:tcPr>
            <w:tcW w:w="2915" w:type="dxa"/>
          </w:tcPr>
          <w:p w14:paraId="3CC2EC9C" w14:textId="77777777" w:rsidR="006F4B50" w:rsidRDefault="006F4B50" w:rsidP="00AF551A">
            <w:pPr>
              <w:pStyle w:val="TableContents"/>
              <w:snapToGrid w:val="0"/>
              <w:rPr>
                <w:sz w:val="20"/>
              </w:rPr>
            </w:pPr>
            <w:r>
              <w:rPr>
                <w:sz w:val="20"/>
              </w:rPr>
              <w:t>Attestation Type</w:t>
            </w:r>
          </w:p>
        </w:tc>
        <w:tc>
          <w:tcPr>
            <w:tcW w:w="2939" w:type="dxa"/>
          </w:tcPr>
          <w:p w14:paraId="1CFC01E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4200C7</w:t>
            </w:r>
          </w:p>
        </w:tc>
      </w:tr>
      <w:tr w:rsidR="006F4B50" w14:paraId="739724BB" w14:textId="77777777" w:rsidTr="00AF551A">
        <w:tc>
          <w:tcPr>
            <w:tcW w:w="2915" w:type="dxa"/>
          </w:tcPr>
          <w:p w14:paraId="1133B01D" w14:textId="77777777" w:rsidR="006F4B50" w:rsidRDefault="006F4B50" w:rsidP="00AF551A">
            <w:pPr>
              <w:pStyle w:val="TableContents"/>
              <w:snapToGrid w:val="0"/>
              <w:rPr>
                <w:sz w:val="20"/>
              </w:rPr>
            </w:pPr>
            <w:r>
              <w:rPr>
                <w:sz w:val="20"/>
              </w:rPr>
              <w:t>Nonce</w:t>
            </w:r>
          </w:p>
        </w:tc>
        <w:tc>
          <w:tcPr>
            <w:tcW w:w="2939" w:type="dxa"/>
          </w:tcPr>
          <w:p w14:paraId="06F802F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4200C8</w:t>
            </w:r>
          </w:p>
        </w:tc>
      </w:tr>
      <w:tr w:rsidR="006F4B50" w14:paraId="49823F34" w14:textId="77777777" w:rsidTr="00AF551A">
        <w:tc>
          <w:tcPr>
            <w:tcW w:w="2915" w:type="dxa"/>
          </w:tcPr>
          <w:p w14:paraId="08691A11" w14:textId="77777777" w:rsidR="006F4B50" w:rsidRDefault="006F4B50" w:rsidP="00AF551A">
            <w:pPr>
              <w:pStyle w:val="TableContents"/>
              <w:snapToGrid w:val="0"/>
              <w:rPr>
                <w:sz w:val="20"/>
              </w:rPr>
            </w:pPr>
            <w:r>
              <w:rPr>
                <w:sz w:val="20"/>
              </w:rPr>
              <w:t>Nonce ID</w:t>
            </w:r>
          </w:p>
        </w:tc>
        <w:tc>
          <w:tcPr>
            <w:tcW w:w="2939" w:type="dxa"/>
          </w:tcPr>
          <w:p w14:paraId="4319A2A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4200C9</w:t>
            </w:r>
          </w:p>
        </w:tc>
      </w:tr>
      <w:tr w:rsidR="006F4B50" w14:paraId="4180473D" w14:textId="77777777" w:rsidTr="00AF551A">
        <w:tc>
          <w:tcPr>
            <w:tcW w:w="2915" w:type="dxa"/>
          </w:tcPr>
          <w:p w14:paraId="24BF99DD" w14:textId="77777777" w:rsidR="006F4B50" w:rsidRDefault="006F4B50" w:rsidP="00AF551A">
            <w:pPr>
              <w:pStyle w:val="TableContents"/>
              <w:snapToGrid w:val="0"/>
              <w:rPr>
                <w:sz w:val="20"/>
              </w:rPr>
            </w:pPr>
            <w:r>
              <w:rPr>
                <w:sz w:val="20"/>
              </w:rPr>
              <w:t>Nonce Value</w:t>
            </w:r>
          </w:p>
        </w:tc>
        <w:tc>
          <w:tcPr>
            <w:tcW w:w="2939" w:type="dxa"/>
          </w:tcPr>
          <w:p w14:paraId="657E834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4200CA</w:t>
            </w:r>
          </w:p>
        </w:tc>
      </w:tr>
      <w:tr w:rsidR="006F4B50" w14:paraId="371F308F" w14:textId="77777777" w:rsidTr="00AF551A">
        <w:tc>
          <w:tcPr>
            <w:tcW w:w="2915" w:type="dxa"/>
          </w:tcPr>
          <w:p w14:paraId="7139CB52" w14:textId="77777777" w:rsidR="006F4B50" w:rsidRDefault="006F4B50" w:rsidP="00AF551A">
            <w:pPr>
              <w:pStyle w:val="TableContents"/>
              <w:snapToGrid w:val="0"/>
              <w:rPr>
                <w:sz w:val="20"/>
              </w:rPr>
            </w:pPr>
            <w:r>
              <w:rPr>
                <w:sz w:val="20"/>
              </w:rPr>
              <w:lastRenderedPageBreak/>
              <w:t>Attestation Measurement</w:t>
            </w:r>
          </w:p>
        </w:tc>
        <w:tc>
          <w:tcPr>
            <w:tcW w:w="2939" w:type="dxa"/>
          </w:tcPr>
          <w:p w14:paraId="5139F2A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4200CB</w:t>
            </w:r>
          </w:p>
        </w:tc>
      </w:tr>
      <w:tr w:rsidR="006F4B50" w14:paraId="05257450" w14:textId="77777777" w:rsidTr="00AF551A">
        <w:tc>
          <w:tcPr>
            <w:tcW w:w="2915" w:type="dxa"/>
          </w:tcPr>
          <w:p w14:paraId="4296BEC2" w14:textId="77777777" w:rsidR="006F4B50" w:rsidRDefault="006F4B50" w:rsidP="00AF551A">
            <w:pPr>
              <w:pStyle w:val="TableContents"/>
              <w:snapToGrid w:val="0"/>
              <w:rPr>
                <w:sz w:val="20"/>
              </w:rPr>
            </w:pPr>
            <w:r>
              <w:rPr>
                <w:sz w:val="20"/>
              </w:rPr>
              <w:t>Attestation Assertion</w:t>
            </w:r>
          </w:p>
        </w:tc>
        <w:tc>
          <w:tcPr>
            <w:tcW w:w="2939" w:type="dxa"/>
          </w:tcPr>
          <w:p w14:paraId="2C20E60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4200CC</w:t>
            </w:r>
          </w:p>
        </w:tc>
      </w:tr>
      <w:tr w:rsidR="006F4B50" w14:paraId="344EC150" w14:textId="77777777" w:rsidTr="00AF551A">
        <w:tc>
          <w:tcPr>
            <w:tcW w:w="2915" w:type="dxa"/>
          </w:tcPr>
          <w:p w14:paraId="08EBC568" w14:textId="77777777" w:rsidR="006F4B50" w:rsidRDefault="006F4B50" w:rsidP="00AF551A">
            <w:pPr>
              <w:pStyle w:val="TableContents"/>
              <w:snapToGrid w:val="0"/>
              <w:rPr>
                <w:sz w:val="20"/>
              </w:rPr>
            </w:pPr>
            <w:r>
              <w:rPr>
                <w:sz w:val="20"/>
              </w:rPr>
              <w:t>IV Length</w:t>
            </w:r>
          </w:p>
        </w:tc>
        <w:tc>
          <w:tcPr>
            <w:tcW w:w="2939" w:type="dxa"/>
          </w:tcPr>
          <w:p w14:paraId="5800DDE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4200CD</w:t>
            </w:r>
          </w:p>
        </w:tc>
      </w:tr>
      <w:tr w:rsidR="006F4B50" w14:paraId="2EE045AA" w14:textId="77777777" w:rsidTr="00AF551A">
        <w:tc>
          <w:tcPr>
            <w:tcW w:w="2915" w:type="dxa"/>
          </w:tcPr>
          <w:p w14:paraId="4C5AE956" w14:textId="77777777" w:rsidR="006F4B50" w:rsidRDefault="006F4B50" w:rsidP="00AF551A">
            <w:pPr>
              <w:pStyle w:val="TableContents"/>
              <w:snapToGrid w:val="0"/>
              <w:rPr>
                <w:sz w:val="20"/>
              </w:rPr>
            </w:pPr>
            <w:r>
              <w:rPr>
                <w:sz w:val="20"/>
              </w:rPr>
              <w:t>Tag Length</w:t>
            </w:r>
          </w:p>
        </w:tc>
        <w:tc>
          <w:tcPr>
            <w:tcW w:w="2939" w:type="dxa"/>
          </w:tcPr>
          <w:p w14:paraId="56B668D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4200CE</w:t>
            </w:r>
          </w:p>
        </w:tc>
      </w:tr>
      <w:tr w:rsidR="006F4B50" w14:paraId="665C8C33" w14:textId="77777777" w:rsidTr="00AF551A">
        <w:tc>
          <w:tcPr>
            <w:tcW w:w="2915" w:type="dxa"/>
          </w:tcPr>
          <w:p w14:paraId="6CDD4A85" w14:textId="77777777" w:rsidR="006F4B50" w:rsidRDefault="006F4B50" w:rsidP="00AF551A">
            <w:pPr>
              <w:pStyle w:val="TableContents"/>
              <w:snapToGrid w:val="0"/>
              <w:rPr>
                <w:sz w:val="20"/>
              </w:rPr>
            </w:pPr>
            <w:r>
              <w:rPr>
                <w:sz w:val="20"/>
              </w:rPr>
              <w:t>Fixed Field Length</w:t>
            </w:r>
          </w:p>
        </w:tc>
        <w:tc>
          <w:tcPr>
            <w:tcW w:w="2939" w:type="dxa"/>
          </w:tcPr>
          <w:p w14:paraId="0080C04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4200CF</w:t>
            </w:r>
          </w:p>
        </w:tc>
      </w:tr>
      <w:tr w:rsidR="006F4B50" w14:paraId="127DEBD4" w14:textId="77777777" w:rsidTr="00AF551A">
        <w:tc>
          <w:tcPr>
            <w:tcW w:w="2915" w:type="dxa"/>
          </w:tcPr>
          <w:p w14:paraId="077B73C6" w14:textId="77777777" w:rsidR="006F4B50" w:rsidRDefault="006F4B50" w:rsidP="00AF551A">
            <w:pPr>
              <w:pStyle w:val="TableContents"/>
              <w:snapToGrid w:val="0"/>
              <w:rPr>
                <w:sz w:val="20"/>
              </w:rPr>
            </w:pPr>
            <w:r>
              <w:rPr>
                <w:sz w:val="20"/>
              </w:rPr>
              <w:t>Counter Length</w:t>
            </w:r>
          </w:p>
        </w:tc>
        <w:tc>
          <w:tcPr>
            <w:tcW w:w="2939" w:type="dxa"/>
          </w:tcPr>
          <w:p w14:paraId="2615197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4200D0</w:t>
            </w:r>
          </w:p>
        </w:tc>
      </w:tr>
      <w:tr w:rsidR="006F4B50" w14:paraId="005AF6C6" w14:textId="77777777" w:rsidTr="00AF551A">
        <w:tc>
          <w:tcPr>
            <w:tcW w:w="2915" w:type="dxa"/>
          </w:tcPr>
          <w:p w14:paraId="03CCED73" w14:textId="77777777" w:rsidR="006F4B50" w:rsidRDefault="006F4B50" w:rsidP="00AF551A">
            <w:pPr>
              <w:pStyle w:val="TableContents"/>
              <w:snapToGrid w:val="0"/>
              <w:rPr>
                <w:sz w:val="20"/>
              </w:rPr>
            </w:pPr>
            <w:r>
              <w:rPr>
                <w:sz w:val="20"/>
              </w:rPr>
              <w:t>Initial Counter Value</w:t>
            </w:r>
          </w:p>
        </w:tc>
        <w:tc>
          <w:tcPr>
            <w:tcW w:w="2939" w:type="dxa"/>
          </w:tcPr>
          <w:p w14:paraId="67BE088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4200D1</w:t>
            </w:r>
          </w:p>
        </w:tc>
      </w:tr>
      <w:tr w:rsidR="006F4B50" w14:paraId="22EE9EA1" w14:textId="77777777" w:rsidTr="00AF551A">
        <w:tc>
          <w:tcPr>
            <w:tcW w:w="2915" w:type="dxa"/>
          </w:tcPr>
          <w:p w14:paraId="3CB9AC79" w14:textId="77777777" w:rsidR="006F4B50" w:rsidRDefault="006F4B50" w:rsidP="00AF551A">
            <w:pPr>
              <w:pStyle w:val="TableContents"/>
              <w:snapToGrid w:val="0"/>
              <w:rPr>
                <w:sz w:val="20"/>
              </w:rPr>
            </w:pPr>
            <w:r>
              <w:rPr>
                <w:sz w:val="20"/>
              </w:rPr>
              <w:t>Invocation Field Length</w:t>
            </w:r>
          </w:p>
        </w:tc>
        <w:tc>
          <w:tcPr>
            <w:tcW w:w="2939" w:type="dxa"/>
          </w:tcPr>
          <w:p w14:paraId="3A1A6DA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4200D2</w:t>
            </w:r>
          </w:p>
        </w:tc>
      </w:tr>
      <w:tr w:rsidR="006F4B50" w14:paraId="300DC45D" w14:textId="77777777" w:rsidTr="00AF551A">
        <w:tc>
          <w:tcPr>
            <w:tcW w:w="2915" w:type="dxa"/>
          </w:tcPr>
          <w:p w14:paraId="374847FA" w14:textId="77777777" w:rsidR="006F4B50" w:rsidRDefault="006F4B50" w:rsidP="00AF551A">
            <w:pPr>
              <w:pStyle w:val="TableContents"/>
              <w:snapToGrid w:val="0"/>
              <w:rPr>
                <w:sz w:val="20"/>
              </w:rPr>
            </w:pPr>
            <w:r>
              <w:rPr>
                <w:sz w:val="20"/>
              </w:rPr>
              <w:t>Attestation Capable Indicator</w:t>
            </w:r>
          </w:p>
        </w:tc>
        <w:tc>
          <w:tcPr>
            <w:tcW w:w="2939" w:type="dxa"/>
          </w:tcPr>
          <w:p w14:paraId="6AFE123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4200D3</w:t>
            </w:r>
          </w:p>
        </w:tc>
      </w:tr>
      <w:tr w:rsidR="006F4B50" w14:paraId="155FE22E" w14:textId="77777777" w:rsidTr="00AF551A">
        <w:tc>
          <w:tcPr>
            <w:tcW w:w="2915" w:type="dxa"/>
          </w:tcPr>
          <w:p w14:paraId="1B32EB58" w14:textId="77777777" w:rsidR="006F4B50" w:rsidRDefault="006F4B50" w:rsidP="00AF551A">
            <w:pPr>
              <w:pStyle w:val="TableContents"/>
              <w:snapToGrid w:val="0"/>
              <w:rPr>
                <w:sz w:val="20"/>
              </w:rPr>
            </w:pPr>
            <w:r>
              <w:rPr>
                <w:sz w:val="20"/>
              </w:rPr>
              <w:t>Offset Items</w:t>
            </w:r>
          </w:p>
        </w:tc>
        <w:tc>
          <w:tcPr>
            <w:tcW w:w="2939" w:type="dxa"/>
          </w:tcPr>
          <w:p w14:paraId="0B7B545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4200D4</w:t>
            </w:r>
          </w:p>
        </w:tc>
      </w:tr>
      <w:tr w:rsidR="006F4B50" w14:paraId="7F1A7CF4" w14:textId="77777777" w:rsidTr="00AF551A">
        <w:tc>
          <w:tcPr>
            <w:tcW w:w="2915" w:type="dxa"/>
          </w:tcPr>
          <w:p w14:paraId="1A74BE41" w14:textId="77777777" w:rsidR="006F4B50" w:rsidRDefault="006F4B50" w:rsidP="00AF551A">
            <w:pPr>
              <w:pStyle w:val="TableContents"/>
              <w:snapToGrid w:val="0"/>
              <w:rPr>
                <w:sz w:val="20"/>
              </w:rPr>
            </w:pPr>
            <w:r>
              <w:rPr>
                <w:sz w:val="20"/>
              </w:rPr>
              <w:t>Located Items</w:t>
            </w:r>
          </w:p>
        </w:tc>
        <w:tc>
          <w:tcPr>
            <w:tcW w:w="2939" w:type="dxa"/>
          </w:tcPr>
          <w:p w14:paraId="0BB3784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4200D5</w:t>
            </w:r>
          </w:p>
        </w:tc>
      </w:tr>
      <w:tr w:rsidR="006F4B50" w14:paraId="63331F3F" w14:textId="77777777" w:rsidTr="00AF551A">
        <w:tc>
          <w:tcPr>
            <w:tcW w:w="2915" w:type="dxa"/>
          </w:tcPr>
          <w:p w14:paraId="3638A72F" w14:textId="77777777" w:rsidR="006F4B50" w:rsidRDefault="006F4B50" w:rsidP="00AF551A">
            <w:pPr>
              <w:pStyle w:val="TableContents"/>
              <w:snapToGrid w:val="0"/>
              <w:rPr>
                <w:sz w:val="20"/>
              </w:rPr>
            </w:pPr>
            <w:r>
              <w:rPr>
                <w:sz w:val="20"/>
              </w:rPr>
              <w:t>Correlation Value</w:t>
            </w:r>
          </w:p>
        </w:tc>
        <w:tc>
          <w:tcPr>
            <w:tcW w:w="2939" w:type="dxa"/>
          </w:tcPr>
          <w:p w14:paraId="36728A5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4200D6</w:t>
            </w:r>
          </w:p>
        </w:tc>
      </w:tr>
      <w:tr w:rsidR="006F4B50" w14:paraId="2384B16F" w14:textId="77777777" w:rsidTr="00AF551A">
        <w:tc>
          <w:tcPr>
            <w:tcW w:w="2915" w:type="dxa"/>
          </w:tcPr>
          <w:p w14:paraId="3B42B1B1" w14:textId="77777777" w:rsidR="006F4B50" w:rsidRDefault="006F4B50" w:rsidP="00AF551A">
            <w:pPr>
              <w:pStyle w:val="TableContents"/>
              <w:snapToGrid w:val="0"/>
              <w:rPr>
                <w:sz w:val="20"/>
              </w:rPr>
            </w:pPr>
            <w:r>
              <w:rPr>
                <w:sz w:val="20"/>
              </w:rPr>
              <w:t>Init Indicator</w:t>
            </w:r>
          </w:p>
        </w:tc>
        <w:tc>
          <w:tcPr>
            <w:tcW w:w="2939" w:type="dxa"/>
          </w:tcPr>
          <w:p w14:paraId="08A7AC2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4200D7</w:t>
            </w:r>
          </w:p>
        </w:tc>
      </w:tr>
      <w:tr w:rsidR="006F4B50" w14:paraId="6837354A" w14:textId="77777777" w:rsidTr="00AF551A">
        <w:tc>
          <w:tcPr>
            <w:tcW w:w="2915" w:type="dxa"/>
          </w:tcPr>
          <w:p w14:paraId="3497B190" w14:textId="77777777" w:rsidR="006F4B50" w:rsidRDefault="006F4B50" w:rsidP="00AF551A">
            <w:pPr>
              <w:pStyle w:val="TableContents"/>
              <w:snapToGrid w:val="0"/>
              <w:rPr>
                <w:sz w:val="20"/>
              </w:rPr>
            </w:pPr>
            <w:r>
              <w:rPr>
                <w:sz w:val="20"/>
              </w:rPr>
              <w:t>Final Indicator</w:t>
            </w:r>
          </w:p>
        </w:tc>
        <w:tc>
          <w:tcPr>
            <w:tcW w:w="2939" w:type="dxa"/>
          </w:tcPr>
          <w:p w14:paraId="3A83AAA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4200D8</w:t>
            </w:r>
          </w:p>
        </w:tc>
      </w:tr>
      <w:tr w:rsidR="006F4B50" w14:paraId="5453B55C" w14:textId="77777777" w:rsidTr="00AF551A">
        <w:tc>
          <w:tcPr>
            <w:tcW w:w="2915" w:type="dxa"/>
          </w:tcPr>
          <w:p w14:paraId="2904498D" w14:textId="77777777" w:rsidR="006F4B50" w:rsidRDefault="006F4B50" w:rsidP="00AF551A">
            <w:pPr>
              <w:pStyle w:val="TableContents"/>
              <w:snapToGrid w:val="0"/>
              <w:rPr>
                <w:sz w:val="20"/>
              </w:rPr>
            </w:pPr>
            <w:r w:rsidRPr="009303B3">
              <w:rPr>
                <w:sz w:val="20"/>
              </w:rPr>
              <w:t>RNG Parameters</w:t>
            </w:r>
          </w:p>
        </w:tc>
        <w:tc>
          <w:tcPr>
            <w:tcW w:w="2939" w:type="dxa"/>
          </w:tcPr>
          <w:p w14:paraId="24866EC1" w14:textId="77777777" w:rsidR="006F4B50" w:rsidRDefault="006F4B50" w:rsidP="00AF551A">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6F4B50" w14:paraId="1E86F586" w14:textId="77777777" w:rsidTr="00AF551A">
        <w:tc>
          <w:tcPr>
            <w:tcW w:w="2915" w:type="dxa"/>
          </w:tcPr>
          <w:p w14:paraId="2A615CB2" w14:textId="77777777" w:rsidR="006F4B50" w:rsidRDefault="006F4B50" w:rsidP="00AF551A">
            <w:pPr>
              <w:pStyle w:val="TableContents"/>
              <w:snapToGrid w:val="0"/>
              <w:rPr>
                <w:sz w:val="20"/>
              </w:rPr>
            </w:pPr>
            <w:r w:rsidRPr="009303B3">
              <w:rPr>
                <w:sz w:val="20"/>
              </w:rPr>
              <w:t>RNG Algorithm</w:t>
            </w:r>
          </w:p>
        </w:tc>
        <w:tc>
          <w:tcPr>
            <w:tcW w:w="2939" w:type="dxa"/>
          </w:tcPr>
          <w:p w14:paraId="742DDD1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4200DA</w:t>
            </w:r>
          </w:p>
        </w:tc>
      </w:tr>
      <w:tr w:rsidR="006F4B50" w14:paraId="3758957B" w14:textId="77777777" w:rsidTr="00AF551A">
        <w:tc>
          <w:tcPr>
            <w:tcW w:w="2915" w:type="dxa"/>
          </w:tcPr>
          <w:p w14:paraId="3A85E46E" w14:textId="77777777" w:rsidR="006F4B50" w:rsidRDefault="006F4B50" w:rsidP="00AF551A">
            <w:pPr>
              <w:pStyle w:val="TableContents"/>
              <w:snapToGrid w:val="0"/>
              <w:rPr>
                <w:sz w:val="20"/>
              </w:rPr>
            </w:pPr>
            <w:r w:rsidRPr="009303B3">
              <w:rPr>
                <w:sz w:val="20"/>
              </w:rPr>
              <w:t>DRBG Algorithm</w:t>
            </w:r>
          </w:p>
        </w:tc>
        <w:tc>
          <w:tcPr>
            <w:tcW w:w="2939" w:type="dxa"/>
          </w:tcPr>
          <w:p w14:paraId="3D992621" w14:textId="77777777" w:rsidR="006F4B50" w:rsidRDefault="006F4B50" w:rsidP="00AF551A">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6F4B50" w14:paraId="1D87B0FC" w14:textId="77777777" w:rsidTr="00AF551A">
        <w:tc>
          <w:tcPr>
            <w:tcW w:w="2915" w:type="dxa"/>
          </w:tcPr>
          <w:p w14:paraId="5C6B7330" w14:textId="77777777" w:rsidR="006F4B50" w:rsidRDefault="006F4B50" w:rsidP="00AF551A">
            <w:pPr>
              <w:pStyle w:val="TableContents"/>
              <w:snapToGrid w:val="0"/>
              <w:rPr>
                <w:sz w:val="20"/>
              </w:rPr>
            </w:pPr>
            <w:r w:rsidRPr="009303B3">
              <w:rPr>
                <w:sz w:val="20"/>
              </w:rPr>
              <w:t>FIPS186 Variation</w:t>
            </w:r>
          </w:p>
        </w:tc>
        <w:tc>
          <w:tcPr>
            <w:tcW w:w="2939" w:type="dxa"/>
          </w:tcPr>
          <w:p w14:paraId="212EDAAC" w14:textId="77777777" w:rsidR="006F4B50" w:rsidRDefault="006F4B50" w:rsidP="00AF551A">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6F4B50" w14:paraId="08E6C4FE" w14:textId="77777777" w:rsidTr="00AF551A">
        <w:tc>
          <w:tcPr>
            <w:tcW w:w="2915" w:type="dxa"/>
          </w:tcPr>
          <w:p w14:paraId="799D655F" w14:textId="77777777" w:rsidR="006F4B50" w:rsidRDefault="006F4B50" w:rsidP="00AF551A">
            <w:pPr>
              <w:pStyle w:val="TableContents"/>
              <w:snapToGrid w:val="0"/>
              <w:rPr>
                <w:sz w:val="20"/>
              </w:rPr>
            </w:pPr>
            <w:r w:rsidRPr="009303B3">
              <w:rPr>
                <w:sz w:val="20"/>
              </w:rPr>
              <w:t>Prediction Resistance</w:t>
            </w:r>
          </w:p>
        </w:tc>
        <w:tc>
          <w:tcPr>
            <w:tcW w:w="2939" w:type="dxa"/>
          </w:tcPr>
          <w:p w14:paraId="2646E5B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4200DD</w:t>
            </w:r>
          </w:p>
        </w:tc>
      </w:tr>
      <w:tr w:rsidR="006F4B50" w14:paraId="5F06FD9E" w14:textId="77777777" w:rsidTr="00AF551A">
        <w:tc>
          <w:tcPr>
            <w:tcW w:w="2915" w:type="dxa"/>
          </w:tcPr>
          <w:p w14:paraId="18200A42" w14:textId="77777777" w:rsidR="006F4B50" w:rsidRPr="009303B3" w:rsidRDefault="006F4B50" w:rsidP="00AF551A">
            <w:pPr>
              <w:pStyle w:val="TableContents"/>
              <w:snapToGrid w:val="0"/>
              <w:rPr>
                <w:sz w:val="20"/>
              </w:rPr>
            </w:pPr>
            <w:r w:rsidRPr="009303B3">
              <w:rPr>
                <w:sz w:val="20"/>
              </w:rPr>
              <w:t>Random Number Generator</w:t>
            </w:r>
          </w:p>
        </w:tc>
        <w:tc>
          <w:tcPr>
            <w:tcW w:w="2939" w:type="dxa"/>
          </w:tcPr>
          <w:p w14:paraId="2036527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4200DE</w:t>
            </w:r>
          </w:p>
        </w:tc>
      </w:tr>
      <w:tr w:rsidR="006F4B50" w:rsidRPr="009303B3" w14:paraId="2C0FDFA6"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2A3C746F" w14:textId="77777777" w:rsidR="006F4B50" w:rsidRPr="009303B3" w:rsidRDefault="006F4B50" w:rsidP="00AF551A">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6C4B9E96"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4200DF</w:t>
            </w:r>
          </w:p>
        </w:tc>
      </w:tr>
      <w:tr w:rsidR="006F4B50" w:rsidRPr="009303B3" w14:paraId="64D7B620"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7803A038" w14:textId="77777777" w:rsidR="006F4B50" w:rsidRPr="009303B3" w:rsidRDefault="006F4B50" w:rsidP="00AF551A">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3E267809"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4200E0</w:t>
            </w:r>
          </w:p>
        </w:tc>
      </w:tr>
      <w:tr w:rsidR="006F4B50" w:rsidRPr="009303B3" w14:paraId="01AE5A60"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4272E70E" w14:textId="77777777" w:rsidR="006F4B50" w:rsidRPr="009303B3" w:rsidRDefault="006F4B50" w:rsidP="00AF551A">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4D16E079"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4200E1</w:t>
            </w:r>
          </w:p>
        </w:tc>
      </w:tr>
      <w:tr w:rsidR="006F4B50" w:rsidRPr="009303B3" w14:paraId="10C689BD"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18CDD53E" w14:textId="77777777" w:rsidR="006F4B50" w:rsidRPr="009303B3" w:rsidRDefault="006F4B50" w:rsidP="00AF551A">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2B7A6021"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4200E2</w:t>
            </w:r>
          </w:p>
        </w:tc>
      </w:tr>
      <w:tr w:rsidR="006F4B50" w:rsidRPr="009303B3" w14:paraId="1365AA7C"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2B9ED088" w14:textId="77777777" w:rsidR="006F4B50" w:rsidRPr="009303B3" w:rsidRDefault="006F4B50" w:rsidP="00AF551A">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06B2C614"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4200E3</w:t>
            </w:r>
          </w:p>
        </w:tc>
      </w:tr>
      <w:tr w:rsidR="006F4B50" w:rsidRPr="009303B3" w14:paraId="2E1889AC"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3E4A19E2" w14:textId="77777777" w:rsidR="006F4B50" w:rsidRPr="009303B3" w:rsidRDefault="006F4B50" w:rsidP="00AF551A">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3BCFCDD7"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4200E4</w:t>
            </w:r>
          </w:p>
        </w:tc>
      </w:tr>
      <w:tr w:rsidR="006F4B50" w:rsidRPr="009303B3" w14:paraId="0E99AEE2"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7E6659C8" w14:textId="77777777" w:rsidR="006F4B50" w:rsidRPr="009303B3" w:rsidRDefault="006F4B50" w:rsidP="00AF551A">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378F46BE"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4200E5</w:t>
            </w:r>
          </w:p>
        </w:tc>
      </w:tr>
      <w:tr w:rsidR="006F4B50" w:rsidRPr="009303B3" w14:paraId="78767740"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38D6CEFF" w14:textId="77777777" w:rsidR="006F4B50" w:rsidRPr="009303B3" w:rsidRDefault="006F4B50" w:rsidP="00AF551A">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23CFDDA3"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4200E6</w:t>
            </w:r>
          </w:p>
        </w:tc>
      </w:tr>
      <w:tr w:rsidR="006F4B50" w:rsidRPr="009303B3" w14:paraId="70EA28B3"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73C9C590" w14:textId="77777777" w:rsidR="006F4B50" w:rsidRPr="009303B3" w:rsidRDefault="006F4B50" w:rsidP="00AF551A">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1EAD1422"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4200E7</w:t>
            </w:r>
          </w:p>
        </w:tc>
      </w:tr>
      <w:tr w:rsidR="006F4B50" w:rsidRPr="009303B3" w14:paraId="29D6EDCD"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62285EC0" w14:textId="77777777" w:rsidR="006F4B50" w:rsidRPr="009303B3" w:rsidRDefault="006F4B50" w:rsidP="00AF551A">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41C7D22D"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4200E8</w:t>
            </w:r>
          </w:p>
        </w:tc>
      </w:tr>
      <w:tr w:rsidR="006F4B50" w:rsidRPr="009303B3" w14:paraId="34D9B5F8"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356DA911" w14:textId="77777777" w:rsidR="006F4B50" w:rsidRPr="009303B3" w:rsidRDefault="006F4B50" w:rsidP="00AF551A">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4AFBB19D"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4200E9</w:t>
            </w:r>
          </w:p>
        </w:tc>
      </w:tr>
      <w:tr w:rsidR="006F4B50" w:rsidRPr="009303B3" w14:paraId="221676E0"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1F26AE15" w14:textId="77777777" w:rsidR="006F4B50" w:rsidRPr="009303B3" w:rsidRDefault="006F4B50" w:rsidP="00AF551A">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29F11DF1"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4200EA</w:t>
            </w:r>
          </w:p>
        </w:tc>
      </w:tr>
      <w:tr w:rsidR="006F4B50" w:rsidRPr="009303B3" w14:paraId="747C13CD"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52DB3E6C" w14:textId="77777777" w:rsidR="006F4B50" w:rsidRPr="009303B3" w:rsidRDefault="006F4B50" w:rsidP="00AF551A">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3FF6A747"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4200EB</w:t>
            </w:r>
          </w:p>
        </w:tc>
      </w:tr>
      <w:tr w:rsidR="006F4B50" w:rsidRPr="009303B3" w14:paraId="1CFF7E66"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5710847A" w14:textId="77777777" w:rsidR="006F4B50" w:rsidRPr="009303B3" w:rsidRDefault="006F4B50" w:rsidP="00AF551A">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2FB71077"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4200EC</w:t>
            </w:r>
          </w:p>
        </w:tc>
      </w:tr>
      <w:tr w:rsidR="006F4B50" w:rsidRPr="009303B3" w14:paraId="7897F520"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10A0C861" w14:textId="77777777" w:rsidR="006F4B50" w:rsidRPr="009303B3" w:rsidRDefault="006F4B50" w:rsidP="00AF551A">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0333E2FF"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4200ED</w:t>
            </w:r>
          </w:p>
        </w:tc>
      </w:tr>
      <w:tr w:rsidR="006F4B50" w:rsidRPr="009303B3" w14:paraId="2419A7DC"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78A3B812" w14:textId="77777777" w:rsidR="006F4B50" w:rsidRPr="009303B3" w:rsidRDefault="006F4B50" w:rsidP="00AF551A">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3BD98D97"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4200EE</w:t>
            </w:r>
          </w:p>
        </w:tc>
      </w:tr>
      <w:tr w:rsidR="006F4B50" w:rsidRPr="009303B3" w14:paraId="09AD4E0B"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074959C6" w14:textId="77777777" w:rsidR="006F4B50" w:rsidRPr="009303B3" w:rsidRDefault="006F4B50" w:rsidP="00AF551A">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2405B2E9"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4200EF</w:t>
            </w:r>
          </w:p>
        </w:tc>
      </w:tr>
      <w:tr w:rsidR="006F4B50" w:rsidRPr="009303B3" w14:paraId="51019C39"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5897B4B7" w14:textId="77777777" w:rsidR="006F4B50" w:rsidRPr="009303B3" w:rsidRDefault="006F4B50" w:rsidP="00AF551A">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4EFCBD93"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4200F0</w:t>
            </w:r>
          </w:p>
        </w:tc>
      </w:tr>
      <w:tr w:rsidR="006F4B50" w:rsidRPr="009303B3" w14:paraId="0FDA8F7A"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45D31F28" w14:textId="77777777" w:rsidR="006F4B50" w:rsidRPr="009303B3" w:rsidRDefault="006F4B50" w:rsidP="00AF551A">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4F5F2350"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4200F1</w:t>
            </w:r>
          </w:p>
        </w:tc>
      </w:tr>
      <w:tr w:rsidR="006F4B50" w:rsidRPr="009303B3" w14:paraId="72F60D5E"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4EBF05E0" w14:textId="77777777" w:rsidR="006F4B50" w:rsidRPr="009303B3" w:rsidRDefault="006F4B50" w:rsidP="00AF551A">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115131F4"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4200F2</w:t>
            </w:r>
          </w:p>
        </w:tc>
      </w:tr>
      <w:tr w:rsidR="006F4B50" w:rsidRPr="009303B3" w14:paraId="312D570D"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646BC409" w14:textId="77777777" w:rsidR="006F4B50" w:rsidRPr="009303B3" w:rsidRDefault="006F4B50" w:rsidP="00AF551A">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154C74E6"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4200F3</w:t>
            </w:r>
          </w:p>
        </w:tc>
      </w:tr>
      <w:tr w:rsidR="006F4B50" w:rsidRPr="009303B3" w14:paraId="164B8C75"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337149BE" w14:textId="77777777" w:rsidR="006F4B50" w:rsidRPr="009303B3" w:rsidRDefault="006F4B50" w:rsidP="00AF551A">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1C26C475"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4200F4</w:t>
            </w:r>
          </w:p>
        </w:tc>
      </w:tr>
      <w:tr w:rsidR="006F4B50" w:rsidRPr="009303B3" w14:paraId="2A4A90A1"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6B5810B6" w14:textId="77777777" w:rsidR="006F4B50" w:rsidRPr="009303B3" w:rsidRDefault="006F4B50" w:rsidP="00AF551A">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2C85F667"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4200F5</w:t>
            </w:r>
          </w:p>
        </w:tc>
      </w:tr>
      <w:tr w:rsidR="006F4B50" w:rsidRPr="009303B3" w14:paraId="0BAD72A8"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099B47B5" w14:textId="77777777" w:rsidR="006F4B50" w:rsidRPr="009303B3" w:rsidRDefault="006F4B50" w:rsidP="00AF551A">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251AAEB7"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4200F6</w:t>
            </w:r>
          </w:p>
        </w:tc>
      </w:tr>
      <w:tr w:rsidR="006F4B50" w:rsidRPr="009303B3" w14:paraId="3FD24F0C" w14:textId="77777777" w:rsidTr="00AF551A">
        <w:tc>
          <w:tcPr>
            <w:tcW w:w="2915" w:type="dxa"/>
            <w:tcBorders>
              <w:top w:val="single" w:sz="2" w:space="0" w:color="000000"/>
              <w:left w:val="single" w:sz="2" w:space="0" w:color="000000"/>
              <w:bottom w:val="single" w:sz="2" w:space="0" w:color="000000"/>
              <w:right w:val="single" w:sz="2" w:space="0" w:color="000000"/>
            </w:tcBorders>
          </w:tcPr>
          <w:p w14:paraId="18145826" w14:textId="77777777" w:rsidR="006F4B50" w:rsidRPr="009303B3" w:rsidRDefault="006F4B50" w:rsidP="00AF551A">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5F86575C" w14:textId="77777777" w:rsidR="006F4B50" w:rsidRPr="009303B3" w:rsidRDefault="006F4B50" w:rsidP="00AF551A">
            <w:pPr>
              <w:pStyle w:val="TableContents"/>
              <w:snapToGrid w:val="0"/>
              <w:rPr>
                <w:rFonts w:ascii="Courier 10 Pitch" w:hAnsi="Courier 10 Pitch"/>
                <w:sz w:val="20"/>
              </w:rPr>
            </w:pPr>
            <w:r w:rsidRPr="009303B3">
              <w:rPr>
                <w:rFonts w:ascii="Courier 10 Pitch" w:hAnsi="Courier 10 Pitch"/>
                <w:sz w:val="20"/>
              </w:rPr>
              <w:t>4200F7</w:t>
            </w:r>
          </w:p>
        </w:tc>
      </w:tr>
      <w:tr w:rsidR="006F4B50" w14:paraId="2DEBF855" w14:textId="77777777" w:rsidTr="00AF551A">
        <w:tc>
          <w:tcPr>
            <w:tcW w:w="2915" w:type="dxa"/>
          </w:tcPr>
          <w:p w14:paraId="022F450C" w14:textId="77777777" w:rsidR="006F4B50" w:rsidRDefault="006F4B50" w:rsidP="00AF551A">
            <w:pPr>
              <w:pStyle w:val="TableContents"/>
              <w:snapToGrid w:val="0"/>
              <w:rPr>
                <w:sz w:val="20"/>
              </w:rPr>
            </w:pPr>
            <w:r>
              <w:rPr>
                <w:sz w:val="20"/>
              </w:rPr>
              <w:t>Key Wrap Type</w:t>
            </w:r>
          </w:p>
        </w:tc>
        <w:tc>
          <w:tcPr>
            <w:tcW w:w="2939" w:type="dxa"/>
          </w:tcPr>
          <w:p w14:paraId="6A788DFC" w14:textId="77777777" w:rsidR="006F4B50" w:rsidRPr="0015536A" w:rsidRDefault="006F4B50" w:rsidP="00AF551A">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6F4B50" w14:paraId="6759ABD2" w14:textId="77777777" w:rsidTr="00AF551A">
        <w:tc>
          <w:tcPr>
            <w:tcW w:w="2915" w:type="dxa"/>
          </w:tcPr>
          <w:p w14:paraId="50A2A20E" w14:textId="77777777" w:rsidR="006F4B50" w:rsidRDefault="006F4B50" w:rsidP="00AF551A">
            <w:pPr>
              <w:pStyle w:val="TableContents"/>
              <w:snapToGrid w:val="0"/>
              <w:rPr>
                <w:sz w:val="20"/>
              </w:rPr>
            </w:pPr>
            <w:r w:rsidRPr="0015536A">
              <w:rPr>
                <w:sz w:val="20"/>
              </w:rPr>
              <w:t>Batch Undo Capability</w:t>
            </w:r>
          </w:p>
        </w:tc>
        <w:tc>
          <w:tcPr>
            <w:tcW w:w="2939" w:type="dxa"/>
          </w:tcPr>
          <w:p w14:paraId="0A2FD060" w14:textId="77777777" w:rsidR="006F4B50" w:rsidRPr="0015536A" w:rsidRDefault="006F4B50" w:rsidP="00AF551A">
            <w:pPr>
              <w:pStyle w:val="TableContents"/>
              <w:snapToGrid w:val="0"/>
              <w:rPr>
                <w:rFonts w:ascii="Courier 10 Pitch" w:hAnsi="Courier 10 Pitch"/>
                <w:sz w:val="20"/>
              </w:rPr>
            </w:pPr>
            <w:r>
              <w:rPr>
                <w:rFonts w:ascii="Courier 10 Pitch" w:hAnsi="Courier 10 Pitch"/>
                <w:sz w:val="20"/>
              </w:rPr>
              <w:t>4200F9</w:t>
            </w:r>
          </w:p>
        </w:tc>
      </w:tr>
      <w:tr w:rsidR="006F4B50" w14:paraId="29D4AA50" w14:textId="77777777" w:rsidTr="00AF551A">
        <w:tc>
          <w:tcPr>
            <w:tcW w:w="2915" w:type="dxa"/>
          </w:tcPr>
          <w:p w14:paraId="762172EC" w14:textId="77777777" w:rsidR="006F4B50" w:rsidRPr="0015536A" w:rsidRDefault="006F4B50" w:rsidP="00AF551A">
            <w:pPr>
              <w:pStyle w:val="TableContents"/>
              <w:snapToGrid w:val="0"/>
              <w:rPr>
                <w:sz w:val="20"/>
              </w:rPr>
            </w:pPr>
            <w:r w:rsidRPr="0015536A">
              <w:rPr>
                <w:sz w:val="20"/>
              </w:rPr>
              <w:t>Batch Continue Capability</w:t>
            </w:r>
          </w:p>
        </w:tc>
        <w:tc>
          <w:tcPr>
            <w:tcW w:w="2939" w:type="dxa"/>
          </w:tcPr>
          <w:p w14:paraId="7C42CD8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4200FA</w:t>
            </w:r>
          </w:p>
        </w:tc>
      </w:tr>
      <w:tr w:rsidR="006F4B50" w14:paraId="4D493C9B" w14:textId="77777777" w:rsidTr="00AF551A">
        <w:tc>
          <w:tcPr>
            <w:tcW w:w="2915" w:type="dxa"/>
          </w:tcPr>
          <w:p w14:paraId="5E967DED" w14:textId="77777777" w:rsidR="006F4B50" w:rsidRPr="0015536A" w:rsidRDefault="006F4B50" w:rsidP="00AF551A">
            <w:pPr>
              <w:pStyle w:val="TableContents"/>
              <w:snapToGrid w:val="0"/>
              <w:rPr>
                <w:sz w:val="20"/>
              </w:rPr>
            </w:pPr>
            <w:r w:rsidRPr="0015536A">
              <w:rPr>
                <w:sz w:val="20"/>
              </w:rPr>
              <w:t>PKCS#12 Friendly Name</w:t>
            </w:r>
          </w:p>
        </w:tc>
        <w:tc>
          <w:tcPr>
            <w:tcW w:w="2939" w:type="dxa"/>
          </w:tcPr>
          <w:p w14:paraId="4E69D62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4200FB</w:t>
            </w:r>
          </w:p>
        </w:tc>
      </w:tr>
      <w:tr w:rsidR="006F4B50" w14:paraId="4B45108B" w14:textId="77777777" w:rsidTr="00AF551A">
        <w:tc>
          <w:tcPr>
            <w:tcW w:w="2915" w:type="dxa"/>
          </w:tcPr>
          <w:p w14:paraId="0DA6E71F" w14:textId="77777777" w:rsidR="006F4B50" w:rsidRPr="0015536A" w:rsidRDefault="006F4B50" w:rsidP="00AF551A">
            <w:pPr>
              <w:pStyle w:val="TableContents"/>
              <w:snapToGrid w:val="0"/>
              <w:rPr>
                <w:sz w:val="20"/>
              </w:rPr>
            </w:pPr>
            <w:r w:rsidRPr="0015536A">
              <w:rPr>
                <w:sz w:val="20"/>
              </w:rPr>
              <w:t>Description</w:t>
            </w:r>
          </w:p>
        </w:tc>
        <w:tc>
          <w:tcPr>
            <w:tcW w:w="2939" w:type="dxa"/>
          </w:tcPr>
          <w:p w14:paraId="56FD3773" w14:textId="77777777" w:rsidR="006F4B50" w:rsidRDefault="006F4B50" w:rsidP="00AF551A">
            <w:pPr>
              <w:pStyle w:val="TableContents"/>
              <w:snapToGrid w:val="0"/>
              <w:rPr>
                <w:rFonts w:ascii="Courier 10 Pitch" w:hAnsi="Courier 10 Pitch"/>
                <w:sz w:val="20"/>
              </w:rPr>
            </w:pPr>
            <w:r w:rsidRPr="0015536A">
              <w:rPr>
                <w:rFonts w:ascii="Courier 10 Pitch" w:hAnsi="Courier 10 Pitch"/>
                <w:sz w:val="20"/>
              </w:rPr>
              <w:t>4200FC</w:t>
            </w:r>
          </w:p>
        </w:tc>
      </w:tr>
      <w:tr w:rsidR="006F4B50" w14:paraId="5A6FAE7B" w14:textId="77777777" w:rsidTr="00AF551A">
        <w:tc>
          <w:tcPr>
            <w:tcW w:w="2915" w:type="dxa"/>
          </w:tcPr>
          <w:p w14:paraId="33986F33" w14:textId="77777777" w:rsidR="006F4B50" w:rsidRPr="0015536A" w:rsidRDefault="006F4B50" w:rsidP="00AF551A">
            <w:pPr>
              <w:pStyle w:val="TableContents"/>
              <w:snapToGrid w:val="0"/>
              <w:rPr>
                <w:sz w:val="20"/>
              </w:rPr>
            </w:pPr>
            <w:r w:rsidRPr="0015536A">
              <w:rPr>
                <w:sz w:val="20"/>
              </w:rPr>
              <w:t>Comment</w:t>
            </w:r>
          </w:p>
        </w:tc>
        <w:tc>
          <w:tcPr>
            <w:tcW w:w="2939" w:type="dxa"/>
          </w:tcPr>
          <w:p w14:paraId="79EED509" w14:textId="77777777" w:rsidR="006F4B50" w:rsidRDefault="006F4B50" w:rsidP="00AF551A">
            <w:pPr>
              <w:pStyle w:val="TableContents"/>
              <w:snapToGrid w:val="0"/>
              <w:rPr>
                <w:rFonts w:ascii="Courier 10 Pitch" w:hAnsi="Courier 10 Pitch"/>
                <w:sz w:val="20"/>
              </w:rPr>
            </w:pPr>
            <w:r w:rsidRPr="0015536A">
              <w:rPr>
                <w:rFonts w:ascii="Courier 10 Pitch" w:hAnsi="Courier 10 Pitch"/>
                <w:sz w:val="20"/>
              </w:rPr>
              <w:t>4200FD</w:t>
            </w:r>
          </w:p>
        </w:tc>
      </w:tr>
      <w:tr w:rsidR="006F4B50" w14:paraId="2BF7EFA6" w14:textId="77777777" w:rsidTr="00AF551A">
        <w:tc>
          <w:tcPr>
            <w:tcW w:w="2915" w:type="dxa"/>
          </w:tcPr>
          <w:p w14:paraId="09859A66" w14:textId="77777777" w:rsidR="006F4B50" w:rsidRPr="0015536A" w:rsidRDefault="006F4B50" w:rsidP="00AF551A">
            <w:pPr>
              <w:pStyle w:val="TableContents"/>
              <w:snapToGrid w:val="0"/>
              <w:rPr>
                <w:sz w:val="20"/>
              </w:rPr>
            </w:pPr>
            <w:r w:rsidRPr="0015536A">
              <w:rPr>
                <w:sz w:val="20"/>
              </w:rPr>
              <w:t xml:space="preserve">Authenticated </w:t>
            </w:r>
          </w:p>
          <w:p w14:paraId="6580FC3E" w14:textId="77777777" w:rsidR="006F4B50" w:rsidRPr="0015536A" w:rsidRDefault="006F4B50" w:rsidP="00AF551A">
            <w:pPr>
              <w:pStyle w:val="TableContents"/>
              <w:snapToGrid w:val="0"/>
              <w:rPr>
                <w:sz w:val="20"/>
              </w:rPr>
            </w:pPr>
            <w:r w:rsidRPr="0015536A">
              <w:rPr>
                <w:sz w:val="20"/>
              </w:rPr>
              <w:t>Encryption Additional Data</w:t>
            </w:r>
          </w:p>
        </w:tc>
        <w:tc>
          <w:tcPr>
            <w:tcW w:w="2939" w:type="dxa"/>
          </w:tcPr>
          <w:p w14:paraId="2059B16A"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4200FE</w:t>
            </w:r>
          </w:p>
        </w:tc>
      </w:tr>
      <w:tr w:rsidR="006F4B50" w14:paraId="6E6E7CC9" w14:textId="77777777" w:rsidTr="00AF551A">
        <w:tc>
          <w:tcPr>
            <w:tcW w:w="2915" w:type="dxa"/>
          </w:tcPr>
          <w:p w14:paraId="61B1795C" w14:textId="77777777" w:rsidR="006F4B50" w:rsidRPr="0015536A" w:rsidRDefault="006F4B50" w:rsidP="00AF551A">
            <w:pPr>
              <w:pStyle w:val="TableContents"/>
              <w:snapToGrid w:val="0"/>
              <w:rPr>
                <w:sz w:val="20"/>
              </w:rPr>
            </w:pPr>
            <w:r w:rsidRPr="0015536A">
              <w:rPr>
                <w:sz w:val="20"/>
              </w:rPr>
              <w:t>Authenticated Encryption Tag</w:t>
            </w:r>
          </w:p>
        </w:tc>
        <w:tc>
          <w:tcPr>
            <w:tcW w:w="2939" w:type="dxa"/>
          </w:tcPr>
          <w:p w14:paraId="7089B841"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4200FF</w:t>
            </w:r>
          </w:p>
        </w:tc>
      </w:tr>
      <w:tr w:rsidR="006F4B50" w14:paraId="4B5D16B8" w14:textId="77777777" w:rsidTr="00AF551A">
        <w:tc>
          <w:tcPr>
            <w:tcW w:w="2915" w:type="dxa"/>
          </w:tcPr>
          <w:p w14:paraId="1FB62FDF" w14:textId="77777777" w:rsidR="006F4B50" w:rsidRPr="0015536A" w:rsidRDefault="006F4B50" w:rsidP="00AF551A">
            <w:pPr>
              <w:pStyle w:val="TableContents"/>
              <w:snapToGrid w:val="0"/>
              <w:rPr>
                <w:sz w:val="20"/>
              </w:rPr>
            </w:pPr>
            <w:r w:rsidRPr="0015536A">
              <w:rPr>
                <w:sz w:val="20"/>
              </w:rPr>
              <w:t>Salt Length</w:t>
            </w:r>
          </w:p>
        </w:tc>
        <w:tc>
          <w:tcPr>
            <w:tcW w:w="2939" w:type="dxa"/>
          </w:tcPr>
          <w:p w14:paraId="2B573370"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420100</w:t>
            </w:r>
          </w:p>
        </w:tc>
      </w:tr>
      <w:tr w:rsidR="006F4B50" w14:paraId="69E2E057" w14:textId="77777777" w:rsidTr="00AF551A">
        <w:tc>
          <w:tcPr>
            <w:tcW w:w="2915" w:type="dxa"/>
          </w:tcPr>
          <w:p w14:paraId="4D3D722D" w14:textId="77777777" w:rsidR="006F4B50" w:rsidRPr="0015536A" w:rsidRDefault="006F4B50" w:rsidP="00AF551A">
            <w:pPr>
              <w:pStyle w:val="TableContents"/>
              <w:snapToGrid w:val="0"/>
              <w:rPr>
                <w:sz w:val="20"/>
              </w:rPr>
            </w:pPr>
            <w:r w:rsidRPr="0015536A">
              <w:rPr>
                <w:sz w:val="20"/>
              </w:rPr>
              <w:t>Mask Generator</w:t>
            </w:r>
          </w:p>
        </w:tc>
        <w:tc>
          <w:tcPr>
            <w:tcW w:w="2939" w:type="dxa"/>
          </w:tcPr>
          <w:p w14:paraId="49520050"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420101</w:t>
            </w:r>
          </w:p>
        </w:tc>
      </w:tr>
      <w:tr w:rsidR="006F4B50" w14:paraId="33745FA9" w14:textId="77777777" w:rsidTr="00AF551A">
        <w:tc>
          <w:tcPr>
            <w:tcW w:w="2915" w:type="dxa"/>
          </w:tcPr>
          <w:p w14:paraId="3FC55D4C" w14:textId="77777777" w:rsidR="006F4B50" w:rsidRPr="0015536A" w:rsidRDefault="006F4B50" w:rsidP="00AF551A">
            <w:pPr>
              <w:pStyle w:val="TableContents"/>
              <w:snapToGrid w:val="0"/>
              <w:rPr>
                <w:sz w:val="20"/>
              </w:rPr>
            </w:pPr>
            <w:r w:rsidRPr="0015536A">
              <w:rPr>
                <w:sz w:val="20"/>
              </w:rPr>
              <w:t>Mask Generator Hashing Algorithm</w:t>
            </w:r>
          </w:p>
        </w:tc>
        <w:tc>
          <w:tcPr>
            <w:tcW w:w="2939" w:type="dxa"/>
          </w:tcPr>
          <w:p w14:paraId="1198F179"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420102</w:t>
            </w:r>
          </w:p>
        </w:tc>
      </w:tr>
      <w:tr w:rsidR="006F4B50" w14:paraId="1FCF4845" w14:textId="77777777" w:rsidTr="00AF551A">
        <w:tc>
          <w:tcPr>
            <w:tcW w:w="2915" w:type="dxa"/>
          </w:tcPr>
          <w:p w14:paraId="1286B2C9" w14:textId="77777777" w:rsidR="006F4B50" w:rsidRPr="0015536A" w:rsidRDefault="006F4B50" w:rsidP="00AF551A">
            <w:pPr>
              <w:pStyle w:val="TableContents"/>
              <w:snapToGrid w:val="0"/>
              <w:rPr>
                <w:sz w:val="20"/>
              </w:rPr>
            </w:pPr>
            <w:r w:rsidRPr="0015536A">
              <w:rPr>
                <w:sz w:val="20"/>
              </w:rPr>
              <w:t>P Source</w:t>
            </w:r>
          </w:p>
        </w:tc>
        <w:tc>
          <w:tcPr>
            <w:tcW w:w="2939" w:type="dxa"/>
          </w:tcPr>
          <w:p w14:paraId="54857B12"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420103</w:t>
            </w:r>
          </w:p>
        </w:tc>
      </w:tr>
      <w:tr w:rsidR="006F4B50" w14:paraId="0FD60F73" w14:textId="77777777" w:rsidTr="00AF551A">
        <w:tc>
          <w:tcPr>
            <w:tcW w:w="2915" w:type="dxa"/>
          </w:tcPr>
          <w:p w14:paraId="6E1433AA" w14:textId="77777777" w:rsidR="006F4B50" w:rsidRPr="0015536A" w:rsidRDefault="006F4B50" w:rsidP="00AF551A">
            <w:pPr>
              <w:pStyle w:val="TableContents"/>
              <w:snapToGrid w:val="0"/>
              <w:rPr>
                <w:sz w:val="20"/>
              </w:rPr>
            </w:pPr>
            <w:r w:rsidRPr="0015536A">
              <w:rPr>
                <w:sz w:val="20"/>
              </w:rPr>
              <w:t>Trailer Field</w:t>
            </w:r>
          </w:p>
        </w:tc>
        <w:tc>
          <w:tcPr>
            <w:tcW w:w="2939" w:type="dxa"/>
          </w:tcPr>
          <w:p w14:paraId="180EEE3B"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420104</w:t>
            </w:r>
          </w:p>
        </w:tc>
      </w:tr>
      <w:tr w:rsidR="006F4B50" w14:paraId="01F10F7E" w14:textId="77777777" w:rsidTr="00AF551A">
        <w:tc>
          <w:tcPr>
            <w:tcW w:w="2915" w:type="dxa"/>
          </w:tcPr>
          <w:p w14:paraId="221B633B" w14:textId="77777777" w:rsidR="006F4B50" w:rsidRPr="0015536A" w:rsidRDefault="006F4B50" w:rsidP="00AF551A">
            <w:pPr>
              <w:pStyle w:val="TableContents"/>
              <w:snapToGrid w:val="0"/>
              <w:rPr>
                <w:sz w:val="20"/>
              </w:rPr>
            </w:pPr>
            <w:r w:rsidRPr="0015536A">
              <w:rPr>
                <w:sz w:val="20"/>
              </w:rPr>
              <w:t>Client Correlation Value</w:t>
            </w:r>
          </w:p>
        </w:tc>
        <w:tc>
          <w:tcPr>
            <w:tcW w:w="2939" w:type="dxa"/>
          </w:tcPr>
          <w:p w14:paraId="0FBA879B"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420105</w:t>
            </w:r>
          </w:p>
        </w:tc>
      </w:tr>
      <w:tr w:rsidR="006F4B50" w14:paraId="033D23F9" w14:textId="77777777" w:rsidTr="00AF551A">
        <w:tc>
          <w:tcPr>
            <w:tcW w:w="2915" w:type="dxa"/>
          </w:tcPr>
          <w:p w14:paraId="17EC0182" w14:textId="77777777" w:rsidR="006F4B50" w:rsidRPr="0015536A" w:rsidRDefault="006F4B50" w:rsidP="00AF551A">
            <w:pPr>
              <w:pStyle w:val="TableContents"/>
              <w:snapToGrid w:val="0"/>
              <w:rPr>
                <w:sz w:val="20"/>
              </w:rPr>
            </w:pPr>
            <w:r w:rsidRPr="0015536A">
              <w:rPr>
                <w:sz w:val="20"/>
              </w:rPr>
              <w:t>Server Correlation Value</w:t>
            </w:r>
          </w:p>
        </w:tc>
        <w:tc>
          <w:tcPr>
            <w:tcW w:w="2939" w:type="dxa"/>
          </w:tcPr>
          <w:p w14:paraId="54029C90"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420106</w:t>
            </w:r>
          </w:p>
        </w:tc>
      </w:tr>
      <w:tr w:rsidR="006F4B50" w14:paraId="34FF57EE" w14:textId="77777777" w:rsidTr="00AF551A">
        <w:tc>
          <w:tcPr>
            <w:tcW w:w="2915" w:type="dxa"/>
          </w:tcPr>
          <w:p w14:paraId="5B99AAE6" w14:textId="77777777" w:rsidR="006F4B50" w:rsidRPr="0015536A" w:rsidRDefault="006F4B50" w:rsidP="00AF551A">
            <w:pPr>
              <w:pStyle w:val="TableContents"/>
              <w:snapToGrid w:val="0"/>
              <w:rPr>
                <w:sz w:val="20"/>
              </w:rPr>
            </w:pPr>
            <w:r w:rsidRPr="0015536A">
              <w:rPr>
                <w:sz w:val="20"/>
              </w:rPr>
              <w:t>Digested Data</w:t>
            </w:r>
          </w:p>
        </w:tc>
        <w:tc>
          <w:tcPr>
            <w:tcW w:w="2939" w:type="dxa"/>
          </w:tcPr>
          <w:p w14:paraId="313E102D"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420107</w:t>
            </w:r>
          </w:p>
        </w:tc>
      </w:tr>
      <w:tr w:rsidR="006F4B50" w14:paraId="3C6FC88A" w14:textId="77777777" w:rsidTr="00AF551A">
        <w:tc>
          <w:tcPr>
            <w:tcW w:w="2915" w:type="dxa"/>
          </w:tcPr>
          <w:p w14:paraId="42DD072C" w14:textId="77777777" w:rsidR="006F4B50" w:rsidRPr="0015536A" w:rsidRDefault="006F4B50" w:rsidP="00AF551A">
            <w:pPr>
              <w:pStyle w:val="TableContents"/>
              <w:snapToGrid w:val="0"/>
              <w:rPr>
                <w:sz w:val="20"/>
              </w:rPr>
            </w:pPr>
            <w:r w:rsidRPr="0015536A">
              <w:rPr>
                <w:sz w:val="20"/>
              </w:rPr>
              <w:t>Certificate Subject CN</w:t>
            </w:r>
          </w:p>
        </w:tc>
        <w:tc>
          <w:tcPr>
            <w:tcW w:w="2939" w:type="dxa"/>
          </w:tcPr>
          <w:p w14:paraId="3469084A"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420108</w:t>
            </w:r>
          </w:p>
        </w:tc>
      </w:tr>
      <w:tr w:rsidR="006F4B50" w14:paraId="69C4536A" w14:textId="77777777" w:rsidTr="00AF551A">
        <w:tc>
          <w:tcPr>
            <w:tcW w:w="2915" w:type="dxa"/>
          </w:tcPr>
          <w:p w14:paraId="276D1ED1" w14:textId="77777777" w:rsidR="006F4B50" w:rsidRPr="0015536A" w:rsidRDefault="006F4B50" w:rsidP="00AF551A">
            <w:pPr>
              <w:pStyle w:val="TableContents"/>
              <w:snapToGrid w:val="0"/>
              <w:rPr>
                <w:sz w:val="20"/>
              </w:rPr>
            </w:pPr>
            <w:r w:rsidRPr="0015536A">
              <w:rPr>
                <w:sz w:val="20"/>
              </w:rPr>
              <w:t>Certificate Subject O</w:t>
            </w:r>
          </w:p>
        </w:tc>
        <w:tc>
          <w:tcPr>
            <w:tcW w:w="2939" w:type="dxa"/>
          </w:tcPr>
          <w:p w14:paraId="2043F2BF"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420109</w:t>
            </w:r>
          </w:p>
        </w:tc>
      </w:tr>
      <w:tr w:rsidR="006F4B50" w14:paraId="1D7060F4" w14:textId="77777777" w:rsidTr="00AF551A">
        <w:tc>
          <w:tcPr>
            <w:tcW w:w="2915" w:type="dxa"/>
          </w:tcPr>
          <w:p w14:paraId="2BC0F508" w14:textId="77777777" w:rsidR="006F4B50" w:rsidRPr="0015536A" w:rsidRDefault="006F4B50" w:rsidP="00AF551A">
            <w:pPr>
              <w:pStyle w:val="TableContents"/>
              <w:snapToGrid w:val="0"/>
              <w:rPr>
                <w:sz w:val="20"/>
              </w:rPr>
            </w:pPr>
            <w:r w:rsidRPr="0015536A">
              <w:rPr>
                <w:sz w:val="20"/>
              </w:rPr>
              <w:t>Certificate Subject OU</w:t>
            </w:r>
          </w:p>
        </w:tc>
        <w:tc>
          <w:tcPr>
            <w:tcW w:w="2939" w:type="dxa"/>
          </w:tcPr>
          <w:p w14:paraId="2485007C"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42010A</w:t>
            </w:r>
          </w:p>
        </w:tc>
      </w:tr>
      <w:tr w:rsidR="006F4B50" w14:paraId="63A77864" w14:textId="77777777" w:rsidTr="00AF551A">
        <w:tc>
          <w:tcPr>
            <w:tcW w:w="2915" w:type="dxa"/>
          </w:tcPr>
          <w:p w14:paraId="7B442430" w14:textId="77777777" w:rsidR="006F4B50" w:rsidRPr="0015536A" w:rsidRDefault="006F4B50" w:rsidP="00AF551A">
            <w:pPr>
              <w:pStyle w:val="TableContents"/>
              <w:snapToGrid w:val="0"/>
              <w:rPr>
                <w:sz w:val="20"/>
              </w:rPr>
            </w:pPr>
            <w:r w:rsidRPr="0015536A">
              <w:rPr>
                <w:sz w:val="20"/>
              </w:rPr>
              <w:t>Certificate Subject Email</w:t>
            </w:r>
          </w:p>
        </w:tc>
        <w:tc>
          <w:tcPr>
            <w:tcW w:w="2939" w:type="dxa"/>
          </w:tcPr>
          <w:p w14:paraId="002D4472"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42010B</w:t>
            </w:r>
          </w:p>
        </w:tc>
      </w:tr>
      <w:tr w:rsidR="006F4B50" w14:paraId="7E35E70E" w14:textId="77777777" w:rsidTr="00AF551A">
        <w:tc>
          <w:tcPr>
            <w:tcW w:w="2915" w:type="dxa"/>
          </w:tcPr>
          <w:p w14:paraId="2AC29043" w14:textId="77777777" w:rsidR="006F4B50" w:rsidRPr="0015536A" w:rsidRDefault="006F4B50" w:rsidP="00AF551A">
            <w:pPr>
              <w:pStyle w:val="TableContents"/>
              <w:snapToGrid w:val="0"/>
              <w:rPr>
                <w:sz w:val="20"/>
              </w:rPr>
            </w:pPr>
            <w:r w:rsidRPr="0015536A">
              <w:rPr>
                <w:sz w:val="20"/>
              </w:rPr>
              <w:t>Certificate Subject C</w:t>
            </w:r>
          </w:p>
        </w:tc>
        <w:tc>
          <w:tcPr>
            <w:tcW w:w="2939" w:type="dxa"/>
          </w:tcPr>
          <w:p w14:paraId="05252CD7"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42010C</w:t>
            </w:r>
          </w:p>
        </w:tc>
      </w:tr>
      <w:tr w:rsidR="006F4B50" w14:paraId="2EE2D80A" w14:textId="77777777" w:rsidTr="00AF551A">
        <w:tc>
          <w:tcPr>
            <w:tcW w:w="2915" w:type="dxa"/>
          </w:tcPr>
          <w:p w14:paraId="74EDF1B4" w14:textId="77777777" w:rsidR="006F4B50" w:rsidRPr="0015536A" w:rsidRDefault="006F4B50" w:rsidP="00AF551A">
            <w:pPr>
              <w:pStyle w:val="TableContents"/>
              <w:snapToGrid w:val="0"/>
              <w:rPr>
                <w:sz w:val="20"/>
              </w:rPr>
            </w:pPr>
            <w:r w:rsidRPr="0015536A">
              <w:rPr>
                <w:sz w:val="20"/>
              </w:rPr>
              <w:t>Certificate Subject ST</w:t>
            </w:r>
          </w:p>
        </w:tc>
        <w:tc>
          <w:tcPr>
            <w:tcW w:w="2939" w:type="dxa"/>
          </w:tcPr>
          <w:p w14:paraId="675E7CB3"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42010D</w:t>
            </w:r>
          </w:p>
        </w:tc>
      </w:tr>
      <w:tr w:rsidR="006F4B50" w14:paraId="04049C4A" w14:textId="77777777" w:rsidTr="00AF551A">
        <w:tc>
          <w:tcPr>
            <w:tcW w:w="2915" w:type="dxa"/>
          </w:tcPr>
          <w:p w14:paraId="4F86B885" w14:textId="77777777" w:rsidR="006F4B50" w:rsidRPr="0015536A" w:rsidRDefault="006F4B50" w:rsidP="00AF551A">
            <w:pPr>
              <w:pStyle w:val="TableContents"/>
              <w:snapToGrid w:val="0"/>
              <w:rPr>
                <w:sz w:val="20"/>
              </w:rPr>
            </w:pPr>
            <w:r w:rsidRPr="0015536A">
              <w:rPr>
                <w:sz w:val="20"/>
              </w:rPr>
              <w:t>Certificate Subject L</w:t>
            </w:r>
          </w:p>
        </w:tc>
        <w:tc>
          <w:tcPr>
            <w:tcW w:w="2939" w:type="dxa"/>
          </w:tcPr>
          <w:p w14:paraId="7E61ABB1"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42010E</w:t>
            </w:r>
          </w:p>
        </w:tc>
      </w:tr>
      <w:tr w:rsidR="006F4B50" w14:paraId="6B39B62D" w14:textId="77777777" w:rsidTr="00AF551A">
        <w:tc>
          <w:tcPr>
            <w:tcW w:w="2915" w:type="dxa"/>
          </w:tcPr>
          <w:p w14:paraId="3FEC8771" w14:textId="77777777" w:rsidR="006F4B50" w:rsidRPr="0015536A" w:rsidRDefault="006F4B50" w:rsidP="00AF551A">
            <w:pPr>
              <w:pStyle w:val="TableContents"/>
              <w:snapToGrid w:val="0"/>
              <w:rPr>
                <w:sz w:val="20"/>
              </w:rPr>
            </w:pPr>
            <w:r w:rsidRPr="0015536A">
              <w:rPr>
                <w:sz w:val="20"/>
              </w:rPr>
              <w:t>Certificate Subject UID</w:t>
            </w:r>
          </w:p>
        </w:tc>
        <w:tc>
          <w:tcPr>
            <w:tcW w:w="2939" w:type="dxa"/>
          </w:tcPr>
          <w:p w14:paraId="7014DB9B"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42010F</w:t>
            </w:r>
          </w:p>
        </w:tc>
      </w:tr>
      <w:tr w:rsidR="006F4B50" w14:paraId="6A15F89B" w14:textId="77777777" w:rsidTr="00AF551A">
        <w:tc>
          <w:tcPr>
            <w:tcW w:w="2915" w:type="dxa"/>
          </w:tcPr>
          <w:p w14:paraId="200ED9B4" w14:textId="77777777" w:rsidR="006F4B50" w:rsidRPr="0015536A" w:rsidRDefault="006F4B50" w:rsidP="00AF551A">
            <w:pPr>
              <w:pStyle w:val="TableContents"/>
              <w:snapToGrid w:val="0"/>
              <w:rPr>
                <w:sz w:val="20"/>
              </w:rPr>
            </w:pPr>
            <w:r w:rsidRPr="0015536A">
              <w:rPr>
                <w:sz w:val="20"/>
              </w:rPr>
              <w:t>Certificate Subject Serial Number</w:t>
            </w:r>
          </w:p>
        </w:tc>
        <w:tc>
          <w:tcPr>
            <w:tcW w:w="2939" w:type="dxa"/>
          </w:tcPr>
          <w:p w14:paraId="74C2A3E2"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420110</w:t>
            </w:r>
          </w:p>
        </w:tc>
      </w:tr>
      <w:tr w:rsidR="006F4B50" w14:paraId="715E9876" w14:textId="77777777" w:rsidTr="00AF551A">
        <w:tc>
          <w:tcPr>
            <w:tcW w:w="2915" w:type="dxa"/>
          </w:tcPr>
          <w:p w14:paraId="67EF348A" w14:textId="77777777" w:rsidR="006F4B50" w:rsidRPr="0015536A" w:rsidRDefault="006F4B50" w:rsidP="00AF551A">
            <w:pPr>
              <w:pStyle w:val="TableContents"/>
              <w:snapToGrid w:val="0"/>
              <w:rPr>
                <w:sz w:val="20"/>
              </w:rPr>
            </w:pPr>
            <w:r w:rsidRPr="0015536A">
              <w:rPr>
                <w:sz w:val="20"/>
              </w:rPr>
              <w:lastRenderedPageBreak/>
              <w:t>Certificate Subject Title</w:t>
            </w:r>
          </w:p>
        </w:tc>
        <w:tc>
          <w:tcPr>
            <w:tcW w:w="2939" w:type="dxa"/>
          </w:tcPr>
          <w:p w14:paraId="5EBF70FE"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420111</w:t>
            </w:r>
          </w:p>
        </w:tc>
      </w:tr>
      <w:tr w:rsidR="006F4B50" w14:paraId="0EC501B6" w14:textId="77777777" w:rsidTr="00AF551A">
        <w:tc>
          <w:tcPr>
            <w:tcW w:w="2915" w:type="dxa"/>
          </w:tcPr>
          <w:p w14:paraId="550BDF0D" w14:textId="77777777" w:rsidR="006F4B50" w:rsidRPr="0015536A" w:rsidRDefault="006F4B50" w:rsidP="00AF551A">
            <w:pPr>
              <w:pStyle w:val="TableContents"/>
              <w:snapToGrid w:val="0"/>
              <w:rPr>
                <w:sz w:val="20"/>
              </w:rPr>
            </w:pPr>
            <w:r w:rsidRPr="0015536A">
              <w:rPr>
                <w:sz w:val="20"/>
              </w:rPr>
              <w:t>Certificate Subject DC</w:t>
            </w:r>
          </w:p>
        </w:tc>
        <w:tc>
          <w:tcPr>
            <w:tcW w:w="2939" w:type="dxa"/>
          </w:tcPr>
          <w:p w14:paraId="4378DD0D"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420112</w:t>
            </w:r>
          </w:p>
        </w:tc>
      </w:tr>
      <w:tr w:rsidR="006F4B50" w14:paraId="349021AE" w14:textId="77777777" w:rsidTr="00AF551A">
        <w:tc>
          <w:tcPr>
            <w:tcW w:w="2915" w:type="dxa"/>
          </w:tcPr>
          <w:p w14:paraId="36DF4942" w14:textId="77777777" w:rsidR="006F4B50" w:rsidRPr="0015536A" w:rsidRDefault="006F4B50" w:rsidP="00AF551A">
            <w:pPr>
              <w:pStyle w:val="TableContents"/>
              <w:snapToGrid w:val="0"/>
              <w:rPr>
                <w:sz w:val="20"/>
              </w:rPr>
            </w:pPr>
            <w:r w:rsidRPr="0015536A">
              <w:rPr>
                <w:sz w:val="20"/>
              </w:rPr>
              <w:t>Certificate Subject DN Qualifier</w:t>
            </w:r>
          </w:p>
        </w:tc>
        <w:tc>
          <w:tcPr>
            <w:tcW w:w="2939" w:type="dxa"/>
          </w:tcPr>
          <w:p w14:paraId="2F0A2DE9"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420113</w:t>
            </w:r>
          </w:p>
        </w:tc>
      </w:tr>
      <w:tr w:rsidR="006F4B50" w14:paraId="49EC3A60" w14:textId="77777777" w:rsidTr="00AF551A">
        <w:tc>
          <w:tcPr>
            <w:tcW w:w="2915" w:type="dxa"/>
          </w:tcPr>
          <w:p w14:paraId="1868E87B" w14:textId="77777777" w:rsidR="006F4B50" w:rsidRPr="0015536A" w:rsidRDefault="006F4B50" w:rsidP="00AF551A">
            <w:pPr>
              <w:pStyle w:val="TableContents"/>
              <w:snapToGrid w:val="0"/>
              <w:rPr>
                <w:sz w:val="20"/>
              </w:rPr>
            </w:pPr>
            <w:r w:rsidRPr="0015536A">
              <w:rPr>
                <w:sz w:val="20"/>
              </w:rPr>
              <w:t>Certificate Issuer CN</w:t>
            </w:r>
          </w:p>
        </w:tc>
        <w:tc>
          <w:tcPr>
            <w:tcW w:w="2939" w:type="dxa"/>
          </w:tcPr>
          <w:p w14:paraId="0BAB691D"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420114</w:t>
            </w:r>
          </w:p>
        </w:tc>
      </w:tr>
      <w:tr w:rsidR="006F4B50" w14:paraId="73D0B200" w14:textId="77777777" w:rsidTr="00AF551A">
        <w:tc>
          <w:tcPr>
            <w:tcW w:w="2915" w:type="dxa"/>
          </w:tcPr>
          <w:p w14:paraId="0688619A" w14:textId="77777777" w:rsidR="006F4B50" w:rsidRPr="0015536A" w:rsidRDefault="006F4B50" w:rsidP="00AF551A">
            <w:pPr>
              <w:pStyle w:val="TableContents"/>
              <w:snapToGrid w:val="0"/>
              <w:rPr>
                <w:sz w:val="20"/>
              </w:rPr>
            </w:pPr>
            <w:r w:rsidRPr="0015536A">
              <w:rPr>
                <w:sz w:val="20"/>
              </w:rPr>
              <w:t>Certificate Issuer O</w:t>
            </w:r>
          </w:p>
        </w:tc>
        <w:tc>
          <w:tcPr>
            <w:tcW w:w="2939" w:type="dxa"/>
          </w:tcPr>
          <w:p w14:paraId="3914F390"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420115</w:t>
            </w:r>
          </w:p>
        </w:tc>
      </w:tr>
      <w:tr w:rsidR="006F4B50" w14:paraId="3F6714D9" w14:textId="77777777" w:rsidTr="00AF551A">
        <w:tc>
          <w:tcPr>
            <w:tcW w:w="2915" w:type="dxa"/>
          </w:tcPr>
          <w:p w14:paraId="2849B046" w14:textId="77777777" w:rsidR="006F4B50" w:rsidRPr="0015536A" w:rsidRDefault="006F4B50" w:rsidP="00AF551A">
            <w:pPr>
              <w:pStyle w:val="TableContents"/>
              <w:snapToGrid w:val="0"/>
              <w:rPr>
                <w:sz w:val="20"/>
              </w:rPr>
            </w:pPr>
            <w:r w:rsidRPr="0015536A">
              <w:rPr>
                <w:sz w:val="20"/>
              </w:rPr>
              <w:t>Certificate Issuer OU</w:t>
            </w:r>
          </w:p>
        </w:tc>
        <w:tc>
          <w:tcPr>
            <w:tcW w:w="2939" w:type="dxa"/>
          </w:tcPr>
          <w:p w14:paraId="2DFC3417"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420116</w:t>
            </w:r>
          </w:p>
        </w:tc>
      </w:tr>
      <w:tr w:rsidR="006F4B50" w14:paraId="0E3FE292" w14:textId="77777777" w:rsidTr="00AF551A">
        <w:tc>
          <w:tcPr>
            <w:tcW w:w="2915" w:type="dxa"/>
          </w:tcPr>
          <w:p w14:paraId="70978F0A" w14:textId="77777777" w:rsidR="006F4B50" w:rsidRPr="0015536A" w:rsidRDefault="006F4B50" w:rsidP="00AF551A">
            <w:pPr>
              <w:pStyle w:val="TableContents"/>
              <w:snapToGrid w:val="0"/>
              <w:rPr>
                <w:sz w:val="20"/>
              </w:rPr>
            </w:pPr>
            <w:r w:rsidRPr="0015536A">
              <w:rPr>
                <w:sz w:val="20"/>
              </w:rPr>
              <w:t>Certificate Issuer Email</w:t>
            </w:r>
          </w:p>
        </w:tc>
        <w:tc>
          <w:tcPr>
            <w:tcW w:w="2939" w:type="dxa"/>
          </w:tcPr>
          <w:p w14:paraId="0157540B"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420117</w:t>
            </w:r>
          </w:p>
        </w:tc>
      </w:tr>
      <w:tr w:rsidR="006F4B50" w14:paraId="1B2CA0F1" w14:textId="77777777" w:rsidTr="00AF551A">
        <w:tc>
          <w:tcPr>
            <w:tcW w:w="2915" w:type="dxa"/>
          </w:tcPr>
          <w:p w14:paraId="43E3B3D6" w14:textId="77777777" w:rsidR="006F4B50" w:rsidRPr="0015536A" w:rsidRDefault="006F4B50" w:rsidP="00AF551A">
            <w:pPr>
              <w:pStyle w:val="TableContents"/>
              <w:snapToGrid w:val="0"/>
              <w:rPr>
                <w:sz w:val="20"/>
              </w:rPr>
            </w:pPr>
            <w:r w:rsidRPr="0015536A">
              <w:rPr>
                <w:sz w:val="20"/>
              </w:rPr>
              <w:t>Certificate Issuer C</w:t>
            </w:r>
          </w:p>
        </w:tc>
        <w:tc>
          <w:tcPr>
            <w:tcW w:w="2939" w:type="dxa"/>
          </w:tcPr>
          <w:p w14:paraId="1176F1F3"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420118</w:t>
            </w:r>
          </w:p>
        </w:tc>
      </w:tr>
      <w:tr w:rsidR="006F4B50" w14:paraId="5C794ECE" w14:textId="77777777" w:rsidTr="00AF551A">
        <w:tc>
          <w:tcPr>
            <w:tcW w:w="2915" w:type="dxa"/>
          </w:tcPr>
          <w:p w14:paraId="1A26F0BB" w14:textId="77777777" w:rsidR="006F4B50" w:rsidRPr="0015536A" w:rsidRDefault="006F4B50" w:rsidP="00AF551A">
            <w:pPr>
              <w:pStyle w:val="TableContents"/>
              <w:snapToGrid w:val="0"/>
              <w:rPr>
                <w:sz w:val="20"/>
              </w:rPr>
            </w:pPr>
            <w:r w:rsidRPr="0015536A">
              <w:rPr>
                <w:sz w:val="20"/>
              </w:rPr>
              <w:t>Certificate Issuer ST</w:t>
            </w:r>
          </w:p>
        </w:tc>
        <w:tc>
          <w:tcPr>
            <w:tcW w:w="2939" w:type="dxa"/>
          </w:tcPr>
          <w:p w14:paraId="62EDEBBB"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420119</w:t>
            </w:r>
          </w:p>
        </w:tc>
      </w:tr>
      <w:tr w:rsidR="006F4B50" w14:paraId="249330DD" w14:textId="77777777" w:rsidTr="00AF551A">
        <w:tc>
          <w:tcPr>
            <w:tcW w:w="2915" w:type="dxa"/>
          </w:tcPr>
          <w:p w14:paraId="34D127ED" w14:textId="77777777" w:rsidR="006F4B50" w:rsidRPr="0015536A" w:rsidRDefault="006F4B50" w:rsidP="00AF551A">
            <w:pPr>
              <w:pStyle w:val="TableContents"/>
              <w:snapToGrid w:val="0"/>
              <w:rPr>
                <w:sz w:val="20"/>
              </w:rPr>
            </w:pPr>
            <w:r w:rsidRPr="0015536A">
              <w:rPr>
                <w:sz w:val="20"/>
              </w:rPr>
              <w:t>Certificate Issuer L</w:t>
            </w:r>
          </w:p>
        </w:tc>
        <w:tc>
          <w:tcPr>
            <w:tcW w:w="2939" w:type="dxa"/>
          </w:tcPr>
          <w:p w14:paraId="56F588F0"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42011A</w:t>
            </w:r>
          </w:p>
        </w:tc>
      </w:tr>
      <w:tr w:rsidR="006F4B50" w14:paraId="7EE1AAA2" w14:textId="77777777" w:rsidTr="00AF551A">
        <w:tc>
          <w:tcPr>
            <w:tcW w:w="2915" w:type="dxa"/>
          </w:tcPr>
          <w:p w14:paraId="3DC64150" w14:textId="77777777" w:rsidR="006F4B50" w:rsidRPr="0015536A" w:rsidRDefault="006F4B50" w:rsidP="00AF551A">
            <w:pPr>
              <w:pStyle w:val="TableContents"/>
              <w:snapToGrid w:val="0"/>
              <w:rPr>
                <w:sz w:val="20"/>
              </w:rPr>
            </w:pPr>
            <w:r w:rsidRPr="0015536A">
              <w:rPr>
                <w:sz w:val="20"/>
              </w:rPr>
              <w:t>Certificate Issuer UID</w:t>
            </w:r>
          </w:p>
        </w:tc>
        <w:tc>
          <w:tcPr>
            <w:tcW w:w="2939" w:type="dxa"/>
          </w:tcPr>
          <w:p w14:paraId="79C46849"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42011B</w:t>
            </w:r>
          </w:p>
        </w:tc>
      </w:tr>
      <w:tr w:rsidR="006F4B50" w14:paraId="179FC2DC" w14:textId="77777777" w:rsidTr="00AF551A">
        <w:tc>
          <w:tcPr>
            <w:tcW w:w="2915" w:type="dxa"/>
          </w:tcPr>
          <w:p w14:paraId="325BFB45" w14:textId="77777777" w:rsidR="006F4B50" w:rsidRPr="0015536A" w:rsidRDefault="006F4B50" w:rsidP="00AF551A">
            <w:pPr>
              <w:pStyle w:val="TableContents"/>
              <w:snapToGrid w:val="0"/>
              <w:rPr>
                <w:sz w:val="20"/>
              </w:rPr>
            </w:pPr>
            <w:r w:rsidRPr="0015536A">
              <w:rPr>
                <w:sz w:val="20"/>
              </w:rPr>
              <w:t>Certificate Issuer Serial Number</w:t>
            </w:r>
          </w:p>
        </w:tc>
        <w:tc>
          <w:tcPr>
            <w:tcW w:w="2939" w:type="dxa"/>
          </w:tcPr>
          <w:p w14:paraId="0DC347A2"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42011C</w:t>
            </w:r>
          </w:p>
        </w:tc>
      </w:tr>
      <w:tr w:rsidR="006F4B50" w14:paraId="45DB5F8D" w14:textId="77777777" w:rsidTr="00AF551A">
        <w:tc>
          <w:tcPr>
            <w:tcW w:w="2915" w:type="dxa"/>
          </w:tcPr>
          <w:p w14:paraId="67031D74" w14:textId="77777777" w:rsidR="006F4B50" w:rsidRPr="0015536A" w:rsidRDefault="006F4B50" w:rsidP="00AF551A">
            <w:pPr>
              <w:pStyle w:val="TableContents"/>
              <w:snapToGrid w:val="0"/>
              <w:rPr>
                <w:sz w:val="20"/>
              </w:rPr>
            </w:pPr>
            <w:r w:rsidRPr="0015536A">
              <w:rPr>
                <w:sz w:val="20"/>
              </w:rPr>
              <w:t>Certificate Issuer Title</w:t>
            </w:r>
          </w:p>
        </w:tc>
        <w:tc>
          <w:tcPr>
            <w:tcW w:w="2939" w:type="dxa"/>
          </w:tcPr>
          <w:p w14:paraId="7D8DD96E"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42011D</w:t>
            </w:r>
          </w:p>
        </w:tc>
      </w:tr>
      <w:tr w:rsidR="006F4B50" w14:paraId="4FFF323E" w14:textId="77777777" w:rsidTr="00AF551A">
        <w:tc>
          <w:tcPr>
            <w:tcW w:w="2915" w:type="dxa"/>
          </w:tcPr>
          <w:p w14:paraId="0BED712D" w14:textId="77777777" w:rsidR="006F4B50" w:rsidRPr="0015536A" w:rsidRDefault="006F4B50" w:rsidP="00AF551A">
            <w:pPr>
              <w:pStyle w:val="TableContents"/>
              <w:snapToGrid w:val="0"/>
              <w:rPr>
                <w:sz w:val="20"/>
              </w:rPr>
            </w:pPr>
            <w:r w:rsidRPr="0015536A">
              <w:rPr>
                <w:sz w:val="20"/>
              </w:rPr>
              <w:t>Certificate Issuer DC</w:t>
            </w:r>
          </w:p>
        </w:tc>
        <w:tc>
          <w:tcPr>
            <w:tcW w:w="2939" w:type="dxa"/>
          </w:tcPr>
          <w:p w14:paraId="2F1B93BB"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42011E</w:t>
            </w:r>
          </w:p>
        </w:tc>
      </w:tr>
      <w:tr w:rsidR="006F4B50" w14:paraId="6AF875E8" w14:textId="77777777" w:rsidTr="00AF551A">
        <w:tc>
          <w:tcPr>
            <w:tcW w:w="2915" w:type="dxa"/>
          </w:tcPr>
          <w:p w14:paraId="0C374F0A" w14:textId="77777777" w:rsidR="006F4B50" w:rsidRPr="0015536A" w:rsidRDefault="006F4B50" w:rsidP="00AF551A">
            <w:pPr>
              <w:pStyle w:val="TableContents"/>
              <w:snapToGrid w:val="0"/>
              <w:rPr>
                <w:sz w:val="20"/>
              </w:rPr>
            </w:pPr>
            <w:r w:rsidRPr="0015536A">
              <w:rPr>
                <w:sz w:val="20"/>
              </w:rPr>
              <w:t>Certificate Issuer DN Qualifier</w:t>
            </w:r>
          </w:p>
        </w:tc>
        <w:tc>
          <w:tcPr>
            <w:tcW w:w="2939" w:type="dxa"/>
          </w:tcPr>
          <w:p w14:paraId="40DFF64B" w14:textId="77777777" w:rsidR="006F4B50" w:rsidRPr="0015536A" w:rsidRDefault="006F4B50" w:rsidP="00AF551A">
            <w:pPr>
              <w:pStyle w:val="TableContents"/>
              <w:snapToGrid w:val="0"/>
              <w:rPr>
                <w:rFonts w:ascii="Courier 10 Pitch" w:hAnsi="Courier 10 Pitch"/>
                <w:sz w:val="20"/>
              </w:rPr>
            </w:pPr>
            <w:r w:rsidRPr="0015536A">
              <w:rPr>
                <w:rFonts w:ascii="Courier 10 Pitch" w:hAnsi="Courier 10 Pitch"/>
                <w:sz w:val="20"/>
              </w:rPr>
              <w:t>42011F</w:t>
            </w:r>
          </w:p>
        </w:tc>
      </w:tr>
      <w:tr w:rsidR="006F4B50" w14:paraId="35ED0722" w14:textId="77777777" w:rsidTr="00AF551A">
        <w:tc>
          <w:tcPr>
            <w:tcW w:w="2915" w:type="dxa"/>
          </w:tcPr>
          <w:p w14:paraId="58D03D3E" w14:textId="77777777" w:rsidR="006F4B50" w:rsidRDefault="006F4B50" w:rsidP="00AF551A">
            <w:pPr>
              <w:pStyle w:val="TableContents"/>
              <w:snapToGrid w:val="0"/>
              <w:rPr>
                <w:sz w:val="20"/>
              </w:rPr>
            </w:pPr>
            <w:r>
              <w:rPr>
                <w:sz w:val="20"/>
              </w:rPr>
              <w:t>Sensitive</w:t>
            </w:r>
          </w:p>
        </w:tc>
        <w:tc>
          <w:tcPr>
            <w:tcW w:w="2939" w:type="dxa"/>
          </w:tcPr>
          <w:p w14:paraId="47CA4605" w14:textId="77777777" w:rsidR="006F4B50" w:rsidRPr="002904A1" w:rsidRDefault="006F4B50" w:rsidP="00AF551A">
            <w:pPr>
              <w:pStyle w:val="TableContents"/>
              <w:snapToGrid w:val="0"/>
              <w:rPr>
                <w:rFonts w:ascii="Courier 10 Pitch" w:hAnsi="Courier 10 Pitch"/>
                <w:sz w:val="20"/>
              </w:rPr>
            </w:pPr>
            <w:r w:rsidRPr="002C5812">
              <w:rPr>
                <w:rFonts w:ascii="Courier 10 Pitch" w:hAnsi="Courier 10 Pitch"/>
                <w:sz w:val="20"/>
              </w:rPr>
              <w:t>420120</w:t>
            </w:r>
          </w:p>
        </w:tc>
      </w:tr>
      <w:tr w:rsidR="006F4B50" w14:paraId="2A2B7077" w14:textId="77777777" w:rsidTr="00AF551A">
        <w:tc>
          <w:tcPr>
            <w:tcW w:w="2915" w:type="dxa"/>
          </w:tcPr>
          <w:p w14:paraId="61376A9B" w14:textId="77777777" w:rsidR="006F4B50" w:rsidRDefault="006F4B50" w:rsidP="00AF551A">
            <w:pPr>
              <w:pStyle w:val="TableContents"/>
              <w:snapToGrid w:val="0"/>
              <w:rPr>
                <w:sz w:val="20"/>
              </w:rPr>
            </w:pPr>
            <w:r w:rsidRPr="002C5812">
              <w:rPr>
                <w:sz w:val="20"/>
              </w:rPr>
              <w:t>Always Sensitive</w:t>
            </w:r>
          </w:p>
        </w:tc>
        <w:tc>
          <w:tcPr>
            <w:tcW w:w="2939" w:type="dxa"/>
          </w:tcPr>
          <w:p w14:paraId="2601B28C" w14:textId="77777777" w:rsidR="006F4B50" w:rsidRPr="002904A1" w:rsidRDefault="006F4B50" w:rsidP="00AF551A">
            <w:pPr>
              <w:pStyle w:val="TableContents"/>
              <w:snapToGrid w:val="0"/>
              <w:rPr>
                <w:rFonts w:ascii="Courier 10 Pitch" w:hAnsi="Courier 10 Pitch"/>
                <w:sz w:val="20"/>
              </w:rPr>
            </w:pPr>
            <w:r w:rsidRPr="002C5812">
              <w:rPr>
                <w:rFonts w:ascii="Courier 10 Pitch" w:hAnsi="Courier 10 Pitch"/>
                <w:sz w:val="20"/>
              </w:rPr>
              <w:t>420121</w:t>
            </w:r>
          </w:p>
        </w:tc>
      </w:tr>
      <w:tr w:rsidR="006F4B50" w14:paraId="02E80693" w14:textId="77777777" w:rsidTr="00AF551A">
        <w:tc>
          <w:tcPr>
            <w:tcW w:w="2915" w:type="dxa"/>
          </w:tcPr>
          <w:p w14:paraId="5F864345" w14:textId="77777777" w:rsidR="006F4B50" w:rsidRDefault="006F4B50" w:rsidP="00AF551A">
            <w:pPr>
              <w:pStyle w:val="TableContents"/>
              <w:snapToGrid w:val="0"/>
              <w:rPr>
                <w:sz w:val="20"/>
              </w:rPr>
            </w:pPr>
            <w:r>
              <w:rPr>
                <w:sz w:val="20"/>
              </w:rPr>
              <w:t>Extractable</w:t>
            </w:r>
          </w:p>
        </w:tc>
        <w:tc>
          <w:tcPr>
            <w:tcW w:w="2939" w:type="dxa"/>
          </w:tcPr>
          <w:p w14:paraId="3CCF9731" w14:textId="77777777" w:rsidR="006F4B50" w:rsidRPr="002904A1" w:rsidRDefault="006F4B50" w:rsidP="00AF551A">
            <w:pPr>
              <w:pStyle w:val="TableContents"/>
              <w:snapToGrid w:val="0"/>
              <w:rPr>
                <w:rFonts w:ascii="Courier 10 Pitch" w:hAnsi="Courier 10 Pitch"/>
                <w:sz w:val="20"/>
              </w:rPr>
            </w:pPr>
            <w:r w:rsidRPr="002C5812">
              <w:rPr>
                <w:rFonts w:ascii="Courier 10 Pitch" w:hAnsi="Courier 10 Pitch"/>
                <w:sz w:val="20"/>
              </w:rPr>
              <w:t>420122</w:t>
            </w:r>
          </w:p>
        </w:tc>
      </w:tr>
      <w:tr w:rsidR="006F4B50" w14:paraId="3E9C5162" w14:textId="77777777" w:rsidTr="00AF551A">
        <w:tc>
          <w:tcPr>
            <w:tcW w:w="2915" w:type="dxa"/>
          </w:tcPr>
          <w:p w14:paraId="1A50EBBA" w14:textId="77777777" w:rsidR="006F4B50" w:rsidRDefault="006F4B50" w:rsidP="00AF551A">
            <w:pPr>
              <w:pStyle w:val="TableContents"/>
              <w:snapToGrid w:val="0"/>
              <w:rPr>
                <w:sz w:val="20"/>
              </w:rPr>
            </w:pPr>
            <w:r w:rsidRPr="002C5812">
              <w:rPr>
                <w:sz w:val="20"/>
              </w:rPr>
              <w:t>Never Extractable</w:t>
            </w:r>
          </w:p>
        </w:tc>
        <w:tc>
          <w:tcPr>
            <w:tcW w:w="2939" w:type="dxa"/>
          </w:tcPr>
          <w:p w14:paraId="2D700C80" w14:textId="77777777" w:rsidR="006F4B50" w:rsidRPr="002904A1" w:rsidRDefault="006F4B50" w:rsidP="00AF551A">
            <w:pPr>
              <w:pStyle w:val="TableContents"/>
              <w:snapToGrid w:val="0"/>
              <w:rPr>
                <w:rFonts w:ascii="Courier 10 Pitch" w:hAnsi="Courier 10 Pitch"/>
                <w:sz w:val="20"/>
              </w:rPr>
            </w:pPr>
            <w:r>
              <w:rPr>
                <w:rFonts w:ascii="Courier 10 Pitch" w:hAnsi="Courier 10 Pitch"/>
                <w:sz w:val="20"/>
              </w:rPr>
              <w:t>420123</w:t>
            </w:r>
          </w:p>
        </w:tc>
      </w:tr>
      <w:tr w:rsidR="006F4B50" w14:paraId="42E8E600" w14:textId="77777777" w:rsidTr="00AF551A">
        <w:tc>
          <w:tcPr>
            <w:tcW w:w="2915" w:type="dxa"/>
          </w:tcPr>
          <w:p w14:paraId="0DEAF000" w14:textId="77777777" w:rsidR="006F4B50" w:rsidRDefault="006F4B50" w:rsidP="00AF551A">
            <w:pPr>
              <w:pStyle w:val="TableContents"/>
              <w:snapToGrid w:val="0"/>
              <w:rPr>
                <w:sz w:val="20"/>
              </w:rPr>
            </w:pPr>
            <w:r>
              <w:rPr>
                <w:sz w:val="20"/>
              </w:rPr>
              <w:t>Replace Existing</w:t>
            </w:r>
          </w:p>
        </w:tc>
        <w:tc>
          <w:tcPr>
            <w:tcW w:w="2939" w:type="dxa"/>
          </w:tcPr>
          <w:p w14:paraId="0905E9D9" w14:textId="77777777" w:rsidR="006F4B50" w:rsidRPr="002904A1" w:rsidRDefault="006F4B50" w:rsidP="00AF551A">
            <w:pPr>
              <w:pStyle w:val="TableContents"/>
              <w:snapToGrid w:val="0"/>
              <w:rPr>
                <w:rFonts w:ascii="Courier 10 Pitch" w:hAnsi="Courier 10 Pitch"/>
                <w:sz w:val="20"/>
              </w:rPr>
            </w:pPr>
            <w:r>
              <w:rPr>
                <w:rFonts w:ascii="Courier 10 Pitch" w:hAnsi="Courier 10 Pitch"/>
                <w:sz w:val="20"/>
              </w:rPr>
              <w:t>420124</w:t>
            </w:r>
          </w:p>
        </w:tc>
      </w:tr>
      <w:tr w:rsidR="006F4B50" w14:paraId="2C509DBE" w14:textId="77777777" w:rsidTr="00AF551A">
        <w:tc>
          <w:tcPr>
            <w:tcW w:w="2915" w:type="dxa"/>
          </w:tcPr>
          <w:p w14:paraId="7BCC625E" w14:textId="77777777" w:rsidR="006F4B50" w:rsidRDefault="006F4B50" w:rsidP="00AF551A">
            <w:pPr>
              <w:pStyle w:val="TableContents"/>
              <w:snapToGrid w:val="0"/>
              <w:rPr>
                <w:sz w:val="20"/>
              </w:rPr>
            </w:pPr>
            <w:r>
              <w:rPr>
                <w:sz w:val="20"/>
              </w:rPr>
              <w:t>(Reserved)</w:t>
            </w:r>
          </w:p>
        </w:tc>
        <w:tc>
          <w:tcPr>
            <w:tcW w:w="2939" w:type="dxa"/>
          </w:tcPr>
          <w:p w14:paraId="6AE69E37" w14:textId="77777777" w:rsidR="006F4B50" w:rsidRDefault="006F4B50" w:rsidP="00AF551A">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120 – 42FFFF</w:t>
            </w:r>
          </w:p>
        </w:tc>
      </w:tr>
      <w:tr w:rsidR="006F4B50" w14:paraId="0D65A0F9" w14:textId="77777777" w:rsidTr="00AF551A">
        <w:tc>
          <w:tcPr>
            <w:tcW w:w="2915" w:type="dxa"/>
          </w:tcPr>
          <w:p w14:paraId="2BC03BF2" w14:textId="77777777" w:rsidR="006F4B50" w:rsidRDefault="006F4B50" w:rsidP="00AF551A">
            <w:pPr>
              <w:pStyle w:val="TableContents"/>
              <w:snapToGrid w:val="0"/>
              <w:rPr>
                <w:sz w:val="20"/>
              </w:rPr>
            </w:pPr>
            <w:r>
              <w:rPr>
                <w:sz w:val="20"/>
              </w:rPr>
              <w:t>(Unused)</w:t>
            </w:r>
          </w:p>
        </w:tc>
        <w:tc>
          <w:tcPr>
            <w:tcW w:w="2939" w:type="dxa"/>
          </w:tcPr>
          <w:p w14:paraId="08C8760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430000 – 53FFFF</w:t>
            </w:r>
          </w:p>
        </w:tc>
      </w:tr>
      <w:tr w:rsidR="006F4B50" w14:paraId="34F1F676" w14:textId="77777777" w:rsidTr="00AF551A">
        <w:tc>
          <w:tcPr>
            <w:tcW w:w="2915" w:type="dxa"/>
          </w:tcPr>
          <w:p w14:paraId="0EDD388B" w14:textId="77777777" w:rsidR="006F4B50" w:rsidRDefault="006F4B50" w:rsidP="00AF551A">
            <w:pPr>
              <w:pStyle w:val="TableContents"/>
              <w:snapToGrid w:val="0"/>
              <w:rPr>
                <w:sz w:val="20"/>
              </w:rPr>
            </w:pPr>
            <w:r>
              <w:rPr>
                <w:sz w:val="20"/>
              </w:rPr>
              <w:t>Extensions</w:t>
            </w:r>
          </w:p>
        </w:tc>
        <w:tc>
          <w:tcPr>
            <w:tcW w:w="2939" w:type="dxa"/>
          </w:tcPr>
          <w:p w14:paraId="57CED5E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540000 – 54FFFF</w:t>
            </w:r>
          </w:p>
        </w:tc>
      </w:tr>
      <w:tr w:rsidR="006F4B50" w14:paraId="67C59C89" w14:textId="77777777" w:rsidTr="00AF551A">
        <w:tc>
          <w:tcPr>
            <w:tcW w:w="2915" w:type="dxa"/>
          </w:tcPr>
          <w:p w14:paraId="4188CF07" w14:textId="77777777" w:rsidR="006F4B50" w:rsidRDefault="006F4B50" w:rsidP="00AF551A">
            <w:pPr>
              <w:pStyle w:val="TableContents"/>
              <w:snapToGrid w:val="0"/>
              <w:rPr>
                <w:sz w:val="20"/>
              </w:rPr>
            </w:pPr>
            <w:r>
              <w:rPr>
                <w:sz w:val="20"/>
              </w:rPr>
              <w:t>(Unused)</w:t>
            </w:r>
          </w:p>
        </w:tc>
        <w:tc>
          <w:tcPr>
            <w:tcW w:w="2939" w:type="dxa"/>
          </w:tcPr>
          <w:p w14:paraId="387B284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550000 - FFFFFF</w:t>
            </w:r>
          </w:p>
        </w:tc>
      </w:tr>
    </w:tbl>
    <w:p w14:paraId="23132510" w14:textId="77777777" w:rsidR="006F4B50" w:rsidRDefault="006F4B50" w:rsidP="006F4B50">
      <w:pPr>
        <w:pStyle w:val="Caption"/>
      </w:pPr>
      <w:bookmarkStart w:id="3393" w:name="_toc9702"/>
      <w:bookmarkStart w:id="3394" w:name="_Ref297913892"/>
      <w:bookmarkStart w:id="3395" w:name="_Toc236497870"/>
      <w:bookmarkStart w:id="3396" w:name="_Toc310932915"/>
      <w:bookmarkStart w:id="3397" w:name="_Toc476128906"/>
      <w:bookmarkStart w:id="3398" w:name="_Toc467307749"/>
      <w:bookmarkEnd w:id="3393"/>
      <w:r>
        <w:t xml:space="preserve">Table </w:t>
      </w:r>
      <w:r w:rsidR="008E3035">
        <w:fldChar w:fldCharType="begin"/>
      </w:r>
      <w:r w:rsidR="008E3035">
        <w:instrText xml:space="preserve"> SEQ Table \* ARABIC </w:instrText>
      </w:r>
      <w:r w:rsidR="008E3035">
        <w:fldChar w:fldCharType="separate"/>
      </w:r>
      <w:r w:rsidR="008E3035">
        <w:rPr>
          <w:noProof/>
        </w:rPr>
        <w:t>288</w:t>
      </w:r>
      <w:r w:rsidR="008E3035">
        <w:rPr>
          <w:noProof/>
        </w:rPr>
        <w:fldChar w:fldCharType="end"/>
      </w:r>
      <w:bookmarkEnd w:id="3394"/>
      <w:r>
        <w:t>: Tag Values</w:t>
      </w:r>
      <w:bookmarkEnd w:id="3395"/>
      <w:bookmarkEnd w:id="3396"/>
      <w:bookmarkEnd w:id="3397"/>
      <w:bookmarkEnd w:id="3398"/>
    </w:p>
    <w:p w14:paraId="3081A2DE" w14:textId="77777777" w:rsidR="006F4B50" w:rsidRDefault="006F4B50" w:rsidP="006F4B50">
      <w:pPr>
        <w:pStyle w:val="Heading4"/>
      </w:pPr>
      <w:bookmarkStart w:id="3399" w:name="_Toc240610034"/>
      <w:bookmarkStart w:id="3400" w:name="_Toc435729802"/>
      <w:bookmarkStart w:id="3401" w:name="_Toc441679368"/>
      <w:bookmarkStart w:id="3402" w:name="_Toc476128562"/>
      <w:bookmarkStart w:id="3403" w:name="_Toc467307423"/>
      <w:bookmarkStart w:id="3404" w:name="_Toc477434026"/>
      <w:bookmarkStart w:id="3405" w:name="_Toc487451551"/>
      <w:r>
        <w:t>Enumerations</w:t>
      </w:r>
      <w:bookmarkEnd w:id="3399"/>
      <w:bookmarkEnd w:id="3400"/>
      <w:bookmarkEnd w:id="3401"/>
      <w:bookmarkEnd w:id="3402"/>
      <w:bookmarkEnd w:id="3403"/>
      <w:bookmarkEnd w:id="3404"/>
      <w:bookmarkEnd w:id="3405"/>
    </w:p>
    <w:p w14:paraId="7851E022" w14:textId="77777777" w:rsidR="006F4B50" w:rsidRDefault="006F4B50" w:rsidP="006F4B50">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78106F1C" w14:textId="77777777" w:rsidR="006F4B50" w:rsidRDefault="006F4B50" w:rsidP="006F4B50">
      <w:pPr>
        <w:pStyle w:val="Heading5"/>
      </w:pPr>
      <w:bookmarkStart w:id="3406" w:name="_toc9704"/>
      <w:bookmarkStart w:id="3407" w:name="_Ref241992574"/>
      <w:bookmarkStart w:id="3408" w:name="_Toc441679369"/>
      <w:bookmarkStart w:id="3409" w:name="_Toc487451552"/>
      <w:bookmarkEnd w:id="3406"/>
      <w:r>
        <w:t>Credential Type Enumeration</w:t>
      </w:r>
      <w:bookmarkStart w:id="3410" w:name="Ref_enum_Credential"/>
      <w:bookmarkEnd w:id="3407"/>
      <w:bookmarkEnd w:id="3408"/>
      <w:bookmarkEnd w:id="3410"/>
      <w:bookmarkEnd w:id="34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3510CC17" w14:textId="77777777" w:rsidTr="00AF551A">
        <w:trPr>
          <w:jc w:val="center"/>
        </w:trPr>
        <w:tc>
          <w:tcPr>
            <w:tcW w:w="5942" w:type="dxa"/>
            <w:gridSpan w:val="2"/>
            <w:shd w:val="clear" w:color="auto" w:fill="C0C0C0"/>
          </w:tcPr>
          <w:p w14:paraId="298381A1" w14:textId="77777777" w:rsidR="006F4B50" w:rsidRDefault="006F4B50" w:rsidP="00AF551A">
            <w:pPr>
              <w:pStyle w:val="TableContents"/>
              <w:keepNext/>
              <w:snapToGrid w:val="0"/>
              <w:jc w:val="center"/>
              <w:rPr>
                <w:b/>
                <w:bCs/>
                <w:sz w:val="20"/>
              </w:rPr>
            </w:pPr>
            <w:r>
              <w:rPr>
                <w:b/>
                <w:bCs/>
                <w:sz w:val="20"/>
              </w:rPr>
              <w:t>Credential Type</w:t>
            </w:r>
          </w:p>
        </w:tc>
      </w:tr>
      <w:tr w:rsidR="006F4B50" w14:paraId="034011D4" w14:textId="77777777" w:rsidTr="00AF551A">
        <w:trPr>
          <w:jc w:val="center"/>
        </w:trPr>
        <w:tc>
          <w:tcPr>
            <w:tcW w:w="2970" w:type="dxa"/>
            <w:shd w:val="clear" w:color="auto" w:fill="C0C0C0"/>
          </w:tcPr>
          <w:p w14:paraId="60725696"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1D70963B" w14:textId="77777777" w:rsidR="006F4B50" w:rsidRDefault="006F4B50" w:rsidP="00AF551A">
            <w:pPr>
              <w:pStyle w:val="TableContents"/>
              <w:snapToGrid w:val="0"/>
              <w:rPr>
                <w:b/>
                <w:bCs/>
                <w:sz w:val="20"/>
              </w:rPr>
            </w:pPr>
            <w:r>
              <w:rPr>
                <w:b/>
                <w:bCs/>
                <w:sz w:val="20"/>
              </w:rPr>
              <w:t>Value</w:t>
            </w:r>
          </w:p>
        </w:tc>
      </w:tr>
      <w:tr w:rsidR="006F4B50" w14:paraId="39E7CF49" w14:textId="77777777" w:rsidTr="00AF551A">
        <w:trPr>
          <w:jc w:val="center"/>
        </w:trPr>
        <w:tc>
          <w:tcPr>
            <w:tcW w:w="2970" w:type="dxa"/>
          </w:tcPr>
          <w:p w14:paraId="4BF8B4ED" w14:textId="77777777" w:rsidR="006F4B50" w:rsidRDefault="006F4B50" w:rsidP="00AF551A">
            <w:pPr>
              <w:pStyle w:val="TableContents"/>
              <w:keepNext/>
              <w:snapToGrid w:val="0"/>
              <w:rPr>
                <w:sz w:val="20"/>
              </w:rPr>
            </w:pPr>
            <w:r>
              <w:rPr>
                <w:sz w:val="20"/>
              </w:rPr>
              <w:t>Username and Password</w:t>
            </w:r>
          </w:p>
        </w:tc>
        <w:tc>
          <w:tcPr>
            <w:tcW w:w="2972" w:type="dxa"/>
          </w:tcPr>
          <w:p w14:paraId="1F41C9C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7C87B7A0" w14:textId="77777777" w:rsidTr="00AF551A">
        <w:trPr>
          <w:jc w:val="center"/>
        </w:trPr>
        <w:tc>
          <w:tcPr>
            <w:tcW w:w="2970" w:type="dxa"/>
          </w:tcPr>
          <w:p w14:paraId="0D07E922" w14:textId="77777777" w:rsidR="006F4B50" w:rsidRDefault="006F4B50" w:rsidP="00AF551A">
            <w:pPr>
              <w:pStyle w:val="TableContents"/>
              <w:keepNext/>
              <w:snapToGrid w:val="0"/>
              <w:rPr>
                <w:sz w:val="20"/>
              </w:rPr>
            </w:pPr>
            <w:r>
              <w:rPr>
                <w:sz w:val="20"/>
              </w:rPr>
              <w:t>Device</w:t>
            </w:r>
          </w:p>
        </w:tc>
        <w:tc>
          <w:tcPr>
            <w:tcW w:w="2972" w:type="dxa"/>
          </w:tcPr>
          <w:p w14:paraId="0387670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00844242" w14:textId="77777777" w:rsidTr="00AF551A">
        <w:trPr>
          <w:jc w:val="center"/>
        </w:trPr>
        <w:tc>
          <w:tcPr>
            <w:tcW w:w="2970" w:type="dxa"/>
          </w:tcPr>
          <w:p w14:paraId="7D9C77A6" w14:textId="77777777" w:rsidR="006F4B50" w:rsidRDefault="006F4B50" w:rsidP="00AF551A">
            <w:pPr>
              <w:pStyle w:val="TableContents"/>
              <w:snapToGrid w:val="0"/>
              <w:rPr>
                <w:sz w:val="20"/>
              </w:rPr>
            </w:pPr>
            <w:r>
              <w:rPr>
                <w:sz w:val="20"/>
              </w:rPr>
              <w:t>Attestation</w:t>
            </w:r>
          </w:p>
        </w:tc>
        <w:tc>
          <w:tcPr>
            <w:tcW w:w="2972" w:type="dxa"/>
          </w:tcPr>
          <w:p w14:paraId="76A70553"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00000003</w:t>
            </w:r>
          </w:p>
        </w:tc>
      </w:tr>
      <w:tr w:rsidR="006F4B50" w14:paraId="63ACD23D" w14:textId="77777777" w:rsidTr="00AF551A">
        <w:trPr>
          <w:jc w:val="center"/>
        </w:trPr>
        <w:tc>
          <w:tcPr>
            <w:tcW w:w="2970" w:type="dxa"/>
          </w:tcPr>
          <w:p w14:paraId="6CEE9040" w14:textId="77777777" w:rsidR="006F4B50" w:rsidRDefault="006F4B50" w:rsidP="00AF551A">
            <w:pPr>
              <w:pStyle w:val="TableContents"/>
              <w:snapToGrid w:val="0"/>
              <w:rPr>
                <w:sz w:val="20"/>
              </w:rPr>
            </w:pPr>
            <w:r>
              <w:rPr>
                <w:sz w:val="20"/>
              </w:rPr>
              <w:lastRenderedPageBreak/>
              <w:t>Extensions</w:t>
            </w:r>
          </w:p>
        </w:tc>
        <w:tc>
          <w:tcPr>
            <w:tcW w:w="2972" w:type="dxa"/>
          </w:tcPr>
          <w:p w14:paraId="1720E2E3"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780A5BB4" w14:textId="77777777" w:rsidR="006F4B50" w:rsidRDefault="006F4B50" w:rsidP="006F4B50">
      <w:pPr>
        <w:pStyle w:val="Caption"/>
      </w:pPr>
      <w:bookmarkStart w:id="3411" w:name="_toc9747"/>
      <w:bookmarkStart w:id="3412" w:name="_Toc236497871"/>
      <w:bookmarkStart w:id="3413" w:name="_Toc310932916"/>
      <w:bookmarkStart w:id="3414" w:name="_Toc476128907"/>
      <w:bookmarkStart w:id="3415" w:name="_Toc467307750"/>
      <w:bookmarkEnd w:id="3411"/>
      <w:r>
        <w:t xml:space="preserve">Table </w:t>
      </w:r>
      <w:r w:rsidR="008E3035">
        <w:fldChar w:fldCharType="begin"/>
      </w:r>
      <w:r w:rsidR="008E3035">
        <w:instrText xml:space="preserve"> SEQ Table \* ARABIC </w:instrText>
      </w:r>
      <w:r w:rsidR="008E3035">
        <w:fldChar w:fldCharType="separate"/>
      </w:r>
      <w:r w:rsidR="008E3035">
        <w:rPr>
          <w:noProof/>
        </w:rPr>
        <w:t>289</w:t>
      </w:r>
      <w:r w:rsidR="008E3035">
        <w:rPr>
          <w:noProof/>
        </w:rPr>
        <w:fldChar w:fldCharType="end"/>
      </w:r>
      <w:r>
        <w:t>: Credential Type Enumeration</w:t>
      </w:r>
      <w:bookmarkEnd w:id="3412"/>
      <w:bookmarkEnd w:id="3413"/>
      <w:bookmarkEnd w:id="3414"/>
      <w:bookmarkEnd w:id="3415"/>
    </w:p>
    <w:p w14:paraId="406CF7A9" w14:textId="77777777" w:rsidR="006F4B50" w:rsidRDefault="006F4B50" w:rsidP="006F4B50">
      <w:pPr>
        <w:pStyle w:val="Heading5"/>
      </w:pPr>
      <w:bookmarkStart w:id="3416" w:name="_Ref241603856"/>
      <w:bookmarkStart w:id="3417" w:name="_Toc441679370"/>
      <w:bookmarkStart w:id="3418" w:name="_Toc487451553"/>
      <w:r>
        <w:t>Key Compression Type Enumeration</w:t>
      </w:r>
      <w:bookmarkEnd w:id="3416"/>
      <w:bookmarkEnd w:id="3417"/>
      <w:bookmarkEnd w:id="34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7209E8CC" w14:textId="77777777" w:rsidTr="00AF551A">
        <w:trPr>
          <w:jc w:val="center"/>
        </w:trPr>
        <w:tc>
          <w:tcPr>
            <w:tcW w:w="5942" w:type="dxa"/>
            <w:gridSpan w:val="2"/>
            <w:shd w:val="clear" w:color="auto" w:fill="C0C0C0"/>
          </w:tcPr>
          <w:p w14:paraId="2F65DE32" w14:textId="77777777" w:rsidR="006F4B50" w:rsidRDefault="006F4B50" w:rsidP="00AF551A">
            <w:pPr>
              <w:pStyle w:val="TableContents"/>
              <w:keepNext/>
              <w:snapToGrid w:val="0"/>
              <w:jc w:val="center"/>
              <w:rPr>
                <w:b/>
                <w:bCs/>
                <w:sz w:val="20"/>
              </w:rPr>
            </w:pPr>
            <w:r>
              <w:rPr>
                <w:b/>
                <w:bCs/>
                <w:sz w:val="20"/>
              </w:rPr>
              <w:t>Key Compression Type</w:t>
            </w:r>
          </w:p>
        </w:tc>
      </w:tr>
      <w:tr w:rsidR="006F4B50" w14:paraId="2049301C" w14:textId="77777777" w:rsidTr="00AF551A">
        <w:trPr>
          <w:jc w:val="center"/>
        </w:trPr>
        <w:tc>
          <w:tcPr>
            <w:tcW w:w="2970" w:type="dxa"/>
            <w:shd w:val="clear" w:color="auto" w:fill="C0C0C0"/>
          </w:tcPr>
          <w:p w14:paraId="0134C2A3"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601BA9AD" w14:textId="77777777" w:rsidR="006F4B50" w:rsidRDefault="006F4B50" w:rsidP="00AF551A">
            <w:pPr>
              <w:pStyle w:val="TableContents"/>
              <w:snapToGrid w:val="0"/>
              <w:rPr>
                <w:b/>
                <w:bCs/>
                <w:sz w:val="20"/>
              </w:rPr>
            </w:pPr>
            <w:r>
              <w:rPr>
                <w:b/>
                <w:bCs/>
                <w:sz w:val="20"/>
              </w:rPr>
              <w:t>Value</w:t>
            </w:r>
          </w:p>
        </w:tc>
      </w:tr>
      <w:tr w:rsidR="006F4B50" w14:paraId="0E785B47" w14:textId="77777777" w:rsidTr="00AF551A">
        <w:trPr>
          <w:jc w:val="center"/>
        </w:trPr>
        <w:tc>
          <w:tcPr>
            <w:tcW w:w="2970" w:type="dxa"/>
          </w:tcPr>
          <w:p w14:paraId="32C77472" w14:textId="77777777" w:rsidR="006F4B50" w:rsidRDefault="006F4B50" w:rsidP="00AF551A">
            <w:pPr>
              <w:pStyle w:val="TableContents"/>
              <w:keepNext/>
              <w:snapToGrid w:val="0"/>
              <w:rPr>
                <w:sz w:val="20"/>
              </w:rPr>
            </w:pPr>
            <w:r>
              <w:rPr>
                <w:sz w:val="20"/>
              </w:rPr>
              <w:t>EC Public Key Type Uncompressed</w:t>
            </w:r>
          </w:p>
        </w:tc>
        <w:tc>
          <w:tcPr>
            <w:tcW w:w="2972" w:type="dxa"/>
          </w:tcPr>
          <w:p w14:paraId="28CAFDD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5BCD923B" w14:textId="77777777" w:rsidTr="00AF551A">
        <w:trPr>
          <w:jc w:val="center"/>
        </w:trPr>
        <w:tc>
          <w:tcPr>
            <w:tcW w:w="2970" w:type="dxa"/>
          </w:tcPr>
          <w:p w14:paraId="3A525B2E" w14:textId="77777777" w:rsidR="006F4B50" w:rsidRDefault="006F4B50" w:rsidP="00AF551A">
            <w:pPr>
              <w:pStyle w:val="TableContents"/>
              <w:keepNext/>
              <w:snapToGrid w:val="0"/>
              <w:rPr>
                <w:sz w:val="20"/>
              </w:rPr>
            </w:pPr>
            <w:r>
              <w:rPr>
                <w:sz w:val="20"/>
              </w:rPr>
              <w:t>EC Public Key Type X9.62 Compressed Prime</w:t>
            </w:r>
          </w:p>
        </w:tc>
        <w:tc>
          <w:tcPr>
            <w:tcW w:w="2972" w:type="dxa"/>
          </w:tcPr>
          <w:p w14:paraId="0480C9E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0B86A0CF" w14:textId="77777777" w:rsidTr="00AF551A">
        <w:trPr>
          <w:jc w:val="center"/>
        </w:trPr>
        <w:tc>
          <w:tcPr>
            <w:tcW w:w="2970" w:type="dxa"/>
          </w:tcPr>
          <w:p w14:paraId="786FC4EF" w14:textId="77777777" w:rsidR="006F4B50" w:rsidRDefault="006F4B50" w:rsidP="00AF551A">
            <w:pPr>
              <w:pStyle w:val="TableContents"/>
              <w:keepNext/>
              <w:snapToGrid w:val="0"/>
              <w:rPr>
                <w:sz w:val="20"/>
              </w:rPr>
            </w:pPr>
            <w:r>
              <w:rPr>
                <w:sz w:val="20"/>
              </w:rPr>
              <w:t>EC Public Key Type X9.62 Compressed Char2</w:t>
            </w:r>
          </w:p>
        </w:tc>
        <w:tc>
          <w:tcPr>
            <w:tcW w:w="2972" w:type="dxa"/>
          </w:tcPr>
          <w:p w14:paraId="72E30D6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67022DD5" w14:textId="77777777" w:rsidTr="00AF551A">
        <w:trPr>
          <w:jc w:val="center"/>
        </w:trPr>
        <w:tc>
          <w:tcPr>
            <w:tcW w:w="2970" w:type="dxa"/>
          </w:tcPr>
          <w:p w14:paraId="46D3DE12" w14:textId="77777777" w:rsidR="006F4B50" w:rsidRDefault="006F4B50" w:rsidP="00AF551A">
            <w:pPr>
              <w:pStyle w:val="TableContents"/>
              <w:keepNext/>
              <w:snapToGrid w:val="0"/>
              <w:rPr>
                <w:sz w:val="20"/>
              </w:rPr>
            </w:pPr>
            <w:r>
              <w:rPr>
                <w:sz w:val="20"/>
              </w:rPr>
              <w:t>EC Public Key Type X9.62 Hybrid</w:t>
            </w:r>
          </w:p>
        </w:tc>
        <w:tc>
          <w:tcPr>
            <w:tcW w:w="2972" w:type="dxa"/>
          </w:tcPr>
          <w:p w14:paraId="48FB2D3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11F36A6F" w14:textId="77777777" w:rsidTr="00AF551A">
        <w:trPr>
          <w:jc w:val="center"/>
        </w:trPr>
        <w:tc>
          <w:tcPr>
            <w:tcW w:w="2970" w:type="dxa"/>
          </w:tcPr>
          <w:p w14:paraId="59A52D94" w14:textId="77777777" w:rsidR="006F4B50" w:rsidRDefault="006F4B50" w:rsidP="00AF551A">
            <w:pPr>
              <w:pStyle w:val="TableContents"/>
              <w:keepNext/>
              <w:snapToGrid w:val="0"/>
              <w:rPr>
                <w:sz w:val="20"/>
              </w:rPr>
            </w:pPr>
            <w:r>
              <w:rPr>
                <w:sz w:val="20"/>
              </w:rPr>
              <w:t>Extensions</w:t>
            </w:r>
          </w:p>
        </w:tc>
        <w:tc>
          <w:tcPr>
            <w:tcW w:w="2972" w:type="dxa"/>
          </w:tcPr>
          <w:p w14:paraId="30D2618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8XXXXXXX</w:t>
            </w:r>
          </w:p>
        </w:tc>
      </w:tr>
    </w:tbl>
    <w:p w14:paraId="4246CC43" w14:textId="77777777" w:rsidR="006F4B50" w:rsidRDefault="006F4B50" w:rsidP="006F4B50">
      <w:pPr>
        <w:pStyle w:val="Caption"/>
      </w:pPr>
      <w:r>
        <w:tab/>
      </w:r>
      <w:bookmarkStart w:id="3419" w:name="_Toc310932917"/>
      <w:bookmarkStart w:id="3420" w:name="_Toc476128908"/>
      <w:bookmarkStart w:id="3421" w:name="_Toc467307751"/>
      <w:r>
        <w:t xml:space="preserve">Table </w:t>
      </w:r>
      <w:r w:rsidR="008E3035">
        <w:fldChar w:fldCharType="begin"/>
      </w:r>
      <w:r w:rsidR="008E3035">
        <w:instrText xml:space="preserve"> SEQ Table \* ARABIC </w:instrText>
      </w:r>
      <w:r w:rsidR="008E3035">
        <w:fldChar w:fldCharType="separate"/>
      </w:r>
      <w:r w:rsidR="008E3035">
        <w:rPr>
          <w:noProof/>
        </w:rPr>
        <w:t>290</w:t>
      </w:r>
      <w:r w:rsidR="008E3035">
        <w:rPr>
          <w:noProof/>
        </w:rPr>
        <w:fldChar w:fldCharType="end"/>
      </w:r>
      <w:r>
        <w:t>: Key Compression Type Enumeration</w:t>
      </w:r>
      <w:bookmarkEnd w:id="3419"/>
      <w:bookmarkEnd w:id="3420"/>
      <w:bookmarkEnd w:id="3421"/>
    </w:p>
    <w:p w14:paraId="3116F910" w14:textId="77777777" w:rsidR="006F4B50" w:rsidRDefault="006F4B50" w:rsidP="006F4B50">
      <w:pPr>
        <w:pStyle w:val="Heading5"/>
      </w:pPr>
      <w:bookmarkStart w:id="3422" w:name="_Ref241992670"/>
      <w:bookmarkStart w:id="3423" w:name="_Toc441679371"/>
      <w:bookmarkStart w:id="3424" w:name="_Toc487451554"/>
      <w:r>
        <w:t>Key Format Type Enumeration</w:t>
      </w:r>
      <w:bookmarkStart w:id="3425" w:name="Ref_enum_KeyValue"/>
      <w:bookmarkEnd w:id="3422"/>
      <w:bookmarkEnd w:id="3423"/>
      <w:bookmarkEnd w:id="3425"/>
      <w:bookmarkEnd w:id="34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78365B60" w14:textId="77777777" w:rsidTr="00AF551A">
        <w:trPr>
          <w:jc w:val="center"/>
        </w:trPr>
        <w:tc>
          <w:tcPr>
            <w:tcW w:w="5942" w:type="dxa"/>
            <w:gridSpan w:val="2"/>
            <w:shd w:val="clear" w:color="auto" w:fill="C0C0C0"/>
          </w:tcPr>
          <w:p w14:paraId="595DA2AB" w14:textId="77777777" w:rsidR="006F4B50" w:rsidRDefault="006F4B50" w:rsidP="00AF551A">
            <w:pPr>
              <w:pStyle w:val="TableContents"/>
              <w:keepNext/>
              <w:snapToGrid w:val="0"/>
              <w:jc w:val="center"/>
              <w:rPr>
                <w:b/>
                <w:bCs/>
                <w:sz w:val="20"/>
              </w:rPr>
            </w:pPr>
            <w:r>
              <w:rPr>
                <w:b/>
                <w:bCs/>
                <w:sz w:val="20"/>
              </w:rPr>
              <w:t>Key Format Type</w:t>
            </w:r>
          </w:p>
        </w:tc>
      </w:tr>
      <w:tr w:rsidR="006F4B50" w14:paraId="231CF35A" w14:textId="77777777" w:rsidTr="00AF551A">
        <w:trPr>
          <w:jc w:val="center"/>
        </w:trPr>
        <w:tc>
          <w:tcPr>
            <w:tcW w:w="2970" w:type="dxa"/>
            <w:shd w:val="clear" w:color="auto" w:fill="C0C0C0"/>
          </w:tcPr>
          <w:p w14:paraId="585C693C"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6C3E0A45" w14:textId="77777777" w:rsidR="006F4B50" w:rsidRDefault="006F4B50" w:rsidP="00AF551A">
            <w:pPr>
              <w:pStyle w:val="TableContents"/>
              <w:snapToGrid w:val="0"/>
              <w:rPr>
                <w:b/>
                <w:bCs/>
                <w:sz w:val="20"/>
              </w:rPr>
            </w:pPr>
            <w:r>
              <w:rPr>
                <w:b/>
                <w:bCs/>
                <w:sz w:val="20"/>
              </w:rPr>
              <w:t>Value</w:t>
            </w:r>
          </w:p>
        </w:tc>
      </w:tr>
      <w:tr w:rsidR="006F4B50" w14:paraId="53CE41EE" w14:textId="77777777" w:rsidTr="00AF551A">
        <w:trPr>
          <w:jc w:val="center"/>
        </w:trPr>
        <w:tc>
          <w:tcPr>
            <w:tcW w:w="2970" w:type="dxa"/>
          </w:tcPr>
          <w:p w14:paraId="28B087F5" w14:textId="77777777" w:rsidR="006F4B50" w:rsidRDefault="006F4B50" w:rsidP="00AF551A">
            <w:pPr>
              <w:pStyle w:val="TableContents"/>
              <w:keepNext/>
              <w:snapToGrid w:val="0"/>
              <w:rPr>
                <w:sz w:val="20"/>
              </w:rPr>
            </w:pPr>
            <w:r>
              <w:rPr>
                <w:sz w:val="20"/>
              </w:rPr>
              <w:t xml:space="preserve">Raw </w:t>
            </w:r>
          </w:p>
        </w:tc>
        <w:tc>
          <w:tcPr>
            <w:tcW w:w="2972" w:type="dxa"/>
          </w:tcPr>
          <w:p w14:paraId="175C87B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25A123C9" w14:textId="77777777" w:rsidTr="00AF551A">
        <w:trPr>
          <w:jc w:val="center"/>
        </w:trPr>
        <w:tc>
          <w:tcPr>
            <w:tcW w:w="2970" w:type="dxa"/>
          </w:tcPr>
          <w:p w14:paraId="2AC41CE1" w14:textId="77777777" w:rsidR="006F4B50" w:rsidRDefault="006F4B50" w:rsidP="00AF551A">
            <w:pPr>
              <w:pStyle w:val="TableContents"/>
              <w:keepNext/>
              <w:snapToGrid w:val="0"/>
              <w:rPr>
                <w:sz w:val="20"/>
              </w:rPr>
            </w:pPr>
            <w:r>
              <w:rPr>
                <w:sz w:val="20"/>
              </w:rPr>
              <w:t>Opaque</w:t>
            </w:r>
          </w:p>
        </w:tc>
        <w:tc>
          <w:tcPr>
            <w:tcW w:w="2972" w:type="dxa"/>
          </w:tcPr>
          <w:p w14:paraId="4094C04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7D27E9CE" w14:textId="77777777" w:rsidTr="00AF551A">
        <w:trPr>
          <w:jc w:val="center"/>
        </w:trPr>
        <w:tc>
          <w:tcPr>
            <w:tcW w:w="2970" w:type="dxa"/>
          </w:tcPr>
          <w:p w14:paraId="31E68E24" w14:textId="77777777" w:rsidR="006F4B50" w:rsidRDefault="006F4B50" w:rsidP="00AF551A">
            <w:pPr>
              <w:pStyle w:val="TableContents"/>
              <w:keepNext/>
              <w:snapToGrid w:val="0"/>
              <w:rPr>
                <w:sz w:val="20"/>
              </w:rPr>
            </w:pPr>
            <w:r>
              <w:rPr>
                <w:sz w:val="20"/>
              </w:rPr>
              <w:t>PKCS#1</w:t>
            </w:r>
          </w:p>
        </w:tc>
        <w:tc>
          <w:tcPr>
            <w:tcW w:w="2972" w:type="dxa"/>
          </w:tcPr>
          <w:p w14:paraId="74E7D6C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0722019E" w14:textId="77777777" w:rsidTr="00AF551A">
        <w:trPr>
          <w:jc w:val="center"/>
        </w:trPr>
        <w:tc>
          <w:tcPr>
            <w:tcW w:w="2970" w:type="dxa"/>
          </w:tcPr>
          <w:p w14:paraId="7F418FB9" w14:textId="77777777" w:rsidR="006F4B50" w:rsidRDefault="006F4B50" w:rsidP="00AF551A">
            <w:pPr>
              <w:pStyle w:val="TableContents"/>
              <w:keepNext/>
              <w:snapToGrid w:val="0"/>
              <w:rPr>
                <w:sz w:val="20"/>
              </w:rPr>
            </w:pPr>
            <w:r>
              <w:rPr>
                <w:sz w:val="20"/>
              </w:rPr>
              <w:t>PKCS#8</w:t>
            </w:r>
          </w:p>
        </w:tc>
        <w:tc>
          <w:tcPr>
            <w:tcW w:w="2972" w:type="dxa"/>
          </w:tcPr>
          <w:p w14:paraId="1133B13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3B04773D" w14:textId="77777777" w:rsidTr="00AF551A">
        <w:trPr>
          <w:jc w:val="center"/>
        </w:trPr>
        <w:tc>
          <w:tcPr>
            <w:tcW w:w="2970" w:type="dxa"/>
          </w:tcPr>
          <w:p w14:paraId="3EA4C930" w14:textId="77777777" w:rsidR="006F4B50" w:rsidRDefault="006F4B50" w:rsidP="00AF551A">
            <w:pPr>
              <w:pStyle w:val="TableContents"/>
              <w:keepNext/>
              <w:snapToGrid w:val="0"/>
              <w:rPr>
                <w:sz w:val="20"/>
              </w:rPr>
            </w:pPr>
            <w:r>
              <w:rPr>
                <w:sz w:val="20"/>
              </w:rPr>
              <w:t>X.509</w:t>
            </w:r>
          </w:p>
        </w:tc>
        <w:tc>
          <w:tcPr>
            <w:tcW w:w="2972" w:type="dxa"/>
          </w:tcPr>
          <w:p w14:paraId="52C7188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79E1B440" w14:textId="77777777" w:rsidTr="00AF551A">
        <w:trPr>
          <w:jc w:val="center"/>
        </w:trPr>
        <w:tc>
          <w:tcPr>
            <w:tcW w:w="2970" w:type="dxa"/>
          </w:tcPr>
          <w:p w14:paraId="355F3F98" w14:textId="77777777" w:rsidR="006F4B50" w:rsidRDefault="006F4B50" w:rsidP="00AF551A">
            <w:pPr>
              <w:pStyle w:val="TableContents"/>
              <w:snapToGrid w:val="0"/>
              <w:rPr>
                <w:sz w:val="20"/>
              </w:rPr>
            </w:pPr>
            <w:r>
              <w:rPr>
                <w:sz w:val="20"/>
              </w:rPr>
              <w:t>ECPrivateKey</w:t>
            </w:r>
          </w:p>
        </w:tc>
        <w:tc>
          <w:tcPr>
            <w:tcW w:w="2972" w:type="dxa"/>
          </w:tcPr>
          <w:p w14:paraId="22177B4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5586B9C5" w14:textId="77777777" w:rsidTr="00AF551A">
        <w:trPr>
          <w:jc w:val="center"/>
        </w:trPr>
        <w:tc>
          <w:tcPr>
            <w:tcW w:w="2970" w:type="dxa"/>
          </w:tcPr>
          <w:p w14:paraId="62CCEA71" w14:textId="77777777" w:rsidR="006F4B50" w:rsidRDefault="006F4B50" w:rsidP="00AF551A">
            <w:pPr>
              <w:pStyle w:val="TableContents"/>
              <w:snapToGrid w:val="0"/>
              <w:rPr>
                <w:sz w:val="20"/>
              </w:rPr>
            </w:pPr>
            <w:r>
              <w:rPr>
                <w:sz w:val="20"/>
              </w:rPr>
              <w:t>Transparent Symmetric Key</w:t>
            </w:r>
          </w:p>
        </w:tc>
        <w:tc>
          <w:tcPr>
            <w:tcW w:w="2972" w:type="dxa"/>
          </w:tcPr>
          <w:p w14:paraId="6A4AE02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07F49BA3" w14:textId="77777777" w:rsidTr="00AF551A">
        <w:trPr>
          <w:jc w:val="center"/>
        </w:trPr>
        <w:tc>
          <w:tcPr>
            <w:tcW w:w="2970" w:type="dxa"/>
          </w:tcPr>
          <w:p w14:paraId="2C91A6D7" w14:textId="77777777" w:rsidR="006F4B50" w:rsidRDefault="006F4B50" w:rsidP="00AF551A">
            <w:pPr>
              <w:pStyle w:val="TableContents"/>
              <w:snapToGrid w:val="0"/>
              <w:rPr>
                <w:sz w:val="20"/>
              </w:rPr>
            </w:pPr>
            <w:r>
              <w:rPr>
                <w:sz w:val="20"/>
              </w:rPr>
              <w:t>Transparent DSA Private Key</w:t>
            </w:r>
          </w:p>
        </w:tc>
        <w:tc>
          <w:tcPr>
            <w:tcW w:w="2972" w:type="dxa"/>
          </w:tcPr>
          <w:p w14:paraId="6ABA4BA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62130445" w14:textId="77777777" w:rsidTr="00AF551A">
        <w:trPr>
          <w:jc w:val="center"/>
        </w:trPr>
        <w:tc>
          <w:tcPr>
            <w:tcW w:w="2970" w:type="dxa"/>
          </w:tcPr>
          <w:p w14:paraId="4E037383" w14:textId="77777777" w:rsidR="006F4B50" w:rsidRDefault="006F4B50" w:rsidP="00AF551A">
            <w:pPr>
              <w:pStyle w:val="TableContents"/>
              <w:snapToGrid w:val="0"/>
              <w:rPr>
                <w:sz w:val="20"/>
              </w:rPr>
            </w:pPr>
            <w:r>
              <w:rPr>
                <w:sz w:val="20"/>
              </w:rPr>
              <w:t>Transparent DSA Public Key</w:t>
            </w:r>
          </w:p>
        </w:tc>
        <w:tc>
          <w:tcPr>
            <w:tcW w:w="2972" w:type="dxa"/>
          </w:tcPr>
          <w:p w14:paraId="7573446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00000009</w:t>
            </w:r>
          </w:p>
        </w:tc>
      </w:tr>
      <w:tr w:rsidR="006F4B50" w14:paraId="643DAC18" w14:textId="77777777" w:rsidTr="00AF551A">
        <w:trPr>
          <w:jc w:val="center"/>
        </w:trPr>
        <w:tc>
          <w:tcPr>
            <w:tcW w:w="2970" w:type="dxa"/>
          </w:tcPr>
          <w:p w14:paraId="0E97AC67" w14:textId="77777777" w:rsidR="006F4B50" w:rsidRDefault="006F4B50" w:rsidP="00AF551A">
            <w:pPr>
              <w:pStyle w:val="TableContents"/>
              <w:snapToGrid w:val="0"/>
              <w:rPr>
                <w:sz w:val="20"/>
              </w:rPr>
            </w:pPr>
            <w:r>
              <w:rPr>
                <w:sz w:val="20"/>
              </w:rPr>
              <w:t>Transparent RSA Private Key</w:t>
            </w:r>
          </w:p>
        </w:tc>
        <w:tc>
          <w:tcPr>
            <w:tcW w:w="2972" w:type="dxa"/>
          </w:tcPr>
          <w:p w14:paraId="6BBD9D0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0000000A</w:t>
            </w:r>
          </w:p>
        </w:tc>
      </w:tr>
      <w:tr w:rsidR="006F4B50" w14:paraId="70C28C51" w14:textId="77777777" w:rsidTr="00AF551A">
        <w:trPr>
          <w:jc w:val="center"/>
        </w:trPr>
        <w:tc>
          <w:tcPr>
            <w:tcW w:w="2970" w:type="dxa"/>
          </w:tcPr>
          <w:p w14:paraId="2D00087C" w14:textId="77777777" w:rsidR="006F4B50" w:rsidRDefault="006F4B50" w:rsidP="00AF551A">
            <w:pPr>
              <w:pStyle w:val="TableContents"/>
              <w:snapToGrid w:val="0"/>
              <w:rPr>
                <w:sz w:val="20"/>
              </w:rPr>
            </w:pPr>
            <w:r>
              <w:rPr>
                <w:sz w:val="20"/>
              </w:rPr>
              <w:t>Transparent RSA Public Key</w:t>
            </w:r>
          </w:p>
        </w:tc>
        <w:tc>
          <w:tcPr>
            <w:tcW w:w="2972" w:type="dxa"/>
          </w:tcPr>
          <w:p w14:paraId="755248D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0000000B</w:t>
            </w:r>
          </w:p>
        </w:tc>
      </w:tr>
      <w:tr w:rsidR="006F4B50" w14:paraId="362E8ADB" w14:textId="77777777" w:rsidTr="00AF551A">
        <w:trPr>
          <w:jc w:val="center"/>
        </w:trPr>
        <w:tc>
          <w:tcPr>
            <w:tcW w:w="2970" w:type="dxa"/>
          </w:tcPr>
          <w:p w14:paraId="728E029F" w14:textId="77777777" w:rsidR="006F4B50" w:rsidRDefault="006F4B50" w:rsidP="00AF551A">
            <w:pPr>
              <w:pStyle w:val="TableContents"/>
              <w:snapToGrid w:val="0"/>
              <w:rPr>
                <w:sz w:val="20"/>
              </w:rPr>
            </w:pPr>
            <w:r>
              <w:rPr>
                <w:sz w:val="20"/>
              </w:rPr>
              <w:t>Transparent DH Private Key</w:t>
            </w:r>
          </w:p>
        </w:tc>
        <w:tc>
          <w:tcPr>
            <w:tcW w:w="2972" w:type="dxa"/>
          </w:tcPr>
          <w:p w14:paraId="4D07901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0000000C</w:t>
            </w:r>
          </w:p>
        </w:tc>
      </w:tr>
      <w:tr w:rsidR="006F4B50" w14:paraId="2CE174E3" w14:textId="77777777" w:rsidTr="00AF551A">
        <w:trPr>
          <w:jc w:val="center"/>
        </w:trPr>
        <w:tc>
          <w:tcPr>
            <w:tcW w:w="2970" w:type="dxa"/>
          </w:tcPr>
          <w:p w14:paraId="3291D39E" w14:textId="77777777" w:rsidR="006F4B50" w:rsidRDefault="006F4B50" w:rsidP="00AF551A">
            <w:pPr>
              <w:pStyle w:val="TableContents"/>
              <w:snapToGrid w:val="0"/>
              <w:rPr>
                <w:sz w:val="20"/>
              </w:rPr>
            </w:pPr>
            <w:r>
              <w:rPr>
                <w:sz w:val="20"/>
              </w:rPr>
              <w:t>Transparent DH Public Key</w:t>
            </w:r>
          </w:p>
        </w:tc>
        <w:tc>
          <w:tcPr>
            <w:tcW w:w="2972" w:type="dxa"/>
          </w:tcPr>
          <w:p w14:paraId="1F7028F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0000000D</w:t>
            </w:r>
          </w:p>
        </w:tc>
      </w:tr>
      <w:tr w:rsidR="006F4B50" w14:paraId="3BA9B5AB" w14:textId="77777777" w:rsidTr="00AF551A">
        <w:trPr>
          <w:jc w:val="center"/>
        </w:trPr>
        <w:tc>
          <w:tcPr>
            <w:tcW w:w="2970" w:type="dxa"/>
          </w:tcPr>
          <w:p w14:paraId="604DEF6C" w14:textId="77777777" w:rsidR="006F4B50" w:rsidRDefault="006F4B50" w:rsidP="00AF551A">
            <w:pPr>
              <w:pStyle w:val="TableContents"/>
              <w:snapToGrid w:val="0"/>
              <w:rPr>
                <w:sz w:val="20"/>
              </w:rPr>
            </w:pPr>
            <w:r>
              <w:rPr>
                <w:sz w:val="20"/>
              </w:rPr>
              <w:t>Transparent ECDSA Private Key</w:t>
            </w:r>
          </w:p>
        </w:tc>
        <w:tc>
          <w:tcPr>
            <w:tcW w:w="2972" w:type="dxa"/>
          </w:tcPr>
          <w:p w14:paraId="28E6DC9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0000000E (deprecated)</w:t>
            </w:r>
          </w:p>
        </w:tc>
      </w:tr>
      <w:tr w:rsidR="006F4B50" w14:paraId="699F82DD" w14:textId="77777777" w:rsidTr="00AF551A">
        <w:trPr>
          <w:jc w:val="center"/>
        </w:trPr>
        <w:tc>
          <w:tcPr>
            <w:tcW w:w="2970" w:type="dxa"/>
          </w:tcPr>
          <w:p w14:paraId="78AB4406" w14:textId="77777777" w:rsidR="006F4B50" w:rsidRDefault="006F4B50" w:rsidP="00AF551A">
            <w:pPr>
              <w:pStyle w:val="TableContents"/>
              <w:snapToGrid w:val="0"/>
              <w:rPr>
                <w:sz w:val="20"/>
              </w:rPr>
            </w:pPr>
            <w:r>
              <w:rPr>
                <w:sz w:val="20"/>
              </w:rPr>
              <w:t>Transparent ECDSA Public Key</w:t>
            </w:r>
          </w:p>
        </w:tc>
        <w:tc>
          <w:tcPr>
            <w:tcW w:w="2972" w:type="dxa"/>
          </w:tcPr>
          <w:p w14:paraId="5D5D916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0000000F (deprecated)</w:t>
            </w:r>
          </w:p>
        </w:tc>
      </w:tr>
      <w:tr w:rsidR="006F4B50" w14:paraId="180422A2" w14:textId="77777777" w:rsidTr="00AF551A">
        <w:trPr>
          <w:jc w:val="center"/>
        </w:trPr>
        <w:tc>
          <w:tcPr>
            <w:tcW w:w="2970" w:type="dxa"/>
          </w:tcPr>
          <w:p w14:paraId="276C5AD0" w14:textId="77777777" w:rsidR="006F4B50" w:rsidRDefault="006F4B50" w:rsidP="00AF551A">
            <w:pPr>
              <w:pStyle w:val="TableContents"/>
              <w:snapToGrid w:val="0"/>
              <w:rPr>
                <w:sz w:val="20"/>
              </w:rPr>
            </w:pPr>
            <w:r>
              <w:rPr>
                <w:sz w:val="20"/>
              </w:rPr>
              <w:t>Transparent ECDH Private Key</w:t>
            </w:r>
          </w:p>
        </w:tc>
        <w:tc>
          <w:tcPr>
            <w:tcW w:w="2972" w:type="dxa"/>
          </w:tcPr>
          <w:p w14:paraId="02E4A11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00000010 (deprecated)</w:t>
            </w:r>
          </w:p>
        </w:tc>
      </w:tr>
      <w:tr w:rsidR="006F4B50" w14:paraId="17703F34" w14:textId="77777777" w:rsidTr="00AF551A">
        <w:trPr>
          <w:jc w:val="center"/>
        </w:trPr>
        <w:tc>
          <w:tcPr>
            <w:tcW w:w="2970" w:type="dxa"/>
          </w:tcPr>
          <w:p w14:paraId="71B15454" w14:textId="77777777" w:rsidR="006F4B50" w:rsidRDefault="006F4B50" w:rsidP="00AF551A">
            <w:pPr>
              <w:pStyle w:val="TableContents"/>
              <w:snapToGrid w:val="0"/>
              <w:rPr>
                <w:sz w:val="20"/>
              </w:rPr>
            </w:pPr>
            <w:r>
              <w:rPr>
                <w:sz w:val="20"/>
              </w:rPr>
              <w:t>Transparent ECDH Public Key</w:t>
            </w:r>
          </w:p>
        </w:tc>
        <w:tc>
          <w:tcPr>
            <w:tcW w:w="2972" w:type="dxa"/>
          </w:tcPr>
          <w:p w14:paraId="3AFD033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00000011 (deprecated)</w:t>
            </w:r>
          </w:p>
        </w:tc>
      </w:tr>
      <w:tr w:rsidR="006F4B50" w14:paraId="73BB4D40" w14:textId="77777777" w:rsidTr="00AF551A">
        <w:trPr>
          <w:jc w:val="center"/>
        </w:trPr>
        <w:tc>
          <w:tcPr>
            <w:tcW w:w="2970" w:type="dxa"/>
          </w:tcPr>
          <w:p w14:paraId="48355D8B" w14:textId="77777777" w:rsidR="006F4B50" w:rsidRDefault="006F4B50" w:rsidP="00AF551A">
            <w:pPr>
              <w:pStyle w:val="TableContents"/>
              <w:snapToGrid w:val="0"/>
              <w:rPr>
                <w:sz w:val="20"/>
              </w:rPr>
            </w:pPr>
            <w:r>
              <w:rPr>
                <w:sz w:val="20"/>
              </w:rPr>
              <w:t>Transparent ECMQV Private Key</w:t>
            </w:r>
          </w:p>
        </w:tc>
        <w:tc>
          <w:tcPr>
            <w:tcW w:w="2972" w:type="dxa"/>
          </w:tcPr>
          <w:p w14:paraId="42528B6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00000012 (deprecated)</w:t>
            </w:r>
          </w:p>
        </w:tc>
      </w:tr>
      <w:tr w:rsidR="006F4B50" w14:paraId="09CFACC0" w14:textId="77777777" w:rsidTr="00AF551A">
        <w:trPr>
          <w:jc w:val="center"/>
        </w:trPr>
        <w:tc>
          <w:tcPr>
            <w:tcW w:w="2970" w:type="dxa"/>
          </w:tcPr>
          <w:p w14:paraId="738F9818" w14:textId="77777777" w:rsidR="006F4B50" w:rsidRDefault="006F4B50" w:rsidP="00AF551A">
            <w:pPr>
              <w:pStyle w:val="TableContents"/>
              <w:snapToGrid w:val="0"/>
              <w:rPr>
                <w:sz w:val="20"/>
              </w:rPr>
            </w:pPr>
            <w:r>
              <w:rPr>
                <w:sz w:val="20"/>
              </w:rPr>
              <w:lastRenderedPageBreak/>
              <w:t>Transparent ECMQV Public Key</w:t>
            </w:r>
          </w:p>
        </w:tc>
        <w:tc>
          <w:tcPr>
            <w:tcW w:w="2972" w:type="dxa"/>
          </w:tcPr>
          <w:p w14:paraId="66CAB6B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00000013 (deprecated)</w:t>
            </w:r>
          </w:p>
        </w:tc>
      </w:tr>
      <w:tr w:rsidR="006F4B50" w14:paraId="4CDDB080" w14:textId="77777777" w:rsidTr="00AF551A">
        <w:trPr>
          <w:jc w:val="center"/>
        </w:trPr>
        <w:tc>
          <w:tcPr>
            <w:tcW w:w="2970" w:type="dxa"/>
          </w:tcPr>
          <w:p w14:paraId="7F22EC4E" w14:textId="77777777" w:rsidR="006F4B50" w:rsidRDefault="006F4B50" w:rsidP="00AF551A">
            <w:pPr>
              <w:pStyle w:val="TableContents"/>
              <w:snapToGrid w:val="0"/>
              <w:rPr>
                <w:sz w:val="20"/>
              </w:rPr>
            </w:pPr>
            <w:r>
              <w:rPr>
                <w:sz w:val="20"/>
              </w:rPr>
              <w:t>Transparent EC Private Key</w:t>
            </w:r>
          </w:p>
        </w:tc>
        <w:tc>
          <w:tcPr>
            <w:tcW w:w="2972" w:type="dxa"/>
          </w:tcPr>
          <w:p w14:paraId="79D0732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00000014</w:t>
            </w:r>
          </w:p>
        </w:tc>
      </w:tr>
      <w:tr w:rsidR="006F4B50" w14:paraId="6E453413" w14:textId="77777777" w:rsidTr="00AF551A">
        <w:trPr>
          <w:jc w:val="center"/>
        </w:trPr>
        <w:tc>
          <w:tcPr>
            <w:tcW w:w="2970" w:type="dxa"/>
          </w:tcPr>
          <w:p w14:paraId="6FC8ED8C" w14:textId="77777777" w:rsidR="006F4B50" w:rsidRDefault="006F4B50" w:rsidP="00AF551A">
            <w:pPr>
              <w:pStyle w:val="TableContents"/>
              <w:snapToGrid w:val="0"/>
              <w:rPr>
                <w:sz w:val="20"/>
              </w:rPr>
            </w:pPr>
            <w:r>
              <w:rPr>
                <w:sz w:val="20"/>
              </w:rPr>
              <w:t>Transparent EC Public Key</w:t>
            </w:r>
          </w:p>
        </w:tc>
        <w:tc>
          <w:tcPr>
            <w:tcW w:w="2972" w:type="dxa"/>
          </w:tcPr>
          <w:p w14:paraId="0A4E05E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00000015</w:t>
            </w:r>
          </w:p>
        </w:tc>
      </w:tr>
      <w:tr w:rsidR="006F4B50" w14:paraId="20047F3F" w14:textId="77777777" w:rsidTr="00AF551A">
        <w:trPr>
          <w:jc w:val="center"/>
        </w:trPr>
        <w:tc>
          <w:tcPr>
            <w:tcW w:w="2970" w:type="dxa"/>
          </w:tcPr>
          <w:p w14:paraId="6FEBAFD7" w14:textId="77777777" w:rsidR="006F4B50" w:rsidRDefault="006F4B50" w:rsidP="00AF551A">
            <w:pPr>
              <w:pStyle w:val="TableContents"/>
              <w:snapToGrid w:val="0"/>
              <w:rPr>
                <w:sz w:val="20"/>
              </w:rPr>
            </w:pPr>
            <w:r w:rsidRPr="002904A1">
              <w:rPr>
                <w:sz w:val="20"/>
              </w:rPr>
              <w:t>PKCS#12</w:t>
            </w:r>
          </w:p>
        </w:tc>
        <w:tc>
          <w:tcPr>
            <w:tcW w:w="2972" w:type="dxa"/>
          </w:tcPr>
          <w:p w14:paraId="3FC5BD85" w14:textId="77777777" w:rsidR="006F4B50" w:rsidRDefault="006F4B50" w:rsidP="00AF551A">
            <w:pPr>
              <w:pStyle w:val="TableContents"/>
              <w:snapToGrid w:val="0"/>
              <w:rPr>
                <w:rFonts w:ascii="Courier 10 Pitch" w:hAnsi="Courier 10 Pitch"/>
                <w:sz w:val="20"/>
              </w:rPr>
            </w:pPr>
            <w:r w:rsidRPr="002904A1">
              <w:rPr>
                <w:rFonts w:ascii="Courier 10 Pitch" w:hAnsi="Courier 10 Pitch"/>
                <w:sz w:val="20"/>
              </w:rPr>
              <w:t>00000016</w:t>
            </w:r>
          </w:p>
        </w:tc>
      </w:tr>
      <w:tr w:rsidR="006F4B50" w14:paraId="7EAD977F" w14:textId="77777777" w:rsidTr="00AF551A">
        <w:trPr>
          <w:jc w:val="center"/>
        </w:trPr>
        <w:tc>
          <w:tcPr>
            <w:tcW w:w="2970" w:type="dxa"/>
          </w:tcPr>
          <w:p w14:paraId="679244E3" w14:textId="77777777" w:rsidR="006F4B50" w:rsidRDefault="006F4B50" w:rsidP="00AF551A">
            <w:pPr>
              <w:pStyle w:val="TableContents"/>
              <w:snapToGrid w:val="0"/>
              <w:rPr>
                <w:sz w:val="20"/>
              </w:rPr>
            </w:pPr>
            <w:r>
              <w:rPr>
                <w:sz w:val="20"/>
              </w:rPr>
              <w:t>Extensions</w:t>
            </w:r>
          </w:p>
        </w:tc>
        <w:tc>
          <w:tcPr>
            <w:tcW w:w="2972" w:type="dxa"/>
          </w:tcPr>
          <w:p w14:paraId="7169B0B9"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6499F1B9" w14:textId="77777777" w:rsidR="006F4B50" w:rsidRDefault="006F4B50" w:rsidP="006F4B50">
      <w:pPr>
        <w:pStyle w:val="Caption"/>
      </w:pPr>
      <w:bookmarkStart w:id="3426" w:name="_toc9856"/>
      <w:bookmarkStart w:id="3427" w:name="_Toc236497872"/>
      <w:bookmarkStart w:id="3428" w:name="_Toc310932918"/>
      <w:bookmarkStart w:id="3429" w:name="_Toc476128909"/>
      <w:bookmarkStart w:id="3430" w:name="_Toc467307752"/>
      <w:bookmarkEnd w:id="3426"/>
      <w:r>
        <w:t xml:space="preserve">Table </w:t>
      </w:r>
      <w:r w:rsidR="008E3035">
        <w:fldChar w:fldCharType="begin"/>
      </w:r>
      <w:r w:rsidR="008E3035">
        <w:instrText xml:space="preserve"> SEQ Table \* ARABIC </w:instrText>
      </w:r>
      <w:r w:rsidR="008E3035">
        <w:fldChar w:fldCharType="separate"/>
      </w:r>
      <w:r w:rsidR="008E3035">
        <w:rPr>
          <w:noProof/>
        </w:rPr>
        <w:t>291</w:t>
      </w:r>
      <w:r w:rsidR="008E3035">
        <w:rPr>
          <w:noProof/>
        </w:rPr>
        <w:fldChar w:fldCharType="end"/>
      </w:r>
      <w:r>
        <w:t>: Key Format Type Enumeration</w:t>
      </w:r>
      <w:bookmarkEnd w:id="3427"/>
      <w:bookmarkEnd w:id="3428"/>
      <w:bookmarkEnd w:id="3429"/>
      <w:bookmarkEnd w:id="3430"/>
    </w:p>
    <w:p w14:paraId="00DB3987" w14:textId="77777777" w:rsidR="006F4B50" w:rsidRDefault="006F4B50" w:rsidP="006F4B50">
      <w:pPr>
        <w:pStyle w:val="Heading5"/>
      </w:pPr>
      <w:bookmarkStart w:id="3431" w:name="_Ref241993348"/>
      <w:bookmarkStart w:id="3432" w:name="_Toc441679372"/>
      <w:bookmarkStart w:id="3433" w:name="_Toc487451555"/>
      <w:r>
        <w:t>Wrapping Method Enumeration</w:t>
      </w:r>
      <w:bookmarkStart w:id="3434" w:name="Ref_enum_WrappingMACSignMethod"/>
      <w:bookmarkEnd w:id="3431"/>
      <w:bookmarkEnd w:id="3432"/>
      <w:bookmarkEnd w:id="3434"/>
      <w:bookmarkEnd w:id="34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6302351F" w14:textId="77777777" w:rsidTr="00AF551A">
        <w:trPr>
          <w:jc w:val="center"/>
        </w:trPr>
        <w:tc>
          <w:tcPr>
            <w:tcW w:w="5942" w:type="dxa"/>
            <w:gridSpan w:val="2"/>
            <w:shd w:val="clear" w:color="auto" w:fill="C0C0C0"/>
          </w:tcPr>
          <w:p w14:paraId="753A920F" w14:textId="77777777" w:rsidR="006F4B50" w:rsidRDefault="006F4B50" w:rsidP="00AF551A">
            <w:pPr>
              <w:pStyle w:val="TableContents"/>
              <w:keepNext/>
              <w:snapToGrid w:val="0"/>
              <w:jc w:val="center"/>
              <w:rPr>
                <w:b/>
                <w:bCs/>
                <w:sz w:val="20"/>
              </w:rPr>
            </w:pPr>
            <w:r>
              <w:rPr>
                <w:b/>
                <w:bCs/>
                <w:sz w:val="20"/>
              </w:rPr>
              <w:t>Wrapping Method</w:t>
            </w:r>
          </w:p>
        </w:tc>
      </w:tr>
      <w:tr w:rsidR="006F4B50" w14:paraId="545C695B" w14:textId="77777777" w:rsidTr="00AF551A">
        <w:trPr>
          <w:jc w:val="center"/>
        </w:trPr>
        <w:tc>
          <w:tcPr>
            <w:tcW w:w="2970" w:type="dxa"/>
            <w:shd w:val="clear" w:color="auto" w:fill="C0C0C0"/>
          </w:tcPr>
          <w:p w14:paraId="66BCCC63"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73F9E1E8" w14:textId="77777777" w:rsidR="006F4B50" w:rsidRDefault="006F4B50" w:rsidP="00AF551A">
            <w:pPr>
              <w:pStyle w:val="TableContents"/>
              <w:snapToGrid w:val="0"/>
              <w:rPr>
                <w:b/>
                <w:bCs/>
                <w:sz w:val="20"/>
              </w:rPr>
            </w:pPr>
            <w:r>
              <w:rPr>
                <w:b/>
                <w:bCs/>
                <w:sz w:val="20"/>
              </w:rPr>
              <w:t>Value</w:t>
            </w:r>
          </w:p>
        </w:tc>
      </w:tr>
      <w:tr w:rsidR="006F4B50" w14:paraId="12A22BA0" w14:textId="77777777" w:rsidTr="00AF551A">
        <w:trPr>
          <w:jc w:val="center"/>
        </w:trPr>
        <w:tc>
          <w:tcPr>
            <w:tcW w:w="2970" w:type="dxa"/>
          </w:tcPr>
          <w:p w14:paraId="7842AD6F" w14:textId="77777777" w:rsidR="006F4B50" w:rsidRDefault="006F4B50" w:rsidP="00AF551A">
            <w:pPr>
              <w:pStyle w:val="TableContents"/>
              <w:keepNext/>
              <w:snapToGrid w:val="0"/>
              <w:rPr>
                <w:sz w:val="20"/>
              </w:rPr>
            </w:pPr>
            <w:r>
              <w:rPr>
                <w:sz w:val="20"/>
              </w:rPr>
              <w:t>Encrypt</w:t>
            </w:r>
          </w:p>
        </w:tc>
        <w:tc>
          <w:tcPr>
            <w:tcW w:w="2972" w:type="dxa"/>
          </w:tcPr>
          <w:p w14:paraId="3104725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1FC8FE9A" w14:textId="77777777" w:rsidTr="00AF551A">
        <w:trPr>
          <w:jc w:val="center"/>
        </w:trPr>
        <w:tc>
          <w:tcPr>
            <w:tcW w:w="2970" w:type="dxa"/>
          </w:tcPr>
          <w:p w14:paraId="72705451" w14:textId="77777777" w:rsidR="006F4B50" w:rsidRDefault="006F4B50" w:rsidP="00AF551A">
            <w:pPr>
              <w:pStyle w:val="TableContents"/>
              <w:keepNext/>
              <w:snapToGrid w:val="0"/>
              <w:rPr>
                <w:sz w:val="20"/>
              </w:rPr>
            </w:pPr>
            <w:r>
              <w:rPr>
                <w:sz w:val="20"/>
              </w:rPr>
              <w:t>MAC/sign</w:t>
            </w:r>
          </w:p>
        </w:tc>
        <w:tc>
          <w:tcPr>
            <w:tcW w:w="2972" w:type="dxa"/>
          </w:tcPr>
          <w:p w14:paraId="5A5F944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16B13338" w14:textId="77777777" w:rsidTr="00AF551A">
        <w:trPr>
          <w:jc w:val="center"/>
        </w:trPr>
        <w:tc>
          <w:tcPr>
            <w:tcW w:w="2970" w:type="dxa"/>
          </w:tcPr>
          <w:p w14:paraId="7CDC2F5C" w14:textId="77777777" w:rsidR="006F4B50" w:rsidRDefault="006F4B50" w:rsidP="00AF551A">
            <w:pPr>
              <w:pStyle w:val="TableContents"/>
              <w:keepNext/>
              <w:snapToGrid w:val="0"/>
              <w:rPr>
                <w:sz w:val="20"/>
              </w:rPr>
            </w:pPr>
            <w:r>
              <w:rPr>
                <w:sz w:val="20"/>
              </w:rPr>
              <w:t>Encrypt then MAC/sign</w:t>
            </w:r>
          </w:p>
        </w:tc>
        <w:tc>
          <w:tcPr>
            <w:tcW w:w="2972" w:type="dxa"/>
          </w:tcPr>
          <w:p w14:paraId="2611DF5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3A9866CF" w14:textId="77777777" w:rsidTr="00AF551A">
        <w:trPr>
          <w:jc w:val="center"/>
        </w:trPr>
        <w:tc>
          <w:tcPr>
            <w:tcW w:w="2970" w:type="dxa"/>
          </w:tcPr>
          <w:p w14:paraId="2706AA6F" w14:textId="77777777" w:rsidR="006F4B50" w:rsidRDefault="006F4B50" w:rsidP="00AF551A">
            <w:pPr>
              <w:pStyle w:val="TableContents"/>
              <w:keepNext/>
              <w:snapToGrid w:val="0"/>
              <w:rPr>
                <w:sz w:val="20"/>
              </w:rPr>
            </w:pPr>
            <w:r>
              <w:rPr>
                <w:sz w:val="20"/>
              </w:rPr>
              <w:t>MAC/sign then encrypt</w:t>
            </w:r>
          </w:p>
        </w:tc>
        <w:tc>
          <w:tcPr>
            <w:tcW w:w="2972" w:type="dxa"/>
          </w:tcPr>
          <w:p w14:paraId="45C53BE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75C5B7EA" w14:textId="77777777" w:rsidTr="00AF551A">
        <w:trPr>
          <w:jc w:val="center"/>
        </w:trPr>
        <w:tc>
          <w:tcPr>
            <w:tcW w:w="2970" w:type="dxa"/>
          </w:tcPr>
          <w:p w14:paraId="03ACF522" w14:textId="77777777" w:rsidR="006F4B50" w:rsidRDefault="006F4B50" w:rsidP="00AF551A">
            <w:pPr>
              <w:pStyle w:val="TableContents"/>
              <w:keepNext/>
              <w:snapToGrid w:val="0"/>
              <w:rPr>
                <w:sz w:val="20"/>
              </w:rPr>
            </w:pPr>
            <w:r>
              <w:rPr>
                <w:sz w:val="20"/>
              </w:rPr>
              <w:t>TR-31</w:t>
            </w:r>
          </w:p>
        </w:tc>
        <w:tc>
          <w:tcPr>
            <w:tcW w:w="2972" w:type="dxa"/>
          </w:tcPr>
          <w:p w14:paraId="1D44DC5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7476F928" w14:textId="77777777" w:rsidTr="00AF551A">
        <w:trPr>
          <w:jc w:val="center"/>
        </w:trPr>
        <w:tc>
          <w:tcPr>
            <w:tcW w:w="2970" w:type="dxa"/>
          </w:tcPr>
          <w:p w14:paraId="3D2D82B2" w14:textId="77777777" w:rsidR="006F4B50" w:rsidRDefault="006F4B50" w:rsidP="00AF551A">
            <w:pPr>
              <w:pStyle w:val="TableContents"/>
              <w:keepNext/>
              <w:snapToGrid w:val="0"/>
              <w:rPr>
                <w:sz w:val="20"/>
              </w:rPr>
            </w:pPr>
            <w:r>
              <w:rPr>
                <w:sz w:val="20"/>
              </w:rPr>
              <w:t>Extensions</w:t>
            </w:r>
          </w:p>
        </w:tc>
        <w:tc>
          <w:tcPr>
            <w:tcW w:w="2972" w:type="dxa"/>
          </w:tcPr>
          <w:p w14:paraId="15FBB5B7"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13415EE8" w14:textId="77777777" w:rsidR="006F4B50" w:rsidRDefault="006F4B50" w:rsidP="006F4B50">
      <w:pPr>
        <w:pStyle w:val="Caption"/>
      </w:pPr>
      <w:bookmarkStart w:id="3435" w:name="_toc9911"/>
      <w:bookmarkStart w:id="3436" w:name="_Toc236497873"/>
      <w:bookmarkStart w:id="3437" w:name="_Toc310932919"/>
      <w:bookmarkStart w:id="3438" w:name="_Toc476128910"/>
      <w:bookmarkStart w:id="3439" w:name="_Toc467307753"/>
      <w:bookmarkEnd w:id="3435"/>
      <w:r>
        <w:t xml:space="preserve">Table </w:t>
      </w:r>
      <w:r w:rsidR="008E3035">
        <w:fldChar w:fldCharType="begin"/>
      </w:r>
      <w:r w:rsidR="008E3035">
        <w:instrText xml:space="preserve"> SEQ Table \* ARABIC </w:instrText>
      </w:r>
      <w:r w:rsidR="008E3035">
        <w:fldChar w:fldCharType="separate"/>
      </w:r>
      <w:r w:rsidR="008E3035">
        <w:rPr>
          <w:noProof/>
        </w:rPr>
        <w:t>292</w:t>
      </w:r>
      <w:r w:rsidR="008E3035">
        <w:rPr>
          <w:noProof/>
        </w:rPr>
        <w:fldChar w:fldCharType="end"/>
      </w:r>
      <w:r>
        <w:t>: Wrapping Method Enumeration</w:t>
      </w:r>
      <w:bookmarkEnd w:id="3436"/>
      <w:bookmarkEnd w:id="3437"/>
      <w:bookmarkEnd w:id="3438"/>
      <w:bookmarkEnd w:id="3439"/>
    </w:p>
    <w:p w14:paraId="4DE2A8FF" w14:textId="77777777" w:rsidR="006F4B50" w:rsidRDefault="006F4B50" w:rsidP="006F4B50">
      <w:pPr>
        <w:pStyle w:val="Heading5"/>
        <w:rPr>
          <w:szCs w:val="20"/>
        </w:rPr>
      </w:pPr>
      <w:bookmarkStart w:id="3440" w:name="_Ref240466685"/>
      <w:bookmarkStart w:id="3441" w:name="_Toc441679373"/>
      <w:bookmarkStart w:id="3442" w:name="_Toc487451556"/>
      <w:bookmarkStart w:id="3443" w:name="_Ref241994152"/>
      <w:r>
        <w:t>Recommended Curve Enumeration</w:t>
      </w:r>
      <w:bookmarkEnd w:id="3440"/>
      <w:bookmarkEnd w:id="3441"/>
      <w:bookmarkEnd w:id="3442"/>
      <w:r>
        <w:t xml:space="preserve"> </w:t>
      </w:r>
      <w:bookmarkEnd w:id="3443"/>
    </w:p>
    <w:p w14:paraId="38B5B353" w14:textId="77777777" w:rsidR="008E3035" w:rsidRPr="0095698E" w:rsidRDefault="006F4B50" w:rsidP="006F4B50">
      <w:pPr>
        <w:pStyle w:val="Ref"/>
        <w:rPr>
          <w:rStyle w:val="Refterm"/>
          <w:b w:val="0"/>
        </w:rPr>
      </w:pPr>
      <w:r>
        <w:rPr>
          <w:szCs w:val="20"/>
        </w:rPr>
        <w:t xml:space="preserve">Recommended curves are defined in </w:t>
      </w:r>
      <w:r>
        <w:fldChar w:fldCharType="begin"/>
      </w:r>
      <w:r>
        <w:instrText xml:space="preserve"> REF FIPS186_4 \h </w:instrText>
      </w:r>
      <w:r>
        <w:fldChar w:fldCharType="separate"/>
      </w:r>
      <w:r w:rsidR="008E3035" w:rsidRPr="003D58B0">
        <w:rPr>
          <w:rStyle w:val="Refterm"/>
        </w:rPr>
        <w:t>[FIPS186-</w:t>
      </w:r>
      <w:r w:rsidR="008E3035">
        <w:rPr>
          <w:rStyle w:val="Refterm"/>
        </w:rPr>
        <w:t>4</w:t>
      </w:r>
      <w:r w:rsidR="008E3035" w:rsidRPr="003D58B0">
        <w:rPr>
          <w:rStyle w:val="Refterm"/>
        </w:rPr>
        <w:t>]</w:t>
      </w:r>
      <w:r>
        <w:fldChar w:fldCharType="end"/>
      </w:r>
      <w:r>
        <w:rPr>
          <w:szCs w:val="20"/>
        </w:rPr>
        <w:t xml:space="preserve"> </w:t>
      </w:r>
      <w:r>
        <w:fldChar w:fldCharType="begin"/>
      </w:r>
      <w:r>
        <w:instrText xml:space="preserve"> REF SEC2 \h </w:instrText>
      </w:r>
      <w:r>
        <w:fldChar w:fldCharType="separate"/>
      </w:r>
      <w:r w:rsidR="008E3035">
        <w:rPr>
          <w:rStyle w:val="Refterm"/>
        </w:rPr>
        <w:t>[SEC2]</w:t>
      </w:r>
      <w:r>
        <w:fldChar w:fldCharType="end"/>
      </w:r>
      <w:r>
        <w:t xml:space="preserve"> </w:t>
      </w:r>
      <w:r>
        <w:fldChar w:fldCharType="begin"/>
      </w:r>
      <w:r>
        <w:instrText xml:space="preserve"> REF X9_62 \h </w:instrText>
      </w:r>
      <w:r>
        <w:fldChar w:fldCharType="separate"/>
      </w:r>
      <w:r w:rsidR="008E3035">
        <w:rPr>
          <w:rStyle w:val="Refterm"/>
        </w:rPr>
        <w:t>[X9.62]</w:t>
      </w:r>
      <w:r>
        <w:fldChar w:fldCharType="end"/>
      </w:r>
      <w:r>
        <w:t xml:space="preserve"> </w:t>
      </w:r>
      <w:r>
        <w:fldChar w:fldCharType="begin"/>
      </w:r>
      <w:r>
        <w:instrText xml:space="preserve"> REF ECC_Brainpool \h </w:instrText>
      </w:r>
      <w:r>
        <w:fldChar w:fldCharType="separate"/>
      </w:r>
      <w:r w:rsidR="008E3035" w:rsidRPr="006453A3">
        <w:rPr>
          <w:rStyle w:val="Refterm"/>
        </w:rPr>
        <w:t>[CHACHA]</w:t>
      </w:r>
      <w:r w:rsidR="008E3035" w:rsidRPr="006453A3">
        <w:rPr>
          <w:rStyle w:val="Refterm"/>
        </w:rPr>
        <w:tab/>
      </w:r>
      <w:r w:rsidR="008E3035" w:rsidRPr="00C3766A">
        <w:rPr>
          <w:rStyle w:val="Refterm"/>
          <w:b w:val="0"/>
        </w:rPr>
        <w:t>D. J. Bernstein. ChaCha, a variant of Salsa20.</w:t>
      </w:r>
      <w:r w:rsidR="008E3035" w:rsidRPr="0095698E">
        <w:rPr>
          <w:rStyle w:val="Refterm"/>
        </w:rPr>
        <w:t xml:space="preserve"> </w:t>
      </w:r>
      <w:r w:rsidR="008E3035" w:rsidRPr="00BE2D92">
        <w:t>https://cr.yp.to/chacha/chacha-20080128.pdf</w:t>
      </w:r>
    </w:p>
    <w:p w14:paraId="0B7A19C1" w14:textId="77777777" w:rsidR="006F4B50" w:rsidRPr="00FE7D61" w:rsidRDefault="008E3035" w:rsidP="006F4B50">
      <w:pPr>
        <w:pStyle w:val="Ref"/>
      </w:pPr>
      <w:r w:rsidRPr="003D58B0">
        <w:rPr>
          <w:rStyle w:val="Refterm"/>
        </w:rPr>
        <w:t>[ECC-Brainpool]</w:t>
      </w:r>
      <w:r w:rsidR="006F4B50">
        <w:fldChar w:fldCharType="end"/>
      </w:r>
      <w:r w:rsidR="006F4B50">
        <w:fldChar w:fldCharType="begin"/>
      </w:r>
      <w:r w:rsidR="006F4B50">
        <w:instrText xml:space="preserve"> REF RFC5639 \h </w:instrText>
      </w:r>
      <w:r w:rsidR="006F4B50">
        <w:fldChar w:fldCharType="separate"/>
      </w:r>
      <w:r>
        <w:rPr>
          <w:rStyle w:val="Refterm"/>
        </w:rPr>
        <w:t>[RFC5639]</w:t>
      </w:r>
      <w:r w:rsidR="006F4B50">
        <w:fldChar w:fldCharType="end"/>
      </w:r>
      <w:r w:rsidR="006F4B50">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6F4B50" w14:paraId="7476DECD" w14:textId="77777777" w:rsidTr="00AF551A">
        <w:trPr>
          <w:jc w:val="center"/>
        </w:trPr>
        <w:tc>
          <w:tcPr>
            <w:tcW w:w="5947" w:type="dxa"/>
            <w:gridSpan w:val="2"/>
            <w:shd w:val="clear" w:color="auto" w:fill="C0C0C0"/>
          </w:tcPr>
          <w:p w14:paraId="663AAFCB" w14:textId="77777777" w:rsidR="006F4B50" w:rsidRDefault="006F4B50" w:rsidP="00AF551A">
            <w:pPr>
              <w:pStyle w:val="TableContents"/>
              <w:keepNext/>
              <w:snapToGrid w:val="0"/>
              <w:jc w:val="center"/>
              <w:rPr>
                <w:b/>
                <w:color w:val="000000"/>
                <w:sz w:val="20"/>
                <w:szCs w:val="20"/>
              </w:rPr>
            </w:pPr>
            <w:r>
              <w:rPr>
                <w:b/>
                <w:color w:val="000000"/>
                <w:sz w:val="20"/>
                <w:szCs w:val="20"/>
              </w:rPr>
              <w:lastRenderedPageBreak/>
              <w:t>Recommended Curve Enumeration</w:t>
            </w:r>
          </w:p>
        </w:tc>
      </w:tr>
      <w:tr w:rsidR="006F4B50" w14:paraId="1317873C" w14:textId="77777777" w:rsidTr="00AF551A">
        <w:trPr>
          <w:jc w:val="center"/>
        </w:trPr>
        <w:tc>
          <w:tcPr>
            <w:tcW w:w="2966" w:type="dxa"/>
            <w:shd w:val="clear" w:color="auto" w:fill="C0C0C0"/>
          </w:tcPr>
          <w:p w14:paraId="0F4E596F" w14:textId="77777777" w:rsidR="006F4B50" w:rsidRDefault="006F4B50" w:rsidP="00AF551A">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4BC9ADA6" w14:textId="77777777" w:rsidR="006F4B50" w:rsidRDefault="006F4B50" w:rsidP="00AF551A">
            <w:pPr>
              <w:pStyle w:val="TableContents"/>
              <w:snapToGrid w:val="0"/>
              <w:rPr>
                <w:b/>
                <w:color w:val="000000"/>
                <w:sz w:val="20"/>
                <w:szCs w:val="20"/>
              </w:rPr>
            </w:pPr>
            <w:r>
              <w:rPr>
                <w:b/>
                <w:color w:val="000000"/>
                <w:sz w:val="20"/>
                <w:szCs w:val="20"/>
              </w:rPr>
              <w:t>Value</w:t>
            </w:r>
          </w:p>
        </w:tc>
      </w:tr>
      <w:tr w:rsidR="006F4B50" w14:paraId="17B13316" w14:textId="77777777" w:rsidTr="00AF551A">
        <w:trPr>
          <w:jc w:val="center"/>
        </w:trPr>
        <w:tc>
          <w:tcPr>
            <w:tcW w:w="2966" w:type="dxa"/>
          </w:tcPr>
          <w:p w14:paraId="08ABB8AE" w14:textId="77777777" w:rsidR="006F4B50" w:rsidRDefault="006F4B50" w:rsidP="00AF551A">
            <w:pPr>
              <w:pStyle w:val="TableContents"/>
              <w:keepNext/>
              <w:snapToGrid w:val="0"/>
              <w:rPr>
                <w:color w:val="000000"/>
                <w:sz w:val="20"/>
                <w:szCs w:val="20"/>
              </w:rPr>
            </w:pPr>
            <w:r>
              <w:rPr>
                <w:color w:val="000000"/>
                <w:sz w:val="20"/>
                <w:szCs w:val="20"/>
              </w:rPr>
              <w:t>P-192</w:t>
            </w:r>
          </w:p>
        </w:tc>
        <w:tc>
          <w:tcPr>
            <w:tcW w:w="2981" w:type="dxa"/>
          </w:tcPr>
          <w:p w14:paraId="3ED8A14F"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6F4B50" w14:paraId="2D041E4D" w14:textId="77777777" w:rsidTr="00AF551A">
        <w:trPr>
          <w:jc w:val="center"/>
        </w:trPr>
        <w:tc>
          <w:tcPr>
            <w:tcW w:w="2966" w:type="dxa"/>
          </w:tcPr>
          <w:p w14:paraId="04018F3D" w14:textId="77777777" w:rsidR="006F4B50" w:rsidRDefault="006F4B50" w:rsidP="00AF551A">
            <w:pPr>
              <w:pStyle w:val="TableContents"/>
              <w:keepNext/>
              <w:snapToGrid w:val="0"/>
              <w:rPr>
                <w:color w:val="000000"/>
                <w:sz w:val="20"/>
                <w:szCs w:val="20"/>
              </w:rPr>
            </w:pPr>
            <w:r>
              <w:rPr>
                <w:color w:val="000000"/>
                <w:sz w:val="20"/>
                <w:szCs w:val="20"/>
              </w:rPr>
              <w:t>K-163</w:t>
            </w:r>
          </w:p>
        </w:tc>
        <w:tc>
          <w:tcPr>
            <w:tcW w:w="2981" w:type="dxa"/>
          </w:tcPr>
          <w:p w14:paraId="4AE0CC22"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6F4B50" w14:paraId="25D22627" w14:textId="77777777" w:rsidTr="00AF551A">
        <w:trPr>
          <w:jc w:val="center"/>
        </w:trPr>
        <w:tc>
          <w:tcPr>
            <w:tcW w:w="2966" w:type="dxa"/>
          </w:tcPr>
          <w:p w14:paraId="120B43AC" w14:textId="77777777" w:rsidR="006F4B50" w:rsidRDefault="006F4B50" w:rsidP="00AF551A">
            <w:pPr>
              <w:pStyle w:val="TableContents"/>
              <w:keepNext/>
              <w:snapToGrid w:val="0"/>
              <w:rPr>
                <w:color w:val="000000"/>
                <w:sz w:val="20"/>
                <w:szCs w:val="20"/>
              </w:rPr>
            </w:pPr>
            <w:r>
              <w:rPr>
                <w:color w:val="000000"/>
                <w:sz w:val="20"/>
                <w:szCs w:val="20"/>
              </w:rPr>
              <w:t>B-163</w:t>
            </w:r>
          </w:p>
        </w:tc>
        <w:tc>
          <w:tcPr>
            <w:tcW w:w="2981" w:type="dxa"/>
          </w:tcPr>
          <w:p w14:paraId="552FCCD7"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6F4B50" w14:paraId="26A29C3E" w14:textId="77777777" w:rsidTr="00AF551A">
        <w:trPr>
          <w:jc w:val="center"/>
        </w:trPr>
        <w:tc>
          <w:tcPr>
            <w:tcW w:w="2966" w:type="dxa"/>
          </w:tcPr>
          <w:p w14:paraId="0A0E7C0A" w14:textId="77777777" w:rsidR="006F4B50" w:rsidRDefault="006F4B50" w:rsidP="00AF551A">
            <w:pPr>
              <w:pStyle w:val="TableContents"/>
              <w:keepNext/>
              <w:snapToGrid w:val="0"/>
              <w:rPr>
                <w:color w:val="000000"/>
                <w:sz w:val="20"/>
                <w:szCs w:val="20"/>
              </w:rPr>
            </w:pPr>
            <w:r>
              <w:rPr>
                <w:color w:val="000000"/>
                <w:sz w:val="20"/>
                <w:szCs w:val="20"/>
              </w:rPr>
              <w:t>P-224</w:t>
            </w:r>
          </w:p>
        </w:tc>
        <w:tc>
          <w:tcPr>
            <w:tcW w:w="2981" w:type="dxa"/>
          </w:tcPr>
          <w:p w14:paraId="68B94540"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6F4B50" w14:paraId="58FA14D0" w14:textId="77777777" w:rsidTr="00AF551A">
        <w:trPr>
          <w:jc w:val="center"/>
        </w:trPr>
        <w:tc>
          <w:tcPr>
            <w:tcW w:w="2966" w:type="dxa"/>
          </w:tcPr>
          <w:p w14:paraId="4750B0E4" w14:textId="77777777" w:rsidR="006F4B50" w:rsidRDefault="006F4B50" w:rsidP="00AF551A">
            <w:pPr>
              <w:pStyle w:val="TableContents"/>
              <w:keepNext/>
              <w:snapToGrid w:val="0"/>
              <w:rPr>
                <w:color w:val="000000"/>
                <w:sz w:val="20"/>
                <w:szCs w:val="20"/>
              </w:rPr>
            </w:pPr>
            <w:r>
              <w:rPr>
                <w:color w:val="000000"/>
                <w:sz w:val="20"/>
                <w:szCs w:val="20"/>
              </w:rPr>
              <w:t>K-233</w:t>
            </w:r>
          </w:p>
        </w:tc>
        <w:tc>
          <w:tcPr>
            <w:tcW w:w="2981" w:type="dxa"/>
          </w:tcPr>
          <w:p w14:paraId="7D9F07C5"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6F4B50" w14:paraId="1EE7CC4A" w14:textId="77777777" w:rsidTr="00AF551A">
        <w:trPr>
          <w:jc w:val="center"/>
        </w:trPr>
        <w:tc>
          <w:tcPr>
            <w:tcW w:w="2966" w:type="dxa"/>
          </w:tcPr>
          <w:p w14:paraId="0CFD6055" w14:textId="77777777" w:rsidR="006F4B50" w:rsidRDefault="006F4B50" w:rsidP="00AF551A">
            <w:pPr>
              <w:pStyle w:val="TableContents"/>
              <w:keepNext/>
              <w:snapToGrid w:val="0"/>
              <w:rPr>
                <w:color w:val="000000"/>
                <w:sz w:val="20"/>
                <w:szCs w:val="20"/>
              </w:rPr>
            </w:pPr>
            <w:r>
              <w:rPr>
                <w:color w:val="000000"/>
                <w:sz w:val="20"/>
                <w:szCs w:val="20"/>
              </w:rPr>
              <w:t>B-233</w:t>
            </w:r>
          </w:p>
        </w:tc>
        <w:tc>
          <w:tcPr>
            <w:tcW w:w="2981" w:type="dxa"/>
          </w:tcPr>
          <w:p w14:paraId="6F655E83"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6F4B50" w14:paraId="6944F09F" w14:textId="77777777" w:rsidTr="00AF551A">
        <w:trPr>
          <w:jc w:val="center"/>
        </w:trPr>
        <w:tc>
          <w:tcPr>
            <w:tcW w:w="2966" w:type="dxa"/>
          </w:tcPr>
          <w:p w14:paraId="3D9500BC" w14:textId="77777777" w:rsidR="006F4B50" w:rsidRDefault="006F4B50" w:rsidP="00AF551A">
            <w:pPr>
              <w:pStyle w:val="TableContents"/>
              <w:keepNext/>
              <w:snapToGrid w:val="0"/>
              <w:rPr>
                <w:color w:val="000000"/>
                <w:sz w:val="20"/>
                <w:szCs w:val="20"/>
              </w:rPr>
            </w:pPr>
            <w:r>
              <w:rPr>
                <w:color w:val="000000"/>
                <w:sz w:val="20"/>
                <w:szCs w:val="20"/>
              </w:rPr>
              <w:t>P-256</w:t>
            </w:r>
          </w:p>
        </w:tc>
        <w:tc>
          <w:tcPr>
            <w:tcW w:w="2981" w:type="dxa"/>
          </w:tcPr>
          <w:p w14:paraId="1849FB93"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6F4B50" w14:paraId="3484C73F" w14:textId="77777777" w:rsidTr="00AF551A">
        <w:trPr>
          <w:jc w:val="center"/>
        </w:trPr>
        <w:tc>
          <w:tcPr>
            <w:tcW w:w="2966" w:type="dxa"/>
          </w:tcPr>
          <w:p w14:paraId="14CFE2C6" w14:textId="77777777" w:rsidR="006F4B50" w:rsidRDefault="006F4B50" w:rsidP="00AF551A">
            <w:pPr>
              <w:pStyle w:val="TableContents"/>
              <w:keepNext/>
              <w:snapToGrid w:val="0"/>
              <w:rPr>
                <w:color w:val="000000"/>
                <w:sz w:val="20"/>
                <w:szCs w:val="20"/>
              </w:rPr>
            </w:pPr>
            <w:r>
              <w:rPr>
                <w:color w:val="000000"/>
                <w:sz w:val="20"/>
                <w:szCs w:val="20"/>
              </w:rPr>
              <w:t>K-283</w:t>
            </w:r>
          </w:p>
        </w:tc>
        <w:tc>
          <w:tcPr>
            <w:tcW w:w="2981" w:type="dxa"/>
          </w:tcPr>
          <w:p w14:paraId="063B85B3"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6F4B50" w14:paraId="04C53D20" w14:textId="77777777" w:rsidTr="00AF551A">
        <w:trPr>
          <w:jc w:val="center"/>
        </w:trPr>
        <w:tc>
          <w:tcPr>
            <w:tcW w:w="2966" w:type="dxa"/>
          </w:tcPr>
          <w:p w14:paraId="64DC7D99" w14:textId="77777777" w:rsidR="006F4B50" w:rsidRDefault="006F4B50" w:rsidP="00AF551A">
            <w:pPr>
              <w:pStyle w:val="TableContents"/>
              <w:keepNext/>
              <w:snapToGrid w:val="0"/>
              <w:rPr>
                <w:color w:val="000000"/>
                <w:sz w:val="20"/>
                <w:szCs w:val="20"/>
              </w:rPr>
            </w:pPr>
            <w:r>
              <w:rPr>
                <w:color w:val="000000"/>
                <w:sz w:val="20"/>
                <w:szCs w:val="20"/>
              </w:rPr>
              <w:t>B-283</w:t>
            </w:r>
          </w:p>
        </w:tc>
        <w:tc>
          <w:tcPr>
            <w:tcW w:w="2981" w:type="dxa"/>
          </w:tcPr>
          <w:p w14:paraId="79CB3BE2"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6F4B50" w14:paraId="17996C38" w14:textId="77777777" w:rsidTr="00AF551A">
        <w:trPr>
          <w:jc w:val="center"/>
        </w:trPr>
        <w:tc>
          <w:tcPr>
            <w:tcW w:w="2966" w:type="dxa"/>
          </w:tcPr>
          <w:p w14:paraId="1DC69705" w14:textId="77777777" w:rsidR="006F4B50" w:rsidRDefault="006F4B50" w:rsidP="00AF551A">
            <w:pPr>
              <w:pStyle w:val="TableContents"/>
              <w:keepNext/>
              <w:snapToGrid w:val="0"/>
              <w:rPr>
                <w:color w:val="000000"/>
                <w:sz w:val="20"/>
                <w:szCs w:val="20"/>
              </w:rPr>
            </w:pPr>
            <w:r>
              <w:rPr>
                <w:color w:val="000000"/>
                <w:sz w:val="20"/>
                <w:szCs w:val="20"/>
              </w:rPr>
              <w:t>P-384</w:t>
            </w:r>
          </w:p>
        </w:tc>
        <w:tc>
          <w:tcPr>
            <w:tcW w:w="2981" w:type="dxa"/>
          </w:tcPr>
          <w:p w14:paraId="669C5C9A"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6F4B50" w14:paraId="3251167C" w14:textId="77777777" w:rsidTr="00AF551A">
        <w:trPr>
          <w:jc w:val="center"/>
        </w:trPr>
        <w:tc>
          <w:tcPr>
            <w:tcW w:w="2966" w:type="dxa"/>
          </w:tcPr>
          <w:p w14:paraId="73D965E0" w14:textId="77777777" w:rsidR="006F4B50" w:rsidRDefault="006F4B50" w:rsidP="00AF551A">
            <w:pPr>
              <w:pStyle w:val="TableContents"/>
              <w:keepNext/>
              <w:snapToGrid w:val="0"/>
              <w:rPr>
                <w:color w:val="000000"/>
                <w:sz w:val="20"/>
                <w:szCs w:val="20"/>
              </w:rPr>
            </w:pPr>
            <w:r>
              <w:rPr>
                <w:color w:val="000000"/>
                <w:sz w:val="20"/>
                <w:szCs w:val="20"/>
              </w:rPr>
              <w:t>K-409</w:t>
            </w:r>
          </w:p>
        </w:tc>
        <w:tc>
          <w:tcPr>
            <w:tcW w:w="2981" w:type="dxa"/>
          </w:tcPr>
          <w:p w14:paraId="762631CA"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6F4B50" w14:paraId="1BB07D1E" w14:textId="77777777" w:rsidTr="00AF551A">
        <w:trPr>
          <w:jc w:val="center"/>
        </w:trPr>
        <w:tc>
          <w:tcPr>
            <w:tcW w:w="2966" w:type="dxa"/>
          </w:tcPr>
          <w:p w14:paraId="6BD84F83" w14:textId="77777777" w:rsidR="006F4B50" w:rsidRDefault="006F4B50" w:rsidP="00AF551A">
            <w:pPr>
              <w:pStyle w:val="TableContents"/>
              <w:keepNext/>
              <w:snapToGrid w:val="0"/>
              <w:rPr>
                <w:color w:val="000000"/>
                <w:sz w:val="20"/>
                <w:szCs w:val="20"/>
              </w:rPr>
            </w:pPr>
            <w:r>
              <w:rPr>
                <w:color w:val="000000"/>
                <w:sz w:val="20"/>
                <w:szCs w:val="20"/>
              </w:rPr>
              <w:t>B-409</w:t>
            </w:r>
          </w:p>
        </w:tc>
        <w:tc>
          <w:tcPr>
            <w:tcW w:w="2981" w:type="dxa"/>
          </w:tcPr>
          <w:p w14:paraId="646F44D5"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6F4B50" w14:paraId="73FBA43C" w14:textId="77777777" w:rsidTr="00AF551A">
        <w:trPr>
          <w:jc w:val="center"/>
        </w:trPr>
        <w:tc>
          <w:tcPr>
            <w:tcW w:w="2966" w:type="dxa"/>
          </w:tcPr>
          <w:p w14:paraId="5CBCA44A" w14:textId="77777777" w:rsidR="006F4B50" w:rsidRDefault="006F4B50" w:rsidP="00AF551A">
            <w:pPr>
              <w:pStyle w:val="TableContents"/>
              <w:keepNext/>
              <w:snapToGrid w:val="0"/>
              <w:rPr>
                <w:color w:val="000000"/>
                <w:sz w:val="20"/>
                <w:szCs w:val="20"/>
              </w:rPr>
            </w:pPr>
            <w:r>
              <w:rPr>
                <w:color w:val="000000"/>
                <w:sz w:val="20"/>
                <w:szCs w:val="20"/>
              </w:rPr>
              <w:t>P-521</w:t>
            </w:r>
          </w:p>
        </w:tc>
        <w:tc>
          <w:tcPr>
            <w:tcW w:w="2981" w:type="dxa"/>
          </w:tcPr>
          <w:p w14:paraId="4BF79428"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6F4B50" w14:paraId="5CDE469E" w14:textId="77777777" w:rsidTr="00AF551A">
        <w:trPr>
          <w:jc w:val="center"/>
        </w:trPr>
        <w:tc>
          <w:tcPr>
            <w:tcW w:w="2966" w:type="dxa"/>
          </w:tcPr>
          <w:p w14:paraId="17D88C9B" w14:textId="77777777" w:rsidR="006F4B50" w:rsidRDefault="006F4B50" w:rsidP="00AF551A">
            <w:pPr>
              <w:pStyle w:val="TableContents"/>
              <w:keepNext/>
              <w:snapToGrid w:val="0"/>
              <w:rPr>
                <w:color w:val="000000"/>
                <w:sz w:val="20"/>
                <w:szCs w:val="20"/>
              </w:rPr>
            </w:pPr>
            <w:r>
              <w:rPr>
                <w:color w:val="000000"/>
                <w:sz w:val="20"/>
                <w:szCs w:val="20"/>
              </w:rPr>
              <w:t>K-571</w:t>
            </w:r>
          </w:p>
        </w:tc>
        <w:tc>
          <w:tcPr>
            <w:tcW w:w="2981" w:type="dxa"/>
          </w:tcPr>
          <w:p w14:paraId="6996E50E"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6F4B50" w14:paraId="61F1251C" w14:textId="77777777" w:rsidTr="00AF551A">
        <w:trPr>
          <w:jc w:val="center"/>
        </w:trPr>
        <w:tc>
          <w:tcPr>
            <w:tcW w:w="2966" w:type="dxa"/>
          </w:tcPr>
          <w:p w14:paraId="5647F0E4" w14:textId="77777777" w:rsidR="006F4B50" w:rsidRDefault="006F4B50" w:rsidP="00AF551A">
            <w:pPr>
              <w:pStyle w:val="TableContents"/>
              <w:snapToGrid w:val="0"/>
              <w:rPr>
                <w:color w:val="000000"/>
                <w:sz w:val="20"/>
                <w:szCs w:val="20"/>
              </w:rPr>
            </w:pPr>
            <w:r>
              <w:rPr>
                <w:color w:val="000000"/>
                <w:sz w:val="20"/>
                <w:szCs w:val="20"/>
              </w:rPr>
              <w:t>B-571</w:t>
            </w:r>
          </w:p>
        </w:tc>
        <w:tc>
          <w:tcPr>
            <w:tcW w:w="2981" w:type="dxa"/>
          </w:tcPr>
          <w:p w14:paraId="20F13E56"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6F4B50" w14:paraId="5B5DA1FA" w14:textId="77777777" w:rsidTr="00AF551A">
        <w:trPr>
          <w:jc w:val="center"/>
        </w:trPr>
        <w:tc>
          <w:tcPr>
            <w:tcW w:w="2966" w:type="dxa"/>
          </w:tcPr>
          <w:p w14:paraId="7B298207" w14:textId="77777777" w:rsidR="006F4B50" w:rsidRDefault="006F4B50" w:rsidP="00AF551A">
            <w:pPr>
              <w:pStyle w:val="TableContents"/>
              <w:snapToGrid w:val="0"/>
              <w:rPr>
                <w:sz w:val="20"/>
              </w:rPr>
            </w:pPr>
            <w:r>
              <w:rPr>
                <w:color w:val="000000"/>
                <w:sz w:val="20"/>
                <w:szCs w:val="20"/>
              </w:rPr>
              <w:t>SECP112R1</w:t>
            </w:r>
          </w:p>
        </w:tc>
        <w:tc>
          <w:tcPr>
            <w:tcW w:w="2981" w:type="dxa"/>
          </w:tcPr>
          <w:p w14:paraId="026E451A"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00000010</w:t>
            </w:r>
          </w:p>
        </w:tc>
      </w:tr>
      <w:tr w:rsidR="006F4B50" w14:paraId="0F1F3004" w14:textId="77777777" w:rsidTr="00AF551A">
        <w:trPr>
          <w:jc w:val="center"/>
        </w:trPr>
        <w:tc>
          <w:tcPr>
            <w:tcW w:w="2966" w:type="dxa"/>
          </w:tcPr>
          <w:p w14:paraId="321BE21E" w14:textId="77777777" w:rsidR="006F4B50" w:rsidRDefault="006F4B50" w:rsidP="00AF551A">
            <w:pPr>
              <w:pStyle w:val="TableContents"/>
              <w:snapToGrid w:val="0"/>
              <w:rPr>
                <w:sz w:val="20"/>
              </w:rPr>
            </w:pPr>
            <w:r>
              <w:rPr>
                <w:color w:val="000000"/>
                <w:sz w:val="20"/>
                <w:szCs w:val="20"/>
              </w:rPr>
              <w:t>SECP112R2</w:t>
            </w:r>
          </w:p>
        </w:tc>
        <w:tc>
          <w:tcPr>
            <w:tcW w:w="2981" w:type="dxa"/>
          </w:tcPr>
          <w:p w14:paraId="72BE71C3"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00000011</w:t>
            </w:r>
          </w:p>
        </w:tc>
      </w:tr>
      <w:tr w:rsidR="006F4B50" w14:paraId="74358017" w14:textId="77777777" w:rsidTr="00AF551A">
        <w:trPr>
          <w:jc w:val="center"/>
        </w:trPr>
        <w:tc>
          <w:tcPr>
            <w:tcW w:w="2966" w:type="dxa"/>
          </w:tcPr>
          <w:p w14:paraId="3A81CBC4" w14:textId="77777777" w:rsidR="006F4B50" w:rsidRDefault="006F4B50" w:rsidP="00AF551A">
            <w:pPr>
              <w:pStyle w:val="TableContents"/>
              <w:snapToGrid w:val="0"/>
              <w:rPr>
                <w:sz w:val="20"/>
              </w:rPr>
            </w:pPr>
            <w:r>
              <w:rPr>
                <w:color w:val="000000"/>
                <w:sz w:val="20"/>
                <w:szCs w:val="20"/>
              </w:rPr>
              <w:t>SECP128R1</w:t>
            </w:r>
          </w:p>
        </w:tc>
        <w:tc>
          <w:tcPr>
            <w:tcW w:w="2981" w:type="dxa"/>
          </w:tcPr>
          <w:p w14:paraId="2072EE87"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00000012</w:t>
            </w:r>
          </w:p>
        </w:tc>
      </w:tr>
      <w:tr w:rsidR="006F4B50" w14:paraId="2518248F" w14:textId="77777777" w:rsidTr="00AF551A">
        <w:trPr>
          <w:jc w:val="center"/>
        </w:trPr>
        <w:tc>
          <w:tcPr>
            <w:tcW w:w="2966" w:type="dxa"/>
          </w:tcPr>
          <w:p w14:paraId="437FE465" w14:textId="77777777" w:rsidR="006F4B50" w:rsidRDefault="006F4B50" w:rsidP="00AF551A">
            <w:pPr>
              <w:pStyle w:val="TableContents"/>
              <w:snapToGrid w:val="0"/>
              <w:rPr>
                <w:sz w:val="20"/>
              </w:rPr>
            </w:pPr>
            <w:r>
              <w:rPr>
                <w:color w:val="000000"/>
                <w:sz w:val="20"/>
                <w:szCs w:val="20"/>
              </w:rPr>
              <w:t>SECP128R2</w:t>
            </w:r>
          </w:p>
        </w:tc>
        <w:tc>
          <w:tcPr>
            <w:tcW w:w="2981" w:type="dxa"/>
          </w:tcPr>
          <w:p w14:paraId="1C69E237"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00000013</w:t>
            </w:r>
          </w:p>
        </w:tc>
      </w:tr>
      <w:tr w:rsidR="006F4B50" w14:paraId="16E4D0D1" w14:textId="77777777" w:rsidTr="00AF551A">
        <w:trPr>
          <w:jc w:val="center"/>
        </w:trPr>
        <w:tc>
          <w:tcPr>
            <w:tcW w:w="2966" w:type="dxa"/>
          </w:tcPr>
          <w:p w14:paraId="2A3F4DDA" w14:textId="77777777" w:rsidR="006F4B50" w:rsidRDefault="006F4B50" w:rsidP="00AF551A">
            <w:pPr>
              <w:pStyle w:val="TableContents"/>
              <w:snapToGrid w:val="0"/>
              <w:rPr>
                <w:sz w:val="20"/>
              </w:rPr>
            </w:pPr>
            <w:r>
              <w:rPr>
                <w:color w:val="000000"/>
                <w:sz w:val="20"/>
                <w:szCs w:val="20"/>
              </w:rPr>
              <w:t>SECP160K1</w:t>
            </w:r>
          </w:p>
        </w:tc>
        <w:tc>
          <w:tcPr>
            <w:tcW w:w="2981" w:type="dxa"/>
          </w:tcPr>
          <w:p w14:paraId="599A7E1C"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00000014</w:t>
            </w:r>
          </w:p>
        </w:tc>
      </w:tr>
      <w:tr w:rsidR="006F4B50" w14:paraId="146BAA6B" w14:textId="77777777" w:rsidTr="00AF551A">
        <w:trPr>
          <w:jc w:val="center"/>
        </w:trPr>
        <w:tc>
          <w:tcPr>
            <w:tcW w:w="2966" w:type="dxa"/>
          </w:tcPr>
          <w:p w14:paraId="632B90D4" w14:textId="77777777" w:rsidR="006F4B50" w:rsidRDefault="006F4B50" w:rsidP="00AF551A">
            <w:pPr>
              <w:pStyle w:val="TableContents"/>
              <w:snapToGrid w:val="0"/>
              <w:rPr>
                <w:sz w:val="20"/>
              </w:rPr>
            </w:pPr>
            <w:r>
              <w:rPr>
                <w:color w:val="000000"/>
                <w:sz w:val="20"/>
                <w:szCs w:val="20"/>
              </w:rPr>
              <w:t>SECP160R1</w:t>
            </w:r>
          </w:p>
        </w:tc>
        <w:tc>
          <w:tcPr>
            <w:tcW w:w="2981" w:type="dxa"/>
          </w:tcPr>
          <w:p w14:paraId="196009FB"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00000015</w:t>
            </w:r>
          </w:p>
        </w:tc>
      </w:tr>
      <w:tr w:rsidR="006F4B50" w14:paraId="2110F812" w14:textId="77777777" w:rsidTr="00AF551A">
        <w:trPr>
          <w:jc w:val="center"/>
        </w:trPr>
        <w:tc>
          <w:tcPr>
            <w:tcW w:w="2966" w:type="dxa"/>
          </w:tcPr>
          <w:p w14:paraId="0175823F" w14:textId="77777777" w:rsidR="006F4B50" w:rsidRDefault="006F4B50" w:rsidP="00AF551A">
            <w:pPr>
              <w:pStyle w:val="TableContents"/>
              <w:snapToGrid w:val="0"/>
              <w:rPr>
                <w:sz w:val="20"/>
              </w:rPr>
            </w:pPr>
            <w:r>
              <w:rPr>
                <w:color w:val="000000"/>
                <w:sz w:val="20"/>
                <w:szCs w:val="20"/>
              </w:rPr>
              <w:t>SECP160R2</w:t>
            </w:r>
          </w:p>
        </w:tc>
        <w:tc>
          <w:tcPr>
            <w:tcW w:w="2981" w:type="dxa"/>
          </w:tcPr>
          <w:p w14:paraId="14126748"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00000016</w:t>
            </w:r>
          </w:p>
        </w:tc>
      </w:tr>
      <w:tr w:rsidR="006F4B50" w14:paraId="4D675EC0" w14:textId="77777777" w:rsidTr="00AF551A">
        <w:trPr>
          <w:jc w:val="center"/>
        </w:trPr>
        <w:tc>
          <w:tcPr>
            <w:tcW w:w="2966" w:type="dxa"/>
          </w:tcPr>
          <w:p w14:paraId="23099163" w14:textId="77777777" w:rsidR="006F4B50" w:rsidRDefault="006F4B50" w:rsidP="00AF551A">
            <w:pPr>
              <w:pStyle w:val="TableContents"/>
              <w:snapToGrid w:val="0"/>
              <w:rPr>
                <w:sz w:val="20"/>
              </w:rPr>
            </w:pPr>
            <w:r>
              <w:rPr>
                <w:color w:val="000000"/>
                <w:sz w:val="20"/>
                <w:szCs w:val="20"/>
              </w:rPr>
              <w:t>SECP192K1</w:t>
            </w:r>
          </w:p>
        </w:tc>
        <w:tc>
          <w:tcPr>
            <w:tcW w:w="2981" w:type="dxa"/>
          </w:tcPr>
          <w:p w14:paraId="411B3FB2"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00000017</w:t>
            </w:r>
          </w:p>
        </w:tc>
      </w:tr>
      <w:tr w:rsidR="006F4B50" w14:paraId="5487E914" w14:textId="77777777" w:rsidTr="00AF551A">
        <w:trPr>
          <w:jc w:val="center"/>
        </w:trPr>
        <w:tc>
          <w:tcPr>
            <w:tcW w:w="2966" w:type="dxa"/>
          </w:tcPr>
          <w:p w14:paraId="11AACE0F" w14:textId="77777777" w:rsidR="006F4B50" w:rsidRDefault="006F4B50" w:rsidP="00AF551A">
            <w:pPr>
              <w:pStyle w:val="TableContents"/>
              <w:snapToGrid w:val="0"/>
              <w:rPr>
                <w:sz w:val="20"/>
              </w:rPr>
            </w:pPr>
            <w:r>
              <w:rPr>
                <w:color w:val="000000"/>
                <w:sz w:val="20"/>
                <w:szCs w:val="20"/>
              </w:rPr>
              <w:t>SECP224K1</w:t>
            </w:r>
          </w:p>
        </w:tc>
        <w:tc>
          <w:tcPr>
            <w:tcW w:w="2981" w:type="dxa"/>
          </w:tcPr>
          <w:p w14:paraId="60AFD4E9"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00000018</w:t>
            </w:r>
          </w:p>
        </w:tc>
      </w:tr>
      <w:tr w:rsidR="006F4B50" w14:paraId="3A554E3A" w14:textId="77777777" w:rsidTr="00AF551A">
        <w:trPr>
          <w:jc w:val="center"/>
        </w:trPr>
        <w:tc>
          <w:tcPr>
            <w:tcW w:w="2966" w:type="dxa"/>
          </w:tcPr>
          <w:p w14:paraId="7D057675" w14:textId="77777777" w:rsidR="006F4B50" w:rsidRDefault="006F4B50" w:rsidP="00AF551A">
            <w:pPr>
              <w:pStyle w:val="TableContents"/>
              <w:snapToGrid w:val="0"/>
              <w:rPr>
                <w:sz w:val="20"/>
              </w:rPr>
            </w:pPr>
            <w:r>
              <w:rPr>
                <w:color w:val="000000"/>
                <w:sz w:val="20"/>
                <w:szCs w:val="20"/>
              </w:rPr>
              <w:t>SECP256K1</w:t>
            </w:r>
          </w:p>
        </w:tc>
        <w:tc>
          <w:tcPr>
            <w:tcW w:w="2981" w:type="dxa"/>
          </w:tcPr>
          <w:p w14:paraId="559E70AC" w14:textId="77777777" w:rsidR="006F4B50" w:rsidRDefault="006F4B50" w:rsidP="00AF551A">
            <w:pPr>
              <w:pStyle w:val="TableContents"/>
              <w:keepNext/>
              <w:snapToGrid w:val="0"/>
              <w:rPr>
                <w:rFonts w:ascii="Courier 10 Pitch" w:hAnsi="Courier 10 Pitch"/>
                <w:sz w:val="20"/>
              </w:rPr>
            </w:pPr>
            <w:r>
              <w:rPr>
                <w:rFonts w:ascii="Courier 10 Pitch" w:hAnsi="Courier 10 Pitch"/>
                <w:color w:val="000000"/>
                <w:sz w:val="20"/>
              </w:rPr>
              <w:t>00000019</w:t>
            </w:r>
          </w:p>
        </w:tc>
      </w:tr>
      <w:tr w:rsidR="006F4B50" w14:paraId="5CA8DF9E" w14:textId="77777777" w:rsidTr="00AF551A">
        <w:trPr>
          <w:jc w:val="center"/>
        </w:trPr>
        <w:tc>
          <w:tcPr>
            <w:tcW w:w="2966" w:type="dxa"/>
          </w:tcPr>
          <w:p w14:paraId="75A6D571" w14:textId="77777777" w:rsidR="006F4B50" w:rsidRDefault="006F4B50" w:rsidP="00AF551A">
            <w:pPr>
              <w:pStyle w:val="TableContents"/>
              <w:snapToGrid w:val="0"/>
              <w:rPr>
                <w:color w:val="000000"/>
                <w:sz w:val="20"/>
                <w:szCs w:val="20"/>
              </w:rPr>
            </w:pPr>
            <w:r>
              <w:rPr>
                <w:color w:val="000000"/>
                <w:sz w:val="20"/>
                <w:szCs w:val="20"/>
              </w:rPr>
              <w:t>SECT113R1</w:t>
            </w:r>
          </w:p>
        </w:tc>
        <w:tc>
          <w:tcPr>
            <w:tcW w:w="2981" w:type="dxa"/>
          </w:tcPr>
          <w:p w14:paraId="1C57501B" w14:textId="77777777" w:rsidR="006F4B50" w:rsidRDefault="006F4B50" w:rsidP="00AF551A">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6F4B50" w14:paraId="1B919C3B" w14:textId="77777777" w:rsidTr="00AF551A">
        <w:trPr>
          <w:jc w:val="center"/>
        </w:trPr>
        <w:tc>
          <w:tcPr>
            <w:tcW w:w="2966" w:type="dxa"/>
          </w:tcPr>
          <w:p w14:paraId="559798FF" w14:textId="77777777" w:rsidR="006F4B50" w:rsidRDefault="006F4B50" w:rsidP="00AF551A">
            <w:pPr>
              <w:pStyle w:val="TableContents"/>
              <w:snapToGrid w:val="0"/>
              <w:rPr>
                <w:color w:val="000000"/>
                <w:sz w:val="20"/>
                <w:szCs w:val="20"/>
              </w:rPr>
            </w:pPr>
            <w:r>
              <w:rPr>
                <w:color w:val="000000"/>
                <w:sz w:val="20"/>
                <w:szCs w:val="20"/>
              </w:rPr>
              <w:t>SECT113R2</w:t>
            </w:r>
          </w:p>
        </w:tc>
        <w:tc>
          <w:tcPr>
            <w:tcW w:w="2981" w:type="dxa"/>
          </w:tcPr>
          <w:p w14:paraId="33D55E5B" w14:textId="77777777" w:rsidR="006F4B50" w:rsidRDefault="006F4B50" w:rsidP="00AF551A">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6F4B50" w14:paraId="0D53380D" w14:textId="77777777" w:rsidTr="00AF551A">
        <w:trPr>
          <w:jc w:val="center"/>
        </w:trPr>
        <w:tc>
          <w:tcPr>
            <w:tcW w:w="2966" w:type="dxa"/>
          </w:tcPr>
          <w:p w14:paraId="3C234EBD" w14:textId="77777777" w:rsidR="006F4B50" w:rsidRDefault="006F4B50" w:rsidP="00AF551A">
            <w:pPr>
              <w:pStyle w:val="TableContents"/>
              <w:snapToGrid w:val="0"/>
              <w:rPr>
                <w:color w:val="000000"/>
                <w:sz w:val="20"/>
                <w:szCs w:val="20"/>
              </w:rPr>
            </w:pPr>
            <w:r>
              <w:rPr>
                <w:color w:val="000000"/>
                <w:sz w:val="20"/>
                <w:szCs w:val="20"/>
              </w:rPr>
              <w:t>SECT131R1</w:t>
            </w:r>
          </w:p>
        </w:tc>
        <w:tc>
          <w:tcPr>
            <w:tcW w:w="2981" w:type="dxa"/>
          </w:tcPr>
          <w:p w14:paraId="31907131" w14:textId="77777777" w:rsidR="006F4B50" w:rsidRDefault="006F4B50" w:rsidP="00AF551A">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6F4B50" w14:paraId="50AE02F6" w14:textId="77777777" w:rsidTr="00AF551A">
        <w:trPr>
          <w:jc w:val="center"/>
        </w:trPr>
        <w:tc>
          <w:tcPr>
            <w:tcW w:w="2966" w:type="dxa"/>
          </w:tcPr>
          <w:p w14:paraId="4C99F6A1" w14:textId="77777777" w:rsidR="006F4B50" w:rsidRDefault="006F4B50" w:rsidP="00AF551A">
            <w:pPr>
              <w:pStyle w:val="TableContents"/>
              <w:snapToGrid w:val="0"/>
              <w:rPr>
                <w:color w:val="000000"/>
                <w:sz w:val="20"/>
                <w:szCs w:val="20"/>
              </w:rPr>
            </w:pPr>
            <w:r>
              <w:rPr>
                <w:sz w:val="20"/>
              </w:rPr>
              <w:t>SECT131R2</w:t>
            </w:r>
          </w:p>
        </w:tc>
        <w:tc>
          <w:tcPr>
            <w:tcW w:w="2981" w:type="dxa"/>
          </w:tcPr>
          <w:p w14:paraId="49976943" w14:textId="77777777" w:rsidR="006F4B50" w:rsidRDefault="006F4B50" w:rsidP="00AF551A">
            <w:pPr>
              <w:pStyle w:val="TableContents"/>
              <w:keepNext/>
              <w:snapToGrid w:val="0"/>
              <w:rPr>
                <w:rFonts w:ascii="Courier 10 Pitch" w:hAnsi="Courier 10 Pitch"/>
                <w:color w:val="000000"/>
                <w:sz w:val="20"/>
              </w:rPr>
            </w:pPr>
            <w:r>
              <w:rPr>
                <w:rFonts w:ascii="Courier 10 Pitch" w:hAnsi="Courier 10 Pitch"/>
                <w:sz w:val="20"/>
              </w:rPr>
              <w:t>0000001D</w:t>
            </w:r>
          </w:p>
        </w:tc>
      </w:tr>
      <w:tr w:rsidR="006F4B50" w14:paraId="07EB58AC" w14:textId="77777777" w:rsidTr="00AF551A">
        <w:trPr>
          <w:jc w:val="center"/>
        </w:trPr>
        <w:tc>
          <w:tcPr>
            <w:tcW w:w="2966" w:type="dxa"/>
          </w:tcPr>
          <w:p w14:paraId="3EB4661E" w14:textId="77777777" w:rsidR="006F4B50" w:rsidRDefault="006F4B50" w:rsidP="00AF551A">
            <w:pPr>
              <w:pStyle w:val="TableContents"/>
              <w:snapToGrid w:val="0"/>
              <w:rPr>
                <w:sz w:val="20"/>
              </w:rPr>
            </w:pPr>
            <w:r>
              <w:rPr>
                <w:sz w:val="20"/>
              </w:rPr>
              <w:t>SECT163R1</w:t>
            </w:r>
          </w:p>
        </w:tc>
        <w:tc>
          <w:tcPr>
            <w:tcW w:w="2981" w:type="dxa"/>
          </w:tcPr>
          <w:p w14:paraId="29BE6311"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0000001E</w:t>
            </w:r>
          </w:p>
        </w:tc>
      </w:tr>
      <w:tr w:rsidR="006F4B50" w14:paraId="797300EA" w14:textId="77777777" w:rsidTr="00AF551A">
        <w:trPr>
          <w:jc w:val="center"/>
        </w:trPr>
        <w:tc>
          <w:tcPr>
            <w:tcW w:w="2966" w:type="dxa"/>
          </w:tcPr>
          <w:p w14:paraId="6AB57BA0" w14:textId="77777777" w:rsidR="006F4B50" w:rsidRDefault="006F4B50" w:rsidP="00AF551A">
            <w:pPr>
              <w:pStyle w:val="TableContents"/>
              <w:snapToGrid w:val="0"/>
              <w:rPr>
                <w:sz w:val="20"/>
              </w:rPr>
            </w:pPr>
            <w:r>
              <w:rPr>
                <w:sz w:val="20"/>
              </w:rPr>
              <w:t>SECT193R1</w:t>
            </w:r>
          </w:p>
        </w:tc>
        <w:tc>
          <w:tcPr>
            <w:tcW w:w="2981" w:type="dxa"/>
          </w:tcPr>
          <w:p w14:paraId="4F548B5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0000001F</w:t>
            </w:r>
          </w:p>
        </w:tc>
      </w:tr>
      <w:tr w:rsidR="006F4B50" w14:paraId="4DC5B48C" w14:textId="77777777" w:rsidTr="00AF551A">
        <w:trPr>
          <w:jc w:val="center"/>
        </w:trPr>
        <w:tc>
          <w:tcPr>
            <w:tcW w:w="2966" w:type="dxa"/>
          </w:tcPr>
          <w:p w14:paraId="4BF70F90" w14:textId="77777777" w:rsidR="006F4B50" w:rsidRDefault="006F4B50" w:rsidP="00AF551A">
            <w:pPr>
              <w:pStyle w:val="TableContents"/>
              <w:snapToGrid w:val="0"/>
              <w:rPr>
                <w:sz w:val="20"/>
              </w:rPr>
            </w:pPr>
            <w:r>
              <w:rPr>
                <w:sz w:val="20"/>
              </w:rPr>
              <w:t>SECT193R2</w:t>
            </w:r>
          </w:p>
        </w:tc>
        <w:tc>
          <w:tcPr>
            <w:tcW w:w="2981" w:type="dxa"/>
          </w:tcPr>
          <w:p w14:paraId="601CD935"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00000020</w:t>
            </w:r>
          </w:p>
        </w:tc>
      </w:tr>
      <w:tr w:rsidR="006F4B50" w14:paraId="5845A36C" w14:textId="77777777" w:rsidTr="00AF551A">
        <w:trPr>
          <w:jc w:val="center"/>
        </w:trPr>
        <w:tc>
          <w:tcPr>
            <w:tcW w:w="2966" w:type="dxa"/>
          </w:tcPr>
          <w:p w14:paraId="34AC4716" w14:textId="77777777" w:rsidR="006F4B50" w:rsidRDefault="006F4B50" w:rsidP="00AF551A">
            <w:pPr>
              <w:pStyle w:val="TableContents"/>
              <w:snapToGrid w:val="0"/>
              <w:rPr>
                <w:sz w:val="20"/>
              </w:rPr>
            </w:pPr>
            <w:r>
              <w:rPr>
                <w:sz w:val="20"/>
              </w:rPr>
              <w:t>SECT239K1</w:t>
            </w:r>
          </w:p>
        </w:tc>
        <w:tc>
          <w:tcPr>
            <w:tcW w:w="2981" w:type="dxa"/>
          </w:tcPr>
          <w:p w14:paraId="502FE3DE"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00000021</w:t>
            </w:r>
          </w:p>
        </w:tc>
      </w:tr>
      <w:tr w:rsidR="006F4B50" w14:paraId="63CC14C2" w14:textId="77777777" w:rsidTr="00AF551A">
        <w:trPr>
          <w:jc w:val="center"/>
        </w:trPr>
        <w:tc>
          <w:tcPr>
            <w:tcW w:w="2966" w:type="dxa"/>
          </w:tcPr>
          <w:p w14:paraId="029B5608" w14:textId="77777777" w:rsidR="006F4B50" w:rsidRDefault="006F4B50" w:rsidP="00AF551A">
            <w:pPr>
              <w:pStyle w:val="TableContents"/>
              <w:snapToGrid w:val="0"/>
              <w:rPr>
                <w:sz w:val="20"/>
              </w:rPr>
            </w:pPr>
            <w:r>
              <w:rPr>
                <w:sz w:val="20"/>
              </w:rPr>
              <w:t>ANSIX9P192V2</w:t>
            </w:r>
          </w:p>
        </w:tc>
        <w:tc>
          <w:tcPr>
            <w:tcW w:w="2981" w:type="dxa"/>
          </w:tcPr>
          <w:p w14:paraId="1C4024AF"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00000022</w:t>
            </w:r>
          </w:p>
        </w:tc>
      </w:tr>
      <w:tr w:rsidR="006F4B50" w14:paraId="4589CA9D" w14:textId="77777777" w:rsidTr="00AF551A">
        <w:trPr>
          <w:jc w:val="center"/>
        </w:trPr>
        <w:tc>
          <w:tcPr>
            <w:tcW w:w="2966" w:type="dxa"/>
          </w:tcPr>
          <w:p w14:paraId="27453663" w14:textId="77777777" w:rsidR="006F4B50" w:rsidRDefault="006F4B50" w:rsidP="00AF551A">
            <w:pPr>
              <w:pStyle w:val="TableContents"/>
              <w:snapToGrid w:val="0"/>
              <w:rPr>
                <w:sz w:val="20"/>
              </w:rPr>
            </w:pPr>
            <w:r>
              <w:rPr>
                <w:sz w:val="20"/>
              </w:rPr>
              <w:t>ANSIX9P192V3</w:t>
            </w:r>
          </w:p>
        </w:tc>
        <w:tc>
          <w:tcPr>
            <w:tcW w:w="2981" w:type="dxa"/>
          </w:tcPr>
          <w:p w14:paraId="25443AA0"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00000023</w:t>
            </w:r>
          </w:p>
        </w:tc>
      </w:tr>
      <w:tr w:rsidR="006F4B50" w14:paraId="584E576A" w14:textId="77777777" w:rsidTr="00AF551A">
        <w:trPr>
          <w:jc w:val="center"/>
        </w:trPr>
        <w:tc>
          <w:tcPr>
            <w:tcW w:w="2966" w:type="dxa"/>
          </w:tcPr>
          <w:p w14:paraId="522ED59B" w14:textId="77777777" w:rsidR="006F4B50" w:rsidRDefault="006F4B50" w:rsidP="00AF551A">
            <w:pPr>
              <w:pStyle w:val="TableContents"/>
              <w:snapToGrid w:val="0"/>
              <w:rPr>
                <w:sz w:val="20"/>
              </w:rPr>
            </w:pPr>
            <w:r>
              <w:rPr>
                <w:sz w:val="20"/>
              </w:rPr>
              <w:t>ANSIX9P239V1</w:t>
            </w:r>
          </w:p>
        </w:tc>
        <w:tc>
          <w:tcPr>
            <w:tcW w:w="2981" w:type="dxa"/>
          </w:tcPr>
          <w:p w14:paraId="69C57CB7"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00000024</w:t>
            </w:r>
          </w:p>
        </w:tc>
      </w:tr>
      <w:tr w:rsidR="006F4B50" w14:paraId="51E034FD" w14:textId="77777777" w:rsidTr="00AF551A">
        <w:trPr>
          <w:jc w:val="center"/>
        </w:trPr>
        <w:tc>
          <w:tcPr>
            <w:tcW w:w="2966" w:type="dxa"/>
          </w:tcPr>
          <w:p w14:paraId="507C5CAB" w14:textId="77777777" w:rsidR="006F4B50" w:rsidRDefault="006F4B50" w:rsidP="00AF551A">
            <w:pPr>
              <w:pStyle w:val="TableContents"/>
              <w:snapToGrid w:val="0"/>
              <w:rPr>
                <w:sz w:val="20"/>
              </w:rPr>
            </w:pPr>
            <w:r>
              <w:rPr>
                <w:sz w:val="20"/>
              </w:rPr>
              <w:lastRenderedPageBreak/>
              <w:t>ANSIX9P239V2</w:t>
            </w:r>
          </w:p>
        </w:tc>
        <w:tc>
          <w:tcPr>
            <w:tcW w:w="2981" w:type="dxa"/>
          </w:tcPr>
          <w:p w14:paraId="4DFBD9D2"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00000025</w:t>
            </w:r>
          </w:p>
        </w:tc>
      </w:tr>
      <w:tr w:rsidR="006F4B50" w14:paraId="3C78BCC2" w14:textId="77777777" w:rsidTr="00AF551A">
        <w:trPr>
          <w:jc w:val="center"/>
        </w:trPr>
        <w:tc>
          <w:tcPr>
            <w:tcW w:w="2966" w:type="dxa"/>
          </w:tcPr>
          <w:p w14:paraId="215DB6BD" w14:textId="77777777" w:rsidR="006F4B50" w:rsidRDefault="006F4B50" w:rsidP="00AF551A">
            <w:pPr>
              <w:pStyle w:val="TableContents"/>
              <w:snapToGrid w:val="0"/>
              <w:rPr>
                <w:sz w:val="20"/>
              </w:rPr>
            </w:pPr>
            <w:r>
              <w:rPr>
                <w:sz w:val="20"/>
              </w:rPr>
              <w:t>ANSIX9P239V3</w:t>
            </w:r>
          </w:p>
        </w:tc>
        <w:tc>
          <w:tcPr>
            <w:tcW w:w="2981" w:type="dxa"/>
          </w:tcPr>
          <w:p w14:paraId="2338288F"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00000026</w:t>
            </w:r>
          </w:p>
        </w:tc>
      </w:tr>
      <w:tr w:rsidR="006F4B50" w14:paraId="5CA5871E" w14:textId="77777777" w:rsidTr="00AF551A">
        <w:trPr>
          <w:jc w:val="center"/>
        </w:trPr>
        <w:tc>
          <w:tcPr>
            <w:tcW w:w="2966" w:type="dxa"/>
          </w:tcPr>
          <w:p w14:paraId="7EEE2AE6" w14:textId="77777777" w:rsidR="006F4B50" w:rsidRDefault="006F4B50" w:rsidP="00AF551A">
            <w:pPr>
              <w:pStyle w:val="TableContents"/>
              <w:snapToGrid w:val="0"/>
              <w:rPr>
                <w:sz w:val="20"/>
              </w:rPr>
            </w:pPr>
            <w:r>
              <w:rPr>
                <w:sz w:val="20"/>
              </w:rPr>
              <w:t>ANSIX9C2PNB163V1</w:t>
            </w:r>
          </w:p>
        </w:tc>
        <w:tc>
          <w:tcPr>
            <w:tcW w:w="2981" w:type="dxa"/>
          </w:tcPr>
          <w:p w14:paraId="11F0C440"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00000027</w:t>
            </w:r>
          </w:p>
        </w:tc>
      </w:tr>
      <w:tr w:rsidR="006F4B50" w14:paraId="0D1B1BF2" w14:textId="77777777" w:rsidTr="00AF551A">
        <w:trPr>
          <w:jc w:val="center"/>
        </w:trPr>
        <w:tc>
          <w:tcPr>
            <w:tcW w:w="2966" w:type="dxa"/>
          </w:tcPr>
          <w:p w14:paraId="553D68C2" w14:textId="77777777" w:rsidR="006F4B50" w:rsidRDefault="006F4B50" w:rsidP="00AF551A">
            <w:pPr>
              <w:pStyle w:val="TableContents"/>
              <w:snapToGrid w:val="0"/>
              <w:rPr>
                <w:sz w:val="20"/>
              </w:rPr>
            </w:pPr>
            <w:r>
              <w:rPr>
                <w:sz w:val="20"/>
              </w:rPr>
              <w:t>ANSIX9C2PNB163V2</w:t>
            </w:r>
          </w:p>
        </w:tc>
        <w:tc>
          <w:tcPr>
            <w:tcW w:w="2981" w:type="dxa"/>
          </w:tcPr>
          <w:p w14:paraId="2FE8B2A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00000028</w:t>
            </w:r>
          </w:p>
        </w:tc>
      </w:tr>
      <w:tr w:rsidR="006F4B50" w14:paraId="16A999B6" w14:textId="77777777" w:rsidTr="00AF551A">
        <w:trPr>
          <w:jc w:val="center"/>
        </w:trPr>
        <w:tc>
          <w:tcPr>
            <w:tcW w:w="2966" w:type="dxa"/>
          </w:tcPr>
          <w:p w14:paraId="640BD3E0" w14:textId="77777777" w:rsidR="006F4B50" w:rsidRDefault="006F4B50" w:rsidP="00AF551A">
            <w:pPr>
              <w:pStyle w:val="TableContents"/>
              <w:snapToGrid w:val="0"/>
              <w:rPr>
                <w:sz w:val="20"/>
              </w:rPr>
            </w:pPr>
            <w:r>
              <w:rPr>
                <w:sz w:val="20"/>
              </w:rPr>
              <w:t>ANSIX9C2PNB163V3</w:t>
            </w:r>
          </w:p>
        </w:tc>
        <w:tc>
          <w:tcPr>
            <w:tcW w:w="2981" w:type="dxa"/>
          </w:tcPr>
          <w:p w14:paraId="34CC24B9"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00000029</w:t>
            </w:r>
          </w:p>
        </w:tc>
      </w:tr>
      <w:tr w:rsidR="006F4B50" w14:paraId="45D31ABE" w14:textId="77777777" w:rsidTr="00AF551A">
        <w:trPr>
          <w:jc w:val="center"/>
        </w:trPr>
        <w:tc>
          <w:tcPr>
            <w:tcW w:w="2966" w:type="dxa"/>
          </w:tcPr>
          <w:p w14:paraId="037AA00E" w14:textId="77777777" w:rsidR="006F4B50" w:rsidRDefault="006F4B50" w:rsidP="00AF551A">
            <w:pPr>
              <w:pStyle w:val="TableContents"/>
              <w:snapToGrid w:val="0"/>
              <w:rPr>
                <w:sz w:val="20"/>
              </w:rPr>
            </w:pPr>
            <w:r>
              <w:rPr>
                <w:sz w:val="20"/>
              </w:rPr>
              <w:t>ANSIX9C2PNB176V1</w:t>
            </w:r>
          </w:p>
        </w:tc>
        <w:tc>
          <w:tcPr>
            <w:tcW w:w="2981" w:type="dxa"/>
          </w:tcPr>
          <w:p w14:paraId="125AF0C3"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0000002A</w:t>
            </w:r>
          </w:p>
        </w:tc>
      </w:tr>
      <w:tr w:rsidR="006F4B50" w14:paraId="7EEC7CEC" w14:textId="77777777" w:rsidTr="00AF551A">
        <w:trPr>
          <w:jc w:val="center"/>
        </w:trPr>
        <w:tc>
          <w:tcPr>
            <w:tcW w:w="2966" w:type="dxa"/>
          </w:tcPr>
          <w:p w14:paraId="4EB5C3D0" w14:textId="77777777" w:rsidR="006F4B50" w:rsidRDefault="006F4B50" w:rsidP="00AF551A">
            <w:pPr>
              <w:pStyle w:val="TableContents"/>
              <w:snapToGrid w:val="0"/>
              <w:rPr>
                <w:sz w:val="20"/>
              </w:rPr>
            </w:pPr>
            <w:r>
              <w:rPr>
                <w:sz w:val="20"/>
              </w:rPr>
              <w:t>ANSIX9C2TNB191V1</w:t>
            </w:r>
          </w:p>
        </w:tc>
        <w:tc>
          <w:tcPr>
            <w:tcW w:w="2981" w:type="dxa"/>
          </w:tcPr>
          <w:p w14:paraId="2E25E5C5"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0000002B</w:t>
            </w:r>
          </w:p>
        </w:tc>
      </w:tr>
      <w:tr w:rsidR="006F4B50" w14:paraId="2DD998A8" w14:textId="77777777" w:rsidTr="00AF551A">
        <w:trPr>
          <w:jc w:val="center"/>
        </w:trPr>
        <w:tc>
          <w:tcPr>
            <w:tcW w:w="2966" w:type="dxa"/>
          </w:tcPr>
          <w:p w14:paraId="51815914" w14:textId="77777777" w:rsidR="006F4B50" w:rsidRDefault="006F4B50" w:rsidP="00AF551A">
            <w:pPr>
              <w:pStyle w:val="TableContents"/>
              <w:snapToGrid w:val="0"/>
              <w:rPr>
                <w:sz w:val="20"/>
              </w:rPr>
            </w:pPr>
            <w:r>
              <w:rPr>
                <w:sz w:val="20"/>
              </w:rPr>
              <w:t>ANSIX9C2TNB191V2</w:t>
            </w:r>
          </w:p>
        </w:tc>
        <w:tc>
          <w:tcPr>
            <w:tcW w:w="2981" w:type="dxa"/>
          </w:tcPr>
          <w:p w14:paraId="6A432B1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0000002C</w:t>
            </w:r>
          </w:p>
        </w:tc>
      </w:tr>
      <w:tr w:rsidR="006F4B50" w14:paraId="387828FB" w14:textId="77777777" w:rsidTr="00AF551A">
        <w:trPr>
          <w:jc w:val="center"/>
        </w:trPr>
        <w:tc>
          <w:tcPr>
            <w:tcW w:w="2966" w:type="dxa"/>
          </w:tcPr>
          <w:p w14:paraId="0FC22373" w14:textId="77777777" w:rsidR="006F4B50" w:rsidRDefault="006F4B50" w:rsidP="00AF551A">
            <w:pPr>
              <w:pStyle w:val="TableContents"/>
              <w:snapToGrid w:val="0"/>
              <w:rPr>
                <w:sz w:val="20"/>
              </w:rPr>
            </w:pPr>
            <w:r>
              <w:rPr>
                <w:sz w:val="20"/>
              </w:rPr>
              <w:t>ANSIX9C2TNB191V3</w:t>
            </w:r>
          </w:p>
        </w:tc>
        <w:tc>
          <w:tcPr>
            <w:tcW w:w="2981" w:type="dxa"/>
          </w:tcPr>
          <w:p w14:paraId="25D6B205"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0000002D</w:t>
            </w:r>
          </w:p>
        </w:tc>
      </w:tr>
      <w:tr w:rsidR="006F4B50" w14:paraId="72BA45C5" w14:textId="77777777" w:rsidTr="00AF551A">
        <w:trPr>
          <w:jc w:val="center"/>
        </w:trPr>
        <w:tc>
          <w:tcPr>
            <w:tcW w:w="2966" w:type="dxa"/>
          </w:tcPr>
          <w:p w14:paraId="74C903BD" w14:textId="77777777" w:rsidR="006F4B50" w:rsidRDefault="006F4B50" w:rsidP="00AF551A">
            <w:pPr>
              <w:pStyle w:val="TableContents"/>
              <w:snapToGrid w:val="0"/>
              <w:rPr>
                <w:sz w:val="20"/>
              </w:rPr>
            </w:pPr>
            <w:r>
              <w:rPr>
                <w:sz w:val="20"/>
              </w:rPr>
              <w:t>ANSIX9C2PNB208W1</w:t>
            </w:r>
          </w:p>
        </w:tc>
        <w:tc>
          <w:tcPr>
            <w:tcW w:w="2981" w:type="dxa"/>
          </w:tcPr>
          <w:p w14:paraId="5EA172B4"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0000002E</w:t>
            </w:r>
          </w:p>
        </w:tc>
      </w:tr>
      <w:tr w:rsidR="006F4B50" w14:paraId="47433CF1" w14:textId="77777777" w:rsidTr="00AF551A">
        <w:trPr>
          <w:jc w:val="center"/>
        </w:trPr>
        <w:tc>
          <w:tcPr>
            <w:tcW w:w="2966" w:type="dxa"/>
          </w:tcPr>
          <w:p w14:paraId="6F13835C" w14:textId="77777777" w:rsidR="006F4B50" w:rsidRDefault="006F4B50" w:rsidP="00AF551A">
            <w:pPr>
              <w:pStyle w:val="TableContents"/>
              <w:snapToGrid w:val="0"/>
              <w:rPr>
                <w:sz w:val="20"/>
              </w:rPr>
            </w:pPr>
            <w:r>
              <w:rPr>
                <w:sz w:val="20"/>
              </w:rPr>
              <w:t>ANSIX9C2TNB239V1</w:t>
            </w:r>
          </w:p>
        </w:tc>
        <w:tc>
          <w:tcPr>
            <w:tcW w:w="2981" w:type="dxa"/>
          </w:tcPr>
          <w:p w14:paraId="5AA356B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0000002F</w:t>
            </w:r>
          </w:p>
        </w:tc>
      </w:tr>
      <w:tr w:rsidR="006F4B50" w14:paraId="57F3D4E4" w14:textId="77777777" w:rsidTr="00AF551A">
        <w:trPr>
          <w:jc w:val="center"/>
        </w:trPr>
        <w:tc>
          <w:tcPr>
            <w:tcW w:w="2966" w:type="dxa"/>
          </w:tcPr>
          <w:p w14:paraId="7985D0CC" w14:textId="77777777" w:rsidR="006F4B50" w:rsidRDefault="006F4B50" w:rsidP="00AF551A">
            <w:pPr>
              <w:pStyle w:val="TableContents"/>
              <w:snapToGrid w:val="0"/>
              <w:rPr>
                <w:sz w:val="20"/>
              </w:rPr>
            </w:pPr>
            <w:r>
              <w:rPr>
                <w:sz w:val="20"/>
              </w:rPr>
              <w:t>ANSIX9C2TNB239V2</w:t>
            </w:r>
          </w:p>
        </w:tc>
        <w:tc>
          <w:tcPr>
            <w:tcW w:w="2981" w:type="dxa"/>
          </w:tcPr>
          <w:p w14:paraId="1DA82DDA"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00000030</w:t>
            </w:r>
          </w:p>
        </w:tc>
      </w:tr>
      <w:tr w:rsidR="006F4B50" w14:paraId="6E746109" w14:textId="77777777" w:rsidTr="00AF551A">
        <w:trPr>
          <w:jc w:val="center"/>
        </w:trPr>
        <w:tc>
          <w:tcPr>
            <w:tcW w:w="2966" w:type="dxa"/>
          </w:tcPr>
          <w:p w14:paraId="403B20B8" w14:textId="77777777" w:rsidR="006F4B50" w:rsidRDefault="006F4B50" w:rsidP="00AF551A">
            <w:pPr>
              <w:pStyle w:val="TableContents"/>
              <w:snapToGrid w:val="0"/>
              <w:rPr>
                <w:sz w:val="20"/>
              </w:rPr>
            </w:pPr>
            <w:r>
              <w:rPr>
                <w:sz w:val="20"/>
              </w:rPr>
              <w:t>ANSIX9C2TNB239V3</w:t>
            </w:r>
          </w:p>
        </w:tc>
        <w:tc>
          <w:tcPr>
            <w:tcW w:w="2981" w:type="dxa"/>
          </w:tcPr>
          <w:p w14:paraId="37631048"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00000031</w:t>
            </w:r>
          </w:p>
        </w:tc>
      </w:tr>
      <w:tr w:rsidR="006F4B50" w14:paraId="45D75427" w14:textId="77777777" w:rsidTr="00AF551A">
        <w:trPr>
          <w:jc w:val="center"/>
        </w:trPr>
        <w:tc>
          <w:tcPr>
            <w:tcW w:w="2966" w:type="dxa"/>
          </w:tcPr>
          <w:p w14:paraId="01BB9008" w14:textId="77777777" w:rsidR="006F4B50" w:rsidRDefault="006F4B50" w:rsidP="00AF551A">
            <w:pPr>
              <w:pStyle w:val="TableContents"/>
              <w:snapToGrid w:val="0"/>
              <w:rPr>
                <w:sz w:val="20"/>
              </w:rPr>
            </w:pPr>
            <w:r>
              <w:rPr>
                <w:sz w:val="20"/>
              </w:rPr>
              <w:t>ANSIX9C2PNB272W1</w:t>
            </w:r>
          </w:p>
        </w:tc>
        <w:tc>
          <w:tcPr>
            <w:tcW w:w="2981" w:type="dxa"/>
          </w:tcPr>
          <w:p w14:paraId="13913CD4"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00000032</w:t>
            </w:r>
          </w:p>
        </w:tc>
      </w:tr>
      <w:tr w:rsidR="006F4B50" w14:paraId="2C7C78F3" w14:textId="77777777" w:rsidTr="00AF551A">
        <w:trPr>
          <w:jc w:val="center"/>
        </w:trPr>
        <w:tc>
          <w:tcPr>
            <w:tcW w:w="2966" w:type="dxa"/>
          </w:tcPr>
          <w:p w14:paraId="70C4436B" w14:textId="77777777" w:rsidR="006F4B50" w:rsidRDefault="006F4B50" w:rsidP="00AF551A">
            <w:pPr>
              <w:pStyle w:val="TableContents"/>
              <w:snapToGrid w:val="0"/>
              <w:rPr>
                <w:sz w:val="20"/>
              </w:rPr>
            </w:pPr>
            <w:r>
              <w:rPr>
                <w:sz w:val="20"/>
              </w:rPr>
              <w:t>ANSIX9C2PNB304W1</w:t>
            </w:r>
          </w:p>
        </w:tc>
        <w:tc>
          <w:tcPr>
            <w:tcW w:w="2981" w:type="dxa"/>
          </w:tcPr>
          <w:p w14:paraId="345B4540"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00000033</w:t>
            </w:r>
          </w:p>
        </w:tc>
      </w:tr>
      <w:tr w:rsidR="006F4B50" w14:paraId="34D48550" w14:textId="77777777" w:rsidTr="00AF551A">
        <w:trPr>
          <w:jc w:val="center"/>
        </w:trPr>
        <w:tc>
          <w:tcPr>
            <w:tcW w:w="2966" w:type="dxa"/>
          </w:tcPr>
          <w:p w14:paraId="3E38CDCE" w14:textId="77777777" w:rsidR="006F4B50" w:rsidRDefault="006F4B50" w:rsidP="00AF551A">
            <w:pPr>
              <w:pStyle w:val="TableContents"/>
              <w:snapToGrid w:val="0"/>
              <w:rPr>
                <w:sz w:val="20"/>
              </w:rPr>
            </w:pPr>
            <w:r>
              <w:rPr>
                <w:sz w:val="20"/>
              </w:rPr>
              <w:t>ANSIX9C2TNB359V1</w:t>
            </w:r>
          </w:p>
        </w:tc>
        <w:tc>
          <w:tcPr>
            <w:tcW w:w="2981" w:type="dxa"/>
          </w:tcPr>
          <w:p w14:paraId="243C354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00000034</w:t>
            </w:r>
          </w:p>
        </w:tc>
      </w:tr>
      <w:tr w:rsidR="006F4B50" w14:paraId="6FBDD9A5" w14:textId="77777777" w:rsidTr="00AF551A">
        <w:trPr>
          <w:jc w:val="center"/>
        </w:trPr>
        <w:tc>
          <w:tcPr>
            <w:tcW w:w="2966" w:type="dxa"/>
          </w:tcPr>
          <w:p w14:paraId="580B2175" w14:textId="77777777" w:rsidR="006F4B50" w:rsidRDefault="006F4B50" w:rsidP="00AF551A">
            <w:pPr>
              <w:pStyle w:val="TableContents"/>
              <w:snapToGrid w:val="0"/>
              <w:rPr>
                <w:sz w:val="20"/>
              </w:rPr>
            </w:pPr>
            <w:r>
              <w:rPr>
                <w:sz w:val="20"/>
              </w:rPr>
              <w:t>ANSIX9C2PNB368W1</w:t>
            </w:r>
          </w:p>
        </w:tc>
        <w:tc>
          <w:tcPr>
            <w:tcW w:w="2981" w:type="dxa"/>
          </w:tcPr>
          <w:p w14:paraId="3E0F65B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00000035</w:t>
            </w:r>
          </w:p>
        </w:tc>
      </w:tr>
      <w:tr w:rsidR="006F4B50" w14:paraId="04AACFA7" w14:textId="77777777" w:rsidTr="00AF551A">
        <w:trPr>
          <w:jc w:val="center"/>
        </w:trPr>
        <w:tc>
          <w:tcPr>
            <w:tcW w:w="2966" w:type="dxa"/>
          </w:tcPr>
          <w:p w14:paraId="615389AC" w14:textId="77777777" w:rsidR="006F4B50" w:rsidRDefault="006F4B50" w:rsidP="00AF551A">
            <w:pPr>
              <w:pStyle w:val="TableContents"/>
              <w:snapToGrid w:val="0"/>
              <w:rPr>
                <w:sz w:val="20"/>
              </w:rPr>
            </w:pPr>
            <w:r>
              <w:rPr>
                <w:sz w:val="20"/>
              </w:rPr>
              <w:t>ANSIX9C2TNB431R1</w:t>
            </w:r>
          </w:p>
        </w:tc>
        <w:tc>
          <w:tcPr>
            <w:tcW w:w="2981" w:type="dxa"/>
          </w:tcPr>
          <w:p w14:paraId="5CD579B4"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00000036</w:t>
            </w:r>
          </w:p>
        </w:tc>
      </w:tr>
      <w:tr w:rsidR="006F4B50" w14:paraId="6D1540D3" w14:textId="77777777" w:rsidTr="00AF551A">
        <w:trPr>
          <w:jc w:val="center"/>
        </w:trPr>
        <w:tc>
          <w:tcPr>
            <w:tcW w:w="2966" w:type="dxa"/>
          </w:tcPr>
          <w:p w14:paraId="27ECE44E" w14:textId="77777777" w:rsidR="006F4B50" w:rsidRDefault="006F4B50" w:rsidP="00AF551A">
            <w:pPr>
              <w:pStyle w:val="TableContents"/>
              <w:snapToGrid w:val="0"/>
              <w:rPr>
                <w:sz w:val="20"/>
              </w:rPr>
            </w:pPr>
            <w:r>
              <w:rPr>
                <w:sz w:val="20"/>
              </w:rPr>
              <w:t>BRAINPOOLP160R1</w:t>
            </w:r>
          </w:p>
        </w:tc>
        <w:tc>
          <w:tcPr>
            <w:tcW w:w="2981" w:type="dxa"/>
          </w:tcPr>
          <w:p w14:paraId="45FF4560"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00000037</w:t>
            </w:r>
          </w:p>
        </w:tc>
      </w:tr>
      <w:tr w:rsidR="006F4B50" w14:paraId="06E3950B" w14:textId="77777777" w:rsidTr="00AF551A">
        <w:trPr>
          <w:jc w:val="center"/>
        </w:trPr>
        <w:tc>
          <w:tcPr>
            <w:tcW w:w="2966" w:type="dxa"/>
          </w:tcPr>
          <w:p w14:paraId="6364CD65" w14:textId="77777777" w:rsidR="006F4B50" w:rsidRDefault="006F4B50" w:rsidP="00AF551A">
            <w:pPr>
              <w:pStyle w:val="TableContents"/>
              <w:snapToGrid w:val="0"/>
              <w:rPr>
                <w:sz w:val="20"/>
              </w:rPr>
            </w:pPr>
            <w:r>
              <w:rPr>
                <w:sz w:val="20"/>
              </w:rPr>
              <w:t>BRAINPOOLP160T1</w:t>
            </w:r>
          </w:p>
        </w:tc>
        <w:tc>
          <w:tcPr>
            <w:tcW w:w="2981" w:type="dxa"/>
          </w:tcPr>
          <w:p w14:paraId="2D288784"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00000038</w:t>
            </w:r>
          </w:p>
        </w:tc>
      </w:tr>
      <w:tr w:rsidR="006F4B50" w14:paraId="316FE34A" w14:textId="77777777" w:rsidTr="00AF551A">
        <w:trPr>
          <w:jc w:val="center"/>
        </w:trPr>
        <w:tc>
          <w:tcPr>
            <w:tcW w:w="2966" w:type="dxa"/>
          </w:tcPr>
          <w:p w14:paraId="63D9826A" w14:textId="77777777" w:rsidR="006F4B50" w:rsidRDefault="006F4B50" w:rsidP="00AF551A">
            <w:pPr>
              <w:pStyle w:val="TableContents"/>
              <w:snapToGrid w:val="0"/>
              <w:rPr>
                <w:sz w:val="20"/>
              </w:rPr>
            </w:pPr>
            <w:r>
              <w:rPr>
                <w:sz w:val="20"/>
              </w:rPr>
              <w:t>BRAINPOOLP192R1</w:t>
            </w:r>
          </w:p>
        </w:tc>
        <w:tc>
          <w:tcPr>
            <w:tcW w:w="2981" w:type="dxa"/>
          </w:tcPr>
          <w:p w14:paraId="2A6CF7EC"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00000039</w:t>
            </w:r>
          </w:p>
        </w:tc>
      </w:tr>
      <w:tr w:rsidR="006F4B50" w14:paraId="7538E71B" w14:textId="77777777" w:rsidTr="00AF551A">
        <w:trPr>
          <w:jc w:val="center"/>
        </w:trPr>
        <w:tc>
          <w:tcPr>
            <w:tcW w:w="2966" w:type="dxa"/>
          </w:tcPr>
          <w:p w14:paraId="2C6F5D75" w14:textId="77777777" w:rsidR="006F4B50" w:rsidRDefault="006F4B50" w:rsidP="00AF551A">
            <w:pPr>
              <w:pStyle w:val="TableContents"/>
              <w:snapToGrid w:val="0"/>
              <w:rPr>
                <w:sz w:val="20"/>
              </w:rPr>
            </w:pPr>
            <w:r>
              <w:rPr>
                <w:sz w:val="20"/>
              </w:rPr>
              <w:t>BRAINPOOLP192T1</w:t>
            </w:r>
          </w:p>
        </w:tc>
        <w:tc>
          <w:tcPr>
            <w:tcW w:w="2981" w:type="dxa"/>
          </w:tcPr>
          <w:p w14:paraId="47612799"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0000003A</w:t>
            </w:r>
          </w:p>
        </w:tc>
      </w:tr>
      <w:tr w:rsidR="006F4B50" w14:paraId="0AB1E8F7" w14:textId="77777777" w:rsidTr="00AF551A">
        <w:trPr>
          <w:jc w:val="center"/>
        </w:trPr>
        <w:tc>
          <w:tcPr>
            <w:tcW w:w="2966" w:type="dxa"/>
          </w:tcPr>
          <w:p w14:paraId="2306DE70" w14:textId="77777777" w:rsidR="006F4B50" w:rsidRDefault="006F4B50" w:rsidP="00AF551A">
            <w:pPr>
              <w:pStyle w:val="TableContents"/>
              <w:snapToGrid w:val="0"/>
              <w:rPr>
                <w:sz w:val="20"/>
              </w:rPr>
            </w:pPr>
            <w:r>
              <w:rPr>
                <w:sz w:val="20"/>
              </w:rPr>
              <w:t>BRAINPOOLP224R1</w:t>
            </w:r>
          </w:p>
        </w:tc>
        <w:tc>
          <w:tcPr>
            <w:tcW w:w="2981" w:type="dxa"/>
          </w:tcPr>
          <w:p w14:paraId="59902A41"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0000003B</w:t>
            </w:r>
          </w:p>
        </w:tc>
      </w:tr>
      <w:tr w:rsidR="006F4B50" w14:paraId="52D9F4D6" w14:textId="77777777" w:rsidTr="00AF551A">
        <w:trPr>
          <w:jc w:val="center"/>
        </w:trPr>
        <w:tc>
          <w:tcPr>
            <w:tcW w:w="2966" w:type="dxa"/>
          </w:tcPr>
          <w:p w14:paraId="66430E0A" w14:textId="77777777" w:rsidR="006F4B50" w:rsidRDefault="006F4B50" w:rsidP="00AF551A">
            <w:pPr>
              <w:pStyle w:val="TableContents"/>
              <w:snapToGrid w:val="0"/>
              <w:rPr>
                <w:sz w:val="20"/>
              </w:rPr>
            </w:pPr>
            <w:r>
              <w:rPr>
                <w:sz w:val="20"/>
              </w:rPr>
              <w:t>BRAINPOOLP224T1</w:t>
            </w:r>
          </w:p>
        </w:tc>
        <w:tc>
          <w:tcPr>
            <w:tcW w:w="2981" w:type="dxa"/>
          </w:tcPr>
          <w:p w14:paraId="357E8C52"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0000003C</w:t>
            </w:r>
          </w:p>
        </w:tc>
      </w:tr>
      <w:tr w:rsidR="006F4B50" w14:paraId="26EAE48C" w14:textId="77777777" w:rsidTr="00AF551A">
        <w:trPr>
          <w:jc w:val="center"/>
        </w:trPr>
        <w:tc>
          <w:tcPr>
            <w:tcW w:w="2966" w:type="dxa"/>
          </w:tcPr>
          <w:p w14:paraId="0E92A7C9" w14:textId="77777777" w:rsidR="006F4B50" w:rsidRDefault="006F4B50" w:rsidP="00AF551A">
            <w:pPr>
              <w:pStyle w:val="TableContents"/>
              <w:snapToGrid w:val="0"/>
              <w:rPr>
                <w:sz w:val="20"/>
              </w:rPr>
            </w:pPr>
            <w:r>
              <w:rPr>
                <w:sz w:val="20"/>
              </w:rPr>
              <w:t>BRAINPOOLP256R1</w:t>
            </w:r>
          </w:p>
        </w:tc>
        <w:tc>
          <w:tcPr>
            <w:tcW w:w="2981" w:type="dxa"/>
          </w:tcPr>
          <w:p w14:paraId="2B3B8F08"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0000003D</w:t>
            </w:r>
          </w:p>
        </w:tc>
      </w:tr>
      <w:tr w:rsidR="006F4B50" w14:paraId="41C8B8BA" w14:textId="77777777" w:rsidTr="00AF551A">
        <w:trPr>
          <w:jc w:val="center"/>
        </w:trPr>
        <w:tc>
          <w:tcPr>
            <w:tcW w:w="2966" w:type="dxa"/>
          </w:tcPr>
          <w:p w14:paraId="1C4EA302" w14:textId="77777777" w:rsidR="006F4B50" w:rsidRDefault="006F4B50" w:rsidP="00AF551A">
            <w:pPr>
              <w:pStyle w:val="TableContents"/>
              <w:snapToGrid w:val="0"/>
              <w:rPr>
                <w:sz w:val="20"/>
              </w:rPr>
            </w:pPr>
            <w:r>
              <w:rPr>
                <w:sz w:val="20"/>
              </w:rPr>
              <w:t>BRAINPOOLP256T1</w:t>
            </w:r>
          </w:p>
        </w:tc>
        <w:tc>
          <w:tcPr>
            <w:tcW w:w="2981" w:type="dxa"/>
          </w:tcPr>
          <w:p w14:paraId="0FD03688"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0000003E</w:t>
            </w:r>
          </w:p>
        </w:tc>
      </w:tr>
      <w:tr w:rsidR="006F4B50" w14:paraId="745FB9D4" w14:textId="77777777" w:rsidTr="00AF551A">
        <w:trPr>
          <w:jc w:val="center"/>
        </w:trPr>
        <w:tc>
          <w:tcPr>
            <w:tcW w:w="2966" w:type="dxa"/>
          </w:tcPr>
          <w:p w14:paraId="4C638FB0" w14:textId="77777777" w:rsidR="006F4B50" w:rsidRDefault="006F4B50" w:rsidP="00AF551A">
            <w:pPr>
              <w:pStyle w:val="TableContents"/>
              <w:snapToGrid w:val="0"/>
              <w:rPr>
                <w:sz w:val="20"/>
              </w:rPr>
            </w:pPr>
            <w:r>
              <w:rPr>
                <w:sz w:val="20"/>
              </w:rPr>
              <w:t>BRAINPOOLP320R1</w:t>
            </w:r>
          </w:p>
        </w:tc>
        <w:tc>
          <w:tcPr>
            <w:tcW w:w="2981" w:type="dxa"/>
          </w:tcPr>
          <w:p w14:paraId="228C1DC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0000003F</w:t>
            </w:r>
          </w:p>
        </w:tc>
      </w:tr>
      <w:tr w:rsidR="006F4B50" w14:paraId="31838C3C" w14:textId="77777777" w:rsidTr="00AF551A">
        <w:trPr>
          <w:jc w:val="center"/>
        </w:trPr>
        <w:tc>
          <w:tcPr>
            <w:tcW w:w="2966" w:type="dxa"/>
          </w:tcPr>
          <w:p w14:paraId="1768E5FD" w14:textId="77777777" w:rsidR="006F4B50" w:rsidRDefault="006F4B50" w:rsidP="00AF551A">
            <w:pPr>
              <w:pStyle w:val="TableContents"/>
              <w:snapToGrid w:val="0"/>
              <w:rPr>
                <w:sz w:val="20"/>
              </w:rPr>
            </w:pPr>
            <w:r>
              <w:rPr>
                <w:sz w:val="20"/>
              </w:rPr>
              <w:t>BRAINPOOLP320T1</w:t>
            </w:r>
          </w:p>
        </w:tc>
        <w:tc>
          <w:tcPr>
            <w:tcW w:w="2981" w:type="dxa"/>
          </w:tcPr>
          <w:p w14:paraId="2E4BEB03"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00000040</w:t>
            </w:r>
          </w:p>
        </w:tc>
      </w:tr>
      <w:tr w:rsidR="006F4B50" w14:paraId="1623017B" w14:textId="77777777" w:rsidTr="00AF551A">
        <w:trPr>
          <w:jc w:val="center"/>
        </w:trPr>
        <w:tc>
          <w:tcPr>
            <w:tcW w:w="2966" w:type="dxa"/>
          </w:tcPr>
          <w:p w14:paraId="1EA7B1D7" w14:textId="77777777" w:rsidR="006F4B50" w:rsidRDefault="006F4B50" w:rsidP="00AF551A">
            <w:pPr>
              <w:pStyle w:val="TableContents"/>
              <w:snapToGrid w:val="0"/>
              <w:rPr>
                <w:sz w:val="20"/>
              </w:rPr>
            </w:pPr>
            <w:r>
              <w:rPr>
                <w:sz w:val="20"/>
              </w:rPr>
              <w:t>BRAINPOOLP384R1</w:t>
            </w:r>
          </w:p>
        </w:tc>
        <w:tc>
          <w:tcPr>
            <w:tcW w:w="2981" w:type="dxa"/>
          </w:tcPr>
          <w:p w14:paraId="225E48FE"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00000041</w:t>
            </w:r>
          </w:p>
        </w:tc>
      </w:tr>
      <w:tr w:rsidR="006F4B50" w14:paraId="18BCB128" w14:textId="77777777" w:rsidTr="00AF551A">
        <w:trPr>
          <w:jc w:val="center"/>
        </w:trPr>
        <w:tc>
          <w:tcPr>
            <w:tcW w:w="2966" w:type="dxa"/>
          </w:tcPr>
          <w:p w14:paraId="57FC90EB" w14:textId="77777777" w:rsidR="006F4B50" w:rsidRDefault="006F4B50" w:rsidP="00AF551A">
            <w:pPr>
              <w:pStyle w:val="TableContents"/>
              <w:snapToGrid w:val="0"/>
              <w:rPr>
                <w:sz w:val="20"/>
              </w:rPr>
            </w:pPr>
            <w:r>
              <w:rPr>
                <w:sz w:val="20"/>
              </w:rPr>
              <w:t>BRAINPOOLP384T1</w:t>
            </w:r>
          </w:p>
        </w:tc>
        <w:tc>
          <w:tcPr>
            <w:tcW w:w="2981" w:type="dxa"/>
          </w:tcPr>
          <w:p w14:paraId="0F505AE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00000042</w:t>
            </w:r>
          </w:p>
        </w:tc>
      </w:tr>
      <w:tr w:rsidR="006F4B50" w14:paraId="1D09BACA" w14:textId="77777777" w:rsidTr="00AF551A">
        <w:trPr>
          <w:jc w:val="center"/>
        </w:trPr>
        <w:tc>
          <w:tcPr>
            <w:tcW w:w="2966" w:type="dxa"/>
          </w:tcPr>
          <w:p w14:paraId="19E4FF76" w14:textId="77777777" w:rsidR="006F4B50" w:rsidRDefault="006F4B50" w:rsidP="00AF551A">
            <w:pPr>
              <w:pStyle w:val="TableContents"/>
              <w:snapToGrid w:val="0"/>
              <w:rPr>
                <w:sz w:val="20"/>
              </w:rPr>
            </w:pPr>
            <w:r>
              <w:rPr>
                <w:sz w:val="20"/>
              </w:rPr>
              <w:t>BRAINPOOLP512R1</w:t>
            </w:r>
          </w:p>
        </w:tc>
        <w:tc>
          <w:tcPr>
            <w:tcW w:w="2981" w:type="dxa"/>
          </w:tcPr>
          <w:p w14:paraId="012900A0"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00000043</w:t>
            </w:r>
          </w:p>
        </w:tc>
      </w:tr>
      <w:tr w:rsidR="006F4B50" w14:paraId="0B1C4F72" w14:textId="77777777" w:rsidTr="00AF551A">
        <w:trPr>
          <w:jc w:val="center"/>
        </w:trPr>
        <w:tc>
          <w:tcPr>
            <w:tcW w:w="2966" w:type="dxa"/>
          </w:tcPr>
          <w:p w14:paraId="194FA7DC" w14:textId="77777777" w:rsidR="006F4B50" w:rsidRDefault="006F4B50" w:rsidP="00AF551A">
            <w:pPr>
              <w:pStyle w:val="TableContents"/>
              <w:snapToGrid w:val="0"/>
              <w:rPr>
                <w:sz w:val="20"/>
              </w:rPr>
            </w:pPr>
            <w:r>
              <w:rPr>
                <w:sz w:val="20"/>
              </w:rPr>
              <w:t>BRAINPOOLP512T1</w:t>
            </w:r>
          </w:p>
        </w:tc>
        <w:tc>
          <w:tcPr>
            <w:tcW w:w="2981" w:type="dxa"/>
          </w:tcPr>
          <w:p w14:paraId="1FE7650C"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00000044</w:t>
            </w:r>
          </w:p>
        </w:tc>
      </w:tr>
      <w:tr w:rsidR="006F4B50" w14:paraId="5F895A92" w14:textId="77777777" w:rsidTr="00AF551A">
        <w:trPr>
          <w:jc w:val="center"/>
        </w:trPr>
        <w:tc>
          <w:tcPr>
            <w:tcW w:w="2966" w:type="dxa"/>
          </w:tcPr>
          <w:p w14:paraId="58208E95" w14:textId="77777777" w:rsidR="006F4B50" w:rsidRDefault="006F4B50" w:rsidP="00AF551A">
            <w:pPr>
              <w:pStyle w:val="TableContents"/>
              <w:snapToGrid w:val="0"/>
              <w:rPr>
                <w:sz w:val="20"/>
              </w:rPr>
            </w:pPr>
            <w:r>
              <w:rPr>
                <w:sz w:val="20"/>
              </w:rPr>
              <w:t>Extensions</w:t>
            </w:r>
          </w:p>
        </w:tc>
        <w:tc>
          <w:tcPr>
            <w:tcW w:w="2981" w:type="dxa"/>
          </w:tcPr>
          <w:p w14:paraId="740ADB3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336481DC" w14:textId="77777777" w:rsidR="006F4B50" w:rsidRDefault="006F4B50" w:rsidP="006F4B50">
      <w:pPr>
        <w:pStyle w:val="Caption"/>
      </w:pPr>
      <w:bookmarkStart w:id="3444" w:name="_toc10020"/>
      <w:bookmarkStart w:id="3445" w:name="_Toc236497874"/>
      <w:bookmarkStart w:id="3446" w:name="_Toc310932920"/>
      <w:bookmarkStart w:id="3447" w:name="_Toc476128911"/>
      <w:bookmarkStart w:id="3448" w:name="_Toc467307754"/>
      <w:bookmarkEnd w:id="3444"/>
      <w:r>
        <w:t xml:space="preserve">Table </w:t>
      </w:r>
      <w:r w:rsidR="008E3035">
        <w:fldChar w:fldCharType="begin"/>
      </w:r>
      <w:r w:rsidR="008E3035">
        <w:instrText xml:space="preserve"> SEQ Table \* ARABIC </w:instrText>
      </w:r>
      <w:r w:rsidR="008E3035">
        <w:fldChar w:fldCharType="separate"/>
      </w:r>
      <w:r w:rsidR="008E3035">
        <w:rPr>
          <w:noProof/>
        </w:rPr>
        <w:t>293</w:t>
      </w:r>
      <w:r w:rsidR="008E3035">
        <w:rPr>
          <w:noProof/>
        </w:rPr>
        <w:fldChar w:fldCharType="end"/>
      </w:r>
      <w:r>
        <w:t>: Recommended Curve Enumeration for ECDSA, ECDH</w:t>
      </w:r>
      <w:bookmarkEnd w:id="3445"/>
      <w:r>
        <w:t>, and ECMQV</w:t>
      </w:r>
      <w:bookmarkEnd w:id="3446"/>
      <w:bookmarkEnd w:id="3447"/>
      <w:bookmarkEnd w:id="3448"/>
    </w:p>
    <w:p w14:paraId="31D6A133" w14:textId="77777777" w:rsidR="006F4B50" w:rsidRDefault="006F4B50" w:rsidP="006F4B50">
      <w:pPr>
        <w:pStyle w:val="Heading5"/>
      </w:pPr>
      <w:bookmarkStart w:id="3449" w:name="_Ref241994296"/>
      <w:bookmarkStart w:id="3450" w:name="_Toc441679374"/>
      <w:bookmarkStart w:id="3451" w:name="_Toc487451557"/>
      <w:r>
        <w:t>Certificate Type Enumeration</w:t>
      </w:r>
      <w:bookmarkStart w:id="3452" w:name="Ref_enum_Certificate"/>
      <w:bookmarkEnd w:id="3449"/>
      <w:bookmarkEnd w:id="3450"/>
      <w:bookmarkEnd w:id="3452"/>
      <w:bookmarkEnd w:id="3451"/>
    </w:p>
    <w:p w14:paraId="11F2F7EC" w14:textId="77777777" w:rsidR="006F4B50" w:rsidRPr="0009109E" w:rsidRDefault="006F4B50" w:rsidP="006F4B50">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61AB48B5" w14:textId="77777777" w:rsidTr="00AF551A">
        <w:trPr>
          <w:jc w:val="center"/>
        </w:trPr>
        <w:tc>
          <w:tcPr>
            <w:tcW w:w="5942" w:type="dxa"/>
            <w:gridSpan w:val="2"/>
            <w:shd w:val="clear" w:color="auto" w:fill="C0C0C0"/>
          </w:tcPr>
          <w:p w14:paraId="311DDCC5" w14:textId="77777777" w:rsidR="006F4B50" w:rsidRDefault="006F4B50" w:rsidP="00AF551A">
            <w:pPr>
              <w:pStyle w:val="TableContents"/>
              <w:keepNext/>
              <w:snapToGrid w:val="0"/>
              <w:jc w:val="center"/>
              <w:rPr>
                <w:b/>
                <w:bCs/>
                <w:sz w:val="20"/>
              </w:rPr>
            </w:pPr>
            <w:r>
              <w:rPr>
                <w:b/>
                <w:bCs/>
                <w:sz w:val="20"/>
              </w:rPr>
              <w:lastRenderedPageBreak/>
              <w:t>Certificate Type</w:t>
            </w:r>
          </w:p>
        </w:tc>
      </w:tr>
      <w:tr w:rsidR="006F4B50" w14:paraId="216BAD56" w14:textId="77777777" w:rsidTr="00AF551A">
        <w:trPr>
          <w:jc w:val="center"/>
        </w:trPr>
        <w:tc>
          <w:tcPr>
            <w:tcW w:w="2970" w:type="dxa"/>
            <w:shd w:val="clear" w:color="auto" w:fill="C0C0C0"/>
          </w:tcPr>
          <w:p w14:paraId="03112B1D"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44AFA577" w14:textId="77777777" w:rsidR="006F4B50" w:rsidRDefault="006F4B50" w:rsidP="00AF551A">
            <w:pPr>
              <w:pStyle w:val="TableContents"/>
              <w:snapToGrid w:val="0"/>
              <w:rPr>
                <w:b/>
                <w:bCs/>
                <w:sz w:val="20"/>
              </w:rPr>
            </w:pPr>
            <w:r>
              <w:rPr>
                <w:b/>
                <w:bCs/>
                <w:sz w:val="20"/>
              </w:rPr>
              <w:t>Value</w:t>
            </w:r>
          </w:p>
        </w:tc>
      </w:tr>
      <w:tr w:rsidR="006F4B50" w14:paraId="5F5FDC46" w14:textId="77777777" w:rsidTr="00AF551A">
        <w:trPr>
          <w:jc w:val="center"/>
        </w:trPr>
        <w:tc>
          <w:tcPr>
            <w:tcW w:w="2970" w:type="dxa"/>
          </w:tcPr>
          <w:p w14:paraId="3AE58453" w14:textId="77777777" w:rsidR="006F4B50" w:rsidRDefault="006F4B50" w:rsidP="00AF551A">
            <w:pPr>
              <w:pStyle w:val="TableContents"/>
              <w:keepNext/>
              <w:snapToGrid w:val="0"/>
              <w:rPr>
                <w:sz w:val="20"/>
              </w:rPr>
            </w:pPr>
            <w:r>
              <w:rPr>
                <w:sz w:val="20"/>
              </w:rPr>
              <w:t xml:space="preserve">X.509 </w:t>
            </w:r>
          </w:p>
        </w:tc>
        <w:tc>
          <w:tcPr>
            <w:tcW w:w="2972" w:type="dxa"/>
          </w:tcPr>
          <w:p w14:paraId="121233F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4EB961C5" w14:textId="77777777" w:rsidTr="00AF551A">
        <w:trPr>
          <w:jc w:val="center"/>
        </w:trPr>
        <w:tc>
          <w:tcPr>
            <w:tcW w:w="2970" w:type="dxa"/>
          </w:tcPr>
          <w:p w14:paraId="7B9251F4" w14:textId="77777777" w:rsidR="006F4B50" w:rsidRDefault="006F4B50" w:rsidP="00AF551A">
            <w:pPr>
              <w:pStyle w:val="TableContents"/>
              <w:keepNext/>
              <w:snapToGrid w:val="0"/>
              <w:rPr>
                <w:sz w:val="20"/>
              </w:rPr>
            </w:pPr>
            <w:r>
              <w:rPr>
                <w:sz w:val="20"/>
              </w:rPr>
              <w:t>PGP</w:t>
            </w:r>
          </w:p>
        </w:tc>
        <w:tc>
          <w:tcPr>
            <w:tcW w:w="2972" w:type="dxa"/>
          </w:tcPr>
          <w:p w14:paraId="375EE66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 (deprecated)</w:t>
            </w:r>
          </w:p>
        </w:tc>
      </w:tr>
      <w:tr w:rsidR="006F4B50" w14:paraId="5FF4C1F3" w14:textId="77777777" w:rsidTr="00AF551A">
        <w:trPr>
          <w:jc w:val="center"/>
        </w:trPr>
        <w:tc>
          <w:tcPr>
            <w:tcW w:w="2970" w:type="dxa"/>
          </w:tcPr>
          <w:p w14:paraId="38E89B6F" w14:textId="77777777" w:rsidR="006F4B50" w:rsidRDefault="006F4B50" w:rsidP="00AF551A">
            <w:pPr>
              <w:pStyle w:val="TableContents"/>
              <w:snapToGrid w:val="0"/>
              <w:rPr>
                <w:sz w:val="20"/>
              </w:rPr>
            </w:pPr>
            <w:r>
              <w:rPr>
                <w:sz w:val="20"/>
              </w:rPr>
              <w:t>Extensions</w:t>
            </w:r>
          </w:p>
        </w:tc>
        <w:tc>
          <w:tcPr>
            <w:tcW w:w="2972" w:type="dxa"/>
          </w:tcPr>
          <w:p w14:paraId="4E9FB522"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4BC176FF" w14:textId="77777777" w:rsidR="006F4B50" w:rsidRDefault="006F4B50" w:rsidP="006F4B50">
      <w:pPr>
        <w:pStyle w:val="Caption"/>
      </w:pPr>
      <w:bookmarkStart w:id="3453" w:name="_toc10051"/>
      <w:bookmarkStart w:id="3454" w:name="_Toc236497875"/>
      <w:bookmarkStart w:id="3455" w:name="_Toc310932921"/>
      <w:bookmarkStart w:id="3456" w:name="_Toc476128912"/>
      <w:bookmarkStart w:id="3457" w:name="_Toc467307755"/>
      <w:bookmarkEnd w:id="3453"/>
      <w:r>
        <w:t xml:space="preserve">Table </w:t>
      </w:r>
      <w:r w:rsidR="008E3035">
        <w:fldChar w:fldCharType="begin"/>
      </w:r>
      <w:r w:rsidR="008E3035">
        <w:instrText xml:space="preserve"> SEQ Table \* ARABIC </w:instrText>
      </w:r>
      <w:r w:rsidR="008E3035">
        <w:fldChar w:fldCharType="separate"/>
      </w:r>
      <w:r w:rsidR="008E3035">
        <w:rPr>
          <w:noProof/>
        </w:rPr>
        <w:t>294</w:t>
      </w:r>
      <w:r w:rsidR="008E3035">
        <w:rPr>
          <w:noProof/>
        </w:rPr>
        <w:fldChar w:fldCharType="end"/>
      </w:r>
      <w:r>
        <w:t>: Certificate Type Enumeration</w:t>
      </w:r>
      <w:bookmarkEnd w:id="3454"/>
      <w:bookmarkEnd w:id="3455"/>
      <w:bookmarkEnd w:id="3456"/>
      <w:bookmarkEnd w:id="3457"/>
    </w:p>
    <w:p w14:paraId="57FEE7CE" w14:textId="77777777" w:rsidR="006F4B50" w:rsidRDefault="006F4B50" w:rsidP="006F4B50">
      <w:pPr>
        <w:pStyle w:val="Heading5"/>
      </w:pPr>
      <w:bookmarkStart w:id="3458" w:name="_Ref306812211"/>
      <w:bookmarkStart w:id="3459" w:name="_Toc441679375"/>
      <w:bookmarkStart w:id="3460" w:name="_Toc487451558"/>
      <w:bookmarkStart w:id="3461" w:name="_Ref241994394"/>
      <w:r w:rsidRPr="00A717BD">
        <w:t>Digital Signature Algorithm Enumeration</w:t>
      </w:r>
      <w:bookmarkEnd w:id="3458"/>
      <w:bookmarkEnd w:id="3459"/>
      <w:bookmarkEnd w:id="34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1B990C65" w14:textId="77777777" w:rsidTr="00AF551A">
        <w:trPr>
          <w:jc w:val="center"/>
        </w:trPr>
        <w:tc>
          <w:tcPr>
            <w:tcW w:w="5942" w:type="dxa"/>
            <w:gridSpan w:val="2"/>
            <w:shd w:val="clear" w:color="auto" w:fill="C0C0C0"/>
          </w:tcPr>
          <w:p w14:paraId="690FBB80" w14:textId="77777777" w:rsidR="006F4B50" w:rsidRDefault="006F4B50" w:rsidP="00AF551A">
            <w:pPr>
              <w:pStyle w:val="TableContents"/>
              <w:keepNext/>
              <w:snapToGrid w:val="0"/>
              <w:jc w:val="center"/>
              <w:rPr>
                <w:b/>
                <w:bCs/>
                <w:sz w:val="20"/>
              </w:rPr>
            </w:pPr>
            <w:r>
              <w:rPr>
                <w:b/>
                <w:bCs/>
                <w:sz w:val="20"/>
              </w:rPr>
              <w:t>Digital Signature Algorithm</w:t>
            </w:r>
          </w:p>
        </w:tc>
      </w:tr>
      <w:tr w:rsidR="006F4B50" w14:paraId="70DF1146" w14:textId="77777777" w:rsidTr="00AF551A">
        <w:trPr>
          <w:jc w:val="center"/>
        </w:trPr>
        <w:tc>
          <w:tcPr>
            <w:tcW w:w="2970" w:type="dxa"/>
            <w:shd w:val="clear" w:color="auto" w:fill="C0C0C0"/>
          </w:tcPr>
          <w:p w14:paraId="597D51EF"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37BD3676" w14:textId="77777777" w:rsidR="006F4B50" w:rsidRDefault="006F4B50" w:rsidP="00AF551A">
            <w:pPr>
              <w:pStyle w:val="TableContents"/>
              <w:snapToGrid w:val="0"/>
              <w:rPr>
                <w:b/>
                <w:bCs/>
                <w:sz w:val="20"/>
              </w:rPr>
            </w:pPr>
            <w:r>
              <w:rPr>
                <w:b/>
                <w:bCs/>
                <w:sz w:val="20"/>
              </w:rPr>
              <w:t>Value</w:t>
            </w:r>
          </w:p>
        </w:tc>
      </w:tr>
      <w:tr w:rsidR="006F4B50" w14:paraId="50852015" w14:textId="77777777" w:rsidTr="00AF551A">
        <w:trPr>
          <w:jc w:val="center"/>
        </w:trPr>
        <w:tc>
          <w:tcPr>
            <w:tcW w:w="2970" w:type="dxa"/>
          </w:tcPr>
          <w:p w14:paraId="38A6A46A" w14:textId="77777777" w:rsidR="006F4B50" w:rsidRDefault="006F4B50" w:rsidP="00AF551A">
            <w:pPr>
              <w:pStyle w:val="TableContents"/>
              <w:keepNext/>
              <w:snapToGrid w:val="0"/>
              <w:rPr>
                <w:sz w:val="20"/>
              </w:rPr>
            </w:pPr>
            <w:r>
              <w:rPr>
                <w:sz w:val="20"/>
              </w:rPr>
              <w:t>MD2 with RSA Encryption</w:t>
            </w:r>
          </w:p>
          <w:p w14:paraId="6BFE4541" w14:textId="77777777" w:rsidR="006F4B50" w:rsidRDefault="006F4B50" w:rsidP="00AF551A">
            <w:pPr>
              <w:pStyle w:val="TableContents"/>
              <w:keepNext/>
              <w:snapToGrid w:val="0"/>
              <w:rPr>
                <w:sz w:val="20"/>
              </w:rPr>
            </w:pPr>
            <w:r>
              <w:rPr>
                <w:sz w:val="20"/>
              </w:rPr>
              <w:t>(PKCS#1 v1.5)</w:t>
            </w:r>
          </w:p>
        </w:tc>
        <w:tc>
          <w:tcPr>
            <w:tcW w:w="2972" w:type="dxa"/>
          </w:tcPr>
          <w:p w14:paraId="14B3CB2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7BC5A5A6" w14:textId="77777777" w:rsidTr="00AF551A">
        <w:trPr>
          <w:jc w:val="center"/>
        </w:trPr>
        <w:tc>
          <w:tcPr>
            <w:tcW w:w="2970" w:type="dxa"/>
          </w:tcPr>
          <w:p w14:paraId="1E2CB713" w14:textId="77777777" w:rsidR="006F4B50" w:rsidRDefault="006F4B50" w:rsidP="00AF551A">
            <w:pPr>
              <w:pStyle w:val="TableContents"/>
              <w:keepNext/>
              <w:snapToGrid w:val="0"/>
              <w:rPr>
                <w:sz w:val="20"/>
              </w:rPr>
            </w:pPr>
            <w:r>
              <w:rPr>
                <w:sz w:val="20"/>
              </w:rPr>
              <w:t>MD5 with RSA Encryption (PKCS#1 v1.5)</w:t>
            </w:r>
          </w:p>
        </w:tc>
        <w:tc>
          <w:tcPr>
            <w:tcW w:w="2972" w:type="dxa"/>
          </w:tcPr>
          <w:p w14:paraId="3478078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032EEA80" w14:textId="77777777" w:rsidTr="00AF551A">
        <w:trPr>
          <w:jc w:val="center"/>
        </w:trPr>
        <w:tc>
          <w:tcPr>
            <w:tcW w:w="2970" w:type="dxa"/>
          </w:tcPr>
          <w:p w14:paraId="6870C8D0" w14:textId="77777777" w:rsidR="006F4B50" w:rsidRDefault="006F4B50" w:rsidP="00AF551A">
            <w:pPr>
              <w:pStyle w:val="TableContents"/>
              <w:keepNext/>
              <w:snapToGrid w:val="0"/>
              <w:rPr>
                <w:sz w:val="20"/>
              </w:rPr>
            </w:pPr>
            <w:r>
              <w:rPr>
                <w:sz w:val="20"/>
              </w:rPr>
              <w:t>SHA-1 with RSA Encryption (PKCS#1 v1.5)</w:t>
            </w:r>
          </w:p>
        </w:tc>
        <w:tc>
          <w:tcPr>
            <w:tcW w:w="2972" w:type="dxa"/>
          </w:tcPr>
          <w:p w14:paraId="49D4C8F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084FFF96" w14:textId="77777777" w:rsidTr="00AF551A">
        <w:trPr>
          <w:jc w:val="center"/>
        </w:trPr>
        <w:tc>
          <w:tcPr>
            <w:tcW w:w="2970" w:type="dxa"/>
          </w:tcPr>
          <w:p w14:paraId="39E6F582" w14:textId="77777777" w:rsidR="006F4B50" w:rsidRDefault="006F4B50" w:rsidP="00AF551A">
            <w:pPr>
              <w:pStyle w:val="TableContents"/>
              <w:keepNext/>
              <w:snapToGrid w:val="0"/>
              <w:rPr>
                <w:sz w:val="20"/>
              </w:rPr>
            </w:pPr>
            <w:r>
              <w:rPr>
                <w:sz w:val="20"/>
              </w:rPr>
              <w:t>SHA-224 with RSA Encryption (PKCS#1 v1.5)</w:t>
            </w:r>
          </w:p>
        </w:tc>
        <w:tc>
          <w:tcPr>
            <w:tcW w:w="2972" w:type="dxa"/>
          </w:tcPr>
          <w:p w14:paraId="6C65613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73FEC596" w14:textId="77777777" w:rsidTr="00AF551A">
        <w:trPr>
          <w:jc w:val="center"/>
        </w:trPr>
        <w:tc>
          <w:tcPr>
            <w:tcW w:w="2970" w:type="dxa"/>
          </w:tcPr>
          <w:p w14:paraId="000CC762" w14:textId="77777777" w:rsidR="006F4B50" w:rsidRDefault="006F4B50" w:rsidP="00AF551A">
            <w:pPr>
              <w:pStyle w:val="TableContents"/>
              <w:keepNext/>
              <w:snapToGrid w:val="0"/>
              <w:rPr>
                <w:sz w:val="20"/>
              </w:rPr>
            </w:pPr>
            <w:r>
              <w:rPr>
                <w:sz w:val="20"/>
              </w:rPr>
              <w:t>SHA-256 with RSA Encryption (PKCS#1 v1.5)</w:t>
            </w:r>
          </w:p>
        </w:tc>
        <w:tc>
          <w:tcPr>
            <w:tcW w:w="2972" w:type="dxa"/>
          </w:tcPr>
          <w:p w14:paraId="05499C5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21C1210D" w14:textId="77777777" w:rsidTr="00AF551A">
        <w:trPr>
          <w:jc w:val="center"/>
        </w:trPr>
        <w:tc>
          <w:tcPr>
            <w:tcW w:w="2970" w:type="dxa"/>
          </w:tcPr>
          <w:p w14:paraId="0FEF0426" w14:textId="77777777" w:rsidR="006F4B50" w:rsidRDefault="006F4B50" w:rsidP="00AF551A">
            <w:pPr>
              <w:pStyle w:val="TableContents"/>
              <w:keepNext/>
              <w:snapToGrid w:val="0"/>
              <w:rPr>
                <w:sz w:val="20"/>
              </w:rPr>
            </w:pPr>
            <w:r>
              <w:rPr>
                <w:sz w:val="20"/>
              </w:rPr>
              <w:t>SHA-384 with RSA Encryption (PKCS#1 v1.5)</w:t>
            </w:r>
          </w:p>
        </w:tc>
        <w:tc>
          <w:tcPr>
            <w:tcW w:w="2972" w:type="dxa"/>
          </w:tcPr>
          <w:p w14:paraId="5F7EE26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55F64D7F" w14:textId="77777777" w:rsidTr="00AF551A">
        <w:trPr>
          <w:jc w:val="center"/>
        </w:trPr>
        <w:tc>
          <w:tcPr>
            <w:tcW w:w="2970" w:type="dxa"/>
          </w:tcPr>
          <w:p w14:paraId="091DC512" w14:textId="77777777" w:rsidR="006F4B50" w:rsidRDefault="006F4B50" w:rsidP="00AF551A">
            <w:pPr>
              <w:pStyle w:val="TableContents"/>
              <w:keepNext/>
              <w:snapToGrid w:val="0"/>
              <w:rPr>
                <w:sz w:val="20"/>
              </w:rPr>
            </w:pPr>
            <w:r>
              <w:rPr>
                <w:sz w:val="20"/>
              </w:rPr>
              <w:t>SHA-512 with RSA Encryption (PKCS#1 v1.5)</w:t>
            </w:r>
          </w:p>
        </w:tc>
        <w:tc>
          <w:tcPr>
            <w:tcW w:w="2972" w:type="dxa"/>
          </w:tcPr>
          <w:p w14:paraId="561DF2B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6273AE30" w14:textId="77777777" w:rsidTr="00AF551A">
        <w:trPr>
          <w:jc w:val="center"/>
        </w:trPr>
        <w:tc>
          <w:tcPr>
            <w:tcW w:w="2970" w:type="dxa"/>
          </w:tcPr>
          <w:p w14:paraId="6507DF3F" w14:textId="77777777" w:rsidR="006F4B50" w:rsidRDefault="006F4B50" w:rsidP="00AF551A">
            <w:pPr>
              <w:pStyle w:val="TableContents"/>
              <w:keepNext/>
              <w:snapToGrid w:val="0"/>
              <w:rPr>
                <w:sz w:val="20"/>
              </w:rPr>
            </w:pPr>
            <w:r>
              <w:rPr>
                <w:sz w:val="20"/>
              </w:rPr>
              <w:t>RSASSA-PSS</w:t>
            </w:r>
          </w:p>
          <w:p w14:paraId="7A0C531E" w14:textId="77777777" w:rsidR="006F4B50" w:rsidRDefault="006F4B50" w:rsidP="00AF551A">
            <w:pPr>
              <w:pStyle w:val="TableContents"/>
              <w:keepNext/>
              <w:snapToGrid w:val="0"/>
              <w:rPr>
                <w:sz w:val="20"/>
              </w:rPr>
            </w:pPr>
            <w:r>
              <w:rPr>
                <w:sz w:val="20"/>
              </w:rPr>
              <w:t>(PKCS#1 v2.1)</w:t>
            </w:r>
          </w:p>
        </w:tc>
        <w:tc>
          <w:tcPr>
            <w:tcW w:w="2972" w:type="dxa"/>
          </w:tcPr>
          <w:p w14:paraId="45DDA0E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559BF3DE" w14:textId="77777777" w:rsidTr="00AF551A">
        <w:trPr>
          <w:jc w:val="center"/>
        </w:trPr>
        <w:tc>
          <w:tcPr>
            <w:tcW w:w="2970" w:type="dxa"/>
          </w:tcPr>
          <w:p w14:paraId="0AEE5E94" w14:textId="77777777" w:rsidR="006F4B50" w:rsidRDefault="006F4B50" w:rsidP="00AF551A">
            <w:pPr>
              <w:pStyle w:val="TableContents"/>
              <w:keepNext/>
              <w:snapToGrid w:val="0"/>
              <w:rPr>
                <w:sz w:val="20"/>
              </w:rPr>
            </w:pPr>
            <w:r>
              <w:rPr>
                <w:sz w:val="20"/>
              </w:rPr>
              <w:t>DSA with SHA-1</w:t>
            </w:r>
          </w:p>
        </w:tc>
        <w:tc>
          <w:tcPr>
            <w:tcW w:w="2972" w:type="dxa"/>
          </w:tcPr>
          <w:p w14:paraId="75AEFFE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00000009</w:t>
            </w:r>
          </w:p>
        </w:tc>
      </w:tr>
      <w:tr w:rsidR="006F4B50" w14:paraId="6D50B827" w14:textId="77777777" w:rsidTr="00AF551A">
        <w:trPr>
          <w:jc w:val="center"/>
        </w:trPr>
        <w:tc>
          <w:tcPr>
            <w:tcW w:w="2970" w:type="dxa"/>
          </w:tcPr>
          <w:p w14:paraId="5AE77944" w14:textId="77777777" w:rsidR="006F4B50" w:rsidRDefault="006F4B50" w:rsidP="00AF551A">
            <w:pPr>
              <w:pStyle w:val="TableContents"/>
              <w:keepNext/>
              <w:snapToGrid w:val="0"/>
              <w:rPr>
                <w:sz w:val="20"/>
              </w:rPr>
            </w:pPr>
            <w:r>
              <w:rPr>
                <w:sz w:val="20"/>
              </w:rPr>
              <w:t>DSA with SHA224</w:t>
            </w:r>
          </w:p>
        </w:tc>
        <w:tc>
          <w:tcPr>
            <w:tcW w:w="2972" w:type="dxa"/>
          </w:tcPr>
          <w:p w14:paraId="7D241BF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0000000A</w:t>
            </w:r>
          </w:p>
        </w:tc>
      </w:tr>
      <w:tr w:rsidR="006F4B50" w14:paraId="43D0FECA" w14:textId="77777777" w:rsidTr="00AF551A">
        <w:trPr>
          <w:jc w:val="center"/>
        </w:trPr>
        <w:tc>
          <w:tcPr>
            <w:tcW w:w="2970" w:type="dxa"/>
          </w:tcPr>
          <w:p w14:paraId="4CB594A5" w14:textId="77777777" w:rsidR="006F4B50" w:rsidRDefault="006F4B50" w:rsidP="00AF551A">
            <w:pPr>
              <w:pStyle w:val="TableContents"/>
              <w:keepNext/>
              <w:snapToGrid w:val="0"/>
              <w:rPr>
                <w:sz w:val="20"/>
              </w:rPr>
            </w:pPr>
            <w:r>
              <w:rPr>
                <w:sz w:val="20"/>
              </w:rPr>
              <w:t>DSA with SHA256</w:t>
            </w:r>
          </w:p>
        </w:tc>
        <w:tc>
          <w:tcPr>
            <w:tcW w:w="2972" w:type="dxa"/>
          </w:tcPr>
          <w:p w14:paraId="6D146E1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0000000B</w:t>
            </w:r>
          </w:p>
        </w:tc>
      </w:tr>
      <w:tr w:rsidR="006F4B50" w14:paraId="317C24F1" w14:textId="77777777" w:rsidTr="00AF551A">
        <w:trPr>
          <w:jc w:val="center"/>
        </w:trPr>
        <w:tc>
          <w:tcPr>
            <w:tcW w:w="2970" w:type="dxa"/>
          </w:tcPr>
          <w:p w14:paraId="43CB6453" w14:textId="77777777" w:rsidR="006F4B50" w:rsidRDefault="006F4B50" w:rsidP="00AF551A">
            <w:pPr>
              <w:pStyle w:val="TableContents"/>
              <w:keepNext/>
              <w:snapToGrid w:val="0"/>
              <w:rPr>
                <w:sz w:val="20"/>
              </w:rPr>
            </w:pPr>
            <w:r>
              <w:rPr>
                <w:sz w:val="20"/>
              </w:rPr>
              <w:t>ECDSA with SHA-1</w:t>
            </w:r>
          </w:p>
        </w:tc>
        <w:tc>
          <w:tcPr>
            <w:tcW w:w="2972" w:type="dxa"/>
          </w:tcPr>
          <w:p w14:paraId="6CD48EE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0000000C</w:t>
            </w:r>
          </w:p>
        </w:tc>
      </w:tr>
      <w:tr w:rsidR="006F4B50" w14:paraId="4E37CDCA" w14:textId="77777777" w:rsidTr="00AF551A">
        <w:trPr>
          <w:jc w:val="center"/>
        </w:trPr>
        <w:tc>
          <w:tcPr>
            <w:tcW w:w="2970" w:type="dxa"/>
          </w:tcPr>
          <w:p w14:paraId="02A1FB5C" w14:textId="77777777" w:rsidR="006F4B50" w:rsidRDefault="006F4B50" w:rsidP="00AF551A">
            <w:pPr>
              <w:pStyle w:val="TableContents"/>
              <w:keepNext/>
              <w:snapToGrid w:val="0"/>
              <w:rPr>
                <w:sz w:val="20"/>
              </w:rPr>
            </w:pPr>
            <w:r>
              <w:rPr>
                <w:sz w:val="20"/>
              </w:rPr>
              <w:t>ECDSA with SHA224</w:t>
            </w:r>
          </w:p>
        </w:tc>
        <w:tc>
          <w:tcPr>
            <w:tcW w:w="2972" w:type="dxa"/>
          </w:tcPr>
          <w:p w14:paraId="1B34A8A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0000000D</w:t>
            </w:r>
          </w:p>
        </w:tc>
      </w:tr>
      <w:tr w:rsidR="006F4B50" w14:paraId="28AAFF0A" w14:textId="77777777" w:rsidTr="00AF551A">
        <w:trPr>
          <w:jc w:val="center"/>
        </w:trPr>
        <w:tc>
          <w:tcPr>
            <w:tcW w:w="2970" w:type="dxa"/>
          </w:tcPr>
          <w:p w14:paraId="4DDEA02A" w14:textId="77777777" w:rsidR="006F4B50" w:rsidRDefault="006F4B50" w:rsidP="00AF551A">
            <w:pPr>
              <w:pStyle w:val="TableContents"/>
              <w:keepNext/>
              <w:snapToGrid w:val="0"/>
              <w:rPr>
                <w:sz w:val="20"/>
              </w:rPr>
            </w:pPr>
            <w:r>
              <w:rPr>
                <w:sz w:val="20"/>
              </w:rPr>
              <w:t>ECDSA with SHA256</w:t>
            </w:r>
          </w:p>
        </w:tc>
        <w:tc>
          <w:tcPr>
            <w:tcW w:w="2972" w:type="dxa"/>
          </w:tcPr>
          <w:p w14:paraId="70B346A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0000000E</w:t>
            </w:r>
          </w:p>
        </w:tc>
      </w:tr>
      <w:tr w:rsidR="006F4B50" w14:paraId="4494DBBF" w14:textId="77777777" w:rsidTr="00AF551A">
        <w:trPr>
          <w:jc w:val="center"/>
        </w:trPr>
        <w:tc>
          <w:tcPr>
            <w:tcW w:w="2970" w:type="dxa"/>
          </w:tcPr>
          <w:p w14:paraId="4306F248" w14:textId="77777777" w:rsidR="006F4B50" w:rsidRDefault="006F4B50" w:rsidP="00AF551A">
            <w:pPr>
              <w:pStyle w:val="TableContents"/>
              <w:keepNext/>
              <w:snapToGrid w:val="0"/>
              <w:rPr>
                <w:sz w:val="20"/>
              </w:rPr>
            </w:pPr>
            <w:r>
              <w:rPr>
                <w:sz w:val="20"/>
              </w:rPr>
              <w:t>ECDSA with SHA384</w:t>
            </w:r>
          </w:p>
        </w:tc>
        <w:tc>
          <w:tcPr>
            <w:tcW w:w="2972" w:type="dxa"/>
          </w:tcPr>
          <w:p w14:paraId="7C89913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0000000F</w:t>
            </w:r>
          </w:p>
        </w:tc>
      </w:tr>
      <w:tr w:rsidR="006F4B50" w14:paraId="576D6BA3" w14:textId="77777777" w:rsidTr="00AF551A">
        <w:trPr>
          <w:jc w:val="center"/>
        </w:trPr>
        <w:tc>
          <w:tcPr>
            <w:tcW w:w="2970" w:type="dxa"/>
          </w:tcPr>
          <w:p w14:paraId="1DBF1677" w14:textId="77777777" w:rsidR="006F4B50" w:rsidRDefault="006F4B50" w:rsidP="00AF551A">
            <w:pPr>
              <w:pStyle w:val="TableContents"/>
              <w:keepNext/>
              <w:snapToGrid w:val="0"/>
              <w:rPr>
                <w:sz w:val="20"/>
              </w:rPr>
            </w:pPr>
            <w:r>
              <w:rPr>
                <w:sz w:val="20"/>
              </w:rPr>
              <w:t>ECDSA with SHA512</w:t>
            </w:r>
          </w:p>
        </w:tc>
        <w:tc>
          <w:tcPr>
            <w:tcW w:w="2972" w:type="dxa"/>
          </w:tcPr>
          <w:p w14:paraId="46CD922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00000010</w:t>
            </w:r>
          </w:p>
        </w:tc>
      </w:tr>
      <w:tr w:rsidR="006F4B50" w14:paraId="3E92D2ED" w14:textId="77777777" w:rsidTr="00AF551A">
        <w:trPr>
          <w:jc w:val="center"/>
        </w:trPr>
        <w:tc>
          <w:tcPr>
            <w:tcW w:w="2970" w:type="dxa"/>
          </w:tcPr>
          <w:p w14:paraId="1BC73B43" w14:textId="77777777" w:rsidR="006F4B50" w:rsidRDefault="006F4B50" w:rsidP="00AF551A">
            <w:pPr>
              <w:pStyle w:val="TableContents"/>
              <w:snapToGrid w:val="0"/>
              <w:rPr>
                <w:sz w:val="20"/>
              </w:rPr>
            </w:pPr>
            <w:r w:rsidRPr="00917B5E">
              <w:rPr>
                <w:sz w:val="20"/>
              </w:rPr>
              <w:t>SHA3-256 with RSA Encryption</w:t>
            </w:r>
          </w:p>
        </w:tc>
        <w:tc>
          <w:tcPr>
            <w:tcW w:w="2972" w:type="dxa"/>
          </w:tcPr>
          <w:p w14:paraId="45393429"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00000011</w:t>
            </w:r>
          </w:p>
        </w:tc>
      </w:tr>
      <w:tr w:rsidR="006F4B50" w14:paraId="493C6E7D" w14:textId="77777777" w:rsidTr="00AF551A">
        <w:trPr>
          <w:jc w:val="center"/>
        </w:trPr>
        <w:tc>
          <w:tcPr>
            <w:tcW w:w="2970" w:type="dxa"/>
          </w:tcPr>
          <w:p w14:paraId="21B29342" w14:textId="77777777" w:rsidR="006F4B50" w:rsidRDefault="006F4B50" w:rsidP="00AF551A">
            <w:pPr>
              <w:pStyle w:val="TableContents"/>
              <w:snapToGrid w:val="0"/>
              <w:rPr>
                <w:sz w:val="20"/>
              </w:rPr>
            </w:pPr>
            <w:r>
              <w:rPr>
                <w:sz w:val="20"/>
              </w:rPr>
              <w:t>SHA3-384</w:t>
            </w:r>
            <w:r w:rsidRPr="00917B5E">
              <w:rPr>
                <w:sz w:val="20"/>
              </w:rPr>
              <w:t xml:space="preserve"> with RSA Encryption</w:t>
            </w:r>
          </w:p>
        </w:tc>
        <w:tc>
          <w:tcPr>
            <w:tcW w:w="2972" w:type="dxa"/>
          </w:tcPr>
          <w:p w14:paraId="5AC8178D"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00000012</w:t>
            </w:r>
          </w:p>
        </w:tc>
      </w:tr>
      <w:tr w:rsidR="006F4B50" w14:paraId="49F58C04" w14:textId="77777777" w:rsidTr="00AF551A">
        <w:trPr>
          <w:jc w:val="center"/>
        </w:trPr>
        <w:tc>
          <w:tcPr>
            <w:tcW w:w="2970" w:type="dxa"/>
          </w:tcPr>
          <w:p w14:paraId="2E678B53" w14:textId="77777777" w:rsidR="006F4B50" w:rsidRDefault="006F4B50" w:rsidP="00AF551A">
            <w:pPr>
              <w:pStyle w:val="TableContents"/>
              <w:snapToGrid w:val="0"/>
              <w:rPr>
                <w:sz w:val="20"/>
              </w:rPr>
            </w:pPr>
            <w:r>
              <w:rPr>
                <w:sz w:val="20"/>
              </w:rPr>
              <w:t>SHA3-512</w:t>
            </w:r>
            <w:r w:rsidRPr="00917B5E">
              <w:rPr>
                <w:sz w:val="20"/>
              </w:rPr>
              <w:t xml:space="preserve"> with RSA Encryption</w:t>
            </w:r>
          </w:p>
        </w:tc>
        <w:tc>
          <w:tcPr>
            <w:tcW w:w="2972" w:type="dxa"/>
          </w:tcPr>
          <w:p w14:paraId="5558C7C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00000013</w:t>
            </w:r>
          </w:p>
        </w:tc>
      </w:tr>
      <w:tr w:rsidR="006F4B50" w14:paraId="0B61222A" w14:textId="77777777" w:rsidTr="00AF551A">
        <w:trPr>
          <w:jc w:val="center"/>
        </w:trPr>
        <w:tc>
          <w:tcPr>
            <w:tcW w:w="2970" w:type="dxa"/>
          </w:tcPr>
          <w:p w14:paraId="6C09440D" w14:textId="77777777" w:rsidR="006F4B50" w:rsidRDefault="006F4B50" w:rsidP="00AF551A">
            <w:pPr>
              <w:pStyle w:val="TableContents"/>
              <w:snapToGrid w:val="0"/>
              <w:rPr>
                <w:sz w:val="20"/>
              </w:rPr>
            </w:pPr>
            <w:r>
              <w:rPr>
                <w:sz w:val="20"/>
              </w:rPr>
              <w:t>Extensions</w:t>
            </w:r>
          </w:p>
        </w:tc>
        <w:tc>
          <w:tcPr>
            <w:tcW w:w="2972" w:type="dxa"/>
          </w:tcPr>
          <w:p w14:paraId="3A849551"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286861A7" w14:textId="77777777" w:rsidR="006F4B50" w:rsidRPr="00B850B0" w:rsidRDefault="006F4B50" w:rsidP="006F4B50">
      <w:pPr>
        <w:pStyle w:val="Caption"/>
      </w:pPr>
      <w:bookmarkStart w:id="3462" w:name="_Toc310932922"/>
      <w:bookmarkStart w:id="3463" w:name="_Toc476128913"/>
      <w:bookmarkStart w:id="3464" w:name="_Toc467307756"/>
      <w:r>
        <w:t xml:space="preserve">Table </w:t>
      </w:r>
      <w:r w:rsidR="008E3035">
        <w:fldChar w:fldCharType="begin"/>
      </w:r>
      <w:r w:rsidR="008E3035">
        <w:instrText xml:space="preserve"> SEQ Table \* ARABIC </w:instrText>
      </w:r>
      <w:r w:rsidR="008E3035">
        <w:fldChar w:fldCharType="separate"/>
      </w:r>
      <w:r w:rsidR="008E3035">
        <w:rPr>
          <w:noProof/>
        </w:rPr>
        <w:t>295</w:t>
      </w:r>
      <w:r w:rsidR="008E3035">
        <w:rPr>
          <w:noProof/>
        </w:rPr>
        <w:fldChar w:fldCharType="end"/>
      </w:r>
      <w:r>
        <w:t>: Digital Signature Algorithm Enumeration</w:t>
      </w:r>
      <w:bookmarkEnd w:id="3462"/>
      <w:bookmarkEnd w:id="3463"/>
      <w:bookmarkEnd w:id="3464"/>
    </w:p>
    <w:p w14:paraId="47770694" w14:textId="77777777" w:rsidR="006F4B50" w:rsidRDefault="006F4B50" w:rsidP="006F4B50">
      <w:pPr>
        <w:pStyle w:val="Heading5"/>
      </w:pPr>
      <w:bookmarkStart w:id="3465" w:name="_Ref231957228"/>
      <w:bookmarkStart w:id="3466" w:name="_Toc441679376"/>
      <w:bookmarkStart w:id="3467" w:name="_Toc487451559"/>
      <w:r>
        <w:lastRenderedPageBreak/>
        <w:t>Split Key Method Enumeration</w:t>
      </w:r>
      <w:bookmarkStart w:id="3468" w:name="Ref_enum_SplitKeyMethod"/>
      <w:bookmarkEnd w:id="3461"/>
      <w:bookmarkEnd w:id="3465"/>
      <w:bookmarkEnd w:id="3466"/>
      <w:bookmarkEnd w:id="3468"/>
      <w:bookmarkEnd w:id="34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20F71F67" w14:textId="77777777" w:rsidTr="00AF551A">
        <w:trPr>
          <w:jc w:val="center"/>
        </w:trPr>
        <w:tc>
          <w:tcPr>
            <w:tcW w:w="5942" w:type="dxa"/>
            <w:gridSpan w:val="2"/>
            <w:shd w:val="clear" w:color="auto" w:fill="C0C0C0"/>
          </w:tcPr>
          <w:p w14:paraId="3C443D79" w14:textId="77777777" w:rsidR="006F4B50" w:rsidRDefault="006F4B50" w:rsidP="00AF551A">
            <w:pPr>
              <w:pStyle w:val="TableContents"/>
              <w:keepNext/>
              <w:snapToGrid w:val="0"/>
              <w:jc w:val="center"/>
              <w:rPr>
                <w:b/>
                <w:bCs/>
                <w:sz w:val="20"/>
              </w:rPr>
            </w:pPr>
            <w:r>
              <w:rPr>
                <w:b/>
                <w:bCs/>
                <w:sz w:val="20"/>
              </w:rPr>
              <w:t>Split Key Method</w:t>
            </w:r>
          </w:p>
        </w:tc>
      </w:tr>
      <w:tr w:rsidR="006F4B50" w14:paraId="066DC4FD" w14:textId="77777777" w:rsidTr="00AF551A">
        <w:trPr>
          <w:jc w:val="center"/>
        </w:trPr>
        <w:tc>
          <w:tcPr>
            <w:tcW w:w="2970" w:type="dxa"/>
            <w:shd w:val="clear" w:color="auto" w:fill="C0C0C0"/>
          </w:tcPr>
          <w:p w14:paraId="437C8118"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1A7144EC" w14:textId="77777777" w:rsidR="006F4B50" w:rsidRDefault="006F4B50" w:rsidP="00AF551A">
            <w:pPr>
              <w:pStyle w:val="TableContents"/>
              <w:snapToGrid w:val="0"/>
              <w:rPr>
                <w:b/>
                <w:bCs/>
                <w:sz w:val="20"/>
              </w:rPr>
            </w:pPr>
            <w:r>
              <w:rPr>
                <w:b/>
                <w:bCs/>
                <w:sz w:val="20"/>
              </w:rPr>
              <w:t>Value</w:t>
            </w:r>
          </w:p>
        </w:tc>
      </w:tr>
      <w:tr w:rsidR="006F4B50" w14:paraId="4201550C" w14:textId="77777777" w:rsidTr="00AF551A">
        <w:trPr>
          <w:jc w:val="center"/>
        </w:trPr>
        <w:tc>
          <w:tcPr>
            <w:tcW w:w="2970" w:type="dxa"/>
          </w:tcPr>
          <w:p w14:paraId="3C2ADAAD" w14:textId="77777777" w:rsidR="006F4B50" w:rsidRDefault="006F4B50" w:rsidP="00AF551A">
            <w:pPr>
              <w:pStyle w:val="TableContents"/>
              <w:keepNext/>
              <w:snapToGrid w:val="0"/>
              <w:rPr>
                <w:sz w:val="20"/>
              </w:rPr>
            </w:pPr>
            <w:r>
              <w:rPr>
                <w:sz w:val="20"/>
              </w:rPr>
              <w:t>XOR</w:t>
            </w:r>
          </w:p>
        </w:tc>
        <w:tc>
          <w:tcPr>
            <w:tcW w:w="2972" w:type="dxa"/>
          </w:tcPr>
          <w:p w14:paraId="5314049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0896EA0F" w14:textId="77777777" w:rsidTr="00AF551A">
        <w:trPr>
          <w:jc w:val="center"/>
        </w:trPr>
        <w:tc>
          <w:tcPr>
            <w:tcW w:w="2970" w:type="dxa"/>
          </w:tcPr>
          <w:p w14:paraId="482883AD" w14:textId="77777777" w:rsidR="006F4B50" w:rsidRDefault="006F4B50" w:rsidP="00AF551A">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5550674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7B0E4A9D" w14:textId="77777777" w:rsidTr="00AF551A">
        <w:trPr>
          <w:jc w:val="center"/>
        </w:trPr>
        <w:tc>
          <w:tcPr>
            <w:tcW w:w="2970" w:type="dxa"/>
          </w:tcPr>
          <w:p w14:paraId="209DFE12" w14:textId="77777777" w:rsidR="006F4B50" w:rsidRDefault="006F4B50" w:rsidP="00AF551A">
            <w:pPr>
              <w:pStyle w:val="TableContents"/>
              <w:keepNext/>
              <w:snapToGrid w:val="0"/>
              <w:rPr>
                <w:sz w:val="20"/>
              </w:rPr>
            </w:pPr>
            <w:r>
              <w:rPr>
                <w:sz w:val="20"/>
              </w:rPr>
              <w:t>Polynomial Sharing Prime Field</w:t>
            </w:r>
          </w:p>
        </w:tc>
        <w:tc>
          <w:tcPr>
            <w:tcW w:w="2972" w:type="dxa"/>
          </w:tcPr>
          <w:p w14:paraId="6828A9F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364D62D1" w14:textId="77777777" w:rsidTr="00AF551A">
        <w:trPr>
          <w:jc w:val="center"/>
        </w:trPr>
        <w:tc>
          <w:tcPr>
            <w:tcW w:w="2970" w:type="dxa"/>
          </w:tcPr>
          <w:p w14:paraId="6E5164F7" w14:textId="77777777" w:rsidR="006F4B50" w:rsidRDefault="006F4B50" w:rsidP="00AF551A">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439B425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00000004</w:t>
            </w:r>
          </w:p>
        </w:tc>
      </w:tr>
      <w:tr w:rsidR="006F4B50" w14:paraId="3E4247C0" w14:textId="77777777" w:rsidTr="00AF551A">
        <w:trPr>
          <w:jc w:val="center"/>
        </w:trPr>
        <w:tc>
          <w:tcPr>
            <w:tcW w:w="2970" w:type="dxa"/>
          </w:tcPr>
          <w:p w14:paraId="51D4C9E3" w14:textId="77777777" w:rsidR="006F4B50" w:rsidRDefault="006F4B50" w:rsidP="00AF551A">
            <w:pPr>
              <w:pStyle w:val="TableContents"/>
              <w:snapToGrid w:val="0"/>
              <w:rPr>
                <w:sz w:val="20"/>
              </w:rPr>
            </w:pPr>
            <w:r>
              <w:rPr>
                <w:sz w:val="20"/>
              </w:rPr>
              <w:t>Extensions</w:t>
            </w:r>
          </w:p>
        </w:tc>
        <w:tc>
          <w:tcPr>
            <w:tcW w:w="2972" w:type="dxa"/>
          </w:tcPr>
          <w:p w14:paraId="6B51DAC2"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0FC77395" w14:textId="77777777" w:rsidR="006F4B50" w:rsidRDefault="006F4B50" w:rsidP="006F4B50">
      <w:pPr>
        <w:pStyle w:val="Caption"/>
      </w:pPr>
      <w:bookmarkStart w:id="3469" w:name="_toc10088"/>
      <w:bookmarkStart w:id="3470" w:name="_Toc236497876"/>
      <w:bookmarkStart w:id="3471" w:name="_Toc310932923"/>
      <w:bookmarkStart w:id="3472" w:name="_Toc476128914"/>
      <w:bookmarkStart w:id="3473" w:name="_Toc467307757"/>
      <w:bookmarkEnd w:id="3469"/>
      <w:r>
        <w:t xml:space="preserve">Table </w:t>
      </w:r>
      <w:r w:rsidR="008E3035">
        <w:fldChar w:fldCharType="begin"/>
      </w:r>
      <w:r w:rsidR="008E3035">
        <w:instrText xml:space="preserve"> SEQ Table \* ARABIC </w:instrText>
      </w:r>
      <w:r w:rsidR="008E3035">
        <w:fldChar w:fldCharType="separate"/>
      </w:r>
      <w:r w:rsidR="008E3035">
        <w:rPr>
          <w:noProof/>
        </w:rPr>
        <w:t>296</w:t>
      </w:r>
      <w:r w:rsidR="008E3035">
        <w:rPr>
          <w:noProof/>
        </w:rPr>
        <w:fldChar w:fldCharType="end"/>
      </w:r>
      <w:r>
        <w:t>: Split Key Method Enumeration</w:t>
      </w:r>
      <w:bookmarkEnd w:id="3470"/>
      <w:bookmarkEnd w:id="3471"/>
      <w:bookmarkEnd w:id="3472"/>
      <w:bookmarkEnd w:id="3473"/>
    </w:p>
    <w:p w14:paraId="71A9E501" w14:textId="77777777" w:rsidR="006F4B50" w:rsidRDefault="006F4B50" w:rsidP="006F4B50">
      <w:pPr>
        <w:pStyle w:val="Heading5"/>
      </w:pPr>
      <w:bookmarkStart w:id="3474" w:name="_Ref241994526"/>
      <w:bookmarkStart w:id="3475" w:name="_Toc441679377"/>
      <w:bookmarkStart w:id="3476" w:name="_Toc487451560"/>
      <w:r>
        <w:t>Secret Data Type Enumeration</w:t>
      </w:r>
      <w:bookmarkStart w:id="3477" w:name="Ref_enum_SecretData"/>
      <w:bookmarkEnd w:id="3474"/>
      <w:bookmarkEnd w:id="3475"/>
      <w:bookmarkEnd w:id="3477"/>
      <w:bookmarkEnd w:id="34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6A92E0F4" w14:textId="77777777" w:rsidTr="00AF551A">
        <w:trPr>
          <w:jc w:val="center"/>
        </w:trPr>
        <w:tc>
          <w:tcPr>
            <w:tcW w:w="5942" w:type="dxa"/>
            <w:gridSpan w:val="2"/>
            <w:shd w:val="clear" w:color="auto" w:fill="C0C0C0"/>
          </w:tcPr>
          <w:p w14:paraId="1DC35B50" w14:textId="77777777" w:rsidR="006F4B50" w:rsidRDefault="006F4B50" w:rsidP="00AF551A">
            <w:pPr>
              <w:pStyle w:val="TableContents"/>
              <w:keepNext/>
              <w:snapToGrid w:val="0"/>
              <w:jc w:val="center"/>
              <w:rPr>
                <w:b/>
                <w:bCs/>
                <w:sz w:val="20"/>
              </w:rPr>
            </w:pPr>
            <w:r>
              <w:rPr>
                <w:b/>
                <w:bCs/>
                <w:sz w:val="20"/>
              </w:rPr>
              <w:t>Secret Data Type</w:t>
            </w:r>
          </w:p>
        </w:tc>
      </w:tr>
      <w:tr w:rsidR="006F4B50" w14:paraId="266083BB" w14:textId="77777777" w:rsidTr="00AF551A">
        <w:trPr>
          <w:jc w:val="center"/>
        </w:trPr>
        <w:tc>
          <w:tcPr>
            <w:tcW w:w="2970" w:type="dxa"/>
            <w:shd w:val="clear" w:color="auto" w:fill="C0C0C0"/>
          </w:tcPr>
          <w:p w14:paraId="1FCCE921"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13184D77" w14:textId="77777777" w:rsidR="006F4B50" w:rsidRDefault="006F4B50" w:rsidP="00AF551A">
            <w:pPr>
              <w:pStyle w:val="TableContents"/>
              <w:snapToGrid w:val="0"/>
              <w:rPr>
                <w:b/>
                <w:bCs/>
                <w:sz w:val="20"/>
              </w:rPr>
            </w:pPr>
            <w:r>
              <w:rPr>
                <w:b/>
                <w:bCs/>
                <w:sz w:val="20"/>
              </w:rPr>
              <w:t>Value</w:t>
            </w:r>
          </w:p>
        </w:tc>
      </w:tr>
      <w:tr w:rsidR="006F4B50" w14:paraId="38A0A19C" w14:textId="77777777" w:rsidTr="00AF551A">
        <w:trPr>
          <w:jc w:val="center"/>
        </w:trPr>
        <w:tc>
          <w:tcPr>
            <w:tcW w:w="2970" w:type="dxa"/>
          </w:tcPr>
          <w:p w14:paraId="5FAA6AEF" w14:textId="77777777" w:rsidR="006F4B50" w:rsidRDefault="006F4B50" w:rsidP="00AF551A">
            <w:pPr>
              <w:pStyle w:val="TableContents"/>
              <w:keepNext/>
              <w:snapToGrid w:val="0"/>
              <w:rPr>
                <w:sz w:val="20"/>
              </w:rPr>
            </w:pPr>
            <w:r>
              <w:rPr>
                <w:sz w:val="20"/>
              </w:rPr>
              <w:t xml:space="preserve">Password </w:t>
            </w:r>
          </w:p>
        </w:tc>
        <w:tc>
          <w:tcPr>
            <w:tcW w:w="2972" w:type="dxa"/>
          </w:tcPr>
          <w:p w14:paraId="27D5300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6EDC0717" w14:textId="77777777" w:rsidTr="00AF551A">
        <w:trPr>
          <w:jc w:val="center"/>
        </w:trPr>
        <w:tc>
          <w:tcPr>
            <w:tcW w:w="2970" w:type="dxa"/>
          </w:tcPr>
          <w:p w14:paraId="0564BD6F" w14:textId="77777777" w:rsidR="006F4B50" w:rsidRDefault="006F4B50" w:rsidP="00AF551A">
            <w:pPr>
              <w:pStyle w:val="TableContents"/>
              <w:keepNext/>
              <w:snapToGrid w:val="0"/>
              <w:rPr>
                <w:sz w:val="20"/>
              </w:rPr>
            </w:pPr>
            <w:r>
              <w:rPr>
                <w:sz w:val="20"/>
              </w:rPr>
              <w:t>Seed</w:t>
            </w:r>
          </w:p>
        </w:tc>
        <w:tc>
          <w:tcPr>
            <w:tcW w:w="2972" w:type="dxa"/>
          </w:tcPr>
          <w:p w14:paraId="04C4040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27F992C3" w14:textId="77777777" w:rsidTr="00AF551A">
        <w:trPr>
          <w:jc w:val="center"/>
        </w:trPr>
        <w:tc>
          <w:tcPr>
            <w:tcW w:w="2970" w:type="dxa"/>
          </w:tcPr>
          <w:p w14:paraId="0A08E92E" w14:textId="77777777" w:rsidR="006F4B50" w:rsidRDefault="006F4B50" w:rsidP="00AF551A">
            <w:pPr>
              <w:pStyle w:val="TableContents"/>
              <w:snapToGrid w:val="0"/>
              <w:rPr>
                <w:sz w:val="20"/>
              </w:rPr>
            </w:pPr>
            <w:r>
              <w:rPr>
                <w:sz w:val="20"/>
              </w:rPr>
              <w:t>Extensions</w:t>
            </w:r>
          </w:p>
        </w:tc>
        <w:tc>
          <w:tcPr>
            <w:tcW w:w="2972" w:type="dxa"/>
          </w:tcPr>
          <w:p w14:paraId="12E64BE0"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2C801A22" w14:textId="77777777" w:rsidR="006F4B50" w:rsidRDefault="006F4B50" w:rsidP="006F4B50">
      <w:pPr>
        <w:pStyle w:val="Caption"/>
      </w:pPr>
      <w:bookmarkStart w:id="3478" w:name="_toc10119"/>
      <w:bookmarkStart w:id="3479" w:name="_Toc236497877"/>
      <w:bookmarkStart w:id="3480" w:name="_Toc310932924"/>
      <w:bookmarkStart w:id="3481" w:name="_Toc476128915"/>
      <w:bookmarkStart w:id="3482" w:name="_Toc467307758"/>
      <w:bookmarkEnd w:id="3478"/>
      <w:r>
        <w:t xml:space="preserve">Table </w:t>
      </w:r>
      <w:r w:rsidR="008E3035">
        <w:fldChar w:fldCharType="begin"/>
      </w:r>
      <w:r w:rsidR="008E3035">
        <w:instrText xml:space="preserve"> SEQ Table \* ARABIC </w:instrText>
      </w:r>
      <w:r w:rsidR="008E3035">
        <w:fldChar w:fldCharType="separate"/>
      </w:r>
      <w:r w:rsidR="008E3035">
        <w:rPr>
          <w:noProof/>
        </w:rPr>
        <w:t>297</w:t>
      </w:r>
      <w:r w:rsidR="008E3035">
        <w:rPr>
          <w:noProof/>
        </w:rPr>
        <w:fldChar w:fldCharType="end"/>
      </w:r>
      <w:r>
        <w:t>: Secret Data Type Enumeration</w:t>
      </w:r>
      <w:bookmarkEnd w:id="3479"/>
      <w:bookmarkEnd w:id="3480"/>
      <w:bookmarkEnd w:id="3481"/>
      <w:bookmarkEnd w:id="3482"/>
    </w:p>
    <w:p w14:paraId="49775548" w14:textId="77777777" w:rsidR="006F4B50" w:rsidRDefault="006F4B50" w:rsidP="006F4B50">
      <w:pPr>
        <w:pStyle w:val="Heading5"/>
      </w:pPr>
      <w:bookmarkStart w:id="3483" w:name="_Ref241994548"/>
      <w:bookmarkStart w:id="3484" w:name="_Toc441679378"/>
      <w:bookmarkStart w:id="3485" w:name="_Toc487451561"/>
      <w:r>
        <w:t>Opaque Data Type Enumeration</w:t>
      </w:r>
      <w:bookmarkStart w:id="3486" w:name="Ref_enum_OpaqueData"/>
      <w:bookmarkEnd w:id="3483"/>
      <w:bookmarkEnd w:id="3484"/>
      <w:bookmarkEnd w:id="3486"/>
      <w:bookmarkEnd w:id="34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265D141B" w14:textId="77777777" w:rsidTr="00AF551A">
        <w:trPr>
          <w:jc w:val="center"/>
        </w:trPr>
        <w:tc>
          <w:tcPr>
            <w:tcW w:w="5942" w:type="dxa"/>
            <w:gridSpan w:val="2"/>
            <w:shd w:val="clear" w:color="auto" w:fill="C0C0C0"/>
          </w:tcPr>
          <w:p w14:paraId="020F7736" w14:textId="77777777" w:rsidR="006F4B50" w:rsidRDefault="006F4B50" w:rsidP="00AF551A">
            <w:pPr>
              <w:pStyle w:val="TableContents"/>
              <w:keepNext/>
              <w:snapToGrid w:val="0"/>
              <w:jc w:val="center"/>
              <w:rPr>
                <w:b/>
                <w:bCs/>
                <w:sz w:val="20"/>
              </w:rPr>
            </w:pPr>
            <w:r>
              <w:rPr>
                <w:b/>
                <w:bCs/>
                <w:sz w:val="20"/>
              </w:rPr>
              <w:t>Opaque Data Type</w:t>
            </w:r>
          </w:p>
        </w:tc>
      </w:tr>
      <w:tr w:rsidR="006F4B50" w14:paraId="54BA2848" w14:textId="77777777" w:rsidTr="00AF551A">
        <w:trPr>
          <w:jc w:val="center"/>
        </w:trPr>
        <w:tc>
          <w:tcPr>
            <w:tcW w:w="2970" w:type="dxa"/>
            <w:shd w:val="clear" w:color="auto" w:fill="C0C0C0"/>
          </w:tcPr>
          <w:p w14:paraId="5BD92035"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33B57E47" w14:textId="77777777" w:rsidR="006F4B50" w:rsidRDefault="006F4B50" w:rsidP="00AF551A">
            <w:pPr>
              <w:pStyle w:val="TableContents"/>
              <w:snapToGrid w:val="0"/>
              <w:rPr>
                <w:b/>
                <w:bCs/>
                <w:sz w:val="20"/>
              </w:rPr>
            </w:pPr>
            <w:r>
              <w:rPr>
                <w:b/>
                <w:bCs/>
                <w:sz w:val="20"/>
              </w:rPr>
              <w:t>Value</w:t>
            </w:r>
          </w:p>
        </w:tc>
      </w:tr>
      <w:tr w:rsidR="006F4B50" w14:paraId="255EC3C2" w14:textId="77777777" w:rsidTr="00AF551A">
        <w:trPr>
          <w:jc w:val="center"/>
        </w:trPr>
        <w:tc>
          <w:tcPr>
            <w:tcW w:w="2970" w:type="dxa"/>
          </w:tcPr>
          <w:p w14:paraId="04A83EBB" w14:textId="77777777" w:rsidR="006F4B50" w:rsidRDefault="006F4B50" w:rsidP="00AF551A">
            <w:pPr>
              <w:pStyle w:val="TableContents"/>
              <w:snapToGrid w:val="0"/>
              <w:rPr>
                <w:sz w:val="20"/>
              </w:rPr>
            </w:pPr>
            <w:r>
              <w:rPr>
                <w:sz w:val="20"/>
              </w:rPr>
              <w:t>Extensions</w:t>
            </w:r>
          </w:p>
        </w:tc>
        <w:tc>
          <w:tcPr>
            <w:tcW w:w="2972" w:type="dxa"/>
          </w:tcPr>
          <w:p w14:paraId="457B46FA"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3F88A246" w14:textId="77777777" w:rsidR="006F4B50" w:rsidRDefault="006F4B50" w:rsidP="006F4B50">
      <w:pPr>
        <w:pStyle w:val="Caption"/>
      </w:pPr>
      <w:bookmarkStart w:id="3487" w:name="_toc10138"/>
      <w:bookmarkStart w:id="3488" w:name="_Toc236497878"/>
      <w:bookmarkStart w:id="3489" w:name="_Toc310932925"/>
      <w:bookmarkStart w:id="3490" w:name="_Toc476128916"/>
      <w:bookmarkStart w:id="3491" w:name="_Toc467307759"/>
      <w:bookmarkEnd w:id="3487"/>
      <w:r>
        <w:t xml:space="preserve">Table </w:t>
      </w:r>
      <w:r w:rsidR="008E3035">
        <w:fldChar w:fldCharType="begin"/>
      </w:r>
      <w:r w:rsidR="008E3035">
        <w:instrText xml:space="preserve"> SEQ Table \* ARABIC </w:instrText>
      </w:r>
      <w:r w:rsidR="008E3035">
        <w:fldChar w:fldCharType="separate"/>
      </w:r>
      <w:r w:rsidR="008E3035">
        <w:rPr>
          <w:noProof/>
        </w:rPr>
        <w:t>298</w:t>
      </w:r>
      <w:r w:rsidR="008E3035">
        <w:rPr>
          <w:noProof/>
        </w:rPr>
        <w:fldChar w:fldCharType="end"/>
      </w:r>
      <w:r>
        <w:t>: Opaque Data Type Enumeration</w:t>
      </w:r>
      <w:bookmarkEnd w:id="3488"/>
      <w:bookmarkEnd w:id="3489"/>
      <w:bookmarkEnd w:id="3490"/>
      <w:bookmarkEnd w:id="3491"/>
    </w:p>
    <w:p w14:paraId="77C62521" w14:textId="77777777" w:rsidR="006F4B50" w:rsidRDefault="006F4B50" w:rsidP="006F4B50">
      <w:pPr>
        <w:pStyle w:val="Heading5"/>
      </w:pPr>
      <w:bookmarkStart w:id="3492" w:name="_Ref241994601"/>
      <w:bookmarkStart w:id="3493" w:name="_Toc441679379"/>
      <w:bookmarkStart w:id="3494" w:name="_Toc487451562"/>
      <w:r>
        <w:t>Name Type Enumeration</w:t>
      </w:r>
      <w:bookmarkStart w:id="3495" w:name="Ref_enum_Name"/>
      <w:bookmarkEnd w:id="3492"/>
      <w:bookmarkEnd w:id="3493"/>
      <w:bookmarkEnd w:id="3495"/>
      <w:bookmarkEnd w:id="34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05BD2AC4" w14:textId="77777777" w:rsidTr="00AF551A">
        <w:trPr>
          <w:jc w:val="center"/>
        </w:trPr>
        <w:tc>
          <w:tcPr>
            <w:tcW w:w="5942" w:type="dxa"/>
            <w:gridSpan w:val="2"/>
            <w:shd w:val="clear" w:color="auto" w:fill="C0C0C0"/>
          </w:tcPr>
          <w:p w14:paraId="078B4AB1" w14:textId="77777777" w:rsidR="006F4B50" w:rsidRDefault="006F4B50" w:rsidP="00AF551A">
            <w:pPr>
              <w:pStyle w:val="TableContents"/>
              <w:keepNext/>
              <w:snapToGrid w:val="0"/>
              <w:jc w:val="center"/>
              <w:rPr>
                <w:b/>
                <w:bCs/>
                <w:sz w:val="20"/>
              </w:rPr>
            </w:pPr>
            <w:r>
              <w:rPr>
                <w:b/>
                <w:bCs/>
                <w:sz w:val="20"/>
              </w:rPr>
              <w:t>Name Type</w:t>
            </w:r>
          </w:p>
        </w:tc>
      </w:tr>
      <w:tr w:rsidR="006F4B50" w14:paraId="7D35E709" w14:textId="77777777" w:rsidTr="00AF551A">
        <w:trPr>
          <w:jc w:val="center"/>
        </w:trPr>
        <w:tc>
          <w:tcPr>
            <w:tcW w:w="2970" w:type="dxa"/>
            <w:shd w:val="clear" w:color="auto" w:fill="C0C0C0"/>
          </w:tcPr>
          <w:p w14:paraId="451E591A"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384D0141" w14:textId="77777777" w:rsidR="006F4B50" w:rsidRDefault="006F4B50" w:rsidP="00AF551A">
            <w:pPr>
              <w:pStyle w:val="TableContents"/>
              <w:snapToGrid w:val="0"/>
              <w:rPr>
                <w:b/>
                <w:bCs/>
                <w:sz w:val="20"/>
              </w:rPr>
            </w:pPr>
            <w:r>
              <w:rPr>
                <w:b/>
                <w:bCs/>
                <w:sz w:val="20"/>
              </w:rPr>
              <w:t>Value</w:t>
            </w:r>
          </w:p>
        </w:tc>
      </w:tr>
      <w:tr w:rsidR="006F4B50" w14:paraId="0C786D72" w14:textId="77777777" w:rsidTr="00AF551A">
        <w:trPr>
          <w:jc w:val="center"/>
        </w:trPr>
        <w:tc>
          <w:tcPr>
            <w:tcW w:w="2970" w:type="dxa"/>
          </w:tcPr>
          <w:p w14:paraId="17ED4EF7" w14:textId="77777777" w:rsidR="006F4B50" w:rsidRDefault="006F4B50" w:rsidP="00AF551A">
            <w:pPr>
              <w:pStyle w:val="TableContents"/>
              <w:keepNext/>
              <w:snapToGrid w:val="0"/>
              <w:rPr>
                <w:sz w:val="20"/>
              </w:rPr>
            </w:pPr>
            <w:r>
              <w:rPr>
                <w:sz w:val="20"/>
              </w:rPr>
              <w:t xml:space="preserve">Uninterpreted Text String </w:t>
            </w:r>
          </w:p>
        </w:tc>
        <w:tc>
          <w:tcPr>
            <w:tcW w:w="2972" w:type="dxa"/>
          </w:tcPr>
          <w:p w14:paraId="05FB159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2418A34D" w14:textId="77777777" w:rsidTr="00AF551A">
        <w:trPr>
          <w:jc w:val="center"/>
        </w:trPr>
        <w:tc>
          <w:tcPr>
            <w:tcW w:w="2970" w:type="dxa"/>
          </w:tcPr>
          <w:p w14:paraId="030B603F" w14:textId="77777777" w:rsidR="006F4B50" w:rsidRDefault="006F4B50" w:rsidP="00AF551A">
            <w:pPr>
              <w:pStyle w:val="TableContents"/>
              <w:keepNext/>
              <w:snapToGrid w:val="0"/>
              <w:rPr>
                <w:sz w:val="20"/>
              </w:rPr>
            </w:pPr>
            <w:r>
              <w:rPr>
                <w:sz w:val="20"/>
              </w:rPr>
              <w:t>URI</w:t>
            </w:r>
          </w:p>
        </w:tc>
        <w:tc>
          <w:tcPr>
            <w:tcW w:w="2972" w:type="dxa"/>
          </w:tcPr>
          <w:p w14:paraId="6677FC5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7D684192" w14:textId="77777777" w:rsidTr="00AF551A">
        <w:trPr>
          <w:jc w:val="center"/>
        </w:trPr>
        <w:tc>
          <w:tcPr>
            <w:tcW w:w="2970" w:type="dxa"/>
          </w:tcPr>
          <w:p w14:paraId="603D7798" w14:textId="77777777" w:rsidR="006F4B50" w:rsidRDefault="006F4B50" w:rsidP="00AF551A">
            <w:pPr>
              <w:pStyle w:val="TableContents"/>
              <w:keepNext/>
              <w:snapToGrid w:val="0"/>
              <w:rPr>
                <w:sz w:val="20"/>
              </w:rPr>
            </w:pPr>
            <w:r>
              <w:rPr>
                <w:sz w:val="20"/>
              </w:rPr>
              <w:t>Extensions</w:t>
            </w:r>
          </w:p>
        </w:tc>
        <w:tc>
          <w:tcPr>
            <w:tcW w:w="2972" w:type="dxa"/>
          </w:tcPr>
          <w:p w14:paraId="3121EC05"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23A8825D" w14:textId="77777777" w:rsidR="006F4B50" w:rsidRDefault="006F4B50" w:rsidP="006F4B50">
      <w:pPr>
        <w:pStyle w:val="Caption"/>
      </w:pPr>
      <w:bookmarkStart w:id="3496" w:name="_toc10169"/>
      <w:bookmarkStart w:id="3497" w:name="_Toc236497879"/>
      <w:bookmarkStart w:id="3498" w:name="_Toc310932926"/>
      <w:bookmarkStart w:id="3499" w:name="_Toc476128917"/>
      <w:bookmarkStart w:id="3500" w:name="_Toc467307760"/>
      <w:bookmarkEnd w:id="3496"/>
      <w:r>
        <w:t xml:space="preserve">Table </w:t>
      </w:r>
      <w:r w:rsidR="008E3035">
        <w:fldChar w:fldCharType="begin"/>
      </w:r>
      <w:r w:rsidR="008E3035">
        <w:instrText xml:space="preserve"> SEQ Table \* ARABIC </w:instrText>
      </w:r>
      <w:r w:rsidR="008E3035">
        <w:fldChar w:fldCharType="separate"/>
      </w:r>
      <w:r w:rsidR="008E3035">
        <w:rPr>
          <w:noProof/>
        </w:rPr>
        <w:t>299</w:t>
      </w:r>
      <w:r w:rsidR="008E3035">
        <w:rPr>
          <w:noProof/>
        </w:rPr>
        <w:fldChar w:fldCharType="end"/>
      </w:r>
      <w:r>
        <w:t>: Name Type Enumeration</w:t>
      </w:r>
      <w:bookmarkEnd w:id="3497"/>
      <w:bookmarkEnd w:id="3498"/>
      <w:bookmarkEnd w:id="3499"/>
      <w:bookmarkEnd w:id="3500"/>
    </w:p>
    <w:p w14:paraId="129DFB3C" w14:textId="77777777" w:rsidR="006F4B50" w:rsidRDefault="006F4B50" w:rsidP="006F4B50">
      <w:pPr>
        <w:pStyle w:val="Heading5"/>
      </w:pPr>
      <w:bookmarkStart w:id="3501" w:name="_Ref241994621"/>
      <w:bookmarkStart w:id="3502" w:name="_Toc441679380"/>
      <w:bookmarkStart w:id="3503" w:name="_Toc487451563"/>
      <w:r>
        <w:lastRenderedPageBreak/>
        <w:t>Object Type Enumeration</w:t>
      </w:r>
      <w:bookmarkStart w:id="3504" w:name="Ref_enum_Object"/>
      <w:bookmarkEnd w:id="3501"/>
      <w:bookmarkEnd w:id="3502"/>
      <w:bookmarkEnd w:id="3504"/>
      <w:bookmarkEnd w:id="35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322431BF" w14:textId="77777777" w:rsidTr="00AF551A">
        <w:trPr>
          <w:jc w:val="center"/>
        </w:trPr>
        <w:tc>
          <w:tcPr>
            <w:tcW w:w="5942" w:type="dxa"/>
            <w:gridSpan w:val="2"/>
            <w:shd w:val="clear" w:color="auto" w:fill="C0C0C0"/>
          </w:tcPr>
          <w:p w14:paraId="51BBF148" w14:textId="77777777" w:rsidR="006F4B50" w:rsidRDefault="006F4B50" w:rsidP="00AF551A">
            <w:pPr>
              <w:pStyle w:val="TableContents"/>
              <w:keepNext/>
              <w:snapToGrid w:val="0"/>
              <w:jc w:val="center"/>
              <w:rPr>
                <w:b/>
                <w:bCs/>
                <w:sz w:val="20"/>
              </w:rPr>
            </w:pPr>
            <w:r>
              <w:rPr>
                <w:b/>
                <w:bCs/>
                <w:sz w:val="20"/>
              </w:rPr>
              <w:t>Object Type</w:t>
            </w:r>
          </w:p>
        </w:tc>
      </w:tr>
      <w:tr w:rsidR="006F4B50" w14:paraId="0E518A9D" w14:textId="77777777" w:rsidTr="00AF551A">
        <w:trPr>
          <w:jc w:val="center"/>
        </w:trPr>
        <w:tc>
          <w:tcPr>
            <w:tcW w:w="2970" w:type="dxa"/>
            <w:shd w:val="clear" w:color="auto" w:fill="C0C0C0"/>
          </w:tcPr>
          <w:p w14:paraId="31953704"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446C6AFF" w14:textId="77777777" w:rsidR="006F4B50" w:rsidRDefault="006F4B50" w:rsidP="00AF551A">
            <w:pPr>
              <w:pStyle w:val="TableContents"/>
              <w:snapToGrid w:val="0"/>
              <w:rPr>
                <w:b/>
                <w:bCs/>
                <w:sz w:val="20"/>
              </w:rPr>
            </w:pPr>
            <w:r>
              <w:rPr>
                <w:b/>
                <w:bCs/>
                <w:sz w:val="20"/>
              </w:rPr>
              <w:t>Value</w:t>
            </w:r>
          </w:p>
        </w:tc>
      </w:tr>
      <w:tr w:rsidR="006F4B50" w14:paraId="707582B1" w14:textId="77777777" w:rsidTr="00AF551A">
        <w:trPr>
          <w:jc w:val="center"/>
        </w:trPr>
        <w:tc>
          <w:tcPr>
            <w:tcW w:w="2970" w:type="dxa"/>
          </w:tcPr>
          <w:p w14:paraId="693F5192" w14:textId="77777777" w:rsidR="006F4B50" w:rsidRDefault="006F4B50" w:rsidP="00AF551A">
            <w:pPr>
              <w:pStyle w:val="TableContents"/>
              <w:keepNext/>
              <w:snapToGrid w:val="0"/>
              <w:rPr>
                <w:sz w:val="20"/>
              </w:rPr>
            </w:pPr>
            <w:r>
              <w:rPr>
                <w:sz w:val="20"/>
              </w:rPr>
              <w:t>Certificate</w:t>
            </w:r>
          </w:p>
        </w:tc>
        <w:tc>
          <w:tcPr>
            <w:tcW w:w="2972" w:type="dxa"/>
          </w:tcPr>
          <w:p w14:paraId="3D29322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2EB265AF" w14:textId="77777777" w:rsidTr="00AF551A">
        <w:trPr>
          <w:jc w:val="center"/>
        </w:trPr>
        <w:tc>
          <w:tcPr>
            <w:tcW w:w="2970" w:type="dxa"/>
          </w:tcPr>
          <w:p w14:paraId="6723A48E" w14:textId="77777777" w:rsidR="006F4B50" w:rsidRDefault="006F4B50" w:rsidP="00AF551A">
            <w:pPr>
              <w:pStyle w:val="TableContents"/>
              <w:keepNext/>
              <w:snapToGrid w:val="0"/>
              <w:rPr>
                <w:sz w:val="20"/>
              </w:rPr>
            </w:pPr>
            <w:r>
              <w:rPr>
                <w:sz w:val="20"/>
              </w:rPr>
              <w:t>Symmetric Key</w:t>
            </w:r>
          </w:p>
        </w:tc>
        <w:tc>
          <w:tcPr>
            <w:tcW w:w="2972" w:type="dxa"/>
          </w:tcPr>
          <w:p w14:paraId="5D6CB6E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43C41B11" w14:textId="77777777" w:rsidTr="00AF551A">
        <w:trPr>
          <w:jc w:val="center"/>
        </w:trPr>
        <w:tc>
          <w:tcPr>
            <w:tcW w:w="2970" w:type="dxa"/>
          </w:tcPr>
          <w:p w14:paraId="0CF3BE46" w14:textId="77777777" w:rsidR="006F4B50" w:rsidRDefault="006F4B50" w:rsidP="00AF551A">
            <w:pPr>
              <w:pStyle w:val="TableContents"/>
              <w:keepNext/>
              <w:snapToGrid w:val="0"/>
              <w:rPr>
                <w:sz w:val="20"/>
              </w:rPr>
            </w:pPr>
            <w:r>
              <w:rPr>
                <w:sz w:val="20"/>
              </w:rPr>
              <w:t>Public Key</w:t>
            </w:r>
          </w:p>
        </w:tc>
        <w:tc>
          <w:tcPr>
            <w:tcW w:w="2972" w:type="dxa"/>
          </w:tcPr>
          <w:p w14:paraId="7DD732C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06D79EB4" w14:textId="77777777" w:rsidTr="00AF551A">
        <w:trPr>
          <w:jc w:val="center"/>
        </w:trPr>
        <w:tc>
          <w:tcPr>
            <w:tcW w:w="2970" w:type="dxa"/>
          </w:tcPr>
          <w:p w14:paraId="554F311E" w14:textId="77777777" w:rsidR="006F4B50" w:rsidRDefault="006F4B50" w:rsidP="00AF551A">
            <w:pPr>
              <w:pStyle w:val="TableContents"/>
              <w:keepNext/>
              <w:snapToGrid w:val="0"/>
              <w:rPr>
                <w:sz w:val="20"/>
              </w:rPr>
            </w:pPr>
            <w:r>
              <w:rPr>
                <w:sz w:val="20"/>
              </w:rPr>
              <w:t>Private Key</w:t>
            </w:r>
          </w:p>
        </w:tc>
        <w:tc>
          <w:tcPr>
            <w:tcW w:w="2972" w:type="dxa"/>
          </w:tcPr>
          <w:p w14:paraId="5A1C32D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5A916292" w14:textId="77777777" w:rsidTr="00AF551A">
        <w:trPr>
          <w:jc w:val="center"/>
        </w:trPr>
        <w:tc>
          <w:tcPr>
            <w:tcW w:w="2970" w:type="dxa"/>
          </w:tcPr>
          <w:p w14:paraId="18F01A23" w14:textId="77777777" w:rsidR="006F4B50" w:rsidRDefault="006F4B50" w:rsidP="00AF551A">
            <w:pPr>
              <w:pStyle w:val="TableContents"/>
              <w:keepNext/>
              <w:snapToGrid w:val="0"/>
              <w:rPr>
                <w:sz w:val="20"/>
              </w:rPr>
            </w:pPr>
            <w:r>
              <w:rPr>
                <w:sz w:val="20"/>
              </w:rPr>
              <w:t>Split Key</w:t>
            </w:r>
          </w:p>
        </w:tc>
        <w:tc>
          <w:tcPr>
            <w:tcW w:w="2972" w:type="dxa"/>
          </w:tcPr>
          <w:p w14:paraId="4E2773C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611BCE73" w14:textId="77777777" w:rsidTr="00AF551A">
        <w:trPr>
          <w:jc w:val="center"/>
        </w:trPr>
        <w:tc>
          <w:tcPr>
            <w:tcW w:w="2970" w:type="dxa"/>
          </w:tcPr>
          <w:p w14:paraId="167F6D9B" w14:textId="77777777" w:rsidR="006F4B50" w:rsidRDefault="006F4B50" w:rsidP="00AF551A">
            <w:pPr>
              <w:pStyle w:val="TableContents"/>
              <w:keepNext/>
              <w:snapToGrid w:val="0"/>
              <w:rPr>
                <w:sz w:val="20"/>
              </w:rPr>
            </w:pPr>
            <w:r>
              <w:rPr>
                <w:sz w:val="20"/>
              </w:rPr>
              <w:t>Template</w:t>
            </w:r>
          </w:p>
        </w:tc>
        <w:tc>
          <w:tcPr>
            <w:tcW w:w="2972" w:type="dxa"/>
          </w:tcPr>
          <w:p w14:paraId="319CA2B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 (deprecated)</w:t>
            </w:r>
          </w:p>
        </w:tc>
      </w:tr>
      <w:tr w:rsidR="006F4B50" w14:paraId="5953046F" w14:textId="77777777" w:rsidTr="00AF551A">
        <w:trPr>
          <w:jc w:val="center"/>
        </w:trPr>
        <w:tc>
          <w:tcPr>
            <w:tcW w:w="2970" w:type="dxa"/>
          </w:tcPr>
          <w:p w14:paraId="02CC0EE9" w14:textId="77777777" w:rsidR="006F4B50" w:rsidRDefault="006F4B50" w:rsidP="00AF551A">
            <w:pPr>
              <w:pStyle w:val="TableContents"/>
              <w:keepNext/>
              <w:snapToGrid w:val="0"/>
              <w:rPr>
                <w:sz w:val="20"/>
              </w:rPr>
            </w:pPr>
            <w:r>
              <w:rPr>
                <w:sz w:val="20"/>
              </w:rPr>
              <w:t>Secret Data</w:t>
            </w:r>
          </w:p>
        </w:tc>
        <w:tc>
          <w:tcPr>
            <w:tcW w:w="2972" w:type="dxa"/>
          </w:tcPr>
          <w:p w14:paraId="6964C12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6B2733A5" w14:textId="77777777" w:rsidTr="00AF551A">
        <w:trPr>
          <w:jc w:val="center"/>
        </w:trPr>
        <w:tc>
          <w:tcPr>
            <w:tcW w:w="2970" w:type="dxa"/>
          </w:tcPr>
          <w:p w14:paraId="60DDEC31" w14:textId="77777777" w:rsidR="006F4B50" w:rsidRDefault="006F4B50" w:rsidP="00AF551A">
            <w:pPr>
              <w:pStyle w:val="TableContents"/>
              <w:keepNext/>
              <w:snapToGrid w:val="0"/>
              <w:rPr>
                <w:sz w:val="20"/>
              </w:rPr>
            </w:pPr>
            <w:r>
              <w:rPr>
                <w:sz w:val="20"/>
              </w:rPr>
              <w:t>Opaque Object</w:t>
            </w:r>
          </w:p>
        </w:tc>
        <w:tc>
          <w:tcPr>
            <w:tcW w:w="2972" w:type="dxa"/>
          </w:tcPr>
          <w:p w14:paraId="3CBAF3C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709529B7" w14:textId="77777777" w:rsidTr="00AF551A">
        <w:trPr>
          <w:jc w:val="center"/>
        </w:trPr>
        <w:tc>
          <w:tcPr>
            <w:tcW w:w="2970" w:type="dxa"/>
          </w:tcPr>
          <w:p w14:paraId="59F521AC" w14:textId="77777777" w:rsidR="006F4B50" w:rsidRDefault="006F4B50" w:rsidP="00AF551A">
            <w:pPr>
              <w:pStyle w:val="TableContents"/>
              <w:snapToGrid w:val="0"/>
              <w:rPr>
                <w:sz w:val="20"/>
              </w:rPr>
            </w:pPr>
            <w:r>
              <w:rPr>
                <w:sz w:val="20"/>
              </w:rPr>
              <w:t>PGP Key</w:t>
            </w:r>
          </w:p>
        </w:tc>
        <w:tc>
          <w:tcPr>
            <w:tcW w:w="2972" w:type="dxa"/>
          </w:tcPr>
          <w:p w14:paraId="2C19B082"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00000009</w:t>
            </w:r>
          </w:p>
        </w:tc>
      </w:tr>
      <w:tr w:rsidR="006F4B50" w14:paraId="2C4462CB" w14:textId="77777777" w:rsidTr="00AF551A">
        <w:trPr>
          <w:jc w:val="center"/>
        </w:trPr>
        <w:tc>
          <w:tcPr>
            <w:tcW w:w="2970" w:type="dxa"/>
          </w:tcPr>
          <w:p w14:paraId="256E3E0E" w14:textId="77777777" w:rsidR="006F4B50" w:rsidRDefault="006F4B50" w:rsidP="00AF551A">
            <w:pPr>
              <w:pStyle w:val="TableContents"/>
              <w:snapToGrid w:val="0"/>
              <w:rPr>
                <w:sz w:val="20"/>
              </w:rPr>
            </w:pPr>
            <w:r>
              <w:rPr>
                <w:sz w:val="20"/>
              </w:rPr>
              <w:t>Extensions</w:t>
            </w:r>
          </w:p>
        </w:tc>
        <w:tc>
          <w:tcPr>
            <w:tcW w:w="2972" w:type="dxa"/>
          </w:tcPr>
          <w:p w14:paraId="114F5A35"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568EE0C8" w14:textId="77777777" w:rsidR="006F4B50" w:rsidRDefault="006F4B50" w:rsidP="006F4B50">
      <w:pPr>
        <w:pStyle w:val="Caption"/>
      </w:pPr>
      <w:bookmarkStart w:id="3505" w:name="_toc10242"/>
      <w:bookmarkStart w:id="3506" w:name="_Toc236497880"/>
      <w:bookmarkStart w:id="3507" w:name="_Toc310932927"/>
      <w:bookmarkStart w:id="3508" w:name="_Toc476128918"/>
      <w:bookmarkStart w:id="3509" w:name="_Toc467307761"/>
      <w:bookmarkEnd w:id="3505"/>
      <w:r>
        <w:t xml:space="preserve">Table </w:t>
      </w:r>
      <w:r w:rsidR="008E3035">
        <w:fldChar w:fldCharType="begin"/>
      </w:r>
      <w:r w:rsidR="008E3035">
        <w:instrText xml:space="preserve"> SEQ Table \* ARABIC </w:instrText>
      </w:r>
      <w:r w:rsidR="008E3035">
        <w:fldChar w:fldCharType="separate"/>
      </w:r>
      <w:r w:rsidR="008E3035">
        <w:rPr>
          <w:noProof/>
        </w:rPr>
        <w:t>300</w:t>
      </w:r>
      <w:r w:rsidR="008E3035">
        <w:rPr>
          <w:noProof/>
        </w:rPr>
        <w:fldChar w:fldCharType="end"/>
      </w:r>
      <w:r>
        <w:t>: Object Type Enumeration</w:t>
      </w:r>
      <w:bookmarkEnd w:id="3506"/>
      <w:bookmarkEnd w:id="3507"/>
      <w:bookmarkEnd w:id="3508"/>
      <w:bookmarkEnd w:id="3509"/>
    </w:p>
    <w:p w14:paraId="42524D18" w14:textId="77777777" w:rsidR="006F4B50" w:rsidRDefault="006F4B50" w:rsidP="006F4B50">
      <w:pPr>
        <w:pStyle w:val="Heading5"/>
      </w:pPr>
      <w:bookmarkStart w:id="3510" w:name="_Ref241992847"/>
      <w:bookmarkStart w:id="3511" w:name="_Toc441679381"/>
      <w:bookmarkStart w:id="3512" w:name="_Toc487451564"/>
      <w:r>
        <w:lastRenderedPageBreak/>
        <w:t>Cryptographic Algorithm Enumeration</w:t>
      </w:r>
      <w:bookmarkStart w:id="3513" w:name="Ref_enum_CryptoAlgo"/>
      <w:bookmarkEnd w:id="3510"/>
      <w:bookmarkEnd w:id="3511"/>
      <w:bookmarkEnd w:id="3513"/>
      <w:bookmarkEnd w:id="35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2B0BCCC7" w14:textId="77777777" w:rsidTr="00AF551A">
        <w:trPr>
          <w:jc w:val="center"/>
        </w:trPr>
        <w:tc>
          <w:tcPr>
            <w:tcW w:w="5942" w:type="dxa"/>
            <w:gridSpan w:val="2"/>
            <w:shd w:val="clear" w:color="auto" w:fill="C0C0C0"/>
          </w:tcPr>
          <w:p w14:paraId="6A6475E5" w14:textId="77777777" w:rsidR="006F4B50" w:rsidRDefault="006F4B50" w:rsidP="00AF551A">
            <w:pPr>
              <w:pStyle w:val="TableContents"/>
              <w:keepNext/>
              <w:snapToGrid w:val="0"/>
              <w:jc w:val="center"/>
              <w:rPr>
                <w:b/>
                <w:bCs/>
                <w:sz w:val="20"/>
              </w:rPr>
            </w:pPr>
            <w:r>
              <w:rPr>
                <w:b/>
                <w:bCs/>
                <w:sz w:val="20"/>
              </w:rPr>
              <w:t>Cryptographic Algorithm</w:t>
            </w:r>
          </w:p>
        </w:tc>
      </w:tr>
      <w:tr w:rsidR="006F4B50" w14:paraId="17AAC085" w14:textId="77777777" w:rsidTr="00AF551A">
        <w:trPr>
          <w:jc w:val="center"/>
        </w:trPr>
        <w:tc>
          <w:tcPr>
            <w:tcW w:w="2970" w:type="dxa"/>
            <w:shd w:val="clear" w:color="auto" w:fill="C0C0C0"/>
          </w:tcPr>
          <w:p w14:paraId="7EBBA80F"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002B4961" w14:textId="77777777" w:rsidR="006F4B50" w:rsidRDefault="006F4B50" w:rsidP="00AF551A">
            <w:pPr>
              <w:pStyle w:val="TableContents"/>
              <w:snapToGrid w:val="0"/>
              <w:rPr>
                <w:b/>
                <w:bCs/>
                <w:sz w:val="20"/>
              </w:rPr>
            </w:pPr>
            <w:r>
              <w:rPr>
                <w:b/>
                <w:bCs/>
                <w:sz w:val="20"/>
              </w:rPr>
              <w:t>Value</w:t>
            </w:r>
          </w:p>
        </w:tc>
      </w:tr>
      <w:tr w:rsidR="006F4B50" w14:paraId="3F112822" w14:textId="77777777" w:rsidTr="00AF551A">
        <w:trPr>
          <w:jc w:val="center"/>
        </w:trPr>
        <w:tc>
          <w:tcPr>
            <w:tcW w:w="2970" w:type="dxa"/>
          </w:tcPr>
          <w:p w14:paraId="0CA85D3A" w14:textId="77777777" w:rsidR="006F4B50" w:rsidRDefault="006F4B50" w:rsidP="00AF551A">
            <w:pPr>
              <w:pStyle w:val="TableContents"/>
              <w:keepNext/>
              <w:snapToGrid w:val="0"/>
              <w:rPr>
                <w:sz w:val="20"/>
              </w:rPr>
            </w:pPr>
            <w:r>
              <w:rPr>
                <w:sz w:val="20"/>
              </w:rPr>
              <w:t xml:space="preserve">DES </w:t>
            </w:r>
          </w:p>
        </w:tc>
        <w:tc>
          <w:tcPr>
            <w:tcW w:w="2972" w:type="dxa"/>
          </w:tcPr>
          <w:p w14:paraId="320D30A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52368C1F" w14:textId="77777777" w:rsidTr="00AF551A">
        <w:trPr>
          <w:jc w:val="center"/>
        </w:trPr>
        <w:tc>
          <w:tcPr>
            <w:tcW w:w="2970" w:type="dxa"/>
          </w:tcPr>
          <w:p w14:paraId="103D70C1" w14:textId="77777777" w:rsidR="006F4B50" w:rsidRDefault="006F4B50" w:rsidP="00AF551A">
            <w:pPr>
              <w:pStyle w:val="TableContents"/>
              <w:keepNext/>
              <w:snapToGrid w:val="0"/>
              <w:rPr>
                <w:sz w:val="20"/>
              </w:rPr>
            </w:pPr>
            <w:r>
              <w:rPr>
                <w:sz w:val="20"/>
              </w:rPr>
              <w:t>3DES</w:t>
            </w:r>
          </w:p>
        </w:tc>
        <w:tc>
          <w:tcPr>
            <w:tcW w:w="2972" w:type="dxa"/>
          </w:tcPr>
          <w:p w14:paraId="201B4BC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67FB2227" w14:textId="77777777" w:rsidTr="00AF551A">
        <w:trPr>
          <w:jc w:val="center"/>
        </w:trPr>
        <w:tc>
          <w:tcPr>
            <w:tcW w:w="2970" w:type="dxa"/>
          </w:tcPr>
          <w:p w14:paraId="11AA6D03" w14:textId="77777777" w:rsidR="006F4B50" w:rsidRDefault="006F4B50" w:rsidP="00AF551A">
            <w:pPr>
              <w:pStyle w:val="TableContents"/>
              <w:keepNext/>
              <w:snapToGrid w:val="0"/>
              <w:rPr>
                <w:sz w:val="20"/>
              </w:rPr>
            </w:pPr>
            <w:r>
              <w:rPr>
                <w:sz w:val="20"/>
              </w:rPr>
              <w:t>AES</w:t>
            </w:r>
          </w:p>
        </w:tc>
        <w:tc>
          <w:tcPr>
            <w:tcW w:w="2972" w:type="dxa"/>
          </w:tcPr>
          <w:p w14:paraId="5224C73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701DDAB6" w14:textId="77777777" w:rsidTr="00AF551A">
        <w:trPr>
          <w:jc w:val="center"/>
        </w:trPr>
        <w:tc>
          <w:tcPr>
            <w:tcW w:w="2970" w:type="dxa"/>
          </w:tcPr>
          <w:p w14:paraId="285A3392" w14:textId="77777777" w:rsidR="006F4B50" w:rsidRDefault="006F4B50" w:rsidP="00AF551A">
            <w:pPr>
              <w:pStyle w:val="TableContents"/>
              <w:keepNext/>
              <w:snapToGrid w:val="0"/>
              <w:rPr>
                <w:sz w:val="20"/>
              </w:rPr>
            </w:pPr>
            <w:r>
              <w:rPr>
                <w:sz w:val="20"/>
              </w:rPr>
              <w:t>RSA</w:t>
            </w:r>
          </w:p>
        </w:tc>
        <w:tc>
          <w:tcPr>
            <w:tcW w:w="2972" w:type="dxa"/>
          </w:tcPr>
          <w:p w14:paraId="2779361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57D08975" w14:textId="77777777" w:rsidTr="00AF551A">
        <w:trPr>
          <w:jc w:val="center"/>
        </w:trPr>
        <w:tc>
          <w:tcPr>
            <w:tcW w:w="2970" w:type="dxa"/>
          </w:tcPr>
          <w:p w14:paraId="445C72B3" w14:textId="77777777" w:rsidR="006F4B50" w:rsidRDefault="006F4B50" w:rsidP="00AF551A">
            <w:pPr>
              <w:pStyle w:val="TableContents"/>
              <w:keepNext/>
              <w:snapToGrid w:val="0"/>
              <w:rPr>
                <w:sz w:val="20"/>
              </w:rPr>
            </w:pPr>
            <w:r>
              <w:rPr>
                <w:sz w:val="20"/>
              </w:rPr>
              <w:t>DSA</w:t>
            </w:r>
          </w:p>
        </w:tc>
        <w:tc>
          <w:tcPr>
            <w:tcW w:w="2972" w:type="dxa"/>
          </w:tcPr>
          <w:p w14:paraId="29A91D2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7319F6EF" w14:textId="77777777" w:rsidTr="00AF551A">
        <w:trPr>
          <w:jc w:val="center"/>
        </w:trPr>
        <w:tc>
          <w:tcPr>
            <w:tcW w:w="2970" w:type="dxa"/>
          </w:tcPr>
          <w:p w14:paraId="763625FE" w14:textId="77777777" w:rsidR="006F4B50" w:rsidRDefault="006F4B50" w:rsidP="00AF551A">
            <w:pPr>
              <w:pStyle w:val="TableContents"/>
              <w:keepNext/>
              <w:snapToGrid w:val="0"/>
              <w:rPr>
                <w:sz w:val="20"/>
              </w:rPr>
            </w:pPr>
            <w:r>
              <w:rPr>
                <w:sz w:val="20"/>
              </w:rPr>
              <w:t>ECDSA</w:t>
            </w:r>
          </w:p>
        </w:tc>
        <w:tc>
          <w:tcPr>
            <w:tcW w:w="2972" w:type="dxa"/>
          </w:tcPr>
          <w:p w14:paraId="165C6EF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11080CE7" w14:textId="77777777" w:rsidTr="00AF551A">
        <w:trPr>
          <w:jc w:val="center"/>
        </w:trPr>
        <w:tc>
          <w:tcPr>
            <w:tcW w:w="2970" w:type="dxa"/>
          </w:tcPr>
          <w:p w14:paraId="46231CAB" w14:textId="77777777" w:rsidR="006F4B50" w:rsidRDefault="006F4B50" w:rsidP="00AF551A">
            <w:pPr>
              <w:pStyle w:val="TableContents"/>
              <w:keepNext/>
              <w:snapToGrid w:val="0"/>
              <w:rPr>
                <w:sz w:val="20"/>
              </w:rPr>
            </w:pPr>
            <w:r>
              <w:rPr>
                <w:sz w:val="20"/>
              </w:rPr>
              <w:t>HMAC-SHA1</w:t>
            </w:r>
          </w:p>
        </w:tc>
        <w:tc>
          <w:tcPr>
            <w:tcW w:w="2972" w:type="dxa"/>
          </w:tcPr>
          <w:p w14:paraId="4C0FB10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239D4926" w14:textId="77777777" w:rsidTr="00AF551A">
        <w:trPr>
          <w:jc w:val="center"/>
        </w:trPr>
        <w:tc>
          <w:tcPr>
            <w:tcW w:w="2970" w:type="dxa"/>
          </w:tcPr>
          <w:p w14:paraId="7CE3B0D6" w14:textId="77777777" w:rsidR="006F4B50" w:rsidRDefault="006F4B50" w:rsidP="00AF551A">
            <w:pPr>
              <w:pStyle w:val="TableContents"/>
              <w:keepNext/>
              <w:snapToGrid w:val="0"/>
              <w:rPr>
                <w:sz w:val="20"/>
              </w:rPr>
            </w:pPr>
            <w:r>
              <w:rPr>
                <w:sz w:val="20"/>
              </w:rPr>
              <w:t>HMAC-SHA224</w:t>
            </w:r>
          </w:p>
        </w:tc>
        <w:tc>
          <w:tcPr>
            <w:tcW w:w="2972" w:type="dxa"/>
          </w:tcPr>
          <w:p w14:paraId="4604076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317FAD35" w14:textId="77777777" w:rsidTr="00AF551A">
        <w:trPr>
          <w:jc w:val="center"/>
        </w:trPr>
        <w:tc>
          <w:tcPr>
            <w:tcW w:w="2970" w:type="dxa"/>
          </w:tcPr>
          <w:p w14:paraId="640BEFE6" w14:textId="77777777" w:rsidR="006F4B50" w:rsidRDefault="006F4B50" w:rsidP="00AF551A">
            <w:pPr>
              <w:pStyle w:val="TableContents"/>
              <w:keepNext/>
              <w:snapToGrid w:val="0"/>
              <w:rPr>
                <w:sz w:val="20"/>
              </w:rPr>
            </w:pPr>
            <w:r>
              <w:rPr>
                <w:sz w:val="20"/>
              </w:rPr>
              <w:t>HMAC-SHA256</w:t>
            </w:r>
          </w:p>
        </w:tc>
        <w:tc>
          <w:tcPr>
            <w:tcW w:w="2972" w:type="dxa"/>
          </w:tcPr>
          <w:p w14:paraId="38FF342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00000009</w:t>
            </w:r>
          </w:p>
        </w:tc>
      </w:tr>
      <w:tr w:rsidR="006F4B50" w14:paraId="775653A4" w14:textId="77777777" w:rsidTr="00AF551A">
        <w:trPr>
          <w:jc w:val="center"/>
        </w:trPr>
        <w:tc>
          <w:tcPr>
            <w:tcW w:w="2970" w:type="dxa"/>
          </w:tcPr>
          <w:p w14:paraId="0A248E38" w14:textId="77777777" w:rsidR="006F4B50" w:rsidRDefault="006F4B50" w:rsidP="00AF551A">
            <w:pPr>
              <w:pStyle w:val="TableContents"/>
              <w:keepNext/>
              <w:snapToGrid w:val="0"/>
              <w:rPr>
                <w:sz w:val="20"/>
              </w:rPr>
            </w:pPr>
            <w:r>
              <w:rPr>
                <w:sz w:val="20"/>
              </w:rPr>
              <w:t>HMAC-SHA384</w:t>
            </w:r>
          </w:p>
        </w:tc>
        <w:tc>
          <w:tcPr>
            <w:tcW w:w="2972" w:type="dxa"/>
          </w:tcPr>
          <w:p w14:paraId="3770A42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0000000A</w:t>
            </w:r>
          </w:p>
        </w:tc>
      </w:tr>
      <w:tr w:rsidR="006F4B50" w14:paraId="35752E8B" w14:textId="77777777" w:rsidTr="00AF551A">
        <w:trPr>
          <w:jc w:val="center"/>
        </w:trPr>
        <w:tc>
          <w:tcPr>
            <w:tcW w:w="2970" w:type="dxa"/>
          </w:tcPr>
          <w:p w14:paraId="45D3B4DC" w14:textId="77777777" w:rsidR="006F4B50" w:rsidRDefault="006F4B50" w:rsidP="00AF551A">
            <w:pPr>
              <w:pStyle w:val="TableContents"/>
              <w:keepNext/>
              <w:snapToGrid w:val="0"/>
              <w:rPr>
                <w:sz w:val="20"/>
              </w:rPr>
            </w:pPr>
            <w:r>
              <w:rPr>
                <w:sz w:val="20"/>
              </w:rPr>
              <w:t>HMAC-SHA512</w:t>
            </w:r>
          </w:p>
        </w:tc>
        <w:tc>
          <w:tcPr>
            <w:tcW w:w="2972" w:type="dxa"/>
          </w:tcPr>
          <w:p w14:paraId="65CE468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0000000B</w:t>
            </w:r>
          </w:p>
        </w:tc>
      </w:tr>
      <w:tr w:rsidR="006F4B50" w14:paraId="63EC1A8D" w14:textId="77777777" w:rsidTr="00AF551A">
        <w:trPr>
          <w:jc w:val="center"/>
        </w:trPr>
        <w:tc>
          <w:tcPr>
            <w:tcW w:w="2970" w:type="dxa"/>
          </w:tcPr>
          <w:p w14:paraId="6B87617C" w14:textId="77777777" w:rsidR="006F4B50" w:rsidRDefault="006F4B50" w:rsidP="00AF551A">
            <w:pPr>
              <w:pStyle w:val="TableContents"/>
              <w:keepNext/>
              <w:snapToGrid w:val="0"/>
              <w:rPr>
                <w:sz w:val="20"/>
              </w:rPr>
            </w:pPr>
            <w:r>
              <w:rPr>
                <w:sz w:val="20"/>
              </w:rPr>
              <w:t>HMAC-MD5</w:t>
            </w:r>
          </w:p>
        </w:tc>
        <w:tc>
          <w:tcPr>
            <w:tcW w:w="2972" w:type="dxa"/>
          </w:tcPr>
          <w:p w14:paraId="43B3CDD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0000000C</w:t>
            </w:r>
          </w:p>
        </w:tc>
      </w:tr>
      <w:tr w:rsidR="006F4B50" w14:paraId="20A91241" w14:textId="77777777" w:rsidTr="00AF551A">
        <w:trPr>
          <w:jc w:val="center"/>
        </w:trPr>
        <w:tc>
          <w:tcPr>
            <w:tcW w:w="2970" w:type="dxa"/>
          </w:tcPr>
          <w:p w14:paraId="73C37992" w14:textId="77777777" w:rsidR="006F4B50" w:rsidRDefault="006F4B50" w:rsidP="00AF551A">
            <w:pPr>
              <w:pStyle w:val="TableContents"/>
              <w:keepNext/>
              <w:snapToGrid w:val="0"/>
              <w:rPr>
                <w:sz w:val="20"/>
              </w:rPr>
            </w:pPr>
            <w:r>
              <w:rPr>
                <w:sz w:val="20"/>
              </w:rPr>
              <w:t>DH</w:t>
            </w:r>
          </w:p>
        </w:tc>
        <w:tc>
          <w:tcPr>
            <w:tcW w:w="2972" w:type="dxa"/>
          </w:tcPr>
          <w:p w14:paraId="2D1BDAE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0000000D</w:t>
            </w:r>
          </w:p>
        </w:tc>
      </w:tr>
      <w:tr w:rsidR="006F4B50" w14:paraId="7C41A264" w14:textId="77777777" w:rsidTr="00AF551A">
        <w:trPr>
          <w:jc w:val="center"/>
        </w:trPr>
        <w:tc>
          <w:tcPr>
            <w:tcW w:w="2970" w:type="dxa"/>
          </w:tcPr>
          <w:p w14:paraId="112E0EA6" w14:textId="77777777" w:rsidR="006F4B50" w:rsidRDefault="006F4B50" w:rsidP="00AF551A">
            <w:pPr>
              <w:pStyle w:val="TableContents"/>
              <w:keepNext/>
              <w:snapToGrid w:val="0"/>
              <w:rPr>
                <w:sz w:val="20"/>
              </w:rPr>
            </w:pPr>
            <w:r>
              <w:rPr>
                <w:sz w:val="20"/>
              </w:rPr>
              <w:t>ECDH</w:t>
            </w:r>
          </w:p>
        </w:tc>
        <w:tc>
          <w:tcPr>
            <w:tcW w:w="2972" w:type="dxa"/>
          </w:tcPr>
          <w:p w14:paraId="2EF4B14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0000000E</w:t>
            </w:r>
          </w:p>
        </w:tc>
      </w:tr>
      <w:tr w:rsidR="006F4B50" w14:paraId="5A3963D3" w14:textId="77777777" w:rsidTr="00AF551A">
        <w:trPr>
          <w:jc w:val="center"/>
        </w:trPr>
        <w:tc>
          <w:tcPr>
            <w:tcW w:w="2970" w:type="dxa"/>
          </w:tcPr>
          <w:p w14:paraId="7CFFDFF8" w14:textId="77777777" w:rsidR="006F4B50" w:rsidRDefault="006F4B50" w:rsidP="00AF551A">
            <w:pPr>
              <w:pStyle w:val="TableContents"/>
              <w:keepNext/>
              <w:snapToGrid w:val="0"/>
              <w:rPr>
                <w:sz w:val="20"/>
              </w:rPr>
            </w:pPr>
            <w:r>
              <w:rPr>
                <w:sz w:val="20"/>
              </w:rPr>
              <w:t>ECMQV</w:t>
            </w:r>
          </w:p>
        </w:tc>
        <w:tc>
          <w:tcPr>
            <w:tcW w:w="2972" w:type="dxa"/>
          </w:tcPr>
          <w:p w14:paraId="7F4020D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0000000F</w:t>
            </w:r>
          </w:p>
        </w:tc>
      </w:tr>
      <w:tr w:rsidR="006F4B50" w14:paraId="6AB9F095" w14:textId="77777777" w:rsidTr="00AF551A">
        <w:trPr>
          <w:jc w:val="center"/>
        </w:trPr>
        <w:tc>
          <w:tcPr>
            <w:tcW w:w="2970" w:type="dxa"/>
          </w:tcPr>
          <w:p w14:paraId="66B76FA4" w14:textId="77777777" w:rsidR="006F4B50" w:rsidRDefault="006F4B50" w:rsidP="00AF551A">
            <w:pPr>
              <w:pStyle w:val="TableContents"/>
              <w:keepNext/>
              <w:snapToGrid w:val="0"/>
              <w:rPr>
                <w:sz w:val="20"/>
              </w:rPr>
            </w:pPr>
            <w:r>
              <w:rPr>
                <w:sz w:val="20"/>
              </w:rPr>
              <w:t>Blowfish</w:t>
            </w:r>
          </w:p>
        </w:tc>
        <w:tc>
          <w:tcPr>
            <w:tcW w:w="2972" w:type="dxa"/>
          </w:tcPr>
          <w:p w14:paraId="2642C630"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00000010</w:t>
            </w:r>
          </w:p>
        </w:tc>
      </w:tr>
      <w:tr w:rsidR="006F4B50" w14:paraId="017F3A8C" w14:textId="77777777" w:rsidTr="00AF551A">
        <w:trPr>
          <w:jc w:val="center"/>
        </w:trPr>
        <w:tc>
          <w:tcPr>
            <w:tcW w:w="2970" w:type="dxa"/>
          </w:tcPr>
          <w:p w14:paraId="7A4F7977" w14:textId="77777777" w:rsidR="006F4B50" w:rsidRDefault="006F4B50" w:rsidP="00AF551A">
            <w:pPr>
              <w:pStyle w:val="TableContents"/>
              <w:keepNext/>
              <w:snapToGrid w:val="0"/>
              <w:rPr>
                <w:sz w:val="20"/>
              </w:rPr>
            </w:pPr>
            <w:r>
              <w:rPr>
                <w:sz w:val="20"/>
              </w:rPr>
              <w:t>Camellia</w:t>
            </w:r>
          </w:p>
        </w:tc>
        <w:tc>
          <w:tcPr>
            <w:tcW w:w="2972" w:type="dxa"/>
          </w:tcPr>
          <w:p w14:paraId="55F3B54D"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00000011</w:t>
            </w:r>
          </w:p>
        </w:tc>
      </w:tr>
      <w:tr w:rsidR="006F4B50" w14:paraId="064E59F8" w14:textId="77777777" w:rsidTr="00AF551A">
        <w:trPr>
          <w:jc w:val="center"/>
        </w:trPr>
        <w:tc>
          <w:tcPr>
            <w:tcW w:w="2970" w:type="dxa"/>
          </w:tcPr>
          <w:p w14:paraId="08F5ABBC" w14:textId="77777777" w:rsidR="006F4B50" w:rsidRDefault="006F4B50" w:rsidP="00AF551A">
            <w:pPr>
              <w:pStyle w:val="TableContents"/>
              <w:keepNext/>
              <w:snapToGrid w:val="0"/>
              <w:rPr>
                <w:sz w:val="20"/>
              </w:rPr>
            </w:pPr>
            <w:r>
              <w:rPr>
                <w:sz w:val="20"/>
              </w:rPr>
              <w:t>CAST5</w:t>
            </w:r>
          </w:p>
        </w:tc>
        <w:tc>
          <w:tcPr>
            <w:tcW w:w="2972" w:type="dxa"/>
          </w:tcPr>
          <w:p w14:paraId="53C9F87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00000012</w:t>
            </w:r>
          </w:p>
        </w:tc>
      </w:tr>
      <w:tr w:rsidR="006F4B50" w14:paraId="6FD72F87" w14:textId="77777777" w:rsidTr="00AF551A">
        <w:trPr>
          <w:jc w:val="center"/>
        </w:trPr>
        <w:tc>
          <w:tcPr>
            <w:tcW w:w="2970" w:type="dxa"/>
          </w:tcPr>
          <w:p w14:paraId="06DE41A2" w14:textId="77777777" w:rsidR="006F4B50" w:rsidRDefault="006F4B50" w:rsidP="00AF551A">
            <w:pPr>
              <w:pStyle w:val="TableContents"/>
              <w:keepNext/>
              <w:snapToGrid w:val="0"/>
              <w:rPr>
                <w:sz w:val="20"/>
              </w:rPr>
            </w:pPr>
            <w:r>
              <w:rPr>
                <w:sz w:val="20"/>
              </w:rPr>
              <w:t>IDEA</w:t>
            </w:r>
          </w:p>
        </w:tc>
        <w:tc>
          <w:tcPr>
            <w:tcW w:w="2972" w:type="dxa"/>
          </w:tcPr>
          <w:p w14:paraId="1788A2B8"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00000013</w:t>
            </w:r>
          </w:p>
        </w:tc>
      </w:tr>
      <w:tr w:rsidR="006F4B50" w14:paraId="2FBD663C" w14:textId="77777777" w:rsidTr="00AF551A">
        <w:trPr>
          <w:jc w:val="center"/>
        </w:trPr>
        <w:tc>
          <w:tcPr>
            <w:tcW w:w="2970" w:type="dxa"/>
          </w:tcPr>
          <w:p w14:paraId="2D474136" w14:textId="77777777" w:rsidR="006F4B50" w:rsidRDefault="006F4B50" w:rsidP="00AF551A">
            <w:pPr>
              <w:pStyle w:val="TableContents"/>
              <w:keepNext/>
              <w:snapToGrid w:val="0"/>
              <w:rPr>
                <w:sz w:val="20"/>
              </w:rPr>
            </w:pPr>
            <w:r>
              <w:rPr>
                <w:sz w:val="20"/>
              </w:rPr>
              <w:t>MARS</w:t>
            </w:r>
          </w:p>
        </w:tc>
        <w:tc>
          <w:tcPr>
            <w:tcW w:w="2972" w:type="dxa"/>
          </w:tcPr>
          <w:p w14:paraId="219D6F23"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00000014</w:t>
            </w:r>
          </w:p>
        </w:tc>
      </w:tr>
      <w:tr w:rsidR="006F4B50" w14:paraId="24C706FB" w14:textId="77777777" w:rsidTr="00AF551A">
        <w:trPr>
          <w:jc w:val="center"/>
        </w:trPr>
        <w:tc>
          <w:tcPr>
            <w:tcW w:w="2970" w:type="dxa"/>
          </w:tcPr>
          <w:p w14:paraId="1007E171" w14:textId="77777777" w:rsidR="006F4B50" w:rsidRDefault="006F4B50" w:rsidP="00AF551A">
            <w:pPr>
              <w:pStyle w:val="TableContents"/>
              <w:keepNext/>
              <w:snapToGrid w:val="0"/>
              <w:rPr>
                <w:sz w:val="20"/>
              </w:rPr>
            </w:pPr>
            <w:r>
              <w:rPr>
                <w:sz w:val="20"/>
              </w:rPr>
              <w:t>RC2</w:t>
            </w:r>
          </w:p>
        </w:tc>
        <w:tc>
          <w:tcPr>
            <w:tcW w:w="2972" w:type="dxa"/>
          </w:tcPr>
          <w:p w14:paraId="19607722"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00000015</w:t>
            </w:r>
          </w:p>
        </w:tc>
      </w:tr>
      <w:tr w:rsidR="006F4B50" w14:paraId="22BA9E27" w14:textId="77777777" w:rsidTr="00AF551A">
        <w:trPr>
          <w:jc w:val="center"/>
        </w:trPr>
        <w:tc>
          <w:tcPr>
            <w:tcW w:w="2970" w:type="dxa"/>
          </w:tcPr>
          <w:p w14:paraId="0263846F" w14:textId="77777777" w:rsidR="006F4B50" w:rsidRDefault="006F4B50" w:rsidP="00AF551A">
            <w:pPr>
              <w:pStyle w:val="TableContents"/>
              <w:keepNext/>
              <w:snapToGrid w:val="0"/>
              <w:rPr>
                <w:sz w:val="20"/>
              </w:rPr>
            </w:pPr>
            <w:r>
              <w:rPr>
                <w:sz w:val="20"/>
              </w:rPr>
              <w:t>RC4</w:t>
            </w:r>
          </w:p>
        </w:tc>
        <w:tc>
          <w:tcPr>
            <w:tcW w:w="2972" w:type="dxa"/>
          </w:tcPr>
          <w:p w14:paraId="3EDC411C"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00000016</w:t>
            </w:r>
          </w:p>
        </w:tc>
      </w:tr>
      <w:tr w:rsidR="006F4B50" w14:paraId="298D6FC5" w14:textId="77777777" w:rsidTr="00AF551A">
        <w:trPr>
          <w:jc w:val="center"/>
        </w:trPr>
        <w:tc>
          <w:tcPr>
            <w:tcW w:w="2970" w:type="dxa"/>
          </w:tcPr>
          <w:p w14:paraId="6C51F384" w14:textId="77777777" w:rsidR="006F4B50" w:rsidRDefault="006F4B50" w:rsidP="00AF551A">
            <w:pPr>
              <w:pStyle w:val="TableContents"/>
              <w:keepNext/>
              <w:snapToGrid w:val="0"/>
              <w:rPr>
                <w:sz w:val="20"/>
              </w:rPr>
            </w:pPr>
            <w:r>
              <w:rPr>
                <w:sz w:val="20"/>
              </w:rPr>
              <w:t>RC5</w:t>
            </w:r>
          </w:p>
        </w:tc>
        <w:tc>
          <w:tcPr>
            <w:tcW w:w="2972" w:type="dxa"/>
          </w:tcPr>
          <w:p w14:paraId="1EF7F562"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00000017</w:t>
            </w:r>
          </w:p>
        </w:tc>
      </w:tr>
      <w:tr w:rsidR="006F4B50" w14:paraId="0B1CAFA0" w14:textId="77777777" w:rsidTr="00AF551A">
        <w:trPr>
          <w:jc w:val="center"/>
        </w:trPr>
        <w:tc>
          <w:tcPr>
            <w:tcW w:w="2970" w:type="dxa"/>
          </w:tcPr>
          <w:p w14:paraId="320590C4" w14:textId="77777777" w:rsidR="006F4B50" w:rsidRDefault="006F4B50" w:rsidP="00AF551A">
            <w:pPr>
              <w:pStyle w:val="TableContents"/>
              <w:keepNext/>
              <w:snapToGrid w:val="0"/>
              <w:rPr>
                <w:sz w:val="20"/>
              </w:rPr>
            </w:pPr>
            <w:r>
              <w:rPr>
                <w:sz w:val="20"/>
              </w:rPr>
              <w:t>SKIPJACK</w:t>
            </w:r>
          </w:p>
        </w:tc>
        <w:tc>
          <w:tcPr>
            <w:tcW w:w="2972" w:type="dxa"/>
          </w:tcPr>
          <w:p w14:paraId="1A8F6B8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00000018</w:t>
            </w:r>
          </w:p>
        </w:tc>
      </w:tr>
      <w:tr w:rsidR="006F4B50" w14:paraId="0AFB264C" w14:textId="77777777" w:rsidTr="00AF551A">
        <w:trPr>
          <w:jc w:val="center"/>
        </w:trPr>
        <w:tc>
          <w:tcPr>
            <w:tcW w:w="2970" w:type="dxa"/>
          </w:tcPr>
          <w:p w14:paraId="668A4C96" w14:textId="77777777" w:rsidR="006F4B50" w:rsidRDefault="006F4B50" w:rsidP="00AF551A">
            <w:pPr>
              <w:pStyle w:val="TableContents"/>
              <w:keepNext/>
              <w:snapToGrid w:val="0"/>
              <w:rPr>
                <w:sz w:val="20"/>
              </w:rPr>
            </w:pPr>
            <w:r>
              <w:rPr>
                <w:sz w:val="20"/>
              </w:rPr>
              <w:t>Twofish</w:t>
            </w:r>
          </w:p>
        </w:tc>
        <w:tc>
          <w:tcPr>
            <w:tcW w:w="2972" w:type="dxa"/>
          </w:tcPr>
          <w:p w14:paraId="62A910EC"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00000019</w:t>
            </w:r>
          </w:p>
        </w:tc>
      </w:tr>
      <w:tr w:rsidR="006F4B50" w14:paraId="1560AC9C" w14:textId="77777777" w:rsidTr="00AF551A">
        <w:trPr>
          <w:jc w:val="center"/>
        </w:trPr>
        <w:tc>
          <w:tcPr>
            <w:tcW w:w="2970" w:type="dxa"/>
          </w:tcPr>
          <w:p w14:paraId="5FF8EF0D" w14:textId="77777777" w:rsidR="006F4B50" w:rsidRDefault="006F4B50" w:rsidP="00AF551A">
            <w:pPr>
              <w:pStyle w:val="TableContents"/>
              <w:keepNext/>
              <w:snapToGrid w:val="0"/>
              <w:rPr>
                <w:sz w:val="20"/>
              </w:rPr>
            </w:pPr>
            <w:r>
              <w:rPr>
                <w:sz w:val="20"/>
              </w:rPr>
              <w:t>EC</w:t>
            </w:r>
          </w:p>
        </w:tc>
        <w:tc>
          <w:tcPr>
            <w:tcW w:w="2972" w:type="dxa"/>
          </w:tcPr>
          <w:p w14:paraId="6BF79D7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0000001A</w:t>
            </w:r>
          </w:p>
        </w:tc>
      </w:tr>
      <w:tr w:rsidR="006F4B50" w14:paraId="43A5C8B6" w14:textId="77777777" w:rsidTr="00AF551A">
        <w:trPr>
          <w:jc w:val="center"/>
        </w:trPr>
        <w:tc>
          <w:tcPr>
            <w:tcW w:w="2970" w:type="dxa"/>
          </w:tcPr>
          <w:p w14:paraId="38CA9026" w14:textId="77777777" w:rsidR="006F4B50" w:rsidRDefault="006F4B50" w:rsidP="00AF551A">
            <w:pPr>
              <w:pStyle w:val="TableContents"/>
              <w:keepNext/>
              <w:snapToGrid w:val="0"/>
              <w:rPr>
                <w:sz w:val="20"/>
              </w:rPr>
            </w:pPr>
            <w:r>
              <w:rPr>
                <w:sz w:val="20"/>
              </w:rPr>
              <w:t>One Time Pad</w:t>
            </w:r>
          </w:p>
        </w:tc>
        <w:tc>
          <w:tcPr>
            <w:tcW w:w="2972" w:type="dxa"/>
          </w:tcPr>
          <w:p w14:paraId="4E08D37A"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0000001B</w:t>
            </w:r>
          </w:p>
        </w:tc>
      </w:tr>
      <w:tr w:rsidR="006F4B50" w14:paraId="5293502F" w14:textId="77777777" w:rsidTr="00AF551A">
        <w:trPr>
          <w:jc w:val="center"/>
        </w:trPr>
        <w:tc>
          <w:tcPr>
            <w:tcW w:w="2970" w:type="dxa"/>
          </w:tcPr>
          <w:p w14:paraId="4A11BC58" w14:textId="77777777" w:rsidR="006F4B50" w:rsidRDefault="006F4B50" w:rsidP="00AF551A">
            <w:pPr>
              <w:pStyle w:val="TableContents"/>
              <w:keepNext/>
              <w:snapToGrid w:val="0"/>
              <w:rPr>
                <w:sz w:val="20"/>
              </w:rPr>
            </w:pPr>
            <w:r w:rsidRPr="00917B5E">
              <w:rPr>
                <w:sz w:val="20"/>
              </w:rPr>
              <w:t>ChaCha20</w:t>
            </w:r>
          </w:p>
        </w:tc>
        <w:tc>
          <w:tcPr>
            <w:tcW w:w="2972" w:type="dxa"/>
          </w:tcPr>
          <w:p w14:paraId="257347B9"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0000001C</w:t>
            </w:r>
          </w:p>
        </w:tc>
      </w:tr>
      <w:tr w:rsidR="006F4B50" w14:paraId="46457C53" w14:textId="77777777" w:rsidTr="00AF551A">
        <w:trPr>
          <w:jc w:val="center"/>
        </w:trPr>
        <w:tc>
          <w:tcPr>
            <w:tcW w:w="2970" w:type="dxa"/>
          </w:tcPr>
          <w:p w14:paraId="7877FBF4" w14:textId="77777777" w:rsidR="006F4B50" w:rsidRDefault="006F4B50" w:rsidP="00AF551A">
            <w:pPr>
              <w:pStyle w:val="TableContents"/>
              <w:keepNext/>
              <w:snapToGrid w:val="0"/>
              <w:rPr>
                <w:sz w:val="20"/>
              </w:rPr>
            </w:pPr>
            <w:r w:rsidRPr="00917B5E">
              <w:rPr>
                <w:sz w:val="20"/>
              </w:rPr>
              <w:t>Poly1305</w:t>
            </w:r>
          </w:p>
        </w:tc>
        <w:tc>
          <w:tcPr>
            <w:tcW w:w="2972" w:type="dxa"/>
          </w:tcPr>
          <w:p w14:paraId="2E09BA86"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0000001D</w:t>
            </w:r>
          </w:p>
        </w:tc>
      </w:tr>
      <w:tr w:rsidR="006F4B50" w14:paraId="72DE1AEA" w14:textId="77777777" w:rsidTr="00AF551A">
        <w:trPr>
          <w:jc w:val="center"/>
        </w:trPr>
        <w:tc>
          <w:tcPr>
            <w:tcW w:w="2970" w:type="dxa"/>
          </w:tcPr>
          <w:p w14:paraId="72BF473A" w14:textId="77777777" w:rsidR="006F4B50" w:rsidRDefault="006F4B50" w:rsidP="00AF551A">
            <w:pPr>
              <w:pStyle w:val="TableContents"/>
              <w:keepNext/>
              <w:snapToGrid w:val="0"/>
              <w:rPr>
                <w:sz w:val="20"/>
              </w:rPr>
            </w:pPr>
            <w:r w:rsidRPr="00917B5E">
              <w:rPr>
                <w:sz w:val="20"/>
              </w:rPr>
              <w:t>ChaCha20Poly1305</w:t>
            </w:r>
          </w:p>
        </w:tc>
        <w:tc>
          <w:tcPr>
            <w:tcW w:w="2972" w:type="dxa"/>
          </w:tcPr>
          <w:p w14:paraId="2F1C7C6D"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0000001E</w:t>
            </w:r>
          </w:p>
        </w:tc>
      </w:tr>
      <w:tr w:rsidR="006F4B50" w14:paraId="58E3ECC9" w14:textId="77777777" w:rsidTr="00AF551A">
        <w:trPr>
          <w:jc w:val="center"/>
        </w:trPr>
        <w:tc>
          <w:tcPr>
            <w:tcW w:w="2970" w:type="dxa"/>
          </w:tcPr>
          <w:p w14:paraId="4DBB817C" w14:textId="77777777" w:rsidR="006F4B50" w:rsidRDefault="006F4B50" w:rsidP="00AF551A">
            <w:pPr>
              <w:pStyle w:val="TableContents"/>
              <w:keepNext/>
              <w:snapToGrid w:val="0"/>
              <w:rPr>
                <w:sz w:val="20"/>
              </w:rPr>
            </w:pPr>
            <w:r w:rsidRPr="00917B5E">
              <w:rPr>
                <w:sz w:val="20"/>
              </w:rPr>
              <w:t>SHA3-224</w:t>
            </w:r>
          </w:p>
        </w:tc>
        <w:tc>
          <w:tcPr>
            <w:tcW w:w="2972" w:type="dxa"/>
          </w:tcPr>
          <w:p w14:paraId="2D636344"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0000001F</w:t>
            </w:r>
          </w:p>
        </w:tc>
      </w:tr>
      <w:tr w:rsidR="006F4B50" w14:paraId="6BD41325" w14:textId="77777777" w:rsidTr="00AF551A">
        <w:trPr>
          <w:jc w:val="center"/>
        </w:trPr>
        <w:tc>
          <w:tcPr>
            <w:tcW w:w="2970" w:type="dxa"/>
          </w:tcPr>
          <w:p w14:paraId="3AFFC6FE" w14:textId="77777777" w:rsidR="006F4B50" w:rsidRDefault="006F4B50" w:rsidP="00AF551A">
            <w:pPr>
              <w:pStyle w:val="TableContents"/>
              <w:keepNext/>
              <w:snapToGrid w:val="0"/>
              <w:rPr>
                <w:sz w:val="20"/>
              </w:rPr>
            </w:pPr>
            <w:r w:rsidRPr="00917B5E">
              <w:rPr>
                <w:sz w:val="20"/>
              </w:rPr>
              <w:t>SHA3-256</w:t>
            </w:r>
          </w:p>
        </w:tc>
        <w:tc>
          <w:tcPr>
            <w:tcW w:w="2972" w:type="dxa"/>
          </w:tcPr>
          <w:p w14:paraId="0181CE4D"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00000020</w:t>
            </w:r>
          </w:p>
        </w:tc>
      </w:tr>
      <w:tr w:rsidR="006F4B50" w14:paraId="00D5E020" w14:textId="77777777" w:rsidTr="00AF551A">
        <w:trPr>
          <w:jc w:val="center"/>
        </w:trPr>
        <w:tc>
          <w:tcPr>
            <w:tcW w:w="2970" w:type="dxa"/>
          </w:tcPr>
          <w:p w14:paraId="41EF74F8" w14:textId="77777777" w:rsidR="006F4B50" w:rsidRDefault="006F4B50" w:rsidP="00AF551A">
            <w:pPr>
              <w:pStyle w:val="TableContents"/>
              <w:keepNext/>
              <w:snapToGrid w:val="0"/>
              <w:rPr>
                <w:sz w:val="20"/>
              </w:rPr>
            </w:pPr>
            <w:r w:rsidRPr="00917B5E">
              <w:rPr>
                <w:sz w:val="20"/>
              </w:rPr>
              <w:t>SHA3-384</w:t>
            </w:r>
          </w:p>
        </w:tc>
        <w:tc>
          <w:tcPr>
            <w:tcW w:w="2972" w:type="dxa"/>
          </w:tcPr>
          <w:p w14:paraId="1A671D25"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00000021</w:t>
            </w:r>
          </w:p>
        </w:tc>
      </w:tr>
      <w:tr w:rsidR="006F4B50" w14:paraId="5283F82F" w14:textId="77777777" w:rsidTr="00AF551A">
        <w:trPr>
          <w:jc w:val="center"/>
        </w:trPr>
        <w:tc>
          <w:tcPr>
            <w:tcW w:w="2970" w:type="dxa"/>
          </w:tcPr>
          <w:p w14:paraId="2803CA46" w14:textId="77777777" w:rsidR="006F4B50" w:rsidRDefault="006F4B50" w:rsidP="00AF551A">
            <w:pPr>
              <w:pStyle w:val="TableContents"/>
              <w:keepNext/>
              <w:snapToGrid w:val="0"/>
              <w:rPr>
                <w:sz w:val="20"/>
              </w:rPr>
            </w:pPr>
            <w:r w:rsidRPr="00917B5E">
              <w:rPr>
                <w:sz w:val="20"/>
              </w:rPr>
              <w:t>SHA3-512</w:t>
            </w:r>
          </w:p>
        </w:tc>
        <w:tc>
          <w:tcPr>
            <w:tcW w:w="2972" w:type="dxa"/>
          </w:tcPr>
          <w:p w14:paraId="34739E12"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00000022</w:t>
            </w:r>
          </w:p>
        </w:tc>
      </w:tr>
      <w:tr w:rsidR="006F4B50" w14:paraId="19A89747" w14:textId="77777777" w:rsidTr="00AF551A">
        <w:trPr>
          <w:jc w:val="center"/>
        </w:trPr>
        <w:tc>
          <w:tcPr>
            <w:tcW w:w="2970" w:type="dxa"/>
          </w:tcPr>
          <w:p w14:paraId="2BD50AE4" w14:textId="77777777" w:rsidR="006F4B50" w:rsidRDefault="006F4B50" w:rsidP="00AF551A">
            <w:pPr>
              <w:pStyle w:val="TableContents"/>
              <w:keepNext/>
              <w:snapToGrid w:val="0"/>
              <w:rPr>
                <w:sz w:val="20"/>
              </w:rPr>
            </w:pPr>
            <w:r w:rsidRPr="00917B5E">
              <w:rPr>
                <w:sz w:val="20"/>
              </w:rPr>
              <w:t>HMAC-SHA3-224</w:t>
            </w:r>
          </w:p>
        </w:tc>
        <w:tc>
          <w:tcPr>
            <w:tcW w:w="2972" w:type="dxa"/>
          </w:tcPr>
          <w:p w14:paraId="270F8686"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00000023</w:t>
            </w:r>
          </w:p>
        </w:tc>
      </w:tr>
      <w:tr w:rsidR="006F4B50" w14:paraId="67814414" w14:textId="77777777" w:rsidTr="00AF551A">
        <w:trPr>
          <w:jc w:val="center"/>
        </w:trPr>
        <w:tc>
          <w:tcPr>
            <w:tcW w:w="2970" w:type="dxa"/>
          </w:tcPr>
          <w:p w14:paraId="73C0350A" w14:textId="77777777" w:rsidR="006F4B50" w:rsidRDefault="006F4B50" w:rsidP="00AF551A">
            <w:pPr>
              <w:pStyle w:val="TableContents"/>
              <w:keepNext/>
              <w:snapToGrid w:val="0"/>
              <w:rPr>
                <w:sz w:val="20"/>
              </w:rPr>
            </w:pPr>
            <w:r w:rsidRPr="00917B5E">
              <w:rPr>
                <w:sz w:val="20"/>
              </w:rPr>
              <w:lastRenderedPageBreak/>
              <w:t>HMAC-SHA3-256</w:t>
            </w:r>
          </w:p>
        </w:tc>
        <w:tc>
          <w:tcPr>
            <w:tcW w:w="2972" w:type="dxa"/>
          </w:tcPr>
          <w:p w14:paraId="2FBFADF4"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00000024</w:t>
            </w:r>
          </w:p>
        </w:tc>
      </w:tr>
      <w:tr w:rsidR="006F4B50" w14:paraId="552F26A0" w14:textId="77777777" w:rsidTr="00AF551A">
        <w:trPr>
          <w:jc w:val="center"/>
        </w:trPr>
        <w:tc>
          <w:tcPr>
            <w:tcW w:w="2970" w:type="dxa"/>
          </w:tcPr>
          <w:p w14:paraId="651D9652" w14:textId="77777777" w:rsidR="006F4B50" w:rsidRDefault="006F4B50" w:rsidP="00AF551A">
            <w:pPr>
              <w:pStyle w:val="TableContents"/>
              <w:keepNext/>
              <w:snapToGrid w:val="0"/>
              <w:rPr>
                <w:sz w:val="20"/>
              </w:rPr>
            </w:pPr>
            <w:r w:rsidRPr="00917B5E">
              <w:rPr>
                <w:sz w:val="20"/>
              </w:rPr>
              <w:t>HMAC-SHA3-384</w:t>
            </w:r>
          </w:p>
        </w:tc>
        <w:tc>
          <w:tcPr>
            <w:tcW w:w="2972" w:type="dxa"/>
          </w:tcPr>
          <w:p w14:paraId="3B1CA693"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00000025</w:t>
            </w:r>
          </w:p>
        </w:tc>
      </w:tr>
      <w:tr w:rsidR="006F4B50" w14:paraId="39D3907E" w14:textId="77777777" w:rsidTr="00AF551A">
        <w:trPr>
          <w:jc w:val="center"/>
        </w:trPr>
        <w:tc>
          <w:tcPr>
            <w:tcW w:w="2970" w:type="dxa"/>
          </w:tcPr>
          <w:p w14:paraId="0CE99E12" w14:textId="77777777" w:rsidR="006F4B50" w:rsidRDefault="006F4B50" w:rsidP="00AF551A">
            <w:pPr>
              <w:pStyle w:val="TableContents"/>
              <w:keepNext/>
              <w:snapToGrid w:val="0"/>
              <w:rPr>
                <w:sz w:val="20"/>
              </w:rPr>
            </w:pPr>
            <w:r w:rsidRPr="00917B5E">
              <w:rPr>
                <w:sz w:val="20"/>
              </w:rPr>
              <w:t>HMAC-SHA3-512</w:t>
            </w:r>
          </w:p>
        </w:tc>
        <w:tc>
          <w:tcPr>
            <w:tcW w:w="2972" w:type="dxa"/>
          </w:tcPr>
          <w:p w14:paraId="7961D920"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00000026</w:t>
            </w:r>
          </w:p>
        </w:tc>
      </w:tr>
      <w:tr w:rsidR="006F4B50" w14:paraId="6AFB1D6D" w14:textId="77777777" w:rsidTr="00AF551A">
        <w:trPr>
          <w:jc w:val="center"/>
        </w:trPr>
        <w:tc>
          <w:tcPr>
            <w:tcW w:w="2970" w:type="dxa"/>
          </w:tcPr>
          <w:p w14:paraId="045B12F6" w14:textId="77777777" w:rsidR="006F4B50" w:rsidRDefault="006F4B50" w:rsidP="00AF551A">
            <w:pPr>
              <w:pStyle w:val="TableContents"/>
              <w:keepNext/>
              <w:snapToGrid w:val="0"/>
              <w:rPr>
                <w:sz w:val="20"/>
              </w:rPr>
            </w:pPr>
            <w:r w:rsidRPr="00917B5E">
              <w:rPr>
                <w:sz w:val="20"/>
              </w:rPr>
              <w:t>SHAKE-128</w:t>
            </w:r>
          </w:p>
        </w:tc>
        <w:tc>
          <w:tcPr>
            <w:tcW w:w="2972" w:type="dxa"/>
          </w:tcPr>
          <w:p w14:paraId="34F30B09"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00000027</w:t>
            </w:r>
          </w:p>
        </w:tc>
      </w:tr>
      <w:tr w:rsidR="006F4B50" w14:paraId="3B0E5DED" w14:textId="77777777" w:rsidTr="00AF551A">
        <w:trPr>
          <w:jc w:val="center"/>
        </w:trPr>
        <w:tc>
          <w:tcPr>
            <w:tcW w:w="2970" w:type="dxa"/>
          </w:tcPr>
          <w:p w14:paraId="3EA4D18A" w14:textId="77777777" w:rsidR="006F4B50" w:rsidRDefault="006F4B50" w:rsidP="00AF551A">
            <w:pPr>
              <w:pStyle w:val="TableContents"/>
              <w:keepNext/>
              <w:snapToGrid w:val="0"/>
              <w:rPr>
                <w:sz w:val="20"/>
              </w:rPr>
            </w:pPr>
            <w:r w:rsidRPr="00917B5E">
              <w:rPr>
                <w:sz w:val="20"/>
              </w:rPr>
              <w:t>SHAKE-256</w:t>
            </w:r>
          </w:p>
        </w:tc>
        <w:tc>
          <w:tcPr>
            <w:tcW w:w="2972" w:type="dxa"/>
          </w:tcPr>
          <w:p w14:paraId="5407672F" w14:textId="77777777" w:rsidR="006F4B50" w:rsidRDefault="006F4B50" w:rsidP="00AF551A">
            <w:pPr>
              <w:pStyle w:val="TableContents"/>
              <w:keepNext/>
              <w:snapToGrid w:val="0"/>
              <w:rPr>
                <w:rFonts w:ascii="Courier 10 Pitch" w:hAnsi="Courier 10 Pitch"/>
                <w:sz w:val="20"/>
              </w:rPr>
            </w:pPr>
            <w:r w:rsidRPr="00917B5E">
              <w:rPr>
                <w:rFonts w:ascii="Courier 10 Pitch" w:hAnsi="Courier 10 Pitch"/>
                <w:sz w:val="20"/>
              </w:rPr>
              <w:t>00000028</w:t>
            </w:r>
          </w:p>
        </w:tc>
      </w:tr>
      <w:tr w:rsidR="006F4B50" w14:paraId="6A803116" w14:textId="77777777" w:rsidTr="00AF551A">
        <w:trPr>
          <w:jc w:val="center"/>
        </w:trPr>
        <w:tc>
          <w:tcPr>
            <w:tcW w:w="2970" w:type="dxa"/>
          </w:tcPr>
          <w:p w14:paraId="31361D7F" w14:textId="77777777" w:rsidR="006F4B50" w:rsidRDefault="006F4B50" w:rsidP="00AF551A">
            <w:pPr>
              <w:pStyle w:val="TableContents"/>
              <w:keepNext/>
              <w:snapToGrid w:val="0"/>
              <w:rPr>
                <w:sz w:val="20"/>
              </w:rPr>
            </w:pPr>
            <w:r>
              <w:rPr>
                <w:sz w:val="20"/>
              </w:rPr>
              <w:t>Extensions</w:t>
            </w:r>
          </w:p>
        </w:tc>
        <w:tc>
          <w:tcPr>
            <w:tcW w:w="2972" w:type="dxa"/>
          </w:tcPr>
          <w:p w14:paraId="04166729"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52E804BD" w14:textId="77777777" w:rsidR="006F4B50" w:rsidRDefault="006F4B50" w:rsidP="006F4B50">
      <w:pPr>
        <w:pStyle w:val="Caption"/>
      </w:pPr>
      <w:bookmarkStart w:id="3514" w:name="_toc10333"/>
      <w:bookmarkStart w:id="3515" w:name="_Toc236497881"/>
      <w:bookmarkStart w:id="3516" w:name="_Toc310932928"/>
      <w:bookmarkStart w:id="3517" w:name="_Toc476128919"/>
      <w:bookmarkStart w:id="3518" w:name="_Toc467307762"/>
      <w:bookmarkEnd w:id="3514"/>
      <w:r>
        <w:t xml:space="preserve">Table </w:t>
      </w:r>
      <w:r w:rsidR="008E3035">
        <w:fldChar w:fldCharType="begin"/>
      </w:r>
      <w:r w:rsidR="008E3035">
        <w:instrText xml:space="preserve"> SEQ Table \* ARABIC </w:instrText>
      </w:r>
      <w:r w:rsidR="008E3035">
        <w:fldChar w:fldCharType="separate"/>
      </w:r>
      <w:r w:rsidR="008E3035">
        <w:rPr>
          <w:noProof/>
        </w:rPr>
        <w:t>301</w:t>
      </w:r>
      <w:r w:rsidR="008E3035">
        <w:rPr>
          <w:noProof/>
        </w:rPr>
        <w:fldChar w:fldCharType="end"/>
      </w:r>
      <w:r>
        <w:t>: Cryptographic Algorithm Enumeration</w:t>
      </w:r>
      <w:bookmarkEnd w:id="3515"/>
      <w:bookmarkEnd w:id="3516"/>
      <w:bookmarkEnd w:id="3517"/>
      <w:bookmarkEnd w:id="3518"/>
    </w:p>
    <w:p w14:paraId="2A0AA825" w14:textId="77777777" w:rsidR="006F4B50" w:rsidRDefault="006F4B50" w:rsidP="006F4B50">
      <w:pPr>
        <w:pStyle w:val="Heading5"/>
      </w:pPr>
      <w:bookmarkStart w:id="3519" w:name="_Ref241994682"/>
      <w:bookmarkStart w:id="3520" w:name="_Toc441679382"/>
      <w:bookmarkStart w:id="3521" w:name="_Toc487451565"/>
      <w:r>
        <w:t>Block Cipher Mode Enumeration</w:t>
      </w:r>
      <w:bookmarkStart w:id="3522" w:name="Ref_enum_BlockCipherMode"/>
      <w:bookmarkEnd w:id="3519"/>
      <w:bookmarkEnd w:id="3520"/>
      <w:bookmarkEnd w:id="3522"/>
      <w:bookmarkEnd w:id="35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60394238" w14:textId="77777777" w:rsidTr="00AF551A">
        <w:trPr>
          <w:jc w:val="center"/>
        </w:trPr>
        <w:tc>
          <w:tcPr>
            <w:tcW w:w="5942" w:type="dxa"/>
            <w:gridSpan w:val="2"/>
            <w:shd w:val="clear" w:color="auto" w:fill="C0C0C0"/>
          </w:tcPr>
          <w:p w14:paraId="75E152FA" w14:textId="77777777" w:rsidR="006F4B50" w:rsidRDefault="006F4B50" w:rsidP="00AF551A">
            <w:pPr>
              <w:pStyle w:val="TableContents"/>
              <w:keepNext/>
              <w:snapToGrid w:val="0"/>
              <w:jc w:val="center"/>
              <w:rPr>
                <w:b/>
                <w:bCs/>
                <w:sz w:val="20"/>
              </w:rPr>
            </w:pPr>
            <w:r>
              <w:rPr>
                <w:b/>
                <w:bCs/>
                <w:sz w:val="20"/>
              </w:rPr>
              <w:t>Block Cipher Mode</w:t>
            </w:r>
          </w:p>
        </w:tc>
      </w:tr>
      <w:tr w:rsidR="006F4B50" w14:paraId="75159DD9" w14:textId="77777777" w:rsidTr="00AF551A">
        <w:trPr>
          <w:jc w:val="center"/>
        </w:trPr>
        <w:tc>
          <w:tcPr>
            <w:tcW w:w="2970" w:type="dxa"/>
            <w:shd w:val="clear" w:color="auto" w:fill="C0C0C0"/>
          </w:tcPr>
          <w:p w14:paraId="0FAE52DC"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2DAD86B5" w14:textId="77777777" w:rsidR="006F4B50" w:rsidRDefault="006F4B50" w:rsidP="00AF551A">
            <w:pPr>
              <w:pStyle w:val="TableContents"/>
              <w:snapToGrid w:val="0"/>
              <w:rPr>
                <w:b/>
                <w:bCs/>
                <w:sz w:val="20"/>
              </w:rPr>
            </w:pPr>
            <w:r>
              <w:rPr>
                <w:b/>
                <w:bCs/>
                <w:sz w:val="20"/>
              </w:rPr>
              <w:t>Value</w:t>
            </w:r>
          </w:p>
        </w:tc>
      </w:tr>
      <w:tr w:rsidR="006F4B50" w14:paraId="200F8736" w14:textId="77777777" w:rsidTr="00AF551A">
        <w:trPr>
          <w:jc w:val="center"/>
        </w:trPr>
        <w:tc>
          <w:tcPr>
            <w:tcW w:w="2970" w:type="dxa"/>
          </w:tcPr>
          <w:p w14:paraId="595594B4" w14:textId="77777777" w:rsidR="006F4B50" w:rsidRDefault="006F4B50" w:rsidP="00AF551A">
            <w:pPr>
              <w:pStyle w:val="TableContents"/>
              <w:keepNext/>
              <w:snapToGrid w:val="0"/>
              <w:rPr>
                <w:sz w:val="20"/>
              </w:rPr>
            </w:pPr>
            <w:r>
              <w:rPr>
                <w:sz w:val="20"/>
              </w:rPr>
              <w:t>CBC</w:t>
            </w:r>
          </w:p>
        </w:tc>
        <w:tc>
          <w:tcPr>
            <w:tcW w:w="2972" w:type="dxa"/>
          </w:tcPr>
          <w:p w14:paraId="4336956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648A5202" w14:textId="77777777" w:rsidTr="00AF551A">
        <w:trPr>
          <w:jc w:val="center"/>
        </w:trPr>
        <w:tc>
          <w:tcPr>
            <w:tcW w:w="2970" w:type="dxa"/>
          </w:tcPr>
          <w:p w14:paraId="0EC2EBD3" w14:textId="77777777" w:rsidR="006F4B50" w:rsidRDefault="006F4B50" w:rsidP="00AF551A">
            <w:pPr>
              <w:pStyle w:val="TableContents"/>
              <w:keepNext/>
              <w:snapToGrid w:val="0"/>
              <w:rPr>
                <w:sz w:val="20"/>
              </w:rPr>
            </w:pPr>
            <w:r>
              <w:rPr>
                <w:sz w:val="20"/>
              </w:rPr>
              <w:t>ECB</w:t>
            </w:r>
          </w:p>
        </w:tc>
        <w:tc>
          <w:tcPr>
            <w:tcW w:w="2972" w:type="dxa"/>
          </w:tcPr>
          <w:p w14:paraId="66DDC2E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3D1D9417" w14:textId="77777777" w:rsidTr="00AF551A">
        <w:trPr>
          <w:jc w:val="center"/>
        </w:trPr>
        <w:tc>
          <w:tcPr>
            <w:tcW w:w="2970" w:type="dxa"/>
          </w:tcPr>
          <w:p w14:paraId="297904DF" w14:textId="77777777" w:rsidR="006F4B50" w:rsidRDefault="006F4B50" w:rsidP="00AF551A">
            <w:pPr>
              <w:pStyle w:val="TableContents"/>
              <w:keepNext/>
              <w:snapToGrid w:val="0"/>
              <w:rPr>
                <w:sz w:val="20"/>
              </w:rPr>
            </w:pPr>
            <w:r>
              <w:rPr>
                <w:sz w:val="20"/>
              </w:rPr>
              <w:t>PCBC</w:t>
            </w:r>
          </w:p>
        </w:tc>
        <w:tc>
          <w:tcPr>
            <w:tcW w:w="2972" w:type="dxa"/>
          </w:tcPr>
          <w:p w14:paraId="22BCB94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0ACBFAE4" w14:textId="77777777" w:rsidTr="00AF551A">
        <w:trPr>
          <w:jc w:val="center"/>
        </w:trPr>
        <w:tc>
          <w:tcPr>
            <w:tcW w:w="2970" w:type="dxa"/>
          </w:tcPr>
          <w:p w14:paraId="32C71D62" w14:textId="77777777" w:rsidR="006F4B50" w:rsidRDefault="006F4B50" w:rsidP="00AF551A">
            <w:pPr>
              <w:pStyle w:val="TableContents"/>
              <w:keepNext/>
              <w:snapToGrid w:val="0"/>
              <w:rPr>
                <w:sz w:val="20"/>
              </w:rPr>
            </w:pPr>
            <w:r>
              <w:rPr>
                <w:sz w:val="20"/>
              </w:rPr>
              <w:t>CFB</w:t>
            </w:r>
          </w:p>
        </w:tc>
        <w:tc>
          <w:tcPr>
            <w:tcW w:w="2972" w:type="dxa"/>
          </w:tcPr>
          <w:p w14:paraId="1BBF091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09D4AAD5" w14:textId="77777777" w:rsidTr="00AF551A">
        <w:trPr>
          <w:jc w:val="center"/>
        </w:trPr>
        <w:tc>
          <w:tcPr>
            <w:tcW w:w="2970" w:type="dxa"/>
          </w:tcPr>
          <w:p w14:paraId="4E64C043" w14:textId="77777777" w:rsidR="006F4B50" w:rsidRDefault="006F4B50" w:rsidP="00AF551A">
            <w:pPr>
              <w:pStyle w:val="TableContents"/>
              <w:keepNext/>
              <w:snapToGrid w:val="0"/>
              <w:rPr>
                <w:sz w:val="20"/>
              </w:rPr>
            </w:pPr>
            <w:r>
              <w:rPr>
                <w:sz w:val="20"/>
              </w:rPr>
              <w:t>OFB</w:t>
            </w:r>
          </w:p>
        </w:tc>
        <w:tc>
          <w:tcPr>
            <w:tcW w:w="2972" w:type="dxa"/>
          </w:tcPr>
          <w:p w14:paraId="0A30B67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4226204A" w14:textId="77777777" w:rsidTr="00AF551A">
        <w:trPr>
          <w:jc w:val="center"/>
        </w:trPr>
        <w:tc>
          <w:tcPr>
            <w:tcW w:w="2970" w:type="dxa"/>
          </w:tcPr>
          <w:p w14:paraId="3EAA5850" w14:textId="77777777" w:rsidR="006F4B50" w:rsidRDefault="006F4B50" w:rsidP="00AF551A">
            <w:pPr>
              <w:pStyle w:val="TableContents"/>
              <w:keepNext/>
              <w:snapToGrid w:val="0"/>
              <w:rPr>
                <w:sz w:val="20"/>
              </w:rPr>
            </w:pPr>
            <w:r>
              <w:rPr>
                <w:sz w:val="20"/>
              </w:rPr>
              <w:t>CTR</w:t>
            </w:r>
          </w:p>
        </w:tc>
        <w:tc>
          <w:tcPr>
            <w:tcW w:w="2972" w:type="dxa"/>
          </w:tcPr>
          <w:p w14:paraId="280AD1F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3288A86B" w14:textId="77777777" w:rsidTr="00AF551A">
        <w:trPr>
          <w:jc w:val="center"/>
        </w:trPr>
        <w:tc>
          <w:tcPr>
            <w:tcW w:w="2970" w:type="dxa"/>
          </w:tcPr>
          <w:p w14:paraId="4BB180C3" w14:textId="77777777" w:rsidR="006F4B50" w:rsidRDefault="006F4B50" w:rsidP="00AF551A">
            <w:pPr>
              <w:pStyle w:val="TableContents"/>
              <w:keepNext/>
              <w:snapToGrid w:val="0"/>
              <w:rPr>
                <w:sz w:val="20"/>
              </w:rPr>
            </w:pPr>
            <w:r>
              <w:rPr>
                <w:sz w:val="20"/>
              </w:rPr>
              <w:t>CMAC</w:t>
            </w:r>
          </w:p>
        </w:tc>
        <w:tc>
          <w:tcPr>
            <w:tcW w:w="2972" w:type="dxa"/>
          </w:tcPr>
          <w:p w14:paraId="73A5966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70AF2133" w14:textId="77777777" w:rsidTr="00AF551A">
        <w:trPr>
          <w:jc w:val="center"/>
        </w:trPr>
        <w:tc>
          <w:tcPr>
            <w:tcW w:w="2970" w:type="dxa"/>
          </w:tcPr>
          <w:p w14:paraId="3FB1DC06" w14:textId="77777777" w:rsidR="006F4B50" w:rsidRDefault="006F4B50" w:rsidP="00AF551A">
            <w:pPr>
              <w:pStyle w:val="TableContents"/>
              <w:keepNext/>
              <w:snapToGrid w:val="0"/>
              <w:rPr>
                <w:sz w:val="20"/>
              </w:rPr>
            </w:pPr>
            <w:r>
              <w:rPr>
                <w:sz w:val="20"/>
              </w:rPr>
              <w:t>CCM</w:t>
            </w:r>
          </w:p>
        </w:tc>
        <w:tc>
          <w:tcPr>
            <w:tcW w:w="2972" w:type="dxa"/>
          </w:tcPr>
          <w:p w14:paraId="2552B32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4CD8ADD5" w14:textId="77777777" w:rsidTr="00AF551A">
        <w:trPr>
          <w:jc w:val="center"/>
        </w:trPr>
        <w:tc>
          <w:tcPr>
            <w:tcW w:w="2970" w:type="dxa"/>
          </w:tcPr>
          <w:p w14:paraId="0999996B" w14:textId="77777777" w:rsidR="006F4B50" w:rsidRDefault="006F4B50" w:rsidP="00AF551A">
            <w:pPr>
              <w:pStyle w:val="TableContents"/>
              <w:keepNext/>
              <w:snapToGrid w:val="0"/>
              <w:rPr>
                <w:sz w:val="20"/>
              </w:rPr>
            </w:pPr>
            <w:r>
              <w:rPr>
                <w:sz w:val="20"/>
              </w:rPr>
              <w:t>GCM</w:t>
            </w:r>
          </w:p>
        </w:tc>
        <w:tc>
          <w:tcPr>
            <w:tcW w:w="2972" w:type="dxa"/>
          </w:tcPr>
          <w:p w14:paraId="649F42F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00000009</w:t>
            </w:r>
          </w:p>
        </w:tc>
      </w:tr>
      <w:tr w:rsidR="006F4B50" w14:paraId="171F0083" w14:textId="77777777" w:rsidTr="00AF551A">
        <w:trPr>
          <w:jc w:val="center"/>
        </w:trPr>
        <w:tc>
          <w:tcPr>
            <w:tcW w:w="2970" w:type="dxa"/>
          </w:tcPr>
          <w:p w14:paraId="2F91B5BF" w14:textId="77777777" w:rsidR="006F4B50" w:rsidRDefault="006F4B50" w:rsidP="00AF551A">
            <w:pPr>
              <w:pStyle w:val="TableContents"/>
              <w:keepNext/>
              <w:snapToGrid w:val="0"/>
              <w:rPr>
                <w:sz w:val="20"/>
              </w:rPr>
            </w:pPr>
            <w:r>
              <w:rPr>
                <w:sz w:val="20"/>
              </w:rPr>
              <w:t>CBC-MAC</w:t>
            </w:r>
          </w:p>
        </w:tc>
        <w:tc>
          <w:tcPr>
            <w:tcW w:w="2972" w:type="dxa"/>
          </w:tcPr>
          <w:p w14:paraId="03F6336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0000000A</w:t>
            </w:r>
          </w:p>
        </w:tc>
      </w:tr>
      <w:tr w:rsidR="006F4B50" w14:paraId="66DA9F78" w14:textId="77777777" w:rsidTr="00AF551A">
        <w:trPr>
          <w:jc w:val="center"/>
        </w:trPr>
        <w:tc>
          <w:tcPr>
            <w:tcW w:w="2970" w:type="dxa"/>
          </w:tcPr>
          <w:p w14:paraId="1B63725D" w14:textId="77777777" w:rsidR="006F4B50" w:rsidRDefault="006F4B50" w:rsidP="00AF551A">
            <w:pPr>
              <w:pStyle w:val="TableContents"/>
              <w:keepNext/>
              <w:snapToGrid w:val="0"/>
              <w:rPr>
                <w:sz w:val="20"/>
              </w:rPr>
            </w:pPr>
            <w:r>
              <w:rPr>
                <w:sz w:val="20"/>
              </w:rPr>
              <w:t>XTS</w:t>
            </w:r>
          </w:p>
        </w:tc>
        <w:tc>
          <w:tcPr>
            <w:tcW w:w="2972" w:type="dxa"/>
          </w:tcPr>
          <w:p w14:paraId="51272C4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0000000B</w:t>
            </w:r>
          </w:p>
        </w:tc>
      </w:tr>
      <w:tr w:rsidR="006F4B50" w14:paraId="6188624F" w14:textId="77777777" w:rsidTr="00AF551A">
        <w:trPr>
          <w:jc w:val="center"/>
        </w:trPr>
        <w:tc>
          <w:tcPr>
            <w:tcW w:w="2970" w:type="dxa"/>
          </w:tcPr>
          <w:p w14:paraId="6C24AC36" w14:textId="77777777" w:rsidR="006F4B50" w:rsidRDefault="006F4B50" w:rsidP="00AF551A">
            <w:pPr>
              <w:pStyle w:val="TableContents"/>
              <w:keepNext/>
              <w:snapToGrid w:val="0"/>
              <w:rPr>
                <w:sz w:val="20"/>
              </w:rPr>
            </w:pPr>
            <w:r>
              <w:rPr>
                <w:sz w:val="20"/>
              </w:rPr>
              <w:t>AESKeyWrapPadding</w:t>
            </w:r>
          </w:p>
        </w:tc>
        <w:tc>
          <w:tcPr>
            <w:tcW w:w="2972" w:type="dxa"/>
          </w:tcPr>
          <w:p w14:paraId="55EF89D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0000000C</w:t>
            </w:r>
          </w:p>
        </w:tc>
      </w:tr>
      <w:tr w:rsidR="006F4B50" w14:paraId="55AE3779" w14:textId="77777777" w:rsidTr="00AF551A">
        <w:trPr>
          <w:jc w:val="center"/>
        </w:trPr>
        <w:tc>
          <w:tcPr>
            <w:tcW w:w="2970" w:type="dxa"/>
          </w:tcPr>
          <w:p w14:paraId="4830630A" w14:textId="77777777" w:rsidR="006F4B50" w:rsidRDefault="006F4B50" w:rsidP="00AF551A">
            <w:pPr>
              <w:pStyle w:val="TableContents"/>
              <w:keepNext/>
              <w:snapToGrid w:val="0"/>
              <w:rPr>
                <w:sz w:val="20"/>
              </w:rPr>
            </w:pPr>
            <w:r>
              <w:rPr>
                <w:sz w:val="20"/>
              </w:rPr>
              <w:t>NISTKeyWrap</w:t>
            </w:r>
          </w:p>
        </w:tc>
        <w:tc>
          <w:tcPr>
            <w:tcW w:w="2972" w:type="dxa"/>
          </w:tcPr>
          <w:p w14:paraId="03545785" w14:textId="77777777" w:rsidR="006F4B50" w:rsidRDefault="006F4B50" w:rsidP="00AF551A">
            <w:pPr>
              <w:pStyle w:val="TableContents"/>
              <w:snapToGrid w:val="0"/>
              <w:rPr>
                <w:rFonts w:ascii="Courier 10 Pitch" w:hAnsi="Courier 10 Pitch"/>
                <w:sz w:val="20"/>
                <w:lang w:val="fi-FI"/>
              </w:rPr>
            </w:pPr>
            <w:r>
              <w:rPr>
                <w:rFonts w:ascii="Courier 10 Pitch" w:hAnsi="Courier 10 Pitch"/>
                <w:sz w:val="20"/>
                <w:lang w:val="fi-FI"/>
              </w:rPr>
              <w:t>0000000D</w:t>
            </w:r>
          </w:p>
        </w:tc>
      </w:tr>
      <w:tr w:rsidR="006F4B50" w14:paraId="5AAC3D77" w14:textId="77777777" w:rsidTr="00AF551A">
        <w:trPr>
          <w:jc w:val="center"/>
        </w:trPr>
        <w:tc>
          <w:tcPr>
            <w:tcW w:w="2970" w:type="dxa"/>
          </w:tcPr>
          <w:p w14:paraId="1792F29B" w14:textId="77777777" w:rsidR="006F4B50" w:rsidRPr="00602955" w:rsidRDefault="006F4B50" w:rsidP="00AF551A">
            <w:pPr>
              <w:pStyle w:val="TableContents"/>
              <w:keepNext/>
              <w:snapToGrid w:val="0"/>
              <w:rPr>
                <w:sz w:val="20"/>
              </w:rPr>
            </w:pPr>
            <w:r w:rsidRPr="00602955">
              <w:rPr>
                <w:sz w:val="20"/>
              </w:rPr>
              <w:t>X9.102 AESKW</w:t>
            </w:r>
          </w:p>
        </w:tc>
        <w:tc>
          <w:tcPr>
            <w:tcW w:w="2972" w:type="dxa"/>
          </w:tcPr>
          <w:p w14:paraId="7B71E00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0000000E</w:t>
            </w:r>
          </w:p>
        </w:tc>
      </w:tr>
      <w:tr w:rsidR="006F4B50" w14:paraId="44D3E363" w14:textId="77777777" w:rsidTr="00AF551A">
        <w:trPr>
          <w:jc w:val="center"/>
        </w:trPr>
        <w:tc>
          <w:tcPr>
            <w:tcW w:w="2970" w:type="dxa"/>
          </w:tcPr>
          <w:p w14:paraId="1CBEDEAA" w14:textId="77777777" w:rsidR="006F4B50" w:rsidRDefault="006F4B50" w:rsidP="00AF551A">
            <w:pPr>
              <w:pStyle w:val="TableContents"/>
              <w:keepNext/>
              <w:snapToGrid w:val="0"/>
              <w:rPr>
                <w:sz w:val="20"/>
              </w:rPr>
            </w:pPr>
            <w:r>
              <w:rPr>
                <w:sz w:val="20"/>
              </w:rPr>
              <w:t>X9.102 TDKW</w:t>
            </w:r>
          </w:p>
        </w:tc>
        <w:tc>
          <w:tcPr>
            <w:tcW w:w="2972" w:type="dxa"/>
          </w:tcPr>
          <w:p w14:paraId="6170F0D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0000000F</w:t>
            </w:r>
          </w:p>
        </w:tc>
      </w:tr>
      <w:tr w:rsidR="006F4B50" w14:paraId="721A356F" w14:textId="77777777" w:rsidTr="00AF551A">
        <w:trPr>
          <w:jc w:val="center"/>
        </w:trPr>
        <w:tc>
          <w:tcPr>
            <w:tcW w:w="2970" w:type="dxa"/>
          </w:tcPr>
          <w:p w14:paraId="0FC715CC" w14:textId="77777777" w:rsidR="006F4B50" w:rsidRDefault="006F4B50" w:rsidP="00AF551A">
            <w:pPr>
              <w:pStyle w:val="TableContents"/>
              <w:keepNext/>
              <w:snapToGrid w:val="0"/>
              <w:rPr>
                <w:sz w:val="20"/>
              </w:rPr>
            </w:pPr>
            <w:r>
              <w:rPr>
                <w:sz w:val="20"/>
              </w:rPr>
              <w:t>X9.102 AKW1</w:t>
            </w:r>
          </w:p>
        </w:tc>
        <w:tc>
          <w:tcPr>
            <w:tcW w:w="2972" w:type="dxa"/>
          </w:tcPr>
          <w:p w14:paraId="639BFBD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00000010</w:t>
            </w:r>
          </w:p>
        </w:tc>
      </w:tr>
      <w:tr w:rsidR="006F4B50" w14:paraId="3493B5E6" w14:textId="77777777" w:rsidTr="00AF551A">
        <w:trPr>
          <w:jc w:val="center"/>
        </w:trPr>
        <w:tc>
          <w:tcPr>
            <w:tcW w:w="2970" w:type="dxa"/>
          </w:tcPr>
          <w:p w14:paraId="7280CF98" w14:textId="77777777" w:rsidR="006F4B50" w:rsidRDefault="006F4B50" w:rsidP="00AF551A">
            <w:pPr>
              <w:pStyle w:val="TableContents"/>
              <w:keepNext/>
              <w:snapToGrid w:val="0"/>
              <w:rPr>
                <w:sz w:val="20"/>
              </w:rPr>
            </w:pPr>
            <w:r>
              <w:rPr>
                <w:sz w:val="20"/>
              </w:rPr>
              <w:t>X9.102 AKW2</w:t>
            </w:r>
          </w:p>
        </w:tc>
        <w:tc>
          <w:tcPr>
            <w:tcW w:w="2972" w:type="dxa"/>
          </w:tcPr>
          <w:p w14:paraId="52A8E63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00000011</w:t>
            </w:r>
          </w:p>
        </w:tc>
      </w:tr>
      <w:tr w:rsidR="006F4B50" w14:paraId="42335F72" w14:textId="77777777" w:rsidTr="00AF551A">
        <w:trPr>
          <w:jc w:val="center"/>
        </w:trPr>
        <w:tc>
          <w:tcPr>
            <w:tcW w:w="2970" w:type="dxa"/>
          </w:tcPr>
          <w:p w14:paraId="21B61911" w14:textId="77777777" w:rsidR="006F4B50" w:rsidRDefault="006F4B50" w:rsidP="00AF551A">
            <w:pPr>
              <w:pStyle w:val="TableContents"/>
              <w:keepNext/>
              <w:snapToGrid w:val="0"/>
              <w:rPr>
                <w:sz w:val="20"/>
              </w:rPr>
            </w:pPr>
            <w:r>
              <w:rPr>
                <w:sz w:val="20"/>
              </w:rPr>
              <w:t>AEAD</w:t>
            </w:r>
          </w:p>
        </w:tc>
        <w:tc>
          <w:tcPr>
            <w:tcW w:w="2972" w:type="dxa"/>
          </w:tcPr>
          <w:p w14:paraId="61EC52DA"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00000012</w:t>
            </w:r>
          </w:p>
        </w:tc>
      </w:tr>
      <w:tr w:rsidR="006F4B50" w14:paraId="19A06B2F" w14:textId="77777777" w:rsidTr="00AF551A">
        <w:trPr>
          <w:jc w:val="center"/>
        </w:trPr>
        <w:tc>
          <w:tcPr>
            <w:tcW w:w="2970" w:type="dxa"/>
          </w:tcPr>
          <w:p w14:paraId="47E1619E" w14:textId="77777777" w:rsidR="006F4B50" w:rsidRDefault="006F4B50" w:rsidP="00AF551A">
            <w:pPr>
              <w:pStyle w:val="TableContents"/>
              <w:keepNext/>
              <w:snapToGrid w:val="0"/>
              <w:rPr>
                <w:sz w:val="20"/>
              </w:rPr>
            </w:pPr>
            <w:r>
              <w:rPr>
                <w:sz w:val="20"/>
              </w:rPr>
              <w:t>Extensions</w:t>
            </w:r>
          </w:p>
        </w:tc>
        <w:tc>
          <w:tcPr>
            <w:tcW w:w="2972" w:type="dxa"/>
          </w:tcPr>
          <w:p w14:paraId="2C6AD5FF"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3A3CB1DB" w14:textId="77777777" w:rsidR="006F4B50" w:rsidRDefault="006F4B50" w:rsidP="006F4B50">
      <w:pPr>
        <w:pStyle w:val="Caption"/>
      </w:pPr>
      <w:bookmarkStart w:id="3523" w:name="_toc10418"/>
      <w:bookmarkStart w:id="3524" w:name="_Toc236497882"/>
      <w:bookmarkStart w:id="3525" w:name="_Toc310932929"/>
      <w:bookmarkStart w:id="3526" w:name="_Toc476128920"/>
      <w:bookmarkStart w:id="3527" w:name="_Toc467307763"/>
      <w:bookmarkEnd w:id="3523"/>
      <w:r>
        <w:t xml:space="preserve">Table </w:t>
      </w:r>
      <w:r w:rsidR="008E3035">
        <w:fldChar w:fldCharType="begin"/>
      </w:r>
      <w:r w:rsidR="008E3035">
        <w:instrText xml:space="preserve"> SEQ Table \* ARABIC </w:instrText>
      </w:r>
      <w:r w:rsidR="008E3035">
        <w:fldChar w:fldCharType="separate"/>
      </w:r>
      <w:r w:rsidR="008E3035">
        <w:rPr>
          <w:noProof/>
        </w:rPr>
        <w:t>302</w:t>
      </w:r>
      <w:r w:rsidR="008E3035">
        <w:rPr>
          <w:noProof/>
        </w:rPr>
        <w:fldChar w:fldCharType="end"/>
      </w:r>
      <w:r>
        <w:t>: Block Cipher Mode Enumeration</w:t>
      </w:r>
      <w:bookmarkEnd w:id="3524"/>
      <w:bookmarkEnd w:id="3525"/>
      <w:bookmarkEnd w:id="3526"/>
      <w:bookmarkEnd w:id="3527"/>
    </w:p>
    <w:p w14:paraId="457FF8D9" w14:textId="77777777" w:rsidR="006F4B50" w:rsidRDefault="006F4B50" w:rsidP="006F4B50">
      <w:pPr>
        <w:pStyle w:val="Heading5"/>
      </w:pPr>
      <w:bookmarkStart w:id="3528" w:name="_Ref241994699"/>
      <w:bookmarkStart w:id="3529" w:name="_Toc441679383"/>
      <w:bookmarkStart w:id="3530" w:name="_Toc487451566"/>
      <w:r>
        <w:lastRenderedPageBreak/>
        <w:t>Padding Method Enumeration</w:t>
      </w:r>
      <w:bookmarkStart w:id="3531" w:name="Ref_enum_Padding"/>
      <w:bookmarkEnd w:id="3528"/>
      <w:bookmarkEnd w:id="3529"/>
      <w:bookmarkEnd w:id="3531"/>
      <w:bookmarkEnd w:id="35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49725E4E" w14:textId="77777777" w:rsidTr="00AF551A">
        <w:trPr>
          <w:jc w:val="center"/>
        </w:trPr>
        <w:tc>
          <w:tcPr>
            <w:tcW w:w="5942" w:type="dxa"/>
            <w:gridSpan w:val="2"/>
            <w:shd w:val="clear" w:color="auto" w:fill="C0C0C0"/>
          </w:tcPr>
          <w:p w14:paraId="597A71F3" w14:textId="77777777" w:rsidR="006F4B50" w:rsidRDefault="006F4B50" w:rsidP="00AF551A">
            <w:pPr>
              <w:pStyle w:val="TableContents"/>
              <w:keepNext/>
              <w:snapToGrid w:val="0"/>
              <w:jc w:val="center"/>
              <w:rPr>
                <w:b/>
                <w:bCs/>
                <w:sz w:val="20"/>
              </w:rPr>
            </w:pPr>
            <w:r>
              <w:rPr>
                <w:b/>
                <w:bCs/>
                <w:sz w:val="20"/>
              </w:rPr>
              <w:t>Padding Method</w:t>
            </w:r>
          </w:p>
        </w:tc>
      </w:tr>
      <w:tr w:rsidR="006F4B50" w14:paraId="1CF964E0" w14:textId="77777777" w:rsidTr="00AF551A">
        <w:trPr>
          <w:jc w:val="center"/>
        </w:trPr>
        <w:tc>
          <w:tcPr>
            <w:tcW w:w="2970" w:type="dxa"/>
            <w:shd w:val="clear" w:color="auto" w:fill="C0C0C0"/>
          </w:tcPr>
          <w:p w14:paraId="4398A6CF"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5244302F" w14:textId="77777777" w:rsidR="006F4B50" w:rsidRDefault="006F4B50" w:rsidP="00AF551A">
            <w:pPr>
              <w:pStyle w:val="TableContents"/>
              <w:snapToGrid w:val="0"/>
              <w:rPr>
                <w:b/>
                <w:bCs/>
                <w:sz w:val="20"/>
              </w:rPr>
            </w:pPr>
            <w:r>
              <w:rPr>
                <w:b/>
                <w:bCs/>
                <w:sz w:val="20"/>
              </w:rPr>
              <w:t>Value</w:t>
            </w:r>
          </w:p>
        </w:tc>
      </w:tr>
      <w:tr w:rsidR="006F4B50" w14:paraId="64BF6F5C" w14:textId="77777777" w:rsidTr="00AF551A">
        <w:trPr>
          <w:jc w:val="center"/>
        </w:trPr>
        <w:tc>
          <w:tcPr>
            <w:tcW w:w="2970" w:type="dxa"/>
          </w:tcPr>
          <w:p w14:paraId="269FAB23" w14:textId="77777777" w:rsidR="006F4B50" w:rsidRDefault="006F4B50" w:rsidP="00AF551A">
            <w:pPr>
              <w:pStyle w:val="TableContents"/>
              <w:keepNext/>
              <w:snapToGrid w:val="0"/>
              <w:rPr>
                <w:sz w:val="20"/>
              </w:rPr>
            </w:pPr>
            <w:r>
              <w:rPr>
                <w:sz w:val="20"/>
              </w:rPr>
              <w:t>None</w:t>
            </w:r>
          </w:p>
        </w:tc>
        <w:tc>
          <w:tcPr>
            <w:tcW w:w="2972" w:type="dxa"/>
          </w:tcPr>
          <w:p w14:paraId="5675155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13005400" w14:textId="77777777" w:rsidTr="00AF551A">
        <w:trPr>
          <w:jc w:val="center"/>
        </w:trPr>
        <w:tc>
          <w:tcPr>
            <w:tcW w:w="2970" w:type="dxa"/>
          </w:tcPr>
          <w:p w14:paraId="1F1FF956" w14:textId="77777777" w:rsidR="006F4B50" w:rsidRDefault="006F4B50" w:rsidP="00AF551A">
            <w:pPr>
              <w:pStyle w:val="TableContents"/>
              <w:keepNext/>
              <w:snapToGrid w:val="0"/>
              <w:rPr>
                <w:sz w:val="20"/>
              </w:rPr>
            </w:pPr>
            <w:r>
              <w:rPr>
                <w:sz w:val="20"/>
              </w:rPr>
              <w:t>OAEP</w:t>
            </w:r>
          </w:p>
        </w:tc>
        <w:tc>
          <w:tcPr>
            <w:tcW w:w="2972" w:type="dxa"/>
          </w:tcPr>
          <w:p w14:paraId="28AD14B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23B6DC33" w14:textId="77777777" w:rsidTr="00AF551A">
        <w:trPr>
          <w:jc w:val="center"/>
        </w:trPr>
        <w:tc>
          <w:tcPr>
            <w:tcW w:w="2970" w:type="dxa"/>
          </w:tcPr>
          <w:p w14:paraId="0EA33B3A" w14:textId="77777777" w:rsidR="006F4B50" w:rsidRDefault="006F4B50" w:rsidP="00AF551A">
            <w:pPr>
              <w:pStyle w:val="TableContents"/>
              <w:keepNext/>
              <w:snapToGrid w:val="0"/>
              <w:rPr>
                <w:sz w:val="20"/>
              </w:rPr>
            </w:pPr>
            <w:r>
              <w:rPr>
                <w:sz w:val="20"/>
              </w:rPr>
              <w:t>PKCS5</w:t>
            </w:r>
          </w:p>
        </w:tc>
        <w:tc>
          <w:tcPr>
            <w:tcW w:w="2972" w:type="dxa"/>
          </w:tcPr>
          <w:p w14:paraId="2723CE8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1A18FA46" w14:textId="77777777" w:rsidTr="00AF551A">
        <w:trPr>
          <w:jc w:val="center"/>
        </w:trPr>
        <w:tc>
          <w:tcPr>
            <w:tcW w:w="2970" w:type="dxa"/>
          </w:tcPr>
          <w:p w14:paraId="392A4B1F" w14:textId="77777777" w:rsidR="006F4B50" w:rsidRDefault="006F4B50" w:rsidP="00AF551A">
            <w:pPr>
              <w:pStyle w:val="TableContents"/>
              <w:keepNext/>
              <w:snapToGrid w:val="0"/>
              <w:rPr>
                <w:sz w:val="20"/>
              </w:rPr>
            </w:pPr>
            <w:r>
              <w:rPr>
                <w:sz w:val="20"/>
              </w:rPr>
              <w:t>SSL3</w:t>
            </w:r>
          </w:p>
        </w:tc>
        <w:tc>
          <w:tcPr>
            <w:tcW w:w="2972" w:type="dxa"/>
          </w:tcPr>
          <w:p w14:paraId="2690BFC0" w14:textId="77777777" w:rsidR="006F4B50" w:rsidRDefault="006F4B50" w:rsidP="00AF551A">
            <w:pPr>
              <w:pStyle w:val="TableContents"/>
              <w:snapToGrid w:val="0"/>
              <w:rPr>
                <w:rFonts w:ascii="Courier 10 Pitch" w:hAnsi="Courier 10 Pitch"/>
                <w:sz w:val="20"/>
                <w:lang w:val="fi-FI"/>
              </w:rPr>
            </w:pPr>
            <w:r>
              <w:rPr>
                <w:rFonts w:ascii="Courier 10 Pitch" w:hAnsi="Courier 10 Pitch"/>
                <w:sz w:val="20"/>
                <w:lang w:val="fi-FI"/>
              </w:rPr>
              <w:t>00000004</w:t>
            </w:r>
          </w:p>
        </w:tc>
      </w:tr>
      <w:tr w:rsidR="006F4B50" w14:paraId="2B0E7A0B" w14:textId="77777777" w:rsidTr="00AF551A">
        <w:trPr>
          <w:jc w:val="center"/>
        </w:trPr>
        <w:tc>
          <w:tcPr>
            <w:tcW w:w="2970" w:type="dxa"/>
          </w:tcPr>
          <w:p w14:paraId="4B461AE2" w14:textId="77777777" w:rsidR="006F4B50" w:rsidRDefault="006F4B50" w:rsidP="00AF551A">
            <w:pPr>
              <w:pStyle w:val="TableContents"/>
              <w:keepNext/>
              <w:snapToGrid w:val="0"/>
              <w:rPr>
                <w:sz w:val="20"/>
                <w:lang w:val="fi-FI"/>
              </w:rPr>
            </w:pPr>
            <w:r>
              <w:rPr>
                <w:sz w:val="20"/>
                <w:lang w:val="fi-FI"/>
              </w:rPr>
              <w:t>Zeros</w:t>
            </w:r>
          </w:p>
        </w:tc>
        <w:tc>
          <w:tcPr>
            <w:tcW w:w="2972" w:type="dxa"/>
          </w:tcPr>
          <w:p w14:paraId="5B822691" w14:textId="77777777" w:rsidR="006F4B50" w:rsidRDefault="006F4B50" w:rsidP="00AF551A">
            <w:pPr>
              <w:pStyle w:val="TableContents"/>
              <w:snapToGrid w:val="0"/>
              <w:rPr>
                <w:rFonts w:ascii="Courier 10 Pitch" w:hAnsi="Courier 10 Pitch"/>
                <w:sz w:val="20"/>
                <w:lang w:val="fi-FI"/>
              </w:rPr>
            </w:pPr>
            <w:r>
              <w:rPr>
                <w:rFonts w:ascii="Courier 10 Pitch" w:hAnsi="Courier 10 Pitch"/>
                <w:sz w:val="20"/>
                <w:lang w:val="fi-FI"/>
              </w:rPr>
              <w:t>00000005</w:t>
            </w:r>
          </w:p>
        </w:tc>
      </w:tr>
      <w:tr w:rsidR="006F4B50" w14:paraId="58D2A7D9" w14:textId="77777777" w:rsidTr="00AF551A">
        <w:trPr>
          <w:jc w:val="center"/>
        </w:trPr>
        <w:tc>
          <w:tcPr>
            <w:tcW w:w="2970" w:type="dxa"/>
          </w:tcPr>
          <w:p w14:paraId="656CCB04" w14:textId="77777777" w:rsidR="006F4B50" w:rsidRDefault="006F4B50" w:rsidP="00AF551A">
            <w:pPr>
              <w:pStyle w:val="TableContents"/>
              <w:keepNext/>
              <w:snapToGrid w:val="0"/>
              <w:rPr>
                <w:sz w:val="20"/>
                <w:lang w:val="fi-FI"/>
              </w:rPr>
            </w:pPr>
            <w:r>
              <w:rPr>
                <w:sz w:val="20"/>
                <w:lang w:val="fi-FI"/>
              </w:rPr>
              <w:t>ANSI X9.23</w:t>
            </w:r>
          </w:p>
        </w:tc>
        <w:tc>
          <w:tcPr>
            <w:tcW w:w="2972" w:type="dxa"/>
          </w:tcPr>
          <w:p w14:paraId="19B53C2F" w14:textId="77777777" w:rsidR="006F4B50" w:rsidRDefault="006F4B50" w:rsidP="00AF551A">
            <w:pPr>
              <w:pStyle w:val="TableContents"/>
              <w:snapToGrid w:val="0"/>
              <w:rPr>
                <w:rFonts w:ascii="Courier 10 Pitch" w:hAnsi="Courier 10 Pitch"/>
                <w:sz w:val="20"/>
                <w:lang w:val="fi-FI"/>
              </w:rPr>
            </w:pPr>
            <w:r>
              <w:rPr>
                <w:rFonts w:ascii="Courier 10 Pitch" w:hAnsi="Courier 10 Pitch"/>
                <w:sz w:val="20"/>
                <w:lang w:val="fi-FI"/>
              </w:rPr>
              <w:t>00000006</w:t>
            </w:r>
          </w:p>
        </w:tc>
      </w:tr>
      <w:tr w:rsidR="006F4B50" w14:paraId="664D97A2" w14:textId="77777777" w:rsidTr="00AF551A">
        <w:trPr>
          <w:jc w:val="center"/>
        </w:trPr>
        <w:tc>
          <w:tcPr>
            <w:tcW w:w="2970" w:type="dxa"/>
          </w:tcPr>
          <w:p w14:paraId="247E0255" w14:textId="77777777" w:rsidR="006F4B50" w:rsidRDefault="006F4B50" w:rsidP="00AF551A">
            <w:pPr>
              <w:pStyle w:val="TableContents"/>
              <w:keepNext/>
              <w:snapToGrid w:val="0"/>
              <w:rPr>
                <w:sz w:val="20"/>
                <w:lang w:val="fi-FI"/>
              </w:rPr>
            </w:pPr>
            <w:r>
              <w:rPr>
                <w:sz w:val="20"/>
                <w:lang w:val="fi-FI"/>
              </w:rPr>
              <w:t>ISO 10126</w:t>
            </w:r>
          </w:p>
        </w:tc>
        <w:tc>
          <w:tcPr>
            <w:tcW w:w="2972" w:type="dxa"/>
          </w:tcPr>
          <w:p w14:paraId="112C29D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3CE79C69" w14:textId="77777777" w:rsidTr="00AF551A">
        <w:trPr>
          <w:jc w:val="center"/>
        </w:trPr>
        <w:tc>
          <w:tcPr>
            <w:tcW w:w="2970" w:type="dxa"/>
          </w:tcPr>
          <w:p w14:paraId="49BF1817" w14:textId="77777777" w:rsidR="006F4B50" w:rsidRDefault="006F4B50" w:rsidP="00AF551A">
            <w:pPr>
              <w:pStyle w:val="TableContents"/>
              <w:snapToGrid w:val="0"/>
              <w:rPr>
                <w:sz w:val="20"/>
              </w:rPr>
            </w:pPr>
            <w:r>
              <w:rPr>
                <w:sz w:val="20"/>
              </w:rPr>
              <w:t>PKCS1 v1.5</w:t>
            </w:r>
          </w:p>
        </w:tc>
        <w:tc>
          <w:tcPr>
            <w:tcW w:w="2972" w:type="dxa"/>
          </w:tcPr>
          <w:p w14:paraId="430BF5F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16B40169" w14:textId="77777777" w:rsidTr="00AF551A">
        <w:trPr>
          <w:jc w:val="center"/>
        </w:trPr>
        <w:tc>
          <w:tcPr>
            <w:tcW w:w="2970" w:type="dxa"/>
          </w:tcPr>
          <w:p w14:paraId="1C682AE8" w14:textId="77777777" w:rsidR="006F4B50" w:rsidRDefault="006F4B50" w:rsidP="00AF551A">
            <w:pPr>
              <w:pStyle w:val="TableContents"/>
              <w:snapToGrid w:val="0"/>
              <w:rPr>
                <w:sz w:val="20"/>
              </w:rPr>
            </w:pPr>
            <w:r>
              <w:rPr>
                <w:sz w:val="20"/>
              </w:rPr>
              <w:t>X9.31</w:t>
            </w:r>
          </w:p>
        </w:tc>
        <w:tc>
          <w:tcPr>
            <w:tcW w:w="2972" w:type="dxa"/>
          </w:tcPr>
          <w:p w14:paraId="6342DA0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00000009</w:t>
            </w:r>
          </w:p>
        </w:tc>
      </w:tr>
      <w:tr w:rsidR="006F4B50" w14:paraId="74959C1D" w14:textId="77777777" w:rsidTr="00AF551A">
        <w:trPr>
          <w:jc w:val="center"/>
        </w:trPr>
        <w:tc>
          <w:tcPr>
            <w:tcW w:w="2970" w:type="dxa"/>
          </w:tcPr>
          <w:p w14:paraId="12A6E713" w14:textId="77777777" w:rsidR="006F4B50" w:rsidRDefault="006F4B50" w:rsidP="00AF551A">
            <w:pPr>
              <w:pStyle w:val="TableContents"/>
              <w:snapToGrid w:val="0"/>
              <w:rPr>
                <w:sz w:val="20"/>
              </w:rPr>
            </w:pPr>
            <w:r>
              <w:rPr>
                <w:sz w:val="20"/>
              </w:rPr>
              <w:t>PSS</w:t>
            </w:r>
          </w:p>
        </w:tc>
        <w:tc>
          <w:tcPr>
            <w:tcW w:w="2972" w:type="dxa"/>
          </w:tcPr>
          <w:p w14:paraId="27FB73C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0000000A</w:t>
            </w:r>
          </w:p>
        </w:tc>
      </w:tr>
      <w:tr w:rsidR="006F4B50" w14:paraId="68234A0C" w14:textId="77777777" w:rsidTr="00AF551A">
        <w:trPr>
          <w:jc w:val="center"/>
        </w:trPr>
        <w:tc>
          <w:tcPr>
            <w:tcW w:w="2970" w:type="dxa"/>
          </w:tcPr>
          <w:p w14:paraId="2A930A49" w14:textId="77777777" w:rsidR="006F4B50" w:rsidRDefault="006F4B50" w:rsidP="00AF551A">
            <w:pPr>
              <w:pStyle w:val="TableContents"/>
              <w:snapToGrid w:val="0"/>
              <w:rPr>
                <w:sz w:val="20"/>
              </w:rPr>
            </w:pPr>
            <w:r>
              <w:rPr>
                <w:sz w:val="20"/>
              </w:rPr>
              <w:t>Extensions</w:t>
            </w:r>
          </w:p>
        </w:tc>
        <w:tc>
          <w:tcPr>
            <w:tcW w:w="2972" w:type="dxa"/>
          </w:tcPr>
          <w:p w14:paraId="65FE4ED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2CDC9430" w14:textId="77777777" w:rsidR="006F4B50" w:rsidRDefault="006F4B50" w:rsidP="006F4B50">
      <w:pPr>
        <w:pStyle w:val="Caption"/>
      </w:pPr>
      <w:bookmarkStart w:id="3532" w:name="_toc10485"/>
      <w:bookmarkStart w:id="3533" w:name="_Toc236497883"/>
      <w:bookmarkStart w:id="3534" w:name="_Toc310932930"/>
      <w:bookmarkStart w:id="3535" w:name="_Toc476128921"/>
      <w:bookmarkStart w:id="3536" w:name="_Toc467307764"/>
      <w:bookmarkEnd w:id="3532"/>
      <w:r>
        <w:t xml:space="preserve">Table </w:t>
      </w:r>
      <w:r w:rsidR="008E3035">
        <w:fldChar w:fldCharType="begin"/>
      </w:r>
      <w:r w:rsidR="008E3035">
        <w:instrText xml:space="preserve"> SEQ Table \* ARABIC </w:instrText>
      </w:r>
      <w:r w:rsidR="008E3035">
        <w:fldChar w:fldCharType="separate"/>
      </w:r>
      <w:r w:rsidR="008E3035">
        <w:rPr>
          <w:noProof/>
        </w:rPr>
        <w:t>303</w:t>
      </w:r>
      <w:r w:rsidR="008E3035">
        <w:rPr>
          <w:noProof/>
        </w:rPr>
        <w:fldChar w:fldCharType="end"/>
      </w:r>
      <w:r>
        <w:t>: Padding Method Enumeration</w:t>
      </w:r>
      <w:bookmarkEnd w:id="3533"/>
      <w:bookmarkEnd w:id="3534"/>
      <w:bookmarkEnd w:id="3535"/>
      <w:bookmarkEnd w:id="3536"/>
    </w:p>
    <w:p w14:paraId="252DC982" w14:textId="77777777" w:rsidR="006F4B50" w:rsidRDefault="006F4B50" w:rsidP="006F4B50">
      <w:pPr>
        <w:pStyle w:val="Heading5"/>
      </w:pPr>
      <w:bookmarkStart w:id="3537" w:name="_Ref241994711"/>
      <w:bookmarkStart w:id="3538" w:name="_Toc441679384"/>
      <w:bookmarkStart w:id="3539" w:name="_Toc487451567"/>
      <w:r>
        <w:t>Hashing Algorithm Enumeration</w:t>
      </w:r>
      <w:bookmarkStart w:id="3540" w:name="Ref_enum_HashingAlgo"/>
      <w:bookmarkEnd w:id="3537"/>
      <w:bookmarkEnd w:id="3538"/>
      <w:bookmarkEnd w:id="3540"/>
      <w:bookmarkEnd w:id="35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369EDD0A" w14:textId="77777777" w:rsidTr="00AF551A">
        <w:trPr>
          <w:jc w:val="center"/>
        </w:trPr>
        <w:tc>
          <w:tcPr>
            <w:tcW w:w="5942" w:type="dxa"/>
            <w:gridSpan w:val="2"/>
            <w:shd w:val="clear" w:color="auto" w:fill="C0C0C0"/>
          </w:tcPr>
          <w:p w14:paraId="6898526C" w14:textId="77777777" w:rsidR="006F4B50" w:rsidRDefault="006F4B50" w:rsidP="00AF551A">
            <w:pPr>
              <w:pStyle w:val="TableContents"/>
              <w:keepNext/>
              <w:snapToGrid w:val="0"/>
              <w:jc w:val="center"/>
              <w:rPr>
                <w:b/>
                <w:bCs/>
                <w:sz w:val="20"/>
              </w:rPr>
            </w:pPr>
            <w:r>
              <w:rPr>
                <w:b/>
                <w:bCs/>
                <w:sz w:val="20"/>
              </w:rPr>
              <w:t>Hashing Algorithm</w:t>
            </w:r>
          </w:p>
        </w:tc>
      </w:tr>
      <w:tr w:rsidR="006F4B50" w14:paraId="0F7CDDF1" w14:textId="77777777" w:rsidTr="00AF551A">
        <w:trPr>
          <w:jc w:val="center"/>
        </w:trPr>
        <w:tc>
          <w:tcPr>
            <w:tcW w:w="2970" w:type="dxa"/>
            <w:shd w:val="clear" w:color="auto" w:fill="C0C0C0"/>
          </w:tcPr>
          <w:p w14:paraId="0792A061"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1F1F5141" w14:textId="77777777" w:rsidR="006F4B50" w:rsidRDefault="006F4B50" w:rsidP="00AF551A">
            <w:pPr>
              <w:pStyle w:val="TableContents"/>
              <w:snapToGrid w:val="0"/>
              <w:rPr>
                <w:b/>
                <w:bCs/>
                <w:sz w:val="20"/>
              </w:rPr>
            </w:pPr>
            <w:r>
              <w:rPr>
                <w:b/>
                <w:bCs/>
                <w:sz w:val="20"/>
              </w:rPr>
              <w:t>Value</w:t>
            </w:r>
          </w:p>
        </w:tc>
      </w:tr>
      <w:tr w:rsidR="006F4B50" w14:paraId="4B7BE9A5" w14:textId="77777777" w:rsidTr="00AF551A">
        <w:trPr>
          <w:jc w:val="center"/>
        </w:trPr>
        <w:tc>
          <w:tcPr>
            <w:tcW w:w="2970" w:type="dxa"/>
          </w:tcPr>
          <w:p w14:paraId="445B2A49" w14:textId="77777777" w:rsidR="006F4B50" w:rsidRDefault="006F4B50" w:rsidP="00AF551A">
            <w:pPr>
              <w:pStyle w:val="TableContents"/>
              <w:keepNext/>
              <w:snapToGrid w:val="0"/>
              <w:rPr>
                <w:sz w:val="20"/>
              </w:rPr>
            </w:pPr>
            <w:r>
              <w:rPr>
                <w:sz w:val="20"/>
              </w:rPr>
              <w:t>MD2</w:t>
            </w:r>
          </w:p>
        </w:tc>
        <w:tc>
          <w:tcPr>
            <w:tcW w:w="2972" w:type="dxa"/>
          </w:tcPr>
          <w:p w14:paraId="7872142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3FCDBC1D" w14:textId="77777777" w:rsidTr="00AF551A">
        <w:trPr>
          <w:jc w:val="center"/>
        </w:trPr>
        <w:tc>
          <w:tcPr>
            <w:tcW w:w="2970" w:type="dxa"/>
          </w:tcPr>
          <w:p w14:paraId="6BBF31E2" w14:textId="77777777" w:rsidR="006F4B50" w:rsidRDefault="006F4B50" w:rsidP="00AF551A">
            <w:pPr>
              <w:pStyle w:val="TableContents"/>
              <w:keepNext/>
              <w:snapToGrid w:val="0"/>
              <w:rPr>
                <w:sz w:val="20"/>
              </w:rPr>
            </w:pPr>
            <w:r>
              <w:rPr>
                <w:sz w:val="20"/>
              </w:rPr>
              <w:t>MD4</w:t>
            </w:r>
          </w:p>
        </w:tc>
        <w:tc>
          <w:tcPr>
            <w:tcW w:w="2972" w:type="dxa"/>
          </w:tcPr>
          <w:p w14:paraId="20E9AE3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6CDEFB2C" w14:textId="77777777" w:rsidTr="00AF551A">
        <w:trPr>
          <w:jc w:val="center"/>
        </w:trPr>
        <w:tc>
          <w:tcPr>
            <w:tcW w:w="2970" w:type="dxa"/>
          </w:tcPr>
          <w:p w14:paraId="52B68498" w14:textId="77777777" w:rsidR="006F4B50" w:rsidRDefault="006F4B50" w:rsidP="00AF551A">
            <w:pPr>
              <w:pStyle w:val="TableContents"/>
              <w:keepNext/>
              <w:snapToGrid w:val="0"/>
              <w:rPr>
                <w:sz w:val="20"/>
              </w:rPr>
            </w:pPr>
            <w:r>
              <w:rPr>
                <w:sz w:val="20"/>
              </w:rPr>
              <w:t>MD5</w:t>
            </w:r>
          </w:p>
        </w:tc>
        <w:tc>
          <w:tcPr>
            <w:tcW w:w="2972" w:type="dxa"/>
          </w:tcPr>
          <w:p w14:paraId="3F098FD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338804FC" w14:textId="77777777" w:rsidTr="00AF551A">
        <w:trPr>
          <w:jc w:val="center"/>
        </w:trPr>
        <w:tc>
          <w:tcPr>
            <w:tcW w:w="2970" w:type="dxa"/>
          </w:tcPr>
          <w:p w14:paraId="4156B44E" w14:textId="77777777" w:rsidR="006F4B50" w:rsidRDefault="006F4B50" w:rsidP="00AF551A">
            <w:pPr>
              <w:pStyle w:val="TableContents"/>
              <w:keepNext/>
              <w:snapToGrid w:val="0"/>
              <w:rPr>
                <w:sz w:val="20"/>
              </w:rPr>
            </w:pPr>
            <w:r>
              <w:rPr>
                <w:sz w:val="20"/>
              </w:rPr>
              <w:t>SHA-1</w:t>
            </w:r>
          </w:p>
        </w:tc>
        <w:tc>
          <w:tcPr>
            <w:tcW w:w="2972" w:type="dxa"/>
          </w:tcPr>
          <w:p w14:paraId="364FEEC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69909763" w14:textId="77777777" w:rsidTr="00AF551A">
        <w:trPr>
          <w:jc w:val="center"/>
        </w:trPr>
        <w:tc>
          <w:tcPr>
            <w:tcW w:w="2970" w:type="dxa"/>
          </w:tcPr>
          <w:p w14:paraId="04341656" w14:textId="77777777" w:rsidR="006F4B50" w:rsidRDefault="006F4B50" w:rsidP="00AF551A">
            <w:pPr>
              <w:pStyle w:val="TableContents"/>
              <w:keepNext/>
              <w:snapToGrid w:val="0"/>
              <w:rPr>
                <w:sz w:val="20"/>
              </w:rPr>
            </w:pPr>
            <w:r>
              <w:rPr>
                <w:sz w:val="20"/>
              </w:rPr>
              <w:t>SHA-224</w:t>
            </w:r>
          </w:p>
        </w:tc>
        <w:tc>
          <w:tcPr>
            <w:tcW w:w="2972" w:type="dxa"/>
          </w:tcPr>
          <w:p w14:paraId="5D498C1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1CFC018F" w14:textId="77777777" w:rsidTr="00AF551A">
        <w:trPr>
          <w:jc w:val="center"/>
        </w:trPr>
        <w:tc>
          <w:tcPr>
            <w:tcW w:w="2970" w:type="dxa"/>
          </w:tcPr>
          <w:p w14:paraId="6B0C97EA" w14:textId="77777777" w:rsidR="006F4B50" w:rsidRDefault="006F4B50" w:rsidP="00AF551A">
            <w:pPr>
              <w:pStyle w:val="TableContents"/>
              <w:keepNext/>
              <w:snapToGrid w:val="0"/>
              <w:rPr>
                <w:sz w:val="20"/>
              </w:rPr>
            </w:pPr>
            <w:r>
              <w:rPr>
                <w:sz w:val="20"/>
              </w:rPr>
              <w:t>SHA-256</w:t>
            </w:r>
          </w:p>
        </w:tc>
        <w:tc>
          <w:tcPr>
            <w:tcW w:w="2972" w:type="dxa"/>
          </w:tcPr>
          <w:p w14:paraId="5D2CDBE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551FCA8B" w14:textId="77777777" w:rsidTr="00AF551A">
        <w:trPr>
          <w:jc w:val="center"/>
        </w:trPr>
        <w:tc>
          <w:tcPr>
            <w:tcW w:w="2970" w:type="dxa"/>
          </w:tcPr>
          <w:p w14:paraId="0AD494FB" w14:textId="77777777" w:rsidR="006F4B50" w:rsidRDefault="006F4B50" w:rsidP="00AF551A">
            <w:pPr>
              <w:pStyle w:val="TableContents"/>
              <w:keepNext/>
              <w:snapToGrid w:val="0"/>
              <w:rPr>
                <w:sz w:val="20"/>
              </w:rPr>
            </w:pPr>
            <w:r>
              <w:rPr>
                <w:sz w:val="20"/>
              </w:rPr>
              <w:t>SHA-384</w:t>
            </w:r>
          </w:p>
        </w:tc>
        <w:tc>
          <w:tcPr>
            <w:tcW w:w="2972" w:type="dxa"/>
          </w:tcPr>
          <w:p w14:paraId="1864265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2C3FB6C1" w14:textId="77777777" w:rsidTr="00AF551A">
        <w:trPr>
          <w:jc w:val="center"/>
        </w:trPr>
        <w:tc>
          <w:tcPr>
            <w:tcW w:w="2970" w:type="dxa"/>
          </w:tcPr>
          <w:p w14:paraId="3FAA28C3" w14:textId="77777777" w:rsidR="006F4B50" w:rsidRDefault="006F4B50" w:rsidP="00AF551A">
            <w:pPr>
              <w:pStyle w:val="TableContents"/>
              <w:keepNext/>
              <w:snapToGrid w:val="0"/>
              <w:rPr>
                <w:sz w:val="20"/>
              </w:rPr>
            </w:pPr>
            <w:r>
              <w:rPr>
                <w:sz w:val="20"/>
              </w:rPr>
              <w:t>SHA-512</w:t>
            </w:r>
          </w:p>
        </w:tc>
        <w:tc>
          <w:tcPr>
            <w:tcW w:w="2972" w:type="dxa"/>
          </w:tcPr>
          <w:p w14:paraId="7DEA9AC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42BFDA03" w14:textId="77777777" w:rsidTr="00AF551A">
        <w:trPr>
          <w:jc w:val="center"/>
        </w:trPr>
        <w:tc>
          <w:tcPr>
            <w:tcW w:w="2970" w:type="dxa"/>
          </w:tcPr>
          <w:p w14:paraId="2352DF75" w14:textId="77777777" w:rsidR="006F4B50" w:rsidRDefault="006F4B50" w:rsidP="00AF551A">
            <w:pPr>
              <w:pStyle w:val="TableContents"/>
              <w:keepNext/>
              <w:snapToGrid w:val="0"/>
              <w:rPr>
                <w:sz w:val="20"/>
              </w:rPr>
            </w:pPr>
            <w:r>
              <w:rPr>
                <w:sz w:val="20"/>
              </w:rPr>
              <w:t>RIPEMD-160</w:t>
            </w:r>
          </w:p>
        </w:tc>
        <w:tc>
          <w:tcPr>
            <w:tcW w:w="2972" w:type="dxa"/>
          </w:tcPr>
          <w:p w14:paraId="3D53611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00000009</w:t>
            </w:r>
          </w:p>
        </w:tc>
      </w:tr>
      <w:tr w:rsidR="006F4B50" w14:paraId="5C607F82" w14:textId="77777777" w:rsidTr="00AF551A">
        <w:trPr>
          <w:jc w:val="center"/>
        </w:trPr>
        <w:tc>
          <w:tcPr>
            <w:tcW w:w="2970" w:type="dxa"/>
          </w:tcPr>
          <w:p w14:paraId="551B8333" w14:textId="77777777" w:rsidR="006F4B50" w:rsidRDefault="006F4B50" w:rsidP="00AF551A">
            <w:pPr>
              <w:pStyle w:val="TableContents"/>
              <w:keepNext/>
              <w:snapToGrid w:val="0"/>
              <w:rPr>
                <w:sz w:val="20"/>
              </w:rPr>
            </w:pPr>
            <w:r>
              <w:rPr>
                <w:sz w:val="20"/>
              </w:rPr>
              <w:t>Tiger</w:t>
            </w:r>
          </w:p>
        </w:tc>
        <w:tc>
          <w:tcPr>
            <w:tcW w:w="2972" w:type="dxa"/>
          </w:tcPr>
          <w:p w14:paraId="1B851AC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0000000A</w:t>
            </w:r>
          </w:p>
        </w:tc>
      </w:tr>
      <w:tr w:rsidR="006F4B50" w14:paraId="2B902502" w14:textId="77777777" w:rsidTr="00AF551A">
        <w:trPr>
          <w:jc w:val="center"/>
        </w:trPr>
        <w:tc>
          <w:tcPr>
            <w:tcW w:w="2970" w:type="dxa"/>
          </w:tcPr>
          <w:p w14:paraId="7D0881CE" w14:textId="77777777" w:rsidR="006F4B50" w:rsidRDefault="006F4B50" w:rsidP="00AF551A">
            <w:pPr>
              <w:pStyle w:val="TableContents"/>
              <w:keepNext/>
              <w:snapToGrid w:val="0"/>
              <w:rPr>
                <w:sz w:val="20"/>
              </w:rPr>
            </w:pPr>
            <w:r>
              <w:rPr>
                <w:sz w:val="20"/>
              </w:rPr>
              <w:t>Whirlpool</w:t>
            </w:r>
          </w:p>
        </w:tc>
        <w:tc>
          <w:tcPr>
            <w:tcW w:w="2972" w:type="dxa"/>
          </w:tcPr>
          <w:p w14:paraId="4A68A50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0000000B</w:t>
            </w:r>
          </w:p>
        </w:tc>
      </w:tr>
      <w:tr w:rsidR="006F4B50" w14:paraId="06DB9296" w14:textId="77777777" w:rsidTr="00AF551A">
        <w:trPr>
          <w:jc w:val="center"/>
        </w:trPr>
        <w:tc>
          <w:tcPr>
            <w:tcW w:w="2970" w:type="dxa"/>
          </w:tcPr>
          <w:p w14:paraId="53E8964A" w14:textId="77777777" w:rsidR="006F4B50" w:rsidRDefault="006F4B50" w:rsidP="00AF551A">
            <w:pPr>
              <w:pStyle w:val="TableContents"/>
              <w:snapToGrid w:val="0"/>
              <w:rPr>
                <w:sz w:val="20"/>
              </w:rPr>
            </w:pPr>
            <w:r>
              <w:rPr>
                <w:sz w:val="20"/>
              </w:rPr>
              <w:t>SHA-512/224</w:t>
            </w:r>
          </w:p>
        </w:tc>
        <w:tc>
          <w:tcPr>
            <w:tcW w:w="2972" w:type="dxa"/>
          </w:tcPr>
          <w:p w14:paraId="1CDA898C"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0000000C</w:t>
            </w:r>
          </w:p>
        </w:tc>
      </w:tr>
      <w:tr w:rsidR="006F4B50" w14:paraId="61C250D5" w14:textId="77777777" w:rsidTr="00AF551A">
        <w:trPr>
          <w:jc w:val="center"/>
        </w:trPr>
        <w:tc>
          <w:tcPr>
            <w:tcW w:w="2970" w:type="dxa"/>
          </w:tcPr>
          <w:p w14:paraId="309325FD" w14:textId="77777777" w:rsidR="006F4B50" w:rsidRDefault="006F4B50" w:rsidP="00AF551A">
            <w:pPr>
              <w:pStyle w:val="TableContents"/>
              <w:snapToGrid w:val="0"/>
              <w:rPr>
                <w:sz w:val="20"/>
              </w:rPr>
            </w:pPr>
            <w:r>
              <w:rPr>
                <w:sz w:val="20"/>
              </w:rPr>
              <w:t>SHA-512/256</w:t>
            </w:r>
          </w:p>
        </w:tc>
        <w:tc>
          <w:tcPr>
            <w:tcW w:w="2972" w:type="dxa"/>
          </w:tcPr>
          <w:p w14:paraId="182515CE"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0000000D</w:t>
            </w:r>
          </w:p>
        </w:tc>
      </w:tr>
      <w:tr w:rsidR="006F4B50" w14:paraId="15722C21" w14:textId="77777777" w:rsidTr="00AF551A">
        <w:trPr>
          <w:jc w:val="center"/>
        </w:trPr>
        <w:tc>
          <w:tcPr>
            <w:tcW w:w="2970" w:type="dxa"/>
          </w:tcPr>
          <w:p w14:paraId="76A3E2C7" w14:textId="77777777" w:rsidR="006F4B50" w:rsidRDefault="006F4B50" w:rsidP="00AF551A">
            <w:pPr>
              <w:pStyle w:val="TableContents"/>
              <w:snapToGrid w:val="0"/>
              <w:rPr>
                <w:sz w:val="20"/>
              </w:rPr>
            </w:pPr>
            <w:r>
              <w:rPr>
                <w:sz w:val="20"/>
              </w:rPr>
              <w:t>SHA-3-224</w:t>
            </w:r>
          </w:p>
        </w:tc>
        <w:tc>
          <w:tcPr>
            <w:tcW w:w="2972" w:type="dxa"/>
          </w:tcPr>
          <w:p w14:paraId="083FDF9D"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0000000E</w:t>
            </w:r>
          </w:p>
        </w:tc>
      </w:tr>
      <w:tr w:rsidR="006F4B50" w14:paraId="5B47181E" w14:textId="77777777" w:rsidTr="00AF551A">
        <w:trPr>
          <w:jc w:val="center"/>
        </w:trPr>
        <w:tc>
          <w:tcPr>
            <w:tcW w:w="2970" w:type="dxa"/>
          </w:tcPr>
          <w:p w14:paraId="5813BA44" w14:textId="77777777" w:rsidR="006F4B50" w:rsidRDefault="006F4B50" w:rsidP="00AF551A">
            <w:pPr>
              <w:pStyle w:val="TableContents"/>
              <w:snapToGrid w:val="0"/>
              <w:rPr>
                <w:sz w:val="20"/>
              </w:rPr>
            </w:pPr>
            <w:r>
              <w:rPr>
                <w:sz w:val="20"/>
              </w:rPr>
              <w:t>SHA-3-256</w:t>
            </w:r>
          </w:p>
        </w:tc>
        <w:tc>
          <w:tcPr>
            <w:tcW w:w="2972" w:type="dxa"/>
          </w:tcPr>
          <w:p w14:paraId="07DD9919"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0000000F</w:t>
            </w:r>
          </w:p>
        </w:tc>
      </w:tr>
      <w:tr w:rsidR="006F4B50" w14:paraId="64365634" w14:textId="77777777" w:rsidTr="00AF551A">
        <w:trPr>
          <w:jc w:val="center"/>
        </w:trPr>
        <w:tc>
          <w:tcPr>
            <w:tcW w:w="2970" w:type="dxa"/>
          </w:tcPr>
          <w:p w14:paraId="51750E0A" w14:textId="77777777" w:rsidR="006F4B50" w:rsidRDefault="006F4B50" w:rsidP="00AF551A">
            <w:pPr>
              <w:pStyle w:val="TableContents"/>
              <w:snapToGrid w:val="0"/>
              <w:rPr>
                <w:sz w:val="20"/>
              </w:rPr>
            </w:pPr>
            <w:r>
              <w:rPr>
                <w:sz w:val="20"/>
              </w:rPr>
              <w:t>SHA-3-384</w:t>
            </w:r>
          </w:p>
        </w:tc>
        <w:tc>
          <w:tcPr>
            <w:tcW w:w="2972" w:type="dxa"/>
          </w:tcPr>
          <w:p w14:paraId="12A878FE"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00000010</w:t>
            </w:r>
          </w:p>
        </w:tc>
      </w:tr>
      <w:tr w:rsidR="006F4B50" w14:paraId="6E1BD758" w14:textId="77777777" w:rsidTr="00AF551A">
        <w:trPr>
          <w:jc w:val="center"/>
        </w:trPr>
        <w:tc>
          <w:tcPr>
            <w:tcW w:w="2970" w:type="dxa"/>
          </w:tcPr>
          <w:p w14:paraId="1395EFFF" w14:textId="77777777" w:rsidR="006F4B50" w:rsidRDefault="006F4B50" w:rsidP="00AF551A">
            <w:pPr>
              <w:pStyle w:val="TableContents"/>
              <w:snapToGrid w:val="0"/>
              <w:rPr>
                <w:sz w:val="20"/>
              </w:rPr>
            </w:pPr>
            <w:r>
              <w:rPr>
                <w:sz w:val="20"/>
              </w:rPr>
              <w:t>SHA-3-512</w:t>
            </w:r>
          </w:p>
        </w:tc>
        <w:tc>
          <w:tcPr>
            <w:tcW w:w="2972" w:type="dxa"/>
          </w:tcPr>
          <w:p w14:paraId="7A24BAB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00000011</w:t>
            </w:r>
          </w:p>
        </w:tc>
      </w:tr>
      <w:tr w:rsidR="006F4B50" w14:paraId="12FE2639" w14:textId="77777777" w:rsidTr="00AF551A">
        <w:trPr>
          <w:jc w:val="center"/>
        </w:trPr>
        <w:tc>
          <w:tcPr>
            <w:tcW w:w="2970" w:type="dxa"/>
          </w:tcPr>
          <w:p w14:paraId="3D21354B" w14:textId="77777777" w:rsidR="006F4B50" w:rsidRDefault="006F4B50" w:rsidP="00AF551A">
            <w:pPr>
              <w:pStyle w:val="TableContents"/>
              <w:snapToGrid w:val="0"/>
              <w:rPr>
                <w:sz w:val="20"/>
              </w:rPr>
            </w:pPr>
            <w:r>
              <w:rPr>
                <w:sz w:val="20"/>
              </w:rPr>
              <w:t>Extensions</w:t>
            </w:r>
          </w:p>
        </w:tc>
        <w:tc>
          <w:tcPr>
            <w:tcW w:w="2972" w:type="dxa"/>
          </w:tcPr>
          <w:p w14:paraId="3E064E7F"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3B0D0225" w14:textId="77777777" w:rsidR="006F4B50" w:rsidRDefault="006F4B50" w:rsidP="006F4B50">
      <w:pPr>
        <w:pStyle w:val="Caption"/>
      </w:pPr>
      <w:bookmarkStart w:id="3541" w:name="_toc10552"/>
      <w:bookmarkStart w:id="3542" w:name="_Toc236497884"/>
      <w:bookmarkStart w:id="3543" w:name="_Toc310932931"/>
      <w:bookmarkStart w:id="3544" w:name="_Toc476128922"/>
      <w:bookmarkStart w:id="3545" w:name="_Toc467307765"/>
      <w:bookmarkEnd w:id="3541"/>
      <w:r>
        <w:t xml:space="preserve">Table </w:t>
      </w:r>
      <w:r w:rsidR="008E3035">
        <w:fldChar w:fldCharType="begin"/>
      </w:r>
      <w:r w:rsidR="008E3035">
        <w:instrText xml:space="preserve"> SEQ Table \* ARABIC </w:instrText>
      </w:r>
      <w:r w:rsidR="008E3035">
        <w:fldChar w:fldCharType="separate"/>
      </w:r>
      <w:r w:rsidR="008E3035">
        <w:rPr>
          <w:noProof/>
        </w:rPr>
        <w:t>304</w:t>
      </w:r>
      <w:r w:rsidR="008E3035">
        <w:rPr>
          <w:noProof/>
        </w:rPr>
        <w:fldChar w:fldCharType="end"/>
      </w:r>
      <w:r>
        <w:t>: Hashing Algorithm Enumeration</w:t>
      </w:r>
      <w:bookmarkEnd w:id="3542"/>
      <w:bookmarkEnd w:id="3543"/>
      <w:bookmarkEnd w:id="3544"/>
      <w:bookmarkEnd w:id="3545"/>
    </w:p>
    <w:p w14:paraId="7D180A13" w14:textId="77777777" w:rsidR="006F4B50" w:rsidRDefault="006F4B50" w:rsidP="006F4B50">
      <w:pPr>
        <w:pStyle w:val="Heading5"/>
        <w:rPr>
          <w:szCs w:val="20"/>
        </w:rPr>
      </w:pPr>
      <w:bookmarkStart w:id="3546" w:name="_Ref241994723"/>
      <w:bookmarkStart w:id="3547" w:name="_Toc441679385"/>
      <w:bookmarkStart w:id="3548" w:name="_Toc487451568"/>
      <w:r>
        <w:lastRenderedPageBreak/>
        <w:t>Key Role Type Enumeration</w:t>
      </w:r>
      <w:bookmarkStart w:id="3549" w:name="Ref_enum_Role"/>
      <w:bookmarkEnd w:id="3546"/>
      <w:bookmarkEnd w:id="3547"/>
      <w:bookmarkEnd w:id="3549"/>
      <w:bookmarkEnd w:id="35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6F4B50" w14:paraId="33BE356C" w14:textId="77777777" w:rsidTr="00AF551A">
        <w:trPr>
          <w:jc w:val="center"/>
        </w:trPr>
        <w:tc>
          <w:tcPr>
            <w:tcW w:w="5946" w:type="dxa"/>
            <w:gridSpan w:val="2"/>
            <w:shd w:val="clear" w:color="auto" w:fill="C0C0C0"/>
          </w:tcPr>
          <w:p w14:paraId="1E47636E" w14:textId="77777777" w:rsidR="006F4B50" w:rsidRDefault="006F4B50" w:rsidP="00AF551A">
            <w:pPr>
              <w:pStyle w:val="TableHeading"/>
              <w:keepNext/>
              <w:rPr>
                <w:sz w:val="20"/>
                <w:szCs w:val="20"/>
              </w:rPr>
            </w:pPr>
            <w:r>
              <w:rPr>
                <w:sz w:val="20"/>
                <w:szCs w:val="20"/>
              </w:rPr>
              <w:t>Key Role Type</w:t>
            </w:r>
          </w:p>
        </w:tc>
      </w:tr>
      <w:tr w:rsidR="006F4B50" w14:paraId="68DA2457" w14:textId="77777777" w:rsidTr="00AF551A">
        <w:trPr>
          <w:jc w:val="center"/>
        </w:trPr>
        <w:tc>
          <w:tcPr>
            <w:tcW w:w="2970" w:type="dxa"/>
            <w:shd w:val="clear" w:color="auto" w:fill="C0C0C0"/>
          </w:tcPr>
          <w:p w14:paraId="23144E7F" w14:textId="77777777" w:rsidR="006F4B50" w:rsidRDefault="006F4B50" w:rsidP="00AF551A">
            <w:pPr>
              <w:pStyle w:val="TableContents"/>
              <w:keepNext/>
              <w:snapToGrid w:val="0"/>
              <w:rPr>
                <w:b/>
                <w:bCs/>
                <w:sz w:val="20"/>
              </w:rPr>
            </w:pPr>
            <w:r>
              <w:rPr>
                <w:b/>
                <w:bCs/>
                <w:sz w:val="20"/>
              </w:rPr>
              <w:t>Name</w:t>
            </w:r>
          </w:p>
        </w:tc>
        <w:tc>
          <w:tcPr>
            <w:tcW w:w="2976" w:type="dxa"/>
            <w:shd w:val="clear" w:color="auto" w:fill="C0C0C0"/>
          </w:tcPr>
          <w:p w14:paraId="5D1424F1" w14:textId="77777777" w:rsidR="006F4B50" w:rsidRDefault="006F4B50" w:rsidP="00AF551A">
            <w:pPr>
              <w:pStyle w:val="TableContents"/>
              <w:snapToGrid w:val="0"/>
              <w:rPr>
                <w:b/>
                <w:bCs/>
                <w:sz w:val="20"/>
              </w:rPr>
            </w:pPr>
            <w:r>
              <w:rPr>
                <w:b/>
                <w:bCs/>
                <w:sz w:val="20"/>
              </w:rPr>
              <w:t>Value</w:t>
            </w:r>
          </w:p>
        </w:tc>
      </w:tr>
      <w:tr w:rsidR="006F4B50" w14:paraId="1905E814" w14:textId="77777777" w:rsidTr="00AF551A">
        <w:trPr>
          <w:jc w:val="center"/>
        </w:trPr>
        <w:tc>
          <w:tcPr>
            <w:tcW w:w="2970" w:type="dxa"/>
          </w:tcPr>
          <w:p w14:paraId="13B101F0" w14:textId="77777777" w:rsidR="006F4B50" w:rsidRDefault="006F4B50" w:rsidP="00AF551A">
            <w:pPr>
              <w:pStyle w:val="TableContents"/>
              <w:keepNext/>
              <w:snapToGrid w:val="0"/>
              <w:rPr>
                <w:sz w:val="20"/>
              </w:rPr>
            </w:pPr>
            <w:r>
              <w:rPr>
                <w:sz w:val="20"/>
              </w:rPr>
              <w:t>BDK</w:t>
            </w:r>
          </w:p>
        </w:tc>
        <w:tc>
          <w:tcPr>
            <w:tcW w:w="2976" w:type="dxa"/>
          </w:tcPr>
          <w:p w14:paraId="08A40FF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47515872" w14:textId="77777777" w:rsidTr="00AF551A">
        <w:trPr>
          <w:jc w:val="center"/>
        </w:trPr>
        <w:tc>
          <w:tcPr>
            <w:tcW w:w="2970" w:type="dxa"/>
          </w:tcPr>
          <w:p w14:paraId="12A4FD38" w14:textId="77777777" w:rsidR="006F4B50" w:rsidRDefault="006F4B50" w:rsidP="00AF551A">
            <w:pPr>
              <w:pStyle w:val="TableContents"/>
              <w:keepNext/>
              <w:snapToGrid w:val="0"/>
              <w:rPr>
                <w:sz w:val="20"/>
              </w:rPr>
            </w:pPr>
            <w:r>
              <w:rPr>
                <w:sz w:val="20"/>
              </w:rPr>
              <w:t>CVK</w:t>
            </w:r>
          </w:p>
        </w:tc>
        <w:tc>
          <w:tcPr>
            <w:tcW w:w="2976" w:type="dxa"/>
          </w:tcPr>
          <w:p w14:paraId="5E92F86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488E3ED1" w14:textId="77777777" w:rsidTr="00AF551A">
        <w:trPr>
          <w:jc w:val="center"/>
        </w:trPr>
        <w:tc>
          <w:tcPr>
            <w:tcW w:w="2970" w:type="dxa"/>
          </w:tcPr>
          <w:p w14:paraId="16BAE801" w14:textId="77777777" w:rsidR="006F4B50" w:rsidRDefault="006F4B50" w:rsidP="00AF551A">
            <w:pPr>
              <w:pStyle w:val="TableContents"/>
              <w:keepNext/>
              <w:snapToGrid w:val="0"/>
              <w:rPr>
                <w:sz w:val="20"/>
              </w:rPr>
            </w:pPr>
            <w:r>
              <w:rPr>
                <w:sz w:val="20"/>
              </w:rPr>
              <w:t>DEK</w:t>
            </w:r>
          </w:p>
        </w:tc>
        <w:tc>
          <w:tcPr>
            <w:tcW w:w="2976" w:type="dxa"/>
          </w:tcPr>
          <w:p w14:paraId="1B6338F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2D64653F" w14:textId="77777777" w:rsidTr="00AF551A">
        <w:trPr>
          <w:jc w:val="center"/>
        </w:trPr>
        <w:tc>
          <w:tcPr>
            <w:tcW w:w="2970" w:type="dxa"/>
          </w:tcPr>
          <w:p w14:paraId="140CA9E6" w14:textId="77777777" w:rsidR="006F4B50" w:rsidRDefault="006F4B50" w:rsidP="00AF551A">
            <w:pPr>
              <w:pStyle w:val="TableContents"/>
              <w:keepNext/>
              <w:snapToGrid w:val="0"/>
              <w:rPr>
                <w:sz w:val="20"/>
              </w:rPr>
            </w:pPr>
            <w:r>
              <w:rPr>
                <w:sz w:val="20"/>
              </w:rPr>
              <w:t>MKAC</w:t>
            </w:r>
          </w:p>
        </w:tc>
        <w:tc>
          <w:tcPr>
            <w:tcW w:w="2976" w:type="dxa"/>
          </w:tcPr>
          <w:p w14:paraId="44DEAB7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24EF066F" w14:textId="77777777" w:rsidTr="00AF551A">
        <w:trPr>
          <w:jc w:val="center"/>
        </w:trPr>
        <w:tc>
          <w:tcPr>
            <w:tcW w:w="2970" w:type="dxa"/>
          </w:tcPr>
          <w:p w14:paraId="7F8CEF22" w14:textId="77777777" w:rsidR="006F4B50" w:rsidRDefault="006F4B50" w:rsidP="00AF551A">
            <w:pPr>
              <w:pStyle w:val="TableContents"/>
              <w:keepNext/>
              <w:snapToGrid w:val="0"/>
              <w:rPr>
                <w:sz w:val="20"/>
              </w:rPr>
            </w:pPr>
            <w:r>
              <w:rPr>
                <w:sz w:val="20"/>
              </w:rPr>
              <w:t>MKSMC</w:t>
            </w:r>
          </w:p>
        </w:tc>
        <w:tc>
          <w:tcPr>
            <w:tcW w:w="2976" w:type="dxa"/>
          </w:tcPr>
          <w:p w14:paraId="5CBEF5F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51A65053" w14:textId="77777777" w:rsidTr="00AF551A">
        <w:trPr>
          <w:jc w:val="center"/>
        </w:trPr>
        <w:tc>
          <w:tcPr>
            <w:tcW w:w="2970" w:type="dxa"/>
          </w:tcPr>
          <w:p w14:paraId="00D693EA" w14:textId="77777777" w:rsidR="006F4B50" w:rsidRDefault="006F4B50" w:rsidP="00AF551A">
            <w:pPr>
              <w:pStyle w:val="TableContents"/>
              <w:keepNext/>
              <w:snapToGrid w:val="0"/>
              <w:rPr>
                <w:sz w:val="20"/>
              </w:rPr>
            </w:pPr>
            <w:r>
              <w:rPr>
                <w:sz w:val="20"/>
              </w:rPr>
              <w:t>MKSMI</w:t>
            </w:r>
          </w:p>
        </w:tc>
        <w:tc>
          <w:tcPr>
            <w:tcW w:w="2976" w:type="dxa"/>
          </w:tcPr>
          <w:p w14:paraId="42F5255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050C0006" w14:textId="77777777" w:rsidTr="00AF551A">
        <w:trPr>
          <w:jc w:val="center"/>
        </w:trPr>
        <w:tc>
          <w:tcPr>
            <w:tcW w:w="2970" w:type="dxa"/>
          </w:tcPr>
          <w:p w14:paraId="74645DA9" w14:textId="77777777" w:rsidR="006F4B50" w:rsidRDefault="006F4B50" w:rsidP="00AF551A">
            <w:pPr>
              <w:pStyle w:val="TableContents"/>
              <w:keepNext/>
              <w:snapToGrid w:val="0"/>
              <w:rPr>
                <w:sz w:val="20"/>
              </w:rPr>
            </w:pPr>
            <w:r>
              <w:rPr>
                <w:sz w:val="20"/>
              </w:rPr>
              <w:t>MKDAC</w:t>
            </w:r>
          </w:p>
        </w:tc>
        <w:tc>
          <w:tcPr>
            <w:tcW w:w="2976" w:type="dxa"/>
          </w:tcPr>
          <w:p w14:paraId="496A109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57DCEBC5" w14:textId="77777777" w:rsidTr="00AF551A">
        <w:trPr>
          <w:jc w:val="center"/>
        </w:trPr>
        <w:tc>
          <w:tcPr>
            <w:tcW w:w="2970" w:type="dxa"/>
          </w:tcPr>
          <w:p w14:paraId="3869A75E" w14:textId="77777777" w:rsidR="006F4B50" w:rsidRDefault="006F4B50" w:rsidP="00AF551A">
            <w:pPr>
              <w:pStyle w:val="TableContents"/>
              <w:keepNext/>
              <w:snapToGrid w:val="0"/>
              <w:rPr>
                <w:sz w:val="20"/>
              </w:rPr>
            </w:pPr>
            <w:r>
              <w:rPr>
                <w:sz w:val="20"/>
              </w:rPr>
              <w:t>MKDN</w:t>
            </w:r>
          </w:p>
        </w:tc>
        <w:tc>
          <w:tcPr>
            <w:tcW w:w="2976" w:type="dxa"/>
          </w:tcPr>
          <w:p w14:paraId="48469C0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7D406969" w14:textId="77777777" w:rsidTr="00AF551A">
        <w:trPr>
          <w:jc w:val="center"/>
        </w:trPr>
        <w:tc>
          <w:tcPr>
            <w:tcW w:w="2970" w:type="dxa"/>
          </w:tcPr>
          <w:p w14:paraId="514DD0FD" w14:textId="77777777" w:rsidR="006F4B50" w:rsidRDefault="006F4B50" w:rsidP="00AF551A">
            <w:pPr>
              <w:pStyle w:val="TableContents"/>
              <w:keepNext/>
              <w:snapToGrid w:val="0"/>
              <w:rPr>
                <w:sz w:val="20"/>
              </w:rPr>
            </w:pPr>
            <w:r>
              <w:rPr>
                <w:sz w:val="20"/>
              </w:rPr>
              <w:t>MKCP</w:t>
            </w:r>
          </w:p>
        </w:tc>
        <w:tc>
          <w:tcPr>
            <w:tcW w:w="2976" w:type="dxa"/>
          </w:tcPr>
          <w:p w14:paraId="31574D6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00000009</w:t>
            </w:r>
          </w:p>
        </w:tc>
      </w:tr>
      <w:tr w:rsidR="006F4B50" w14:paraId="2FEA6C16" w14:textId="77777777" w:rsidTr="00AF551A">
        <w:trPr>
          <w:jc w:val="center"/>
        </w:trPr>
        <w:tc>
          <w:tcPr>
            <w:tcW w:w="2970" w:type="dxa"/>
          </w:tcPr>
          <w:p w14:paraId="2B18E5EB" w14:textId="77777777" w:rsidR="006F4B50" w:rsidRDefault="006F4B50" w:rsidP="00AF551A">
            <w:pPr>
              <w:pStyle w:val="TableContents"/>
              <w:keepNext/>
              <w:snapToGrid w:val="0"/>
              <w:rPr>
                <w:sz w:val="20"/>
              </w:rPr>
            </w:pPr>
            <w:r>
              <w:rPr>
                <w:sz w:val="20"/>
              </w:rPr>
              <w:t>MKOTH</w:t>
            </w:r>
          </w:p>
        </w:tc>
        <w:tc>
          <w:tcPr>
            <w:tcW w:w="2976" w:type="dxa"/>
          </w:tcPr>
          <w:p w14:paraId="75393D1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0000000A</w:t>
            </w:r>
          </w:p>
        </w:tc>
      </w:tr>
      <w:tr w:rsidR="006F4B50" w14:paraId="694AB579" w14:textId="77777777" w:rsidTr="00AF551A">
        <w:trPr>
          <w:jc w:val="center"/>
        </w:trPr>
        <w:tc>
          <w:tcPr>
            <w:tcW w:w="2970" w:type="dxa"/>
          </w:tcPr>
          <w:p w14:paraId="4F4146DB" w14:textId="77777777" w:rsidR="006F4B50" w:rsidRDefault="006F4B50" w:rsidP="00AF551A">
            <w:pPr>
              <w:pStyle w:val="TableContents"/>
              <w:keepNext/>
              <w:snapToGrid w:val="0"/>
              <w:rPr>
                <w:sz w:val="20"/>
              </w:rPr>
            </w:pPr>
            <w:r>
              <w:rPr>
                <w:sz w:val="20"/>
              </w:rPr>
              <w:t>KEK</w:t>
            </w:r>
          </w:p>
        </w:tc>
        <w:tc>
          <w:tcPr>
            <w:tcW w:w="2976" w:type="dxa"/>
          </w:tcPr>
          <w:p w14:paraId="1648289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0000000B</w:t>
            </w:r>
          </w:p>
        </w:tc>
      </w:tr>
      <w:tr w:rsidR="006F4B50" w14:paraId="04B3DCF5" w14:textId="77777777" w:rsidTr="00AF551A">
        <w:trPr>
          <w:jc w:val="center"/>
        </w:trPr>
        <w:tc>
          <w:tcPr>
            <w:tcW w:w="2970" w:type="dxa"/>
          </w:tcPr>
          <w:p w14:paraId="7220C3C3" w14:textId="77777777" w:rsidR="006F4B50" w:rsidRDefault="006F4B50" w:rsidP="00AF551A">
            <w:pPr>
              <w:pStyle w:val="TableContents"/>
              <w:keepNext/>
              <w:snapToGrid w:val="0"/>
              <w:rPr>
                <w:sz w:val="20"/>
              </w:rPr>
            </w:pPr>
            <w:r>
              <w:rPr>
                <w:sz w:val="20"/>
              </w:rPr>
              <w:t>MAC16609</w:t>
            </w:r>
          </w:p>
        </w:tc>
        <w:tc>
          <w:tcPr>
            <w:tcW w:w="2976" w:type="dxa"/>
          </w:tcPr>
          <w:p w14:paraId="6E0303C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0000000C</w:t>
            </w:r>
          </w:p>
        </w:tc>
      </w:tr>
      <w:tr w:rsidR="006F4B50" w14:paraId="6DB19642" w14:textId="77777777" w:rsidTr="00AF551A">
        <w:trPr>
          <w:jc w:val="center"/>
        </w:trPr>
        <w:tc>
          <w:tcPr>
            <w:tcW w:w="2970" w:type="dxa"/>
          </w:tcPr>
          <w:p w14:paraId="03304E64" w14:textId="77777777" w:rsidR="006F4B50" w:rsidRDefault="006F4B50" w:rsidP="00AF551A">
            <w:pPr>
              <w:pStyle w:val="TableContents"/>
              <w:keepNext/>
              <w:snapToGrid w:val="0"/>
              <w:rPr>
                <w:sz w:val="20"/>
              </w:rPr>
            </w:pPr>
            <w:r>
              <w:rPr>
                <w:sz w:val="20"/>
              </w:rPr>
              <w:t>MAC97971</w:t>
            </w:r>
          </w:p>
        </w:tc>
        <w:tc>
          <w:tcPr>
            <w:tcW w:w="2976" w:type="dxa"/>
          </w:tcPr>
          <w:p w14:paraId="6F3C0C5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0000000D</w:t>
            </w:r>
          </w:p>
        </w:tc>
      </w:tr>
      <w:tr w:rsidR="006F4B50" w14:paraId="0687FB4A" w14:textId="77777777" w:rsidTr="00AF551A">
        <w:trPr>
          <w:jc w:val="center"/>
        </w:trPr>
        <w:tc>
          <w:tcPr>
            <w:tcW w:w="2970" w:type="dxa"/>
          </w:tcPr>
          <w:p w14:paraId="50DE451B" w14:textId="77777777" w:rsidR="006F4B50" w:rsidRDefault="006F4B50" w:rsidP="00AF551A">
            <w:pPr>
              <w:pStyle w:val="TableContents"/>
              <w:keepNext/>
              <w:snapToGrid w:val="0"/>
              <w:rPr>
                <w:sz w:val="20"/>
              </w:rPr>
            </w:pPr>
            <w:r>
              <w:rPr>
                <w:sz w:val="20"/>
              </w:rPr>
              <w:t>MAC97972</w:t>
            </w:r>
          </w:p>
        </w:tc>
        <w:tc>
          <w:tcPr>
            <w:tcW w:w="2976" w:type="dxa"/>
          </w:tcPr>
          <w:p w14:paraId="7A0E02A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0000000E</w:t>
            </w:r>
          </w:p>
        </w:tc>
      </w:tr>
      <w:tr w:rsidR="006F4B50" w14:paraId="1CCAE50B" w14:textId="77777777" w:rsidTr="00AF551A">
        <w:trPr>
          <w:jc w:val="center"/>
        </w:trPr>
        <w:tc>
          <w:tcPr>
            <w:tcW w:w="2970" w:type="dxa"/>
          </w:tcPr>
          <w:p w14:paraId="29BFF1DE" w14:textId="77777777" w:rsidR="006F4B50" w:rsidRDefault="006F4B50" w:rsidP="00AF551A">
            <w:pPr>
              <w:pStyle w:val="TableContents"/>
              <w:keepNext/>
              <w:snapToGrid w:val="0"/>
              <w:rPr>
                <w:sz w:val="20"/>
              </w:rPr>
            </w:pPr>
            <w:r>
              <w:rPr>
                <w:sz w:val="20"/>
              </w:rPr>
              <w:t>MAC97973</w:t>
            </w:r>
          </w:p>
        </w:tc>
        <w:tc>
          <w:tcPr>
            <w:tcW w:w="2976" w:type="dxa"/>
          </w:tcPr>
          <w:p w14:paraId="43AE9D0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0000000F</w:t>
            </w:r>
          </w:p>
        </w:tc>
      </w:tr>
      <w:tr w:rsidR="006F4B50" w14:paraId="0FCB3C89" w14:textId="77777777" w:rsidTr="00AF551A">
        <w:trPr>
          <w:jc w:val="center"/>
        </w:trPr>
        <w:tc>
          <w:tcPr>
            <w:tcW w:w="2970" w:type="dxa"/>
          </w:tcPr>
          <w:p w14:paraId="2EC1A61F" w14:textId="77777777" w:rsidR="006F4B50" w:rsidRDefault="006F4B50" w:rsidP="00AF551A">
            <w:pPr>
              <w:pStyle w:val="TableContents"/>
              <w:keepNext/>
              <w:snapToGrid w:val="0"/>
              <w:rPr>
                <w:sz w:val="20"/>
              </w:rPr>
            </w:pPr>
            <w:r>
              <w:rPr>
                <w:sz w:val="20"/>
              </w:rPr>
              <w:t>MAC97974</w:t>
            </w:r>
          </w:p>
        </w:tc>
        <w:tc>
          <w:tcPr>
            <w:tcW w:w="2976" w:type="dxa"/>
          </w:tcPr>
          <w:p w14:paraId="560EC5E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00000010</w:t>
            </w:r>
          </w:p>
        </w:tc>
      </w:tr>
      <w:tr w:rsidR="006F4B50" w14:paraId="7ADE7380" w14:textId="77777777" w:rsidTr="00AF551A">
        <w:trPr>
          <w:jc w:val="center"/>
        </w:trPr>
        <w:tc>
          <w:tcPr>
            <w:tcW w:w="2970" w:type="dxa"/>
          </w:tcPr>
          <w:p w14:paraId="02DE12CA" w14:textId="77777777" w:rsidR="006F4B50" w:rsidRDefault="006F4B50" w:rsidP="00AF551A">
            <w:pPr>
              <w:pStyle w:val="TableContents"/>
              <w:keepNext/>
              <w:snapToGrid w:val="0"/>
              <w:rPr>
                <w:sz w:val="20"/>
              </w:rPr>
            </w:pPr>
            <w:r>
              <w:rPr>
                <w:sz w:val="20"/>
              </w:rPr>
              <w:t>MAC97975</w:t>
            </w:r>
          </w:p>
        </w:tc>
        <w:tc>
          <w:tcPr>
            <w:tcW w:w="2976" w:type="dxa"/>
          </w:tcPr>
          <w:p w14:paraId="1C8379A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00000011</w:t>
            </w:r>
          </w:p>
        </w:tc>
      </w:tr>
      <w:tr w:rsidR="006F4B50" w14:paraId="4A050A3A" w14:textId="77777777" w:rsidTr="00AF551A">
        <w:trPr>
          <w:jc w:val="center"/>
        </w:trPr>
        <w:tc>
          <w:tcPr>
            <w:tcW w:w="2970" w:type="dxa"/>
          </w:tcPr>
          <w:p w14:paraId="4301EE0F" w14:textId="77777777" w:rsidR="006F4B50" w:rsidRDefault="006F4B50" w:rsidP="00AF551A">
            <w:pPr>
              <w:pStyle w:val="TableContents"/>
              <w:keepNext/>
              <w:snapToGrid w:val="0"/>
              <w:rPr>
                <w:sz w:val="20"/>
              </w:rPr>
            </w:pPr>
            <w:r>
              <w:rPr>
                <w:sz w:val="20"/>
              </w:rPr>
              <w:t>ZPK</w:t>
            </w:r>
          </w:p>
        </w:tc>
        <w:tc>
          <w:tcPr>
            <w:tcW w:w="2976" w:type="dxa"/>
          </w:tcPr>
          <w:p w14:paraId="3C16995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00000012</w:t>
            </w:r>
          </w:p>
        </w:tc>
      </w:tr>
      <w:tr w:rsidR="006F4B50" w14:paraId="38D6CB8F" w14:textId="77777777" w:rsidTr="00AF551A">
        <w:trPr>
          <w:jc w:val="center"/>
        </w:trPr>
        <w:tc>
          <w:tcPr>
            <w:tcW w:w="2970" w:type="dxa"/>
          </w:tcPr>
          <w:p w14:paraId="3E661D53" w14:textId="77777777" w:rsidR="006F4B50" w:rsidRDefault="006F4B50" w:rsidP="00AF551A">
            <w:pPr>
              <w:pStyle w:val="TableContents"/>
              <w:keepNext/>
              <w:snapToGrid w:val="0"/>
              <w:rPr>
                <w:sz w:val="20"/>
              </w:rPr>
            </w:pPr>
            <w:r>
              <w:rPr>
                <w:sz w:val="20"/>
              </w:rPr>
              <w:t>PVKIBM</w:t>
            </w:r>
          </w:p>
        </w:tc>
        <w:tc>
          <w:tcPr>
            <w:tcW w:w="2976" w:type="dxa"/>
          </w:tcPr>
          <w:p w14:paraId="6E7FD33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00000013</w:t>
            </w:r>
          </w:p>
        </w:tc>
      </w:tr>
      <w:tr w:rsidR="006F4B50" w14:paraId="757CB20F" w14:textId="77777777" w:rsidTr="00AF551A">
        <w:trPr>
          <w:jc w:val="center"/>
        </w:trPr>
        <w:tc>
          <w:tcPr>
            <w:tcW w:w="2970" w:type="dxa"/>
          </w:tcPr>
          <w:p w14:paraId="234BFA0D" w14:textId="77777777" w:rsidR="006F4B50" w:rsidRDefault="006F4B50" w:rsidP="00AF551A">
            <w:pPr>
              <w:pStyle w:val="TableContents"/>
              <w:keepNext/>
              <w:snapToGrid w:val="0"/>
              <w:rPr>
                <w:sz w:val="20"/>
              </w:rPr>
            </w:pPr>
            <w:r>
              <w:rPr>
                <w:sz w:val="20"/>
              </w:rPr>
              <w:t>PVKPVV</w:t>
            </w:r>
          </w:p>
        </w:tc>
        <w:tc>
          <w:tcPr>
            <w:tcW w:w="2976" w:type="dxa"/>
          </w:tcPr>
          <w:p w14:paraId="34C49B0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00000014</w:t>
            </w:r>
          </w:p>
        </w:tc>
      </w:tr>
      <w:tr w:rsidR="006F4B50" w14:paraId="3323E7A9" w14:textId="77777777" w:rsidTr="00AF551A">
        <w:trPr>
          <w:jc w:val="center"/>
        </w:trPr>
        <w:tc>
          <w:tcPr>
            <w:tcW w:w="2970" w:type="dxa"/>
          </w:tcPr>
          <w:p w14:paraId="4BC7EB13" w14:textId="77777777" w:rsidR="006F4B50" w:rsidRDefault="006F4B50" w:rsidP="00AF551A">
            <w:pPr>
              <w:pStyle w:val="TableContents"/>
              <w:keepNext/>
              <w:snapToGrid w:val="0"/>
              <w:rPr>
                <w:sz w:val="20"/>
              </w:rPr>
            </w:pPr>
            <w:r>
              <w:rPr>
                <w:sz w:val="20"/>
              </w:rPr>
              <w:t>PVKOTH</w:t>
            </w:r>
          </w:p>
        </w:tc>
        <w:tc>
          <w:tcPr>
            <w:tcW w:w="2976" w:type="dxa"/>
          </w:tcPr>
          <w:p w14:paraId="4F921B0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00000015</w:t>
            </w:r>
          </w:p>
        </w:tc>
      </w:tr>
      <w:tr w:rsidR="006F4B50" w14:paraId="78608E91" w14:textId="77777777" w:rsidTr="00AF551A">
        <w:trPr>
          <w:jc w:val="center"/>
        </w:trPr>
        <w:tc>
          <w:tcPr>
            <w:tcW w:w="2970" w:type="dxa"/>
          </w:tcPr>
          <w:p w14:paraId="037B0B80" w14:textId="77777777" w:rsidR="006F4B50" w:rsidRDefault="006F4B50" w:rsidP="00AF551A">
            <w:pPr>
              <w:pStyle w:val="TableContents"/>
              <w:keepNext/>
              <w:snapToGrid w:val="0"/>
              <w:rPr>
                <w:sz w:val="20"/>
              </w:rPr>
            </w:pPr>
            <w:r w:rsidRPr="0015536A">
              <w:rPr>
                <w:sz w:val="20"/>
              </w:rPr>
              <w:t>DUKPT</w:t>
            </w:r>
          </w:p>
        </w:tc>
        <w:tc>
          <w:tcPr>
            <w:tcW w:w="2976" w:type="dxa"/>
          </w:tcPr>
          <w:p w14:paraId="2274DD7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00000016</w:t>
            </w:r>
          </w:p>
        </w:tc>
      </w:tr>
      <w:tr w:rsidR="006F4B50" w14:paraId="1D02C633" w14:textId="77777777" w:rsidTr="00AF551A">
        <w:trPr>
          <w:jc w:val="center"/>
        </w:trPr>
        <w:tc>
          <w:tcPr>
            <w:tcW w:w="2970" w:type="dxa"/>
          </w:tcPr>
          <w:p w14:paraId="2B4A524E" w14:textId="77777777" w:rsidR="006F4B50" w:rsidRDefault="006F4B50" w:rsidP="00AF551A">
            <w:pPr>
              <w:pStyle w:val="TableContents"/>
              <w:keepNext/>
              <w:snapToGrid w:val="0"/>
              <w:rPr>
                <w:sz w:val="20"/>
              </w:rPr>
            </w:pPr>
            <w:r w:rsidRPr="0015536A">
              <w:rPr>
                <w:sz w:val="20"/>
              </w:rPr>
              <w:t>IV</w:t>
            </w:r>
          </w:p>
        </w:tc>
        <w:tc>
          <w:tcPr>
            <w:tcW w:w="2976" w:type="dxa"/>
          </w:tcPr>
          <w:p w14:paraId="5D44371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00000017</w:t>
            </w:r>
          </w:p>
        </w:tc>
      </w:tr>
      <w:tr w:rsidR="006F4B50" w14:paraId="0B54B745" w14:textId="77777777" w:rsidTr="00AF551A">
        <w:trPr>
          <w:jc w:val="center"/>
        </w:trPr>
        <w:tc>
          <w:tcPr>
            <w:tcW w:w="2970" w:type="dxa"/>
          </w:tcPr>
          <w:p w14:paraId="0E7A5FA2" w14:textId="77777777" w:rsidR="006F4B50" w:rsidRDefault="006F4B50" w:rsidP="00AF551A">
            <w:pPr>
              <w:pStyle w:val="TableContents"/>
              <w:keepNext/>
              <w:snapToGrid w:val="0"/>
              <w:rPr>
                <w:sz w:val="20"/>
              </w:rPr>
            </w:pPr>
            <w:r w:rsidRPr="0015536A">
              <w:rPr>
                <w:sz w:val="20"/>
              </w:rPr>
              <w:t>TRKBK</w:t>
            </w:r>
          </w:p>
        </w:tc>
        <w:tc>
          <w:tcPr>
            <w:tcW w:w="2976" w:type="dxa"/>
          </w:tcPr>
          <w:p w14:paraId="07B379C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00000018</w:t>
            </w:r>
          </w:p>
        </w:tc>
      </w:tr>
      <w:tr w:rsidR="006F4B50" w14:paraId="1E42E1EF" w14:textId="77777777" w:rsidTr="00AF551A">
        <w:trPr>
          <w:jc w:val="center"/>
        </w:trPr>
        <w:tc>
          <w:tcPr>
            <w:tcW w:w="2970" w:type="dxa"/>
          </w:tcPr>
          <w:p w14:paraId="4C0786F7" w14:textId="77777777" w:rsidR="006F4B50" w:rsidRDefault="006F4B50" w:rsidP="00AF551A">
            <w:pPr>
              <w:pStyle w:val="TableContents"/>
              <w:snapToGrid w:val="0"/>
              <w:rPr>
                <w:sz w:val="20"/>
              </w:rPr>
            </w:pPr>
            <w:r>
              <w:rPr>
                <w:sz w:val="20"/>
              </w:rPr>
              <w:t>Extensions</w:t>
            </w:r>
          </w:p>
        </w:tc>
        <w:tc>
          <w:tcPr>
            <w:tcW w:w="2976" w:type="dxa"/>
          </w:tcPr>
          <w:p w14:paraId="57D194B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06E2632C" w14:textId="77777777" w:rsidR="006F4B50" w:rsidRDefault="006F4B50" w:rsidP="006F4B50">
      <w:pPr>
        <w:pStyle w:val="Caption"/>
      </w:pPr>
      <w:bookmarkStart w:id="3550" w:name="_toc10655"/>
      <w:bookmarkStart w:id="3551" w:name="_Toc236497885"/>
      <w:bookmarkStart w:id="3552" w:name="_Toc310932932"/>
      <w:bookmarkStart w:id="3553" w:name="_Toc476128923"/>
      <w:bookmarkStart w:id="3554" w:name="_Toc467307766"/>
      <w:bookmarkEnd w:id="3550"/>
      <w:r>
        <w:t xml:space="preserve">Table </w:t>
      </w:r>
      <w:r w:rsidR="008E3035">
        <w:fldChar w:fldCharType="begin"/>
      </w:r>
      <w:r w:rsidR="008E3035">
        <w:instrText xml:space="preserve"> SEQ Table \* ARABIC </w:instrText>
      </w:r>
      <w:r w:rsidR="008E3035">
        <w:fldChar w:fldCharType="separate"/>
      </w:r>
      <w:r w:rsidR="008E3035">
        <w:rPr>
          <w:noProof/>
        </w:rPr>
        <w:t>305</w:t>
      </w:r>
      <w:r w:rsidR="008E3035">
        <w:rPr>
          <w:noProof/>
        </w:rPr>
        <w:fldChar w:fldCharType="end"/>
      </w:r>
      <w:r>
        <w:t>: Key Role Type Enumeration</w:t>
      </w:r>
      <w:bookmarkEnd w:id="3551"/>
      <w:bookmarkEnd w:id="3552"/>
      <w:bookmarkEnd w:id="3553"/>
      <w:bookmarkEnd w:id="3554"/>
    </w:p>
    <w:p w14:paraId="36033E31" w14:textId="77777777" w:rsidR="006F4B50" w:rsidRDefault="006F4B50" w:rsidP="006F4B50">
      <w:r>
        <w:t xml:space="preserve">Note that while the set and definitions of key role types are chosen to match </w:t>
      </w:r>
      <w:r>
        <w:fldChar w:fldCharType="begin"/>
      </w:r>
      <w:r>
        <w:instrText xml:space="preserve"> REF TR31 \h </w:instrText>
      </w:r>
      <w:r>
        <w:fldChar w:fldCharType="separate"/>
      </w:r>
      <w:r w:rsidR="008E3035">
        <w:rPr>
          <w:rStyle w:val="Refterm"/>
        </w:rPr>
        <w:t>[X9 TR-31]</w:t>
      </w:r>
      <w:r>
        <w:fldChar w:fldCharType="end"/>
      </w:r>
      <w:r>
        <w:t xml:space="preserve"> there is no necessity to match binary representations.</w:t>
      </w:r>
    </w:p>
    <w:p w14:paraId="3575A1E9" w14:textId="77777777" w:rsidR="006F4B50" w:rsidRDefault="006F4B50" w:rsidP="006F4B50">
      <w:pPr>
        <w:pStyle w:val="Heading5"/>
      </w:pPr>
      <w:bookmarkStart w:id="3555" w:name="_Ref241995913"/>
      <w:bookmarkStart w:id="3556" w:name="_Toc441679386"/>
      <w:bookmarkStart w:id="3557" w:name="_Toc487451569"/>
      <w:r>
        <w:lastRenderedPageBreak/>
        <w:t>State Enumeration</w:t>
      </w:r>
      <w:bookmarkStart w:id="3558" w:name="Ref_enum_State"/>
      <w:bookmarkEnd w:id="3555"/>
      <w:bookmarkEnd w:id="3556"/>
      <w:bookmarkEnd w:id="3558"/>
      <w:bookmarkEnd w:id="35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036DDC5A" w14:textId="77777777" w:rsidTr="00AF551A">
        <w:trPr>
          <w:jc w:val="center"/>
        </w:trPr>
        <w:tc>
          <w:tcPr>
            <w:tcW w:w="5942" w:type="dxa"/>
            <w:gridSpan w:val="2"/>
            <w:shd w:val="clear" w:color="auto" w:fill="C0C0C0"/>
          </w:tcPr>
          <w:p w14:paraId="7CD145C0" w14:textId="77777777" w:rsidR="006F4B50" w:rsidRDefault="006F4B50" w:rsidP="00AF551A">
            <w:pPr>
              <w:pStyle w:val="TableContents"/>
              <w:keepNext/>
              <w:snapToGrid w:val="0"/>
              <w:jc w:val="center"/>
              <w:rPr>
                <w:b/>
                <w:bCs/>
                <w:sz w:val="20"/>
              </w:rPr>
            </w:pPr>
            <w:r>
              <w:rPr>
                <w:b/>
                <w:bCs/>
                <w:sz w:val="20"/>
              </w:rPr>
              <w:t>State</w:t>
            </w:r>
          </w:p>
        </w:tc>
      </w:tr>
      <w:tr w:rsidR="006F4B50" w14:paraId="2E1A06DB" w14:textId="77777777" w:rsidTr="00AF551A">
        <w:trPr>
          <w:jc w:val="center"/>
        </w:trPr>
        <w:tc>
          <w:tcPr>
            <w:tcW w:w="2970" w:type="dxa"/>
            <w:shd w:val="clear" w:color="auto" w:fill="C0C0C0"/>
          </w:tcPr>
          <w:p w14:paraId="28AB1714"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46A11E73" w14:textId="77777777" w:rsidR="006F4B50" w:rsidRDefault="006F4B50" w:rsidP="00AF551A">
            <w:pPr>
              <w:pStyle w:val="TableContents"/>
              <w:snapToGrid w:val="0"/>
              <w:rPr>
                <w:b/>
                <w:bCs/>
                <w:sz w:val="20"/>
              </w:rPr>
            </w:pPr>
            <w:r>
              <w:rPr>
                <w:b/>
                <w:bCs/>
                <w:sz w:val="20"/>
              </w:rPr>
              <w:t>Value</w:t>
            </w:r>
          </w:p>
        </w:tc>
      </w:tr>
      <w:tr w:rsidR="006F4B50" w14:paraId="4333941A" w14:textId="77777777" w:rsidTr="00AF551A">
        <w:trPr>
          <w:jc w:val="center"/>
        </w:trPr>
        <w:tc>
          <w:tcPr>
            <w:tcW w:w="2970" w:type="dxa"/>
          </w:tcPr>
          <w:p w14:paraId="3785DAAC" w14:textId="77777777" w:rsidR="006F4B50" w:rsidRDefault="006F4B50" w:rsidP="00AF551A">
            <w:pPr>
              <w:pStyle w:val="TableContents"/>
              <w:keepNext/>
              <w:snapToGrid w:val="0"/>
              <w:rPr>
                <w:sz w:val="20"/>
              </w:rPr>
            </w:pPr>
            <w:r>
              <w:rPr>
                <w:sz w:val="20"/>
              </w:rPr>
              <w:t>Pre-Active</w:t>
            </w:r>
          </w:p>
        </w:tc>
        <w:tc>
          <w:tcPr>
            <w:tcW w:w="2972" w:type="dxa"/>
          </w:tcPr>
          <w:p w14:paraId="2522CD8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080B91D9" w14:textId="77777777" w:rsidTr="00AF551A">
        <w:trPr>
          <w:jc w:val="center"/>
        </w:trPr>
        <w:tc>
          <w:tcPr>
            <w:tcW w:w="2970" w:type="dxa"/>
          </w:tcPr>
          <w:p w14:paraId="2CC57E0A" w14:textId="77777777" w:rsidR="006F4B50" w:rsidRDefault="006F4B50" w:rsidP="00AF551A">
            <w:pPr>
              <w:pStyle w:val="TableContents"/>
              <w:keepNext/>
              <w:snapToGrid w:val="0"/>
              <w:rPr>
                <w:sz w:val="20"/>
              </w:rPr>
            </w:pPr>
            <w:r>
              <w:rPr>
                <w:sz w:val="20"/>
              </w:rPr>
              <w:t>Active</w:t>
            </w:r>
          </w:p>
        </w:tc>
        <w:tc>
          <w:tcPr>
            <w:tcW w:w="2972" w:type="dxa"/>
          </w:tcPr>
          <w:p w14:paraId="2F81223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5547D023" w14:textId="77777777" w:rsidTr="00AF551A">
        <w:trPr>
          <w:jc w:val="center"/>
        </w:trPr>
        <w:tc>
          <w:tcPr>
            <w:tcW w:w="2970" w:type="dxa"/>
          </w:tcPr>
          <w:p w14:paraId="3EE6E5D5" w14:textId="77777777" w:rsidR="006F4B50" w:rsidRDefault="006F4B50" w:rsidP="00AF551A">
            <w:pPr>
              <w:pStyle w:val="TableContents"/>
              <w:keepNext/>
              <w:snapToGrid w:val="0"/>
              <w:rPr>
                <w:sz w:val="20"/>
              </w:rPr>
            </w:pPr>
            <w:r>
              <w:rPr>
                <w:sz w:val="20"/>
              </w:rPr>
              <w:t>Deactivated</w:t>
            </w:r>
          </w:p>
        </w:tc>
        <w:tc>
          <w:tcPr>
            <w:tcW w:w="2972" w:type="dxa"/>
          </w:tcPr>
          <w:p w14:paraId="3B0BF87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0F02177D" w14:textId="77777777" w:rsidTr="00AF551A">
        <w:trPr>
          <w:jc w:val="center"/>
        </w:trPr>
        <w:tc>
          <w:tcPr>
            <w:tcW w:w="2970" w:type="dxa"/>
          </w:tcPr>
          <w:p w14:paraId="3F089F90" w14:textId="77777777" w:rsidR="006F4B50" w:rsidRDefault="006F4B50" w:rsidP="00AF551A">
            <w:pPr>
              <w:pStyle w:val="TableContents"/>
              <w:keepNext/>
              <w:snapToGrid w:val="0"/>
              <w:rPr>
                <w:sz w:val="20"/>
              </w:rPr>
            </w:pPr>
            <w:r>
              <w:rPr>
                <w:sz w:val="20"/>
              </w:rPr>
              <w:t>Compromised</w:t>
            </w:r>
          </w:p>
        </w:tc>
        <w:tc>
          <w:tcPr>
            <w:tcW w:w="2972" w:type="dxa"/>
          </w:tcPr>
          <w:p w14:paraId="48DE30C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42BCEBB1" w14:textId="77777777" w:rsidTr="00AF551A">
        <w:trPr>
          <w:jc w:val="center"/>
        </w:trPr>
        <w:tc>
          <w:tcPr>
            <w:tcW w:w="2970" w:type="dxa"/>
          </w:tcPr>
          <w:p w14:paraId="5E4BDE0A" w14:textId="77777777" w:rsidR="006F4B50" w:rsidRDefault="006F4B50" w:rsidP="00AF551A">
            <w:pPr>
              <w:pStyle w:val="TableContents"/>
              <w:keepNext/>
              <w:snapToGrid w:val="0"/>
              <w:rPr>
                <w:sz w:val="20"/>
              </w:rPr>
            </w:pPr>
            <w:r>
              <w:rPr>
                <w:sz w:val="20"/>
              </w:rPr>
              <w:t>Destroyed</w:t>
            </w:r>
          </w:p>
        </w:tc>
        <w:tc>
          <w:tcPr>
            <w:tcW w:w="2972" w:type="dxa"/>
          </w:tcPr>
          <w:p w14:paraId="1F92185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4086DDFD" w14:textId="77777777" w:rsidTr="00AF551A">
        <w:trPr>
          <w:jc w:val="center"/>
        </w:trPr>
        <w:tc>
          <w:tcPr>
            <w:tcW w:w="2970" w:type="dxa"/>
          </w:tcPr>
          <w:p w14:paraId="64AACB93" w14:textId="77777777" w:rsidR="006F4B50" w:rsidRDefault="006F4B50" w:rsidP="00AF551A">
            <w:pPr>
              <w:pStyle w:val="TableContents"/>
              <w:snapToGrid w:val="0"/>
              <w:rPr>
                <w:sz w:val="20"/>
              </w:rPr>
            </w:pPr>
            <w:r>
              <w:rPr>
                <w:sz w:val="20"/>
              </w:rPr>
              <w:t>Destroyed Compromised</w:t>
            </w:r>
          </w:p>
        </w:tc>
        <w:tc>
          <w:tcPr>
            <w:tcW w:w="2972" w:type="dxa"/>
          </w:tcPr>
          <w:p w14:paraId="0750C44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7494BBCD" w14:textId="77777777" w:rsidTr="00AF551A">
        <w:trPr>
          <w:jc w:val="center"/>
        </w:trPr>
        <w:tc>
          <w:tcPr>
            <w:tcW w:w="2970" w:type="dxa"/>
          </w:tcPr>
          <w:p w14:paraId="10FF18F7" w14:textId="77777777" w:rsidR="006F4B50" w:rsidRDefault="006F4B50" w:rsidP="00AF551A">
            <w:pPr>
              <w:pStyle w:val="TableContents"/>
              <w:snapToGrid w:val="0"/>
              <w:rPr>
                <w:sz w:val="20"/>
              </w:rPr>
            </w:pPr>
            <w:r>
              <w:rPr>
                <w:sz w:val="20"/>
              </w:rPr>
              <w:t>Extensions</w:t>
            </w:r>
          </w:p>
        </w:tc>
        <w:tc>
          <w:tcPr>
            <w:tcW w:w="2972" w:type="dxa"/>
          </w:tcPr>
          <w:p w14:paraId="256D7E58"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08F58C68" w14:textId="77777777" w:rsidR="006F4B50" w:rsidRDefault="006F4B50" w:rsidP="006F4B50">
      <w:pPr>
        <w:pStyle w:val="Caption"/>
      </w:pPr>
      <w:bookmarkStart w:id="3559" w:name="_toc10710"/>
      <w:bookmarkStart w:id="3560" w:name="_Toc236497886"/>
      <w:bookmarkStart w:id="3561" w:name="_Toc310932933"/>
      <w:bookmarkStart w:id="3562" w:name="_Toc476128924"/>
      <w:bookmarkStart w:id="3563" w:name="_Toc467307767"/>
      <w:bookmarkEnd w:id="3559"/>
      <w:r>
        <w:t xml:space="preserve">Table </w:t>
      </w:r>
      <w:r w:rsidR="008E3035">
        <w:fldChar w:fldCharType="begin"/>
      </w:r>
      <w:r w:rsidR="008E3035">
        <w:instrText xml:space="preserve"> SEQ Table \* ARABIC </w:instrText>
      </w:r>
      <w:r w:rsidR="008E3035">
        <w:fldChar w:fldCharType="separate"/>
      </w:r>
      <w:r w:rsidR="008E3035">
        <w:rPr>
          <w:noProof/>
        </w:rPr>
        <w:t>306</w:t>
      </w:r>
      <w:r w:rsidR="008E3035">
        <w:rPr>
          <w:noProof/>
        </w:rPr>
        <w:fldChar w:fldCharType="end"/>
      </w:r>
      <w:r>
        <w:t>: State Enumeration</w:t>
      </w:r>
      <w:bookmarkEnd w:id="3560"/>
      <w:bookmarkEnd w:id="3561"/>
      <w:bookmarkEnd w:id="3562"/>
      <w:bookmarkEnd w:id="3563"/>
    </w:p>
    <w:p w14:paraId="4F1818AB" w14:textId="77777777" w:rsidR="006F4B50" w:rsidRDefault="006F4B50" w:rsidP="006F4B50">
      <w:pPr>
        <w:pStyle w:val="Heading5"/>
      </w:pPr>
      <w:bookmarkStart w:id="3564" w:name="_Ref241996204"/>
      <w:bookmarkStart w:id="3565" w:name="_Toc441679387"/>
      <w:bookmarkStart w:id="3566" w:name="_Toc487451570"/>
      <w:r>
        <w:t>Revocation Reason Code Enumeration</w:t>
      </w:r>
      <w:bookmarkStart w:id="3567" w:name="Ref_enum_RevocationReasonCode"/>
      <w:bookmarkEnd w:id="3564"/>
      <w:bookmarkEnd w:id="3565"/>
      <w:bookmarkEnd w:id="3567"/>
      <w:bookmarkEnd w:id="35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7B540A0F" w14:textId="77777777" w:rsidTr="00AF551A">
        <w:trPr>
          <w:jc w:val="center"/>
        </w:trPr>
        <w:tc>
          <w:tcPr>
            <w:tcW w:w="5942" w:type="dxa"/>
            <w:gridSpan w:val="2"/>
            <w:shd w:val="clear" w:color="auto" w:fill="C0C0C0"/>
          </w:tcPr>
          <w:p w14:paraId="6A773C5F" w14:textId="77777777" w:rsidR="006F4B50" w:rsidRDefault="006F4B50" w:rsidP="00AF551A">
            <w:pPr>
              <w:pStyle w:val="TableContents"/>
              <w:snapToGrid w:val="0"/>
              <w:jc w:val="center"/>
              <w:rPr>
                <w:b/>
                <w:bCs/>
                <w:sz w:val="20"/>
              </w:rPr>
            </w:pPr>
            <w:r>
              <w:rPr>
                <w:b/>
                <w:bCs/>
                <w:sz w:val="20"/>
              </w:rPr>
              <w:t>Revocation Reason Code</w:t>
            </w:r>
          </w:p>
        </w:tc>
      </w:tr>
      <w:tr w:rsidR="006F4B50" w14:paraId="63D302D3" w14:textId="77777777" w:rsidTr="00AF551A">
        <w:trPr>
          <w:jc w:val="center"/>
        </w:trPr>
        <w:tc>
          <w:tcPr>
            <w:tcW w:w="2970" w:type="dxa"/>
            <w:shd w:val="clear" w:color="auto" w:fill="C0C0C0"/>
          </w:tcPr>
          <w:p w14:paraId="6212E3D3" w14:textId="77777777" w:rsidR="006F4B50" w:rsidRDefault="006F4B50" w:rsidP="00AF551A">
            <w:pPr>
              <w:pStyle w:val="TableContents"/>
              <w:keepNext/>
              <w:snapToGrid w:val="0"/>
              <w:rPr>
                <w:b/>
                <w:bCs/>
                <w:color w:val="000000"/>
                <w:sz w:val="20"/>
              </w:rPr>
            </w:pPr>
            <w:r>
              <w:rPr>
                <w:b/>
                <w:bCs/>
                <w:color w:val="000000"/>
                <w:sz w:val="20"/>
              </w:rPr>
              <w:t>Name</w:t>
            </w:r>
          </w:p>
        </w:tc>
        <w:tc>
          <w:tcPr>
            <w:tcW w:w="2972" w:type="dxa"/>
            <w:shd w:val="clear" w:color="auto" w:fill="C0C0C0"/>
          </w:tcPr>
          <w:p w14:paraId="09BAF198" w14:textId="77777777" w:rsidR="006F4B50" w:rsidRDefault="006F4B50" w:rsidP="00AF551A">
            <w:pPr>
              <w:pStyle w:val="TableContents"/>
              <w:snapToGrid w:val="0"/>
              <w:rPr>
                <w:b/>
                <w:bCs/>
                <w:color w:val="000000"/>
                <w:sz w:val="20"/>
              </w:rPr>
            </w:pPr>
            <w:r>
              <w:rPr>
                <w:b/>
                <w:bCs/>
                <w:color w:val="000000"/>
                <w:sz w:val="20"/>
              </w:rPr>
              <w:t>Value</w:t>
            </w:r>
          </w:p>
        </w:tc>
      </w:tr>
      <w:tr w:rsidR="006F4B50" w14:paraId="00A514E7" w14:textId="77777777" w:rsidTr="00AF551A">
        <w:trPr>
          <w:jc w:val="center"/>
        </w:trPr>
        <w:tc>
          <w:tcPr>
            <w:tcW w:w="2970" w:type="dxa"/>
          </w:tcPr>
          <w:p w14:paraId="312031BE" w14:textId="77777777" w:rsidR="006F4B50" w:rsidRDefault="006F4B50" w:rsidP="00AF551A">
            <w:pPr>
              <w:pStyle w:val="TableContents"/>
              <w:keepNext/>
              <w:snapToGrid w:val="0"/>
              <w:rPr>
                <w:color w:val="000000"/>
                <w:sz w:val="20"/>
              </w:rPr>
            </w:pPr>
            <w:r>
              <w:rPr>
                <w:color w:val="000000"/>
                <w:sz w:val="20"/>
              </w:rPr>
              <w:t>Unspecified</w:t>
            </w:r>
          </w:p>
        </w:tc>
        <w:tc>
          <w:tcPr>
            <w:tcW w:w="2972" w:type="dxa"/>
          </w:tcPr>
          <w:p w14:paraId="3B211EBD" w14:textId="77777777" w:rsidR="006F4B50" w:rsidRDefault="006F4B50" w:rsidP="00AF551A">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6F4B50" w14:paraId="78E4AA0D" w14:textId="77777777" w:rsidTr="00AF551A">
        <w:trPr>
          <w:jc w:val="center"/>
        </w:trPr>
        <w:tc>
          <w:tcPr>
            <w:tcW w:w="2970" w:type="dxa"/>
          </w:tcPr>
          <w:p w14:paraId="581F8608" w14:textId="77777777" w:rsidR="006F4B50" w:rsidRDefault="006F4B50" w:rsidP="00AF551A">
            <w:pPr>
              <w:pStyle w:val="TableContents"/>
              <w:keepNext/>
              <w:snapToGrid w:val="0"/>
              <w:rPr>
                <w:color w:val="000000"/>
                <w:sz w:val="20"/>
              </w:rPr>
            </w:pPr>
            <w:r>
              <w:rPr>
                <w:color w:val="000000"/>
                <w:sz w:val="20"/>
              </w:rPr>
              <w:t>Key Compromise</w:t>
            </w:r>
          </w:p>
        </w:tc>
        <w:tc>
          <w:tcPr>
            <w:tcW w:w="2972" w:type="dxa"/>
          </w:tcPr>
          <w:p w14:paraId="4C65CFE0" w14:textId="77777777" w:rsidR="006F4B50" w:rsidRDefault="006F4B50" w:rsidP="00AF551A">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6F4B50" w14:paraId="52ADCAC9" w14:textId="77777777" w:rsidTr="00AF551A">
        <w:trPr>
          <w:jc w:val="center"/>
        </w:trPr>
        <w:tc>
          <w:tcPr>
            <w:tcW w:w="2970" w:type="dxa"/>
          </w:tcPr>
          <w:p w14:paraId="775CA137" w14:textId="77777777" w:rsidR="006F4B50" w:rsidRDefault="006F4B50" w:rsidP="00AF551A">
            <w:pPr>
              <w:pStyle w:val="TableContents"/>
              <w:keepNext/>
              <w:snapToGrid w:val="0"/>
              <w:rPr>
                <w:color w:val="000000"/>
                <w:sz w:val="20"/>
              </w:rPr>
            </w:pPr>
            <w:r>
              <w:rPr>
                <w:color w:val="000000"/>
                <w:sz w:val="20"/>
              </w:rPr>
              <w:t>CA Compromise</w:t>
            </w:r>
          </w:p>
        </w:tc>
        <w:tc>
          <w:tcPr>
            <w:tcW w:w="2972" w:type="dxa"/>
          </w:tcPr>
          <w:p w14:paraId="37A1BBC8" w14:textId="77777777" w:rsidR="006F4B50" w:rsidRDefault="006F4B50" w:rsidP="00AF551A">
            <w:pPr>
              <w:pStyle w:val="TableContents"/>
              <w:rPr>
                <w:rFonts w:ascii="Courier 10 Pitch" w:hAnsi="Courier 10 Pitch"/>
                <w:color w:val="000000"/>
                <w:sz w:val="20"/>
              </w:rPr>
            </w:pPr>
            <w:r>
              <w:rPr>
                <w:rFonts w:ascii="Courier 10 Pitch" w:hAnsi="Courier 10 Pitch"/>
                <w:color w:val="000000"/>
                <w:sz w:val="20"/>
              </w:rPr>
              <w:t>00000003</w:t>
            </w:r>
          </w:p>
        </w:tc>
      </w:tr>
      <w:tr w:rsidR="006F4B50" w14:paraId="3B61144D" w14:textId="77777777" w:rsidTr="00AF551A">
        <w:trPr>
          <w:jc w:val="center"/>
        </w:trPr>
        <w:tc>
          <w:tcPr>
            <w:tcW w:w="2970" w:type="dxa"/>
          </w:tcPr>
          <w:p w14:paraId="704966C5" w14:textId="77777777" w:rsidR="006F4B50" w:rsidRDefault="006F4B50" w:rsidP="00AF551A">
            <w:pPr>
              <w:pStyle w:val="TableContents"/>
              <w:keepNext/>
              <w:snapToGrid w:val="0"/>
              <w:rPr>
                <w:color w:val="000000"/>
                <w:sz w:val="20"/>
              </w:rPr>
            </w:pPr>
            <w:r>
              <w:rPr>
                <w:color w:val="000000"/>
                <w:sz w:val="20"/>
              </w:rPr>
              <w:t>Affiliation Changed</w:t>
            </w:r>
          </w:p>
        </w:tc>
        <w:tc>
          <w:tcPr>
            <w:tcW w:w="2972" w:type="dxa"/>
          </w:tcPr>
          <w:p w14:paraId="4AF88708" w14:textId="77777777" w:rsidR="006F4B50" w:rsidRDefault="006F4B50" w:rsidP="00AF551A">
            <w:pPr>
              <w:pStyle w:val="TableContents"/>
              <w:rPr>
                <w:rFonts w:ascii="Courier 10 Pitch" w:hAnsi="Courier 10 Pitch"/>
                <w:color w:val="000000"/>
                <w:sz w:val="20"/>
              </w:rPr>
            </w:pPr>
            <w:r>
              <w:rPr>
                <w:rFonts w:ascii="Courier 10 Pitch" w:hAnsi="Courier 10 Pitch"/>
                <w:color w:val="000000"/>
                <w:sz w:val="20"/>
              </w:rPr>
              <w:t>00000004</w:t>
            </w:r>
          </w:p>
        </w:tc>
      </w:tr>
      <w:tr w:rsidR="006F4B50" w14:paraId="48568101" w14:textId="77777777" w:rsidTr="00AF551A">
        <w:trPr>
          <w:jc w:val="center"/>
        </w:trPr>
        <w:tc>
          <w:tcPr>
            <w:tcW w:w="2970" w:type="dxa"/>
          </w:tcPr>
          <w:p w14:paraId="16549203" w14:textId="77777777" w:rsidR="006F4B50" w:rsidRDefault="006F4B50" w:rsidP="00AF551A">
            <w:pPr>
              <w:pStyle w:val="TableContents"/>
              <w:keepNext/>
              <w:snapToGrid w:val="0"/>
              <w:rPr>
                <w:color w:val="000000"/>
                <w:sz w:val="20"/>
              </w:rPr>
            </w:pPr>
            <w:r>
              <w:rPr>
                <w:color w:val="000000"/>
                <w:sz w:val="20"/>
              </w:rPr>
              <w:t>Superseded</w:t>
            </w:r>
          </w:p>
        </w:tc>
        <w:tc>
          <w:tcPr>
            <w:tcW w:w="2972" w:type="dxa"/>
          </w:tcPr>
          <w:p w14:paraId="45722DDE" w14:textId="77777777" w:rsidR="006F4B50" w:rsidRDefault="006F4B50" w:rsidP="00AF551A">
            <w:pPr>
              <w:pStyle w:val="TableContents"/>
              <w:rPr>
                <w:rFonts w:ascii="Courier 10 Pitch" w:hAnsi="Courier 10 Pitch"/>
                <w:color w:val="000000"/>
                <w:sz w:val="20"/>
              </w:rPr>
            </w:pPr>
            <w:r>
              <w:rPr>
                <w:rFonts w:ascii="Courier 10 Pitch" w:hAnsi="Courier 10 Pitch"/>
                <w:color w:val="000000"/>
                <w:sz w:val="20"/>
              </w:rPr>
              <w:t>00000005</w:t>
            </w:r>
          </w:p>
        </w:tc>
      </w:tr>
      <w:tr w:rsidR="006F4B50" w14:paraId="481A02CB" w14:textId="77777777" w:rsidTr="00AF551A">
        <w:trPr>
          <w:jc w:val="center"/>
        </w:trPr>
        <w:tc>
          <w:tcPr>
            <w:tcW w:w="2970" w:type="dxa"/>
          </w:tcPr>
          <w:p w14:paraId="399FD7A9" w14:textId="77777777" w:rsidR="006F4B50" w:rsidRDefault="006F4B50" w:rsidP="00AF551A">
            <w:pPr>
              <w:pStyle w:val="TableContents"/>
              <w:keepNext/>
              <w:snapToGrid w:val="0"/>
              <w:rPr>
                <w:color w:val="000000"/>
                <w:sz w:val="20"/>
              </w:rPr>
            </w:pPr>
            <w:r>
              <w:rPr>
                <w:color w:val="000000"/>
                <w:sz w:val="20"/>
              </w:rPr>
              <w:t>Cessation of Operation</w:t>
            </w:r>
          </w:p>
        </w:tc>
        <w:tc>
          <w:tcPr>
            <w:tcW w:w="2972" w:type="dxa"/>
          </w:tcPr>
          <w:p w14:paraId="44212F22" w14:textId="77777777" w:rsidR="006F4B50" w:rsidRDefault="006F4B50" w:rsidP="00AF551A">
            <w:pPr>
              <w:pStyle w:val="TableContents"/>
              <w:rPr>
                <w:rFonts w:ascii="Courier 10 Pitch" w:hAnsi="Courier 10 Pitch"/>
                <w:color w:val="000000"/>
                <w:sz w:val="20"/>
              </w:rPr>
            </w:pPr>
            <w:r>
              <w:rPr>
                <w:rFonts w:ascii="Courier 10 Pitch" w:hAnsi="Courier 10 Pitch"/>
                <w:color w:val="000000"/>
                <w:sz w:val="20"/>
              </w:rPr>
              <w:t>00000006</w:t>
            </w:r>
          </w:p>
        </w:tc>
      </w:tr>
      <w:tr w:rsidR="006F4B50" w14:paraId="3C969712" w14:textId="77777777" w:rsidTr="00AF551A">
        <w:trPr>
          <w:jc w:val="center"/>
        </w:trPr>
        <w:tc>
          <w:tcPr>
            <w:tcW w:w="2970" w:type="dxa"/>
          </w:tcPr>
          <w:p w14:paraId="28E9FE9D" w14:textId="77777777" w:rsidR="006F4B50" w:rsidRDefault="006F4B50" w:rsidP="00AF551A">
            <w:pPr>
              <w:pStyle w:val="TableContents"/>
              <w:keepNext/>
              <w:snapToGrid w:val="0"/>
              <w:rPr>
                <w:color w:val="000000"/>
                <w:sz w:val="20"/>
              </w:rPr>
            </w:pPr>
            <w:r>
              <w:rPr>
                <w:color w:val="000000"/>
                <w:sz w:val="20"/>
              </w:rPr>
              <w:t xml:space="preserve">Privilege Withdrawn </w:t>
            </w:r>
          </w:p>
        </w:tc>
        <w:tc>
          <w:tcPr>
            <w:tcW w:w="2972" w:type="dxa"/>
          </w:tcPr>
          <w:p w14:paraId="33D990D9" w14:textId="77777777" w:rsidR="006F4B50" w:rsidRDefault="006F4B50" w:rsidP="00AF551A">
            <w:pPr>
              <w:pStyle w:val="TableContents"/>
              <w:rPr>
                <w:rFonts w:ascii="Courier 10 Pitch" w:hAnsi="Courier 10 Pitch"/>
                <w:color w:val="000000"/>
                <w:sz w:val="20"/>
              </w:rPr>
            </w:pPr>
            <w:r>
              <w:rPr>
                <w:rFonts w:ascii="Courier 10 Pitch" w:hAnsi="Courier 10 Pitch"/>
                <w:color w:val="000000"/>
                <w:sz w:val="20"/>
              </w:rPr>
              <w:t>00000007</w:t>
            </w:r>
          </w:p>
        </w:tc>
      </w:tr>
      <w:tr w:rsidR="006F4B50" w14:paraId="3672553D" w14:textId="77777777" w:rsidTr="00AF551A">
        <w:trPr>
          <w:jc w:val="center"/>
        </w:trPr>
        <w:tc>
          <w:tcPr>
            <w:tcW w:w="2970" w:type="dxa"/>
          </w:tcPr>
          <w:p w14:paraId="782E56E4" w14:textId="77777777" w:rsidR="006F4B50" w:rsidRDefault="006F4B50" w:rsidP="00AF551A">
            <w:pPr>
              <w:pStyle w:val="TableContents"/>
              <w:snapToGrid w:val="0"/>
              <w:rPr>
                <w:sz w:val="20"/>
              </w:rPr>
            </w:pPr>
            <w:r>
              <w:rPr>
                <w:sz w:val="20"/>
              </w:rPr>
              <w:t>Extensions</w:t>
            </w:r>
          </w:p>
        </w:tc>
        <w:tc>
          <w:tcPr>
            <w:tcW w:w="2972" w:type="dxa"/>
          </w:tcPr>
          <w:p w14:paraId="24C8625D"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5B3CDBA0" w14:textId="77777777" w:rsidR="006F4B50" w:rsidRDefault="006F4B50" w:rsidP="006F4B50">
      <w:pPr>
        <w:pStyle w:val="Caption"/>
      </w:pPr>
      <w:bookmarkStart w:id="3568" w:name="_toc10783"/>
      <w:bookmarkStart w:id="3569" w:name="_Toc236497887"/>
      <w:bookmarkStart w:id="3570" w:name="_Toc310932934"/>
      <w:bookmarkStart w:id="3571" w:name="_Toc476128925"/>
      <w:bookmarkStart w:id="3572" w:name="_Toc467307768"/>
      <w:bookmarkEnd w:id="3568"/>
      <w:r>
        <w:t xml:space="preserve">Table </w:t>
      </w:r>
      <w:r w:rsidR="008E3035">
        <w:fldChar w:fldCharType="begin"/>
      </w:r>
      <w:r w:rsidR="008E3035">
        <w:instrText xml:space="preserve"> SEQ Table \* ARABIC </w:instrText>
      </w:r>
      <w:r w:rsidR="008E3035">
        <w:fldChar w:fldCharType="separate"/>
      </w:r>
      <w:r w:rsidR="008E3035">
        <w:rPr>
          <w:noProof/>
        </w:rPr>
        <w:t>307</w:t>
      </w:r>
      <w:r w:rsidR="008E3035">
        <w:rPr>
          <w:noProof/>
        </w:rPr>
        <w:fldChar w:fldCharType="end"/>
      </w:r>
      <w:r>
        <w:t>: Revocation Reason Code Enumeration</w:t>
      </w:r>
      <w:bookmarkEnd w:id="3569"/>
      <w:bookmarkEnd w:id="3570"/>
      <w:bookmarkEnd w:id="3571"/>
      <w:bookmarkEnd w:id="3572"/>
    </w:p>
    <w:p w14:paraId="48C27A7E" w14:textId="77777777" w:rsidR="006F4B50" w:rsidRDefault="006F4B50" w:rsidP="006F4B50">
      <w:pPr>
        <w:pStyle w:val="Heading5"/>
      </w:pPr>
      <w:bookmarkStart w:id="3573" w:name="_Ref241996577"/>
      <w:bookmarkStart w:id="3574" w:name="_Toc441679388"/>
      <w:bookmarkStart w:id="3575" w:name="_Toc487451571"/>
      <w:r>
        <w:t>Link Type Enumeration</w:t>
      </w:r>
      <w:bookmarkStart w:id="3576" w:name="Ref_enum_Link"/>
      <w:bookmarkEnd w:id="3573"/>
      <w:bookmarkEnd w:id="3574"/>
      <w:bookmarkEnd w:id="3576"/>
      <w:bookmarkEnd w:id="35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652B7D79" w14:textId="77777777" w:rsidTr="00AF551A">
        <w:trPr>
          <w:jc w:val="center"/>
        </w:trPr>
        <w:tc>
          <w:tcPr>
            <w:tcW w:w="5942" w:type="dxa"/>
            <w:gridSpan w:val="2"/>
            <w:shd w:val="clear" w:color="auto" w:fill="C0C0C0"/>
          </w:tcPr>
          <w:p w14:paraId="67E206CB" w14:textId="77777777" w:rsidR="006F4B50" w:rsidRDefault="006F4B50" w:rsidP="00AF551A">
            <w:pPr>
              <w:pStyle w:val="TableContents"/>
              <w:keepNext/>
              <w:snapToGrid w:val="0"/>
              <w:jc w:val="center"/>
              <w:rPr>
                <w:b/>
                <w:bCs/>
                <w:sz w:val="20"/>
              </w:rPr>
            </w:pPr>
            <w:r>
              <w:rPr>
                <w:b/>
                <w:bCs/>
                <w:sz w:val="20"/>
              </w:rPr>
              <w:t>Link Type</w:t>
            </w:r>
          </w:p>
        </w:tc>
      </w:tr>
      <w:tr w:rsidR="006F4B50" w14:paraId="424F084C" w14:textId="77777777" w:rsidTr="00AF551A">
        <w:trPr>
          <w:jc w:val="center"/>
        </w:trPr>
        <w:tc>
          <w:tcPr>
            <w:tcW w:w="2970" w:type="dxa"/>
            <w:shd w:val="clear" w:color="auto" w:fill="C0C0C0"/>
          </w:tcPr>
          <w:p w14:paraId="50798218"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6080A537" w14:textId="77777777" w:rsidR="006F4B50" w:rsidRDefault="006F4B50" w:rsidP="00AF551A">
            <w:pPr>
              <w:pStyle w:val="TableContents"/>
              <w:snapToGrid w:val="0"/>
              <w:rPr>
                <w:b/>
                <w:bCs/>
                <w:sz w:val="20"/>
              </w:rPr>
            </w:pPr>
            <w:r>
              <w:rPr>
                <w:b/>
                <w:bCs/>
                <w:sz w:val="20"/>
              </w:rPr>
              <w:t>Value</w:t>
            </w:r>
          </w:p>
        </w:tc>
      </w:tr>
      <w:tr w:rsidR="006F4B50" w14:paraId="669C466E" w14:textId="77777777" w:rsidTr="00AF551A">
        <w:trPr>
          <w:jc w:val="center"/>
        </w:trPr>
        <w:tc>
          <w:tcPr>
            <w:tcW w:w="2970" w:type="dxa"/>
          </w:tcPr>
          <w:p w14:paraId="6CFE12DD" w14:textId="77777777" w:rsidR="006F4B50" w:rsidRDefault="006F4B50" w:rsidP="00AF551A">
            <w:pPr>
              <w:pStyle w:val="TableContents"/>
              <w:keepNext/>
              <w:snapToGrid w:val="0"/>
              <w:rPr>
                <w:sz w:val="20"/>
              </w:rPr>
            </w:pPr>
            <w:r>
              <w:rPr>
                <w:sz w:val="20"/>
              </w:rPr>
              <w:t>Certificate Link</w:t>
            </w:r>
          </w:p>
        </w:tc>
        <w:tc>
          <w:tcPr>
            <w:tcW w:w="2972" w:type="dxa"/>
          </w:tcPr>
          <w:p w14:paraId="6A269E8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00000101</w:t>
            </w:r>
          </w:p>
        </w:tc>
      </w:tr>
      <w:tr w:rsidR="006F4B50" w14:paraId="72D6E413" w14:textId="77777777" w:rsidTr="00AF551A">
        <w:trPr>
          <w:jc w:val="center"/>
        </w:trPr>
        <w:tc>
          <w:tcPr>
            <w:tcW w:w="2970" w:type="dxa"/>
          </w:tcPr>
          <w:p w14:paraId="1446DC4E" w14:textId="77777777" w:rsidR="006F4B50" w:rsidRDefault="006F4B50" w:rsidP="00AF551A">
            <w:pPr>
              <w:pStyle w:val="TableContents"/>
              <w:keepNext/>
              <w:snapToGrid w:val="0"/>
              <w:rPr>
                <w:sz w:val="20"/>
              </w:rPr>
            </w:pPr>
            <w:r>
              <w:rPr>
                <w:sz w:val="20"/>
              </w:rPr>
              <w:t>Public Key Link</w:t>
            </w:r>
          </w:p>
        </w:tc>
        <w:tc>
          <w:tcPr>
            <w:tcW w:w="2972" w:type="dxa"/>
          </w:tcPr>
          <w:p w14:paraId="7D7E56D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00000102</w:t>
            </w:r>
          </w:p>
        </w:tc>
      </w:tr>
      <w:tr w:rsidR="006F4B50" w14:paraId="37A21C11" w14:textId="77777777" w:rsidTr="00AF551A">
        <w:trPr>
          <w:jc w:val="center"/>
        </w:trPr>
        <w:tc>
          <w:tcPr>
            <w:tcW w:w="2970" w:type="dxa"/>
          </w:tcPr>
          <w:p w14:paraId="38F8A8E9" w14:textId="77777777" w:rsidR="006F4B50" w:rsidRDefault="006F4B50" w:rsidP="00AF551A">
            <w:pPr>
              <w:pStyle w:val="TableContents"/>
              <w:keepNext/>
              <w:snapToGrid w:val="0"/>
              <w:rPr>
                <w:sz w:val="20"/>
              </w:rPr>
            </w:pPr>
            <w:r>
              <w:rPr>
                <w:sz w:val="20"/>
              </w:rPr>
              <w:t>Private Key Link</w:t>
            </w:r>
          </w:p>
        </w:tc>
        <w:tc>
          <w:tcPr>
            <w:tcW w:w="2972" w:type="dxa"/>
          </w:tcPr>
          <w:p w14:paraId="3674BDC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00000103</w:t>
            </w:r>
          </w:p>
        </w:tc>
      </w:tr>
      <w:tr w:rsidR="006F4B50" w14:paraId="6E503F9B" w14:textId="77777777" w:rsidTr="00AF551A">
        <w:trPr>
          <w:jc w:val="center"/>
        </w:trPr>
        <w:tc>
          <w:tcPr>
            <w:tcW w:w="2970" w:type="dxa"/>
          </w:tcPr>
          <w:p w14:paraId="611B93A9" w14:textId="77777777" w:rsidR="006F4B50" w:rsidRDefault="006F4B50" w:rsidP="00AF551A">
            <w:pPr>
              <w:pStyle w:val="TableContents"/>
              <w:snapToGrid w:val="0"/>
              <w:rPr>
                <w:sz w:val="20"/>
              </w:rPr>
            </w:pPr>
            <w:r>
              <w:rPr>
                <w:sz w:val="20"/>
              </w:rPr>
              <w:t>Derivation Base Object Link</w:t>
            </w:r>
          </w:p>
        </w:tc>
        <w:tc>
          <w:tcPr>
            <w:tcW w:w="2972" w:type="dxa"/>
          </w:tcPr>
          <w:p w14:paraId="79FCB24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00000104</w:t>
            </w:r>
          </w:p>
        </w:tc>
      </w:tr>
      <w:tr w:rsidR="006F4B50" w14:paraId="6CE81C69" w14:textId="77777777" w:rsidTr="00AF551A">
        <w:trPr>
          <w:jc w:val="center"/>
        </w:trPr>
        <w:tc>
          <w:tcPr>
            <w:tcW w:w="2970" w:type="dxa"/>
          </w:tcPr>
          <w:p w14:paraId="17A51A38" w14:textId="77777777" w:rsidR="006F4B50" w:rsidRDefault="006F4B50" w:rsidP="00AF551A">
            <w:pPr>
              <w:pStyle w:val="TableContents"/>
              <w:snapToGrid w:val="0"/>
              <w:rPr>
                <w:sz w:val="20"/>
              </w:rPr>
            </w:pPr>
            <w:r>
              <w:rPr>
                <w:sz w:val="20"/>
              </w:rPr>
              <w:t>Derived Key Link</w:t>
            </w:r>
          </w:p>
        </w:tc>
        <w:tc>
          <w:tcPr>
            <w:tcW w:w="2972" w:type="dxa"/>
          </w:tcPr>
          <w:p w14:paraId="33EB820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00000105</w:t>
            </w:r>
          </w:p>
        </w:tc>
      </w:tr>
      <w:tr w:rsidR="006F4B50" w14:paraId="69FEB2A3" w14:textId="77777777" w:rsidTr="00AF551A">
        <w:trPr>
          <w:jc w:val="center"/>
        </w:trPr>
        <w:tc>
          <w:tcPr>
            <w:tcW w:w="2970" w:type="dxa"/>
          </w:tcPr>
          <w:p w14:paraId="1F96C821" w14:textId="77777777" w:rsidR="006F4B50" w:rsidRDefault="006F4B50" w:rsidP="00AF551A">
            <w:pPr>
              <w:pStyle w:val="TableContents"/>
              <w:snapToGrid w:val="0"/>
              <w:rPr>
                <w:sz w:val="20"/>
              </w:rPr>
            </w:pPr>
            <w:r>
              <w:rPr>
                <w:sz w:val="20"/>
              </w:rPr>
              <w:t>Replacement Object Link</w:t>
            </w:r>
          </w:p>
        </w:tc>
        <w:tc>
          <w:tcPr>
            <w:tcW w:w="2972" w:type="dxa"/>
          </w:tcPr>
          <w:p w14:paraId="768867B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00000106</w:t>
            </w:r>
          </w:p>
        </w:tc>
      </w:tr>
      <w:tr w:rsidR="006F4B50" w14:paraId="5F0CE126" w14:textId="77777777" w:rsidTr="00AF551A">
        <w:trPr>
          <w:jc w:val="center"/>
        </w:trPr>
        <w:tc>
          <w:tcPr>
            <w:tcW w:w="2970" w:type="dxa"/>
          </w:tcPr>
          <w:p w14:paraId="6B18000A" w14:textId="77777777" w:rsidR="006F4B50" w:rsidRDefault="006F4B50" w:rsidP="00AF551A">
            <w:pPr>
              <w:pStyle w:val="TableContents"/>
              <w:snapToGrid w:val="0"/>
              <w:rPr>
                <w:sz w:val="20"/>
              </w:rPr>
            </w:pPr>
            <w:r>
              <w:rPr>
                <w:sz w:val="20"/>
              </w:rPr>
              <w:t>Replaced Object Link</w:t>
            </w:r>
          </w:p>
        </w:tc>
        <w:tc>
          <w:tcPr>
            <w:tcW w:w="2972" w:type="dxa"/>
          </w:tcPr>
          <w:p w14:paraId="12C65DE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00000107</w:t>
            </w:r>
          </w:p>
        </w:tc>
      </w:tr>
      <w:tr w:rsidR="006F4B50" w14:paraId="138D4CAA" w14:textId="77777777" w:rsidTr="00AF551A">
        <w:trPr>
          <w:jc w:val="center"/>
        </w:trPr>
        <w:tc>
          <w:tcPr>
            <w:tcW w:w="2970" w:type="dxa"/>
          </w:tcPr>
          <w:p w14:paraId="0C26492C" w14:textId="77777777" w:rsidR="006F4B50" w:rsidRDefault="006F4B50" w:rsidP="00AF551A">
            <w:pPr>
              <w:pStyle w:val="TableContents"/>
              <w:snapToGrid w:val="0"/>
              <w:rPr>
                <w:sz w:val="20"/>
              </w:rPr>
            </w:pPr>
            <w:r>
              <w:rPr>
                <w:sz w:val="20"/>
              </w:rPr>
              <w:t>Parent Link</w:t>
            </w:r>
          </w:p>
        </w:tc>
        <w:tc>
          <w:tcPr>
            <w:tcW w:w="2972" w:type="dxa"/>
          </w:tcPr>
          <w:p w14:paraId="33D1D2B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00000108</w:t>
            </w:r>
          </w:p>
        </w:tc>
      </w:tr>
      <w:tr w:rsidR="006F4B50" w14:paraId="7A18361A" w14:textId="77777777" w:rsidTr="00AF551A">
        <w:trPr>
          <w:jc w:val="center"/>
        </w:trPr>
        <w:tc>
          <w:tcPr>
            <w:tcW w:w="2970" w:type="dxa"/>
          </w:tcPr>
          <w:p w14:paraId="2EC2C03E" w14:textId="77777777" w:rsidR="006F4B50" w:rsidRDefault="006F4B50" w:rsidP="00AF551A">
            <w:pPr>
              <w:pStyle w:val="TableContents"/>
              <w:snapToGrid w:val="0"/>
              <w:rPr>
                <w:sz w:val="20"/>
              </w:rPr>
            </w:pPr>
            <w:r>
              <w:rPr>
                <w:sz w:val="20"/>
              </w:rPr>
              <w:t>Child Link</w:t>
            </w:r>
          </w:p>
        </w:tc>
        <w:tc>
          <w:tcPr>
            <w:tcW w:w="2972" w:type="dxa"/>
          </w:tcPr>
          <w:p w14:paraId="0055E3FE"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00000109</w:t>
            </w:r>
          </w:p>
        </w:tc>
      </w:tr>
      <w:tr w:rsidR="006F4B50" w14:paraId="4878DBF3" w14:textId="77777777" w:rsidTr="00AF551A">
        <w:trPr>
          <w:jc w:val="center"/>
        </w:trPr>
        <w:tc>
          <w:tcPr>
            <w:tcW w:w="2970" w:type="dxa"/>
          </w:tcPr>
          <w:p w14:paraId="0DE07172" w14:textId="77777777" w:rsidR="006F4B50" w:rsidRDefault="006F4B50" w:rsidP="00AF551A">
            <w:pPr>
              <w:pStyle w:val="TableContents"/>
              <w:snapToGrid w:val="0"/>
              <w:rPr>
                <w:sz w:val="20"/>
              </w:rPr>
            </w:pPr>
            <w:r>
              <w:rPr>
                <w:sz w:val="20"/>
              </w:rPr>
              <w:t>Previous Link</w:t>
            </w:r>
          </w:p>
        </w:tc>
        <w:tc>
          <w:tcPr>
            <w:tcW w:w="2972" w:type="dxa"/>
          </w:tcPr>
          <w:p w14:paraId="766CD6C9"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0000010A</w:t>
            </w:r>
          </w:p>
        </w:tc>
      </w:tr>
      <w:tr w:rsidR="006F4B50" w14:paraId="53D4960C" w14:textId="77777777" w:rsidTr="00AF551A">
        <w:trPr>
          <w:jc w:val="center"/>
        </w:trPr>
        <w:tc>
          <w:tcPr>
            <w:tcW w:w="2970" w:type="dxa"/>
          </w:tcPr>
          <w:p w14:paraId="5F9AC7BA" w14:textId="77777777" w:rsidR="006F4B50" w:rsidRDefault="006F4B50" w:rsidP="00AF551A">
            <w:pPr>
              <w:pStyle w:val="TableContents"/>
              <w:snapToGrid w:val="0"/>
              <w:rPr>
                <w:sz w:val="20"/>
              </w:rPr>
            </w:pPr>
            <w:r>
              <w:rPr>
                <w:sz w:val="20"/>
              </w:rPr>
              <w:lastRenderedPageBreak/>
              <w:t>Next Link</w:t>
            </w:r>
          </w:p>
        </w:tc>
        <w:tc>
          <w:tcPr>
            <w:tcW w:w="2972" w:type="dxa"/>
          </w:tcPr>
          <w:p w14:paraId="4FED0B3A"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0000010B</w:t>
            </w:r>
          </w:p>
        </w:tc>
      </w:tr>
      <w:tr w:rsidR="006F4B50" w14:paraId="3267B600" w14:textId="77777777" w:rsidTr="00AF551A">
        <w:trPr>
          <w:jc w:val="center"/>
        </w:trPr>
        <w:tc>
          <w:tcPr>
            <w:tcW w:w="2970" w:type="dxa"/>
          </w:tcPr>
          <w:p w14:paraId="1D8D2C5E" w14:textId="77777777" w:rsidR="006F4B50" w:rsidRDefault="006F4B50" w:rsidP="00AF551A">
            <w:pPr>
              <w:pStyle w:val="TableContents"/>
              <w:snapToGrid w:val="0"/>
              <w:rPr>
                <w:sz w:val="20"/>
              </w:rPr>
            </w:pPr>
            <w:r w:rsidRPr="002904A1">
              <w:rPr>
                <w:sz w:val="20"/>
              </w:rPr>
              <w:t>PKCS#12 Certificate Link</w:t>
            </w:r>
          </w:p>
        </w:tc>
        <w:tc>
          <w:tcPr>
            <w:tcW w:w="2972" w:type="dxa"/>
          </w:tcPr>
          <w:p w14:paraId="4BEBDC1A" w14:textId="77777777" w:rsidR="006F4B50" w:rsidRDefault="006F4B50" w:rsidP="00AF551A">
            <w:pPr>
              <w:pStyle w:val="TableContents"/>
              <w:keepNext/>
              <w:snapToGrid w:val="0"/>
              <w:rPr>
                <w:rFonts w:ascii="Courier 10 Pitch" w:hAnsi="Courier 10 Pitch"/>
                <w:sz w:val="20"/>
              </w:rPr>
            </w:pPr>
            <w:r w:rsidRPr="002904A1">
              <w:rPr>
                <w:rFonts w:ascii="Courier 10 Pitch" w:hAnsi="Courier 10 Pitch"/>
                <w:sz w:val="20"/>
              </w:rPr>
              <w:t>0000010C</w:t>
            </w:r>
          </w:p>
        </w:tc>
      </w:tr>
      <w:tr w:rsidR="006F4B50" w14:paraId="40D06906" w14:textId="77777777" w:rsidTr="00AF551A">
        <w:trPr>
          <w:jc w:val="center"/>
        </w:trPr>
        <w:tc>
          <w:tcPr>
            <w:tcW w:w="2970" w:type="dxa"/>
          </w:tcPr>
          <w:p w14:paraId="4FBDEEB2" w14:textId="77777777" w:rsidR="006F4B50" w:rsidRDefault="006F4B50" w:rsidP="00AF551A">
            <w:pPr>
              <w:pStyle w:val="TableContents"/>
              <w:snapToGrid w:val="0"/>
              <w:rPr>
                <w:sz w:val="20"/>
              </w:rPr>
            </w:pPr>
            <w:r w:rsidRPr="002904A1">
              <w:rPr>
                <w:sz w:val="20"/>
              </w:rPr>
              <w:t>PKCS#12 Password Link</w:t>
            </w:r>
          </w:p>
        </w:tc>
        <w:tc>
          <w:tcPr>
            <w:tcW w:w="2972" w:type="dxa"/>
          </w:tcPr>
          <w:p w14:paraId="447B148E" w14:textId="77777777" w:rsidR="006F4B50" w:rsidRDefault="006F4B50" w:rsidP="00AF551A">
            <w:pPr>
              <w:pStyle w:val="TableContents"/>
              <w:keepNext/>
              <w:snapToGrid w:val="0"/>
              <w:rPr>
                <w:rFonts w:ascii="Courier 10 Pitch" w:hAnsi="Courier 10 Pitch"/>
                <w:sz w:val="20"/>
              </w:rPr>
            </w:pPr>
            <w:r w:rsidRPr="002904A1">
              <w:rPr>
                <w:rFonts w:ascii="Courier 10 Pitch" w:hAnsi="Courier 10 Pitch"/>
                <w:sz w:val="20"/>
              </w:rPr>
              <w:t>0000010D</w:t>
            </w:r>
          </w:p>
        </w:tc>
      </w:tr>
      <w:tr w:rsidR="006F4B50" w14:paraId="3CA26876" w14:textId="77777777" w:rsidTr="00AF551A">
        <w:trPr>
          <w:jc w:val="center"/>
        </w:trPr>
        <w:tc>
          <w:tcPr>
            <w:tcW w:w="2970" w:type="dxa"/>
          </w:tcPr>
          <w:p w14:paraId="1659D211" w14:textId="77777777" w:rsidR="006F4B50" w:rsidRDefault="006F4B50" w:rsidP="00AF551A">
            <w:pPr>
              <w:pStyle w:val="TableContents"/>
              <w:snapToGrid w:val="0"/>
              <w:rPr>
                <w:sz w:val="20"/>
              </w:rPr>
            </w:pPr>
            <w:r>
              <w:rPr>
                <w:sz w:val="20"/>
              </w:rPr>
              <w:t>Extensions</w:t>
            </w:r>
          </w:p>
        </w:tc>
        <w:tc>
          <w:tcPr>
            <w:tcW w:w="2972" w:type="dxa"/>
          </w:tcPr>
          <w:p w14:paraId="0EDC833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3D8E5966" w14:textId="77777777" w:rsidR="006F4B50" w:rsidRDefault="006F4B50" w:rsidP="006F4B50">
      <w:pPr>
        <w:pStyle w:val="Caption"/>
      </w:pPr>
      <w:bookmarkStart w:id="3577" w:name="_Toc236497888"/>
      <w:bookmarkStart w:id="3578" w:name="_Toc310932935"/>
      <w:bookmarkStart w:id="3579" w:name="_Toc476128926"/>
      <w:bookmarkStart w:id="3580" w:name="_Toc467307769"/>
      <w:r>
        <w:t xml:space="preserve">Table </w:t>
      </w:r>
      <w:r w:rsidR="008E3035">
        <w:fldChar w:fldCharType="begin"/>
      </w:r>
      <w:r w:rsidR="008E3035">
        <w:instrText xml:space="preserve"> SEQ Table \* ARABIC </w:instrText>
      </w:r>
      <w:r w:rsidR="008E3035">
        <w:fldChar w:fldCharType="separate"/>
      </w:r>
      <w:r w:rsidR="008E3035">
        <w:rPr>
          <w:noProof/>
        </w:rPr>
        <w:t>308</w:t>
      </w:r>
      <w:r w:rsidR="008E3035">
        <w:rPr>
          <w:noProof/>
        </w:rPr>
        <w:fldChar w:fldCharType="end"/>
      </w:r>
      <w:r>
        <w:t>: Link Type Enumeration</w:t>
      </w:r>
      <w:bookmarkEnd w:id="3577"/>
      <w:bookmarkEnd w:id="3578"/>
      <w:bookmarkEnd w:id="3579"/>
      <w:bookmarkEnd w:id="3580"/>
    </w:p>
    <w:p w14:paraId="1908726D" w14:textId="77777777" w:rsidR="006F4B50" w:rsidRDefault="006F4B50" w:rsidP="006F4B50">
      <w:pPr>
        <w:pStyle w:val="Heading5"/>
      </w:pPr>
      <w:bookmarkStart w:id="3581" w:name="_toc10845"/>
      <w:bookmarkStart w:id="3582" w:name="_Ref242029582"/>
      <w:bookmarkStart w:id="3583" w:name="_Toc441679389"/>
      <w:bookmarkStart w:id="3584" w:name="_Toc487451572"/>
      <w:bookmarkEnd w:id="3581"/>
      <w:r>
        <w:t>Derivation Method Enumeration</w:t>
      </w:r>
      <w:bookmarkStart w:id="3585" w:name="Ref_enum_DerivationMethod"/>
      <w:bookmarkEnd w:id="3582"/>
      <w:bookmarkEnd w:id="3583"/>
      <w:bookmarkEnd w:id="3585"/>
      <w:bookmarkEnd w:id="35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38C58EA8" w14:textId="77777777" w:rsidTr="00AF551A">
        <w:trPr>
          <w:jc w:val="center"/>
        </w:trPr>
        <w:tc>
          <w:tcPr>
            <w:tcW w:w="5942" w:type="dxa"/>
            <w:gridSpan w:val="2"/>
            <w:shd w:val="clear" w:color="auto" w:fill="C0C0C0"/>
          </w:tcPr>
          <w:p w14:paraId="741A874D" w14:textId="77777777" w:rsidR="006F4B50" w:rsidRDefault="006F4B50" w:rsidP="00AF551A">
            <w:pPr>
              <w:pStyle w:val="TableContents"/>
              <w:keepNext/>
              <w:snapToGrid w:val="0"/>
              <w:jc w:val="center"/>
              <w:rPr>
                <w:b/>
                <w:bCs/>
                <w:sz w:val="20"/>
              </w:rPr>
            </w:pPr>
            <w:r>
              <w:rPr>
                <w:b/>
                <w:bCs/>
                <w:sz w:val="20"/>
              </w:rPr>
              <w:t>Derivation Method</w:t>
            </w:r>
          </w:p>
        </w:tc>
      </w:tr>
      <w:tr w:rsidR="006F4B50" w14:paraId="3FBC0BD7" w14:textId="77777777" w:rsidTr="00AF551A">
        <w:trPr>
          <w:jc w:val="center"/>
        </w:trPr>
        <w:tc>
          <w:tcPr>
            <w:tcW w:w="2970" w:type="dxa"/>
            <w:shd w:val="clear" w:color="auto" w:fill="C0C0C0"/>
          </w:tcPr>
          <w:p w14:paraId="0DFE9C46"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7BBDE9B7" w14:textId="77777777" w:rsidR="006F4B50" w:rsidRDefault="006F4B50" w:rsidP="00AF551A">
            <w:pPr>
              <w:pStyle w:val="TableContents"/>
              <w:snapToGrid w:val="0"/>
              <w:rPr>
                <w:b/>
                <w:bCs/>
                <w:sz w:val="20"/>
              </w:rPr>
            </w:pPr>
            <w:r>
              <w:rPr>
                <w:b/>
                <w:bCs/>
                <w:sz w:val="20"/>
              </w:rPr>
              <w:t>Value</w:t>
            </w:r>
          </w:p>
        </w:tc>
      </w:tr>
      <w:tr w:rsidR="006F4B50" w14:paraId="36ED4618" w14:textId="77777777" w:rsidTr="00AF551A">
        <w:trPr>
          <w:jc w:val="center"/>
        </w:trPr>
        <w:tc>
          <w:tcPr>
            <w:tcW w:w="2970" w:type="dxa"/>
          </w:tcPr>
          <w:p w14:paraId="2C1F0269" w14:textId="77777777" w:rsidR="006F4B50" w:rsidRDefault="006F4B50" w:rsidP="00AF551A">
            <w:pPr>
              <w:pStyle w:val="TableContents"/>
              <w:keepNext/>
              <w:snapToGrid w:val="0"/>
              <w:rPr>
                <w:sz w:val="20"/>
              </w:rPr>
            </w:pPr>
            <w:r>
              <w:rPr>
                <w:sz w:val="20"/>
              </w:rPr>
              <w:t xml:space="preserve">PBKDF2 </w:t>
            </w:r>
          </w:p>
        </w:tc>
        <w:tc>
          <w:tcPr>
            <w:tcW w:w="2972" w:type="dxa"/>
          </w:tcPr>
          <w:p w14:paraId="3CAC3EA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1F8DA932" w14:textId="77777777" w:rsidTr="00AF551A">
        <w:trPr>
          <w:jc w:val="center"/>
        </w:trPr>
        <w:tc>
          <w:tcPr>
            <w:tcW w:w="2970" w:type="dxa"/>
          </w:tcPr>
          <w:p w14:paraId="47A6D8FD" w14:textId="77777777" w:rsidR="006F4B50" w:rsidRDefault="006F4B50" w:rsidP="00AF551A">
            <w:pPr>
              <w:pStyle w:val="TableContents"/>
              <w:keepNext/>
              <w:snapToGrid w:val="0"/>
              <w:rPr>
                <w:sz w:val="20"/>
              </w:rPr>
            </w:pPr>
            <w:r>
              <w:rPr>
                <w:sz w:val="20"/>
              </w:rPr>
              <w:t>HASH</w:t>
            </w:r>
          </w:p>
        </w:tc>
        <w:tc>
          <w:tcPr>
            <w:tcW w:w="2972" w:type="dxa"/>
          </w:tcPr>
          <w:p w14:paraId="66DF4CA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1F9C77D8" w14:textId="77777777" w:rsidTr="00AF551A">
        <w:trPr>
          <w:jc w:val="center"/>
        </w:trPr>
        <w:tc>
          <w:tcPr>
            <w:tcW w:w="2970" w:type="dxa"/>
          </w:tcPr>
          <w:p w14:paraId="18A0B1EB" w14:textId="77777777" w:rsidR="006F4B50" w:rsidRDefault="006F4B50" w:rsidP="00AF551A">
            <w:pPr>
              <w:pStyle w:val="TableContents"/>
              <w:keepNext/>
              <w:snapToGrid w:val="0"/>
              <w:rPr>
                <w:sz w:val="20"/>
              </w:rPr>
            </w:pPr>
            <w:r>
              <w:rPr>
                <w:sz w:val="20"/>
              </w:rPr>
              <w:t>HMAC</w:t>
            </w:r>
          </w:p>
        </w:tc>
        <w:tc>
          <w:tcPr>
            <w:tcW w:w="2972" w:type="dxa"/>
          </w:tcPr>
          <w:p w14:paraId="67D6342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1186FCC8" w14:textId="77777777" w:rsidTr="00AF551A">
        <w:trPr>
          <w:jc w:val="center"/>
        </w:trPr>
        <w:tc>
          <w:tcPr>
            <w:tcW w:w="2970" w:type="dxa"/>
          </w:tcPr>
          <w:p w14:paraId="50AE569C" w14:textId="77777777" w:rsidR="006F4B50" w:rsidRDefault="006F4B50" w:rsidP="00AF551A">
            <w:pPr>
              <w:pStyle w:val="TableContents"/>
              <w:keepNext/>
              <w:snapToGrid w:val="0"/>
              <w:rPr>
                <w:sz w:val="20"/>
              </w:rPr>
            </w:pPr>
            <w:r>
              <w:rPr>
                <w:sz w:val="20"/>
              </w:rPr>
              <w:t>ENCRYPT</w:t>
            </w:r>
          </w:p>
        </w:tc>
        <w:tc>
          <w:tcPr>
            <w:tcW w:w="2972" w:type="dxa"/>
          </w:tcPr>
          <w:p w14:paraId="4B3D80E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493E9FFA" w14:textId="77777777" w:rsidTr="00AF551A">
        <w:trPr>
          <w:jc w:val="center"/>
        </w:trPr>
        <w:tc>
          <w:tcPr>
            <w:tcW w:w="2970" w:type="dxa"/>
          </w:tcPr>
          <w:p w14:paraId="029C367D" w14:textId="77777777" w:rsidR="006F4B50" w:rsidRDefault="006F4B50" w:rsidP="00AF551A">
            <w:pPr>
              <w:pStyle w:val="TableContents"/>
              <w:keepNext/>
              <w:snapToGrid w:val="0"/>
              <w:rPr>
                <w:sz w:val="20"/>
              </w:rPr>
            </w:pPr>
            <w:r>
              <w:rPr>
                <w:sz w:val="20"/>
              </w:rPr>
              <w:t>NIST800-108-C</w:t>
            </w:r>
          </w:p>
        </w:tc>
        <w:tc>
          <w:tcPr>
            <w:tcW w:w="2972" w:type="dxa"/>
          </w:tcPr>
          <w:p w14:paraId="3DE304D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4FF820FA" w14:textId="77777777" w:rsidTr="00AF551A">
        <w:trPr>
          <w:jc w:val="center"/>
        </w:trPr>
        <w:tc>
          <w:tcPr>
            <w:tcW w:w="2970" w:type="dxa"/>
          </w:tcPr>
          <w:p w14:paraId="028C16CF" w14:textId="77777777" w:rsidR="006F4B50" w:rsidRDefault="006F4B50" w:rsidP="00AF551A">
            <w:pPr>
              <w:pStyle w:val="TableContents"/>
              <w:keepNext/>
              <w:snapToGrid w:val="0"/>
              <w:rPr>
                <w:sz w:val="20"/>
              </w:rPr>
            </w:pPr>
            <w:r>
              <w:rPr>
                <w:sz w:val="20"/>
              </w:rPr>
              <w:t>NIST800-108-F</w:t>
            </w:r>
          </w:p>
        </w:tc>
        <w:tc>
          <w:tcPr>
            <w:tcW w:w="2972" w:type="dxa"/>
          </w:tcPr>
          <w:p w14:paraId="5353C6A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7C903AF6" w14:textId="77777777" w:rsidTr="00AF551A">
        <w:trPr>
          <w:jc w:val="center"/>
        </w:trPr>
        <w:tc>
          <w:tcPr>
            <w:tcW w:w="2970" w:type="dxa"/>
          </w:tcPr>
          <w:p w14:paraId="7D15E56B" w14:textId="77777777" w:rsidR="006F4B50" w:rsidRDefault="006F4B50" w:rsidP="00AF551A">
            <w:pPr>
              <w:pStyle w:val="TableContents"/>
              <w:keepNext/>
              <w:snapToGrid w:val="0"/>
              <w:rPr>
                <w:sz w:val="20"/>
              </w:rPr>
            </w:pPr>
            <w:r>
              <w:rPr>
                <w:sz w:val="20"/>
              </w:rPr>
              <w:t>NIST800-108-DPI</w:t>
            </w:r>
          </w:p>
        </w:tc>
        <w:tc>
          <w:tcPr>
            <w:tcW w:w="2972" w:type="dxa"/>
          </w:tcPr>
          <w:p w14:paraId="4C0F287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5760693C" w14:textId="77777777" w:rsidTr="00AF551A">
        <w:trPr>
          <w:jc w:val="center"/>
        </w:trPr>
        <w:tc>
          <w:tcPr>
            <w:tcW w:w="2970" w:type="dxa"/>
          </w:tcPr>
          <w:p w14:paraId="4432F87C" w14:textId="77777777" w:rsidR="006F4B50" w:rsidRDefault="006F4B50" w:rsidP="00AF551A">
            <w:pPr>
              <w:pStyle w:val="TableContents"/>
              <w:keepNext/>
              <w:snapToGrid w:val="0"/>
              <w:rPr>
                <w:sz w:val="20"/>
              </w:rPr>
            </w:pPr>
            <w:r w:rsidRPr="002904A1">
              <w:rPr>
                <w:sz w:val="20"/>
              </w:rPr>
              <w:t>Asymmetric Key</w:t>
            </w:r>
          </w:p>
        </w:tc>
        <w:tc>
          <w:tcPr>
            <w:tcW w:w="2972" w:type="dxa"/>
          </w:tcPr>
          <w:p w14:paraId="72739678" w14:textId="77777777" w:rsidR="006F4B50" w:rsidRDefault="006F4B50" w:rsidP="00AF551A">
            <w:pPr>
              <w:pStyle w:val="TableContents"/>
              <w:snapToGrid w:val="0"/>
              <w:rPr>
                <w:rFonts w:ascii="Courier 10 Pitch" w:hAnsi="Courier 10 Pitch"/>
                <w:sz w:val="20"/>
              </w:rPr>
            </w:pPr>
            <w:r w:rsidRPr="002904A1">
              <w:rPr>
                <w:rFonts w:ascii="Courier 10 Pitch" w:hAnsi="Courier 10 Pitch"/>
                <w:sz w:val="20"/>
              </w:rPr>
              <w:t>00000008</w:t>
            </w:r>
          </w:p>
        </w:tc>
      </w:tr>
      <w:tr w:rsidR="006F4B50" w14:paraId="6106938E" w14:textId="77777777" w:rsidTr="00AF551A">
        <w:trPr>
          <w:jc w:val="center"/>
        </w:trPr>
        <w:tc>
          <w:tcPr>
            <w:tcW w:w="2970" w:type="dxa"/>
          </w:tcPr>
          <w:p w14:paraId="28B21584" w14:textId="77777777" w:rsidR="006F4B50" w:rsidRDefault="006F4B50" w:rsidP="00AF551A">
            <w:pPr>
              <w:pStyle w:val="TableContents"/>
              <w:snapToGrid w:val="0"/>
              <w:rPr>
                <w:sz w:val="20"/>
              </w:rPr>
            </w:pPr>
            <w:r>
              <w:rPr>
                <w:sz w:val="20"/>
              </w:rPr>
              <w:t>Extensions</w:t>
            </w:r>
          </w:p>
        </w:tc>
        <w:tc>
          <w:tcPr>
            <w:tcW w:w="2972" w:type="dxa"/>
          </w:tcPr>
          <w:p w14:paraId="52F01FF3"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5457861A" w14:textId="77777777" w:rsidR="006F4B50" w:rsidRDefault="006F4B50" w:rsidP="006F4B50">
      <w:pPr>
        <w:pStyle w:val="Caption"/>
      </w:pPr>
      <w:bookmarkStart w:id="3586" w:name="_toc10906"/>
      <w:bookmarkStart w:id="3587" w:name="_Toc236497889"/>
      <w:bookmarkStart w:id="3588" w:name="_Toc310932936"/>
      <w:bookmarkStart w:id="3589" w:name="_Toc476128927"/>
      <w:bookmarkStart w:id="3590" w:name="_Toc467307770"/>
      <w:bookmarkEnd w:id="3586"/>
      <w:r>
        <w:t xml:space="preserve">Table </w:t>
      </w:r>
      <w:r w:rsidR="008E3035">
        <w:fldChar w:fldCharType="begin"/>
      </w:r>
      <w:r w:rsidR="008E3035">
        <w:instrText xml:space="preserve"> SEQ Table \* ARABIC </w:instrText>
      </w:r>
      <w:r w:rsidR="008E3035">
        <w:fldChar w:fldCharType="separate"/>
      </w:r>
      <w:r w:rsidR="008E3035">
        <w:rPr>
          <w:noProof/>
        </w:rPr>
        <w:t>309</w:t>
      </w:r>
      <w:r w:rsidR="008E3035">
        <w:rPr>
          <w:noProof/>
        </w:rPr>
        <w:fldChar w:fldCharType="end"/>
      </w:r>
      <w:r>
        <w:t>: Derivation Method Enumeration</w:t>
      </w:r>
      <w:bookmarkEnd w:id="3587"/>
      <w:bookmarkEnd w:id="3588"/>
      <w:bookmarkEnd w:id="3589"/>
      <w:bookmarkEnd w:id="3590"/>
    </w:p>
    <w:p w14:paraId="3CC07347" w14:textId="77777777" w:rsidR="006F4B50" w:rsidRDefault="006F4B50" w:rsidP="006F4B50">
      <w:pPr>
        <w:pStyle w:val="Heading5"/>
      </w:pPr>
      <w:bookmarkStart w:id="3591" w:name="_Ref242029731"/>
      <w:bookmarkStart w:id="3592" w:name="_Toc441679390"/>
      <w:bookmarkStart w:id="3593" w:name="_Toc487451573"/>
      <w:r>
        <w:t>Certificate Request Type Enumeration</w:t>
      </w:r>
      <w:bookmarkStart w:id="3594" w:name="Ref_enum_CertRequest"/>
      <w:bookmarkEnd w:id="3591"/>
      <w:bookmarkEnd w:id="3592"/>
      <w:bookmarkEnd w:id="3594"/>
      <w:bookmarkEnd w:id="3593"/>
    </w:p>
    <w:p w14:paraId="3E1350D9" w14:textId="77777777" w:rsidR="006F4B50" w:rsidRPr="0038616E" w:rsidRDefault="006F4B50" w:rsidP="006F4B50">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6254763F" w14:textId="77777777" w:rsidTr="00AF551A">
        <w:trPr>
          <w:jc w:val="center"/>
        </w:trPr>
        <w:tc>
          <w:tcPr>
            <w:tcW w:w="5942" w:type="dxa"/>
            <w:gridSpan w:val="2"/>
            <w:shd w:val="clear" w:color="auto" w:fill="C0C0C0"/>
          </w:tcPr>
          <w:p w14:paraId="06115772" w14:textId="77777777" w:rsidR="006F4B50" w:rsidRDefault="006F4B50" w:rsidP="00AF551A">
            <w:pPr>
              <w:pStyle w:val="TableContents"/>
              <w:keepNext/>
              <w:snapToGrid w:val="0"/>
              <w:jc w:val="center"/>
              <w:rPr>
                <w:b/>
                <w:bCs/>
                <w:sz w:val="20"/>
              </w:rPr>
            </w:pPr>
            <w:r>
              <w:rPr>
                <w:b/>
                <w:bCs/>
                <w:sz w:val="20"/>
              </w:rPr>
              <w:t>Certificate Request Type</w:t>
            </w:r>
          </w:p>
        </w:tc>
      </w:tr>
      <w:tr w:rsidR="006F4B50" w14:paraId="5CD210BB" w14:textId="77777777" w:rsidTr="00AF551A">
        <w:trPr>
          <w:jc w:val="center"/>
        </w:trPr>
        <w:tc>
          <w:tcPr>
            <w:tcW w:w="2970" w:type="dxa"/>
            <w:shd w:val="clear" w:color="auto" w:fill="C0C0C0"/>
          </w:tcPr>
          <w:p w14:paraId="5D4933D0"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5C55A61A" w14:textId="77777777" w:rsidR="006F4B50" w:rsidRDefault="006F4B50" w:rsidP="00AF551A">
            <w:pPr>
              <w:pStyle w:val="TableContents"/>
              <w:snapToGrid w:val="0"/>
              <w:rPr>
                <w:b/>
                <w:bCs/>
                <w:sz w:val="20"/>
              </w:rPr>
            </w:pPr>
            <w:r>
              <w:rPr>
                <w:b/>
                <w:bCs/>
                <w:sz w:val="20"/>
              </w:rPr>
              <w:t>Value</w:t>
            </w:r>
          </w:p>
        </w:tc>
      </w:tr>
      <w:tr w:rsidR="006F4B50" w14:paraId="3789EF5B" w14:textId="77777777" w:rsidTr="00AF551A">
        <w:trPr>
          <w:jc w:val="center"/>
        </w:trPr>
        <w:tc>
          <w:tcPr>
            <w:tcW w:w="2970" w:type="dxa"/>
          </w:tcPr>
          <w:p w14:paraId="01D8B53F" w14:textId="77777777" w:rsidR="006F4B50" w:rsidRDefault="006F4B50" w:rsidP="00AF551A">
            <w:pPr>
              <w:pStyle w:val="TableContents"/>
              <w:keepNext/>
              <w:snapToGrid w:val="0"/>
              <w:rPr>
                <w:sz w:val="20"/>
              </w:rPr>
            </w:pPr>
            <w:r>
              <w:rPr>
                <w:sz w:val="20"/>
              </w:rPr>
              <w:t>CRMF</w:t>
            </w:r>
          </w:p>
        </w:tc>
        <w:tc>
          <w:tcPr>
            <w:tcW w:w="2972" w:type="dxa"/>
          </w:tcPr>
          <w:p w14:paraId="71ADE72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448091CE" w14:textId="77777777" w:rsidTr="00AF551A">
        <w:trPr>
          <w:jc w:val="center"/>
        </w:trPr>
        <w:tc>
          <w:tcPr>
            <w:tcW w:w="2970" w:type="dxa"/>
          </w:tcPr>
          <w:p w14:paraId="41B05059" w14:textId="77777777" w:rsidR="006F4B50" w:rsidRDefault="006F4B50" w:rsidP="00AF551A">
            <w:pPr>
              <w:pStyle w:val="TableContents"/>
              <w:keepNext/>
              <w:snapToGrid w:val="0"/>
              <w:rPr>
                <w:sz w:val="20"/>
              </w:rPr>
            </w:pPr>
            <w:r>
              <w:rPr>
                <w:sz w:val="20"/>
              </w:rPr>
              <w:t>PKCS#10</w:t>
            </w:r>
          </w:p>
        </w:tc>
        <w:tc>
          <w:tcPr>
            <w:tcW w:w="2972" w:type="dxa"/>
          </w:tcPr>
          <w:p w14:paraId="24073B7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0EFC6660" w14:textId="77777777" w:rsidTr="00AF551A">
        <w:trPr>
          <w:jc w:val="center"/>
        </w:trPr>
        <w:tc>
          <w:tcPr>
            <w:tcW w:w="2970" w:type="dxa"/>
          </w:tcPr>
          <w:p w14:paraId="13665C50" w14:textId="77777777" w:rsidR="006F4B50" w:rsidRDefault="006F4B50" w:rsidP="00AF551A">
            <w:pPr>
              <w:pStyle w:val="TableContents"/>
              <w:keepNext/>
              <w:snapToGrid w:val="0"/>
              <w:rPr>
                <w:sz w:val="20"/>
              </w:rPr>
            </w:pPr>
            <w:r>
              <w:rPr>
                <w:sz w:val="20"/>
              </w:rPr>
              <w:t>PEM</w:t>
            </w:r>
          </w:p>
        </w:tc>
        <w:tc>
          <w:tcPr>
            <w:tcW w:w="2972" w:type="dxa"/>
          </w:tcPr>
          <w:p w14:paraId="58F01FA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347A76DC" w14:textId="77777777" w:rsidTr="00AF551A">
        <w:trPr>
          <w:jc w:val="center"/>
        </w:trPr>
        <w:tc>
          <w:tcPr>
            <w:tcW w:w="2970" w:type="dxa"/>
          </w:tcPr>
          <w:p w14:paraId="03F036A3" w14:textId="77777777" w:rsidR="006F4B50" w:rsidRDefault="006F4B50" w:rsidP="00AF551A">
            <w:pPr>
              <w:pStyle w:val="TableContents"/>
              <w:keepNext/>
              <w:snapToGrid w:val="0"/>
              <w:rPr>
                <w:sz w:val="20"/>
              </w:rPr>
            </w:pPr>
            <w:r>
              <w:rPr>
                <w:sz w:val="20"/>
              </w:rPr>
              <w:t>PGP</w:t>
            </w:r>
          </w:p>
        </w:tc>
        <w:tc>
          <w:tcPr>
            <w:tcW w:w="2972" w:type="dxa"/>
          </w:tcPr>
          <w:p w14:paraId="316CC2D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 (deprecated)</w:t>
            </w:r>
          </w:p>
        </w:tc>
      </w:tr>
      <w:tr w:rsidR="006F4B50" w14:paraId="6E03797E" w14:textId="77777777" w:rsidTr="00AF551A">
        <w:trPr>
          <w:jc w:val="center"/>
        </w:trPr>
        <w:tc>
          <w:tcPr>
            <w:tcW w:w="2970" w:type="dxa"/>
          </w:tcPr>
          <w:p w14:paraId="592EB2D5" w14:textId="77777777" w:rsidR="006F4B50" w:rsidRDefault="006F4B50" w:rsidP="00AF551A">
            <w:pPr>
              <w:pStyle w:val="TableContents"/>
              <w:snapToGrid w:val="0"/>
              <w:rPr>
                <w:sz w:val="20"/>
              </w:rPr>
            </w:pPr>
            <w:r>
              <w:rPr>
                <w:sz w:val="20"/>
              </w:rPr>
              <w:t>Extensions</w:t>
            </w:r>
          </w:p>
        </w:tc>
        <w:tc>
          <w:tcPr>
            <w:tcW w:w="2972" w:type="dxa"/>
          </w:tcPr>
          <w:p w14:paraId="6F8F7835"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1658DAE0" w14:textId="77777777" w:rsidR="006F4B50" w:rsidRDefault="006F4B50" w:rsidP="006F4B50">
      <w:pPr>
        <w:pStyle w:val="Caption"/>
      </w:pPr>
      <w:bookmarkStart w:id="3595" w:name="_toc10943"/>
      <w:bookmarkStart w:id="3596" w:name="_Toc236497890"/>
      <w:bookmarkStart w:id="3597" w:name="_Toc310932937"/>
      <w:bookmarkStart w:id="3598" w:name="_Toc476128928"/>
      <w:bookmarkStart w:id="3599" w:name="_Toc467307771"/>
      <w:bookmarkEnd w:id="3595"/>
      <w:r>
        <w:t xml:space="preserve">Table </w:t>
      </w:r>
      <w:r w:rsidR="008E3035">
        <w:fldChar w:fldCharType="begin"/>
      </w:r>
      <w:r w:rsidR="008E3035">
        <w:instrText xml:space="preserve"> SEQ Table \* ARABIC </w:instrText>
      </w:r>
      <w:r w:rsidR="008E3035">
        <w:fldChar w:fldCharType="separate"/>
      </w:r>
      <w:r w:rsidR="008E3035">
        <w:rPr>
          <w:noProof/>
        </w:rPr>
        <w:t>310</w:t>
      </w:r>
      <w:r w:rsidR="008E3035">
        <w:rPr>
          <w:noProof/>
        </w:rPr>
        <w:fldChar w:fldCharType="end"/>
      </w:r>
      <w:r>
        <w:t>: Certificate Request Type Enumeration</w:t>
      </w:r>
      <w:bookmarkEnd w:id="3596"/>
      <w:bookmarkEnd w:id="3597"/>
      <w:bookmarkEnd w:id="3598"/>
      <w:bookmarkEnd w:id="3599"/>
    </w:p>
    <w:p w14:paraId="69D17FD7" w14:textId="77777777" w:rsidR="006F4B50" w:rsidRDefault="006F4B50" w:rsidP="006F4B50">
      <w:pPr>
        <w:pStyle w:val="Heading5"/>
      </w:pPr>
      <w:bookmarkStart w:id="3600" w:name="_Ref242030508"/>
      <w:bookmarkStart w:id="3601" w:name="_Toc441679391"/>
      <w:bookmarkStart w:id="3602" w:name="_Toc487451574"/>
      <w:r>
        <w:lastRenderedPageBreak/>
        <w:t>Validity Indicator Enumeration</w:t>
      </w:r>
      <w:bookmarkStart w:id="3603" w:name="Ref_enum_ValidityIndicator"/>
      <w:bookmarkEnd w:id="3600"/>
      <w:bookmarkEnd w:id="3601"/>
      <w:bookmarkEnd w:id="3603"/>
      <w:bookmarkEnd w:id="36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2FB172EB" w14:textId="77777777" w:rsidTr="00AF551A">
        <w:trPr>
          <w:jc w:val="center"/>
        </w:trPr>
        <w:tc>
          <w:tcPr>
            <w:tcW w:w="5942" w:type="dxa"/>
            <w:gridSpan w:val="2"/>
            <w:shd w:val="clear" w:color="auto" w:fill="C0C0C0"/>
          </w:tcPr>
          <w:p w14:paraId="25224B5A" w14:textId="77777777" w:rsidR="006F4B50" w:rsidRDefault="006F4B50" w:rsidP="00AF551A">
            <w:pPr>
              <w:pStyle w:val="TableContents"/>
              <w:keepNext/>
              <w:snapToGrid w:val="0"/>
              <w:jc w:val="center"/>
              <w:rPr>
                <w:b/>
                <w:bCs/>
                <w:sz w:val="20"/>
              </w:rPr>
            </w:pPr>
            <w:r>
              <w:rPr>
                <w:b/>
                <w:bCs/>
                <w:sz w:val="20"/>
              </w:rPr>
              <w:t>Validity Indicator</w:t>
            </w:r>
          </w:p>
        </w:tc>
      </w:tr>
      <w:tr w:rsidR="006F4B50" w14:paraId="39AA7199" w14:textId="77777777" w:rsidTr="00AF551A">
        <w:trPr>
          <w:jc w:val="center"/>
        </w:trPr>
        <w:tc>
          <w:tcPr>
            <w:tcW w:w="2970" w:type="dxa"/>
            <w:shd w:val="clear" w:color="auto" w:fill="C0C0C0"/>
          </w:tcPr>
          <w:p w14:paraId="45927631"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1ECD00F5" w14:textId="77777777" w:rsidR="006F4B50" w:rsidRDefault="006F4B50" w:rsidP="00AF551A">
            <w:pPr>
              <w:pStyle w:val="TableContents"/>
              <w:snapToGrid w:val="0"/>
              <w:rPr>
                <w:b/>
                <w:bCs/>
                <w:sz w:val="20"/>
              </w:rPr>
            </w:pPr>
            <w:r>
              <w:rPr>
                <w:b/>
                <w:bCs/>
                <w:sz w:val="20"/>
              </w:rPr>
              <w:t>Value</w:t>
            </w:r>
          </w:p>
        </w:tc>
      </w:tr>
      <w:tr w:rsidR="006F4B50" w14:paraId="5A642B44" w14:textId="77777777" w:rsidTr="00AF551A">
        <w:trPr>
          <w:jc w:val="center"/>
        </w:trPr>
        <w:tc>
          <w:tcPr>
            <w:tcW w:w="2970" w:type="dxa"/>
          </w:tcPr>
          <w:p w14:paraId="5AD4D611" w14:textId="77777777" w:rsidR="006F4B50" w:rsidRDefault="006F4B50" w:rsidP="00AF551A">
            <w:pPr>
              <w:pStyle w:val="TableContents"/>
              <w:keepNext/>
              <w:snapToGrid w:val="0"/>
              <w:rPr>
                <w:sz w:val="20"/>
              </w:rPr>
            </w:pPr>
            <w:r>
              <w:rPr>
                <w:sz w:val="20"/>
              </w:rPr>
              <w:t xml:space="preserve">Valid </w:t>
            </w:r>
          </w:p>
        </w:tc>
        <w:tc>
          <w:tcPr>
            <w:tcW w:w="2972" w:type="dxa"/>
          </w:tcPr>
          <w:p w14:paraId="3225421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4695ACEE" w14:textId="77777777" w:rsidTr="00AF551A">
        <w:trPr>
          <w:jc w:val="center"/>
        </w:trPr>
        <w:tc>
          <w:tcPr>
            <w:tcW w:w="2970" w:type="dxa"/>
          </w:tcPr>
          <w:p w14:paraId="4FDCA62B" w14:textId="77777777" w:rsidR="006F4B50" w:rsidRDefault="006F4B50" w:rsidP="00AF551A">
            <w:pPr>
              <w:pStyle w:val="TableContents"/>
              <w:keepNext/>
              <w:snapToGrid w:val="0"/>
              <w:rPr>
                <w:sz w:val="20"/>
              </w:rPr>
            </w:pPr>
            <w:r>
              <w:rPr>
                <w:sz w:val="20"/>
              </w:rPr>
              <w:t>Invalid</w:t>
            </w:r>
          </w:p>
        </w:tc>
        <w:tc>
          <w:tcPr>
            <w:tcW w:w="2972" w:type="dxa"/>
          </w:tcPr>
          <w:p w14:paraId="5EDFB0F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26A73C0D" w14:textId="77777777" w:rsidTr="00AF551A">
        <w:trPr>
          <w:jc w:val="center"/>
        </w:trPr>
        <w:tc>
          <w:tcPr>
            <w:tcW w:w="2970" w:type="dxa"/>
          </w:tcPr>
          <w:p w14:paraId="77180A30" w14:textId="77777777" w:rsidR="006F4B50" w:rsidRDefault="006F4B50" w:rsidP="00AF551A">
            <w:pPr>
              <w:pStyle w:val="TableContents"/>
              <w:keepNext/>
              <w:snapToGrid w:val="0"/>
              <w:rPr>
                <w:sz w:val="20"/>
              </w:rPr>
            </w:pPr>
            <w:r>
              <w:rPr>
                <w:sz w:val="20"/>
              </w:rPr>
              <w:t>Unknown</w:t>
            </w:r>
          </w:p>
        </w:tc>
        <w:tc>
          <w:tcPr>
            <w:tcW w:w="2972" w:type="dxa"/>
          </w:tcPr>
          <w:p w14:paraId="704BCA9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49BC5263" w14:textId="77777777" w:rsidTr="00AF551A">
        <w:trPr>
          <w:jc w:val="center"/>
        </w:trPr>
        <w:tc>
          <w:tcPr>
            <w:tcW w:w="2970" w:type="dxa"/>
          </w:tcPr>
          <w:p w14:paraId="78B77FAF" w14:textId="77777777" w:rsidR="006F4B50" w:rsidRDefault="006F4B50" w:rsidP="00AF551A">
            <w:pPr>
              <w:pStyle w:val="TableContents"/>
              <w:keepNext/>
              <w:snapToGrid w:val="0"/>
              <w:rPr>
                <w:sz w:val="20"/>
              </w:rPr>
            </w:pPr>
            <w:r>
              <w:rPr>
                <w:sz w:val="20"/>
              </w:rPr>
              <w:t>Extensions</w:t>
            </w:r>
          </w:p>
        </w:tc>
        <w:tc>
          <w:tcPr>
            <w:tcW w:w="2972" w:type="dxa"/>
          </w:tcPr>
          <w:p w14:paraId="32AA48EC"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58B172D6" w14:textId="77777777" w:rsidR="006F4B50" w:rsidRDefault="006F4B50" w:rsidP="006F4B50">
      <w:pPr>
        <w:pStyle w:val="Caption"/>
      </w:pPr>
      <w:bookmarkStart w:id="3604" w:name="_toc10980"/>
      <w:bookmarkStart w:id="3605" w:name="_Toc236497891"/>
      <w:bookmarkStart w:id="3606" w:name="_Toc310932938"/>
      <w:bookmarkStart w:id="3607" w:name="_Toc476128929"/>
      <w:bookmarkStart w:id="3608" w:name="_Toc467307772"/>
      <w:bookmarkEnd w:id="3604"/>
      <w:r>
        <w:t xml:space="preserve">Table </w:t>
      </w:r>
      <w:r w:rsidR="008E3035">
        <w:fldChar w:fldCharType="begin"/>
      </w:r>
      <w:r w:rsidR="008E3035">
        <w:instrText xml:space="preserve"> SEQ Table \* ARABIC </w:instrText>
      </w:r>
      <w:r w:rsidR="008E3035">
        <w:fldChar w:fldCharType="separate"/>
      </w:r>
      <w:r w:rsidR="008E3035">
        <w:rPr>
          <w:noProof/>
        </w:rPr>
        <w:t>311</w:t>
      </w:r>
      <w:r w:rsidR="008E3035">
        <w:rPr>
          <w:noProof/>
        </w:rPr>
        <w:fldChar w:fldCharType="end"/>
      </w:r>
      <w:r>
        <w:t>: Validity Indicator Enumeration</w:t>
      </w:r>
      <w:bookmarkEnd w:id="3605"/>
      <w:bookmarkEnd w:id="3606"/>
      <w:bookmarkEnd w:id="3607"/>
      <w:bookmarkEnd w:id="3608"/>
    </w:p>
    <w:p w14:paraId="2A8F5189" w14:textId="77777777" w:rsidR="006F4B50" w:rsidRDefault="006F4B50" w:rsidP="006F4B50">
      <w:pPr>
        <w:pStyle w:val="Heading5"/>
      </w:pPr>
      <w:bookmarkStart w:id="3609" w:name="_Ref242030554"/>
      <w:bookmarkStart w:id="3610" w:name="_Toc441679392"/>
      <w:bookmarkStart w:id="3611" w:name="_Toc487451575"/>
      <w:r>
        <w:t>Query Function Enumeration</w:t>
      </w:r>
      <w:bookmarkStart w:id="3612" w:name="Ref_enum_QueryFunction"/>
      <w:bookmarkEnd w:id="3609"/>
      <w:bookmarkEnd w:id="3610"/>
      <w:bookmarkEnd w:id="3612"/>
      <w:bookmarkEnd w:id="36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6F4B50" w14:paraId="12DE69C5" w14:textId="77777777" w:rsidTr="00AF551A">
        <w:trPr>
          <w:jc w:val="center"/>
        </w:trPr>
        <w:tc>
          <w:tcPr>
            <w:tcW w:w="5945" w:type="dxa"/>
            <w:gridSpan w:val="2"/>
            <w:shd w:val="clear" w:color="auto" w:fill="C0C0C0"/>
          </w:tcPr>
          <w:p w14:paraId="5737CDC9" w14:textId="77777777" w:rsidR="006F4B50" w:rsidRDefault="006F4B50" w:rsidP="00AF551A">
            <w:pPr>
              <w:pStyle w:val="TableContents"/>
              <w:keepNext/>
              <w:snapToGrid w:val="0"/>
              <w:jc w:val="center"/>
              <w:rPr>
                <w:b/>
                <w:bCs/>
                <w:sz w:val="20"/>
              </w:rPr>
            </w:pPr>
            <w:r>
              <w:rPr>
                <w:b/>
                <w:bCs/>
                <w:sz w:val="20"/>
              </w:rPr>
              <w:t>Query Function</w:t>
            </w:r>
          </w:p>
        </w:tc>
      </w:tr>
      <w:tr w:rsidR="006F4B50" w14:paraId="419B7F13" w14:textId="77777777" w:rsidTr="00AF551A">
        <w:trPr>
          <w:jc w:val="center"/>
        </w:trPr>
        <w:tc>
          <w:tcPr>
            <w:tcW w:w="2970" w:type="dxa"/>
            <w:shd w:val="clear" w:color="auto" w:fill="C0C0C0"/>
          </w:tcPr>
          <w:p w14:paraId="798C648F" w14:textId="77777777" w:rsidR="006F4B50" w:rsidRDefault="006F4B50" w:rsidP="00AF551A">
            <w:pPr>
              <w:pStyle w:val="TableContents"/>
              <w:keepNext/>
              <w:snapToGrid w:val="0"/>
              <w:rPr>
                <w:b/>
                <w:bCs/>
                <w:sz w:val="20"/>
              </w:rPr>
            </w:pPr>
            <w:r>
              <w:rPr>
                <w:b/>
                <w:bCs/>
                <w:sz w:val="20"/>
              </w:rPr>
              <w:t>Name</w:t>
            </w:r>
          </w:p>
        </w:tc>
        <w:tc>
          <w:tcPr>
            <w:tcW w:w="2975" w:type="dxa"/>
            <w:shd w:val="clear" w:color="auto" w:fill="C0C0C0"/>
          </w:tcPr>
          <w:p w14:paraId="19FAB26B" w14:textId="77777777" w:rsidR="006F4B50" w:rsidRDefault="006F4B50" w:rsidP="00AF551A">
            <w:pPr>
              <w:pStyle w:val="TableContents"/>
              <w:snapToGrid w:val="0"/>
              <w:rPr>
                <w:b/>
                <w:bCs/>
                <w:sz w:val="20"/>
              </w:rPr>
            </w:pPr>
            <w:r>
              <w:rPr>
                <w:b/>
                <w:bCs/>
                <w:sz w:val="20"/>
              </w:rPr>
              <w:t>Value</w:t>
            </w:r>
          </w:p>
        </w:tc>
      </w:tr>
      <w:tr w:rsidR="006F4B50" w14:paraId="4DE62640" w14:textId="77777777" w:rsidTr="00AF551A">
        <w:trPr>
          <w:jc w:val="center"/>
        </w:trPr>
        <w:tc>
          <w:tcPr>
            <w:tcW w:w="2970" w:type="dxa"/>
          </w:tcPr>
          <w:p w14:paraId="0566CB55" w14:textId="77777777" w:rsidR="006F4B50" w:rsidRDefault="006F4B50" w:rsidP="00AF551A">
            <w:pPr>
              <w:pStyle w:val="TableContents"/>
              <w:keepNext/>
              <w:snapToGrid w:val="0"/>
              <w:rPr>
                <w:sz w:val="20"/>
              </w:rPr>
            </w:pPr>
            <w:r>
              <w:rPr>
                <w:sz w:val="20"/>
              </w:rPr>
              <w:t>Query Operations</w:t>
            </w:r>
          </w:p>
        </w:tc>
        <w:tc>
          <w:tcPr>
            <w:tcW w:w="2975" w:type="dxa"/>
          </w:tcPr>
          <w:p w14:paraId="53931DA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182509E9" w14:textId="77777777" w:rsidTr="00AF551A">
        <w:trPr>
          <w:jc w:val="center"/>
        </w:trPr>
        <w:tc>
          <w:tcPr>
            <w:tcW w:w="2970" w:type="dxa"/>
          </w:tcPr>
          <w:p w14:paraId="11564C21" w14:textId="77777777" w:rsidR="006F4B50" w:rsidRDefault="006F4B50" w:rsidP="00AF551A">
            <w:pPr>
              <w:pStyle w:val="TableContents"/>
              <w:keepNext/>
              <w:snapToGrid w:val="0"/>
              <w:rPr>
                <w:sz w:val="20"/>
              </w:rPr>
            </w:pPr>
            <w:r>
              <w:rPr>
                <w:sz w:val="20"/>
              </w:rPr>
              <w:t>Query Objects</w:t>
            </w:r>
          </w:p>
        </w:tc>
        <w:tc>
          <w:tcPr>
            <w:tcW w:w="2975" w:type="dxa"/>
          </w:tcPr>
          <w:p w14:paraId="36B3508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2EACBB05" w14:textId="77777777" w:rsidTr="00AF551A">
        <w:trPr>
          <w:jc w:val="center"/>
        </w:trPr>
        <w:tc>
          <w:tcPr>
            <w:tcW w:w="2970" w:type="dxa"/>
          </w:tcPr>
          <w:p w14:paraId="5FF9F254" w14:textId="77777777" w:rsidR="006F4B50" w:rsidRDefault="006F4B50" w:rsidP="00AF551A">
            <w:pPr>
              <w:pStyle w:val="TableContents"/>
              <w:snapToGrid w:val="0"/>
              <w:rPr>
                <w:sz w:val="20"/>
              </w:rPr>
            </w:pPr>
            <w:r>
              <w:rPr>
                <w:sz w:val="20"/>
              </w:rPr>
              <w:t>Query Server Information</w:t>
            </w:r>
          </w:p>
        </w:tc>
        <w:tc>
          <w:tcPr>
            <w:tcW w:w="2975" w:type="dxa"/>
          </w:tcPr>
          <w:p w14:paraId="12D273A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61A70AB6" w14:textId="77777777" w:rsidTr="00AF551A">
        <w:trPr>
          <w:jc w:val="center"/>
        </w:trPr>
        <w:tc>
          <w:tcPr>
            <w:tcW w:w="2970" w:type="dxa"/>
          </w:tcPr>
          <w:p w14:paraId="338F7C5E" w14:textId="77777777" w:rsidR="006F4B50" w:rsidRDefault="006F4B50" w:rsidP="00AF551A">
            <w:pPr>
              <w:pStyle w:val="TableContents"/>
              <w:snapToGrid w:val="0"/>
              <w:rPr>
                <w:sz w:val="20"/>
              </w:rPr>
            </w:pPr>
            <w:r>
              <w:rPr>
                <w:sz w:val="20"/>
              </w:rPr>
              <w:t>Query Application Namespaces</w:t>
            </w:r>
          </w:p>
        </w:tc>
        <w:tc>
          <w:tcPr>
            <w:tcW w:w="2975" w:type="dxa"/>
          </w:tcPr>
          <w:p w14:paraId="22A2FBE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2A45FBE2" w14:textId="77777777" w:rsidTr="00AF551A">
        <w:trPr>
          <w:jc w:val="center"/>
        </w:trPr>
        <w:tc>
          <w:tcPr>
            <w:tcW w:w="2970" w:type="dxa"/>
          </w:tcPr>
          <w:p w14:paraId="6052C5A0" w14:textId="77777777" w:rsidR="006F4B50" w:rsidRDefault="006F4B50" w:rsidP="00AF551A">
            <w:pPr>
              <w:pStyle w:val="TableContents"/>
              <w:snapToGrid w:val="0"/>
              <w:rPr>
                <w:sz w:val="20"/>
              </w:rPr>
            </w:pPr>
            <w:r>
              <w:rPr>
                <w:sz w:val="20"/>
              </w:rPr>
              <w:t>Query Extension List</w:t>
            </w:r>
          </w:p>
        </w:tc>
        <w:tc>
          <w:tcPr>
            <w:tcW w:w="2975" w:type="dxa"/>
          </w:tcPr>
          <w:p w14:paraId="62747F5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35823F3D" w14:textId="77777777" w:rsidTr="00AF551A">
        <w:trPr>
          <w:jc w:val="center"/>
        </w:trPr>
        <w:tc>
          <w:tcPr>
            <w:tcW w:w="2970" w:type="dxa"/>
          </w:tcPr>
          <w:p w14:paraId="59DCC752" w14:textId="77777777" w:rsidR="006F4B50" w:rsidRDefault="006F4B50" w:rsidP="00AF551A">
            <w:pPr>
              <w:pStyle w:val="TableContents"/>
              <w:snapToGrid w:val="0"/>
              <w:rPr>
                <w:sz w:val="20"/>
              </w:rPr>
            </w:pPr>
            <w:r>
              <w:rPr>
                <w:sz w:val="20"/>
              </w:rPr>
              <w:t>Query Extension Map</w:t>
            </w:r>
          </w:p>
        </w:tc>
        <w:tc>
          <w:tcPr>
            <w:tcW w:w="2975" w:type="dxa"/>
          </w:tcPr>
          <w:p w14:paraId="05D773C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18B2739A" w14:textId="77777777" w:rsidTr="00AF551A">
        <w:trPr>
          <w:jc w:val="center"/>
        </w:trPr>
        <w:tc>
          <w:tcPr>
            <w:tcW w:w="2970" w:type="dxa"/>
          </w:tcPr>
          <w:p w14:paraId="60C0D0BD" w14:textId="77777777" w:rsidR="006F4B50" w:rsidRDefault="006F4B50" w:rsidP="00AF551A">
            <w:pPr>
              <w:pStyle w:val="TableContents"/>
              <w:snapToGrid w:val="0"/>
              <w:rPr>
                <w:sz w:val="20"/>
              </w:rPr>
            </w:pPr>
            <w:r>
              <w:rPr>
                <w:sz w:val="20"/>
              </w:rPr>
              <w:t>Query Attestation Types</w:t>
            </w:r>
          </w:p>
        </w:tc>
        <w:tc>
          <w:tcPr>
            <w:tcW w:w="2975" w:type="dxa"/>
          </w:tcPr>
          <w:p w14:paraId="6014CABC"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00000007</w:t>
            </w:r>
          </w:p>
        </w:tc>
      </w:tr>
      <w:tr w:rsidR="006F4B50" w14:paraId="24798B4F" w14:textId="77777777" w:rsidTr="00AF551A">
        <w:trPr>
          <w:jc w:val="center"/>
        </w:trPr>
        <w:tc>
          <w:tcPr>
            <w:tcW w:w="2970" w:type="dxa"/>
          </w:tcPr>
          <w:p w14:paraId="1109A49A" w14:textId="77777777" w:rsidR="006F4B50" w:rsidRDefault="006F4B50" w:rsidP="00AF551A">
            <w:pPr>
              <w:pStyle w:val="TableContents"/>
              <w:snapToGrid w:val="0"/>
              <w:rPr>
                <w:sz w:val="20"/>
              </w:rPr>
            </w:pPr>
            <w:r w:rsidRPr="009303B3">
              <w:rPr>
                <w:sz w:val="20"/>
              </w:rPr>
              <w:t>Query RNGs</w:t>
            </w:r>
          </w:p>
        </w:tc>
        <w:tc>
          <w:tcPr>
            <w:tcW w:w="2975" w:type="dxa"/>
          </w:tcPr>
          <w:p w14:paraId="39FC70A0"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00000008</w:t>
            </w:r>
          </w:p>
        </w:tc>
      </w:tr>
      <w:tr w:rsidR="006F4B50" w14:paraId="17717B4C" w14:textId="77777777" w:rsidTr="00AF551A">
        <w:trPr>
          <w:jc w:val="center"/>
        </w:trPr>
        <w:tc>
          <w:tcPr>
            <w:tcW w:w="2970" w:type="dxa"/>
          </w:tcPr>
          <w:p w14:paraId="65E21FBA" w14:textId="77777777" w:rsidR="006F4B50" w:rsidRPr="009303B3" w:rsidRDefault="006F4B50" w:rsidP="00AF551A">
            <w:pPr>
              <w:pStyle w:val="TableContents"/>
              <w:snapToGrid w:val="0"/>
              <w:rPr>
                <w:sz w:val="20"/>
              </w:rPr>
            </w:pPr>
            <w:r>
              <w:rPr>
                <w:sz w:val="20"/>
              </w:rPr>
              <w:t>Query Validations</w:t>
            </w:r>
          </w:p>
        </w:tc>
        <w:tc>
          <w:tcPr>
            <w:tcW w:w="2975" w:type="dxa"/>
          </w:tcPr>
          <w:p w14:paraId="2EE80E18"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00000009</w:t>
            </w:r>
          </w:p>
        </w:tc>
      </w:tr>
      <w:tr w:rsidR="006F4B50" w14:paraId="782E2A80" w14:textId="77777777" w:rsidTr="00AF551A">
        <w:trPr>
          <w:jc w:val="center"/>
        </w:trPr>
        <w:tc>
          <w:tcPr>
            <w:tcW w:w="2970" w:type="dxa"/>
          </w:tcPr>
          <w:p w14:paraId="7793DE82" w14:textId="77777777" w:rsidR="006F4B50" w:rsidRDefault="006F4B50" w:rsidP="00AF551A">
            <w:pPr>
              <w:pStyle w:val="TableContents"/>
              <w:snapToGrid w:val="0"/>
              <w:rPr>
                <w:sz w:val="20"/>
              </w:rPr>
            </w:pPr>
            <w:r>
              <w:rPr>
                <w:sz w:val="20"/>
              </w:rPr>
              <w:t>Query Profiles</w:t>
            </w:r>
          </w:p>
        </w:tc>
        <w:tc>
          <w:tcPr>
            <w:tcW w:w="2975" w:type="dxa"/>
          </w:tcPr>
          <w:p w14:paraId="7ECC2180"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0000000A</w:t>
            </w:r>
          </w:p>
        </w:tc>
      </w:tr>
      <w:tr w:rsidR="006F4B50" w14:paraId="7018FCA1" w14:textId="77777777" w:rsidTr="00AF551A">
        <w:trPr>
          <w:jc w:val="center"/>
        </w:trPr>
        <w:tc>
          <w:tcPr>
            <w:tcW w:w="2970" w:type="dxa"/>
          </w:tcPr>
          <w:p w14:paraId="1E216C36" w14:textId="77777777" w:rsidR="006F4B50" w:rsidRDefault="006F4B50" w:rsidP="00AF551A">
            <w:pPr>
              <w:pStyle w:val="TableContents"/>
              <w:snapToGrid w:val="0"/>
              <w:rPr>
                <w:sz w:val="20"/>
              </w:rPr>
            </w:pPr>
            <w:r>
              <w:rPr>
                <w:sz w:val="20"/>
              </w:rPr>
              <w:t>Query Capabilities</w:t>
            </w:r>
          </w:p>
        </w:tc>
        <w:tc>
          <w:tcPr>
            <w:tcW w:w="2975" w:type="dxa"/>
          </w:tcPr>
          <w:p w14:paraId="034102E7"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0000000B</w:t>
            </w:r>
          </w:p>
        </w:tc>
      </w:tr>
      <w:tr w:rsidR="006F4B50" w14:paraId="31891CED" w14:textId="77777777" w:rsidTr="00AF551A">
        <w:trPr>
          <w:jc w:val="center"/>
        </w:trPr>
        <w:tc>
          <w:tcPr>
            <w:tcW w:w="2970" w:type="dxa"/>
          </w:tcPr>
          <w:p w14:paraId="09A0ACD9" w14:textId="77777777" w:rsidR="006F4B50" w:rsidRDefault="006F4B50" w:rsidP="00AF551A">
            <w:pPr>
              <w:pStyle w:val="TableContents"/>
              <w:snapToGrid w:val="0"/>
              <w:rPr>
                <w:sz w:val="20"/>
              </w:rPr>
            </w:pPr>
            <w:r w:rsidRPr="009303B3">
              <w:rPr>
                <w:sz w:val="20"/>
              </w:rPr>
              <w:t>Query Client Registration Methods</w:t>
            </w:r>
          </w:p>
        </w:tc>
        <w:tc>
          <w:tcPr>
            <w:tcW w:w="2975" w:type="dxa"/>
          </w:tcPr>
          <w:p w14:paraId="7413AAB7"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0000000C</w:t>
            </w:r>
          </w:p>
        </w:tc>
      </w:tr>
      <w:tr w:rsidR="006F4B50" w14:paraId="777770E4" w14:textId="77777777" w:rsidTr="00AF551A">
        <w:trPr>
          <w:jc w:val="center"/>
        </w:trPr>
        <w:tc>
          <w:tcPr>
            <w:tcW w:w="2970" w:type="dxa"/>
          </w:tcPr>
          <w:p w14:paraId="7427800B" w14:textId="77777777" w:rsidR="006F4B50" w:rsidRDefault="006F4B50" w:rsidP="00AF551A">
            <w:pPr>
              <w:pStyle w:val="TableContents"/>
              <w:snapToGrid w:val="0"/>
              <w:rPr>
                <w:sz w:val="20"/>
              </w:rPr>
            </w:pPr>
            <w:r>
              <w:rPr>
                <w:sz w:val="20"/>
              </w:rPr>
              <w:t>Extensions</w:t>
            </w:r>
          </w:p>
        </w:tc>
        <w:tc>
          <w:tcPr>
            <w:tcW w:w="2975" w:type="dxa"/>
          </w:tcPr>
          <w:p w14:paraId="2A681EEF"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3C32D244" w14:textId="77777777" w:rsidR="006F4B50" w:rsidRDefault="006F4B50" w:rsidP="006F4B50">
      <w:pPr>
        <w:pStyle w:val="Caption"/>
      </w:pPr>
      <w:bookmarkStart w:id="3613" w:name="_toc11017"/>
      <w:bookmarkStart w:id="3614" w:name="_Toc236497892"/>
      <w:bookmarkStart w:id="3615" w:name="_Toc310932939"/>
      <w:bookmarkStart w:id="3616" w:name="_Toc476128930"/>
      <w:bookmarkStart w:id="3617" w:name="_Toc467307773"/>
      <w:bookmarkEnd w:id="3613"/>
      <w:r>
        <w:t xml:space="preserve">Table </w:t>
      </w:r>
      <w:r w:rsidR="008E3035">
        <w:fldChar w:fldCharType="begin"/>
      </w:r>
      <w:r w:rsidR="008E3035">
        <w:instrText xml:space="preserve"> SEQ Table \* ARABIC </w:instrText>
      </w:r>
      <w:r w:rsidR="008E3035">
        <w:fldChar w:fldCharType="separate"/>
      </w:r>
      <w:r w:rsidR="008E3035">
        <w:rPr>
          <w:noProof/>
        </w:rPr>
        <w:t>312</w:t>
      </w:r>
      <w:r w:rsidR="008E3035">
        <w:rPr>
          <w:noProof/>
        </w:rPr>
        <w:fldChar w:fldCharType="end"/>
      </w:r>
      <w:r>
        <w:t>: Query Function Enumeration</w:t>
      </w:r>
      <w:bookmarkEnd w:id="3614"/>
      <w:bookmarkEnd w:id="3615"/>
      <w:bookmarkEnd w:id="3616"/>
      <w:bookmarkEnd w:id="3617"/>
    </w:p>
    <w:p w14:paraId="04B942DD" w14:textId="77777777" w:rsidR="006F4B50" w:rsidRDefault="006F4B50" w:rsidP="006F4B50">
      <w:pPr>
        <w:pStyle w:val="Heading5"/>
      </w:pPr>
      <w:bookmarkStart w:id="3618" w:name="_Ref242031252"/>
      <w:bookmarkStart w:id="3619" w:name="_Toc441679393"/>
      <w:bookmarkStart w:id="3620" w:name="_Toc487451576"/>
      <w:r>
        <w:t>Cancellation Result Enumeration</w:t>
      </w:r>
      <w:bookmarkStart w:id="3621" w:name="Ref_enum_CancellationResult"/>
      <w:bookmarkEnd w:id="3618"/>
      <w:bookmarkEnd w:id="3619"/>
      <w:bookmarkEnd w:id="3621"/>
      <w:bookmarkEnd w:id="36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008DEED1" w14:textId="77777777" w:rsidTr="00AF551A">
        <w:trPr>
          <w:jc w:val="center"/>
        </w:trPr>
        <w:tc>
          <w:tcPr>
            <w:tcW w:w="5942" w:type="dxa"/>
            <w:gridSpan w:val="2"/>
            <w:shd w:val="clear" w:color="auto" w:fill="C0C0C0"/>
          </w:tcPr>
          <w:p w14:paraId="5246C8B0" w14:textId="77777777" w:rsidR="006F4B50" w:rsidRDefault="006F4B50" w:rsidP="00AF551A">
            <w:pPr>
              <w:pStyle w:val="TableContents"/>
              <w:keepNext/>
              <w:snapToGrid w:val="0"/>
              <w:jc w:val="center"/>
              <w:rPr>
                <w:b/>
                <w:bCs/>
                <w:sz w:val="20"/>
              </w:rPr>
            </w:pPr>
            <w:r>
              <w:rPr>
                <w:b/>
                <w:bCs/>
                <w:sz w:val="20"/>
              </w:rPr>
              <w:t xml:space="preserve">Cancellation Result </w:t>
            </w:r>
          </w:p>
        </w:tc>
      </w:tr>
      <w:tr w:rsidR="006F4B50" w14:paraId="5A39AB3B" w14:textId="77777777" w:rsidTr="00AF551A">
        <w:trPr>
          <w:jc w:val="center"/>
        </w:trPr>
        <w:tc>
          <w:tcPr>
            <w:tcW w:w="2970" w:type="dxa"/>
            <w:shd w:val="clear" w:color="auto" w:fill="C0C0C0"/>
          </w:tcPr>
          <w:p w14:paraId="600F8A76"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4F3FB619" w14:textId="77777777" w:rsidR="006F4B50" w:rsidRDefault="006F4B50" w:rsidP="00AF551A">
            <w:pPr>
              <w:pStyle w:val="TableContents"/>
              <w:snapToGrid w:val="0"/>
              <w:rPr>
                <w:b/>
                <w:bCs/>
                <w:sz w:val="20"/>
              </w:rPr>
            </w:pPr>
            <w:r>
              <w:rPr>
                <w:b/>
                <w:bCs/>
                <w:sz w:val="20"/>
              </w:rPr>
              <w:t>Value</w:t>
            </w:r>
          </w:p>
        </w:tc>
      </w:tr>
      <w:tr w:rsidR="006F4B50" w14:paraId="02394EA8" w14:textId="77777777" w:rsidTr="00AF551A">
        <w:trPr>
          <w:jc w:val="center"/>
        </w:trPr>
        <w:tc>
          <w:tcPr>
            <w:tcW w:w="2970" w:type="dxa"/>
          </w:tcPr>
          <w:p w14:paraId="716AE194" w14:textId="77777777" w:rsidR="006F4B50" w:rsidRDefault="006F4B50" w:rsidP="00AF551A">
            <w:pPr>
              <w:pStyle w:val="TableContents"/>
              <w:keepNext/>
              <w:snapToGrid w:val="0"/>
              <w:rPr>
                <w:sz w:val="20"/>
              </w:rPr>
            </w:pPr>
            <w:r>
              <w:rPr>
                <w:sz w:val="20"/>
              </w:rPr>
              <w:t>Canceled</w:t>
            </w:r>
          </w:p>
        </w:tc>
        <w:tc>
          <w:tcPr>
            <w:tcW w:w="2972" w:type="dxa"/>
          </w:tcPr>
          <w:p w14:paraId="2C5CE13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7B58F466" w14:textId="77777777" w:rsidTr="00AF551A">
        <w:trPr>
          <w:jc w:val="center"/>
        </w:trPr>
        <w:tc>
          <w:tcPr>
            <w:tcW w:w="2970" w:type="dxa"/>
          </w:tcPr>
          <w:p w14:paraId="6B8B3BAD" w14:textId="77777777" w:rsidR="006F4B50" w:rsidRDefault="006F4B50" w:rsidP="00AF551A">
            <w:pPr>
              <w:pStyle w:val="TableContents"/>
              <w:snapToGrid w:val="0"/>
              <w:rPr>
                <w:sz w:val="20"/>
              </w:rPr>
            </w:pPr>
            <w:r>
              <w:rPr>
                <w:sz w:val="20"/>
              </w:rPr>
              <w:t>Unable to Cancel</w:t>
            </w:r>
          </w:p>
        </w:tc>
        <w:tc>
          <w:tcPr>
            <w:tcW w:w="2972" w:type="dxa"/>
          </w:tcPr>
          <w:p w14:paraId="577D41F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2FB51A27" w14:textId="77777777" w:rsidTr="00AF551A">
        <w:trPr>
          <w:jc w:val="center"/>
        </w:trPr>
        <w:tc>
          <w:tcPr>
            <w:tcW w:w="2970" w:type="dxa"/>
          </w:tcPr>
          <w:p w14:paraId="1EA4F26E" w14:textId="77777777" w:rsidR="006F4B50" w:rsidRDefault="006F4B50" w:rsidP="00AF551A">
            <w:pPr>
              <w:pStyle w:val="TableContents"/>
              <w:keepNext/>
              <w:snapToGrid w:val="0"/>
              <w:rPr>
                <w:sz w:val="20"/>
              </w:rPr>
            </w:pPr>
            <w:r>
              <w:rPr>
                <w:sz w:val="20"/>
              </w:rPr>
              <w:t>Completed</w:t>
            </w:r>
          </w:p>
        </w:tc>
        <w:tc>
          <w:tcPr>
            <w:tcW w:w="2972" w:type="dxa"/>
          </w:tcPr>
          <w:p w14:paraId="38F525B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62B41BA6" w14:textId="77777777" w:rsidTr="00AF551A">
        <w:trPr>
          <w:jc w:val="center"/>
        </w:trPr>
        <w:tc>
          <w:tcPr>
            <w:tcW w:w="2970" w:type="dxa"/>
          </w:tcPr>
          <w:p w14:paraId="51B90BE1" w14:textId="77777777" w:rsidR="006F4B50" w:rsidRDefault="006F4B50" w:rsidP="00AF551A">
            <w:pPr>
              <w:pStyle w:val="TableContents"/>
              <w:keepNext/>
              <w:snapToGrid w:val="0"/>
              <w:rPr>
                <w:sz w:val="20"/>
              </w:rPr>
            </w:pPr>
            <w:r>
              <w:rPr>
                <w:sz w:val="20"/>
              </w:rPr>
              <w:t>Failed</w:t>
            </w:r>
          </w:p>
        </w:tc>
        <w:tc>
          <w:tcPr>
            <w:tcW w:w="2972" w:type="dxa"/>
          </w:tcPr>
          <w:p w14:paraId="43099C0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66EF9AFB" w14:textId="77777777" w:rsidTr="00AF551A">
        <w:trPr>
          <w:jc w:val="center"/>
        </w:trPr>
        <w:tc>
          <w:tcPr>
            <w:tcW w:w="2970" w:type="dxa"/>
          </w:tcPr>
          <w:p w14:paraId="32959E59" w14:textId="77777777" w:rsidR="006F4B50" w:rsidRDefault="006F4B50" w:rsidP="00AF551A">
            <w:pPr>
              <w:pStyle w:val="TableContents"/>
              <w:snapToGrid w:val="0"/>
              <w:rPr>
                <w:sz w:val="20"/>
              </w:rPr>
            </w:pPr>
            <w:r>
              <w:rPr>
                <w:sz w:val="20"/>
              </w:rPr>
              <w:t>Unavailable</w:t>
            </w:r>
          </w:p>
        </w:tc>
        <w:tc>
          <w:tcPr>
            <w:tcW w:w="2972" w:type="dxa"/>
          </w:tcPr>
          <w:p w14:paraId="30E89D8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27B50EC8" w14:textId="77777777" w:rsidTr="00AF551A">
        <w:trPr>
          <w:jc w:val="center"/>
        </w:trPr>
        <w:tc>
          <w:tcPr>
            <w:tcW w:w="2970" w:type="dxa"/>
          </w:tcPr>
          <w:p w14:paraId="11197AB5" w14:textId="77777777" w:rsidR="006F4B50" w:rsidRDefault="006F4B50" w:rsidP="00AF551A">
            <w:pPr>
              <w:pStyle w:val="TableContents"/>
              <w:snapToGrid w:val="0"/>
              <w:rPr>
                <w:sz w:val="20"/>
              </w:rPr>
            </w:pPr>
            <w:r>
              <w:rPr>
                <w:sz w:val="20"/>
              </w:rPr>
              <w:t>Extensions</w:t>
            </w:r>
          </w:p>
        </w:tc>
        <w:tc>
          <w:tcPr>
            <w:tcW w:w="2972" w:type="dxa"/>
          </w:tcPr>
          <w:p w14:paraId="19853E55"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6804E891" w14:textId="77777777" w:rsidR="006F4B50" w:rsidRDefault="006F4B50" w:rsidP="006F4B50">
      <w:pPr>
        <w:pStyle w:val="Caption"/>
      </w:pPr>
      <w:bookmarkStart w:id="3622" w:name="_toc11066"/>
      <w:bookmarkStart w:id="3623" w:name="_Toc236497893"/>
      <w:bookmarkStart w:id="3624" w:name="_Toc310932940"/>
      <w:bookmarkStart w:id="3625" w:name="_Toc476128931"/>
      <w:bookmarkStart w:id="3626" w:name="_Toc467307774"/>
      <w:bookmarkEnd w:id="3622"/>
      <w:r>
        <w:t xml:space="preserve">Table </w:t>
      </w:r>
      <w:r w:rsidR="008E3035">
        <w:fldChar w:fldCharType="begin"/>
      </w:r>
      <w:r w:rsidR="008E3035">
        <w:instrText xml:space="preserve"> SEQ Table \* ARABIC </w:instrText>
      </w:r>
      <w:r w:rsidR="008E3035">
        <w:fldChar w:fldCharType="separate"/>
      </w:r>
      <w:r w:rsidR="008E3035">
        <w:rPr>
          <w:noProof/>
        </w:rPr>
        <w:t>313</w:t>
      </w:r>
      <w:r w:rsidR="008E3035">
        <w:rPr>
          <w:noProof/>
        </w:rPr>
        <w:fldChar w:fldCharType="end"/>
      </w:r>
      <w:r>
        <w:t>: Cancellation Result Enumeration</w:t>
      </w:r>
      <w:bookmarkEnd w:id="3623"/>
      <w:bookmarkEnd w:id="3624"/>
      <w:bookmarkEnd w:id="3625"/>
      <w:bookmarkEnd w:id="3626"/>
    </w:p>
    <w:p w14:paraId="1F5B01AE" w14:textId="77777777" w:rsidR="006F4B50" w:rsidRDefault="006F4B50" w:rsidP="006F4B50">
      <w:pPr>
        <w:pStyle w:val="Heading5"/>
      </w:pPr>
      <w:bookmarkStart w:id="3627" w:name="_Ref242031351"/>
      <w:bookmarkStart w:id="3628" w:name="_Toc441679394"/>
      <w:bookmarkStart w:id="3629" w:name="_Toc487451577"/>
      <w:r>
        <w:lastRenderedPageBreak/>
        <w:t>Put Function Enumeration</w:t>
      </w:r>
      <w:bookmarkStart w:id="3630" w:name="Ref_enum_PutFunction"/>
      <w:bookmarkEnd w:id="3627"/>
      <w:bookmarkEnd w:id="3628"/>
      <w:bookmarkEnd w:id="3630"/>
      <w:bookmarkEnd w:id="36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4BE24E48" w14:textId="77777777" w:rsidTr="00AF551A">
        <w:trPr>
          <w:jc w:val="center"/>
        </w:trPr>
        <w:tc>
          <w:tcPr>
            <w:tcW w:w="5942" w:type="dxa"/>
            <w:gridSpan w:val="2"/>
            <w:shd w:val="clear" w:color="auto" w:fill="C0C0C0"/>
          </w:tcPr>
          <w:p w14:paraId="015C457C" w14:textId="77777777" w:rsidR="006F4B50" w:rsidRDefault="006F4B50" w:rsidP="00AF551A">
            <w:pPr>
              <w:pStyle w:val="TableContents"/>
              <w:keepNext/>
              <w:snapToGrid w:val="0"/>
              <w:jc w:val="center"/>
              <w:rPr>
                <w:b/>
                <w:bCs/>
                <w:sz w:val="20"/>
              </w:rPr>
            </w:pPr>
            <w:r>
              <w:rPr>
                <w:b/>
                <w:bCs/>
                <w:sz w:val="20"/>
              </w:rPr>
              <w:t xml:space="preserve">Put Function </w:t>
            </w:r>
          </w:p>
        </w:tc>
      </w:tr>
      <w:tr w:rsidR="006F4B50" w14:paraId="4BFC7904" w14:textId="77777777" w:rsidTr="00AF551A">
        <w:trPr>
          <w:jc w:val="center"/>
        </w:trPr>
        <w:tc>
          <w:tcPr>
            <w:tcW w:w="2970" w:type="dxa"/>
            <w:shd w:val="clear" w:color="auto" w:fill="C0C0C0"/>
          </w:tcPr>
          <w:p w14:paraId="43E20EC0"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525CC4F3" w14:textId="77777777" w:rsidR="006F4B50" w:rsidRDefault="006F4B50" w:rsidP="00AF551A">
            <w:pPr>
              <w:pStyle w:val="TableContents"/>
              <w:snapToGrid w:val="0"/>
              <w:rPr>
                <w:b/>
                <w:bCs/>
                <w:sz w:val="20"/>
              </w:rPr>
            </w:pPr>
            <w:r>
              <w:rPr>
                <w:b/>
                <w:bCs/>
                <w:sz w:val="20"/>
              </w:rPr>
              <w:t>Value</w:t>
            </w:r>
          </w:p>
        </w:tc>
      </w:tr>
      <w:tr w:rsidR="006F4B50" w14:paraId="2040C69F" w14:textId="77777777" w:rsidTr="00AF551A">
        <w:trPr>
          <w:jc w:val="center"/>
        </w:trPr>
        <w:tc>
          <w:tcPr>
            <w:tcW w:w="2970" w:type="dxa"/>
          </w:tcPr>
          <w:p w14:paraId="2FBB6705" w14:textId="77777777" w:rsidR="006F4B50" w:rsidRDefault="006F4B50" w:rsidP="00AF551A">
            <w:pPr>
              <w:pStyle w:val="TableContents"/>
              <w:keepNext/>
              <w:snapToGrid w:val="0"/>
              <w:rPr>
                <w:sz w:val="20"/>
              </w:rPr>
            </w:pPr>
            <w:r>
              <w:rPr>
                <w:sz w:val="20"/>
              </w:rPr>
              <w:t xml:space="preserve">New </w:t>
            </w:r>
          </w:p>
        </w:tc>
        <w:tc>
          <w:tcPr>
            <w:tcW w:w="2972" w:type="dxa"/>
          </w:tcPr>
          <w:p w14:paraId="436BF91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4DA2252E" w14:textId="77777777" w:rsidTr="00AF551A">
        <w:trPr>
          <w:jc w:val="center"/>
        </w:trPr>
        <w:tc>
          <w:tcPr>
            <w:tcW w:w="2970" w:type="dxa"/>
          </w:tcPr>
          <w:p w14:paraId="7010899E" w14:textId="77777777" w:rsidR="006F4B50" w:rsidRDefault="006F4B50" w:rsidP="00AF551A">
            <w:pPr>
              <w:pStyle w:val="TableContents"/>
              <w:snapToGrid w:val="0"/>
              <w:rPr>
                <w:sz w:val="20"/>
              </w:rPr>
            </w:pPr>
            <w:r>
              <w:rPr>
                <w:sz w:val="20"/>
              </w:rPr>
              <w:t xml:space="preserve">Replace </w:t>
            </w:r>
          </w:p>
        </w:tc>
        <w:tc>
          <w:tcPr>
            <w:tcW w:w="2972" w:type="dxa"/>
          </w:tcPr>
          <w:p w14:paraId="457C53A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5267016F" w14:textId="77777777" w:rsidTr="00AF551A">
        <w:trPr>
          <w:jc w:val="center"/>
        </w:trPr>
        <w:tc>
          <w:tcPr>
            <w:tcW w:w="2970" w:type="dxa"/>
          </w:tcPr>
          <w:p w14:paraId="607924AF" w14:textId="77777777" w:rsidR="006F4B50" w:rsidRDefault="006F4B50" w:rsidP="00AF551A">
            <w:pPr>
              <w:pStyle w:val="TableContents"/>
              <w:snapToGrid w:val="0"/>
              <w:rPr>
                <w:sz w:val="20"/>
              </w:rPr>
            </w:pPr>
            <w:r>
              <w:rPr>
                <w:sz w:val="20"/>
              </w:rPr>
              <w:t>Extensions</w:t>
            </w:r>
          </w:p>
        </w:tc>
        <w:tc>
          <w:tcPr>
            <w:tcW w:w="2972" w:type="dxa"/>
          </w:tcPr>
          <w:p w14:paraId="228138A6"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54AEE3F4" w14:textId="77777777" w:rsidR="006F4B50" w:rsidRDefault="006F4B50" w:rsidP="006F4B50">
      <w:pPr>
        <w:pStyle w:val="Caption"/>
      </w:pPr>
      <w:bookmarkStart w:id="3631" w:name="_toc11097"/>
      <w:bookmarkStart w:id="3632" w:name="_Toc236497894"/>
      <w:bookmarkStart w:id="3633" w:name="_Toc310932941"/>
      <w:bookmarkStart w:id="3634" w:name="_Toc476128932"/>
      <w:bookmarkStart w:id="3635" w:name="_Toc467307775"/>
      <w:bookmarkEnd w:id="3631"/>
      <w:r>
        <w:t xml:space="preserve">Table </w:t>
      </w:r>
      <w:r w:rsidR="008E3035">
        <w:fldChar w:fldCharType="begin"/>
      </w:r>
      <w:r w:rsidR="008E3035">
        <w:instrText xml:space="preserve"> SEQ Table \* ARABIC </w:instrText>
      </w:r>
      <w:r w:rsidR="008E3035">
        <w:fldChar w:fldCharType="separate"/>
      </w:r>
      <w:r w:rsidR="008E3035">
        <w:rPr>
          <w:noProof/>
        </w:rPr>
        <w:t>314</w:t>
      </w:r>
      <w:r w:rsidR="008E3035">
        <w:rPr>
          <w:noProof/>
        </w:rPr>
        <w:fldChar w:fldCharType="end"/>
      </w:r>
      <w:r>
        <w:t>: Put Function Enumeration</w:t>
      </w:r>
      <w:bookmarkEnd w:id="3632"/>
      <w:bookmarkEnd w:id="3633"/>
      <w:bookmarkEnd w:id="3634"/>
      <w:bookmarkEnd w:id="3635"/>
    </w:p>
    <w:p w14:paraId="546BDF4E" w14:textId="77777777" w:rsidR="006F4B50" w:rsidRDefault="006F4B50" w:rsidP="006F4B50">
      <w:pPr>
        <w:pStyle w:val="Heading5"/>
      </w:pPr>
      <w:bookmarkStart w:id="3636" w:name="_Ref242030690"/>
      <w:bookmarkStart w:id="3637" w:name="_Toc441679395"/>
      <w:bookmarkStart w:id="3638" w:name="_Toc487451578"/>
      <w:r>
        <w:lastRenderedPageBreak/>
        <w:t>Operation Enumeration</w:t>
      </w:r>
      <w:bookmarkStart w:id="3639" w:name="Ref_enum_Operations"/>
      <w:bookmarkEnd w:id="3636"/>
      <w:bookmarkEnd w:id="3637"/>
      <w:bookmarkEnd w:id="3639"/>
      <w:bookmarkEnd w:id="36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67CB669E" w14:textId="77777777" w:rsidTr="00AF551A">
        <w:trPr>
          <w:jc w:val="center"/>
        </w:trPr>
        <w:tc>
          <w:tcPr>
            <w:tcW w:w="5942" w:type="dxa"/>
            <w:gridSpan w:val="2"/>
            <w:shd w:val="clear" w:color="auto" w:fill="C0C0C0"/>
          </w:tcPr>
          <w:p w14:paraId="4962A11B" w14:textId="77777777" w:rsidR="006F4B50" w:rsidRDefault="006F4B50" w:rsidP="00AF551A">
            <w:pPr>
              <w:pStyle w:val="TableContents"/>
              <w:keepNext/>
              <w:snapToGrid w:val="0"/>
              <w:jc w:val="center"/>
              <w:rPr>
                <w:b/>
                <w:bCs/>
                <w:sz w:val="20"/>
              </w:rPr>
            </w:pPr>
            <w:r>
              <w:rPr>
                <w:b/>
                <w:bCs/>
                <w:sz w:val="20"/>
              </w:rPr>
              <w:t>Operation</w:t>
            </w:r>
          </w:p>
        </w:tc>
      </w:tr>
      <w:tr w:rsidR="006F4B50" w14:paraId="07D67398" w14:textId="77777777" w:rsidTr="00AF551A">
        <w:trPr>
          <w:jc w:val="center"/>
        </w:trPr>
        <w:tc>
          <w:tcPr>
            <w:tcW w:w="2970" w:type="dxa"/>
            <w:shd w:val="clear" w:color="auto" w:fill="C0C0C0"/>
          </w:tcPr>
          <w:p w14:paraId="012CA520"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28C77B6B" w14:textId="77777777" w:rsidR="006F4B50" w:rsidRDefault="006F4B50" w:rsidP="00AF551A">
            <w:pPr>
              <w:pStyle w:val="TableContents"/>
              <w:snapToGrid w:val="0"/>
              <w:rPr>
                <w:b/>
                <w:bCs/>
                <w:sz w:val="20"/>
              </w:rPr>
            </w:pPr>
            <w:r>
              <w:rPr>
                <w:b/>
                <w:bCs/>
                <w:sz w:val="20"/>
              </w:rPr>
              <w:t>Value</w:t>
            </w:r>
          </w:p>
        </w:tc>
      </w:tr>
      <w:tr w:rsidR="006F4B50" w14:paraId="3198D0E6" w14:textId="77777777" w:rsidTr="00AF551A">
        <w:trPr>
          <w:jc w:val="center"/>
        </w:trPr>
        <w:tc>
          <w:tcPr>
            <w:tcW w:w="2970" w:type="dxa"/>
          </w:tcPr>
          <w:p w14:paraId="491D4447" w14:textId="77777777" w:rsidR="006F4B50" w:rsidRDefault="006F4B50" w:rsidP="00AF551A">
            <w:pPr>
              <w:pStyle w:val="TableContents"/>
              <w:keepNext/>
              <w:snapToGrid w:val="0"/>
              <w:rPr>
                <w:sz w:val="20"/>
              </w:rPr>
            </w:pPr>
            <w:r>
              <w:rPr>
                <w:sz w:val="20"/>
              </w:rPr>
              <w:t>Create</w:t>
            </w:r>
          </w:p>
        </w:tc>
        <w:tc>
          <w:tcPr>
            <w:tcW w:w="2972" w:type="dxa"/>
          </w:tcPr>
          <w:p w14:paraId="02D146E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698D2376" w14:textId="77777777" w:rsidTr="00AF551A">
        <w:trPr>
          <w:jc w:val="center"/>
        </w:trPr>
        <w:tc>
          <w:tcPr>
            <w:tcW w:w="2970" w:type="dxa"/>
          </w:tcPr>
          <w:p w14:paraId="4E92D302" w14:textId="77777777" w:rsidR="006F4B50" w:rsidRDefault="006F4B50" w:rsidP="00AF551A">
            <w:pPr>
              <w:pStyle w:val="TableContents"/>
              <w:keepNext/>
              <w:snapToGrid w:val="0"/>
              <w:rPr>
                <w:sz w:val="20"/>
              </w:rPr>
            </w:pPr>
            <w:r>
              <w:rPr>
                <w:sz w:val="20"/>
              </w:rPr>
              <w:t>Create Key Pair</w:t>
            </w:r>
          </w:p>
        </w:tc>
        <w:tc>
          <w:tcPr>
            <w:tcW w:w="2972" w:type="dxa"/>
          </w:tcPr>
          <w:p w14:paraId="71B5E13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76B2E3C0" w14:textId="77777777" w:rsidTr="00AF551A">
        <w:trPr>
          <w:jc w:val="center"/>
        </w:trPr>
        <w:tc>
          <w:tcPr>
            <w:tcW w:w="2970" w:type="dxa"/>
          </w:tcPr>
          <w:p w14:paraId="66966013" w14:textId="77777777" w:rsidR="006F4B50" w:rsidRDefault="006F4B50" w:rsidP="00AF551A">
            <w:pPr>
              <w:pStyle w:val="TableContents"/>
              <w:keepNext/>
              <w:snapToGrid w:val="0"/>
              <w:rPr>
                <w:sz w:val="20"/>
              </w:rPr>
            </w:pPr>
            <w:r>
              <w:rPr>
                <w:sz w:val="20"/>
              </w:rPr>
              <w:t xml:space="preserve">Register </w:t>
            </w:r>
          </w:p>
        </w:tc>
        <w:tc>
          <w:tcPr>
            <w:tcW w:w="2972" w:type="dxa"/>
          </w:tcPr>
          <w:p w14:paraId="31F09C8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1BD4C328" w14:textId="77777777" w:rsidTr="00AF551A">
        <w:trPr>
          <w:jc w:val="center"/>
        </w:trPr>
        <w:tc>
          <w:tcPr>
            <w:tcW w:w="2970" w:type="dxa"/>
          </w:tcPr>
          <w:p w14:paraId="47D839BB" w14:textId="77777777" w:rsidR="006F4B50" w:rsidRDefault="006F4B50" w:rsidP="00AF551A">
            <w:pPr>
              <w:pStyle w:val="TableContents"/>
              <w:keepNext/>
              <w:snapToGrid w:val="0"/>
              <w:rPr>
                <w:sz w:val="20"/>
              </w:rPr>
            </w:pPr>
            <w:r>
              <w:rPr>
                <w:sz w:val="20"/>
              </w:rPr>
              <w:t>Re-key</w:t>
            </w:r>
          </w:p>
        </w:tc>
        <w:tc>
          <w:tcPr>
            <w:tcW w:w="2972" w:type="dxa"/>
          </w:tcPr>
          <w:p w14:paraId="4D2B93D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65FA55EB" w14:textId="77777777" w:rsidTr="00AF551A">
        <w:trPr>
          <w:jc w:val="center"/>
        </w:trPr>
        <w:tc>
          <w:tcPr>
            <w:tcW w:w="2970" w:type="dxa"/>
          </w:tcPr>
          <w:p w14:paraId="4C4F93A5" w14:textId="77777777" w:rsidR="006F4B50" w:rsidRDefault="006F4B50" w:rsidP="00AF551A">
            <w:pPr>
              <w:pStyle w:val="TableContents"/>
              <w:keepNext/>
              <w:snapToGrid w:val="0"/>
              <w:rPr>
                <w:sz w:val="20"/>
              </w:rPr>
            </w:pPr>
            <w:r>
              <w:rPr>
                <w:sz w:val="20"/>
              </w:rPr>
              <w:t>Derive Key</w:t>
            </w:r>
          </w:p>
        </w:tc>
        <w:tc>
          <w:tcPr>
            <w:tcW w:w="2972" w:type="dxa"/>
          </w:tcPr>
          <w:p w14:paraId="23E0110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35B06092" w14:textId="77777777" w:rsidTr="00AF551A">
        <w:trPr>
          <w:jc w:val="center"/>
        </w:trPr>
        <w:tc>
          <w:tcPr>
            <w:tcW w:w="2970" w:type="dxa"/>
          </w:tcPr>
          <w:p w14:paraId="4FBEF56E" w14:textId="77777777" w:rsidR="006F4B50" w:rsidRDefault="006F4B50" w:rsidP="00AF551A">
            <w:pPr>
              <w:pStyle w:val="TableContents"/>
              <w:keepNext/>
              <w:snapToGrid w:val="0"/>
              <w:rPr>
                <w:sz w:val="20"/>
              </w:rPr>
            </w:pPr>
            <w:r>
              <w:rPr>
                <w:sz w:val="20"/>
              </w:rPr>
              <w:t>Certify</w:t>
            </w:r>
          </w:p>
        </w:tc>
        <w:tc>
          <w:tcPr>
            <w:tcW w:w="2972" w:type="dxa"/>
          </w:tcPr>
          <w:p w14:paraId="6BDA6DB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6AE315F9" w14:textId="77777777" w:rsidTr="00AF551A">
        <w:trPr>
          <w:jc w:val="center"/>
        </w:trPr>
        <w:tc>
          <w:tcPr>
            <w:tcW w:w="2970" w:type="dxa"/>
          </w:tcPr>
          <w:p w14:paraId="4A759F60" w14:textId="77777777" w:rsidR="006F4B50" w:rsidRDefault="006F4B50" w:rsidP="00AF551A">
            <w:pPr>
              <w:pStyle w:val="TableContents"/>
              <w:keepNext/>
              <w:snapToGrid w:val="0"/>
              <w:rPr>
                <w:sz w:val="20"/>
              </w:rPr>
            </w:pPr>
            <w:r>
              <w:rPr>
                <w:sz w:val="20"/>
              </w:rPr>
              <w:t>Re-certify</w:t>
            </w:r>
          </w:p>
        </w:tc>
        <w:tc>
          <w:tcPr>
            <w:tcW w:w="2972" w:type="dxa"/>
          </w:tcPr>
          <w:p w14:paraId="1D6FF3A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07DF41B2" w14:textId="77777777" w:rsidTr="00AF551A">
        <w:trPr>
          <w:jc w:val="center"/>
        </w:trPr>
        <w:tc>
          <w:tcPr>
            <w:tcW w:w="2970" w:type="dxa"/>
          </w:tcPr>
          <w:p w14:paraId="24CED62A" w14:textId="77777777" w:rsidR="006F4B50" w:rsidRDefault="006F4B50" w:rsidP="00AF551A">
            <w:pPr>
              <w:pStyle w:val="TableContents"/>
              <w:keepNext/>
              <w:snapToGrid w:val="0"/>
              <w:rPr>
                <w:sz w:val="20"/>
              </w:rPr>
            </w:pPr>
            <w:r>
              <w:rPr>
                <w:sz w:val="20"/>
              </w:rPr>
              <w:t>Locate</w:t>
            </w:r>
          </w:p>
        </w:tc>
        <w:tc>
          <w:tcPr>
            <w:tcW w:w="2972" w:type="dxa"/>
          </w:tcPr>
          <w:p w14:paraId="2DFAC18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49ADDFCC" w14:textId="77777777" w:rsidTr="00AF551A">
        <w:trPr>
          <w:jc w:val="center"/>
        </w:trPr>
        <w:tc>
          <w:tcPr>
            <w:tcW w:w="2970" w:type="dxa"/>
          </w:tcPr>
          <w:p w14:paraId="1AE8017D" w14:textId="77777777" w:rsidR="006F4B50" w:rsidRDefault="006F4B50" w:rsidP="00AF551A">
            <w:pPr>
              <w:pStyle w:val="TableContents"/>
              <w:keepNext/>
              <w:snapToGrid w:val="0"/>
              <w:rPr>
                <w:sz w:val="20"/>
              </w:rPr>
            </w:pPr>
            <w:r>
              <w:rPr>
                <w:sz w:val="20"/>
              </w:rPr>
              <w:t>Check</w:t>
            </w:r>
          </w:p>
        </w:tc>
        <w:tc>
          <w:tcPr>
            <w:tcW w:w="2972" w:type="dxa"/>
          </w:tcPr>
          <w:p w14:paraId="518DD84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00000009</w:t>
            </w:r>
          </w:p>
        </w:tc>
      </w:tr>
      <w:tr w:rsidR="006F4B50" w14:paraId="3DAAE7E8" w14:textId="77777777" w:rsidTr="00AF551A">
        <w:trPr>
          <w:jc w:val="center"/>
        </w:trPr>
        <w:tc>
          <w:tcPr>
            <w:tcW w:w="2970" w:type="dxa"/>
          </w:tcPr>
          <w:p w14:paraId="2E6F7911" w14:textId="77777777" w:rsidR="006F4B50" w:rsidRDefault="006F4B50" w:rsidP="00AF551A">
            <w:pPr>
              <w:pStyle w:val="TableContents"/>
              <w:keepNext/>
              <w:snapToGrid w:val="0"/>
              <w:rPr>
                <w:sz w:val="20"/>
              </w:rPr>
            </w:pPr>
            <w:r>
              <w:rPr>
                <w:sz w:val="20"/>
              </w:rPr>
              <w:t>Get</w:t>
            </w:r>
          </w:p>
        </w:tc>
        <w:tc>
          <w:tcPr>
            <w:tcW w:w="2972" w:type="dxa"/>
          </w:tcPr>
          <w:p w14:paraId="0584407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0000000A</w:t>
            </w:r>
          </w:p>
        </w:tc>
      </w:tr>
      <w:tr w:rsidR="006F4B50" w14:paraId="7A176856" w14:textId="77777777" w:rsidTr="00AF551A">
        <w:trPr>
          <w:jc w:val="center"/>
        </w:trPr>
        <w:tc>
          <w:tcPr>
            <w:tcW w:w="2970" w:type="dxa"/>
          </w:tcPr>
          <w:p w14:paraId="608F89B8" w14:textId="77777777" w:rsidR="006F4B50" w:rsidRDefault="006F4B50" w:rsidP="00AF551A">
            <w:pPr>
              <w:pStyle w:val="TableContents"/>
              <w:keepNext/>
              <w:snapToGrid w:val="0"/>
              <w:rPr>
                <w:sz w:val="20"/>
              </w:rPr>
            </w:pPr>
            <w:r>
              <w:rPr>
                <w:sz w:val="20"/>
              </w:rPr>
              <w:t>Get Attributes</w:t>
            </w:r>
          </w:p>
        </w:tc>
        <w:tc>
          <w:tcPr>
            <w:tcW w:w="2972" w:type="dxa"/>
          </w:tcPr>
          <w:p w14:paraId="7DA33AE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0000000B</w:t>
            </w:r>
          </w:p>
        </w:tc>
      </w:tr>
      <w:tr w:rsidR="006F4B50" w14:paraId="6E7E0BCA" w14:textId="77777777" w:rsidTr="00AF551A">
        <w:trPr>
          <w:jc w:val="center"/>
        </w:trPr>
        <w:tc>
          <w:tcPr>
            <w:tcW w:w="2970" w:type="dxa"/>
          </w:tcPr>
          <w:p w14:paraId="6F0AA2E6" w14:textId="77777777" w:rsidR="006F4B50" w:rsidRDefault="006F4B50" w:rsidP="00AF551A">
            <w:pPr>
              <w:pStyle w:val="TableContents"/>
              <w:keepNext/>
              <w:snapToGrid w:val="0"/>
              <w:rPr>
                <w:sz w:val="20"/>
              </w:rPr>
            </w:pPr>
            <w:r>
              <w:rPr>
                <w:sz w:val="20"/>
              </w:rPr>
              <w:t>Get Attribute List</w:t>
            </w:r>
          </w:p>
        </w:tc>
        <w:tc>
          <w:tcPr>
            <w:tcW w:w="2972" w:type="dxa"/>
          </w:tcPr>
          <w:p w14:paraId="061854E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0000000C</w:t>
            </w:r>
          </w:p>
        </w:tc>
      </w:tr>
      <w:tr w:rsidR="006F4B50" w14:paraId="4603C1DB" w14:textId="77777777" w:rsidTr="00AF551A">
        <w:trPr>
          <w:jc w:val="center"/>
        </w:trPr>
        <w:tc>
          <w:tcPr>
            <w:tcW w:w="2970" w:type="dxa"/>
          </w:tcPr>
          <w:p w14:paraId="74973778" w14:textId="77777777" w:rsidR="006F4B50" w:rsidRDefault="006F4B50" w:rsidP="00AF551A">
            <w:pPr>
              <w:pStyle w:val="TableContents"/>
              <w:keepNext/>
              <w:snapToGrid w:val="0"/>
              <w:rPr>
                <w:sz w:val="20"/>
              </w:rPr>
            </w:pPr>
            <w:r>
              <w:rPr>
                <w:sz w:val="20"/>
              </w:rPr>
              <w:t>Add Attribute</w:t>
            </w:r>
          </w:p>
        </w:tc>
        <w:tc>
          <w:tcPr>
            <w:tcW w:w="2972" w:type="dxa"/>
          </w:tcPr>
          <w:p w14:paraId="6837F6C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0000000D</w:t>
            </w:r>
          </w:p>
        </w:tc>
      </w:tr>
      <w:tr w:rsidR="006F4B50" w14:paraId="1D1D2F73" w14:textId="77777777" w:rsidTr="00AF551A">
        <w:trPr>
          <w:jc w:val="center"/>
        </w:trPr>
        <w:tc>
          <w:tcPr>
            <w:tcW w:w="2970" w:type="dxa"/>
          </w:tcPr>
          <w:p w14:paraId="1930CEEB" w14:textId="77777777" w:rsidR="006F4B50" w:rsidRDefault="006F4B50" w:rsidP="00AF551A">
            <w:pPr>
              <w:pStyle w:val="TableContents"/>
              <w:keepNext/>
              <w:snapToGrid w:val="0"/>
              <w:rPr>
                <w:sz w:val="20"/>
              </w:rPr>
            </w:pPr>
            <w:r>
              <w:rPr>
                <w:sz w:val="20"/>
              </w:rPr>
              <w:t>Modify Attribute</w:t>
            </w:r>
          </w:p>
        </w:tc>
        <w:tc>
          <w:tcPr>
            <w:tcW w:w="2972" w:type="dxa"/>
          </w:tcPr>
          <w:p w14:paraId="007ED77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0000000E</w:t>
            </w:r>
          </w:p>
        </w:tc>
      </w:tr>
      <w:tr w:rsidR="006F4B50" w14:paraId="3A7E5C72" w14:textId="77777777" w:rsidTr="00AF551A">
        <w:trPr>
          <w:jc w:val="center"/>
        </w:trPr>
        <w:tc>
          <w:tcPr>
            <w:tcW w:w="2970" w:type="dxa"/>
          </w:tcPr>
          <w:p w14:paraId="03B2173D" w14:textId="77777777" w:rsidR="006F4B50" w:rsidRDefault="006F4B50" w:rsidP="00AF551A">
            <w:pPr>
              <w:pStyle w:val="TableContents"/>
              <w:keepNext/>
              <w:snapToGrid w:val="0"/>
              <w:rPr>
                <w:sz w:val="20"/>
              </w:rPr>
            </w:pPr>
            <w:r>
              <w:rPr>
                <w:sz w:val="20"/>
              </w:rPr>
              <w:t>Delete Attribute</w:t>
            </w:r>
          </w:p>
        </w:tc>
        <w:tc>
          <w:tcPr>
            <w:tcW w:w="2972" w:type="dxa"/>
          </w:tcPr>
          <w:p w14:paraId="6232309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0000000F</w:t>
            </w:r>
          </w:p>
        </w:tc>
      </w:tr>
      <w:tr w:rsidR="006F4B50" w14:paraId="6C6B4D11" w14:textId="77777777" w:rsidTr="00AF551A">
        <w:trPr>
          <w:jc w:val="center"/>
        </w:trPr>
        <w:tc>
          <w:tcPr>
            <w:tcW w:w="2970" w:type="dxa"/>
          </w:tcPr>
          <w:p w14:paraId="1CAD45E7" w14:textId="77777777" w:rsidR="006F4B50" w:rsidRDefault="006F4B50" w:rsidP="00AF551A">
            <w:pPr>
              <w:pStyle w:val="TableContents"/>
              <w:keepNext/>
              <w:snapToGrid w:val="0"/>
              <w:rPr>
                <w:sz w:val="20"/>
              </w:rPr>
            </w:pPr>
            <w:r>
              <w:rPr>
                <w:sz w:val="20"/>
              </w:rPr>
              <w:t>Obtain Lease</w:t>
            </w:r>
          </w:p>
        </w:tc>
        <w:tc>
          <w:tcPr>
            <w:tcW w:w="2972" w:type="dxa"/>
          </w:tcPr>
          <w:p w14:paraId="3E5F632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00000010</w:t>
            </w:r>
          </w:p>
        </w:tc>
      </w:tr>
      <w:tr w:rsidR="006F4B50" w14:paraId="26358FCB" w14:textId="77777777" w:rsidTr="00AF551A">
        <w:trPr>
          <w:jc w:val="center"/>
        </w:trPr>
        <w:tc>
          <w:tcPr>
            <w:tcW w:w="2970" w:type="dxa"/>
          </w:tcPr>
          <w:p w14:paraId="6B788214" w14:textId="77777777" w:rsidR="006F4B50" w:rsidRDefault="006F4B50" w:rsidP="00AF551A">
            <w:pPr>
              <w:pStyle w:val="TableContents"/>
              <w:keepNext/>
              <w:snapToGrid w:val="0"/>
              <w:rPr>
                <w:sz w:val="20"/>
              </w:rPr>
            </w:pPr>
            <w:r>
              <w:rPr>
                <w:sz w:val="20"/>
              </w:rPr>
              <w:t>Get Usage Allocation</w:t>
            </w:r>
          </w:p>
        </w:tc>
        <w:tc>
          <w:tcPr>
            <w:tcW w:w="2972" w:type="dxa"/>
          </w:tcPr>
          <w:p w14:paraId="092331A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00000011</w:t>
            </w:r>
          </w:p>
        </w:tc>
      </w:tr>
      <w:tr w:rsidR="006F4B50" w14:paraId="3F2A5392" w14:textId="77777777" w:rsidTr="00AF551A">
        <w:trPr>
          <w:jc w:val="center"/>
        </w:trPr>
        <w:tc>
          <w:tcPr>
            <w:tcW w:w="2970" w:type="dxa"/>
          </w:tcPr>
          <w:p w14:paraId="6FDA1F55" w14:textId="77777777" w:rsidR="006F4B50" w:rsidRDefault="006F4B50" w:rsidP="00AF551A">
            <w:pPr>
              <w:pStyle w:val="TableContents"/>
              <w:keepNext/>
              <w:snapToGrid w:val="0"/>
              <w:rPr>
                <w:sz w:val="20"/>
              </w:rPr>
            </w:pPr>
            <w:r>
              <w:rPr>
                <w:sz w:val="20"/>
              </w:rPr>
              <w:t>Activate</w:t>
            </w:r>
          </w:p>
        </w:tc>
        <w:tc>
          <w:tcPr>
            <w:tcW w:w="2972" w:type="dxa"/>
          </w:tcPr>
          <w:p w14:paraId="1DF0EFC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00000012</w:t>
            </w:r>
          </w:p>
        </w:tc>
      </w:tr>
      <w:tr w:rsidR="006F4B50" w14:paraId="6C92BC9A" w14:textId="77777777" w:rsidTr="00AF551A">
        <w:trPr>
          <w:jc w:val="center"/>
        </w:trPr>
        <w:tc>
          <w:tcPr>
            <w:tcW w:w="2970" w:type="dxa"/>
          </w:tcPr>
          <w:p w14:paraId="55D4D211" w14:textId="77777777" w:rsidR="006F4B50" w:rsidRDefault="006F4B50" w:rsidP="00AF551A">
            <w:pPr>
              <w:pStyle w:val="TableContents"/>
              <w:keepNext/>
              <w:snapToGrid w:val="0"/>
              <w:rPr>
                <w:sz w:val="20"/>
              </w:rPr>
            </w:pPr>
            <w:r>
              <w:rPr>
                <w:sz w:val="20"/>
              </w:rPr>
              <w:t>Revoke</w:t>
            </w:r>
          </w:p>
        </w:tc>
        <w:tc>
          <w:tcPr>
            <w:tcW w:w="2972" w:type="dxa"/>
          </w:tcPr>
          <w:p w14:paraId="608BC1B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00000013</w:t>
            </w:r>
          </w:p>
        </w:tc>
      </w:tr>
      <w:tr w:rsidR="006F4B50" w14:paraId="24FA08EB" w14:textId="77777777" w:rsidTr="00AF551A">
        <w:trPr>
          <w:jc w:val="center"/>
        </w:trPr>
        <w:tc>
          <w:tcPr>
            <w:tcW w:w="2970" w:type="dxa"/>
          </w:tcPr>
          <w:p w14:paraId="545A5236" w14:textId="77777777" w:rsidR="006F4B50" w:rsidRDefault="006F4B50" w:rsidP="00AF551A">
            <w:pPr>
              <w:pStyle w:val="TableContents"/>
              <w:keepNext/>
              <w:snapToGrid w:val="0"/>
              <w:rPr>
                <w:sz w:val="20"/>
              </w:rPr>
            </w:pPr>
            <w:r>
              <w:rPr>
                <w:sz w:val="20"/>
              </w:rPr>
              <w:t>Destroy</w:t>
            </w:r>
          </w:p>
        </w:tc>
        <w:tc>
          <w:tcPr>
            <w:tcW w:w="2972" w:type="dxa"/>
          </w:tcPr>
          <w:p w14:paraId="2810BB9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00000014</w:t>
            </w:r>
          </w:p>
        </w:tc>
      </w:tr>
      <w:tr w:rsidR="006F4B50" w14:paraId="3FCB1AF5" w14:textId="77777777" w:rsidTr="00AF551A">
        <w:trPr>
          <w:jc w:val="center"/>
        </w:trPr>
        <w:tc>
          <w:tcPr>
            <w:tcW w:w="2970" w:type="dxa"/>
          </w:tcPr>
          <w:p w14:paraId="2734F085" w14:textId="77777777" w:rsidR="006F4B50" w:rsidRDefault="006F4B50" w:rsidP="00AF551A">
            <w:pPr>
              <w:pStyle w:val="TableContents"/>
              <w:keepNext/>
              <w:snapToGrid w:val="0"/>
              <w:rPr>
                <w:sz w:val="20"/>
              </w:rPr>
            </w:pPr>
            <w:r>
              <w:rPr>
                <w:sz w:val="20"/>
              </w:rPr>
              <w:t>Archive</w:t>
            </w:r>
          </w:p>
        </w:tc>
        <w:tc>
          <w:tcPr>
            <w:tcW w:w="2972" w:type="dxa"/>
          </w:tcPr>
          <w:p w14:paraId="34FBED4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00000015</w:t>
            </w:r>
          </w:p>
        </w:tc>
      </w:tr>
      <w:tr w:rsidR="006F4B50" w14:paraId="5AC802EC" w14:textId="77777777" w:rsidTr="00AF551A">
        <w:trPr>
          <w:jc w:val="center"/>
        </w:trPr>
        <w:tc>
          <w:tcPr>
            <w:tcW w:w="2970" w:type="dxa"/>
          </w:tcPr>
          <w:p w14:paraId="6DD5F222" w14:textId="77777777" w:rsidR="006F4B50" w:rsidRDefault="006F4B50" w:rsidP="00AF551A">
            <w:pPr>
              <w:pStyle w:val="TableContents"/>
              <w:keepNext/>
              <w:snapToGrid w:val="0"/>
              <w:rPr>
                <w:sz w:val="20"/>
              </w:rPr>
            </w:pPr>
            <w:r>
              <w:rPr>
                <w:sz w:val="20"/>
              </w:rPr>
              <w:t xml:space="preserve">Recover </w:t>
            </w:r>
          </w:p>
        </w:tc>
        <w:tc>
          <w:tcPr>
            <w:tcW w:w="2972" w:type="dxa"/>
          </w:tcPr>
          <w:p w14:paraId="43B6E6F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00000016</w:t>
            </w:r>
          </w:p>
        </w:tc>
      </w:tr>
      <w:tr w:rsidR="006F4B50" w14:paraId="6F9B3F0A" w14:textId="77777777" w:rsidTr="00AF551A">
        <w:trPr>
          <w:jc w:val="center"/>
        </w:trPr>
        <w:tc>
          <w:tcPr>
            <w:tcW w:w="2970" w:type="dxa"/>
          </w:tcPr>
          <w:p w14:paraId="46250C79" w14:textId="77777777" w:rsidR="006F4B50" w:rsidRDefault="006F4B50" w:rsidP="00AF551A">
            <w:pPr>
              <w:pStyle w:val="TableContents"/>
              <w:keepNext/>
              <w:snapToGrid w:val="0"/>
              <w:rPr>
                <w:sz w:val="20"/>
              </w:rPr>
            </w:pPr>
            <w:r>
              <w:rPr>
                <w:sz w:val="20"/>
              </w:rPr>
              <w:t>Validate</w:t>
            </w:r>
          </w:p>
        </w:tc>
        <w:tc>
          <w:tcPr>
            <w:tcW w:w="2972" w:type="dxa"/>
          </w:tcPr>
          <w:p w14:paraId="165C57A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00000017</w:t>
            </w:r>
          </w:p>
        </w:tc>
      </w:tr>
      <w:tr w:rsidR="006F4B50" w14:paraId="7B4C4160" w14:textId="77777777" w:rsidTr="00AF551A">
        <w:trPr>
          <w:jc w:val="center"/>
        </w:trPr>
        <w:tc>
          <w:tcPr>
            <w:tcW w:w="2970" w:type="dxa"/>
          </w:tcPr>
          <w:p w14:paraId="31CE4444" w14:textId="77777777" w:rsidR="006F4B50" w:rsidRDefault="006F4B50" w:rsidP="00AF551A">
            <w:pPr>
              <w:pStyle w:val="TableContents"/>
              <w:keepNext/>
              <w:snapToGrid w:val="0"/>
              <w:rPr>
                <w:sz w:val="20"/>
              </w:rPr>
            </w:pPr>
            <w:r>
              <w:rPr>
                <w:sz w:val="20"/>
              </w:rPr>
              <w:t>Query</w:t>
            </w:r>
          </w:p>
        </w:tc>
        <w:tc>
          <w:tcPr>
            <w:tcW w:w="2972" w:type="dxa"/>
          </w:tcPr>
          <w:p w14:paraId="511DB24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00000018</w:t>
            </w:r>
          </w:p>
        </w:tc>
      </w:tr>
      <w:tr w:rsidR="006F4B50" w14:paraId="311FB289" w14:textId="77777777" w:rsidTr="00AF551A">
        <w:trPr>
          <w:jc w:val="center"/>
        </w:trPr>
        <w:tc>
          <w:tcPr>
            <w:tcW w:w="2970" w:type="dxa"/>
          </w:tcPr>
          <w:p w14:paraId="3774F0F1" w14:textId="77777777" w:rsidR="006F4B50" w:rsidRDefault="006F4B50" w:rsidP="00AF551A">
            <w:pPr>
              <w:pStyle w:val="TableContents"/>
              <w:keepNext/>
              <w:snapToGrid w:val="0"/>
              <w:rPr>
                <w:sz w:val="20"/>
              </w:rPr>
            </w:pPr>
            <w:r>
              <w:rPr>
                <w:sz w:val="20"/>
              </w:rPr>
              <w:t>Cancel</w:t>
            </w:r>
          </w:p>
        </w:tc>
        <w:tc>
          <w:tcPr>
            <w:tcW w:w="2972" w:type="dxa"/>
          </w:tcPr>
          <w:p w14:paraId="1C4C2B2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00000019</w:t>
            </w:r>
          </w:p>
        </w:tc>
      </w:tr>
      <w:tr w:rsidR="006F4B50" w14:paraId="2843C3CA" w14:textId="77777777" w:rsidTr="00AF551A">
        <w:trPr>
          <w:jc w:val="center"/>
        </w:trPr>
        <w:tc>
          <w:tcPr>
            <w:tcW w:w="2970" w:type="dxa"/>
          </w:tcPr>
          <w:p w14:paraId="2810FCED" w14:textId="77777777" w:rsidR="006F4B50" w:rsidRDefault="006F4B50" w:rsidP="00AF551A">
            <w:pPr>
              <w:pStyle w:val="TableContents"/>
              <w:keepNext/>
              <w:snapToGrid w:val="0"/>
              <w:rPr>
                <w:sz w:val="20"/>
              </w:rPr>
            </w:pPr>
            <w:r>
              <w:rPr>
                <w:sz w:val="20"/>
              </w:rPr>
              <w:t>Poll</w:t>
            </w:r>
          </w:p>
        </w:tc>
        <w:tc>
          <w:tcPr>
            <w:tcW w:w="2972" w:type="dxa"/>
          </w:tcPr>
          <w:p w14:paraId="2EC3CAB1"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0000001A</w:t>
            </w:r>
          </w:p>
        </w:tc>
      </w:tr>
      <w:tr w:rsidR="006F4B50" w14:paraId="0B670AC5" w14:textId="77777777" w:rsidTr="00AF551A">
        <w:trPr>
          <w:jc w:val="center"/>
        </w:trPr>
        <w:tc>
          <w:tcPr>
            <w:tcW w:w="2970" w:type="dxa"/>
          </w:tcPr>
          <w:p w14:paraId="4ABAEDE8" w14:textId="77777777" w:rsidR="006F4B50" w:rsidRDefault="006F4B50" w:rsidP="00AF551A">
            <w:pPr>
              <w:pStyle w:val="TableContents"/>
              <w:keepNext/>
              <w:snapToGrid w:val="0"/>
              <w:rPr>
                <w:sz w:val="20"/>
              </w:rPr>
            </w:pPr>
            <w:r>
              <w:rPr>
                <w:sz w:val="20"/>
              </w:rPr>
              <w:t>Notify</w:t>
            </w:r>
          </w:p>
        </w:tc>
        <w:tc>
          <w:tcPr>
            <w:tcW w:w="2972" w:type="dxa"/>
          </w:tcPr>
          <w:p w14:paraId="0045A8B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0000001B</w:t>
            </w:r>
          </w:p>
        </w:tc>
      </w:tr>
      <w:tr w:rsidR="006F4B50" w14:paraId="4AD24C58" w14:textId="77777777" w:rsidTr="00AF551A">
        <w:trPr>
          <w:jc w:val="center"/>
        </w:trPr>
        <w:tc>
          <w:tcPr>
            <w:tcW w:w="2970" w:type="dxa"/>
          </w:tcPr>
          <w:p w14:paraId="0B14CC36" w14:textId="77777777" w:rsidR="006F4B50" w:rsidRDefault="006F4B50" w:rsidP="00AF551A">
            <w:pPr>
              <w:pStyle w:val="TableContents"/>
              <w:keepNext/>
              <w:snapToGrid w:val="0"/>
              <w:rPr>
                <w:sz w:val="20"/>
              </w:rPr>
            </w:pPr>
            <w:r>
              <w:rPr>
                <w:sz w:val="20"/>
              </w:rPr>
              <w:t>Put</w:t>
            </w:r>
          </w:p>
        </w:tc>
        <w:tc>
          <w:tcPr>
            <w:tcW w:w="2972" w:type="dxa"/>
          </w:tcPr>
          <w:p w14:paraId="37EAEEA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0000001C</w:t>
            </w:r>
          </w:p>
        </w:tc>
      </w:tr>
      <w:tr w:rsidR="006F4B50" w14:paraId="437F4BE0" w14:textId="77777777" w:rsidTr="00AF551A">
        <w:trPr>
          <w:jc w:val="center"/>
        </w:trPr>
        <w:tc>
          <w:tcPr>
            <w:tcW w:w="2970" w:type="dxa"/>
          </w:tcPr>
          <w:p w14:paraId="00C7B074" w14:textId="77777777" w:rsidR="006F4B50" w:rsidRDefault="006F4B50" w:rsidP="00AF551A">
            <w:pPr>
              <w:pStyle w:val="TableContents"/>
              <w:snapToGrid w:val="0"/>
              <w:rPr>
                <w:sz w:val="20"/>
              </w:rPr>
            </w:pPr>
            <w:r>
              <w:rPr>
                <w:sz w:val="20"/>
              </w:rPr>
              <w:t>Re-key Key Pair</w:t>
            </w:r>
          </w:p>
        </w:tc>
        <w:tc>
          <w:tcPr>
            <w:tcW w:w="2972" w:type="dxa"/>
          </w:tcPr>
          <w:p w14:paraId="07C8F583"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0000001D</w:t>
            </w:r>
          </w:p>
        </w:tc>
      </w:tr>
      <w:tr w:rsidR="006F4B50" w14:paraId="3D96A4A3" w14:textId="77777777" w:rsidTr="00AF551A">
        <w:trPr>
          <w:jc w:val="center"/>
        </w:trPr>
        <w:tc>
          <w:tcPr>
            <w:tcW w:w="2970" w:type="dxa"/>
          </w:tcPr>
          <w:p w14:paraId="058EB8F1" w14:textId="77777777" w:rsidR="006F4B50" w:rsidRDefault="006F4B50" w:rsidP="00AF551A">
            <w:pPr>
              <w:pStyle w:val="TableContents"/>
              <w:snapToGrid w:val="0"/>
              <w:rPr>
                <w:sz w:val="20"/>
              </w:rPr>
            </w:pPr>
            <w:r>
              <w:rPr>
                <w:sz w:val="20"/>
              </w:rPr>
              <w:t>Discover Versions</w:t>
            </w:r>
          </w:p>
        </w:tc>
        <w:tc>
          <w:tcPr>
            <w:tcW w:w="2972" w:type="dxa"/>
          </w:tcPr>
          <w:p w14:paraId="4F59A834"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0000001E</w:t>
            </w:r>
          </w:p>
        </w:tc>
      </w:tr>
      <w:tr w:rsidR="006F4B50" w14:paraId="7EFFDD5A" w14:textId="77777777" w:rsidTr="00AF551A">
        <w:trPr>
          <w:jc w:val="center"/>
        </w:trPr>
        <w:tc>
          <w:tcPr>
            <w:tcW w:w="2970" w:type="dxa"/>
          </w:tcPr>
          <w:p w14:paraId="5736E192" w14:textId="77777777" w:rsidR="006F4B50" w:rsidRDefault="006F4B50" w:rsidP="00AF551A">
            <w:pPr>
              <w:pStyle w:val="TableContents"/>
              <w:snapToGrid w:val="0"/>
              <w:rPr>
                <w:sz w:val="20"/>
              </w:rPr>
            </w:pPr>
            <w:r w:rsidRPr="006F04B3">
              <w:rPr>
                <w:sz w:val="20"/>
              </w:rPr>
              <w:t>Encrypt</w:t>
            </w:r>
          </w:p>
        </w:tc>
        <w:tc>
          <w:tcPr>
            <w:tcW w:w="2972" w:type="dxa"/>
          </w:tcPr>
          <w:p w14:paraId="6F788E81" w14:textId="77777777" w:rsidR="006F4B50"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0000001F</w:t>
            </w:r>
          </w:p>
        </w:tc>
      </w:tr>
      <w:tr w:rsidR="006F4B50" w14:paraId="704AA5B2" w14:textId="77777777" w:rsidTr="00AF551A">
        <w:trPr>
          <w:jc w:val="center"/>
        </w:trPr>
        <w:tc>
          <w:tcPr>
            <w:tcW w:w="2970" w:type="dxa"/>
          </w:tcPr>
          <w:p w14:paraId="38DBB484" w14:textId="77777777" w:rsidR="006F4B50" w:rsidRDefault="006F4B50" w:rsidP="00AF551A">
            <w:pPr>
              <w:pStyle w:val="TableContents"/>
              <w:snapToGrid w:val="0"/>
              <w:rPr>
                <w:sz w:val="20"/>
              </w:rPr>
            </w:pPr>
            <w:r w:rsidRPr="006F04B3">
              <w:rPr>
                <w:sz w:val="20"/>
              </w:rPr>
              <w:t>Decrypt</w:t>
            </w:r>
          </w:p>
        </w:tc>
        <w:tc>
          <w:tcPr>
            <w:tcW w:w="2972" w:type="dxa"/>
          </w:tcPr>
          <w:p w14:paraId="5FA8F84E" w14:textId="77777777" w:rsidR="006F4B50"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00000020</w:t>
            </w:r>
          </w:p>
        </w:tc>
      </w:tr>
      <w:tr w:rsidR="006F4B50" w14:paraId="387227F5" w14:textId="77777777" w:rsidTr="00AF551A">
        <w:trPr>
          <w:jc w:val="center"/>
        </w:trPr>
        <w:tc>
          <w:tcPr>
            <w:tcW w:w="2970" w:type="dxa"/>
          </w:tcPr>
          <w:p w14:paraId="7AC383F0" w14:textId="77777777" w:rsidR="006F4B50" w:rsidRDefault="006F4B50" w:rsidP="00AF551A">
            <w:pPr>
              <w:pStyle w:val="TableContents"/>
              <w:snapToGrid w:val="0"/>
              <w:rPr>
                <w:sz w:val="20"/>
              </w:rPr>
            </w:pPr>
            <w:r w:rsidRPr="006F04B3">
              <w:rPr>
                <w:sz w:val="20"/>
              </w:rPr>
              <w:t>Sign</w:t>
            </w:r>
          </w:p>
        </w:tc>
        <w:tc>
          <w:tcPr>
            <w:tcW w:w="2972" w:type="dxa"/>
          </w:tcPr>
          <w:p w14:paraId="39A98C25" w14:textId="77777777" w:rsidR="006F4B50"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00000021</w:t>
            </w:r>
          </w:p>
        </w:tc>
      </w:tr>
      <w:tr w:rsidR="006F4B50" w14:paraId="06FEDD7A" w14:textId="77777777" w:rsidTr="00AF551A">
        <w:trPr>
          <w:jc w:val="center"/>
        </w:trPr>
        <w:tc>
          <w:tcPr>
            <w:tcW w:w="2970" w:type="dxa"/>
          </w:tcPr>
          <w:p w14:paraId="0E73A48B" w14:textId="77777777" w:rsidR="006F4B50" w:rsidRDefault="006F4B50" w:rsidP="00AF551A">
            <w:pPr>
              <w:pStyle w:val="TableContents"/>
              <w:snapToGrid w:val="0"/>
              <w:rPr>
                <w:sz w:val="20"/>
              </w:rPr>
            </w:pPr>
            <w:r w:rsidRPr="006F04B3">
              <w:rPr>
                <w:sz w:val="20"/>
              </w:rPr>
              <w:t>Signature Verify</w:t>
            </w:r>
          </w:p>
        </w:tc>
        <w:tc>
          <w:tcPr>
            <w:tcW w:w="2972" w:type="dxa"/>
          </w:tcPr>
          <w:p w14:paraId="057C275D" w14:textId="77777777" w:rsidR="006F4B50"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00000022</w:t>
            </w:r>
          </w:p>
        </w:tc>
      </w:tr>
      <w:tr w:rsidR="006F4B50" w14:paraId="4D083412" w14:textId="77777777" w:rsidTr="00AF551A">
        <w:trPr>
          <w:jc w:val="center"/>
        </w:trPr>
        <w:tc>
          <w:tcPr>
            <w:tcW w:w="2970" w:type="dxa"/>
          </w:tcPr>
          <w:p w14:paraId="7A8337C1" w14:textId="77777777" w:rsidR="006F4B50" w:rsidRDefault="006F4B50" w:rsidP="00AF551A">
            <w:pPr>
              <w:pStyle w:val="TableContents"/>
              <w:snapToGrid w:val="0"/>
              <w:rPr>
                <w:sz w:val="20"/>
              </w:rPr>
            </w:pPr>
            <w:r w:rsidRPr="006F04B3">
              <w:rPr>
                <w:sz w:val="20"/>
              </w:rPr>
              <w:t>MAC</w:t>
            </w:r>
          </w:p>
        </w:tc>
        <w:tc>
          <w:tcPr>
            <w:tcW w:w="2972" w:type="dxa"/>
          </w:tcPr>
          <w:p w14:paraId="16FEEE49" w14:textId="77777777" w:rsidR="006F4B50"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00000023</w:t>
            </w:r>
          </w:p>
        </w:tc>
      </w:tr>
      <w:tr w:rsidR="006F4B50" w14:paraId="088EFC26" w14:textId="77777777" w:rsidTr="00AF551A">
        <w:trPr>
          <w:jc w:val="center"/>
        </w:trPr>
        <w:tc>
          <w:tcPr>
            <w:tcW w:w="2970" w:type="dxa"/>
          </w:tcPr>
          <w:p w14:paraId="4EC2704D" w14:textId="77777777" w:rsidR="006F4B50" w:rsidRDefault="006F4B50" w:rsidP="00AF551A">
            <w:pPr>
              <w:pStyle w:val="TableContents"/>
              <w:snapToGrid w:val="0"/>
              <w:rPr>
                <w:sz w:val="20"/>
              </w:rPr>
            </w:pPr>
            <w:r w:rsidRPr="006F04B3">
              <w:rPr>
                <w:sz w:val="20"/>
              </w:rPr>
              <w:lastRenderedPageBreak/>
              <w:t>MAC Verify</w:t>
            </w:r>
          </w:p>
        </w:tc>
        <w:tc>
          <w:tcPr>
            <w:tcW w:w="2972" w:type="dxa"/>
          </w:tcPr>
          <w:p w14:paraId="145B2B0B" w14:textId="77777777" w:rsidR="006F4B50"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00000024</w:t>
            </w:r>
          </w:p>
        </w:tc>
      </w:tr>
      <w:tr w:rsidR="006F4B50" w14:paraId="4C6CF80C" w14:textId="77777777" w:rsidTr="00AF551A">
        <w:trPr>
          <w:jc w:val="center"/>
        </w:trPr>
        <w:tc>
          <w:tcPr>
            <w:tcW w:w="2970" w:type="dxa"/>
          </w:tcPr>
          <w:p w14:paraId="706BE54A" w14:textId="77777777" w:rsidR="006F4B50" w:rsidRDefault="006F4B50" w:rsidP="00AF551A">
            <w:pPr>
              <w:pStyle w:val="TableContents"/>
              <w:snapToGrid w:val="0"/>
              <w:rPr>
                <w:sz w:val="20"/>
              </w:rPr>
            </w:pPr>
            <w:r w:rsidRPr="006F04B3">
              <w:rPr>
                <w:sz w:val="20"/>
              </w:rPr>
              <w:t>RNG Retrieve</w:t>
            </w:r>
          </w:p>
        </w:tc>
        <w:tc>
          <w:tcPr>
            <w:tcW w:w="2972" w:type="dxa"/>
          </w:tcPr>
          <w:p w14:paraId="76483D84" w14:textId="77777777" w:rsidR="006F4B50"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00000025</w:t>
            </w:r>
          </w:p>
        </w:tc>
      </w:tr>
      <w:tr w:rsidR="006F4B50" w14:paraId="32606DED" w14:textId="77777777" w:rsidTr="00AF551A">
        <w:trPr>
          <w:jc w:val="center"/>
        </w:trPr>
        <w:tc>
          <w:tcPr>
            <w:tcW w:w="2970" w:type="dxa"/>
          </w:tcPr>
          <w:p w14:paraId="0B74D162" w14:textId="77777777" w:rsidR="006F4B50" w:rsidRDefault="006F4B50" w:rsidP="00AF551A">
            <w:pPr>
              <w:pStyle w:val="TableContents"/>
              <w:snapToGrid w:val="0"/>
              <w:rPr>
                <w:sz w:val="20"/>
              </w:rPr>
            </w:pPr>
            <w:r w:rsidRPr="006F04B3">
              <w:rPr>
                <w:sz w:val="20"/>
              </w:rPr>
              <w:t>RNG Seed</w:t>
            </w:r>
          </w:p>
        </w:tc>
        <w:tc>
          <w:tcPr>
            <w:tcW w:w="2972" w:type="dxa"/>
          </w:tcPr>
          <w:p w14:paraId="1B915B18" w14:textId="77777777" w:rsidR="006F4B50"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00000026</w:t>
            </w:r>
          </w:p>
        </w:tc>
      </w:tr>
      <w:tr w:rsidR="006F4B50" w14:paraId="540A6644" w14:textId="77777777" w:rsidTr="00AF551A">
        <w:trPr>
          <w:jc w:val="center"/>
        </w:trPr>
        <w:tc>
          <w:tcPr>
            <w:tcW w:w="2970" w:type="dxa"/>
          </w:tcPr>
          <w:p w14:paraId="3865FE81" w14:textId="77777777" w:rsidR="006F4B50" w:rsidRDefault="006F4B50" w:rsidP="00AF551A">
            <w:pPr>
              <w:pStyle w:val="TableContents"/>
              <w:snapToGrid w:val="0"/>
              <w:rPr>
                <w:sz w:val="20"/>
              </w:rPr>
            </w:pPr>
            <w:r w:rsidRPr="006F04B3">
              <w:rPr>
                <w:sz w:val="20"/>
              </w:rPr>
              <w:t>H</w:t>
            </w:r>
            <w:r w:rsidRPr="00CA6B84">
              <w:rPr>
                <w:sz w:val="20"/>
              </w:rPr>
              <w:t>ash</w:t>
            </w:r>
          </w:p>
        </w:tc>
        <w:tc>
          <w:tcPr>
            <w:tcW w:w="2972" w:type="dxa"/>
          </w:tcPr>
          <w:p w14:paraId="3BE179CC" w14:textId="77777777" w:rsidR="006F4B50"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00000027</w:t>
            </w:r>
          </w:p>
        </w:tc>
      </w:tr>
      <w:tr w:rsidR="006F4B50" w14:paraId="4C9236BE" w14:textId="77777777" w:rsidTr="00AF551A">
        <w:trPr>
          <w:jc w:val="center"/>
        </w:trPr>
        <w:tc>
          <w:tcPr>
            <w:tcW w:w="2970" w:type="dxa"/>
          </w:tcPr>
          <w:p w14:paraId="2E0232C5" w14:textId="77777777" w:rsidR="006F4B50" w:rsidRDefault="006F4B50" w:rsidP="00AF551A">
            <w:pPr>
              <w:pStyle w:val="TableContents"/>
              <w:snapToGrid w:val="0"/>
              <w:rPr>
                <w:sz w:val="20"/>
              </w:rPr>
            </w:pPr>
            <w:r>
              <w:rPr>
                <w:sz w:val="20"/>
              </w:rPr>
              <w:t>Create Split Key</w:t>
            </w:r>
          </w:p>
        </w:tc>
        <w:tc>
          <w:tcPr>
            <w:tcW w:w="2972" w:type="dxa"/>
          </w:tcPr>
          <w:p w14:paraId="256270E8"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00000028</w:t>
            </w:r>
          </w:p>
        </w:tc>
      </w:tr>
      <w:tr w:rsidR="006F4B50" w14:paraId="749C3AF1" w14:textId="77777777" w:rsidTr="00AF551A">
        <w:trPr>
          <w:jc w:val="center"/>
        </w:trPr>
        <w:tc>
          <w:tcPr>
            <w:tcW w:w="2970" w:type="dxa"/>
          </w:tcPr>
          <w:p w14:paraId="204AF549" w14:textId="77777777" w:rsidR="006F4B50" w:rsidRDefault="006F4B50" w:rsidP="00AF551A">
            <w:pPr>
              <w:pStyle w:val="TableContents"/>
              <w:snapToGrid w:val="0"/>
              <w:rPr>
                <w:sz w:val="20"/>
              </w:rPr>
            </w:pPr>
            <w:r>
              <w:rPr>
                <w:sz w:val="20"/>
              </w:rPr>
              <w:t>Join Split Key</w:t>
            </w:r>
          </w:p>
        </w:tc>
        <w:tc>
          <w:tcPr>
            <w:tcW w:w="2972" w:type="dxa"/>
          </w:tcPr>
          <w:p w14:paraId="76B0B853"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00000029</w:t>
            </w:r>
          </w:p>
        </w:tc>
      </w:tr>
      <w:tr w:rsidR="006F4B50" w14:paraId="4E6988F4" w14:textId="77777777" w:rsidTr="00AF551A">
        <w:trPr>
          <w:jc w:val="center"/>
        </w:trPr>
        <w:tc>
          <w:tcPr>
            <w:tcW w:w="2970" w:type="dxa"/>
          </w:tcPr>
          <w:p w14:paraId="288E13E2" w14:textId="77777777" w:rsidR="006F4B50" w:rsidRDefault="006F4B50" w:rsidP="00AF551A">
            <w:pPr>
              <w:pStyle w:val="TableContents"/>
              <w:snapToGrid w:val="0"/>
              <w:rPr>
                <w:sz w:val="20"/>
              </w:rPr>
            </w:pPr>
            <w:r>
              <w:rPr>
                <w:sz w:val="20"/>
              </w:rPr>
              <w:t>Import</w:t>
            </w:r>
          </w:p>
        </w:tc>
        <w:tc>
          <w:tcPr>
            <w:tcW w:w="2972" w:type="dxa"/>
          </w:tcPr>
          <w:p w14:paraId="6D9D80F8"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0000002A</w:t>
            </w:r>
          </w:p>
        </w:tc>
      </w:tr>
      <w:tr w:rsidR="006F4B50" w14:paraId="78D258A2" w14:textId="77777777" w:rsidTr="00AF551A">
        <w:trPr>
          <w:jc w:val="center"/>
        </w:trPr>
        <w:tc>
          <w:tcPr>
            <w:tcW w:w="2970" w:type="dxa"/>
          </w:tcPr>
          <w:p w14:paraId="41B7D0FB" w14:textId="77777777" w:rsidR="006F4B50" w:rsidRDefault="006F4B50" w:rsidP="00AF551A">
            <w:pPr>
              <w:pStyle w:val="TableContents"/>
              <w:snapToGrid w:val="0"/>
              <w:rPr>
                <w:sz w:val="20"/>
              </w:rPr>
            </w:pPr>
            <w:r>
              <w:rPr>
                <w:sz w:val="20"/>
              </w:rPr>
              <w:t>Export</w:t>
            </w:r>
          </w:p>
        </w:tc>
        <w:tc>
          <w:tcPr>
            <w:tcW w:w="2972" w:type="dxa"/>
          </w:tcPr>
          <w:p w14:paraId="43D90CF1"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0000002B</w:t>
            </w:r>
          </w:p>
        </w:tc>
      </w:tr>
      <w:tr w:rsidR="006F4B50" w14:paraId="55B8EABF" w14:textId="77777777" w:rsidTr="00AF551A">
        <w:trPr>
          <w:jc w:val="center"/>
        </w:trPr>
        <w:tc>
          <w:tcPr>
            <w:tcW w:w="2970" w:type="dxa"/>
          </w:tcPr>
          <w:p w14:paraId="389F2BF3" w14:textId="77777777" w:rsidR="006F4B50" w:rsidRDefault="006F4B50" w:rsidP="00AF551A">
            <w:pPr>
              <w:pStyle w:val="TableContents"/>
              <w:snapToGrid w:val="0"/>
              <w:rPr>
                <w:sz w:val="20"/>
              </w:rPr>
            </w:pPr>
            <w:r>
              <w:rPr>
                <w:sz w:val="20"/>
              </w:rPr>
              <w:t>Extensions</w:t>
            </w:r>
          </w:p>
        </w:tc>
        <w:tc>
          <w:tcPr>
            <w:tcW w:w="2972" w:type="dxa"/>
          </w:tcPr>
          <w:p w14:paraId="4D65CEBC"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3212832B" w14:textId="77777777" w:rsidR="006F4B50" w:rsidRDefault="006F4B50" w:rsidP="006F4B50">
      <w:pPr>
        <w:pStyle w:val="Caption"/>
      </w:pPr>
      <w:bookmarkStart w:id="3640" w:name="_toc11284"/>
      <w:bookmarkStart w:id="3641" w:name="_Toc236497895"/>
      <w:bookmarkStart w:id="3642" w:name="_Toc310932942"/>
      <w:bookmarkStart w:id="3643" w:name="_Toc476128933"/>
      <w:bookmarkStart w:id="3644" w:name="_Toc467307776"/>
      <w:bookmarkEnd w:id="3640"/>
      <w:r>
        <w:t xml:space="preserve">Table </w:t>
      </w:r>
      <w:r w:rsidR="008E3035">
        <w:fldChar w:fldCharType="begin"/>
      </w:r>
      <w:r w:rsidR="008E3035">
        <w:instrText xml:space="preserve"> SEQ Table \* ARABIC </w:instrText>
      </w:r>
      <w:r w:rsidR="008E3035">
        <w:fldChar w:fldCharType="separate"/>
      </w:r>
      <w:r w:rsidR="008E3035">
        <w:rPr>
          <w:noProof/>
        </w:rPr>
        <w:t>315</w:t>
      </w:r>
      <w:r w:rsidR="008E3035">
        <w:rPr>
          <w:noProof/>
        </w:rPr>
        <w:fldChar w:fldCharType="end"/>
      </w:r>
      <w:r>
        <w:t>: Operation Enumeration</w:t>
      </w:r>
      <w:bookmarkEnd w:id="3641"/>
      <w:bookmarkEnd w:id="3642"/>
      <w:bookmarkEnd w:id="3643"/>
      <w:bookmarkEnd w:id="3644"/>
    </w:p>
    <w:p w14:paraId="0B3EE40A" w14:textId="77777777" w:rsidR="006F4B50" w:rsidRDefault="006F4B50" w:rsidP="006F4B50">
      <w:pPr>
        <w:pStyle w:val="Heading5"/>
      </w:pPr>
      <w:bookmarkStart w:id="3645" w:name="_Ref242532085"/>
      <w:bookmarkStart w:id="3646" w:name="_Toc441679396"/>
      <w:bookmarkStart w:id="3647" w:name="_Toc487451579"/>
      <w:r>
        <w:t>Result Status Enumeration</w:t>
      </w:r>
      <w:bookmarkStart w:id="3648" w:name="Ref_enum_ResultStatus"/>
      <w:bookmarkEnd w:id="3645"/>
      <w:bookmarkEnd w:id="3646"/>
      <w:bookmarkEnd w:id="3648"/>
      <w:bookmarkEnd w:id="36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67362939" w14:textId="77777777" w:rsidTr="00AF551A">
        <w:trPr>
          <w:jc w:val="center"/>
        </w:trPr>
        <w:tc>
          <w:tcPr>
            <w:tcW w:w="5942" w:type="dxa"/>
            <w:gridSpan w:val="2"/>
            <w:shd w:val="clear" w:color="auto" w:fill="C0C0C0"/>
          </w:tcPr>
          <w:p w14:paraId="06BEF7D4" w14:textId="77777777" w:rsidR="006F4B50" w:rsidRDefault="006F4B50" w:rsidP="00AF551A">
            <w:pPr>
              <w:pStyle w:val="TableContents"/>
              <w:keepNext/>
              <w:snapToGrid w:val="0"/>
              <w:jc w:val="center"/>
              <w:rPr>
                <w:b/>
                <w:bCs/>
                <w:sz w:val="20"/>
              </w:rPr>
            </w:pPr>
            <w:r>
              <w:rPr>
                <w:b/>
                <w:bCs/>
                <w:sz w:val="20"/>
              </w:rPr>
              <w:t>Result Status</w:t>
            </w:r>
          </w:p>
        </w:tc>
      </w:tr>
      <w:tr w:rsidR="006F4B50" w14:paraId="4779C148" w14:textId="77777777" w:rsidTr="00AF551A">
        <w:trPr>
          <w:jc w:val="center"/>
        </w:trPr>
        <w:tc>
          <w:tcPr>
            <w:tcW w:w="2970" w:type="dxa"/>
            <w:shd w:val="clear" w:color="auto" w:fill="C0C0C0"/>
          </w:tcPr>
          <w:p w14:paraId="23D86C2A"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40BA55C8" w14:textId="77777777" w:rsidR="006F4B50" w:rsidRDefault="006F4B50" w:rsidP="00AF551A">
            <w:pPr>
              <w:pStyle w:val="TableContents"/>
              <w:snapToGrid w:val="0"/>
              <w:rPr>
                <w:b/>
                <w:bCs/>
                <w:sz w:val="20"/>
              </w:rPr>
            </w:pPr>
            <w:r>
              <w:rPr>
                <w:b/>
                <w:bCs/>
                <w:sz w:val="20"/>
              </w:rPr>
              <w:t>Value</w:t>
            </w:r>
          </w:p>
        </w:tc>
      </w:tr>
      <w:tr w:rsidR="006F4B50" w14:paraId="144F9A65" w14:textId="77777777" w:rsidTr="00AF551A">
        <w:trPr>
          <w:jc w:val="center"/>
        </w:trPr>
        <w:tc>
          <w:tcPr>
            <w:tcW w:w="2970" w:type="dxa"/>
          </w:tcPr>
          <w:p w14:paraId="24F8C904" w14:textId="77777777" w:rsidR="006F4B50" w:rsidRDefault="006F4B50" w:rsidP="00AF551A">
            <w:pPr>
              <w:pStyle w:val="TableContents"/>
              <w:keepNext/>
              <w:snapToGrid w:val="0"/>
              <w:rPr>
                <w:sz w:val="20"/>
              </w:rPr>
            </w:pPr>
            <w:r>
              <w:rPr>
                <w:sz w:val="20"/>
              </w:rPr>
              <w:t>Success</w:t>
            </w:r>
          </w:p>
        </w:tc>
        <w:tc>
          <w:tcPr>
            <w:tcW w:w="2972" w:type="dxa"/>
          </w:tcPr>
          <w:p w14:paraId="77445A7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00000000</w:t>
            </w:r>
          </w:p>
        </w:tc>
      </w:tr>
      <w:tr w:rsidR="006F4B50" w14:paraId="7471DC11" w14:textId="77777777" w:rsidTr="00AF551A">
        <w:trPr>
          <w:jc w:val="center"/>
        </w:trPr>
        <w:tc>
          <w:tcPr>
            <w:tcW w:w="2970" w:type="dxa"/>
          </w:tcPr>
          <w:p w14:paraId="4CE2BE47" w14:textId="77777777" w:rsidR="006F4B50" w:rsidRDefault="006F4B50" w:rsidP="00AF551A">
            <w:pPr>
              <w:pStyle w:val="TableContents"/>
              <w:keepNext/>
              <w:snapToGrid w:val="0"/>
              <w:rPr>
                <w:sz w:val="20"/>
              </w:rPr>
            </w:pPr>
            <w:r>
              <w:rPr>
                <w:sz w:val="20"/>
              </w:rPr>
              <w:t>Operation Failed</w:t>
            </w:r>
          </w:p>
        </w:tc>
        <w:tc>
          <w:tcPr>
            <w:tcW w:w="2972" w:type="dxa"/>
          </w:tcPr>
          <w:p w14:paraId="31AA7C5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39CE592A" w14:textId="77777777" w:rsidTr="00AF551A">
        <w:trPr>
          <w:jc w:val="center"/>
        </w:trPr>
        <w:tc>
          <w:tcPr>
            <w:tcW w:w="2970" w:type="dxa"/>
          </w:tcPr>
          <w:p w14:paraId="4F1461AD" w14:textId="77777777" w:rsidR="006F4B50" w:rsidRDefault="006F4B50" w:rsidP="00AF551A">
            <w:pPr>
              <w:pStyle w:val="TableContents"/>
              <w:snapToGrid w:val="0"/>
              <w:rPr>
                <w:sz w:val="20"/>
              </w:rPr>
            </w:pPr>
            <w:r>
              <w:rPr>
                <w:sz w:val="20"/>
              </w:rPr>
              <w:t>Operation Pending</w:t>
            </w:r>
          </w:p>
        </w:tc>
        <w:tc>
          <w:tcPr>
            <w:tcW w:w="2972" w:type="dxa"/>
          </w:tcPr>
          <w:p w14:paraId="5BF3FA18"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5D9B7227" w14:textId="77777777" w:rsidTr="00AF551A">
        <w:trPr>
          <w:jc w:val="center"/>
        </w:trPr>
        <w:tc>
          <w:tcPr>
            <w:tcW w:w="2970" w:type="dxa"/>
          </w:tcPr>
          <w:p w14:paraId="3C3F700F" w14:textId="77777777" w:rsidR="006F4B50" w:rsidRDefault="006F4B50" w:rsidP="00AF551A">
            <w:pPr>
              <w:pStyle w:val="TableContents"/>
              <w:snapToGrid w:val="0"/>
              <w:rPr>
                <w:sz w:val="20"/>
              </w:rPr>
            </w:pPr>
            <w:r>
              <w:rPr>
                <w:sz w:val="20"/>
              </w:rPr>
              <w:t>Operation Undone</w:t>
            </w:r>
          </w:p>
        </w:tc>
        <w:tc>
          <w:tcPr>
            <w:tcW w:w="2972" w:type="dxa"/>
          </w:tcPr>
          <w:p w14:paraId="68BAB41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324154B0" w14:textId="77777777" w:rsidTr="00AF551A">
        <w:trPr>
          <w:jc w:val="center"/>
        </w:trPr>
        <w:tc>
          <w:tcPr>
            <w:tcW w:w="2970" w:type="dxa"/>
          </w:tcPr>
          <w:p w14:paraId="2F772AEB" w14:textId="77777777" w:rsidR="006F4B50" w:rsidRDefault="006F4B50" w:rsidP="00AF551A">
            <w:pPr>
              <w:pStyle w:val="TableContents"/>
              <w:snapToGrid w:val="0"/>
              <w:rPr>
                <w:sz w:val="20"/>
              </w:rPr>
            </w:pPr>
            <w:r>
              <w:rPr>
                <w:sz w:val="20"/>
              </w:rPr>
              <w:t>Extensions</w:t>
            </w:r>
          </w:p>
        </w:tc>
        <w:tc>
          <w:tcPr>
            <w:tcW w:w="2972" w:type="dxa"/>
          </w:tcPr>
          <w:p w14:paraId="09B650A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0F5AAFFE" w14:textId="77777777" w:rsidR="006F4B50" w:rsidRDefault="006F4B50" w:rsidP="006F4B50">
      <w:pPr>
        <w:pStyle w:val="Caption"/>
      </w:pPr>
      <w:bookmarkStart w:id="3649" w:name="_toc11327"/>
      <w:bookmarkStart w:id="3650" w:name="_Toc236497896"/>
      <w:bookmarkStart w:id="3651" w:name="_Toc310932943"/>
      <w:bookmarkStart w:id="3652" w:name="_Toc476128934"/>
      <w:bookmarkStart w:id="3653" w:name="_Toc467307777"/>
      <w:bookmarkEnd w:id="3649"/>
      <w:r>
        <w:t xml:space="preserve">Table </w:t>
      </w:r>
      <w:r w:rsidR="008E3035">
        <w:fldChar w:fldCharType="begin"/>
      </w:r>
      <w:r w:rsidR="008E3035">
        <w:instrText xml:space="preserve"> SEQ Table \* ARABIC </w:instrText>
      </w:r>
      <w:r w:rsidR="008E3035">
        <w:fldChar w:fldCharType="separate"/>
      </w:r>
      <w:r w:rsidR="008E3035">
        <w:rPr>
          <w:noProof/>
        </w:rPr>
        <w:t>316</w:t>
      </w:r>
      <w:r w:rsidR="008E3035">
        <w:rPr>
          <w:noProof/>
        </w:rPr>
        <w:fldChar w:fldCharType="end"/>
      </w:r>
      <w:r>
        <w:t>: Result Status Enumeration</w:t>
      </w:r>
      <w:bookmarkEnd w:id="3650"/>
      <w:bookmarkEnd w:id="3651"/>
      <w:bookmarkEnd w:id="3652"/>
      <w:bookmarkEnd w:id="3653"/>
    </w:p>
    <w:p w14:paraId="251E64C3" w14:textId="77777777" w:rsidR="006F4B50" w:rsidRDefault="006F4B50" w:rsidP="006F4B50">
      <w:pPr>
        <w:pStyle w:val="Heading5"/>
      </w:pPr>
      <w:bookmarkStart w:id="3654" w:name="_Ref242532098"/>
      <w:bookmarkStart w:id="3655" w:name="_Toc441679397"/>
      <w:bookmarkStart w:id="3656" w:name="_Toc487451580"/>
      <w:r>
        <w:lastRenderedPageBreak/>
        <w:t>Result Reason Enumeration</w:t>
      </w:r>
      <w:bookmarkEnd w:id="3654"/>
      <w:bookmarkEnd w:id="3655"/>
      <w:bookmarkEnd w:id="3656"/>
      <w:r>
        <w:t xml:space="preserve"> </w:t>
      </w:r>
      <w:bookmarkStart w:id="3657" w:name="Ref_enum_ResultReason"/>
      <w:bookmarkEnd w:id="36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6761C32D" w14:textId="77777777" w:rsidTr="00AF551A">
        <w:trPr>
          <w:jc w:val="center"/>
        </w:trPr>
        <w:tc>
          <w:tcPr>
            <w:tcW w:w="5942" w:type="dxa"/>
            <w:gridSpan w:val="2"/>
            <w:shd w:val="clear" w:color="auto" w:fill="C0C0C0"/>
          </w:tcPr>
          <w:p w14:paraId="1A0C5D3E" w14:textId="77777777" w:rsidR="006F4B50" w:rsidRDefault="006F4B50" w:rsidP="00AF551A">
            <w:pPr>
              <w:pStyle w:val="TableContents"/>
              <w:keepNext/>
              <w:snapToGrid w:val="0"/>
              <w:jc w:val="center"/>
              <w:rPr>
                <w:b/>
                <w:bCs/>
                <w:sz w:val="20"/>
              </w:rPr>
            </w:pPr>
            <w:r>
              <w:rPr>
                <w:b/>
                <w:bCs/>
                <w:sz w:val="20"/>
              </w:rPr>
              <w:t>Result Reason</w:t>
            </w:r>
          </w:p>
        </w:tc>
      </w:tr>
      <w:tr w:rsidR="006F4B50" w14:paraId="1B5A2443" w14:textId="77777777" w:rsidTr="00AF551A">
        <w:trPr>
          <w:jc w:val="center"/>
        </w:trPr>
        <w:tc>
          <w:tcPr>
            <w:tcW w:w="2970" w:type="dxa"/>
            <w:shd w:val="clear" w:color="auto" w:fill="C0C0C0"/>
          </w:tcPr>
          <w:p w14:paraId="2C898345" w14:textId="77777777" w:rsidR="006F4B50" w:rsidRDefault="006F4B50" w:rsidP="00AF551A">
            <w:pPr>
              <w:pStyle w:val="TableContents"/>
              <w:keepNext/>
              <w:snapToGrid w:val="0"/>
              <w:rPr>
                <w:b/>
                <w:bCs/>
                <w:sz w:val="20"/>
              </w:rPr>
            </w:pPr>
            <w:r>
              <w:rPr>
                <w:b/>
                <w:bCs/>
                <w:sz w:val="20"/>
              </w:rPr>
              <w:t>Name</w:t>
            </w:r>
          </w:p>
        </w:tc>
        <w:tc>
          <w:tcPr>
            <w:tcW w:w="2972" w:type="dxa"/>
            <w:shd w:val="clear" w:color="auto" w:fill="C0C0C0"/>
          </w:tcPr>
          <w:p w14:paraId="327DB373" w14:textId="77777777" w:rsidR="006F4B50" w:rsidRDefault="006F4B50" w:rsidP="00AF551A">
            <w:pPr>
              <w:pStyle w:val="TableContents"/>
              <w:snapToGrid w:val="0"/>
              <w:rPr>
                <w:b/>
                <w:bCs/>
                <w:sz w:val="20"/>
              </w:rPr>
            </w:pPr>
            <w:r>
              <w:rPr>
                <w:b/>
                <w:bCs/>
                <w:sz w:val="20"/>
              </w:rPr>
              <w:t>Value</w:t>
            </w:r>
          </w:p>
        </w:tc>
      </w:tr>
      <w:tr w:rsidR="006F4B50" w14:paraId="13ED2F72" w14:textId="77777777" w:rsidTr="00AF551A">
        <w:trPr>
          <w:jc w:val="center"/>
        </w:trPr>
        <w:tc>
          <w:tcPr>
            <w:tcW w:w="2970" w:type="dxa"/>
          </w:tcPr>
          <w:p w14:paraId="6C2DDDE0" w14:textId="77777777" w:rsidR="006F4B50" w:rsidRDefault="006F4B50" w:rsidP="00AF551A">
            <w:pPr>
              <w:pStyle w:val="TableContents"/>
              <w:keepNext/>
              <w:snapToGrid w:val="0"/>
              <w:rPr>
                <w:sz w:val="20"/>
              </w:rPr>
            </w:pPr>
            <w:r>
              <w:rPr>
                <w:sz w:val="20"/>
              </w:rPr>
              <w:t>Item Not Found</w:t>
            </w:r>
          </w:p>
        </w:tc>
        <w:tc>
          <w:tcPr>
            <w:tcW w:w="2972" w:type="dxa"/>
          </w:tcPr>
          <w:p w14:paraId="36A5DBC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628713A1" w14:textId="77777777" w:rsidTr="00AF551A">
        <w:trPr>
          <w:jc w:val="center"/>
        </w:trPr>
        <w:tc>
          <w:tcPr>
            <w:tcW w:w="2970" w:type="dxa"/>
          </w:tcPr>
          <w:p w14:paraId="0D41ED34" w14:textId="77777777" w:rsidR="006F4B50" w:rsidRDefault="006F4B50" w:rsidP="00AF551A">
            <w:pPr>
              <w:pStyle w:val="TableContents"/>
              <w:keepNext/>
              <w:snapToGrid w:val="0"/>
              <w:rPr>
                <w:sz w:val="20"/>
              </w:rPr>
            </w:pPr>
            <w:r>
              <w:rPr>
                <w:sz w:val="20"/>
              </w:rPr>
              <w:t>Response Too Large</w:t>
            </w:r>
          </w:p>
        </w:tc>
        <w:tc>
          <w:tcPr>
            <w:tcW w:w="2972" w:type="dxa"/>
          </w:tcPr>
          <w:p w14:paraId="35358DA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2E0E569F" w14:textId="77777777" w:rsidTr="00AF551A">
        <w:trPr>
          <w:jc w:val="center"/>
        </w:trPr>
        <w:tc>
          <w:tcPr>
            <w:tcW w:w="2970" w:type="dxa"/>
          </w:tcPr>
          <w:p w14:paraId="730905E4" w14:textId="77777777" w:rsidR="006F4B50" w:rsidRDefault="006F4B50" w:rsidP="00AF551A">
            <w:pPr>
              <w:pStyle w:val="TableContents"/>
              <w:keepNext/>
              <w:snapToGrid w:val="0"/>
              <w:rPr>
                <w:sz w:val="20"/>
              </w:rPr>
            </w:pPr>
            <w:r>
              <w:rPr>
                <w:sz w:val="20"/>
              </w:rPr>
              <w:t>Authentication Not Successful</w:t>
            </w:r>
          </w:p>
        </w:tc>
        <w:tc>
          <w:tcPr>
            <w:tcW w:w="2972" w:type="dxa"/>
          </w:tcPr>
          <w:p w14:paraId="3C33E61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66AE6A97" w14:textId="77777777" w:rsidTr="00AF551A">
        <w:trPr>
          <w:jc w:val="center"/>
        </w:trPr>
        <w:tc>
          <w:tcPr>
            <w:tcW w:w="2970" w:type="dxa"/>
          </w:tcPr>
          <w:p w14:paraId="771DE4EE" w14:textId="77777777" w:rsidR="006F4B50" w:rsidRDefault="006F4B50" w:rsidP="00AF551A">
            <w:pPr>
              <w:pStyle w:val="TableContents"/>
              <w:keepNext/>
              <w:snapToGrid w:val="0"/>
              <w:rPr>
                <w:sz w:val="20"/>
              </w:rPr>
            </w:pPr>
            <w:r>
              <w:rPr>
                <w:sz w:val="20"/>
              </w:rPr>
              <w:t>Invalid Message</w:t>
            </w:r>
          </w:p>
        </w:tc>
        <w:tc>
          <w:tcPr>
            <w:tcW w:w="2972" w:type="dxa"/>
          </w:tcPr>
          <w:p w14:paraId="50E4702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00000004</w:t>
            </w:r>
          </w:p>
        </w:tc>
      </w:tr>
      <w:tr w:rsidR="006F4B50" w14:paraId="317F381B" w14:textId="77777777" w:rsidTr="00AF551A">
        <w:trPr>
          <w:jc w:val="center"/>
        </w:trPr>
        <w:tc>
          <w:tcPr>
            <w:tcW w:w="2970" w:type="dxa"/>
          </w:tcPr>
          <w:p w14:paraId="4C3C236F" w14:textId="77777777" w:rsidR="006F4B50" w:rsidRDefault="006F4B50" w:rsidP="00AF551A">
            <w:pPr>
              <w:pStyle w:val="TableContents"/>
              <w:keepNext/>
              <w:snapToGrid w:val="0"/>
              <w:rPr>
                <w:sz w:val="20"/>
              </w:rPr>
            </w:pPr>
            <w:r>
              <w:rPr>
                <w:sz w:val="20"/>
              </w:rPr>
              <w:t>Operation Not Supported</w:t>
            </w:r>
          </w:p>
        </w:tc>
        <w:tc>
          <w:tcPr>
            <w:tcW w:w="2972" w:type="dxa"/>
          </w:tcPr>
          <w:p w14:paraId="3A28277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00000005</w:t>
            </w:r>
          </w:p>
        </w:tc>
      </w:tr>
      <w:tr w:rsidR="006F4B50" w14:paraId="27F8BC6D" w14:textId="77777777" w:rsidTr="00AF551A">
        <w:trPr>
          <w:jc w:val="center"/>
        </w:trPr>
        <w:tc>
          <w:tcPr>
            <w:tcW w:w="2970" w:type="dxa"/>
          </w:tcPr>
          <w:p w14:paraId="789833E7" w14:textId="77777777" w:rsidR="006F4B50" w:rsidRDefault="006F4B50" w:rsidP="00AF551A">
            <w:pPr>
              <w:pStyle w:val="TableContents"/>
              <w:keepNext/>
              <w:snapToGrid w:val="0"/>
              <w:rPr>
                <w:sz w:val="20"/>
              </w:rPr>
            </w:pPr>
            <w:r>
              <w:rPr>
                <w:sz w:val="20"/>
              </w:rPr>
              <w:t>Missing Data</w:t>
            </w:r>
          </w:p>
        </w:tc>
        <w:tc>
          <w:tcPr>
            <w:tcW w:w="2972" w:type="dxa"/>
          </w:tcPr>
          <w:p w14:paraId="020C2BC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00000006</w:t>
            </w:r>
          </w:p>
        </w:tc>
      </w:tr>
      <w:tr w:rsidR="006F4B50" w14:paraId="1BEB6E26" w14:textId="77777777" w:rsidTr="00AF551A">
        <w:trPr>
          <w:jc w:val="center"/>
        </w:trPr>
        <w:tc>
          <w:tcPr>
            <w:tcW w:w="2970" w:type="dxa"/>
          </w:tcPr>
          <w:p w14:paraId="0C61657D" w14:textId="77777777" w:rsidR="006F4B50" w:rsidRDefault="006F4B50" w:rsidP="00AF551A">
            <w:pPr>
              <w:pStyle w:val="TableContents"/>
              <w:keepNext/>
              <w:snapToGrid w:val="0"/>
              <w:rPr>
                <w:sz w:val="20"/>
              </w:rPr>
            </w:pPr>
            <w:r>
              <w:rPr>
                <w:sz w:val="20"/>
              </w:rPr>
              <w:t>Invalid Field</w:t>
            </w:r>
          </w:p>
        </w:tc>
        <w:tc>
          <w:tcPr>
            <w:tcW w:w="2972" w:type="dxa"/>
          </w:tcPr>
          <w:p w14:paraId="0F7F264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00000007</w:t>
            </w:r>
          </w:p>
        </w:tc>
      </w:tr>
      <w:tr w:rsidR="006F4B50" w14:paraId="56392E63" w14:textId="77777777" w:rsidTr="00AF551A">
        <w:trPr>
          <w:jc w:val="center"/>
        </w:trPr>
        <w:tc>
          <w:tcPr>
            <w:tcW w:w="2970" w:type="dxa"/>
          </w:tcPr>
          <w:p w14:paraId="31ED55D0" w14:textId="77777777" w:rsidR="006F4B50" w:rsidRDefault="006F4B50" w:rsidP="00AF551A">
            <w:pPr>
              <w:pStyle w:val="TableContents"/>
              <w:keepNext/>
              <w:snapToGrid w:val="0"/>
              <w:rPr>
                <w:sz w:val="20"/>
              </w:rPr>
            </w:pPr>
            <w:r>
              <w:rPr>
                <w:sz w:val="20"/>
              </w:rPr>
              <w:t>Feature Not Supported</w:t>
            </w:r>
          </w:p>
        </w:tc>
        <w:tc>
          <w:tcPr>
            <w:tcW w:w="2972" w:type="dxa"/>
          </w:tcPr>
          <w:p w14:paraId="7901D44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00000008</w:t>
            </w:r>
          </w:p>
        </w:tc>
      </w:tr>
      <w:tr w:rsidR="006F4B50" w14:paraId="12E9427E" w14:textId="77777777" w:rsidTr="00AF551A">
        <w:trPr>
          <w:jc w:val="center"/>
        </w:trPr>
        <w:tc>
          <w:tcPr>
            <w:tcW w:w="2970" w:type="dxa"/>
          </w:tcPr>
          <w:p w14:paraId="6AB56534" w14:textId="77777777" w:rsidR="006F4B50" w:rsidRDefault="006F4B50" w:rsidP="00AF551A">
            <w:pPr>
              <w:pStyle w:val="TableContents"/>
              <w:keepNext/>
              <w:snapToGrid w:val="0"/>
              <w:rPr>
                <w:sz w:val="20"/>
              </w:rPr>
            </w:pPr>
            <w:r>
              <w:rPr>
                <w:sz w:val="20"/>
              </w:rPr>
              <w:t>Operation Canceled By Requester</w:t>
            </w:r>
          </w:p>
        </w:tc>
        <w:tc>
          <w:tcPr>
            <w:tcW w:w="2972" w:type="dxa"/>
          </w:tcPr>
          <w:p w14:paraId="4BF8628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00000009</w:t>
            </w:r>
          </w:p>
        </w:tc>
      </w:tr>
      <w:tr w:rsidR="006F4B50" w14:paraId="1AE06577" w14:textId="77777777" w:rsidTr="00AF551A">
        <w:trPr>
          <w:jc w:val="center"/>
        </w:trPr>
        <w:tc>
          <w:tcPr>
            <w:tcW w:w="2970" w:type="dxa"/>
          </w:tcPr>
          <w:p w14:paraId="19A8A701" w14:textId="77777777" w:rsidR="006F4B50" w:rsidRDefault="006F4B50" w:rsidP="00AF551A">
            <w:pPr>
              <w:pStyle w:val="TableContents"/>
              <w:keepNext/>
              <w:snapToGrid w:val="0"/>
              <w:rPr>
                <w:sz w:val="20"/>
              </w:rPr>
            </w:pPr>
            <w:r>
              <w:rPr>
                <w:sz w:val="20"/>
              </w:rPr>
              <w:t>Cryptographic Failure</w:t>
            </w:r>
          </w:p>
        </w:tc>
        <w:tc>
          <w:tcPr>
            <w:tcW w:w="2972" w:type="dxa"/>
          </w:tcPr>
          <w:p w14:paraId="761B92E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0000000A</w:t>
            </w:r>
          </w:p>
        </w:tc>
      </w:tr>
      <w:tr w:rsidR="006F4B50" w14:paraId="08494062" w14:textId="77777777" w:rsidTr="00AF551A">
        <w:trPr>
          <w:jc w:val="center"/>
        </w:trPr>
        <w:tc>
          <w:tcPr>
            <w:tcW w:w="2970" w:type="dxa"/>
          </w:tcPr>
          <w:p w14:paraId="2DA15847" w14:textId="77777777" w:rsidR="006F4B50" w:rsidRDefault="006F4B50" w:rsidP="00AF551A">
            <w:pPr>
              <w:pStyle w:val="TableContents"/>
              <w:keepNext/>
              <w:snapToGrid w:val="0"/>
              <w:rPr>
                <w:sz w:val="20"/>
              </w:rPr>
            </w:pPr>
            <w:r>
              <w:rPr>
                <w:sz w:val="20"/>
              </w:rPr>
              <w:t>Illegal Operation</w:t>
            </w:r>
          </w:p>
        </w:tc>
        <w:tc>
          <w:tcPr>
            <w:tcW w:w="2972" w:type="dxa"/>
          </w:tcPr>
          <w:p w14:paraId="21C471A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0000000B</w:t>
            </w:r>
          </w:p>
        </w:tc>
      </w:tr>
      <w:tr w:rsidR="006F4B50" w14:paraId="12FFEF7A" w14:textId="77777777" w:rsidTr="00AF551A">
        <w:trPr>
          <w:jc w:val="center"/>
        </w:trPr>
        <w:tc>
          <w:tcPr>
            <w:tcW w:w="2970" w:type="dxa"/>
          </w:tcPr>
          <w:p w14:paraId="7D3796DC" w14:textId="77777777" w:rsidR="006F4B50" w:rsidRDefault="006F4B50" w:rsidP="00AF551A">
            <w:pPr>
              <w:pStyle w:val="TableContents"/>
              <w:keepNext/>
              <w:snapToGrid w:val="0"/>
              <w:rPr>
                <w:sz w:val="20"/>
              </w:rPr>
            </w:pPr>
            <w:r>
              <w:rPr>
                <w:sz w:val="20"/>
              </w:rPr>
              <w:t>Permission Denied</w:t>
            </w:r>
          </w:p>
        </w:tc>
        <w:tc>
          <w:tcPr>
            <w:tcW w:w="2972" w:type="dxa"/>
          </w:tcPr>
          <w:p w14:paraId="58A37D0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0000000C</w:t>
            </w:r>
          </w:p>
        </w:tc>
      </w:tr>
      <w:tr w:rsidR="006F4B50" w14:paraId="7B68550B" w14:textId="77777777" w:rsidTr="00AF551A">
        <w:trPr>
          <w:jc w:val="center"/>
        </w:trPr>
        <w:tc>
          <w:tcPr>
            <w:tcW w:w="2970" w:type="dxa"/>
          </w:tcPr>
          <w:p w14:paraId="7F92D9CF" w14:textId="77777777" w:rsidR="006F4B50" w:rsidRDefault="006F4B50" w:rsidP="00AF551A">
            <w:pPr>
              <w:pStyle w:val="TableContents"/>
              <w:keepNext/>
              <w:snapToGrid w:val="0"/>
              <w:rPr>
                <w:sz w:val="20"/>
              </w:rPr>
            </w:pPr>
            <w:r>
              <w:rPr>
                <w:sz w:val="20"/>
              </w:rPr>
              <w:t>Object archived</w:t>
            </w:r>
          </w:p>
        </w:tc>
        <w:tc>
          <w:tcPr>
            <w:tcW w:w="2972" w:type="dxa"/>
          </w:tcPr>
          <w:p w14:paraId="3FBAC6C5"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0000000D</w:t>
            </w:r>
          </w:p>
        </w:tc>
      </w:tr>
      <w:tr w:rsidR="006F4B50" w14:paraId="38CFF364" w14:textId="77777777" w:rsidTr="00AF551A">
        <w:trPr>
          <w:jc w:val="center"/>
        </w:trPr>
        <w:tc>
          <w:tcPr>
            <w:tcW w:w="2970" w:type="dxa"/>
          </w:tcPr>
          <w:p w14:paraId="6C939342" w14:textId="77777777" w:rsidR="006F4B50" w:rsidRDefault="006F4B50" w:rsidP="00AF551A">
            <w:pPr>
              <w:pStyle w:val="TableContents"/>
              <w:keepNext/>
              <w:snapToGrid w:val="0"/>
              <w:rPr>
                <w:sz w:val="20"/>
              </w:rPr>
            </w:pPr>
            <w:r>
              <w:rPr>
                <w:sz w:val="20"/>
              </w:rPr>
              <w:t>Index Out of Bounds</w:t>
            </w:r>
          </w:p>
        </w:tc>
        <w:tc>
          <w:tcPr>
            <w:tcW w:w="2972" w:type="dxa"/>
          </w:tcPr>
          <w:p w14:paraId="74854C6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0000000E</w:t>
            </w:r>
          </w:p>
        </w:tc>
      </w:tr>
      <w:tr w:rsidR="006F4B50" w14:paraId="0AC66141" w14:textId="77777777" w:rsidTr="00AF551A">
        <w:trPr>
          <w:jc w:val="center"/>
        </w:trPr>
        <w:tc>
          <w:tcPr>
            <w:tcW w:w="2970" w:type="dxa"/>
          </w:tcPr>
          <w:p w14:paraId="1CB90831" w14:textId="77777777" w:rsidR="006F4B50" w:rsidRDefault="006F4B50" w:rsidP="00AF551A">
            <w:pPr>
              <w:pStyle w:val="TableContents"/>
              <w:keepNext/>
              <w:snapToGrid w:val="0"/>
              <w:rPr>
                <w:sz w:val="20"/>
              </w:rPr>
            </w:pPr>
            <w:r>
              <w:rPr>
                <w:sz w:val="20"/>
              </w:rPr>
              <w:t>Application Namespace Not Supported</w:t>
            </w:r>
          </w:p>
        </w:tc>
        <w:tc>
          <w:tcPr>
            <w:tcW w:w="2972" w:type="dxa"/>
          </w:tcPr>
          <w:p w14:paraId="017BF08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0000000F</w:t>
            </w:r>
          </w:p>
        </w:tc>
      </w:tr>
      <w:tr w:rsidR="006F4B50" w14:paraId="76419845" w14:textId="77777777" w:rsidTr="00AF551A">
        <w:trPr>
          <w:jc w:val="center"/>
        </w:trPr>
        <w:tc>
          <w:tcPr>
            <w:tcW w:w="2970" w:type="dxa"/>
          </w:tcPr>
          <w:p w14:paraId="778DACAA" w14:textId="77777777" w:rsidR="006F4B50" w:rsidRDefault="006F4B50" w:rsidP="00AF551A">
            <w:pPr>
              <w:pStyle w:val="TableContents"/>
              <w:keepNext/>
              <w:snapToGrid w:val="0"/>
              <w:rPr>
                <w:sz w:val="20"/>
              </w:rPr>
            </w:pPr>
            <w:r>
              <w:rPr>
                <w:sz w:val="20"/>
              </w:rPr>
              <w:t>Key Format Type Not Supported</w:t>
            </w:r>
          </w:p>
        </w:tc>
        <w:tc>
          <w:tcPr>
            <w:tcW w:w="2972" w:type="dxa"/>
          </w:tcPr>
          <w:p w14:paraId="1125E7F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00000010</w:t>
            </w:r>
          </w:p>
        </w:tc>
      </w:tr>
      <w:tr w:rsidR="006F4B50" w14:paraId="20D36844" w14:textId="77777777" w:rsidTr="00AF551A">
        <w:trPr>
          <w:jc w:val="center"/>
        </w:trPr>
        <w:tc>
          <w:tcPr>
            <w:tcW w:w="2970" w:type="dxa"/>
          </w:tcPr>
          <w:p w14:paraId="4D7B7438" w14:textId="77777777" w:rsidR="006F4B50" w:rsidRDefault="006F4B50" w:rsidP="00AF551A">
            <w:pPr>
              <w:pStyle w:val="TableContents"/>
              <w:keepNext/>
              <w:snapToGrid w:val="0"/>
              <w:rPr>
                <w:sz w:val="20"/>
              </w:rPr>
            </w:pPr>
            <w:r>
              <w:rPr>
                <w:sz w:val="20"/>
              </w:rPr>
              <w:t>Key Compression Type Not Supported</w:t>
            </w:r>
          </w:p>
        </w:tc>
        <w:tc>
          <w:tcPr>
            <w:tcW w:w="2972" w:type="dxa"/>
          </w:tcPr>
          <w:p w14:paraId="14266A9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00000011</w:t>
            </w:r>
          </w:p>
        </w:tc>
      </w:tr>
      <w:tr w:rsidR="006F4B50" w14:paraId="30E99966" w14:textId="77777777" w:rsidTr="00AF551A">
        <w:trPr>
          <w:jc w:val="center"/>
        </w:trPr>
        <w:tc>
          <w:tcPr>
            <w:tcW w:w="2970" w:type="dxa"/>
          </w:tcPr>
          <w:p w14:paraId="6953AA87" w14:textId="77777777" w:rsidR="006F4B50" w:rsidRDefault="006F4B50" w:rsidP="00AF551A">
            <w:pPr>
              <w:pStyle w:val="TableContents"/>
              <w:keepNext/>
              <w:snapToGrid w:val="0"/>
              <w:rPr>
                <w:sz w:val="20"/>
              </w:rPr>
            </w:pPr>
            <w:r>
              <w:rPr>
                <w:sz w:val="20"/>
              </w:rPr>
              <w:t>Encoding Option Error</w:t>
            </w:r>
          </w:p>
        </w:tc>
        <w:tc>
          <w:tcPr>
            <w:tcW w:w="2972" w:type="dxa"/>
          </w:tcPr>
          <w:p w14:paraId="49C1F53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00000012</w:t>
            </w:r>
          </w:p>
        </w:tc>
      </w:tr>
      <w:tr w:rsidR="006F4B50" w14:paraId="4EBE63A6" w14:textId="77777777" w:rsidTr="00AF551A">
        <w:trPr>
          <w:jc w:val="center"/>
        </w:trPr>
        <w:tc>
          <w:tcPr>
            <w:tcW w:w="2970" w:type="dxa"/>
          </w:tcPr>
          <w:p w14:paraId="0CAEA40B" w14:textId="77777777" w:rsidR="006F4B50" w:rsidRDefault="006F4B50" w:rsidP="00AF551A">
            <w:pPr>
              <w:pStyle w:val="TableContents"/>
              <w:keepNext/>
              <w:snapToGrid w:val="0"/>
              <w:rPr>
                <w:sz w:val="20"/>
              </w:rPr>
            </w:pPr>
            <w:r>
              <w:rPr>
                <w:sz w:val="20"/>
              </w:rPr>
              <w:t>Key Value Not Present</w:t>
            </w:r>
          </w:p>
        </w:tc>
        <w:tc>
          <w:tcPr>
            <w:tcW w:w="2972" w:type="dxa"/>
          </w:tcPr>
          <w:p w14:paraId="22D7E023"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00000013</w:t>
            </w:r>
          </w:p>
        </w:tc>
      </w:tr>
      <w:tr w:rsidR="006F4B50" w14:paraId="1AF31DF4" w14:textId="77777777" w:rsidTr="00AF551A">
        <w:trPr>
          <w:jc w:val="center"/>
        </w:trPr>
        <w:tc>
          <w:tcPr>
            <w:tcW w:w="2970" w:type="dxa"/>
          </w:tcPr>
          <w:p w14:paraId="7901B556" w14:textId="77777777" w:rsidR="006F4B50" w:rsidRDefault="006F4B50" w:rsidP="00AF551A">
            <w:pPr>
              <w:pStyle w:val="TableContents"/>
              <w:keepNext/>
              <w:snapToGrid w:val="0"/>
              <w:rPr>
                <w:sz w:val="20"/>
              </w:rPr>
            </w:pPr>
            <w:r>
              <w:rPr>
                <w:sz w:val="20"/>
              </w:rPr>
              <w:t>Attestation Required</w:t>
            </w:r>
          </w:p>
        </w:tc>
        <w:tc>
          <w:tcPr>
            <w:tcW w:w="2972" w:type="dxa"/>
          </w:tcPr>
          <w:p w14:paraId="5196A2DF"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00000014</w:t>
            </w:r>
          </w:p>
        </w:tc>
      </w:tr>
      <w:tr w:rsidR="006F4B50" w14:paraId="4B216380" w14:textId="77777777" w:rsidTr="00AF551A">
        <w:trPr>
          <w:jc w:val="center"/>
        </w:trPr>
        <w:tc>
          <w:tcPr>
            <w:tcW w:w="2970" w:type="dxa"/>
          </w:tcPr>
          <w:p w14:paraId="7BD0E46A" w14:textId="77777777" w:rsidR="006F4B50" w:rsidRDefault="006F4B50" w:rsidP="00AF551A">
            <w:pPr>
              <w:pStyle w:val="TableContents"/>
              <w:keepNext/>
              <w:snapToGrid w:val="0"/>
              <w:rPr>
                <w:sz w:val="20"/>
              </w:rPr>
            </w:pPr>
            <w:r>
              <w:rPr>
                <w:sz w:val="20"/>
              </w:rPr>
              <w:t>Attestation Failed</w:t>
            </w:r>
          </w:p>
        </w:tc>
        <w:tc>
          <w:tcPr>
            <w:tcW w:w="2972" w:type="dxa"/>
          </w:tcPr>
          <w:p w14:paraId="17D7C15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00000015</w:t>
            </w:r>
          </w:p>
        </w:tc>
      </w:tr>
      <w:tr w:rsidR="006F4B50" w14:paraId="543779E2" w14:textId="77777777" w:rsidTr="00AF551A">
        <w:trPr>
          <w:jc w:val="center"/>
        </w:trPr>
        <w:tc>
          <w:tcPr>
            <w:tcW w:w="2970" w:type="dxa"/>
          </w:tcPr>
          <w:p w14:paraId="5AF2FC1E" w14:textId="77777777" w:rsidR="006F4B50" w:rsidRDefault="006F4B50" w:rsidP="00AF551A">
            <w:pPr>
              <w:pStyle w:val="TableContents"/>
              <w:keepNext/>
              <w:snapToGrid w:val="0"/>
              <w:rPr>
                <w:sz w:val="20"/>
              </w:rPr>
            </w:pPr>
            <w:r>
              <w:rPr>
                <w:sz w:val="20"/>
              </w:rPr>
              <w:t>Sensitive</w:t>
            </w:r>
          </w:p>
        </w:tc>
        <w:tc>
          <w:tcPr>
            <w:tcW w:w="2972" w:type="dxa"/>
          </w:tcPr>
          <w:p w14:paraId="36BEE3D7"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00000016</w:t>
            </w:r>
          </w:p>
        </w:tc>
      </w:tr>
      <w:tr w:rsidR="006F4B50" w14:paraId="7ECAFF91" w14:textId="77777777" w:rsidTr="00AF551A">
        <w:trPr>
          <w:jc w:val="center"/>
        </w:trPr>
        <w:tc>
          <w:tcPr>
            <w:tcW w:w="2970" w:type="dxa"/>
          </w:tcPr>
          <w:p w14:paraId="6F4BB794" w14:textId="77777777" w:rsidR="006F4B50" w:rsidRDefault="006F4B50" w:rsidP="00AF551A">
            <w:pPr>
              <w:pStyle w:val="TableContents"/>
              <w:keepNext/>
              <w:snapToGrid w:val="0"/>
              <w:rPr>
                <w:sz w:val="20"/>
              </w:rPr>
            </w:pPr>
            <w:r>
              <w:rPr>
                <w:sz w:val="20"/>
              </w:rPr>
              <w:t>Not Extractable</w:t>
            </w:r>
          </w:p>
        </w:tc>
        <w:tc>
          <w:tcPr>
            <w:tcW w:w="2972" w:type="dxa"/>
          </w:tcPr>
          <w:p w14:paraId="46CE98DC"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00000017</w:t>
            </w:r>
          </w:p>
        </w:tc>
      </w:tr>
      <w:tr w:rsidR="006F4B50" w14:paraId="5EF8E893" w14:textId="77777777" w:rsidTr="00AF551A">
        <w:trPr>
          <w:jc w:val="center"/>
        </w:trPr>
        <w:tc>
          <w:tcPr>
            <w:tcW w:w="2970" w:type="dxa"/>
          </w:tcPr>
          <w:p w14:paraId="4CBB6119" w14:textId="77777777" w:rsidR="006F4B50" w:rsidRDefault="006F4B50" w:rsidP="00AF551A">
            <w:pPr>
              <w:pStyle w:val="TableContents"/>
              <w:keepNext/>
              <w:snapToGrid w:val="0"/>
              <w:rPr>
                <w:sz w:val="20"/>
              </w:rPr>
            </w:pPr>
            <w:r w:rsidRPr="00A11E4F">
              <w:rPr>
                <w:sz w:val="20"/>
              </w:rPr>
              <w:t>Object Already Exists</w:t>
            </w:r>
          </w:p>
        </w:tc>
        <w:tc>
          <w:tcPr>
            <w:tcW w:w="2972" w:type="dxa"/>
          </w:tcPr>
          <w:p w14:paraId="4B88ED00"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00000018</w:t>
            </w:r>
          </w:p>
        </w:tc>
      </w:tr>
      <w:tr w:rsidR="006F4B50" w14:paraId="26200606" w14:textId="77777777" w:rsidTr="00AF551A">
        <w:trPr>
          <w:jc w:val="center"/>
        </w:trPr>
        <w:tc>
          <w:tcPr>
            <w:tcW w:w="2970" w:type="dxa"/>
          </w:tcPr>
          <w:p w14:paraId="0DFF2580" w14:textId="77777777" w:rsidR="006F4B50" w:rsidRDefault="006F4B50" w:rsidP="00AF551A">
            <w:pPr>
              <w:pStyle w:val="TableContents"/>
              <w:keepNext/>
              <w:snapToGrid w:val="0"/>
              <w:rPr>
                <w:sz w:val="20"/>
              </w:rPr>
            </w:pPr>
            <w:r>
              <w:rPr>
                <w:sz w:val="20"/>
              </w:rPr>
              <w:t>General Failure</w:t>
            </w:r>
          </w:p>
        </w:tc>
        <w:tc>
          <w:tcPr>
            <w:tcW w:w="2972" w:type="dxa"/>
          </w:tcPr>
          <w:p w14:paraId="104E47A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00000100</w:t>
            </w:r>
          </w:p>
        </w:tc>
      </w:tr>
      <w:tr w:rsidR="006F4B50" w14:paraId="57099A14" w14:textId="77777777" w:rsidTr="00AF551A">
        <w:trPr>
          <w:jc w:val="center"/>
        </w:trPr>
        <w:tc>
          <w:tcPr>
            <w:tcW w:w="2970" w:type="dxa"/>
          </w:tcPr>
          <w:p w14:paraId="3593CFAC" w14:textId="77777777" w:rsidR="006F4B50" w:rsidRDefault="006F4B50" w:rsidP="00AF551A">
            <w:pPr>
              <w:pStyle w:val="TableContents"/>
              <w:snapToGrid w:val="0"/>
              <w:rPr>
                <w:sz w:val="20"/>
              </w:rPr>
            </w:pPr>
            <w:r>
              <w:rPr>
                <w:sz w:val="20"/>
              </w:rPr>
              <w:t>Extensions</w:t>
            </w:r>
          </w:p>
        </w:tc>
        <w:tc>
          <w:tcPr>
            <w:tcW w:w="2972" w:type="dxa"/>
          </w:tcPr>
          <w:p w14:paraId="0292DBDF"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2668E795" w14:textId="77777777" w:rsidR="006F4B50" w:rsidRDefault="006F4B50" w:rsidP="006F4B50">
      <w:pPr>
        <w:pStyle w:val="Caption"/>
      </w:pPr>
      <w:bookmarkStart w:id="3658" w:name="_toc11430"/>
      <w:bookmarkStart w:id="3659" w:name="_Toc236497897"/>
      <w:bookmarkStart w:id="3660" w:name="_Toc310932944"/>
      <w:bookmarkStart w:id="3661" w:name="_Toc476128935"/>
      <w:bookmarkStart w:id="3662" w:name="_Toc467307778"/>
      <w:bookmarkEnd w:id="3658"/>
      <w:r>
        <w:t xml:space="preserve">Table </w:t>
      </w:r>
      <w:r w:rsidR="008E3035">
        <w:fldChar w:fldCharType="begin"/>
      </w:r>
      <w:r w:rsidR="008E3035">
        <w:instrText xml:space="preserve"> SEQ Table \* ARABIC </w:instrText>
      </w:r>
      <w:r w:rsidR="008E3035">
        <w:fldChar w:fldCharType="separate"/>
      </w:r>
      <w:r w:rsidR="008E3035">
        <w:rPr>
          <w:noProof/>
        </w:rPr>
        <w:t>317</w:t>
      </w:r>
      <w:r w:rsidR="008E3035">
        <w:rPr>
          <w:noProof/>
        </w:rPr>
        <w:fldChar w:fldCharType="end"/>
      </w:r>
      <w:r>
        <w:t>: Result Reason Enumeration</w:t>
      </w:r>
      <w:bookmarkEnd w:id="3659"/>
      <w:bookmarkEnd w:id="3660"/>
      <w:bookmarkEnd w:id="3661"/>
      <w:bookmarkEnd w:id="3662"/>
    </w:p>
    <w:p w14:paraId="21890257" w14:textId="77777777" w:rsidR="006F4B50" w:rsidRDefault="006F4B50" w:rsidP="006F4B50">
      <w:pPr>
        <w:pStyle w:val="Heading5"/>
      </w:pPr>
      <w:bookmarkStart w:id="3663" w:name="_Ref242532171"/>
      <w:bookmarkStart w:id="3664" w:name="_Toc441679398"/>
      <w:bookmarkStart w:id="3665" w:name="_Toc487451581"/>
      <w:r>
        <w:lastRenderedPageBreak/>
        <w:t>Batch Error Continuation Option Enumeration</w:t>
      </w:r>
      <w:bookmarkStart w:id="3666" w:name="Ref_enum_BatchErrorContinuation"/>
      <w:bookmarkEnd w:id="3663"/>
      <w:bookmarkEnd w:id="3664"/>
      <w:bookmarkEnd w:id="3666"/>
      <w:bookmarkEnd w:id="366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6F4B50" w14:paraId="43DF549D" w14:textId="77777777" w:rsidTr="00AF551A">
        <w:trPr>
          <w:jc w:val="center"/>
        </w:trPr>
        <w:tc>
          <w:tcPr>
            <w:tcW w:w="5947" w:type="dxa"/>
            <w:gridSpan w:val="2"/>
            <w:shd w:val="clear" w:color="auto" w:fill="C0C0C0"/>
          </w:tcPr>
          <w:p w14:paraId="202B9AD3" w14:textId="77777777" w:rsidR="006F4B50" w:rsidRDefault="006F4B50" w:rsidP="00AF551A">
            <w:pPr>
              <w:pStyle w:val="TableContents"/>
              <w:keepNext/>
              <w:snapToGrid w:val="0"/>
              <w:jc w:val="center"/>
              <w:rPr>
                <w:b/>
                <w:bCs/>
                <w:sz w:val="20"/>
              </w:rPr>
            </w:pPr>
            <w:r>
              <w:rPr>
                <w:b/>
                <w:bCs/>
                <w:sz w:val="20"/>
              </w:rPr>
              <w:t>Batch Error Continuation</w:t>
            </w:r>
          </w:p>
        </w:tc>
      </w:tr>
      <w:tr w:rsidR="006F4B50" w14:paraId="1F8B44DB" w14:textId="77777777" w:rsidTr="00AF551A">
        <w:trPr>
          <w:jc w:val="center"/>
        </w:trPr>
        <w:tc>
          <w:tcPr>
            <w:tcW w:w="2966" w:type="dxa"/>
            <w:shd w:val="clear" w:color="auto" w:fill="C0C0C0"/>
          </w:tcPr>
          <w:p w14:paraId="69BDDB35" w14:textId="77777777" w:rsidR="006F4B50" w:rsidRDefault="006F4B50" w:rsidP="00AF551A">
            <w:pPr>
              <w:pStyle w:val="TableContents"/>
              <w:keepNext/>
              <w:snapToGrid w:val="0"/>
              <w:rPr>
                <w:b/>
                <w:bCs/>
                <w:sz w:val="20"/>
              </w:rPr>
            </w:pPr>
            <w:r>
              <w:rPr>
                <w:b/>
                <w:bCs/>
                <w:sz w:val="20"/>
              </w:rPr>
              <w:t>Name</w:t>
            </w:r>
          </w:p>
        </w:tc>
        <w:tc>
          <w:tcPr>
            <w:tcW w:w="2981" w:type="dxa"/>
            <w:shd w:val="clear" w:color="auto" w:fill="C0C0C0"/>
          </w:tcPr>
          <w:p w14:paraId="338F67BB" w14:textId="77777777" w:rsidR="006F4B50" w:rsidRDefault="006F4B50" w:rsidP="00AF551A">
            <w:pPr>
              <w:pStyle w:val="TableContents"/>
              <w:snapToGrid w:val="0"/>
              <w:rPr>
                <w:b/>
                <w:bCs/>
                <w:sz w:val="20"/>
              </w:rPr>
            </w:pPr>
            <w:r>
              <w:rPr>
                <w:b/>
                <w:bCs/>
                <w:sz w:val="20"/>
              </w:rPr>
              <w:t>Value</w:t>
            </w:r>
          </w:p>
        </w:tc>
      </w:tr>
      <w:tr w:rsidR="006F4B50" w14:paraId="2AF5A173" w14:textId="77777777" w:rsidTr="00AF551A">
        <w:trPr>
          <w:jc w:val="center"/>
        </w:trPr>
        <w:tc>
          <w:tcPr>
            <w:tcW w:w="2966" w:type="dxa"/>
          </w:tcPr>
          <w:p w14:paraId="3CDD49D2" w14:textId="77777777" w:rsidR="006F4B50" w:rsidRDefault="006F4B50" w:rsidP="00AF551A">
            <w:pPr>
              <w:pStyle w:val="TableContents"/>
              <w:keepNext/>
              <w:snapToGrid w:val="0"/>
              <w:rPr>
                <w:sz w:val="20"/>
              </w:rPr>
            </w:pPr>
            <w:r>
              <w:rPr>
                <w:sz w:val="20"/>
              </w:rPr>
              <w:t>Continue</w:t>
            </w:r>
          </w:p>
        </w:tc>
        <w:tc>
          <w:tcPr>
            <w:tcW w:w="2981" w:type="dxa"/>
          </w:tcPr>
          <w:p w14:paraId="1065C2FA"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12A4E962" w14:textId="77777777" w:rsidTr="00AF551A">
        <w:trPr>
          <w:jc w:val="center"/>
        </w:trPr>
        <w:tc>
          <w:tcPr>
            <w:tcW w:w="2966" w:type="dxa"/>
          </w:tcPr>
          <w:p w14:paraId="2C3F8E32" w14:textId="77777777" w:rsidR="006F4B50" w:rsidRDefault="006F4B50" w:rsidP="00AF551A">
            <w:pPr>
              <w:pStyle w:val="TableContents"/>
              <w:keepNext/>
              <w:snapToGrid w:val="0"/>
              <w:rPr>
                <w:sz w:val="20"/>
              </w:rPr>
            </w:pPr>
            <w:r>
              <w:rPr>
                <w:sz w:val="20"/>
              </w:rPr>
              <w:t>Stop</w:t>
            </w:r>
          </w:p>
        </w:tc>
        <w:tc>
          <w:tcPr>
            <w:tcW w:w="2981" w:type="dxa"/>
          </w:tcPr>
          <w:p w14:paraId="1D3EF0B4"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19B54DCD" w14:textId="77777777" w:rsidTr="00AF551A">
        <w:trPr>
          <w:jc w:val="center"/>
        </w:trPr>
        <w:tc>
          <w:tcPr>
            <w:tcW w:w="2966" w:type="dxa"/>
          </w:tcPr>
          <w:p w14:paraId="5B9A0CB9" w14:textId="77777777" w:rsidR="006F4B50" w:rsidRDefault="006F4B50" w:rsidP="00AF551A">
            <w:pPr>
              <w:pStyle w:val="TableContents"/>
              <w:snapToGrid w:val="0"/>
              <w:rPr>
                <w:sz w:val="20"/>
              </w:rPr>
            </w:pPr>
            <w:r>
              <w:rPr>
                <w:sz w:val="20"/>
              </w:rPr>
              <w:t>Undo</w:t>
            </w:r>
          </w:p>
        </w:tc>
        <w:tc>
          <w:tcPr>
            <w:tcW w:w="2981" w:type="dxa"/>
          </w:tcPr>
          <w:p w14:paraId="3FE6F0EB"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00000003</w:t>
            </w:r>
          </w:p>
        </w:tc>
      </w:tr>
      <w:tr w:rsidR="006F4B50" w14:paraId="634053B8" w14:textId="77777777" w:rsidTr="00AF551A">
        <w:trPr>
          <w:jc w:val="center"/>
        </w:trPr>
        <w:tc>
          <w:tcPr>
            <w:tcW w:w="2966" w:type="dxa"/>
          </w:tcPr>
          <w:p w14:paraId="5B767090" w14:textId="77777777" w:rsidR="006F4B50" w:rsidRDefault="006F4B50" w:rsidP="00AF551A">
            <w:pPr>
              <w:pStyle w:val="TableContents"/>
              <w:snapToGrid w:val="0"/>
              <w:rPr>
                <w:sz w:val="20"/>
              </w:rPr>
            </w:pPr>
            <w:r>
              <w:rPr>
                <w:sz w:val="20"/>
              </w:rPr>
              <w:t>Extensions</w:t>
            </w:r>
          </w:p>
        </w:tc>
        <w:tc>
          <w:tcPr>
            <w:tcW w:w="2981" w:type="dxa"/>
          </w:tcPr>
          <w:p w14:paraId="69C91BE7"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35D89BC7" w14:textId="77777777" w:rsidR="006F4B50" w:rsidRDefault="006F4B50" w:rsidP="006F4B50">
      <w:pPr>
        <w:pStyle w:val="Caption"/>
      </w:pPr>
      <w:bookmarkStart w:id="3667" w:name="_toc11467"/>
      <w:bookmarkStart w:id="3668" w:name="_Toc236497898"/>
      <w:bookmarkStart w:id="3669" w:name="_Toc310932945"/>
      <w:bookmarkStart w:id="3670" w:name="_Toc476128936"/>
      <w:bookmarkStart w:id="3671" w:name="_Toc467307779"/>
      <w:bookmarkEnd w:id="3667"/>
      <w:r>
        <w:t xml:space="preserve">Table </w:t>
      </w:r>
      <w:r w:rsidR="008E3035">
        <w:fldChar w:fldCharType="begin"/>
      </w:r>
      <w:r w:rsidR="008E3035">
        <w:instrText xml:space="preserve"> SEQ Table \* ARABIC </w:instrText>
      </w:r>
      <w:r w:rsidR="008E3035">
        <w:fldChar w:fldCharType="separate"/>
      </w:r>
      <w:r w:rsidR="008E3035">
        <w:rPr>
          <w:noProof/>
        </w:rPr>
        <w:t>318</w:t>
      </w:r>
      <w:r w:rsidR="008E3035">
        <w:rPr>
          <w:noProof/>
        </w:rPr>
        <w:fldChar w:fldCharType="end"/>
      </w:r>
      <w:r>
        <w:t>: Batch Error Continuation Option Enumeration</w:t>
      </w:r>
      <w:bookmarkEnd w:id="3668"/>
      <w:bookmarkEnd w:id="3669"/>
      <w:bookmarkEnd w:id="3670"/>
      <w:bookmarkEnd w:id="3671"/>
    </w:p>
    <w:p w14:paraId="51DCE447" w14:textId="77777777" w:rsidR="006F4B50" w:rsidRDefault="006F4B50" w:rsidP="006F4B50">
      <w:pPr>
        <w:pStyle w:val="Heading5"/>
      </w:pPr>
      <w:bookmarkStart w:id="3672" w:name="_Ref255216069"/>
      <w:bookmarkStart w:id="3673" w:name="_Toc441679399"/>
      <w:bookmarkStart w:id="3674" w:name="_Toc487451582"/>
      <w:r>
        <w:t>Usage Limits Unit Enumeration</w:t>
      </w:r>
      <w:bookmarkEnd w:id="3672"/>
      <w:bookmarkEnd w:id="3673"/>
      <w:bookmarkEnd w:id="36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6F4B50" w14:paraId="6837ABEA" w14:textId="77777777" w:rsidTr="00AF551A">
        <w:trPr>
          <w:jc w:val="center"/>
        </w:trPr>
        <w:tc>
          <w:tcPr>
            <w:tcW w:w="5947" w:type="dxa"/>
            <w:gridSpan w:val="2"/>
            <w:shd w:val="clear" w:color="auto" w:fill="C0C0C0"/>
          </w:tcPr>
          <w:p w14:paraId="222E6078" w14:textId="77777777" w:rsidR="006F4B50" w:rsidRDefault="006F4B50" w:rsidP="00AF551A">
            <w:pPr>
              <w:pStyle w:val="TableContents"/>
              <w:keepNext/>
              <w:snapToGrid w:val="0"/>
              <w:jc w:val="center"/>
              <w:rPr>
                <w:b/>
                <w:bCs/>
                <w:sz w:val="20"/>
              </w:rPr>
            </w:pPr>
            <w:r>
              <w:rPr>
                <w:b/>
                <w:bCs/>
                <w:sz w:val="20"/>
              </w:rPr>
              <w:t>Usage Limits Unit</w:t>
            </w:r>
          </w:p>
        </w:tc>
      </w:tr>
      <w:tr w:rsidR="006F4B50" w14:paraId="00A3B505" w14:textId="77777777" w:rsidTr="00AF551A">
        <w:trPr>
          <w:jc w:val="center"/>
        </w:trPr>
        <w:tc>
          <w:tcPr>
            <w:tcW w:w="2966" w:type="dxa"/>
            <w:shd w:val="clear" w:color="auto" w:fill="C0C0C0"/>
          </w:tcPr>
          <w:p w14:paraId="3ACB256C" w14:textId="77777777" w:rsidR="006F4B50" w:rsidRDefault="006F4B50" w:rsidP="00AF551A">
            <w:pPr>
              <w:pStyle w:val="TableContents"/>
              <w:keepNext/>
              <w:snapToGrid w:val="0"/>
              <w:rPr>
                <w:b/>
                <w:bCs/>
                <w:sz w:val="20"/>
              </w:rPr>
            </w:pPr>
            <w:r>
              <w:rPr>
                <w:b/>
                <w:bCs/>
                <w:sz w:val="20"/>
              </w:rPr>
              <w:t>Name</w:t>
            </w:r>
          </w:p>
        </w:tc>
        <w:tc>
          <w:tcPr>
            <w:tcW w:w="2981" w:type="dxa"/>
            <w:shd w:val="clear" w:color="auto" w:fill="C0C0C0"/>
          </w:tcPr>
          <w:p w14:paraId="1E676BEA" w14:textId="77777777" w:rsidR="006F4B50" w:rsidRDefault="006F4B50" w:rsidP="00AF551A">
            <w:pPr>
              <w:pStyle w:val="TableContents"/>
              <w:snapToGrid w:val="0"/>
              <w:rPr>
                <w:b/>
                <w:bCs/>
                <w:sz w:val="20"/>
              </w:rPr>
            </w:pPr>
            <w:r>
              <w:rPr>
                <w:b/>
                <w:bCs/>
                <w:sz w:val="20"/>
              </w:rPr>
              <w:t>Value</w:t>
            </w:r>
          </w:p>
        </w:tc>
      </w:tr>
      <w:tr w:rsidR="006F4B50" w14:paraId="440DA7F9" w14:textId="77777777" w:rsidTr="00AF551A">
        <w:trPr>
          <w:jc w:val="center"/>
        </w:trPr>
        <w:tc>
          <w:tcPr>
            <w:tcW w:w="2966" w:type="dxa"/>
          </w:tcPr>
          <w:p w14:paraId="23643F75" w14:textId="77777777" w:rsidR="006F4B50" w:rsidRDefault="006F4B50" w:rsidP="00AF551A">
            <w:pPr>
              <w:pStyle w:val="TableContents"/>
              <w:keepNext/>
              <w:snapToGrid w:val="0"/>
              <w:rPr>
                <w:sz w:val="20"/>
              </w:rPr>
            </w:pPr>
            <w:r>
              <w:rPr>
                <w:sz w:val="20"/>
              </w:rPr>
              <w:t>Byte</w:t>
            </w:r>
          </w:p>
        </w:tc>
        <w:tc>
          <w:tcPr>
            <w:tcW w:w="2981" w:type="dxa"/>
          </w:tcPr>
          <w:p w14:paraId="57E33FA6"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742545AD" w14:textId="77777777" w:rsidTr="00AF551A">
        <w:trPr>
          <w:jc w:val="center"/>
        </w:trPr>
        <w:tc>
          <w:tcPr>
            <w:tcW w:w="2966" w:type="dxa"/>
          </w:tcPr>
          <w:p w14:paraId="5AF1C363" w14:textId="77777777" w:rsidR="006F4B50" w:rsidRDefault="006F4B50" w:rsidP="00AF551A">
            <w:pPr>
              <w:pStyle w:val="TableContents"/>
              <w:keepNext/>
              <w:snapToGrid w:val="0"/>
              <w:rPr>
                <w:sz w:val="20"/>
              </w:rPr>
            </w:pPr>
            <w:r>
              <w:rPr>
                <w:sz w:val="20"/>
              </w:rPr>
              <w:t>Object</w:t>
            </w:r>
          </w:p>
        </w:tc>
        <w:tc>
          <w:tcPr>
            <w:tcW w:w="2981" w:type="dxa"/>
          </w:tcPr>
          <w:p w14:paraId="07E19532"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5614A598" w14:textId="77777777" w:rsidTr="00AF551A">
        <w:trPr>
          <w:jc w:val="center"/>
        </w:trPr>
        <w:tc>
          <w:tcPr>
            <w:tcW w:w="2966" w:type="dxa"/>
          </w:tcPr>
          <w:p w14:paraId="54EEE59F" w14:textId="77777777" w:rsidR="006F4B50" w:rsidRDefault="006F4B50" w:rsidP="00AF551A">
            <w:pPr>
              <w:pStyle w:val="TableContents"/>
              <w:snapToGrid w:val="0"/>
              <w:rPr>
                <w:sz w:val="20"/>
              </w:rPr>
            </w:pPr>
            <w:r>
              <w:rPr>
                <w:sz w:val="20"/>
              </w:rPr>
              <w:t>Extensions</w:t>
            </w:r>
          </w:p>
        </w:tc>
        <w:tc>
          <w:tcPr>
            <w:tcW w:w="2981" w:type="dxa"/>
          </w:tcPr>
          <w:p w14:paraId="6BEBF4A1"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7121A1A4" w14:textId="77777777" w:rsidR="006F4B50" w:rsidRPr="00004DBE" w:rsidRDefault="006F4B50" w:rsidP="006F4B50">
      <w:pPr>
        <w:pStyle w:val="Caption"/>
        <w:rPr>
          <w:lang w:val="fr-FR"/>
        </w:rPr>
      </w:pPr>
      <w:bookmarkStart w:id="3675" w:name="_Toc310932946"/>
      <w:bookmarkStart w:id="3676" w:name="_Toc476128937"/>
      <w:bookmarkStart w:id="3677" w:name="_Toc467307780"/>
      <w:r>
        <w:rPr>
          <w:lang w:val="fr-FR"/>
        </w:rPr>
        <w:t xml:space="preserve">Table </w:t>
      </w:r>
      <w:r>
        <w:rPr>
          <w:lang w:val="fr-FR"/>
        </w:rPr>
        <w:fldChar w:fldCharType="begin"/>
      </w:r>
      <w:r>
        <w:rPr>
          <w:lang w:val="fr-FR"/>
        </w:rPr>
        <w:instrText xml:space="preserve"> SEQ Table \* ARABIC </w:instrText>
      </w:r>
      <w:r>
        <w:rPr>
          <w:lang w:val="fr-FR"/>
        </w:rPr>
        <w:fldChar w:fldCharType="separate"/>
      </w:r>
      <w:r w:rsidR="008E3035">
        <w:rPr>
          <w:noProof/>
          <w:lang w:val="fr-FR"/>
        </w:rPr>
        <w:t>319</w:t>
      </w:r>
      <w:r>
        <w:rPr>
          <w:lang w:val="fr-FR"/>
        </w:rPr>
        <w:fldChar w:fldCharType="end"/>
      </w:r>
      <w:r>
        <w:rPr>
          <w:lang w:val="fr-FR"/>
        </w:rPr>
        <w:t>: Usage Limits Unit Enumeration</w:t>
      </w:r>
      <w:bookmarkEnd w:id="3675"/>
      <w:bookmarkEnd w:id="3676"/>
      <w:bookmarkEnd w:id="3677"/>
      <w:r w:rsidRPr="00004DBE">
        <w:rPr>
          <w:lang w:val="fr-FR"/>
        </w:rPr>
        <w:t xml:space="preserve"> </w:t>
      </w:r>
    </w:p>
    <w:p w14:paraId="32430039" w14:textId="77777777" w:rsidR="006F4B50" w:rsidRDefault="006F4B50" w:rsidP="006F4B50">
      <w:pPr>
        <w:pStyle w:val="Heading5"/>
      </w:pPr>
      <w:bookmarkStart w:id="3678" w:name="_Ref297816549"/>
      <w:bookmarkStart w:id="3679" w:name="_Toc441679400"/>
      <w:bookmarkStart w:id="3680" w:name="_Toc487451583"/>
      <w:r>
        <w:t>Encoding Option Enumeration</w:t>
      </w:r>
      <w:bookmarkEnd w:id="3678"/>
      <w:bookmarkEnd w:id="3679"/>
      <w:bookmarkEnd w:id="36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6F4B50" w14:paraId="0A54B7D0" w14:textId="77777777" w:rsidTr="00AF551A">
        <w:trPr>
          <w:jc w:val="center"/>
        </w:trPr>
        <w:tc>
          <w:tcPr>
            <w:tcW w:w="5947" w:type="dxa"/>
            <w:gridSpan w:val="2"/>
            <w:shd w:val="clear" w:color="auto" w:fill="C0C0C0"/>
          </w:tcPr>
          <w:p w14:paraId="4F6C570F" w14:textId="77777777" w:rsidR="006F4B50" w:rsidRDefault="006F4B50" w:rsidP="00AF551A">
            <w:pPr>
              <w:pStyle w:val="TableContents"/>
              <w:keepNext/>
              <w:snapToGrid w:val="0"/>
              <w:jc w:val="center"/>
              <w:rPr>
                <w:b/>
                <w:bCs/>
                <w:sz w:val="20"/>
              </w:rPr>
            </w:pPr>
            <w:r>
              <w:rPr>
                <w:b/>
                <w:bCs/>
                <w:sz w:val="20"/>
              </w:rPr>
              <w:t>Encoding Option</w:t>
            </w:r>
          </w:p>
        </w:tc>
      </w:tr>
      <w:tr w:rsidR="006F4B50" w14:paraId="62AF4A93" w14:textId="77777777" w:rsidTr="00AF551A">
        <w:trPr>
          <w:jc w:val="center"/>
        </w:trPr>
        <w:tc>
          <w:tcPr>
            <w:tcW w:w="2966" w:type="dxa"/>
            <w:shd w:val="clear" w:color="auto" w:fill="C0C0C0"/>
          </w:tcPr>
          <w:p w14:paraId="6F1C6679" w14:textId="77777777" w:rsidR="006F4B50" w:rsidRDefault="006F4B50" w:rsidP="00AF551A">
            <w:pPr>
              <w:pStyle w:val="TableContents"/>
              <w:keepNext/>
              <w:snapToGrid w:val="0"/>
              <w:rPr>
                <w:b/>
                <w:bCs/>
                <w:sz w:val="20"/>
              </w:rPr>
            </w:pPr>
            <w:r>
              <w:rPr>
                <w:b/>
                <w:bCs/>
                <w:sz w:val="20"/>
              </w:rPr>
              <w:t>Name</w:t>
            </w:r>
          </w:p>
        </w:tc>
        <w:tc>
          <w:tcPr>
            <w:tcW w:w="2981" w:type="dxa"/>
            <w:shd w:val="clear" w:color="auto" w:fill="C0C0C0"/>
          </w:tcPr>
          <w:p w14:paraId="2F942DD6" w14:textId="77777777" w:rsidR="006F4B50" w:rsidRDefault="006F4B50" w:rsidP="00AF551A">
            <w:pPr>
              <w:pStyle w:val="TableContents"/>
              <w:snapToGrid w:val="0"/>
              <w:rPr>
                <w:b/>
                <w:bCs/>
                <w:sz w:val="20"/>
              </w:rPr>
            </w:pPr>
            <w:r>
              <w:rPr>
                <w:b/>
                <w:bCs/>
                <w:sz w:val="20"/>
              </w:rPr>
              <w:t>Value</w:t>
            </w:r>
          </w:p>
        </w:tc>
      </w:tr>
      <w:tr w:rsidR="006F4B50" w14:paraId="3BD60ACF" w14:textId="77777777" w:rsidTr="00AF551A">
        <w:trPr>
          <w:jc w:val="center"/>
        </w:trPr>
        <w:tc>
          <w:tcPr>
            <w:tcW w:w="2966" w:type="dxa"/>
          </w:tcPr>
          <w:p w14:paraId="79CCCF74" w14:textId="77777777" w:rsidR="006F4B50" w:rsidRDefault="006F4B50" w:rsidP="00AF551A">
            <w:pPr>
              <w:pStyle w:val="TableContents"/>
              <w:keepNext/>
              <w:snapToGrid w:val="0"/>
              <w:rPr>
                <w:sz w:val="20"/>
              </w:rPr>
            </w:pPr>
            <w:r>
              <w:rPr>
                <w:sz w:val="20"/>
              </w:rPr>
              <w:t>No Encoding</w:t>
            </w:r>
          </w:p>
        </w:tc>
        <w:tc>
          <w:tcPr>
            <w:tcW w:w="2981" w:type="dxa"/>
          </w:tcPr>
          <w:p w14:paraId="413F7E1E"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0DDB275C" w14:textId="77777777" w:rsidTr="00AF551A">
        <w:trPr>
          <w:jc w:val="center"/>
        </w:trPr>
        <w:tc>
          <w:tcPr>
            <w:tcW w:w="2966" w:type="dxa"/>
          </w:tcPr>
          <w:p w14:paraId="1D696CBC" w14:textId="77777777" w:rsidR="006F4B50" w:rsidRDefault="006F4B50" w:rsidP="00AF551A">
            <w:pPr>
              <w:pStyle w:val="TableContents"/>
              <w:keepNext/>
              <w:snapToGrid w:val="0"/>
              <w:rPr>
                <w:sz w:val="20"/>
              </w:rPr>
            </w:pPr>
            <w:r>
              <w:rPr>
                <w:sz w:val="20"/>
              </w:rPr>
              <w:t>TTLV Encoding</w:t>
            </w:r>
          </w:p>
        </w:tc>
        <w:tc>
          <w:tcPr>
            <w:tcW w:w="2981" w:type="dxa"/>
          </w:tcPr>
          <w:p w14:paraId="707D315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09E3C367" w14:textId="77777777" w:rsidTr="00AF551A">
        <w:trPr>
          <w:jc w:val="center"/>
        </w:trPr>
        <w:tc>
          <w:tcPr>
            <w:tcW w:w="2966" w:type="dxa"/>
          </w:tcPr>
          <w:p w14:paraId="2B81A9FF" w14:textId="77777777" w:rsidR="006F4B50" w:rsidRDefault="006F4B50" w:rsidP="00AF551A">
            <w:pPr>
              <w:pStyle w:val="TableContents"/>
              <w:snapToGrid w:val="0"/>
              <w:rPr>
                <w:sz w:val="20"/>
              </w:rPr>
            </w:pPr>
            <w:r>
              <w:rPr>
                <w:sz w:val="20"/>
              </w:rPr>
              <w:t>Extensions</w:t>
            </w:r>
          </w:p>
        </w:tc>
        <w:tc>
          <w:tcPr>
            <w:tcW w:w="2981" w:type="dxa"/>
          </w:tcPr>
          <w:p w14:paraId="2863709B"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01CBF8C6" w14:textId="77777777" w:rsidR="006F4B50" w:rsidRDefault="006F4B50" w:rsidP="006F4B50">
      <w:pPr>
        <w:pStyle w:val="Caption"/>
      </w:pPr>
      <w:bookmarkStart w:id="3681" w:name="_Toc310932947"/>
      <w:bookmarkStart w:id="3682" w:name="_Toc476128938"/>
      <w:bookmarkStart w:id="3683" w:name="_Toc467307781"/>
      <w:r w:rsidRPr="00930FA1">
        <w:t xml:space="preserve">Table </w:t>
      </w:r>
      <w:r w:rsidR="008E3035">
        <w:fldChar w:fldCharType="begin"/>
      </w:r>
      <w:r w:rsidR="008E3035">
        <w:instrText xml:space="preserve"> SEQ Table \* ARABIC </w:instrText>
      </w:r>
      <w:r w:rsidR="008E3035">
        <w:fldChar w:fldCharType="separate"/>
      </w:r>
      <w:r w:rsidR="008E3035">
        <w:rPr>
          <w:noProof/>
        </w:rPr>
        <w:t>320</w:t>
      </w:r>
      <w:r w:rsidR="008E3035">
        <w:rPr>
          <w:noProof/>
        </w:rPr>
        <w:fldChar w:fldCharType="end"/>
      </w:r>
      <w:r w:rsidRPr="00930FA1">
        <w:t>: Encoding Option Enumeration</w:t>
      </w:r>
      <w:bookmarkEnd w:id="3681"/>
      <w:bookmarkEnd w:id="3682"/>
      <w:bookmarkEnd w:id="3683"/>
      <w:r>
        <w:t xml:space="preserve"> </w:t>
      </w:r>
    </w:p>
    <w:p w14:paraId="091379CF" w14:textId="77777777" w:rsidR="006F4B50" w:rsidRDefault="006F4B50" w:rsidP="006F4B50">
      <w:pPr>
        <w:pStyle w:val="Heading5"/>
      </w:pPr>
      <w:bookmarkStart w:id="3684" w:name="_Ref297819758"/>
      <w:bookmarkStart w:id="3685" w:name="_Toc441679401"/>
      <w:bookmarkStart w:id="3686" w:name="_Toc487451584"/>
      <w:r>
        <w:t>Object Group Member Enumeration</w:t>
      </w:r>
      <w:bookmarkEnd w:id="3684"/>
      <w:bookmarkEnd w:id="3685"/>
      <w:bookmarkEnd w:id="36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6F4B50" w14:paraId="3CAA6907" w14:textId="77777777" w:rsidTr="00AF551A">
        <w:trPr>
          <w:jc w:val="center"/>
        </w:trPr>
        <w:tc>
          <w:tcPr>
            <w:tcW w:w="5947" w:type="dxa"/>
            <w:gridSpan w:val="2"/>
            <w:shd w:val="clear" w:color="auto" w:fill="C0C0C0"/>
          </w:tcPr>
          <w:p w14:paraId="4B349E51" w14:textId="77777777" w:rsidR="006F4B50" w:rsidRDefault="006F4B50" w:rsidP="00AF551A">
            <w:pPr>
              <w:pStyle w:val="TableContents"/>
              <w:keepNext/>
              <w:snapToGrid w:val="0"/>
              <w:jc w:val="center"/>
              <w:rPr>
                <w:b/>
                <w:bCs/>
                <w:sz w:val="20"/>
              </w:rPr>
            </w:pPr>
            <w:r>
              <w:rPr>
                <w:b/>
                <w:bCs/>
                <w:sz w:val="20"/>
              </w:rPr>
              <w:t>Object Group Member Option</w:t>
            </w:r>
          </w:p>
        </w:tc>
      </w:tr>
      <w:tr w:rsidR="006F4B50" w14:paraId="284A79F5" w14:textId="77777777" w:rsidTr="00AF551A">
        <w:trPr>
          <w:jc w:val="center"/>
        </w:trPr>
        <w:tc>
          <w:tcPr>
            <w:tcW w:w="2966" w:type="dxa"/>
            <w:shd w:val="clear" w:color="auto" w:fill="C0C0C0"/>
          </w:tcPr>
          <w:p w14:paraId="708BF367" w14:textId="77777777" w:rsidR="006F4B50" w:rsidRDefault="006F4B50" w:rsidP="00AF551A">
            <w:pPr>
              <w:pStyle w:val="TableContents"/>
              <w:keepNext/>
              <w:snapToGrid w:val="0"/>
              <w:rPr>
                <w:b/>
                <w:bCs/>
                <w:sz w:val="20"/>
              </w:rPr>
            </w:pPr>
            <w:r>
              <w:rPr>
                <w:b/>
                <w:bCs/>
                <w:sz w:val="20"/>
              </w:rPr>
              <w:t>Name</w:t>
            </w:r>
          </w:p>
        </w:tc>
        <w:tc>
          <w:tcPr>
            <w:tcW w:w="2981" w:type="dxa"/>
            <w:shd w:val="clear" w:color="auto" w:fill="C0C0C0"/>
          </w:tcPr>
          <w:p w14:paraId="4405A9A8" w14:textId="77777777" w:rsidR="006F4B50" w:rsidRDefault="006F4B50" w:rsidP="00AF551A">
            <w:pPr>
              <w:pStyle w:val="TableContents"/>
              <w:snapToGrid w:val="0"/>
              <w:rPr>
                <w:b/>
                <w:bCs/>
                <w:sz w:val="20"/>
              </w:rPr>
            </w:pPr>
            <w:r>
              <w:rPr>
                <w:b/>
                <w:bCs/>
                <w:sz w:val="20"/>
              </w:rPr>
              <w:t>Value</w:t>
            </w:r>
          </w:p>
        </w:tc>
      </w:tr>
      <w:tr w:rsidR="006F4B50" w14:paraId="0CBF7514" w14:textId="77777777" w:rsidTr="00AF551A">
        <w:trPr>
          <w:jc w:val="center"/>
        </w:trPr>
        <w:tc>
          <w:tcPr>
            <w:tcW w:w="2966" w:type="dxa"/>
          </w:tcPr>
          <w:p w14:paraId="4C35835F" w14:textId="77777777" w:rsidR="006F4B50" w:rsidRDefault="006F4B50" w:rsidP="00AF551A">
            <w:pPr>
              <w:pStyle w:val="TableContents"/>
              <w:keepNext/>
              <w:snapToGrid w:val="0"/>
              <w:rPr>
                <w:sz w:val="20"/>
              </w:rPr>
            </w:pPr>
            <w:r>
              <w:rPr>
                <w:sz w:val="20"/>
              </w:rPr>
              <w:t>Group Member Fresh</w:t>
            </w:r>
          </w:p>
        </w:tc>
        <w:tc>
          <w:tcPr>
            <w:tcW w:w="2981" w:type="dxa"/>
          </w:tcPr>
          <w:p w14:paraId="3BFDA569"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00000001</w:t>
            </w:r>
          </w:p>
        </w:tc>
      </w:tr>
      <w:tr w:rsidR="006F4B50" w14:paraId="34D4DE10" w14:textId="77777777" w:rsidTr="00AF551A">
        <w:trPr>
          <w:jc w:val="center"/>
        </w:trPr>
        <w:tc>
          <w:tcPr>
            <w:tcW w:w="2966" w:type="dxa"/>
          </w:tcPr>
          <w:p w14:paraId="27FB4221" w14:textId="77777777" w:rsidR="006F4B50" w:rsidRDefault="006F4B50" w:rsidP="00AF551A">
            <w:pPr>
              <w:pStyle w:val="TableContents"/>
              <w:keepNext/>
              <w:snapToGrid w:val="0"/>
              <w:rPr>
                <w:sz w:val="20"/>
              </w:rPr>
            </w:pPr>
            <w:r>
              <w:rPr>
                <w:sz w:val="20"/>
              </w:rPr>
              <w:t>Group Member Default</w:t>
            </w:r>
          </w:p>
        </w:tc>
        <w:tc>
          <w:tcPr>
            <w:tcW w:w="2981" w:type="dxa"/>
          </w:tcPr>
          <w:p w14:paraId="6D24B8DD" w14:textId="77777777" w:rsidR="006F4B50" w:rsidRDefault="006F4B50" w:rsidP="00AF551A">
            <w:pPr>
              <w:pStyle w:val="TableContents"/>
              <w:snapToGrid w:val="0"/>
              <w:rPr>
                <w:rFonts w:ascii="Courier 10 Pitch" w:hAnsi="Courier 10 Pitch"/>
                <w:sz w:val="20"/>
              </w:rPr>
            </w:pPr>
            <w:r>
              <w:rPr>
                <w:rFonts w:ascii="Courier 10 Pitch" w:hAnsi="Courier 10 Pitch"/>
                <w:sz w:val="20"/>
              </w:rPr>
              <w:t>00000002</w:t>
            </w:r>
          </w:p>
        </w:tc>
      </w:tr>
      <w:tr w:rsidR="006F4B50" w14:paraId="7F06FBD4" w14:textId="77777777" w:rsidTr="00AF551A">
        <w:trPr>
          <w:jc w:val="center"/>
        </w:trPr>
        <w:tc>
          <w:tcPr>
            <w:tcW w:w="2966" w:type="dxa"/>
          </w:tcPr>
          <w:p w14:paraId="6557D551" w14:textId="77777777" w:rsidR="006F4B50" w:rsidRDefault="006F4B50" w:rsidP="00AF551A">
            <w:pPr>
              <w:pStyle w:val="TableContents"/>
              <w:snapToGrid w:val="0"/>
              <w:rPr>
                <w:sz w:val="20"/>
              </w:rPr>
            </w:pPr>
            <w:r>
              <w:rPr>
                <w:sz w:val="20"/>
              </w:rPr>
              <w:t>Extensions</w:t>
            </w:r>
          </w:p>
        </w:tc>
        <w:tc>
          <w:tcPr>
            <w:tcW w:w="2981" w:type="dxa"/>
          </w:tcPr>
          <w:p w14:paraId="759F6588" w14:textId="77777777" w:rsidR="006F4B50" w:rsidRDefault="006F4B50" w:rsidP="00AF551A">
            <w:pPr>
              <w:pStyle w:val="TableContents"/>
              <w:keepNext/>
              <w:snapToGrid w:val="0"/>
              <w:rPr>
                <w:rFonts w:ascii="Courier 10 Pitch" w:hAnsi="Courier 10 Pitch"/>
                <w:sz w:val="20"/>
              </w:rPr>
            </w:pPr>
            <w:r>
              <w:rPr>
                <w:rFonts w:ascii="Courier 10 Pitch" w:hAnsi="Courier 10 Pitch"/>
                <w:sz w:val="20"/>
              </w:rPr>
              <w:t>8XXXXXXX</w:t>
            </w:r>
          </w:p>
        </w:tc>
      </w:tr>
    </w:tbl>
    <w:p w14:paraId="49F7E3BC" w14:textId="77777777" w:rsidR="006F4B50" w:rsidRDefault="006F4B50" w:rsidP="006F4B50">
      <w:pPr>
        <w:pStyle w:val="Caption"/>
      </w:pPr>
      <w:bookmarkStart w:id="3687" w:name="_Toc310932948"/>
      <w:bookmarkStart w:id="3688" w:name="_Toc476128939"/>
      <w:bookmarkStart w:id="3689" w:name="_Toc467307782"/>
      <w:r w:rsidRPr="0053633A">
        <w:t xml:space="preserve">Table </w:t>
      </w:r>
      <w:r w:rsidR="008E3035">
        <w:fldChar w:fldCharType="begin"/>
      </w:r>
      <w:r w:rsidR="008E3035">
        <w:instrText xml:space="preserve"> SEQ Table \* ARABIC </w:instrText>
      </w:r>
      <w:r w:rsidR="008E3035">
        <w:fldChar w:fldCharType="separate"/>
      </w:r>
      <w:r w:rsidR="008E3035">
        <w:rPr>
          <w:noProof/>
        </w:rPr>
        <w:t>321</w:t>
      </w:r>
      <w:r w:rsidR="008E3035">
        <w:rPr>
          <w:noProof/>
        </w:rPr>
        <w:fldChar w:fldCharType="end"/>
      </w:r>
      <w:r w:rsidRPr="0053633A">
        <w:t>: Object Group Member Enumeration</w:t>
      </w:r>
      <w:bookmarkEnd w:id="3687"/>
      <w:bookmarkEnd w:id="3688"/>
      <w:bookmarkEnd w:id="3689"/>
    </w:p>
    <w:p w14:paraId="45E8768B" w14:textId="77777777" w:rsidR="006F4B50" w:rsidRDefault="006F4B50" w:rsidP="006F4B50">
      <w:pPr>
        <w:pStyle w:val="Heading5"/>
      </w:pPr>
      <w:bookmarkStart w:id="3690" w:name="_Ref229972663"/>
      <w:bookmarkStart w:id="3691" w:name="_Toc441679402"/>
      <w:bookmarkStart w:id="3692" w:name="_Toc487451585"/>
      <w:r>
        <w:t>Alternative Name Type Enumeration</w:t>
      </w:r>
      <w:bookmarkEnd w:id="3690"/>
      <w:bookmarkEnd w:id="3691"/>
      <w:bookmarkEnd w:id="36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rsidRPr="00AB05C1" w14:paraId="01AA3DFB" w14:textId="77777777" w:rsidTr="00AF551A">
        <w:trPr>
          <w:jc w:val="center"/>
        </w:trPr>
        <w:tc>
          <w:tcPr>
            <w:tcW w:w="5942" w:type="dxa"/>
            <w:gridSpan w:val="2"/>
            <w:shd w:val="clear" w:color="auto" w:fill="C0C0C0"/>
          </w:tcPr>
          <w:p w14:paraId="021884C5" w14:textId="77777777" w:rsidR="006F4B50" w:rsidRPr="006F04B3" w:rsidRDefault="006F4B50" w:rsidP="00AF551A">
            <w:pPr>
              <w:pStyle w:val="TableContents"/>
              <w:keepNext/>
              <w:snapToGrid w:val="0"/>
              <w:jc w:val="center"/>
              <w:rPr>
                <w:b/>
                <w:bCs/>
                <w:sz w:val="20"/>
              </w:rPr>
            </w:pPr>
            <w:r w:rsidRPr="006F04B3">
              <w:rPr>
                <w:b/>
                <w:bCs/>
                <w:sz w:val="20"/>
              </w:rPr>
              <w:t>Alternative Name Type</w:t>
            </w:r>
          </w:p>
        </w:tc>
      </w:tr>
      <w:tr w:rsidR="006F4B50" w:rsidRPr="00AB05C1" w14:paraId="6292C18A" w14:textId="77777777" w:rsidTr="00AF551A">
        <w:trPr>
          <w:jc w:val="center"/>
        </w:trPr>
        <w:tc>
          <w:tcPr>
            <w:tcW w:w="2970" w:type="dxa"/>
            <w:shd w:val="clear" w:color="auto" w:fill="C0C0C0"/>
          </w:tcPr>
          <w:p w14:paraId="7B187370" w14:textId="77777777" w:rsidR="006F4B50" w:rsidRPr="006F04B3" w:rsidRDefault="006F4B50" w:rsidP="00AF551A">
            <w:pPr>
              <w:pStyle w:val="TableContents"/>
              <w:keepNext/>
              <w:snapToGrid w:val="0"/>
              <w:rPr>
                <w:b/>
                <w:bCs/>
                <w:sz w:val="20"/>
              </w:rPr>
            </w:pPr>
            <w:r w:rsidRPr="006F04B3">
              <w:rPr>
                <w:b/>
                <w:bCs/>
                <w:sz w:val="20"/>
              </w:rPr>
              <w:t>Name</w:t>
            </w:r>
          </w:p>
        </w:tc>
        <w:tc>
          <w:tcPr>
            <w:tcW w:w="2972" w:type="dxa"/>
            <w:shd w:val="clear" w:color="auto" w:fill="C0C0C0"/>
          </w:tcPr>
          <w:p w14:paraId="74119BCB" w14:textId="77777777" w:rsidR="006F4B50" w:rsidRPr="006F04B3" w:rsidRDefault="006F4B50" w:rsidP="00AF551A">
            <w:pPr>
              <w:pStyle w:val="TableContents"/>
              <w:snapToGrid w:val="0"/>
              <w:rPr>
                <w:b/>
                <w:bCs/>
                <w:sz w:val="20"/>
              </w:rPr>
            </w:pPr>
            <w:r w:rsidRPr="006F04B3">
              <w:rPr>
                <w:b/>
                <w:bCs/>
                <w:sz w:val="20"/>
              </w:rPr>
              <w:t>Value</w:t>
            </w:r>
          </w:p>
        </w:tc>
      </w:tr>
      <w:tr w:rsidR="006F4B50" w:rsidRPr="00AB05C1" w14:paraId="6FE3B614" w14:textId="77777777" w:rsidTr="00AF551A">
        <w:trPr>
          <w:jc w:val="center"/>
        </w:trPr>
        <w:tc>
          <w:tcPr>
            <w:tcW w:w="2970" w:type="dxa"/>
          </w:tcPr>
          <w:p w14:paraId="3317C2A5" w14:textId="77777777" w:rsidR="006F4B50" w:rsidRPr="006F04B3" w:rsidRDefault="006F4B50" w:rsidP="00AF551A">
            <w:pPr>
              <w:pStyle w:val="TableContents"/>
              <w:keepNext/>
              <w:snapToGrid w:val="0"/>
              <w:rPr>
                <w:sz w:val="20"/>
              </w:rPr>
            </w:pPr>
            <w:r w:rsidRPr="006F04B3">
              <w:rPr>
                <w:sz w:val="20"/>
              </w:rPr>
              <w:t>Uninterpreted Text String</w:t>
            </w:r>
          </w:p>
        </w:tc>
        <w:tc>
          <w:tcPr>
            <w:tcW w:w="2972" w:type="dxa"/>
          </w:tcPr>
          <w:p w14:paraId="319302EB" w14:textId="77777777" w:rsidR="006F4B50" w:rsidRPr="006F04B3" w:rsidRDefault="006F4B50" w:rsidP="00AF551A">
            <w:pPr>
              <w:pStyle w:val="TableContents"/>
              <w:snapToGrid w:val="0"/>
              <w:rPr>
                <w:rFonts w:ascii="Courier 10 Pitch" w:hAnsi="Courier 10 Pitch"/>
                <w:sz w:val="20"/>
              </w:rPr>
            </w:pPr>
            <w:r w:rsidRPr="006F04B3">
              <w:rPr>
                <w:rFonts w:ascii="Courier 10 Pitch" w:hAnsi="Courier 10 Pitch"/>
                <w:sz w:val="20"/>
              </w:rPr>
              <w:t>00000001</w:t>
            </w:r>
          </w:p>
        </w:tc>
      </w:tr>
      <w:tr w:rsidR="006F4B50" w:rsidRPr="00AB05C1" w14:paraId="5FD40A79" w14:textId="77777777" w:rsidTr="00AF551A">
        <w:trPr>
          <w:jc w:val="center"/>
        </w:trPr>
        <w:tc>
          <w:tcPr>
            <w:tcW w:w="2970" w:type="dxa"/>
          </w:tcPr>
          <w:p w14:paraId="0DCD0CC3" w14:textId="77777777" w:rsidR="006F4B50" w:rsidRPr="006F04B3" w:rsidRDefault="006F4B50" w:rsidP="00AF551A">
            <w:pPr>
              <w:pStyle w:val="TableContents"/>
              <w:snapToGrid w:val="0"/>
              <w:rPr>
                <w:sz w:val="20"/>
              </w:rPr>
            </w:pPr>
            <w:r w:rsidRPr="006F04B3">
              <w:rPr>
                <w:sz w:val="20"/>
              </w:rPr>
              <w:t>URI</w:t>
            </w:r>
          </w:p>
        </w:tc>
        <w:tc>
          <w:tcPr>
            <w:tcW w:w="2972" w:type="dxa"/>
          </w:tcPr>
          <w:p w14:paraId="0E6F531C" w14:textId="77777777" w:rsidR="006F4B50" w:rsidRPr="006F04B3"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00000002</w:t>
            </w:r>
          </w:p>
        </w:tc>
      </w:tr>
      <w:tr w:rsidR="006F4B50" w:rsidRPr="00AB05C1" w14:paraId="346014F7" w14:textId="77777777" w:rsidTr="00AF551A">
        <w:trPr>
          <w:jc w:val="center"/>
        </w:trPr>
        <w:tc>
          <w:tcPr>
            <w:tcW w:w="2970" w:type="dxa"/>
          </w:tcPr>
          <w:p w14:paraId="64A2B1BA" w14:textId="77777777" w:rsidR="006F4B50" w:rsidRPr="006F04B3" w:rsidRDefault="006F4B50" w:rsidP="00AF551A">
            <w:pPr>
              <w:pStyle w:val="TableContents"/>
              <w:snapToGrid w:val="0"/>
              <w:rPr>
                <w:sz w:val="20"/>
              </w:rPr>
            </w:pPr>
            <w:r w:rsidRPr="006F04B3">
              <w:rPr>
                <w:sz w:val="20"/>
              </w:rPr>
              <w:lastRenderedPageBreak/>
              <w:t>Object Serial Number</w:t>
            </w:r>
          </w:p>
        </w:tc>
        <w:tc>
          <w:tcPr>
            <w:tcW w:w="2972" w:type="dxa"/>
          </w:tcPr>
          <w:p w14:paraId="50890A61" w14:textId="77777777" w:rsidR="006F4B50" w:rsidRPr="006F04B3"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00000003</w:t>
            </w:r>
          </w:p>
        </w:tc>
      </w:tr>
      <w:tr w:rsidR="006F4B50" w:rsidRPr="00AB05C1" w14:paraId="3AB35FFA" w14:textId="77777777" w:rsidTr="00AF551A">
        <w:trPr>
          <w:jc w:val="center"/>
        </w:trPr>
        <w:tc>
          <w:tcPr>
            <w:tcW w:w="2970" w:type="dxa"/>
          </w:tcPr>
          <w:p w14:paraId="65110685" w14:textId="77777777" w:rsidR="006F4B50" w:rsidRPr="006F04B3" w:rsidRDefault="006F4B50" w:rsidP="00AF551A">
            <w:pPr>
              <w:pStyle w:val="TableContents"/>
              <w:snapToGrid w:val="0"/>
              <w:rPr>
                <w:sz w:val="20"/>
              </w:rPr>
            </w:pPr>
            <w:r w:rsidRPr="006F04B3">
              <w:rPr>
                <w:sz w:val="20"/>
              </w:rPr>
              <w:t>Email Address</w:t>
            </w:r>
          </w:p>
        </w:tc>
        <w:tc>
          <w:tcPr>
            <w:tcW w:w="2972" w:type="dxa"/>
          </w:tcPr>
          <w:p w14:paraId="5933FE65" w14:textId="77777777" w:rsidR="006F4B50" w:rsidRPr="006F04B3"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00000004</w:t>
            </w:r>
          </w:p>
        </w:tc>
      </w:tr>
      <w:tr w:rsidR="006F4B50" w:rsidRPr="00AB05C1" w14:paraId="4DE6E7F1" w14:textId="77777777" w:rsidTr="00AF551A">
        <w:trPr>
          <w:jc w:val="center"/>
        </w:trPr>
        <w:tc>
          <w:tcPr>
            <w:tcW w:w="2970" w:type="dxa"/>
          </w:tcPr>
          <w:p w14:paraId="0E75DA42" w14:textId="77777777" w:rsidR="006F4B50" w:rsidRPr="006F04B3" w:rsidRDefault="006F4B50" w:rsidP="00AF551A">
            <w:pPr>
              <w:pStyle w:val="TableContents"/>
              <w:snapToGrid w:val="0"/>
              <w:rPr>
                <w:sz w:val="20"/>
              </w:rPr>
            </w:pPr>
            <w:r w:rsidRPr="006F04B3">
              <w:rPr>
                <w:sz w:val="20"/>
              </w:rPr>
              <w:t>DNS Name</w:t>
            </w:r>
          </w:p>
        </w:tc>
        <w:tc>
          <w:tcPr>
            <w:tcW w:w="2972" w:type="dxa"/>
          </w:tcPr>
          <w:p w14:paraId="5A42C0AF" w14:textId="77777777" w:rsidR="006F4B50" w:rsidRPr="006F04B3"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00000005</w:t>
            </w:r>
          </w:p>
        </w:tc>
      </w:tr>
      <w:tr w:rsidR="006F4B50" w:rsidRPr="00AB05C1" w14:paraId="70E6043A" w14:textId="77777777" w:rsidTr="00AF551A">
        <w:trPr>
          <w:jc w:val="center"/>
        </w:trPr>
        <w:tc>
          <w:tcPr>
            <w:tcW w:w="2970" w:type="dxa"/>
          </w:tcPr>
          <w:p w14:paraId="2E5CF7BF" w14:textId="77777777" w:rsidR="006F4B50" w:rsidRPr="006F04B3" w:rsidRDefault="006F4B50" w:rsidP="00AF551A">
            <w:pPr>
              <w:pStyle w:val="TableContents"/>
              <w:snapToGrid w:val="0"/>
              <w:rPr>
                <w:sz w:val="20"/>
              </w:rPr>
            </w:pPr>
            <w:r w:rsidRPr="00513AAB">
              <w:rPr>
                <w:sz w:val="20"/>
              </w:rPr>
              <w:t>X.500 Distinguished Name</w:t>
            </w:r>
          </w:p>
        </w:tc>
        <w:tc>
          <w:tcPr>
            <w:tcW w:w="2972" w:type="dxa"/>
          </w:tcPr>
          <w:p w14:paraId="3F992324" w14:textId="77777777" w:rsidR="006F4B50" w:rsidRPr="006F04B3"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00000006</w:t>
            </w:r>
          </w:p>
        </w:tc>
      </w:tr>
      <w:tr w:rsidR="006F4B50" w:rsidRPr="00AB05C1" w14:paraId="5D6E57CA" w14:textId="77777777" w:rsidTr="00AF551A">
        <w:trPr>
          <w:jc w:val="center"/>
        </w:trPr>
        <w:tc>
          <w:tcPr>
            <w:tcW w:w="2970" w:type="dxa"/>
          </w:tcPr>
          <w:p w14:paraId="433D1158" w14:textId="77777777" w:rsidR="006F4B50" w:rsidRPr="006F04B3" w:rsidRDefault="006F4B50" w:rsidP="00AF551A">
            <w:pPr>
              <w:pStyle w:val="TableContents"/>
              <w:snapToGrid w:val="0"/>
              <w:rPr>
                <w:sz w:val="20"/>
              </w:rPr>
            </w:pPr>
            <w:r w:rsidRPr="006F04B3">
              <w:rPr>
                <w:sz w:val="20"/>
              </w:rPr>
              <w:t>IP Address</w:t>
            </w:r>
          </w:p>
        </w:tc>
        <w:tc>
          <w:tcPr>
            <w:tcW w:w="2972" w:type="dxa"/>
          </w:tcPr>
          <w:p w14:paraId="18CF2294" w14:textId="77777777" w:rsidR="006F4B50" w:rsidRPr="006F04B3" w:rsidRDefault="006F4B50" w:rsidP="00AF551A">
            <w:pPr>
              <w:pStyle w:val="TableContents"/>
              <w:keepNext/>
              <w:snapToGrid w:val="0"/>
              <w:rPr>
                <w:rFonts w:ascii="Courier 10 Pitch" w:hAnsi="Courier 10 Pitch"/>
                <w:sz w:val="20"/>
              </w:rPr>
            </w:pPr>
            <w:r w:rsidRPr="006F04B3">
              <w:rPr>
                <w:rFonts w:ascii="Courier 10 Pitch" w:hAnsi="Courier 10 Pitch"/>
                <w:sz w:val="20"/>
              </w:rPr>
              <w:t>00000007</w:t>
            </w:r>
          </w:p>
        </w:tc>
      </w:tr>
      <w:tr w:rsidR="006F4B50" w:rsidRPr="00AB05C1" w14:paraId="6C4A3136" w14:textId="77777777" w:rsidTr="00AF551A">
        <w:trPr>
          <w:jc w:val="center"/>
        </w:trPr>
        <w:tc>
          <w:tcPr>
            <w:tcW w:w="2970" w:type="dxa"/>
          </w:tcPr>
          <w:p w14:paraId="6D2AB9EB" w14:textId="77777777" w:rsidR="006F4B50" w:rsidRPr="006F04B3" w:rsidRDefault="006F4B50" w:rsidP="00AF551A">
            <w:pPr>
              <w:pStyle w:val="TableContents"/>
              <w:snapToGrid w:val="0"/>
              <w:rPr>
                <w:sz w:val="20"/>
              </w:rPr>
            </w:pPr>
            <w:r w:rsidRPr="006F04B3">
              <w:rPr>
                <w:sz w:val="20"/>
              </w:rPr>
              <w:t>Extensions</w:t>
            </w:r>
          </w:p>
        </w:tc>
        <w:tc>
          <w:tcPr>
            <w:tcW w:w="2972" w:type="dxa"/>
          </w:tcPr>
          <w:p w14:paraId="1B2B6EE6" w14:textId="77777777" w:rsidR="006F4B50" w:rsidRPr="006F04B3" w:rsidRDefault="006F4B50" w:rsidP="00AF551A">
            <w:pPr>
              <w:pStyle w:val="TableContents"/>
              <w:keepNext/>
              <w:snapToGrid w:val="0"/>
              <w:rPr>
                <w:rFonts w:ascii="Courier 10 Pitch" w:hAnsi="Courier 10 Pitch"/>
                <w:sz w:val="20"/>
              </w:rPr>
            </w:pPr>
            <w:r w:rsidRPr="006F04B3">
              <w:rPr>
                <w:rFonts w:ascii="Courier 10 Pitch" w:hAnsi="Courier 10 Pitch"/>
                <w:sz w:val="20"/>
              </w:rPr>
              <w:t>8XXXXXXX</w:t>
            </w:r>
          </w:p>
        </w:tc>
      </w:tr>
    </w:tbl>
    <w:p w14:paraId="754EE5A4" w14:textId="77777777" w:rsidR="006F4B50" w:rsidRDefault="006F4B50" w:rsidP="006F4B50">
      <w:pPr>
        <w:pStyle w:val="Caption"/>
      </w:pPr>
      <w:bookmarkStart w:id="3693" w:name="_Toc476128940"/>
      <w:bookmarkStart w:id="3694" w:name="_Toc467307783"/>
      <w:r>
        <w:t xml:space="preserve">Table </w:t>
      </w:r>
      <w:r w:rsidR="008E3035">
        <w:fldChar w:fldCharType="begin"/>
      </w:r>
      <w:r w:rsidR="008E3035">
        <w:instrText xml:space="preserve"> SEQ Table \* ARABIC </w:instrText>
      </w:r>
      <w:r w:rsidR="008E3035">
        <w:fldChar w:fldCharType="separate"/>
      </w:r>
      <w:r w:rsidR="008E3035">
        <w:rPr>
          <w:noProof/>
        </w:rPr>
        <w:t>322</w:t>
      </w:r>
      <w:r w:rsidR="008E3035">
        <w:rPr>
          <w:noProof/>
        </w:rPr>
        <w:fldChar w:fldCharType="end"/>
      </w:r>
      <w:r>
        <w:t>: Alternative Name Type Enumeration</w:t>
      </w:r>
      <w:bookmarkEnd w:id="3693"/>
      <w:bookmarkEnd w:id="3694"/>
    </w:p>
    <w:p w14:paraId="6ECCBCB0" w14:textId="77777777" w:rsidR="006F4B50" w:rsidRDefault="006F4B50" w:rsidP="006F4B50">
      <w:pPr>
        <w:pStyle w:val="Heading5"/>
      </w:pPr>
      <w:bookmarkStart w:id="3695" w:name="_Ref229972831"/>
      <w:bookmarkStart w:id="3696" w:name="_Toc441679403"/>
      <w:bookmarkStart w:id="3697" w:name="_Toc487451586"/>
      <w:r>
        <w:t>Key Value Location Type Enumeration</w:t>
      </w:r>
      <w:bookmarkEnd w:id="3695"/>
      <w:bookmarkEnd w:id="3696"/>
      <w:bookmarkEnd w:id="3697"/>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6F4B50" w:rsidRPr="009D5904" w14:paraId="3568E9A9" w14:textId="77777777" w:rsidTr="00AF551A">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3F6F8C5F" w14:textId="77777777" w:rsidR="006F4B50" w:rsidRPr="009D5904" w:rsidRDefault="006F4B50" w:rsidP="00AF551A">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6F4B50" w:rsidRPr="009D5904" w14:paraId="5829EFD6" w14:textId="77777777" w:rsidTr="00AF551A">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14D8C75F" w14:textId="77777777" w:rsidR="006F4B50" w:rsidRPr="009D5904" w:rsidRDefault="006F4B50" w:rsidP="00AF551A">
            <w:pPr>
              <w:pStyle w:val="TableContents"/>
              <w:keepNext/>
              <w:snapToGrid w:val="0"/>
              <w:rPr>
                <w:b/>
                <w:bCs/>
                <w:sz w:val="20"/>
              </w:rPr>
            </w:pPr>
            <w:r w:rsidRPr="009D5904">
              <w:rPr>
                <w:b/>
                <w:bCs/>
                <w:sz w:val="20"/>
              </w:rPr>
              <w:t>Name</w:t>
            </w:r>
          </w:p>
        </w:tc>
        <w:tc>
          <w:tcPr>
            <w:tcW w:w="2972" w:type="dxa"/>
            <w:shd w:val="clear" w:color="auto" w:fill="C0C0C0"/>
          </w:tcPr>
          <w:p w14:paraId="5B654C38" w14:textId="77777777" w:rsidR="006F4B50" w:rsidRPr="009D5904" w:rsidRDefault="006F4B50" w:rsidP="00AF551A">
            <w:pPr>
              <w:pStyle w:val="TableContents"/>
              <w:snapToGrid w:val="0"/>
              <w:rPr>
                <w:b/>
                <w:bCs/>
                <w:sz w:val="20"/>
              </w:rPr>
            </w:pPr>
            <w:r w:rsidRPr="009D5904">
              <w:rPr>
                <w:b/>
                <w:bCs/>
                <w:sz w:val="20"/>
              </w:rPr>
              <w:t>Value</w:t>
            </w:r>
          </w:p>
        </w:tc>
      </w:tr>
      <w:tr w:rsidR="006F4B50" w:rsidRPr="009D5904" w14:paraId="0356C11F" w14:textId="77777777" w:rsidTr="00AF551A">
        <w:tblPrEx>
          <w:tblBorders>
            <w:insideH w:val="single" w:sz="2" w:space="0" w:color="000000"/>
            <w:insideV w:val="single" w:sz="2" w:space="0" w:color="000000"/>
          </w:tblBorders>
          <w:tblCellMar>
            <w:top w:w="55" w:type="dxa"/>
            <w:bottom w:w="55" w:type="dxa"/>
          </w:tblCellMar>
        </w:tblPrEx>
        <w:trPr>
          <w:jc w:val="center"/>
        </w:trPr>
        <w:tc>
          <w:tcPr>
            <w:tcW w:w="2970" w:type="dxa"/>
          </w:tcPr>
          <w:p w14:paraId="5BE2C95F" w14:textId="77777777" w:rsidR="006F4B50" w:rsidRPr="00CE6379" w:rsidRDefault="006F4B50" w:rsidP="00AF551A">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2654192E" w14:textId="77777777" w:rsidR="006F4B50" w:rsidRPr="009D5904" w:rsidRDefault="006F4B50" w:rsidP="00AF551A">
            <w:pPr>
              <w:pStyle w:val="TableContents"/>
              <w:snapToGrid w:val="0"/>
              <w:rPr>
                <w:rFonts w:ascii="Courier 10 Pitch" w:hAnsi="Courier 10 Pitch"/>
                <w:sz w:val="20"/>
              </w:rPr>
            </w:pPr>
            <w:r w:rsidRPr="009D5904">
              <w:rPr>
                <w:rFonts w:ascii="Courier 10 Pitch" w:hAnsi="Courier 10 Pitch"/>
                <w:sz w:val="20"/>
              </w:rPr>
              <w:t>00000001</w:t>
            </w:r>
          </w:p>
        </w:tc>
      </w:tr>
      <w:tr w:rsidR="006F4B50" w:rsidRPr="009D5904" w14:paraId="0A07737A" w14:textId="77777777" w:rsidTr="00AF551A">
        <w:tblPrEx>
          <w:tblBorders>
            <w:insideH w:val="single" w:sz="2" w:space="0" w:color="000000"/>
            <w:insideV w:val="single" w:sz="2" w:space="0" w:color="000000"/>
          </w:tblBorders>
          <w:tblCellMar>
            <w:top w:w="55" w:type="dxa"/>
            <w:bottom w:w="55" w:type="dxa"/>
          </w:tblCellMar>
        </w:tblPrEx>
        <w:trPr>
          <w:jc w:val="center"/>
        </w:trPr>
        <w:tc>
          <w:tcPr>
            <w:tcW w:w="2970" w:type="dxa"/>
          </w:tcPr>
          <w:p w14:paraId="323B79B6" w14:textId="77777777" w:rsidR="006F4B50" w:rsidRPr="00CE6379" w:rsidRDefault="006F4B50" w:rsidP="00AF551A">
            <w:pPr>
              <w:pStyle w:val="TableContents"/>
              <w:keepNext/>
              <w:snapToGrid w:val="0"/>
              <w:rPr>
                <w:sz w:val="20"/>
              </w:rPr>
            </w:pPr>
            <w:r w:rsidRPr="00E83B83">
              <w:rPr>
                <w:sz w:val="20"/>
              </w:rPr>
              <w:t>URI</w:t>
            </w:r>
          </w:p>
        </w:tc>
        <w:tc>
          <w:tcPr>
            <w:tcW w:w="2972" w:type="dxa"/>
          </w:tcPr>
          <w:p w14:paraId="2EB8FE7B" w14:textId="77777777" w:rsidR="006F4B50" w:rsidRPr="009D5904" w:rsidRDefault="006F4B50" w:rsidP="00AF551A">
            <w:pPr>
              <w:pStyle w:val="TableContents"/>
              <w:snapToGrid w:val="0"/>
              <w:rPr>
                <w:rFonts w:ascii="Courier 10 Pitch" w:hAnsi="Courier 10 Pitch"/>
                <w:sz w:val="20"/>
              </w:rPr>
            </w:pPr>
            <w:r w:rsidRPr="009D5904">
              <w:rPr>
                <w:rFonts w:ascii="Courier 10 Pitch" w:hAnsi="Courier 10 Pitch"/>
                <w:sz w:val="20"/>
              </w:rPr>
              <w:t>00000002</w:t>
            </w:r>
          </w:p>
        </w:tc>
      </w:tr>
      <w:tr w:rsidR="006F4B50" w:rsidRPr="009D5904" w14:paraId="09809B06" w14:textId="77777777" w:rsidTr="00AF551A">
        <w:tblPrEx>
          <w:tblBorders>
            <w:insideH w:val="single" w:sz="2" w:space="0" w:color="000000"/>
            <w:insideV w:val="single" w:sz="2" w:space="0" w:color="000000"/>
          </w:tblBorders>
          <w:tblCellMar>
            <w:top w:w="55" w:type="dxa"/>
            <w:bottom w:w="55" w:type="dxa"/>
          </w:tblCellMar>
        </w:tblPrEx>
        <w:trPr>
          <w:jc w:val="center"/>
        </w:trPr>
        <w:tc>
          <w:tcPr>
            <w:tcW w:w="2970" w:type="dxa"/>
          </w:tcPr>
          <w:p w14:paraId="5AE5CB09" w14:textId="77777777" w:rsidR="006F4B50" w:rsidRPr="00CE6379" w:rsidRDefault="006F4B50" w:rsidP="00AF551A">
            <w:pPr>
              <w:pStyle w:val="TableContents"/>
              <w:keepNext/>
              <w:snapToGrid w:val="0"/>
              <w:rPr>
                <w:sz w:val="20"/>
              </w:rPr>
            </w:pPr>
            <w:r w:rsidRPr="00E83B83">
              <w:rPr>
                <w:sz w:val="20"/>
              </w:rPr>
              <w:t>Extensions</w:t>
            </w:r>
          </w:p>
        </w:tc>
        <w:tc>
          <w:tcPr>
            <w:tcW w:w="2972" w:type="dxa"/>
          </w:tcPr>
          <w:p w14:paraId="3CAB0F8E" w14:textId="77777777" w:rsidR="006F4B50" w:rsidRPr="009D5904" w:rsidRDefault="006F4B50" w:rsidP="00AF551A">
            <w:pPr>
              <w:pStyle w:val="TableContents"/>
              <w:snapToGrid w:val="0"/>
              <w:rPr>
                <w:rFonts w:ascii="Courier 10 Pitch" w:hAnsi="Courier 10 Pitch"/>
                <w:sz w:val="20"/>
              </w:rPr>
            </w:pPr>
            <w:r w:rsidRPr="009D5904">
              <w:rPr>
                <w:rFonts w:ascii="Courier 10 Pitch" w:hAnsi="Courier 10 Pitch"/>
                <w:sz w:val="20"/>
              </w:rPr>
              <w:t>8XXXXXXX</w:t>
            </w:r>
          </w:p>
        </w:tc>
      </w:tr>
    </w:tbl>
    <w:p w14:paraId="25C7DFE4" w14:textId="77777777" w:rsidR="006F4B50" w:rsidRDefault="006F4B50" w:rsidP="006F4B50">
      <w:pPr>
        <w:pStyle w:val="Caption"/>
      </w:pPr>
      <w:bookmarkStart w:id="3698" w:name="_Toc476128941"/>
      <w:bookmarkStart w:id="3699" w:name="_Toc467307784"/>
      <w:r>
        <w:t xml:space="preserve">Table </w:t>
      </w:r>
      <w:r w:rsidR="008E3035">
        <w:fldChar w:fldCharType="begin"/>
      </w:r>
      <w:r w:rsidR="008E3035">
        <w:instrText xml:space="preserve"> SEQ Table \* ARABIC </w:instrText>
      </w:r>
      <w:r w:rsidR="008E3035">
        <w:fldChar w:fldCharType="separate"/>
      </w:r>
      <w:r w:rsidR="008E3035">
        <w:rPr>
          <w:noProof/>
        </w:rPr>
        <w:t>323</w:t>
      </w:r>
      <w:r w:rsidR="008E3035">
        <w:rPr>
          <w:noProof/>
        </w:rPr>
        <w:fldChar w:fldCharType="end"/>
      </w:r>
      <w:r>
        <w:t>: Key Value Location Type Enumeration</w:t>
      </w:r>
      <w:bookmarkEnd w:id="3698"/>
      <w:bookmarkEnd w:id="3699"/>
    </w:p>
    <w:p w14:paraId="7FE4F5D5" w14:textId="77777777" w:rsidR="006F4B50" w:rsidRPr="00717B0A" w:rsidRDefault="006F4B50" w:rsidP="006F4B50">
      <w:pPr>
        <w:pStyle w:val="Heading5"/>
      </w:pPr>
      <w:bookmarkStart w:id="3700" w:name="_Ref230103887"/>
      <w:bookmarkStart w:id="3701" w:name="_Toc441679404"/>
      <w:bookmarkStart w:id="3702" w:name="_Toc487451587"/>
      <w:r>
        <w:t>Attestation Type Enumeration</w:t>
      </w:r>
      <w:bookmarkEnd w:id="3700"/>
      <w:bookmarkEnd w:id="3701"/>
      <w:bookmarkEnd w:id="37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rsidRPr="009D5904" w14:paraId="616F5F28" w14:textId="77777777" w:rsidTr="00AF551A">
        <w:trPr>
          <w:jc w:val="center"/>
        </w:trPr>
        <w:tc>
          <w:tcPr>
            <w:tcW w:w="5942" w:type="dxa"/>
            <w:gridSpan w:val="2"/>
            <w:shd w:val="clear" w:color="auto" w:fill="C0C0C0"/>
          </w:tcPr>
          <w:p w14:paraId="0DB7DB93" w14:textId="77777777" w:rsidR="006F4B50" w:rsidRPr="009D5904" w:rsidRDefault="006F4B50" w:rsidP="00AF551A">
            <w:pPr>
              <w:pStyle w:val="TableContents"/>
              <w:keepNext/>
              <w:snapToGrid w:val="0"/>
              <w:jc w:val="center"/>
              <w:rPr>
                <w:b/>
                <w:bCs/>
                <w:sz w:val="20"/>
              </w:rPr>
            </w:pPr>
            <w:r w:rsidRPr="009D5904">
              <w:rPr>
                <w:b/>
                <w:bCs/>
                <w:sz w:val="20"/>
              </w:rPr>
              <w:t>Attestation Type</w:t>
            </w:r>
          </w:p>
        </w:tc>
      </w:tr>
      <w:tr w:rsidR="006F4B50" w:rsidRPr="009D5904" w14:paraId="482D6E95" w14:textId="77777777" w:rsidTr="00AF551A">
        <w:trPr>
          <w:jc w:val="center"/>
        </w:trPr>
        <w:tc>
          <w:tcPr>
            <w:tcW w:w="2970" w:type="dxa"/>
            <w:shd w:val="clear" w:color="auto" w:fill="C0C0C0"/>
          </w:tcPr>
          <w:p w14:paraId="08A269AF" w14:textId="77777777" w:rsidR="006F4B50" w:rsidRPr="009D5904" w:rsidRDefault="006F4B50" w:rsidP="00AF551A">
            <w:pPr>
              <w:pStyle w:val="TableContents"/>
              <w:keepNext/>
              <w:snapToGrid w:val="0"/>
              <w:rPr>
                <w:b/>
                <w:bCs/>
                <w:sz w:val="20"/>
              </w:rPr>
            </w:pPr>
            <w:r w:rsidRPr="009D5904">
              <w:rPr>
                <w:b/>
                <w:bCs/>
                <w:sz w:val="20"/>
              </w:rPr>
              <w:t>Name</w:t>
            </w:r>
          </w:p>
        </w:tc>
        <w:tc>
          <w:tcPr>
            <w:tcW w:w="2972" w:type="dxa"/>
            <w:shd w:val="clear" w:color="auto" w:fill="C0C0C0"/>
          </w:tcPr>
          <w:p w14:paraId="59BD247B" w14:textId="77777777" w:rsidR="006F4B50" w:rsidRPr="009D5904" w:rsidRDefault="006F4B50" w:rsidP="00AF551A">
            <w:pPr>
              <w:pStyle w:val="TableContents"/>
              <w:snapToGrid w:val="0"/>
              <w:rPr>
                <w:b/>
                <w:bCs/>
                <w:sz w:val="20"/>
              </w:rPr>
            </w:pPr>
            <w:r w:rsidRPr="009D5904">
              <w:rPr>
                <w:b/>
                <w:bCs/>
                <w:sz w:val="20"/>
              </w:rPr>
              <w:t>Value</w:t>
            </w:r>
          </w:p>
        </w:tc>
      </w:tr>
      <w:tr w:rsidR="006F4B50" w:rsidRPr="009D5904" w14:paraId="54A23B15" w14:textId="77777777" w:rsidTr="00AF551A">
        <w:trPr>
          <w:jc w:val="center"/>
        </w:trPr>
        <w:tc>
          <w:tcPr>
            <w:tcW w:w="2970" w:type="dxa"/>
          </w:tcPr>
          <w:p w14:paraId="11F81330" w14:textId="77777777" w:rsidR="006F4B50" w:rsidRPr="009D5904" w:rsidRDefault="006F4B50" w:rsidP="00AF551A">
            <w:pPr>
              <w:pStyle w:val="TableContents"/>
              <w:keepNext/>
              <w:snapToGrid w:val="0"/>
              <w:rPr>
                <w:sz w:val="20"/>
              </w:rPr>
            </w:pPr>
            <w:r w:rsidRPr="009D5904">
              <w:rPr>
                <w:sz w:val="20"/>
              </w:rPr>
              <w:t>TPM Quote</w:t>
            </w:r>
          </w:p>
        </w:tc>
        <w:tc>
          <w:tcPr>
            <w:tcW w:w="2972" w:type="dxa"/>
          </w:tcPr>
          <w:p w14:paraId="7504CFBB" w14:textId="77777777" w:rsidR="006F4B50" w:rsidRPr="009D5904" w:rsidRDefault="006F4B50" w:rsidP="00AF551A">
            <w:pPr>
              <w:pStyle w:val="TableContents"/>
              <w:snapToGrid w:val="0"/>
              <w:rPr>
                <w:rFonts w:ascii="Courier 10 Pitch" w:hAnsi="Courier 10 Pitch"/>
                <w:sz w:val="20"/>
              </w:rPr>
            </w:pPr>
            <w:r w:rsidRPr="009D5904">
              <w:rPr>
                <w:rFonts w:ascii="Courier 10 Pitch" w:hAnsi="Courier 10 Pitch"/>
                <w:sz w:val="20"/>
              </w:rPr>
              <w:t>00000001</w:t>
            </w:r>
          </w:p>
        </w:tc>
      </w:tr>
      <w:tr w:rsidR="006F4B50" w:rsidRPr="009D5904" w14:paraId="39DB4072" w14:textId="77777777" w:rsidTr="00AF551A">
        <w:trPr>
          <w:jc w:val="center"/>
        </w:trPr>
        <w:tc>
          <w:tcPr>
            <w:tcW w:w="2970" w:type="dxa"/>
          </w:tcPr>
          <w:p w14:paraId="6EC18219" w14:textId="77777777" w:rsidR="006F4B50" w:rsidRPr="009D5904" w:rsidRDefault="006F4B50" w:rsidP="00AF551A">
            <w:pPr>
              <w:pStyle w:val="TableContents"/>
              <w:keepNext/>
              <w:snapToGrid w:val="0"/>
              <w:rPr>
                <w:sz w:val="20"/>
              </w:rPr>
            </w:pPr>
            <w:r w:rsidRPr="009D5904">
              <w:rPr>
                <w:sz w:val="20"/>
              </w:rPr>
              <w:t>TCG Integrity Report</w:t>
            </w:r>
          </w:p>
        </w:tc>
        <w:tc>
          <w:tcPr>
            <w:tcW w:w="2972" w:type="dxa"/>
          </w:tcPr>
          <w:p w14:paraId="10A8E163" w14:textId="77777777" w:rsidR="006F4B50" w:rsidRPr="009D5904" w:rsidRDefault="006F4B50" w:rsidP="00AF551A">
            <w:pPr>
              <w:pStyle w:val="TableContents"/>
              <w:snapToGrid w:val="0"/>
              <w:rPr>
                <w:rFonts w:ascii="Courier 10 Pitch" w:hAnsi="Courier 10 Pitch"/>
                <w:sz w:val="20"/>
              </w:rPr>
            </w:pPr>
            <w:r w:rsidRPr="009D5904">
              <w:rPr>
                <w:rFonts w:ascii="Courier 10 Pitch" w:hAnsi="Courier 10 Pitch"/>
                <w:sz w:val="20"/>
              </w:rPr>
              <w:t>00000002</w:t>
            </w:r>
          </w:p>
        </w:tc>
      </w:tr>
      <w:tr w:rsidR="006F4B50" w:rsidRPr="009D5904" w14:paraId="19C7D397" w14:textId="77777777" w:rsidTr="00AF551A">
        <w:trPr>
          <w:jc w:val="center"/>
        </w:trPr>
        <w:tc>
          <w:tcPr>
            <w:tcW w:w="2970" w:type="dxa"/>
          </w:tcPr>
          <w:p w14:paraId="2B443912" w14:textId="77777777" w:rsidR="006F4B50" w:rsidRPr="009D5904" w:rsidRDefault="006F4B50" w:rsidP="00AF551A">
            <w:pPr>
              <w:pStyle w:val="TableContents"/>
              <w:keepNext/>
              <w:snapToGrid w:val="0"/>
              <w:rPr>
                <w:sz w:val="20"/>
              </w:rPr>
            </w:pPr>
            <w:r w:rsidRPr="009D5904">
              <w:rPr>
                <w:sz w:val="20"/>
              </w:rPr>
              <w:t>SAML Assertion</w:t>
            </w:r>
          </w:p>
        </w:tc>
        <w:tc>
          <w:tcPr>
            <w:tcW w:w="2972" w:type="dxa"/>
          </w:tcPr>
          <w:p w14:paraId="734E3157" w14:textId="77777777" w:rsidR="006F4B50" w:rsidRPr="009D5904" w:rsidRDefault="006F4B50" w:rsidP="00AF551A">
            <w:pPr>
              <w:pStyle w:val="TableContents"/>
              <w:snapToGrid w:val="0"/>
              <w:rPr>
                <w:rFonts w:ascii="Courier 10 Pitch" w:hAnsi="Courier 10 Pitch"/>
                <w:sz w:val="20"/>
              </w:rPr>
            </w:pPr>
            <w:r w:rsidRPr="009D5904">
              <w:rPr>
                <w:rFonts w:ascii="Courier 10 Pitch" w:hAnsi="Courier 10 Pitch"/>
                <w:sz w:val="20"/>
              </w:rPr>
              <w:t>00000003</w:t>
            </w:r>
          </w:p>
        </w:tc>
      </w:tr>
      <w:tr w:rsidR="006F4B50" w:rsidRPr="009D5904" w14:paraId="29B1ACED" w14:textId="77777777" w:rsidTr="00AF551A">
        <w:trPr>
          <w:jc w:val="center"/>
        </w:trPr>
        <w:tc>
          <w:tcPr>
            <w:tcW w:w="2970" w:type="dxa"/>
          </w:tcPr>
          <w:p w14:paraId="220CFA6F" w14:textId="77777777" w:rsidR="006F4B50" w:rsidRPr="009D5904" w:rsidRDefault="006F4B50" w:rsidP="00AF551A">
            <w:pPr>
              <w:pStyle w:val="TableContents"/>
              <w:snapToGrid w:val="0"/>
              <w:rPr>
                <w:sz w:val="20"/>
              </w:rPr>
            </w:pPr>
            <w:r w:rsidRPr="009D5904">
              <w:rPr>
                <w:sz w:val="20"/>
              </w:rPr>
              <w:t>Extensions</w:t>
            </w:r>
          </w:p>
        </w:tc>
        <w:tc>
          <w:tcPr>
            <w:tcW w:w="2972" w:type="dxa"/>
          </w:tcPr>
          <w:p w14:paraId="66F03F1A" w14:textId="77777777" w:rsidR="006F4B50" w:rsidRPr="009D5904" w:rsidRDefault="006F4B50" w:rsidP="00AF551A">
            <w:pPr>
              <w:pStyle w:val="TableContents"/>
              <w:keepNext/>
              <w:snapToGrid w:val="0"/>
              <w:rPr>
                <w:rFonts w:ascii="Courier 10 Pitch" w:hAnsi="Courier 10 Pitch"/>
                <w:sz w:val="20"/>
              </w:rPr>
            </w:pPr>
            <w:r w:rsidRPr="009D5904">
              <w:rPr>
                <w:rFonts w:ascii="Courier 10 Pitch" w:hAnsi="Courier 10 Pitch"/>
                <w:sz w:val="20"/>
              </w:rPr>
              <w:t>8XXXXXXX</w:t>
            </w:r>
          </w:p>
        </w:tc>
      </w:tr>
    </w:tbl>
    <w:p w14:paraId="2043C9D4" w14:textId="77777777" w:rsidR="006F4B50" w:rsidRDefault="006F4B50" w:rsidP="006F4B50">
      <w:pPr>
        <w:pStyle w:val="Caption"/>
      </w:pPr>
      <w:bookmarkStart w:id="3703" w:name="_Toc476128942"/>
      <w:bookmarkStart w:id="3704" w:name="_Toc467307785"/>
      <w:r>
        <w:t xml:space="preserve">Table </w:t>
      </w:r>
      <w:r w:rsidR="008E3035">
        <w:fldChar w:fldCharType="begin"/>
      </w:r>
      <w:r w:rsidR="008E3035">
        <w:instrText xml:space="preserve"> SEQ Table \* ARABIC </w:instrText>
      </w:r>
      <w:r w:rsidR="008E3035">
        <w:fldChar w:fldCharType="separate"/>
      </w:r>
      <w:r w:rsidR="008E3035">
        <w:rPr>
          <w:noProof/>
        </w:rPr>
        <w:t>324</w:t>
      </w:r>
      <w:r w:rsidR="008E3035">
        <w:rPr>
          <w:noProof/>
        </w:rPr>
        <w:fldChar w:fldCharType="end"/>
      </w:r>
      <w:r>
        <w:t>: Attestation Type Enumeration</w:t>
      </w:r>
      <w:bookmarkEnd w:id="3703"/>
      <w:bookmarkEnd w:id="3704"/>
    </w:p>
    <w:p w14:paraId="63A299AA" w14:textId="77777777" w:rsidR="006F4B50" w:rsidRDefault="006F4B50" w:rsidP="006F4B50">
      <w:pPr>
        <w:pStyle w:val="Heading5"/>
      </w:pPr>
      <w:bookmarkStart w:id="3705" w:name="_Ref435763895"/>
      <w:bookmarkStart w:id="3706" w:name="_Toc441679405"/>
      <w:bookmarkStart w:id="3707" w:name="_Toc487451588"/>
      <w:r>
        <w:t>RNG Algorithm Enumeration</w:t>
      </w:r>
      <w:bookmarkEnd w:id="3705"/>
      <w:bookmarkEnd w:id="3706"/>
      <w:bookmarkEnd w:id="370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157CA1B2" w14:textId="77777777" w:rsidTr="00AF551A">
        <w:trPr>
          <w:jc w:val="center"/>
        </w:trPr>
        <w:tc>
          <w:tcPr>
            <w:tcW w:w="5942" w:type="dxa"/>
            <w:gridSpan w:val="2"/>
            <w:shd w:val="clear" w:color="auto" w:fill="C0C0C0"/>
          </w:tcPr>
          <w:p w14:paraId="6FEDEBD1" w14:textId="77777777" w:rsidR="006F4B50" w:rsidRDefault="006F4B50" w:rsidP="00AF551A">
            <w:pPr>
              <w:pStyle w:val="TableContents"/>
              <w:keepNext/>
              <w:snapToGrid w:val="0"/>
              <w:jc w:val="center"/>
              <w:rPr>
                <w:b/>
                <w:bCs/>
              </w:rPr>
            </w:pPr>
            <w:r>
              <w:rPr>
                <w:b/>
                <w:bCs/>
                <w:sz w:val="20"/>
              </w:rPr>
              <w:t>RNG Algorithm</w:t>
            </w:r>
          </w:p>
        </w:tc>
      </w:tr>
      <w:tr w:rsidR="006F4B50" w14:paraId="7D0F595D" w14:textId="77777777" w:rsidTr="00AF551A">
        <w:trPr>
          <w:jc w:val="center"/>
        </w:trPr>
        <w:tc>
          <w:tcPr>
            <w:tcW w:w="2971" w:type="dxa"/>
            <w:shd w:val="clear" w:color="auto" w:fill="C0C0C0"/>
          </w:tcPr>
          <w:p w14:paraId="6953EB60" w14:textId="77777777" w:rsidR="006F4B50" w:rsidRPr="00CE6379" w:rsidRDefault="006F4B50" w:rsidP="00AF551A">
            <w:pPr>
              <w:pStyle w:val="TableContents"/>
              <w:keepNext/>
              <w:snapToGrid w:val="0"/>
              <w:rPr>
                <w:b/>
                <w:bCs/>
                <w:sz w:val="20"/>
              </w:rPr>
            </w:pPr>
            <w:r w:rsidRPr="00CE6379">
              <w:rPr>
                <w:b/>
                <w:bCs/>
                <w:sz w:val="20"/>
              </w:rPr>
              <w:t>Name</w:t>
            </w:r>
          </w:p>
        </w:tc>
        <w:tc>
          <w:tcPr>
            <w:tcW w:w="2971" w:type="dxa"/>
            <w:shd w:val="clear" w:color="auto" w:fill="C0C0C0"/>
          </w:tcPr>
          <w:p w14:paraId="5379A72D" w14:textId="77777777" w:rsidR="006F4B50" w:rsidRPr="00CE6379" w:rsidRDefault="006F4B50" w:rsidP="00AF551A">
            <w:pPr>
              <w:pStyle w:val="TableContents"/>
              <w:keepNext/>
              <w:snapToGrid w:val="0"/>
              <w:rPr>
                <w:b/>
                <w:bCs/>
                <w:sz w:val="20"/>
              </w:rPr>
            </w:pPr>
            <w:r w:rsidRPr="00CE6379">
              <w:rPr>
                <w:b/>
                <w:bCs/>
                <w:sz w:val="20"/>
              </w:rPr>
              <w:t>Value</w:t>
            </w:r>
          </w:p>
        </w:tc>
      </w:tr>
      <w:tr w:rsidR="006F4B50" w14:paraId="24C9874D" w14:textId="77777777" w:rsidTr="00AF551A">
        <w:trPr>
          <w:jc w:val="center"/>
        </w:trPr>
        <w:tc>
          <w:tcPr>
            <w:tcW w:w="2971" w:type="dxa"/>
          </w:tcPr>
          <w:p w14:paraId="50E433D4" w14:textId="77777777" w:rsidR="006F4B50" w:rsidRPr="006557F5" w:rsidRDefault="006F4B50" w:rsidP="00AF551A">
            <w:pPr>
              <w:pStyle w:val="TableContents"/>
              <w:keepNext/>
              <w:snapToGrid w:val="0"/>
              <w:rPr>
                <w:sz w:val="20"/>
              </w:rPr>
            </w:pPr>
            <w:r w:rsidRPr="006557F5">
              <w:rPr>
                <w:sz w:val="20"/>
              </w:rPr>
              <w:t>Unspecified</w:t>
            </w:r>
          </w:p>
        </w:tc>
        <w:tc>
          <w:tcPr>
            <w:tcW w:w="2971" w:type="dxa"/>
          </w:tcPr>
          <w:p w14:paraId="5DA52D59"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00000001</w:t>
            </w:r>
          </w:p>
        </w:tc>
      </w:tr>
      <w:tr w:rsidR="006F4B50" w14:paraId="4E177464" w14:textId="77777777" w:rsidTr="00AF551A">
        <w:trPr>
          <w:jc w:val="center"/>
        </w:trPr>
        <w:tc>
          <w:tcPr>
            <w:tcW w:w="2971" w:type="dxa"/>
          </w:tcPr>
          <w:p w14:paraId="625851E3" w14:textId="77777777" w:rsidR="006F4B50" w:rsidRPr="006557F5" w:rsidRDefault="006F4B50" w:rsidP="00AF551A">
            <w:pPr>
              <w:pStyle w:val="TableContents"/>
              <w:keepNext/>
              <w:snapToGrid w:val="0"/>
              <w:rPr>
                <w:sz w:val="20"/>
              </w:rPr>
            </w:pPr>
            <w:r w:rsidRPr="006557F5">
              <w:rPr>
                <w:sz w:val="20"/>
              </w:rPr>
              <w:t xml:space="preserve">FIPS 186-2 </w:t>
            </w:r>
          </w:p>
        </w:tc>
        <w:tc>
          <w:tcPr>
            <w:tcW w:w="2971" w:type="dxa"/>
          </w:tcPr>
          <w:p w14:paraId="714A6527"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00000002</w:t>
            </w:r>
          </w:p>
        </w:tc>
      </w:tr>
      <w:tr w:rsidR="006F4B50" w14:paraId="4010D3B9" w14:textId="77777777" w:rsidTr="00AF551A">
        <w:trPr>
          <w:jc w:val="center"/>
        </w:trPr>
        <w:tc>
          <w:tcPr>
            <w:tcW w:w="2971" w:type="dxa"/>
          </w:tcPr>
          <w:p w14:paraId="74D8F778" w14:textId="77777777" w:rsidR="006F4B50" w:rsidRPr="006557F5" w:rsidRDefault="006F4B50" w:rsidP="00AF551A">
            <w:pPr>
              <w:pStyle w:val="TableContents"/>
              <w:keepNext/>
              <w:snapToGrid w:val="0"/>
              <w:rPr>
                <w:sz w:val="20"/>
              </w:rPr>
            </w:pPr>
            <w:r w:rsidRPr="006557F5">
              <w:rPr>
                <w:sz w:val="20"/>
              </w:rPr>
              <w:t>DRBG</w:t>
            </w:r>
          </w:p>
        </w:tc>
        <w:tc>
          <w:tcPr>
            <w:tcW w:w="2971" w:type="dxa"/>
          </w:tcPr>
          <w:p w14:paraId="429A99F3"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00000003</w:t>
            </w:r>
          </w:p>
        </w:tc>
      </w:tr>
      <w:tr w:rsidR="006F4B50" w14:paraId="2E645A97" w14:textId="77777777" w:rsidTr="00AF551A">
        <w:trPr>
          <w:jc w:val="center"/>
        </w:trPr>
        <w:tc>
          <w:tcPr>
            <w:tcW w:w="2971" w:type="dxa"/>
          </w:tcPr>
          <w:p w14:paraId="60972EE1" w14:textId="77777777" w:rsidR="006F4B50" w:rsidRPr="006557F5" w:rsidRDefault="006F4B50" w:rsidP="00AF551A">
            <w:pPr>
              <w:pStyle w:val="TableContents"/>
              <w:keepNext/>
              <w:snapToGrid w:val="0"/>
              <w:rPr>
                <w:sz w:val="20"/>
              </w:rPr>
            </w:pPr>
            <w:r w:rsidRPr="006557F5">
              <w:rPr>
                <w:sz w:val="20"/>
              </w:rPr>
              <w:t>NRBG</w:t>
            </w:r>
          </w:p>
        </w:tc>
        <w:tc>
          <w:tcPr>
            <w:tcW w:w="2971" w:type="dxa"/>
          </w:tcPr>
          <w:p w14:paraId="22EE634E"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00000004</w:t>
            </w:r>
          </w:p>
        </w:tc>
      </w:tr>
      <w:tr w:rsidR="006F4B50" w14:paraId="34A0910E" w14:textId="77777777" w:rsidTr="00AF551A">
        <w:trPr>
          <w:jc w:val="center"/>
        </w:trPr>
        <w:tc>
          <w:tcPr>
            <w:tcW w:w="2971" w:type="dxa"/>
          </w:tcPr>
          <w:p w14:paraId="5AF40F9F" w14:textId="77777777" w:rsidR="006F4B50" w:rsidRPr="006557F5" w:rsidRDefault="006F4B50" w:rsidP="00AF551A">
            <w:pPr>
              <w:pStyle w:val="TableContents"/>
              <w:keepNext/>
              <w:snapToGrid w:val="0"/>
              <w:rPr>
                <w:sz w:val="20"/>
              </w:rPr>
            </w:pPr>
            <w:r w:rsidRPr="006557F5">
              <w:rPr>
                <w:sz w:val="20"/>
              </w:rPr>
              <w:t>ANSI X9.31</w:t>
            </w:r>
          </w:p>
        </w:tc>
        <w:tc>
          <w:tcPr>
            <w:tcW w:w="2971" w:type="dxa"/>
          </w:tcPr>
          <w:p w14:paraId="60082C83"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00000005</w:t>
            </w:r>
          </w:p>
        </w:tc>
      </w:tr>
      <w:tr w:rsidR="006F4B50" w14:paraId="3A3AA618" w14:textId="77777777" w:rsidTr="00AF551A">
        <w:trPr>
          <w:jc w:val="center"/>
        </w:trPr>
        <w:tc>
          <w:tcPr>
            <w:tcW w:w="2971" w:type="dxa"/>
          </w:tcPr>
          <w:p w14:paraId="0EE99C68" w14:textId="77777777" w:rsidR="006F4B50" w:rsidRPr="006557F5" w:rsidRDefault="006F4B50" w:rsidP="00AF551A">
            <w:pPr>
              <w:pStyle w:val="TableContents"/>
              <w:keepNext/>
              <w:snapToGrid w:val="0"/>
              <w:rPr>
                <w:sz w:val="20"/>
              </w:rPr>
            </w:pPr>
            <w:r w:rsidRPr="006557F5">
              <w:rPr>
                <w:sz w:val="20"/>
              </w:rPr>
              <w:t>ANSI X9.62</w:t>
            </w:r>
          </w:p>
        </w:tc>
        <w:tc>
          <w:tcPr>
            <w:tcW w:w="2971" w:type="dxa"/>
          </w:tcPr>
          <w:p w14:paraId="3321FED9"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00000006</w:t>
            </w:r>
          </w:p>
        </w:tc>
      </w:tr>
      <w:tr w:rsidR="006F4B50" w14:paraId="5266C6D0" w14:textId="77777777" w:rsidTr="00AF551A">
        <w:trPr>
          <w:jc w:val="center"/>
        </w:trPr>
        <w:tc>
          <w:tcPr>
            <w:tcW w:w="2971" w:type="dxa"/>
          </w:tcPr>
          <w:p w14:paraId="7702C9B2" w14:textId="77777777" w:rsidR="006F4B50" w:rsidRPr="006557F5" w:rsidRDefault="006F4B50" w:rsidP="00AF551A">
            <w:pPr>
              <w:pStyle w:val="TableContents"/>
              <w:keepNext/>
              <w:snapToGrid w:val="0"/>
              <w:rPr>
                <w:sz w:val="20"/>
              </w:rPr>
            </w:pPr>
            <w:r w:rsidRPr="006557F5">
              <w:rPr>
                <w:sz w:val="20"/>
              </w:rPr>
              <w:t>Extensions</w:t>
            </w:r>
          </w:p>
        </w:tc>
        <w:tc>
          <w:tcPr>
            <w:tcW w:w="2971" w:type="dxa"/>
          </w:tcPr>
          <w:p w14:paraId="4100AFD8"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8XXXXXXX</w:t>
            </w:r>
          </w:p>
        </w:tc>
      </w:tr>
    </w:tbl>
    <w:p w14:paraId="4BE5EF21" w14:textId="77777777" w:rsidR="006F4B50" w:rsidRDefault="006F4B50" w:rsidP="006F4B50">
      <w:pPr>
        <w:keepNext/>
      </w:pPr>
      <w:r>
        <w:t>Note: the user should be aware that a number of these algorithms are no longer recommended for general use and/or are deprecated. They are included for completeness.</w:t>
      </w:r>
    </w:p>
    <w:p w14:paraId="4F13AF76" w14:textId="77777777" w:rsidR="006F4B50" w:rsidRPr="005A2F0B" w:rsidRDefault="006F4B50" w:rsidP="006F4B50"/>
    <w:p w14:paraId="413F1FFA" w14:textId="77777777" w:rsidR="006F4B50" w:rsidRDefault="006F4B50" w:rsidP="006F4B50">
      <w:pPr>
        <w:pStyle w:val="Heading5"/>
      </w:pPr>
      <w:bookmarkStart w:id="3708" w:name="_Toc339375324"/>
      <w:bookmarkStart w:id="3709" w:name="_Ref409721576"/>
      <w:bookmarkStart w:id="3710" w:name="_Toc441679406"/>
      <w:bookmarkStart w:id="3711" w:name="_Toc487451589"/>
      <w:r>
        <w:lastRenderedPageBreak/>
        <w:t>DRBG Algorithm Enumeration</w:t>
      </w:r>
      <w:bookmarkEnd w:id="3708"/>
      <w:bookmarkEnd w:id="3709"/>
      <w:bookmarkEnd w:id="3710"/>
      <w:bookmarkEnd w:id="371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6A8E82C1" w14:textId="77777777" w:rsidTr="00AF551A">
        <w:trPr>
          <w:jc w:val="center"/>
        </w:trPr>
        <w:tc>
          <w:tcPr>
            <w:tcW w:w="5942" w:type="dxa"/>
            <w:gridSpan w:val="2"/>
            <w:shd w:val="clear" w:color="auto" w:fill="C0C0C0"/>
          </w:tcPr>
          <w:p w14:paraId="2DBA990E" w14:textId="77777777" w:rsidR="006F4B50" w:rsidRDefault="006F4B50" w:rsidP="00AF551A">
            <w:pPr>
              <w:pStyle w:val="TableContents"/>
              <w:keepNext/>
              <w:snapToGrid w:val="0"/>
              <w:jc w:val="center"/>
              <w:rPr>
                <w:b/>
                <w:bCs/>
              </w:rPr>
            </w:pPr>
            <w:r w:rsidRPr="00CE6379">
              <w:rPr>
                <w:b/>
                <w:bCs/>
                <w:sz w:val="20"/>
              </w:rPr>
              <w:t>DRBG Algorithm</w:t>
            </w:r>
          </w:p>
        </w:tc>
      </w:tr>
      <w:tr w:rsidR="006F4B50" w14:paraId="05EC6D3E" w14:textId="77777777" w:rsidTr="00AF551A">
        <w:trPr>
          <w:jc w:val="center"/>
        </w:trPr>
        <w:tc>
          <w:tcPr>
            <w:tcW w:w="2971" w:type="dxa"/>
            <w:shd w:val="clear" w:color="auto" w:fill="C0C0C0"/>
          </w:tcPr>
          <w:p w14:paraId="783B09B1" w14:textId="77777777" w:rsidR="006F4B50" w:rsidRPr="00CE6379" w:rsidRDefault="006F4B50" w:rsidP="00AF551A">
            <w:pPr>
              <w:pStyle w:val="TableContents"/>
              <w:keepNext/>
              <w:snapToGrid w:val="0"/>
              <w:rPr>
                <w:b/>
                <w:bCs/>
                <w:sz w:val="20"/>
              </w:rPr>
            </w:pPr>
            <w:r w:rsidRPr="00CE6379">
              <w:rPr>
                <w:b/>
                <w:bCs/>
                <w:sz w:val="20"/>
              </w:rPr>
              <w:t>Name</w:t>
            </w:r>
          </w:p>
        </w:tc>
        <w:tc>
          <w:tcPr>
            <w:tcW w:w="2971" w:type="dxa"/>
            <w:shd w:val="clear" w:color="auto" w:fill="C0C0C0"/>
          </w:tcPr>
          <w:p w14:paraId="0BEFB481" w14:textId="77777777" w:rsidR="006F4B50" w:rsidRPr="00CE6379" w:rsidRDefault="006F4B50" w:rsidP="00AF551A">
            <w:pPr>
              <w:pStyle w:val="TableContents"/>
              <w:keepNext/>
              <w:snapToGrid w:val="0"/>
              <w:rPr>
                <w:b/>
                <w:bCs/>
                <w:sz w:val="20"/>
              </w:rPr>
            </w:pPr>
            <w:r w:rsidRPr="00CE6379">
              <w:rPr>
                <w:b/>
                <w:bCs/>
                <w:sz w:val="20"/>
              </w:rPr>
              <w:t>Value</w:t>
            </w:r>
          </w:p>
        </w:tc>
      </w:tr>
      <w:tr w:rsidR="006F4B50" w14:paraId="2FB813BC" w14:textId="77777777" w:rsidTr="00AF551A">
        <w:trPr>
          <w:jc w:val="center"/>
        </w:trPr>
        <w:tc>
          <w:tcPr>
            <w:tcW w:w="2971" w:type="dxa"/>
          </w:tcPr>
          <w:p w14:paraId="5A2795B9" w14:textId="77777777" w:rsidR="006F4B50" w:rsidRPr="006557F5" w:rsidRDefault="006F4B50" w:rsidP="00AF551A">
            <w:pPr>
              <w:pStyle w:val="TableContents"/>
              <w:keepNext/>
              <w:snapToGrid w:val="0"/>
              <w:rPr>
                <w:sz w:val="20"/>
              </w:rPr>
            </w:pPr>
            <w:r w:rsidRPr="006557F5">
              <w:rPr>
                <w:sz w:val="20"/>
              </w:rPr>
              <w:t>Unspecified</w:t>
            </w:r>
          </w:p>
        </w:tc>
        <w:tc>
          <w:tcPr>
            <w:tcW w:w="2971" w:type="dxa"/>
          </w:tcPr>
          <w:p w14:paraId="3BA7CEDF"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00000001</w:t>
            </w:r>
          </w:p>
        </w:tc>
      </w:tr>
      <w:tr w:rsidR="006F4B50" w14:paraId="3A1C4E99" w14:textId="77777777" w:rsidTr="00AF551A">
        <w:trPr>
          <w:jc w:val="center"/>
        </w:trPr>
        <w:tc>
          <w:tcPr>
            <w:tcW w:w="2971" w:type="dxa"/>
          </w:tcPr>
          <w:p w14:paraId="43D9DB27" w14:textId="77777777" w:rsidR="006F4B50" w:rsidRPr="006557F5" w:rsidRDefault="006F4B50" w:rsidP="00AF551A">
            <w:pPr>
              <w:pStyle w:val="TableContents"/>
              <w:keepNext/>
              <w:snapToGrid w:val="0"/>
              <w:rPr>
                <w:sz w:val="20"/>
              </w:rPr>
            </w:pPr>
            <w:r w:rsidRPr="006557F5">
              <w:rPr>
                <w:sz w:val="20"/>
              </w:rPr>
              <w:t>Dual-EC</w:t>
            </w:r>
          </w:p>
        </w:tc>
        <w:tc>
          <w:tcPr>
            <w:tcW w:w="2971" w:type="dxa"/>
          </w:tcPr>
          <w:p w14:paraId="17B9486D"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00000002</w:t>
            </w:r>
          </w:p>
        </w:tc>
      </w:tr>
      <w:tr w:rsidR="006F4B50" w14:paraId="692D78EF" w14:textId="77777777" w:rsidTr="00AF551A">
        <w:trPr>
          <w:jc w:val="center"/>
        </w:trPr>
        <w:tc>
          <w:tcPr>
            <w:tcW w:w="2971" w:type="dxa"/>
          </w:tcPr>
          <w:p w14:paraId="6B00049E" w14:textId="77777777" w:rsidR="006F4B50" w:rsidRPr="006557F5" w:rsidRDefault="006F4B50" w:rsidP="00AF551A">
            <w:pPr>
              <w:pStyle w:val="TableContents"/>
              <w:keepNext/>
              <w:snapToGrid w:val="0"/>
              <w:rPr>
                <w:sz w:val="20"/>
              </w:rPr>
            </w:pPr>
            <w:r w:rsidRPr="006557F5">
              <w:rPr>
                <w:sz w:val="20"/>
              </w:rPr>
              <w:t>Hash</w:t>
            </w:r>
          </w:p>
        </w:tc>
        <w:tc>
          <w:tcPr>
            <w:tcW w:w="2971" w:type="dxa"/>
          </w:tcPr>
          <w:p w14:paraId="7ABE14B6"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00000003</w:t>
            </w:r>
          </w:p>
        </w:tc>
      </w:tr>
      <w:tr w:rsidR="006F4B50" w14:paraId="42D4BA0D" w14:textId="77777777" w:rsidTr="00AF551A">
        <w:trPr>
          <w:jc w:val="center"/>
        </w:trPr>
        <w:tc>
          <w:tcPr>
            <w:tcW w:w="2971" w:type="dxa"/>
          </w:tcPr>
          <w:p w14:paraId="10855B8B" w14:textId="77777777" w:rsidR="006F4B50" w:rsidRPr="006557F5" w:rsidRDefault="006F4B50" w:rsidP="00AF551A">
            <w:pPr>
              <w:pStyle w:val="TableContents"/>
              <w:keepNext/>
              <w:snapToGrid w:val="0"/>
              <w:rPr>
                <w:sz w:val="20"/>
              </w:rPr>
            </w:pPr>
            <w:r w:rsidRPr="006557F5">
              <w:rPr>
                <w:sz w:val="20"/>
              </w:rPr>
              <w:t>HMAC</w:t>
            </w:r>
          </w:p>
        </w:tc>
        <w:tc>
          <w:tcPr>
            <w:tcW w:w="2971" w:type="dxa"/>
          </w:tcPr>
          <w:p w14:paraId="67159A7E"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00000004</w:t>
            </w:r>
          </w:p>
        </w:tc>
      </w:tr>
      <w:tr w:rsidR="006F4B50" w14:paraId="63DA4966" w14:textId="77777777" w:rsidTr="00AF551A">
        <w:trPr>
          <w:jc w:val="center"/>
        </w:trPr>
        <w:tc>
          <w:tcPr>
            <w:tcW w:w="2971" w:type="dxa"/>
          </w:tcPr>
          <w:p w14:paraId="75F25C3C" w14:textId="77777777" w:rsidR="006F4B50" w:rsidRPr="006557F5" w:rsidRDefault="006F4B50" w:rsidP="00AF551A">
            <w:pPr>
              <w:pStyle w:val="TableContents"/>
              <w:keepNext/>
              <w:snapToGrid w:val="0"/>
              <w:rPr>
                <w:sz w:val="20"/>
              </w:rPr>
            </w:pPr>
            <w:r w:rsidRPr="006557F5">
              <w:rPr>
                <w:sz w:val="20"/>
              </w:rPr>
              <w:t>CTR</w:t>
            </w:r>
          </w:p>
        </w:tc>
        <w:tc>
          <w:tcPr>
            <w:tcW w:w="2971" w:type="dxa"/>
          </w:tcPr>
          <w:p w14:paraId="6DC96FFE"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00000005</w:t>
            </w:r>
          </w:p>
        </w:tc>
      </w:tr>
      <w:tr w:rsidR="006F4B50" w14:paraId="0F3FE050" w14:textId="77777777" w:rsidTr="00AF551A">
        <w:trPr>
          <w:jc w:val="center"/>
        </w:trPr>
        <w:tc>
          <w:tcPr>
            <w:tcW w:w="2971" w:type="dxa"/>
          </w:tcPr>
          <w:p w14:paraId="483EBE13" w14:textId="77777777" w:rsidR="006F4B50" w:rsidRPr="006557F5" w:rsidRDefault="006F4B50" w:rsidP="00AF551A">
            <w:pPr>
              <w:pStyle w:val="TableContents"/>
              <w:keepNext/>
              <w:snapToGrid w:val="0"/>
              <w:rPr>
                <w:sz w:val="20"/>
              </w:rPr>
            </w:pPr>
            <w:r w:rsidRPr="006557F5">
              <w:rPr>
                <w:sz w:val="20"/>
              </w:rPr>
              <w:t>Extensions</w:t>
            </w:r>
          </w:p>
        </w:tc>
        <w:tc>
          <w:tcPr>
            <w:tcW w:w="2971" w:type="dxa"/>
          </w:tcPr>
          <w:p w14:paraId="2A0EA796"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8XXXXXXX</w:t>
            </w:r>
          </w:p>
        </w:tc>
      </w:tr>
    </w:tbl>
    <w:p w14:paraId="208D2718" w14:textId="77777777" w:rsidR="006F4B50" w:rsidRDefault="006F4B50" w:rsidP="006F4B50">
      <w:pPr>
        <w:pStyle w:val="Heading5"/>
      </w:pPr>
      <w:bookmarkStart w:id="3712" w:name="_Toc339375325"/>
      <w:bookmarkStart w:id="3713" w:name="_Ref409721586"/>
      <w:bookmarkStart w:id="3714" w:name="_Toc441679407"/>
      <w:bookmarkStart w:id="3715" w:name="_Toc487451590"/>
      <w:r>
        <w:t>FIPS186 Variation Enumeration</w:t>
      </w:r>
      <w:bookmarkEnd w:id="3712"/>
      <w:bookmarkEnd w:id="3713"/>
      <w:bookmarkEnd w:id="3714"/>
      <w:bookmarkEnd w:id="37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3B8CEC51" w14:textId="77777777" w:rsidTr="00AF551A">
        <w:trPr>
          <w:jc w:val="center"/>
        </w:trPr>
        <w:tc>
          <w:tcPr>
            <w:tcW w:w="5942" w:type="dxa"/>
            <w:gridSpan w:val="2"/>
            <w:shd w:val="clear" w:color="auto" w:fill="C0C0C0"/>
          </w:tcPr>
          <w:p w14:paraId="622188E0" w14:textId="77777777" w:rsidR="006F4B50" w:rsidRDefault="006F4B50" w:rsidP="00AF551A">
            <w:pPr>
              <w:pStyle w:val="TableContents"/>
              <w:keepNext/>
              <w:snapToGrid w:val="0"/>
              <w:jc w:val="center"/>
              <w:rPr>
                <w:b/>
                <w:bCs/>
              </w:rPr>
            </w:pPr>
            <w:r w:rsidRPr="00CE6379">
              <w:rPr>
                <w:b/>
                <w:bCs/>
                <w:sz w:val="20"/>
              </w:rPr>
              <w:t>FIPS186 Variation</w:t>
            </w:r>
          </w:p>
        </w:tc>
      </w:tr>
      <w:tr w:rsidR="006F4B50" w14:paraId="0022479B" w14:textId="77777777" w:rsidTr="00AF551A">
        <w:trPr>
          <w:jc w:val="center"/>
        </w:trPr>
        <w:tc>
          <w:tcPr>
            <w:tcW w:w="2971" w:type="dxa"/>
            <w:shd w:val="clear" w:color="auto" w:fill="C0C0C0"/>
          </w:tcPr>
          <w:p w14:paraId="2852AB54" w14:textId="77777777" w:rsidR="006F4B50" w:rsidRPr="00CE6379" w:rsidRDefault="006F4B50" w:rsidP="00AF551A">
            <w:pPr>
              <w:pStyle w:val="TableContents"/>
              <w:keepNext/>
              <w:snapToGrid w:val="0"/>
              <w:rPr>
                <w:b/>
                <w:bCs/>
                <w:sz w:val="20"/>
              </w:rPr>
            </w:pPr>
            <w:r w:rsidRPr="00CE6379">
              <w:rPr>
                <w:b/>
                <w:bCs/>
                <w:sz w:val="20"/>
              </w:rPr>
              <w:t>Name</w:t>
            </w:r>
          </w:p>
        </w:tc>
        <w:tc>
          <w:tcPr>
            <w:tcW w:w="2971" w:type="dxa"/>
            <w:shd w:val="clear" w:color="auto" w:fill="C0C0C0"/>
          </w:tcPr>
          <w:p w14:paraId="06838F6F" w14:textId="77777777" w:rsidR="006F4B50" w:rsidRPr="00CE6379" w:rsidRDefault="006F4B50" w:rsidP="00AF551A">
            <w:pPr>
              <w:pStyle w:val="TableContents"/>
              <w:keepNext/>
              <w:snapToGrid w:val="0"/>
              <w:rPr>
                <w:b/>
                <w:bCs/>
                <w:sz w:val="20"/>
              </w:rPr>
            </w:pPr>
            <w:r w:rsidRPr="00CE6379">
              <w:rPr>
                <w:b/>
                <w:bCs/>
                <w:sz w:val="20"/>
              </w:rPr>
              <w:t>Value</w:t>
            </w:r>
          </w:p>
        </w:tc>
      </w:tr>
      <w:tr w:rsidR="006F4B50" w14:paraId="07EADAC0" w14:textId="77777777" w:rsidTr="00AF551A">
        <w:trPr>
          <w:jc w:val="center"/>
        </w:trPr>
        <w:tc>
          <w:tcPr>
            <w:tcW w:w="2971" w:type="dxa"/>
          </w:tcPr>
          <w:p w14:paraId="3E21B437" w14:textId="77777777" w:rsidR="006F4B50" w:rsidRPr="006557F5" w:rsidRDefault="006F4B50" w:rsidP="00AF551A">
            <w:pPr>
              <w:pStyle w:val="TableContents"/>
              <w:keepNext/>
              <w:snapToGrid w:val="0"/>
              <w:rPr>
                <w:sz w:val="20"/>
              </w:rPr>
            </w:pPr>
            <w:r w:rsidRPr="006557F5">
              <w:rPr>
                <w:sz w:val="20"/>
              </w:rPr>
              <w:t>Unspecified</w:t>
            </w:r>
          </w:p>
        </w:tc>
        <w:tc>
          <w:tcPr>
            <w:tcW w:w="2971" w:type="dxa"/>
          </w:tcPr>
          <w:p w14:paraId="2E0B7095"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00000001</w:t>
            </w:r>
          </w:p>
        </w:tc>
      </w:tr>
      <w:tr w:rsidR="006F4B50" w14:paraId="00C3D8BB" w14:textId="77777777" w:rsidTr="00AF551A">
        <w:trPr>
          <w:jc w:val="center"/>
        </w:trPr>
        <w:tc>
          <w:tcPr>
            <w:tcW w:w="2971" w:type="dxa"/>
          </w:tcPr>
          <w:p w14:paraId="57D6AA53" w14:textId="77777777" w:rsidR="006F4B50" w:rsidRPr="006557F5" w:rsidRDefault="006F4B50" w:rsidP="00AF551A">
            <w:pPr>
              <w:pStyle w:val="TableContents"/>
              <w:keepNext/>
              <w:snapToGrid w:val="0"/>
              <w:rPr>
                <w:sz w:val="20"/>
              </w:rPr>
            </w:pPr>
            <w:r w:rsidRPr="006557F5">
              <w:rPr>
                <w:sz w:val="20"/>
              </w:rPr>
              <w:t xml:space="preserve">GP x-Original </w:t>
            </w:r>
          </w:p>
        </w:tc>
        <w:tc>
          <w:tcPr>
            <w:tcW w:w="2971" w:type="dxa"/>
          </w:tcPr>
          <w:p w14:paraId="6151234B"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00000002</w:t>
            </w:r>
          </w:p>
        </w:tc>
      </w:tr>
      <w:tr w:rsidR="006F4B50" w14:paraId="0B77FA71" w14:textId="77777777" w:rsidTr="00AF551A">
        <w:trPr>
          <w:jc w:val="center"/>
        </w:trPr>
        <w:tc>
          <w:tcPr>
            <w:tcW w:w="2971" w:type="dxa"/>
          </w:tcPr>
          <w:p w14:paraId="745E214C" w14:textId="77777777" w:rsidR="006F4B50" w:rsidRPr="006557F5" w:rsidRDefault="006F4B50" w:rsidP="00AF551A">
            <w:pPr>
              <w:pStyle w:val="TableContents"/>
              <w:keepNext/>
              <w:snapToGrid w:val="0"/>
              <w:rPr>
                <w:sz w:val="20"/>
              </w:rPr>
            </w:pPr>
            <w:r w:rsidRPr="006557F5">
              <w:rPr>
                <w:sz w:val="20"/>
              </w:rPr>
              <w:t>GP x-Change Notice</w:t>
            </w:r>
          </w:p>
        </w:tc>
        <w:tc>
          <w:tcPr>
            <w:tcW w:w="2971" w:type="dxa"/>
          </w:tcPr>
          <w:p w14:paraId="5A30569F"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00000003</w:t>
            </w:r>
          </w:p>
        </w:tc>
      </w:tr>
      <w:tr w:rsidR="006F4B50" w14:paraId="34892DC2" w14:textId="77777777" w:rsidTr="00AF551A">
        <w:trPr>
          <w:jc w:val="center"/>
        </w:trPr>
        <w:tc>
          <w:tcPr>
            <w:tcW w:w="2971" w:type="dxa"/>
          </w:tcPr>
          <w:p w14:paraId="14CF6B03" w14:textId="77777777" w:rsidR="006F4B50" w:rsidRPr="006557F5" w:rsidRDefault="006F4B50" w:rsidP="00AF551A">
            <w:pPr>
              <w:pStyle w:val="TableContents"/>
              <w:keepNext/>
              <w:snapToGrid w:val="0"/>
              <w:rPr>
                <w:sz w:val="20"/>
              </w:rPr>
            </w:pPr>
            <w:r w:rsidRPr="006557F5">
              <w:rPr>
                <w:sz w:val="20"/>
              </w:rPr>
              <w:t xml:space="preserve">x-Original </w:t>
            </w:r>
          </w:p>
        </w:tc>
        <w:tc>
          <w:tcPr>
            <w:tcW w:w="2971" w:type="dxa"/>
          </w:tcPr>
          <w:p w14:paraId="74492123"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00000004</w:t>
            </w:r>
          </w:p>
        </w:tc>
      </w:tr>
      <w:tr w:rsidR="006F4B50" w14:paraId="67919CA5" w14:textId="77777777" w:rsidTr="00AF551A">
        <w:trPr>
          <w:jc w:val="center"/>
        </w:trPr>
        <w:tc>
          <w:tcPr>
            <w:tcW w:w="2971" w:type="dxa"/>
          </w:tcPr>
          <w:p w14:paraId="0DAD30A4" w14:textId="77777777" w:rsidR="006F4B50" w:rsidRPr="006557F5" w:rsidRDefault="006F4B50" w:rsidP="00AF551A">
            <w:pPr>
              <w:pStyle w:val="TableContents"/>
              <w:keepNext/>
              <w:snapToGrid w:val="0"/>
              <w:rPr>
                <w:sz w:val="20"/>
              </w:rPr>
            </w:pPr>
            <w:r w:rsidRPr="006557F5">
              <w:rPr>
                <w:sz w:val="20"/>
              </w:rPr>
              <w:t>x-Change Notice</w:t>
            </w:r>
          </w:p>
        </w:tc>
        <w:tc>
          <w:tcPr>
            <w:tcW w:w="2971" w:type="dxa"/>
          </w:tcPr>
          <w:p w14:paraId="482FA9CB"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00000005</w:t>
            </w:r>
          </w:p>
        </w:tc>
      </w:tr>
      <w:tr w:rsidR="006F4B50" w14:paraId="657A7AD0" w14:textId="77777777" w:rsidTr="00AF551A">
        <w:trPr>
          <w:jc w:val="center"/>
        </w:trPr>
        <w:tc>
          <w:tcPr>
            <w:tcW w:w="2971" w:type="dxa"/>
          </w:tcPr>
          <w:p w14:paraId="58336638" w14:textId="77777777" w:rsidR="006F4B50" w:rsidRPr="006557F5" w:rsidRDefault="006F4B50" w:rsidP="00AF551A">
            <w:pPr>
              <w:pStyle w:val="TableContents"/>
              <w:keepNext/>
              <w:snapToGrid w:val="0"/>
              <w:rPr>
                <w:sz w:val="20"/>
              </w:rPr>
            </w:pPr>
            <w:r w:rsidRPr="006557F5">
              <w:rPr>
                <w:sz w:val="20"/>
              </w:rPr>
              <w:t xml:space="preserve">k-Original </w:t>
            </w:r>
          </w:p>
        </w:tc>
        <w:tc>
          <w:tcPr>
            <w:tcW w:w="2971" w:type="dxa"/>
          </w:tcPr>
          <w:p w14:paraId="46E54AFC"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00000006</w:t>
            </w:r>
          </w:p>
        </w:tc>
      </w:tr>
      <w:tr w:rsidR="006F4B50" w14:paraId="5E80F42A" w14:textId="77777777" w:rsidTr="00AF551A">
        <w:trPr>
          <w:jc w:val="center"/>
        </w:trPr>
        <w:tc>
          <w:tcPr>
            <w:tcW w:w="2971" w:type="dxa"/>
          </w:tcPr>
          <w:p w14:paraId="26C67287" w14:textId="77777777" w:rsidR="006F4B50" w:rsidRPr="006557F5" w:rsidRDefault="006F4B50" w:rsidP="00AF551A">
            <w:pPr>
              <w:pStyle w:val="TableContents"/>
              <w:keepNext/>
              <w:snapToGrid w:val="0"/>
              <w:rPr>
                <w:sz w:val="20"/>
              </w:rPr>
            </w:pPr>
            <w:r w:rsidRPr="006557F5">
              <w:rPr>
                <w:sz w:val="20"/>
              </w:rPr>
              <w:t>k-Change Notice</w:t>
            </w:r>
          </w:p>
        </w:tc>
        <w:tc>
          <w:tcPr>
            <w:tcW w:w="2971" w:type="dxa"/>
          </w:tcPr>
          <w:p w14:paraId="26246D47"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00000007</w:t>
            </w:r>
          </w:p>
        </w:tc>
      </w:tr>
      <w:tr w:rsidR="006F4B50" w14:paraId="5AC71F7E" w14:textId="77777777" w:rsidTr="00AF551A">
        <w:trPr>
          <w:jc w:val="center"/>
        </w:trPr>
        <w:tc>
          <w:tcPr>
            <w:tcW w:w="2971" w:type="dxa"/>
          </w:tcPr>
          <w:p w14:paraId="1423D204" w14:textId="77777777" w:rsidR="006F4B50" w:rsidRPr="006557F5" w:rsidRDefault="006F4B50" w:rsidP="00AF551A">
            <w:pPr>
              <w:pStyle w:val="TableContents"/>
              <w:keepNext/>
              <w:snapToGrid w:val="0"/>
              <w:rPr>
                <w:sz w:val="20"/>
              </w:rPr>
            </w:pPr>
            <w:r w:rsidRPr="006557F5">
              <w:rPr>
                <w:sz w:val="20"/>
              </w:rPr>
              <w:t>Extensions</w:t>
            </w:r>
          </w:p>
        </w:tc>
        <w:tc>
          <w:tcPr>
            <w:tcW w:w="2971" w:type="dxa"/>
          </w:tcPr>
          <w:p w14:paraId="3D3CA65D" w14:textId="77777777" w:rsidR="006F4B50" w:rsidRPr="00CE6379" w:rsidRDefault="006F4B50" w:rsidP="00AF551A">
            <w:pPr>
              <w:pStyle w:val="TableContents"/>
              <w:snapToGrid w:val="0"/>
              <w:rPr>
                <w:rFonts w:ascii="Courier 10 Pitch" w:hAnsi="Courier 10 Pitch"/>
                <w:sz w:val="20"/>
              </w:rPr>
            </w:pPr>
            <w:r w:rsidRPr="00CE6379">
              <w:rPr>
                <w:rFonts w:ascii="Courier 10 Pitch" w:hAnsi="Courier 10 Pitch"/>
                <w:sz w:val="20"/>
              </w:rPr>
              <w:t>8XXXXXXX</w:t>
            </w:r>
          </w:p>
        </w:tc>
      </w:tr>
    </w:tbl>
    <w:p w14:paraId="240FF938" w14:textId="77777777" w:rsidR="006F4B50" w:rsidRDefault="006F4B50" w:rsidP="006F4B50">
      <w:pPr>
        <w:keepNext/>
      </w:pPr>
      <w:r w:rsidRPr="009303B3">
        <w:t>Note: the user should be aware that a number of these algorithms are no longer recommended for general use and/or are deprecated. They are included for completeness</w:t>
      </w:r>
      <w:r>
        <w:t>.</w:t>
      </w:r>
    </w:p>
    <w:p w14:paraId="13D8A805" w14:textId="77777777" w:rsidR="006F4B50" w:rsidRDefault="006F4B50" w:rsidP="006F4B50">
      <w:pPr>
        <w:pStyle w:val="Heading5"/>
      </w:pPr>
      <w:bookmarkStart w:id="3716" w:name="_Ref409722782"/>
      <w:bookmarkStart w:id="3717" w:name="_Toc441679408"/>
      <w:bookmarkStart w:id="3718" w:name="_Toc487451591"/>
      <w:r>
        <w:t>Validation Authority Type Enumeration</w:t>
      </w:r>
      <w:bookmarkEnd w:id="3716"/>
      <w:bookmarkEnd w:id="3717"/>
      <w:bookmarkEnd w:id="371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53584E11" w14:textId="77777777" w:rsidTr="00AF551A">
        <w:trPr>
          <w:cantSplit/>
          <w:jc w:val="center"/>
        </w:trPr>
        <w:tc>
          <w:tcPr>
            <w:tcW w:w="5942" w:type="dxa"/>
            <w:gridSpan w:val="2"/>
            <w:shd w:val="clear" w:color="auto" w:fill="C0C0C0"/>
          </w:tcPr>
          <w:p w14:paraId="79B29703" w14:textId="77777777" w:rsidR="006F4B50" w:rsidRDefault="006F4B50" w:rsidP="00AF551A">
            <w:pPr>
              <w:pStyle w:val="TableContents"/>
              <w:keepNext/>
              <w:keepLines/>
              <w:snapToGrid w:val="0"/>
              <w:jc w:val="center"/>
              <w:rPr>
                <w:b/>
                <w:bCs/>
              </w:rPr>
            </w:pPr>
            <w:r>
              <w:rPr>
                <w:b/>
                <w:bCs/>
                <w:sz w:val="20"/>
              </w:rPr>
              <w:t>Validation Authority Type</w:t>
            </w:r>
          </w:p>
        </w:tc>
      </w:tr>
      <w:tr w:rsidR="006F4B50" w14:paraId="75FD6A9B" w14:textId="77777777" w:rsidTr="00AF551A">
        <w:trPr>
          <w:cantSplit/>
          <w:jc w:val="center"/>
        </w:trPr>
        <w:tc>
          <w:tcPr>
            <w:tcW w:w="2971" w:type="dxa"/>
            <w:shd w:val="clear" w:color="auto" w:fill="C0C0C0"/>
          </w:tcPr>
          <w:p w14:paraId="7DB7C54D" w14:textId="77777777" w:rsidR="006F4B50" w:rsidRPr="001160E3" w:rsidRDefault="006F4B50" w:rsidP="00AF551A">
            <w:pPr>
              <w:pStyle w:val="TableContents"/>
              <w:keepNext/>
              <w:keepLines/>
              <w:snapToGrid w:val="0"/>
              <w:rPr>
                <w:b/>
                <w:bCs/>
                <w:sz w:val="20"/>
              </w:rPr>
            </w:pPr>
            <w:r w:rsidRPr="001160E3">
              <w:rPr>
                <w:b/>
                <w:bCs/>
                <w:sz w:val="20"/>
              </w:rPr>
              <w:t>Name</w:t>
            </w:r>
          </w:p>
        </w:tc>
        <w:tc>
          <w:tcPr>
            <w:tcW w:w="2971" w:type="dxa"/>
            <w:shd w:val="clear" w:color="auto" w:fill="C0C0C0"/>
          </w:tcPr>
          <w:p w14:paraId="0E192718" w14:textId="77777777" w:rsidR="006F4B50" w:rsidRPr="001160E3" w:rsidRDefault="006F4B50" w:rsidP="00AF551A">
            <w:pPr>
              <w:pStyle w:val="TableContents"/>
              <w:keepNext/>
              <w:keepLines/>
              <w:snapToGrid w:val="0"/>
              <w:rPr>
                <w:b/>
                <w:bCs/>
                <w:sz w:val="20"/>
              </w:rPr>
            </w:pPr>
            <w:r w:rsidRPr="001160E3">
              <w:rPr>
                <w:b/>
                <w:bCs/>
                <w:sz w:val="20"/>
              </w:rPr>
              <w:t>Value</w:t>
            </w:r>
          </w:p>
        </w:tc>
      </w:tr>
      <w:tr w:rsidR="006F4B50" w14:paraId="1566BD42" w14:textId="77777777" w:rsidTr="00AF551A">
        <w:trPr>
          <w:cantSplit/>
          <w:jc w:val="center"/>
        </w:trPr>
        <w:tc>
          <w:tcPr>
            <w:tcW w:w="2971" w:type="dxa"/>
          </w:tcPr>
          <w:p w14:paraId="15EFA091" w14:textId="77777777" w:rsidR="006F4B50" w:rsidRPr="006557F5" w:rsidRDefault="006F4B50" w:rsidP="00AF551A">
            <w:pPr>
              <w:pStyle w:val="TableContents"/>
              <w:keepNext/>
              <w:keepLines/>
              <w:snapToGrid w:val="0"/>
              <w:rPr>
                <w:sz w:val="20"/>
              </w:rPr>
            </w:pPr>
            <w:r w:rsidRPr="006557F5">
              <w:rPr>
                <w:sz w:val="20"/>
              </w:rPr>
              <w:t>Unspecified</w:t>
            </w:r>
          </w:p>
        </w:tc>
        <w:tc>
          <w:tcPr>
            <w:tcW w:w="2971" w:type="dxa"/>
          </w:tcPr>
          <w:p w14:paraId="24EF8FA7"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6F4B50" w14:paraId="2F09E0EB" w14:textId="77777777" w:rsidTr="00AF551A">
        <w:trPr>
          <w:cantSplit/>
          <w:jc w:val="center"/>
        </w:trPr>
        <w:tc>
          <w:tcPr>
            <w:tcW w:w="2971" w:type="dxa"/>
          </w:tcPr>
          <w:p w14:paraId="21773A4F" w14:textId="77777777" w:rsidR="006F4B50" w:rsidRPr="006557F5" w:rsidRDefault="006F4B50" w:rsidP="00AF551A">
            <w:pPr>
              <w:pStyle w:val="TableContents"/>
              <w:keepNext/>
              <w:keepLines/>
              <w:snapToGrid w:val="0"/>
              <w:rPr>
                <w:sz w:val="20"/>
              </w:rPr>
            </w:pPr>
            <w:r w:rsidRPr="006557F5">
              <w:rPr>
                <w:sz w:val="20"/>
              </w:rPr>
              <w:t xml:space="preserve">NIST CMVP </w:t>
            </w:r>
          </w:p>
        </w:tc>
        <w:tc>
          <w:tcPr>
            <w:tcW w:w="2971" w:type="dxa"/>
          </w:tcPr>
          <w:p w14:paraId="7604BE6A"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6F4B50" w14:paraId="6C74CBF5" w14:textId="77777777" w:rsidTr="00AF551A">
        <w:trPr>
          <w:cantSplit/>
          <w:jc w:val="center"/>
        </w:trPr>
        <w:tc>
          <w:tcPr>
            <w:tcW w:w="2971" w:type="dxa"/>
          </w:tcPr>
          <w:p w14:paraId="29066D51" w14:textId="77777777" w:rsidR="006F4B50" w:rsidRPr="006557F5" w:rsidRDefault="006F4B50" w:rsidP="00AF551A">
            <w:pPr>
              <w:pStyle w:val="TableContents"/>
              <w:keepNext/>
              <w:keepLines/>
              <w:snapToGrid w:val="0"/>
              <w:rPr>
                <w:sz w:val="20"/>
              </w:rPr>
            </w:pPr>
            <w:r w:rsidRPr="006557F5">
              <w:rPr>
                <w:sz w:val="20"/>
              </w:rPr>
              <w:t>Common Criteria</w:t>
            </w:r>
          </w:p>
        </w:tc>
        <w:tc>
          <w:tcPr>
            <w:tcW w:w="2971" w:type="dxa"/>
          </w:tcPr>
          <w:p w14:paraId="769C7D03"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6F4B50" w14:paraId="75AE1E9F" w14:textId="77777777" w:rsidTr="00AF551A">
        <w:trPr>
          <w:cantSplit/>
          <w:jc w:val="center"/>
        </w:trPr>
        <w:tc>
          <w:tcPr>
            <w:tcW w:w="2971" w:type="dxa"/>
          </w:tcPr>
          <w:p w14:paraId="57C1572F" w14:textId="77777777" w:rsidR="006F4B50" w:rsidRPr="006557F5" w:rsidRDefault="006F4B50" w:rsidP="00AF551A">
            <w:pPr>
              <w:pStyle w:val="TableContents"/>
              <w:keepNext/>
              <w:keepLines/>
              <w:snapToGrid w:val="0"/>
              <w:rPr>
                <w:sz w:val="20"/>
              </w:rPr>
            </w:pPr>
            <w:r w:rsidRPr="006557F5">
              <w:rPr>
                <w:sz w:val="20"/>
              </w:rPr>
              <w:t>Extensions</w:t>
            </w:r>
          </w:p>
        </w:tc>
        <w:tc>
          <w:tcPr>
            <w:tcW w:w="2971" w:type="dxa"/>
          </w:tcPr>
          <w:p w14:paraId="2F3A968B"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33D9A895" w14:textId="77777777" w:rsidR="006F4B50" w:rsidRDefault="006F4B50" w:rsidP="006F4B50">
      <w:bookmarkStart w:id="3719" w:name="_Ref409722790"/>
    </w:p>
    <w:p w14:paraId="4025287B" w14:textId="77777777" w:rsidR="006F4B50" w:rsidRDefault="006F4B50" w:rsidP="006F4B50">
      <w:pPr>
        <w:pStyle w:val="Heading5"/>
      </w:pPr>
      <w:bookmarkStart w:id="3720" w:name="_Toc441679409"/>
      <w:bookmarkStart w:id="3721" w:name="_Toc487451592"/>
      <w:r>
        <w:lastRenderedPageBreak/>
        <w:t>Validation Type Enumeration</w:t>
      </w:r>
      <w:bookmarkEnd w:id="3719"/>
      <w:bookmarkEnd w:id="3720"/>
      <w:bookmarkEnd w:id="372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3E699046" w14:textId="77777777" w:rsidTr="00AF551A">
        <w:trPr>
          <w:cantSplit/>
          <w:jc w:val="center"/>
        </w:trPr>
        <w:tc>
          <w:tcPr>
            <w:tcW w:w="5942" w:type="dxa"/>
            <w:gridSpan w:val="2"/>
            <w:shd w:val="clear" w:color="auto" w:fill="C0C0C0"/>
          </w:tcPr>
          <w:p w14:paraId="6C8ED40B" w14:textId="77777777" w:rsidR="006F4B50" w:rsidRDefault="006F4B50" w:rsidP="00AF551A">
            <w:pPr>
              <w:pStyle w:val="TableContents"/>
              <w:keepNext/>
              <w:keepLines/>
              <w:snapToGrid w:val="0"/>
              <w:jc w:val="center"/>
              <w:rPr>
                <w:b/>
                <w:bCs/>
              </w:rPr>
            </w:pPr>
            <w:r w:rsidRPr="001160E3">
              <w:rPr>
                <w:b/>
                <w:bCs/>
                <w:sz w:val="20"/>
              </w:rPr>
              <w:t>Validation Type</w:t>
            </w:r>
          </w:p>
        </w:tc>
      </w:tr>
      <w:tr w:rsidR="006F4B50" w14:paraId="40606A54" w14:textId="77777777" w:rsidTr="00AF551A">
        <w:trPr>
          <w:cantSplit/>
          <w:jc w:val="center"/>
        </w:trPr>
        <w:tc>
          <w:tcPr>
            <w:tcW w:w="2971" w:type="dxa"/>
            <w:shd w:val="clear" w:color="auto" w:fill="C0C0C0"/>
          </w:tcPr>
          <w:p w14:paraId="72D0A505" w14:textId="77777777" w:rsidR="006F4B50" w:rsidRPr="001160E3" w:rsidRDefault="006F4B50" w:rsidP="00AF551A">
            <w:pPr>
              <w:pStyle w:val="TableContents"/>
              <w:keepNext/>
              <w:keepLines/>
              <w:snapToGrid w:val="0"/>
              <w:rPr>
                <w:b/>
                <w:bCs/>
                <w:sz w:val="20"/>
              </w:rPr>
            </w:pPr>
            <w:r w:rsidRPr="001160E3">
              <w:rPr>
                <w:b/>
                <w:bCs/>
                <w:sz w:val="20"/>
              </w:rPr>
              <w:t>Name</w:t>
            </w:r>
          </w:p>
        </w:tc>
        <w:tc>
          <w:tcPr>
            <w:tcW w:w="2971" w:type="dxa"/>
            <w:shd w:val="clear" w:color="auto" w:fill="C0C0C0"/>
          </w:tcPr>
          <w:p w14:paraId="4957979E" w14:textId="77777777" w:rsidR="006F4B50" w:rsidRPr="001160E3" w:rsidRDefault="006F4B50" w:rsidP="00AF551A">
            <w:pPr>
              <w:pStyle w:val="TableContents"/>
              <w:keepNext/>
              <w:keepLines/>
              <w:snapToGrid w:val="0"/>
              <w:rPr>
                <w:b/>
                <w:bCs/>
                <w:sz w:val="20"/>
              </w:rPr>
            </w:pPr>
            <w:r w:rsidRPr="001160E3">
              <w:rPr>
                <w:b/>
                <w:bCs/>
                <w:sz w:val="20"/>
              </w:rPr>
              <w:t>Value</w:t>
            </w:r>
          </w:p>
        </w:tc>
      </w:tr>
      <w:tr w:rsidR="006F4B50" w14:paraId="1D47A4B1" w14:textId="77777777" w:rsidTr="00AF551A">
        <w:trPr>
          <w:cantSplit/>
          <w:jc w:val="center"/>
        </w:trPr>
        <w:tc>
          <w:tcPr>
            <w:tcW w:w="2971" w:type="dxa"/>
          </w:tcPr>
          <w:p w14:paraId="4DDC01DD" w14:textId="77777777" w:rsidR="006F4B50" w:rsidRPr="006557F5" w:rsidRDefault="006F4B50" w:rsidP="00AF551A">
            <w:pPr>
              <w:pStyle w:val="TableContents"/>
              <w:keepNext/>
              <w:keepLines/>
              <w:snapToGrid w:val="0"/>
              <w:rPr>
                <w:sz w:val="20"/>
              </w:rPr>
            </w:pPr>
            <w:r w:rsidRPr="006557F5">
              <w:rPr>
                <w:sz w:val="20"/>
              </w:rPr>
              <w:t>Unspecified</w:t>
            </w:r>
          </w:p>
        </w:tc>
        <w:tc>
          <w:tcPr>
            <w:tcW w:w="2971" w:type="dxa"/>
          </w:tcPr>
          <w:p w14:paraId="0C4063F7"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6F4B50" w14:paraId="578040E2" w14:textId="77777777" w:rsidTr="00AF551A">
        <w:trPr>
          <w:cantSplit/>
          <w:jc w:val="center"/>
        </w:trPr>
        <w:tc>
          <w:tcPr>
            <w:tcW w:w="2971" w:type="dxa"/>
          </w:tcPr>
          <w:p w14:paraId="6085E959" w14:textId="77777777" w:rsidR="006F4B50" w:rsidRPr="006557F5" w:rsidRDefault="006F4B50" w:rsidP="00AF551A">
            <w:pPr>
              <w:pStyle w:val="TableContents"/>
              <w:keepNext/>
              <w:keepLines/>
              <w:snapToGrid w:val="0"/>
              <w:rPr>
                <w:sz w:val="20"/>
              </w:rPr>
            </w:pPr>
            <w:r w:rsidRPr="006557F5">
              <w:rPr>
                <w:sz w:val="20"/>
              </w:rPr>
              <w:t>Hardware</w:t>
            </w:r>
          </w:p>
        </w:tc>
        <w:tc>
          <w:tcPr>
            <w:tcW w:w="2971" w:type="dxa"/>
          </w:tcPr>
          <w:p w14:paraId="0C55ED60"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6F4B50" w14:paraId="739BC7E1" w14:textId="77777777" w:rsidTr="00AF551A">
        <w:trPr>
          <w:cantSplit/>
          <w:jc w:val="center"/>
        </w:trPr>
        <w:tc>
          <w:tcPr>
            <w:tcW w:w="2971" w:type="dxa"/>
          </w:tcPr>
          <w:p w14:paraId="6E46031A" w14:textId="77777777" w:rsidR="006F4B50" w:rsidRPr="006557F5" w:rsidRDefault="006F4B50" w:rsidP="00AF551A">
            <w:pPr>
              <w:pStyle w:val="TableContents"/>
              <w:keepNext/>
              <w:keepLines/>
              <w:snapToGrid w:val="0"/>
              <w:rPr>
                <w:sz w:val="20"/>
              </w:rPr>
            </w:pPr>
            <w:r w:rsidRPr="006557F5">
              <w:rPr>
                <w:sz w:val="20"/>
              </w:rPr>
              <w:t>Software</w:t>
            </w:r>
          </w:p>
        </w:tc>
        <w:tc>
          <w:tcPr>
            <w:tcW w:w="2971" w:type="dxa"/>
          </w:tcPr>
          <w:p w14:paraId="0EF1F6F5"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6F4B50" w14:paraId="33DC7C1F" w14:textId="77777777" w:rsidTr="00AF551A">
        <w:trPr>
          <w:cantSplit/>
          <w:jc w:val="center"/>
        </w:trPr>
        <w:tc>
          <w:tcPr>
            <w:tcW w:w="2971" w:type="dxa"/>
          </w:tcPr>
          <w:p w14:paraId="3A4FE964" w14:textId="77777777" w:rsidR="006F4B50" w:rsidRPr="006557F5" w:rsidRDefault="006F4B50" w:rsidP="00AF551A">
            <w:pPr>
              <w:pStyle w:val="TableContents"/>
              <w:keepNext/>
              <w:keepLines/>
              <w:snapToGrid w:val="0"/>
              <w:rPr>
                <w:sz w:val="20"/>
              </w:rPr>
            </w:pPr>
            <w:r w:rsidRPr="006557F5">
              <w:rPr>
                <w:sz w:val="20"/>
              </w:rPr>
              <w:t>Firmware</w:t>
            </w:r>
          </w:p>
        </w:tc>
        <w:tc>
          <w:tcPr>
            <w:tcW w:w="2971" w:type="dxa"/>
          </w:tcPr>
          <w:p w14:paraId="26B97579"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6F4B50" w14:paraId="697039C2" w14:textId="77777777" w:rsidTr="00AF551A">
        <w:trPr>
          <w:cantSplit/>
          <w:jc w:val="center"/>
        </w:trPr>
        <w:tc>
          <w:tcPr>
            <w:tcW w:w="2971" w:type="dxa"/>
          </w:tcPr>
          <w:p w14:paraId="2C9290F2" w14:textId="77777777" w:rsidR="006F4B50" w:rsidRPr="006557F5" w:rsidRDefault="006F4B50" w:rsidP="00AF551A">
            <w:pPr>
              <w:pStyle w:val="TableContents"/>
              <w:keepNext/>
              <w:keepLines/>
              <w:snapToGrid w:val="0"/>
              <w:rPr>
                <w:sz w:val="20"/>
              </w:rPr>
            </w:pPr>
            <w:r w:rsidRPr="006557F5">
              <w:rPr>
                <w:sz w:val="20"/>
              </w:rPr>
              <w:t>Hybrid</w:t>
            </w:r>
          </w:p>
        </w:tc>
        <w:tc>
          <w:tcPr>
            <w:tcW w:w="2971" w:type="dxa"/>
          </w:tcPr>
          <w:p w14:paraId="0DCF6C08"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6F4B50" w14:paraId="740236C6" w14:textId="77777777" w:rsidTr="00AF551A">
        <w:trPr>
          <w:cantSplit/>
          <w:jc w:val="center"/>
        </w:trPr>
        <w:tc>
          <w:tcPr>
            <w:tcW w:w="2971" w:type="dxa"/>
          </w:tcPr>
          <w:p w14:paraId="1164B2ED" w14:textId="77777777" w:rsidR="006F4B50" w:rsidRPr="006557F5" w:rsidRDefault="006F4B50" w:rsidP="00AF551A">
            <w:pPr>
              <w:pStyle w:val="TableContents"/>
              <w:keepNext/>
              <w:keepLines/>
              <w:snapToGrid w:val="0"/>
              <w:rPr>
                <w:sz w:val="20"/>
              </w:rPr>
            </w:pPr>
            <w:r w:rsidRPr="006557F5">
              <w:rPr>
                <w:sz w:val="20"/>
              </w:rPr>
              <w:t>Extensions</w:t>
            </w:r>
          </w:p>
        </w:tc>
        <w:tc>
          <w:tcPr>
            <w:tcW w:w="2971" w:type="dxa"/>
          </w:tcPr>
          <w:p w14:paraId="5F30F3B4"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13FC49D6" w14:textId="77777777" w:rsidR="006F4B50" w:rsidRDefault="006F4B50" w:rsidP="006F4B50">
      <w:pPr>
        <w:keepNext/>
      </w:pPr>
      <w:bookmarkStart w:id="3722" w:name="_Toc240610035"/>
    </w:p>
    <w:p w14:paraId="50A94C9D" w14:textId="77777777" w:rsidR="006F4B50" w:rsidRDefault="006F4B50" w:rsidP="006F4B50">
      <w:pPr>
        <w:pStyle w:val="Heading5"/>
      </w:pPr>
      <w:bookmarkStart w:id="3723" w:name="_Ref409725820"/>
      <w:bookmarkStart w:id="3724" w:name="_Toc441679410"/>
      <w:bookmarkStart w:id="3725" w:name="_Toc487451593"/>
      <w:r>
        <w:t>Profile Name Enumeration</w:t>
      </w:r>
      <w:bookmarkEnd w:id="3723"/>
      <w:bookmarkEnd w:id="3724"/>
      <w:bookmarkEnd w:id="372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6F4B50" w14:paraId="67206757" w14:textId="77777777" w:rsidTr="00AF551A">
        <w:trPr>
          <w:jc w:val="center"/>
        </w:trPr>
        <w:tc>
          <w:tcPr>
            <w:tcW w:w="5942" w:type="dxa"/>
            <w:gridSpan w:val="2"/>
            <w:shd w:val="clear" w:color="auto" w:fill="C0C0C0"/>
          </w:tcPr>
          <w:p w14:paraId="09ED13E1" w14:textId="77777777" w:rsidR="006F4B50" w:rsidRDefault="006F4B50" w:rsidP="00AF551A">
            <w:pPr>
              <w:pStyle w:val="TableContents"/>
              <w:keepNext/>
              <w:snapToGrid w:val="0"/>
              <w:jc w:val="center"/>
              <w:rPr>
                <w:b/>
                <w:bCs/>
              </w:rPr>
            </w:pPr>
            <w:r w:rsidRPr="001160E3">
              <w:rPr>
                <w:b/>
                <w:bCs/>
                <w:sz w:val="20"/>
              </w:rPr>
              <w:t>Profile Name Type</w:t>
            </w:r>
          </w:p>
        </w:tc>
      </w:tr>
      <w:tr w:rsidR="006F4B50" w14:paraId="136F27DC" w14:textId="77777777" w:rsidTr="00AF551A">
        <w:trPr>
          <w:jc w:val="center"/>
        </w:trPr>
        <w:tc>
          <w:tcPr>
            <w:tcW w:w="4681" w:type="dxa"/>
            <w:tcBorders>
              <w:bottom w:val="single" w:sz="2" w:space="0" w:color="000000"/>
            </w:tcBorders>
            <w:shd w:val="clear" w:color="auto" w:fill="C0C0C0"/>
          </w:tcPr>
          <w:p w14:paraId="6129752E" w14:textId="77777777" w:rsidR="006F4B50" w:rsidRPr="001160E3" w:rsidRDefault="006F4B50" w:rsidP="00AF551A">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0E815A3A" w14:textId="77777777" w:rsidR="006F4B50" w:rsidRPr="001160E3" w:rsidRDefault="006F4B50" w:rsidP="00AF551A">
            <w:pPr>
              <w:pStyle w:val="TableContents"/>
              <w:keepNext/>
              <w:snapToGrid w:val="0"/>
              <w:rPr>
                <w:b/>
                <w:bCs/>
                <w:sz w:val="20"/>
              </w:rPr>
            </w:pPr>
            <w:r w:rsidRPr="001160E3">
              <w:rPr>
                <w:b/>
                <w:bCs/>
                <w:sz w:val="20"/>
              </w:rPr>
              <w:t>Value</w:t>
            </w:r>
          </w:p>
        </w:tc>
      </w:tr>
      <w:tr w:rsidR="006F4B50" w:rsidRPr="009303B3" w14:paraId="20366B2D"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58CCA9" w14:textId="77777777" w:rsidR="006F4B50" w:rsidRPr="006557F5" w:rsidRDefault="006F4B50" w:rsidP="00AF551A">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B0298A"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00000001</w:t>
            </w:r>
          </w:p>
        </w:tc>
      </w:tr>
      <w:tr w:rsidR="006F4B50" w:rsidRPr="009303B3" w14:paraId="2A735F99"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2BA613B" w14:textId="77777777" w:rsidR="006F4B50" w:rsidRPr="006557F5" w:rsidRDefault="006F4B50" w:rsidP="00AF551A">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310401"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00000002</w:t>
            </w:r>
          </w:p>
        </w:tc>
      </w:tr>
      <w:tr w:rsidR="006F4B50" w:rsidRPr="009303B3" w14:paraId="0918F8DC"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274421" w14:textId="77777777" w:rsidR="006F4B50" w:rsidRPr="006557F5" w:rsidRDefault="006F4B50" w:rsidP="00AF551A">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6D6DC5"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00000003</w:t>
            </w:r>
          </w:p>
        </w:tc>
      </w:tr>
      <w:tr w:rsidR="006F4B50" w:rsidRPr="009303B3" w14:paraId="373D36D9"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E0FBEAE" w14:textId="77777777" w:rsidR="006F4B50" w:rsidRPr="006557F5" w:rsidRDefault="006F4B50" w:rsidP="00AF551A">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12D9DF"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00000004</w:t>
            </w:r>
          </w:p>
        </w:tc>
      </w:tr>
      <w:tr w:rsidR="006F4B50" w:rsidRPr="009303B3" w14:paraId="299C4B55"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26DFFD1" w14:textId="77777777" w:rsidR="006F4B50" w:rsidRPr="006557F5" w:rsidRDefault="006F4B50" w:rsidP="00AF551A">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FBDEBA"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00000005</w:t>
            </w:r>
          </w:p>
        </w:tc>
      </w:tr>
      <w:tr w:rsidR="006F4B50" w:rsidRPr="009303B3" w14:paraId="6C6C2A62"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02B379" w14:textId="77777777" w:rsidR="006F4B50" w:rsidRPr="006557F5" w:rsidRDefault="006F4B50" w:rsidP="00AF551A">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AC209E"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00000006</w:t>
            </w:r>
          </w:p>
        </w:tc>
      </w:tr>
      <w:tr w:rsidR="006F4B50" w:rsidRPr="009303B3" w14:paraId="30BDD04F"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A2DB67" w14:textId="77777777" w:rsidR="006F4B50" w:rsidRPr="006557F5" w:rsidRDefault="006F4B50" w:rsidP="00AF551A">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C7C42D"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00000007</w:t>
            </w:r>
          </w:p>
        </w:tc>
      </w:tr>
      <w:tr w:rsidR="006F4B50" w:rsidRPr="009303B3" w14:paraId="525CF3B0"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ED37FE" w14:textId="77777777" w:rsidR="006F4B50" w:rsidRPr="006557F5" w:rsidRDefault="006F4B50" w:rsidP="00AF551A">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38A0E8D"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00000008</w:t>
            </w:r>
          </w:p>
        </w:tc>
      </w:tr>
      <w:tr w:rsidR="006F4B50" w:rsidRPr="009303B3" w14:paraId="6AA8416D"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2FD972E" w14:textId="77777777" w:rsidR="006F4B50" w:rsidRPr="006557F5" w:rsidRDefault="006F4B50" w:rsidP="00AF551A">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9D9D4B"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00000009</w:t>
            </w:r>
          </w:p>
        </w:tc>
      </w:tr>
      <w:tr w:rsidR="006F4B50" w:rsidRPr="009303B3" w14:paraId="7A507642"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E2E41D" w14:textId="77777777" w:rsidR="006F4B50" w:rsidRPr="001160E3" w:rsidRDefault="006F4B50" w:rsidP="00AF551A">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560D7E"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0000000A</w:t>
            </w:r>
          </w:p>
        </w:tc>
      </w:tr>
      <w:tr w:rsidR="006F4B50" w:rsidRPr="009303B3" w14:paraId="56D00F34"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D5B9DC" w14:textId="77777777" w:rsidR="006F4B50" w:rsidRPr="001160E3" w:rsidRDefault="006F4B50" w:rsidP="00AF551A">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481EBD"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0000000B</w:t>
            </w:r>
          </w:p>
        </w:tc>
      </w:tr>
      <w:tr w:rsidR="006F4B50" w:rsidRPr="009303B3" w14:paraId="4513CF2E"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6E40FDE" w14:textId="77777777" w:rsidR="006F4B50" w:rsidRPr="001160E3" w:rsidRDefault="006F4B50" w:rsidP="00AF551A">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641602F"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0000000C</w:t>
            </w:r>
          </w:p>
        </w:tc>
      </w:tr>
      <w:tr w:rsidR="006F4B50" w:rsidRPr="009303B3" w14:paraId="2A1BCFF3"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FFE4F7" w14:textId="77777777" w:rsidR="006F4B50" w:rsidRPr="001160E3" w:rsidRDefault="006F4B50" w:rsidP="00AF551A">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AFF959F"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0000000D</w:t>
            </w:r>
          </w:p>
        </w:tc>
      </w:tr>
      <w:tr w:rsidR="006F4B50" w:rsidRPr="009303B3" w14:paraId="1E6C3843"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805794B" w14:textId="77777777" w:rsidR="006F4B50" w:rsidRPr="001160E3" w:rsidRDefault="006F4B50" w:rsidP="00AF551A">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0AE7D2"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0000000E</w:t>
            </w:r>
          </w:p>
        </w:tc>
      </w:tr>
      <w:tr w:rsidR="006F4B50" w:rsidRPr="009303B3" w14:paraId="15DED811"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B71511" w14:textId="77777777" w:rsidR="006F4B50" w:rsidRPr="001160E3" w:rsidRDefault="006F4B50" w:rsidP="00AF551A">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B005E4"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0000000F</w:t>
            </w:r>
          </w:p>
        </w:tc>
      </w:tr>
      <w:tr w:rsidR="006F4B50" w:rsidRPr="009303B3" w14:paraId="63F0066D"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13CEA8" w14:textId="77777777" w:rsidR="006F4B50" w:rsidRPr="001160E3" w:rsidRDefault="006F4B50" w:rsidP="00AF551A">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FEBCBA4"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00000010</w:t>
            </w:r>
          </w:p>
        </w:tc>
      </w:tr>
      <w:tr w:rsidR="006F4B50" w:rsidRPr="009303B3" w14:paraId="049FDAE4"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A33781D" w14:textId="77777777" w:rsidR="006F4B50" w:rsidRPr="001160E3" w:rsidRDefault="006F4B50" w:rsidP="00AF551A">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93B551"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00000011</w:t>
            </w:r>
          </w:p>
        </w:tc>
      </w:tr>
      <w:tr w:rsidR="006F4B50" w:rsidRPr="009303B3" w14:paraId="16232A47"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9D170D" w14:textId="77777777" w:rsidR="006F4B50" w:rsidRPr="001160E3" w:rsidRDefault="006F4B50" w:rsidP="00AF551A">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C8A065E"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00000012</w:t>
            </w:r>
          </w:p>
        </w:tc>
      </w:tr>
      <w:tr w:rsidR="006F4B50" w:rsidRPr="009303B3" w14:paraId="64B4DACB"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19AF5F" w14:textId="77777777" w:rsidR="006F4B50" w:rsidRPr="001160E3" w:rsidRDefault="006F4B50" w:rsidP="00AF551A">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69B797"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00000013</w:t>
            </w:r>
          </w:p>
        </w:tc>
      </w:tr>
      <w:tr w:rsidR="006F4B50" w:rsidRPr="009303B3" w14:paraId="675A9F48"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3A8DC4" w14:textId="77777777" w:rsidR="006F4B50" w:rsidRPr="001160E3" w:rsidRDefault="006F4B50" w:rsidP="00AF551A">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5D60E3"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00000014</w:t>
            </w:r>
          </w:p>
        </w:tc>
      </w:tr>
      <w:tr w:rsidR="006F4B50" w:rsidRPr="009303B3" w14:paraId="6C802F2D"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A9D7D8D" w14:textId="77777777" w:rsidR="006F4B50" w:rsidRPr="001160E3" w:rsidRDefault="006F4B50" w:rsidP="00AF551A">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E64F62"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00000015</w:t>
            </w:r>
          </w:p>
        </w:tc>
      </w:tr>
      <w:tr w:rsidR="006F4B50" w:rsidRPr="009303B3" w14:paraId="79491DC9"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9EC39E" w14:textId="77777777" w:rsidR="006F4B50" w:rsidRPr="001160E3" w:rsidRDefault="006F4B50" w:rsidP="00AF551A">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1C33806"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00000016</w:t>
            </w:r>
          </w:p>
        </w:tc>
      </w:tr>
      <w:tr w:rsidR="006F4B50" w:rsidRPr="009303B3" w14:paraId="55749B2E"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089F89" w14:textId="77777777" w:rsidR="006F4B50" w:rsidRPr="001160E3" w:rsidRDefault="006F4B50" w:rsidP="00AF551A">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6DCF375"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00000017</w:t>
            </w:r>
          </w:p>
        </w:tc>
      </w:tr>
      <w:tr w:rsidR="006F4B50" w:rsidRPr="009303B3" w14:paraId="69F213FE"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721F15" w14:textId="77777777" w:rsidR="006F4B50" w:rsidRPr="001160E3" w:rsidRDefault="006F4B50" w:rsidP="00AF551A">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61F4DA2"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00000018</w:t>
            </w:r>
          </w:p>
        </w:tc>
      </w:tr>
      <w:tr w:rsidR="006F4B50" w:rsidRPr="009303B3" w14:paraId="0A3534A7"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6F5F6CE" w14:textId="77777777" w:rsidR="006F4B50" w:rsidRPr="001160E3" w:rsidRDefault="006F4B50" w:rsidP="00AF551A">
            <w:pPr>
              <w:pStyle w:val="TableContents"/>
              <w:keepNext/>
              <w:snapToGrid w:val="0"/>
              <w:rPr>
                <w:sz w:val="20"/>
              </w:rPr>
            </w:pPr>
            <w:r w:rsidRPr="001160E3">
              <w:rPr>
                <w:sz w:val="20"/>
              </w:rPr>
              <w:lastRenderedPageBreak/>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509F628"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00000019</w:t>
            </w:r>
          </w:p>
        </w:tc>
      </w:tr>
      <w:tr w:rsidR="006F4B50" w:rsidRPr="009303B3" w14:paraId="14234ECC"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318F29" w14:textId="77777777" w:rsidR="006F4B50" w:rsidRPr="001160E3" w:rsidRDefault="006F4B50" w:rsidP="00AF551A">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4DDCFB"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0000001A</w:t>
            </w:r>
          </w:p>
        </w:tc>
      </w:tr>
      <w:tr w:rsidR="006F4B50" w:rsidRPr="009303B3" w14:paraId="4BB043F8"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9291C5" w14:textId="77777777" w:rsidR="006F4B50" w:rsidRPr="001160E3" w:rsidRDefault="006F4B50" w:rsidP="00AF551A">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6EF0C1A"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0000001B</w:t>
            </w:r>
          </w:p>
        </w:tc>
      </w:tr>
      <w:tr w:rsidR="006F4B50" w:rsidRPr="009303B3" w14:paraId="2A84BDE9"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2C6B1E" w14:textId="77777777" w:rsidR="006F4B50" w:rsidRPr="001160E3" w:rsidRDefault="006F4B50" w:rsidP="00AF551A">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16388F"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0000001C</w:t>
            </w:r>
          </w:p>
        </w:tc>
      </w:tr>
      <w:tr w:rsidR="006F4B50" w:rsidRPr="009303B3" w14:paraId="0F3485F4"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1766624" w14:textId="77777777" w:rsidR="006F4B50" w:rsidRPr="001160E3" w:rsidRDefault="006F4B50" w:rsidP="00AF551A">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6394C64"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0000001D</w:t>
            </w:r>
          </w:p>
        </w:tc>
      </w:tr>
      <w:tr w:rsidR="006F4B50" w:rsidRPr="009303B3" w14:paraId="0DCF2E04"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D038B39" w14:textId="77777777" w:rsidR="006F4B50" w:rsidRPr="001160E3" w:rsidRDefault="006F4B50" w:rsidP="00AF551A">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C0102A4"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0000001E</w:t>
            </w:r>
          </w:p>
        </w:tc>
      </w:tr>
      <w:tr w:rsidR="006F4B50" w:rsidRPr="009303B3" w14:paraId="15712A89"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24FA29" w14:textId="77777777" w:rsidR="006F4B50" w:rsidRPr="001160E3" w:rsidRDefault="006F4B50" w:rsidP="00AF551A">
            <w:pPr>
              <w:pStyle w:val="TableContents"/>
              <w:keepNext/>
              <w:snapToGrid w:val="0"/>
              <w:rPr>
                <w:sz w:val="20"/>
              </w:rPr>
            </w:pPr>
            <w:r w:rsidRPr="001160E3">
              <w:rPr>
                <w:sz w:val="20"/>
              </w:rPr>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9DE545"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0000001F</w:t>
            </w:r>
          </w:p>
        </w:tc>
      </w:tr>
      <w:tr w:rsidR="006F4B50" w:rsidRPr="009303B3" w14:paraId="62CDDF49"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799287" w14:textId="77777777" w:rsidR="006F4B50" w:rsidRPr="001160E3" w:rsidRDefault="006F4B50" w:rsidP="00AF551A">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FF706D5"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00000020</w:t>
            </w:r>
          </w:p>
        </w:tc>
      </w:tr>
      <w:tr w:rsidR="006F4B50" w:rsidRPr="009303B3" w14:paraId="541365C2"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EFBDF6B" w14:textId="77777777" w:rsidR="006F4B50" w:rsidRPr="001160E3" w:rsidRDefault="006F4B50" w:rsidP="00AF551A">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B6D4EC"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00000021</w:t>
            </w:r>
          </w:p>
        </w:tc>
      </w:tr>
      <w:tr w:rsidR="006F4B50" w:rsidRPr="009303B3" w14:paraId="1CA2736A"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339F6B" w14:textId="77777777" w:rsidR="006F4B50" w:rsidRPr="001160E3" w:rsidRDefault="006F4B50" w:rsidP="00AF551A">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777A7A"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00000022</w:t>
            </w:r>
          </w:p>
        </w:tc>
      </w:tr>
      <w:tr w:rsidR="006F4B50" w:rsidRPr="009303B3" w14:paraId="58E9665F"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F325BDD" w14:textId="77777777" w:rsidR="006F4B50" w:rsidRPr="001160E3" w:rsidRDefault="006F4B50" w:rsidP="00AF551A">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FAE328"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00000023</w:t>
            </w:r>
          </w:p>
        </w:tc>
      </w:tr>
      <w:tr w:rsidR="006F4B50" w:rsidRPr="009303B3" w14:paraId="2C8F2EB5"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09397C" w14:textId="77777777" w:rsidR="006F4B50" w:rsidRPr="001160E3" w:rsidRDefault="006F4B50" w:rsidP="00AF551A">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EEFDE6"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00000024</w:t>
            </w:r>
          </w:p>
        </w:tc>
      </w:tr>
      <w:tr w:rsidR="006F4B50" w:rsidRPr="009303B3" w14:paraId="755667F0"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FF9A8B" w14:textId="77777777" w:rsidR="006F4B50" w:rsidRPr="001160E3" w:rsidRDefault="006F4B50" w:rsidP="00AF551A">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D8703B"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00000025</w:t>
            </w:r>
          </w:p>
        </w:tc>
      </w:tr>
      <w:tr w:rsidR="006F4B50" w:rsidRPr="009303B3" w14:paraId="371893E3"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EDE6098" w14:textId="77777777" w:rsidR="006F4B50" w:rsidRPr="001160E3" w:rsidRDefault="006F4B50" w:rsidP="00AF551A">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42C6B2F"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00000026</w:t>
            </w:r>
          </w:p>
        </w:tc>
      </w:tr>
      <w:tr w:rsidR="006F4B50" w:rsidRPr="009303B3" w14:paraId="72810D32"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EE2C94" w14:textId="77777777" w:rsidR="006F4B50" w:rsidRPr="001160E3" w:rsidRDefault="006F4B50" w:rsidP="00AF551A">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030FDB1"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00000027</w:t>
            </w:r>
          </w:p>
        </w:tc>
      </w:tr>
      <w:tr w:rsidR="006F4B50" w:rsidRPr="009303B3" w14:paraId="40310E43"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E42336" w14:textId="77777777" w:rsidR="006F4B50" w:rsidRPr="001160E3" w:rsidRDefault="006F4B50" w:rsidP="00AF551A">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27B3FE"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00000028</w:t>
            </w:r>
          </w:p>
        </w:tc>
      </w:tr>
      <w:tr w:rsidR="006F4B50" w:rsidRPr="009303B3" w14:paraId="6D5D780A"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4FCE4E6" w14:textId="77777777" w:rsidR="006F4B50" w:rsidRPr="001160E3" w:rsidRDefault="006F4B50" w:rsidP="00AF551A">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E62D1C"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00000029</w:t>
            </w:r>
          </w:p>
        </w:tc>
      </w:tr>
      <w:tr w:rsidR="006F4B50" w:rsidRPr="009303B3" w14:paraId="1B1B202A"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5D314EA" w14:textId="77777777" w:rsidR="006F4B50" w:rsidRPr="001160E3" w:rsidRDefault="006F4B50" w:rsidP="00AF551A">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DD62374"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0000002A</w:t>
            </w:r>
          </w:p>
        </w:tc>
      </w:tr>
      <w:tr w:rsidR="006F4B50" w:rsidRPr="009303B3" w14:paraId="15B6D0B4"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AADAB05" w14:textId="77777777" w:rsidR="006F4B50" w:rsidRPr="001160E3" w:rsidRDefault="006F4B50" w:rsidP="00AF551A">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86CEC2"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0000002B</w:t>
            </w:r>
          </w:p>
        </w:tc>
      </w:tr>
      <w:tr w:rsidR="006F4B50" w:rsidRPr="009303B3" w14:paraId="66D3E000"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715658" w14:textId="77777777" w:rsidR="006F4B50" w:rsidRPr="001160E3" w:rsidRDefault="006F4B50" w:rsidP="00AF551A">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0A365A"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0000002C</w:t>
            </w:r>
          </w:p>
        </w:tc>
      </w:tr>
      <w:tr w:rsidR="006F4B50" w:rsidRPr="009303B3" w14:paraId="609932B7"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4560E0" w14:textId="77777777" w:rsidR="006F4B50" w:rsidRPr="001160E3" w:rsidRDefault="006F4B50" w:rsidP="00AF551A">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5A25B67"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0000002D</w:t>
            </w:r>
          </w:p>
        </w:tc>
      </w:tr>
      <w:tr w:rsidR="006F4B50" w:rsidRPr="009303B3" w14:paraId="682C8F4D"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03B8E70" w14:textId="77777777" w:rsidR="006F4B50" w:rsidRPr="001160E3" w:rsidRDefault="006F4B50" w:rsidP="00AF551A">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7D45779"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0000002E</w:t>
            </w:r>
          </w:p>
        </w:tc>
      </w:tr>
      <w:tr w:rsidR="006F4B50" w:rsidRPr="009303B3" w14:paraId="4530394F"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0826EB8" w14:textId="77777777" w:rsidR="006F4B50" w:rsidRPr="001160E3" w:rsidRDefault="006F4B50" w:rsidP="00AF551A">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6DE31FA"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0000002F</w:t>
            </w:r>
          </w:p>
        </w:tc>
      </w:tr>
      <w:tr w:rsidR="006F4B50" w:rsidRPr="009303B3" w14:paraId="669472B8"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6135E58" w14:textId="77777777" w:rsidR="006F4B50" w:rsidRPr="001160E3" w:rsidRDefault="006F4B50" w:rsidP="00AF551A">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173D39"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00000030</w:t>
            </w:r>
          </w:p>
        </w:tc>
      </w:tr>
      <w:tr w:rsidR="006F4B50" w:rsidRPr="009303B3" w14:paraId="035536C0"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801F3D4" w14:textId="77777777" w:rsidR="006F4B50" w:rsidRPr="001160E3" w:rsidRDefault="006F4B50" w:rsidP="00AF551A">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DF3F6F1"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00000031</w:t>
            </w:r>
          </w:p>
        </w:tc>
      </w:tr>
      <w:tr w:rsidR="006F4B50" w:rsidRPr="009303B3" w14:paraId="5E0DFAB3"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72203E4" w14:textId="77777777" w:rsidR="006F4B50" w:rsidRPr="001160E3" w:rsidRDefault="006F4B50" w:rsidP="00AF551A">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FC3F1C"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00000032</w:t>
            </w:r>
          </w:p>
        </w:tc>
      </w:tr>
      <w:tr w:rsidR="006F4B50" w:rsidRPr="009303B3" w14:paraId="236D882F"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95783A9" w14:textId="77777777" w:rsidR="006F4B50" w:rsidRPr="001160E3" w:rsidRDefault="006F4B50" w:rsidP="00AF551A">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D62D40C"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00000033</w:t>
            </w:r>
          </w:p>
        </w:tc>
      </w:tr>
      <w:tr w:rsidR="006F4B50" w:rsidRPr="009303B3" w14:paraId="06FC2A8B"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C0E32EA" w14:textId="77777777" w:rsidR="006F4B50" w:rsidRPr="001160E3" w:rsidRDefault="006F4B50" w:rsidP="00AF551A">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7C40B8F"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00000034</w:t>
            </w:r>
          </w:p>
        </w:tc>
      </w:tr>
      <w:tr w:rsidR="006F4B50" w:rsidRPr="009303B3" w14:paraId="0584511B"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F8D5D0" w14:textId="77777777" w:rsidR="006F4B50" w:rsidRPr="001160E3" w:rsidRDefault="006F4B50" w:rsidP="00AF551A">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2F52B1"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00000035</w:t>
            </w:r>
          </w:p>
        </w:tc>
      </w:tr>
      <w:tr w:rsidR="006F4B50" w:rsidRPr="009303B3" w14:paraId="3FA381A2"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283593" w14:textId="77777777" w:rsidR="006F4B50" w:rsidRPr="001160E3" w:rsidRDefault="006F4B50" w:rsidP="00AF551A">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19C2E27"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00000036</w:t>
            </w:r>
          </w:p>
        </w:tc>
      </w:tr>
      <w:tr w:rsidR="006F4B50" w:rsidRPr="009303B3" w14:paraId="7738F90F"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B0FA2A" w14:textId="77777777" w:rsidR="006F4B50" w:rsidRPr="001160E3" w:rsidRDefault="006F4B50" w:rsidP="00AF551A">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7A270D"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00000037</w:t>
            </w:r>
          </w:p>
        </w:tc>
      </w:tr>
      <w:tr w:rsidR="006F4B50" w:rsidRPr="009303B3" w14:paraId="395E9536"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B79E65" w14:textId="77777777" w:rsidR="006F4B50" w:rsidRPr="001160E3" w:rsidRDefault="006F4B50" w:rsidP="00AF551A">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24482E7"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00000038</w:t>
            </w:r>
          </w:p>
        </w:tc>
      </w:tr>
      <w:tr w:rsidR="006F4B50" w:rsidRPr="009303B3" w14:paraId="2238E723"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8F026B" w14:textId="77777777" w:rsidR="006F4B50" w:rsidRPr="001160E3" w:rsidRDefault="006F4B50" w:rsidP="00AF551A">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5CBFDB"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00000039</w:t>
            </w:r>
          </w:p>
        </w:tc>
      </w:tr>
      <w:tr w:rsidR="006F4B50" w:rsidRPr="009303B3" w14:paraId="7A68096A"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07F47D" w14:textId="77777777" w:rsidR="006F4B50" w:rsidRPr="001160E3" w:rsidRDefault="006F4B50" w:rsidP="00AF551A">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83B6A40"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0000003A</w:t>
            </w:r>
          </w:p>
        </w:tc>
      </w:tr>
      <w:tr w:rsidR="006F4B50" w:rsidRPr="009303B3" w14:paraId="36E94F7A"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43E247E" w14:textId="77777777" w:rsidR="006F4B50" w:rsidRPr="001160E3" w:rsidRDefault="006F4B50" w:rsidP="00AF551A">
            <w:pPr>
              <w:pStyle w:val="TableContents"/>
              <w:keepNext/>
              <w:snapToGrid w:val="0"/>
              <w:rPr>
                <w:sz w:val="20"/>
              </w:rPr>
            </w:pPr>
            <w:r w:rsidRPr="001160E3">
              <w:rPr>
                <w:sz w:val="20"/>
              </w:rPr>
              <w:lastRenderedPageBreak/>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0AA859"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0000003B</w:t>
            </w:r>
          </w:p>
        </w:tc>
      </w:tr>
      <w:tr w:rsidR="006F4B50" w:rsidRPr="009303B3" w14:paraId="7A972384"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9AB970" w14:textId="77777777" w:rsidR="006F4B50" w:rsidRPr="001160E3" w:rsidRDefault="006F4B50" w:rsidP="00AF551A">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C8C76A"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0000003C</w:t>
            </w:r>
          </w:p>
        </w:tc>
      </w:tr>
      <w:tr w:rsidR="006F4B50" w:rsidRPr="009303B3" w14:paraId="4B547452"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33A8261" w14:textId="77777777" w:rsidR="006F4B50" w:rsidRPr="001160E3" w:rsidRDefault="006F4B50" w:rsidP="00AF551A">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A88DCB"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0000003D</w:t>
            </w:r>
          </w:p>
        </w:tc>
      </w:tr>
      <w:tr w:rsidR="006F4B50" w:rsidRPr="009303B3" w14:paraId="6B83F8C0"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1FF43E3" w14:textId="77777777" w:rsidR="006F4B50" w:rsidRPr="001160E3" w:rsidRDefault="006F4B50" w:rsidP="00AF551A">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DC03A1"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0000003E</w:t>
            </w:r>
          </w:p>
        </w:tc>
      </w:tr>
      <w:tr w:rsidR="006F4B50" w:rsidRPr="009303B3" w14:paraId="5A344C09"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EAD69C" w14:textId="77777777" w:rsidR="006F4B50" w:rsidRPr="001160E3" w:rsidRDefault="006F4B50" w:rsidP="00AF551A">
            <w:pPr>
              <w:pStyle w:val="TableContents"/>
              <w:keepNext/>
              <w:snapToGrid w:val="0"/>
              <w:rPr>
                <w:sz w:val="20"/>
              </w:rPr>
            </w:pPr>
            <w:r w:rsidRPr="001160E3">
              <w:rPr>
                <w:sz w:val="20"/>
              </w:rPr>
              <w:t>Storage Array with Self Encrypting Drive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37F811"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0000003F</w:t>
            </w:r>
          </w:p>
        </w:tc>
      </w:tr>
      <w:tr w:rsidR="006F4B50" w:rsidRPr="009303B3" w14:paraId="111DDA70"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55E763" w14:textId="77777777" w:rsidR="006F4B50" w:rsidRPr="001160E3" w:rsidRDefault="006F4B50" w:rsidP="00AF551A">
            <w:pPr>
              <w:pStyle w:val="TableContents"/>
              <w:keepNext/>
              <w:snapToGrid w:val="0"/>
              <w:rPr>
                <w:sz w:val="20"/>
              </w:rPr>
            </w:pPr>
            <w:r w:rsidRPr="001160E3">
              <w:rPr>
                <w:sz w:val="20"/>
              </w:rPr>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9A8CF1"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00000040</w:t>
            </w:r>
          </w:p>
        </w:tc>
      </w:tr>
      <w:tr w:rsidR="006F4B50" w:rsidRPr="009303B3" w14:paraId="1A59EF9E"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151A8D8" w14:textId="77777777" w:rsidR="006F4B50" w:rsidRPr="001160E3" w:rsidRDefault="006F4B50" w:rsidP="00AF551A">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C73C1C"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00000041</w:t>
            </w:r>
          </w:p>
        </w:tc>
      </w:tr>
      <w:tr w:rsidR="006F4B50" w:rsidRPr="009303B3" w14:paraId="249D4F50"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4A342D" w14:textId="77777777" w:rsidR="006F4B50" w:rsidRPr="001160E3" w:rsidRDefault="006F4B50" w:rsidP="00AF551A">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4C06988"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00000042</w:t>
            </w:r>
          </w:p>
        </w:tc>
      </w:tr>
      <w:tr w:rsidR="006F4B50" w:rsidRPr="009303B3" w14:paraId="5EFF8701"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1F87FC9" w14:textId="77777777" w:rsidR="006F4B50" w:rsidRPr="001160E3" w:rsidRDefault="006F4B50" w:rsidP="00AF551A">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4B260C"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00000043</w:t>
            </w:r>
          </w:p>
        </w:tc>
      </w:tr>
      <w:tr w:rsidR="006F4B50" w:rsidRPr="009303B3" w14:paraId="065ACF47"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EB19E4" w14:textId="77777777" w:rsidR="006F4B50" w:rsidRPr="001160E3" w:rsidRDefault="006F4B50" w:rsidP="00AF551A">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4D0237"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00000044</w:t>
            </w:r>
          </w:p>
        </w:tc>
      </w:tr>
      <w:tr w:rsidR="006F4B50" w:rsidRPr="009303B3" w14:paraId="41D2BDCF"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CE7B5B" w14:textId="77777777" w:rsidR="006F4B50" w:rsidRPr="001160E3" w:rsidRDefault="006F4B50" w:rsidP="00AF551A">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05F4479"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00000045</w:t>
            </w:r>
          </w:p>
        </w:tc>
      </w:tr>
      <w:tr w:rsidR="006F4B50" w:rsidRPr="009303B3" w14:paraId="1684A081"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C87E99" w14:textId="77777777" w:rsidR="006F4B50" w:rsidRPr="001160E3" w:rsidRDefault="006F4B50" w:rsidP="00AF551A">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AD899A"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00000046</w:t>
            </w:r>
          </w:p>
        </w:tc>
      </w:tr>
      <w:tr w:rsidR="006F4B50" w:rsidRPr="009303B3" w14:paraId="15605021"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0E3A3E" w14:textId="77777777" w:rsidR="006F4B50" w:rsidRPr="001160E3" w:rsidRDefault="006F4B50" w:rsidP="00AF551A">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DD645F"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00000047</w:t>
            </w:r>
          </w:p>
        </w:tc>
      </w:tr>
      <w:tr w:rsidR="006F4B50" w:rsidRPr="009303B3" w14:paraId="71FDF863"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EEBDA2" w14:textId="77777777" w:rsidR="006F4B50" w:rsidRPr="001160E3" w:rsidRDefault="006F4B50" w:rsidP="00AF551A">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EDB9CF"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00000048</w:t>
            </w:r>
          </w:p>
        </w:tc>
      </w:tr>
      <w:tr w:rsidR="006F4B50" w:rsidRPr="009303B3" w14:paraId="4B0CB4D8"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2EE507" w14:textId="77777777" w:rsidR="006F4B50" w:rsidRPr="001160E3" w:rsidRDefault="006F4B50" w:rsidP="00AF551A">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150926"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00000049</w:t>
            </w:r>
          </w:p>
        </w:tc>
      </w:tr>
      <w:tr w:rsidR="006F4B50" w:rsidRPr="009303B3" w14:paraId="3CD4FB99"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182AB98" w14:textId="77777777" w:rsidR="006F4B50" w:rsidRPr="001160E3" w:rsidRDefault="006F4B50" w:rsidP="00AF551A">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CFDB9FD"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0000004A</w:t>
            </w:r>
          </w:p>
        </w:tc>
      </w:tr>
      <w:tr w:rsidR="006F4B50" w:rsidRPr="009303B3" w14:paraId="6C3FFF0E"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C4EA82" w14:textId="77777777" w:rsidR="006F4B50" w:rsidRPr="001160E3" w:rsidRDefault="006F4B50" w:rsidP="00AF551A">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655379"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0000004B</w:t>
            </w:r>
          </w:p>
        </w:tc>
      </w:tr>
      <w:tr w:rsidR="006F4B50" w:rsidRPr="009303B3" w14:paraId="2792B8D0"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E289B78" w14:textId="77777777" w:rsidR="006F4B50" w:rsidRPr="001160E3" w:rsidRDefault="006F4B50" w:rsidP="00AF551A">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E12D47"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0000004C</w:t>
            </w:r>
          </w:p>
        </w:tc>
      </w:tr>
      <w:tr w:rsidR="006F4B50" w:rsidRPr="009303B3" w14:paraId="329B4C10"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2C8C9FF" w14:textId="77777777" w:rsidR="006F4B50" w:rsidRPr="001160E3" w:rsidRDefault="006F4B50" w:rsidP="00AF551A">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FA0B96"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0000004D</w:t>
            </w:r>
          </w:p>
        </w:tc>
      </w:tr>
      <w:tr w:rsidR="006F4B50" w:rsidRPr="009303B3" w14:paraId="1774E098"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AC1E219" w14:textId="77777777" w:rsidR="006F4B50" w:rsidRPr="001160E3" w:rsidRDefault="006F4B50" w:rsidP="00AF551A">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0B9C38"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0000004E</w:t>
            </w:r>
          </w:p>
        </w:tc>
      </w:tr>
      <w:tr w:rsidR="006F4B50" w:rsidRPr="009303B3" w14:paraId="34FF6CA4"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D8EF4C" w14:textId="77777777" w:rsidR="006F4B50" w:rsidRPr="001160E3" w:rsidRDefault="006F4B50" w:rsidP="00AF551A">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612CC6"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0000004F</w:t>
            </w:r>
          </w:p>
        </w:tc>
      </w:tr>
      <w:tr w:rsidR="006F4B50" w:rsidRPr="009303B3" w14:paraId="0BDB5345"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5F798B5" w14:textId="77777777" w:rsidR="006F4B50" w:rsidRPr="001160E3" w:rsidRDefault="006F4B50" w:rsidP="00AF551A">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AA3C62"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00000050</w:t>
            </w:r>
          </w:p>
        </w:tc>
      </w:tr>
      <w:tr w:rsidR="006F4B50" w:rsidRPr="009303B3" w14:paraId="44B418ED"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8164578" w14:textId="77777777" w:rsidR="006F4B50" w:rsidRPr="001160E3" w:rsidRDefault="006F4B50" w:rsidP="00AF551A">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97410C5"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00000051</w:t>
            </w:r>
          </w:p>
        </w:tc>
      </w:tr>
      <w:tr w:rsidR="006F4B50" w:rsidRPr="009303B3" w14:paraId="08056BCE"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2D2140" w14:textId="77777777" w:rsidR="006F4B50" w:rsidRPr="001160E3" w:rsidRDefault="006F4B50" w:rsidP="00AF551A">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617654"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00000052</w:t>
            </w:r>
          </w:p>
        </w:tc>
      </w:tr>
      <w:tr w:rsidR="006F4B50" w:rsidRPr="009303B3" w14:paraId="0CA6FB11"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0577E8" w14:textId="77777777" w:rsidR="006F4B50" w:rsidRPr="001160E3" w:rsidRDefault="006F4B50" w:rsidP="00AF551A">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D5D05B"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00000053</w:t>
            </w:r>
          </w:p>
        </w:tc>
      </w:tr>
      <w:tr w:rsidR="006F4B50" w:rsidRPr="009303B3" w14:paraId="70239BE8" w14:textId="77777777" w:rsidTr="00AF551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FA8401" w14:textId="77777777" w:rsidR="006F4B50" w:rsidRPr="001160E3" w:rsidRDefault="006F4B50" w:rsidP="00AF551A">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A7097C"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00000054</w:t>
            </w:r>
          </w:p>
        </w:tc>
      </w:tr>
      <w:tr w:rsidR="006F4B50" w14:paraId="342395E4" w14:textId="77777777" w:rsidTr="00AF551A">
        <w:trPr>
          <w:jc w:val="center"/>
        </w:trPr>
        <w:tc>
          <w:tcPr>
            <w:tcW w:w="4681" w:type="dxa"/>
            <w:shd w:val="clear" w:color="auto" w:fill="auto"/>
          </w:tcPr>
          <w:p w14:paraId="21210686" w14:textId="77777777" w:rsidR="006F4B50" w:rsidRPr="001160E3" w:rsidRDefault="006F4B50" w:rsidP="00AF551A">
            <w:pPr>
              <w:pStyle w:val="TableContents"/>
              <w:keepNext/>
              <w:snapToGrid w:val="0"/>
              <w:rPr>
                <w:sz w:val="20"/>
              </w:rPr>
            </w:pPr>
            <w:r w:rsidRPr="00AE2421">
              <w:rPr>
                <w:sz w:val="20"/>
              </w:rPr>
              <w:t>Baseline Server Basic KMIP v1.3</w:t>
            </w:r>
          </w:p>
        </w:tc>
        <w:tc>
          <w:tcPr>
            <w:tcW w:w="1261" w:type="dxa"/>
            <w:shd w:val="clear" w:color="auto" w:fill="auto"/>
          </w:tcPr>
          <w:p w14:paraId="0B04043F"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00000055</w:t>
            </w:r>
          </w:p>
        </w:tc>
      </w:tr>
      <w:tr w:rsidR="006F4B50" w14:paraId="2DB886BA" w14:textId="77777777" w:rsidTr="00AF551A">
        <w:trPr>
          <w:jc w:val="center"/>
        </w:trPr>
        <w:tc>
          <w:tcPr>
            <w:tcW w:w="4681" w:type="dxa"/>
            <w:shd w:val="clear" w:color="auto" w:fill="auto"/>
          </w:tcPr>
          <w:p w14:paraId="543A1DB9" w14:textId="77777777" w:rsidR="006F4B50" w:rsidRPr="001160E3" w:rsidRDefault="006F4B50" w:rsidP="00AF551A">
            <w:pPr>
              <w:pStyle w:val="TableContents"/>
              <w:keepNext/>
              <w:snapToGrid w:val="0"/>
              <w:rPr>
                <w:sz w:val="20"/>
              </w:rPr>
            </w:pPr>
            <w:r w:rsidRPr="00AE2421">
              <w:rPr>
                <w:sz w:val="20"/>
              </w:rPr>
              <w:t>Baseline Server TLS v1.2 KMIP v1.3</w:t>
            </w:r>
          </w:p>
        </w:tc>
        <w:tc>
          <w:tcPr>
            <w:tcW w:w="1261" w:type="dxa"/>
            <w:shd w:val="clear" w:color="auto" w:fill="auto"/>
          </w:tcPr>
          <w:p w14:paraId="54933080"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00000056</w:t>
            </w:r>
          </w:p>
        </w:tc>
      </w:tr>
      <w:tr w:rsidR="006F4B50" w14:paraId="15BCB43C" w14:textId="77777777" w:rsidTr="00AF551A">
        <w:trPr>
          <w:jc w:val="center"/>
        </w:trPr>
        <w:tc>
          <w:tcPr>
            <w:tcW w:w="4681" w:type="dxa"/>
            <w:shd w:val="clear" w:color="auto" w:fill="auto"/>
          </w:tcPr>
          <w:p w14:paraId="1B155A73" w14:textId="77777777" w:rsidR="006F4B50" w:rsidRPr="001160E3" w:rsidRDefault="006F4B50" w:rsidP="00AF551A">
            <w:pPr>
              <w:pStyle w:val="TableContents"/>
              <w:keepNext/>
              <w:snapToGrid w:val="0"/>
              <w:rPr>
                <w:sz w:val="20"/>
              </w:rPr>
            </w:pPr>
            <w:r w:rsidRPr="00AE2421">
              <w:rPr>
                <w:sz w:val="20"/>
              </w:rPr>
              <w:t>Baseline Client Basic KMIP v1.3</w:t>
            </w:r>
          </w:p>
        </w:tc>
        <w:tc>
          <w:tcPr>
            <w:tcW w:w="1261" w:type="dxa"/>
            <w:shd w:val="clear" w:color="auto" w:fill="auto"/>
          </w:tcPr>
          <w:p w14:paraId="1D3BAF31"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00000057</w:t>
            </w:r>
          </w:p>
        </w:tc>
      </w:tr>
      <w:tr w:rsidR="006F4B50" w14:paraId="2D609666" w14:textId="77777777" w:rsidTr="00AF551A">
        <w:trPr>
          <w:jc w:val="center"/>
        </w:trPr>
        <w:tc>
          <w:tcPr>
            <w:tcW w:w="4681" w:type="dxa"/>
            <w:shd w:val="clear" w:color="auto" w:fill="auto"/>
          </w:tcPr>
          <w:p w14:paraId="035B1594" w14:textId="77777777" w:rsidR="006F4B50" w:rsidRPr="001160E3" w:rsidRDefault="006F4B50" w:rsidP="00AF551A">
            <w:pPr>
              <w:pStyle w:val="TableContents"/>
              <w:keepNext/>
              <w:snapToGrid w:val="0"/>
              <w:rPr>
                <w:sz w:val="20"/>
              </w:rPr>
            </w:pPr>
            <w:r w:rsidRPr="00AE2421">
              <w:rPr>
                <w:sz w:val="20"/>
              </w:rPr>
              <w:t>Baseline Client TLS v1.2 KMIP v1.3</w:t>
            </w:r>
          </w:p>
        </w:tc>
        <w:tc>
          <w:tcPr>
            <w:tcW w:w="1261" w:type="dxa"/>
            <w:shd w:val="clear" w:color="auto" w:fill="auto"/>
          </w:tcPr>
          <w:p w14:paraId="58576F95"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00000058</w:t>
            </w:r>
          </w:p>
        </w:tc>
      </w:tr>
      <w:tr w:rsidR="006F4B50" w14:paraId="397B1A83" w14:textId="77777777" w:rsidTr="00AF551A">
        <w:trPr>
          <w:jc w:val="center"/>
        </w:trPr>
        <w:tc>
          <w:tcPr>
            <w:tcW w:w="4681" w:type="dxa"/>
            <w:shd w:val="clear" w:color="auto" w:fill="auto"/>
          </w:tcPr>
          <w:p w14:paraId="6D7696C7" w14:textId="77777777" w:rsidR="006F4B50" w:rsidRPr="001160E3" w:rsidRDefault="006F4B50" w:rsidP="00AF551A">
            <w:pPr>
              <w:pStyle w:val="TableContents"/>
              <w:keepNext/>
              <w:snapToGrid w:val="0"/>
              <w:rPr>
                <w:sz w:val="20"/>
              </w:rPr>
            </w:pPr>
            <w:r w:rsidRPr="00AE2421">
              <w:rPr>
                <w:sz w:val="20"/>
              </w:rPr>
              <w:t>Complete Server Basic KMIP v1.3</w:t>
            </w:r>
          </w:p>
        </w:tc>
        <w:tc>
          <w:tcPr>
            <w:tcW w:w="1261" w:type="dxa"/>
            <w:shd w:val="clear" w:color="auto" w:fill="auto"/>
          </w:tcPr>
          <w:p w14:paraId="79833452"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00000059</w:t>
            </w:r>
          </w:p>
        </w:tc>
      </w:tr>
      <w:tr w:rsidR="006F4B50" w14:paraId="16A286BC" w14:textId="77777777" w:rsidTr="00AF551A">
        <w:trPr>
          <w:jc w:val="center"/>
        </w:trPr>
        <w:tc>
          <w:tcPr>
            <w:tcW w:w="4681" w:type="dxa"/>
            <w:shd w:val="clear" w:color="auto" w:fill="auto"/>
          </w:tcPr>
          <w:p w14:paraId="42B4DCA5" w14:textId="77777777" w:rsidR="006F4B50" w:rsidRPr="001160E3" w:rsidRDefault="006F4B50" w:rsidP="00AF551A">
            <w:pPr>
              <w:pStyle w:val="TableContents"/>
              <w:keepNext/>
              <w:snapToGrid w:val="0"/>
              <w:rPr>
                <w:sz w:val="20"/>
              </w:rPr>
            </w:pPr>
            <w:r w:rsidRPr="00AE2421">
              <w:rPr>
                <w:sz w:val="20"/>
              </w:rPr>
              <w:t>Complete Server TLS v1.2 KMIP v1.3</w:t>
            </w:r>
          </w:p>
        </w:tc>
        <w:tc>
          <w:tcPr>
            <w:tcW w:w="1261" w:type="dxa"/>
            <w:shd w:val="clear" w:color="auto" w:fill="auto"/>
          </w:tcPr>
          <w:p w14:paraId="2F81839A"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0000005A</w:t>
            </w:r>
          </w:p>
        </w:tc>
      </w:tr>
      <w:tr w:rsidR="006F4B50" w14:paraId="728200DF" w14:textId="77777777" w:rsidTr="00AF551A">
        <w:trPr>
          <w:jc w:val="center"/>
        </w:trPr>
        <w:tc>
          <w:tcPr>
            <w:tcW w:w="4681" w:type="dxa"/>
            <w:shd w:val="clear" w:color="auto" w:fill="auto"/>
          </w:tcPr>
          <w:p w14:paraId="7417A153" w14:textId="77777777" w:rsidR="006F4B50" w:rsidRPr="001160E3" w:rsidRDefault="006F4B50" w:rsidP="00AF551A">
            <w:pPr>
              <w:pStyle w:val="TableContents"/>
              <w:keepNext/>
              <w:snapToGrid w:val="0"/>
              <w:rPr>
                <w:sz w:val="20"/>
              </w:rPr>
            </w:pPr>
            <w:r w:rsidRPr="00AE2421">
              <w:rPr>
                <w:sz w:val="20"/>
              </w:rPr>
              <w:t>Tape Library Client KMIP v1.3</w:t>
            </w:r>
          </w:p>
        </w:tc>
        <w:tc>
          <w:tcPr>
            <w:tcW w:w="1261" w:type="dxa"/>
            <w:shd w:val="clear" w:color="auto" w:fill="auto"/>
          </w:tcPr>
          <w:p w14:paraId="4994F4D9"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0000005B</w:t>
            </w:r>
          </w:p>
        </w:tc>
      </w:tr>
      <w:tr w:rsidR="006F4B50" w14:paraId="196FE3D7" w14:textId="77777777" w:rsidTr="00AF551A">
        <w:trPr>
          <w:jc w:val="center"/>
        </w:trPr>
        <w:tc>
          <w:tcPr>
            <w:tcW w:w="4681" w:type="dxa"/>
            <w:shd w:val="clear" w:color="auto" w:fill="auto"/>
          </w:tcPr>
          <w:p w14:paraId="00685544" w14:textId="77777777" w:rsidR="006F4B50" w:rsidRPr="001160E3" w:rsidRDefault="006F4B50" w:rsidP="00AF551A">
            <w:pPr>
              <w:pStyle w:val="TableContents"/>
              <w:keepNext/>
              <w:snapToGrid w:val="0"/>
              <w:rPr>
                <w:sz w:val="20"/>
              </w:rPr>
            </w:pPr>
            <w:r w:rsidRPr="00AE2421">
              <w:rPr>
                <w:sz w:val="20"/>
              </w:rPr>
              <w:t>Tape Library Server KMIP v1.3</w:t>
            </w:r>
          </w:p>
        </w:tc>
        <w:tc>
          <w:tcPr>
            <w:tcW w:w="1261" w:type="dxa"/>
            <w:shd w:val="clear" w:color="auto" w:fill="auto"/>
          </w:tcPr>
          <w:p w14:paraId="3D9BB4B2"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0000005C</w:t>
            </w:r>
          </w:p>
        </w:tc>
      </w:tr>
      <w:tr w:rsidR="006F4B50" w14:paraId="282C2115" w14:textId="77777777" w:rsidTr="00AF551A">
        <w:trPr>
          <w:jc w:val="center"/>
        </w:trPr>
        <w:tc>
          <w:tcPr>
            <w:tcW w:w="4681" w:type="dxa"/>
            <w:shd w:val="clear" w:color="auto" w:fill="auto"/>
          </w:tcPr>
          <w:p w14:paraId="7484626E" w14:textId="77777777" w:rsidR="006F4B50" w:rsidRPr="001160E3" w:rsidRDefault="006F4B50" w:rsidP="00AF551A">
            <w:pPr>
              <w:pStyle w:val="TableContents"/>
              <w:keepNext/>
              <w:snapToGrid w:val="0"/>
              <w:rPr>
                <w:sz w:val="20"/>
              </w:rPr>
            </w:pPr>
            <w:r w:rsidRPr="00AE2421">
              <w:rPr>
                <w:sz w:val="20"/>
              </w:rPr>
              <w:lastRenderedPageBreak/>
              <w:t>Symmetric Key Lifecycle Client KMIP v1.3</w:t>
            </w:r>
          </w:p>
        </w:tc>
        <w:tc>
          <w:tcPr>
            <w:tcW w:w="1261" w:type="dxa"/>
            <w:shd w:val="clear" w:color="auto" w:fill="auto"/>
          </w:tcPr>
          <w:p w14:paraId="15C10010"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0000005D</w:t>
            </w:r>
          </w:p>
        </w:tc>
      </w:tr>
      <w:tr w:rsidR="006F4B50" w14:paraId="39CA1F22" w14:textId="77777777" w:rsidTr="00AF551A">
        <w:trPr>
          <w:jc w:val="center"/>
        </w:trPr>
        <w:tc>
          <w:tcPr>
            <w:tcW w:w="4681" w:type="dxa"/>
            <w:shd w:val="clear" w:color="auto" w:fill="auto"/>
          </w:tcPr>
          <w:p w14:paraId="3FFDF01B" w14:textId="77777777" w:rsidR="006F4B50" w:rsidRPr="001160E3" w:rsidRDefault="006F4B50" w:rsidP="00AF551A">
            <w:pPr>
              <w:pStyle w:val="TableContents"/>
              <w:keepNext/>
              <w:snapToGrid w:val="0"/>
              <w:rPr>
                <w:sz w:val="20"/>
              </w:rPr>
            </w:pPr>
            <w:r w:rsidRPr="00AE2421">
              <w:rPr>
                <w:sz w:val="20"/>
              </w:rPr>
              <w:t>Symmetric Key Lifecycle Server KMIP v1.3</w:t>
            </w:r>
          </w:p>
        </w:tc>
        <w:tc>
          <w:tcPr>
            <w:tcW w:w="1261" w:type="dxa"/>
            <w:shd w:val="clear" w:color="auto" w:fill="auto"/>
          </w:tcPr>
          <w:p w14:paraId="0BF10E9C"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0000005E</w:t>
            </w:r>
          </w:p>
        </w:tc>
      </w:tr>
      <w:tr w:rsidR="006F4B50" w14:paraId="088DB08A" w14:textId="77777777" w:rsidTr="00AF551A">
        <w:trPr>
          <w:jc w:val="center"/>
        </w:trPr>
        <w:tc>
          <w:tcPr>
            <w:tcW w:w="4681" w:type="dxa"/>
            <w:shd w:val="clear" w:color="auto" w:fill="auto"/>
          </w:tcPr>
          <w:p w14:paraId="1A19387D" w14:textId="77777777" w:rsidR="006F4B50" w:rsidRPr="001160E3" w:rsidRDefault="006F4B50" w:rsidP="00AF551A">
            <w:pPr>
              <w:pStyle w:val="TableContents"/>
              <w:keepNext/>
              <w:snapToGrid w:val="0"/>
              <w:rPr>
                <w:sz w:val="20"/>
              </w:rPr>
            </w:pPr>
            <w:r w:rsidRPr="00AE2421">
              <w:rPr>
                <w:sz w:val="20"/>
              </w:rPr>
              <w:t>Asymmetric Key Lifecycle Client KMIP v1.3</w:t>
            </w:r>
          </w:p>
        </w:tc>
        <w:tc>
          <w:tcPr>
            <w:tcW w:w="1261" w:type="dxa"/>
            <w:shd w:val="clear" w:color="auto" w:fill="auto"/>
          </w:tcPr>
          <w:p w14:paraId="5498E4C8"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0000005F</w:t>
            </w:r>
          </w:p>
        </w:tc>
      </w:tr>
      <w:tr w:rsidR="006F4B50" w14:paraId="13A3AF41" w14:textId="77777777" w:rsidTr="00AF551A">
        <w:trPr>
          <w:jc w:val="center"/>
        </w:trPr>
        <w:tc>
          <w:tcPr>
            <w:tcW w:w="4681" w:type="dxa"/>
            <w:shd w:val="clear" w:color="auto" w:fill="auto"/>
          </w:tcPr>
          <w:p w14:paraId="3EBA567B" w14:textId="77777777" w:rsidR="006F4B50" w:rsidRPr="001160E3" w:rsidRDefault="006F4B50" w:rsidP="00AF551A">
            <w:pPr>
              <w:pStyle w:val="TableContents"/>
              <w:keepNext/>
              <w:snapToGrid w:val="0"/>
              <w:rPr>
                <w:sz w:val="20"/>
              </w:rPr>
            </w:pPr>
            <w:r w:rsidRPr="00AE2421">
              <w:rPr>
                <w:sz w:val="20"/>
              </w:rPr>
              <w:t>Asymmetric Key Lifecycle Server KMIP v1.3</w:t>
            </w:r>
          </w:p>
        </w:tc>
        <w:tc>
          <w:tcPr>
            <w:tcW w:w="1261" w:type="dxa"/>
            <w:shd w:val="clear" w:color="auto" w:fill="auto"/>
          </w:tcPr>
          <w:p w14:paraId="0D9476F1"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00000060</w:t>
            </w:r>
          </w:p>
        </w:tc>
      </w:tr>
      <w:tr w:rsidR="006F4B50" w14:paraId="39C70F59" w14:textId="77777777" w:rsidTr="00AF551A">
        <w:trPr>
          <w:jc w:val="center"/>
        </w:trPr>
        <w:tc>
          <w:tcPr>
            <w:tcW w:w="4681" w:type="dxa"/>
            <w:shd w:val="clear" w:color="auto" w:fill="auto"/>
          </w:tcPr>
          <w:p w14:paraId="098710D5" w14:textId="77777777" w:rsidR="006F4B50" w:rsidRPr="001160E3" w:rsidRDefault="006F4B50" w:rsidP="00AF551A">
            <w:pPr>
              <w:pStyle w:val="TableContents"/>
              <w:keepNext/>
              <w:snapToGrid w:val="0"/>
              <w:rPr>
                <w:sz w:val="20"/>
              </w:rPr>
            </w:pPr>
            <w:r w:rsidRPr="00AE2421">
              <w:rPr>
                <w:sz w:val="20"/>
              </w:rPr>
              <w:t>Basic Cryptographic Client KMIP v1.3</w:t>
            </w:r>
          </w:p>
        </w:tc>
        <w:tc>
          <w:tcPr>
            <w:tcW w:w="1261" w:type="dxa"/>
            <w:shd w:val="clear" w:color="auto" w:fill="auto"/>
          </w:tcPr>
          <w:p w14:paraId="1D9D620B"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00000061</w:t>
            </w:r>
          </w:p>
        </w:tc>
      </w:tr>
      <w:tr w:rsidR="006F4B50" w14:paraId="08E61065" w14:textId="77777777" w:rsidTr="00AF551A">
        <w:trPr>
          <w:jc w:val="center"/>
        </w:trPr>
        <w:tc>
          <w:tcPr>
            <w:tcW w:w="4681" w:type="dxa"/>
            <w:shd w:val="clear" w:color="auto" w:fill="auto"/>
          </w:tcPr>
          <w:p w14:paraId="24A48A86" w14:textId="77777777" w:rsidR="006F4B50" w:rsidRPr="001160E3" w:rsidRDefault="006F4B50" w:rsidP="00AF551A">
            <w:pPr>
              <w:pStyle w:val="TableContents"/>
              <w:keepNext/>
              <w:snapToGrid w:val="0"/>
              <w:rPr>
                <w:sz w:val="20"/>
              </w:rPr>
            </w:pPr>
            <w:r w:rsidRPr="00AE2421">
              <w:rPr>
                <w:sz w:val="20"/>
              </w:rPr>
              <w:t>Basic Cryptographic Server KMIP v1.3</w:t>
            </w:r>
          </w:p>
        </w:tc>
        <w:tc>
          <w:tcPr>
            <w:tcW w:w="1261" w:type="dxa"/>
            <w:shd w:val="clear" w:color="auto" w:fill="auto"/>
          </w:tcPr>
          <w:p w14:paraId="5762EB34"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00000062</w:t>
            </w:r>
          </w:p>
        </w:tc>
      </w:tr>
      <w:tr w:rsidR="006F4B50" w14:paraId="3A1758AC" w14:textId="77777777" w:rsidTr="00AF551A">
        <w:trPr>
          <w:jc w:val="center"/>
        </w:trPr>
        <w:tc>
          <w:tcPr>
            <w:tcW w:w="4681" w:type="dxa"/>
            <w:shd w:val="clear" w:color="auto" w:fill="auto"/>
          </w:tcPr>
          <w:p w14:paraId="7D0FB8BF" w14:textId="77777777" w:rsidR="006F4B50" w:rsidRPr="001160E3" w:rsidRDefault="006F4B50" w:rsidP="00AF551A">
            <w:pPr>
              <w:pStyle w:val="TableContents"/>
              <w:keepNext/>
              <w:snapToGrid w:val="0"/>
              <w:rPr>
                <w:sz w:val="20"/>
              </w:rPr>
            </w:pPr>
            <w:r w:rsidRPr="00AE2421">
              <w:rPr>
                <w:sz w:val="20"/>
              </w:rPr>
              <w:t>Advanced Cryptographic Client KMIP v1.3</w:t>
            </w:r>
          </w:p>
        </w:tc>
        <w:tc>
          <w:tcPr>
            <w:tcW w:w="1261" w:type="dxa"/>
            <w:shd w:val="clear" w:color="auto" w:fill="auto"/>
          </w:tcPr>
          <w:p w14:paraId="5F2F7138"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00000063</w:t>
            </w:r>
          </w:p>
        </w:tc>
      </w:tr>
      <w:tr w:rsidR="006F4B50" w14:paraId="28C3D005" w14:textId="77777777" w:rsidTr="00AF551A">
        <w:trPr>
          <w:jc w:val="center"/>
        </w:trPr>
        <w:tc>
          <w:tcPr>
            <w:tcW w:w="4681" w:type="dxa"/>
            <w:shd w:val="clear" w:color="auto" w:fill="auto"/>
          </w:tcPr>
          <w:p w14:paraId="2CB18478" w14:textId="77777777" w:rsidR="006F4B50" w:rsidRPr="001160E3" w:rsidRDefault="006F4B50" w:rsidP="00AF551A">
            <w:pPr>
              <w:pStyle w:val="TableContents"/>
              <w:keepNext/>
              <w:snapToGrid w:val="0"/>
              <w:rPr>
                <w:sz w:val="20"/>
              </w:rPr>
            </w:pPr>
            <w:r w:rsidRPr="00AE2421">
              <w:rPr>
                <w:sz w:val="20"/>
              </w:rPr>
              <w:t>Advanced Cryptographic Server KMIP v1.3</w:t>
            </w:r>
          </w:p>
        </w:tc>
        <w:tc>
          <w:tcPr>
            <w:tcW w:w="1261" w:type="dxa"/>
            <w:shd w:val="clear" w:color="auto" w:fill="auto"/>
          </w:tcPr>
          <w:p w14:paraId="3133BC19"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00000064</w:t>
            </w:r>
          </w:p>
        </w:tc>
      </w:tr>
      <w:tr w:rsidR="006F4B50" w14:paraId="5331ABC9" w14:textId="77777777" w:rsidTr="00AF551A">
        <w:trPr>
          <w:jc w:val="center"/>
        </w:trPr>
        <w:tc>
          <w:tcPr>
            <w:tcW w:w="4681" w:type="dxa"/>
            <w:shd w:val="clear" w:color="auto" w:fill="auto"/>
          </w:tcPr>
          <w:p w14:paraId="7B10077C" w14:textId="77777777" w:rsidR="006F4B50" w:rsidRPr="001160E3" w:rsidRDefault="006F4B50" w:rsidP="00AF551A">
            <w:pPr>
              <w:pStyle w:val="TableContents"/>
              <w:keepNext/>
              <w:snapToGrid w:val="0"/>
              <w:rPr>
                <w:sz w:val="20"/>
              </w:rPr>
            </w:pPr>
            <w:r w:rsidRPr="00AE2421">
              <w:rPr>
                <w:sz w:val="20"/>
              </w:rPr>
              <w:t>RNG Cryptographic Client KMIP v1.3</w:t>
            </w:r>
          </w:p>
        </w:tc>
        <w:tc>
          <w:tcPr>
            <w:tcW w:w="1261" w:type="dxa"/>
            <w:shd w:val="clear" w:color="auto" w:fill="auto"/>
          </w:tcPr>
          <w:p w14:paraId="30FC1EAD"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00000065</w:t>
            </w:r>
          </w:p>
        </w:tc>
      </w:tr>
      <w:tr w:rsidR="006F4B50" w14:paraId="328B589B" w14:textId="77777777" w:rsidTr="00AF551A">
        <w:trPr>
          <w:jc w:val="center"/>
        </w:trPr>
        <w:tc>
          <w:tcPr>
            <w:tcW w:w="4681" w:type="dxa"/>
            <w:shd w:val="clear" w:color="auto" w:fill="auto"/>
          </w:tcPr>
          <w:p w14:paraId="33982F2A" w14:textId="77777777" w:rsidR="006F4B50" w:rsidRPr="001160E3" w:rsidRDefault="006F4B50" w:rsidP="00AF551A">
            <w:pPr>
              <w:pStyle w:val="TableContents"/>
              <w:keepNext/>
              <w:snapToGrid w:val="0"/>
              <w:rPr>
                <w:sz w:val="20"/>
              </w:rPr>
            </w:pPr>
            <w:r w:rsidRPr="00AE2421">
              <w:rPr>
                <w:sz w:val="20"/>
              </w:rPr>
              <w:t>RNG Cryptographic Server KMIP v1.3</w:t>
            </w:r>
          </w:p>
        </w:tc>
        <w:tc>
          <w:tcPr>
            <w:tcW w:w="1261" w:type="dxa"/>
            <w:shd w:val="clear" w:color="auto" w:fill="auto"/>
          </w:tcPr>
          <w:p w14:paraId="70561C5F"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00000066</w:t>
            </w:r>
          </w:p>
        </w:tc>
      </w:tr>
      <w:tr w:rsidR="006F4B50" w14:paraId="5A72E394" w14:textId="77777777" w:rsidTr="00AF551A">
        <w:trPr>
          <w:jc w:val="center"/>
        </w:trPr>
        <w:tc>
          <w:tcPr>
            <w:tcW w:w="4681" w:type="dxa"/>
            <w:shd w:val="clear" w:color="auto" w:fill="auto"/>
          </w:tcPr>
          <w:p w14:paraId="26D301F6" w14:textId="77777777" w:rsidR="006F4B50" w:rsidRPr="001160E3" w:rsidRDefault="006F4B50" w:rsidP="00AF551A">
            <w:pPr>
              <w:pStyle w:val="TableContents"/>
              <w:keepNext/>
              <w:snapToGrid w:val="0"/>
              <w:rPr>
                <w:sz w:val="20"/>
              </w:rPr>
            </w:pPr>
            <w:r w:rsidRPr="00AE2421">
              <w:rPr>
                <w:sz w:val="20"/>
              </w:rPr>
              <w:t>Basic Symmetric Key Foundry Client KMIP v1.3</w:t>
            </w:r>
          </w:p>
        </w:tc>
        <w:tc>
          <w:tcPr>
            <w:tcW w:w="1261" w:type="dxa"/>
            <w:shd w:val="clear" w:color="auto" w:fill="auto"/>
          </w:tcPr>
          <w:p w14:paraId="07FEF112"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00000067</w:t>
            </w:r>
          </w:p>
        </w:tc>
      </w:tr>
      <w:tr w:rsidR="006F4B50" w14:paraId="3D2A90E9" w14:textId="77777777" w:rsidTr="00AF551A">
        <w:trPr>
          <w:jc w:val="center"/>
        </w:trPr>
        <w:tc>
          <w:tcPr>
            <w:tcW w:w="4681" w:type="dxa"/>
            <w:shd w:val="clear" w:color="auto" w:fill="auto"/>
          </w:tcPr>
          <w:p w14:paraId="04918CC5" w14:textId="77777777" w:rsidR="006F4B50" w:rsidRPr="001160E3" w:rsidRDefault="006F4B50" w:rsidP="00AF551A">
            <w:pPr>
              <w:pStyle w:val="TableContents"/>
              <w:keepNext/>
              <w:snapToGrid w:val="0"/>
              <w:rPr>
                <w:sz w:val="20"/>
              </w:rPr>
            </w:pPr>
            <w:r w:rsidRPr="00AE2421">
              <w:rPr>
                <w:sz w:val="20"/>
              </w:rPr>
              <w:t>Intermediate Symmetric Key Foundry Client KMIP v1.3</w:t>
            </w:r>
          </w:p>
        </w:tc>
        <w:tc>
          <w:tcPr>
            <w:tcW w:w="1261" w:type="dxa"/>
            <w:shd w:val="clear" w:color="auto" w:fill="auto"/>
          </w:tcPr>
          <w:p w14:paraId="5ED21989"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00000068</w:t>
            </w:r>
          </w:p>
        </w:tc>
      </w:tr>
      <w:tr w:rsidR="006F4B50" w14:paraId="4CE163D1" w14:textId="77777777" w:rsidTr="00AF551A">
        <w:trPr>
          <w:jc w:val="center"/>
        </w:trPr>
        <w:tc>
          <w:tcPr>
            <w:tcW w:w="4681" w:type="dxa"/>
            <w:shd w:val="clear" w:color="auto" w:fill="auto"/>
          </w:tcPr>
          <w:p w14:paraId="250602F4" w14:textId="77777777" w:rsidR="006F4B50" w:rsidRPr="001160E3" w:rsidRDefault="006F4B50" w:rsidP="00AF551A">
            <w:pPr>
              <w:pStyle w:val="TableContents"/>
              <w:keepNext/>
              <w:snapToGrid w:val="0"/>
              <w:rPr>
                <w:sz w:val="20"/>
              </w:rPr>
            </w:pPr>
            <w:r w:rsidRPr="00AE2421">
              <w:rPr>
                <w:sz w:val="20"/>
              </w:rPr>
              <w:t>Advanced Symmetric Key Foundry Client KMIP v1.3</w:t>
            </w:r>
          </w:p>
        </w:tc>
        <w:tc>
          <w:tcPr>
            <w:tcW w:w="1261" w:type="dxa"/>
            <w:shd w:val="clear" w:color="auto" w:fill="auto"/>
          </w:tcPr>
          <w:p w14:paraId="72AC08FA"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00000069</w:t>
            </w:r>
          </w:p>
        </w:tc>
      </w:tr>
      <w:tr w:rsidR="006F4B50" w14:paraId="441D3DBC" w14:textId="77777777" w:rsidTr="00AF551A">
        <w:trPr>
          <w:jc w:val="center"/>
        </w:trPr>
        <w:tc>
          <w:tcPr>
            <w:tcW w:w="4681" w:type="dxa"/>
            <w:shd w:val="clear" w:color="auto" w:fill="auto"/>
          </w:tcPr>
          <w:p w14:paraId="7DBF32A5" w14:textId="77777777" w:rsidR="006F4B50" w:rsidRPr="001160E3" w:rsidRDefault="006F4B50" w:rsidP="00AF551A">
            <w:pPr>
              <w:pStyle w:val="TableContents"/>
              <w:keepNext/>
              <w:snapToGrid w:val="0"/>
              <w:rPr>
                <w:sz w:val="20"/>
              </w:rPr>
            </w:pPr>
            <w:r w:rsidRPr="00AE2421">
              <w:rPr>
                <w:sz w:val="20"/>
              </w:rPr>
              <w:t>Symmetric Key Foundry Server KMIP v1.3</w:t>
            </w:r>
          </w:p>
        </w:tc>
        <w:tc>
          <w:tcPr>
            <w:tcW w:w="1261" w:type="dxa"/>
            <w:shd w:val="clear" w:color="auto" w:fill="auto"/>
          </w:tcPr>
          <w:p w14:paraId="2B06EF76"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0000006A</w:t>
            </w:r>
          </w:p>
        </w:tc>
      </w:tr>
      <w:tr w:rsidR="006F4B50" w14:paraId="05571D08" w14:textId="77777777" w:rsidTr="00AF551A">
        <w:trPr>
          <w:jc w:val="center"/>
        </w:trPr>
        <w:tc>
          <w:tcPr>
            <w:tcW w:w="4681" w:type="dxa"/>
            <w:shd w:val="clear" w:color="auto" w:fill="auto"/>
          </w:tcPr>
          <w:p w14:paraId="30D63428" w14:textId="77777777" w:rsidR="006F4B50" w:rsidRPr="001160E3" w:rsidRDefault="006F4B50" w:rsidP="00AF551A">
            <w:pPr>
              <w:pStyle w:val="TableContents"/>
              <w:keepNext/>
              <w:snapToGrid w:val="0"/>
              <w:rPr>
                <w:sz w:val="20"/>
              </w:rPr>
            </w:pPr>
            <w:r w:rsidRPr="00AE2421">
              <w:rPr>
                <w:sz w:val="20"/>
              </w:rPr>
              <w:t>Opaque Managed Object Store Client KMIP v1.3</w:t>
            </w:r>
          </w:p>
        </w:tc>
        <w:tc>
          <w:tcPr>
            <w:tcW w:w="1261" w:type="dxa"/>
            <w:shd w:val="clear" w:color="auto" w:fill="auto"/>
          </w:tcPr>
          <w:p w14:paraId="249BBAB9"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0000006B</w:t>
            </w:r>
          </w:p>
        </w:tc>
      </w:tr>
      <w:tr w:rsidR="006F4B50" w14:paraId="3DD0CF4A" w14:textId="77777777" w:rsidTr="00AF551A">
        <w:trPr>
          <w:jc w:val="center"/>
        </w:trPr>
        <w:tc>
          <w:tcPr>
            <w:tcW w:w="4681" w:type="dxa"/>
            <w:shd w:val="clear" w:color="auto" w:fill="auto"/>
          </w:tcPr>
          <w:p w14:paraId="7A017CDE" w14:textId="77777777" w:rsidR="006F4B50" w:rsidRPr="001160E3" w:rsidRDefault="006F4B50" w:rsidP="00AF551A">
            <w:pPr>
              <w:pStyle w:val="TableContents"/>
              <w:keepNext/>
              <w:snapToGrid w:val="0"/>
              <w:rPr>
                <w:sz w:val="20"/>
              </w:rPr>
            </w:pPr>
            <w:r w:rsidRPr="00AE2421">
              <w:rPr>
                <w:sz w:val="20"/>
              </w:rPr>
              <w:t>Opaque Managed Object Store Server KMIP v1.3</w:t>
            </w:r>
          </w:p>
        </w:tc>
        <w:tc>
          <w:tcPr>
            <w:tcW w:w="1261" w:type="dxa"/>
            <w:shd w:val="clear" w:color="auto" w:fill="auto"/>
          </w:tcPr>
          <w:p w14:paraId="26203CFF"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0000006C</w:t>
            </w:r>
          </w:p>
        </w:tc>
      </w:tr>
      <w:tr w:rsidR="006F4B50" w14:paraId="6397B64B" w14:textId="77777777" w:rsidTr="00AF551A">
        <w:trPr>
          <w:jc w:val="center"/>
        </w:trPr>
        <w:tc>
          <w:tcPr>
            <w:tcW w:w="4681" w:type="dxa"/>
            <w:shd w:val="clear" w:color="auto" w:fill="auto"/>
          </w:tcPr>
          <w:p w14:paraId="0EAD1CC2" w14:textId="77777777" w:rsidR="006F4B50" w:rsidRPr="001160E3" w:rsidRDefault="006F4B50" w:rsidP="00AF551A">
            <w:pPr>
              <w:pStyle w:val="TableContents"/>
              <w:keepNext/>
              <w:snapToGrid w:val="0"/>
              <w:rPr>
                <w:sz w:val="20"/>
              </w:rPr>
            </w:pPr>
            <w:r w:rsidRPr="00AE2421">
              <w:rPr>
                <w:sz w:val="20"/>
              </w:rPr>
              <w:t>Suite B minLOS_128 Client KMIP v1.3</w:t>
            </w:r>
          </w:p>
        </w:tc>
        <w:tc>
          <w:tcPr>
            <w:tcW w:w="1261" w:type="dxa"/>
            <w:shd w:val="clear" w:color="auto" w:fill="auto"/>
          </w:tcPr>
          <w:p w14:paraId="2234EDE9"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0000006D</w:t>
            </w:r>
          </w:p>
        </w:tc>
      </w:tr>
      <w:tr w:rsidR="006F4B50" w14:paraId="0D7994FB" w14:textId="77777777" w:rsidTr="00AF551A">
        <w:trPr>
          <w:jc w:val="center"/>
        </w:trPr>
        <w:tc>
          <w:tcPr>
            <w:tcW w:w="4681" w:type="dxa"/>
            <w:shd w:val="clear" w:color="auto" w:fill="auto"/>
          </w:tcPr>
          <w:p w14:paraId="4E39535B" w14:textId="77777777" w:rsidR="006F4B50" w:rsidRPr="001160E3" w:rsidRDefault="006F4B50" w:rsidP="00AF551A">
            <w:pPr>
              <w:pStyle w:val="TableContents"/>
              <w:keepNext/>
              <w:snapToGrid w:val="0"/>
              <w:rPr>
                <w:sz w:val="20"/>
              </w:rPr>
            </w:pPr>
            <w:r w:rsidRPr="00AE2421">
              <w:rPr>
                <w:sz w:val="20"/>
              </w:rPr>
              <w:t>Suite B minLOS_128 Server KMIP v1.3</w:t>
            </w:r>
          </w:p>
        </w:tc>
        <w:tc>
          <w:tcPr>
            <w:tcW w:w="1261" w:type="dxa"/>
            <w:shd w:val="clear" w:color="auto" w:fill="auto"/>
          </w:tcPr>
          <w:p w14:paraId="083FAA6C"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0000006E</w:t>
            </w:r>
          </w:p>
        </w:tc>
      </w:tr>
      <w:tr w:rsidR="006F4B50" w14:paraId="37A3D893" w14:textId="77777777" w:rsidTr="00AF551A">
        <w:trPr>
          <w:jc w:val="center"/>
        </w:trPr>
        <w:tc>
          <w:tcPr>
            <w:tcW w:w="4681" w:type="dxa"/>
            <w:shd w:val="clear" w:color="auto" w:fill="auto"/>
          </w:tcPr>
          <w:p w14:paraId="0C5506F3" w14:textId="77777777" w:rsidR="006F4B50" w:rsidRPr="001160E3" w:rsidRDefault="006F4B50" w:rsidP="00AF551A">
            <w:pPr>
              <w:pStyle w:val="TableContents"/>
              <w:keepNext/>
              <w:snapToGrid w:val="0"/>
              <w:rPr>
                <w:sz w:val="20"/>
              </w:rPr>
            </w:pPr>
            <w:r w:rsidRPr="00AE2421">
              <w:rPr>
                <w:sz w:val="20"/>
              </w:rPr>
              <w:t>Suite B minLOS_192 Client KMIP v1.3</w:t>
            </w:r>
          </w:p>
        </w:tc>
        <w:tc>
          <w:tcPr>
            <w:tcW w:w="1261" w:type="dxa"/>
            <w:shd w:val="clear" w:color="auto" w:fill="auto"/>
          </w:tcPr>
          <w:p w14:paraId="34F860BC"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0000006F</w:t>
            </w:r>
          </w:p>
        </w:tc>
      </w:tr>
      <w:tr w:rsidR="006F4B50" w14:paraId="76105D94" w14:textId="77777777" w:rsidTr="00AF551A">
        <w:trPr>
          <w:jc w:val="center"/>
        </w:trPr>
        <w:tc>
          <w:tcPr>
            <w:tcW w:w="4681" w:type="dxa"/>
            <w:shd w:val="clear" w:color="auto" w:fill="auto"/>
          </w:tcPr>
          <w:p w14:paraId="23B855CC" w14:textId="77777777" w:rsidR="006F4B50" w:rsidRPr="001160E3" w:rsidRDefault="006F4B50" w:rsidP="00AF551A">
            <w:pPr>
              <w:pStyle w:val="TableContents"/>
              <w:keepNext/>
              <w:snapToGrid w:val="0"/>
              <w:rPr>
                <w:sz w:val="20"/>
              </w:rPr>
            </w:pPr>
            <w:r w:rsidRPr="00AE2421">
              <w:rPr>
                <w:sz w:val="20"/>
              </w:rPr>
              <w:t>Suite B minLOS_192 Server KMIP v1.3</w:t>
            </w:r>
          </w:p>
        </w:tc>
        <w:tc>
          <w:tcPr>
            <w:tcW w:w="1261" w:type="dxa"/>
            <w:shd w:val="clear" w:color="auto" w:fill="auto"/>
          </w:tcPr>
          <w:p w14:paraId="71C03724"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00000070</w:t>
            </w:r>
          </w:p>
        </w:tc>
      </w:tr>
      <w:tr w:rsidR="006F4B50" w14:paraId="229D5F8C" w14:textId="77777777" w:rsidTr="00AF551A">
        <w:trPr>
          <w:jc w:val="center"/>
        </w:trPr>
        <w:tc>
          <w:tcPr>
            <w:tcW w:w="4681" w:type="dxa"/>
            <w:shd w:val="clear" w:color="auto" w:fill="auto"/>
          </w:tcPr>
          <w:p w14:paraId="6CE3008E" w14:textId="77777777" w:rsidR="006F4B50" w:rsidRPr="001160E3" w:rsidRDefault="006F4B50" w:rsidP="00AF551A">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5B994949"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00000071</w:t>
            </w:r>
          </w:p>
        </w:tc>
      </w:tr>
      <w:tr w:rsidR="006F4B50" w14:paraId="6A775431" w14:textId="77777777" w:rsidTr="00AF551A">
        <w:trPr>
          <w:jc w:val="center"/>
        </w:trPr>
        <w:tc>
          <w:tcPr>
            <w:tcW w:w="4681" w:type="dxa"/>
            <w:shd w:val="clear" w:color="auto" w:fill="auto"/>
          </w:tcPr>
          <w:p w14:paraId="0A67322A" w14:textId="77777777" w:rsidR="006F4B50" w:rsidRPr="001160E3" w:rsidRDefault="006F4B50" w:rsidP="00AF551A">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33FC207E"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00000072</w:t>
            </w:r>
          </w:p>
        </w:tc>
      </w:tr>
      <w:tr w:rsidR="006F4B50" w14:paraId="41F8A9BE" w14:textId="77777777" w:rsidTr="00AF551A">
        <w:trPr>
          <w:jc w:val="center"/>
        </w:trPr>
        <w:tc>
          <w:tcPr>
            <w:tcW w:w="4681" w:type="dxa"/>
            <w:shd w:val="clear" w:color="auto" w:fill="auto"/>
          </w:tcPr>
          <w:p w14:paraId="7EE5D482" w14:textId="77777777" w:rsidR="006F4B50" w:rsidRPr="001160E3" w:rsidRDefault="006F4B50" w:rsidP="00AF551A">
            <w:pPr>
              <w:pStyle w:val="TableContents"/>
              <w:keepNext/>
              <w:snapToGrid w:val="0"/>
              <w:rPr>
                <w:sz w:val="20"/>
              </w:rPr>
            </w:pPr>
            <w:r w:rsidRPr="00AE2421">
              <w:rPr>
                <w:sz w:val="20"/>
              </w:rPr>
              <w:t>HTTPS Client KMIP v1.3</w:t>
            </w:r>
          </w:p>
        </w:tc>
        <w:tc>
          <w:tcPr>
            <w:tcW w:w="1261" w:type="dxa"/>
            <w:shd w:val="clear" w:color="auto" w:fill="auto"/>
          </w:tcPr>
          <w:p w14:paraId="521670F8"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00000073</w:t>
            </w:r>
          </w:p>
        </w:tc>
      </w:tr>
      <w:tr w:rsidR="006F4B50" w14:paraId="2E0DDBC5" w14:textId="77777777" w:rsidTr="00AF551A">
        <w:trPr>
          <w:jc w:val="center"/>
        </w:trPr>
        <w:tc>
          <w:tcPr>
            <w:tcW w:w="4681" w:type="dxa"/>
            <w:shd w:val="clear" w:color="auto" w:fill="auto"/>
          </w:tcPr>
          <w:p w14:paraId="7B94BB15" w14:textId="77777777" w:rsidR="006F4B50" w:rsidRPr="001160E3" w:rsidRDefault="006F4B50" w:rsidP="00AF551A">
            <w:pPr>
              <w:pStyle w:val="TableContents"/>
              <w:keepNext/>
              <w:snapToGrid w:val="0"/>
              <w:rPr>
                <w:sz w:val="20"/>
              </w:rPr>
            </w:pPr>
            <w:r w:rsidRPr="00AE2421">
              <w:rPr>
                <w:sz w:val="20"/>
              </w:rPr>
              <w:t>HTTPS Server KMIP v1.3</w:t>
            </w:r>
          </w:p>
        </w:tc>
        <w:tc>
          <w:tcPr>
            <w:tcW w:w="1261" w:type="dxa"/>
            <w:shd w:val="clear" w:color="auto" w:fill="auto"/>
          </w:tcPr>
          <w:p w14:paraId="13DA0566"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00000074</w:t>
            </w:r>
          </w:p>
        </w:tc>
      </w:tr>
      <w:tr w:rsidR="006F4B50" w14:paraId="3EC005C8" w14:textId="77777777" w:rsidTr="00AF551A">
        <w:trPr>
          <w:jc w:val="center"/>
        </w:trPr>
        <w:tc>
          <w:tcPr>
            <w:tcW w:w="4681" w:type="dxa"/>
            <w:shd w:val="clear" w:color="auto" w:fill="auto"/>
          </w:tcPr>
          <w:p w14:paraId="64B4D381" w14:textId="77777777" w:rsidR="006F4B50" w:rsidRPr="001160E3" w:rsidRDefault="006F4B50" w:rsidP="00AF551A">
            <w:pPr>
              <w:pStyle w:val="TableContents"/>
              <w:keepNext/>
              <w:snapToGrid w:val="0"/>
              <w:rPr>
                <w:sz w:val="20"/>
              </w:rPr>
            </w:pPr>
            <w:r w:rsidRPr="00AE2421">
              <w:rPr>
                <w:sz w:val="20"/>
              </w:rPr>
              <w:t>JSON Client KMIP v1.3</w:t>
            </w:r>
          </w:p>
        </w:tc>
        <w:tc>
          <w:tcPr>
            <w:tcW w:w="1261" w:type="dxa"/>
            <w:shd w:val="clear" w:color="auto" w:fill="auto"/>
          </w:tcPr>
          <w:p w14:paraId="0822EBE3"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00000075</w:t>
            </w:r>
          </w:p>
        </w:tc>
      </w:tr>
      <w:tr w:rsidR="006F4B50" w14:paraId="633937DF" w14:textId="77777777" w:rsidTr="00AF551A">
        <w:trPr>
          <w:jc w:val="center"/>
        </w:trPr>
        <w:tc>
          <w:tcPr>
            <w:tcW w:w="4681" w:type="dxa"/>
            <w:shd w:val="clear" w:color="auto" w:fill="auto"/>
          </w:tcPr>
          <w:p w14:paraId="67AAAAD6" w14:textId="77777777" w:rsidR="006F4B50" w:rsidRPr="001160E3" w:rsidRDefault="006F4B50" w:rsidP="00AF551A">
            <w:pPr>
              <w:pStyle w:val="TableContents"/>
              <w:keepNext/>
              <w:snapToGrid w:val="0"/>
              <w:rPr>
                <w:sz w:val="20"/>
              </w:rPr>
            </w:pPr>
            <w:r w:rsidRPr="00AE2421">
              <w:rPr>
                <w:sz w:val="20"/>
              </w:rPr>
              <w:t>JSON Server KMIP v1.3</w:t>
            </w:r>
          </w:p>
        </w:tc>
        <w:tc>
          <w:tcPr>
            <w:tcW w:w="1261" w:type="dxa"/>
            <w:shd w:val="clear" w:color="auto" w:fill="auto"/>
          </w:tcPr>
          <w:p w14:paraId="1968C423"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00000076</w:t>
            </w:r>
          </w:p>
        </w:tc>
      </w:tr>
      <w:tr w:rsidR="006F4B50" w14:paraId="3CDE3269" w14:textId="77777777" w:rsidTr="00AF551A">
        <w:trPr>
          <w:jc w:val="center"/>
        </w:trPr>
        <w:tc>
          <w:tcPr>
            <w:tcW w:w="4681" w:type="dxa"/>
            <w:shd w:val="clear" w:color="auto" w:fill="auto"/>
          </w:tcPr>
          <w:p w14:paraId="252158F4" w14:textId="77777777" w:rsidR="006F4B50" w:rsidRPr="001160E3" w:rsidRDefault="006F4B50" w:rsidP="00AF551A">
            <w:pPr>
              <w:pStyle w:val="TableContents"/>
              <w:keepNext/>
              <w:snapToGrid w:val="0"/>
              <w:rPr>
                <w:sz w:val="20"/>
              </w:rPr>
            </w:pPr>
            <w:r w:rsidRPr="00AE2421">
              <w:rPr>
                <w:sz w:val="20"/>
              </w:rPr>
              <w:t>XML Client KMIP v1.3</w:t>
            </w:r>
          </w:p>
        </w:tc>
        <w:tc>
          <w:tcPr>
            <w:tcW w:w="1261" w:type="dxa"/>
            <w:shd w:val="clear" w:color="auto" w:fill="auto"/>
          </w:tcPr>
          <w:p w14:paraId="0B5E548C"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00000077</w:t>
            </w:r>
          </w:p>
        </w:tc>
      </w:tr>
      <w:tr w:rsidR="006F4B50" w14:paraId="2605B77C" w14:textId="77777777" w:rsidTr="00AF551A">
        <w:trPr>
          <w:jc w:val="center"/>
        </w:trPr>
        <w:tc>
          <w:tcPr>
            <w:tcW w:w="4681" w:type="dxa"/>
            <w:shd w:val="clear" w:color="auto" w:fill="auto"/>
          </w:tcPr>
          <w:p w14:paraId="3340BEC9" w14:textId="77777777" w:rsidR="006F4B50" w:rsidRPr="001160E3" w:rsidRDefault="006F4B50" w:rsidP="00AF551A">
            <w:pPr>
              <w:pStyle w:val="TableContents"/>
              <w:keepNext/>
              <w:snapToGrid w:val="0"/>
              <w:rPr>
                <w:sz w:val="20"/>
              </w:rPr>
            </w:pPr>
            <w:r w:rsidRPr="00AE2421">
              <w:rPr>
                <w:sz w:val="20"/>
              </w:rPr>
              <w:t>XML Server KMIP v1.3</w:t>
            </w:r>
          </w:p>
        </w:tc>
        <w:tc>
          <w:tcPr>
            <w:tcW w:w="1261" w:type="dxa"/>
            <w:shd w:val="clear" w:color="auto" w:fill="auto"/>
          </w:tcPr>
          <w:p w14:paraId="55E3FA49" w14:textId="77777777" w:rsidR="006F4B50" w:rsidRPr="001160E3" w:rsidRDefault="006F4B50" w:rsidP="00AF551A">
            <w:pPr>
              <w:pStyle w:val="TableContents"/>
              <w:snapToGrid w:val="0"/>
              <w:rPr>
                <w:rFonts w:ascii="Courier 10 Pitch" w:hAnsi="Courier 10 Pitch"/>
                <w:sz w:val="20"/>
              </w:rPr>
            </w:pPr>
            <w:r w:rsidRPr="00AE2421">
              <w:rPr>
                <w:rFonts w:ascii="Courier 10 Pitch" w:hAnsi="Courier 10 Pitch"/>
                <w:sz w:val="20"/>
              </w:rPr>
              <w:t>00000078</w:t>
            </w:r>
          </w:p>
        </w:tc>
      </w:tr>
      <w:tr w:rsidR="006F4B50" w14:paraId="502E92CC" w14:textId="77777777" w:rsidTr="00AF551A">
        <w:trPr>
          <w:jc w:val="center"/>
        </w:trPr>
        <w:tc>
          <w:tcPr>
            <w:tcW w:w="4681" w:type="dxa"/>
            <w:shd w:val="clear" w:color="auto" w:fill="auto"/>
          </w:tcPr>
          <w:p w14:paraId="445CD847" w14:textId="77777777" w:rsidR="006F4B50" w:rsidRPr="00AE2421" w:rsidRDefault="006F4B50" w:rsidP="00AF551A">
            <w:pPr>
              <w:pStyle w:val="TableContents"/>
              <w:keepNext/>
              <w:snapToGrid w:val="0"/>
              <w:rPr>
                <w:sz w:val="20"/>
              </w:rPr>
            </w:pPr>
            <w:r>
              <w:rPr>
                <w:sz w:val="20"/>
              </w:rPr>
              <w:t>Baseline Server Basic KMIP v1.4</w:t>
            </w:r>
          </w:p>
        </w:tc>
        <w:tc>
          <w:tcPr>
            <w:tcW w:w="1261" w:type="dxa"/>
            <w:shd w:val="clear" w:color="auto" w:fill="auto"/>
          </w:tcPr>
          <w:p w14:paraId="38E1F987"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00000079</w:t>
            </w:r>
          </w:p>
        </w:tc>
      </w:tr>
      <w:tr w:rsidR="006F4B50" w14:paraId="088DC526" w14:textId="77777777" w:rsidTr="00AF551A">
        <w:trPr>
          <w:jc w:val="center"/>
        </w:trPr>
        <w:tc>
          <w:tcPr>
            <w:tcW w:w="4681" w:type="dxa"/>
            <w:shd w:val="clear" w:color="auto" w:fill="auto"/>
          </w:tcPr>
          <w:p w14:paraId="25C28563" w14:textId="77777777" w:rsidR="006F4B50" w:rsidRPr="00AE2421" w:rsidRDefault="006F4B50" w:rsidP="00AF551A">
            <w:pPr>
              <w:pStyle w:val="TableContents"/>
              <w:keepNext/>
              <w:snapToGrid w:val="0"/>
              <w:rPr>
                <w:sz w:val="20"/>
              </w:rPr>
            </w:pPr>
            <w:r w:rsidRPr="00AE2421">
              <w:rPr>
                <w:sz w:val="20"/>
              </w:rPr>
              <w:t>Ba</w:t>
            </w:r>
            <w:r>
              <w:rPr>
                <w:sz w:val="20"/>
              </w:rPr>
              <w:t>seline Server TLS v1.2 KMIP v1.4</w:t>
            </w:r>
          </w:p>
        </w:tc>
        <w:tc>
          <w:tcPr>
            <w:tcW w:w="1261" w:type="dxa"/>
            <w:shd w:val="clear" w:color="auto" w:fill="auto"/>
          </w:tcPr>
          <w:p w14:paraId="3283E24F"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0000007A</w:t>
            </w:r>
          </w:p>
        </w:tc>
      </w:tr>
      <w:tr w:rsidR="006F4B50" w14:paraId="417571B2" w14:textId="77777777" w:rsidTr="00AF551A">
        <w:trPr>
          <w:jc w:val="center"/>
        </w:trPr>
        <w:tc>
          <w:tcPr>
            <w:tcW w:w="4681" w:type="dxa"/>
            <w:shd w:val="clear" w:color="auto" w:fill="auto"/>
          </w:tcPr>
          <w:p w14:paraId="41D0EB1E" w14:textId="77777777" w:rsidR="006F4B50" w:rsidRPr="00AE2421" w:rsidRDefault="006F4B50" w:rsidP="00AF551A">
            <w:pPr>
              <w:pStyle w:val="TableContents"/>
              <w:keepNext/>
              <w:snapToGrid w:val="0"/>
              <w:rPr>
                <w:sz w:val="20"/>
              </w:rPr>
            </w:pPr>
            <w:r>
              <w:rPr>
                <w:sz w:val="20"/>
              </w:rPr>
              <w:t>Baseline Client Basic KMIP v1.4</w:t>
            </w:r>
          </w:p>
        </w:tc>
        <w:tc>
          <w:tcPr>
            <w:tcW w:w="1261" w:type="dxa"/>
            <w:shd w:val="clear" w:color="auto" w:fill="auto"/>
          </w:tcPr>
          <w:p w14:paraId="06D8AD1A"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0000007B</w:t>
            </w:r>
          </w:p>
        </w:tc>
      </w:tr>
      <w:tr w:rsidR="006F4B50" w14:paraId="4A17E49A" w14:textId="77777777" w:rsidTr="00AF551A">
        <w:trPr>
          <w:jc w:val="center"/>
        </w:trPr>
        <w:tc>
          <w:tcPr>
            <w:tcW w:w="4681" w:type="dxa"/>
            <w:shd w:val="clear" w:color="auto" w:fill="auto"/>
          </w:tcPr>
          <w:p w14:paraId="51979CCB" w14:textId="77777777" w:rsidR="006F4B50" w:rsidRPr="00AE2421" w:rsidRDefault="006F4B50" w:rsidP="00AF551A">
            <w:pPr>
              <w:pStyle w:val="TableContents"/>
              <w:keepNext/>
              <w:snapToGrid w:val="0"/>
              <w:rPr>
                <w:sz w:val="20"/>
              </w:rPr>
            </w:pPr>
            <w:r w:rsidRPr="00AE2421">
              <w:rPr>
                <w:sz w:val="20"/>
              </w:rPr>
              <w:t>Ba</w:t>
            </w:r>
            <w:r>
              <w:rPr>
                <w:sz w:val="20"/>
              </w:rPr>
              <w:t>seline Client TLS v1.2 KMIP v1.4</w:t>
            </w:r>
          </w:p>
        </w:tc>
        <w:tc>
          <w:tcPr>
            <w:tcW w:w="1261" w:type="dxa"/>
            <w:shd w:val="clear" w:color="auto" w:fill="auto"/>
          </w:tcPr>
          <w:p w14:paraId="4066FD80"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0000007C</w:t>
            </w:r>
          </w:p>
        </w:tc>
      </w:tr>
      <w:tr w:rsidR="006F4B50" w14:paraId="4B38A7D4" w14:textId="77777777" w:rsidTr="00AF551A">
        <w:trPr>
          <w:jc w:val="center"/>
        </w:trPr>
        <w:tc>
          <w:tcPr>
            <w:tcW w:w="4681" w:type="dxa"/>
            <w:shd w:val="clear" w:color="auto" w:fill="auto"/>
          </w:tcPr>
          <w:p w14:paraId="11A9BE44" w14:textId="77777777" w:rsidR="006F4B50" w:rsidRPr="00AE2421" w:rsidRDefault="006F4B50" w:rsidP="00AF551A">
            <w:pPr>
              <w:pStyle w:val="TableContents"/>
              <w:keepNext/>
              <w:snapToGrid w:val="0"/>
              <w:rPr>
                <w:sz w:val="20"/>
              </w:rPr>
            </w:pPr>
            <w:r w:rsidRPr="00AE2421">
              <w:rPr>
                <w:sz w:val="20"/>
              </w:rPr>
              <w:t xml:space="preserve">Complete Server Basic </w:t>
            </w:r>
            <w:r>
              <w:rPr>
                <w:sz w:val="20"/>
              </w:rPr>
              <w:t>KMIP v1.4</w:t>
            </w:r>
          </w:p>
        </w:tc>
        <w:tc>
          <w:tcPr>
            <w:tcW w:w="1261" w:type="dxa"/>
            <w:shd w:val="clear" w:color="auto" w:fill="auto"/>
          </w:tcPr>
          <w:p w14:paraId="37F4F3C5"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0000007D</w:t>
            </w:r>
          </w:p>
        </w:tc>
      </w:tr>
      <w:tr w:rsidR="006F4B50" w14:paraId="56ABAF7C" w14:textId="77777777" w:rsidTr="00AF551A">
        <w:trPr>
          <w:jc w:val="center"/>
        </w:trPr>
        <w:tc>
          <w:tcPr>
            <w:tcW w:w="4681" w:type="dxa"/>
            <w:shd w:val="clear" w:color="auto" w:fill="auto"/>
          </w:tcPr>
          <w:p w14:paraId="578B52FF" w14:textId="77777777" w:rsidR="006F4B50" w:rsidRPr="00AE2421" w:rsidRDefault="006F4B50" w:rsidP="00AF551A">
            <w:pPr>
              <w:pStyle w:val="TableContents"/>
              <w:keepNext/>
              <w:snapToGrid w:val="0"/>
              <w:rPr>
                <w:sz w:val="20"/>
              </w:rPr>
            </w:pPr>
            <w:r w:rsidRPr="00AE2421">
              <w:rPr>
                <w:sz w:val="20"/>
              </w:rPr>
              <w:t>Co</w:t>
            </w:r>
            <w:r>
              <w:rPr>
                <w:sz w:val="20"/>
              </w:rPr>
              <w:t>mplete Server TLS v1.2 KMIP v1.4</w:t>
            </w:r>
          </w:p>
        </w:tc>
        <w:tc>
          <w:tcPr>
            <w:tcW w:w="1261" w:type="dxa"/>
            <w:shd w:val="clear" w:color="auto" w:fill="auto"/>
          </w:tcPr>
          <w:p w14:paraId="16FBD875"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0000007E</w:t>
            </w:r>
          </w:p>
        </w:tc>
      </w:tr>
      <w:tr w:rsidR="006F4B50" w14:paraId="02220B57" w14:textId="77777777" w:rsidTr="00AF551A">
        <w:trPr>
          <w:jc w:val="center"/>
        </w:trPr>
        <w:tc>
          <w:tcPr>
            <w:tcW w:w="4681" w:type="dxa"/>
            <w:shd w:val="clear" w:color="auto" w:fill="auto"/>
          </w:tcPr>
          <w:p w14:paraId="1377FD9E" w14:textId="77777777" w:rsidR="006F4B50" w:rsidRPr="00AE2421" w:rsidRDefault="006F4B50" w:rsidP="00AF551A">
            <w:pPr>
              <w:pStyle w:val="TableContents"/>
              <w:keepNext/>
              <w:snapToGrid w:val="0"/>
              <w:rPr>
                <w:sz w:val="20"/>
              </w:rPr>
            </w:pPr>
            <w:r>
              <w:rPr>
                <w:sz w:val="20"/>
              </w:rPr>
              <w:t>Tape Library Client KMIP v1.4</w:t>
            </w:r>
          </w:p>
        </w:tc>
        <w:tc>
          <w:tcPr>
            <w:tcW w:w="1261" w:type="dxa"/>
            <w:shd w:val="clear" w:color="auto" w:fill="auto"/>
          </w:tcPr>
          <w:p w14:paraId="7D495A81"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0000007F</w:t>
            </w:r>
          </w:p>
        </w:tc>
      </w:tr>
      <w:tr w:rsidR="006F4B50" w14:paraId="515D9991" w14:textId="77777777" w:rsidTr="00AF551A">
        <w:trPr>
          <w:jc w:val="center"/>
        </w:trPr>
        <w:tc>
          <w:tcPr>
            <w:tcW w:w="4681" w:type="dxa"/>
            <w:shd w:val="clear" w:color="auto" w:fill="auto"/>
          </w:tcPr>
          <w:p w14:paraId="6F19C179" w14:textId="77777777" w:rsidR="006F4B50" w:rsidRPr="00AE2421" w:rsidRDefault="006F4B50" w:rsidP="00AF551A">
            <w:pPr>
              <w:pStyle w:val="TableContents"/>
              <w:keepNext/>
              <w:snapToGrid w:val="0"/>
              <w:rPr>
                <w:sz w:val="20"/>
              </w:rPr>
            </w:pPr>
            <w:r>
              <w:rPr>
                <w:sz w:val="20"/>
              </w:rPr>
              <w:lastRenderedPageBreak/>
              <w:t>Tape Library Server KMIP v1.4</w:t>
            </w:r>
          </w:p>
        </w:tc>
        <w:tc>
          <w:tcPr>
            <w:tcW w:w="1261" w:type="dxa"/>
            <w:shd w:val="clear" w:color="auto" w:fill="auto"/>
          </w:tcPr>
          <w:p w14:paraId="4A2039FE"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00000080</w:t>
            </w:r>
          </w:p>
        </w:tc>
      </w:tr>
      <w:tr w:rsidR="006F4B50" w14:paraId="1E27D02A" w14:textId="77777777" w:rsidTr="00AF551A">
        <w:trPr>
          <w:jc w:val="center"/>
        </w:trPr>
        <w:tc>
          <w:tcPr>
            <w:tcW w:w="4681" w:type="dxa"/>
            <w:shd w:val="clear" w:color="auto" w:fill="auto"/>
          </w:tcPr>
          <w:p w14:paraId="0ED936C8" w14:textId="77777777" w:rsidR="006F4B50" w:rsidRPr="00AE2421" w:rsidRDefault="006F4B50" w:rsidP="00AF551A">
            <w:pPr>
              <w:pStyle w:val="TableContents"/>
              <w:keepNext/>
              <w:snapToGrid w:val="0"/>
              <w:rPr>
                <w:sz w:val="20"/>
              </w:rPr>
            </w:pPr>
            <w:r w:rsidRPr="00AE2421">
              <w:rPr>
                <w:sz w:val="20"/>
              </w:rPr>
              <w:t>Symmetri</w:t>
            </w:r>
            <w:r>
              <w:rPr>
                <w:sz w:val="20"/>
              </w:rPr>
              <w:t>c Key Lifecycle Client KMIP v1.4</w:t>
            </w:r>
          </w:p>
        </w:tc>
        <w:tc>
          <w:tcPr>
            <w:tcW w:w="1261" w:type="dxa"/>
            <w:shd w:val="clear" w:color="auto" w:fill="auto"/>
          </w:tcPr>
          <w:p w14:paraId="3E1747BC"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00000081</w:t>
            </w:r>
          </w:p>
        </w:tc>
      </w:tr>
      <w:tr w:rsidR="006F4B50" w14:paraId="615096A5" w14:textId="77777777" w:rsidTr="00AF551A">
        <w:trPr>
          <w:jc w:val="center"/>
        </w:trPr>
        <w:tc>
          <w:tcPr>
            <w:tcW w:w="4681" w:type="dxa"/>
            <w:shd w:val="clear" w:color="auto" w:fill="auto"/>
          </w:tcPr>
          <w:p w14:paraId="78699F11" w14:textId="77777777" w:rsidR="006F4B50" w:rsidRPr="00AE2421" w:rsidRDefault="006F4B50" w:rsidP="00AF551A">
            <w:pPr>
              <w:pStyle w:val="TableContents"/>
              <w:keepNext/>
              <w:snapToGrid w:val="0"/>
              <w:rPr>
                <w:sz w:val="20"/>
              </w:rPr>
            </w:pPr>
            <w:r w:rsidRPr="00AE2421">
              <w:rPr>
                <w:sz w:val="20"/>
              </w:rPr>
              <w:t>Symmetri</w:t>
            </w:r>
            <w:r>
              <w:rPr>
                <w:sz w:val="20"/>
              </w:rPr>
              <w:t>c Key Lifecycle Server KMIP v1.4</w:t>
            </w:r>
          </w:p>
        </w:tc>
        <w:tc>
          <w:tcPr>
            <w:tcW w:w="1261" w:type="dxa"/>
            <w:shd w:val="clear" w:color="auto" w:fill="auto"/>
          </w:tcPr>
          <w:p w14:paraId="070837C8"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00000082</w:t>
            </w:r>
          </w:p>
        </w:tc>
      </w:tr>
      <w:tr w:rsidR="006F4B50" w14:paraId="42C422BB" w14:textId="77777777" w:rsidTr="00AF551A">
        <w:trPr>
          <w:jc w:val="center"/>
        </w:trPr>
        <w:tc>
          <w:tcPr>
            <w:tcW w:w="4681" w:type="dxa"/>
            <w:shd w:val="clear" w:color="auto" w:fill="auto"/>
          </w:tcPr>
          <w:p w14:paraId="6BB03179" w14:textId="77777777" w:rsidR="006F4B50" w:rsidRPr="00AE2421" w:rsidRDefault="006F4B50" w:rsidP="00AF551A">
            <w:pPr>
              <w:pStyle w:val="TableContents"/>
              <w:keepNext/>
              <w:snapToGrid w:val="0"/>
              <w:rPr>
                <w:sz w:val="20"/>
              </w:rPr>
            </w:pPr>
            <w:r w:rsidRPr="00AE2421">
              <w:rPr>
                <w:sz w:val="20"/>
              </w:rPr>
              <w:t>Asymmetri</w:t>
            </w:r>
            <w:r>
              <w:rPr>
                <w:sz w:val="20"/>
              </w:rPr>
              <w:t>c Key Lifecycle Client KMIP v1.4</w:t>
            </w:r>
          </w:p>
        </w:tc>
        <w:tc>
          <w:tcPr>
            <w:tcW w:w="1261" w:type="dxa"/>
            <w:shd w:val="clear" w:color="auto" w:fill="auto"/>
          </w:tcPr>
          <w:p w14:paraId="6166E09F"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00000083</w:t>
            </w:r>
          </w:p>
        </w:tc>
      </w:tr>
      <w:tr w:rsidR="006F4B50" w14:paraId="414C7D5A" w14:textId="77777777" w:rsidTr="00AF551A">
        <w:trPr>
          <w:jc w:val="center"/>
        </w:trPr>
        <w:tc>
          <w:tcPr>
            <w:tcW w:w="4681" w:type="dxa"/>
            <w:shd w:val="clear" w:color="auto" w:fill="auto"/>
          </w:tcPr>
          <w:p w14:paraId="79753A25" w14:textId="77777777" w:rsidR="006F4B50" w:rsidRPr="00AE2421" w:rsidRDefault="006F4B50" w:rsidP="00AF551A">
            <w:pPr>
              <w:pStyle w:val="TableContents"/>
              <w:keepNext/>
              <w:snapToGrid w:val="0"/>
              <w:rPr>
                <w:sz w:val="20"/>
              </w:rPr>
            </w:pPr>
            <w:r w:rsidRPr="00AE2421">
              <w:rPr>
                <w:sz w:val="20"/>
              </w:rPr>
              <w:t>Asymmetri</w:t>
            </w:r>
            <w:r>
              <w:rPr>
                <w:sz w:val="20"/>
              </w:rPr>
              <w:t>c Key Lifecycle Server KMIP v1.4</w:t>
            </w:r>
          </w:p>
        </w:tc>
        <w:tc>
          <w:tcPr>
            <w:tcW w:w="1261" w:type="dxa"/>
            <w:shd w:val="clear" w:color="auto" w:fill="auto"/>
          </w:tcPr>
          <w:p w14:paraId="214491F5"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00000084</w:t>
            </w:r>
          </w:p>
        </w:tc>
      </w:tr>
      <w:tr w:rsidR="006F4B50" w14:paraId="011D24BA" w14:textId="77777777" w:rsidTr="00AF551A">
        <w:trPr>
          <w:jc w:val="center"/>
        </w:trPr>
        <w:tc>
          <w:tcPr>
            <w:tcW w:w="4681" w:type="dxa"/>
            <w:shd w:val="clear" w:color="auto" w:fill="auto"/>
          </w:tcPr>
          <w:p w14:paraId="2E71C215" w14:textId="77777777" w:rsidR="006F4B50" w:rsidRPr="00AE2421" w:rsidRDefault="006F4B50" w:rsidP="00AF551A">
            <w:pPr>
              <w:pStyle w:val="TableContents"/>
              <w:keepNext/>
              <w:snapToGrid w:val="0"/>
              <w:rPr>
                <w:sz w:val="20"/>
              </w:rPr>
            </w:pPr>
            <w:r w:rsidRPr="00AE2421">
              <w:rPr>
                <w:sz w:val="20"/>
              </w:rPr>
              <w:t>Basi</w:t>
            </w:r>
            <w:r>
              <w:rPr>
                <w:sz w:val="20"/>
              </w:rPr>
              <w:t>c Cryptographic Client KMIP v1.4</w:t>
            </w:r>
          </w:p>
        </w:tc>
        <w:tc>
          <w:tcPr>
            <w:tcW w:w="1261" w:type="dxa"/>
            <w:shd w:val="clear" w:color="auto" w:fill="auto"/>
          </w:tcPr>
          <w:p w14:paraId="5D2F780B"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00000085</w:t>
            </w:r>
          </w:p>
        </w:tc>
      </w:tr>
      <w:tr w:rsidR="006F4B50" w14:paraId="7B05D11E" w14:textId="77777777" w:rsidTr="00AF551A">
        <w:trPr>
          <w:jc w:val="center"/>
        </w:trPr>
        <w:tc>
          <w:tcPr>
            <w:tcW w:w="4681" w:type="dxa"/>
            <w:shd w:val="clear" w:color="auto" w:fill="auto"/>
          </w:tcPr>
          <w:p w14:paraId="5616A82B" w14:textId="77777777" w:rsidR="006F4B50" w:rsidRPr="00AE2421" w:rsidRDefault="006F4B50" w:rsidP="00AF551A">
            <w:pPr>
              <w:pStyle w:val="TableContents"/>
              <w:keepNext/>
              <w:snapToGrid w:val="0"/>
              <w:rPr>
                <w:sz w:val="20"/>
              </w:rPr>
            </w:pPr>
            <w:r w:rsidRPr="00AE2421">
              <w:rPr>
                <w:sz w:val="20"/>
              </w:rPr>
              <w:t>Basi</w:t>
            </w:r>
            <w:r>
              <w:rPr>
                <w:sz w:val="20"/>
              </w:rPr>
              <w:t>c Cryptographic Server KMIP v1.4</w:t>
            </w:r>
          </w:p>
        </w:tc>
        <w:tc>
          <w:tcPr>
            <w:tcW w:w="1261" w:type="dxa"/>
            <w:shd w:val="clear" w:color="auto" w:fill="auto"/>
          </w:tcPr>
          <w:p w14:paraId="3E3E6718"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00000086</w:t>
            </w:r>
          </w:p>
        </w:tc>
      </w:tr>
      <w:tr w:rsidR="006F4B50" w14:paraId="7FC345BB" w14:textId="77777777" w:rsidTr="00AF551A">
        <w:trPr>
          <w:jc w:val="center"/>
        </w:trPr>
        <w:tc>
          <w:tcPr>
            <w:tcW w:w="4681" w:type="dxa"/>
            <w:shd w:val="clear" w:color="auto" w:fill="auto"/>
          </w:tcPr>
          <w:p w14:paraId="29345E17" w14:textId="77777777" w:rsidR="006F4B50" w:rsidRPr="00AE2421" w:rsidRDefault="006F4B50" w:rsidP="00AF551A">
            <w:pPr>
              <w:pStyle w:val="TableContents"/>
              <w:keepNext/>
              <w:snapToGrid w:val="0"/>
              <w:rPr>
                <w:sz w:val="20"/>
              </w:rPr>
            </w:pPr>
            <w:r w:rsidRPr="00AE2421">
              <w:rPr>
                <w:sz w:val="20"/>
              </w:rPr>
              <w:t>Advance</w:t>
            </w:r>
            <w:r>
              <w:rPr>
                <w:sz w:val="20"/>
              </w:rPr>
              <w:t>d Cryptographic Client KMIP v1.4</w:t>
            </w:r>
          </w:p>
        </w:tc>
        <w:tc>
          <w:tcPr>
            <w:tcW w:w="1261" w:type="dxa"/>
            <w:shd w:val="clear" w:color="auto" w:fill="auto"/>
          </w:tcPr>
          <w:p w14:paraId="590A6B4D"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00000087</w:t>
            </w:r>
          </w:p>
        </w:tc>
      </w:tr>
      <w:tr w:rsidR="006F4B50" w14:paraId="33432172" w14:textId="77777777" w:rsidTr="00AF551A">
        <w:trPr>
          <w:jc w:val="center"/>
        </w:trPr>
        <w:tc>
          <w:tcPr>
            <w:tcW w:w="4681" w:type="dxa"/>
            <w:shd w:val="clear" w:color="auto" w:fill="auto"/>
          </w:tcPr>
          <w:p w14:paraId="01571232" w14:textId="77777777" w:rsidR="006F4B50" w:rsidRPr="00AE2421" w:rsidRDefault="006F4B50" w:rsidP="00AF551A">
            <w:pPr>
              <w:pStyle w:val="TableContents"/>
              <w:keepNext/>
              <w:snapToGrid w:val="0"/>
              <w:rPr>
                <w:sz w:val="20"/>
              </w:rPr>
            </w:pPr>
            <w:r w:rsidRPr="00AE2421">
              <w:rPr>
                <w:sz w:val="20"/>
              </w:rPr>
              <w:t>Advanced Cryptogr</w:t>
            </w:r>
            <w:r>
              <w:rPr>
                <w:sz w:val="20"/>
              </w:rPr>
              <w:t>aphic Server KMIP v1.4</w:t>
            </w:r>
          </w:p>
        </w:tc>
        <w:tc>
          <w:tcPr>
            <w:tcW w:w="1261" w:type="dxa"/>
            <w:shd w:val="clear" w:color="auto" w:fill="auto"/>
          </w:tcPr>
          <w:p w14:paraId="0461B400"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00000088</w:t>
            </w:r>
          </w:p>
        </w:tc>
      </w:tr>
      <w:tr w:rsidR="006F4B50" w14:paraId="215B3993" w14:textId="77777777" w:rsidTr="00AF551A">
        <w:trPr>
          <w:jc w:val="center"/>
        </w:trPr>
        <w:tc>
          <w:tcPr>
            <w:tcW w:w="4681" w:type="dxa"/>
            <w:shd w:val="clear" w:color="auto" w:fill="auto"/>
          </w:tcPr>
          <w:p w14:paraId="3166CF4A" w14:textId="77777777" w:rsidR="006F4B50" w:rsidRPr="00AE2421" w:rsidRDefault="006F4B50" w:rsidP="00AF551A">
            <w:pPr>
              <w:pStyle w:val="TableContents"/>
              <w:keepNext/>
              <w:snapToGrid w:val="0"/>
              <w:rPr>
                <w:sz w:val="20"/>
              </w:rPr>
            </w:pPr>
            <w:r w:rsidRPr="00AE2421">
              <w:rPr>
                <w:sz w:val="20"/>
              </w:rPr>
              <w:t>RN</w:t>
            </w:r>
            <w:r>
              <w:rPr>
                <w:sz w:val="20"/>
              </w:rPr>
              <w:t>G Cryptographic Client KMIP v1.4</w:t>
            </w:r>
          </w:p>
        </w:tc>
        <w:tc>
          <w:tcPr>
            <w:tcW w:w="1261" w:type="dxa"/>
            <w:shd w:val="clear" w:color="auto" w:fill="auto"/>
          </w:tcPr>
          <w:p w14:paraId="502B1F43"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00000089</w:t>
            </w:r>
          </w:p>
        </w:tc>
      </w:tr>
      <w:tr w:rsidR="006F4B50" w14:paraId="474D0E39" w14:textId="77777777" w:rsidTr="00AF551A">
        <w:trPr>
          <w:jc w:val="center"/>
        </w:trPr>
        <w:tc>
          <w:tcPr>
            <w:tcW w:w="4681" w:type="dxa"/>
            <w:shd w:val="clear" w:color="auto" w:fill="auto"/>
          </w:tcPr>
          <w:p w14:paraId="43BC91AC" w14:textId="77777777" w:rsidR="006F4B50" w:rsidRPr="00AE2421" w:rsidRDefault="006F4B50" w:rsidP="00AF551A">
            <w:pPr>
              <w:pStyle w:val="TableContents"/>
              <w:keepNext/>
              <w:snapToGrid w:val="0"/>
              <w:rPr>
                <w:sz w:val="20"/>
              </w:rPr>
            </w:pPr>
            <w:r w:rsidRPr="00AE2421">
              <w:rPr>
                <w:sz w:val="20"/>
              </w:rPr>
              <w:t>RN</w:t>
            </w:r>
            <w:r>
              <w:rPr>
                <w:sz w:val="20"/>
              </w:rPr>
              <w:t>G Cryptographic Server KMIP v1.4</w:t>
            </w:r>
          </w:p>
        </w:tc>
        <w:tc>
          <w:tcPr>
            <w:tcW w:w="1261" w:type="dxa"/>
            <w:shd w:val="clear" w:color="auto" w:fill="auto"/>
          </w:tcPr>
          <w:p w14:paraId="342D4216"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0000008A</w:t>
            </w:r>
          </w:p>
        </w:tc>
      </w:tr>
      <w:tr w:rsidR="006F4B50" w14:paraId="2D0EA343" w14:textId="77777777" w:rsidTr="00AF551A">
        <w:trPr>
          <w:jc w:val="center"/>
        </w:trPr>
        <w:tc>
          <w:tcPr>
            <w:tcW w:w="4681" w:type="dxa"/>
            <w:shd w:val="clear" w:color="auto" w:fill="auto"/>
          </w:tcPr>
          <w:p w14:paraId="72277E71" w14:textId="77777777" w:rsidR="006F4B50" w:rsidRPr="00AE2421" w:rsidRDefault="006F4B50" w:rsidP="00AF551A">
            <w:pPr>
              <w:pStyle w:val="TableContents"/>
              <w:keepNext/>
              <w:snapToGrid w:val="0"/>
              <w:rPr>
                <w:sz w:val="20"/>
              </w:rPr>
            </w:pPr>
            <w:r w:rsidRPr="00AE2421">
              <w:rPr>
                <w:sz w:val="20"/>
              </w:rPr>
              <w:t>Basic Symmet</w:t>
            </w:r>
            <w:r>
              <w:rPr>
                <w:sz w:val="20"/>
              </w:rPr>
              <w:t>ric Key Foundry Client KMIP v1.4</w:t>
            </w:r>
          </w:p>
        </w:tc>
        <w:tc>
          <w:tcPr>
            <w:tcW w:w="1261" w:type="dxa"/>
            <w:shd w:val="clear" w:color="auto" w:fill="auto"/>
          </w:tcPr>
          <w:p w14:paraId="702A97CE"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0000008B</w:t>
            </w:r>
          </w:p>
        </w:tc>
      </w:tr>
      <w:tr w:rsidR="006F4B50" w14:paraId="0AB3DA0C" w14:textId="77777777" w:rsidTr="00AF551A">
        <w:trPr>
          <w:jc w:val="center"/>
        </w:trPr>
        <w:tc>
          <w:tcPr>
            <w:tcW w:w="4681" w:type="dxa"/>
            <w:shd w:val="clear" w:color="auto" w:fill="auto"/>
          </w:tcPr>
          <w:p w14:paraId="259A0AB2" w14:textId="77777777" w:rsidR="006F4B50" w:rsidRPr="00AE2421" w:rsidRDefault="006F4B50" w:rsidP="00AF551A">
            <w:pPr>
              <w:pStyle w:val="TableContents"/>
              <w:keepNext/>
              <w:snapToGrid w:val="0"/>
              <w:rPr>
                <w:sz w:val="20"/>
              </w:rPr>
            </w:pPr>
            <w:r w:rsidRPr="00AE2421">
              <w:rPr>
                <w:sz w:val="20"/>
              </w:rPr>
              <w:t>Intermediate Symmetric Key Foundry Client KMIP v1.</w:t>
            </w:r>
            <w:r>
              <w:rPr>
                <w:sz w:val="20"/>
              </w:rPr>
              <w:t>4</w:t>
            </w:r>
          </w:p>
        </w:tc>
        <w:tc>
          <w:tcPr>
            <w:tcW w:w="1261" w:type="dxa"/>
            <w:shd w:val="clear" w:color="auto" w:fill="auto"/>
          </w:tcPr>
          <w:p w14:paraId="219921D6"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0000008C</w:t>
            </w:r>
          </w:p>
        </w:tc>
      </w:tr>
      <w:tr w:rsidR="006F4B50" w14:paraId="485F672C" w14:textId="77777777" w:rsidTr="00AF551A">
        <w:trPr>
          <w:jc w:val="center"/>
        </w:trPr>
        <w:tc>
          <w:tcPr>
            <w:tcW w:w="4681" w:type="dxa"/>
            <w:shd w:val="clear" w:color="auto" w:fill="auto"/>
          </w:tcPr>
          <w:p w14:paraId="30C0C6E4" w14:textId="77777777" w:rsidR="006F4B50" w:rsidRPr="00AE2421" w:rsidRDefault="006F4B50" w:rsidP="00AF551A">
            <w:pPr>
              <w:pStyle w:val="TableContents"/>
              <w:keepNext/>
              <w:snapToGrid w:val="0"/>
              <w:rPr>
                <w:sz w:val="20"/>
              </w:rPr>
            </w:pPr>
            <w:r w:rsidRPr="00AE2421">
              <w:rPr>
                <w:sz w:val="20"/>
              </w:rPr>
              <w:t>Advanced Symmetr</w:t>
            </w:r>
            <w:r>
              <w:rPr>
                <w:sz w:val="20"/>
              </w:rPr>
              <w:t>ic Key Foundry Client KMIP v1.4</w:t>
            </w:r>
          </w:p>
        </w:tc>
        <w:tc>
          <w:tcPr>
            <w:tcW w:w="1261" w:type="dxa"/>
            <w:shd w:val="clear" w:color="auto" w:fill="auto"/>
          </w:tcPr>
          <w:p w14:paraId="6E9AEC12"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0000008D</w:t>
            </w:r>
          </w:p>
        </w:tc>
      </w:tr>
      <w:tr w:rsidR="006F4B50" w14:paraId="0C9A049E" w14:textId="77777777" w:rsidTr="00AF551A">
        <w:trPr>
          <w:jc w:val="center"/>
        </w:trPr>
        <w:tc>
          <w:tcPr>
            <w:tcW w:w="4681" w:type="dxa"/>
            <w:shd w:val="clear" w:color="auto" w:fill="auto"/>
          </w:tcPr>
          <w:p w14:paraId="0F05EDE9" w14:textId="77777777" w:rsidR="006F4B50" w:rsidRPr="00AE2421" w:rsidRDefault="006F4B50" w:rsidP="00AF551A">
            <w:pPr>
              <w:pStyle w:val="TableContents"/>
              <w:keepNext/>
              <w:snapToGrid w:val="0"/>
              <w:rPr>
                <w:sz w:val="20"/>
              </w:rPr>
            </w:pPr>
            <w:r w:rsidRPr="00AE2421">
              <w:rPr>
                <w:sz w:val="20"/>
              </w:rPr>
              <w:t>Symmet</w:t>
            </w:r>
            <w:r>
              <w:rPr>
                <w:sz w:val="20"/>
              </w:rPr>
              <w:t>ric Key Foundry Server KMIP v1.4</w:t>
            </w:r>
          </w:p>
        </w:tc>
        <w:tc>
          <w:tcPr>
            <w:tcW w:w="1261" w:type="dxa"/>
            <w:shd w:val="clear" w:color="auto" w:fill="auto"/>
          </w:tcPr>
          <w:p w14:paraId="7184BED6"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0000008E</w:t>
            </w:r>
          </w:p>
        </w:tc>
      </w:tr>
      <w:tr w:rsidR="006F4B50" w14:paraId="27B858E8" w14:textId="77777777" w:rsidTr="00AF551A">
        <w:trPr>
          <w:jc w:val="center"/>
        </w:trPr>
        <w:tc>
          <w:tcPr>
            <w:tcW w:w="4681" w:type="dxa"/>
            <w:shd w:val="clear" w:color="auto" w:fill="auto"/>
          </w:tcPr>
          <w:p w14:paraId="0BAFD208" w14:textId="77777777" w:rsidR="006F4B50" w:rsidRPr="00AE2421" w:rsidRDefault="006F4B50" w:rsidP="00AF551A">
            <w:pPr>
              <w:pStyle w:val="TableContents"/>
              <w:keepNext/>
              <w:snapToGrid w:val="0"/>
              <w:rPr>
                <w:sz w:val="20"/>
              </w:rPr>
            </w:pPr>
            <w:r w:rsidRPr="00AE2421">
              <w:rPr>
                <w:sz w:val="20"/>
              </w:rPr>
              <w:t>Opaque Manag</w:t>
            </w:r>
            <w:r>
              <w:rPr>
                <w:sz w:val="20"/>
              </w:rPr>
              <w:t>ed Object Store Client KMIP v1.4</w:t>
            </w:r>
          </w:p>
        </w:tc>
        <w:tc>
          <w:tcPr>
            <w:tcW w:w="1261" w:type="dxa"/>
            <w:shd w:val="clear" w:color="auto" w:fill="auto"/>
          </w:tcPr>
          <w:p w14:paraId="73192BF5"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0000008F</w:t>
            </w:r>
          </w:p>
        </w:tc>
      </w:tr>
      <w:tr w:rsidR="006F4B50" w14:paraId="0ED103D4" w14:textId="77777777" w:rsidTr="00AF551A">
        <w:trPr>
          <w:jc w:val="center"/>
        </w:trPr>
        <w:tc>
          <w:tcPr>
            <w:tcW w:w="4681" w:type="dxa"/>
            <w:shd w:val="clear" w:color="auto" w:fill="auto"/>
          </w:tcPr>
          <w:p w14:paraId="66377C58" w14:textId="77777777" w:rsidR="006F4B50" w:rsidRPr="00AE2421" w:rsidRDefault="006F4B50" w:rsidP="00AF551A">
            <w:pPr>
              <w:pStyle w:val="TableContents"/>
              <w:keepNext/>
              <w:snapToGrid w:val="0"/>
              <w:rPr>
                <w:sz w:val="20"/>
              </w:rPr>
            </w:pPr>
            <w:r w:rsidRPr="00AE2421">
              <w:rPr>
                <w:sz w:val="20"/>
              </w:rPr>
              <w:t>Opaque Manag</w:t>
            </w:r>
            <w:r>
              <w:rPr>
                <w:sz w:val="20"/>
              </w:rPr>
              <w:t>ed Object Store Server KMIP v1.4</w:t>
            </w:r>
          </w:p>
        </w:tc>
        <w:tc>
          <w:tcPr>
            <w:tcW w:w="1261" w:type="dxa"/>
            <w:shd w:val="clear" w:color="auto" w:fill="auto"/>
          </w:tcPr>
          <w:p w14:paraId="79AA216B"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00000090</w:t>
            </w:r>
          </w:p>
        </w:tc>
      </w:tr>
      <w:tr w:rsidR="006F4B50" w14:paraId="5DFF35C7" w14:textId="77777777" w:rsidTr="00AF551A">
        <w:trPr>
          <w:jc w:val="center"/>
        </w:trPr>
        <w:tc>
          <w:tcPr>
            <w:tcW w:w="4681" w:type="dxa"/>
            <w:shd w:val="clear" w:color="auto" w:fill="auto"/>
          </w:tcPr>
          <w:p w14:paraId="038C9C88" w14:textId="77777777" w:rsidR="006F4B50" w:rsidRPr="00AE2421" w:rsidRDefault="006F4B50" w:rsidP="00AF551A">
            <w:pPr>
              <w:pStyle w:val="TableContents"/>
              <w:keepNext/>
              <w:snapToGrid w:val="0"/>
              <w:rPr>
                <w:sz w:val="20"/>
              </w:rPr>
            </w:pPr>
            <w:r w:rsidRPr="00AE2421">
              <w:rPr>
                <w:sz w:val="20"/>
              </w:rPr>
              <w:t>Sui</w:t>
            </w:r>
            <w:r>
              <w:rPr>
                <w:sz w:val="20"/>
              </w:rPr>
              <w:t>te B minLOS_128 Client KMIP v1.4</w:t>
            </w:r>
          </w:p>
        </w:tc>
        <w:tc>
          <w:tcPr>
            <w:tcW w:w="1261" w:type="dxa"/>
            <w:shd w:val="clear" w:color="auto" w:fill="auto"/>
          </w:tcPr>
          <w:p w14:paraId="445DCFF1"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00000091</w:t>
            </w:r>
          </w:p>
        </w:tc>
      </w:tr>
      <w:tr w:rsidR="006F4B50" w14:paraId="1B02CE60" w14:textId="77777777" w:rsidTr="00AF551A">
        <w:trPr>
          <w:jc w:val="center"/>
        </w:trPr>
        <w:tc>
          <w:tcPr>
            <w:tcW w:w="4681" w:type="dxa"/>
            <w:shd w:val="clear" w:color="auto" w:fill="auto"/>
          </w:tcPr>
          <w:p w14:paraId="22BEFC58" w14:textId="77777777" w:rsidR="006F4B50" w:rsidRPr="00AE2421" w:rsidRDefault="006F4B50" w:rsidP="00AF551A">
            <w:pPr>
              <w:pStyle w:val="TableContents"/>
              <w:keepNext/>
              <w:snapToGrid w:val="0"/>
              <w:rPr>
                <w:sz w:val="20"/>
              </w:rPr>
            </w:pPr>
            <w:r w:rsidRPr="00AE2421">
              <w:rPr>
                <w:sz w:val="20"/>
              </w:rPr>
              <w:t>Suite B m</w:t>
            </w:r>
            <w:r>
              <w:rPr>
                <w:sz w:val="20"/>
              </w:rPr>
              <w:t>inLOS_128 Server KMIP v1.4</w:t>
            </w:r>
          </w:p>
        </w:tc>
        <w:tc>
          <w:tcPr>
            <w:tcW w:w="1261" w:type="dxa"/>
            <w:shd w:val="clear" w:color="auto" w:fill="auto"/>
          </w:tcPr>
          <w:p w14:paraId="13E388C6"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00000092</w:t>
            </w:r>
          </w:p>
        </w:tc>
      </w:tr>
      <w:tr w:rsidR="006F4B50" w14:paraId="7675837C" w14:textId="77777777" w:rsidTr="00AF551A">
        <w:trPr>
          <w:jc w:val="center"/>
        </w:trPr>
        <w:tc>
          <w:tcPr>
            <w:tcW w:w="4681" w:type="dxa"/>
            <w:shd w:val="clear" w:color="auto" w:fill="auto"/>
          </w:tcPr>
          <w:p w14:paraId="55B4066D" w14:textId="77777777" w:rsidR="006F4B50" w:rsidRPr="00AE2421" w:rsidRDefault="006F4B50" w:rsidP="00AF551A">
            <w:pPr>
              <w:pStyle w:val="TableContents"/>
              <w:keepNext/>
              <w:snapToGrid w:val="0"/>
              <w:rPr>
                <w:sz w:val="20"/>
              </w:rPr>
            </w:pPr>
            <w:r w:rsidRPr="00AE2421">
              <w:rPr>
                <w:sz w:val="20"/>
              </w:rPr>
              <w:t>Sui</w:t>
            </w:r>
            <w:r>
              <w:rPr>
                <w:sz w:val="20"/>
              </w:rPr>
              <w:t>te B minLOS_192 Client KMIP v1.4</w:t>
            </w:r>
          </w:p>
        </w:tc>
        <w:tc>
          <w:tcPr>
            <w:tcW w:w="1261" w:type="dxa"/>
            <w:shd w:val="clear" w:color="auto" w:fill="auto"/>
          </w:tcPr>
          <w:p w14:paraId="76675D5C"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00000093</w:t>
            </w:r>
          </w:p>
        </w:tc>
      </w:tr>
      <w:tr w:rsidR="006F4B50" w14:paraId="2EF81987" w14:textId="77777777" w:rsidTr="00AF551A">
        <w:trPr>
          <w:jc w:val="center"/>
        </w:trPr>
        <w:tc>
          <w:tcPr>
            <w:tcW w:w="4681" w:type="dxa"/>
            <w:shd w:val="clear" w:color="auto" w:fill="auto"/>
          </w:tcPr>
          <w:p w14:paraId="15423000" w14:textId="77777777" w:rsidR="006F4B50" w:rsidRPr="00AE2421" w:rsidRDefault="006F4B50" w:rsidP="00AF551A">
            <w:pPr>
              <w:pStyle w:val="TableContents"/>
              <w:keepNext/>
              <w:snapToGrid w:val="0"/>
              <w:rPr>
                <w:sz w:val="20"/>
              </w:rPr>
            </w:pPr>
            <w:r w:rsidRPr="00AE2421">
              <w:rPr>
                <w:sz w:val="20"/>
              </w:rPr>
              <w:t>Sui</w:t>
            </w:r>
            <w:r>
              <w:rPr>
                <w:sz w:val="20"/>
              </w:rPr>
              <w:t>te B minLOS_192 Server KMIP v1.4</w:t>
            </w:r>
          </w:p>
        </w:tc>
        <w:tc>
          <w:tcPr>
            <w:tcW w:w="1261" w:type="dxa"/>
            <w:shd w:val="clear" w:color="auto" w:fill="auto"/>
          </w:tcPr>
          <w:p w14:paraId="27381E88"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00000094</w:t>
            </w:r>
          </w:p>
        </w:tc>
      </w:tr>
      <w:tr w:rsidR="006F4B50" w14:paraId="2237D519" w14:textId="77777777" w:rsidTr="00AF551A">
        <w:trPr>
          <w:jc w:val="center"/>
        </w:trPr>
        <w:tc>
          <w:tcPr>
            <w:tcW w:w="4681" w:type="dxa"/>
            <w:shd w:val="clear" w:color="auto" w:fill="auto"/>
          </w:tcPr>
          <w:p w14:paraId="7EF82CE0" w14:textId="77777777" w:rsidR="006F4B50" w:rsidRPr="00AE2421" w:rsidRDefault="006F4B50" w:rsidP="00AF551A">
            <w:pPr>
              <w:pStyle w:val="TableContents"/>
              <w:keepNext/>
              <w:snapToGrid w:val="0"/>
              <w:rPr>
                <w:sz w:val="20"/>
              </w:rPr>
            </w:pPr>
            <w:r w:rsidRPr="00AE2421">
              <w:rPr>
                <w:sz w:val="20"/>
              </w:rPr>
              <w:t>Storage Array with Self E</w:t>
            </w:r>
            <w:r>
              <w:rPr>
                <w:sz w:val="20"/>
              </w:rPr>
              <w:t>ncrypting Drive Client KMIP v1.4</w:t>
            </w:r>
          </w:p>
        </w:tc>
        <w:tc>
          <w:tcPr>
            <w:tcW w:w="1261" w:type="dxa"/>
            <w:shd w:val="clear" w:color="auto" w:fill="auto"/>
          </w:tcPr>
          <w:p w14:paraId="11DE8F9B"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00000095</w:t>
            </w:r>
          </w:p>
        </w:tc>
      </w:tr>
      <w:tr w:rsidR="006F4B50" w14:paraId="580BC7E5" w14:textId="77777777" w:rsidTr="00AF551A">
        <w:trPr>
          <w:jc w:val="center"/>
        </w:trPr>
        <w:tc>
          <w:tcPr>
            <w:tcW w:w="4681" w:type="dxa"/>
            <w:shd w:val="clear" w:color="auto" w:fill="auto"/>
          </w:tcPr>
          <w:p w14:paraId="52F6E4DE" w14:textId="77777777" w:rsidR="006F4B50" w:rsidRPr="00AE2421" w:rsidRDefault="006F4B50" w:rsidP="00AF551A">
            <w:pPr>
              <w:pStyle w:val="TableContents"/>
              <w:keepNext/>
              <w:snapToGrid w:val="0"/>
              <w:rPr>
                <w:sz w:val="20"/>
              </w:rPr>
            </w:pPr>
            <w:r w:rsidRPr="00AE2421">
              <w:rPr>
                <w:sz w:val="20"/>
              </w:rPr>
              <w:t>Storage Array with Self E</w:t>
            </w:r>
            <w:r>
              <w:rPr>
                <w:sz w:val="20"/>
              </w:rPr>
              <w:t>ncrypting Drive Server KMIP v1.4</w:t>
            </w:r>
          </w:p>
        </w:tc>
        <w:tc>
          <w:tcPr>
            <w:tcW w:w="1261" w:type="dxa"/>
            <w:shd w:val="clear" w:color="auto" w:fill="auto"/>
          </w:tcPr>
          <w:p w14:paraId="64B6E8BF" w14:textId="77777777" w:rsidR="006F4B50" w:rsidRPr="00AE2421" w:rsidRDefault="006F4B50" w:rsidP="00AF551A">
            <w:pPr>
              <w:pStyle w:val="TableContents"/>
              <w:snapToGrid w:val="0"/>
              <w:rPr>
                <w:rFonts w:ascii="Courier 10 Pitch" w:hAnsi="Courier 10 Pitch"/>
                <w:sz w:val="20"/>
              </w:rPr>
            </w:pPr>
            <w:r w:rsidRPr="00AE2421">
              <w:rPr>
                <w:rFonts w:ascii="Courier 10 Pitch" w:hAnsi="Courier 10 Pitch"/>
                <w:sz w:val="20"/>
              </w:rPr>
              <w:t>0</w:t>
            </w:r>
            <w:r>
              <w:rPr>
                <w:rFonts w:ascii="Courier 10 Pitch" w:hAnsi="Courier 10 Pitch"/>
                <w:sz w:val="20"/>
              </w:rPr>
              <w:t>0000096</w:t>
            </w:r>
          </w:p>
        </w:tc>
      </w:tr>
      <w:tr w:rsidR="006F4B50" w14:paraId="5DB333C7" w14:textId="77777777" w:rsidTr="00AF551A">
        <w:trPr>
          <w:jc w:val="center"/>
        </w:trPr>
        <w:tc>
          <w:tcPr>
            <w:tcW w:w="4681" w:type="dxa"/>
            <w:shd w:val="clear" w:color="auto" w:fill="auto"/>
          </w:tcPr>
          <w:p w14:paraId="5700743B" w14:textId="77777777" w:rsidR="006F4B50" w:rsidRPr="00AE2421" w:rsidRDefault="006F4B50" w:rsidP="00AF551A">
            <w:pPr>
              <w:pStyle w:val="TableContents"/>
              <w:keepNext/>
              <w:snapToGrid w:val="0"/>
              <w:rPr>
                <w:sz w:val="20"/>
              </w:rPr>
            </w:pPr>
            <w:r>
              <w:rPr>
                <w:sz w:val="20"/>
              </w:rPr>
              <w:t>HTTPS Client KMIP v1.4</w:t>
            </w:r>
          </w:p>
        </w:tc>
        <w:tc>
          <w:tcPr>
            <w:tcW w:w="1261" w:type="dxa"/>
            <w:shd w:val="clear" w:color="auto" w:fill="auto"/>
          </w:tcPr>
          <w:p w14:paraId="4777E5AF"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00000097</w:t>
            </w:r>
          </w:p>
        </w:tc>
      </w:tr>
      <w:tr w:rsidR="006F4B50" w14:paraId="3750D4A8" w14:textId="77777777" w:rsidTr="00AF551A">
        <w:trPr>
          <w:jc w:val="center"/>
        </w:trPr>
        <w:tc>
          <w:tcPr>
            <w:tcW w:w="4681" w:type="dxa"/>
            <w:shd w:val="clear" w:color="auto" w:fill="auto"/>
          </w:tcPr>
          <w:p w14:paraId="3ED644E4" w14:textId="77777777" w:rsidR="006F4B50" w:rsidRPr="00AE2421" w:rsidRDefault="006F4B50" w:rsidP="00AF551A">
            <w:pPr>
              <w:pStyle w:val="TableContents"/>
              <w:keepNext/>
              <w:snapToGrid w:val="0"/>
              <w:rPr>
                <w:sz w:val="20"/>
              </w:rPr>
            </w:pPr>
            <w:r>
              <w:rPr>
                <w:sz w:val="20"/>
              </w:rPr>
              <w:t>HTTPS Server KMIP v1.4</w:t>
            </w:r>
          </w:p>
        </w:tc>
        <w:tc>
          <w:tcPr>
            <w:tcW w:w="1261" w:type="dxa"/>
            <w:shd w:val="clear" w:color="auto" w:fill="auto"/>
          </w:tcPr>
          <w:p w14:paraId="3D1DB260"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00000098</w:t>
            </w:r>
          </w:p>
        </w:tc>
      </w:tr>
      <w:tr w:rsidR="006F4B50" w14:paraId="40FE344F" w14:textId="77777777" w:rsidTr="00AF551A">
        <w:trPr>
          <w:jc w:val="center"/>
        </w:trPr>
        <w:tc>
          <w:tcPr>
            <w:tcW w:w="4681" w:type="dxa"/>
            <w:shd w:val="clear" w:color="auto" w:fill="auto"/>
          </w:tcPr>
          <w:p w14:paraId="32FB0B52" w14:textId="77777777" w:rsidR="006F4B50" w:rsidRPr="00AE2421" w:rsidRDefault="006F4B50" w:rsidP="00AF551A">
            <w:pPr>
              <w:pStyle w:val="TableContents"/>
              <w:keepNext/>
              <w:snapToGrid w:val="0"/>
              <w:rPr>
                <w:sz w:val="20"/>
              </w:rPr>
            </w:pPr>
            <w:r>
              <w:rPr>
                <w:sz w:val="20"/>
              </w:rPr>
              <w:t>JSON Client KMIP v1.4</w:t>
            </w:r>
          </w:p>
        </w:tc>
        <w:tc>
          <w:tcPr>
            <w:tcW w:w="1261" w:type="dxa"/>
            <w:shd w:val="clear" w:color="auto" w:fill="auto"/>
          </w:tcPr>
          <w:p w14:paraId="63EE1DE8"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00000099</w:t>
            </w:r>
          </w:p>
        </w:tc>
      </w:tr>
      <w:tr w:rsidR="006F4B50" w14:paraId="20B85AF8" w14:textId="77777777" w:rsidTr="00AF551A">
        <w:trPr>
          <w:jc w:val="center"/>
        </w:trPr>
        <w:tc>
          <w:tcPr>
            <w:tcW w:w="4681" w:type="dxa"/>
            <w:shd w:val="clear" w:color="auto" w:fill="auto"/>
          </w:tcPr>
          <w:p w14:paraId="73298B2B" w14:textId="77777777" w:rsidR="006F4B50" w:rsidRPr="00AE2421" w:rsidRDefault="006F4B50" w:rsidP="00AF551A">
            <w:pPr>
              <w:pStyle w:val="TableContents"/>
              <w:keepNext/>
              <w:snapToGrid w:val="0"/>
              <w:rPr>
                <w:sz w:val="20"/>
              </w:rPr>
            </w:pPr>
            <w:r>
              <w:rPr>
                <w:sz w:val="20"/>
              </w:rPr>
              <w:t>JSON Server KMIP v1.4</w:t>
            </w:r>
          </w:p>
        </w:tc>
        <w:tc>
          <w:tcPr>
            <w:tcW w:w="1261" w:type="dxa"/>
            <w:shd w:val="clear" w:color="auto" w:fill="auto"/>
          </w:tcPr>
          <w:p w14:paraId="1BCCF3F9"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0000009A</w:t>
            </w:r>
          </w:p>
        </w:tc>
      </w:tr>
      <w:tr w:rsidR="006F4B50" w14:paraId="2D1975A9" w14:textId="77777777" w:rsidTr="00AF551A">
        <w:trPr>
          <w:jc w:val="center"/>
        </w:trPr>
        <w:tc>
          <w:tcPr>
            <w:tcW w:w="4681" w:type="dxa"/>
            <w:shd w:val="clear" w:color="auto" w:fill="auto"/>
          </w:tcPr>
          <w:p w14:paraId="5B86A8D2" w14:textId="77777777" w:rsidR="006F4B50" w:rsidRPr="00AE2421" w:rsidRDefault="006F4B50" w:rsidP="00AF551A">
            <w:pPr>
              <w:pStyle w:val="TableContents"/>
              <w:keepNext/>
              <w:snapToGrid w:val="0"/>
              <w:rPr>
                <w:sz w:val="20"/>
              </w:rPr>
            </w:pPr>
            <w:r>
              <w:rPr>
                <w:sz w:val="20"/>
              </w:rPr>
              <w:t>XML Client KMIP v1.4</w:t>
            </w:r>
          </w:p>
        </w:tc>
        <w:tc>
          <w:tcPr>
            <w:tcW w:w="1261" w:type="dxa"/>
            <w:shd w:val="clear" w:color="auto" w:fill="auto"/>
          </w:tcPr>
          <w:p w14:paraId="58075A20"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0000009B</w:t>
            </w:r>
          </w:p>
        </w:tc>
      </w:tr>
      <w:tr w:rsidR="006F4B50" w14:paraId="60382AA3" w14:textId="77777777" w:rsidTr="00AF551A">
        <w:trPr>
          <w:jc w:val="center"/>
        </w:trPr>
        <w:tc>
          <w:tcPr>
            <w:tcW w:w="4681" w:type="dxa"/>
            <w:shd w:val="clear" w:color="auto" w:fill="auto"/>
          </w:tcPr>
          <w:p w14:paraId="44C3ADC9" w14:textId="77777777" w:rsidR="006F4B50" w:rsidRPr="00AE2421" w:rsidRDefault="006F4B50" w:rsidP="00AF551A">
            <w:pPr>
              <w:pStyle w:val="TableContents"/>
              <w:keepNext/>
              <w:snapToGrid w:val="0"/>
              <w:rPr>
                <w:sz w:val="20"/>
              </w:rPr>
            </w:pPr>
            <w:r>
              <w:rPr>
                <w:sz w:val="20"/>
              </w:rPr>
              <w:t>XML Server KMIP v1.4</w:t>
            </w:r>
          </w:p>
        </w:tc>
        <w:tc>
          <w:tcPr>
            <w:tcW w:w="1261" w:type="dxa"/>
            <w:shd w:val="clear" w:color="auto" w:fill="auto"/>
          </w:tcPr>
          <w:p w14:paraId="21EEC63F" w14:textId="77777777" w:rsidR="006F4B50" w:rsidRPr="00AE2421" w:rsidRDefault="006F4B50" w:rsidP="00AF551A">
            <w:pPr>
              <w:pStyle w:val="TableContents"/>
              <w:snapToGrid w:val="0"/>
              <w:rPr>
                <w:rFonts w:ascii="Courier 10 Pitch" w:hAnsi="Courier 10 Pitch"/>
                <w:sz w:val="20"/>
              </w:rPr>
            </w:pPr>
            <w:r>
              <w:rPr>
                <w:rFonts w:ascii="Courier 10 Pitch" w:hAnsi="Courier 10 Pitch"/>
                <w:sz w:val="20"/>
              </w:rPr>
              <w:t>0000009C</w:t>
            </w:r>
          </w:p>
        </w:tc>
      </w:tr>
      <w:tr w:rsidR="006F4B50" w14:paraId="30DAC11D" w14:textId="77777777" w:rsidTr="00AF551A">
        <w:trPr>
          <w:jc w:val="center"/>
        </w:trPr>
        <w:tc>
          <w:tcPr>
            <w:tcW w:w="4681" w:type="dxa"/>
            <w:shd w:val="clear" w:color="auto" w:fill="auto"/>
          </w:tcPr>
          <w:p w14:paraId="65C8A18E" w14:textId="77777777" w:rsidR="006F4B50" w:rsidRPr="001160E3" w:rsidRDefault="006F4B50" w:rsidP="00AF551A">
            <w:pPr>
              <w:pStyle w:val="TableContents"/>
              <w:keepNext/>
              <w:snapToGrid w:val="0"/>
              <w:rPr>
                <w:sz w:val="20"/>
              </w:rPr>
            </w:pPr>
            <w:r w:rsidRPr="001160E3">
              <w:rPr>
                <w:sz w:val="20"/>
              </w:rPr>
              <w:t>Extensions</w:t>
            </w:r>
          </w:p>
        </w:tc>
        <w:tc>
          <w:tcPr>
            <w:tcW w:w="1261" w:type="dxa"/>
            <w:shd w:val="clear" w:color="auto" w:fill="auto"/>
          </w:tcPr>
          <w:p w14:paraId="5CEAA577" w14:textId="77777777" w:rsidR="006F4B50" w:rsidRPr="001160E3" w:rsidRDefault="006F4B50" w:rsidP="00AF551A">
            <w:pPr>
              <w:pStyle w:val="TableContents"/>
              <w:snapToGrid w:val="0"/>
              <w:rPr>
                <w:rFonts w:ascii="Courier 10 Pitch" w:hAnsi="Courier 10 Pitch"/>
                <w:sz w:val="20"/>
              </w:rPr>
            </w:pPr>
            <w:r w:rsidRPr="001160E3">
              <w:rPr>
                <w:rFonts w:ascii="Courier 10 Pitch" w:hAnsi="Courier 10 Pitch"/>
                <w:sz w:val="20"/>
              </w:rPr>
              <w:t>8XXXXXXX</w:t>
            </w:r>
          </w:p>
        </w:tc>
      </w:tr>
    </w:tbl>
    <w:p w14:paraId="532F4B2D" w14:textId="77777777" w:rsidR="006F4B50" w:rsidRDefault="006F4B50" w:rsidP="006F4B50">
      <w:pPr>
        <w:keepNext/>
      </w:pPr>
    </w:p>
    <w:p w14:paraId="5863EECA" w14:textId="77777777" w:rsidR="006F4B50" w:rsidRDefault="006F4B50" w:rsidP="006F4B50">
      <w:pPr>
        <w:pStyle w:val="Heading5"/>
      </w:pPr>
      <w:bookmarkStart w:id="3726" w:name="_Ref409727498"/>
      <w:bookmarkStart w:id="3727" w:name="_Toc441679411"/>
      <w:bookmarkStart w:id="3728" w:name="_Toc487451594"/>
      <w:r>
        <w:t>Unwrap Mode Enumeration</w:t>
      </w:r>
      <w:bookmarkEnd w:id="3726"/>
      <w:bookmarkEnd w:id="3727"/>
      <w:bookmarkEnd w:id="372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1F8B3D1F" w14:textId="77777777" w:rsidTr="00AF551A">
        <w:trPr>
          <w:cantSplit/>
          <w:jc w:val="center"/>
        </w:trPr>
        <w:tc>
          <w:tcPr>
            <w:tcW w:w="5942" w:type="dxa"/>
            <w:gridSpan w:val="2"/>
            <w:shd w:val="clear" w:color="auto" w:fill="C0C0C0"/>
          </w:tcPr>
          <w:p w14:paraId="0CCC9560" w14:textId="77777777" w:rsidR="006F4B50" w:rsidRDefault="006F4B50" w:rsidP="00AF551A">
            <w:pPr>
              <w:pStyle w:val="TableContents"/>
              <w:keepNext/>
              <w:keepLines/>
              <w:snapToGrid w:val="0"/>
              <w:jc w:val="center"/>
              <w:rPr>
                <w:b/>
                <w:bCs/>
              </w:rPr>
            </w:pPr>
            <w:r>
              <w:rPr>
                <w:b/>
                <w:bCs/>
                <w:sz w:val="20"/>
              </w:rPr>
              <w:t>Unwrap Mode</w:t>
            </w:r>
          </w:p>
        </w:tc>
      </w:tr>
      <w:tr w:rsidR="006F4B50" w14:paraId="0C45BFF9" w14:textId="77777777" w:rsidTr="00AF551A">
        <w:trPr>
          <w:cantSplit/>
          <w:jc w:val="center"/>
        </w:trPr>
        <w:tc>
          <w:tcPr>
            <w:tcW w:w="2971" w:type="dxa"/>
            <w:shd w:val="clear" w:color="auto" w:fill="C0C0C0"/>
          </w:tcPr>
          <w:p w14:paraId="3BB49F69" w14:textId="77777777" w:rsidR="006F4B50" w:rsidRPr="001160E3" w:rsidRDefault="006F4B50" w:rsidP="00AF551A">
            <w:pPr>
              <w:pStyle w:val="TableContents"/>
              <w:keepNext/>
              <w:keepLines/>
              <w:snapToGrid w:val="0"/>
              <w:rPr>
                <w:b/>
                <w:bCs/>
                <w:sz w:val="20"/>
              </w:rPr>
            </w:pPr>
            <w:r w:rsidRPr="001160E3">
              <w:rPr>
                <w:b/>
                <w:bCs/>
                <w:sz w:val="20"/>
              </w:rPr>
              <w:t>Name</w:t>
            </w:r>
          </w:p>
        </w:tc>
        <w:tc>
          <w:tcPr>
            <w:tcW w:w="2971" w:type="dxa"/>
            <w:shd w:val="clear" w:color="auto" w:fill="C0C0C0"/>
          </w:tcPr>
          <w:p w14:paraId="1B544E1F" w14:textId="77777777" w:rsidR="006F4B50" w:rsidRPr="001160E3" w:rsidRDefault="006F4B50" w:rsidP="00AF551A">
            <w:pPr>
              <w:pStyle w:val="TableContents"/>
              <w:keepNext/>
              <w:keepLines/>
              <w:snapToGrid w:val="0"/>
              <w:rPr>
                <w:b/>
                <w:bCs/>
                <w:sz w:val="20"/>
              </w:rPr>
            </w:pPr>
            <w:r w:rsidRPr="001160E3">
              <w:rPr>
                <w:b/>
                <w:bCs/>
                <w:sz w:val="20"/>
              </w:rPr>
              <w:t>Value</w:t>
            </w:r>
          </w:p>
        </w:tc>
      </w:tr>
      <w:tr w:rsidR="006F4B50" w14:paraId="5C645C00" w14:textId="77777777" w:rsidTr="00AF551A">
        <w:trPr>
          <w:cantSplit/>
          <w:jc w:val="center"/>
        </w:trPr>
        <w:tc>
          <w:tcPr>
            <w:tcW w:w="2971" w:type="dxa"/>
            <w:vAlign w:val="bottom"/>
          </w:tcPr>
          <w:p w14:paraId="6AE27C96" w14:textId="77777777" w:rsidR="006F4B50" w:rsidRPr="001160E3" w:rsidRDefault="006F4B50" w:rsidP="00AF551A">
            <w:pPr>
              <w:pStyle w:val="TableContents"/>
              <w:keepNext/>
              <w:keepLines/>
              <w:snapToGrid w:val="0"/>
              <w:rPr>
                <w:sz w:val="20"/>
              </w:rPr>
            </w:pPr>
            <w:r w:rsidRPr="001160E3">
              <w:rPr>
                <w:sz w:val="20"/>
              </w:rPr>
              <w:lastRenderedPageBreak/>
              <w:t>Unspecified</w:t>
            </w:r>
          </w:p>
        </w:tc>
        <w:tc>
          <w:tcPr>
            <w:tcW w:w="2971" w:type="dxa"/>
          </w:tcPr>
          <w:p w14:paraId="0DD26B20"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6F4B50" w14:paraId="78BC9C6D" w14:textId="77777777" w:rsidTr="00AF551A">
        <w:trPr>
          <w:cantSplit/>
          <w:jc w:val="center"/>
        </w:trPr>
        <w:tc>
          <w:tcPr>
            <w:tcW w:w="2971" w:type="dxa"/>
            <w:vAlign w:val="bottom"/>
          </w:tcPr>
          <w:p w14:paraId="112A60BE" w14:textId="77777777" w:rsidR="006F4B50" w:rsidRPr="001160E3" w:rsidRDefault="006F4B50" w:rsidP="00AF551A">
            <w:pPr>
              <w:pStyle w:val="TableContents"/>
              <w:keepNext/>
              <w:keepLines/>
              <w:snapToGrid w:val="0"/>
              <w:rPr>
                <w:sz w:val="20"/>
              </w:rPr>
            </w:pPr>
            <w:r w:rsidRPr="001160E3">
              <w:rPr>
                <w:sz w:val="20"/>
              </w:rPr>
              <w:t>Processed</w:t>
            </w:r>
          </w:p>
        </w:tc>
        <w:tc>
          <w:tcPr>
            <w:tcW w:w="2971" w:type="dxa"/>
          </w:tcPr>
          <w:p w14:paraId="21CE0C5A"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6F4B50" w14:paraId="63553467" w14:textId="77777777" w:rsidTr="00AF551A">
        <w:trPr>
          <w:cantSplit/>
          <w:jc w:val="center"/>
        </w:trPr>
        <w:tc>
          <w:tcPr>
            <w:tcW w:w="2971" w:type="dxa"/>
            <w:vAlign w:val="bottom"/>
          </w:tcPr>
          <w:p w14:paraId="76CA0997" w14:textId="77777777" w:rsidR="006F4B50" w:rsidRPr="001160E3" w:rsidRDefault="006F4B50" w:rsidP="00AF551A">
            <w:pPr>
              <w:pStyle w:val="TableContents"/>
              <w:keepNext/>
              <w:keepLines/>
              <w:snapToGrid w:val="0"/>
              <w:rPr>
                <w:sz w:val="20"/>
              </w:rPr>
            </w:pPr>
            <w:r w:rsidRPr="001160E3">
              <w:rPr>
                <w:sz w:val="20"/>
              </w:rPr>
              <w:t>Not Processed</w:t>
            </w:r>
          </w:p>
        </w:tc>
        <w:tc>
          <w:tcPr>
            <w:tcW w:w="2971" w:type="dxa"/>
          </w:tcPr>
          <w:p w14:paraId="3FDED9C5"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6F4B50" w14:paraId="698081A1" w14:textId="77777777" w:rsidTr="00AF551A">
        <w:trPr>
          <w:cantSplit/>
          <w:jc w:val="center"/>
        </w:trPr>
        <w:tc>
          <w:tcPr>
            <w:tcW w:w="2971" w:type="dxa"/>
          </w:tcPr>
          <w:p w14:paraId="56C84B74" w14:textId="77777777" w:rsidR="006F4B50" w:rsidRPr="001160E3" w:rsidRDefault="006F4B50" w:rsidP="00AF551A">
            <w:pPr>
              <w:pStyle w:val="TableContents"/>
              <w:keepNext/>
              <w:keepLines/>
              <w:snapToGrid w:val="0"/>
              <w:rPr>
                <w:sz w:val="20"/>
              </w:rPr>
            </w:pPr>
            <w:r w:rsidRPr="001160E3">
              <w:rPr>
                <w:sz w:val="20"/>
              </w:rPr>
              <w:t>Extensions</w:t>
            </w:r>
          </w:p>
        </w:tc>
        <w:tc>
          <w:tcPr>
            <w:tcW w:w="2971" w:type="dxa"/>
          </w:tcPr>
          <w:p w14:paraId="5D037A87"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1F9EF9C" w14:textId="77777777" w:rsidR="006F4B50" w:rsidRDefault="006F4B50" w:rsidP="006F4B50"/>
    <w:p w14:paraId="6C69D949" w14:textId="77777777" w:rsidR="006F4B50" w:rsidRDefault="006F4B50" w:rsidP="006F4B50">
      <w:pPr>
        <w:pStyle w:val="Heading5"/>
      </w:pPr>
      <w:bookmarkStart w:id="3729" w:name="_Ref409727508"/>
      <w:bookmarkStart w:id="3730" w:name="_Toc441679412"/>
      <w:bookmarkStart w:id="3731" w:name="_Toc487451595"/>
      <w:r>
        <w:lastRenderedPageBreak/>
        <w:t>Destroy Action Enumeration</w:t>
      </w:r>
      <w:bookmarkEnd w:id="3729"/>
      <w:bookmarkEnd w:id="3730"/>
      <w:bookmarkEnd w:id="373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2719A8F1" w14:textId="77777777" w:rsidTr="00AF551A">
        <w:trPr>
          <w:cantSplit/>
          <w:jc w:val="center"/>
        </w:trPr>
        <w:tc>
          <w:tcPr>
            <w:tcW w:w="5942" w:type="dxa"/>
            <w:gridSpan w:val="2"/>
            <w:shd w:val="clear" w:color="auto" w:fill="C0C0C0"/>
          </w:tcPr>
          <w:p w14:paraId="33C1A668" w14:textId="77777777" w:rsidR="006F4B50" w:rsidRDefault="006F4B50" w:rsidP="00AF551A">
            <w:pPr>
              <w:pStyle w:val="TableContents"/>
              <w:keepNext/>
              <w:keepLines/>
              <w:snapToGrid w:val="0"/>
              <w:jc w:val="center"/>
              <w:rPr>
                <w:b/>
                <w:bCs/>
              </w:rPr>
            </w:pPr>
            <w:r>
              <w:rPr>
                <w:b/>
                <w:bCs/>
                <w:sz w:val="20"/>
              </w:rPr>
              <w:t>Destroy Action Type</w:t>
            </w:r>
          </w:p>
        </w:tc>
      </w:tr>
      <w:tr w:rsidR="006F4B50" w14:paraId="6598AFBD" w14:textId="77777777" w:rsidTr="00AF551A">
        <w:trPr>
          <w:cantSplit/>
          <w:jc w:val="center"/>
        </w:trPr>
        <w:tc>
          <w:tcPr>
            <w:tcW w:w="2971" w:type="dxa"/>
            <w:tcBorders>
              <w:bottom w:val="single" w:sz="2" w:space="0" w:color="000000"/>
            </w:tcBorders>
            <w:shd w:val="clear" w:color="auto" w:fill="C0C0C0"/>
          </w:tcPr>
          <w:p w14:paraId="1E72F221" w14:textId="77777777" w:rsidR="006F4B50" w:rsidRPr="001160E3" w:rsidRDefault="006F4B50" w:rsidP="00AF551A">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3ABFA7E4" w14:textId="77777777" w:rsidR="006F4B50" w:rsidRPr="001160E3" w:rsidRDefault="006F4B50" w:rsidP="00AF551A">
            <w:pPr>
              <w:pStyle w:val="TableContents"/>
              <w:keepNext/>
              <w:keepLines/>
              <w:snapToGrid w:val="0"/>
              <w:rPr>
                <w:b/>
                <w:bCs/>
                <w:sz w:val="20"/>
              </w:rPr>
            </w:pPr>
            <w:r w:rsidRPr="001160E3">
              <w:rPr>
                <w:b/>
                <w:bCs/>
                <w:sz w:val="20"/>
              </w:rPr>
              <w:t>Value</w:t>
            </w:r>
          </w:p>
        </w:tc>
      </w:tr>
      <w:tr w:rsidR="006F4B50" w:rsidRPr="009303B3" w14:paraId="6CA39224"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9AE4AA" w14:textId="77777777" w:rsidR="006F4B50" w:rsidRPr="001160E3" w:rsidRDefault="006F4B50" w:rsidP="00AF551A">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A432307"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6F4B50" w:rsidRPr="009303B3" w14:paraId="2962E01A"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A2A5DAC" w14:textId="77777777" w:rsidR="006F4B50" w:rsidRPr="001160E3" w:rsidRDefault="006F4B50" w:rsidP="00AF551A">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6586D39"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6F4B50" w:rsidRPr="009303B3" w14:paraId="756E6FA5"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13C085B" w14:textId="77777777" w:rsidR="006F4B50" w:rsidRPr="001160E3" w:rsidRDefault="006F4B50" w:rsidP="00AF551A">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7196CC5"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6F4B50" w:rsidRPr="009303B3" w14:paraId="7B664DF4"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8BE01FB" w14:textId="77777777" w:rsidR="006F4B50" w:rsidRPr="001160E3" w:rsidRDefault="006F4B50" w:rsidP="00AF551A">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C5EC989"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6F4B50" w:rsidRPr="009303B3" w14:paraId="64DAE9CE"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EC98AE5" w14:textId="77777777" w:rsidR="006F4B50" w:rsidRPr="001160E3" w:rsidRDefault="006F4B50" w:rsidP="00AF551A">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4E23368"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6F4B50" w:rsidRPr="009303B3" w14:paraId="6433B208"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D48798C" w14:textId="77777777" w:rsidR="006F4B50" w:rsidRPr="001160E3" w:rsidRDefault="006F4B50" w:rsidP="00AF551A">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06BD76A"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6F4B50" w:rsidRPr="009303B3" w14:paraId="0B54F35D"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E41C369" w14:textId="77777777" w:rsidR="006F4B50" w:rsidRPr="001160E3" w:rsidRDefault="006F4B50" w:rsidP="00AF551A">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F25934"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6F4B50" w:rsidRPr="009303B3" w14:paraId="72BA9304"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508F799" w14:textId="77777777" w:rsidR="006F4B50" w:rsidRPr="001160E3" w:rsidRDefault="006F4B50" w:rsidP="00AF551A">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40F86FE" w14:textId="77777777" w:rsidR="006F4B50" w:rsidRPr="001160E3" w:rsidRDefault="006F4B50" w:rsidP="00AF551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7AA6EAFF" w14:textId="77777777" w:rsidR="006F4B50" w:rsidRDefault="006F4B50" w:rsidP="006F4B50">
      <w:pPr>
        <w:pStyle w:val="Heading5"/>
      </w:pPr>
      <w:bookmarkStart w:id="3732" w:name="_Ref409727522"/>
      <w:bookmarkStart w:id="3733" w:name="_Toc441679413"/>
      <w:bookmarkStart w:id="3734" w:name="_Toc487451596"/>
      <w:r>
        <w:t>Shredding Algorithm Enumeration</w:t>
      </w:r>
      <w:bookmarkEnd w:id="3732"/>
      <w:bookmarkEnd w:id="3733"/>
      <w:bookmarkEnd w:id="373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36504E32" w14:textId="77777777" w:rsidTr="00AF551A">
        <w:trPr>
          <w:cantSplit/>
          <w:jc w:val="center"/>
        </w:trPr>
        <w:tc>
          <w:tcPr>
            <w:tcW w:w="5942" w:type="dxa"/>
            <w:gridSpan w:val="2"/>
            <w:shd w:val="clear" w:color="auto" w:fill="C0C0C0"/>
          </w:tcPr>
          <w:p w14:paraId="7092443A" w14:textId="77777777" w:rsidR="006F4B50" w:rsidRDefault="006F4B50" w:rsidP="00AF551A">
            <w:pPr>
              <w:pStyle w:val="TableContents"/>
              <w:keepNext/>
              <w:keepLines/>
              <w:snapToGrid w:val="0"/>
              <w:jc w:val="center"/>
              <w:rPr>
                <w:b/>
                <w:bCs/>
              </w:rPr>
            </w:pPr>
            <w:r>
              <w:rPr>
                <w:b/>
                <w:bCs/>
                <w:sz w:val="20"/>
              </w:rPr>
              <w:t>Shredding Algorithm</w:t>
            </w:r>
          </w:p>
        </w:tc>
      </w:tr>
      <w:tr w:rsidR="006F4B50" w14:paraId="6C05D167" w14:textId="77777777" w:rsidTr="00AF551A">
        <w:trPr>
          <w:cantSplit/>
          <w:jc w:val="center"/>
        </w:trPr>
        <w:tc>
          <w:tcPr>
            <w:tcW w:w="2971" w:type="dxa"/>
            <w:shd w:val="clear" w:color="auto" w:fill="C0C0C0"/>
          </w:tcPr>
          <w:p w14:paraId="41D4A802" w14:textId="77777777" w:rsidR="006F4B50" w:rsidRPr="00CE6379" w:rsidRDefault="006F4B50" w:rsidP="00AF551A">
            <w:pPr>
              <w:pStyle w:val="TableContents"/>
              <w:keepNext/>
              <w:keepLines/>
              <w:snapToGrid w:val="0"/>
              <w:rPr>
                <w:b/>
                <w:bCs/>
                <w:sz w:val="20"/>
              </w:rPr>
            </w:pPr>
            <w:r w:rsidRPr="00CE6379">
              <w:rPr>
                <w:b/>
                <w:bCs/>
                <w:sz w:val="20"/>
              </w:rPr>
              <w:t>Name</w:t>
            </w:r>
          </w:p>
        </w:tc>
        <w:tc>
          <w:tcPr>
            <w:tcW w:w="2971" w:type="dxa"/>
            <w:shd w:val="clear" w:color="auto" w:fill="C0C0C0"/>
          </w:tcPr>
          <w:p w14:paraId="163E3862" w14:textId="77777777" w:rsidR="006F4B50" w:rsidRPr="00CE6379" w:rsidRDefault="006F4B50" w:rsidP="00AF551A">
            <w:pPr>
              <w:pStyle w:val="TableContents"/>
              <w:keepNext/>
              <w:keepLines/>
              <w:snapToGrid w:val="0"/>
              <w:rPr>
                <w:b/>
                <w:bCs/>
                <w:sz w:val="20"/>
              </w:rPr>
            </w:pPr>
            <w:r w:rsidRPr="00CE6379">
              <w:rPr>
                <w:b/>
                <w:bCs/>
                <w:sz w:val="20"/>
              </w:rPr>
              <w:t>Value</w:t>
            </w:r>
          </w:p>
        </w:tc>
      </w:tr>
      <w:tr w:rsidR="006F4B50" w14:paraId="64C2DF6A" w14:textId="77777777" w:rsidTr="00AF551A">
        <w:trPr>
          <w:cantSplit/>
          <w:jc w:val="center"/>
        </w:trPr>
        <w:tc>
          <w:tcPr>
            <w:tcW w:w="2971" w:type="dxa"/>
            <w:vAlign w:val="bottom"/>
          </w:tcPr>
          <w:p w14:paraId="363F5966" w14:textId="77777777" w:rsidR="006F4B50" w:rsidRPr="00CE6379" w:rsidRDefault="006F4B50" w:rsidP="00AF551A">
            <w:pPr>
              <w:pStyle w:val="TableContents"/>
              <w:keepNext/>
              <w:keepLines/>
              <w:snapToGrid w:val="0"/>
              <w:rPr>
                <w:sz w:val="20"/>
              </w:rPr>
            </w:pPr>
            <w:r w:rsidRPr="00CE6379">
              <w:rPr>
                <w:sz w:val="20"/>
              </w:rPr>
              <w:t>Unspecified</w:t>
            </w:r>
          </w:p>
        </w:tc>
        <w:tc>
          <w:tcPr>
            <w:tcW w:w="2971" w:type="dxa"/>
          </w:tcPr>
          <w:p w14:paraId="375576FF" w14:textId="77777777" w:rsidR="006F4B50" w:rsidRPr="00CE6379" w:rsidRDefault="006F4B50" w:rsidP="00AF551A">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6F4B50" w14:paraId="47EE3B3A" w14:textId="77777777" w:rsidTr="00AF551A">
        <w:trPr>
          <w:cantSplit/>
          <w:jc w:val="center"/>
        </w:trPr>
        <w:tc>
          <w:tcPr>
            <w:tcW w:w="2971" w:type="dxa"/>
            <w:vAlign w:val="bottom"/>
          </w:tcPr>
          <w:p w14:paraId="2301C9FD" w14:textId="77777777" w:rsidR="006F4B50" w:rsidRPr="00CE6379" w:rsidRDefault="006F4B50" w:rsidP="00AF551A">
            <w:pPr>
              <w:pStyle w:val="TableContents"/>
              <w:keepNext/>
              <w:keepLines/>
              <w:snapToGrid w:val="0"/>
              <w:rPr>
                <w:sz w:val="20"/>
              </w:rPr>
            </w:pPr>
            <w:r w:rsidRPr="00CE6379">
              <w:rPr>
                <w:sz w:val="20"/>
              </w:rPr>
              <w:t>Cryptographic</w:t>
            </w:r>
          </w:p>
        </w:tc>
        <w:tc>
          <w:tcPr>
            <w:tcW w:w="2971" w:type="dxa"/>
          </w:tcPr>
          <w:p w14:paraId="16AEB8A4" w14:textId="77777777" w:rsidR="006F4B50" w:rsidRPr="00CE6379" w:rsidRDefault="006F4B50" w:rsidP="00AF551A">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6F4B50" w14:paraId="5EB6931D" w14:textId="77777777" w:rsidTr="00AF551A">
        <w:trPr>
          <w:cantSplit/>
          <w:jc w:val="center"/>
        </w:trPr>
        <w:tc>
          <w:tcPr>
            <w:tcW w:w="2971" w:type="dxa"/>
            <w:vAlign w:val="bottom"/>
          </w:tcPr>
          <w:p w14:paraId="1962FD22" w14:textId="77777777" w:rsidR="006F4B50" w:rsidRPr="00CE6379" w:rsidRDefault="006F4B50" w:rsidP="00AF551A">
            <w:pPr>
              <w:pStyle w:val="TableContents"/>
              <w:keepNext/>
              <w:keepLines/>
              <w:snapToGrid w:val="0"/>
              <w:rPr>
                <w:sz w:val="20"/>
              </w:rPr>
            </w:pPr>
            <w:r w:rsidRPr="00CE6379">
              <w:rPr>
                <w:sz w:val="20"/>
              </w:rPr>
              <w:t>Unsupported</w:t>
            </w:r>
          </w:p>
        </w:tc>
        <w:tc>
          <w:tcPr>
            <w:tcW w:w="2971" w:type="dxa"/>
          </w:tcPr>
          <w:p w14:paraId="0595CBC2" w14:textId="77777777" w:rsidR="006F4B50" w:rsidRPr="00CE6379" w:rsidRDefault="006F4B50" w:rsidP="00AF551A">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6F4B50" w14:paraId="3C0FAAB0" w14:textId="77777777" w:rsidTr="00AF551A">
        <w:trPr>
          <w:cantSplit/>
          <w:jc w:val="center"/>
        </w:trPr>
        <w:tc>
          <w:tcPr>
            <w:tcW w:w="2971" w:type="dxa"/>
          </w:tcPr>
          <w:p w14:paraId="1D369DDF" w14:textId="77777777" w:rsidR="006F4B50" w:rsidRPr="00CE6379" w:rsidRDefault="006F4B50" w:rsidP="00AF551A">
            <w:pPr>
              <w:pStyle w:val="TableContents"/>
              <w:keepNext/>
              <w:keepLines/>
              <w:snapToGrid w:val="0"/>
              <w:rPr>
                <w:sz w:val="20"/>
              </w:rPr>
            </w:pPr>
            <w:r w:rsidRPr="00CE6379">
              <w:rPr>
                <w:sz w:val="20"/>
              </w:rPr>
              <w:t>Extensions</w:t>
            </w:r>
          </w:p>
        </w:tc>
        <w:tc>
          <w:tcPr>
            <w:tcW w:w="2971" w:type="dxa"/>
          </w:tcPr>
          <w:p w14:paraId="535341C9" w14:textId="77777777" w:rsidR="006F4B50" w:rsidRPr="00CE6379" w:rsidRDefault="006F4B50" w:rsidP="00AF551A">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01406A4" w14:textId="77777777" w:rsidR="006F4B50" w:rsidRDefault="006F4B50" w:rsidP="006F4B50">
      <w:pPr>
        <w:pStyle w:val="Heading5"/>
      </w:pPr>
      <w:bookmarkStart w:id="3735" w:name="_Ref409727531"/>
      <w:bookmarkStart w:id="3736" w:name="_Toc441679414"/>
      <w:bookmarkStart w:id="3737" w:name="_Toc487451597"/>
      <w:r>
        <w:t>RNG Mode Enumeration</w:t>
      </w:r>
      <w:bookmarkEnd w:id="3735"/>
      <w:bookmarkEnd w:id="3736"/>
      <w:bookmarkEnd w:id="373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18C22145" w14:textId="77777777" w:rsidTr="00AF551A">
        <w:trPr>
          <w:cantSplit/>
          <w:jc w:val="center"/>
        </w:trPr>
        <w:tc>
          <w:tcPr>
            <w:tcW w:w="5942" w:type="dxa"/>
            <w:gridSpan w:val="2"/>
            <w:shd w:val="clear" w:color="auto" w:fill="C0C0C0"/>
          </w:tcPr>
          <w:p w14:paraId="5B4FA036" w14:textId="77777777" w:rsidR="006F4B50" w:rsidRDefault="006F4B50" w:rsidP="00AF551A">
            <w:pPr>
              <w:pStyle w:val="TableContents"/>
              <w:keepNext/>
              <w:keepLines/>
              <w:snapToGrid w:val="0"/>
              <w:jc w:val="center"/>
              <w:rPr>
                <w:b/>
                <w:bCs/>
              </w:rPr>
            </w:pPr>
            <w:r>
              <w:rPr>
                <w:b/>
                <w:bCs/>
                <w:sz w:val="20"/>
              </w:rPr>
              <w:t>RNG Mode</w:t>
            </w:r>
          </w:p>
        </w:tc>
      </w:tr>
      <w:tr w:rsidR="006F4B50" w14:paraId="06F015AC" w14:textId="77777777" w:rsidTr="00AF551A">
        <w:trPr>
          <w:cantSplit/>
          <w:jc w:val="center"/>
        </w:trPr>
        <w:tc>
          <w:tcPr>
            <w:tcW w:w="2971" w:type="dxa"/>
            <w:shd w:val="clear" w:color="auto" w:fill="C0C0C0"/>
          </w:tcPr>
          <w:p w14:paraId="6A830BE3" w14:textId="77777777" w:rsidR="006F4B50" w:rsidRPr="00CE6379" w:rsidRDefault="006F4B50" w:rsidP="00AF551A">
            <w:pPr>
              <w:pStyle w:val="TableContents"/>
              <w:keepNext/>
              <w:keepLines/>
              <w:snapToGrid w:val="0"/>
              <w:rPr>
                <w:b/>
                <w:bCs/>
                <w:sz w:val="20"/>
              </w:rPr>
            </w:pPr>
            <w:r w:rsidRPr="00CE6379">
              <w:rPr>
                <w:b/>
                <w:bCs/>
                <w:sz w:val="20"/>
              </w:rPr>
              <w:t>Name</w:t>
            </w:r>
          </w:p>
        </w:tc>
        <w:tc>
          <w:tcPr>
            <w:tcW w:w="2971" w:type="dxa"/>
            <w:shd w:val="clear" w:color="auto" w:fill="C0C0C0"/>
          </w:tcPr>
          <w:p w14:paraId="406BE9AB" w14:textId="77777777" w:rsidR="006F4B50" w:rsidRPr="00CE6379" w:rsidRDefault="006F4B50" w:rsidP="00AF551A">
            <w:pPr>
              <w:pStyle w:val="TableContents"/>
              <w:keepNext/>
              <w:keepLines/>
              <w:snapToGrid w:val="0"/>
              <w:rPr>
                <w:b/>
                <w:bCs/>
                <w:sz w:val="20"/>
              </w:rPr>
            </w:pPr>
            <w:r w:rsidRPr="00CE6379">
              <w:rPr>
                <w:b/>
                <w:bCs/>
                <w:sz w:val="20"/>
              </w:rPr>
              <w:t>Value</w:t>
            </w:r>
          </w:p>
        </w:tc>
      </w:tr>
      <w:tr w:rsidR="006F4B50" w14:paraId="04D92D44" w14:textId="77777777" w:rsidTr="00AF551A">
        <w:trPr>
          <w:cantSplit/>
          <w:jc w:val="center"/>
        </w:trPr>
        <w:tc>
          <w:tcPr>
            <w:tcW w:w="2971" w:type="dxa"/>
            <w:vAlign w:val="bottom"/>
          </w:tcPr>
          <w:p w14:paraId="437C2513" w14:textId="77777777" w:rsidR="006F4B50" w:rsidRPr="00CE6379" w:rsidRDefault="006F4B50" w:rsidP="00AF551A">
            <w:pPr>
              <w:pStyle w:val="TableContents"/>
              <w:keepNext/>
              <w:keepLines/>
              <w:snapToGrid w:val="0"/>
              <w:rPr>
                <w:sz w:val="20"/>
              </w:rPr>
            </w:pPr>
            <w:r w:rsidRPr="00CE6379">
              <w:rPr>
                <w:sz w:val="20"/>
              </w:rPr>
              <w:t>Unspecified</w:t>
            </w:r>
          </w:p>
        </w:tc>
        <w:tc>
          <w:tcPr>
            <w:tcW w:w="2971" w:type="dxa"/>
          </w:tcPr>
          <w:p w14:paraId="0CA72F95" w14:textId="77777777" w:rsidR="006F4B50" w:rsidRPr="00CE6379" w:rsidRDefault="006F4B50" w:rsidP="00AF551A">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6F4B50" w14:paraId="722EDB1D" w14:textId="77777777" w:rsidTr="00AF551A">
        <w:trPr>
          <w:cantSplit/>
          <w:jc w:val="center"/>
        </w:trPr>
        <w:tc>
          <w:tcPr>
            <w:tcW w:w="2971" w:type="dxa"/>
            <w:vAlign w:val="bottom"/>
          </w:tcPr>
          <w:p w14:paraId="1AAA3DC8" w14:textId="77777777" w:rsidR="006F4B50" w:rsidRPr="00CE6379" w:rsidRDefault="006F4B50" w:rsidP="00AF551A">
            <w:pPr>
              <w:pStyle w:val="TableContents"/>
              <w:keepNext/>
              <w:keepLines/>
              <w:snapToGrid w:val="0"/>
              <w:rPr>
                <w:sz w:val="20"/>
              </w:rPr>
            </w:pPr>
            <w:r w:rsidRPr="00CE6379">
              <w:rPr>
                <w:sz w:val="20"/>
              </w:rPr>
              <w:t>Shared Instantiation</w:t>
            </w:r>
          </w:p>
        </w:tc>
        <w:tc>
          <w:tcPr>
            <w:tcW w:w="2971" w:type="dxa"/>
          </w:tcPr>
          <w:p w14:paraId="1010DE5A" w14:textId="77777777" w:rsidR="006F4B50" w:rsidRPr="00CE6379" w:rsidRDefault="006F4B50" w:rsidP="00AF551A">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6F4B50" w14:paraId="185A77D8" w14:textId="77777777" w:rsidTr="00AF551A">
        <w:trPr>
          <w:cantSplit/>
          <w:jc w:val="center"/>
        </w:trPr>
        <w:tc>
          <w:tcPr>
            <w:tcW w:w="2971" w:type="dxa"/>
            <w:vAlign w:val="bottom"/>
          </w:tcPr>
          <w:p w14:paraId="0A98DF20" w14:textId="77777777" w:rsidR="006F4B50" w:rsidRPr="00CE6379" w:rsidRDefault="006F4B50" w:rsidP="00AF551A">
            <w:pPr>
              <w:pStyle w:val="TableContents"/>
              <w:keepNext/>
              <w:keepLines/>
              <w:snapToGrid w:val="0"/>
              <w:rPr>
                <w:sz w:val="20"/>
              </w:rPr>
            </w:pPr>
            <w:r w:rsidRPr="00CE6379">
              <w:rPr>
                <w:sz w:val="20"/>
              </w:rPr>
              <w:t>Non-Shared Instantiation</w:t>
            </w:r>
          </w:p>
        </w:tc>
        <w:tc>
          <w:tcPr>
            <w:tcW w:w="2971" w:type="dxa"/>
          </w:tcPr>
          <w:p w14:paraId="25B47E35" w14:textId="77777777" w:rsidR="006F4B50" w:rsidRPr="00CE6379" w:rsidRDefault="006F4B50" w:rsidP="00AF551A">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6F4B50" w14:paraId="709F3CBC" w14:textId="77777777" w:rsidTr="00AF551A">
        <w:trPr>
          <w:cantSplit/>
          <w:jc w:val="center"/>
        </w:trPr>
        <w:tc>
          <w:tcPr>
            <w:tcW w:w="2971" w:type="dxa"/>
          </w:tcPr>
          <w:p w14:paraId="61B462F9" w14:textId="77777777" w:rsidR="006F4B50" w:rsidRPr="00CE6379" w:rsidRDefault="006F4B50" w:rsidP="00AF551A">
            <w:pPr>
              <w:pStyle w:val="TableContents"/>
              <w:keepNext/>
              <w:keepLines/>
              <w:snapToGrid w:val="0"/>
              <w:rPr>
                <w:sz w:val="20"/>
              </w:rPr>
            </w:pPr>
            <w:r w:rsidRPr="00CE6379">
              <w:rPr>
                <w:sz w:val="20"/>
              </w:rPr>
              <w:t>Extensions</w:t>
            </w:r>
          </w:p>
        </w:tc>
        <w:tc>
          <w:tcPr>
            <w:tcW w:w="2971" w:type="dxa"/>
          </w:tcPr>
          <w:p w14:paraId="6045CB90" w14:textId="77777777" w:rsidR="006F4B50" w:rsidRPr="00CE6379" w:rsidRDefault="006F4B50" w:rsidP="00AF551A">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27E9E7F1" w14:textId="77777777" w:rsidR="006F4B50" w:rsidRDefault="006F4B50" w:rsidP="006F4B50">
      <w:pPr>
        <w:pStyle w:val="Heading5"/>
      </w:pPr>
      <w:bookmarkStart w:id="3738" w:name="_Ref409727568"/>
      <w:bookmarkStart w:id="3739" w:name="_Toc441679415"/>
      <w:bookmarkStart w:id="3740" w:name="_Toc487451598"/>
      <w:r>
        <w:t>Client Registration Method Enumeration</w:t>
      </w:r>
      <w:bookmarkEnd w:id="3738"/>
      <w:bookmarkEnd w:id="3739"/>
      <w:bookmarkEnd w:id="374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14:paraId="1DBB7F48" w14:textId="77777777" w:rsidTr="00AF551A">
        <w:trPr>
          <w:cantSplit/>
          <w:jc w:val="center"/>
        </w:trPr>
        <w:tc>
          <w:tcPr>
            <w:tcW w:w="5942" w:type="dxa"/>
            <w:gridSpan w:val="2"/>
            <w:shd w:val="clear" w:color="auto" w:fill="C0C0C0"/>
          </w:tcPr>
          <w:p w14:paraId="5373D4E7" w14:textId="77777777" w:rsidR="006F4B50" w:rsidRDefault="006F4B50" w:rsidP="00AF551A">
            <w:pPr>
              <w:pStyle w:val="TableContents"/>
              <w:keepNext/>
              <w:keepLines/>
              <w:snapToGrid w:val="0"/>
              <w:jc w:val="center"/>
              <w:rPr>
                <w:b/>
                <w:bCs/>
              </w:rPr>
            </w:pPr>
            <w:r>
              <w:rPr>
                <w:b/>
                <w:bCs/>
                <w:sz w:val="20"/>
              </w:rPr>
              <w:t>Client Registration Method</w:t>
            </w:r>
          </w:p>
        </w:tc>
      </w:tr>
      <w:tr w:rsidR="006F4B50" w14:paraId="176EEFEC" w14:textId="77777777" w:rsidTr="00AF551A">
        <w:trPr>
          <w:cantSplit/>
          <w:jc w:val="center"/>
        </w:trPr>
        <w:tc>
          <w:tcPr>
            <w:tcW w:w="2971" w:type="dxa"/>
            <w:tcBorders>
              <w:bottom w:val="single" w:sz="2" w:space="0" w:color="000000"/>
            </w:tcBorders>
            <w:shd w:val="clear" w:color="auto" w:fill="C0C0C0"/>
          </w:tcPr>
          <w:p w14:paraId="3D0EAD12" w14:textId="77777777" w:rsidR="006F4B50" w:rsidRPr="006557F5" w:rsidRDefault="006F4B50" w:rsidP="00AF551A">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7712630D" w14:textId="77777777" w:rsidR="006F4B50" w:rsidRPr="006557F5" w:rsidRDefault="006F4B50" w:rsidP="00AF551A">
            <w:pPr>
              <w:pStyle w:val="TableContents"/>
              <w:keepNext/>
              <w:keepLines/>
              <w:snapToGrid w:val="0"/>
              <w:rPr>
                <w:b/>
                <w:bCs/>
                <w:sz w:val="20"/>
              </w:rPr>
            </w:pPr>
            <w:r w:rsidRPr="006557F5">
              <w:rPr>
                <w:b/>
                <w:bCs/>
                <w:sz w:val="20"/>
              </w:rPr>
              <w:t>Value</w:t>
            </w:r>
          </w:p>
        </w:tc>
      </w:tr>
      <w:tr w:rsidR="006F4B50" w:rsidRPr="009303B3" w14:paraId="528F6F57"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F6F080" w14:textId="77777777" w:rsidR="006F4B50" w:rsidRPr="006557F5" w:rsidRDefault="006F4B50" w:rsidP="00AF551A">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D752814" w14:textId="77777777" w:rsidR="006F4B50" w:rsidRPr="006557F5" w:rsidRDefault="006F4B50" w:rsidP="00AF551A">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6F4B50" w:rsidRPr="009303B3" w14:paraId="36BBBFA7"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AF41E8" w14:textId="77777777" w:rsidR="006F4B50" w:rsidRPr="006557F5" w:rsidRDefault="006F4B50" w:rsidP="00AF551A">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580514C" w14:textId="77777777" w:rsidR="006F4B50" w:rsidRPr="006557F5" w:rsidRDefault="006F4B50" w:rsidP="00AF551A">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6F4B50" w:rsidRPr="009303B3" w14:paraId="0B27113C"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B44AD9" w14:textId="77777777" w:rsidR="006F4B50" w:rsidRPr="006557F5" w:rsidRDefault="006F4B50" w:rsidP="00AF551A">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EA8573A" w14:textId="77777777" w:rsidR="006F4B50" w:rsidRPr="006557F5" w:rsidRDefault="006F4B50" w:rsidP="00AF551A">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6F4B50" w:rsidRPr="009303B3" w14:paraId="40538943"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4CCD102" w14:textId="77777777" w:rsidR="006F4B50" w:rsidRPr="006557F5" w:rsidRDefault="006F4B50" w:rsidP="00AF551A">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07B2BFD" w14:textId="77777777" w:rsidR="006F4B50" w:rsidRPr="006557F5" w:rsidRDefault="006F4B50" w:rsidP="00AF551A">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6F4B50" w:rsidRPr="009303B3" w14:paraId="2EB39B77"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FC5AF06" w14:textId="77777777" w:rsidR="006F4B50" w:rsidRPr="006557F5" w:rsidRDefault="006F4B50" w:rsidP="00AF551A">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DD8514C" w14:textId="77777777" w:rsidR="006F4B50" w:rsidRPr="006557F5" w:rsidRDefault="006F4B50" w:rsidP="00AF551A">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6F4B50" w:rsidRPr="009303B3" w14:paraId="6A03BF4A" w14:textId="77777777" w:rsidTr="00AF551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B5FE951" w14:textId="77777777" w:rsidR="006F4B50" w:rsidRPr="006557F5" w:rsidRDefault="006F4B50" w:rsidP="00AF551A">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9868E08" w14:textId="77777777" w:rsidR="006F4B50" w:rsidRPr="006557F5" w:rsidRDefault="006F4B50" w:rsidP="00AF551A">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2CCE79C9" w14:textId="77777777" w:rsidR="006F4B50" w:rsidRPr="002904A1" w:rsidRDefault="006F4B50" w:rsidP="006F4B50">
      <w:pPr>
        <w:pStyle w:val="Heading5"/>
      </w:pPr>
      <w:bookmarkStart w:id="3741" w:name="_Ref476052345"/>
      <w:bookmarkStart w:id="3742" w:name="_Toc487451599"/>
      <w:bookmarkStart w:id="3743" w:name="_Toc435729803"/>
      <w:bookmarkStart w:id="3744" w:name="_Toc441679416"/>
      <w:r w:rsidRPr="002904A1">
        <w:t>Key Wrap Type Enumeration</w:t>
      </w:r>
      <w:bookmarkEnd w:id="3741"/>
      <w:bookmarkEnd w:id="3742"/>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rsidRPr="002904A1" w14:paraId="3F64FE96" w14:textId="77777777" w:rsidTr="00AF551A">
        <w:trPr>
          <w:jc w:val="center"/>
        </w:trPr>
        <w:tc>
          <w:tcPr>
            <w:tcW w:w="5942" w:type="dxa"/>
            <w:gridSpan w:val="2"/>
            <w:shd w:val="clear" w:color="auto" w:fill="C0C0C0"/>
          </w:tcPr>
          <w:p w14:paraId="0822F02F" w14:textId="77777777" w:rsidR="006F4B50" w:rsidRPr="002904A1" w:rsidRDefault="006F4B50" w:rsidP="00AF551A">
            <w:pPr>
              <w:pStyle w:val="TableContents"/>
              <w:keepNext/>
              <w:snapToGrid w:val="0"/>
              <w:jc w:val="center"/>
              <w:rPr>
                <w:b/>
                <w:bCs/>
              </w:rPr>
            </w:pPr>
            <w:r>
              <w:rPr>
                <w:b/>
                <w:bCs/>
                <w:sz w:val="20"/>
              </w:rPr>
              <w:lastRenderedPageBreak/>
              <w:t>Key Wrap Type</w:t>
            </w:r>
          </w:p>
        </w:tc>
      </w:tr>
      <w:tr w:rsidR="006F4B50" w:rsidRPr="002904A1" w14:paraId="698617BE" w14:textId="77777777" w:rsidTr="00AF551A">
        <w:trPr>
          <w:jc w:val="center"/>
        </w:trPr>
        <w:tc>
          <w:tcPr>
            <w:tcW w:w="2971" w:type="dxa"/>
            <w:tcBorders>
              <w:bottom w:val="single" w:sz="2" w:space="0" w:color="000000"/>
            </w:tcBorders>
            <w:shd w:val="clear" w:color="auto" w:fill="C0C0C0"/>
          </w:tcPr>
          <w:p w14:paraId="20878D39" w14:textId="77777777" w:rsidR="006F4B50" w:rsidRPr="002904A1" w:rsidRDefault="006F4B50" w:rsidP="00AF551A">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0B417730" w14:textId="77777777" w:rsidR="006F4B50" w:rsidRPr="002904A1" w:rsidRDefault="006F4B50" w:rsidP="00AF551A">
            <w:pPr>
              <w:pStyle w:val="TableContents"/>
              <w:keepNext/>
              <w:snapToGrid w:val="0"/>
              <w:rPr>
                <w:b/>
                <w:bCs/>
                <w:sz w:val="20"/>
              </w:rPr>
            </w:pPr>
            <w:r w:rsidRPr="002904A1">
              <w:rPr>
                <w:b/>
                <w:bCs/>
                <w:sz w:val="20"/>
              </w:rPr>
              <w:t>Value</w:t>
            </w:r>
          </w:p>
        </w:tc>
      </w:tr>
      <w:tr w:rsidR="006F4B50" w:rsidRPr="002904A1" w14:paraId="0D1A8513" w14:textId="77777777" w:rsidTr="00AF551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49D3C6" w14:textId="77777777" w:rsidR="006F4B50" w:rsidRPr="002904A1" w:rsidRDefault="006F4B50" w:rsidP="00AF551A">
            <w:pPr>
              <w:pStyle w:val="TableContents"/>
              <w:keepNext/>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4E4785" w14:textId="77777777" w:rsidR="006F4B50" w:rsidRPr="002904A1" w:rsidRDefault="006F4B50" w:rsidP="00AF551A">
            <w:pPr>
              <w:pStyle w:val="TableContents"/>
              <w:snapToGrid w:val="0"/>
              <w:rPr>
                <w:rFonts w:ascii="Courier 10 Pitch" w:hAnsi="Courier 10 Pitch"/>
                <w:sz w:val="20"/>
              </w:rPr>
            </w:pPr>
            <w:r w:rsidRPr="002904A1">
              <w:rPr>
                <w:rFonts w:ascii="Courier 10 Pitch" w:hAnsi="Courier 10 Pitch"/>
                <w:sz w:val="20"/>
              </w:rPr>
              <w:t>00000001</w:t>
            </w:r>
          </w:p>
        </w:tc>
      </w:tr>
      <w:tr w:rsidR="006F4B50" w:rsidRPr="002904A1" w14:paraId="18967544" w14:textId="77777777" w:rsidTr="00AF551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6FCF84" w14:textId="77777777" w:rsidR="006F4B50" w:rsidRPr="002904A1" w:rsidRDefault="006F4B50" w:rsidP="00AF551A">
            <w:pPr>
              <w:pStyle w:val="TableContents"/>
              <w:keepNext/>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578DBD6" w14:textId="77777777" w:rsidR="006F4B50" w:rsidRPr="002904A1" w:rsidRDefault="006F4B50" w:rsidP="00AF551A">
            <w:pPr>
              <w:pStyle w:val="TableContents"/>
              <w:snapToGrid w:val="0"/>
              <w:rPr>
                <w:rFonts w:ascii="Courier 10 Pitch" w:hAnsi="Courier 10 Pitch"/>
                <w:sz w:val="20"/>
              </w:rPr>
            </w:pPr>
            <w:r w:rsidRPr="002904A1">
              <w:rPr>
                <w:rFonts w:ascii="Courier 10 Pitch" w:hAnsi="Courier 10 Pitch"/>
                <w:sz w:val="20"/>
              </w:rPr>
              <w:t>00000002</w:t>
            </w:r>
          </w:p>
        </w:tc>
      </w:tr>
      <w:tr w:rsidR="006F4B50" w:rsidRPr="009303B3" w14:paraId="7B86CA1C" w14:textId="77777777" w:rsidTr="00AF551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F1D60FB" w14:textId="77777777" w:rsidR="006F4B50" w:rsidRPr="002904A1" w:rsidRDefault="006F4B50" w:rsidP="00AF551A">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51E6EA1" w14:textId="77777777" w:rsidR="006F4B50" w:rsidRPr="006557F5" w:rsidRDefault="006F4B50" w:rsidP="00AF551A">
            <w:pPr>
              <w:pStyle w:val="TableContents"/>
              <w:snapToGrid w:val="0"/>
              <w:rPr>
                <w:rFonts w:ascii="Courier 10 Pitch" w:hAnsi="Courier 10 Pitch"/>
                <w:sz w:val="20"/>
              </w:rPr>
            </w:pPr>
            <w:r w:rsidRPr="002904A1">
              <w:rPr>
                <w:rFonts w:ascii="Courier 10 Pitch" w:hAnsi="Courier 10 Pitch"/>
                <w:sz w:val="20"/>
              </w:rPr>
              <w:t>8XXXXXXX</w:t>
            </w:r>
          </w:p>
        </w:tc>
      </w:tr>
    </w:tbl>
    <w:p w14:paraId="7D049A24" w14:textId="77777777" w:rsidR="006F4B50" w:rsidRPr="002904A1" w:rsidRDefault="006F4B50" w:rsidP="006F4B50">
      <w:pPr>
        <w:pStyle w:val="Heading5"/>
      </w:pPr>
      <w:bookmarkStart w:id="3745" w:name="_Ref471196605"/>
      <w:bookmarkStart w:id="3746" w:name="_Toc487451600"/>
      <w:r>
        <w:t>Mask Generator</w:t>
      </w:r>
      <w:r w:rsidRPr="002904A1">
        <w:t xml:space="preserve"> Enumeration</w:t>
      </w:r>
      <w:bookmarkEnd w:id="3745"/>
      <w:bookmarkEnd w:id="374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6F4B50" w:rsidRPr="002904A1" w14:paraId="1EC5C5E8" w14:textId="77777777" w:rsidTr="00AF551A">
        <w:trPr>
          <w:jc w:val="center"/>
        </w:trPr>
        <w:tc>
          <w:tcPr>
            <w:tcW w:w="5942" w:type="dxa"/>
            <w:gridSpan w:val="2"/>
            <w:shd w:val="clear" w:color="auto" w:fill="C0C0C0"/>
          </w:tcPr>
          <w:p w14:paraId="349A4E97" w14:textId="77777777" w:rsidR="006F4B50" w:rsidRPr="002904A1" w:rsidRDefault="006F4B50" w:rsidP="00AF551A">
            <w:pPr>
              <w:pStyle w:val="TableContents"/>
              <w:keepNext/>
              <w:snapToGrid w:val="0"/>
              <w:jc w:val="center"/>
              <w:rPr>
                <w:b/>
                <w:bCs/>
              </w:rPr>
            </w:pPr>
            <w:r>
              <w:rPr>
                <w:b/>
                <w:bCs/>
                <w:sz w:val="20"/>
              </w:rPr>
              <w:t>Mask Generator</w:t>
            </w:r>
          </w:p>
        </w:tc>
      </w:tr>
      <w:tr w:rsidR="006F4B50" w:rsidRPr="002904A1" w14:paraId="7ADE41E0" w14:textId="77777777" w:rsidTr="00AF551A">
        <w:trPr>
          <w:jc w:val="center"/>
        </w:trPr>
        <w:tc>
          <w:tcPr>
            <w:tcW w:w="2971" w:type="dxa"/>
            <w:tcBorders>
              <w:bottom w:val="single" w:sz="2" w:space="0" w:color="000000"/>
            </w:tcBorders>
            <w:shd w:val="clear" w:color="auto" w:fill="C0C0C0"/>
          </w:tcPr>
          <w:p w14:paraId="244620F6" w14:textId="77777777" w:rsidR="006F4B50" w:rsidRPr="002904A1" w:rsidRDefault="006F4B50" w:rsidP="00AF551A">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316B4261" w14:textId="77777777" w:rsidR="006F4B50" w:rsidRPr="002904A1" w:rsidRDefault="006F4B50" w:rsidP="00AF551A">
            <w:pPr>
              <w:pStyle w:val="TableContents"/>
              <w:keepNext/>
              <w:snapToGrid w:val="0"/>
              <w:rPr>
                <w:b/>
                <w:bCs/>
                <w:sz w:val="20"/>
              </w:rPr>
            </w:pPr>
            <w:r w:rsidRPr="002904A1">
              <w:rPr>
                <w:b/>
                <w:bCs/>
                <w:sz w:val="20"/>
              </w:rPr>
              <w:t>Value</w:t>
            </w:r>
          </w:p>
        </w:tc>
      </w:tr>
      <w:tr w:rsidR="006F4B50" w:rsidRPr="002904A1" w14:paraId="6F85D341" w14:textId="77777777" w:rsidTr="00AF551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B9228E2" w14:textId="77777777" w:rsidR="006F4B50" w:rsidRPr="002904A1" w:rsidRDefault="006F4B50" w:rsidP="00AF551A">
            <w:pPr>
              <w:pStyle w:val="TableContents"/>
              <w:keepNext/>
              <w:snapToGrid w:val="0"/>
              <w:rPr>
                <w:sz w:val="20"/>
              </w:rPr>
            </w:pPr>
            <w:r>
              <w:rPr>
                <w:sz w:val="20"/>
              </w:rPr>
              <w:t>MGF1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1373F57" w14:textId="77777777" w:rsidR="006F4B50" w:rsidRPr="002904A1" w:rsidRDefault="006F4B50" w:rsidP="00AF551A">
            <w:pPr>
              <w:pStyle w:val="TableContents"/>
              <w:snapToGrid w:val="0"/>
              <w:rPr>
                <w:rFonts w:ascii="Courier 10 Pitch" w:hAnsi="Courier 10 Pitch"/>
                <w:sz w:val="20"/>
              </w:rPr>
            </w:pPr>
            <w:r w:rsidRPr="002904A1">
              <w:rPr>
                <w:rFonts w:ascii="Courier 10 Pitch" w:hAnsi="Courier 10 Pitch"/>
                <w:sz w:val="20"/>
              </w:rPr>
              <w:t>00000001</w:t>
            </w:r>
          </w:p>
        </w:tc>
      </w:tr>
      <w:tr w:rsidR="006F4B50" w:rsidRPr="009303B3" w14:paraId="7F527239" w14:textId="77777777" w:rsidTr="00AF551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C065F1E" w14:textId="77777777" w:rsidR="006F4B50" w:rsidRPr="002904A1" w:rsidRDefault="006F4B50" w:rsidP="00AF551A">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B7C0181" w14:textId="77777777" w:rsidR="006F4B50" w:rsidRPr="006557F5" w:rsidRDefault="006F4B50" w:rsidP="00AF551A">
            <w:pPr>
              <w:pStyle w:val="TableContents"/>
              <w:snapToGrid w:val="0"/>
              <w:rPr>
                <w:rFonts w:ascii="Courier 10 Pitch" w:hAnsi="Courier 10 Pitch"/>
                <w:sz w:val="20"/>
              </w:rPr>
            </w:pPr>
            <w:r w:rsidRPr="002904A1">
              <w:rPr>
                <w:rFonts w:ascii="Courier 10 Pitch" w:hAnsi="Courier 10 Pitch"/>
                <w:sz w:val="20"/>
              </w:rPr>
              <w:t>8XXXXXXX</w:t>
            </w:r>
          </w:p>
        </w:tc>
      </w:tr>
    </w:tbl>
    <w:p w14:paraId="18F4F609" w14:textId="77777777" w:rsidR="006F4B50" w:rsidRDefault="006F4B50" w:rsidP="006F4B50">
      <w:pPr>
        <w:pStyle w:val="Heading4"/>
      </w:pPr>
      <w:bookmarkStart w:id="3747" w:name="_Toc476128563"/>
      <w:bookmarkStart w:id="3748" w:name="_Toc467307424"/>
      <w:bookmarkStart w:id="3749" w:name="_Toc477434027"/>
      <w:bookmarkStart w:id="3750" w:name="_Toc487451601"/>
      <w:r>
        <w:t>Bit Masks</w:t>
      </w:r>
      <w:bookmarkEnd w:id="3722"/>
      <w:bookmarkEnd w:id="3743"/>
      <w:bookmarkEnd w:id="3744"/>
      <w:bookmarkEnd w:id="3747"/>
      <w:bookmarkEnd w:id="3748"/>
      <w:bookmarkEnd w:id="3749"/>
      <w:bookmarkEnd w:id="3750"/>
    </w:p>
    <w:p w14:paraId="088F7E88" w14:textId="77777777" w:rsidR="006F4B50" w:rsidRDefault="006F4B50" w:rsidP="006F4B50">
      <w:pPr>
        <w:pStyle w:val="Heading5"/>
      </w:pPr>
      <w:bookmarkStart w:id="3751" w:name="_toc11468"/>
      <w:bookmarkStart w:id="3752" w:name="_Toc441679417"/>
      <w:bookmarkStart w:id="3753" w:name="_Toc487451602"/>
      <w:bookmarkEnd w:id="3751"/>
      <w:r>
        <w:t>Cryptographic Usage Mask</w:t>
      </w:r>
      <w:bookmarkEnd w:id="3752"/>
      <w:bookmarkEnd w:id="3753"/>
      <w:r>
        <w:t xml:space="preserve"> </w:t>
      </w:r>
      <w:bookmarkStart w:id="3754" w:name="Ref_enum_CryptoUsageMask"/>
      <w:bookmarkEnd w:id="37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6F4B50" w14:paraId="085C92FA" w14:textId="77777777" w:rsidTr="00AF551A">
        <w:trPr>
          <w:cantSplit/>
          <w:jc w:val="center"/>
        </w:trPr>
        <w:tc>
          <w:tcPr>
            <w:tcW w:w="5945" w:type="dxa"/>
            <w:gridSpan w:val="2"/>
            <w:shd w:val="clear" w:color="auto" w:fill="C0C0C0"/>
          </w:tcPr>
          <w:p w14:paraId="03F5D0EC" w14:textId="77777777" w:rsidR="006F4B50" w:rsidRDefault="006F4B50" w:rsidP="00AF551A">
            <w:pPr>
              <w:pStyle w:val="TableContents"/>
              <w:keepNext/>
              <w:keepLines/>
              <w:snapToGrid w:val="0"/>
              <w:jc w:val="center"/>
              <w:rPr>
                <w:b/>
                <w:bCs/>
                <w:sz w:val="20"/>
              </w:rPr>
            </w:pPr>
            <w:r>
              <w:rPr>
                <w:b/>
                <w:bCs/>
                <w:sz w:val="20"/>
              </w:rPr>
              <w:t>Cryptographic Usage Mask</w:t>
            </w:r>
          </w:p>
        </w:tc>
      </w:tr>
      <w:tr w:rsidR="006F4B50" w14:paraId="52CD0B21" w14:textId="77777777" w:rsidTr="00AF551A">
        <w:trPr>
          <w:cantSplit/>
          <w:jc w:val="center"/>
        </w:trPr>
        <w:tc>
          <w:tcPr>
            <w:tcW w:w="2970" w:type="dxa"/>
            <w:shd w:val="clear" w:color="auto" w:fill="C0C0C0"/>
          </w:tcPr>
          <w:p w14:paraId="627F3EDC" w14:textId="77777777" w:rsidR="006F4B50" w:rsidRDefault="006F4B50" w:rsidP="00AF551A">
            <w:pPr>
              <w:pStyle w:val="TableContents"/>
              <w:keepNext/>
              <w:keepLines/>
              <w:snapToGrid w:val="0"/>
              <w:rPr>
                <w:b/>
                <w:bCs/>
                <w:sz w:val="20"/>
              </w:rPr>
            </w:pPr>
            <w:r>
              <w:rPr>
                <w:b/>
                <w:bCs/>
                <w:sz w:val="20"/>
              </w:rPr>
              <w:t>Name</w:t>
            </w:r>
          </w:p>
        </w:tc>
        <w:tc>
          <w:tcPr>
            <w:tcW w:w="2975" w:type="dxa"/>
            <w:shd w:val="clear" w:color="auto" w:fill="C0C0C0"/>
          </w:tcPr>
          <w:p w14:paraId="469B670C" w14:textId="77777777" w:rsidR="006F4B50" w:rsidRDefault="006F4B50" w:rsidP="00AF551A">
            <w:pPr>
              <w:pStyle w:val="TableContents"/>
              <w:keepNext/>
              <w:keepLines/>
              <w:snapToGrid w:val="0"/>
              <w:rPr>
                <w:b/>
                <w:bCs/>
                <w:sz w:val="20"/>
              </w:rPr>
            </w:pPr>
            <w:r>
              <w:rPr>
                <w:b/>
                <w:bCs/>
                <w:sz w:val="20"/>
              </w:rPr>
              <w:t>Value</w:t>
            </w:r>
          </w:p>
        </w:tc>
      </w:tr>
      <w:tr w:rsidR="006F4B50" w14:paraId="2F82092C" w14:textId="77777777" w:rsidTr="00AF551A">
        <w:trPr>
          <w:cantSplit/>
          <w:jc w:val="center"/>
        </w:trPr>
        <w:tc>
          <w:tcPr>
            <w:tcW w:w="2970" w:type="dxa"/>
          </w:tcPr>
          <w:p w14:paraId="1F30CDAD" w14:textId="77777777" w:rsidR="006F4B50" w:rsidRDefault="006F4B50" w:rsidP="00AF551A">
            <w:pPr>
              <w:pStyle w:val="TableContents"/>
              <w:keepNext/>
              <w:keepLines/>
              <w:snapToGrid w:val="0"/>
              <w:rPr>
                <w:sz w:val="20"/>
              </w:rPr>
            </w:pPr>
            <w:r>
              <w:rPr>
                <w:sz w:val="20"/>
              </w:rPr>
              <w:t>Sign</w:t>
            </w:r>
          </w:p>
        </w:tc>
        <w:tc>
          <w:tcPr>
            <w:tcW w:w="2975" w:type="dxa"/>
          </w:tcPr>
          <w:p w14:paraId="2E4F33C6"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00000001</w:t>
            </w:r>
          </w:p>
        </w:tc>
      </w:tr>
      <w:tr w:rsidR="006F4B50" w14:paraId="01C159B8" w14:textId="77777777" w:rsidTr="00AF551A">
        <w:trPr>
          <w:cantSplit/>
          <w:jc w:val="center"/>
        </w:trPr>
        <w:tc>
          <w:tcPr>
            <w:tcW w:w="2970" w:type="dxa"/>
          </w:tcPr>
          <w:p w14:paraId="2AA6B973" w14:textId="77777777" w:rsidR="006F4B50" w:rsidRDefault="006F4B50" w:rsidP="00AF551A">
            <w:pPr>
              <w:pStyle w:val="TableContents"/>
              <w:keepNext/>
              <w:keepLines/>
              <w:snapToGrid w:val="0"/>
              <w:rPr>
                <w:sz w:val="20"/>
              </w:rPr>
            </w:pPr>
            <w:r>
              <w:rPr>
                <w:sz w:val="20"/>
              </w:rPr>
              <w:t>Verify</w:t>
            </w:r>
          </w:p>
        </w:tc>
        <w:tc>
          <w:tcPr>
            <w:tcW w:w="2975" w:type="dxa"/>
          </w:tcPr>
          <w:p w14:paraId="592529CC"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00000002</w:t>
            </w:r>
          </w:p>
        </w:tc>
      </w:tr>
      <w:tr w:rsidR="006F4B50" w14:paraId="045B6727" w14:textId="77777777" w:rsidTr="00AF551A">
        <w:trPr>
          <w:cantSplit/>
          <w:jc w:val="center"/>
        </w:trPr>
        <w:tc>
          <w:tcPr>
            <w:tcW w:w="2970" w:type="dxa"/>
          </w:tcPr>
          <w:p w14:paraId="719B9CD1" w14:textId="77777777" w:rsidR="006F4B50" w:rsidRDefault="006F4B50" w:rsidP="00AF551A">
            <w:pPr>
              <w:pStyle w:val="TableContents"/>
              <w:keepNext/>
              <w:keepLines/>
              <w:snapToGrid w:val="0"/>
              <w:rPr>
                <w:sz w:val="20"/>
              </w:rPr>
            </w:pPr>
            <w:r>
              <w:rPr>
                <w:sz w:val="20"/>
              </w:rPr>
              <w:t>Encrypt</w:t>
            </w:r>
          </w:p>
        </w:tc>
        <w:tc>
          <w:tcPr>
            <w:tcW w:w="2975" w:type="dxa"/>
          </w:tcPr>
          <w:p w14:paraId="79DBE7E0"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00000004</w:t>
            </w:r>
          </w:p>
        </w:tc>
      </w:tr>
      <w:tr w:rsidR="006F4B50" w14:paraId="424B1A64" w14:textId="77777777" w:rsidTr="00AF551A">
        <w:trPr>
          <w:cantSplit/>
          <w:jc w:val="center"/>
        </w:trPr>
        <w:tc>
          <w:tcPr>
            <w:tcW w:w="2970" w:type="dxa"/>
          </w:tcPr>
          <w:p w14:paraId="4190F080" w14:textId="77777777" w:rsidR="006F4B50" w:rsidRDefault="006F4B50" w:rsidP="00AF551A">
            <w:pPr>
              <w:pStyle w:val="TableContents"/>
              <w:keepNext/>
              <w:keepLines/>
              <w:snapToGrid w:val="0"/>
              <w:rPr>
                <w:sz w:val="20"/>
              </w:rPr>
            </w:pPr>
            <w:r>
              <w:rPr>
                <w:sz w:val="20"/>
              </w:rPr>
              <w:t>Decrypt</w:t>
            </w:r>
          </w:p>
        </w:tc>
        <w:tc>
          <w:tcPr>
            <w:tcW w:w="2975" w:type="dxa"/>
          </w:tcPr>
          <w:p w14:paraId="70673437"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00000008</w:t>
            </w:r>
          </w:p>
        </w:tc>
      </w:tr>
      <w:tr w:rsidR="006F4B50" w14:paraId="4C5C7352" w14:textId="77777777" w:rsidTr="00AF551A">
        <w:trPr>
          <w:cantSplit/>
          <w:jc w:val="center"/>
        </w:trPr>
        <w:tc>
          <w:tcPr>
            <w:tcW w:w="2970" w:type="dxa"/>
          </w:tcPr>
          <w:p w14:paraId="56404445" w14:textId="77777777" w:rsidR="006F4B50" w:rsidRDefault="006F4B50" w:rsidP="00AF551A">
            <w:pPr>
              <w:pStyle w:val="TableContents"/>
              <w:keepNext/>
              <w:keepLines/>
              <w:snapToGrid w:val="0"/>
              <w:rPr>
                <w:sz w:val="20"/>
              </w:rPr>
            </w:pPr>
            <w:r>
              <w:rPr>
                <w:sz w:val="20"/>
              </w:rPr>
              <w:t>Wrap Key</w:t>
            </w:r>
          </w:p>
        </w:tc>
        <w:tc>
          <w:tcPr>
            <w:tcW w:w="2975" w:type="dxa"/>
          </w:tcPr>
          <w:p w14:paraId="7A87F204"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00000010</w:t>
            </w:r>
          </w:p>
        </w:tc>
      </w:tr>
      <w:tr w:rsidR="006F4B50" w14:paraId="1D992B92" w14:textId="77777777" w:rsidTr="00AF551A">
        <w:trPr>
          <w:cantSplit/>
          <w:jc w:val="center"/>
        </w:trPr>
        <w:tc>
          <w:tcPr>
            <w:tcW w:w="2970" w:type="dxa"/>
          </w:tcPr>
          <w:p w14:paraId="11C0F1F9" w14:textId="77777777" w:rsidR="006F4B50" w:rsidRDefault="006F4B50" w:rsidP="00AF551A">
            <w:pPr>
              <w:pStyle w:val="TableContents"/>
              <w:keepNext/>
              <w:keepLines/>
              <w:snapToGrid w:val="0"/>
              <w:rPr>
                <w:sz w:val="20"/>
              </w:rPr>
            </w:pPr>
            <w:r>
              <w:rPr>
                <w:sz w:val="20"/>
              </w:rPr>
              <w:t>Unwrap Key</w:t>
            </w:r>
          </w:p>
        </w:tc>
        <w:tc>
          <w:tcPr>
            <w:tcW w:w="2975" w:type="dxa"/>
          </w:tcPr>
          <w:p w14:paraId="320FA77D"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00000020</w:t>
            </w:r>
          </w:p>
        </w:tc>
      </w:tr>
      <w:tr w:rsidR="006F4B50" w14:paraId="0AD704E4" w14:textId="77777777" w:rsidTr="00AF551A">
        <w:trPr>
          <w:cantSplit/>
          <w:jc w:val="center"/>
        </w:trPr>
        <w:tc>
          <w:tcPr>
            <w:tcW w:w="2970" w:type="dxa"/>
          </w:tcPr>
          <w:p w14:paraId="18294C9E" w14:textId="77777777" w:rsidR="006F4B50" w:rsidRDefault="006F4B50" w:rsidP="00AF551A">
            <w:pPr>
              <w:pStyle w:val="TableContents"/>
              <w:keepNext/>
              <w:keepLines/>
              <w:snapToGrid w:val="0"/>
              <w:rPr>
                <w:sz w:val="20"/>
              </w:rPr>
            </w:pPr>
            <w:r>
              <w:rPr>
                <w:sz w:val="20"/>
              </w:rPr>
              <w:t>Export</w:t>
            </w:r>
          </w:p>
        </w:tc>
        <w:tc>
          <w:tcPr>
            <w:tcW w:w="2975" w:type="dxa"/>
          </w:tcPr>
          <w:p w14:paraId="036D154E"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00000040</w:t>
            </w:r>
          </w:p>
        </w:tc>
      </w:tr>
      <w:tr w:rsidR="006F4B50" w14:paraId="42DF2404" w14:textId="77777777" w:rsidTr="00AF551A">
        <w:trPr>
          <w:cantSplit/>
          <w:jc w:val="center"/>
        </w:trPr>
        <w:tc>
          <w:tcPr>
            <w:tcW w:w="2970" w:type="dxa"/>
          </w:tcPr>
          <w:p w14:paraId="75E3511A" w14:textId="77777777" w:rsidR="006F4B50" w:rsidRDefault="006F4B50" w:rsidP="00AF551A">
            <w:pPr>
              <w:pStyle w:val="TableContents"/>
              <w:keepNext/>
              <w:keepLines/>
              <w:snapToGrid w:val="0"/>
              <w:rPr>
                <w:sz w:val="20"/>
              </w:rPr>
            </w:pPr>
            <w:r>
              <w:rPr>
                <w:sz w:val="20"/>
              </w:rPr>
              <w:t>MAC Generate</w:t>
            </w:r>
          </w:p>
        </w:tc>
        <w:tc>
          <w:tcPr>
            <w:tcW w:w="2975" w:type="dxa"/>
          </w:tcPr>
          <w:p w14:paraId="2CAB4E14"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00000080</w:t>
            </w:r>
          </w:p>
        </w:tc>
      </w:tr>
      <w:tr w:rsidR="006F4B50" w14:paraId="3078E11F" w14:textId="77777777" w:rsidTr="00AF551A">
        <w:trPr>
          <w:cantSplit/>
          <w:jc w:val="center"/>
        </w:trPr>
        <w:tc>
          <w:tcPr>
            <w:tcW w:w="2970" w:type="dxa"/>
          </w:tcPr>
          <w:p w14:paraId="057583A0" w14:textId="77777777" w:rsidR="006F4B50" w:rsidRDefault="006F4B50" w:rsidP="00AF551A">
            <w:pPr>
              <w:pStyle w:val="TableContents"/>
              <w:keepNext/>
              <w:keepLines/>
              <w:snapToGrid w:val="0"/>
              <w:rPr>
                <w:sz w:val="20"/>
              </w:rPr>
            </w:pPr>
            <w:r>
              <w:rPr>
                <w:color w:val="000000"/>
                <w:sz w:val="20"/>
              </w:rPr>
              <w:t>MAC Verify</w:t>
            </w:r>
          </w:p>
        </w:tc>
        <w:tc>
          <w:tcPr>
            <w:tcW w:w="2975" w:type="dxa"/>
          </w:tcPr>
          <w:p w14:paraId="08474042"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6F4B50" w14:paraId="5EEC7B05" w14:textId="77777777" w:rsidTr="00AF551A">
        <w:trPr>
          <w:cantSplit/>
          <w:jc w:val="center"/>
        </w:trPr>
        <w:tc>
          <w:tcPr>
            <w:tcW w:w="2970" w:type="dxa"/>
          </w:tcPr>
          <w:p w14:paraId="28611E22" w14:textId="77777777" w:rsidR="006F4B50" w:rsidRDefault="006F4B50" w:rsidP="00AF551A">
            <w:pPr>
              <w:pStyle w:val="TableContents"/>
              <w:keepNext/>
              <w:keepLines/>
              <w:snapToGrid w:val="0"/>
              <w:rPr>
                <w:sz w:val="20"/>
              </w:rPr>
            </w:pPr>
            <w:r>
              <w:rPr>
                <w:sz w:val="20"/>
              </w:rPr>
              <w:t>Derive Key</w:t>
            </w:r>
          </w:p>
        </w:tc>
        <w:tc>
          <w:tcPr>
            <w:tcW w:w="2975" w:type="dxa"/>
          </w:tcPr>
          <w:p w14:paraId="30CDB6D9"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00000200</w:t>
            </w:r>
          </w:p>
        </w:tc>
      </w:tr>
      <w:tr w:rsidR="006F4B50" w14:paraId="3F3CC901" w14:textId="77777777" w:rsidTr="00AF551A">
        <w:trPr>
          <w:cantSplit/>
          <w:jc w:val="center"/>
        </w:trPr>
        <w:tc>
          <w:tcPr>
            <w:tcW w:w="2970" w:type="dxa"/>
          </w:tcPr>
          <w:p w14:paraId="31386701" w14:textId="77777777" w:rsidR="006F4B50" w:rsidRDefault="006F4B50" w:rsidP="00AF551A">
            <w:pPr>
              <w:pStyle w:val="TableContents"/>
              <w:keepNext/>
              <w:keepLines/>
              <w:snapToGrid w:val="0"/>
              <w:rPr>
                <w:color w:val="000000"/>
                <w:sz w:val="20"/>
              </w:rPr>
            </w:pPr>
            <w:r>
              <w:rPr>
                <w:color w:val="000000"/>
                <w:sz w:val="20"/>
              </w:rPr>
              <w:t>Content Commitment</w:t>
            </w:r>
          </w:p>
          <w:p w14:paraId="5BD45253" w14:textId="77777777" w:rsidR="006F4B50" w:rsidRDefault="006F4B50" w:rsidP="00AF551A">
            <w:pPr>
              <w:pStyle w:val="TableContents"/>
              <w:keepNext/>
              <w:keepLines/>
              <w:rPr>
                <w:color w:val="000000"/>
                <w:sz w:val="20"/>
              </w:rPr>
            </w:pPr>
            <w:r>
              <w:rPr>
                <w:color w:val="000000"/>
                <w:sz w:val="20"/>
              </w:rPr>
              <w:t>(Non Repudiation)</w:t>
            </w:r>
          </w:p>
        </w:tc>
        <w:tc>
          <w:tcPr>
            <w:tcW w:w="2975" w:type="dxa"/>
          </w:tcPr>
          <w:p w14:paraId="7B67267F"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6F4B50" w14:paraId="7ABD0918" w14:textId="77777777" w:rsidTr="00AF551A">
        <w:trPr>
          <w:cantSplit/>
          <w:jc w:val="center"/>
        </w:trPr>
        <w:tc>
          <w:tcPr>
            <w:tcW w:w="2970" w:type="dxa"/>
          </w:tcPr>
          <w:p w14:paraId="19F7F060" w14:textId="77777777" w:rsidR="006F4B50" w:rsidRDefault="006F4B50" w:rsidP="00AF551A">
            <w:pPr>
              <w:pStyle w:val="TableContents"/>
              <w:keepNext/>
              <w:keepLines/>
              <w:snapToGrid w:val="0"/>
              <w:rPr>
                <w:color w:val="000000"/>
                <w:sz w:val="20"/>
              </w:rPr>
            </w:pPr>
            <w:r>
              <w:rPr>
                <w:color w:val="000000"/>
                <w:sz w:val="20"/>
              </w:rPr>
              <w:t>Key Agreement</w:t>
            </w:r>
          </w:p>
        </w:tc>
        <w:tc>
          <w:tcPr>
            <w:tcW w:w="2975" w:type="dxa"/>
          </w:tcPr>
          <w:p w14:paraId="57CD5184"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6F4B50" w14:paraId="2A1C0DE6" w14:textId="77777777" w:rsidTr="00AF551A">
        <w:trPr>
          <w:cantSplit/>
          <w:jc w:val="center"/>
        </w:trPr>
        <w:tc>
          <w:tcPr>
            <w:tcW w:w="2970" w:type="dxa"/>
          </w:tcPr>
          <w:p w14:paraId="4112DD3F" w14:textId="77777777" w:rsidR="006F4B50" w:rsidRDefault="006F4B50" w:rsidP="00AF551A">
            <w:pPr>
              <w:pStyle w:val="TableContents"/>
              <w:keepNext/>
              <w:keepLines/>
              <w:snapToGrid w:val="0"/>
              <w:rPr>
                <w:color w:val="000000"/>
                <w:sz w:val="20"/>
              </w:rPr>
            </w:pPr>
            <w:r>
              <w:rPr>
                <w:color w:val="000000"/>
                <w:sz w:val="20"/>
              </w:rPr>
              <w:t>Certificate Sign</w:t>
            </w:r>
          </w:p>
        </w:tc>
        <w:tc>
          <w:tcPr>
            <w:tcW w:w="2975" w:type="dxa"/>
          </w:tcPr>
          <w:p w14:paraId="0BBE99B9"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6F4B50" w14:paraId="3ADE0D12" w14:textId="77777777" w:rsidTr="00AF551A">
        <w:trPr>
          <w:cantSplit/>
          <w:jc w:val="center"/>
        </w:trPr>
        <w:tc>
          <w:tcPr>
            <w:tcW w:w="2970" w:type="dxa"/>
          </w:tcPr>
          <w:p w14:paraId="114DF32B" w14:textId="77777777" w:rsidR="006F4B50" w:rsidRDefault="006F4B50" w:rsidP="00AF551A">
            <w:pPr>
              <w:pStyle w:val="TableContents"/>
              <w:keepNext/>
              <w:keepLines/>
              <w:snapToGrid w:val="0"/>
              <w:rPr>
                <w:color w:val="000000"/>
                <w:sz w:val="20"/>
              </w:rPr>
            </w:pPr>
            <w:r>
              <w:rPr>
                <w:color w:val="000000"/>
                <w:sz w:val="20"/>
              </w:rPr>
              <w:t>CRL Sign</w:t>
            </w:r>
          </w:p>
        </w:tc>
        <w:tc>
          <w:tcPr>
            <w:tcW w:w="2975" w:type="dxa"/>
          </w:tcPr>
          <w:p w14:paraId="76767E74"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6F4B50" w14:paraId="2A55258E" w14:textId="77777777" w:rsidTr="00AF551A">
        <w:trPr>
          <w:cantSplit/>
          <w:jc w:val="center"/>
        </w:trPr>
        <w:tc>
          <w:tcPr>
            <w:tcW w:w="2970" w:type="dxa"/>
          </w:tcPr>
          <w:p w14:paraId="73A838CA" w14:textId="77777777" w:rsidR="006F4B50" w:rsidRDefault="006F4B50" w:rsidP="00AF551A">
            <w:pPr>
              <w:pStyle w:val="TableContents"/>
              <w:keepNext/>
              <w:keepLines/>
              <w:snapToGrid w:val="0"/>
              <w:rPr>
                <w:color w:val="000000"/>
                <w:sz w:val="20"/>
              </w:rPr>
            </w:pPr>
            <w:r>
              <w:rPr>
                <w:color w:val="000000"/>
                <w:sz w:val="20"/>
              </w:rPr>
              <w:t>Generate Cryptogram</w:t>
            </w:r>
          </w:p>
        </w:tc>
        <w:tc>
          <w:tcPr>
            <w:tcW w:w="2975" w:type="dxa"/>
          </w:tcPr>
          <w:p w14:paraId="179781A4"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6F4B50" w14:paraId="4F8223EE" w14:textId="77777777" w:rsidTr="00AF551A">
        <w:trPr>
          <w:cantSplit/>
          <w:jc w:val="center"/>
        </w:trPr>
        <w:tc>
          <w:tcPr>
            <w:tcW w:w="2970" w:type="dxa"/>
          </w:tcPr>
          <w:p w14:paraId="1F8E7C2C" w14:textId="77777777" w:rsidR="006F4B50" w:rsidRDefault="006F4B50" w:rsidP="00AF551A">
            <w:pPr>
              <w:pStyle w:val="TableContents"/>
              <w:keepNext/>
              <w:keepLines/>
              <w:snapToGrid w:val="0"/>
              <w:rPr>
                <w:color w:val="000000"/>
                <w:sz w:val="20"/>
              </w:rPr>
            </w:pPr>
            <w:r>
              <w:rPr>
                <w:color w:val="000000"/>
                <w:sz w:val="20"/>
              </w:rPr>
              <w:t>Validate Cryptogram</w:t>
            </w:r>
          </w:p>
        </w:tc>
        <w:tc>
          <w:tcPr>
            <w:tcW w:w="2975" w:type="dxa"/>
          </w:tcPr>
          <w:p w14:paraId="383E77AE"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6F4B50" w14:paraId="7C53F0B3" w14:textId="77777777" w:rsidTr="00AF551A">
        <w:trPr>
          <w:cantSplit/>
          <w:jc w:val="center"/>
        </w:trPr>
        <w:tc>
          <w:tcPr>
            <w:tcW w:w="2970" w:type="dxa"/>
          </w:tcPr>
          <w:p w14:paraId="4EA93382" w14:textId="77777777" w:rsidR="006F4B50" w:rsidRDefault="006F4B50" w:rsidP="00AF551A">
            <w:pPr>
              <w:pStyle w:val="TableContents"/>
              <w:keepNext/>
              <w:keepLines/>
              <w:snapToGrid w:val="0"/>
              <w:rPr>
                <w:color w:val="000000"/>
                <w:sz w:val="20"/>
              </w:rPr>
            </w:pPr>
            <w:r>
              <w:rPr>
                <w:color w:val="000000"/>
                <w:sz w:val="20"/>
              </w:rPr>
              <w:t>Translate Encrypt</w:t>
            </w:r>
          </w:p>
        </w:tc>
        <w:tc>
          <w:tcPr>
            <w:tcW w:w="2975" w:type="dxa"/>
          </w:tcPr>
          <w:p w14:paraId="4C29D818"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6F4B50" w14:paraId="695F3905" w14:textId="77777777" w:rsidTr="00AF551A">
        <w:trPr>
          <w:cantSplit/>
          <w:jc w:val="center"/>
        </w:trPr>
        <w:tc>
          <w:tcPr>
            <w:tcW w:w="2970" w:type="dxa"/>
          </w:tcPr>
          <w:p w14:paraId="3B45F704" w14:textId="77777777" w:rsidR="006F4B50" w:rsidRDefault="006F4B50" w:rsidP="00AF551A">
            <w:pPr>
              <w:pStyle w:val="TableContents"/>
              <w:keepNext/>
              <w:keepLines/>
              <w:snapToGrid w:val="0"/>
              <w:rPr>
                <w:color w:val="000000"/>
                <w:sz w:val="20"/>
              </w:rPr>
            </w:pPr>
            <w:r>
              <w:rPr>
                <w:color w:val="000000"/>
                <w:sz w:val="20"/>
              </w:rPr>
              <w:t>Translate Decrypt</w:t>
            </w:r>
          </w:p>
        </w:tc>
        <w:tc>
          <w:tcPr>
            <w:tcW w:w="2975" w:type="dxa"/>
          </w:tcPr>
          <w:p w14:paraId="06223530"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6F4B50" w14:paraId="3B89ACE0" w14:textId="77777777" w:rsidTr="00AF551A">
        <w:trPr>
          <w:cantSplit/>
          <w:jc w:val="center"/>
        </w:trPr>
        <w:tc>
          <w:tcPr>
            <w:tcW w:w="2970" w:type="dxa"/>
          </w:tcPr>
          <w:p w14:paraId="051B52B5" w14:textId="77777777" w:rsidR="006F4B50" w:rsidRDefault="006F4B50" w:rsidP="00AF551A">
            <w:pPr>
              <w:pStyle w:val="TableContents"/>
              <w:keepNext/>
              <w:keepLines/>
              <w:snapToGrid w:val="0"/>
              <w:rPr>
                <w:color w:val="000000"/>
                <w:sz w:val="20"/>
              </w:rPr>
            </w:pPr>
            <w:r>
              <w:rPr>
                <w:color w:val="000000"/>
                <w:sz w:val="20"/>
              </w:rPr>
              <w:t>Translate Wrap</w:t>
            </w:r>
          </w:p>
        </w:tc>
        <w:tc>
          <w:tcPr>
            <w:tcW w:w="2975" w:type="dxa"/>
          </w:tcPr>
          <w:p w14:paraId="04408DB9"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6F4B50" w14:paraId="0929437D" w14:textId="77777777" w:rsidTr="00AF551A">
        <w:trPr>
          <w:cantSplit/>
          <w:jc w:val="center"/>
        </w:trPr>
        <w:tc>
          <w:tcPr>
            <w:tcW w:w="2970" w:type="dxa"/>
          </w:tcPr>
          <w:p w14:paraId="2BB9EFD5" w14:textId="77777777" w:rsidR="006F4B50" w:rsidRDefault="006F4B50" w:rsidP="00AF551A">
            <w:pPr>
              <w:pStyle w:val="TableContents"/>
              <w:keepNext/>
              <w:keepLines/>
              <w:snapToGrid w:val="0"/>
              <w:rPr>
                <w:color w:val="000000"/>
                <w:sz w:val="20"/>
              </w:rPr>
            </w:pPr>
            <w:r>
              <w:rPr>
                <w:color w:val="000000"/>
                <w:sz w:val="20"/>
              </w:rPr>
              <w:t>Translate Unwrap</w:t>
            </w:r>
          </w:p>
        </w:tc>
        <w:tc>
          <w:tcPr>
            <w:tcW w:w="2975" w:type="dxa"/>
          </w:tcPr>
          <w:p w14:paraId="17328BC8" w14:textId="77777777" w:rsidR="006F4B50" w:rsidRDefault="006F4B50" w:rsidP="00AF551A">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6F4B50" w14:paraId="0295752B" w14:textId="77777777" w:rsidTr="00AF551A">
        <w:trPr>
          <w:cantSplit/>
          <w:jc w:val="center"/>
        </w:trPr>
        <w:tc>
          <w:tcPr>
            <w:tcW w:w="2970" w:type="dxa"/>
          </w:tcPr>
          <w:p w14:paraId="0F0EBEFF" w14:textId="77777777" w:rsidR="006F4B50" w:rsidRDefault="006F4B50" w:rsidP="00AF551A">
            <w:pPr>
              <w:pStyle w:val="TableContents"/>
              <w:keepNext/>
              <w:keepLines/>
              <w:snapToGrid w:val="0"/>
              <w:rPr>
                <w:sz w:val="20"/>
              </w:rPr>
            </w:pPr>
            <w:r>
              <w:rPr>
                <w:sz w:val="20"/>
              </w:rPr>
              <w:t>Extensions</w:t>
            </w:r>
          </w:p>
        </w:tc>
        <w:tc>
          <w:tcPr>
            <w:tcW w:w="2975" w:type="dxa"/>
          </w:tcPr>
          <w:p w14:paraId="43C1F309"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XXX00000</w:t>
            </w:r>
          </w:p>
        </w:tc>
      </w:tr>
    </w:tbl>
    <w:p w14:paraId="3ABC9E61" w14:textId="77777777" w:rsidR="006F4B50" w:rsidRDefault="006F4B50" w:rsidP="006F4B50">
      <w:pPr>
        <w:pStyle w:val="Caption"/>
      </w:pPr>
      <w:bookmarkStart w:id="3755" w:name="_Toc310932949"/>
      <w:bookmarkStart w:id="3756" w:name="_Toc476128943"/>
      <w:bookmarkStart w:id="3757" w:name="_Toc467307786"/>
      <w:bookmarkStart w:id="3758" w:name="_Toc236497899"/>
      <w:r>
        <w:lastRenderedPageBreak/>
        <w:t xml:space="preserve">Table </w:t>
      </w:r>
      <w:r w:rsidR="008E3035">
        <w:fldChar w:fldCharType="begin"/>
      </w:r>
      <w:r w:rsidR="008E3035">
        <w:instrText xml:space="preserve"> SEQ Table \* ARABIC </w:instrText>
      </w:r>
      <w:r w:rsidR="008E3035">
        <w:fldChar w:fldCharType="separate"/>
      </w:r>
      <w:r w:rsidR="008E3035">
        <w:rPr>
          <w:noProof/>
        </w:rPr>
        <w:t>325</w:t>
      </w:r>
      <w:r w:rsidR="008E3035">
        <w:rPr>
          <w:noProof/>
        </w:rPr>
        <w:fldChar w:fldCharType="end"/>
      </w:r>
      <w:r>
        <w:t>: Cryptographic Usage Mask</w:t>
      </w:r>
      <w:bookmarkEnd w:id="3755"/>
      <w:bookmarkEnd w:id="3756"/>
      <w:bookmarkEnd w:id="3757"/>
      <w:r>
        <w:t xml:space="preserve"> </w:t>
      </w:r>
      <w:bookmarkEnd w:id="3758"/>
    </w:p>
    <w:p w14:paraId="7114CC13" w14:textId="77777777" w:rsidR="006F4B50" w:rsidRDefault="006F4B50" w:rsidP="006F4B50">
      <w:pPr>
        <w:pStyle w:val="BodyText"/>
        <w:spacing w:before="120"/>
        <w:rPr>
          <w:noProof w:val="0"/>
        </w:rPr>
      </w:pPr>
      <w:r>
        <w:rPr>
          <w:noProof w:val="0"/>
        </w:rPr>
        <w:t>This list takes into consideration values which MAY appear in the Key Usage extension in an X.509 certificate.</w:t>
      </w:r>
    </w:p>
    <w:p w14:paraId="45E5E7C4" w14:textId="77777777" w:rsidR="006F4B50" w:rsidRDefault="006F4B50" w:rsidP="006F4B50">
      <w:pPr>
        <w:pStyle w:val="Heading5"/>
      </w:pPr>
      <w:bookmarkStart w:id="3759" w:name="_toc11572"/>
      <w:bookmarkStart w:id="3760" w:name="_Ref242029908"/>
      <w:bookmarkStart w:id="3761" w:name="_Toc441679418"/>
      <w:bookmarkStart w:id="3762" w:name="_Toc487451603"/>
      <w:bookmarkEnd w:id="3759"/>
      <w:r>
        <w:t>Storage Status Mask</w:t>
      </w:r>
      <w:bookmarkStart w:id="3763" w:name="Ref_enum_StorageStatus"/>
      <w:bookmarkEnd w:id="3760"/>
      <w:bookmarkEnd w:id="3761"/>
      <w:bookmarkEnd w:id="3763"/>
      <w:bookmarkEnd w:id="37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6F4B50" w14:paraId="36892D68" w14:textId="77777777" w:rsidTr="00AF551A">
        <w:trPr>
          <w:cantSplit/>
          <w:jc w:val="center"/>
        </w:trPr>
        <w:tc>
          <w:tcPr>
            <w:tcW w:w="5942" w:type="dxa"/>
            <w:gridSpan w:val="2"/>
            <w:shd w:val="clear" w:color="auto" w:fill="C0C0C0"/>
          </w:tcPr>
          <w:p w14:paraId="1FF93594" w14:textId="77777777" w:rsidR="006F4B50" w:rsidRDefault="006F4B50" w:rsidP="00AF551A">
            <w:pPr>
              <w:pStyle w:val="TableContents"/>
              <w:keepNext/>
              <w:keepLines/>
              <w:snapToGrid w:val="0"/>
              <w:jc w:val="center"/>
              <w:rPr>
                <w:b/>
                <w:bCs/>
                <w:sz w:val="20"/>
              </w:rPr>
            </w:pPr>
            <w:r>
              <w:rPr>
                <w:b/>
                <w:bCs/>
                <w:sz w:val="20"/>
              </w:rPr>
              <w:t>Storage Status Mask</w:t>
            </w:r>
          </w:p>
        </w:tc>
      </w:tr>
      <w:tr w:rsidR="006F4B50" w14:paraId="16200507" w14:textId="77777777" w:rsidTr="00AF551A">
        <w:trPr>
          <w:cantSplit/>
          <w:jc w:val="center"/>
        </w:trPr>
        <w:tc>
          <w:tcPr>
            <w:tcW w:w="2970" w:type="dxa"/>
            <w:shd w:val="clear" w:color="auto" w:fill="C0C0C0"/>
          </w:tcPr>
          <w:p w14:paraId="479FC2ED" w14:textId="77777777" w:rsidR="006F4B50" w:rsidRDefault="006F4B50" w:rsidP="00AF551A">
            <w:pPr>
              <w:pStyle w:val="TableContents"/>
              <w:keepNext/>
              <w:keepLines/>
              <w:snapToGrid w:val="0"/>
              <w:rPr>
                <w:b/>
                <w:bCs/>
                <w:sz w:val="20"/>
              </w:rPr>
            </w:pPr>
            <w:r>
              <w:rPr>
                <w:b/>
                <w:bCs/>
                <w:sz w:val="20"/>
              </w:rPr>
              <w:t>Name</w:t>
            </w:r>
          </w:p>
        </w:tc>
        <w:tc>
          <w:tcPr>
            <w:tcW w:w="2972" w:type="dxa"/>
            <w:shd w:val="clear" w:color="auto" w:fill="C0C0C0"/>
          </w:tcPr>
          <w:p w14:paraId="5705D743" w14:textId="77777777" w:rsidR="006F4B50" w:rsidRDefault="006F4B50" w:rsidP="00AF551A">
            <w:pPr>
              <w:pStyle w:val="TableContents"/>
              <w:keepNext/>
              <w:keepLines/>
              <w:snapToGrid w:val="0"/>
              <w:rPr>
                <w:b/>
                <w:bCs/>
                <w:sz w:val="20"/>
              </w:rPr>
            </w:pPr>
            <w:r>
              <w:rPr>
                <w:b/>
                <w:bCs/>
                <w:sz w:val="20"/>
              </w:rPr>
              <w:t>Value</w:t>
            </w:r>
          </w:p>
        </w:tc>
      </w:tr>
      <w:tr w:rsidR="006F4B50" w14:paraId="40539751" w14:textId="77777777" w:rsidTr="00AF551A">
        <w:trPr>
          <w:cantSplit/>
          <w:jc w:val="center"/>
        </w:trPr>
        <w:tc>
          <w:tcPr>
            <w:tcW w:w="2970" w:type="dxa"/>
          </w:tcPr>
          <w:p w14:paraId="656D8F4B" w14:textId="77777777" w:rsidR="006F4B50" w:rsidRDefault="006F4B50" w:rsidP="00AF551A">
            <w:pPr>
              <w:pStyle w:val="TableContents"/>
              <w:keepNext/>
              <w:keepLines/>
              <w:snapToGrid w:val="0"/>
              <w:rPr>
                <w:sz w:val="20"/>
              </w:rPr>
            </w:pPr>
            <w:r>
              <w:rPr>
                <w:sz w:val="20"/>
              </w:rPr>
              <w:t>On-line storage</w:t>
            </w:r>
          </w:p>
        </w:tc>
        <w:tc>
          <w:tcPr>
            <w:tcW w:w="2972" w:type="dxa"/>
          </w:tcPr>
          <w:p w14:paraId="371F2177"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00000001</w:t>
            </w:r>
          </w:p>
        </w:tc>
      </w:tr>
      <w:tr w:rsidR="006F4B50" w14:paraId="0F80DFCA" w14:textId="77777777" w:rsidTr="00AF551A">
        <w:trPr>
          <w:cantSplit/>
          <w:jc w:val="center"/>
        </w:trPr>
        <w:tc>
          <w:tcPr>
            <w:tcW w:w="2970" w:type="dxa"/>
          </w:tcPr>
          <w:p w14:paraId="61E0C408" w14:textId="77777777" w:rsidR="006F4B50" w:rsidRDefault="006F4B50" w:rsidP="00AF551A">
            <w:pPr>
              <w:pStyle w:val="TableContents"/>
              <w:keepNext/>
              <w:keepLines/>
              <w:snapToGrid w:val="0"/>
              <w:rPr>
                <w:sz w:val="20"/>
              </w:rPr>
            </w:pPr>
            <w:r>
              <w:rPr>
                <w:sz w:val="20"/>
              </w:rPr>
              <w:t>Archival storage</w:t>
            </w:r>
          </w:p>
        </w:tc>
        <w:tc>
          <w:tcPr>
            <w:tcW w:w="2972" w:type="dxa"/>
          </w:tcPr>
          <w:p w14:paraId="06CD5D4C"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00000002</w:t>
            </w:r>
          </w:p>
        </w:tc>
      </w:tr>
      <w:tr w:rsidR="006F4B50" w14:paraId="7FB38B37" w14:textId="77777777" w:rsidTr="00AF551A">
        <w:trPr>
          <w:cantSplit/>
          <w:jc w:val="center"/>
        </w:trPr>
        <w:tc>
          <w:tcPr>
            <w:tcW w:w="2970" w:type="dxa"/>
          </w:tcPr>
          <w:p w14:paraId="5E15FE2E" w14:textId="77777777" w:rsidR="006F4B50" w:rsidRDefault="006F4B50" w:rsidP="00AF551A">
            <w:pPr>
              <w:pStyle w:val="TableContents"/>
              <w:keepNext/>
              <w:keepLines/>
              <w:snapToGrid w:val="0"/>
              <w:rPr>
                <w:sz w:val="20"/>
              </w:rPr>
            </w:pPr>
            <w:r>
              <w:rPr>
                <w:sz w:val="20"/>
              </w:rPr>
              <w:t>Extensions</w:t>
            </w:r>
          </w:p>
        </w:tc>
        <w:tc>
          <w:tcPr>
            <w:tcW w:w="2972" w:type="dxa"/>
          </w:tcPr>
          <w:p w14:paraId="0CC51497" w14:textId="77777777" w:rsidR="006F4B50" w:rsidRDefault="006F4B50" w:rsidP="00AF551A">
            <w:pPr>
              <w:pStyle w:val="TableContents"/>
              <w:keepNext/>
              <w:keepLines/>
              <w:snapToGrid w:val="0"/>
              <w:rPr>
                <w:rFonts w:ascii="Courier 10 Pitch" w:hAnsi="Courier 10 Pitch"/>
                <w:sz w:val="20"/>
              </w:rPr>
            </w:pPr>
            <w:r>
              <w:rPr>
                <w:rFonts w:ascii="Courier 10 Pitch" w:hAnsi="Courier 10 Pitch"/>
                <w:sz w:val="20"/>
              </w:rPr>
              <w:t>XXXXXXX0</w:t>
            </w:r>
          </w:p>
        </w:tc>
      </w:tr>
    </w:tbl>
    <w:p w14:paraId="25F0BD2F" w14:textId="77777777" w:rsidR="006F4B50" w:rsidRDefault="006F4B50" w:rsidP="006F4B50">
      <w:pPr>
        <w:pStyle w:val="Caption"/>
      </w:pPr>
      <w:bookmarkStart w:id="3764" w:name="_toc11603"/>
      <w:bookmarkStart w:id="3765" w:name="_Toc236497900"/>
      <w:bookmarkStart w:id="3766" w:name="_Toc310932950"/>
      <w:bookmarkStart w:id="3767" w:name="_Toc476128944"/>
      <w:bookmarkStart w:id="3768" w:name="_Toc467307787"/>
      <w:bookmarkEnd w:id="3764"/>
      <w:r>
        <w:t xml:space="preserve">Table </w:t>
      </w:r>
      <w:r w:rsidR="008E3035">
        <w:fldChar w:fldCharType="begin"/>
      </w:r>
      <w:r w:rsidR="008E3035">
        <w:instrText xml:space="preserve"> SEQ Table \* ARABIC </w:instrText>
      </w:r>
      <w:r w:rsidR="008E3035">
        <w:fldChar w:fldCharType="separate"/>
      </w:r>
      <w:r w:rsidR="008E3035">
        <w:rPr>
          <w:noProof/>
        </w:rPr>
        <w:t>326</w:t>
      </w:r>
      <w:r w:rsidR="008E3035">
        <w:rPr>
          <w:noProof/>
        </w:rPr>
        <w:fldChar w:fldCharType="end"/>
      </w:r>
      <w:r>
        <w:t>: Storage Status Mask</w:t>
      </w:r>
      <w:bookmarkEnd w:id="3765"/>
      <w:bookmarkEnd w:id="3766"/>
      <w:bookmarkEnd w:id="3767"/>
      <w:bookmarkEnd w:id="3768"/>
    </w:p>
    <w:p w14:paraId="1F9685D3" w14:textId="77777777" w:rsidR="006F4B50" w:rsidRDefault="006F4B50" w:rsidP="006F4B50">
      <w:pPr>
        <w:pStyle w:val="Heading1"/>
      </w:pPr>
      <w:bookmarkStart w:id="3769" w:name="_toc11605"/>
      <w:bookmarkStart w:id="3770" w:name="_Ref241650864"/>
      <w:bookmarkStart w:id="3771" w:name="_Toc310932656"/>
      <w:bookmarkStart w:id="3772" w:name="_Toc323645807"/>
      <w:bookmarkStart w:id="3773" w:name="_Toc333494586"/>
      <w:bookmarkStart w:id="3774" w:name="_Toc240610036"/>
      <w:bookmarkStart w:id="3775" w:name="_Toc264553116"/>
      <w:bookmarkStart w:id="3776" w:name="_Toc283655814"/>
      <w:bookmarkStart w:id="3777" w:name="_Toc435729804"/>
      <w:bookmarkStart w:id="3778" w:name="_Toc441679419"/>
      <w:bookmarkStart w:id="3779" w:name="_Toc476128564"/>
      <w:bookmarkStart w:id="3780" w:name="_Toc467307425"/>
      <w:bookmarkStart w:id="3781" w:name="_Toc477434028"/>
      <w:bookmarkStart w:id="3782" w:name="_Toc487451604"/>
      <w:bookmarkEnd w:id="3769"/>
      <w:r>
        <w:lastRenderedPageBreak/>
        <w:t>Transport</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r>
        <w:t xml:space="preserve"> </w:t>
      </w:r>
    </w:p>
    <w:p w14:paraId="6C98A9A5" w14:textId="77777777" w:rsidR="006F4B50" w:rsidRDefault="006F4B50" w:rsidP="006F4B50">
      <w:pPr>
        <w:pStyle w:val="BodyText"/>
        <w:tabs>
          <w:tab w:val="left" w:pos="720"/>
        </w:tabs>
      </w:pPr>
      <w:bookmarkStart w:id="3783" w:name="_toc11613"/>
      <w:bookmarkEnd w:id="3783"/>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8E3035">
        <w:rPr>
          <w:rStyle w:val="Refterm"/>
        </w:rPr>
        <w:t>[KMIP-Prof]</w:t>
      </w:r>
      <w:r>
        <w:fldChar w:fldCharType="end"/>
      </w:r>
      <w:r>
        <w:t xml:space="preserve">. </w:t>
      </w:r>
      <w:bookmarkStart w:id="3784" w:name="_Toc241997169"/>
      <w:bookmarkStart w:id="3785" w:name="_Toc241997170"/>
      <w:bookmarkStart w:id="3786" w:name="_Toc241997172"/>
      <w:bookmarkStart w:id="3787" w:name="_Toc241997173"/>
      <w:bookmarkStart w:id="3788" w:name="_Toc241997174"/>
      <w:bookmarkStart w:id="3789" w:name="_Toc241997175"/>
      <w:bookmarkStart w:id="3790" w:name="_Toc241997176"/>
      <w:bookmarkStart w:id="3791" w:name="_Toc241997177"/>
      <w:bookmarkStart w:id="3792" w:name="_Toc241997179"/>
      <w:bookmarkStart w:id="3793" w:name="_Toc241997180"/>
      <w:bookmarkStart w:id="3794" w:name="_Toc241997181"/>
      <w:bookmarkStart w:id="3795" w:name="_Toc241997182"/>
      <w:bookmarkStart w:id="3796" w:name="_Toc241997184"/>
      <w:bookmarkStart w:id="3797" w:name="_Toc241997185"/>
      <w:bookmarkStart w:id="3798" w:name="_Toc241997187"/>
      <w:bookmarkStart w:id="3799" w:name="_Toc241997188"/>
      <w:bookmarkStart w:id="3800" w:name="_Toc241997189"/>
      <w:bookmarkStart w:id="3801" w:name="_Toc241997194"/>
      <w:bookmarkStart w:id="3802" w:name="_Toc241997196"/>
      <w:bookmarkStart w:id="3803" w:name="_Toc241997207"/>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14:paraId="37B10F69" w14:textId="77777777" w:rsidR="006F4B50" w:rsidRDefault="006F4B50" w:rsidP="006F4B50">
      <w:pPr>
        <w:pStyle w:val="Heading1"/>
      </w:pPr>
      <w:bookmarkStart w:id="3804" w:name="_Ref241650874"/>
      <w:bookmarkStart w:id="3805" w:name="_Toc310932657"/>
      <w:bookmarkStart w:id="3806" w:name="_Toc323645808"/>
      <w:bookmarkStart w:id="3807" w:name="_Toc333494587"/>
      <w:bookmarkStart w:id="3808" w:name="_Toc240610037"/>
      <w:bookmarkStart w:id="3809" w:name="_Toc264553117"/>
      <w:bookmarkStart w:id="3810" w:name="_Toc283655815"/>
      <w:bookmarkStart w:id="3811" w:name="_Toc435729805"/>
      <w:bookmarkStart w:id="3812" w:name="_Toc441679420"/>
      <w:bookmarkStart w:id="3813" w:name="_Toc476128565"/>
      <w:bookmarkStart w:id="3814" w:name="_Toc467307426"/>
      <w:bookmarkStart w:id="3815" w:name="_Toc477434029"/>
      <w:bookmarkStart w:id="3816" w:name="_Toc487451605"/>
      <w:r>
        <w:lastRenderedPageBreak/>
        <w:t>Error Handling</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14:paraId="1EA8FB59" w14:textId="77777777" w:rsidR="006F4B50" w:rsidRDefault="006F4B50" w:rsidP="006F4B50">
      <w:pPr>
        <w:pStyle w:val="BodyText"/>
        <w:rPr>
          <w:noProof w:val="0"/>
        </w:rPr>
      </w:pPr>
      <w:r>
        <w:rPr>
          <w:noProof w:val="0"/>
        </w:rPr>
        <w:t>This section details the specific Result Reasons that SHALL be returned for errors detected.</w:t>
      </w:r>
    </w:p>
    <w:p w14:paraId="53BF54C1" w14:textId="77777777" w:rsidR="006F4B50" w:rsidRDefault="006F4B50" w:rsidP="006F4B50">
      <w:pPr>
        <w:pStyle w:val="Heading2"/>
      </w:pPr>
      <w:bookmarkStart w:id="3817" w:name="_toc11615"/>
      <w:bookmarkStart w:id="3818" w:name="_Toc310932658"/>
      <w:bookmarkStart w:id="3819" w:name="_Toc323645809"/>
      <w:bookmarkStart w:id="3820" w:name="_Toc333494588"/>
      <w:bookmarkStart w:id="3821" w:name="_Toc240610038"/>
      <w:bookmarkStart w:id="3822" w:name="_Toc264553118"/>
      <w:bookmarkStart w:id="3823" w:name="_Toc283655816"/>
      <w:bookmarkStart w:id="3824" w:name="_Toc435729806"/>
      <w:bookmarkStart w:id="3825" w:name="_Toc441679421"/>
      <w:bookmarkStart w:id="3826" w:name="_Toc476128566"/>
      <w:bookmarkStart w:id="3827" w:name="_Toc467307427"/>
      <w:bookmarkStart w:id="3828" w:name="_Toc477434030"/>
      <w:bookmarkStart w:id="3829" w:name="_Toc487451606"/>
      <w:bookmarkEnd w:id="3817"/>
      <w:r>
        <w:t>General</w:t>
      </w:r>
      <w:bookmarkEnd w:id="3818"/>
      <w:bookmarkEnd w:id="3819"/>
      <w:bookmarkEnd w:id="3820"/>
      <w:bookmarkEnd w:id="3821"/>
      <w:bookmarkEnd w:id="3822"/>
      <w:bookmarkEnd w:id="3823"/>
      <w:bookmarkEnd w:id="3824"/>
      <w:bookmarkEnd w:id="3825"/>
      <w:bookmarkEnd w:id="3826"/>
      <w:bookmarkEnd w:id="3827"/>
      <w:bookmarkEnd w:id="3828"/>
      <w:bookmarkEnd w:id="3829"/>
    </w:p>
    <w:p w14:paraId="6E235EA1" w14:textId="77777777" w:rsidR="006F4B50" w:rsidRDefault="006F4B50" w:rsidP="006F4B50">
      <w:pPr>
        <w:pStyle w:val="BodyText"/>
        <w:rPr>
          <w:noProof w:val="0"/>
        </w:rPr>
      </w:pPr>
      <w:bookmarkStart w:id="3830" w:name="_Ref202252496"/>
      <w:r>
        <w:rPr>
          <w:noProof w:val="0"/>
        </w:rPr>
        <w:t xml:space="preserve">These errors </w:t>
      </w:r>
      <w:bookmarkEnd w:id="3830"/>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6F4B50" w14:paraId="5859E086" w14:textId="77777777" w:rsidTr="00AF551A">
        <w:trPr>
          <w:cantSplit/>
          <w:trHeight w:val="298"/>
          <w:jc w:val="center"/>
        </w:trPr>
        <w:tc>
          <w:tcPr>
            <w:tcW w:w="2929" w:type="dxa"/>
            <w:shd w:val="clear" w:color="auto" w:fill="C0C0C0"/>
          </w:tcPr>
          <w:p w14:paraId="5DF2439E" w14:textId="77777777" w:rsidR="006F4B50" w:rsidRDefault="006F4B50" w:rsidP="00AF551A">
            <w:pPr>
              <w:keepNext/>
              <w:keepLines/>
              <w:snapToGrid w:val="0"/>
              <w:rPr>
                <w:b/>
                <w:szCs w:val="20"/>
              </w:rPr>
            </w:pPr>
            <w:r>
              <w:rPr>
                <w:b/>
                <w:szCs w:val="20"/>
              </w:rPr>
              <w:lastRenderedPageBreak/>
              <w:t>Error Definition</w:t>
            </w:r>
          </w:p>
        </w:tc>
        <w:tc>
          <w:tcPr>
            <w:tcW w:w="3114" w:type="dxa"/>
            <w:shd w:val="clear" w:color="auto" w:fill="C0C0C0"/>
          </w:tcPr>
          <w:p w14:paraId="3218EB6D" w14:textId="77777777" w:rsidR="006F4B50" w:rsidRDefault="006F4B50" w:rsidP="00AF551A">
            <w:pPr>
              <w:keepNext/>
              <w:keepLines/>
              <w:snapToGrid w:val="0"/>
              <w:rPr>
                <w:b/>
                <w:szCs w:val="20"/>
              </w:rPr>
            </w:pPr>
            <w:r>
              <w:rPr>
                <w:b/>
                <w:szCs w:val="20"/>
              </w:rPr>
              <w:t>Action</w:t>
            </w:r>
          </w:p>
        </w:tc>
        <w:tc>
          <w:tcPr>
            <w:tcW w:w="2736" w:type="dxa"/>
            <w:shd w:val="clear" w:color="auto" w:fill="C0C0C0"/>
          </w:tcPr>
          <w:p w14:paraId="010C8513" w14:textId="77777777" w:rsidR="006F4B50" w:rsidRDefault="006F4B50" w:rsidP="00AF551A">
            <w:pPr>
              <w:keepNext/>
              <w:keepLines/>
              <w:snapToGrid w:val="0"/>
              <w:rPr>
                <w:b/>
                <w:szCs w:val="20"/>
              </w:rPr>
            </w:pPr>
            <w:r>
              <w:rPr>
                <w:b/>
                <w:szCs w:val="20"/>
              </w:rPr>
              <w:t>Result Reason</w:t>
            </w:r>
          </w:p>
        </w:tc>
      </w:tr>
      <w:tr w:rsidR="006F4B50" w14:paraId="5CDCB0A8" w14:textId="77777777" w:rsidTr="00AF551A">
        <w:trPr>
          <w:cantSplit/>
          <w:trHeight w:val="315"/>
          <w:jc w:val="center"/>
        </w:trPr>
        <w:tc>
          <w:tcPr>
            <w:tcW w:w="2929" w:type="dxa"/>
          </w:tcPr>
          <w:p w14:paraId="0B075E7C" w14:textId="77777777" w:rsidR="006F4B50" w:rsidRDefault="006F4B50" w:rsidP="00AF551A">
            <w:pPr>
              <w:keepNext/>
              <w:keepLines/>
              <w:snapToGrid w:val="0"/>
              <w:rPr>
                <w:szCs w:val="20"/>
              </w:rPr>
            </w:pPr>
            <w:r>
              <w:rPr>
                <w:szCs w:val="20"/>
              </w:rPr>
              <w:t>Protocol major version mismatch</w:t>
            </w:r>
          </w:p>
        </w:tc>
        <w:tc>
          <w:tcPr>
            <w:tcW w:w="3114" w:type="dxa"/>
          </w:tcPr>
          <w:p w14:paraId="34C065E8" w14:textId="77777777" w:rsidR="006F4B50" w:rsidRDefault="006F4B50" w:rsidP="00AF551A">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54124B39" w14:textId="77777777" w:rsidR="006F4B50" w:rsidRDefault="006F4B50" w:rsidP="00AF551A">
            <w:pPr>
              <w:keepNext/>
              <w:keepLines/>
              <w:snapToGrid w:val="0"/>
              <w:rPr>
                <w:szCs w:val="20"/>
              </w:rPr>
            </w:pPr>
            <w:r>
              <w:rPr>
                <w:szCs w:val="20"/>
              </w:rPr>
              <w:t>Invalid Message</w:t>
            </w:r>
          </w:p>
        </w:tc>
      </w:tr>
      <w:tr w:rsidR="006F4B50" w14:paraId="15B66192" w14:textId="77777777" w:rsidTr="00AF551A">
        <w:trPr>
          <w:cantSplit/>
          <w:trHeight w:val="315"/>
          <w:jc w:val="center"/>
        </w:trPr>
        <w:tc>
          <w:tcPr>
            <w:tcW w:w="2929" w:type="dxa"/>
          </w:tcPr>
          <w:p w14:paraId="19720CE7" w14:textId="77777777" w:rsidR="006F4B50" w:rsidRDefault="006F4B50" w:rsidP="00AF551A">
            <w:pPr>
              <w:keepNext/>
              <w:keepLines/>
              <w:snapToGrid w:val="0"/>
              <w:rPr>
                <w:szCs w:val="20"/>
              </w:rPr>
            </w:pPr>
            <w:r>
              <w:rPr>
                <w:szCs w:val="20"/>
              </w:rPr>
              <w:t>Error parsing batch item or payload within batch item</w:t>
            </w:r>
          </w:p>
        </w:tc>
        <w:tc>
          <w:tcPr>
            <w:tcW w:w="3114" w:type="dxa"/>
          </w:tcPr>
          <w:p w14:paraId="4765B4A9" w14:textId="77777777" w:rsidR="006F4B50" w:rsidRDefault="006F4B50" w:rsidP="00AF551A">
            <w:pPr>
              <w:keepNext/>
              <w:keepLines/>
              <w:snapToGrid w:val="0"/>
              <w:rPr>
                <w:szCs w:val="20"/>
              </w:rPr>
            </w:pPr>
            <w:r>
              <w:rPr>
                <w:szCs w:val="20"/>
              </w:rPr>
              <w:t>Batch item fails; Result Status is Operation Failed</w:t>
            </w:r>
          </w:p>
        </w:tc>
        <w:tc>
          <w:tcPr>
            <w:tcW w:w="2736" w:type="dxa"/>
          </w:tcPr>
          <w:p w14:paraId="23D0A0D2" w14:textId="77777777" w:rsidR="006F4B50" w:rsidRDefault="006F4B50" w:rsidP="00AF551A">
            <w:pPr>
              <w:keepNext/>
              <w:keepLines/>
              <w:snapToGrid w:val="0"/>
              <w:rPr>
                <w:szCs w:val="20"/>
              </w:rPr>
            </w:pPr>
            <w:r>
              <w:rPr>
                <w:szCs w:val="20"/>
              </w:rPr>
              <w:t>Invalid Message</w:t>
            </w:r>
          </w:p>
        </w:tc>
      </w:tr>
      <w:tr w:rsidR="006F4B50" w14:paraId="75F8D617" w14:textId="77777777" w:rsidTr="00AF551A">
        <w:trPr>
          <w:cantSplit/>
          <w:trHeight w:val="315"/>
          <w:jc w:val="center"/>
        </w:trPr>
        <w:tc>
          <w:tcPr>
            <w:tcW w:w="2929" w:type="dxa"/>
          </w:tcPr>
          <w:p w14:paraId="10C9EA3F" w14:textId="77777777" w:rsidR="006F4B50" w:rsidRDefault="006F4B50" w:rsidP="00AF551A">
            <w:pPr>
              <w:keepNext/>
              <w:keepLines/>
              <w:snapToGrid w:val="0"/>
              <w:rPr>
                <w:szCs w:val="20"/>
              </w:rPr>
            </w:pPr>
            <w:r>
              <w:rPr>
                <w:szCs w:val="20"/>
              </w:rPr>
              <w:t>The same field is contained in a header/batch item/payload more than once</w:t>
            </w:r>
          </w:p>
        </w:tc>
        <w:tc>
          <w:tcPr>
            <w:tcW w:w="3114" w:type="dxa"/>
          </w:tcPr>
          <w:p w14:paraId="2D2C1BF3" w14:textId="77777777" w:rsidR="006F4B50" w:rsidRDefault="006F4B50" w:rsidP="00AF551A">
            <w:pPr>
              <w:keepNext/>
              <w:keepLines/>
              <w:snapToGrid w:val="0"/>
              <w:rPr>
                <w:szCs w:val="20"/>
              </w:rPr>
            </w:pPr>
            <w:r>
              <w:rPr>
                <w:szCs w:val="20"/>
              </w:rPr>
              <w:t>Result Status is Operation Failed</w:t>
            </w:r>
          </w:p>
        </w:tc>
        <w:tc>
          <w:tcPr>
            <w:tcW w:w="2736" w:type="dxa"/>
          </w:tcPr>
          <w:p w14:paraId="10390170" w14:textId="77777777" w:rsidR="006F4B50" w:rsidRDefault="006F4B50" w:rsidP="00AF551A">
            <w:pPr>
              <w:keepNext/>
              <w:keepLines/>
              <w:snapToGrid w:val="0"/>
              <w:rPr>
                <w:szCs w:val="20"/>
              </w:rPr>
            </w:pPr>
            <w:r>
              <w:rPr>
                <w:szCs w:val="20"/>
              </w:rPr>
              <w:t>Invalid Message</w:t>
            </w:r>
          </w:p>
        </w:tc>
      </w:tr>
      <w:tr w:rsidR="006F4B50" w14:paraId="18A16BC0" w14:textId="77777777" w:rsidTr="00AF551A">
        <w:trPr>
          <w:cantSplit/>
          <w:trHeight w:val="315"/>
          <w:jc w:val="center"/>
        </w:trPr>
        <w:tc>
          <w:tcPr>
            <w:tcW w:w="2929" w:type="dxa"/>
          </w:tcPr>
          <w:p w14:paraId="663A173B" w14:textId="77777777" w:rsidR="006F4B50" w:rsidRDefault="006F4B50" w:rsidP="00AF551A">
            <w:pPr>
              <w:keepNext/>
              <w:keepLines/>
              <w:snapToGrid w:val="0"/>
              <w:rPr>
                <w:szCs w:val="20"/>
              </w:rPr>
            </w:pPr>
            <w:r>
              <w:rPr>
                <w:szCs w:val="20"/>
              </w:rPr>
              <w:t>Same major version, different minor versions; unknown fields/fields the server does not understand</w:t>
            </w:r>
          </w:p>
        </w:tc>
        <w:tc>
          <w:tcPr>
            <w:tcW w:w="3114" w:type="dxa"/>
          </w:tcPr>
          <w:p w14:paraId="5D9A1B68" w14:textId="77777777" w:rsidR="006F4B50" w:rsidRDefault="006F4B50" w:rsidP="00AF551A">
            <w:pPr>
              <w:keepNext/>
              <w:keepLines/>
              <w:snapToGrid w:val="0"/>
              <w:rPr>
                <w:szCs w:val="20"/>
              </w:rPr>
            </w:pPr>
            <w:r>
              <w:rPr>
                <w:szCs w:val="20"/>
              </w:rPr>
              <w:t>Ignore unknown fields, process rest normally</w:t>
            </w:r>
          </w:p>
        </w:tc>
        <w:tc>
          <w:tcPr>
            <w:tcW w:w="2736" w:type="dxa"/>
          </w:tcPr>
          <w:p w14:paraId="7C1A50F9" w14:textId="77777777" w:rsidR="006F4B50" w:rsidRDefault="006F4B50" w:rsidP="00AF551A">
            <w:pPr>
              <w:keepNext/>
              <w:keepLines/>
              <w:snapToGrid w:val="0"/>
              <w:rPr>
                <w:szCs w:val="20"/>
              </w:rPr>
            </w:pPr>
            <w:r>
              <w:rPr>
                <w:szCs w:val="20"/>
              </w:rPr>
              <w:t>N/A</w:t>
            </w:r>
          </w:p>
        </w:tc>
      </w:tr>
      <w:tr w:rsidR="006F4B50" w14:paraId="43E10A8F" w14:textId="77777777" w:rsidTr="00AF551A">
        <w:trPr>
          <w:cantSplit/>
          <w:trHeight w:val="315"/>
          <w:jc w:val="center"/>
        </w:trPr>
        <w:tc>
          <w:tcPr>
            <w:tcW w:w="2929" w:type="dxa"/>
          </w:tcPr>
          <w:p w14:paraId="03AF7201" w14:textId="77777777" w:rsidR="006F4B50" w:rsidRDefault="006F4B50" w:rsidP="00AF551A">
            <w:pPr>
              <w:keepNext/>
              <w:keepLines/>
              <w:snapToGrid w:val="0"/>
              <w:rPr>
                <w:szCs w:val="20"/>
              </w:rPr>
            </w:pPr>
            <w:r>
              <w:rPr>
                <w:szCs w:val="20"/>
              </w:rPr>
              <w:t>Same major &amp; minor version, unknown field</w:t>
            </w:r>
          </w:p>
        </w:tc>
        <w:tc>
          <w:tcPr>
            <w:tcW w:w="3114" w:type="dxa"/>
          </w:tcPr>
          <w:p w14:paraId="7CB54E40" w14:textId="77777777" w:rsidR="006F4B50" w:rsidRDefault="006F4B50" w:rsidP="00AF551A">
            <w:pPr>
              <w:keepNext/>
              <w:keepLines/>
              <w:snapToGrid w:val="0"/>
              <w:rPr>
                <w:szCs w:val="20"/>
              </w:rPr>
            </w:pPr>
            <w:r>
              <w:rPr>
                <w:szCs w:val="20"/>
              </w:rPr>
              <w:t>Result Status is Operation Failed</w:t>
            </w:r>
          </w:p>
        </w:tc>
        <w:tc>
          <w:tcPr>
            <w:tcW w:w="2736" w:type="dxa"/>
          </w:tcPr>
          <w:p w14:paraId="5287EECD" w14:textId="77777777" w:rsidR="006F4B50" w:rsidRDefault="006F4B50" w:rsidP="00AF551A">
            <w:pPr>
              <w:keepNext/>
              <w:keepLines/>
              <w:snapToGrid w:val="0"/>
              <w:rPr>
                <w:szCs w:val="20"/>
              </w:rPr>
            </w:pPr>
            <w:r>
              <w:rPr>
                <w:szCs w:val="20"/>
              </w:rPr>
              <w:t>Invalid Field</w:t>
            </w:r>
          </w:p>
        </w:tc>
      </w:tr>
      <w:tr w:rsidR="006F4B50" w14:paraId="0E3D853C" w14:textId="77777777" w:rsidTr="00AF551A">
        <w:trPr>
          <w:cantSplit/>
          <w:trHeight w:val="315"/>
          <w:jc w:val="center"/>
        </w:trPr>
        <w:tc>
          <w:tcPr>
            <w:tcW w:w="2929" w:type="dxa"/>
          </w:tcPr>
          <w:p w14:paraId="2B5EF2DB" w14:textId="77777777" w:rsidR="006F4B50" w:rsidRDefault="006F4B50" w:rsidP="00AF551A">
            <w:pPr>
              <w:keepNext/>
              <w:keepLines/>
              <w:snapToGrid w:val="0"/>
              <w:rPr>
                <w:szCs w:val="20"/>
              </w:rPr>
            </w:pPr>
            <w:r>
              <w:rPr>
                <w:szCs w:val="20"/>
              </w:rPr>
              <w:t>Client is not allowed to perform the specified operation</w:t>
            </w:r>
          </w:p>
        </w:tc>
        <w:tc>
          <w:tcPr>
            <w:tcW w:w="3114" w:type="dxa"/>
          </w:tcPr>
          <w:p w14:paraId="74978C67" w14:textId="77777777" w:rsidR="006F4B50" w:rsidRDefault="006F4B50" w:rsidP="00AF551A">
            <w:pPr>
              <w:keepNext/>
              <w:keepLines/>
              <w:snapToGrid w:val="0"/>
              <w:rPr>
                <w:szCs w:val="20"/>
              </w:rPr>
            </w:pPr>
            <w:r>
              <w:rPr>
                <w:szCs w:val="20"/>
              </w:rPr>
              <w:t>Result Status is Operation Failed</w:t>
            </w:r>
          </w:p>
        </w:tc>
        <w:tc>
          <w:tcPr>
            <w:tcW w:w="2736" w:type="dxa"/>
          </w:tcPr>
          <w:p w14:paraId="74F24B3E" w14:textId="77777777" w:rsidR="006F4B50" w:rsidRDefault="006F4B50" w:rsidP="00AF551A">
            <w:pPr>
              <w:keepNext/>
              <w:keepLines/>
              <w:snapToGrid w:val="0"/>
              <w:rPr>
                <w:szCs w:val="20"/>
              </w:rPr>
            </w:pPr>
            <w:r>
              <w:rPr>
                <w:szCs w:val="20"/>
              </w:rPr>
              <w:t>Permission Denied</w:t>
            </w:r>
          </w:p>
        </w:tc>
      </w:tr>
      <w:tr w:rsidR="006F4B50" w14:paraId="7CD56BAF" w14:textId="77777777" w:rsidTr="00AF551A">
        <w:trPr>
          <w:cantSplit/>
          <w:trHeight w:val="315"/>
          <w:jc w:val="center"/>
        </w:trPr>
        <w:tc>
          <w:tcPr>
            <w:tcW w:w="2929" w:type="dxa"/>
          </w:tcPr>
          <w:p w14:paraId="692CFE13" w14:textId="77777777" w:rsidR="006F4B50" w:rsidRDefault="006F4B50" w:rsidP="00AF551A">
            <w:pPr>
              <w:keepNext/>
              <w:keepLines/>
              <w:snapToGrid w:val="0"/>
              <w:rPr>
                <w:szCs w:val="20"/>
              </w:rPr>
            </w:pPr>
            <w:r>
              <w:rPr>
                <w:szCs w:val="20"/>
              </w:rPr>
              <w:t>Maximum Response Size has been exceeded</w:t>
            </w:r>
          </w:p>
        </w:tc>
        <w:tc>
          <w:tcPr>
            <w:tcW w:w="3114" w:type="dxa"/>
          </w:tcPr>
          <w:p w14:paraId="7E1C1057" w14:textId="77777777" w:rsidR="006F4B50" w:rsidRDefault="006F4B50" w:rsidP="00AF551A">
            <w:pPr>
              <w:keepNext/>
              <w:keepLines/>
              <w:snapToGrid w:val="0"/>
              <w:rPr>
                <w:szCs w:val="20"/>
              </w:rPr>
            </w:pPr>
            <w:r>
              <w:rPr>
                <w:szCs w:val="20"/>
              </w:rPr>
              <w:t>Result Status is Operation Failed</w:t>
            </w:r>
          </w:p>
        </w:tc>
        <w:tc>
          <w:tcPr>
            <w:tcW w:w="2736" w:type="dxa"/>
          </w:tcPr>
          <w:p w14:paraId="15ABD9F6" w14:textId="77777777" w:rsidR="006F4B50" w:rsidRDefault="006F4B50" w:rsidP="00AF551A">
            <w:pPr>
              <w:keepNext/>
              <w:keepLines/>
              <w:snapToGrid w:val="0"/>
              <w:rPr>
                <w:szCs w:val="20"/>
              </w:rPr>
            </w:pPr>
            <w:r>
              <w:rPr>
                <w:szCs w:val="20"/>
              </w:rPr>
              <w:t>Response Too Large</w:t>
            </w:r>
          </w:p>
        </w:tc>
      </w:tr>
      <w:tr w:rsidR="006F4B50" w14:paraId="5287FAD3" w14:textId="77777777" w:rsidTr="00AF551A">
        <w:trPr>
          <w:cantSplit/>
          <w:trHeight w:val="315"/>
          <w:jc w:val="center"/>
        </w:trPr>
        <w:tc>
          <w:tcPr>
            <w:tcW w:w="2929" w:type="dxa"/>
          </w:tcPr>
          <w:p w14:paraId="2291170E" w14:textId="77777777" w:rsidR="006F4B50" w:rsidRDefault="006F4B50" w:rsidP="00AF551A">
            <w:pPr>
              <w:keepNext/>
              <w:keepLines/>
              <w:snapToGrid w:val="0"/>
              <w:rPr>
                <w:szCs w:val="20"/>
              </w:rPr>
            </w:pPr>
            <w:r>
              <w:rPr>
                <w:szCs w:val="20"/>
              </w:rPr>
              <w:t>Server does not support operation</w:t>
            </w:r>
          </w:p>
        </w:tc>
        <w:tc>
          <w:tcPr>
            <w:tcW w:w="3114" w:type="dxa"/>
          </w:tcPr>
          <w:p w14:paraId="332E3EF1" w14:textId="77777777" w:rsidR="006F4B50" w:rsidRDefault="006F4B50" w:rsidP="00AF551A">
            <w:pPr>
              <w:keepNext/>
              <w:keepLines/>
              <w:snapToGrid w:val="0"/>
              <w:rPr>
                <w:szCs w:val="20"/>
              </w:rPr>
            </w:pPr>
            <w:r>
              <w:rPr>
                <w:szCs w:val="20"/>
              </w:rPr>
              <w:t>Result Status is Operation Failed</w:t>
            </w:r>
          </w:p>
        </w:tc>
        <w:tc>
          <w:tcPr>
            <w:tcW w:w="2736" w:type="dxa"/>
          </w:tcPr>
          <w:p w14:paraId="103168A3" w14:textId="77777777" w:rsidR="006F4B50" w:rsidRDefault="006F4B50" w:rsidP="00AF551A">
            <w:pPr>
              <w:keepNext/>
              <w:keepLines/>
              <w:snapToGrid w:val="0"/>
              <w:rPr>
                <w:szCs w:val="20"/>
              </w:rPr>
            </w:pPr>
            <w:r>
              <w:rPr>
                <w:szCs w:val="20"/>
              </w:rPr>
              <w:t>Operation Not Supported</w:t>
            </w:r>
          </w:p>
        </w:tc>
      </w:tr>
      <w:tr w:rsidR="006F4B50" w14:paraId="7A94157F" w14:textId="77777777" w:rsidTr="00AF551A">
        <w:trPr>
          <w:cantSplit/>
          <w:trHeight w:val="315"/>
          <w:jc w:val="center"/>
        </w:trPr>
        <w:tc>
          <w:tcPr>
            <w:tcW w:w="2929" w:type="dxa"/>
          </w:tcPr>
          <w:p w14:paraId="45AE40AD" w14:textId="77777777" w:rsidR="006F4B50" w:rsidRDefault="006F4B50" w:rsidP="00AF551A">
            <w:pPr>
              <w:keepNext/>
              <w:keepLines/>
              <w:snapToGrid w:val="0"/>
              <w:rPr>
                <w:szCs w:val="20"/>
              </w:rPr>
            </w:pPr>
            <w:r>
              <w:rPr>
                <w:szCs w:val="20"/>
              </w:rPr>
              <w:t>The Criticality Indicator in a Message Extension structure is set to True, but the server does not understand the extension</w:t>
            </w:r>
          </w:p>
        </w:tc>
        <w:tc>
          <w:tcPr>
            <w:tcW w:w="3114" w:type="dxa"/>
          </w:tcPr>
          <w:p w14:paraId="48F40663" w14:textId="77777777" w:rsidR="006F4B50" w:rsidRDefault="006F4B50" w:rsidP="00AF551A">
            <w:pPr>
              <w:keepNext/>
              <w:keepLines/>
              <w:snapToGrid w:val="0"/>
              <w:rPr>
                <w:szCs w:val="20"/>
              </w:rPr>
            </w:pPr>
            <w:r>
              <w:rPr>
                <w:szCs w:val="20"/>
              </w:rPr>
              <w:t>Result Status is Operation Failed</w:t>
            </w:r>
          </w:p>
        </w:tc>
        <w:tc>
          <w:tcPr>
            <w:tcW w:w="2736" w:type="dxa"/>
          </w:tcPr>
          <w:p w14:paraId="54A5E020" w14:textId="77777777" w:rsidR="006F4B50" w:rsidRDefault="006F4B50" w:rsidP="00AF551A">
            <w:pPr>
              <w:keepNext/>
              <w:keepLines/>
              <w:snapToGrid w:val="0"/>
              <w:rPr>
                <w:szCs w:val="20"/>
              </w:rPr>
            </w:pPr>
            <w:r>
              <w:rPr>
                <w:szCs w:val="20"/>
              </w:rPr>
              <w:t>Feature Not Supported</w:t>
            </w:r>
          </w:p>
        </w:tc>
      </w:tr>
      <w:tr w:rsidR="006F4B50" w14:paraId="5E33AEF7" w14:textId="77777777" w:rsidTr="00AF551A">
        <w:trPr>
          <w:cantSplit/>
          <w:trHeight w:val="315"/>
          <w:jc w:val="center"/>
        </w:trPr>
        <w:tc>
          <w:tcPr>
            <w:tcW w:w="2929" w:type="dxa"/>
          </w:tcPr>
          <w:p w14:paraId="1E099C3B" w14:textId="77777777" w:rsidR="006F4B50" w:rsidRDefault="006F4B50" w:rsidP="00AF551A">
            <w:pPr>
              <w:keepNext/>
              <w:keepLines/>
              <w:snapToGrid w:val="0"/>
              <w:rPr>
                <w:szCs w:val="20"/>
              </w:rPr>
            </w:pPr>
            <w:r>
              <w:rPr>
                <w:szCs w:val="20"/>
              </w:rPr>
              <w:t>Message cannot be parsed</w:t>
            </w:r>
          </w:p>
        </w:tc>
        <w:tc>
          <w:tcPr>
            <w:tcW w:w="3114" w:type="dxa"/>
          </w:tcPr>
          <w:p w14:paraId="71BB36E8" w14:textId="77777777" w:rsidR="006F4B50" w:rsidRDefault="006F4B50" w:rsidP="00AF551A">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36365A51" w14:textId="77777777" w:rsidR="006F4B50" w:rsidRDefault="006F4B50" w:rsidP="00AF551A">
            <w:pPr>
              <w:keepNext/>
              <w:keepLines/>
              <w:snapToGrid w:val="0"/>
              <w:rPr>
                <w:szCs w:val="20"/>
              </w:rPr>
            </w:pPr>
            <w:r>
              <w:rPr>
                <w:szCs w:val="20"/>
              </w:rPr>
              <w:t>Invalid Message</w:t>
            </w:r>
          </w:p>
        </w:tc>
      </w:tr>
      <w:tr w:rsidR="006F4B50" w14:paraId="240A439C" w14:textId="77777777" w:rsidTr="00AF551A">
        <w:trPr>
          <w:cantSplit/>
          <w:trHeight w:val="315"/>
          <w:jc w:val="center"/>
        </w:trPr>
        <w:tc>
          <w:tcPr>
            <w:tcW w:w="2929" w:type="dxa"/>
          </w:tcPr>
          <w:p w14:paraId="7FCC15E4" w14:textId="77777777" w:rsidR="006F4B50" w:rsidRPr="00A76A81" w:rsidRDefault="006F4B50" w:rsidP="00AF551A">
            <w:pPr>
              <w:keepNext/>
              <w:keepLines/>
              <w:snapToGrid w:val="0"/>
              <w:rPr>
                <w:szCs w:val="20"/>
              </w:rPr>
            </w:pPr>
            <w:r w:rsidRPr="00A76A81">
              <w:rPr>
                <w:szCs w:val="20"/>
              </w:rPr>
              <w:t>Operation requires attestation data which was not provided by the client, and the client has set the Attestation Capable indicator to True</w:t>
            </w:r>
          </w:p>
        </w:tc>
        <w:tc>
          <w:tcPr>
            <w:tcW w:w="3114" w:type="dxa"/>
          </w:tcPr>
          <w:p w14:paraId="5370B5B3" w14:textId="77777777" w:rsidR="006F4B50" w:rsidRPr="00A76A81" w:rsidRDefault="006F4B50" w:rsidP="00AF551A">
            <w:pPr>
              <w:keepNext/>
              <w:keepLines/>
              <w:snapToGrid w:val="0"/>
              <w:rPr>
                <w:szCs w:val="20"/>
              </w:rPr>
            </w:pPr>
            <w:r w:rsidRPr="00A76A81">
              <w:rPr>
                <w:szCs w:val="20"/>
              </w:rPr>
              <w:t>Result Status is Operation Failed</w:t>
            </w:r>
          </w:p>
        </w:tc>
        <w:tc>
          <w:tcPr>
            <w:tcW w:w="2736" w:type="dxa"/>
          </w:tcPr>
          <w:p w14:paraId="25F78732" w14:textId="77777777" w:rsidR="006F4B50" w:rsidRPr="00A76A81" w:rsidRDefault="006F4B50" w:rsidP="00AF551A">
            <w:pPr>
              <w:keepNext/>
              <w:keepLines/>
              <w:snapToGrid w:val="0"/>
              <w:rPr>
                <w:szCs w:val="20"/>
              </w:rPr>
            </w:pPr>
            <w:r w:rsidRPr="00A76A81">
              <w:rPr>
                <w:szCs w:val="20"/>
              </w:rPr>
              <w:t>Attestation Required</w:t>
            </w:r>
          </w:p>
        </w:tc>
      </w:tr>
      <w:tr w:rsidR="006F4B50" w14:paraId="5A0409E7" w14:textId="77777777" w:rsidTr="00AF551A">
        <w:trPr>
          <w:cantSplit/>
          <w:trHeight w:val="315"/>
          <w:jc w:val="center"/>
        </w:trPr>
        <w:tc>
          <w:tcPr>
            <w:tcW w:w="2929" w:type="dxa"/>
          </w:tcPr>
          <w:p w14:paraId="38D08539" w14:textId="77777777" w:rsidR="006F4B50" w:rsidRPr="00A76A81" w:rsidRDefault="006F4B50" w:rsidP="00AF551A">
            <w:pPr>
              <w:keepNext/>
              <w:keepLines/>
              <w:snapToGrid w:val="0"/>
              <w:rPr>
                <w:szCs w:val="20"/>
              </w:rPr>
            </w:pPr>
            <w:r w:rsidRPr="00A76A81">
              <w:rPr>
                <w:szCs w:val="20"/>
              </w:rPr>
              <w:t>Operation requires attestation data which was not provided by the client, and the client has set the Attestation Capable indicator to False</w:t>
            </w:r>
          </w:p>
        </w:tc>
        <w:tc>
          <w:tcPr>
            <w:tcW w:w="3114" w:type="dxa"/>
          </w:tcPr>
          <w:p w14:paraId="3293B579" w14:textId="77777777" w:rsidR="006F4B50" w:rsidRPr="00A76A81" w:rsidRDefault="006F4B50" w:rsidP="00AF551A">
            <w:pPr>
              <w:keepNext/>
              <w:keepLines/>
              <w:snapToGrid w:val="0"/>
              <w:rPr>
                <w:szCs w:val="20"/>
              </w:rPr>
            </w:pPr>
            <w:r w:rsidRPr="00A76A81">
              <w:rPr>
                <w:szCs w:val="20"/>
              </w:rPr>
              <w:t>Result Status is Operation Failed</w:t>
            </w:r>
          </w:p>
        </w:tc>
        <w:tc>
          <w:tcPr>
            <w:tcW w:w="2736" w:type="dxa"/>
          </w:tcPr>
          <w:p w14:paraId="67A5ADA9" w14:textId="77777777" w:rsidR="006F4B50" w:rsidRPr="00A76A81" w:rsidRDefault="006F4B50" w:rsidP="00AF551A">
            <w:pPr>
              <w:keepNext/>
              <w:keepLines/>
              <w:snapToGrid w:val="0"/>
              <w:rPr>
                <w:szCs w:val="20"/>
              </w:rPr>
            </w:pPr>
            <w:r w:rsidRPr="00A76A81">
              <w:rPr>
                <w:szCs w:val="20"/>
              </w:rPr>
              <w:t>Permission Denied</w:t>
            </w:r>
          </w:p>
        </w:tc>
      </w:tr>
      <w:tr w:rsidR="006F4B50" w14:paraId="0668C2C4" w14:textId="77777777" w:rsidTr="00AF551A">
        <w:trPr>
          <w:cantSplit/>
          <w:trHeight w:val="315"/>
          <w:jc w:val="center"/>
        </w:trPr>
        <w:tc>
          <w:tcPr>
            <w:tcW w:w="2929" w:type="dxa"/>
          </w:tcPr>
          <w:p w14:paraId="67FCD721" w14:textId="77777777" w:rsidR="006F4B50" w:rsidRPr="00A76A81" w:rsidRDefault="006F4B50" w:rsidP="00AF551A">
            <w:pPr>
              <w:keepNext/>
              <w:keepLines/>
              <w:snapToGrid w:val="0"/>
              <w:rPr>
                <w:szCs w:val="20"/>
              </w:rPr>
            </w:pPr>
            <w:r w:rsidRPr="00A76A81">
              <w:rPr>
                <w:szCs w:val="20"/>
              </w:rPr>
              <w:lastRenderedPageBreak/>
              <w:t>Operation requires attestation data and the attestation data provided by the client does not validate</w:t>
            </w:r>
          </w:p>
        </w:tc>
        <w:tc>
          <w:tcPr>
            <w:tcW w:w="3114" w:type="dxa"/>
          </w:tcPr>
          <w:p w14:paraId="69D602A0" w14:textId="77777777" w:rsidR="006F4B50" w:rsidRPr="00A76A81" w:rsidRDefault="006F4B50" w:rsidP="00AF551A">
            <w:pPr>
              <w:keepNext/>
              <w:keepLines/>
              <w:snapToGrid w:val="0"/>
              <w:rPr>
                <w:szCs w:val="20"/>
              </w:rPr>
            </w:pPr>
            <w:r w:rsidRPr="00A76A81">
              <w:rPr>
                <w:szCs w:val="20"/>
              </w:rPr>
              <w:t>Result Status is Operation Failed</w:t>
            </w:r>
          </w:p>
        </w:tc>
        <w:tc>
          <w:tcPr>
            <w:tcW w:w="2736" w:type="dxa"/>
          </w:tcPr>
          <w:p w14:paraId="522F94B5" w14:textId="77777777" w:rsidR="006F4B50" w:rsidRPr="00A76A81" w:rsidRDefault="006F4B50" w:rsidP="00AF551A">
            <w:pPr>
              <w:keepNext/>
              <w:keepLines/>
              <w:snapToGrid w:val="0"/>
              <w:rPr>
                <w:szCs w:val="20"/>
              </w:rPr>
            </w:pPr>
            <w:r w:rsidRPr="00A76A81">
              <w:rPr>
                <w:szCs w:val="20"/>
              </w:rPr>
              <w:t>Attestation Failed</w:t>
            </w:r>
          </w:p>
        </w:tc>
      </w:tr>
    </w:tbl>
    <w:p w14:paraId="7C0498F7" w14:textId="77777777" w:rsidR="006F4B50" w:rsidRDefault="006F4B50" w:rsidP="006F4B50">
      <w:pPr>
        <w:pStyle w:val="Caption"/>
      </w:pPr>
      <w:bookmarkStart w:id="3831" w:name="_toc11702"/>
      <w:bookmarkStart w:id="3832" w:name="_Toc236497901"/>
      <w:bookmarkStart w:id="3833" w:name="_Toc310932951"/>
      <w:bookmarkStart w:id="3834" w:name="_Toc476128945"/>
      <w:bookmarkStart w:id="3835" w:name="_Toc467307788"/>
      <w:bookmarkEnd w:id="3831"/>
      <w:r>
        <w:t xml:space="preserve">Table </w:t>
      </w:r>
      <w:r w:rsidR="008E3035">
        <w:fldChar w:fldCharType="begin"/>
      </w:r>
      <w:r w:rsidR="008E3035">
        <w:instrText xml:space="preserve"> SEQ Table \* ARABIC </w:instrText>
      </w:r>
      <w:r w:rsidR="008E3035">
        <w:fldChar w:fldCharType="separate"/>
      </w:r>
      <w:r w:rsidR="008E3035">
        <w:rPr>
          <w:noProof/>
        </w:rPr>
        <w:t>327</w:t>
      </w:r>
      <w:r w:rsidR="008E3035">
        <w:rPr>
          <w:noProof/>
        </w:rPr>
        <w:fldChar w:fldCharType="end"/>
      </w:r>
      <w:r>
        <w:t>: General Errors</w:t>
      </w:r>
      <w:bookmarkEnd w:id="3832"/>
      <w:bookmarkEnd w:id="3833"/>
      <w:bookmarkEnd w:id="3834"/>
      <w:bookmarkEnd w:id="3835"/>
    </w:p>
    <w:p w14:paraId="576D2BAC" w14:textId="77777777" w:rsidR="006F4B50" w:rsidRDefault="006F4B50" w:rsidP="006F4B50">
      <w:pPr>
        <w:pStyle w:val="Heading2"/>
      </w:pPr>
      <w:bookmarkStart w:id="3836" w:name="_Toc310932659"/>
      <w:bookmarkStart w:id="3837" w:name="_Toc323645810"/>
      <w:bookmarkStart w:id="3838" w:name="_Toc333494589"/>
      <w:bookmarkStart w:id="3839" w:name="_Toc240610039"/>
      <w:bookmarkStart w:id="3840" w:name="_Toc264553119"/>
      <w:bookmarkStart w:id="3841" w:name="_Toc283655817"/>
      <w:bookmarkStart w:id="3842" w:name="_Toc435729807"/>
      <w:bookmarkStart w:id="3843" w:name="_Toc441679422"/>
      <w:bookmarkStart w:id="3844" w:name="_Toc476128567"/>
      <w:bookmarkStart w:id="3845" w:name="_Toc467307428"/>
      <w:bookmarkStart w:id="3846" w:name="_Toc477434031"/>
      <w:bookmarkStart w:id="3847" w:name="_Toc487451607"/>
      <w:r>
        <w:t>Create</w:t>
      </w:r>
      <w:bookmarkEnd w:id="3836"/>
      <w:bookmarkEnd w:id="3837"/>
      <w:bookmarkEnd w:id="3838"/>
      <w:bookmarkEnd w:id="3839"/>
      <w:bookmarkEnd w:id="3840"/>
      <w:bookmarkEnd w:id="3841"/>
      <w:bookmarkEnd w:id="3842"/>
      <w:bookmarkEnd w:id="3843"/>
      <w:bookmarkEnd w:id="3844"/>
      <w:bookmarkEnd w:id="3845"/>
      <w:bookmarkEnd w:id="3846"/>
      <w:bookmarkEnd w:id="38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6F4B50" w14:paraId="39417727" w14:textId="77777777" w:rsidTr="00AF551A">
        <w:trPr>
          <w:cantSplit/>
          <w:trHeight w:val="298"/>
          <w:jc w:val="center"/>
        </w:trPr>
        <w:tc>
          <w:tcPr>
            <w:tcW w:w="3693" w:type="dxa"/>
            <w:shd w:val="clear" w:color="auto" w:fill="C0C0C0"/>
          </w:tcPr>
          <w:p w14:paraId="12314DB6"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087F0BFF" w14:textId="77777777" w:rsidR="006F4B50" w:rsidRDefault="006F4B50" w:rsidP="00AF551A">
            <w:pPr>
              <w:keepNext/>
              <w:keepLines/>
              <w:snapToGrid w:val="0"/>
              <w:rPr>
                <w:b/>
                <w:szCs w:val="20"/>
              </w:rPr>
            </w:pPr>
            <w:r>
              <w:rPr>
                <w:b/>
                <w:szCs w:val="20"/>
              </w:rPr>
              <w:t>Result Status</w:t>
            </w:r>
          </w:p>
        </w:tc>
        <w:tc>
          <w:tcPr>
            <w:tcW w:w="2655" w:type="dxa"/>
            <w:shd w:val="clear" w:color="auto" w:fill="C0C0C0"/>
          </w:tcPr>
          <w:p w14:paraId="0CFBF70D" w14:textId="77777777" w:rsidR="006F4B50" w:rsidRDefault="006F4B50" w:rsidP="00AF551A">
            <w:pPr>
              <w:keepNext/>
              <w:keepLines/>
              <w:snapToGrid w:val="0"/>
              <w:rPr>
                <w:b/>
                <w:szCs w:val="20"/>
              </w:rPr>
            </w:pPr>
            <w:r>
              <w:rPr>
                <w:b/>
                <w:szCs w:val="20"/>
              </w:rPr>
              <w:t>Result Reason</w:t>
            </w:r>
          </w:p>
        </w:tc>
      </w:tr>
      <w:tr w:rsidR="006F4B50" w14:paraId="4AC6AD73" w14:textId="77777777" w:rsidTr="00AF551A">
        <w:trPr>
          <w:cantSplit/>
          <w:trHeight w:val="298"/>
          <w:jc w:val="center"/>
        </w:trPr>
        <w:tc>
          <w:tcPr>
            <w:tcW w:w="3693" w:type="dxa"/>
          </w:tcPr>
          <w:p w14:paraId="1F84ED4F" w14:textId="77777777" w:rsidR="006F4B50" w:rsidRDefault="006F4B50" w:rsidP="00AF551A">
            <w:pPr>
              <w:keepNext/>
              <w:keepLines/>
              <w:snapToGrid w:val="0"/>
              <w:rPr>
                <w:szCs w:val="20"/>
              </w:rPr>
            </w:pPr>
            <w:r>
              <w:rPr>
                <w:szCs w:val="20"/>
              </w:rPr>
              <w:t>Object Type is not recognized</w:t>
            </w:r>
          </w:p>
        </w:tc>
        <w:tc>
          <w:tcPr>
            <w:tcW w:w="2880" w:type="dxa"/>
          </w:tcPr>
          <w:p w14:paraId="4990B6E1" w14:textId="77777777" w:rsidR="006F4B50" w:rsidRDefault="006F4B50" w:rsidP="00AF551A">
            <w:pPr>
              <w:keepNext/>
              <w:keepLines/>
              <w:snapToGrid w:val="0"/>
              <w:rPr>
                <w:szCs w:val="20"/>
              </w:rPr>
            </w:pPr>
            <w:r>
              <w:rPr>
                <w:szCs w:val="20"/>
              </w:rPr>
              <w:t>Operation Failed</w:t>
            </w:r>
          </w:p>
        </w:tc>
        <w:tc>
          <w:tcPr>
            <w:tcW w:w="2655" w:type="dxa"/>
          </w:tcPr>
          <w:p w14:paraId="4FC4C502" w14:textId="77777777" w:rsidR="006F4B50" w:rsidRDefault="006F4B50" w:rsidP="00AF551A">
            <w:pPr>
              <w:keepNext/>
              <w:keepLines/>
              <w:snapToGrid w:val="0"/>
              <w:rPr>
                <w:szCs w:val="20"/>
              </w:rPr>
            </w:pPr>
            <w:r>
              <w:rPr>
                <w:szCs w:val="20"/>
              </w:rPr>
              <w:t>Invalid Field</w:t>
            </w:r>
          </w:p>
        </w:tc>
      </w:tr>
      <w:tr w:rsidR="006F4B50" w14:paraId="7439F042" w14:textId="77777777" w:rsidTr="00AF551A">
        <w:trPr>
          <w:cantSplit/>
          <w:trHeight w:val="315"/>
          <w:jc w:val="center"/>
        </w:trPr>
        <w:tc>
          <w:tcPr>
            <w:tcW w:w="3693" w:type="dxa"/>
          </w:tcPr>
          <w:p w14:paraId="42F8F8CF" w14:textId="77777777" w:rsidR="006F4B50" w:rsidRDefault="006F4B50" w:rsidP="00AF551A">
            <w:pPr>
              <w:keepNext/>
              <w:keepLines/>
              <w:snapToGrid w:val="0"/>
              <w:rPr>
                <w:szCs w:val="20"/>
              </w:rPr>
            </w:pPr>
            <w:r>
              <w:rPr>
                <w:szCs w:val="20"/>
              </w:rPr>
              <w:t>Templates that do not exist are given in request</w:t>
            </w:r>
          </w:p>
        </w:tc>
        <w:tc>
          <w:tcPr>
            <w:tcW w:w="2880" w:type="dxa"/>
          </w:tcPr>
          <w:p w14:paraId="646DE37B" w14:textId="77777777" w:rsidR="006F4B50" w:rsidRDefault="006F4B50" w:rsidP="00AF551A">
            <w:pPr>
              <w:keepNext/>
              <w:keepLines/>
              <w:snapToGrid w:val="0"/>
              <w:rPr>
                <w:szCs w:val="20"/>
              </w:rPr>
            </w:pPr>
            <w:r>
              <w:rPr>
                <w:szCs w:val="20"/>
              </w:rPr>
              <w:t>Operation Failed</w:t>
            </w:r>
          </w:p>
        </w:tc>
        <w:tc>
          <w:tcPr>
            <w:tcW w:w="2655" w:type="dxa"/>
          </w:tcPr>
          <w:p w14:paraId="66BCCE0F" w14:textId="77777777" w:rsidR="006F4B50" w:rsidRDefault="006F4B50" w:rsidP="00AF551A">
            <w:pPr>
              <w:keepNext/>
              <w:keepLines/>
              <w:snapToGrid w:val="0"/>
              <w:rPr>
                <w:szCs w:val="20"/>
              </w:rPr>
            </w:pPr>
            <w:r>
              <w:rPr>
                <w:szCs w:val="20"/>
              </w:rPr>
              <w:t>Item Not Found</w:t>
            </w:r>
          </w:p>
        </w:tc>
      </w:tr>
      <w:tr w:rsidR="006F4B50" w14:paraId="159BA9BF" w14:textId="77777777" w:rsidTr="00AF551A">
        <w:trPr>
          <w:cantSplit/>
          <w:trHeight w:val="315"/>
          <w:jc w:val="center"/>
        </w:trPr>
        <w:tc>
          <w:tcPr>
            <w:tcW w:w="3693" w:type="dxa"/>
          </w:tcPr>
          <w:p w14:paraId="6DC319DF" w14:textId="77777777" w:rsidR="006F4B50" w:rsidRDefault="006F4B50" w:rsidP="00AF551A">
            <w:pPr>
              <w:keepNext/>
              <w:keepLines/>
              <w:snapToGrid w:val="0"/>
              <w:rPr>
                <w:szCs w:val="20"/>
              </w:rPr>
            </w:pPr>
            <w:r>
              <w:rPr>
                <w:szCs w:val="20"/>
              </w:rPr>
              <w:t>Incorrect attribute value(s) specified</w:t>
            </w:r>
          </w:p>
        </w:tc>
        <w:tc>
          <w:tcPr>
            <w:tcW w:w="2880" w:type="dxa"/>
          </w:tcPr>
          <w:p w14:paraId="70C470A0" w14:textId="77777777" w:rsidR="006F4B50" w:rsidRDefault="006F4B50" w:rsidP="00AF551A">
            <w:pPr>
              <w:keepNext/>
              <w:keepLines/>
              <w:snapToGrid w:val="0"/>
              <w:rPr>
                <w:szCs w:val="20"/>
              </w:rPr>
            </w:pPr>
            <w:r>
              <w:rPr>
                <w:szCs w:val="20"/>
              </w:rPr>
              <w:t>Operation Failed</w:t>
            </w:r>
          </w:p>
        </w:tc>
        <w:tc>
          <w:tcPr>
            <w:tcW w:w="2655" w:type="dxa"/>
          </w:tcPr>
          <w:p w14:paraId="3B21AAA1" w14:textId="77777777" w:rsidR="006F4B50" w:rsidRDefault="006F4B50" w:rsidP="00AF551A">
            <w:pPr>
              <w:keepNext/>
              <w:keepLines/>
              <w:snapToGrid w:val="0"/>
              <w:rPr>
                <w:szCs w:val="20"/>
              </w:rPr>
            </w:pPr>
            <w:r>
              <w:rPr>
                <w:szCs w:val="20"/>
              </w:rPr>
              <w:t>Invalid Field</w:t>
            </w:r>
          </w:p>
        </w:tc>
      </w:tr>
      <w:tr w:rsidR="006F4B50" w14:paraId="15EE37C5" w14:textId="77777777" w:rsidTr="00AF551A">
        <w:trPr>
          <w:cantSplit/>
          <w:trHeight w:val="315"/>
          <w:jc w:val="center"/>
        </w:trPr>
        <w:tc>
          <w:tcPr>
            <w:tcW w:w="3693" w:type="dxa"/>
          </w:tcPr>
          <w:p w14:paraId="0FCBD443" w14:textId="77777777" w:rsidR="006F4B50" w:rsidRDefault="006F4B50" w:rsidP="00AF551A">
            <w:pPr>
              <w:keepNext/>
              <w:keepLines/>
              <w:snapToGrid w:val="0"/>
              <w:rPr>
                <w:szCs w:val="20"/>
              </w:rPr>
            </w:pPr>
            <w:r>
              <w:rPr>
                <w:szCs w:val="20"/>
              </w:rPr>
              <w:t>Error creating cryptographic object</w:t>
            </w:r>
          </w:p>
        </w:tc>
        <w:tc>
          <w:tcPr>
            <w:tcW w:w="2880" w:type="dxa"/>
          </w:tcPr>
          <w:p w14:paraId="199AD9F2" w14:textId="77777777" w:rsidR="006F4B50" w:rsidRDefault="006F4B50" w:rsidP="00AF551A">
            <w:pPr>
              <w:keepNext/>
              <w:keepLines/>
              <w:snapToGrid w:val="0"/>
              <w:rPr>
                <w:szCs w:val="20"/>
              </w:rPr>
            </w:pPr>
            <w:r>
              <w:rPr>
                <w:szCs w:val="20"/>
              </w:rPr>
              <w:t>Operation Failed</w:t>
            </w:r>
          </w:p>
        </w:tc>
        <w:tc>
          <w:tcPr>
            <w:tcW w:w="2655" w:type="dxa"/>
          </w:tcPr>
          <w:p w14:paraId="64A7D6F4" w14:textId="77777777" w:rsidR="006F4B50" w:rsidRDefault="006F4B50" w:rsidP="00AF551A">
            <w:pPr>
              <w:keepNext/>
              <w:keepLines/>
              <w:snapToGrid w:val="0"/>
              <w:rPr>
                <w:szCs w:val="20"/>
              </w:rPr>
            </w:pPr>
            <w:r>
              <w:rPr>
                <w:szCs w:val="20"/>
              </w:rPr>
              <w:t>Cryptographic Failure</w:t>
            </w:r>
          </w:p>
        </w:tc>
      </w:tr>
      <w:tr w:rsidR="006F4B50" w14:paraId="771B5742" w14:textId="77777777" w:rsidTr="00AF551A">
        <w:trPr>
          <w:cantSplit/>
          <w:trHeight w:val="315"/>
          <w:jc w:val="center"/>
        </w:trPr>
        <w:tc>
          <w:tcPr>
            <w:tcW w:w="3693" w:type="dxa"/>
          </w:tcPr>
          <w:p w14:paraId="6EDE2DF8" w14:textId="77777777" w:rsidR="006F4B50" w:rsidRDefault="006F4B50" w:rsidP="00AF551A">
            <w:pPr>
              <w:keepNext/>
              <w:keepLines/>
              <w:snapToGrid w:val="0"/>
              <w:rPr>
                <w:szCs w:val="20"/>
              </w:rPr>
            </w:pPr>
            <w:r>
              <w:rPr>
                <w:szCs w:val="20"/>
              </w:rPr>
              <w:t>Trying to set more instances than the server supports of an attribute that MAY have multiple instances</w:t>
            </w:r>
          </w:p>
        </w:tc>
        <w:tc>
          <w:tcPr>
            <w:tcW w:w="2880" w:type="dxa"/>
          </w:tcPr>
          <w:p w14:paraId="5C968624" w14:textId="77777777" w:rsidR="006F4B50" w:rsidRDefault="006F4B50" w:rsidP="00AF551A">
            <w:pPr>
              <w:keepNext/>
              <w:keepLines/>
              <w:snapToGrid w:val="0"/>
              <w:rPr>
                <w:szCs w:val="20"/>
              </w:rPr>
            </w:pPr>
            <w:r>
              <w:rPr>
                <w:szCs w:val="20"/>
              </w:rPr>
              <w:t>Operation Failed</w:t>
            </w:r>
          </w:p>
        </w:tc>
        <w:tc>
          <w:tcPr>
            <w:tcW w:w="2655" w:type="dxa"/>
          </w:tcPr>
          <w:p w14:paraId="15A50772" w14:textId="77777777" w:rsidR="006F4B50" w:rsidRDefault="006F4B50" w:rsidP="00AF551A">
            <w:pPr>
              <w:keepNext/>
              <w:keepLines/>
              <w:snapToGrid w:val="0"/>
              <w:rPr>
                <w:szCs w:val="20"/>
              </w:rPr>
            </w:pPr>
            <w:r>
              <w:rPr>
                <w:szCs w:val="20"/>
              </w:rPr>
              <w:t>Index Out of Bounds</w:t>
            </w:r>
          </w:p>
        </w:tc>
      </w:tr>
      <w:tr w:rsidR="006F4B50" w14:paraId="4373AD48" w14:textId="77777777" w:rsidTr="00AF551A">
        <w:trPr>
          <w:cantSplit/>
          <w:trHeight w:val="315"/>
          <w:jc w:val="center"/>
        </w:trPr>
        <w:tc>
          <w:tcPr>
            <w:tcW w:w="3693" w:type="dxa"/>
          </w:tcPr>
          <w:p w14:paraId="6EEF7DAE" w14:textId="77777777" w:rsidR="006F4B50" w:rsidRDefault="006F4B50" w:rsidP="00AF551A">
            <w:pPr>
              <w:keepNext/>
              <w:keepLines/>
              <w:snapToGrid w:val="0"/>
              <w:rPr>
                <w:szCs w:val="20"/>
              </w:rPr>
            </w:pPr>
            <w:r>
              <w:rPr>
                <w:szCs w:val="20"/>
              </w:rPr>
              <w:t>Trying to create a new object with the same Name attribute value as an existing object</w:t>
            </w:r>
          </w:p>
        </w:tc>
        <w:tc>
          <w:tcPr>
            <w:tcW w:w="2880" w:type="dxa"/>
          </w:tcPr>
          <w:p w14:paraId="74B55C0B" w14:textId="77777777" w:rsidR="006F4B50" w:rsidRDefault="006F4B50" w:rsidP="00AF551A">
            <w:pPr>
              <w:keepNext/>
              <w:keepLines/>
              <w:snapToGrid w:val="0"/>
              <w:rPr>
                <w:szCs w:val="20"/>
              </w:rPr>
            </w:pPr>
            <w:r>
              <w:rPr>
                <w:szCs w:val="20"/>
              </w:rPr>
              <w:t>Operation Failed</w:t>
            </w:r>
          </w:p>
        </w:tc>
        <w:tc>
          <w:tcPr>
            <w:tcW w:w="2655" w:type="dxa"/>
          </w:tcPr>
          <w:p w14:paraId="6C98F81F" w14:textId="77777777" w:rsidR="006F4B50" w:rsidRDefault="006F4B50" w:rsidP="00AF551A">
            <w:pPr>
              <w:keepNext/>
              <w:keepLines/>
              <w:snapToGrid w:val="0"/>
              <w:rPr>
                <w:szCs w:val="20"/>
              </w:rPr>
            </w:pPr>
            <w:r>
              <w:rPr>
                <w:szCs w:val="20"/>
              </w:rPr>
              <w:t>Invalid Field</w:t>
            </w:r>
          </w:p>
        </w:tc>
      </w:tr>
      <w:tr w:rsidR="006F4B50" w14:paraId="4103765A" w14:textId="77777777" w:rsidTr="00AF551A">
        <w:trPr>
          <w:cantSplit/>
          <w:trHeight w:val="315"/>
          <w:jc w:val="center"/>
        </w:trPr>
        <w:tc>
          <w:tcPr>
            <w:tcW w:w="3693" w:type="dxa"/>
          </w:tcPr>
          <w:p w14:paraId="47CB6BE9"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61F7B1CB" w14:textId="77777777" w:rsidR="006F4B50" w:rsidRDefault="006F4B50" w:rsidP="00AF551A">
            <w:pPr>
              <w:keepNext/>
              <w:keepLines/>
              <w:snapToGrid w:val="0"/>
              <w:rPr>
                <w:szCs w:val="20"/>
              </w:rPr>
            </w:pPr>
            <w:r>
              <w:rPr>
                <w:szCs w:val="20"/>
              </w:rPr>
              <w:t>Operation Failed</w:t>
            </w:r>
          </w:p>
        </w:tc>
        <w:tc>
          <w:tcPr>
            <w:tcW w:w="2655" w:type="dxa"/>
          </w:tcPr>
          <w:p w14:paraId="766CA504" w14:textId="77777777" w:rsidR="006F4B50" w:rsidRDefault="006F4B50" w:rsidP="00AF551A">
            <w:pPr>
              <w:keepNext/>
              <w:keepLines/>
              <w:snapToGrid w:val="0"/>
              <w:rPr>
                <w:szCs w:val="20"/>
              </w:rPr>
            </w:pPr>
            <w:r>
              <w:rPr>
                <w:szCs w:val="20"/>
              </w:rPr>
              <w:t>Application Namespace Not Supported</w:t>
            </w:r>
          </w:p>
        </w:tc>
      </w:tr>
      <w:tr w:rsidR="006F4B50" w14:paraId="05BE1CEF" w14:textId="77777777" w:rsidTr="00AF551A">
        <w:trPr>
          <w:cantSplit/>
          <w:trHeight w:val="315"/>
          <w:jc w:val="center"/>
        </w:trPr>
        <w:tc>
          <w:tcPr>
            <w:tcW w:w="3693" w:type="dxa"/>
          </w:tcPr>
          <w:p w14:paraId="3CE023C0" w14:textId="77777777" w:rsidR="006F4B50" w:rsidRDefault="006F4B50" w:rsidP="00AF551A">
            <w:pPr>
              <w:keepNext/>
              <w:keepLines/>
              <w:snapToGrid w:val="0"/>
              <w:rPr>
                <w:szCs w:val="20"/>
              </w:rPr>
            </w:pPr>
            <w:r>
              <w:rPr>
                <w:szCs w:val="20"/>
              </w:rPr>
              <w:t>Template object is archived</w:t>
            </w:r>
          </w:p>
        </w:tc>
        <w:tc>
          <w:tcPr>
            <w:tcW w:w="2880" w:type="dxa"/>
          </w:tcPr>
          <w:p w14:paraId="7DC85A68" w14:textId="77777777" w:rsidR="006F4B50" w:rsidRDefault="006F4B50" w:rsidP="00AF551A">
            <w:pPr>
              <w:keepNext/>
              <w:keepLines/>
              <w:snapToGrid w:val="0"/>
              <w:rPr>
                <w:szCs w:val="20"/>
              </w:rPr>
            </w:pPr>
            <w:r>
              <w:rPr>
                <w:szCs w:val="20"/>
              </w:rPr>
              <w:t>Operation Failed</w:t>
            </w:r>
          </w:p>
        </w:tc>
        <w:tc>
          <w:tcPr>
            <w:tcW w:w="2655" w:type="dxa"/>
          </w:tcPr>
          <w:p w14:paraId="0A4149EF" w14:textId="77777777" w:rsidR="006F4B50" w:rsidRDefault="006F4B50" w:rsidP="00AF551A">
            <w:pPr>
              <w:keepNext/>
              <w:keepLines/>
              <w:snapToGrid w:val="0"/>
              <w:rPr>
                <w:szCs w:val="20"/>
              </w:rPr>
            </w:pPr>
            <w:r>
              <w:rPr>
                <w:szCs w:val="20"/>
              </w:rPr>
              <w:t>Object Archived</w:t>
            </w:r>
          </w:p>
        </w:tc>
      </w:tr>
    </w:tbl>
    <w:p w14:paraId="6968BEC2" w14:textId="77777777" w:rsidR="006F4B50" w:rsidRDefault="006F4B50" w:rsidP="006F4B50">
      <w:pPr>
        <w:pStyle w:val="Caption"/>
      </w:pPr>
      <w:bookmarkStart w:id="3848" w:name="_toc11760"/>
      <w:bookmarkStart w:id="3849" w:name="_Toc236497902"/>
      <w:bookmarkStart w:id="3850" w:name="_Toc310932952"/>
      <w:bookmarkStart w:id="3851" w:name="_Toc476128946"/>
      <w:bookmarkStart w:id="3852" w:name="_Toc467307789"/>
      <w:bookmarkEnd w:id="3848"/>
      <w:r>
        <w:t xml:space="preserve">Table </w:t>
      </w:r>
      <w:r w:rsidR="008E3035">
        <w:fldChar w:fldCharType="begin"/>
      </w:r>
      <w:r w:rsidR="008E3035">
        <w:instrText xml:space="preserve"> SEQ Table \* ARABIC </w:instrText>
      </w:r>
      <w:r w:rsidR="008E3035">
        <w:fldChar w:fldCharType="separate"/>
      </w:r>
      <w:r w:rsidR="008E3035">
        <w:rPr>
          <w:noProof/>
        </w:rPr>
        <w:t>328</w:t>
      </w:r>
      <w:r w:rsidR="008E3035">
        <w:rPr>
          <w:noProof/>
        </w:rPr>
        <w:fldChar w:fldCharType="end"/>
      </w:r>
      <w:r>
        <w:t>: Create Errors</w:t>
      </w:r>
      <w:bookmarkEnd w:id="3849"/>
      <w:bookmarkEnd w:id="3850"/>
      <w:bookmarkEnd w:id="3851"/>
      <w:bookmarkEnd w:id="3852"/>
    </w:p>
    <w:p w14:paraId="726B12AF" w14:textId="77777777" w:rsidR="006F4B50" w:rsidRDefault="006F4B50" w:rsidP="006F4B50">
      <w:pPr>
        <w:pStyle w:val="Heading2"/>
      </w:pPr>
      <w:bookmarkStart w:id="3853" w:name="_Toc310932660"/>
      <w:bookmarkStart w:id="3854" w:name="_Toc323645811"/>
      <w:bookmarkStart w:id="3855" w:name="_Toc333494590"/>
      <w:bookmarkStart w:id="3856" w:name="_Toc240610040"/>
      <w:bookmarkStart w:id="3857" w:name="_Toc264553120"/>
      <w:bookmarkStart w:id="3858" w:name="_Toc283655818"/>
      <w:bookmarkStart w:id="3859" w:name="_Toc435729808"/>
      <w:bookmarkStart w:id="3860" w:name="_Toc441679423"/>
      <w:bookmarkStart w:id="3861" w:name="_Toc476128568"/>
      <w:bookmarkStart w:id="3862" w:name="_Toc467307429"/>
      <w:bookmarkStart w:id="3863" w:name="_Toc477434032"/>
      <w:bookmarkStart w:id="3864" w:name="_Toc487451608"/>
      <w:r>
        <w:lastRenderedPageBreak/>
        <w:t>Create Key Pair</w:t>
      </w:r>
      <w:bookmarkEnd w:id="3853"/>
      <w:bookmarkEnd w:id="3854"/>
      <w:bookmarkEnd w:id="3855"/>
      <w:bookmarkEnd w:id="3856"/>
      <w:bookmarkEnd w:id="3857"/>
      <w:bookmarkEnd w:id="3858"/>
      <w:bookmarkEnd w:id="3859"/>
      <w:bookmarkEnd w:id="3860"/>
      <w:bookmarkEnd w:id="3861"/>
      <w:bookmarkEnd w:id="3862"/>
      <w:bookmarkEnd w:id="3863"/>
      <w:bookmarkEnd w:id="38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6F4B50" w14:paraId="27BAFD04" w14:textId="77777777" w:rsidTr="00AF551A">
        <w:trPr>
          <w:cantSplit/>
          <w:trHeight w:val="298"/>
          <w:jc w:val="center"/>
        </w:trPr>
        <w:tc>
          <w:tcPr>
            <w:tcW w:w="3693" w:type="dxa"/>
            <w:shd w:val="clear" w:color="auto" w:fill="C0C0C0"/>
          </w:tcPr>
          <w:p w14:paraId="10B8A73B"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16F44C64" w14:textId="77777777" w:rsidR="006F4B50" w:rsidRDefault="006F4B50" w:rsidP="00AF551A">
            <w:pPr>
              <w:keepNext/>
              <w:keepLines/>
              <w:snapToGrid w:val="0"/>
              <w:rPr>
                <w:b/>
                <w:szCs w:val="20"/>
              </w:rPr>
            </w:pPr>
            <w:r>
              <w:rPr>
                <w:b/>
                <w:szCs w:val="20"/>
              </w:rPr>
              <w:t>Result Status</w:t>
            </w:r>
          </w:p>
        </w:tc>
        <w:tc>
          <w:tcPr>
            <w:tcW w:w="2655" w:type="dxa"/>
            <w:shd w:val="clear" w:color="auto" w:fill="C0C0C0"/>
          </w:tcPr>
          <w:p w14:paraId="35235685" w14:textId="77777777" w:rsidR="006F4B50" w:rsidRDefault="006F4B50" w:rsidP="00AF551A">
            <w:pPr>
              <w:keepNext/>
              <w:keepLines/>
              <w:snapToGrid w:val="0"/>
              <w:rPr>
                <w:b/>
                <w:szCs w:val="20"/>
              </w:rPr>
            </w:pPr>
            <w:r>
              <w:rPr>
                <w:b/>
                <w:szCs w:val="20"/>
              </w:rPr>
              <w:t>Result Reason</w:t>
            </w:r>
          </w:p>
        </w:tc>
      </w:tr>
      <w:tr w:rsidR="006F4B50" w14:paraId="3FD7CA7D" w14:textId="77777777" w:rsidTr="00AF551A">
        <w:trPr>
          <w:cantSplit/>
          <w:trHeight w:val="315"/>
          <w:jc w:val="center"/>
        </w:trPr>
        <w:tc>
          <w:tcPr>
            <w:tcW w:w="3693" w:type="dxa"/>
          </w:tcPr>
          <w:p w14:paraId="4B894DFB" w14:textId="77777777" w:rsidR="006F4B50" w:rsidRDefault="006F4B50" w:rsidP="00AF551A">
            <w:pPr>
              <w:keepNext/>
              <w:keepLines/>
              <w:snapToGrid w:val="0"/>
              <w:rPr>
                <w:szCs w:val="20"/>
              </w:rPr>
            </w:pPr>
            <w:r>
              <w:rPr>
                <w:szCs w:val="20"/>
              </w:rPr>
              <w:t>Templates that do not exist are given in request</w:t>
            </w:r>
          </w:p>
        </w:tc>
        <w:tc>
          <w:tcPr>
            <w:tcW w:w="2880" w:type="dxa"/>
          </w:tcPr>
          <w:p w14:paraId="6D81739E" w14:textId="77777777" w:rsidR="006F4B50" w:rsidRDefault="006F4B50" w:rsidP="00AF551A">
            <w:pPr>
              <w:keepNext/>
              <w:keepLines/>
              <w:snapToGrid w:val="0"/>
              <w:rPr>
                <w:szCs w:val="20"/>
              </w:rPr>
            </w:pPr>
            <w:r>
              <w:rPr>
                <w:szCs w:val="20"/>
              </w:rPr>
              <w:t>Operation Failed</w:t>
            </w:r>
          </w:p>
        </w:tc>
        <w:tc>
          <w:tcPr>
            <w:tcW w:w="2655" w:type="dxa"/>
          </w:tcPr>
          <w:p w14:paraId="1A3D61A6" w14:textId="77777777" w:rsidR="006F4B50" w:rsidRDefault="006F4B50" w:rsidP="00AF551A">
            <w:pPr>
              <w:keepNext/>
              <w:keepLines/>
              <w:snapToGrid w:val="0"/>
              <w:rPr>
                <w:szCs w:val="20"/>
              </w:rPr>
            </w:pPr>
            <w:r>
              <w:rPr>
                <w:szCs w:val="20"/>
              </w:rPr>
              <w:t>Item Not Found</w:t>
            </w:r>
          </w:p>
        </w:tc>
      </w:tr>
      <w:tr w:rsidR="006F4B50" w14:paraId="24BF8EFC" w14:textId="77777777" w:rsidTr="00AF551A">
        <w:trPr>
          <w:cantSplit/>
          <w:trHeight w:val="315"/>
          <w:jc w:val="center"/>
        </w:trPr>
        <w:tc>
          <w:tcPr>
            <w:tcW w:w="3693" w:type="dxa"/>
          </w:tcPr>
          <w:p w14:paraId="547FE531" w14:textId="77777777" w:rsidR="006F4B50" w:rsidRDefault="006F4B50" w:rsidP="00AF551A">
            <w:pPr>
              <w:keepNext/>
              <w:keepLines/>
              <w:snapToGrid w:val="0"/>
              <w:rPr>
                <w:szCs w:val="20"/>
              </w:rPr>
            </w:pPr>
            <w:r>
              <w:rPr>
                <w:szCs w:val="20"/>
              </w:rPr>
              <w:t>Incorrect attribute value(s) specified</w:t>
            </w:r>
          </w:p>
        </w:tc>
        <w:tc>
          <w:tcPr>
            <w:tcW w:w="2880" w:type="dxa"/>
          </w:tcPr>
          <w:p w14:paraId="49886317" w14:textId="77777777" w:rsidR="006F4B50" w:rsidRDefault="006F4B50" w:rsidP="00AF551A">
            <w:pPr>
              <w:keepNext/>
              <w:keepLines/>
              <w:snapToGrid w:val="0"/>
              <w:rPr>
                <w:szCs w:val="20"/>
              </w:rPr>
            </w:pPr>
            <w:r>
              <w:rPr>
                <w:szCs w:val="20"/>
              </w:rPr>
              <w:t>Operation Failed</w:t>
            </w:r>
          </w:p>
        </w:tc>
        <w:tc>
          <w:tcPr>
            <w:tcW w:w="2655" w:type="dxa"/>
          </w:tcPr>
          <w:p w14:paraId="104E3E7A" w14:textId="77777777" w:rsidR="006F4B50" w:rsidRDefault="006F4B50" w:rsidP="00AF551A">
            <w:pPr>
              <w:keepNext/>
              <w:keepLines/>
              <w:snapToGrid w:val="0"/>
              <w:rPr>
                <w:szCs w:val="20"/>
              </w:rPr>
            </w:pPr>
            <w:r>
              <w:rPr>
                <w:szCs w:val="20"/>
              </w:rPr>
              <w:t>Invalid Field</w:t>
            </w:r>
          </w:p>
        </w:tc>
      </w:tr>
      <w:tr w:rsidR="006F4B50" w14:paraId="7BFA6B2F" w14:textId="77777777" w:rsidTr="00AF551A">
        <w:trPr>
          <w:cantSplit/>
          <w:trHeight w:val="315"/>
          <w:jc w:val="center"/>
        </w:trPr>
        <w:tc>
          <w:tcPr>
            <w:tcW w:w="3693" w:type="dxa"/>
          </w:tcPr>
          <w:p w14:paraId="63DD2A05" w14:textId="77777777" w:rsidR="006F4B50" w:rsidRDefault="006F4B50" w:rsidP="00AF551A">
            <w:pPr>
              <w:keepNext/>
              <w:keepLines/>
              <w:snapToGrid w:val="0"/>
              <w:rPr>
                <w:szCs w:val="20"/>
              </w:rPr>
            </w:pPr>
            <w:r>
              <w:rPr>
                <w:szCs w:val="20"/>
              </w:rPr>
              <w:t>Error creating cryptographic object</w:t>
            </w:r>
          </w:p>
        </w:tc>
        <w:tc>
          <w:tcPr>
            <w:tcW w:w="2880" w:type="dxa"/>
          </w:tcPr>
          <w:p w14:paraId="36A1DECE" w14:textId="77777777" w:rsidR="006F4B50" w:rsidRDefault="006F4B50" w:rsidP="00AF551A">
            <w:pPr>
              <w:keepNext/>
              <w:keepLines/>
              <w:snapToGrid w:val="0"/>
              <w:rPr>
                <w:szCs w:val="20"/>
              </w:rPr>
            </w:pPr>
            <w:r>
              <w:rPr>
                <w:szCs w:val="20"/>
              </w:rPr>
              <w:t>Operation Failed</w:t>
            </w:r>
          </w:p>
        </w:tc>
        <w:tc>
          <w:tcPr>
            <w:tcW w:w="2655" w:type="dxa"/>
          </w:tcPr>
          <w:p w14:paraId="7AED4845" w14:textId="77777777" w:rsidR="006F4B50" w:rsidRDefault="006F4B50" w:rsidP="00AF551A">
            <w:pPr>
              <w:keepNext/>
              <w:keepLines/>
              <w:snapToGrid w:val="0"/>
              <w:rPr>
                <w:szCs w:val="20"/>
              </w:rPr>
            </w:pPr>
            <w:r>
              <w:rPr>
                <w:szCs w:val="20"/>
              </w:rPr>
              <w:t>Cryptographic Failure</w:t>
            </w:r>
          </w:p>
        </w:tc>
      </w:tr>
      <w:tr w:rsidR="006F4B50" w14:paraId="255C3C62" w14:textId="77777777" w:rsidTr="00AF551A">
        <w:trPr>
          <w:cantSplit/>
          <w:trHeight w:val="315"/>
          <w:jc w:val="center"/>
        </w:trPr>
        <w:tc>
          <w:tcPr>
            <w:tcW w:w="3693" w:type="dxa"/>
          </w:tcPr>
          <w:p w14:paraId="50EEEE79" w14:textId="77777777" w:rsidR="006F4B50" w:rsidRDefault="006F4B50" w:rsidP="00AF551A">
            <w:pPr>
              <w:keepNext/>
              <w:keepLines/>
              <w:snapToGrid w:val="0"/>
              <w:rPr>
                <w:szCs w:val="20"/>
              </w:rPr>
            </w:pPr>
            <w:r>
              <w:rPr>
                <w:szCs w:val="20"/>
              </w:rPr>
              <w:t>Trying to create a new object with the same Name attribute value as an existing object</w:t>
            </w:r>
          </w:p>
        </w:tc>
        <w:tc>
          <w:tcPr>
            <w:tcW w:w="2880" w:type="dxa"/>
          </w:tcPr>
          <w:p w14:paraId="793F704B" w14:textId="77777777" w:rsidR="006F4B50" w:rsidRDefault="006F4B50" w:rsidP="00AF551A">
            <w:pPr>
              <w:keepNext/>
              <w:keepLines/>
              <w:snapToGrid w:val="0"/>
              <w:rPr>
                <w:szCs w:val="20"/>
              </w:rPr>
            </w:pPr>
            <w:r>
              <w:rPr>
                <w:szCs w:val="20"/>
              </w:rPr>
              <w:t>Operation Failed</w:t>
            </w:r>
          </w:p>
        </w:tc>
        <w:tc>
          <w:tcPr>
            <w:tcW w:w="2655" w:type="dxa"/>
          </w:tcPr>
          <w:p w14:paraId="11C3F35F" w14:textId="77777777" w:rsidR="006F4B50" w:rsidRDefault="006F4B50" w:rsidP="00AF551A">
            <w:pPr>
              <w:keepNext/>
              <w:keepLines/>
              <w:snapToGrid w:val="0"/>
              <w:rPr>
                <w:szCs w:val="20"/>
              </w:rPr>
            </w:pPr>
            <w:r>
              <w:rPr>
                <w:szCs w:val="20"/>
              </w:rPr>
              <w:t>Invalid Field</w:t>
            </w:r>
          </w:p>
        </w:tc>
      </w:tr>
      <w:tr w:rsidR="006F4B50" w14:paraId="2E1990D1" w14:textId="77777777" w:rsidTr="00AF551A">
        <w:trPr>
          <w:cantSplit/>
          <w:trHeight w:val="315"/>
          <w:jc w:val="center"/>
        </w:trPr>
        <w:tc>
          <w:tcPr>
            <w:tcW w:w="3693" w:type="dxa"/>
          </w:tcPr>
          <w:p w14:paraId="5E855045" w14:textId="77777777" w:rsidR="006F4B50" w:rsidRDefault="006F4B50" w:rsidP="00AF551A">
            <w:pPr>
              <w:keepNext/>
              <w:keepLines/>
              <w:snapToGrid w:val="0"/>
              <w:rPr>
                <w:szCs w:val="20"/>
              </w:rPr>
            </w:pPr>
            <w:r>
              <w:rPr>
                <w:szCs w:val="20"/>
              </w:rPr>
              <w:t>Trying to set more instances than the server supports of an attribute that MAY have multiple instances</w:t>
            </w:r>
          </w:p>
        </w:tc>
        <w:tc>
          <w:tcPr>
            <w:tcW w:w="2880" w:type="dxa"/>
          </w:tcPr>
          <w:p w14:paraId="3B654AA6" w14:textId="77777777" w:rsidR="006F4B50" w:rsidRDefault="006F4B50" w:rsidP="00AF551A">
            <w:pPr>
              <w:keepNext/>
              <w:keepLines/>
              <w:snapToGrid w:val="0"/>
              <w:rPr>
                <w:szCs w:val="20"/>
              </w:rPr>
            </w:pPr>
            <w:r>
              <w:rPr>
                <w:szCs w:val="20"/>
              </w:rPr>
              <w:t>Operation Failed</w:t>
            </w:r>
          </w:p>
        </w:tc>
        <w:tc>
          <w:tcPr>
            <w:tcW w:w="2655" w:type="dxa"/>
          </w:tcPr>
          <w:p w14:paraId="37ED8524" w14:textId="77777777" w:rsidR="006F4B50" w:rsidRDefault="006F4B50" w:rsidP="00AF551A">
            <w:pPr>
              <w:keepNext/>
              <w:keepLines/>
              <w:snapToGrid w:val="0"/>
              <w:rPr>
                <w:szCs w:val="20"/>
              </w:rPr>
            </w:pPr>
            <w:r>
              <w:rPr>
                <w:szCs w:val="20"/>
              </w:rPr>
              <w:t>Index Out of Bounds</w:t>
            </w:r>
          </w:p>
        </w:tc>
      </w:tr>
      <w:tr w:rsidR="006F4B50" w14:paraId="568472FB" w14:textId="77777777" w:rsidTr="00AF551A">
        <w:trPr>
          <w:cantSplit/>
          <w:trHeight w:val="315"/>
          <w:jc w:val="center"/>
        </w:trPr>
        <w:tc>
          <w:tcPr>
            <w:tcW w:w="3693" w:type="dxa"/>
          </w:tcPr>
          <w:p w14:paraId="25D57A7E" w14:textId="77777777" w:rsidR="006F4B50" w:rsidRDefault="006F4B50" w:rsidP="00AF551A">
            <w:pPr>
              <w:keepNext/>
              <w:keepLines/>
              <w:snapToGrid w:val="0"/>
              <w:rPr>
                <w:szCs w:val="20"/>
              </w:rPr>
            </w:pPr>
            <w:r>
              <w:rPr>
                <w:szCs w:val="20"/>
              </w:rPr>
              <w:t>REQUIRED field(s) missing</w:t>
            </w:r>
          </w:p>
        </w:tc>
        <w:tc>
          <w:tcPr>
            <w:tcW w:w="2880" w:type="dxa"/>
          </w:tcPr>
          <w:p w14:paraId="09C90214" w14:textId="77777777" w:rsidR="006F4B50" w:rsidRDefault="006F4B50" w:rsidP="00AF551A">
            <w:pPr>
              <w:keepNext/>
              <w:keepLines/>
              <w:snapToGrid w:val="0"/>
              <w:rPr>
                <w:szCs w:val="20"/>
              </w:rPr>
            </w:pPr>
            <w:r>
              <w:rPr>
                <w:szCs w:val="20"/>
              </w:rPr>
              <w:t>Operation Failed</w:t>
            </w:r>
          </w:p>
        </w:tc>
        <w:tc>
          <w:tcPr>
            <w:tcW w:w="2655" w:type="dxa"/>
          </w:tcPr>
          <w:p w14:paraId="7F61659F" w14:textId="77777777" w:rsidR="006F4B50" w:rsidRDefault="006F4B50" w:rsidP="00AF551A">
            <w:pPr>
              <w:keepNext/>
              <w:keepLines/>
              <w:snapToGrid w:val="0"/>
              <w:rPr>
                <w:szCs w:val="20"/>
              </w:rPr>
            </w:pPr>
            <w:r>
              <w:rPr>
                <w:szCs w:val="20"/>
              </w:rPr>
              <w:t>Invalid Message</w:t>
            </w:r>
          </w:p>
        </w:tc>
      </w:tr>
      <w:tr w:rsidR="006F4B50" w14:paraId="22E6A4FF" w14:textId="77777777" w:rsidTr="00AF551A">
        <w:trPr>
          <w:cantSplit/>
          <w:trHeight w:val="315"/>
          <w:jc w:val="center"/>
        </w:trPr>
        <w:tc>
          <w:tcPr>
            <w:tcW w:w="3693" w:type="dxa"/>
          </w:tcPr>
          <w:p w14:paraId="323BE884"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3F53E7EB" w14:textId="77777777" w:rsidR="006F4B50" w:rsidRDefault="006F4B50" w:rsidP="00AF551A">
            <w:pPr>
              <w:keepNext/>
              <w:keepLines/>
              <w:snapToGrid w:val="0"/>
              <w:rPr>
                <w:szCs w:val="20"/>
              </w:rPr>
            </w:pPr>
            <w:r>
              <w:rPr>
                <w:szCs w:val="20"/>
              </w:rPr>
              <w:t>Operation Failed</w:t>
            </w:r>
          </w:p>
        </w:tc>
        <w:tc>
          <w:tcPr>
            <w:tcW w:w="2655" w:type="dxa"/>
          </w:tcPr>
          <w:p w14:paraId="10F505A7" w14:textId="77777777" w:rsidR="006F4B50" w:rsidRDefault="006F4B50" w:rsidP="00AF551A">
            <w:pPr>
              <w:keepNext/>
              <w:keepLines/>
              <w:snapToGrid w:val="0"/>
              <w:rPr>
                <w:szCs w:val="20"/>
              </w:rPr>
            </w:pPr>
            <w:r>
              <w:rPr>
                <w:szCs w:val="20"/>
              </w:rPr>
              <w:t>Application Namespace Not Supported</w:t>
            </w:r>
          </w:p>
        </w:tc>
      </w:tr>
      <w:tr w:rsidR="006F4B50" w14:paraId="3E6A0935" w14:textId="77777777" w:rsidTr="00AF551A">
        <w:trPr>
          <w:cantSplit/>
          <w:trHeight w:val="315"/>
          <w:jc w:val="center"/>
        </w:trPr>
        <w:tc>
          <w:tcPr>
            <w:tcW w:w="3693" w:type="dxa"/>
          </w:tcPr>
          <w:p w14:paraId="05548F80" w14:textId="77777777" w:rsidR="006F4B50" w:rsidRDefault="006F4B50" w:rsidP="00AF551A">
            <w:pPr>
              <w:keepNext/>
              <w:keepLines/>
              <w:snapToGrid w:val="0"/>
              <w:rPr>
                <w:szCs w:val="20"/>
              </w:rPr>
            </w:pPr>
            <w:r>
              <w:rPr>
                <w:szCs w:val="20"/>
              </w:rPr>
              <w:t>Template object is archived</w:t>
            </w:r>
          </w:p>
        </w:tc>
        <w:tc>
          <w:tcPr>
            <w:tcW w:w="2880" w:type="dxa"/>
          </w:tcPr>
          <w:p w14:paraId="1811D235" w14:textId="77777777" w:rsidR="006F4B50" w:rsidRDefault="006F4B50" w:rsidP="00AF551A">
            <w:pPr>
              <w:keepNext/>
              <w:keepLines/>
              <w:snapToGrid w:val="0"/>
              <w:rPr>
                <w:szCs w:val="20"/>
              </w:rPr>
            </w:pPr>
            <w:r>
              <w:rPr>
                <w:szCs w:val="20"/>
              </w:rPr>
              <w:t>Operation Failed</w:t>
            </w:r>
          </w:p>
        </w:tc>
        <w:tc>
          <w:tcPr>
            <w:tcW w:w="2655" w:type="dxa"/>
          </w:tcPr>
          <w:p w14:paraId="7EB9F146" w14:textId="77777777" w:rsidR="006F4B50" w:rsidRDefault="006F4B50" w:rsidP="00AF551A">
            <w:pPr>
              <w:keepNext/>
              <w:keepLines/>
              <w:snapToGrid w:val="0"/>
              <w:rPr>
                <w:szCs w:val="20"/>
              </w:rPr>
            </w:pPr>
            <w:r>
              <w:rPr>
                <w:szCs w:val="20"/>
              </w:rPr>
              <w:t>Object Archived</w:t>
            </w:r>
          </w:p>
        </w:tc>
      </w:tr>
    </w:tbl>
    <w:p w14:paraId="04F01CFC" w14:textId="77777777" w:rsidR="006F4B50" w:rsidRDefault="006F4B50" w:rsidP="006F4B50">
      <w:pPr>
        <w:pStyle w:val="Caption"/>
      </w:pPr>
      <w:bookmarkStart w:id="3865" w:name="_toc11818"/>
      <w:bookmarkStart w:id="3866" w:name="_Toc236497903"/>
      <w:bookmarkStart w:id="3867" w:name="_Toc310932953"/>
      <w:bookmarkStart w:id="3868" w:name="_Toc476128947"/>
      <w:bookmarkStart w:id="3869" w:name="_Toc467307790"/>
      <w:bookmarkEnd w:id="3865"/>
      <w:r>
        <w:t xml:space="preserve">Table </w:t>
      </w:r>
      <w:r w:rsidR="008E3035">
        <w:fldChar w:fldCharType="begin"/>
      </w:r>
      <w:r w:rsidR="008E3035">
        <w:instrText xml:space="preserve"> SEQ Table \* ARABIC </w:instrText>
      </w:r>
      <w:r w:rsidR="008E3035">
        <w:fldChar w:fldCharType="separate"/>
      </w:r>
      <w:r w:rsidR="008E3035">
        <w:rPr>
          <w:noProof/>
        </w:rPr>
        <w:t>329</w:t>
      </w:r>
      <w:r w:rsidR="008E3035">
        <w:rPr>
          <w:noProof/>
        </w:rPr>
        <w:fldChar w:fldCharType="end"/>
      </w:r>
      <w:r>
        <w:t>: Create Key Pair Errors</w:t>
      </w:r>
      <w:bookmarkEnd w:id="3866"/>
      <w:bookmarkEnd w:id="3867"/>
      <w:bookmarkEnd w:id="3868"/>
      <w:bookmarkEnd w:id="3869"/>
    </w:p>
    <w:p w14:paraId="0A94A426" w14:textId="77777777" w:rsidR="006F4B50" w:rsidRDefault="006F4B50" w:rsidP="006F4B50">
      <w:pPr>
        <w:pStyle w:val="Heading2"/>
      </w:pPr>
      <w:bookmarkStart w:id="3870" w:name="_Toc310932661"/>
      <w:bookmarkStart w:id="3871" w:name="_Toc323645812"/>
      <w:bookmarkStart w:id="3872" w:name="_Toc333494591"/>
      <w:bookmarkStart w:id="3873" w:name="_Toc240610041"/>
      <w:bookmarkStart w:id="3874" w:name="_Toc264553121"/>
      <w:bookmarkStart w:id="3875" w:name="_Toc283655819"/>
      <w:bookmarkStart w:id="3876" w:name="_Toc435729809"/>
      <w:bookmarkStart w:id="3877" w:name="_Toc441679424"/>
      <w:bookmarkStart w:id="3878" w:name="_Toc476128569"/>
      <w:bookmarkStart w:id="3879" w:name="_Toc467307430"/>
      <w:bookmarkStart w:id="3880" w:name="_Toc477434033"/>
      <w:bookmarkStart w:id="3881" w:name="_Toc487451609"/>
      <w:r>
        <w:lastRenderedPageBreak/>
        <w:t>Register</w:t>
      </w:r>
      <w:bookmarkEnd w:id="3870"/>
      <w:bookmarkEnd w:id="3871"/>
      <w:bookmarkEnd w:id="3872"/>
      <w:bookmarkEnd w:id="3873"/>
      <w:bookmarkEnd w:id="3874"/>
      <w:bookmarkEnd w:id="3875"/>
      <w:bookmarkEnd w:id="3876"/>
      <w:bookmarkEnd w:id="3877"/>
      <w:bookmarkEnd w:id="3878"/>
      <w:bookmarkEnd w:id="3879"/>
      <w:bookmarkEnd w:id="3880"/>
      <w:bookmarkEnd w:id="38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6F4B50" w14:paraId="68716F21" w14:textId="77777777" w:rsidTr="00AF551A">
        <w:trPr>
          <w:cantSplit/>
          <w:trHeight w:val="298"/>
          <w:jc w:val="center"/>
        </w:trPr>
        <w:tc>
          <w:tcPr>
            <w:tcW w:w="3701" w:type="dxa"/>
            <w:shd w:val="clear" w:color="auto" w:fill="C0C0C0"/>
          </w:tcPr>
          <w:p w14:paraId="036A0CEA"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167E2EF3" w14:textId="77777777" w:rsidR="006F4B50" w:rsidRDefault="006F4B50" w:rsidP="00AF551A">
            <w:pPr>
              <w:keepNext/>
              <w:keepLines/>
              <w:snapToGrid w:val="0"/>
              <w:rPr>
                <w:b/>
                <w:szCs w:val="20"/>
              </w:rPr>
            </w:pPr>
            <w:r>
              <w:rPr>
                <w:b/>
                <w:szCs w:val="20"/>
              </w:rPr>
              <w:t>Result Status</w:t>
            </w:r>
          </w:p>
        </w:tc>
        <w:tc>
          <w:tcPr>
            <w:tcW w:w="2662" w:type="dxa"/>
            <w:shd w:val="clear" w:color="auto" w:fill="C0C0C0"/>
          </w:tcPr>
          <w:p w14:paraId="01DBCDC3" w14:textId="77777777" w:rsidR="006F4B50" w:rsidRDefault="006F4B50" w:rsidP="00AF551A">
            <w:pPr>
              <w:keepNext/>
              <w:keepLines/>
              <w:snapToGrid w:val="0"/>
              <w:rPr>
                <w:b/>
                <w:szCs w:val="20"/>
              </w:rPr>
            </w:pPr>
            <w:r>
              <w:rPr>
                <w:b/>
                <w:szCs w:val="20"/>
              </w:rPr>
              <w:t>Result Reason</w:t>
            </w:r>
          </w:p>
        </w:tc>
      </w:tr>
      <w:tr w:rsidR="006F4B50" w14:paraId="120ACE9A" w14:textId="77777777" w:rsidTr="00AF551A">
        <w:trPr>
          <w:cantSplit/>
          <w:trHeight w:val="298"/>
          <w:jc w:val="center"/>
        </w:trPr>
        <w:tc>
          <w:tcPr>
            <w:tcW w:w="3701" w:type="dxa"/>
          </w:tcPr>
          <w:p w14:paraId="62C13528" w14:textId="77777777" w:rsidR="006F4B50" w:rsidRDefault="006F4B50" w:rsidP="00AF551A">
            <w:pPr>
              <w:keepNext/>
              <w:keepLines/>
              <w:snapToGrid w:val="0"/>
              <w:rPr>
                <w:szCs w:val="20"/>
              </w:rPr>
            </w:pPr>
            <w:r>
              <w:rPr>
                <w:szCs w:val="20"/>
              </w:rPr>
              <w:t>Object Type is not recognized</w:t>
            </w:r>
          </w:p>
        </w:tc>
        <w:tc>
          <w:tcPr>
            <w:tcW w:w="2880" w:type="dxa"/>
          </w:tcPr>
          <w:p w14:paraId="29212D27" w14:textId="77777777" w:rsidR="006F4B50" w:rsidRDefault="006F4B50" w:rsidP="00AF551A">
            <w:pPr>
              <w:keepNext/>
              <w:keepLines/>
              <w:snapToGrid w:val="0"/>
              <w:rPr>
                <w:szCs w:val="20"/>
              </w:rPr>
            </w:pPr>
            <w:r>
              <w:rPr>
                <w:szCs w:val="20"/>
              </w:rPr>
              <w:t>Operation Failed</w:t>
            </w:r>
          </w:p>
        </w:tc>
        <w:tc>
          <w:tcPr>
            <w:tcW w:w="2662" w:type="dxa"/>
          </w:tcPr>
          <w:p w14:paraId="78CE010A" w14:textId="77777777" w:rsidR="006F4B50" w:rsidRDefault="006F4B50" w:rsidP="00AF551A">
            <w:pPr>
              <w:keepNext/>
              <w:keepLines/>
              <w:snapToGrid w:val="0"/>
              <w:rPr>
                <w:szCs w:val="20"/>
              </w:rPr>
            </w:pPr>
            <w:r>
              <w:rPr>
                <w:szCs w:val="20"/>
              </w:rPr>
              <w:t>Invalid Field</w:t>
            </w:r>
          </w:p>
        </w:tc>
      </w:tr>
      <w:tr w:rsidR="006F4B50" w14:paraId="67B92B80" w14:textId="77777777" w:rsidTr="00AF551A">
        <w:trPr>
          <w:cantSplit/>
          <w:trHeight w:val="298"/>
          <w:jc w:val="center"/>
        </w:trPr>
        <w:tc>
          <w:tcPr>
            <w:tcW w:w="3701" w:type="dxa"/>
          </w:tcPr>
          <w:p w14:paraId="43A4A810" w14:textId="77777777" w:rsidR="006F4B50" w:rsidRDefault="006F4B50" w:rsidP="00AF551A">
            <w:pPr>
              <w:keepNext/>
              <w:keepLines/>
              <w:snapToGrid w:val="0"/>
              <w:rPr>
                <w:szCs w:val="20"/>
              </w:rPr>
            </w:pPr>
            <w:r>
              <w:rPr>
                <w:szCs w:val="20"/>
              </w:rPr>
              <w:t>Object Type does not match type of cryptographic object provided</w:t>
            </w:r>
          </w:p>
        </w:tc>
        <w:tc>
          <w:tcPr>
            <w:tcW w:w="2880" w:type="dxa"/>
          </w:tcPr>
          <w:p w14:paraId="1ED0378B" w14:textId="77777777" w:rsidR="006F4B50" w:rsidRDefault="006F4B50" w:rsidP="00AF551A">
            <w:pPr>
              <w:keepNext/>
              <w:keepLines/>
              <w:snapToGrid w:val="0"/>
              <w:rPr>
                <w:szCs w:val="20"/>
              </w:rPr>
            </w:pPr>
            <w:r>
              <w:rPr>
                <w:szCs w:val="20"/>
              </w:rPr>
              <w:t>Operation Failed</w:t>
            </w:r>
          </w:p>
        </w:tc>
        <w:tc>
          <w:tcPr>
            <w:tcW w:w="2662" w:type="dxa"/>
          </w:tcPr>
          <w:p w14:paraId="34EF9F25" w14:textId="77777777" w:rsidR="006F4B50" w:rsidRDefault="006F4B50" w:rsidP="00AF551A">
            <w:pPr>
              <w:keepNext/>
              <w:keepLines/>
              <w:snapToGrid w:val="0"/>
              <w:rPr>
                <w:szCs w:val="20"/>
              </w:rPr>
            </w:pPr>
            <w:r>
              <w:rPr>
                <w:szCs w:val="20"/>
              </w:rPr>
              <w:t>Invalid Field</w:t>
            </w:r>
          </w:p>
        </w:tc>
      </w:tr>
      <w:tr w:rsidR="006F4B50" w14:paraId="57B7566B" w14:textId="77777777" w:rsidTr="00AF551A">
        <w:trPr>
          <w:cantSplit/>
          <w:trHeight w:val="315"/>
          <w:jc w:val="center"/>
        </w:trPr>
        <w:tc>
          <w:tcPr>
            <w:tcW w:w="3701" w:type="dxa"/>
          </w:tcPr>
          <w:p w14:paraId="45C6BE44" w14:textId="77777777" w:rsidR="006F4B50" w:rsidRDefault="006F4B50" w:rsidP="00AF551A">
            <w:pPr>
              <w:keepNext/>
              <w:keepLines/>
              <w:snapToGrid w:val="0"/>
              <w:rPr>
                <w:szCs w:val="20"/>
              </w:rPr>
            </w:pPr>
            <w:r>
              <w:rPr>
                <w:szCs w:val="20"/>
              </w:rPr>
              <w:t>Templates that do not exist are given in request</w:t>
            </w:r>
          </w:p>
        </w:tc>
        <w:tc>
          <w:tcPr>
            <w:tcW w:w="2880" w:type="dxa"/>
          </w:tcPr>
          <w:p w14:paraId="747E1EB3" w14:textId="77777777" w:rsidR="006F4B50" w:rsidRDefault="006F4B50" w:rsidP="00AF551A">
            <w:pPr>
              <w:keepNext/>
              <w:keepLines/>
              <w:snapToGrid w:val="0"/>
              <w:rPr>
                <w:szCs w:val="20"/>
              </w:rPr>
            </w:pPr>
            <w:r>
              <w:rPr>
                <w:szCs w:val="20"/>
              </w:rPr>
              <w:t>Operation Failed</w:t>
            </w:r>
          </w:p>
        </w:tc>
        <w:tc>
          <w:tcPr>
            <w:tcW w:w="2662" w:type="dxa"/>
          </w:tcPr>
          <w:p w14:paraId="256CBDBA" w14:textId="77777777" w:rsidR="006F4B50" w:rsidRDefault="006F4B50" w:rsidP="00AF551A">
            <w:pPr>
              <w:keepNext/>
              <w:keepLines/>
              <w:snapToGrid w:val="0"/>
              <w:rPr>
                <w:szCs w:val="20"/>
              </w:rPr>
            </w:pPr>
            <w:r>
              <w:rPr>
                <w:szCs w:val="20"/>
              </w:rPr>
              <w:t>Item Not Found</w:t>
            </w:r>
          </w:p>
        </w:tc>
      </w:tr>
      <w:tr w:rsidR="006F4B50" w14:paraId="3ABD4A62" w14:textId="77777777" w:rsidTr="00AF551A">
        <w:trPr>
          <w:cantSplit/>
          <w:trHeight w:val="315"/>
          <w:jc w:val="center"/>
        </w:trPr>
        <w:tc>
          <w:tcPr>
            <w:tcW w:w="3701" w:type="dxa"/>
          </w:tcPr>
          <w:p w14:paraId="2F7B3C83" w14:textId="77777777" w:rsidR="006F4B50" w:rsidRDefault="006F4B50" w:rsidP="00AF551A">
            <w:pPr>
              <w:keepNext/>
              <w:keepLines/>
              <w:snapToGrid w:val="0"/>
              <w:rPr>
                <w:szCs w:val="20"/>
              </w:rPr>
            </w:pPr>
            <w:r>
              <w:rPr>
                <w:szCs w:val="20"/>
              </w:rPr>
              <w:t>Incorrect attribute value(s) specified</w:t>
            </w:r>
          </w:p>
        </w:tc>
        <w:tc>
          <w:tcPr>
            <w:tcW w:w="2880" w:type="dxa"/>
          </w:tcPr>
          <w:p w14:paraId="25CD27D0" w14:textId="77777777" w:rsidR="006F4B50" w:rsidRDefault="006F4B50" w:rsidP="00AF551A">
            <w:pPr>
              <w:keepNext/>
              <w:keepLines/>
              <w:snapToGrid w:val="0"/>
              <w:rPr>
                <w:szCs w:val="20"/>
              </w:rPr>
            </w:pPr>
            <w:r>
              <w:rPr>
                <w:szCs w:val="20"/>
              </w:rPr>
              <w:t>Operation Failed</w:t>
            </w:r>
          </w:p>
        </w:tc>
        <w:tc>
          <w:tcPr>
            <w:tcW w:w="2662" w:type="dxa"/>
          </w:tcPr>
          <w:p w14:paraId="4A7D0F35" w14:textId="77777777" w:rsidR="006F4B50" w:rsidRDefault="006F4B50" w:rsidP="00AF551A">
            <w:pPr>
              <w:keepNext/>
              <w:keepLines/>
              <w:snapToGrid w:val="0"/>
              <w:rPr>
                <w:szCs w:val="20"/>
              </w:rPr>
            </w:pPr>
            <w:r>
              <w:rPr>
                <w:szCs w:val="20"/>
              </w:rPr>
              <w:t>Invalid Field</w:t>
            </w:r>
          </w:p>
        </w:tc>
      </w:tr>
      <w:tr w:rsidR="006F4B50" w14:paraId="06D9A0D0" w14:textId="77777777" w:rsidTr="00AF551A">
        <w:trPr>
          <w:cantSplit/>
          <w:trHeight w:val="315"/>
          <w:jc w:val="center"/>
        </w:trPr>
        <w:tc>
          <w:tcPr>
            <w:tcW w:w="3701" w:type="dxa"/>
          </w:tcPr>
          <w:p w14:paraId="0ADB5B2F" w14:textId="77777777" w:rsidR="006F4B50" w:rsidRDefault="006F4B50" w:rsidP="00AF551A">
            <w:pPr>
              <w:keepNext/>
              <w:keepLines/>
              <w:snapToGrid w:val="0"/>
              <w:rPr>
                <w:szCs w:val="20"/>
              </w:rPr>
            </w:pPr>
            <w:r>
              <w:rPr>
                <w:szCs w:val="20"/>
              </w:rPr>
              <w:t>Trying to register a new Template object containing a Name attribute with the Template structure</w:t>
            </w:r>
          </w:p>
        </w:tc>
        <w:tc>
          <w:tcPr>
            <w:tcW w:w="2880" w:type="dxa"/>
          </w:tcPr>
          <w:p w14:paraId="1C45DBCA" w14:textId="77777777" w:rsidR="006F4B50" w:rsidRDefault="006F4B50" w:rsidP="00AF551A">
            <w:pPr>
              <w:keepNext/>
              <w:keepLines/>
              <w:snapToGrid w:val="0"/>
              <w:rPr>
                <w:szCs w:val="20"/>
              </w:rPr>
            </w:pPr>
            <w:r>
              <w:rPr>
                <w:szCs w:val="20"/>
              </w:rPr>
              <w:t>Operation Failed</w:t>
            </w:r>
          </w:p>
        </w:tc>
        <w:tc>
          <w:tcPr>
            <w:tcW w:w="2662" w:type="dxa"/>
          </w:tcPr>
          <w:p w14:paraId="3F0D9353" w14:textId="77777777" w:rsidR="006F4B50" w:rsidRDefault="006F4B50" w:rsidP="00AF551A">
            <w:pPr>
              <w:keepNext/>
              <w:keepLines/>
              <w:snapToGrid w:val="0"/>
              <w:rPr>
                <w:szCs w:val="20"/>
              </w:rPr>
            </w:pPr>
            <w:r>
              <w:rPr>
                <w:szCs w:val="20"/>
              </w:rPr>
              <w:t>Invalid Field</w:t>
            </w:r>
          </w:p>
        </w:tc>
      </w:tr>
      <w:tr w:rsidR="006F4B50" w14:paraId="254E485D" w14:textId="77777777" w:rsidTr="00AF551A">
        <w:trPr>
          <w:cantSplit/>
          <w:trHeight w:val="315"/>
          <w:jc w:val="center"/>
        </w:trPr>
        <w:tc>
          <w:tcPr>
            <w:tcW w:w="3701" w:type="dxa"/>
          </w:tcPr>
          <w:p w14:paraId="65FAEDE1" w14:textId="77777777" w:rsidR="006F4B50" w:rsidRDefault="006F4B50" w:rsidP="00AF551A">
            <w:pPr>
              <w:keepNext/>
              <w:keepLines/>
              <w:snapToGrid w:val="0"/>
              <w:rPr>
                <w:szCs w:val="20"/>
              </w:rPr>
            </w:pPr>
            <w:r>
              <w:rPr>
                <w:szCs w:val="20"/>
              </w:rPr>
              <w:t>Trying to register a new object with the same Name attribute value as an existing object</w:t>
            </w:r>
          </w:p>
        </w:tc>
        <w:tc>
          <w:tcPr>
            <w:tcW w:w="2880" w:type="dxa"/>
          </w:tcPr>
          <w:p w14:paraId="6684B1EB" w14:textId="77777777" w:rsidR="006F4B50" w:rsidRDefault="006F4B50" w:rsidP="00AF551A">
            <w:pPr>
              <w:keepNext/>
              <w:keepLines/>
              <w:snapToGrid w:val="0"/>
              <w:rPr>
                <w:szCs w:val="20"/>
              </w:rPr>
            </w:pPr>
            <w:r>
              <w:rPr>
                <w:szCs w:val="20"/>
              </w:rPr>
              <w:t>Operation Failed</w:t>
            </w:r>
          </w:p>
        </w:tc>
        <w:tc>
          <w:tcPr>
            <w:tcW w:w="2662" w:type="dxa"/>
          </w:tcPr>
          <w:p w14:paraId="0BAA74C4" w14:textId="77777777" w:rsidR="006F4B50" w:rsidRDefault="006F4B50" w:rsidP="00AF551A">
            <w:pPr>
              <w:keepNext/>
              <w:keepLines/>
              <w:snapToGrid w:val="0"/>
              <w:rPr>
                <w:szCs w:val="20"/>
              </w:rPr>
            </w:pPr>
            <w:r>
              <w:rPr>
                <w:szCs w:val="20"/>
              </w:rPr>
              <w:t>Invalid Field</w:t>
            </w:r>
          </w:p>
        </w:tc>
      </w:tr>
      <w:tr w:rsidR="006F4B50" w14:paraId="26357FD6" w14:textId="77777777" w:rsidTr="00AF551A">
        <w:trPr>
          <w:cantSplit/>
          <w:trHeight w:val="315"/>
          <w:jc w:val="center"/>
        </w:trPr>
        <w:tc>
          <w:tcPr>
            <w:tcW w:w="3701" w:type="dxa"/>
          </w:tcPr>
          <w:p w14:paraId="473AE45D" w14:textId="77777777" w:rsidR="006F4B50" w:rsidRDefault="006F4B50" w:rsidP="00AF551A">
            <w:pPr>
              <w:keepNext/>
              <w:keepLines/>
              <w:snapToGrid w:val="0"/>
              <w:rPr>
                <w:szCs w:val="20"/>
              </w:rPr>
            </w:pPr>
            <w:r>
              <w:rPr>
                <w:szCs w:val="20"/>
              </w:rPr>
              <w:t>Trying to set more instances than the server supports of an attribute that MAY have multiple instances</w:t>
            </w:r>
          </w:p>
        </w:tc>
        <w:tc>
          <w:tcPr>
            <w:tcW w:w="2880" w:type="dxa"/>
          </w:tcPr>
          <w:p w14:paraId="39578FB0" w14:textId="77777777" w:rsidR="006F4B50" w:rsidRDefault="006F4B50" w:rsidP="00AF551A">
            <w:pPr>
              <w:keepNext/>
              <w:keepLines/>
              <w:snapToGrid w:val="0"/>
              <w:rPr>
                <w:szCs w:val="20"/>
              </w:rPr>
            </w:pPr>
            <w:r>
              <w:rPr>
                <w:szCs w:val="20"/>
              </w:rPr>
              <w:t>Operation Failed</w:t>
            </w:r>
          </w:p>
        </w:tc>
        <w:tc>
          <w:tcPr>
            <w:tcW w:w="2662" w:type="dxa"/>
          </w:tcPr>
          <w:p w14:paraId="6F302CD9" w14:textId="77777777" w:rsidR="006F4B50" w:rsidRDefault="006F4B50" w:rsidP="00AF551A">
            <w:pPr>
              <w:keepNext/>
              <w:keepLines/>
              <w:snapToGrid w:val="0"/>
              <w:rPr>
                <w:szCs w:val="20"/>
              </w:rPr>
            </w:pPr>
            <w:r>
              <w:rPr>
                <w:szCs w:val="20"/>
              </w:rPr>
              <w:t>Index Out of Bounds</w:t>
            </w:r>
          </w:p>
        </w:tc>
      </w:tr>
      <w:tr w:rsidR="006F4B50" w14:paraId="6FD1E015" w14:textId="77777777" w:rsidTr="00AF551A">
        <w:trPr>
          <w:cantSplit/>
          <w:trHeight w:val="315"/>
          <w:jc w:val="center"/>
        </w:trPr>
        <w:tc>
          <w:tcPr>
            <w:tcW w:w="3701" w:type="dxa"/>
          </w:tcPr>
          <w:p w14:paraId="6D760A15"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646DC38F" w14:textId="77777777" w:rsidR="006F4B50" w:rsidRDefault="006F4B50" w:rsidP="00AF551A">
            <w:pPr>
              <w:keepNext/>
              <w:keepLines/>
              <w:snapToGrid w:val="0"/>
              <w:rPr>
                <w:szCs w:val="20"/>
              </w:rPr>
            </w:pPr>
            <w:r>
              <w:rPr>
                <w:szCs w:val="20"/>
              </w:rPr>
              <w:t>Operation Failed</w:t>
            </w:r>
          </w:p>
        </w:tc>
        <w:tc>
          <w:tcPr>
            <w:tcW w:w="2662" w:type="dxa"/>
          </w:tcPr>
          <w:p w14:paraId="61F42F92" w14:textId="77777777" w:rsidR="006F4B50" w:rsidRDefault="006F4B50" w:rsidP="00AF551A">
            <w:pPr>
              <w:keepNext/>
              <w:keepLines/>
              <w:snapToGrid w:val="0"/>
              <w:rPr>
                <w:szCs w:val="20"/>
              </w:rPr>
            </w:pPr>
            <w:r>
              <w:rPr>
                <w:szCs w:val="20"/>
              </w:rPr>
              <w:t>Application Namespace Not Supported</w:t>
            </w:r>
          </w:p>
        </w:tc>
      </w:tr>
      <w:tr w:rsidR="006F4B50" w14:paraId="5205C2F2" w14:textId="77777777" w:rsidTr="00AF551A">
        <w:trPr>
          <w:cantSplit/>
          <w:trHeight w:val="315"/>
          <w:jc w:val="center"/>
        </w:trPr>
        <w:tc>
          <w:tcPr>
            <w:tcW w:w="3701" w:type="dxa"/>
          </w:tcPr>
          <w:p w14:paraId="618E82FB" w14:textId="77777777" w:rsidR="006F4B50" w:rsidRDefault="006F4B50" w:rsidP="00AF551A">
            <w:pPr>
              <w:keepNext/>
              <w:keepLines/>
              <w:snapToGrid w:val="0"/>
              <w:rPr>
                <w:szCs w:val="20"/>
              </w:rPr>
            </w:pPr>
            <w:r>
              <w:rPr>
                <w:szCs w:val="20"/>
              </w:rPr>
              <w:t>Template object is archived</w:t>
            </w:r>
          </w:p>
        </w:tc>
        <w:tc>
          <w:tcPr>
            <w:tcW w:w="2880" w:type="dxa"/>
          </w:tcPr>
          <w:p w14:paraId="3343D30B" w14:textId="77777777" w:rsidR="006F4B50" w:rsidRDefault="006F4B50" w:rsidP="00AF551A">
            <w:pPr>
              <w:keepNext/>
              <w:keepLines/>
              <w:snapToGrid w:val="0"/>
              <w:rPr>
                <w:szCs w:val="20"/>
              </w:rPr>
            </w:pPr>
            <w:r>
              <w:rPr>
                <w:szCs w:val="20"/>
              </w:rPr>
              <w:t>Operation Failed</w:t>
            </w:r>
          </w:p>
        </w:tc>
        <w:tc>
          <w:tcPr>
            <w:tcW w:w="2662" w:type="dxa"/>
          </w:tcPr>
          <w:p w14:paraId="4C040A23" w14:textId="77777777" w:rsidR="006F4B50" w:rsidRDefault="006F4B50" w:rsidP="00AF551A">
            <w:pPr>
              <w:keepNext/>
              <w:keepLines/>
              <w:snapToGrid w:val="0"/>
              <w:rPr>
                <w:szCs w:val="20"/>
              </w:rPr>
            </w:pPr>
            <w:r>
              <w:rPr>
                <w:szCs w:val="20"/>
              </w:rPr>
              <w:t>Object Archived</w:t>
            </w:r>
          </w:p>
        </w:tc>
      </w:tr>
      <w:tr w:rsidR="006F4B50" w14:paraId="342EF7F5" w14:textId="77777777" w:rsidTr="00AF551A">
        <w:trPr>
          <w:cantSplit/>
          <w:trHeight w:val="315"/>
          <w:jc w:val="center"/>
        </w:trPr>
        <w:tc>
          <w:tcPr>
            <w:tcW w:w="3701" w:type="dxa"/>
          </w:tcPr>
          <w:p w14:paraId="42149CC6" w14:textId="77777777" w:rsidR="006F4B50" w:rsidRDefault="006F4B50" w:rsidP="00AF551A">
            <w:pPr>
              <w:keepNext/>
              <w:keepLines/>
              <w:snapToGrid w:val="0"/>
              <w:rPr>
                <w:szCs w:val="20"/>
              </w:rPr>
            </w:pPr>
            <w:r>
              <w:rPr>
                <w:szCs w:val="20"/>
              </w:rPr>
              <w:t>Encoding Option not permitted when Key Wrapping Specification contains attribute names</w:t>
            </w:r>
          </w:p>
        </w:tc>
        <w:tc>
          <w:tcPr>
            <w:tcW w:w="2880" w:type="dxa"/>
          </w:tcPr>
          <w:p w14:paraId="2BCF301F" w14:textId="77777777" w:rsidR="006F4B50" w:rsidRDefault="006F4B50" w:rsidP="00AF551A">
            <w:pPr>
              <w:keepNext/>
              <w:keepLines/>
              <w:snapToGrid w:val="0"/>
              <w:rPr>
                <w:szCs w:val="20"/>
              </w:rPr>
            </w:pPr>
            <w:r>
              <w:rPr>
                <w:szCs w:val="20"/>
              </w:rPr>
              <w:t>Operation Failed</w:t>
            </w:r>
          </w:p>
        </w:tc>
        <w:tc>
          <w:tcPr>
            <w:tcW w:w="2662" w:type="dxa"/>
          </w:tcPr>
          <w:p w14:paraId="4675E715" w14:textId="77777777" w:rsidR="006F4B50" w:rsidRDefault="006F4B50" w:rsidP="00AF551A">
            <w:pPr>
              <w:keepNext/>
              <w:keepLines/>
              <w:snapToGrid w:val="0"/>
              <w:rPr>
                <w:szCs w:val="20"/>
              </w:rPr>
            </w:pPr>
            <w:r>
              <w:rPr>
                <w:szCs w:val="20"/>
              </w:rPr>
              <w:t>Encoding Option Error</w:t>
            </w:r>
          </w:p>
        </w:tc>
      </w:tr>
      <w:tr w:rsidR="006F4B50" w14:paraId="0F0F7117" w14:textId="77777777" w:rsidTr="00AF551A">
        <w:trPr>
          <w:cantSplit/>
          <w:trHeight w:val="315"/>
          <w:jc w:val="center"/>
        </w:trPr>
        <w:tc>
          <w:tcPr>
            <w:tcW w:w="3701" w:type="dxa"/>
          </w:tcPr>
          <w:p w14:paraId="08EB37FE" w14:textId="77777777" w:rsidR="006F4B50" w:rsidRDefault="006F4B50" w:rsidP="00AF551A">
            <w:pPr>
              <w:keepNext/>
              <w:keepLines/>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 xml:space="preserve">Type </w:t>
            </w:r>
            <w:r>
              <w:rPr>
                <w:szCs w:val="20"/>
              </w:rPr>
              <w:t xml:space="preserve">is </w:t>
            </w:r>
            <w:r w:rsidRPr="002904A1">
              <w:rPr>
                <w:szCs w:val="20"/>
              </w:rPr>
              <w:t>PKCS#12, but missing or multiple PKCS#12 Password Link</w:t>
            </w:r>
            <w:r>
              <w:rPr>
                <w:szCs w:val="20"/>
              </w:rPr>
              <w:t>s</w:t>
            </w:r>
          </w:p>
        </w:tc>
        <w:tc>
          <w:tcPr>
            <w:tcW w:w="2880" w:type="dxa"/>
          </w:tcPr>
          <w:p w14:paraId="42CFB169" w14:textId="77777777" w:rsidR="006F4B50" w:rsidRDefault="006F4B50" w:rsidP="00AF551A">
            <w:pPr>
              <w:keepNext/>
              <w:keepLines/>
              <w:snapToGrid w:val="0"/>
              <w:rPr>
                <w:szCs w:val="20"/>
              </w:rPr>
            </w:pPr>
            <w:r w:rsidRPr="002904A1">
              <w:rPr>
                <w:szCs w:val="20"/>
              </w:rPr>
              <w:t>Operation Failed</w:t>
            </w:r>
          </w:p>
        </w:tc>
        <w:tc>
          <w:tcPr>
            <w:tcW w:w="2662" w:type="dxa"/>
          </w:tcPr>
          <w:p w14:paraId="34D5F471" w14:textId="77777777" w:rsidR="006F4B50" w:rsidRDefault="006F4B50" w:rsidP="00AF551A">
            <w:pPr>
              <w:keepNext/>
              <w:keepLines/>
              <w:snapToGrid w:val="0"/>
              <w:rPr>
                <w:szCs w:val="20"/>
              </w:rPr>
            </w:pPr>
            <w:r w:rsidRPr="002904A1">
              <w:rPr>
                <w:szCs w:val="20"/>
              </w:rPr>
              <w:t>Invalid Field</w:t>
            </w:r>
          </w:p>
        </w:tc>
      </w:tr>
      <w:tr w:rsidR="006F4B50" w14:paraId="3A3C62CE" w14:textId="77777777" w:rsidTr="00AF551A">
        <w:trPr>
          <w:cantSplit/>
          <w:trHeight w:val="315"/>
          <w:jc w:val="center"/>
        </w:trPr>
        <w:tc>
          <w:tcPr>
            <w:tcW w:w="3701" w:type="dxa"/>
          </w:tcPr>
          <w:p w14:paraId="5E723142" w14:textId="77777777" w:rsidR="006F4B50" w:rsidRPr="002904A1" w:rsidRDefault="006F4B50" w:rsidP="00AF551A">
            <w:pPr>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Type</w:t>
            </w:r>
            <w:r>
              <w:rPr>
                <w:szCs w:val="20"/>
              </w:rPr>
              <w:t xml:space="preserve"> is</w:t>
            </w:r>
            <w:r w:rsidRPr="002904A1">
              <w:rPr>
                <w:szCs w:val="20"/>
              </w:rPr>
              <w:t xml:space="preserve"> PKCS#12, but</w:t>
            </w:r>
          </w:p>
          <w:p w14:paraId="5DD889C4" w14:textId="77777777" w:rsidR="006F4B50" w:rsidRPr="002904A1" w:rsidRDefault="006F4B50" w:rsidP="00AF551A">
            <w:pPr>
              <w:snapToGrid w:val="0"/>
              <w:rPr>
                <w:szCs w:val="20"/>
              </w:rPr>
            </w:pPr>
            <w:r w:rsidRPr="002904A1">
              <w:rPr>
                <w:szCs w:val="20"/>
              </w:rPr>
              <w:t>PKCS#12 Password Link does not</w:t>
            </w:r>
          </w:p>
          <w:p w14:paraId="572A0768" w14:textId="77777777" w:rsidR="006F4B50" w:rsidRPr="002904A1" w:rsidRDefault="006F4B50" w:rsidP="00AF551A">
            <w:pPr>
              <w:snapToGrid w:val="0"/>
              <w:rPr>
                <w:szCs w:val="20"/>
              </w:rPr>
            </w:pPr>
            <w:r w:rsidRPr="002904A1">
              <w:rPr>
                <w:szCs w:val="20"/>
              </w:rPr>
              <w:t>contain the Unique Identifier of a</w:t>
            </w:r>
          </w:p>
          <w:p w14:paraId="026B0D82" w14:textId="77777777" w:rsidR="006F4B50" w:rsidRDefault="006F4B50" w:rsidP="00AF551A">
            <w:pPr>
              <w:keepNext/>
              <w:keepLines/>
              <w:snapToGrid w:val="0"/>
              <w:rPr>
                <w:szCs w:val="20"/>
              </w:rPr>
            </w:pPr>
            <w:r w:rsidRPr="002904A1">
              <w:rPr>
                <w:szCs w:val="20"/>
              </w:rPr>
              <w:t xml:space="preserve">Secret Data object or the Secret Data </w:t>
            </w:r>
            <w:r>
              <w:rPr>
                <w:szCs w:val="20"/>
              </w:rPr>
              <w:t xml:space="preserve">Type </w:t>
            </w:r>
            <w:r w:rsidRPr="002904A1">
              <w:rPr>
                <w:szCs w:val="20"/>
              </w:rPr>
              <w:t xml:space="preserve">is not </w:t>
            </w:r>
            <w:r>
              <w:rPr>
                <w:szCs w:val="20"/>
              </w:rPr>
              <w:t>P</w:t>
            </w:r>
            <w:r w:rsidRPr="002904A1">
              <w:rPr>
                <w:szCs w:val="20"/>
              </w:rPr>
              <w:t>assword.</w:t>
            </w:r>
          </w:p>
        </w:tc>
        <w:tc>
          <w:tcPr>
            <w:tcW w:w="2880" w:type="dxa"/>
          </w:tcPr>
          <w:p w14:paraId="5FF1D6D8" w14:textId="77777777" w:rsidR="006F4B50" w:rsidRDefault="006F4B50" w:rsidP="00AF551A">
            <w:pPr>
              <w:keepNext/>
              <w:keepLines/>
              <w:snapToGrid w:val="0"/>
              <w:rPr>
                <w:szCs w:val="20"/>
              </w:rPr>
            </w:pPr>
            <w:r w:rsidRPr="002904A1">
              <w:rPr>
                <w:szCs w:val="20"/>
              </w:rPr>
              <w:t>Operation Failed</w:t>
            </w:r>
          </w:p>
        </w:tc>
        <w:tc>
          <w:tcPr>
            <w:tcW w:w="2662" w:type="dxa"/>
          </w:tcPr>
          <w:p w14:paraId="5BCBF329" w14:textId="77777777" w:rsidR="006F4B50" w:rsidRDefault="006F4B50" w:rsidP="00AF551A">
            <w:pPr>
              <w:keepNext/>
              <w:keepLines/>
              <w:snapToGrid w:val="0"/>
              <w:rPr>
                <w:szCs w:val="20"/>
              </w:rPr>
            </w:pPr>
            <w:r w:rsidRPr="002904A1">
              <w:rPr>
                <w:szCs w:val="20"/>
              </w:rPr>
              <w:t>Invalid Field</w:t>
            </w:r>
          </w:p>
        </w:tc>
      </w:tr>
    </w:tbl>
    <w:p w14:paraId="39A75CCA" w14:textId="77777777" w:rsidR="006F4B50" w:rsidRDefault="006F4B50" w:rsidP="006F4B50">
      <w:pPr>
        <w:pStyle w:val="Caption"/>
      </w:pPr>
      <w:bookmarkStart w:id="3882" w:name="_toc11877"/>
      <w:bookmarkStart w:id="3883" w:name="_Toc236497904"/>
      <w:bookmarkStart w:id="3884" w:name="_Toc310932954"/>
      <w:bookmarkStart w:id="3885" w:name="_Toc476128948"/>
      <w:bookmarkStart w:id="3886" w:name="_Toc467307791"/>
      <w:bookmarkEnd w:id="3882"/>
      <w:r>
        <w:t xml:space="preserve">Table </w:t>
      </w:r>
      <w:r w:rsidR="008E3035">
        <w:fldChar w:fldCharType="begin"/>
      </w:r>
      <w:r w:rsidR="008E3035">
        <w:instrText xml:space="preserve"> SEQ Table \* ARABIC </w:instrText>
      </w:r>
      <w:r w:rsidR="008E3035">
        <w:fldChar w:fldCharType="separate"/>
      </w:r>
      <w:r w:rsidR="008E3035">
        <w:rPr>
          <w:noProof/>
        </w:rPr>
        <w:t>330</w:t>
      </w:r>
      <w:r w:rsidR="008E3035">
        <w:rPr>
          <w:noProof/>
        </w:rPr>
        <w:fldChar w:fldCharType="end"/>
      </w:r>
      <w:r>
        <w:t>: Register Errors</w:t>
      </w:r>
      <w:bookmarkEnd w:id="3883"/>
      <w:bookmarkEnd w:id="3884"/>
      <w:bookmarkEnd w:id="3885"/>
      <w:bookmarkEnd w:id="3886"/>
    </w:p>
    <w:p w14:paraId="649F970F" w14:textId="77777777" w:rsidR="006F4B50" w:rsidRDefault="006F4B50" w:rsidP="006F4B50">
      <w:pPr>
        <w:pStyle w:val="Heading2"/>
      </w:pPr>
      <w:bookmarkStart w:id="3887" w:name="_Toc310932662"/>
      <w:bookmarkStart w:id="3888" w:name="_Toc323645813"/>
      <w:bookmarkStart w:id="3889" w:name="_Toc333494592"/>
      <w:bookmarkStart w:id="3890" w:name="_Toc240610042"/>
      <w:bookmarkStart w:id="3891" w:name="_Toc264553122"/>
      <w:bookmarkStart w:id="3892" w:name="_Toc283655820"/>
      <w:bookmarkStart w:id="3893" w:name="_Toc435729810"/>
      <w:bookmarkStart w:id="3894" w:name="_Toc441679425"/>
      <w:bookmarkStart w:id="3895" w:name="_Toc476128570"/>
      <w:bookmarkStart w:id="3896" w:name="_Toc467307431"/>
      <w:bookmarkStart w:id="3897" w:name="_Toc477434034"/>
      <w:bookmarkStart w:id="3898" w:name="_Toc487451610"/>
      <w:r>
        <w:lastRenderedPageBreak/>
        <w:t>Re-key</w:t>
      </w:r>
      <w:bookmarkEnd w:id="3887"/>
      <w:bookmarkEnd w:id="3888"/>
      <w:bookmarkEnd w:id="3889"/>
      <w:bookmarkEnd w:id="3890"/>
      <w:bookmarkEnd w:id="3891"/>
      <w:bookmarkEnd w:id="3892"/>
      <w:bookmarkEnd w:id="3893"/>
      <w:bookmarkEnd w:id="3894"/>
      <w:bookmarkEnd w:id="3895"/>
      <w:bookmarkEnd w:id="3896"/>
      <w:bookmarkEnd w:id="3897"/>
      <w:bookmarkEnd w:id="38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6A7DD388" w14:textId="77777777" w:rsidTr="00AF551A">
        <w:trPr>
          <w:cantSplit/>
          <w:trHeight w:val="298"/>
          <w:jc w:val="center"/>
        </w:trPr>
        <w:tc>
          <w:tcPr>
            <w:tcW w:w="3742" w:type="dxa"/>
            <w:shd w:val="clear" w:color="auto" w:fill="C0C0C0"/>
          </w:tcPr>
          <w:p w14:paraId="597306F2"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2CDE4C5B" w14:textId="77777777" w:rsidR="006F4B50" w:rsidRDefault="006F4B50" w:rsidP="00AF551A">
            <w:pPr>
              <w:keepNext/>
              <w:keepLines/>
              <w:snapToGrid w:val="0"/>
              <w:rPr>
                <w:b/>
                <w:szCs w:val="20"/>
              </w:rPr>
            </w:pPr>
            <w:r>
              <w:rPr>
                <w:b/>
                <w:szCs w:val="20"/>
              </w:rPr>
              <w:t>Result Status</w:t>
            </w:r>
          </w:p>
        </w:tc>
        <w:tc>
          <w:tcPr>
            <w:tcW w:w="2703" w:type="dxa"/>
            <w:shd w:val="clear" w:color="auto" w:fill="C0C0C0"/>
          </w:tcPr>
          <w:p w14:paraId="6723FBC0" w14:textId="77777777" w:rsidR="006F4B50" w:rsidRDefault="006F4B50" w:rsidP="00AF551A">
            <w:pPr>
              <w:keepNext/>
              <w:keepLines/>
              <w:snapToGrid w:val="0"/>
              <w:rPr>
                <w:b/>
                <w:szCs w:val="20"/>
              </w:rPr>
            </w:pPr>
            <w:r>
              <w:rPr>
                <w:b/>
                <w:szCs w:val="20"/>
              </w:rPr>
              <w:t>Result Reason</w:t>
            </w:r>
          </w:p>
        </w:tc>
      </w:tr>
      <w:tr w:rsidR="006F4B50" w14:paraId="2B031F33" w14:textId="77777777" w:rsidTr="00AF551A">
        <w:trPr>
          <w:cantSplit/>
          <w:trHeight w:val="298"/>
          <w:jc w:val="center"/>
        </w:trPr>
        <w:tc>
          <w:tcPr>
            <w:tcW w:w="3742" w:type="dxa"/>
          </w:tcPr>
          <w:p w14:paraId="7828FFFD"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57F18937" w14:textId="77777777" w:rsidR="006F4B50" w:rsidRDefault="006F4B50" w:rsidP="00AF551A">
            <w:pPr>
              <w:keepNext/>
              <w:keepLines/>
              <w:snapToGrid w:val="0"/>
              <w:rPr>
                <w:szCs w:val="20"/>
              </w:rPr>
            </w:pPr>
            <w:r>
              <w:rPr>
                <w:szCs w:val="20"/>
              </w:rPr>
              <w:t>Operation Failed</w:t>
            </w:r>
          </w:p>
        </w:tc>
        <w:tc>
          <w:tcPr>
            <w:tcW w:w="2703" w:type="dxa"/>
          </w:tcPr>
          <w:p w14:paraId="6829EA01" w14:textId="77777777" w:rsidR="006F4B50" w:rsidRDefault="006F4B50" w:rsidP="00AF551A">
            <w:pPr>
              <w:keepNext/>
              <w:keepLines/>
              <w:snapToGrid w:val="0"/>
              <w:rPr>
                <w:szCs w:val="20"/>
              </w:rPr>
            </w:pPr>
            <w:r>
              <w:rPr>
                <w:szCs w:val="20"/>
              </w:rPr>
              <w:t>Item Not Found</w:t>
            </w:r>
          </w:p>
        </w:tc>
      </w:tr>
      <w:tr w:rsidR="006F4B50" w14:paraId="39519AF4" w14:textId="77777777" w:rsidTr="00AF551A">
        <w:trPr>
          <w:cantSplit/>
          <w:trHeight w:val="298"/>
          <w:jc w:val="center"/>
        </w:trPr>
        <w:tc>
          <w:tcPr>
            <w:tcW w:w="3742" w:type="dxa"/>
          </w:tcPr>
          <w:p w14:paraId="31D0C484" w14:textId="77777777" w:rsidR="006F4B50" w:rsidRDefault="006F4B50" w:rsidP="00AF551A">
            <w:pPr>
              <w:keepNext/>
              <w:keepLines/>
              <w:snapToGrid w:val="0"/>
              <w:rPr>
                <w:szCs w:val="20"/>
              </w:rPr>
            </w:pPr>
            <w:r>
              <w:rPr>
                <w:szCs w:val="20"/>
              </w:rPr>
              <w:t>Object specified is not able to be re-keyed</w:t>
            </w:r>
          </w:p>
        </w:tc>
        <w:tc>
          <w:tcPr>
            <w:tcW w:w="2880" w:type="dxa"/>
          </w:tcPr>
          <w:p w14:paraId="310FBF64" w14:textId="77777777" w:rsidR="006F4B50" w:rsidRDefault="006F4B50" w:rsidP="00AF551A">
            <w:pPr>
              <w:keepNext/>
              <w:keepLines/>
              <w:snapToGrid w:val="0"/>
              <w:rPr>
                <w:szCs w:val="20"/>
              </w:rPr>
            </w:pPr>
            <w:r>
              <w:rPr>
                <w:szCs w:val="20"/>
              </w:rPr>
              <w:t>Operation Failed</w:t>
            </w:r>
          </w:p>
        </w:tc>
        <w:tc>
          <w:tcPr>
            <w:tcW w:w="2703" w:type="dxa"/>
          </w:tcPr>
          <w:p w14:paraId="442E2516" w14:textId="77777777" w:rsidR="006F4B50" w:rsidRDefault="006F4B50" w:rsidP="00AF551A">
            <w:pPr>
              <w:keepNext/>
              <w:keepLines/>
              <w:snapToGrid w:val="0"/>
              <w:rPr>
                <w:szCs w:val="20"/>
              </w:rPr>
            </w:pPr>
            <w:r>
              <w:rPr>
                <w:szCs w:val="20"/>
              </w:rPr>
              <w:t>Permission Denied</w:t>
            </w:r>
          </w:p>
        </w:tc>
      </w:tr>
      <w:tr w:rsidR="006F4B50" w14:paraId="694E6AF6" w14:textId="77777777" w:rsidTr="00AF551A">
        <w:trPr>
          <w:cantSplit/>
          <w:trHeight w:val="298"/>
          <w:jc w:val="center"/>
        </w:trPr>
        <w:tc>
          <w:tcPr>
            <w:tcW w:w="3742" w:type="dxa"/>
          </w:tcPr>
          <w:p w14:paraId="0AB253F1" w14:textId="77777777" w:rsidR="006F4B50" w:rsidRDefault="006F4B50" w:rsidP="00AF551A">
            <w:pPr>
              <w:keepNext/>
              <w:keepLines/>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764AFB18" w14:textId="77777777" w:rsidR="006F4B50" w:rsidRDefault="006F4B50" w:rsidP="00AF551A">
            <w:pPr>
              <w:keepNext/>
              <w:keepLines/>
              <w:snapToGrid w:val="0"/>
              <w:rPr>
                <w:szCs w:val="20"/>
              </w:rPr>
            </w:pPr>
            <w:r>
              <w:rPr>
                <w:szCs w:val="20"/>
              </w:rPr>
              <w:t>Operation Failed</w:t>
            </w:r>
          </w:p>
        </w:tc>
        <w:tc>
          <w:tcPr>
            <w:tcW w:w="2703" w:type="dxa"/>
          </w:tcPr>
          <w:p w14:paraId="358FD0EA" w14:textId="77777777" w:rsidR="006F4B50" w:rsidRDefault="006F4B50" w:rsidP="00AF551A">
            <w:pPr>
              <w:keepNext/>
              <w:keepLines/>
              <w:snapToGrid w:val="0"/>
              <w:rPr>
                <w:szCs w:val="20"/>
              </w:rPr>
            </w:pPr>
            <w:r>
              <w:rPr>
                <w:szCs w:val="20"/>
              </w:rPr>
              <w:t>Invalid Message</w:t>
            </w:r>
          </w:p>
        </w:tc>
      </w:tr>
      <w:tr w:rsidR="006F4B50" w14:paraId="4F419A22" w14:textId="77777777" w:rsidTr="00AF551A">
        <w:trPr>
          <w:cantSplit/>
          <w:trHeight w:val="298"/>
          <w:jc w:val="center"/>
        </w:trPr>
        <w:tc>
          <w:tcPr>
            <w:tcW w:w="3742" w:type="dxa"/>
          </w:tcPr>
          <w:p w14:paraId="006A43ED" w14:textId="77777777" w:rsidR="006F4B50" w:rsidRDefault="006F4B50" w:rsidP="00AF551A">
            <w:pPr>
              <w:keepNext/>
              <w:keepLines/>
              <w:snapToGrid w:val="0"/>
              <w:rPr>
                <w:szCs w:val="20"/>
              </w:rPr>
            </w:pPr>
            <w:r>
              <w:rPr>
                <w:szCs w:val="20"/>
              </w:rPr>
              <w:t>Cryptographic error during re-key</w:t>
            </w:r>
          </w:p>
        </w:tc>
        <w:tc>
          <w:tcPr>
            <w:tcW w:w="2880" w:type="dxa"/>
          </w:tcPr>
          <w:p w14:paraId="07BC8570" w14:textId="77777777" w:rsidR="006F4B50" w:rsidRDefault="006F4B50" w:rsidP="00AF551A">
            <w:pPr>
              <w:keepNext/>
              <w:keepLines/>
              <w:snapToGrid w:val="0"/>
              <w:rPr>
                <w:szCs w:val="20"/>
              </w:rPr>
            </w:pPr>
            <w:r>
              <w:rPr>
                <w:szCs w:val="20"/>
              </w:rPr>
              <w:t>Operation Failed</w:t>
            </w:r>
          </w:p>
        </w:tc>
        <w:tc>
          <w:tcPr>
            <w:tcW w:w="2703" w:type="dxa"/>
          </w:tcPr>
          <w:p w14:paraId="6657BEDA" w14:textId="77777777" w:rsidR="006F4B50" w:rsidRDefault="006F4B50" w:rsidP="00AF551A">
            <w:pPr>
              <w:keepNext/>
              <w:keepLines/>
              <w:snapToGrid w:val="0"/>
              <w:rPr>
                <w:szCs w:val="20"/>
              </w:rPr>
            </w:pPr>
            <w:r>
              <w:rPr>
                <w:szCs w:val="20"/>
              </w:rPr>
              <w:t>Cryptographic Failure</w:t>
            </w:r>
          </w:p>
        </w:tc>
      </w:tr>
      <w:tr w:rsidR="006F4B50" w14:paraId="6AA71CFF" w14:textId="77777777" w:rsidTr="00AF551A">
        <w:trPr>
          <w:cantSplit/>
          <w:trHeight w:val="298"/>
          <w:jc w:val="center"/>
        </w:trPr>
        <w:tc>
          <w:tcPr>
            <w:tcW w:w="3742" w:type="dxa"/>
          </w:tcPr>
          <w:p w14:paraId="22C2DFEC"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91524D9" w14:textId="77777777" w:rsidR="006F4B50" w:rsidRDefault="006F4B50" w:rsidP="00AF551A">
            <w:pPr>
              <w:keepNext/>
              <w:keepLines/>
              <w:snapToGrid w:val="0"/>
              <w:rPr>
                <w:szCs w:val="20"/>
              </w:rPr>
            </w:pPr>
            <w:r>
              <w:rPr>
                <w:szCs w:val="20"/>
              </w:rPr>
              <w:t>Operation Failed</w:t>
            </w:r>
          </w:p>
        </w:tc>
        <w:tc>
          <w:tcPr>
            <w:tcW w:w="2703" w:type="dxa"/>
          </w:tcPr>
          <w:p w14:paraId="2B335095" w14:textId="77777777" w:rsidR="006F4B50" w:rsidRDefault="006F4B50" w:rsidP="00AF551A">
            <w:pPr>
              <w:keepNext/>
              <w:keepLines/>
              <w:snapToGrid w:val="0"/>
              <w:rPr>
                <w:szCs w:val="20"/>
              </w:rPr>
            </w:pPr>
            <w:r>
              <w:rPr>
                <w:szCs w:val="20"/>
              </w:rPr>
              <w:t>Application Namespace Not Supported</w:t>
            </w:r>
          </w:p>
        </w:tc>
      </w:tr>
      <w:tr w:rsidR="006F4B50" w14:paraId="135A83D0" w14:textId="77777777" w:rsidTr="00AF551A">
        <w:trPr>
          <w:cantSplit/>
          <w:trHeight w:val="298"/>
          <w:jc w:val="center"/>
        </w:trPr>
        <w:tc>
          <w:tcPr>
            <w:tcW w:w="3742" w:type="dxa"/>
          </w:tcPr>
          <w:p w14:paraId="28105DAC" w14:textId="77777777" w:rsidR="006F4B50" w:rsidRDefault="006F4B50" w:rsidP="00AF551A">
            <w:pPr>
              <w:keepNext/>
              <w:keepLines/>
              <w:snapToGrid w:val="0"/>
              <w:rPr>
                <w:szCs w:val="20"/>
              </w:rPr>
            </w:pPr>
            <w:r>
              <w:rPr>
                <w:szCs w:val="20"/>
              </w:rPr>
              <w:t>Object is archived</w:t>
            </w:r>
          </w:p>
        </w:tc>
        <w:tc>
          <w:tcPr>
            <w:tcW w:w="2880" w:type="dxa"/>
          </w:tcPr>
          <w:p w14:paraId="16E64CB4" w14:textId="77777777" w:rsidR="006F4B50" w:rsidRDefault="006F4B50" w:rsidP="00AF551A">
            <w:pPr>
              <w:keepNext/>
              <w:keepLines/>
              <w:snapToGrid w:val="0"/>
              <w:rPr>
                <w:szCs w:val="20"/>
              </w:rPr>
            </w:pPr>
            <w:r>
              <w:rPr>
                <w:szCs w:val="20"/>
              </w:rPr>
              <w:t>Operation Failed</w:t>
            </w:r>
          </w:p>
        </w:tc>
        <w:tc>
          <w:tcPr>
            <w:tcW w:w="2703" w:type="dxa"/>
          </w:tcPr>
          <w:p w14:paraId="1C19583B" w14:textId="77777777" w:rsidR="006F4B50" w:rsidRDefault="006F4B50" w:rsidP="00AF551A">
            <w:pPr>
              <w:keepNext/>
              <w:keepLines/>
              <w:snapToGrid w:val="0"/>
              <w:rPr>
                <w:szCs w:val="20"/>
              </w:rPr>
            </w:pPr>
            <w:r>
              <w:rPr>
                <w:szCs w:val="20"/>
              </w:rPr>
              <w:t>Object Archived</w:t>
            </w:r>
          </w:p>
        </w:tc>
      </w:tr>
      <w:tr w:rsidR="006F4B50" w14:paraId="510F0659" w14:textId="77777777" w:rsidTr="00AF551A">
        <w:trPr>
          <w:cantSplit/>
          <w:trHeight w:val="298"/>
          <w:jc w:val="center"/>
        </w:trPr>
        <w:tc>
          <w:tcPr>
            <w:tcW w:w="3742" w:type="dxa"/>
          </w:tcPr>
          <w:p w14:paraId="127F74C4" w14:textId="77777777" w:rsidR="006F4B50" w:rsidRDefault="006F4B50" w:rsidP="00AF551A">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3EAF5181" w14:textId="77777777" w:rsidR="006F4B50" w:rsidRDefault="006F4B50" w:rsidP="00AF551A">
            <w:pPr>
              <w:keepNext/>
              <w:keepLines/>
              <w:snapToGrid w:val="0"/>
              <w:rPr>
                <w:szCs w:val="20"/>
              </w:rPr>
            </w:pPr>
            <w:r>
              <w:rPr>
                <w:szCs w:val="20"/>
              </w:rPr>
              <w:t>Operation Failed</w:t>
            </w:r>
          </w:p>
        </w:tc>
        <w:tc>
          <w:tcPr>
            <w:tcW w:w="2703" w:type="dxa"/>
          </w:tcPr>
          <w:p w14:paraId="66D69495" w14:textId="77777777" w:rsidR="006F4B50" w:rsidRDefault="006F4B50" w:rsidP="00AF551A">
            <w:pPr>
              <w:keepNext/>
              <w:keepLines/>
              <w:snapToGrid w:val="0"/>
              <w:rPr>
                <w:szCs w:val="20"/>
              </w:rPr>
            </w:pPr>
            <w:r>
              <w:rPr>
                <w:szCs w:val="20"/>
              </w:rPr>
              <w:t>Illegal Operation</w:t>
            </w:r>
          </w:p>
        </w:tc>
      </w:tr>
      <w:tr w:rsidR="006F4B50" w14:paraId="56C77688" w14:textId="77777777" w:rsidTr="00AF551A">
        <w:trPr>
          <w:cantSplit/>
          <w:trHeight w:val="298"/>
          <w:jc w:val="center"/>
        </w:trPr>
        <w:tc>
          <w:tcPr>
            <w:tcW w:w="3742" w:type="dxa"/>
          </w:tcPr>
          <w:p w14:paraId="48736597" w14:textId="77777777" w:rsidR="006F4B50" w:rsidRDefault="006F4B50" w:rsidP="00AF551A">
            <w:pPr>
              <w:keepNext/>
              <w:keepLines/>
              <w:snapToGrid w:val="0"/>
              <w:rPr>
                <w:szCs w:val="20"/>
              </w:rPr>
            </w:pPr>
            <w:r>
              <w:rPr>
                <w:szCs w:val="20"/>
              </w:rPr>
              <w:t>The Key Value is not present on the server</w:t>
            </w:r>
          </w:p>
        </w:tc>
        <w:tc>
          <w:tcPr>
            <w:tcW w:w="2880" w:type="dxa"/>
          </w:tcPr>
          <w:p w14:paraId="0E0D22DB" w14:textId="77777777" w:rsidR="006F4B50" w:rsidRDefault="006F4B50" w:rsidP="00AF551A">
            <w:pPr>
              <w:keepNext/>
              <w:keepLines/>
              <w:snapToGrid w:val="0"/>
              <w:rPr>
                <w:szCs w:val="20"/>
              </w:rPr>
            </w:pPr>
            <w:r>
              <w:rPr>
                <w:szCs w:val="20"/>
              </w:rPr>
              <w:t>Operation Failed</w:t>
            </w:r>
          </w:p>
        </w:tc>
        <w:tc>
          <w:tcPr>
            <w:tcW w:w="2703" w:type="dxa"/>
          </w:tcPr>
          <w:p w14:paraId="28FEEC99" w14:textId="77777777" w:rsidR="006F4B50" w:rsidRDefault="006F4B50" w:rsidP="00AF551A">
            <w:pPr>
              <w:keepNext/>
              <w:keepLines/>
              <w:snapToGrid w:val="0"/>
              <w:rPr>
                <w:szCs w:val="20"/>
              </w:rPr>
            </w:pPr>
            <w:r>
              <w:rPr>
                <w:szCs w:val="20"/>
              </w:rPr>
              <w:t>Key Value Not Present</w:t>
            </w:r>
          </w:p>
        </w:tc>
      </w:tr>
    </w:tbl>
    <w:p w14:paraId="3D1B2E27" w14:textId="77777777" w:rsidR="006F4B50" w:rsidRDefault="006F4B50" w:rsidP="006F4B50">
      <w:pPr>
        <w:pStyle w:val="Caption"/>
      </w:pPr>
      <w:bookmarkStart w:id="3899" w:name="_toc11935"/>
      <w:bookmarkStart w:id="3900" w:name="_Toc236497905"/>
      <w:bookmarkStart w:id="3901" w:name="_Toc310932955"/>
      <w:bookmarkStart w:id="3902" w:name="_Toc476128949"/>
      <w:bookmarkStart w:id="3903" w:name="_Toc467307792"/>
      <w:bookmarkEnd w:id="3899"/>
      <w:r>
        <w:t xml:space="preserve">Table </w:t>
      </w:r>
      <w:r w:rsidR="008E3035">
        <w:fldChar w:fldCharType="begin"/>
      </w:r>
      <w:r w:rsidR="008E3035">
        <w:instrText xml:space="preserve"> SEQ Table \* ARABIC </w:instrText>
      </w:r>
      <w:r w:rsidR="008E3035">
        <w:fldChar w:fldCharType="separate"/>
      </w:r>
      <w:r w:rsidR="008E3035">
        <w:rPr>
          <w:noProof/>
        </w:rPr>
        <w:t>331</w:t>
      </w:r>
      <w:r w:rsidR="008E3035">
        <w:rPr>
          <w:noProof/>
        </w:rPr>
        <w:fldChar w:fldCharType="end"/>
      </w:r>
      <w:r>
        <w:t>: Re-key Errors</w:t>
      </w:r>
      <w:bookmarkEnd w:id="3900"/>
      <w:bookmarkEnd w:id="3901"/>
      <w:bookmarkEnd w:id="3902"/>
      <w:bookmarkEnd w:id="3903"/>
    </w:p>
    <w:p w14:paraId="56C6537A" w14:textId="77777777" w:rsidR="006F4B50" w:rsidRDefault="006F4B50" w:rsidP="006F4B50">
      <w:pPr>
        <w:pStyle w:val="Heading2"/>
      </w:pPr>
      <w:bookmarkStart w:id="3904" w:name="_Toc310932663"/>
      <w:bookmarkStart w:id="3905" w:name="_Toc323645814"/>
      <w:bookmarkStart w:id="3906" w:name="_Toc333494593"/>
      <w:bookmarkStart w:id="3907" w:name="_Toc240610043"/>
      <w:bookmarkStart w:id="3908" w:name="_Toc264553123"/>
      <w:bookmarkStart w:id="3909" w:name="_Toc283655821"/>
      <w:bookmarkStart w:id="3910" w:name="_Toc435729811"/>
      <w:bookmarkStart w:id="3911" w:name="_Toc441679426"/>
      <w:bookmarkStart w:id="3912" w:name="_Toc476128571"/>
      <w:bookmarkStart w:id="3913" w:name="_Toc467307432"/>
      <w:bookmarkStart w:id="3914" w:name="_Toc477434035"/>
      <w:bookmarkStart w:id="3915" w:name="_Toc487451611"/>
      <w:r>
        <w:lastRenderedPageBreak/>
        <w:t>Re-key Key Pair</w:t>
      </w:r>
      <w:bookmarkEnd w:id="3904"/>
      <w:bookmarkEnd w:id="3905"/>
      <w:bookmarkEnd w:id="3906"/>
      <w:bookmarkEnd w:id="3907"/>
      <w:bookmarkEnd w:id="3908"/>
      <w:bookmarkEnd w:id="3909"/>
      <w:bookmarkEnd w:id="3910"/>
      <w:bookmarkEnd w:id="3911"/>
      <w:bookmarkEnd w:id="3912"/>
      <w:bookmarkEnd w:id="3913"/>
      <w:bookmarkEnd w:id="3914"/>
      <w:bookmarkEnd w:id="3915"/>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65418339" w14:textId="77777777" w:rsidTr="00AF551A">
        <w:trPr>
          <w:cantSplit/>
          <w:trHeight w:val="298"/>
          <w:jc w:val="center"/>
        </w:trPr>
        <w:tc>
          <w:tcPr>
            <w:tcW w:w="3742" w:type="dxa"/>
            <w:shd w:val="clear" w:color="auto" w:fill="C0C0C0"/>
          </w:tcPr>
          <w:p w14:paraId="117D49D6"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0E865A68" w14:textId="77777777" w:rsidR="006F4B50" w:rsidRDefault="006F4B50" w:rsidP="00AF551A">
            <w:pPr>
              <w:keepNext/>
              <w:keepLines/>
              <w:snapToGrid w:val="0"/>
              <w:rPr>
                <w:b/>
                <w:szCs w:val="20"/>
              </w:rPr>
            </w:pPr>
            <w:r>
              <w:rPr>
                <w:b/>
                <w:szCs w:val="20"/>
              </w:rPr>
              <w:t>Result Status</w:t>
            </w:r>
          </w:p>
        </w:tc>
        <w:tc>
          <w:tcPr>
            <w:tcW w:w="2703" w:type="dxa"/>
            <w:shd w:val="clear" w:color="auto" w:fill="C0C0C0"/>
          </w:tcPr>
          <w:p w14:paraId="5346FC15" w14:textId="77777777" w:rsidR="006F4B50" w:rsidRDefault="006F4B50" w:rsidP="00AF551A">
            <w:pPr>
              <w:keepNext/>
              <w:keepLines/>
              <w:snapToGrid w:val="0"/>
              <w:rPr>
                <w:b/>
                <w:szCs w:val="20"/>
              </w:rPr>
            </w:pPr>
            <w:r>
              <w:rPr>
                <w:b/>
                <w:szCs w:val="20"/>
              </w:rPr>
              <w:t>Result Reason</w:t>
            </w:r>
          </w:p>
        </w:tc>
      </w:tr>
      <w:tr w:rsidR="006F4B50" w14:paraId="3BD7E914" w14:textId="77777777" w:rsidTr="00AF551A">
        <w:trPr>
          <w:cantSplit/>
          <w:trHeight w:val="298"/>
          <w:jc w:val="center"/>
        </w:trPr>
        <w:tc>
          <w:tcPr>
            <w:tcW w:w="3742" w:type="dxa"/>
          </w:tcPr>
          <w:p w14:paraId="1D541A7E"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3E89261F" w14:textId="77777777" w:rsidR="006F4B50" w:rsidRDefault="006F4B50" w:rsidP="00AF551A">
            <w:pPr>
              <w:keepNext/>
              <w:keepLines/>
              <w:snapToGrid w:val="0"/>
              <w:rPr>
                <w:szCs w:val="20"/>
              </w:rPr>
            </w:pPr>
            <w:r>
              <w:rPr>
                <w:szCs w:val="20"/>
              </w:rPr>
              <w:t>Operation Failed</w:t>
            </w:r>
          </w:p>
        </w:tc>
        <w:tc>
          <w:tcPr>
            <w:tcW w:w="2703" w:type="dxa"/>
          </w:tcPr>
          <w:p w14:paraId="2E883EA4" w14:textId="77777777" w:rsidR="006F4B50" w:rsidRDefault="006F4B50" w:rsidP="00AF551A">
            <w:pPr>
              <w:keepNext/>
              <w:keepLines/>
              <w:snapToGrid w:val="0"/>
              <w:rPr>
                <w:szCs w:val="20"/>
              </w:rPr>
            </w:pPr>
            <w:r>
              <w:rPr>
                <w:szCs w:val="20"/>
              </w:rPr>
              <w:t>Item Not Found</w:t>
            </w:r>
          </w:p>
        </w:tc>
      </w:tr>
      <w:tr w:rsidR="006F4B50" w14:paraId="76BDFD22" w14:textId="77777777" w:rsidTr="00AF551A">
        <w:trPr>
          <w:cantSplit/>
          <w:trHeight w:val="298"/>
          <w:jc w:val="center"/>
        </w:trPr>
        <w:tc>
          <w:tcPr>
            <w:tcW w:w="3742" w:type="dxa"/>
          </w:tcPr>
          <w:p w14:paraId="65157363" w14:textId="77777777" w:rsidR="006F4B50" w:rsidRDefault="006F4B50" w:rsidP="00AF551A">
            <w:pPr>
              <w:keepNext/>
              <w:keepLines/>
              <w:snapToGrid w:val="0"/>
              <w:rPr>
                <w:szCs w:val="20"/>
              </w:rPr>
            </w:pPr>
            <w:r>
              <w:rPr>
                <w:szCs w:val="20"/>
              </w:rPr>
              <w:t>Object specified is not able to be re-keyed</w:t>
            </w:r>
          </w:p>
        </w:tc>
        <w:tc>
          <w:tcPr>
            <w:tcW w:w="2880" w:type="dxa"/>
          </w:tcPr>
          <w:p w14:paraId="02F895FA" w14:textId="77777777" w:rsidR="006F4B50" w:rsidRDefault="006F4B50" w:rsidP="00AF551A">
            <w:pPr>
              <w:keepNext/>
              <w:keepLines/>
              <w:snapToGrid w:val="0"/>
              <w:rPr>
                <w:szCs w:val="20"/>
              </w:rPr>
            </w:pPr>
            <w:r>
              <w:rPr>
                <w:szCs w:val="20"/>
              </w:rPr>
              <w:t>Operation Failed</w:t>
            </w:r>
          </w:p>
        </w:tc>
        <w:tc>
          <w:tcPr>
            <w:tcW w:w="2703" w:type="dxa"/>
          </w:tcPr>
          <w:p w14:paraId="159E58B6" w14:textId="77777777" w:rsidR="006F4B50" w:rsidRDefault="006F4B50" w:rsidP="00AF551A">
            <w:pPr>
              <w:keepNext/>
              <w:keepLines/>
              <w:snapToGrid w:val="0"/>
              <w:rPr>
                <w:szCs w:val="20"/>
              </w:rPr>
            </w:pPr>
            <w:r>
              <w:rPr>
                <w:szCs w:val="20"/>
              </w:rPr>
              <w:t>Permission Denied</w:t>
            </w:r>
          </w:p>
        </w:tc>
      </w:tr>
      <w:tr w:rsidR="006F4B50" w14:paraId="1C29BAA1" w14:textId="77777777" w:rsidTr="00AF551A">
        <w:trPr>
          <w:cantSplit/>
          <w:trHeight w:val="298"/>
          <w:jc w:val="center"/>
        </w:trPr>
        <w:tc>
          <w:tcPr>
            <w:tcW w:w="3742" w:type="dxa"/>
          </w:tcPr>
          <w:p w14:paraId="71A4E8FA" w14:textId="77777777" w:rsidR="006F4B50" w:rsidRDefault="006F4B50" w:rsidP="00AF551A">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5E8AA0C0" w14:textId="77777777" w:rsidR="006F4B50" w:rsidRDefault="006F4B50" w:rsidP="00AF551A">
            <w:pPr>
              <w:keepNext/>
              <w:keepLines/>
              <w:snapToGrid w:val="0"/>
              <w:rPr>
                <w:szCs w:val="20"/>
              </w:rPr>
            </w:pPr>
            <w:r>
              <w:rPr>
                <w:szCs w:val="20"/>
              </w:rPr>
              <w:t>Operation Failed</w:t>
            </w:r>
          </w:p>
        </w:tc>
        <w:tc>
          <w:tcPr>
            <w:tcW w:w="2703" w:type="dxa"/>
          </w:tcPr>
          <w:p w14:paraId="0745CF2E" w14:textId="77777777" w:rsidR="006F4B50" w:rsidRDefault="006F4B50" w:rsidP="00AF551A">
            <w:pPr>
              <w:keepNext/>
              <w:keepLines/>
              <w:snapToGrid w:val="0"/>
              <w:rPr>
                <w:szCs w:val="20"/>
              </w:rPr>
            </w:pPr>
            <w:r>
              <w:rPr>
                <w:szCs w:val="20"/>
              </w:rPr>
              <w:t>Invalid Message</w:t>
            </w:r>
          </w:p>
        </w:tc>
      </w:tr>
      <w:tr w:rsidR="006F4B50" w14:paraId="34599457" w14:textId="77777777" w:rsidTr="00AF551A">
        <w:trPr>
          <w:cantSplit/>
          <w:trHeight w:val="298"/>
          <w:jc w:val="center"/>
        </w:trPr>
        <w:tc>
          <w:tcPr>
            <w:tcW w:w="3742" w:type="dxa"/>
          </w:tcPr>
          <w:p w14:paraId="07E97EB2" w14:textId="77777777" w:rsidR="006F4B50" w:rsidRDefault="006F4B50" w:rsidP="00AF551A">
            <w:pPr>
              <w:keepNext/>
              <w:keepLines/>
              <w:snapToGrid w:val="0"/>
              <w:rPr>
                <w:szCs w:val="20"/>
              </w:rPr>
            </w:pPr>
            <w:r>
              <w:rPr>
                <w:szCs w:val="20"/>
              </w:rPr>
              <w:t>Cryptographic error during re-key</w:t>
            </w:r>
          </w:p>
        </w:tc>
        <w:tc>
          <w:tcPr>
            <w:tcW w:w="2880" w:type="dxa"/>
          </w:tcPr>
          <w:p w14:paraId="23AE1BBA" w14:textId="77777777" w:rsidR="006F4B50" w:rsidRDefault="006F4B50" w:rsidP="00AF551A">
            <w:pPr>
              <w:keepNext/>
              <w:keepLines/>
              <w:snapToGrid w:val="0"/>
              <w:rPr>
                <w:szCs w:val="20"/>
              </w:rPr>
            </w:pPr>
            <w:r>
              <w:rPr>
                <w:szCs w:val="20"/>
              </w:rPr>
              <w:t>Operation Failed</w:t>
            </w:r>
          </w:p>
        </w:tc>
        <w:tc>
          <w:tcPr>
            <w:tcW w:w="2703" w:type="dxa"/>
          </w:tcPr>
          <w:p w14:paraId="696A76B9" w14:textId="77777777" w:rsidR="006F4B50" w:rsidRDefault="006F4B50" w:rsidP="00AF551A">
            <w:pPr>
              <w:keepNext/>
              <w:keepLines/>
              <w:snapToGrid w:val="0"/>
              <w:rPr>
                <w:szCs w:val="20"/>
              </w:rPr>
            </w:pPr>
            <w:r>
              <w:rPr>
                <w:szCs w:val="20"/>
              </w:rPr>
              <w:t>Cryptographic Failure</w:t>
            </w:r>
          </w:p>
        </w:tc>
      </w:tr>
      <w:tr w:rsidR="006F4B50" w14:paraId="5341AC5E" w14:textId="77777777" w:rsidTr="00AF551A">
        <w:trPr>
          <w:cantSplit/>
          <w:trHeight w:val="298"/>
          <w:jc w:val="center"/>
        </w:trPr>
        <w:tc>
          <w:tcPr>
            <w:tcW w:w="3742" w:type="dxa"/>
          </w:tcPr>
          <w:p w14:paraId="6B9C8E1E"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7004FDCC" w14:textId="77777777" w:rsidR="006F4B50" w:rsidRDefault="006F4B50" w:rsidP="00AF551A">
            <w:pPr>
              <w:keepNext/>
              <w:keepLines/>
              <w:snapToGrid w:val="0"/>
              <w:rPr>
                <w:szCs w:val="20"/>
              </w:rPr>
            </w:pPr>
            <w:r>
              <w:rPr>
                <w:szCs w:val="20"/>
              </w:rPr>
              <w:t>Operation Failed</w:t>
            </w:r>
          </w:p>
        </w:tc>
        <w:tc>
          <w:tcPr>
            <w:tcW w:w="2703" w:type="dxa"/>
          </w:tcPr>
          <w:p w14:paraId="0A896057" w14:textId="77777777" w:rsidR="006F4B50" w:rsidRDefault="006F4B50" w:rsidP="00AF551A">
            <w:pPr>
              <w:keepNext/>
              <w:keepLines/>
              <w:snapToGrid w:val="0"/>
              <w:rPr>
                <w:szCs w:val="20"/>
              </w:rPr>
            </w:pPr>
            <w:r>
              <w:rPr>
                <w:szCs w:val="20"/>
              </w:rPr>
              <w:t>Application Namespace Not Supported</w:t>
            </w:r>
          </w:p>
        </w:tc>
      </w:tr>
      <w:tr w:rsidR="006F4B50" w14:paraId="6C649F1D" w14:textId="77777777" w:rsidTr="00AF551A">
        <w:trPr>
          <w:cantSplit/>
          <w:trHeight w:val="298"/>
          <w:jc w:val="center"/>
        </w:trPr>
        <w:tc>
          <w:tcPr>
            <w:tcW w:w="3742" w:type="dxa"/>
          </w:tcPr>
          <w:p w14:paraId="197E65EC" w14:textId="77777777" w:rsidR="006F4B50" w:rsidRDefault="006F4B50" w:rsidP="00AF551A">
            <w:pPr>
              <w:keepNext/>
              <w:keepLines/>
              <w:snapToGrid w:val="0"/>
              <w:rPr>
                <w:szCs w:val="20"/>
              </w:rPr>
            </w:pPr>
            <w:r>
              <w:rPr>
                <w:szCs w:val="20"/>
              </w:rPr>
              <w:t>Object is archived</w:t>
            </w:r>
          </w:p>
        </w:tc>
        <w:tc>
          <w:tcPr>
            <w:tcW w:w="2880" w:type="dxa"/>
          </w:tcPr>
          <w:p w14:paraId="2118C50F" w14:textId="77777777" w:rsidR="006F4B50" w:rsidRDefault="006F4B50" w:rsidP="00AF551A">
            <w:pPr>
              <w:keepNext/>
              <w:keepLines/>
              <w:snapToGrid w:val="0"/>
              <w:rPr>
                <w:szCs w:val="20"/>
              </w:rPr>
            </w:pPr>
            <w:r>
              <w:rPr>
                <w:szCs w:val="20"/>
              </w:rPr>
              <w:t>Operation Failed</w:t>
            </w:r>
          </w:p>
        </w:tc>
        <w:tc>
          <w:tcPr>
            <w:tcW w:w="2703" w:type="dxa"/>
          </w:tcPr>
          <w:p w14:paraId="4E4C9E60" w14:textId="77777777" w:rsidR="006F4B50" w:rsidRDefault="006F4B50" w:rsidP="00AF551A">
            <w:pPr>
              <w:keepNext/>
              <w:keepLines/>
              <w:snapToGrid w:val="0"/>
              <w:rPr>
                <w:szCs w:val="20"/>
              </w:rPr>
            </w:pPr>
            <w:r>
              <w:rPr>
                <w:szCs w:val="20"/>
              </w:rPr>
              <w:t>Object Archived</w:t>
            </w:r>
          </w:p>
        </w:tc>
      </w:tr>
      <w:tr w:rsidR="006F4B50" w14:paraId="14BC190B" w14:textId="77777777" w:rsidTr="00AF551A">
        <w:trPr>
          <w:cantSplit/>
          <w:trHeight w:val="298"/>
          <w:jc w:val="center"/>
        </w:trPr>
        <w:tc>
          <w:tcPr>
            <w:tcW w:w="3742" w:type="dxa"/>
          </w:tcPr>
          <w:p w14:paraId="6B391E5C" w14:textId="77777777" w:rsidR="006F4B50" w:rsidRDefault="006F4B50" w:rsidP="00AF551A">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094E8EF6" w14:textId="77777777" w:rsidR="006F4B50" w:rsidRDefault="006F4B50" w:rsidP="00AF551A">
            <w:pPr>
              <w:keepNext/>
              <w:keepLines/>
              <w:snapToGrid w:val="0"/>
              <w:rPr>
                <w:szCs w:val="20"/>
              </w:rPr>
            </w:pPr>
            <w:r>
              <w:rPr>
                <w:szCs w:val="20"/>
              </w:rPr>
              <w:t>Operation Failed</w:t>
            </w:r>
          </w:p>
        </w:tc>
        <w:tc>
          <w:tcPr>
            <w:tcW w:w="2703" w:type="dxa"/>
          </w:tcPr>
          <w:p w14:paraId="25CF1743" w14:textId="77777777" w:rsidR="006F4B50" w:rsidRDefault="006F4B50" w:rsidP="00AF551A">
            <w:pPr>
              <w:keepNext/>
              <w:keepLines/>
              <w:snapToGrid w:val="0"/>
              <w:rPr>
                <w:szCs w:val="20"/>
              </w:rPr>
            </w:pPr>
            <w:r>
              <w:rPr>
                <w:szCs w:val="20"/>
              </w:rPr>
              <w:t>Illegal Operation</w:t>
            </w:r>
          </w:p>
        </w:tc>
      </w:tr>
      <w:tr w:rsidR="006F4B50" w14:paraId="6A632E6E" w14:textId="77777777" w:rsidTr="00AF551A">
        <w:trPr>
          <w:cantSplit/>
          <w:trHeight w:val="298"/>
          <w:jc w:val="center"/>
        </w:trPr>
        <w:tc>
          <w:tcPr>
            <w:tcW w:w="3742" w:type="dxa"/>
          </w:tcPr>
          <w:p w14:paraId="0F197B37" w14:textId="77777777" w:rsidR="006F4B50" w:rsidRDefault="006F4B50" w:rsidP="00AF551A">
            <w:pPr>
              <w:keepNext/>
              <w:keepLines/>
              <w:snapToGrid w:val="0"/>
              <w:rPr>
                <w:szCs w:val="20"/>
              </w:rPr>
            </w:pPr>
            <w:r>
              <w:rPr>
                <w:szCs w:val="20"/>
              </w:rPr>
              <w:t>The Key Value is not present on the server</w:t>
            </w:r>
          </w:p>
        </w:tc>
        <w:tc>
          <w:tcPr>
            <w:tcW w:w="2880" w:type="dxa"/>
          </w:tcPr>
          <w:p w14:paraId="5F9893A4" w14:textId="77777777" w:rsidR="006F4B50" w:rsidRDefault="006F4B50" w:rsidP="00AF551A">
            <w:pPr>
              <w:keepNext/>
              <w:keepLines/>
              <w:snapToGrid w:val="0"/>
              <w:rPr>
                <w:szCs w:val="20"/>
              </w:rPr>
            </w:pPr>
            <w:r>
              <w:rPr>
                <w:szCs w:val="20"/>
              </w:rPr>
              <w:t>Operation Failed</w:t>
            </w:r>
          </w:p>
        </w:tc>
        <w:tc>
          <w:tcPr>
            <w:tcW w:w="2703" w:type="dxa"/>
          </w:tcPr>
          <w:p w14:paraId="7B64F04A" w14:textId="77777777" w:rsidR="006F4B50" w:rsidRDefault="006F4B50" w:rsidP="00AF551A">
            <w:pPr>
              <w:keepNext/>
              <w:keepLines/>
              <w:snapToGrid w:val="0"/>
              <w:rPr>
                <w:szCs w:val="20"/>
              </w:rPr>
            </w:pPr>
            <w:r>
              <w:rPr>
                <w:szCs w:val="20"/>
              </w:rPr>
              <w:t>Key Value Not Present</w:t>
            </w:r>
          </w:p>
        </w:tc>
      </w:tr>
    </w:tbl>
    <w:p w14:paraId="79F9335C" w14:textId="77777777" w:rsidR="006F4B50" w:rsidRDefault="006F4B50" w:rsidP="006F4B50">
      <w:pPr>
        <w:pStyle w:val="Caption"/>
      </w:pPr>
      <w:bookmarkStart w:id="3916" w:name="_Toc310843134"/>
      <w:bookmarkStart w:id="3917" w:name="_Toc310932956"/>
      <w:bookmarkStart w:id="3918" w:name="_Toc476128950"/>
      <w:bookmarkStart w:id="3919" w:name="_Toc467307793"/>
      <w:bookmarkEnd w:id="3916"/>
      <w:r>
        <w:t xml:space="preserve">Table </w:t>
      </w:r>
      <w:r w:rsidR="008E3035">
        <w:fldChar w:fldCharType="begin"/>
      </w:r>
      <w:r w:rsidR="008E3035">
        <w:instrText xml:space="preserve"> S</w:instrText>
      </w:r>
      <w:r w:rsidR="008E3035">
        <w:instrText xml:space="preserve">EQ Table \* ARABIC </w:instrText>
      </w:r>
      <w:r w:rsidR="008E3035">
        <w:fldChar w:fldCharType="separate"/>
      </w:r>
      <w:r w:rsidR="008E3035">
        <w:rPr>
          <w:noProof/>
        </w:rPr>
        <w:t>332</w:t>
      </w:r>
      <w:r w:rsidR="008E3035">
        <w:rPr>
          <w:noProof/>
        </w:rPr>
        <w:fldChar w:fldCharType="end"/>
      </w:r>
      <w:r>
        <w:t xml:space="preserve">: </w:t>
      </w:r>
      <w:r w:rsidRPr="002C0B8A">
        <w:t>Re-key Key Pair Errors</w:t>
      </w:r>
      <w:bookmarkEnd w:id="3917"/>
      <w:bookmarkEnd w:id="3918"/>
      <w:bookmarkEnd w:id="3919"/>
    </w:p>
    <w:p w14:paraId="683444DC" w14:textId="77777777" w:rsidR="006F4B50" w:rsidRDefault="006F4B50" w:rsidP="006F4B50">
      <w:pPr>
        <w:pStyle w:val="Heading2"/>
      </w:pPr>
      <w:bookmarkStart w:id="3920" w:name="_Toc310932665"/>
      <w:bookmarkStart w:id="3921" w:name="_Toc323645815"/>
      <w:bookmarkStart w:id="3922" w:name="_Toc333494594"/>
      <w:bookmarkStart w:id="3923" w:name="_Toc240610044"/>
      <w:bookmarkStart w:id="3924" w:name="_Toc264553124"/>
      <w:bookmarkStart w:id="3925" w:name="_Toc283655822"/>
      <w:bookmarkStart w:id="3926" w:name="_Toc435729812"/>
      <w:bookmarkStart w:id="3927" w:name="_Toc441679427"/>
      <w:bookmarkStart w:id="3928" w:name="_Toc476128572"/>
      <w:bookmarkStart w:id="3929" w:name="_Toc467307433"/>
      <w:bookmarkStart w:id="3930" w:name="_Toc477434036"/>
      <w:bookmarkStart w:id="3931" w:name="_Toc487451612"/>
      <w:r>
        <w:lastRenderedPageBreak/>
        <w:t>Derive Key</w:t>
      </w:r>
      <w:bookmarkEnd w:id="3920"/>
      <w:bookmarkEnd w:id="3921"/>
      <w:bookmarkEnd w:id="3922"/>
      <w:bookmarkEnd w:id="3923"/>
      <w:bookmarkEnd w:id="3924"/>
      <w:bookmarkEnd w:id="3925"/>
      <w:bookmarkEnd w:id="3926"/>
      <w:bookmarkEnd w:id="3927"/>
      <w:bookmarkEnd w:id="3928"/>
      <w:bookmarkEnd w:id="3929"/>
      <w:bookmarkEnd w:id="3930"/>
      <w:bookmarkEnd w:id="39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662"/>
      </w:tblGrid>
      <w:tr w:rsidR="006F4B50" w14:paraId="196F0CE0" w14:textId="77777777" w:rsidTr="00AF551A">
        <w:trPr>
          <w:cantSplit/>
          <w:trHeight w:val="298"/>
          <w:jc w:val="center"/>
        </w:trPr>
        <w:tc>
          <w:tcPr>
            <w:tcW w:w="3687" w:type="dxa"/>
            <w:shd w:val="clear" w:color="auto" w:fill="C0C0C0"/>
          </w:tcPr>
          <w:p w14:paraId="38429040" w14:textId="77777777" w:rsidR="006F4B50" w:rsidRDefault="006F4B50" w:rsidP="00AF551A">
            <w:pPr>
              <w:keepNext/>
              <w:keepLines/>
              <w:snapToGrid w:val="0"/>
              <w:rPr>
                <w:b/>
                <w:szCs w:val="20"/>
              </w:rPr>
            </w:pPr>
            <w:r>
              <w:rPr>
                <w:b/>
                <w:szCs w:val="20"/>
              </w:rPr>
              <w:t>Error Definition</w:t>
            </w:r>
          </w:p>
        </w:tc>
        <w:tc>
          <w:tcPr>
            <w:tcW w:w="2880" w:type="dxa"/>
            <w:gridSpan w:val="2"/>
            <w:shd w:val="clear" w:color="auto" w:fill="C0C0C0"/>
          </w:tcPr>
          <w:p w14:paraId="6CA4C967" w14:textId="77777777" w:rsidR="006F4B50" w:rsidRDefault="006F4B50" w:rsidP="00AF551A">
            <w:pPr>
              <w:keepNext/>
              <w:keepLines/>
              <w:snapToGrid w:val="0"/>
              <w:rPr>
                <w:b/>
                <w:szCs w:val="20"/>
              </w:rPr>
            </w:pPr>
            <w:r>
              <w:rPr>
                <w:b/>
                <w:szCs w:val="20"/>
              </w:rPr>
              <w:t>Result Status</w:t>
            </w:r>
          </w:p>
        </w:tc>
        <w:tc>
          <w:tcPr>
            <w:tcW w:w="2717" w:type="dxa"/>
            <w:gridSpan w:val="2"/>
            <w:shd w:val="clear" w:color="auto" w:fill="C0C0C0"/>
          </w:tcPr>
          <w:p w14:paraId="08CF72AD" w14:textId="77777777" w:rsidR="006F4B50" w:rsidRDefault="006F4B50" w:rsidP="00AF551A">
            <w:pPr>
              <w:keepNext/>
              <w:keepLines/>
              <w:snapToGrid w:val="0"/>
              <w:rPr>
                <w:b/>
                <w:szCs w:val="20"/>
              </w:rPr>
            </w:pPr>
            <w:r>
              <w:rPr>
                <w:b/>
                <w:szCs w:val="20"/>
              </w:rPr>
              <w:t>Result Reason</w:t>
            </w:r>
          </w:p>
        </w:tc>
      </w:tr>
      <w:tr w:rsidR="006F4B50" w14:paraId="2E5FBC02" w14:textId="77777777" w:rsidTr="00AF551A">
        <w:trPr>
          <w:cantSplit/>
          <w:trHeight w:val="298"/>
          <w:jc w:val="center"/>
        </w:trPr>
        <w:tc>
          <w:tcPr>
            <w:tcW w:w="3687" w:type="dxa"/>
          </w:tcPr>
          <w:p w14:paraId="544D9F6D" w14:textId="77777777" w:rsidR="006F4B50" w:rsidRDefault="006F4B50" w:rsidP="00AF551A">
            <w:pPr>
              <w:keepNext/>
              <w:keepLines/>
              <w:snapToGrid w:val="0"/>
              <w:rPr>
                <w:szCs w:val="20"/>
              </w:rPr>
            </w:pPr>
            <w:r>
              <w:rPr>
                <w:szCs w:val="20"/>
              </w:rPr>
              <w:t>One or more of the objects specified do not exist</w:t>
            </w:r>
          </w:p>
        </w:tc>
        <w:tc>
          <w:tcPr>
            <w:tcW w:w="2880" w:type="dxa"/>
            <w:gridSpan w:val="2"/>
          </w:tcPr>
          <w:p w14:paraId="40E9FF53" w14:textId="77777777" w:rsidR="006F4B50" w:rsidRDefault="006F4B50" w:rsidP="00AF551A">
            <w:pPr>
              <w:keepNext/>
              <w:keepLines/>
              <w:snapToGrid w:val="0"/>
              <w:rPr>
                <w:szCs w:val="20"/>
              </w:rPr>
            </w:pPr>
            <w:r>
              <w:rPr>
                <w:szCs w:val="20"/>
              </w:rPr>
              <w:t>Operation Failed</w:t>
            </w:r>
          </w:p>
        </w:tc>
        <w:tc>
          <w:tcPr>
            <w:tcW w:w="2717" w:type="dxa"/>
            <w:gridSpan w:val="2"/>
          </w:tcPr>
          <w:p w14:paraId="6BF4EE1D" w14:textId="77777777" w:rsidR="006F4B50" w:rsidRDefault="006F4B50" w:rsidP="00AF551A">
            <w:pPr>
              <w:keepNext/>
              <w:keepLines/>
              <w:snapToGrid w:val="0"/>
              <w:rPr>
                <w:szCs w:val="20"/>
              </w:rPr>
            </w:pPr>
            <w:r>
              <w:rPr>
                <w:szCs w:val="20"/>
              </w:rPr>
              <w:t>Item Not Found</w:t>
            </w:r>
          </w:p>
        </w:tc>
      </w:tr>
      <w:tr w:rsidR="006F4B50" w14:paraId="01141FF5" w14:textId="77777777" w:rsidTr="00AF551A">
        <w:trPr>
          <w:cantSplit/>
          <w:trHeight w:val="298"/>
          <w:jc w:val="center"/>
        </w:trPr>
        <w:tc>
          <w:tcPr>
            <w:tcW w:w="3687" w:type="dxa"/>
          </w:tcPr>
          <w:p w14:paraId="29BC5ABD" w14:textId="77777777" w:rsidR="006F4B50" w:rsidRDefault="006F4B50" w:rsidP="00AF551A">
            <w:pPr>
              <w:keepNext/>
              <w:keepLines/>
              <w:snapToGrid w:val="0"/>
              <w:rPr>
                <w:szCs w:val="20"/>
              </w:rPr>
            </w:pPr>
            <w:r>
              <w:rPr>
                <w:szCs w:val="20"/>
              </w:rPr>
              <w:t>One or more of the objects specified are not of the correct type</w:t>
            </w:r>
          </w:p>
        </w:tc>
        <w:tc>
          <w:tcPr>
            <w:tcW w:w="2880" w:type="dxa"/>
            <w:gridSpan w:val="2"/>
          </w:tcPr>
          <w:p w14:paraId="39F1DF79" w14:textId="77777777" w:rsidR="006F4B50" w:rsidRDefault="006F4B50" w:rsidP="00AF551A">
            <w:pPr>
              <w:keepNext/>
              <w:keepLines/>
              <w:snapToGrid w:val="0"/>
              <w:rPr>
                <w:szCs w:val="20"/>
              </w:rPr>
            </w:pPr>
            <w:r>
              <w:rPr>
                <w:szCs w:val="20"/>
              </w:rPr>
              <w:t>Operation Failed</w:t>
            </w:r>
          </w:p>
        </w:tc>
        <w:tc>
          <w:tcPr>
            <w:tcW w:w="2717" w:type="dxa"/>
            <w:gridSpan w:val="2"/>
          </w:tcPr>
          <w:p w14:paraId="0F17047E" w14:textId="77777777" w:rsidR="006F4B50" w:rsidRDefault="006F4B50" w:rsidP="00AF551A">
            <w:pPr>
              <w:keepNext/>
              <w:keepLines/>
              <w:snapToGrid w:val="0"/>
              <w:rPr>
                <w:szCs w:val="20"/>
              </w:rPr>
            </w:pPr>
            <w:r>
              <w:rPr>
                <w:szCs w:val="20"/>
              </w:rPr>
              <w:t>Invalid Field</w:t>
            </w:r>
          </w:p>
        </w:tc>
      </w:tr>
      <w:tr w:rsidR="006F4B50" w14:paraId="338230D7" w14:textId="77777777" w:rsidTr="00AF551A">
        <w:trPr>
          <w:cantSplit/>
          <w:trHeight w:val="298"/>
          <w:jc w:val="center"/>
        </w:trPr>
        <w:tc>
          <w:tcPr>
            <w:tcW w:w="3687" w:type="dxa"/>
          </w:tcPr>
          <w:p w14:paraId="7C1AA6BC" w14:textId="77777777" w:rsidR="006F4B50" w:rsidRDefault="006F4B50" w:rsidP="00AF551A">
            <w:pPr>
              <w:keepNext/>
              <w:keepLines/>
              <w:snapToGrid w:val="0"/>
              <w:rPr>
                <w:szCs w:val="20"/>
              </w:rPr>
            </w:pPr>
            <w:r>
              <w:rPr>
                <w:szCs w:val="20"/>
              </w:rPr>
              <w:t>Templates that do not exist are given in request</w:t>
            </w:r>
          </w:p>
        </w:tc>
        <w:tc>
          <w:tcPr>
            <w:tcW w:w="2880" w:type="dxa"/>
            <w:gridSpan w:val="2"/>
          </w:tcPr>
          <w:p w14:paraId="257B64FF" w14:textId="77777777" w:rsidR="006F4B50" w:rsidRDefault="006F4B50" w:rsidP="00AF551A">
            <w:pPr>
              <w:keepNext/>
              <w:keepLines/>
              <w:snapToGrid w:val="0"/>
              <w:rPr>
                <w:szCs w:val="20"/>
              </w:rPr>
            </w:pPr>
            <w:r>
              <w:rPr>
                <w:szCs w:val="20"/>
              </w:rPr>
              <w:t>Operation Failed</w:t>
            </w:r>
          </w:p>
        </w:tc>
        <w:tc>
          <w:tcPr>
            <w:tcW w:w="2717" w:type="dxa"/>
            <w:gridSpan w:val="2"/>
          </w:tcPr>
          <w:p w14:paraId="09DE62D5" w14:textId="77777777" w:rsidR="006F4B50" w:rsidRDefault="006F4B50" w:rsidP="00AF551A">
            <w:pPr>
              <w:keepNext/>
              <w:keepLines/>
              <w:snapToGrid w:val="0"/>
              <w:rPr>
                <w:szCs w:val="20"/>
              </w:rPr>
            </w:pPr>
            <w:r>
              <w:rPr>
                <w:szCs w:val="20"/>
              </w:rPr>
              <w:t>Item Not Found</w:t>
            </w:r>
          </w:p>
        </w:tc>
      </w:tr>
      <w:tr w:rsidR="006F4B50" w14:paraId="5E2AD202" w14:textId="77777777" w:rsidTr="00AF551A">
        <w:trPr>
          <w:cantSplit/>
          <w:trHeight w:val="298"/>
          <w:jc w:val="center"/>
        </w:trPr>
        <w:tc>
          <w:tcPr>
            <w:tcW w:w="3687" w:type="dxa"/>
          </w:tcPr>
          <w:p w14:paraId="24986912" w14:textId="77777777" w:rsidR="006F4B50" w:rsidRDefault="006F4B50" w:rsidP="00AF551A">
            <w:pPr>
              <w:keepNext/>
              <w:keepLines/>
              <w:snapToGrid w:val="0"/>
              <w:rPr>
                <w:szCs w:val="20"/>
              </w:rPr>
            </w:pPr>
            <w:r>
              <w:rPr>
                <w:szCs w:val="20"/>
              </w:rPr>
              <w:t>Invalid Derivation Method</w:t>
            </w:r>
          </w:p>
        </w:tc>
        <w:tc>
          <w:tcPr>
            <w:tcW w:w="2880" w:type="dxa"/>
            <w:gridSpan w:val="2"/>
          </w:tcPr>
          <w:p w14:paraId="06039D87" w14:textId="77777777" w:rsidR="006F4B50" w:rsidRDefault="006F4B50" w:rsidP="00AF551A">
            <w:pPr>
              <w:keepNext/>
              <w:keepLines/>
              <w:snapToGrid w:val="0"/>
              <w:rPr>
                <w:szCs w:val="20"/>
              </w:rPr>
            </w:pPr>
            <w:r>
              <w:rPr>
                <w:szCs w:val="20"/>
              </w:rPr>
              <w:t>Operation Failed</w:t>
            </w:r>
          </w:p>
        </w:tc>
        <w:tc>
          <w:tcPr>
            <w:tcW w:w="2717" w:type="dxa"/>
            <w:gridSpan w:val="2"/>
          </w:tcPr>
          <w:p w14:paraId="53BEEA2E" w14:textId="77777777" w:rsidR="006F4B50" w:rsidRDefault="006F4B50" w:rsidP="00AF551A">
            <w:pPr>
              <w:keepNext/>
              <w:keepLines/>
              <w:snapToGrid w:val="0"/>
              <w:rPr>
                <w:szCs w:val="20"/>
              </w:rPr>
            </w:pPr>
            <w:r>
              <w:rPr>
                <w:szCs w:val="20"/>
              </w:rPr>
              <w:t>Invalid Field</w:t>
            </w:r>
          </w:p>
        </w:tc>
      </w:tr>
      <w:tr w:rsidR="006F4B50" w14:paraId="4D3841C9" w14:textId="77777777" w:rsidTr="00AF551A">
        <w:trPr>
          <w:cantSplit/>
          <w:trHeight w:val="298"/>
          <w:jc w:val="center"/>
        </w:trPr>
        <w:tc>
          <w:tcPr>
            <w:tcW w:w="3687" w:type="dxa"/>
          </w:tcPr>
          <w:p w14:paraId="2BC774C3" w14:textId="77777777" w:rsidR="006F4B50" w:rsidRDefault="006F4B50" w:rsidP="00AF551A">
            <w:pPr>
              <w:keepNext/>
              <w:keepLines/>
              <w:snapToGrid w:val="0"/>
              <w:rPr>
                <w:szCs w:val="20"/>
              </w:rPr>
            </w:pPr>
            <w:r>
              <w:rPr>
                <w:szCs w:val="20"/>
              </w:rPr>
              <w:t>Invalid Derivation Parameters</w:t>
            </w:r>
          </w:p>
        </w:tc>
        <w:tc>
          <w:tcPr>
            <w:tcW w:w="2880" w:type="dxa"/>
            <w:gridSpan w:val="2"/>
          </w:tcPr>
          <w:p w14:paraId="1DD7351C" w14:textId="77777777" w:rsidR="006F4B50" w:rsidRDefault="006F4B50" w:rsidP="00AF551A">
            <w:pPr>
              <w:keepNext/>
              <w:keepLines/>
              <w:snapToGrid w:val="0"/>
              <w:rPr>
                <w:szCs w:val="20"/>
              </w:rPr>
            </w:pPr>
            <w:r>
              <w:rPr>
                <w:szCs w:val="20"/>
              </w:rPr>
              <w:t>Operation Failed</w:t>
            </w:r>
          </w:p>
        </w:tc>
        <w:tc>
          <w:tcPr>
            <w:tcW w:w="2717" w:type="dxa"/>
            <w:gridSpan w:val="2"/>
          </w:tcPr>
          <w:p w14:paraId="641D2599" w14:textId="77777777" w:rsidR="006F4B50" w:rsidRDefault="006F4B50" w:rsidP="00AF551A">
            <w:pPr>
              <w:keepNext/>
              <w:keepLines/>
              <w:snapToGrid w:val="0"/>
              <w:rPr>
                <w:szCs w:val="20"/>
              </w:rPr>
            </w:pPr>
            <w:r>
              <w:rPr>
                <w:szCs w:val="20"/>
              </w:rPr>
              <w:t>Invalid Field</w:t>
            </w:r>
          </w:p>
        </w:tc>
      </w:tr>
      <w:tr w:rsidR="006F4B50" w14:paraId="69F712FC" w14:textId="77777777" w:rsidTr="00AF551A">
        <w:trPr>
          <w:cantSplit/>
          <w:trHeight w:val="298"/>
          <w:jc w:val="center"/>
        </w:trPr>
        <w:tc>
          <w:tcPr>
            <w:tcW w:w="3687" w:type="dxa"/>
          </w:tcPr>
          <w:p w14:paraId="0240A8BF" w14:textId="77777777" w:rsidR="006F4B50" w:rsidRDefault="006F4B50" w:rsidP="00AF551A">
            <w:pPr>
              <w:pStyle w:val="BodyText"/>
              <w:keepNext/>
              <w:keepLines/>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05964A02" w14:textId="77777777" w:rsidR="006F4B50" w:rsidRDefault="006F4B50" w:rsidP="00AF551A">
            <w:pPr>
              <w:keepNext/>
              <w:keepLines/>
              <w:snapToGrid w:val="0"/>
              <w:rPr>
                <w:szCs w:val="20"/>
              </w:rPr>
            </w:pPr>
            <w:r>
              <w:rPr>
                <w:szCs w:val="20"/>
              </w:rPr>
              <w:t>Operation Failed</w:t>
            </w:r>
          </w:p>
        </w:tc>
        <w:tc>
          <w:tcPr>
            <w:tcW w:w="2717" w:type="dxa"/>
            <w:gridSpan w:val="2"/>
          </w:tcPr>
          <w:p w14:paraId="71A1DF0E" w14:textId="77777777" w:rsidR="006F4B50" w:rsidRDefault="006F4B50" w:rsidP="00AF551A">
            <w:pPr>
              <w:keepNext/>
              <w:keepLines/>
              <w:snapToGrid w:val="0"/>
              <w:rPr>
                <w:szCs w:val="20"/>
              </w:rPr>
            </w:pPr>
            <w:r>
              <w:rPr>
                <w:szCs w:val="20"/>
              </w:rPr>
              <w:t>Invalid Message</w:t>
            </w:r>
          </w:p>
        </w:tc>
      </w:tr>
      <w:tr w:rsidR="006F4B50" w14:paraId="29077290" w14:textId="77777777" w:rsidTr="00AF551A">
        <w:trPr>
          <w:cantSplit/>
          <w:trHeight w:val="298"/>
          <w:jc w:val="center"/>
        </w:trPr>
        <w:tc>
          <w:tcPr>
            <w:tcW w:w="3687" w:type="dxa"/>
          </w:tcPr>
          <w:p w14:paraId="46A048A7" w14:textId="77777777" w:rsidR="006F4B50" w:rsidRDefault="006F4B50" w:rsidP="00AF551A">
            <w:pPr>
              <w:keepNext/>
              <w:keepLines/>
              <w:snapToGrid w:val="0"/>
              <w:rPr>
                <w:szCs w:val="20"/>
              </w:rPr>
            </w:pPr>
            <w:r>
              <w:rPr>
                <w:szCs w:val="20"/>
              </w:rPr>
              <w:t>Incorrect attribute value(s) specified</w:t>
            </w:r>
          </w:p>
        </w:tc>
        <w:tc>
          <w:tcPr>
            <w:tcW w:w="2880" w:type="dxa"/>
            <w:gridSpan w:val="2"/>
          </w:tcPr>
          <w:p w14:paraId="0E101938" w14:textId="77777777" w:rsidR="006F4B50" w:rsidRDefault="006F4B50" w:rsidP="00AF551A">
            <w:pPr>
              <w:keepNext/>
              <w:keepLines/>
              <w:snapToGrid w:val="0"/>
              <w:rPr>
                <w:szCs w:val="20"/>
              </w:rPr>
            </w:pPr>
            <w:r>
              <w:rPr>
                <w:szCs w:val="20"/>
              </w:rPr>
              <w:t>Operation Failed</w:t>
            </w:r>
          </w:p>
        </w:tc>
        <w:tc>
          <w:tcPr>
            <w:tcW w:w="2717" w:type="dxa"/>
            <w:gridSpan w:val="2"/>
          </w:tcPr>
          <w:p w14:paraId="1AA43810" w14:textId="77777777" w:rsidR="006F4B50" w:rsidRDefault="006F4B50" w:rsidP="00AF551A">
            <w:pPr>
              <w:keepNext/>
              <w:keepLines/>
              <w:snapToGrid w:val="0"/>
              <w:rPr>
                <w:szCs w:val="20"/>
              </w:rPr>
            </w:pPr>
            <w:r>
              <w:rPr>
                <w:szCs w:val="20"/>
              </w:rPr>
              <w:t>Invalid Field</w:t>
            </w:r>
          </w:p>
        </w:tc>
      </w:tr>
      <w:tr w:rsidR="006F4B50" w14:paraId="4CEADF62" w14:textId="77777777" w:rsidTr="00AF551A">
        <w:trPr>
          <w:cantSplit/>
          <w:trHeight w:val="298"/>
          <w:jc w:val="center"/>
        </w:trPr>
        <w:tc>
          <w:tcPr>
            <w:tcW w:w="3687" w:type="dxa"/>
          </w:tcPr>
          <w:p w14:paraId="1DC2D35C" w14:textId="77777777" w:rsidR="006F4B50" w:rsidRDefault="006F4B50" w:rsidP="00AF551A">
            <w:pPr>
              <w:keepNext/>
              <w:keepLines/>
              <w:snapToGrid w:val="0"/>
              <w:rPr>
                <w:szCs w:val="20"/>
              </w:rPr>
            </w:pPr>
            <w:r>
              <w:rPr>
                <w:szCs w:val="20"/>
              </w:rPr>
              <w:t>One or more of the specified objects are not able to be used to derive a new key</w:t>
            </w:r>
          </w:p>
        </w:tc>
        <w:tc>
          <w:tcPr>
            <w:tcW w:w="2880" w:type="dxa"/>
            <w:gridSpan w:val="2"/>
          </w:tcPr>
          <w:p w14:paraId="56332A1E" w14:textId="77777777" w:rsidR="006F4B50" w:rsidRDefault="006F4B50" w:rsidP="00AF551A">
            <w:pPr>
              <w:keepNext/>
              <w:keepLines/>
              <w:snapToGrid w:val="0"/>
              <w:rPr>
                <w:szCs w:val="20"/>
              </w:rPr>
            </w:pPr>
            <w:r>
              <w:rPr>
                <w:szCs w:val="20"/>
              </w:rPr>
              <w:t>Operation Failed</w:t>
            </w:r>
          </w:p>
        </w:tc>
        <w:tc>
          <w:tcPr>
            <w:tcW w:w="2717" w:type="dxa"/>
            <w:gridSpan w:val="2"/>
          </w:tcPr>
          <w:p w14:paraId="03E3957F" w14:textId="77777777" w:rsidR="006F4B50" w:rsidRDefault="006F4B50" w:rsidP="00AF551A">
            <w:pPr>
              <w:keepNext/>
              <w:keepLines/>
              <w:snapToGrid w:val="0"/>
              <w:rPr>
                <w:szCs w:val="20"/>
              </w:rPr>
            </w:pPr>
            <w:r>
              <w:rPr>
                <w:szCs w:val="20"/>
              </w:rPr>
              <w:t>Invalid Field</w:t>
            </w:r>
          </w:p>
        </w:tc>
      </w:tr>
      <w:tr w:rsidR="006F4B50" w14:paraId="7A34B686" w14:textId="77777777" w:rsidTr="00AF551A">
        <w:trPr>
          <w:cantSplit/>
          <w:trHeight w:val="298"/>
          <w:jc w:val="center"/>
        </w:trPr>
        <w:tc>
          <w:tcPr>
            <w:tcW w:w="3687" w:type="dxa"/>
          </w:tcPr>
          <w:p w14:paraId="69889FEB" w14:textId="77777777" w:rsidR="006F4B50" w:rsidRDefault="006F4B50" w:rsidP="00AF551A">
            <w:pPr>
              <w:keepNext/>
              <w:keepLines/>
              <w:snapToGrid w:val="0"/>
              <w:rPr>
                <w:szCs w:val="20"/>
              </w:rPr>
            </w:pPr>
            <w:r>
              <w:rPr>
                <w:szCs w:val="20"/>
              </w:rPr>
              <w:t>Trying to derive a new key with the same Name attribute value as an existing object</w:t>
            </w:r>
          </w:p>
        </w:tc>
        <w:tc>
          <w:tcPr>
            <w:tcW w:w="2880" w:type="dxa"/>
            <w:gridSpan w:val="2"/>
          </w:tcPr>
          <w:p w14:paraId="396BFB19" w14:textId="77777777" w:rsidR="006F4B50" w:rsidRDefault="006F4B50" w:rsidP="00AF551A">
            <w:pPr>
              <w:keepNext/>
              <w:keepLines/>
              <w:snapToGrid w:val="0"/>
              <w:rPr>
                <w:szCs w:val="20"/>
              </w:rPr>
            </w:pPr>
            <w:r>
              <w:rPr>
                <w:szCs w:val="20"/>
              </w:rPr>
              <w:t>Operation Failed</w:t>
            </w:r>
          </w:p>
        </w:tc>
        <w:tc>
          <w:tcPr>
            <w:tcW w:w="2717" w:type="dxa"/>
            <w:gridSpan w:val="2"/>
          </w:tcPr>
          <w:p w14:paraId="7E8CCA2A" w14:textId="77777777" w:rsidR="006F4B50" w:rsidRDefault="006F4B50" w:rsidP="00AF551A">
            <w:pPr>
              <w:keepNext/>
              <w:keepLines/>
              <w:snapToGrid w:val="0"/>
              <w:rPr>
                <w:szCs w:val="20"/>
              </w:rPr>
            </w:pPr>
            <w:r>
              <w:rPr>
                <w:szCs w:val="20"/>
              </w:rPr>
              <w:t>Invalid Field</w:t>
            </w:r>
          </w:p>
        </w:tc>
      </w:tr>
      <w:tr w:rsidR="006F4B50" w14:paraId="212C9B93" w14:textId="77777777" w:rsidTr="00AF551A">
        <w:trPr>
          <w:cantSplit/>
          <w:trHeight w:val="298"/>
          <w:jc w:val="center"/>
        </w:trPr>
        <w:tc>
          <w:tcPr>
            <w:tcW w:w="3687" w:type="dxa"/>
          </w:tcPr>
          <w:p w14:paraId="534B29E4"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0592E95F" w14:textId="77777777" w:rsidR="006F4B50" w:rsidRDefault="006F4B50" w:rsidP="00AF551A">
            <w:pPr>
              <w:keepNext/>
              <w:keepLines/>
              <w:snapToGrid w:val="0"/>
              <w:rPr>
                <w:szCs w:val="20"/>
              </w:rPr>
            </w:pPr>
            <w:r>
              <w:rPr>
                <w:szCs w:val="20"/>
              </w:rPr>
              <w:t>Operation Failed</w:t>
            </w:r>
          </w:p>
        </w:tc>
        <w:tc>
          <w:tcPr>
            <w:tcW w:w="2717" w:type="dxa"/>
            <w:gridSpan w:val="2"/>
          </w:tcPr>
          <w:p w14:paraId="700F974F" w14:textId="77777777" w:rsidR="006F4B50" w:rsidRDefault="006F4B50" w:rsidP="00AF551A">
            <w:pPr>
              <w:keepNext/>
              <w:keepLines/>
              <w:snapToGrid w:val="0"/>
              <w:rPr>
                <w:szCs w:val="20"/>
              </w:rPr>
            </w:pPr>
            <w:r>
              <w:rPr>
                <w:szCs w:val="20"/>
              </w:rPr>
              <w:t>Application Namespace Not Supported</w:t>
            </w:r>
          </w:p>
        </w:tc>
      </w:tr>
      <w:tr w:rsidR="006F4B50" w14:paraId="55D71987" w14:textId="77777777" w:rsidTr="00AF551A">
        <w:trPr>
          <w:cantSplit/>
          <w:trHeight w:val="298"/>
          <w:jc w:val="center"/>
        </w:trPr>
        <w:tc>
          <w:tcPr>
            <w:tcW w:w="3687" w:type="dxa"/>
          </w:tcPr>
          <w:p w14:paraId="47592334" w14:textId="77777777" w:rsidR="006F4B50" w:rsidRDefault="006F4B50" w:rsidP="00AF551A">
            <w:pPr>
              <w:keepNext/>
              <w:keepLines/>
              <w:snapToGrid w:val="0"/>
              <w:rPr>
                <w:szCs w:val="20"/>
              </w:rPr>
            </w:pPr>
            <w:r>
              <w:rPr>
                <w:szCs w:val="20"/>
              </w:rPr>
              <w:t>One or more of the objects is archived</w:t>
            </w:r>
          </w:p>
        </w:tc>
        <w:tc>
          <w:tcPr>
            <w:tcW w:w="2880" w:type="dxa"/>
            <w:gridSpan w:val="2"/>
          </w:tcPr>
          <w:p w14:paraId="41A862B3" w14:textId="77777777" w:rsidR="006F4B50" w:rsidRDefault="006F4B50" w:rsidP="00AF551A">
            <w:pPr>
              <w:keepNext/>
              <w:keepLines/>
              <w:snapToGrid w:val="0"/>
              <w:rPr>
                <w:szCs w:val="20"/>
              </w:rPr>
            </w:pPr>
            <w:r>
              <w:rPr>
                <w:szCs w:val="20"/>
              </w:rPr>
              <w:t>Operation Failed</w:t>
            </w:r>
          </w:p>
        </w:tc>
        <w:tc>
          <w:tcPr>
            <w:tcW w:w="2717" w:type="dxa"/>
            <w:gridSpan w:val="2"/>
          </w:tcPr>
          <w:p w14:paraId="73DF3A93" w14:textId="77777777" w:rsidR="006F4B50" w:rsidRDefault="006F4B50" w:rsidP="00AF551A">
            <w:pPr>
              <w:keepNext/>
              <w:keepLines/>
              <w:snapToGrid w:val="0"/>
              <w:rPr>
                <w:szCs w:val="20"/>
              </w:rPr>
            </w:pPr>
            <w:r>
              <w:rPr>
                <w:szCs w:val="20"/>
              </w:rPr>
              <w:t>Object Archived</w:t>
            </w:r>
          </w:p>
        </w:tc>
      </w:tr>
      <w:tr w:rsidR="006F4B50" w14:paraId="49155C47" w14:textId="77777777" w:rsidTr="00AF551A">
        <w:trPr>
          <w:cantSplit/>
          <w:trHeight w:val="298"/>
          <w:jc w:val="center"/>
        </w:trPr>
        <w:tc>
          <w:tcPr>
            <w:tcW w:w="3687" w:type="dxa"/>
          </w:tcPr>
          <w:p w14:paraId="37FB4143" w14:textId="77777777" w:rsidR="006F4B50" w:rsidRDefault="006F4B50" w:rsidP="00AF551A">
            <w:pPr>
              <w:keepNext/>
              <w:keepLines/>
              <w:snapToGrid w:val="0"/>
              <w:rPr>
                <w:szCs w:val="20"/>
              </w:rPr>
            </w:pPr>
            <w:r>
              <w:rPr>
                <w:szCs w:val="20"/>
              </w:rPr>
              <w:t>The specified length exceeds the output of the derivation method or other cryptographic error during derivation.</w:t>
            </w:r>
          </w:p>
        </w:tc>
        <w:tc>
          <w:tcPr>
            <w:tcW w:w="2880" w:type="dxa"/>
            <w:gridSpan w:val="2"/>
          </w:tcPr>
          <w:p w14:paraId="3D036C6D" w14:textId="77777777" w:rsidR="006F4B50" w:rsidRDefault="006F4B50" w:rsidP="00AF551A">
            <w:pPr>
              <w:keepNext/>
              <w:keepLines/>
              <w:snapToGrid w:val="0"/>
              <w:rPr>
                <w:szCs w:val="20"/>
              </w:rPr>
            </w:pPr>
            <w:r>
              <w:rPr>
                <w:szCs w:val="20"/>
              </w:rPr>
              <w:t>Operation Failed</w:t>
            </w:r>
          </w:p>
        </w:tc>
        <w:tc>
          <w:tcPr>
            <w:tcW w:w="2717" w:type="dxa"/>
            <w:gridSpan w:val="2"/>
          </w:tcPr>
          <w:p w14:paraId="47635735" w14:textId="77777777" w:rsidR="006F4B50" w:rsidRDefault="006F4B50" w:rsidP="00AF551A">
            <w:pPr>
              <w:keepNext/>
              <w:keepLines/>
              <w:snapToGrid w:val="0"/>
              <w:rPr>
                <w:szCs w:val="20"/>
              </w:rPr>
            </w:pPr>
            <w:r>
              <w:rPr>
                <w:szCs w:val="20"/>
              </w:rPr>
              <w:t>Cryptographic Failure</w:t>
            </w:r>
          </w:p>
        </w:tc>
      </w:tr>
      <w:tr w:rsidR="006F4B50" w14:paraId="11921AF5" w14:textId="77777777" w:rsidTr="00AF551A">
        <w:trPr>
          <w:cantSplit/>
          <w:trHeight w:val="298"/>
          <w:jc w:val="center"/>
        </w:trPr>
        <w:tc>
          <w:tcPr>
            <w:tcW w:w="3742" w:type="dxa"/>
            <w:gridSpan w:val="2"/>
          </w:tcPr>
          <w:p w14:paraId="5381E955" w14:textId="77777777" w:rsidR="006F4B50" w:rsidRDefault="006F4B50" w:rsidP="00AF551A">
            <w:pPr>
              <w:keepNext/>
              <w:keepLines/>
              <w:snapToGrid w:val="0"/>
              <w:rPr>
                <w:szCs w:val="20"/>
              </w:rPr>
            </w:pPr>
            <w:r>
              <w:rPr>
                <w:szCs w:val="20"/>
              </w:rPr>
              <w:t>The Key Value is not present on the server</w:t>
            </w:r>
          </w:p>
        </w:tc>
        <w:tc>
          <w:tcPr>
            <w:tcW w:w="2880" w:type="dxa"/>
            <w:gridSpan w:val="2"/>
          </w:tcPr>
          <w:p w14:paraId="39E13E0B" w14:textId="77777777" w:rsidR="006F4B50" w:rsidRDefault="006F4B50" w:rsidP="00AF551A">
            <w:pPr>
              <w:keepNext/>
              <w:keepLines/>
              <w:snapToGrid w:val="0"/>
              <w:rPr>
                <w:szCs w:val="20"/>
              </w:rPr>
            </w:pPr>
            <w:r>
              <w:rPr>
                <w:szCs w:val="20"/>
              </w:rPr>
              <w:t>Operation Failed</w:t>
            </w:r>
          </w:p>
        </w:tc>
        <w:tc>
          <w:tcPr>
            <w:tcW w:w="2662" w:type="dxa"/>
          </w:tcPr>
          <w:p w14:paraId="1115EF82" w14:textId="77777777" w:rsidR="006F4B50" w:rsidRDefault="006F4B50" w:rsidP="00AF551A">
            <w:pPr>
              <w:keepNext/>
              <w:keepLines/>
              <w:snapToGrid w:val="0"/>
              <w:rPr>
                <w:szCs w:val="20"/>
              </w:rPr>
            </w:pPr>
            <w:r>
              <w:rPr>
                <w:szCs w:val="20"/>
              </w:rPr>
              <w:t>Key Value Not Present</w:t>
            </w:r>
          </w:p>
        </w:tc>
      </w:tr>
    </w:tbl>
    <w:p w14:paraId="2D20DC7B" w14:textId="77777777" w:rsidR="006F4B50" w:rsidRDefault="006F4B50" w:rsidP="006F4B50">
      <w:pPr>
        <w:pStyle w:val="Caption"/>
      </w:pPr>
      <w:bookmarkStart w:id="3932" w:name="_toc12038"/>
      <w:bookmarkStart w:id="3933" w:name="_Toc236497906"/>
      <w:bookmarkStart w:id="3934" w:name="_Toc310932957"/>
      <w:bookmarkStart w:id="3935" w:name="_Toc476128951"/>
      <w:bookmarkStart w:id="3936" w:name="_Toc467307794"/>
      <w:bookmarkStart w:id="3937" w:name="Ref_certify%20errors"/>
      <w:bookmarkEnd w:id="3932"/>
      <w:r>
        <w:t xml:space="preserve">Table </w:t>
      </w:r>
      <w:r w:rsidR="008E3035">
        <w:fldChar w:fldCharType="begin"/>
      </w:r>
      <w:r w:rsidR="008E3035">
        <w:instrText xml:space="preserve"> SEQ Table \* ARABIC </w:instrText>
      </w:r>
      <w:r w:rsidR="008E3035">
        <w:fldChar w:fldCharType="separate"/>
      </w:r>
      <w:r w:rsidR="008E3035">
        <w:rPr>
          <w:noProof/>
        </w:rPr>
        <w:t>333</w:t>
      </w:r>
      <w:r w:rsidR="008E3035">
        <w:rPr>
          <w:noProof/>
        </w:rPr>
        <w:fldChar w:fldCharType="end"/>
      </w:r>
      <w:r>
        <w:t>: Derive Key Errors</w:t>
      </w:r>
      <w:bookmarkEnd w:id="3933"/>
      <w:r>
        <w:t>-</w:t>
      </w:r>
      <w:bookmarkEnd w:id="3934"/>
      <w:bookmarkEnd w:id="3935"/>
      <w:bookmarkEnd w:id="3936"/>
    </w:p>
    <w:p w14:paraId="60B72C5B" w14:textId="77777777" w:rsidR="006F4B50" w:rsidRDefault="006F4B50" w:rsidP="006F4B50">
      <w:pPr>
        <w:pStyle w:val="Heading2"/>
      </w:pPr>
      <w:bookmarkStart w:id="3938" w:name="_Toc310932666"/>
      <w:bookmarkStart w:id="3939" w:name="_Toc323645816"/>
      <w:bookmarkStart w:id="3940" w:name="_Toc333494595"/>
      <w:bookmarkStart w:id="3941" w:name="_Toc240610045"/>
      <w:bookmarkStart w:id="3942" w:name="_Toc264553125"/>
      <w:bookmarkStart w:id="3943" w:name="_Toc283655823"/>
      <w:bookmarkStart w:id="3944" w:name="_Toc435729813"/>
      <w:bookmarkStart w:id="3945" w:name="_Toc441679428"/>
      <w:bookmarkStart w:id="3946" w:name="_Toc476128573"/>
      <w:bookmarkStart w:id="3947" w:name="_Toc467307434"/>
      <w:bookmarkStart w:id="3948" w:name="_Toc477434037"/>
      <w:bookmarkStart w:id="3949" w:name="_Toc487451613"/>
      <w:r>
        <w:lastRenderedPageBreak/>
        <w:t>Certify</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6F4B50" w14:paraId="5D4C66E0" w14:textId="77777777" w:rsidTr="00AF551A">
        <w:trPr>
          <w:cantSplit/>
          <w:trHeight w:val="298"/>
          <w:jc w:val="center"/>
        </w:trPr>
        <w:tc>
          <w:tcPr>
            <w:tcW w:w="3714" w:type="dxa"/>
            <w:shd w:val="clear" w:color="auto" w:fill="C0C0C0"/>
          </w:tcPr>
          <w:p w14:paraId="6E2D7872"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6172A200" w14:textId="77777777" w:rsidR="006F4B50" w:rsidRDefault="006F4B50" w:rsidP="00AF551A">
            <w:pPr>
              <w:keepNext/>
              <w:keepLines/>
              <w:snapToGrid w:val="0"/>
              <w:rPr>
                <w:b/>
                <w:szCs w:val="20"/>
              </w:rPr>
            </w:pPr>
            <w:r>
              <w:rPr>
                <w:b/>
                <w:szCs w:val="20"/>
              </w:rPr>
              <w:t>Result Status</w:t>
            </w:r>
          </w:p>
        </w:tc>
        <w:tc>
          <w:tcPr>
            <w:tcW w:w="2675" w:type="dxa"/>
            <w:shd w:val="clear" w:color="auto" w:fill="C0C0C0"/>
          </w:tcPr>
          <w:p w14:paraId="05BDCC1F" w14:textId="77777777" w:rsidR="006F4B50" w:rsidRDefault="006F4B50" w:rsidP="00AF551A">
            <w:pPr>
              <w:keepNext/>
              <w:keepLines/>
              <w:snapToGrid w:val="0"/>
              <w:rPr>
                <w:b/>
                <w:szCs w:val="20"/>
              </w:rPr>
            </w:pPr>
            <w:r>
              <w:rPr>
                <w:b/>
                <w:szCs w:val="20"/>
              </w:rPr>
              <w:t>Result Reason</w:t>
            </w:r>
          </w:p>
        </w:tc>
      </w:tr>
      <w:tr w:rsidR="006F4B50" w14:paraId="729C04BB" w14:textId="77777777" w:rsidTr="00AF551A">
        <w:trPr>
          <w:cantSplit/>
          <w:trHeight w:val="298"/>
          <w:jc w:val="center"/>
        </w:trPr>
        <w:tc>
          <w:tcPr>
            <w:tcW w:w="3714" w:type="dxa"/>
          </w:tcPr>
          <w:p w14:paraId="57138042"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222C387F" w14:textId="77777777" w:rsidR="006F4B50" w:rsidRDefault="006F4B50" w:rsidP="00AF551A">
            <w:pPr>
              <w:keepNext/>
              <w:keepLines/>
              <w:snapToGrid w:val="0"/>
              <w:rPr>
                <w:szCs w:val="20"/>
              </w:rPr>
            </w:pPr>
            <w:r>
              <w:rPr>
                <w:szCs w:val="20"/>
              </w:rPr>
              <w:t>Operation Failed</w:t>
            </w:r>
          </w:p>
        </w:tc>
        <w:tc>
          <w:tcPr>
            <w:tcW w:w="2675" w:type="dxa"/>
          </w:tcPr>
          <w:p w14:paraId="158035C8" w14:textId="77777777" w:rsidR="006F4B50" w:rsidRDefault="006F4B50" w:rsidP="00AF551A">
            <w:pPr>
              <w:keepNext/>
              <w:keepLines/>
              <w:snapToGrid w:val="0"/>
              <w:rPr>
                <w:szCs w:val="20"/>
              </w:rPr>
            </w:pPr>
            <w:r>
              <w:rPr>
                <w:szCs w:val="20"/>
              </w:rPr>
              <w:t>Item Not Found</w:t>
            </w:r>
          </w:p>
        </w:tc>
      </w:tr>
      <w:tr w:rsidR="006F4B50" w14:paraId="69790094" w14:textId="77777777" w:rsidTr="00AF551A">
        <w:trPr>
          <w:cantSplit/>
          <w:trHeight w:val="298"/>
          <w:jc w:val="center"/>
        </w:trPr>
        <w:tc>
          <w:tcPr>
            <w:tcW w:w="3714" w:type="dxa"/>
          </w:tcPr>
          <w:p w14:paraId="666E7A49" w14:textId="77777777" w:rsidR="006F4B50" w:rsidRDefault="006F4B50" w:rsidP="00AF551A">
            <w:pPr>
              <w:keepNext/>
              <w:keepLines/>
              <w:snapToGrid w:val="0"/>
              <w:rPr>
                <w:szCs w:val="20"/>
              </w:rPr>
            </w:pPr>
            <w:r>
              <w:rPr>
                <w:szCs w:val="20"/>
              </w:rPr>
              <w:t>Object specified is not able to be certified</w:t>
            </w:r>
          </w:p>
        </w:tc>
        <w:tc>
          <w:tcPr>
            <w:tcW w:w="2880" w:type="dxa"/>
          </w:tcPr>
          <w:p w14:paraId="37562234" w14:textId="77777777" w:rsidR="006F4B50" w:rsidRDefault="006F4B50" w:rsidP="00AF551A">
            <w:pPr>
              <w:keepNext/>
              <w:keepLines/>
              <w:snapToGrid w:val="0"/>
              <w:rPr>
                <w:szCs w:val="20"/>
              </w:rPr>
            </w:pPr>
            <w:r>
              <w:rPr>
                <w:szCs w:val="20"/>
              </w:rPr>
              <w:t>Operation Failed</w:t>
            </w:r>
          </w:p>
        </w:tc>
        <w:tc>
          <w:tcPr>
            <w:tcW w:w="2675" w:type="dxa"/>
          </w:tcPr>
          <w:p w14:paraId="7E6AFD01" w14:textId="77777777" w:rsidR="006F4B50" w:rsidRDefault="006F4B50" w:rsidP="00AF551A">
            <w:pPr>
              <w:keepNext/>
              <w:keepLines/>
              <w:snapToGrid w:val="0"/>
              <w:rPr>
                <w:szCs w:val="20"/>
              </w:rPr>
            </w:pPr>
            <w:r>
              <w:rPr>
                <w:szCs w:val="20"/>
              </w:rPr>
              <w:t>Permission Denied</w:t>
            </w:r>
          </w:p>
        </w:tc>
      </w:tr>
      <w:tr w:rsidR="006F4B50" w14:paraId="19B1697C" w14:textId="77777777" w:rsidTr="00AF551A">
        <w:trPr>
          <w:cantSplit/>
          <w:trHeight w:val="298"/>
          <w:jc w:val="center"/>
        </w:trPr>
        <w:tc>
          <w:tcPr>
            <w:tcW w:w="3714" w:type="dxa"/>
          </w:tcPr>
          <w:p w14:paraId="62181949" w14:textId="77777777" w:rsidR="006F4B50" w:rsidRDefault="006F4B50" w:rsidP="00AF551A">
            <w:pPr>
              <w:keepNext/>
              <w:keepLines/>
              <w:snapToGrid w:val="0"/>
              <w:rPr>
                <w:szCs w:val="20"/>
              </w:rPr>
            </w:pPr>
            <w:r>
              <w:rPr>
                <w:szCs w:val="20"/>
              </w:rPr>
              <w:t>The Certificate Request does not contain a signed certificate request of the specified Certificate Request Type</w:t>
            </w:r>
          </w:p>
        </w:tc>
        <w:tc>
          <w:tcPr>
            <w:tcW w:w="2880" w:type="dxa"/>
          </w:tcPr>
          <w:p w14:paraId="518EF875" w14:textId="77777777" w:rsidR="006F4B50" w:rsidRDefault="006F4B50" w:rsidP="00AF551A">
            <w:pPr>
              <w:keepNext/>
              <w:keepLines/>
              <w:snapToGrid w:val="0"/>
              <w:rPr>
                <w:szCs w:val="20"/>
              </w:rPr>
            </w:pPr>
            <w:r>
              <w:rPr>
                <w:szCs w:val="20"/>
              </w:rPr>
              <w:t>Operation Failed</w:t>
            </w:r>
          </w:p>
        </w:tc>
        <w:tc>
          <w:tcPr>
            <w:tcW w:w="2675" w:type="dxa"/>
          </w:tcPr>
          <w:p w14:paraId="74DE92C4" w14:textId="77777777" w:rsidR="006F4B50" w:rsidRDefault="006F4B50" w:rsidP="00AF551A">
            <w:pPr>
              <w:keepNext/>
              <w:keepLines/>
              <w:snapToGrid w:val="0"/>
              <w:rPr>
                <w:szCs w:val="20"/>
              </w:rPr>
            </w:pPr>
            <w:r>
              <w:rPr>
                <w:szCs w:val="20"/>
              </w:rPr>
              <w:t>Invalid Field</w:t>
            </w:r>
          </w:p>
        </w:tc>
      </w:tr>
      <w:tr w:rsidR="006F4B50" w14:paraId="23350BFA" w14:textId="77777777" w:rsidTr="00AF551A">
        <w:trPr>
          <w:cantSplit/>
          <w:trHeight w:val="298"/>
          <w:jc w:val="center"/>
        </w:trPr>
        <w:tc>
          <w:tcPr>
            <w:tcW w:w="3714" w:type="dxa"/>
          </w:tcPr>
          <w:p w14:paraId="46286C53"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17D0816C" w14:textId="77777777" w:rsidR="006F4B50" w:rsidRDefault="006F4B50" w:rsidP="00AF551A">
            <w:pPr>
              <w:keepNext/>
              <w:keepLines/>
              <w:snapToGrid w:val="0"/>
              <w:rPr>
                <w:szCs w:val="20"/>
              </w:rPr>
            </w:pPr>
            <w:r>
              <w:rPr>
                <w:szCs w:val="20"/>
              </w:rPr>
              <w:t>Operation Failed</w:t>
            </w:r>
          </w:p>
        </w:tc>
        <w:tc>
          <w:tcPr>
            <w:tcW w:w="2675" w:type="dxa"/>
          </w:tcPr>
          <w:p w14:paraId="3501DAD6" w14:textId="77777777" w:rsidR="006F4B50" w:rsidRDefault="006F4B50" w:rsidP="00AF551A">
            <w:pPr>
              <w:keepNext/>
              <w:keepLines/>
              <w:snapToGrid w:val="0"/>
              <w:rPr>
                <w:szCs w:val="20"/>
              </w:rPr>
            </w:pPr>
            <w:r>
              <w:rPr>
                <w:szCs w:val="20"/>
              </w:rPr>
              <w:t>Application Namespace Not Supported</w:t>
            </w:r>
          </w:p>
        </w:tc>
      </w:tr>
      <w:tr w:rsidR="006F4B50" w14:paraId="1D12B4B5" w14:textId="77777777" w:rsidTr="00AF551A">
        <w:trPr>
          <w:cantSplit/>
          <w:trHeight w:val="298"/>
          <w:jc w:val="center"/>
        </w:trPr>
        <w:tc>
          <w:tcPr>
            <w:tcW w:w="3714" w:type="dxa"/>
          </w:tcPr>
          <w:p w14:paraId="45192D31" w14:textId="77777777" w:rsidR="006F4B50" w:rsidRDefault="006F4B50" w:rsidP="00AF551A">
            <w:pPr>
              <w:keepNext/>
              <w:keepLines/>
              <w:snapToGrid w:val="0"/>
              <w:rPr>
                <w:szCs w:val="20"/>
              </w:rPr>
            </w:pPr>
            <w:r>
              <w:rPr>
                <w:szCs w:val="20"/>
              </w:rPr>
              <w:t>Object is archived</w:t>
            </w:r>
          </w:p>
        </w:tc>
        <w:tc>
          <w:tcPr>
            <w:tcW w:w="2880" w:type="dxa"/>
          </w:tcPr>
          <w:p w14:paraId="71E7938E" w14:textId="77777777" w:rsidR="006F4B50" w:rsidRDefault="006F4B50" w:rsidP="00AF551A">
            <w:pPr>
              <w:keepNext/>
              <w:keepLines/>
              <w:snapToGrid w:val="0"/>
              <w:rPr>
                <w:szCs w:val="20"/>
              </w:rPr>
            </w:pPr>
            <w:r>
              <w:rPr>
                <w:szCs w:val="20"/>
              </w:rPr>
              <w:t>Operation Failed</w:t>
            </w:r>
          </w:p>
        </w:tc>
        <w:tc>
          <w:tcPr>
            <w:tcW w:w="2675" w:type="dxa"/>
          </w:tcPr>
          <w:p w14:paraId="5C1497DC" w14:textId="77777777" w:rsidR="006F4B50" w:rsidRDefault="006F4B50" w:rsidP="00AF551A">
            <w:pPr>
              <w:keepNext/>
              <w:keepLines/>
              <w:snapToGrid w:val="0"/>
              <w:rPr>
                <w:szCs w:val="20"/>
              </w:rPr>
            </w:pPr>
            <w:r>
              <w:rPr>
                <w:szCs w:val="20"/>
              </w:rPr>
              <w:t>Object Archived</w:t>
            </w:r>
          </w:p>
        </w:tc>
      </w:tr>
    </w:tbl>
    <w:p w14:paraId="71AB38CD" w14:textId="77777777" w:rsidR="006F4B50" w:rsidRDefault="006F4B50" w:rsidP="006F4B50">
      <w:pPr>
        <w:pStyle w:val="Caption"/>
      </w:pPr>
      <w:bookmarkStart w:id="3950" w:name="_toc12096"/>
      <w:bookmarkStart w:id="3951" w:name="_Toc236497907"/>
      <w:bookmarkStart w:id="3952" w:name="_Toc310932958"/>
      <w:bookmarkStart w:id="3953" w:name="_Toc476128952"/>
      <w:bookmarkStart w:id="3954" w:name="_Toc467307795"/>
      <w:bookmarkEnd w:id="3950"/>
      <w:r>
        <w:t xml:space="preserve">Table </w:t>
      </w:r>
      <w:r w:rsidR="008E3035">
        <w:fldChar w:fldCharType="begin"/>
      </w:r>
      <w:r w:rsidR="008E3035">
        <w:instrText xml:space="preserve"> SEQ Table \* ARABIC </w:instrText>
      </w:r>
      <w:r w:rsidR="008E3035">
        <w:fldChar w:fldCharType="separate"/>
      </w:r>
      <w:r w:rsidR="008E3035">
        <w:rPr>
          <w:noProof/>
        </w:rPr>
        <w:t>334</w:t>
      </w:r>
      <w:r w:rsidR="008E3035">
        <w:rPr>
          <w:noProof/>
        </w:rPr>
        <w:fldChar w:fldCharType="end"/>
      </w:r>
      <w:r>
        <w:t>: Certify Errors</w:t>
      </w:r>
      <w:bookmarkEnd w:id="3951"/>
      <w:bookmarkEnd w:id="3952"/>
      <w:bookmarkEnd w:id="3953"/>
      <w:bookmarkEnd w:id="3954"/>
    </w:p>
    <w:p w14:paraId="50AF0164" w14:textId="77777777" w:rsidR="006F4B50" w:rsidRDefault="006F4B50" w:rsidP="006F4B50">
      <w:pPr>
        <w:pStyle w:val="Heading2"/>
      </w:pPr>
      <w:bookmarkStart w:id="3955" w:name="_Toc310932667"/>
      <w:bookmarkStart w:id="3956" w:name="_Toc323645817"/>
      <w:bookmarkStart w:id="3957" w:name="_Toc333494596"/>
      <w:bookmarkStart w:id="3958" w:name="_Toc240610046"/>
      <w:bookmarkStart w:id="3959" w:name="_Toc264553126"/>
      <w:bookmarkStart w:id="3960" w:name="_Toc283655824"/>
      <w:bookmarkStart w:id="3961" w:name="_Toc435729814"/>
      <w:bookmarkStart w:id="3962" w:name="_Toc441679429"/>
      <w:bookmarkStart w:id="3963" w:name="_Toc476128574"/>
      <w:bookmarkStart w:id="3964" w:name="_Toc467307435"/>
      <w:bookmarkStart w:id="3965" w:name="_Toc477434038"/>
      <w:bookmarkStart w:id="3966" w:name="_Toc487451614"/>
      <w:r>
        <w:t>Re-certify</w:t>
      </w:r>
      <w:bookmarkEnd w:id="3955"/>
      <w:bookmarkEnd w:id="3956"/>
      <w:bookmarkEnd w:id="3957"/>
      <w:bookmarkEnd w:id="3958"/>
      <w:bookmarkEnd w:id="3959"/>
      <w:bookmarkEnd w:id="3960"/>
      <w:bookmarkEnd w:id="3961"/>
      <w:bookmarkEnd w:id="3962"/>
      <w:bookmarkEnd w:id="3963"/>
      <w:bookmarkEnd w:id="3964"/>
      <w:bookmarkEnd w:id="3965"/>
      <w:bookmarkEnd w:id="39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6F4B50" w14:paraId="4E3737DD" w14:textId="77777777" w:rsidTr="00AF551A">
        <w:trPr>
          <w:cantSplit/>
          <w:trHeight w:val="298"/>
          <w:jc w:val="center"/>
        </w:trPr>
        <w:tc>
          <w:tcPr>
            <w:tcW w:w="3714" w:type="dxa"/>
            <w:shd w:val="clear" w:color="auto" w:fill="C0C0C0"/>
          </w:tcPr>
          <w:p w14:paraId="64D528FA"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6091DBE1" w14:textId="77777777" w:rsidR="006F4B50" w:rsidRDefault="006F4B50" w:rsidP="00AF551A">
            <w:pPr>
              <w:keepNext/>
              <w:keepLines/>
              <w:snapToGrid w:val="0"/>
              <w:rPr>
                <w:b/>
                <w:szCs w:val="20"/>
              </w:rPr>
            </w:pPr>
            <w:r>
              <w:rPr>
                <w:b/>
                <w:szCs w:val="20"/>
              </w:rPr>
              <w:t>Result Status</w:t>
            </w:r>
          </w:p>
        </w:tc>
        <w:tc>
          <w:tcPr>
            <w:tcW w:w="2675" w:type="dxa"/>
            <w:shd w:val="clear" w:color="auto" w:fill="C0C0C0"/>
          </w:tcPr>
          <w:p w14:paraId="56AD3781" w14:textId="77777777" w:rsidR="006F4B50" w:rsidRDefault="006F4B50" w:rsidP="00AF551A">
            <w:pPr>
              <w:keepNext/>
              <w:keepLines/>
              <w:snapToGrid w:val="0"/>
              <w:rPr>
                <w:b/>
                <w:szCs w:val="20"/>
              </w:rPr>
            </w:pPr>
            <w:r>
              <w:rPr>
                <w:b/>
                <w:szCs w:val="20"/>
              </w:rPr>
              <w:t>Result Reason</w:t>
            </w:r>
          </w:p>
        </w:tc>
      </w:tr>
      <w:tr w:rsidR="006F4B50" w14:paraId="0263C765" w14:textId="77777777" w:rsidTr="00AF551A">
        <w:trPr>
          <w:cantSplit/>
          <w:trHeight w:val="298"/>
          <w:jc w:val="center"/>
        </w:trPr>
        <w:tc>
          <w:tcPr>
            <w:tcW w:w="3714" w:type="dxa"/>
          </w:tcPr>
          <w:p w14:paraId="3766F79F"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04365C8B" w14:textId="77777777" w:rsidR="006F4B50" w:rsidRDefault="006F4B50" w:rsidP="00AF551A">
            <w:pPr>
              <w:keepNext/>
              <w:keepLines/>
              <w:snapToGrid w:val="0"/>
              <w:rPr>
                <w:szCs w:val="20"/>
              </w:rPr>
            </w:pPr>
            <w:r>
              <w:rPr>
                <w:szCs w:val="20"/>
              </w:rPr>
              <w:t>Operation Failed</w:t>
            </w:r>
          </w:p>
        </w:tc>
        <w:tc>
          <w:tcPr>
            <w:tcW w:w="2675" w:type="dxa"/>
          </w:tcPr>
          <w:p w14:paraId="3488E271" w14:textId="77777777" w:rsidR="006F4B50" w:rsidRDefault="006F4B50" w:rsidP="00AF551A">
            <w:pPr>
              <w:keepNext/>
              <w:keepLines/>
              <w:snapToGrid w:val="0"/>
              <w:rPr>
                <w:szCs w:val="20"/>
              </w:rPr>
            </w:pPr>
            <w:r>
              <w:rPr>
                <w:szCs w:val="20"/>
              </w:rPr>
              <w:t>Item Not Found</w:t>
            </w:r>
          </w:p>
        </w:tc>
      </w:tr>
      <w:tr w:rsidR="006F4B50" w14:paraId="7587FEB6" w14:textId="77777777" w:rsidTr="00AF551A">
        <w:trPr>
          <w:cantSplit/>
          <w:trHeight w:val="298"/>
          <w:jc w:val="center"/>
        </w:trPr>
        <w:tc>
          <w:tcPr>
            <w:tcW w:w="3714" w:type="dxa"/>
          </w:tcPr>
          <w:p w14:paraId="48E525F6" w14:textId="77777777" w:rsidR="006F4B50" w:rsidRDefault="006F4B50" w:rsidP="00AF551A">
            <w:pPr>
              <w:keepNext/>
              <w:keepLines/>
              <w:snapToGrid w:val="0"/>
              <w:rPr>
                <w:szCs w:val="20"/>
              </w:rPr>
            </w:pPr>
            <w:r>
              <w:rPr>
                <w:szCs w:val="20"/>
              </w:rPr>
              <w:t>Object specified is not able to be certified</w:t>
            </w:r>
          </w:p>
        </w:tc>
        <w:tc>
          <w:tcPr>
            <w:tcW w:w="2880" w:type="dxa"/>
          </w:tcPr>
          <w:p w14:paraId="19EE3805" w14:textId="77777777" w:rsidR="006F4B50" w:rsidRDefault="006F4B50" w:rsidP="00AF551A">
            <w:pPr>
              <w:keepNext/>
              <w:keepLines/>
              <w:snapToGrid w:val="0"/>
              <w:rPr>
                <w:szCs w:val="20"/>
              </w:rPr>
            </w:pPr>
            <w:r>
              <w:rPr>
                <w:szCs w:val="20"/>
              </w:rPr>
              <w:t>Operation Failed</w:t>
            </w:r>
          </w:p>
        </w:tc>
        <w:tc>
          <w:tcPr>
            <w:tcW w:w="2675" w:type="dxa"/>
          </w:tcPr>
          <w:p w14:paraId="62E7E6A4" w14:textId="77777777" w:rsidR="006F4B50" w:rsidRDefault="006F4B50" w:rsidP="00AF551A">
            <w:pPr>
              <w:keepNext/>
              <w:keepLines/>
              <w:snapToGrid w:val="0"/>
              <w:rPr>
                <w:szCs w:val="20"/>
              </w:rPr>
            </w:pPr>
            <w:r>
              <w:rPr>
                <w:szCs w:val="20"/>
              </w:rPr>
              <w:t>Permission Denied</w:t>
            </w:r>
          </w:p>
        </w:tc>
      </w:tr>
      <w:tr w:rsidR="006F4B50" w14:paraId="759555F0" w14:textId="77777777" w:rsidTr="00AF551A">
        <w:trPr>
          <w:cantSplit/>
          <w:trHeight w:val="298"/>
          <w:jc w:val="center"/>
        </w:trPr>
        <w:tc>
          <w:tcPr>
            <w:tcW w:w="3714" w:type="dxa"/>
          </w:tcPr>
          <w:p w14:paraId="7D4383D9" w14:textId="77777777" w:rsidR="006F4B50" w:rsidRDefault="006F4B50" w:rsidP="00AF551A">
            <w:pPr>
              <w:keepNext/>
              <w:keepLines/>
              <w:snapToGrid w:val="0"/>
              <w:rPr>
                <w:szCs w:val="20"/>
              </w:rPr>
            </w:pPr>
            <w:r>
              <w:rPr>
                <w:szCs w:val="20"/>
              </w:rPr>
              <w:t>The Certificate Request does not contain a signed certificate request of the specified Certificate Request Type</w:t>
            </w:r>
          </w:p>
        </w:tc>
        <w:tc>
          <w:tcPr>
            <w:tcW w:w="2880" w:type="dxa"/>
          </w:tcPr>
          <w:p w14:paraId="2226263A" w14:textId="77777777" w:rsidR="006F4B50" w:rsidRDefault="006F4B50" w:rsidP="00AF551A">
            <w:pPr>
              <w:keepNext/>
              <w:keepLines/>
              <w:snapToGrid w:val="0"/>
              <w:rPr>
                <w:szCs w:val="20"/>
              </w:rPr>
            </w:pPr>
            <w:r>
              <w:rPr>
                <w:szCs w:val="20"/>
              </w:rPr>
              <w:t>Operation Failed</w:t>
            </w:r>
          </w:p>
        </w:tc>
        <w:tc>
          <w:tcPr>
            <w:tcW w:w="2675" w:type="dxa"/>
          </w:tcPr>
          <w:p w14:paraId="2C95456E" w14:textId="77777777" w:rsidR="006F4B50" w:rsidRDefault="006F4B50" w:rsidP="00AF551A">
            <w:pPr>
              <w:keepNext/>
              <w:keepLines/>
              <w:snapToGrid w:val="0"/>
              <w:rPr>
                <w:szCs w:val="20"/>
              </w:rPr>
            </w:pPr>
            <w:r>
              <w:rPr>
                <w:szCs w:val="20"/>
              </w:rPr>
              <w:t>Invalid Field</w:t>
            </w:r>
          </w:p>
        </w:tc>
      </w:tr>
      <w:tr w:rsidR="006F4B50" w14:paraId="4EB5B6CC" w14:textId="77777777" w:rsidTr="00AF551A">
        <w:trPr>
          <w:cantSplit/>
          <w:trHeight w:val="298"/>
          <w:jc w:val="center"/>
        </w:trPr>
        <w:tc>
          <w:tcPr>
            <w:tcW w:w="3714" w:type="dxa"/>
          </w:tcPr>
          <w:p w14:paraId="7D0ED53D" w14:textId="77777777" w:rsidR="006F4B50" w:rsidRDefault="006F4B50" w:rsidP="00AF551A">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3D178B82" w14:textId="77777777" w:rsidR="006F4B50" w:rsidRDefault="006F4B50" w:rsidP="00AF551A">
            <w:pPr>
              <w:keepNext/>
              <w:keepLines/>
              <w:snapToGrid w:val="0"/>
              <w:rPr>
                <w:szCs w:val="20"/>
              </w:rPr>
            </w:pPr>
            <w:r>
              <w:rPr>
                <w:szCs w:val="20"/>
              </w:rPr>
              <w:t>Operation Failed</w:t>
            </w:r>
          </w:p>
        </w:tc>
        <w:tc>
          <w:tcPr>
            <w:tcW w:w="2675" w:type="dxa"/>
          </w:tcPr>
          <w:p w14:paraId="4B4FC7ED" w14:textId="77777777" w:rsidR="006F4B50" w:rsidRDefault="006F4B50" w:rsidP="00AF551A">
            <w:pPr>
              <w:keepNext/>
              <w:keepLines/>
              <w:snapToGrid w:val="0"/>
              <w:rPr>
                <w:szCs w:val="20"/>
              </w:rPr>
            </w:pPr>
            <w:r>
              <w:rPr>
                <w:szCs w:val="20"/>
              </w:rPr>
              <w:t>Invalid Message</w:t>
            </w:r>
          </w:p>
        </w:tc>
      </w:tr>
      <w:tr w:rsidR="006F4B50" w14:paraId="59D76DE6" w14:textId="77777777" w:rsidTr="00AF551A">
        <w:trPr>
          <w:cantSplit/>
          <w:trHeight w:val="298"/>
          <w:jc w:val="center"/>
        </w:trPr>
        <w:tc>
          <w:tcPr>
            <w:tcW w:w="3714" w:type="dxa"/>
          </w:tcPr>
          <w:p w14:paraId="2C3298F0"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C21E716" w14:textId="77777777" w:rsidR="006F4B50" w:rsidRDefault="006F4B50" w:rsidP="00AF551A">
            <w:pPr>
              <w:keepNext/>
              <w:keepLines/>
              <w:snapToGrid w:val="0"/>
              <w:rPr>
                <w:szCs w:val="20"/>
              </w:rPr>
            </w:pPr>
            <w:r>
              <w:rPr>
                <w:szCs w:val="20"/>
              </w:rPr>
              <w:t>Operation Failed</w:t>
            </w:r>
          </w:p>
        </w:tc>
        <w:tc>
          <w:tcPr>
            <w:tcW w:w="2675" w:type="dxa"/>
          </w:tcPr>
          <w:p w14:paraId="2BAAFDCD" w14:textId="77777777" w:rsidR="006F4B50" w:rsidRDefault="006F4B50" w:rsidP="00AF551A">
            <w:pPr>
              <w:keepNext/>
              <w:keepLines/>
              <w:snapToGrid w:val="0"/>
              <w:rPr>
                <w:szCs w:val="20"/>
              </w:rPr>
            </w:pPr>
            <w:r>
              <w:rPr>
                <w:szCs w:val="20"/>
              </w:rPr>
              <w:t>Application Namespace Not Supported</w:t>
            </w:r>
          </w:p>
        </w:tc>
      </w:tr>
      <w:tr w:rsidR="006F4B50" w14:paraId="1B66940A" w14:textId="77777777" w:rsidTr="00AF551A">
        <w:trPr>
          <w:cantSplit/>
          <w:trHeight w:val="298"/>
          <w:jc w:val="center"/>
        </w:trPr>
        <w:tc>
          <w:tcPr>
            <w:tcW w:w="3714" w:type="dxa"/>
          </w:tcPr>
          <w:p w14:paraId="389FF4E2" w14:textId="77777777" w:rsidR="006F4B50" w:rsidRDefault="006F4B50" w:rsidP="00AF551A">
            <w:pPr>
              <w:keepNext/>
              <w:keepLines/>
              <w:snapToGrid w:val="0"/>
              <w:rPr>
                <w:szCs w:val="20"/>
              </w:rPr>
            </w:pPr>
            <w:r>
              <w:rPr>
                <w:szCs w:val="20"/>
              </w:rPr>
              <w:t>Object is archived</w:t>
            </w:r>
          </w:p>
        </w:tc>
        <w:tc>
          <w:tcPr>
            <w:tcW w:w="2880" w:type="dxa"/>
          </w:tcPr>
          <w:p w14:paraId="6B826441" w14:textId="77777777" w:rsidR="006F4B50" w:rsidRDefault="006F4B50" w:rsidP="00AF551A">
            <w:pPr>
              <w:keepNext/>
              <w:keepLines/>
              <w:snapToGrid w:val="0"/>
              <w:rPr>
                <w:szCs w:val="20"/>
              </w:rPr>
            </w:pPr>
            <w:r>
              <w:rPr>
                <w:szCs w:val="20"/>
              </w:rPr>
              <w:t>Operation Failed</w:t>
            </w:r>
          </w:p>
        </w:tc>
        <w:tc>
          <w:tcPr>
            <w:tcW w:w="2675" w:type="dxa"/>
          </w:tcPr>
          <w:p w14:paraId="044D0FDF" w14:textId="77777777" w:rsidR="006F4B50" w:rsidRDefault="006F4B50" w:rsidP="00AF551A">
            <w:pPr>
              <w:keepNext/>
              <w:keepLines/>
              <w:snapToGrid w:val="0"/>
              <w:rPr>
                <w:szCs w:val="20"/>
              </w:rPr>
            </w:pPr>
            <w:r>
              <w:rPr>
                <w:szCs w:val="20"/>
              </w:rPr>
              <w:t>Object Archived</w:t>
            </w:r>
          </w:p>
        </w:tc>
      </w:tr>
    </w:tbl>
    <w:p w14:paraId="4949F5AF" w14:textId="77777777" w:rsidR="006F4B50" w:rsidRDefault="006F4B50" w:rsidP="006F4B50">
      <w:pPr>
        <w:pStyle w:val="Caption"/>
      </w:pPr>
      <w:bookmarkStart w:id="3967" w:name="_toc12163"/>
      <w:bookmarkStart w:id="3968" w:name="_Toc236497908"/>
      <w:bookmarkStart w:id="3969" w:name="_Toc310932959"/>
      <w:bookmarkStart w:id="3970" w:name="_Toc476128953"/>
      <w:bookmarkStart w:id="3971" w:name="_Toc467307796"/>
      <w:bookmarkEnd w:id="3967"/>
      <w:r>
        <w:t xml:space="preserve">Table </w:t>
      </w:r>
      <w:r w:rsidR="008E3035">
        <w:fldChar w:fldCharType="begin"/>
      </w:r>
      <w:r w:rsidR="008E3035">
        <w:instrText xml:space="preserve"> SEQ Table \* ARABIC </w:instrText>
      </w:r>
      <w:r w:rsidR="008E3035">
        <w:fldChar w:fldCharType="separate"/>
      </w:r>
      <w:r w:rsidR="008E3035">
        <w:rPr>
          <w:noProof/>
        </w:rPr>
        <w:t>335</w:t>
      </w:r>
      <w:r w:rsidR="008E3035">
        <w:rPr>
          <w:noProof/>
        </w:rPr>
        <w:fldChar w:fldCharType="end"/>
      </w:r>
      <w:r>
        <w:t>: Re-certify Errors</w:t>
      </w:r>
      <w:bookmarkEnd w:id="3968"/>
      <w:bookmarkEnd w:id="3969"/>
      <w:bookmarkEnd w:id="3970"/>
      <w:bookmarkEnd w:id="3971"/>
    </w:p>
    <w:p w14:paraId="3563214D" w14:textId="77777777" w:rsidR="006F4B50" w:rsidRDefault="006F4B50" w:rsidP="006F4B50">
      <w:pPr>
        <w:pStyle w:val="Heading2"/>
      </w:pPr>
      <w:bookmarkStart w:id="3972" w:name="_Toc310932668"/>
      <w:bookmarkStart w:id="3973" w:name="_Toc323645818"/>
      <w:bookmarkStart w:id="3974" w:name="_Toc333494597"/>
      <w:bookmarkStart w:id="3975" w:name="_Toc240610047"/>
      <w:bookmarkStart w:id="3976" w:name="_Toc264553127"/>
      <w:bookmarkStart w:id="3977" w:name="_Toc283655825"/>
      <w:bookmarkStart w:id="3978" w:name="_Toc435729815"/>
      <w:bookmarkStart w:id="3979" w:name="_Toc441679430"/>
      <w:bookmarkStart w:id="3980" w:name="_Toc476128575"/>
      <w:bookmarkStart w:id="3981" w:name="_Toc467307436"/>
      <w:bookmarkStart w:id="3982" w:name="_Toc477434039"/>
      <w:bookmarkStart w:id="3983" w:name="_Toc487451615"/>
      <w:r>
        <w:lastRenderedPageBreak/>
        <w:t>Locate</w:t>
      </w:r>
      <w:bookmarkEnd w:id="3972"/>
      <w:bookmarkEnd w:id="3973"/>
      <w:bookmarkEnd w:id="3974"/>
      <w:bookmarkEnd w:id="3975"/>
      <w:bookmarkEnd w:id="3976"/>
      <w:bookmarkEnd w:id="3977"/>
      <w:bookmarkEnd w:id="3978"/>
      <w:bookmarkEnd w:id="3979"/>
      <w:bookmarkEnd w:id="3980"/>
      <w:bookmarkEnd w:id="3981"/>
      <w:bookmarkEnd w:id="3982"/>
      <w:bookmarkEnd w:id="39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6F4B50" w14:paraId="39BF52B4" w14:textId="77777777" w:rsidTr="00AF551A">
        <w:trPr>
          <w:cantSplit/>
          <w:trHeight w:val="298"/>
          <w:jc w:val="center"/>
        </w:trPr>
        <w:tc>
          <w:tcPr>
            <w:tcW w:w="3663" w:type="dxa"/>
            <w:shd w:val="clear" w:color="auto" w:fill="C0C0C0"/>
          </w:tcPr>
          <w:p w14:paraId="370161F0"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4B16FB4B" w14:textId="77777777" w:rsidR="006F4B50" w:rsidRDefault="006F4B50" w:rsidP="00AF551A">
            <w:pPr>
              <w:keepNext/>
              <w:keepLines/>
              <w:snapToGrid w:val="0"/>
              <w:rPr>
                <w:b/>
                <w:szCs w:val="20"/>
              </w:rPr>
            </w:pPr>
            <w:r>
              <w:rPr>
                <w:b/>
                <w:szCs w:val="20"/>
              </w:rPr>
              <w:t>Result Status</w:t>
            </w:r>
          </w:p>
        </w:tc>
        <w:tc>
          <w:tcPr>
            <w:tcW w:w="2625" w:type="dxa"/>
            <w:shd w:val="clear" w:color="auto" w:fill="C0C0C0"/>
          </w:tcPr>
          <w:p w14:paraId="4BB3548C" w14:textId="77777777" w:rsidR="006F4B50" w:rsidRDefault="006F4B50" w:rsidP="00AF551A">
            <w:pPr>
              <w:keepNext/>
              <w:keepLines/>
              <w:snapToGrid w:val="0"/>
              <w:rPr>
                <w:b/>
                <w:szCs w:val="20"/>
              </w:rPr>
            </w:pPr>
            <w:r>
              <w:rPr>
                <w:b/>
                <w:szCs w:val="20"/>
              </w:rPr>
              <w:t>Result Reason</w:t>
            </w:r>
          </w:p>
        </w:tc>
      </w:tr>
      <w:tr w:rsidR="006F4B50" w14:paraId="67DB502F" w14:textId="77777777" w:rsidTr="00AF551A">
        <w:trPr>
          <w:cantSplit/>
          <w:trHeight w:val="298"/>
          <w:jc w:val="center"/>
        </w:trPr>
        <w:tc>
          <w:tcPr>
            <w:tcW w:w="3663" w:type="dxa"/>
          </w:tcPr>
          <w:p w14:paraId="7BD4A70B" w14:textId="77777777" w:rsidR="006F4B50" w:rsidRDefault="006F4B50" w:rsidP="00AF551A">
            <w:pPr>
              <w:keepNext/>
              <w:keepLines/>
              <w:snapToGrid w:val="0"/>
              <w:rPr>
                <w:szCs w:val="20"/>
              </w:rPr>
            </w:pPr>
            <w:r>
              <w:rPr>
                <w:szCs w:val="20"/>
              </w:rPr>
              <w:t>Non-existing attributes, attributes that the server does not understand or templates that do not exist are given in the request</w:t>
            </w:r>
          </w:p>
        </w:tc>
        <w:tc>
          <w:tcPr>
            <w:tcW w:w="2880" w:type="dxa"/>
          </w:tcPr>
          <w:p w14:paraId="2819412A" w14:textId="77777777" w:rsidR="006F4B50" w:rsidRDefault="006F4B50" w:rsidP="00AF551A">
            <w:pPr>
              <w:keepNext/>
              <w:keepLines/>
              <w:snapToGrid w:val="0"/>
              <w:rPr>
                <w:szCs w:val="20"/>
              </w:rPr>
            </w:pPr>
            <w:r>
              <w:rPr>
                <w:szCs w:val="20"/>
              </w:rPr>
              <w:t>Operation Failed</w:t>
            </w:r>
          </w:p>
        </w:tc>
        <w:tc>
          <w:tcPr>
            <w:tcW w:w="2625" w:type="dxa"/>
          </w:tcPr>
          <w:p w14:paraId="6BE5BEF3" w14:textId="77777777" w:rsidR="006F4B50" w:rsidRDefault="006F4B50" w:rsidP="00AF551A">
            <w:pPr>
              <w:keepNext/>
              <w:keepLines/>
              <w:snapToGrid w:val="0"/>
              <w:rPr>
                <w:szCs w:val="20"/>
              </w:rPr>
            </w:pPr>
            <w:r>
              <w:rPr>
                <w:szCs w:val="20"/>
              </w:rPr>
              <w:t>Invalid Field</w:t>
            </w:r>
          </w:p>
        </w:tc>
      </w:tr>
    </w:tbl>
    <w:p w14:paraId="63A00818" w14:textId="77777777" w:rsidR="006F4B50" w:rsidRDefault="006F4B50" w:rsidP="006F4B50">
      <w:pPr>
        <w:pStyle w:val="Caption"/>
      </w:pPr>
      <w:bookmarkStart w:id="3984" w:name="_toc12185"/>
      <w:bookmarkStart w:id="3985" w:name="_Toc236497909"/>
      <w:bookmarkStart w:id="3986" w:name="_Toc310932960"/>
      <w:bookmarkStart w:id="3987" w:name="_Toc476128954"/>
      <w:bookmarkStart w:id="3988" w:name="_Toc467307797"/>
      <w:bookmarkEnd w:id="3984"/>
      <w:r>
        <w:t xml:space="preserve">Table </w:t>
      </w:r>
      <w:r w:rsidR="008E3035">
        <w:fldChar w:fldCharType="begin"/>
      </w:r>
      <w:r w:rsidR="008E3035">
        <w:instrText xml:space="preserve"> SEQ Table \* ARABIC </w:instrText>
      </w:r>
      <w:r w:rsidR="008E3035">
        <w:fldChar w:fldCharType="separate"/>
      </w:r>
      <w:r w:rsidR="008E3035">
        <w:rPr>
          <w:noProof/>
        </w:rPr>
        <w:t>336</w:t>
      </w:r>
      <w:r w:rsidR="008E3035">
        <w:rPr>
          <w:noProof/>
        </w:rPr>
        <w:fldChar w:fldCharType="end"/>
      </w:r>
      <w:r>
        <w:t>: Locate Errors</w:t>
      </w:r>
      <w:bookmarkEnd w:id="3985"/>
      <w:bookmarkEnd w:id="3986"/>
      <w:bookmarkEnd w:id="3987"/>
      <w:bookmarkEnd w:id="3988"/>
    </w:p>
    <w:p w14:paraId="0D636593" w14:textId="77777777" w:rsidR="006F4B50" w:rsidRDefault="006F4B50" w:rsidP="006F4B50">
      <w:pPr>
        <w:pStyle w:val="Heading2"/>
      </w:pPr>
      <w:r>
        <w:t xml:space="preserve"> </w:t>
      </w:r>
      <w:bookmarkStart w:id="3989" w:name="_Toc310932669"/>
      <w:bookmarkStart w:id="3990" w:name="_Toc323645819"/>
      <w:bookmarkStart w:id="3991" w:name="_Toc333494598"/>
      <w:bookmarkStart w:id="3992" w:name="_Toc240610048"/>
      <w:bookmarkStart w:id="3993" w:name="_Toc264553128"/>
      <w:bookmarkStart w:id="3994" w:name="_Toc283655826"/>
      <w:bookmarkStart w:id="3995" w:name="_Toc435729816"/>
      <w:bookmarkStart w:id="3996" w:name="_Toc441679431"/>
      <w:bookmarkStart w:id="3997" w:name="_Toc476128576"/>
      <w:bookmarkStart w:id="3998" w:name="_Toc467307437"/>
      <w:bookmarkStart w:id="3999" w:name="_Toc477434040"/>
      <w:bookmarkStart w:id="4000" w:name="_Toc487451616"/>
      <w:r>
        <w:t>Check</w:t>
      </w:r>
      <w:bookmarkEnd w:id="3989"/>
      <w:bookmarkEnd w:id="3990"/>
      <w:bookmarkEnd w:id="3991"/>
      <w:bookmarkEnd w:id="3992"/>
      <w:bookmarkEnd w:id="3993"/>
      <w:bookmarkEnd w:id="3994"/>
      <w:bookmarkEnd w:id="3995"/>
      <w:bookmarkEnd w:id="3996"/>
      <w:bookmarkEnd w:id="3997"/>
      <w:bookmarkEnd w:id="3998"/>
      <w:bookmarkEnd w:id="3999"/>
      <w:bookmarkEnd w:id="40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6F4B50" w14:paraId="579C71AF" w14:textId="77777777" w:rsidTr="00AF551A">
        <w:trPr>
          <w:cantSplit/>
          <w:trHeight w:val="298"/>
          <w:jc w:val="center"/>
        </w:trPr>
        <w:tc>
          <w:tcPr>
            <w:tcW w:w="3665" w:type="dxa"/>
            <w:shd w:val="clear" w:color="auto" w:fill="C0C0C0"/>
          </w:tcPr>
          <w:p w14:paraId="393C7E9C"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60D20814" w14:textId="77777777" w:rsidR="006F4B50" w:rsidRDefault="006F4B50" w:rsidP="00AF551A">
            <w:pPr>
              <w:keepNext/>
              <w:keepLines/>
              <w:snapToGrid w:val="0"/>
              <w:rPr>
                <w:b/>
                <w:szCs w:val="20"/>
              </w:rPr>
            </w:pPr>
            <w:r>
              <w:rPr>
                <w:b/>
                <w:szCs w:val="20"/>
              </w:rPr>
              <w:t>Result Status</w:t>
            </w:r>
          </w:p>
        </w:tc>
        <w:tc>
          <w:tcPr>
            <w:tcW w:w="2626" w:type="dxa"/>
            <w:shd w:val="clear" w:color="auto" w:fill="C0C0C0"/>
          </w:tcPr>
          <w:p w14:paraId="748CC632" w14:textId="77777777" w:rsidR="006F4B50" w:rsidRDefault="006F4B50" w:rsidP="00AF551A">
            <w:pPr>
              <w:keepNext/>
              <w:keepLines/>
              <w:snapToGrid w:val="0"/>
              <w:rPr>
                <w:b/>
                <w:szCs w:val="20"/>
              </w:rPr>
            </w:pPr>
            <w:r>
              <w:rPr>
                <w:b/>
                <w:szCs w:val="20"/>
              </w:rPr>
              <w:t>Result Reason</w:t>
            </w:r>
          </w:p>
        </w:tc>
      </w:tr>
      <w:tr w:rsidR="006F4B50" w14:paraId="7E96F50A" w14:textId="77777777" w:rsidTr="00AF551A">
        <w:trPr>
          <w:cantSplit/>
          <w:trHeight w:val="298"/>
          <w:jc w:val="center"/>
        </w:trPr>
        <w:tc>
          <w:tcPr>
            <w:tcW w:w="3665" w:type="dxa"/>
          </w:tcPr>
          <w:p w14:paraId="27C23ACA" w14:textId="77777777" w:rsidR="006F4B50" w:rsidRDefault="006F4B50" w:rsidP="00AF551A">
            <w:pPr>
              <w:keepNext/>
              <w:keepLines/>
              <w:snapToGrid w:val="0"/>
              <w:rPr>
                <w:szCs w:val="20"/>
              </w:rPr>
            </w:pPr>
            <w:r>
              <w:rPr>
                <w:szCs w:val="20"/>
              </w:rPr>
              <w:t>Object does not exist</w:t>
            </w:r>
          </w:p>
        </w:tc>
        <w:tc>
          <w:tcPr>
            <w:tcW w:w="2880" w:type="dxa"/>
          </w:tcPr>
          <w:p w14:paraId="615626A8" w14:textId="77777777" w:rsidR="006F4B50" w:rsidRDefault="006F4B50" w:rsidP="00AF551A">
            <w:pPr>
              <w:keepNext/>
              <w:keepLines/>
              <w:snapToGrid w:val="0"/>
              <w:rPr>
                <w:szCs w:val="20"/>
              </w:rPr>
            </w:pPr>
            <w:r>
              <w:rPr>
                <w:szCs w:val="20"/>
              </w:rPr>
              <w:t>Operation Failed</w:t>
            </w:r>
          </w:p>
        </w:tc>
        <w:tc>
          <w:tcPr>
            <w:tcW w:w="2626" w:type="dxa"/>
          </w:tcPr>
          <w:p w14:paraId="4115DB9D" w14:textId="77777777" w:rsidR="006F4B50" w:rsidRDefault="006F4B50" w:rsidP="00AF551A">
            <w:pPr>
              <w:keepNext/>
              <w:keepLines/>
              <w:snapToGrid w:val="0"/>
              <w:rPr>
                <w:szCs w:val="20"/>
              </w:rPr>
            </w:pPr>
            <w:r>
              <w:rPr>
                <w:szCs w:val="20"/>
              </w:rPr>
              <w:t>Item Not Found</w:t>
            </w:r>
          </w:p>
        </w:tc>
      </w:tr>
      <w:tr w:rsidR="006F4B50" w14:paraId="57B1C94F" w14:textId="77777777" w:rsidTr="00AF551A">
        <w:trPr>
          <w:cantSplit/>
          <w:trHeight w:val="315"/>
          <w:jc w:val="center"/>
        </w:trPr>
        <w:tc>
          <w:tcPr>
            <w:tcW w:w="3665" w:type="dxa"/>
          </w:tcPr>
          <w:p w14:paraId="00438D21" w14:textId="77777777" w:rsidR="006F4B50" w:rsidRDefault="006F4B50" w:rsidP="00AF551A">
            <w:pPr>
              <w:keepNext/>
              <w:keepLines/>
              <w:snapToGrid w:val="0"/>
              <w:rPr>
                <w:szCs w:val="20"/>
              </w:rPr>
            </w:pPr>
            <w:r>
              <w:rPr>
                <w:szCs w:val="20"/>
              </w:rPr>
              <w:t>Object is archived</w:t>
            </w:r>
          </w:p>
        </w:tc>
        <w:tc>
          <w:tcPr>
            <w:tcW w:w="2880" w:type="dxa"/>
          </w:tcPr>
          <w:p w14:paraId="3A89CE48" w14:textId="77777777" w:rsidR="006F4B50" w:rsidRDefault="006F4B50" w:rsidP="00AF551A">
            <w:pPr>
              <w:keepNext/>
              <w:keepLines/>
              <w:snapToGrid w:val="0"/>
              <w:rPr>
                <w:szCs w:val="20"/>
              </w:rPr>
            </w:pPr>
            <w:r>
              <w:rPr>
                <w:szCs w:val="20"/>
              </w:rPr>
              <w:t>Operation Failed</w:t>
            </w:r>
          </w:p>
        </w:tc>
        <w:tc>
          <w:tcPr>
            <w:tcW w:w="2626" w:type="dxa"/>
          </w:tcPr>
          <w:p w14:paraId="53BB68D6" w14:textId="77777777" w:rsidR="006F4B50" w:rsidRDefault="006F4B50" w:rsidP="00AF551A">
            <w:pPr>
              <w:keepNext/>
              <w:keepLines/>
              <w:snapToGrid w:val="0"/>
              <w:rPr>
                <w:szCs w:val="20"/>
              </w:rPr>
            </w:pPr>
            <w:r>
              <w:rPr>
                <w:szCs w:val="20"/>
              </w:rPr>
              <w:t>Object Archived</w:t>
            </w:r>
          </w:p>
        </w:tc>
      </w:tr>
      <w:tr w:rsidR="006F4B50" w14:paraId="6EFCD759" w14:textId="77777777" w:rsidTr="00AF551A">
        <w:trPr>
          <w:cantSplit/>
          <w:trHeight w:val="315"/>
          <w:jc w:val="center"/>
        </w:trPr>
        <w:tc>
          <w:tcPr>
            <w:tcW w:w="3665" w:type="dxa"/>
          </w:tcPr>
          <w:p w14:paraId="5A84C74C" w14:textId="77777777" w:rsidR="006F4B50" w:rsidRDefault="006F4B50" w:rsidP="00AF551A">
            <w:pPr>
              <w:keepNext/>
              <w:keepLines/>
              <w:snapToGrid w:val="0"/>
              <w:rPr>
                <w:szCs w:val="20"/>
              </w:rPr>
            </w:pPr>
            <w:r>
              <w:rPr>
                <w:szCs w:val="20"/>
              </w:rPr>
              <w:t>Check cannot be performed on this object</w:t>
            </w:r>
          </w:p>
        </w:tc>
        <w:tc>
          <w:tcPr>
            <w:tcW w:w="2880" w:type="dxa"/>
          </w:tcPr>
          <w:p w14:paraId="32DE8228" w14:textId="77777777" w:rsidR="006F4B50" w:rsidRDefault="006F4B50" w:rsidP="00AF551A">
            <w:pPr>
              <w:keepNext/>
              <w:keepLines/>
              <w:snapToGrid w:val="0"/>
              <w:rPr>
                <w:szCs w:val="20"/>
              </w:rPr>
            </w:pPr>
            <w:r>
              <w:rPr>
                <w:szCs w:val="20"/>
              </w:rPr>
              <w:t>Operation Failed</w:t>
            </w:r>
          </w:p>
        </w:tc>
        <w:tc>
          <w:tcPr>
            <w:tcW w:w="2626" w:type="dxa"/>
          </w:tcPr>
          <w:p w14:paraId="1D340051" w14:textId="77777777" w:rsidR="006F4B50" w:rsidRDefault="006F4B50" w:rsidP="00AF551A">
            <w:pPr>
              <w:keepNext/>
              <w:keepLines/>
              <w:snapToGrid w:val="0"/>
              <w:rPr>
                <w:szCs w:val="20"/>
              </w:rPr>
            </w:pPr>
            <w:r>
              <w:rPr>
                <w:szCs w:val="20"/>
              </w:rPr>
              <w:t>Illegal Operation</w:t>
            </w:r>
          </w:p>
        </w:tc>
      </w:tr>
      <w:tr w:rsidR="006F4B50" w14:paraId="175E9E60" w14:textId="77777777" w:rsidTr="00AF551A">
        <w:trPr>
          <w:cantSplit/>
          <w:trHeight w:val="315"/>
          <w:jc w:val="center"/>
        </w:trPr>
        <w:tc>
          <w:tcPr>
            <w:tcW w:w="3665" w:type="dxa"/>
          </w:tcPr>
          <w:p w14:paraId="74DE6CD0" w14:textId="77777777" w:rsidR="006F4B50" w:rsidRDefault="006F4B50" w:rsidP="00AF551A">
            <w:pPr>
              <w:keepNext/>
              <w:keepLines/>
              <w:snapToGrid w:val="0"/>
              <w:rPr>
                <w:szCs w:val="20"/>
              </w:rPr>
            </w:pPr>
            <w:r>
              <w:rPr>
                <w:szCs w:val="20"/>
              </w:rPr>
              <w:t>The client is not allowed to use the object according to the specified attributes</w:t>
            </w:r>
          </w:p>
        </w:tc>
        <w:tc>
          <w:tcPr>
            <w:tcW w:w="2880" w:type="dxa"/>
          </w:tcPr>
          <w:p w14:paraId="14014E98" w14:textId="77777777" w:rsidR="006F4B50" w:rsidRDefault="006F4B50" w:rsidP="00AF551A">
            <w:pPr>
              <w:keepNext/>
              <w:keepLines/>
              <w:snapToGrid w:val="0"/>
              <w:rPr>
                <w:szCs w:val="20"/>
              </w:rPr>
            </w:pPr>
            <w:r>
              <w:rPr>
                <w:szCs w:val="20"/>
              </w:rPr>
              <w:t>Operation Failed</w:t>
            </w:r>
          </w:p>
        </w:tc>
        <w:tc>
          <w:tcPr>
            <w:tcW w:w="2626" w:type="dxa"/>
          </w:tcPr>
          <w:p w14:paraId="1130C768" w14:textId="77777777" w:rsidR="006F4B50" w:rsidRDefault="006F4B50" w:rsidP="00AF551A">
            <w:pPr>
              <w:keepNext/>
              <w:keepLines/>
              <w:snapToGrid w:val="0"/>
              <w:rPr>
                <w:szCs w:val="20"/>
              </w:rPr>
            </w:pPr>
            <w:r>
              <w:rPr>
                <w:szCs w:val="20"/>
              </w:rPr>
              <w:t>Permission Denied</w:t>
            </w:r>
          </w:p>
        </w:tc>
      </w:tr>
    </w:tbl>
    <w:p w14:paraId="23EE8831" w14:textId="77777777" w:rsidR="006F4B50" w:rsidRDefault="006F4B50" w:rsidP="006F4B50">
      <w:pPr>
        <w:pStyle w:val="Caption"/>
      </w:pPr>
      <w:bookmarkStart w:id="4001" w:name="_toc12216"/>
      <w:bookmarkStart w:id="4002" w:name="_Toc236497910"/>
      <w:bookmarkStart w:id="4003" w:name="_Toc310932961"/>
      <w:bookmarkStart w:id="4004" w:name="_Toc476128955"/>
      <w:bookmarkStart w:id="4005" w:name="_Toc467307798"/>
      <w:bookmarkEnd w:id="4001"/>
      <w:r>
        <w:t xml:space="preserve">Table </w:t>
      </w:r>
      <w:r w:rsidR="008E3035">
        <w:fldChar w:fldCharType="begin"/>
      </w:r>
      <w:r w:rsidR="008E3035">
        <w:instrText xml:space="preserve"> SEQ Table \* ARABIC </w:instrText>
      </w:r>
      <w:r w:rsidR="008E3035">
        <w:fldChar w:fldCharType="separate"/>
      </w:r>
      <w:r w:rsidR="008E3035">
        <w:rPr>
          <w:noProof/>
        </w:rPr>
        <w:t>337</w:t>
      </w:r>
      <w:r w:rsidR="008E3035">
        <w:rPr>
          <w:noProof/>
        </w:rPr>
        <w:fldChar w:fldCharType="end"/>
      </w:r>
      <w:r>
        <w:t>: Check Errors</w:t>
      </w:r>
      <w:bookmarkEnd w:id="4002"/>
      <w:bookmarkEnd w:id="4003"/>
      <w:bookmarkEnd w:id="4004"/>
      <w:bookmarkEnd w:id="4005"/>
    </w:p>
    <w:p w14:paraId="10EB85F0" w14:textId="77777777" w:rsidR="006F4B50" w:rsidRDefault="006F4B50" w:rsidP="006F4B50">
      <w:pPr>
        <w:pStyle w:val="Heading2"/>
      </w:pPr>
      <w:r>
        <w:lastRenderedPageBreak/>
        <w:t xml:space="preserve"> </w:t>
      </w:r>
      <w:bookmarkStart w:id="4006" w:name="_Toc310932670"/>
      <w:bookmarkStart w:id="4007" w:name="_Toc323645820"/>
      <w:bookmarkStart w:id="4008" w:name="_Toc333494599"/>
      <w:bookmarkStart w:id="4009" w:name="_Toc240610049"/>
      <w:bookmarkStart w:id="4010" w:name="_Toc264553129"/>
      <w:bookmarkStart w:id="4011" w:name="_Toc283655827"/>
      <w:bookmarkStart w:id="4012" w:name="_Toc435729817"/>
      <w:bookmarkStart w:id="4013" w:name="_Toc441679432"/>
      <w:bookmarkStart w:id="4014" w:name="_Toc476128577"/>
      <w:bookmarkStart w:id="4015" w:name="_Toc467307438"/>
      <w:bookmarkStart w:id="4016" w:name="_Toc477434041"/>
      <w:bookmarkStart w:id="4017" w:name="_Toc487451617"/>
      <w:r>
        <w:t>Get</w:t>
      </w:r>
      <w:bookmarkEnd w:id="4006"/>
      <w:bookmarkEnd w:id="4007"/>
      <w:bookmarkEnd w:id="4008"/>
      <w:bookmarkEnd w:id="4009"/>
      <w:bookmarkEnd w:id="4010"/>
      <w:bookmarkEnd w:id="4011"/>
      <w:bookmarkEnd w:id="4012"/>
      <w:bookmarkEnd w:id="4013"/>
      <w:bookmarkEnd w:id="4014"/>
      <w:bookmarkEnd w:id="4015"/>
      <w:bookmarkEnd w:id="4016"/>
      <w:bookmarkEnd w:id="40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6F4B50" w14:paraId="52C0778B" w14:textId="77777777" w:rsidTr="00AF551A">
        <w:trPr>
          <w:cantSplit/>
          <w:trHeight w:val="298"/>
          <w:jc w:val="center"/>
        </w:trPr>
        <w:tc>
          <w:tcPr>
            <w:tcW w:w="3665" w:type="dxa"/>
            <w:shd w:val="clear" w:color="auto" w:fill="C0C0C0"/>
          </w:tcPr>
          <w:p w14:paraId="367DFC43"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1A437966" w14:textId="77777777" w:rsidR="006F4B50" w:rsidRDefault="006F4B50" w:rsidP="00AF551A">
            <w:pPr>
              <w:keepNext/>
              <w:keepLines/>
              <w:snapToGrid w:val="0"/>
              <w:rPr>
                <w:b/>
                <w:szCs w:val="20"/>
              </w:rPr>
            </w:pPr>
            <w:r>
              <w:rPr>
                <w:b/>
                <w:szCs w:val="20"/>
              </w:rPr>
              <w:t>Result Status</w:t>
            </w:r>
          </w:p>
        </w:tc>
        <w:tc>
          <w:tcPr>
            <w:tcW w:w="2626" w:type="dxa"/>
            <w:shd w:val="clear" w:color="auto" w:fill="C0C0C0"/>
          </w:tcPr>
          <w:p w14:paraId="2994F67A" w14:textId="77777777" w:rsidR="006F4B50" w:rsidRDefault="006F4B50" w:rsidP="00AF551A">
            <w:pPr>
              <w:keepNext/>
              <w:keepLines/>
              <w:snapToGrid w:val="0"/>
              <w:rPr>
                <w:b/>
                <w:szCs w:val="20"/>
              </w:rPr>
            </w:pPr>
            <w:r>
              <w:rPr>
                <w:b/>
                <w:szCs w:val="20"/>
              </w:rPr>
              <w:t>Result Reason</w:t>
            </w:r>
          </w:p>
        </w:tc>
      </w:tr>
      <w:tr w:rsidR="006F4B50" w14:paraId="1A6CAFBD" w14:textId="77777777" w:rsidTr="00AF551A">
        <w:trPr>
          <w:cantSplit/>
          <w:trHeight w:val="298"/>
          <w:jc w:val="center"/>
        </w:trPr>
        <w:tc>
          <w:tcPr>
            <w:tcW w:w="3665" w:type="dxa"/>
          </w:tcPr>
          <w:p w14:paraId="3CB6E570" w14:textId="77777777" w:rsidR="006F4B50" w:rsidRDefault="006F4B50" w:rsidP="00AF551A">
            <w:pPr>
              <w:keepNext/>
              <w:keepLines/>
              <w:snapToGrid w:val="0"/>
              <w:rPr>
                <w:szCs w:val="20"/>
              </w:rPr>
            </w:pPr>
            <w:r>
              <w:rPr>
                <w:szCs w:val="20"/>
              </w:rPr>
              <w:t>Object does not exist</w:t>
            </w:r>
          </w:p>
        </w:tc>
        <w:tc>
          <w:tcPr>
            <w:tcW w:w="2880" w:type="dxa"/>
          </w:tcPr>
          <w:p w14:paraId="4F8CE0A3" w14:textId="77777777" w:rsidR="006F4B50" w:rsidRDefault="006F4B50" w:rsidP="00AF551A">
            <w:pPr>
              <w:keepNext/>
              <w:keepLines/>
              <w:snapToGrid w:val="0"/>
              <w:rPr>
                <w:szCs w:val="20"/>
              </w:rPr>
            </w:pPr>
            <w:r>
              <w:rPr>
                <w:szCs w:val="20"/>
              </w:rPr>
              <w:t>Operation Failed</w:t>
            </w:r>
          </w:p>
        </w:tc>
        <w:tc>
          <w:tcPr>
            <w:tcW w:w="2626" w:type="dxa"/>
          </w:tcPr>
          <w:p w14:paraId="6A92BD15" w14:textId="77777777" w:rsidR="006F4B50" w:rsidRDefault="006F4B50" w:rsidP="00AF551A">
            <w:pPr>
              <w:keepNext/>
              <w:keepLines/>
              <w:snapToGrid w:val="0"/>
              <w:rPr>
                <w:szCs w:val="20"/>
              </w:rPr>
            </w:pPr>
            <w:r>
              <w:rPr>
                <w:szCs w:val="20"/>
              </w:rPr>
              <w:t>Item Not Found</w:t>
            </w:r>
          </w:p>
        </w:tc>
      </w:tr>
      <w:tr w:rsidR="006F4B50" w14:paraId="78C3BB75" w14:textId="77777777" w:rsidTr="00AF551A">
        <w:trPr>
          <w:cantSplit/>
          <w:trHeight w:val="298"/>
          <w:jc w:val="center"/>
        </w:trPr>
        <w:tc>
          <w:tcPr>
            <w:tcW w:w="3665" w:type="dxa"/>
          </w:tcPr>
          <w:p w14:paraId="569EA8B8" w14:textId="77777777" w:rsidR="006F4B50" w:rsidRDefault="006F4B50" w:rsidP="00AF551A">
            <w:pPr>
              <w:keepNext/>
              <w:keepLines/>
              <w:snapToGrid w:val="0"/>
              <w:rPr>
                <w:szCs w:val="20"/>
              </w:rPr>
            </w:pPr>
            <w:r>
              <w:rPr>
                <w:szCs w:val="20"/>
              </w:rPr>
              <w:t>Wrapping key does not exist</w:t>
            </w:r>
          </w:p>
        </w:tc>
        <w:tc>
          <w:tcPr>
            <w:tcW w:w="2880" w:type="dxa"/>
          </w:tcPr>
          <w:p w14:paraId="1FBB8A7D" w14:textId="77777777" w:rsidR="006F4B50" w:rsidRDefault="006F4B50" w:rsidP="00AF551A">
            <w:pPr>
              <w:keepNext/>
              <w:keepLines/>
              <w:snapToGrid w:val="0"/>
              <w:rPr>
                <w:szCs w:val="20"/>
              </w:rPr>
            </w:pPr>
            <w:r>
              <w:rPr>
                <w:szCs w:val="20"/>
              </w:rPr>
              <w:t>Operation Failed</w:t>
            </w:r>
          </w:p>
        </w:tc>
        <w:tc>
          <w:tcPr>
            <w:tcW w:w="2626" w:type="dxa"/>
          </w:tcPr>
          <w:p w14:paraId="78BCA99C" w14:textId="77777777" w:rsidR="006F4B50" w:rsidRDefault="006F4B50" w:rsidP="00AF551A">
            <w:pPr>
              <w:keepNext/>
              <w:keepLines/>
              <w:snapToGrid w:val="0"/>
              <w:rPr>
                <w:szCs w:val="20"/>
              </w:rPr>
            </w:pPr>
            <w:r>
              <w:rPr>
                <w:szCs w:val="20"/>
              </w:rPr>
              <w:t>Item Not Found</w:t>
            </w:r>
          </w:p>
        </w:tc>
      </w:tr>
      <w:tr w:rsidR="006F4B50" w14:paraId="7DB7742B" w14:textId="77777777" w:rsidTr="00AF551A">
        <w:trPr>
          <w:cantSplit/>
          <w:trHeight w:val="315"/>
          <w:jc w:val="center"/>
        </w:trPr>
        <w:tc>
          <w:tcPr>
            <w:tcW w:w="3665" w:type="dxa"/>
          </w:tcPr>
          <w:p w14:paraId="07FB6607" w14:textId="77777777" w:rsidR="006F4B50" w:rsidRDefault="006F4B50" w:rsidP="00AF551A">
            <w:pPr>
              <w:keepNext/>
              <w:keepLines/>
              <w:snapToGrid w:val="0"/>
              <w:rPr>
                <w:szCs w:val="20"/>
              </w:rPr>
            </w:pPr>
            <w:r>
              <w:rPr>
                <w:szCs w:val="20"/>
              </w:rPr>
              <w:t>Object with Encryption Key Information exists, but it is not a key</w:t>
            </w:r>
          </w:p>
        </w:tc>
        <w:tc>
          <w:tcPr>
            <w:tcW w:w="2880" w:type="dxa"/>
          </w:tcPr>
          <w:p w14:paraId="5285CB05" w14:textId="77777777" w:rsidR="006F4B50" w:rsidRDefault="006F4B50" w:rsidP="00AF551A">
            <w:pPr>
              <w:keepNext/>
              <w:keepLines/>
              <w:snapToGrid w:val="0"/>
              <w:rPr>
                <w:szCs w:val="20"/>
              </w:rPr>
            </w:pPr>
            <w:r>
              <w:rPr>
                <w:szCs w:val="20"/>
              </w:rPr>
              <w:t>Operation Failed</w:t>
            </w:r>
          </w:p>
        </w:tc>
        <w:tc>
          <w:tcPr>
            <w:tcW w:w="2626" w:type="dxa"/>
          </w:tcPr>
          <w:p w14:paraId="71CA6CA9" w14:textId="77777777" w:rsidR="006F4B50" w:rsidRDefault="006F4B50" w:rsidP="00AF551A">
            <w:pPr>
              <w:keepNext/>
              <w:keepLines/>
              <w:snapToGrid w:val="0"/>
              <w:rPr>
                <w:szCs w:val="20"/>
              </w:rPr>
            </w:pPr>
            <w:r>
              <w:rPr>
                <w:szCs w:val="20"/>
              </w:rPr>
              <w:t>Illegal Operation</w:t>
            </w:r>
          </w:p>
        </w:tc>
      </w:tr>
      <w:tr w:rsidR="006F4B50" w14:paraId="2D3601A5" w14:textId="77777777" w:rsidTr="00AF551A">
        <w:trPr>
          <w:cantSplit/>
          <w:trHeight w:val="315"/>
          <w:jc w:val="center"/>
        </w:trPr>
        <w:tc>
          <w:tcPr>
            <w:tcW w:w="3665" w:type="dxa"/>
          </w:tcPr>
          <w:p w14:paraId="01F0A1AB" w14:textId="77777777" w:rsidR="006F4B50" w:rsidRDefault="006F4B50" w:rsidP="00AF551A">
            <w:pPr>
              <w:keepNext/>
              <w:keepLines/>
              <w:snapToGrid w:val="0"/>
              <w:rPr>
                <w:szCs w:val="20"/>
              </w:rPr>
            </w:pPr>
            <w:r>
              <w:rPr>
                <w:szCs w:val="20"/>
              </w:rPr>
              <w:t>Object with Encryption Key Information exists, but it is not able to be used for wrapping</w:t>
            </w:r>
          </w:p>
        </w:tc>
        <w:tc>
          <w:tcPr>
            <w:tcW w:w="2880" w:type="dxa"/>
          </w:tcPr>
          <w:p w14:paraId="0776BCF8" w14:textId="77777777" w:rsidR="006F4B50" w:rsidRDefault="006F4B50" w:rsidP="00AF551A">
            <w:pPr>
              <w:keepNext/>
              <w:keepLines/>
              <w:snapToGrid w:val="0"/>
              <w:rPr>
                <w:szCs w:val="20"/>
              </w:rPr>
            </w:pPr>
            <w:r>
              <w:rPr>
                <w:szCs w:val="20"/>
              </w:rPr>
              <w:t>Operation Failed</w:t>
            </w:r>
          </w:p>
        </w:tc>
        <w:tc>
          <w:tcPr>
            <w:tcW w:w="2626" w:type="dxa"/>
          </w:tcPr>
          <w:p w14:paraId="713C3123" w14:textId="77777777" w:rsidR="006F4B50" w:rsidRDefault="006F4B50" w:rsidP="00AF551A">
            <w:pPr>
              <w:keepNext/>
              <w:keepLines/>
              <w:snapToGrid w:val="0"/>
              <w:rPr>
                <w:szCs w:val="20"/>
              </w:rPr>
            </w:pPr>
            <w:r>
              <w:rPr>
                <w:szCs w:val="20"/>
              </w:rPr>
              <w:t>Permission Denied</w:t>
            </w:r>
          </w:p>
        </w:tc>
      </w:tr>
      <w:tr w:rsidR="006F4B50" w14:paraId="6B943C68" w14:textId="77777777" w:rsidTr="00AF551A">
        <w:trPr>
          <w:cantSplit/>
          <w:trHeight w:val="315"/>
          <w:jc w:val="center"/>
        </w:trPr>
        <w:tc>
          <w:tcPr>
            <w:tcW w:w="3665" w:type="dxa"/>
          </w:tcPr>
          <w:p w14:paraId="0BE9DDE7" w14:textId="77777777" w:rsidR="006F4B50" w:rsidRDefault="006F4B50" w:rsidP="00AF551A">
            <w:pPr>
              <w:keepNext/>
              <w:keepLines/>
              <w:snapToGrid w:val="0"/>
              <w:rPr>
                <w:szCs w:val="20"/>
              </w:rPr>
            </w:pPr>
            <w:r>
              <w:rPr>
                <w:szCs w:val="20"/>
              </w:rPr>
              <w:t>Object with MAC/Signature Key Information exists, but it is not a key</w:t>
            </w:r>
          </w:p>
        </w:tc>
        <w:tc>
          <w:tcPr>
            <w:tcW w:w="2880" w:type="dxa"/>
          </w:tcPr>
          <w:p w14:paraId="25F29AEC" w14:textId="77777777" w:rsidR="006F4B50" w:rsidRDefault="006F4B50" w:rsidP="00AF551A">
            <w:pPr>
              <w:keepNext/>
              <w:keepLines/>
              <w:snapToGrid w:val="0"/>
              <w:rPr>
                <w:szCs w:val="20"/>
              </w:rPr>
            </w:pPr>
            <w:r>
              <w:rPr>
                <w:szCs w:val="20"/>
              </w:rPr>
              <w:t>Operation Failed</w:t>
            </w:r>
          </w:p>
        </w:tc>
        <w:tc>
          <w:tcPr>
            <w:tcW w:w="2626" w:type="dxa"/>
          </w:tcPr>
          <w:p w14:paraId="672E0575" w14:textId="77777777" w:rsidR="006F4B50" w:rsidRDefault="006F4B50" w:rsidP="00AF551A">
            <w:pPr>
              <w:keepNext/>
              <w:keepLines/>
              <w:snapToGrid w:val="0"/>
              <w:rPr>
                <w:szCs w:val="20"/>
              </w:rPr>
            </w:pPr>
            <w:r>
              <w:rPr>
                <w:szCs w:val="20"/>
              </w:rPr>
              <w:t>Illegal Operation</w:t>
            </w:r>
          </w:p>
        </w:tc>
      </w:tr>
      <w:tr w:rsidR="006F4B50" w14:paraId="7C46D714" w14:textId="77777777" w:rsidTr="00AF551A">
        <w:trPr>
          <w:cantSplit/>
          <w:trHeight w:val="315"/>
          <w:jc w:val="center"/>
        </w:trPr>
        <w:tc>
          <w:tcPr>
            <w:tcW w:w="3665" w:type="dxa"/>
          </w:tcPr>
          <w:p w14:paraId="30DE58FE" w14:textId="77777777" w:rsidR="006F4B50" w:rsidRDefault="006F4B50" w:rsidP="00AF551A">
            <w:pPr>
              <w:keepNext/>
              <w:keepLines/>
              <w:snapToGrid w:val="0"/>
              <w:rPr>
                <w:szCs w:val="20"/>
              </w:rPr>
            </w:pPr>
            <w:r>
              <w:rPr>
                <w:szCs w:val="20"/>
              </w:rPr>
              <w:t>Object with MAC/Signature Key Information exists, but it is not able to be used for MACing/signing</w:t>
            </w:r>
          </w:p>
        </w:tc>
        <w:tc>
          <w:tcPr>
            <w:tcW w:w="2880" w:type="dxa"/>
          </w:tcPr>
          <w:p w14:paraId="5D08E1D0" w14:textId="77777777" w:rsidR="006F4B50" w:rsidRDefault="006F4B50" w:rsidP="00AF551A">
            <w:pPr>
              <w:keepNext/>
              <w:keepLines/>
              <w:snapToGrid w:val="0"/>
              <w:rPr>
                <w:szCs w:val="20"/>
              </w:rPr>
            </w:pPr>
            <w:r>
              <w:rPr>
                <w:szCs w:val="20"/>
              </w:rPr>
              <w:t>Operation Failed</w:t>
            </w:r>
          </w:p>
        </w:tc>
        <w:tc>
          <w:tcPr>
            <w:tcW w:w="2626" w:type="dxa"/>
          </w:tcPr>
          <w:p w14:paraId="38CBC4BA" w14:textId="77777777" w:rsidR="006F4B50" w:rsidRDefault="006F4B50" w:rsidP="00AF551A">
            <w:pPr>
              <w:keepNext/>
              <w:keepLines/>
              <w:snapToGrid w:val="0"/>
              <w:rPr>
                <w:szCs w:val="20"/>
              </w:rPr>
            </w:pPr>
            <w:r>
              <w:rPr>
                <w:szCs w:val="20"/>
              </w:rPr>
              <w:t>Permission Denied</w:t>
            </w:r>
          </w:p>
        </w:tc>
      </w:tr>
      <w:tr w:rsidR="006F4B50" w14:paraId="2226AC76" w14:textId="77777777" w:rsidTr="00AF551A">
        <w:trPr>
          <w:cantSplit/>
          <w:trHeight w:val="315"/>
          <w:jc w:val="center"/>
        </w:trPr>
        <w:tc>
          <w:tcPr>
            <w:tcW w:w="3665" w:type="dxa"/>
          </w:tcPr>
          <w:p w14:paraId="44B60D5B" w14:textId="77777777" w:rsidR="006F4B50" w:rsidRDefault="006F4B50" w:rsidP="00AF551A">
            <w:pPr>
              <w:keepNext/>
              <w:keepLines/>
              <w:snapToGrid w:val="0"/>
              <w:rPr>
                <w:szCs w:val="20"/>
              </w:rPr>
            </w:pPr>
            <w:r>
              <w:rPr>
                <w:szCs w:val="20"/>
              </w:rPr>
              <w:t xml:space="preserve">Object exists but cannot be provided in the desired Key Format Type and/or Key Compression Type </w:t>
            </w:r>
          </w:p>
        </w:tc>
        <w:tc>
          <w:tcPr>
            <w:tcW w:w="2880" w:type="dxa"/>
          </w:tcPr>
          <w:p w14:paraId="172B35E7" w14:textId="77777777" w:rsidR="006F4B50" w:rsidRDefault="006F4B50" w:rsidP="00AF551A">
            <w:pPr>
              <w:keepNext/>
              <w:keepLines/>
              <w:snapToGrid w:val="0"/>
              <w:rPr>
                <w:szCs w:val="20"/>
              </w:rPr>
            </w:pPr>
            <w:r>
              <w:rPr>
                <w:szCs w:val="20"/>
              </w:rPr>
              <w:t>Operation Failed</w:t>
            </w:r>
          </w:p>
        </w:tc>
        <w:tc>
          <w:tcPr>
            <w:tcW w:w="2626" w:type="dxa"/>
          </w:tcPr>
          <w:p w14:paraId="6FBF8A39" w14:textId="77777777" w:rsidR="006F4B50" w:rsidRDefault="006F4B50" w:rsidP="00AF551A">
            <w:pPr>
              <w:keepNext/>
              <w:keepLines/>
              <w:snapToGrid w:val="0"/>
              <w:rPr>
                <w:szCs w:val="20"/>
              </w:rPr>
            </w:pPr>
            <w:r>
              <w:rPr>
                <w:szCs w:val="20"/>
              </w:rPr>
              <w:t>Key Format Type and/or Key Compression Type Not Supported</w:t>
            </w:r>
          </w:p>
        </w:tc>
      </w:tr>
      <w:tr w:rsidR="006F4B50" w14:paraId="56A07BE9" w14:textId="77777777" w:rsidTr="00AF551A">
        <w:trPr>
          <w:cantSplit/>
          <w:trHeight w:val="315"/>
          <w:jc w:val="center"/>
        </w:trPr>
        <w:tc>
          <w:tcPr>
            <w:tcW w:w="3665" w:type="dxa"/>
          </w:tcPr>
          <w:p w14:paraId="40B2F92B" w14:textId="77777777" w:rsidR="006F4B50" w:rsidRDefault="006F4B50" w:rsidP="00AF551A">
            <w:pPr>
              <w:keepNext/>
              <w:keepLines/>
              <w:snapToGrid w:val="0"/>
              <w:rPr>
                <w:szCs w:val="20"/>
              </w:rPr>
            </w:pPr>
            <w:r>
              <w:rPr>
                <w:szCs w:val="20"/>
              </w:rPr>
              <w:t>Object exists and is not a Template, but the server only has attributes for this object</w:t>
            </w:r>
          </w:p>
        </w:tc>
        <w:tc>
          <w:tcPr>
            <w:tcW w:w="2880" w:type="dxa"/>
          </w:tcPr>
          <w:p w14:paraId="2D0DB958" w14:textId="77777777" w:rsidR="006F4B50" w:rsidRDefault="006F4B50" w:rsidP="00AF551A">
            <w:pPr>
              <w:keepNext/>
              <w:keepLines/>
              <w:snapToGrid w:val="0"/>
              <w:rPr>
                <w:szCs w:val="20"/>
              </w:rPr>
            </w:pPr>
            <w:r>
              <w:rPr>
                <w:szCs w:val="20"/>
              </w:rPr>
              <w:t>Operation Failed</w:t>
            </w:r>
          </w:p>
        </w:tc>
        <w:tc>
          <w:tcPr>
            <w:tcW w:w="2626" w:type="dxa"/>
          </w:tcPr>
          <w:p w14:paraId="028C2CD4" w14:textId="77777777" w:rsidR="006F4B50" w:rsidRDefault="006F4B50" w:rsidP="00AF551A">
            <w:pPr>
              <w:keepNext/>
              <w:keepLines/>
              <w:snapToGrid w:val="0"/>
              <w:rPr>
                <w:szCs w:val="20"/>
              </w:rPr>
            </w:pPr>
            <w:r>
              <w:rPr>
                <w:szCs w:val="20"/>
              </w:rPr>
              <w:t>Illegal Operation</w:t>
            </w:r>
          </w:p>
        </w:tc>
      </w:tr>
      <w:tr w:rsidR="006F4B50" w14:paraId="55966187" w14:textId="77777777" w:rsidTr="00AF551A">
        <w:trPr>
          <w:cantSplit/>
          <w:trHeight w:val="315"/>
          <w:jc w:val="center"/>
        </w:trPr>
        <w:tc>
          <w:tcPr>
            <w:tcW w:w="3665" w:type="dxa"/>
          </w:tcPr>
          <w:p w14:paraId="65BE6AA4" w14:textId="77777777" w:rsidR="006F4B50" w:rsidRDefault="006F4B50" w:rsidP="00AF551A">
            <w:pPr>
              <w:keepNext/>
              <w:keepLines/>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550E13FB" w14:textId="77777777" w:rsidR="006F4B50" w:rsidRDefault="006F4B50" w:rsidP="00AF551A">
            <w:pPr>
              <w:keepNext/>
              <w:keepLines/>
              <w:snapToGrid w:val="0"/>
              <w:rPr>
                <w:szCs w:val="20"/>
              </w:rPr>
            </w:pPr>
            <w:r>
              <w:rPr>
                <w:szCs w:val="20"/>
              </w:rPr>
              <w:t>Operation Failed</w:t>
            </w:r>
          </w:p>
        </w:tc>
        <w:tc>
          <w:tcPr>
            <w:tcW w:w="2626" w:type="dxa"/>
          </w:tcPr>
          <w:p w14:paraId="18216E6F" w14:textId="77777777" w:rsidR="006F4B50" w:rsidRDefault="006F4B50" w:rsidP="00AF551A">
            <w:pPr>
              <w:keepNext/>
              <w:keepLines/>
              <w:snapToGrid w:val="0"/>
              <w:rPr>
                <w:szCs w:val="20"/>
              </w:rPr>
            </w:pPr>
            <w:r>
              <w:rPr>
                <w:szCs w:val="20"/>
              </w:rPr>
              <w:t>Item Not Found</w:t>
            </w:r>
          </w:p>
        </w:tc>
      </w:tr>
      <w:tr w:rsidR="006F4B50" w14:paraId="12DBA539" w14:textId="77777777" w:rsidTr="00AF551A">
        <w:trPr>
          <w:cantSplit/>
          <w:trHeight w:val="315"/>
          <w:jc w:val="center"/>
        </w:trPr>
        <w:tc>
          <w:tcPr>
            <w:tcW w:w="3665" w:type="dxa"/>
          </w:tcPr>
          <w:p w14:paraId="052863A5" w14:textId="77777777" w:rsidR="006F4B50" w:rsidRDefault="006F4B50" w:rsidP="00AF551A">
            <w:pPr>
              <w:keepNext/>
              <w:keepLines/>
              <w:snapToGrid w:val="0"/>
              <w:rPr>
                <w:szCs w:val="20"/>
              </w:rPr>
            </w:pPr>
            <w:r>
              <w:rPr>
                <w:szCs w:val="20"/>
              </w:rPr>
              <w:t>Object is archived</w:t>
            </w:r>
          </w:p>
        </w:tc>
        <w:tc>
          <w:tcPr>
            <w:tcW w:w="2880" w:type="dxa"/>
          </w:tcPr>
          <w:p w14:paraId="79835E1F" w14:textId="77777777" w:rsidR="006F4B50" w:rsidRDefault="006F4B50" w:rsidP="00AF551A">
            <w:pPr>
              <w:keepNext/>
              <w:keepLines/>
              <w:snapToGrid w:val="0"/>
              <w:rPr>
                <w:szCs w:val="20"/>
              </w:rPr>
            </w:pPr>
            <w:r>
              <w:rPr>
                <w:szCs w:val="20"/>
              </w:rPr>
              <w:t>Operation Failed</w:t>
            </w:r>
          </w:p>
        </w:tc>
        <w:tc>
          <w:tcPr>
            <w:tcW w:w="2626" w:type="dxa"/>
          </w:tcPr>
          <w:p w14:paraId="3FBEB968" w14:textId="77777777" w:rsidR="006F4B50" w:rsidRDefault="006F4B50" w:rsidP="00AF551A">
            <w:pPr>
              <w:keepNext/>
              <w:keepLines/>
              <w:snapToGrid w:val="0"/>
              <w:rPr>
                <w:szCs w:val="20"/>
              </w:rPr>
            </w:pPr>
            <w:r>
              <w:rPr>
                <w:szCs w:val="20"/>
              </w:rPr>
              <w:t>Object Archived</w:t>
            </w:r>
          </w:p>
        </w:tc>
      </w:tr>
      <w:tr w:rsidR="006F4B50" w14:paraId="65486875" w14:textId="77777777" w:rsidTr="00AF551A">
        <w:trPr>
          <w:cantSplit/>
          <w:trHeight w:val="315"/>
          <w:jc w:val="center"/>
        </w:trPr>
        <w:tc>
          <w:tcPr>
            <w:tcW w:w="3665" w:type="dxa"/>
          </w:tcPr>
          <w:p w14:paraId="0F5E3867" w14:textId="77777777" w:rsidR="006F4B50" w:rsidRDefault="006F4B50" w:rsidP="00AF551A">
            <w:pPr>
              <w:keepNext/>
              <w:keepLines/>
              <w:snapToGrid w:val="0"/>
              <w:rPr>
                <w:szCs w:val="20"/>
              </w:rPr>
            </w:pPr>
            <w:r>
              <w:rPr>
                <w:szCs w:val="20"/>
              </w:rPr>
              <w:t>Object exists but cannot be provided in the desired Encoding Option</w:t>
            </w:r>
          </w:p>
        </w:tc>
        <w:tc>
          <w:tcPr>
            <w:tcW w:w="2880" w:type="dxa"/>
          </w:tcPr>
          <w:p w14:paraId="2CA67FD7" w14:textId="77777777" w:rsidR="006F4B50" w:rsidRDefault="006F4B50" w:rsidP="00AF551A">
            <w:pPr>
              <w:keepNext/>
              <w:keepLines/>
              <w:snapToGrid w:val="0"/>
              <w:rPr>
                <w:szCs w:val="20"/>
              </w:rPr>
            </w:pPr>
            <w:r>
              <w:rPr>
                <w:szCs w:val="20"/>
              </w:rPr>
              <w:t>Operation Failed</w:t>
            </w:r>
          </w:p>
        </w:tc>
        <w:tc>
          <w:tcPr>
            <w:tcW w:w="2626" w:type="dxa"/>
          </w:tcPr>
          <w:p w14:paraId="0A832C55" w14:textId="77777777" w:rsidR="006F4B50" w:rsidRDefault="006F4B50" w:rsidP="00AF551A">
            <w:pPr>
              <w:keepNext/>
              <w:keepLines/>
              <w:snapToGrid w:val="0"/>
              <w:rPr>
                <w:szCs w:val="20"/>
              </w:rPr>
            </w:pPr>
            <w:r>
              <w:rPr>
                <w:szCs w:val="20"/>
              </w:rPr>
              <w:t>Encoding Option Error</w:t>
            </w:r>
          </w:p>
        </w:tc>
      </w:tr>
      <w:tr w:rsidR="006F4B50" w14:paraId="5C41A2CD" w14:textId="77777777" w:rsidTr="00AF551A">
        <w:trPr>
          <w:cantSplit/>
          <w:trHeight w:val="315"/>
          <w:jc w:val="center"/>
        </w:trPr>
        <w:tc>
          <w:tcPr>
            <w:tcW w:w="3665" w:type="dxa"/>
          </w:tcPr>
          <w:p w14:paraId="25DC3775" w14:textId="77777777" w:rsidR="006F4B50" w:rsidRDefault="006F4B50" w:rsidP="00AF551A">
            <w:pPr>
              <w:keepNext/>
              <w:keepLines/>
              <w:snapToGrid w:val="0"/>
              <w:rPr>
                <w:szCs w:val="20"/>
              </w:rPr>
            </w:pPr>
            <w:r>
              <w:rPr>
                <w:szCs w:val="20"/>
              </w:rPr>
              <w:t>Encoding Option not permitted when Key Wrapping Specification contains attribute names</w:t>
            </w:r>
          </w:p>
        </w:tc>
        <w:tc>
          <w:tcPr>
            <w:tcW w:w="2880" w:type="dxa"/>
          </w:tcPr>
          <w:p w14:paraId="0C484D03" w14:textId="77777777" w:rsidR="006F4B50" w:rsidRDefault="006F4B50" w:rsidP="00AF551A">
            <w:pPr>
              <w:keepNext/>
              <w:keepLines/>
              <w:snapToGrid w:val="0"/>
              <w:rPr>
                <w:szCs w:val="20"/>
              </w:rPr>
            </w:pPr>
            <w:r>
              <w:rPr>
                <w:szCs w:val="20"/>
              </w:rPr>
              <w:t>Operation Failed</w:t>
            </w:r>
          </w:p>
        </w:tc>
        <w:tc>
          <w:tcPr>
            <w:tcW w:w="2626" w:type="dxa"/>
          </w:tcPr>
          <w:p w14:paraId="4CBF26D5" w14:textId="77777777" w:rsidR="006F4B50" w:rsidRDefault="006F4B50" w:rsidP="00AF551A">
            <w:pPr>
              <w:keepNext/>
              <w:keepLines/>
              <w:snapToGrid w:val="0"/>
              <w:rPr>
                <w:szCs w:val="20"/>
              </w:rPr>
            </w:pPr>
            <w:r>
              <w:rPr>
                <w:szCs w:val="20"/>
              </w:rPr>
              <w:t>Encoding Option Error</w:t>
            </w:r>
          </w:p>
        </w:tc>
      </w:tr>
      <w:tr w:rsidR="006F4B50" w14:paraId="79C8042A" w14:textId="77777777" w:rsidTr="00AF551A">
        <w:trPr>
          <w:cantSplit/>
          <w:trHeight w:val="315"/>
          <w:jc w:val="center"/>
        </w:trPr>
        <w:tc>
          <w:tcPr>
            <w:tcW w:w="3665" w:type="dxa"/>
          </w:tcPr>
          <w:p w14:paraId="5D0F821D" w14:textId="77777777" w:rsidR="006F4B50" w:rsidRDefault="006F4B50" w:rsidP="00AF551A">
            <w:pPr>
              <w:keepNext/>
              <w:keepLines/>
              <w:snapToGrid w:val="0"/>
              <w:rPr>
                <w:szCs w:val="20"/>
              </w:rPr>
            </w:pPr>
            <w:r w:rsidRPr="002904A1">
              <w:rPr>
                <w:szCs w:val="20"/>
              </w:rPr>
              <w:t>Key Wrap Type is not supported by the server.</w:t>
            </w:r>
          </w:p>
        </w:tc>
        <w:tc>
          <w:tcPr>
            <w:tcW w:w="2880" w:type="dxa"/>
          </w:tcPr>
          <w:p w14:paraId="36FF851A" w14:textId="77777777" w:rsidR="006F4B50" w:rsidRDefault="006F4B50" w:rsidP="00AF551A">
            <w:pPr>
              <w:keepNext/>
              <w:keepLines/>
              <w:snapToGrid w:val="0"/>
              <w:rPr>
                <w:szCs w:val="20"/>
              </w:rPr>
            </w:pPr>
            <w:r w:rsidRPr="002904A1">
              <w:rPr>
                <w:szCs w:val="20"/>
              </w:rPr>
              <w:t>Operation Failed</w:t>
            </w:r>
          </w:p>
        </w:tc>
        <w:tc>
          <w:tcPr>
            <w:tcW w:w="2626" w:type="dxa"/>
          </w:tcPr>
          <w:p w14:paraId="03A205E0" w14:textId="77777777" w:rsidR="006F4B50" w:rsidRDefault="006F4B50" w:rsidP="00AF551A">
            <w:pPr>
              <w:keepNext/>
              <w:keepLines/>
              <w:snapToGrid w:val="0"/>
              <w:rPr>
                <w:szCs w:val="20"/>
              </w:rPr>
            </w:pPr>
            <w:r w:rsidRPr="002904A1">
              <w:rPr>
                <w:szCs w:val="20"/>
              </w:rPr>
              <w:t>Not Supported.</w:t>
            </w:r>
          </w:p>
        </w:tc>
      </w:tr>
      <w:tr w:rsidR="006F4B50" w14:paraId="65FF245F" w14:textId="77777777" w:rsidTr="00AF551A">
        <w:trPr>
          <w:cantSplit/>
          <w:trHeight w:val="315"/>
          <w:jc w:val="center"/>
        </w:trPr>
        <w:tc>
          <w:tcPr>
            <w:tcW w:w="3665" w:type="dxa"/>
          </w:tcPr>
          <w:p w14:paraId="0954BC64" w14:textId="77777777" w:rsidR="006F4B50" w:rsidRPr="002904A1" w:rsidRDefault="006F4B50" w:rsidP="00AF551A">
            <w:pPr>
              <w:keepNext/>
              <w:keepLines/>
              <w:snapToGrid w:val="0"/>
              <w:rPr>
                <w:szCs w:val="20"/>
              </w:rPr>
            </w:pPr>
            <w:r w:rsidRPr="00B434AD">
              <w:rPr>
                <w:szCs w:val="20"/>
              </w:rPr>
              <w:t>Object is</w:t>
            </w:r>
            <w:r>
              <w:rPr>
                <w:szCs w:val="20"/>
              </w:rPr>
              <w:t xml:space="preserve"> </w:t>
            </w:r>
            <w:r w:rsidRPr="00B434AD">
              <w:rPr>
                <w:szCs w:val="20"/>
              </w:rPr>
              <w:t>Sensitive</w:t>
            </w:r>
          </w:p>
        </w:tc>
        <w:tc>
          <w:tcPr>
            <w:tcW w:w="2880" w:type="dxa"/>
          </w:tcPr>
          <w:p w14:paraId="12CC08FF" w14:textId="77777777" w:rsidR="006F4B50" w:rsidRPr="002904A1" w:rsidRDefault="006F4B50" w:rsidP="00AF551A">
            <w:pPr>
              <w:keepNext/>
              <w:keepLines/>
              <w:snapToGrid w:val="0"/>
              <w:rPr>
                <w:szCs w:val="20"/>
              </w:rPr>
            </w:pPr>
            <w:r w:rsidRPr="00B434AD">
              <w:rPr>
                <w:szCs w:val="20"/>
              </w:rPr>
              <w:t>Operation Failed</w:t>
            </w:r>
          </w:p>
        </w:tc>
        <w:tc>
          <w:tcPr>
            <w:tcW w:w="2626" w:type="dxa"/>
          </w:tcPr>
          <w:p w14:paraId="3881C8BF" w14:textId="77777777" w:rsidR="006F4B50" w:rsidRPr="002904A1" w:rsidRDefault="006F4B50" w:rsidP="00AF551A">
            <w:pPr>
              <w:keepNext/>
              <w:keepLines/>
              <w:snapToGrid w:val="0"/>
              <w:rPr>
                <w:szCs w:val="20"/>
              </w:rPr>
            </w:pPr>
            <w:r>
              <w:rPr>
                <w:szCs w:val="20"/>
              </w:rPr>
              <w:t>Sensitive</w:t>
            </w:r>
          </w:p>
        </w:tc>
      </w:tr>
      <w:tr w:rsidR="006F4B50" w14:paraId="56A01A8C" w14:textId="77777777" w:rsidTr="00AF551A">
        <w:trPr>
          <w:cantSplit/>
          <w:trHeight w:val="315"/>
          <w:jc w:val="center"/>
        </w:trPr>
        <w:tc>
          <w:tcPr>
            <w:tcW w:w="3665" w:type="dxa"/>
          </w:tcPr>
          <w:p w14:paraId="08233A50" w14:textId="77777777" w:rsidR="006F4B50" w:rsidRPr="00B434AD" w:rsidRDefault="006F4B50" w:rsidP="00AF551A">
            <w:pPr>
              <w:keepNext/>
              <w:keepLines/>
              <w:snapToGrid w:val="0"/>
              <w:rPr>
                <w:szCs w:val="20"/>
              </w:rPr>
            </w:pPr>
            <w:r w:rsidRPr="00B434AD">
              <w:rPr>
                <w:szCs w:val="20"/>
              </w:rPr>
              <w:t>Object is not Extractable</w:t>
            </w:r>
          </w:p>
        </w:tc>
        <w:tc>
          <w:tcPr>
            <w:tcW w:w="2880" w:type="dxa"/>
          </w:tcPr>
          <w:p w14:paraId="4A80D4D2" w14:textId="77777777" w:rsidR="006F4B50" w:rsidRPr="00B434AD" w:rsidRDefault="006F4B50" w:rsidP="00AF551A">
            <w:pPr>
              <w:keepNext/>
              <w:keepLines/>
              <w:snapToGrid w:val="0"/>
              <w:rPr>
                <w:szCs w:val="20"/>
              </w:rPr>
            </w:pPr>
            <w:r w:rsidRPr="00B434AD">
              <w:rPr>
                <w:szCs w:val="20"/>
              </w:rPr>
              <w:t>Operation Failed</w:t>
            </w:r>
          </w:p>
        </w:tc>
        <w:tc>
          <w:tcPr>
            <w:tcW w:w="2626" w:type="dxa"/>
          </w:tcPr>
          <w:p w14:paraId="4B715A40" w14:textId="77777777" w:rsidR="006F4B50" w:rsidRPr="002904A1" w:rsidRDefault="006F4B50" w:rsidP="00AF551A">
            <w:pPr>
              <w:keepNext/>
              <w:keepLines/>
              <w:snapToGrid w:val="0"/>
              <w:rPr>
                <w:szCs w:val="20"/>
              </w:rPr>
            </w:pPr>
            <w:r w:rsidRPr="00B434AD">
              <w:rPr>
                <w:szCs w:val="20"/>
              </w:rPr>
              <w:t>Not Extractble</w:t>
            </w:r>
          </w:p>
        </w:tc>
      </w:tr>
    </w:tbl>
    <w:p w14:paraId="572749C5" w14:textId="77777777" w:rsidR="006F4B50" w:rsidRDefault="006F4B50" w:rsidP="006F4B50">
      <w:pPr>
        <w:pStyle w:val="Caption"/>
      </w:pPr>
      <w:bookmarkStart w:id="4018" w:name="_toc12310"/>
      <w:bookmarkStart w:id="4019" w:name="_Toc236497911"/>
      <w:bookmarkStart w:id="4020" w:name="_Toc310932962"/>
      <w:bookmarkStart w:id="4021" w:name="_Toc476128956"/>
      <w:bookmarkStart w:id="4022" w:name="_Toc467307799"/>
      <w:bookmarkEnd w:id="4018"/>
      <w:r>
        <w:t xml:space="preserve">Table </w:t>
      </w:r>
      <w:r w:rsidR="008E3035">
        <w:fldChar w:fldCharType="begin"/>
      </w:r>
      <w:r w:rsidR="008E3035">
        <w:instrText xml:space="preserve"> SEQ Table \* ARABIC </w:instrText>
      </w:r>
      <w:r w:rsidR="008E3035">
        <w:fldChar w:fldCharType="separate"/>
      </w:r>
      <w:r w:rsidR="008E3035">
        <w:rPr>
          <w:noProof/>
        </w:rPr>
        <w:t>338</w:t>
      </w:r>
      <w:r w:rsidR="008E3035">
        <w:rPr>
          <w:noProof/>
        </w:rPr>
        <w:fldChar w:fldCharType="end"/>
      </w:r>
      <w:r>
        <w:t>: Get Errors</w:t>
      </w:r>
      <w:bookmarkEnd w:id="4019"/>
      <w:bookmarkEnd w:id="4020"/>
      <w:bookmarkEnd w:id="4021"/>
      <w:bookmarkEnd w:id="4022"/>
    </w:p>
    <w:p w14:paraId="1945ED66" w14:textId="77777777" w:rsidR="006F4B50" w:rsidRDefault="006F4B50" w:rsidP="006F4B50">
      <w:pPr>
        <w:pStyle w:val="Heading2"/>
      </w:pPr>
      <w:r>
        <w:lastRenderedPageBreak/>
        <w:t xml:space="preserve"> </w:t>
      </w:r>
      <w:bookmarkStart w:id="4023" w:name="_Toc310932671"/>
      <w:bookmarkStart w:id="4024" w:name="_Toc323645821"/>
      <w:bookmarkStart w:id="4025" w:name="_Toc333494600"/>
      <w:bookmarkStart w:id="4026" w:name="_Toc240610050"/>
      <w:bookmarkStart w:id="4027" w:name="_Toc264553130"/>
      <w:bookmarkStart w:id="4028" w:name="_Toc283655828"/>
      <w:bookmarkStart w:id="4029" w:name="_Toc435729818"/>
      <w:bookmarkStart w:id="4030" w:name="_Toc441679433"/>
      <w:bookmarkStart w:id="4031" w:name="_Toc476128578"/>
      <w:bookmarkStart w:id="4032" w:name="_Toc467307439"/>
      <w:bookmarkStart w:id="4033" w:name="_Toc477434042"/>
      <w:bookmarkStart w:id="4034" w:name="_Toc487451618"/>
      <w:r>
        <w:t>Get Attributes</w:t>
      </w:r>
      <w:bookmarkEnd w:id="4023"/>
      <w:bookmarkEnd w:id="4024"/>
      <w:bookmarkEnd w:id="4025"/>
      <w:bookmarkEnd w:id="4026"/>
      <w:bookmarkEnd w:id="4027"/>
      <w:bookmarkEnd w:id="4028"/>
      <w:bookmarkEnd w:id="4029"/>
      <w:bookmarkEnd w:id="4030"/>
      <w:bookmarkEnd w:id="4031"/>
      <w:bookmarkEnd w:id="4032"/>
      <w:bookmarkEnd w:id="4033"/>
      <w:bookmarkEnd w:id="40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6F4B50" w14:paraId="7DAE93E1" w14:textId="77777777" w:rsidTr="00AF551A">
        <w:trPr>
          <w:cantSplit/>
          <w:trHeight w:val="298"/>
          <w:jc w:val="center"/>
        </w:trPr>
        <w:tc>
          <w:tcPr>
            <w:tcW w:w="3720" w:type="dxa"/>
            <w:shd w:val="clear" w:color="auto" w:fill="C0C0C0"/>
          </w:tcPr>
          <w:p w14:paraId="2AB12BF0"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69EF4D68" w14:textId="77777777" w:rsidR="006F4B50" w:rsidRDefault="006F4B50" w:rsidP="00AF551A">
            <w:pPr>
              <w:keepNext/>
              <w:keepLines/>
              <w:snapToGrid w:val="0"/>
              <w:rPr>
                <w:b/>
                <w:szCs w:val="20"/>
              </w:rPr>
            </w:pPr>
            <w:r>
              <w:rPr>
                <w:b/>
                <w:szCs w:val="20"/>
              </w:rPr>
              <w:t>Result Status</w:t>
            </w:r>
          </w:p>
        </w:tc>
        <w:tc>
          <w:tcPr>
            <w:tcW w:w="2681" w:type="dxa"/>
            <w:shd w:val="clear" w:color="auto" w:fill="C0C0C0"/>
          </w:tcPr>
          <w:p w14:paraId="1C7989F7" w14:textId="77777777" w:rsidR="006F4B50" w:rsidRDefault="006F4B50" w:rsidP="00AF551A">
            <w:pPr>
              <w:keepNext/>
              <w:keepLines/>
              <w:snapToGrid w:val="0"/>
              <w:rPr>
                <w:b/>
                <w:szCs w:val="20"/>
              </w:rPr>
            </w:pPr>
            <w:r>
              <w:rPr>
                <w:b/>
                <w:szCs w:val="20"/>
              </w:rPr>
              <w:t>Result Reason</w:t>
            </w:r>
          </w:p>
        </w:tc>
      </w:tr>
      <w:tr w:rsidR="006F4B50" w14:paraId="13F7B55B" w14:textId="77777777" w:rsidTr="00AF551A">
        <w:trPr>
          <w:cantSplit/>
          <w:trHeight w:val="298"/>
          <w:jc w:val="center"/>
        </w:trPr>
        <w:tc>
          <w:tcPr>
            <w:tcW w:w="3720" w:type="dxa"/>
          </w:tcPr>
          <w:p w14:paraId="2D6C260F"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28FCE917" w14:textId="77777777" w:rsidR="006F4B50" w:rsidRDefault="006F4B50" w:rsidP="00AF551A">
            <w:pPr>
              <w:keepNext/>
              <w:keepLines/>
              <w:snapToGrid w:val="0"/>
              <w:rPr>
                <w:szCs w:val="20"/>
              </w:rPr>
            </w:pPr>
            <w:r>
              <w:rPr>
                <w:szCs w:val="20"/>
              </w:rPr>
              <w:t>Operation Failed</w:t>
            </w:r>
          </w:p>
        </w:tc>
        <w:tc>
          <w:tcPr>
            <w:tcW w:w="2681" w:type="dxa"/>
          </w:tcPr>
          <w:p w14:paraId="0986D074" w14:textId="77777777" w:rsidR="006F4B50" w:rsidRDefault="006F4B50" w:rsidP="00AF551A">
            <w:pPr>
              <w:keepNext/>
              <w:keepLines/>
              <w:snapToGrid w:val="0"/>
              <w:rPr>
                <w:szCs w:val="20"/>
              </w:rPr>
            </w:pPr>
            <w:r>
              <w:rPr>
                <w:szCs w:val="20"/>
              </w:rPr>
              <w:t>Item Not Found</w:t>
            </w:r>
          </w:p>
        </w:tc>
      </w:tr>
      <w:tr w:rsidR="006F4B50" w14:paraId="53D5C254" w14:textId="77777777" w:rsidTr="00AF551A">
        <w:trPr>
          <w:cantSplit/>
          <w:trHeight w:val="298"/>
          <w:jc w:val="center"/>
        </w:trPr>
        <w:tc>
          <w:tcPr>
            <w:tcW w:w="3720" w:type="dxa"/>
          </w:tcPr>
          <w:p w14:paraId="20F514EA" w14:textId="77777777" w:rsidR="006F4B50" w:rsidRDefault="006F4B50" w:rsidP="00AF551A">
            <w:pPr>
              <w:keepNext/>
              <w:keepLines/>
              <w:snapToGrid w:val="0"/>
              <w:rPr>
                <w:szCs w:val="20"/>
              </w:rPr>
            </w:pPr>
            <w:r>
              <w:rPr>
                <w:szCs w:val="20"/>
              </w:rPr>
              <w:t>The same Attribute Name is present more than once</w:t>
            </w:r>
          </w:p>
        </w:tc>
        <w:tc>
          <w:tcPr>
            <w:tcW w:w="2880" w:type="dxa"/>
          </w:tcPr>
          <w:p w14:paraId="753018F7" w14:textId="77777777" w:rsidR="006F4B50" w:rsidRDefault="006F4B50" w:rsidP="00AF551A">
            <w:pPr>
              <w:keepNext/>
              <w:keepLines/>
              <w:snapToGrid w:val="0"/>
              <w:rPr>
                <w:szCs w:val="20"/>
              </w:rPr>
            </w:pPr>
            <w:r>
              <w:rPr>
                <w:szCs w:val="20"/>
              </w:rPr>
              <w:t>Operation Failed</w:t>
            </w:r>
          </w:p>
        </w:tc>
        <w:tc>
          <w:tcPr>
            <w:tcW w:w="2681" w:type="dxa"/>
          </w:tcPr>
          <w:p w14:paraId="513AB244" w14:textId="77777777" w:rsidR="006F4B50" w:rsidRDefault="006F4B50" w:rsidP="00AF551A">
            <w:pPr>
              <w:keepNext/>
              <w:keepLines/>
              <w:snapToGrid w:val="0"/>
              <w:rPr>
                <w:szCs w:val="20"/>
              </w:rPr>
            </w:pPr>
            <w:r>
              <w:rPr>
                <w:szCs w:val="20"/>
              </w:rPr>
              <w:t>Invalid Message</w:t>
            </w:r>
          </w:p>
        </w:tc>
      </w:tr>
      <w:tr w:rsidR="006F4B50" w14:paraId="2FEB6D13" w14:textId="77777777" w:rsidTr="00AF551A">
        <w:trPr>
          <w:cantSplit/>
          <w:trHeight w:val="298"/>
          <w:jc w:val="center"/>
        </w:trPr>
        <w:tc>
          <w:tcPr>
            <w:tcW w:w="3720" w:type="dxa"/>
          </w:tcPr>
          <w:p w14:paraId="4A8CF25F" w14:textId="77777777" w:rsidR="006F4B50" w:rsidRDefault="006F4B50" w:rsidP="00AF551A">
            <w:pPr>
              <w:keepNext/>
              <w:keepLines/>
              <w:snapToGrid w:val="0"/>
              <w:rPr>
                <w:szCs w:val="20"/>
              </w:rPr>
            </w:pPr>
            <w:r>
              <w:rPr>
                <w:szCs w:val="20"/>
              </w:rPr>
              <w:t>Object is archived</w:t>
            </w:r>
          </w:p>
        </w:tc>
        <w:tc>
          <w:tcPr>
            <w:tcW w:w="2880" w:type="dxa"/>
          </w:tcPr>
          <w:p w14:paraId="1C3B08E5" w14:textId="77777777" w:rsidR="006F4B50" w:rsidRDefault="006F4B50" w:rsidP="00AF551A">
            <w:pPr>
              <w:keepNext/>
              <w:keepLines/>
              <w:snapToGrid w:val="0"/>
              <w:rPr>
                <w:szCs w:val="20"/>
              </w:rPr>
            </w:pPr>
            <w:r>
              <w:rPr>
                <w:szCs w:val="20"/>
              </w:rPr>
              <w:t>Operation Failed</w:t>
            </w:r>
          </w:p>
        </w:tc>
        <w:tc>
          <w:tcPr>
            <w:tcW w:w="2681" w:type="dxa"/>
          </w:tcPr>
          <w:p w14:paraId="1FD0FFA0" w14:textId="77777777" w:rsidR="006F4B50" w:rsidRDefault="006F4B50" w:rsidP="00AF551A">
            <w:pPr>
              <w:keepNext/>
              <w:keepLines/>
              <w:snapToGrid w:val="0"/>
              <w:rPr>
                <w:szCs w:val="20"/>
              </w:rPr>
            </w:pPr>
            <w:r>
              <w:rPr>
                <w:szCs w:val="20"/>
              </w:rPr>
              <w:t>Object Archived</w:t>
            </w:r>
          </w:p>
        </w:tc>
      </w:tr>
    </w:tbl>
    <w:p w14:paraId="75C44478" w14:textId="77777777" w:rsidR="006F4B50" w:rsidRDefault="006F4B50" w:rsidP="006F4B50">
      <w:pPr>
        <w:pStyle w:val="Caption"/>
      </w:pPr>
      <w:bookmarkStart w:id="4035" w:name="_toc12341"/>
      <w:bookmarkStart w:id="4036" w:name="_Toc236497912"/>
      <w:bookmarkStart w:id="4037" w:name="_Toc310932963"/>
      <w:bookmarkStart w:id="4038" w:name="_Toc476128957"/>
      <w:bookmarkStart w:id="4039" w:name="_Toc467307800"/>
      <w:bookmarkEnd w:id="4035"/>
      <w:r>
        <w:t xml:space="preserve">Table </w:t>
      </w:r>
      <w:r w:rsidR="008E3035">
        <w:fldChar w:fldCharType="begin"/>
      </w:r>
      <w:r w:rsidR="008E3035">
        <w:instrText xml:space="preserve"> SEQ Table \* ARABIC </w:instrText>
      </w:r>
      <w:r w:rsidR="008E3035">
        <w:fldChar w:fldCharType="separate"/>
      </w:r>
      <w:r w:rsidR="008E3035">
        <w:rPr>
          <w:noProof/>
        </w:rPr>
        <w:t>339</w:t>
      </w:r>
      <w:r w:rsidR="008E3035">
        <w:rPr>
          <w:noProof/>
        </w:rPr>
        <w:fldChar w:fldCharType="end"/>
      </w:r>
      <w:r>
        <w:t>: Get Attributes Errors</w:t>
      </w:r>
      <w:bookmarkEnd w:id="4036"/>
      <w:bookmarkEnd w:id="4037"/>
      <w:bookmarkEnd w:id="4038"/>
      <w:bookmarkEnd w:id="4039"/>
    </w:p>
    <w:p w14:paraId="0583B63E" w14:textId="77777777" w:rsidR="006F4B50" w:rsidRDefault="006F4B50" w:rsidP="006F4B50">
      <w:pPr>
        <w:pStyle w:val="Heading2"/>
      </w:pPr>
      <w:r>
        <w:t xml:space="preserve"> </w:t>
      </w:r>
      <w:bookmarkStart w:id="4040" w:name="_Toc310932672"/>
      <w:bookmarkStart w:id="4041" w:name="_Toc323645822"/>
      <w:bookmarkStart w:id="4042" w:name="_Toc333494601"/>
      <w:bookmarkStart w:id="4043" w:name="_Toc240610051"/>
      <w:bookmarkStart w:id="4044" w:name="_Toc264553131"/>
      <w:bookmarkStart w:id="4045" w:name="_Toc283655829"/>
      <w:bookmarkStart w:id="4046" w:name="_Toc435729819"/>
      <w:bookmarkStart w:id="4047" w:name="_Toc441679434"/>
      <w:bookmarkStart w:id="4048" w:name="_Toc476128579"/>
      <w:bookmarkStart w:id="4049" w:name="_Toc467307440"/>
      <w:bookmarkStart w:id="4050" w:name="_Toc477434043"/>
      <w:bookmarkStart w:id="4051" w:name="_Toc487451619"/>
      <w:r>
        <w:t>Get Attribute List</w:t>
      </w:r>
      <w:bookmarkEnd w:id="4040"/>
      <w:bookmarkEnd w:id="4041"/>
      <w:bookmarkEnd w:id="4042"/>
      <w:bookmarkEnd w:id="4043"/>
      <w:bookmarkEnd w:id="4044"/>
      <w:bookmarkEnd w:id="4045"/>
      <w:bookmarkEnd w:id="4046"/>
      <w:bookmarkEnd w:id="4047"/>
      <w:bookmarkEnd w:id="4048"/>
      <w:bookmarkEnd w:id="4049"/>
      <w:bookmarkEnd w:id="4050"/>
      <w:bookmarkEnd w:id="40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6F4B50" w14:paraId="5966922E" w14:textId="77777777" w:rsidTr="00AF551A">
        <w:trPr>
          <w:cantSplit/>
          <w:trHeight w:val="298"/>
          <w:jc w:val="center"/>
        </w:trPr>
        <w:tc>
          <w:tcPr>
            <w:tcW w:w="3720" w:type="dxa"/>
            <w:shd w:val="clear" w:color="auto" w:fill="C0C0C0"/>
          </w:tcPr>
          <w:p w14:paraId="28F32BBC"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13E1A284" w14:textId="77777777" w:rsidR="006F4B50" w:rsidRDefault="006F4B50" w:rsidP="00AF551A">
            <w:pPr>
              <w:keepNext/>
              <w:keepLines/>
              <w:snapToGrid w:val="0"/>
              <w:rPr>
                <w:b/>
                <w:szCs w:val="20"/>
              </w:rPr>
            </w:pPr>
            <w:r>
              <w:rPr>
                <w:b/>
                <w:szCs w:val="20"/>
              </w:rPr>
              <w:t>Result Status</w:t>
            </w:r>
          </w:p>
        </w:tc>
        <w:tc>
          <w:tcPr>
            <w:tcW w:w="2681" w:type="dxa"/>
            <w:shd w:val="clear" w:color="auto" w:fill="C0C0C0"/>
          </w:tcPr>
          <w:p w14:paraId="522465EA" w14:textId="77777777" w:rsidR="006F4B50" w:rsidRDefault="006F4B50" w:rsidP="00AF551A">
            <w:pPr>
              <w:keepNext/>
              <w:keepLines/>
              <w:snapToGrid w:val="0"/>
              <w:rPr>
                <w:b/>
                <w:szCs w:val="20"/>
              </w:rPr>
            </w:pPr>
            <w:r>
              <w:rPr>
                <w:b/>
                <w:szCs w:val="20"/>
              </w:rPr>
              <w:t>Result Reason</w:t>
            </w:r>
          </w:p>
        </w:tc>
      </w:tr>
      <w:tr w:rsidR="006F4B50" w14:paraId="4E615342" w14:textId="77777777" w:rsidTr="00AF551A">
        <w:trPr>
          <w:cantSplit/>
          <w:trHeight w:val="298"/>
          <w:jc w:val="center"/>
        </w:trPr>
        <w:tc>
          <w:tcPr>
            <w:tcW w:w="3720" w:type="dxa"/>
          </w:tcPr>
          <w:p w14:paraId="4F02D630"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3ADFC35C" w14:textId="77777777" w:rsidR="006F4B50" w:rsidRDefault="006F4B50" w:rsidP="00AF551A">
            <w:pPr>
              <w:keepNext/>
              <w:keepLines/>
              <w:snapToGrid w:val="0"/>
              <w:rPr>
                <w:szCs w:val="20"/>
              </w:rPr>
            </w:pPr>
            <w:r>
              <w:rPr>
                <w:szCs w:val="20"/>
              </w:rPr>
              <w:t>Operation Failed</w:t>
            </w:r>
          </w:p>
        </w:tc>
        <w:tc>
          <w:tcPr>
            <w:tcW w:w="2681" w:type="dxa"/>
          </w:tcPr>
          <w:p w14:paraId="355664AF" w14:textId="77777777" w:rsidR="006F4B50" w:rsidRDefault="006F4B50" w:rsidP="00AF551A">
            <w:pPr>
              <w:keepNext/>
              <w:keepLines/>
              <w:snapToGrid w:val="0"/>
              <w:rPr>
                <w:szCs w:val="20"/>
              </w:rPr>
            </w:pPr>
            <w:r>
              <w:rPr>
                <w:szCs w:val="20"/>
              </w:rPr>
              <w:t>Item Not Found</w:t>
            </w:r>
          </w:p>
        </w:tc>
      </w:tr>
      <w:tr w:rsidR="006F4B50" w14:paraId="69B313FA" w14:textId="77777777" w:rsidTr="00AF551A">
        <w:trPr>
          <w:cantSplit/>
          <w:trHeight w:val="298"/>
          <w:jc w:val="center"/>
        </w:trPr>
        <w:tc>
          <w:tcPr>
            <w:tcW w:w="3720" w:type="dxa"/>
          </w:tcPr>
          <w:p w14:paraId="06C3E1F9" w14:textId="77777777" w:rsidR="006F4B50" w:rsidRDefault="006F4B50" w:rsidP="00AF551A">
            <w:pPr>
              <w:keepNext/>
              <w:keepLines/>
              <w:snapToGrid w:val="0"/>
              <w:rPr>
                <w:szCs w:val="20"/>
              </w:rPr>
            </w:pPr>
            <w:r>
              <w:rPr>
                <w:szCs w:val="20"/>
              </w:rPr>
              <w:t>Object is archived</w:t>
            </w:r>
          </w:p>
        </w:tc>
        <w:tc>
          <w:tcPr>
            <w:tcW w:w="2880" w:type="dxa"/>
          </w:tcPr>
          <w:p w14:paraId="23C0BC84" w14:textId="77777777" w:rsidR="006F4B50" w:rsidRDefault="006F4B50" w:rsidP="00AF551A">
            <w:pPr>
              <w:keepNext/>
              <w:keepLines/>
              <w:snapToGrid w:val="0"/>
              <w:rPr>
                <w:szCs w:val="20"/>
              </w:rPr>
            </w:pPr>
            <w:r>
              <w:rPr>
                <w:szCs w:val="20"/>
              </w:rPr>
              <w:t>Operation Failed</w:t>
            </w:r>
          </w:p>
        </w:tc>
        <w:tc>
          <w:tcPr>
            <w:tcW w:w="2681" w:type="dxa"/>
          </w:tcPr>
          <w:p w14:paraId="340CCA21" w14:textId="77777777" w:rsidR="006F4B50" w:rsidRDefault="006F4B50" w:rsidP="00AF551A">
            <w:pPr>
              <w:keepNext/>
              <w:keepLines/>
              <w:snapToGrid w:val="0"/>
              <w:rPr>
                <w:szCs w:val="20"/>
              </w:rPr>
            </w:pPr>
            <w:r>
              <w:rPr>
                <w:szCs w:val="20"/>
              </w:rPr>
              <w:t>Object Archived</w:t>
            </w:r>
          </w:p>
        </w:tc>
      </w:tr>
    </w:tbl>
    <w:p w14:paraId="16123C4F" w14:textId="77777777" w:rsidR="006F4B50" w:rsidRDefault="006F4B50" w:rsidP="006F4B50">
      <w:pPr>
        <w:pStyle w:val="Caption"/>
      </w:pPr>
      <w:bookmarkStart w:id="4052" w:name="_toc12372"/>
      <w:bookmarkStart w:id="4053" w:name="_Toc236497913"/>
      <w:bookmarkStart w:id="4054" w:name="_Toc310932964"/>
      <w:bookmarkStart w:id="4055" w:name="_Toc476128958"/>
      <w:bookmarkStart w:id="4056" w:name="_Toc467307801"/>
      <w:bookmarkEnd w:id="4052"/>
      <w:r>
        <w:t xml:space="preserve">Table </w:t>
      </w:r>
      <w:r w:rsidR="008E3035">
        <w:fldChar w:fldCharType="begin"/>
      </w:r>
      <w:r w:rsidR="008E3035">
        <w:instrText xml:space="preserve"> SEQ Table \* ARABIC </w:instrText>
      </w:r>
      <w:r w:rsidR="008E3035">
        <w:fldChar w:fldCharType="separate"/>
      </w:r>
      <w:r w:rsidR="008E3035">
        <w:rPr>
          <w:noProof/>
        </w:rPr>
        <w:t>340</w:t>
      </w:r>
      <w:r w:rsidR="008E3035">
        <w:rPr>
          <w:noProof/>
        </w:rPr>
        <w:fldChar w:fldCharType="end"/>
      </w:r>
      <w:r>
        <w:t>: Get Attribute List Errors</w:t>
      </w:r>
      <w:bookmarkEnd w:id="4053"/>
      <w:bookmarkEnd w:id="4054"/>
      <w:bookmarkEnd w:id="4055"/>
      <w:bookmarkEnd w:id="4056"/>
    </w:p>
    <w:p w14:paraId="54A0580C" w14:textId="77777777" w:rsidR="006F4B50" w:rsidRDefault="006F4B50" w:rsidP="006F4B50">
      <w:pPr>
        <w:pStyle w:val="Heading2"/>
      </w:pPr>
      <w:r>
        <w:t xml:space="preserve"> </w:t>
      </w:r>
      <w:bookmarkStart w:id="4057" w:name="_Toc310932673"/>
      <w:bookmarkStart w:id="4058" w:name="_Toc323645823"/>
      <w:bookmarkStart w:id="4059" w:name="_Toc333494602"/>
      <w:bookmarkStart w:id="4060" w:name="_Toc240610052"/>
      <w:bookmarkStart w:id="4061" w:name="_Toc264553132"/>
      <w:bookmarkStart w:id="4062" w:name="_Toc283655830"/>
      <w:bookmarkStart w:id="4063" w:name="_Toc435729820"/>
      <w:bookmarkStart w:id="4064" w:name="_Toc441679435"/>
      <w:bookmarkStart w:id="4065" w:name="_Toc476128580"/>
      <w:bookmarkStart w:id="4066" w:name="_Toc467307441"/>
      <w:bookmarkStart w:id="4067" w:name="_Toc477434044"/>
      <w:bookmarkStart w:id="4068" w:name="_Toc487451620"/>
      <w:r>
        <w:t>Add Attribute</w:t>
      </w:r>
      <w:bookmarkEnd w:id="4057"/>
      <w:bookmarkEnd w:id="4058"/>
      <w:bookmarkEnd w:id="4059"/>
      <w:bookmarkEnd w:id="4060"/>
      <w:bookmarkEnd w:id="4061"/>
      <w:bookmarkEnd w:id="4062"/>
      <w:bookmarkEnd w:id="4063"/>
      <w:bookmarkEnd w:id="4064"/>
      <w:bookmarkEnd w:id="4065"/>
      <w:bookmarkEnd w:id="4066"/>
      <w:bookmarkEnd w:id="4067"/>
      <w:bookmarkEnd w:id="40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6F4B50" w14:paraId="73BBCCA8" w14:textId="77777777" w:rsidTr="00AF551A">
        <w:trPr>
          <w:cantSplit/>
          <w:trHeight w:val="298"/>
          <w:jc w:val="center"/>
        </w:trPr>
        <w:tc>
          <w:tcPr>
            <w:tcW w:w="3728" w:type="dxa"/>
            <w:shd w:val="clear" w:color="auto" w:fill="C0C0C0"/>
          </w:tcPr>
          <w:p w14:paraId="265EAACA"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18CAC67A" w14:textId="77777777" w:rsidR="006F4B50" w:rsidRDefault="006F4B50" w:rsidP="00AF551A">
            <w:pPr>
              <w:keepNext/>
              <w:keepLines/>
              <w:snapToGrid w:val="0"/>
              <w:rPr>
                <w:b/>
                <w:szCs w:val="20"/>
              </w:rPr>
            </w:pPr>
            <w:r>
              <w:rPr>
                <w:b/>
                <w:szCs w:val="20"/>
              </w:rPr>
              <w:t>Result Status</w:t>
            </w:r>
          </w:p>
        </w:tc>
        <w:tc>
          <w:tcPr>
            <w:tcW w:w="2689" w:type="dxa"/>
            <w:shd w:val="clear" w:color="auto" w:fill="C0C0C0"/>
          </w:tcPr>
          <w:p w14:paraId="362CE78D" w14:textId="77777777" w:rsidR="006F4B50" w:rsidRDefault="006F4B50" w:rsidP="00AF551A">
            <w:pPr>
              <w:keepNext/>
              <w:keepLines/>
              <w:snapToGrid w:val="0"/>
              <w:rPr>
                <w:b/>
                <w:szCs w:val="20"/>
              </w:rPr>
            </w:pPr>
            <w:r>
              <w:rPr>
                <w:b/>
                <w:szCs w:val="20"/>
              </w:rPr>
              <w:t>Result Reason</w:t>
            </w:r>
          </w:p>
        </w:tc>
      </w:tr>
      <w:tr w:rsidR="006F4B50" w14:paraId="2794C990" w14:textId="77777777" w:rsidTr="00AF551A">
        <w:trPr>
          <w:cantSplit/>
          <w:trHeight w:val="298"/>
          <w:jc w:val="center"/>
        </w:trPr>
        <w:tc>
          <w:tcPr>
            <w:tcW w:w="3728" w:type="dxa"/>
          </w:tcPr>
          <w:p w14:paraId="06A75154"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5BE7C693" w14:textId="77777777" w:rsidR="006F4B50" w:rsidRDefault="006F4B50" w:rsidP="00AF551A">
            <w:pPr>
              <w:keepNext/>
              <w:keepLines/>
              <w:snapToGrid w:val="0"/>
              <w:rPr>
                <w:szCs w:val="20"/>
              </w:rPr>
            </w:pPr>
            <w:r>
              <w:rPr>
                <w:szCs w:val="20"/>
              </w:rPr>
              <w:t>Operation Failed</w:t>
            </w:r>
          </w:p>
        </w:tc>
        <w:tc>
          <w:tcPr>
            <w:tcW w:w="2689" w:type="dxa"/>
          </w:tcPr>
          <w:p w14:paraId="65B9E50B" w14:textId="77777777" w:rsidR="006F4B50" w:rsidRDefault="006F4B50" w:rsidP="00AF551A">
            <w:pPr>
              <w:keepNext/>
              <w:keepLines/>
              <w:snapToGrid w:val="0"/>
              <w:rPr>
                <w:szCs w:val="20"/>
              </w:rPr>
            </w:pPr>
            <w:r>
              <w:rPr>
                <w:szCs w:val="20"/>
              </w:rPr>
              <w:t>Item Not Found</w:t>
            </w:r>
          </w:p>
        </w:tc>
      </w:tr>
      <w:tr w:rsidR="006F4B50" w14:paraId="64F46753" w14:textId="77777777" w:rsidTr="00AF551A">
        <w:trPr>
          <w:cantSplit/>
          <w:trHeight w:val="298"/>
          <w:jc w:val="center"/>
        </w:trPr>
        <w:tc>
          <w:tcPr>
            <w:tcW w:w="3728" w:type="dxa"/>
          </w:tcPr>
          <w:p w14:paraId="120568BD" w14:textId="77777777" w:rsidR="006F4B50" w:rsidRDefault="006F4B50" w:rsidP="00AF551A">
            <w:pPr>
              <w:keepNext/>
              <w:keepLines/>
              <w:snapToGrid w:val="0"/>
              <w:rPr>
                <w:szCs w:val="20"/>
              </w:rPr>
            </w:pPr>
            <w:r>
              <w:rPr>
                <w:szCs w:val="20"/>
              </w:rPr>
              <w:t>Attempt to add a read-only attribute</w:t>
            </w:r>
          </w:p>
        </w:tc>
        <w:tc>
          <w:tcPr>
            <w:tcW w:w="2880" w:type="dxa"/>
          </w:tcPr>
          <w:p w14:paraId="748FE2D0" w14:textId="77777777" w:rsidR="006F4B50" w:rsidRDefault="006F4B50" w:rsidP="00AF551A">
            <w:pPr>
              <w:keepNext/>
              <w:keepLines/>
              <w:snapToGrid w:val="0"/>
              <w:rPr>
                <w:szCs w:val="20"/>
              </w:rPr>
            </w:pPr>
            <w:r>
              <w:rPr>
                <w:szCs w:val="20"/>
              </w:rPr>
              <w:t>Operation Failed</w:t>
            </w:r>
          </w:p>
        </w:tc>
        <w:tc>
          <w:tcPr>
            <w:tcW w:w="2689" w:type="dxa"/>
          </w:tcPr>
          <w:p w14:paraId="4EFD42B1" w14:textId="77777777" w:rsidR="006F4B50" w:rsidRDefault="006F4B50" w:rsidP="00AF551A">
            <w:pPr>
              <w:keepNext/>
              <w:keepLines/>
              <w:snapToGrid w:val="0"/>
              <w:rPr>
                <w:szCs w:val="20"/>
              </w:rPr>
            </w:pPr>
            <w:r>
              <w:rPr>
                <w:szCs w:val="20"/>
              </w:rPr>
              <w:t>Permission Denied</w:t>
            </w:r>
          </w:p>
        </w:tc>
      </w:tr>
      <w:tr w:rsidR="006F4B50" w14:paraId="212A7309" w14:textId="77777777" w:rsidTr="00AF551A">
        <w:trPr>
          <w:cantSplit/>
          <w:trHeight w:val="298"/>
          <w:jc w:val="center"/>
        </w:trPr>
        <w:tc>
          <w:tcPr>
            <w:tcW w:w="3728" w:type="dxa"/>
          </w:tcPr>
          <w:p w14:paraId="0F2CD1FE" w14:textId="77777777" w:rsidR="006F4B50" w:rsidRDefault="006F4B50" w:rsidP="00AF551A">
            <w:pPr>
              <w:keepNext/>
              <w:keepLines/>
              <w:snapToGrid w:val="0"/>
              <w:rPr>
                <w:szCs w:val="20"/>
              </w:rPr>
            </w:pPr>
            <w:r>
              <w:rPr>
                <w:szCs w:val="20"/>
              </w:rPr>
              <w:t>Attempt to add an attribute that is not supported for this object</w:t>
            </w:r>
          </w:p>
        </w:tc>
        <w:tc>
          <w:tcPr>
            <w:tcW w:w="2880" w:type="dxa"/>
          </w:tcPr>
          <w:p w14:paraId="4580B3E5" w14:textId="77777777" w:rsidR="006F4B50" w:rsidRDefault="006F4B50" w:rsidP="00AF551A">
            <w:pPr>
              <w:keepNext/>
              <w:keepLines/>
              <w:snapToGrid w:val="0"/>
              <w:rPr>
                <w:szCs w:val="20"/>
              </w:rPr>
            </w:pPr>
            <w:r>
              <w:rPr>
                <w:szCs w:val="20"/>
              </w:rPr>
              <w:t>Operation Failed</w:t>
            </w:r>
          </w:p>
        </w:tc>
        <w:tc>
          <w:tcPr>
            <w:tcW w:w="2689" w:type="dxa"/>
          </w:tcPr>
          <w:p w14:paraId="758241FD" w14:textId="77777777" w:rsidR="006F4B50" w:rsidRDefault="006F4B50" w:rsidP="00AF551A">
            <w:pPr>
              <w:keepNext/>
              <w:keepLines/>
              <w:snapToGrid w:val="0"/>
              <w:rPr>
                <w:szCs w:val="20"/>
              </w:rPr>
            </w:pPr>
            <w:r>
              <w:rPr>
                <w:szCs w:val="20"/>
              </w:rPr>
              <w:t>Permission Denied</w:t>
            </w:r>
          </w:p>
        </w:tc>
      </w:tr>
      <w:tr w:rsidR="006F4B50" w14:paraId="0D79E16E" w14:textId="77777777" w:rsidTr="00AF551A">
        <w:trPr>
          <w:cantSplit/>
          <w:trHeight w:val="315"/>
          <w:jc w:val="center"/>
        </w:trPr>
        <w:tc>
          <w:tcPr>
            <w:tcW w:w="3728" w:type="dxa"/>
          </w:tcPr>
          <w:p w14:paraId="748BD7F0" w14:textId="77777777" w:rsidR="006F4B50" w:rsidRDefault="006F4B50" w:rsidP="00AF551A">
            <w:pPr>
              <w:keepNext/>
              <w:keepLines/>
              <w:snapToGrid w:val="0"/>
              <w:rPr>
                <w:szCs w:val="20"/>
              </w:rPr>
            </w:pPr>
            <w:r>
              <w:rPr>
                <w:szCs w:val="20"/>
              </w:rPr>
              <w:t>The specified attribute already exists</w:t>
            </w:r>
          </w:p>
        </w:tc>
        <w:tc>
          <w:tcPr>
            <w:tcW w:w="2880" w:type="dxa"/>
          </w:tcPr>
          <w:p w14:paraId="33E810D1" w14:textId="77777777" w:rsidR="006F4B50" w:rsidRDefault="006F4B50" w:rsidP="00AF551A">
            <w:pPr>
              <w:keepNext/>
              <w:keepLines/>
              <w:snapToGrid w:val="0"/>
              <w:rPr>
                <w:szCs w:val="20"/>
              </w:rPr>
            </w:pPr>
            <w:r>
              <w:rPr>
                <w:szCs w:val="20"/>
              </w:rPr>
              <w:t>Operation Failed</w:t>
            </w:r>
          </w:p>
        </w:tc>
        <w:tc>
          <w:tcPr>
            <w:tcW w:w="2689" w:type="dxa"/>
          </w:tcPr>
          <w:p w14:paraId="68D9FADD" w14:textId="77777777" w:rsidR="006F4B50" w:rsidRDefault="006F4B50" w:rsidP="00AF551A">
            <w:pPr>
              <w:keepNext/>
              <w:keepLines/>
              <w:snapToGrid w:val="0"/>
              <w:rPr>
                <w:szCs w:val="20"/>
              </w:rPr>
            </w:pPr>
            <w:r>
              <w:rPr>
                <w:szCs w:val="20"/>
              </w:rPr>
              <w:t>Illegal Operation</w:t>
            </w:r>
          </w:p>
        </w:tc>
      </w:tr>
      <w:tr w:rsidR="006F4B50" w14:paraId="027AD696" w14:textId="77777777" w:rsidTr="00AF551A">
        <w:trPr>
          <w:cantSplit/>
          <w:trHeight w:val="315"/>
          <w:jc w:val="center"/>
        </w:trPr>
        <w:tc>
          <w:tcPr>
            <w:tcW w:w="3728" w:type="dxa"/>
          </w:tcPr>
          <w:p w14:paraId="17C9F714" w14:textId="77777777" w:rsidR="006F4B50" w:rsidRDefault="006F4B50" w:rsidP="00AF551A">
            <w:pPr>
              <w:keepNext/>
              <w:keepLines/>
              <w:snapToGrid w:val="0"/>
              <w:rPr>
                <w:szCs w:val="20"/>
              </w:rPr>
            </w:pPr>
            <w:r>
              <w:rPr>
                <w:szCs w:val="20"/>
              </w:rPr>
              <w:t>New attribute contains Attribute Index</w:t>
            </w:r>
          </w:p>
        </w:tc>
        <w:tc>
          <w:tcPr>
            <w:tcW w:w="2880" w:type="dxa"/>
          </w:tcPr>
          <w:p w14:paraId="3A1883FF" w14:textId="77777777" w:rsidR="006F4B50" w:rsidRDefault="006F4B50" w:rsidP="00AF551A">
            <w:pPr>
              <w:keepNext/>
              <w:keepLines/>
              <w:snapToGrid w:val="0"/>
              <w:rPr>
                <w:szCs w:val="20"/>
              </w:rPr>
            </w:pPr>
            <w:r>
              <w:rPr>
                <w:szCs w:val="20"/>
              </w:rPr>
              <w:t>Operation Failed</w:t>
            </w:r>
          </w:p>
        </w:tc>
        <w:tc>
          <w:tcPr>
            <w:tcW w:w="2689" w:type="dxa"/>
          </w:tcPr>
          <w:p w14:paraId="598C9D49" w14:textId="77777777" w:rsidR="006F4B50" w:rsidRDefault="006F4B50" w:rsidP="00AF551A">
            <w:pPr>
              <w:keepNext/>
              <w:keepLines/>
              <w:snapToGrid w:val="0"/>
              <w:rPr>
                <w:szCs w:val="20"/>
              </w:rPr>
            </w:pPr>
            <w:r>
              <w:rPr>
                <w:szCs w:val="20"/>
              </w:rPr>
              <w:t>Invalid Field</w:t>
            </w:r>
          </w:p>
        </w:tc>
      </w:tr>
      <w:tr w:rsidR="006F4B50" w14:paraId="6B9B861E" w14:textId="77777777" w:rsidTr="00AF551A">
        <w:trPr>
          <w:cantSplit/>
          <w:trHeight w:val="315"/>
          <w:jc w:val="center"/>
        </w:trPr>
        <w:tc>
          <w:tcPr>
            <w:tcW w:w="3728" w:type="dxa"/>
          </w:tcPr>
          <w:p w14:paraId="3D86DC88" w14:textId="77777777" w:rsidR="006F4B50" w:rsidRDefault="006F4B50" w:rsidP="00AF551A">
            <w:pPr>
              <w:keepNext/>
              <w:keepLines/>
              <w:snapToGrid w:val="0"/>
              <w:rPr>
                <w:szCs w:val="20"/>
              </w:rPr>
            </w:pPr>
            <w:r>
              <w:rPr>
                <w:szCs w:val="20"/>
              </w:rPr>
              <w:t>Trying to add a Name attribute with the same value that another object already has</w:t>
            </w:r>
          </w:p>
        </w:tc>
        <w:tc>
          <w:tcPr>
            <w:tcW w:w="2880" w:type="dxa"/>
          </w:tcPr>
          <w:p w14:paraId="79C73568" w14:textId="77777777" w:rsidR="006F4B50" w:rsidRDefault="006F4B50" w:rsidP="00AF551A">
            <w:pPr>
              <w:keepNext/>
              <w:keepLines/>
              <w:snapToGrid w:val="0"/>
              <w:rPr>
                <w:szCs w:val="20"/>
              </w:rPr>
            </w:pPr>
            <w:r>
              <w:rPr>
                <w:szCs w:val="20"/>
              </w:rPr>
              <w:t>Operation Failed</w:t>
            </w:r>
          </w:p>
        </w:tc>
        <w:tc>
          <w:tcPr>
            <w:tcW w:w="2689" w:type="dxa"/>
          </w:tcPr>
          <w:p w14:paraId="6A58CC1E" w14:textId="77777777" w:rsidR="006F4B50" w:rsidRDefault="006F4B50" w:rsidP="00AF551A">
            <w:pPr>
              <w:keepNext/>
              <w:keepLines/>
              <w:snapToGrid w:val="0"/>
              <w:rPr>
                <w:szCs w:val="20"/>
              </w:rPr>
            </w:pPr>
            <w:r>
              <w:rPr>
                <w:szCs w:val="20"/>
              </w:rPr>
              <w:t>Illegal Operation</w:t>
            </w:r>
          </w:p>
        </w:tc>
      </w:tr>
      <w:tr w:rsidR="006F4B50" w14:paraId="12A6A964" w14:textId="77777777" w:rsidTr="00AF551A">
        <w:trPr>
          <w:cantSplit/>
          <w:trHeight w:val="315"/>
          <w:jc w:val="center"/>
        </w:trPr>
        <w:tc>
          <w:tcPr>
            <w:tcW w:w="3728" w:type="dxa"/>
          </w:tcPr>
          <w:p w14:paraId="48752A54" w14:textId="77777777" w:rsidR="006F4B50" w:rsidRDefault="006F4B50" w:rsidP="00AF551A">
            <w:pPr>
              <w:keepNext/>
              <w:keepLines/>
              <w:snapToGrid w:val="0"/>
              <w:rPr>
                <w:szCs w:val="20"/>
              </w:rPr>
            </w:pPr>
            <w:r>
              <w:rPr>
                <w:szCs w:val="20"/>
              </w:rPr>
              <w:t>Trying to add a new instance to an attribute with multiple instances but the server limit on instances has been reached</w:t>
            </w:r>
          </w:p>
        </w:tc>
        <w:tc>
          <w:tcPr>
            <w:tcW w:w="2880" w:type="dxa"/>
          </w:tcPr>
          <w:p w14:paraId="51E5B50D" w14:textId="77777777" w:rsidR="006F4B50" w:rsidRDefault="006F4B50" w:rsidP="00AF551A">
            <w:pPr>
              <w:keepNext/>
              <w:keepLines/>
              <w:snapToGrid w:val="0"/>
              <w:rPr>
                <w:szCs w:val="20"/>
              </w:rPr>
            </w:pPr>
            <w:r>
              <w:rPr>
                <w:szCs w:val="20"/>
              </w:rPr>
              <w:t>Operation Failed</w:t>
            </w:r>
          </w:p>
        </w:tc>
        <w:tc>
          <w:tcPr>
            <w:tcW w:w="2689" w:type="dxa"/>
          </w:tcPr>
          <w:p w14:paraId="745F9A12" w14:textId="77777777" w:rsidR="006F4B50" w:rsidRDefault="006F4B50" w:rsidP="00AF551A">
            <w:pPr>
              <w:keepNext/>
              <w:keepLines/>
              <w:snapToGrid w:val="0"/>
              <w:rPr>
                <w:szCs w:val="20"/>
              </w:rPr>
            </w:pPr>
            <w:r>
              <w:rPr>
                <w:szCs w:val="20"/>
              </w:rPr>
              <w:t>Index Out of Bounds</w:t>
            </w:r>
          </w:p>
        </w:tc>
      </w:tr>
      <w:tr w:rsidR="006F4B50" w14:paraId="4BA9B8E5" w14:textId="77777777" w:rsidTr="00AF551A">
        <w:trPr>
          <w:cantSplit/>
          <w:trHeight w:val="315"/>
          <w:jc w:val="center"/>
        </w:trPr>
        <w:tc>
          <w:tcPr>
            <w:tcW w:w="3728" w:type="dxa"/>
          </w:tcPr>
          <w:p w14:paraId="1EBD16C1"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71EB125" w14:textId="77777777" w:rsidR="006F4B50" w:rsidRDefault="006F4B50" w:rsidP="00AF551A">
            <w:pPr>
              <w:keepNext/>
              <w:keepLines/>
              <w:snapToGrid w:val="0"/>
              <w:rPr>
                <w:szCs w:val="20"/>
              </w:rPr>
            </w:pPr>
            <w:r>
              <w:rPr>
                <w:szCs w:val="20"/>
              </w:rPr>
              <w:t>Operation Failed</w:t>
            </w:r>
          </w:p>
        </w:tc>
        <w:tc>
          <w:tcPr>
            <w:tcW w:w="2689" w:type="dxa"/>
          </w:tcPr>
          <w:p w14:paraId="4F7EB9C6" w14:textId="77777777" w:rsidR="006F4B50" w:rsidRDefault="006F4B50" w:rsidP="00AF551A">
            <w:pPr>
              <w:keepNext/>
              <w:keepLines/>
              <w:snapToGrid w:val="0"/>
              <w:rPr>
                <w:szCs w:val="20"/>
              </w:rPr>
            </w:pPr>
            <w:r>
              <w:rPr>
                <w:szCs w:val="20"/>
              </w:rPr>
              <w:t>Application Namespace Not Supported</w:t>
            </w:r>
          </w:p>
        </w:tc>
      </w:tr>
      <w:tr w:rsidR="006F4B50" w14:paraId="3D760461" w14:textId="77777777" w:rsidTr="00AF551A">
        <w:trPr>
          <w:cantSplit/>
          <w:trHeight w:val="315"/>
          <w:jc w:val="center"/>
        </w:trPr>
        <w:tc>
          <w:tcPr>
            <w:tcW w:w="3728" w:type="dxa"/>
          </w:tcPr>
          <w:p w14:paraId="49270C79" w14:textId="77777777" w:rsidR="006F4B50" w:rsidRDefault="006F4B50" w:rsidP="00AF551A">
            <w:pPr>
              <w:keepNext/>
              <w:keepLines/>
              <w:snapToGrid w:val="0"/>
              <w:rPr>
                <w:szCs w:val="20"/>
              </w:rPr>
            </w:pPr>
            <w:r>
              <w:rPr>
                <w:szCs w:val="20"/>
              </w:rPr>
              <w:t>Object is archived</w:t>
            </w:r>
          </w:p>
        </w:tc>
        <w:tc>
          <w:tcPr>
            <w:tcW w:w="2880" w:type="dxa"/>
          </w:tcPr>
          <w:p w14:paraId="7A164B48" w14:textId="77777777" w:rsidR="006F4B50" w:rsidRDefault="006F4B50" w:rsidP="00AF551A">
            <w:pPr>
              <w:keepNext/>
              <w:keepLines/>
              <w:snapToGrid w:val="0"/>
              <w:rPr>
                <w:szCs w:val="20"/>
              </w:rPr>
            </w:pPr>
            <w:r>
              <w:rPr>
                <w:szCs w:val="20"/>
              </w:rPr>
              <w:t>Operation Failed</w:t>
            </w:r>
          </w:p>
        </w:tc>
        <w:tc>
          <w:tcPr>
            <w:tcW w:w="2689" w:type="dxa"/>
          </w:tcPr>
          <w:p w14:paraId="4452F461" w14:textId="77777777" w:rsidR="006F4B50" w:rsidRDefault="006F4B50" w:rsidP="00AF551A">
            <w:pPr>
              <w:keepNext/>
              <w:keepLines/>
              <w:snapToGrid w:val="0"/>
              <w:rPr>
                <w:szCs w:val="20"/>
              </w:rPr>
            </w:pPr>
            <w:r>
              <w:rPr>
                <w:szCs w:val="20"/>
              </w:rPr>
              <w:t>Object Archived</w:t>
            </w:r>
          </w:p>
        </w:tc>
      </w:tr>
    </w:tbl>
    <w:p w14:paraId="7392E097" w14:textId="77777777" w:rsidR="006F4B50" w:rsidRDefault="006F4B50" w:rsidP="006F4B50">
      <w:pPr>
        <w:pStyle w:val="Caption"/>
      </w:pPr>
      <w:bookmarkStart w:id="4069" w:name="_toc12439"/>
      <w:bookmarkStart w:id="4070" w:name="_Toc236497914"/>
      <w:bookmarkStart w:id="4071" w:name="_Toc310932965"/>
      <w:bookmarkStart w:id="4072" w:name="_Toc476128959"/>
      <w:bookmarkStart w:id="4073" w:name="_Toc467307802"/>
      <w:bookmarkEnd w:id="4069"/>
      <w:r>
        <w:t xml:space="preserve">Table </w:t>
      </w:r>
      <w:r w:rsidR="008E3035">
        <w:fldChar w:fldCharType="begin"/>
      </w:r>
      <w:r w:rsidR="008E3035">
        <w:instrText xml:space="preserve"> SEQ Table \* ARABIC </w:instrText>
      </w:r>
      <w:r w:rsidR="008E3035">
        <w:fldChar w:fldCharType="separate"/>
      </w:r>
      <w:r w:rsidR="008E3035">
        <w:rPr>
          <w:noProof/>
        </w:rPr>
        <w:t>341</w:t>
      </w:r>
      <w:r w:rsidR="008E3035">
        <w:rPr>
          <w:noProof/>
        </w:rPr>
        <w:fldChar w:fldCharType="end"/>
      </w:r>
      <w:r>
        <w:t>: Add Attribute Errors</w:t>
      </w:r>
      <w:bookmarkEnd w:id="4070"/>
      <w:bookmarkEnd w:id="4071"/>
      <w:bookmarkEnd w:id="4072"/>
      <w:bookmarkEnd w:id="4073"/>
    </w:p>
    <w:p w14:paraId="64BEFB83" w14:textId="77777777" w:rsidR="006F4B50" w:rsidRDefault="006F4B50" w:rsidP="006F4B50">
      <w:pPr>
        <w:pStyle w:val="Heading2"/>
      </w:pPr>
      <w:r>
        <w:lastRenderedPageBreak/>
        <w:t xml:space="preserve"> </w:t>
      </w:r>
      <w:bookmarkStart w:id="4074" w:name="_Toc310932674"/>
      <w:bookmarkStart w:id="4075" w:name="_Toc323645824"/>
      <w:bookmarkStart w:id="4076" w:name="_Toc333494603"/>
      <w:bookmarkStart w:id="4077" w:name="_Toc240610053"/>
      <w:bookmarkStart w:id="4078" w:name="_Toc264553133"/>
      <w:bookmarkStart w:id="4079" w:name="_Toc283655831"/>
      <w:bookmarkStart w:id="4080" w:name="_Toc435729821"/>
      <w:bookmarkStart w:id="4081" w:name="_Toc441679436"/>
      <w:bookmarkStart w:id="4082" w:name="_Toc476128581"/>
      <w:bookmarkStart w:id="4083" w:name="_Toc467307442"/>
      <w:bookmarkStart w:id="4084" w:name="_Toc477434045"/>
      <w:bookmarkStart w:id="4085" w:name="_Toc487451621"/>
      <w:r>
        <w:t>Modify Attribute</w:t>
      </w:r>
      <w:bookmarkEnd w:id="4074"/>
      <w:bookmarkEnd w:id="4075"/>
      <w:bookmarkEnd w:id="4076"/>
      <w:bookmarkEnd w:id="4077"/>
      <w:bookmarkEnd w:id="4078"/>
      <w:bookmarkEnd w:id="4079"/>
      <w:bookmarkEnd w:id="4080"/>
      <w:bookmarkEnd w:id="4081"/>
      <w:bookmarkEnd w:id="4082"/>
      <w:bookmarkEnd w:id="4083"/>
      <w:bookmarkEnd w:id="4084"/>
      <w:bookmarkEnd w:id="40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6F4B50" w14:paraId="63DF43D7" w14:textId="77777777" w:rsidTr="00AF551A">
        <w:trPr>
          <w:cantSplit/>
          <w:trHeight w:val="298"/>
          <w:jc w:val="center"/>
        </w:trPr>
        <w:tc>
          <w:tcPr>
            <w:tcW w:w="3708" w:type="dxa"/>
            <w:shd w:val="clear" w:color="auto" w:fill="C0C0C0"/>
          </w:tcPr>
          <w:p w14:paraId="0DC3B7C5"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286DB89D" w14:textId="77777777" w:rsidR="006F4B50" w:rsidRDefault="006F4B50" w:rsidP="00AF551A">
            <w:pPr>
              <w:keepNext/>
              <w:keepLines/>
              <w:snapToGrid w:val="0"/>
              <w:rPr>
                <w:b/>
                <w:szCs w:val="20"/>
              </w:rPr>
            </w:pPr>
            <w:r>
              <w:rPr>
                <w:b/>
                <w:szCs w:val="20"/>
              </w:rPr>
              <w:t>Result Status</w:t>
            </w:r>
          </w:p>
        </w:tc>
        <w:tc>
          <w:tcPr>
            <w:tcW w:w="2670" w:type="dxa"/>
            <w:shd w:val="clear" w:color="auto" w:fill="C0C0C0"/>
          </w:tcPr>
          <w:p w14:paraId="145033C8" w14:textId="77777777" w:rsidR="006F4B50" w:rsidRDefault="006F4B50" w:rsidP="00AF551A">
            <w:pPr>
              <w:keepNext/>
              <w:keepLines/>
              <w:snapToGrid w:val="0"/>
              <w:rPr>
                <w:b/>
                <w:szCs w:val="20"/>
              </w:rPr>
            </w:pPr>
            <w:r>
              <w:rPr>
                <w:b/>
                <w:szCs w:val="20"/>
              </w:rPr>
              <w:t>Result Reason</w:t>
            </w:r>
          </w:p>
        </w:tc>
      </w:tr>
      <w:tr w:rsidR="006F4B50" w14:paraId="627B56BD" w14:textId="77777777" w:rsidTr="00AF551A">
        <w:trPr>
          <w:cantSplit/>
          <w:trHeight w:val="298"/>
          <w:jc w:val="center"/>
        </w:trPr>
        <w:tc>
          <w:tcPr>
            <w:tcW w:w="3708" w:type="dxa"/>
          </w:tcPr>
          <w:p w14:paraId="073A7430"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68880A2F" w14:textId="77777777" w:rsidR="006F4B50" w:rsidRDefault="006F4B50" w:rsidP="00AF551A">
            <w:pPr>
              <w:keepNext/>
              <w:keepLines/>
              <w:snapToGrid w:val="0"/>
              <w:rPr>
                <w:szCs w:val="20"/>
              </w:rPr>
            </w:pPr>
            <w:r>
              <w:rPr>
                <w:szCs w:val="20"/>
              </w:rPr>
              <w:t>Operation Failed</w:t>
            </w:r>
          </w:p>
        </w:tc>
        <w:tc>
          <w:tcPr>
            <w:tcW w:w="2670" w:type="dxa"/>
          </w:tcPr>
          <w:p w14:paraId="45FBA87B" w14:textId="77777777" w:rsidR="006F4B50" w:rsidRDefault="006F4B50" w:rsidP="00AF551A">
            <w:pPr>
              <w:keepNext/>
              <w:keepLines/>
              <w:snapToGrid w:val="0"/>
              <w:rPr>
                <w:szCs w:val="20"/>
              </w:rPr>
            </w:pPr>
            <w:r>
              <w:rPr>
                <w:szCs w:val="20"/>
              </w:rPr>
              <w:t>Item Not Found</w:t>
            </w:r>
          </w:p>
        </w:tc>
      </w:tr>
      <w:tr w:rsidR="006F4B50" w14:paraId="2E4CC9B9" w14:textId="77777777" w:rsidTr="00AF551A">
        <w:trPr>
          <w:cantSplit/>
          <w:trHeight w:val="298"/>
          <w:jc w:val="center"/>
        </w:trPr>
        <w:tc>
          <w:tcPr>
            <w:tcW w:w="3708" w:type="dxa"/>
          </w:tcPr>
          <w:p w14:paraId="30BB8B9E" w14:textId="77777777" w:rsidR="006F4B50" w:rsidRDefault="006F4B50" w:rsidP="00AF551A">
            <w:pPr>
              <w:keepNext/>
              <w:keepLines/>
              <w:snapToGrid w:val="0"/>
              <w:rPr>
                <w:szCs w:val="20"/>
              </w:rPr>
            </w:pPr>
            <w:r>
              <w:rPr>
                <w:szCs w:val="20"/>
              </w:rPr>
              <w:t>A specified attribute does not exist (i.e., it needs to first be added)</w:t>
            </w:r>
          </w:p>
        </w:tc>
        <w:tc>
          <w:tcPr>
            <w:tcW w:w="2880" w:type="dxa"/>
          </w:tcPr>
          <w:p w14:paraId="25E80903" w14:textId="77777777" w:rsidR="006F4B50" w:rsidRDefault="006F4B50" w:rsidP="00AF551A">
            <w:pPr>
              <w:keepNext/>
              <w:keepLines/>
              <w:snapToGrid w:val="0"/>
              <w:rPr>
                <w:szCs w:val="20"/>
              </w:rPr>
            </w:pPr>
            <w:r>
              <w:rPr>
                <w:szCs w:val="20"/>
              </w:rPr>
              <w:t>Operation Failed</w:t>
            </w:r>
          </w:p>
        </w:tc>
        <w:tc>
          <w:tcPr>
            <w:tcW w:w="2670" w:type="dxa"/>
          </w:tcPr>
          <w:p w14:paraId="51AE7F0C" w14:textId="77777777" w:rsidR="006F4B50" w:rsidRDefault="006F4B50" w:rsidP="00AF551A">
            <w:pPr>
              <w:keepNext/>
              <w:keepLines/>
              <w:snapToGrid w:val="0"/>
              <w:rPr>
                <w:szCs w:val="20"/>
              </w:rPr>
            </w:pPr>
            <w:r>
              <w:rPr>
                <w:szCs w:val="20"/>
              </w:rPr>
              <w:t>Invalid Field</w:t>
            </w:r>
          </w:p>
        </w:tc>
      </w:tr>
      <w:tr w:rsidR="006F4B50" w14:paraId="083DF9EC" w14:textId="77777777" w:rsidTr="00AF551A">
        <w:trPr>
          <w:cantSplit/>
          <w:trHeight w:val="298"/>
          <w:jc w:val="center"/>
        </w:trPr>
        <w:tc>
          <w:tcPr>
            <w:tcW w:w="3708" w:type="dxa"/>
          </w:tcPr>
          <w:p w14:paraId="52E39A4B" w14:textId="77777777" w:rsidR="006F4B50" w:rsidRDefault="006F4B50" w:rsidP="00AF551A">
            <w:pPr>
              <w:keepNext/>
              <w:keepLines/>
              <w:snapToGrid w:val="0"/>
              <w:rPr>
                <w:szCs w:val="20"/>
              </w:rPr>
            </w:pPr>
            <w:r>
              <w:rPr>
                <w:szCs w:val="20"/>
              </w:rPr>
              <w:t>No matching attribute instance exists</w:t>
            </w:r>
          </w:p>
        </w:tc>
        <w:tc>
          <w:tcPr>
            <w:tcW w:w="2880" w:type="dxa"/>
          </w:tcPr>
          <w:p w14:paraId="00A31228" w14:textId="77777777" w:rsidR="006F4B50" w:rsidRDefault="006F4B50" w:rsidP="00AF551A">
            <w:pPr>
              <w:keepNext/>
              <w:keepLines/>
              <w:snapToGrid w:val="0"/>
              <w:rPr>
                <w:szCs w:val="20"/>
              </w:rPr>
            </w:pPr>
            <w:r>
              <w:rPr>
                <w:szCs w:val="20"/>
              </w:rPr>
              <w:t>Operation Failed</w:t>
            </w:r>
          </w:p>
        </w:tc>
        <w:tc>
          <w:tcPr>
            <w:tcW w:w="2670" w:type="dxa"/>
          </w:tcPr>
          <w:p w14:paraId="0AFC3305" w14:textId="77777777" w:rsidR="006F4B50" w:rsidRDefault="006F4B50" w:rsidP="00AF551A">
            <w:pPr>
              <w:keepNext/>
              <w:keepLines/>
              <w:snapToGrid w:val="0"/>
              <w:rPr>
                <w:szCs w:val="20"/>
              </w:rPr>
            </w:pPr>
            <w:r>
              <w:rPr>
                <w:szCs w:val="20"/>
              </w:rPr>
              <w:t>Item Not Found</w:t>
            </w:r>
          </w:p>
        </w:tc>
      </w:tr>
      <w:tr w:rsidR="006F4B50" w14:paraId="5A9E4545" w14:textId="77777777" w:rsidTr="00AF551A">
        <w:trPr>
          <w:cantSplit/>
          <w:trHeight w:val="315"/>
          <w:jc w:val="center"/>
        </w:trPr>
        <w:tc>
          <w:tcPr>
            <w:tcW w:w="3708" w:type="dxa"/>
          </w:tcPr>
          <w:p w14:paraId="4CA98D11" w14:textId="77777777" w:rsidR="006F4B50" w:rsidRDefault="006F4B50" w:rsidP="00AF551A">
            <w:pPr>
              <w:keepNext/>
              <w:keepLines/>
              <w:snapToGrid w:val="0"/>
              <w:rPr>
                <w:szCs w:val="20"/>
              </w:rPr>
            </w:pPr>
            <w:r>
              <w:rPr>
                <w:szCs w:val="20"/>
              </w:rPr>
              <w:t>The specified attribute is read-only</w:t>
            </w:r>
          </w:p>
        </w:tc>
        <w:tc>
          <w:tcPr>
            <w:tcW w:w="2880" w:type="dxa"/>
          </w:tcPr>
          <w:p w14:paraId="1F959B75" w14:textId="77777777" w:rsidR="006F4B50" w:rsidRDefault="006F4B50" w:rsidP="00AF551A">
            <w:pPr>
              <w:keepNext/>
              <w:keepLines/>
              <w:snapToGrid w:val="0"/>
              <w:rPr>
                <w:szCs w:val="20"/>
              </w:rPr>
            </w:pPr>
            <w:r>
              <w:rPr>
                <w:szCs w:val="20"/>
              </w:rPr>
              <w:t>Operation Failed</w:t>
            </w:r>
          </w:p>
        </w:tc>
        <w:tc>
          <w:tcPr>
            <w:tcW w:w="2670" w:type="dxa"/>
          </w:tcPr>
          <w:p w14:paraId="4979A43B" w14:textId="77777777" w:rsidR="006F4B50" w:rsidRDefault="006F4B50" w:rsidP="00AF551A">
            <w:pPr>
              <w:keepNext/>
              <w:keepLines/>
              <w:snapToGrid w:val="0"/>
              <w:rPr>
                <w:szCs w:val="20"/>
              </w:rPr>
            </w:pPr>
            <w:r>
              <w:rPr>
                <w:szCs w:val="20"/>
              </w:rPr>
              <w:t>Permission Denied</w:t>
            </w:r>
          </w:p>
        </w:tc>
      </w:tr>
      <w:tr w:rsidR="006F4B50" w14:paraId="252A06D9" w14:textId="77777777" w:rsidTr="00AF551A">
        <w:trPr>
          <w:cantSplit/>
          <w:trHeight w:val="315"/>
          <w:jc w:val="center"/>
        </w:trPr>
        <w:tc>
          <w:tcPr>
            <w:tcW w:w="3708" w:type="dxa"/>
          </w:tcPr>
          <w:p w14:paraId="04D4601B" w14:textId="77777777" w:rsidR="006F4B50" w:rsidRDefault="006F4B50" w:rsidP="00AF551A">
            <w:pPr>
              <w:keepNext/>
              <w:keepLines/>
              <w:snapToGrid w:val="0"/>
              <w:rPr>
                <w:szCs w:val="20"/>
              </w:rPr>
            </w:pPr>
            <w:r>
              <w:rPr>
                <w:szCs w:val="20"/>
              </w:rPr>
              <w:t>Trying to set the Name attribute value to a value already used by another object</w:t>
            </w:r>
          </w:p>
        </w:tc>
        <w:tc>
          <w:tcPr>
            <w:tcW w:w="2880" w:type="dxa"/>
          </w:tcPr>
          <w:p w14:paraId="62779ED5" w14:textId="77777777" w:rsidR="006F4B50" w:rsidRDefault="006F4B50" w:rsidP="00AF551A">
            <w:pPr>
              <w:keepNext/>
              <w:keepLines/>
              <w:snapToGrid w:val="0"/>
              <w:rPr>
                <w:szCs w:val="20"/>
              </w:rPr>
            </w:pPr>
            <w:r>
              <w:rPr>
                <w:szCs w:val="20"/>
              </w:rPr>
              <w:t>Operation Failed</w:t>
            </w:r>
          </w:p>
        </w:tc>
        <w:tc>
          <w:tcPr>
            <w:tcW w:w="2670" w:type="dxa"/>
          </w:tcPr>
          <w:p w14:paraId="221545F8" w14:textId="77777777" w:rsidR="006F4B50" w:rsidRDefault="006F4B50" w:rsidP="00AF551A">
            <w:pPr>
              <w:keepNext/>
              <w:keepLines/>
              <w:snapToGrid w:val="0"/>
              <w:rPr>
                <w:szCs w:val="20"/>
              </w:rPr>
            </w:pPr>
            <w:r>
              <w:rPr>
                <w:szCs w:val="20"/>
              </w:rPr>
              <w:t>Illegal Operation</w:t>
            </w:r>
          </w:p>
        </w:tc>
      </w:tr>
      <w:tr w:rsidR="006F4B50" w14:paraId="055D6574" w14:textId="77777777" w:rsidTr="00AF551A">
        <w:trPr>
          <w:cantSplit/>
          <w:trHeight w:val="315"/>
          <w:jc w:val="center"/>
        </w:trPr>
        <w:tc>
          <w:tcPr>
            <w:tcW w:w="3708" w:type="dxa"/>
          </w:tcPr>
          <w:p w14:paraId="58557ECF"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62EEAC14" w14:textId="77777777" w:rsidR="006F4B50" w:rsidRDefault="006F4B50" w:rsidP="00AF551A">
            <w:pPr>
              <w:keepNext/>
              <w:keepLines/>
              <w:snapToGrid w:val="0"/>
              <w:rPr>
                <w:szCs w:val="20"/>
              </w:rPr>
            </w:pPr>
            <w:r>
              <w:rPr>
                <w:szCs w:val="20"/>
              </w:rPr>
              <w:t>Operation Failed</w:t>
            </w:r>
          </w:p>
        </w:tc>
        <w:tc>
          <w:tcPr>
            <w:tcW w:w="2670" w:type="dxa"/>
          </w:tcPr>
          <w:p w14:paraId="794C7625" w14:textId="77777777" w:rsidR="006F4B50" w:rsidRDefault="006F4B50" w:rsidP="00AF551A">
            <w:pPr>
              <w:keepNext/>
              <w:keepLines/>
              <w:snapToGrid w:val="0"/>
              <w:rPr>
                <w:szCs w:val="20"/>
              </w:rPr>
            </w:pPr>
            <w:r>
              <w:rPr>
                <w:szCs w:val="20"/>
              </w:rPr>
              <w:t>Application Namespace Not Supported</w:t>
            </w:r>
          </w:p>
        </w:tc>
      </w:tr>
      <w:tr w:rsidR="006F4B50" w14:paraId="265BE4C3" w14:textId="77777777" w:rsidTr="00AF551A">
        <w:trPr>
          <w:cantSplit/>
          <w:trHeight w:val="315"/>
          <w:jc w:val="center"/>
        </w:trPr>
        <w:tc>
          <w:tcPr>
            <w:tcW w:w="3708" w:type="dxa"/>
          </w:tcPr>
          <w:p w14:paraId="6B09B7EE" w14:textId="77777777" w:rsidR="006F4B50" w:rsidRDefault="006F4B50" w:rsidP="00AF551A">
            <w:pPr>
              <w:keepNext/>
              <w:keepLines/>
              <w:snapToGrid w:val="0"/>
              <w:rPr>
                <w:szCs w:val="20"/>
              </w:rPr>
            </w:pPr>
            <w:r>
              <w:rPr>
                <w:szCs w:val="20"/>
              </w:rPr>
              <w:t>Object is archived</w:t>
            </w:r>
          </w:p>
        </w:tc>
        <w:tc>
          <w:tcPr>
            <w:tcW w:w="2880" w:type="dxa"/>
          </w:tcPr>
          <w:p w14:paraId="6EE2066A" w14:textId="77777777" w:rsidR="006F4B50" w:rsidRDefault="006F4B50" w:rsidP="00AF551A">
            <w:pPr>
              <w:keepNext/>
              <w:keepLines/>
              <w:snapToGrid w:val="0"/>
              <w:rPr>
                <w:szCs w:val="20"/>
              </w:rPr>
            </w:pPr>
            <w:r>
              <w:rPr>
                <w:szCs w:val="20"/>
              </w:rPr>
              <w:t>Operation Failed</w:t>
            </w:r>
          </w:p>
        </w:tc>
        <w:tc>
          <w:tcPr>
            <w:tcW w:w="2670" w:type="dxa"/>
          </w:tcPr>
          <w:p w14:paraId="701D1281" w14:textId="77777777" w:rsidR="006F4B50" w:rsidRDefault="006F4B50" w:rsidP="00AF551A">
            <w:pPr>
              <w:keepNext/>
              <w:keepLines/>
              <w:snapToGrid w:val="0"/>
              <w:rPr>
                <w:szCs w:val="20"/>
              </w:rPr>
            </w:pPr>
            <w:r>
              <w:rPr>
                <w:szCs w:val="20"/>
              </w:rPr>
              <w:t>Object Archived</w:t>
            </w:r>
          </w:p>
        </w:tc>
      </w:tr>
    </w:tbl>
    <w:p w14:paraId="2E63D718" w14:textId="77777777" w:rsidR="006F4B50" w:rsidRDefault="006F4B50" w:rsidP="006F4B50">
      <w:pPr>
        <w:pStyle w:val="Caption"/>
      </w:pPr>
      <w:bookmarkStart w:id="4086" w:name="_toc12506"/>
      <w:bookmarkStart w:id="4087" w:name="_Toc236497915"/>
      <w:bookmarkStart w:id="4088" w:name="_Toc310932966"/>
      <w:bookmarkStart w:id="4089" w:name="_Toc476128960"/>
      <w:bookmarkStart w:id="4090" w:name="_Toc467307803"/>
      <w:bookmarkEnd w:id="4086"/>
      <w:r>
        <w:t xml:space="preserve">Table </w:t>
      </w:r>
      <w:r w:rsidR="008E3035">
        <w:fldChar w:fldCharType="begin"/>
      </w:r>
      <w:r w:rsidR="008E3035">
        <w:instrText xml:space="preserve"> SEQ Table \* ARABIC </w:instrText>
      </w:r>
      <w:r w:rsidR="008E3035">
        <w:fldChar w:fldCharType="separate"/>
      </w:r>
      <w:r w:rsidR="008E3035">
        <w:rPr>
          <w:noProof/>
        </w:rPr>
        <w:t>342</w:t>
      </w:r>
      <w:r w:rsidR="008E3035">
        <w:rPr>
          <w:noProof/>
        </w:rPr>
        <w:fldChar w:fldCharType="end"/>
      </w:r>
      <w:r>
        <w:t>: Modify Attribute Errors</w:t>
      </w:r>
      <w:bookmarkEnd w:id="4087"/>
      <w:bookmarkEnd w:id="4088"/>
      <w:bookmarkEnd w:id="4089"/>
      <w:bookmarkEnd w:id="4090"/>
    </w:p>
    <w:p w14:paraId="473F8DC8" w14:textId="77777777" w:rsidR="006F4B50" w:rsidRDefault="006F4B50" w:rsidP="006F4B50">
      <w:pPr>
        <w:pStyle w:val="Heading2"/>
      </w:pPr>
      <w:r>
        <w:t xml:space="preserve"> </w:t>
      </w:r>
      <w:bookmarkStart w:id="4091" w:name="_Toc310932675"/>
      <w:bookmarkStart w:id="4092" w:name="_Toc323645825"/>
      <w:bookmarkStart w:id="4093" w:name="_Toc333494604"/>
      <w:bookmarkStart w:id="4094" w:name="_Toc240610054"/>
      <w:bookmarkStart w:id="4095" w:name="_Toc264553134"/>
      <w:bookmarkStart w:id="4096" w:name="_Toc283655832"/>
      <w:bookmarkStart w:id="4097" w:name="_Toc435729822"/>
      <w:bookmarkStart w:id="4098" w:name="_Toc441679437"/>
      <w:bookmarkStart w:id="4099" w:name="_Toc476128582"/>
      <w:bookmarkStart w:id="4100" w:name="_Toc467307443"/>
      <w:bookmarkStart w:id="4101" w:name="_Toc477434046"/>
      <w:bookmarkStart w:id="4102" w:name="_Toc487451622"/>
      <w:r>
        <w:t>Delete Attribute</w:t>
      </w:r>
      <w:bookmarkEnd w:id="4091"/>
      <w:bookmarkEnd w:id="4092"/>
      <w:bookmarkEnd w:id="4093"/>
      <w:bookmarkEnd w:id="4094"/>
      <w:bookmarkEnd w:id="4095"/>
      <w:bookmarkEnd w:id="4096"/>
      <w:bookmarkEnd w:id="4097"/>
      <w:bookmarkEnd w:id="4098"/>
      <w:bookmarkEnd w:id="4099"/>
      <w:bookmarkEnd w:id="4100"/>
      <w:bookmarkEnd w:id="4101"/>
      <w:bookmarkEnd w:id="41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6F4B50" w14:paraId="526DEF8D" w14:textId="77777777" w:rsidTr="00AF551A">
        <w:trPr>
          <w:cantSplit/>
          <w:trHeight w:val="298"/>
          <w:jc w:val="center"/>
        </w:trPr>
        <w:tc>
          <w:tcPr>
            <w:tcW w:w="3721" w:type="dxa"/>
            <w:shd w:val="clear" w:color="auto" w:fill="C0C0C0"/>
          </w:tcPr>
          <w:p w14:paraId="6C2F183B"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65C182D2" w14:textId="77777777" w:rsidR="006F4B50" w:rsidRDefault="006F4B50" w:rsidP="00AF551A">
            <w:pPr>
              <w:keepNext/>
              <w:keepLines/>
              <w:snapToGrid w:val="0"/>
              <w:rPr>
                <w:b/>
                <w:szCs w:val="20"/>
              </w:rPr>
            </w:pPr>
            <w:r>
              <w:rPr>
                <w:b/>
                <w:szCs w:val="20"/>
              </w:rPr>
              <w:t>Result Status</w:t>
            </w:r>
          </w:p>
        </w:tc>
        <w:tc>
          <w:tcPr>
            <w:tcW w:w="2683" w:type="dxa"/>
            <w:shd w:val="clear" w:color="auto" w:fill="C0C0C0"/>
          </w:tcPr>
          <w:p w14:paraId="4BC4A800" w14:textId="77777777" w:rsidR="006F4B50" w:rsidRDefault="006F4B50" w:rsidP="00AF551A">
            <w:pPr>
              <w:keepNext/>
              <w:keepLines/>
              <w:snapToGrid w:val="0"/>
              <w:rPr>
                <w:b/>
                <w:szCs w:val="20"/>
              </w:rPr>
            </w:pPr>
            <w:r>
              <w:rPr>
                <w:b/>
                <w:szCs w:val="20"/>
              </w:rPr>
              <w:t>Result Reason</w:t>
            </w:r>
          </w:p>
        </w:tc>
      </w:tr>
      <w:tr w:rsidR="006F4B50" w14:paraId="2D4124C1" w14:textId="77777777" w:rsidTr="00AF551A">
        <w:trPr>
          <w:cantSplit/>
          <w:trHeight w:val="298"/>
          <w:jc w:val="center"/>
        </w:trPr>
        <w:tc>
          <w:tcPr>
            <w:tcW w:w="3721" w:type="dxa"/>
          </w:tcPr>
          <w:p w14:paraId="5E8BCF1C"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34954BAD" w14:textId="77777777" w:rsidR="006F4B50" w:rsidRDefault="006F4B50" w:rsidP="00AF551A">
            <w:pPr>
              <w:keepNext/>
              <w:keepLines/>
              <w:snapToGrid w:val="0"/>
              <w:rPr>
                <w:szCs w:val="20"/>
              </w:rPr>
            </w:pPr>
            <w:r>
              <w:rPr>
                <w:szCs w:val="20"/>
              </w:rPr>
              <w:t>Operation Failed</w:t>
            </w:r>
          </w:p>
        </w:tc>
        <w:tc>
          <w:tcPr>
            <w:tcW w:w="2683" w:type="dxa"/>
          </w:tcPr>
          <w:p w14:paraId="5E84F1E7" w14:textId="77777777" w:rsidR="006F4B50" w:rsidRDefault="006F4B50" w:rsidP="00AF551A">
            <w:pPr>
              <w:keepNext/>
              <w:keepLines/>
              <w:snapToGrid w:val="0"/>
              <w:rPr>
                <w:szCs w:val="20"/>
              </w:rPr>
            </w:pPr>
            <w:r>
              <w:rPr>
                <w:szCs w:val="20"/>
              </w:rPr>
              <w:t>Item Not Found</w:t>
            </w:r>
          </w:p>
        </w:tc>
      </w:tr>
      <w:tr w:rsidR="006F4B50" w14:paraId="72DA79A4" w14:textId="77777777" w:rsidTr="00AF551A">
        <w:trPr>
          <w:cantSplit/>
          <w:trHeight w:val="298"/>
          <w:jc w:val="center"/>
        </w:trPr>
        <w:tc>
          <w:tcPr>
            <w:tcW w:w="3721" w:type="dxa"/>
          </w:tcPr>
          <w:p w14:paraId="372BC0ED" w14:textId="77777777" w:rsidR="006F4B50" w:rsidRDefault="006F4B50" w:rsidP="00AF551A">
            <w:pPr>
              <w:keepNext/>
              <w:keepLines/>
              <w:snapToGrid w:val="0"/>
              <w:rPr>
                <w:szCs w:val="20"/>
              </w:rPr>
            </w:pPr>
            <w:r>
              <w:rPr>
                <w:szCs w:val="20"/>
              </w:rPr>
              <w:t>Attempt to delete a read-only/REQUIRED attribute</w:t>
            </w:r>
          </w:p>
        </w:tc>
        <w:tc>
          <w:tcPr>
            <w:tcW w:w="2880" w:type="dxa"/>
          </w:tcPr>
          <w:p w14:paraId="24952282" w14:textId="77777777" w:rsidR="006F4B50" w:rsidRDefault="006F4B50" w:rsidP="00AF551A">
            <w:pPr>
              <w:keepNext/>
              <w:keepLines/>
              <w:snapToGrid w:val="0"/>
              <w:rPr>
                <w:szCs w:val="20"/>
              </w:rPr>
            </w:pPr>
            <w:r>
              <w:rPr>
                <w:szCs w:val="20"/>
              </w:rPr>
              <w:t>Operation Failed</w:t>
            </w:r>
          </w:p>
        </w:tc>
        <w:tc>
          <w:tcPr>
            <w:tcW w:w="2683" w:type="dxa"/>
          </w:tcPr>
          <w:p w14:paraId="0859A9F9" w14:textId="77777777" w:rsidR="006F4B50" w:rsidRDefault="006F4B50" w:rsidP="00AF551A">
            <w:pPr>
              <w:keepNext/>
              <w:keepLines/>
              <w:snapToGrid w:val="0"/>
              <w:rPr>
                <w:szCs w:val="20"/>
              </w:rPr>
            </w:pPr>
            <w:r>
              <w:rPr>
                <w:szCs w:val="20"/>
              </w:rPr>
              <w:t>Permission Denied</w:t>
            </w:r>
          </w:p>
        </w:tc>
      </w:tr>
      <w:tr w:rsidR="006F4B50" w14:paraId="769E27FE" w14:textId="77777777" w:rsidTr="00AF551A">
        <w:trPr>
          <w:cantSplit/>
          <w:trHeight w:val="315"/>
          <w:jc w:val="center"/>
        </w:trPr>
        <w:tc>
          <w:tcPr>
            <w:tcW w:w="3721" w:type="dxa"/>
          </w:tcPr>
          <w:p w14:paraId="42796DA8" w14:textId="77777777" w:rsidR="006F4B50" w:rsidRDefault="006F4B50" w:rsidP="00AF551A">
            <w:pPr>
              <w:keepNext/>
              <w:keepLines/>
              <w:snapToGrid w:val="0"/>
              <w:rPr>
                <w:szCs w:val="20"/>
              </w:rPr>
            </w:pPr>
            <w:r>
              <w:rPr>
                <w:szCs w:val="20"/>
              </w:rPr>
              <w:t>No matching attribute instance exists</w:t>
            </w:r>
          </w:p>
        </w:tc>
        <w:tc>
          <w:tcPr>
            <w:tcW w:w="2880" w:type="dxa"/>
          </w:tcPr>
          <w:p w14:paraId="4770A138" w14:textId="77777777" w:rsidR="006F4B50" w:rsidRDefault="006F4B50" w:rsidP="00AF551A">
            <w:pPr>
              <w:keepNext/>
              <w:keepLines/>
              <w:snapToGrid w:val="0"/>
              <w:rPr>
                <w:szCs w:val="20"/>
              </w:rPr>
            </w:pPr>
            <w:r>
              <w:rPr>
                <w:szCs w:val="20"/>
              </w:rPr>
              <w:t>Operation Failed</w:t>
            </w:r>
          </w:p>
        </w:tc>
        <w:tc>
          <w:tcPr>
            <w:tcW w:w="2683" w:type="dxa"/>
          </w:tcPr>
          <w:p w14:paraId="46E5BD5B" w14:textId="77777777" w:rsidR="006F4B50" w:rsidRDefault="006F4B50" w:rsidP="00AF551A">
            <w:pPr>
              <w:keepNext/>
              <w:keepLines/>
              <w:snapToGrid w:val="0"/>
              <w:rPr>
                <w:szCs w:val="20"/>
              </w:rPr>
            </w:pPr>
            <w:r>
              <w:rPr>
                <w:szCs w:val="20"/>
              </w:rPr>
              <w:t>Item Not Found</w:t>
            </w:r>
          </w:p>
        </w:tc>
      </w:tr>
      <w:tr w:rsidR="006F4B50" w14:paraId="6E952B95" w14:textId="77777777" w:rsidTr="00AF551A">
        <w:trPr>
          <w:cantSplit/>
          <w:trHeight w:val="315"/>
          <w:jc w:val="center"/>
        </w:trPr>
        <w:tc>
          <w:tcPr>
            <w:tcW w:w="3721" w:type="dxa"/>
          </w:tcPr>
          <w:p w14:paraId="2C71369B" w14:textId="77777777" w:rsidR="006F4B50" w:rsidRDefault="006F4B50" w:rsidP="00AF551A">
            <w:pPr>
              <w:keepNext/>
              <w:keepLines/>
              <w:snapToGrid w:val="0"/>
              <w:rPr>
                <w:szCs w:val="20"/>
              </w:rPr>
            </w:pPr>
            <w:r>
              <w:rPr>
                <w:szCs w:val="20"/>
              </w:rPr>
              <w:t>No attribute with the specified name exists</w:t>
            </w:r>
          </w:p>
        </w:tc>
        <w:tc>
          <w:tcPr>
            <w:tcW w:w="2880" w:type="dxa"/>
          </w:tcPr>
          <w:p w14:paraId="0E48B18D" w14:textId="77777777" w:rsidR="006F4B50" w:rsidRDefault="006F4B50" w:rsidP="00AF551A">
            <w:pPr>
              <w:keepNext/>
              <w:keepLines/>
              <w:snapToGrid w:val="0"/>
              <w:rPr>
                <w:szCs w:val="20"/>
              </w:rPr>
            </w:pPr>
            <w:r>
              <w:rPr>
                <w:szCs w:val="20"/>
              </w:rPr>
              <w:t>Operation Failed</w:t>
            </w:r>
          </w:p>
        </w:tc>
        <w:tc>
          <w:tcPr>
            <w:tcW w:w="2683" w:type="dxa"/>
          </w:tcPr>
          <w:p w14:paraId="15D02E84" w14:textId="77777777" w:rsidR="006F4B50" w:rsidRDefault="006F4B50" w:rsidP="00AF551A">
            <w:pPr>
              <w:keepNext/>
              <w:keepLines/>
              <w:snapToGrid w:val="0"/>
              <w:rPr>
                <w:szCs w:val="20"/>
              </w:rPr>
            </w:pPr>
            <w:r>
              <w:rPr>
                <w:szCs w:val="20"/>
              </w:rPr>
              <w:t>Item Not Found</w:t>
            </w:r>
          </w:p>
        </w:tc>
      </w:tr>
      <w:tr w:rsidR="006F4B50" w14:paraId="1EC62C98" w14:textId="77777777" w:rsidTr="00AF551A">
        <w:trPr>
          <w:cantSplit/>
          <w:trHeight w:val="315"/>
          <w:jc w:val="center"/>
        </w:trPr>
        <w:tc>
          <w:tcPr>
            <w:tcW w:w="3721" w:type="dxa"/>
          </w:tcPr>
          <w:p w14:paraId="6BB5E4B8" w14:textId="77777777" w:rsidR="006F4B50" w:rsidRDefault="006F4B50" w:rsidP="00AF551A">
            <w:pPr>
              <w:keepNext/>
              <w:keepLines/>
              <w:snapToGrid w:val="0"/>
              <w:rPr>
                <w:szCs w:val="20"/>
              </w:rPr>
            </w:pPr>
            <w:r>
              <w:rPr>
                <w:szCs w:val="20"/>
              </w:rPr>
              <w:t>Object is archived</w:t>
            </w:r>
          </w:p>
        </w:tc>
        <w:tc>
          <w:tcPr>
            <w:tcW w:w="2880" w:type="dxa"/>
          </w:tcPr>
          <w:p w14:paraId="3C144EC5" w14:textId="77777777" w:rsidR="006F4B50" w:rsidRDefault="006F4B50" w:rsidP="00AF551A">
            <w:pPr>
              <w:keepNext/>
              <w:keepLines/>
              <w:snapToGrid w:val="0"/>
              <w:rPr>
                <w:szCs w:val="20"/>
              </w:rPr>
            </w:pPr>
            <w:r>
              <w:rPr>
                <w:szCs w:val="20"/>
              </w:rPr>
              <w:t>Operation Failed</w:t>
            </w:r>
          </w:p>
        </w:tc>
        <w:tc>
          <w:tcPr>
            <w:tcW w:w="2683" w:type="dxa"/>
          </w:tcPr>
          <w:p w14:paraId="721EB301" w14:textId="77777777" w:rsidR="006F4B50" w:rsidRDefault="006F4B50" w:rsidP="00AF551A">
            <w:pPr>
              <w:keepNext/>
              <w:keepLines/>
              <w:snapToGrid w:val="0"/>
              <w:rPr>
                <w:szCs w:val="20"/>
              </w:rPr>
            </w:pPr>
            <w:r>
              <w:rPr>
                <w:szCs w:val="20"/>
              </w:rPr>
              <w:t>Object Archived</w:t>
            </w:r>
          </w:p>
        </w:tc>
      </w:tr>
    </w:tbl>
    <w:p w14:paraId="33A9872E" w14:textId="77777777" w:rsidR="006F4B50" w:rsidRDefault="006F4B50" w:rsidP="006F4B50">
      <w:pPr>
        <w:pStyle w:val="Caption"/>
      </w:pPr>
      <w:bookmarkStart w:id="4103" w:name="_toc12564"/>
      <w:bookmarkStart w:id="4104" w:name="_Toc236497916"/>
      <w:bookmarkStart w:id="4105" w:name="_Toc310932967"/>
      <w:bookmarkStart w:id="4106" w:name="_Toc476128961"/>
      <w:bookmarkStart w:id="4107" w:name="_Toc467307804"/>
      <w:bookmarkEnd w:id="4103"/>
      <w:r>
        <w:t xml:space="preserve">Table </w:t>
      </w:r>
      <w:r w:rsidR="008E3035">
        <w:fldChar w:fldCharType="begin"/>
      </w:r>
      <w:r w:rsidR="008E3035">
        <w:instrText xml:space="preserve"> SEQ Table \* ARABIC </w:instrText>
      </w:r>
      <w:r w:rsidR="008E3035">
        <w:fldChar w:fldCharType="separate"/>
      </w:r>
      <w:r w:rsidR="008E3035">
        <w:rPr>
          <w:noProof/>
        </w:rPr>
        <w:t>343</w:t>
      </w:r>
      <w:r w:rsidR="008E3035">
        <w:rPr>
          <w:noProof/>
        </w:rPr>
        <w:fldChar w:fldCharType="end"/>
      </w:r>
      <w:r>
        <w:t>: Delete Attribute Errors</w:t>
      </w:r>
      <w:bookmarkEnd w:id="4104"/>
      <w:bookmarkEnd w:id="4105"/>
      <w:bookmarkEnd w:id="4106"/>
      <w:bookmarkEnd w:id="4107"/>
    </w:p>
    <w:p w14:paraId="09B3BFE3" w14:textId="77777777" w:rsidR="006F4B50" w:rsidRDefault="006F4B50" w:rsidP="006F4B50">
      <w:pPr>
        <w:pStyle w:val="Heading2"/>
      </w:pPr>
      <w:r>
        <w:t xml:space="preserve"> </w:t>
      </w:r>
      <w:bookmarkStart w:id="4108" w:name="_Toc310932676"/>
      <w:bookmarkStart w:id="4109" w:name="_Toc323645826"/>
      <w:bookmarkStart w:id="4110" w:name="_Toc333494605"/>
      <w:bookmarkStart w:id="4111" w:name="_Toc240610055"/>
      <w:bookmarkStart w:id="4112" w:name="_Toc264553135"/>
      <w:bookmarkStart w:id="4113" w:name="_Toc283655833"/>
      <w:bookmarkStart w:id="4114" w:name="_Toc435729823"/>
      <w:bookmarkStart w:id="4115" w:name="_Toc441679438"/>
      <w:bookmarkStart w:id="4116" w:name="_Toc476128583"/>
      <w:bookmarkStart w:id="4117" w:name="_Toc467307444"/>
      <w:bookmarkStart w:id="4118" w:name="_Toc477434047"/>
      <w:bookmarkStart w:id="4119" w:name="_Toc487451623"/>
      <w:r>
        <w:t>Obtain Lease</w:t>
      </w:r>
      <w:bookmarkEnd w:id="4108"/>
      <w:bookmarkEnd w:id="4109"/>
      <w:bookmarkEnd w:id="4110"/>
      <w:bookmarkEnd w:id="4111"/>
      <w:bookmarkEnd w:id="4112"/>
      <w:bookmarkEnd w:id="4113"/>
      <w:bookmarkEnd w:id="4114"/>
      <w:bookmarkEnd w:id="4115"/>
      <w:bookmarkEnd w:id="4116"/>
      <w:bookmarkEnd w:id="4117"/>
      <w:bookmarkEnd w:id="4118"/>
      <w:bookmarkEnd w:id="41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6F4B50" w14:paraId="3B470F36" w14:textId="77777777" w:rsidTr="00AF551A">
        <w:trPr>
          <w:cantSplit/>
          <w:trHeight w:val="298"/>
          <w:jc w:val="center"/>
        </w:trPr>
        <w:tc>
          <w:tcPr>
            <w:tcW w:w="3734" w:type="dxa"/>
            <w:shd w:val="clear" w:color="auto" w:fill="C0C0C0"/>
          </w:tcPr>
          <w:p w14:paraId="4FD52894"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3F8289B0" w14:textId="77777777" w:rsidR="006F4B50" w:rsidRDefault="006F4B50" w:rsidP="00AF551A">
            <w:pPr>
              <w:keepNext/>
              <w:keepLines/>
              <w:snapToGrid w:val="0"/>
              <w:rPr>
                <w:b/>
                <w:szCs w:val="20"/>
              </w:rPr>
            </w:pPr>
            <w:r>
              <w:rPr>
                <w:b/>
                <w:szCs w:val="20"/>
              </w:rPr>
              <w:t>Result Status</w:t>
            </w:r>
          </w:p>
        </w:tc>
        <w:tc>
          <w:tcPr>
            <w:tcW w:w="2695" w:type="dxa"/>
            <w:shd w:val="clear" w:color="auto" w:fill="C0C0C0"/>
          </w:tcPr>
          <w:p w14:paraId="0DE8E933" w14:textId="77777777" w:rsidR="006F4B50" w:rsidRDefault="006F4B50" w:rsidP="00AF551A">
            <w:pPr>
              <w:keepNext/>
              <w:keepLines/>
              <w:snapToGrid w:val="0"/>
              <w:rPr>
                <w:b/>
                <w:szCs w:val="20"/>
              </w:rPr>
            </w:pPr>
            <w:r>
              <w:rPr>
                <w:b/>
                <w:szCs w:val="20"/>
              </w:rPr>
              <w:t>Result Reason</w:t>
            </w:r>
          </w:p>
        </w:tc>
      </w:tr>
      <w:tr w:rsidR="006F4B50" w14:paraId="1860B22F" w14:textId="77777777" w:rsidTr="00AF551A">
        <w:trPr>
          <w:cantSplit/>
          <w:trHeight w:val="298"/>
          <w:jc w:val="center"/>
        </w:trPr>
        <w:tc>
          <w:tcPr>
            <w:tcW w:w="3734" w:type="dxa"/>
          </w:tcPr>
          <w:p w14:paraId="301F619C"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3EF07317" w14:textId="77777777" w:rsidR="006F4B50" w:rsidRDefault="006F4B50" w:rsidP="00AF551A">
            <w:pPr>
              <w:keepNext/>
              <w:keepLines/>
              <w:snapToGrid w:val="0"/>
              <w:rPr>
                <w:szCs w:val="20"/>
              </w:rPr>
            </w:pPr>
            <w:r>
              <w:rPr>
                <w:szCs w:val="20"/>
              </w:rPr>
              <w:t>Operation Failed</w:t>
            </w:r>
          </w:p>
        </w:tc>
        <w:tc>
          <w:tcPr>
            <w:tcW w:w="2695" w:type="dxa"/>
          </w:tcPr>
          <w:p w14:paraId="297C15E5" w14:textId="77777777" w:rsidR="006F4B50" w:rsidRDefault="006F4B50" w:rsidP="00AF551A">
            <w:pPr>
              <w:keepNext/>
              <w:keepLines/>
              <w:snapToGrid w:val="0"/>
              <w:rPr>
                <w:szCs w:val="20"/>
              </w:rPr>
            </w:pPr>
            <w:r>
              <w:rPr>
                <w:szCs w:val="20"/>
              </w:rPr>
              <w:t>Item Not Found</w:t>
            </w:r>
          </w:p>
        </w:tc>
      </w:tr>
      <w:tr w:rsidR="006F4B50" w14:paraId="4FAFDAED" w14:textId="77777777" w:rsidTr="00AF551A">
        <w:trPr>
          <w:cantSplit/>
          <w:trHeight w:val="298"/>
          <w:jc w:val="center"/>
        </w:trPr>
        <w:tc>
          <w:tcPr>
            <w:tcW w:w="3734" w:type="dxa"/>
          </w:tcPr>
          <w:p w14:paraId="50A06D32" w14:textId="77777777" w:rsidR="006F4B50" w:rsidRDefault="006F4B50" w:rsidP="00AF551A">
            <w:pPr>
              <w:keepNext/>
              <w:keepLines/>
              <w:snapToGrid w:val="0"/>
              <w:rPr>
                <w:szCs w:val="20"/>
              </w:rPr>
            </w:pPr>
            <w:r>
              <w:rPr>
                <w:szCs w:val="20"/>
              </w:rPr>
              <w:t>The server determines that a new lease is not permitted to be issued for the specified cryptographic object</w:t>
            </w:r>
          </w:p>
        </w:tc>
        <w:tc>
          <w:tcPr>
            <w:tcW w:w="2880" w:type="dxa"/>
          </w:tcPr>
          <w:p w14:paraId="3589F2E1" w14:textId="77777777" w:rsidR="006F4B50" w:rsidRDefault="006F4B50" w:rsidP="00AF551A">
            <w:pPr>
              <w:keepNext/>
              <w:keepLines/>
              <w:snapToGrid w:val="0"/>
              <w:rPr>
                <w:szCs w:val="20"/>
              </w:rPr>
            </w:pPr>
            <w:r>
              <w:rPr>
                <w:szCs w:val="20"/>
              </w:rPr>
              <w:t>Operation Failed</w:t>
            </w:r>
          </w:p>
        </w:tc>
        <w:tc>
          <w:tcPr>
            <w:tcW w:w="2695" w:type="dxa"/>
          </w:tcPr>
          <w:p w14:paraId="083761CE" w14:textId="77777777" w:rsidR="006F4B50" w:rsidRDefault="006F4B50" w:rsidP="00AF551A">
            <w:pPr>
              <w:keepNext/>
              <w:keepLines/>
              <w:snapToGrid w:val="0"/>
              <w:rPr>
                <w:szCs w:val="20"/>
              </w:rPr>
            </w:pPr>
            <w:r>
              <w:rPr>
                <w:szCs w:val="20"/>
              </w:rPr>
              <w:t>Permission Denied</w:t>
            </w:r>
          </w:p>
        </w:tc>
      </w:tr>
      <w:tr w:rsidR="006F4B50" w14:paraId="00A82535" w14:textId="77777777" w:rsidTr="00AF551A">
        <w:trPr>
          <w:cantSplit/>
          <w:trHeight w:val="298"/>
          <w:jc w:val="center"/>
        </w:trPr>
        <w:tc>
          <w:tcPr>
            <w:tcW w:w="3734" w:type="dxa"/>
          </w:tcPr>
          <w:p w14:paraId="286E8DB1" w14:textId="77777777" w:rsidR="006F4B50" w:rsidRDefault="006F4B50" w:rsidP="00AF551A">
            <w:pPr>
              <w:keepNext/>
              <w:keepLines/>
              <w:snapToGrid w:val="0"/>
              <w:rPr>
                <w:szCs w:val="20"/>
              </w:rPr>
            </w:pPr>
            <w:r>
              <w:rPr>
                <w:szCs w:val="20"/>
              </w:rPr>
              <w:t>Object is archived</w:t>
            </w:r>
          </w:p>
        </w:tc>
        <w:tc>
          <w:tcPr>
            <w:tcW w:w="2880" w:type="dxa"/>
          </w:tcPr>
          <w:p w14:paraId="343E7FBD" w14:textId="77777777" w:rsidR="006F4B50" w:rsidRDefault="006F4B50" w:rsidP="00AF551A">
            <w:pPr>
              <w:keepNext/>
              <w:keepLines/>
              <w:snapToGrid w:val="0"/>
              <w:rPr>
                <w:szCs w:val="20"/>
              </w:rPr>
            </w:pPr>
            <w:r>
              <w:rPr>
                <w:szCs w:val="20"/>
              </w:rPr>
              <w:t>Operation Failed</w:t>
            </w:r>
          </w:p>
        </w:tc>
        <w:tc>
          <w:tcPr>
            <w:tcW w:w="2695" w:type="dxa"/>
          </w:tcPr>
          <w:p w14:paraId="5CB75797" w14:textId="77777777" w:rsidR="006F4B50" w:rsidRDefault="006F4B50" w:rsidP="00AF551A">
            <w:pPr>
              <w:keepNext/>
              <w:keepLines/>
              <w:snapToGrid w:val="0"/>
              <w:rPr>
                <w:szCs w:val="20"/>
              </w:rPr>
            </w:pPr>
            <w:r>
              <w:rPr>
                <w:szCs w:val="20"/>
              </w:rPr>
              <w:t>Object Archived</w:t>
            </w:r>
          </w:p>
        </w:tc>
      </w:tr>
    </w:tbl>
    <w:p w14:paraId="4DA82491" w14:textId="77777777" w:rsidR="006F4B50" w:rsidRDefault="006F4B50" w:rsidP="006F4B50">
      <w:pPr>
        <w:pStyle w:val="Caption"/>
      </w:pPr>
      <w:bookmarkStart w:id="4120" w:name="_toc12604"/>
      <w:bookmarkStart w:id="4121" w:name="_Toc236497917"/>
      <w:bookmarkStart w:id="4122" w:name="_Toc310932968"/>
      <w:bookmarkStart w:id="4123" w:name="_Toc476128962"/>
      <w:bookmarkStart w:id="4124" w:name="_Toc467307805"/>
      <w:bookmarkEnd w:id="4120"/>
      <w:r>
        <w:t xml:space="preserve">Table </w:t>
      </w:r>
      <w:r w:rsidR="008E3035">
        <w:fldChar w:fldCharType="begin"/>
      </w:r>
      <w:r w:rsidR="008E3035">
        <w:instrText xml:space="preserve"> SEQ Table \* ARABIC </w:instrText>
      </w:r>
      <w:r w:rsidR="008E3035">
        <w:fldChar w:fldCharType="separate"/>
      </w:r>
      <w:r w:rsidR="008E3035">
        <w:rPr>
          <w:noProof/>
        </w:rPr>
        <w:t>344</w:t>
      </w:r>
      <w:r w:rsidR="008E3035">
        <w:rPr>
          <w:noProof/>
        </w:rPr>
        <w:fldChar w:fldCharType="end"/>
      </w:r>
      <w:r>
        <w:t>: Obtain Lease Errors</w:t>
      </w:r>
      <w:bookmarkEnd w:id="4121"/>
      <w:bookmarkEnd w:id="4122"/>
      <w:bookmarkEnd w:id="4123"/>
      <w:bookmarkEnd w:id="4124"/>
    </w:p>
    <w:p w14:paraId="468F9F00" w14:textId="77777777" w:rsidR="006F4B50" w:rsidRDefault="006F4B50" w:rsidP="006F4B50">
      <w:pPr>
        <w:pStyle w:val="Heading2"/>
      </w:pPr>
      <w:r>
        <w:lastRenderedPageBreak/>
        <w:t xml:space="preserve"> </w:t>
      </w:r>
      <w:bookmarkStart w:id="4125" w:name="_Toc310932677"/>
      <w:bookmarkStart w:id="4126" w:name="_Toc323645827"/>
      <w:bookmarkStart w:id="4127" w:name="_Toc333494606"/>
      <w:bookmarkStart w:id="4128" w:name="_Toc240610056"/>
      <w:bookmarkStart w:id="4129" w:name="_Toc264553136"/>
      <w:bookmarkStart w:id="4130" w:name="_Toc283655834"/>
      <w:bookmarkStart w:id="4131" w:name="_Toc435729824"/>
      <w:bookmarkStart w:id="4132" w:name="_Toc441679439"/>
      <w:bookmarkStart w:id="4133" w:name="_Toc476128584"/>
      <w:bookmarkStart w:id="4134" w:name="_Toc467307445"/>
      <w:bookmarkStart w:id="4135" w:name="_Toc477434048"/>
      <w:bookmarkStart w:id="4136" w:name="_Toc487451624"/>
      <w:r>
        <w:t>Get Usage Allocation</w:t>
      </w:r>
      <w:bookmarkEnd w:id="4125"/>
      <w:bookmarkEnd w:id="4126"/>
      <w:bookmarkEnd w:id="4127"/>
      <w:bookmarkEnd w:id="4128"/>
      <w:bookmarkEnd w:id="4129"/>
      <w:bookmarkEnd w:id="4130"/>
      <w:bookmarkEnd w:id="4131"/>
      <w:bookmarkEnd w:id="4132"/>
      <w:bookmarkEnd w:id="4133"/>
      <w:bookmarkEnd w:id="4134"/>
      <w:bookmarkEnd w:id="4135"/>
      <w:bookmarkEnd w:id="41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6F4B50" w14:paraId="69BB159F" w14:textId="77777777" w:rsidTr="00AF551A">
        <w:trPr>
          <w:cantSplit/>
          <w:trHeight w:val="298"/>
          <w:jc w:val="center"/>
        </w:trPr>
        <w:tc>
          <w:tcPr>
            <w:tcW w:w="3730" w:type="dxa"/>
            <w:shd w:val="clear" w:color="auto" w:fill="C0C0C0"/>
          </w:tcPr>
          <w:p w14:paraId="0ED39D84"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674E949C" w14:textId="77777777" w:rsidR="006F4B50" w:rsidRDefault="006F4B50" w:rsidP="00AF551A">
            <w:pPr>
              <w:keepNext/>
              <w:keepLines/>
              <w:snapToGrid w:val="0"/>
              <w:rPr>
                <w:b/>
                <w:szCs w:val="20"/>
              </w:rPr>
            </w:pPr>
            <w:r>
              <w:rPr>
                <w:b/>
                <w:szCs w:val="20"/>
              </w:rPr>
              <w:t>Result Status</w:t>
            </w:r>
          </w:p>
        </w:tc>
        <w:tc>
          <w:tcPr>
            <w:tcW w:w="2691" w:type="dxa"/>
            <w:shd w:val="clear" w:color="auto" w:fill="C0C0C0"/>
          </w:tcPr>
          <w:p w14:paraId="4CA825B3" w14:textId="77777777" w:rsidR="006F4B50" w:rsidRDefault="006F4B50" w:rsidP="00AF551A">
            <w:pPr>
              <w:keepNext/>
              <w:keepLines/>
              <w:snapToGrid w:val="0"/>
              <w:rPr>
                <w:b/>
                <w:szCs w:val="20"/>
              </w:rPr>
            </w:pPr>
            <w:r>
              <w:rPr>
                <w:b/>
                <w:szCs w:val="20"/>
              </w:rPr>
              <w:t>Result Reason</w:t>
            </w:r>
          </w:p>
        </w:tc>
      </w:tr>
      <w:tr w:rsidR="006F4B50" w14:paraId="5CBF7859" w14:textId="77777777" w:rsidTr="00AF551A">
        <w:trPr>
          <w:cantSplit/>
          <w:trHeight w:val="298"/>
          <w:jc w:val="center"/>
        </w:trPr>
        <w:tc>
          <w:tcPr>
            <w:tcW w:w="3730" w:type="dxa"/>
          </w:tcPr>
          <w:p w14:paraId="49396D8C"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3B2C6635" w14:textId="77777777" w:rsidR="006F4B50" w:rsidRDefault="006F4B50" w:rsidP="00AF551A">
            <w:pPr>
              <w:keepNext/>
              <w:keepLines/>
              <w:snapToGrid w:val="0"/>
              <w:rPr>
                <w:szCs w:val="20"/>
              </w:rPr>
            </w:pPr>
            <w:r>
              <w:rPr>
                <w:szCs w:val="20"/>
              </w:rPr>
              <w:t>Operation Failed</w:t>
            </w:r>
          </w:p>
        </w:tc>
        <w:tc>
          <w:tcPr>
            <w:tcW w:w="2691" w:type="dxa"/>
          </w:tcPr>
          <w:p w14:paraId="3159CAA2" w14:textId="77777777" w:rsidR="006F4B50" w:rsidRDefault="006F4B50" w:rsidP="00AF551A">
            <w:pPr>
              <w:keepNext/>
              <w:keepLines/>
              <w:snapToGrid w:val="0"/>
              <w:rPr>
                <w:szCs w:val="20"/>
              </w:rPr>
            </w:pPr>
            <w:r>
              <w:rPr>
                <w:szCs w:val="20"/>
              </w:rPr>
              <w:t>Item Not Found</w:t>
            </w:r>
          </w:p>
        </w:tc>
      </w:tr>
      <w:tr w:rsidR="006F4B50" w14:paraId="1A2F1F48" w14:textId="77777777" w:rsidTr="00AF551A">
        <w:trPr>
          <w:cantSplit/>
          <w:trHeight w:val="298"/>
          <w:jc w:val="center"/>
        </w:trPr>
        <w:tc>
          <w:tcPr>
            <w:tcW w:w="3730" w:type="dxa"/>
          </w:tcPr>
          <w:p w14:paraId="3878E3D2" w14:textId="77777777" w:rsidR="006F4B50" w:rsidRDefault="006F4B50" w:rsidP="00AF551A">
            <w:pPr>
              <w:keepNext/>
              <w:keepLines/>
              <w:snapToGrid w:val="0"/>
              <w:rPr>
                <w:szCs w:val="20"/>
              </w:rPr>
            </w:pPr>
            <w:r>
              <w:rPr>
                <w:szCs w:val="20"/>
              </w:rPr>
              <w:t>Object has no Usage Limits attribute, or the object is not able to be used for applying cryptographic protection</w:t>
            </w:r>
          </w:p>
        </w:tc>
        <w:tc>
          <w:tcPr>
            <w:tcW w:w="2880" w:type="dxa"/>
          </w:tcPr>
          <w:p w14:paraId="10C8C1F0" w14:textId="77777777" w:rsidR="006F4B50" w:rsidRDefault="006F4B50" w:rsidP="00AF551A">
            <w:pPr>
              <w:keepNext/>
              <w:keepLines/>
              <w:snapToGrid w:val="0"/>
              <w:rPr>
                <w:szCs w:val="20"/>
              </w:rPr>
            </w:pPr>
            <w:r>
              <w:rPr>
                <w:szCs w:val="20"/>
              </w:rPr>
              <w:t>Operation Failed</w:t>
            </w:r>
          </w:p>
        </w:tc>
        <w:tc>
          <w:tcPr>
            <w:tcW w:w="2691" w:type="dxa"/>
          </w:tcPr>
          <w:p w14:paraId="00C4D514" w14:textId="77777777" w:rsidR="006F4B50" w:rsidRDefault="006F4B50" w:rsidP="00AF551A">
            <w:pPr>
              <w:keepNext/>
              <w:keepLines/>
              <w:snapToGrid w:val="0"/>
              <w:rPr>
                <w:szCs w:val="20"/>
              </w:rPr>
            </w:pPr>
            <w:r>
              <w:rPr>
                <w:szCs w:val="20"/>
              </w:rPr>
              <w:t>Illegal Operation</w:t>
            </w:r>
          </w:p>
        </w:tc>
      </w:tr>
      <w:tr w:rsidR="006F4B50" w14:paraId="346EEBE5" w14:textId="77777777" w:rsidTr="00AF551A">
        <w:trPr>
          <w:cantSplit/>
          <w:trHeight w:val="298"/>
          <w:jc w:val="center"/>
        </w:trPr>
        <w:tc>
          <w:tcPr>
            <w:tcW w:w="3730" w:type="dxa"/>
          </w:tcPr>
          <w:p w14:paraId="1CCFDDC8" w14:textId="77777777" w:rsidR="006F4B50" w:rsidRDefault="006F4B50" w:rsidP="00AF551A">
            <w:pPr>
              <w:keepNext/>
              <w:keepLines/>
              <w:snapToGrid w:val="0"/>
              <w:rPr>
                <w:szCs w:val="20"/>
              </w:rPr>
            </w:pPr>
            <w:r>
              <w:rPr>
                <w:szCs w:val="20"/>
              </w:rPr>
              <w:t>No Usage Limits Count is specified</w:t>
            </w:r>
          </w:p>
        </w:tc>
        <w:tc>
          <w:tcPr>
            <w:tcW w:w="2880" w:type="dxa"/>
          </w:tcPr>
          <w:p w14:paraId="6D7C11B7" w14:textId="77777777" w:rsidR="006F4B50" w:rsidRDefault="006F4B50" w:rsidP="00AF551A">
            <w:pPr>
              <w:keepNext/>
              <w:keepLines/>
              <w:snapToGrid w:val="0"/>
              <w:rPr>
                <w:szCs w:val="20"/>
              </w:rPr>
            </w:pPr>
            <w:r>
              <w:rPr>
                <w:szCs w:val="20"/>
              </w:rPr>
              <w:t>Operation Failed</w:t>
            </w:r>
          </w:p>
        </w:tc>
        <w:tc>
          <w:tcPr>
            <w:tcW w:w="2691" w:type="dxa"/>
          </w:tcPr>
          <w:p w14:paraId="4BC089AF" w14:textId="77777777" w:rsidR="006F4B50" w:rsidRDefault="006F4B50" w:rsidP="00AF551A">
            <w:pPr>
              <w:keepNext/>
              <w:keepLines/>
              <w:snapToGrid w:val="0"/>
              <w:rPr>
                <w:szCs w:val="20"/>
              </w:rPr>
            </w:pPr>
            <w:r>
              <w:rPr>
                <w:szCs w:val="20"/>
              </w:rPr>
              <w:t>Invalid Message</w:t>
            </w:r>
          </w:p>
        </w:tc>
      </w:tr>
      <w:tr w:rsidR="006F4B50" w14:paraId="75805F2C" w14:textId="77777777" w:rsidTr="00AF551A">
        <w:trPr>
          <w:cantSplit/>
          <w:trHeight w:val="298"/>
          <w:jc w:val="center"/>
        </w:trPr>
        <w:tc>
          <w:tcPr>
            <w:tcW w:w="3730" w:type="dxa"/>
          </w:tcPr>
          <w:p w14:paraId="1E5C8A8F" w14:textId="77777777" w:rsidR="006F4B50" w:rsidRDefault="006F4B50" w:rsidP="00AF551A">
            <w:pPr>
              <w:keepNext/>
              <w:keepLines/>
              <w:snapToGrid w:val="0"/>
              <w:rPr>
                <w:szCs w:val="20"/>
              </w:rPr>
            </w:pPr>
            <w:r>
              <w:rPr>
                <w:szCs w:val="20"/>
              </w:rPr>
              <w:t>Object is archived</w:t>
            </w:r>
          </w:p>
        </w:tc>
        <w:tc>
          <w:tcPr>
            <w:tcW w:w="2880" w:type="dxa"/>
          </w:tcPr>
          <w:p w14:paraId="5F3C45AC" w14:textId="77777777" w:rsidR="006F4B50" w:rsidRDefault="006F4B50" w:rsidP="00AF551A">
            <w:pPr>
              <w:keepNext/>
              <w:keepLines/>
              <w:snapToGrid w:val="0"/>
              <w:rPr>
                <w:szCs w:val="20"/>
              </w:rPr>
            </w:pPr>
            <w:r>
              <w:rPr>
                <w:szCs w:val="20"/>
              </w:rPr>
              <w:t>Operation Failed</w:t>
            </w:r>
          </w:p>
        </w:tc>
        <w:tc>
          <w:tcPr>
            <w:tcW w:w="2691" w:type="dxa"/>
          </w:tcPr>
          <w:p w14:paraId="2649BA64" w14:textId="77777777" w:rsidR="006F4B50" w:rsidRDefault="006F4B50" w:rsidP="00AF551A">
            <w:pPr>
              <w:keepNext/>
              <w:keepLines/>
              <w:snapToGrid w:val="0"/>
              <w:rPr>
                <w:szCs w:val="20"/>
              </w:rPr>
            </w:pPr>
            <w:r>
              <w:rPr>
                <w:szCs w:val="20"/>
              </w:rPr>
              <w:t>Object Archived</w:t>
            </w:r>
          </w:p>
        </w:tc>
      </w:tr>
      <w:tr w:rsidR="006F4B50" w14:paraId="1C1A864F" w14:textId="77777777" w:rsidTr="00AF551A">
        <w:trPr>
          <w:cantSplit/>
          <w:trHeight w:val="298"/>
          <w:jc w:val="center"/>
        </w:trPr>
        <w:tc>
          <w:tcPr>
            <w:tcW w:w="3730" w:type="dxa"/>
          </w:tcPr>
          <w:p w14:paraId="58D01AD0" w14:textId="77777777" w:rsidR="006F4B50" w:rsidRDefault="006F4B50" w:rsidP="00AF551A">
            <w:pPr>
              <w:keepNext/>
              <w:keepLines/>
              <w:snapToGrid w:val="0"/>
              <w:rPr>
                <w:szCs w:val="20"/>
              </w:rPr>
            </w:pPr>
            <w:r>
              <w:rPr>
                <w:szCs w:val="20"/>
              </w:rPr>
              <w:t>The server was not able to grant the requested amount of usage allocation</w:t>
            </w:r>
          </w:p>
        </w:tc>
        <w:tc>
          <w:tcPr>
            <w:tcW w:w="2880" w:type="dxa"/>
          </w:tcPr>
          <w:p w14:paraId="42A172E8" w14:textId="77777777" w:rsidR="006F4B50" w:rsidRDefault="006F4B50" w:rsidP="00AF551A">
            <w:pPr>
              <w:keepNext/>
              <w:keepLines/>
              <w:snapToGrid w:val="0"/>
              <w:rPr>
                <w:szCs w:val="20"/>
              </w:rPr>
            </w:pPr>
            <w:r>
              <w:rPr>
                <w:szCs w:val="20"/>
              </w:rPr>
              <w:t>Operation Failed</w:t>
            </w:r>
          </w:p>
        </w:tc>
        <w:tc>
          <w:tcPr>
            <w:tcW w:w="2691" w:type="dxa"/>
          </w:tcPr>
          <w:p w14:paraId="46C203D9" w14:textId="77777777" w:rsidR="006F4B50" w:rsidRDefault="006F4B50" w:rsidP="00AF551A">
            <w:pPr>
              <w:keepNext/>
              <w:keepLines/>
              <w:snapToGrid w:val="0"/>
              <w:rPr>
                <w:szCs w:val="20"/>
              </w:rPr>
            </w:pPr>
            <w:r>
              <w:rPr>
                <w:szCs w:val="20"/>
              </w:rPr>
              <w:t>Permission Denied</w:t>
            </w:r>
          </w:p>
        </w:tc>
      </w:tr>
    </w:tbl>
    <w:p w14:paraId="409F3C72" w14:textId="77777777" w:rsidR="006F4B50" w:rsidRDefault="006F4B50" w:rsidP="006F4B50">
      <w:pPr>
        <w:pStyle w:val="Caption"/>
      </w:pPr>
      <w:bookmarkStart w:id="4137" w:name="_toc12671"/>
      <w:bookmarkStart w:id="4138" w:name="_Toc236497918"/>
      <w:bookmarkStart w:id="4139" w:name="_Toc310932969"/>
      <w:bookmarkStart w:id="4140" w:name="_Toc476128963"/>
      <w:bookmarkStart w:id="4141" w:name="_Toc467307806"/>
      <w:bookmarkEnd w:id="4137"/>
      <w:r>
        <w:t xml:space="preserve">Table </w:t>
      </w:r>
      <w:r w:rsidR="008E3035">
        <w:fldChar w:fldCharType="begin"/>
      </w:r>
      <w:r w:rsidR="008E3035">
        <w:instrText xml:space="preserve"> SEQ Table \* ARABIC </w:instrText>
      </w:r>
      <w:r w:rsidR="008E3035">
        <w:fldChar w:fldCharType="separate"/>
      </w:r>
      <w:r w:rsidR="008E3035">
        <w:rPr>
          <w:noProof/>
        </w:rPr>
        <w:t>345</w:t>
      </w:r>
      <w:r w:rsidR="008E3035">
        <w:rPr>
          <w:noProof/>
        </w:rPr>
        <w:fldChar w:fldCharType="end"/>
      </w:r>
      <w:r>
        <w:t>: Get Usage Allocation Errors</w:t>
      </w:r>
      <w:bookmarkEnd w:id="4138"/>
      <w:bookmarkEnd w:id="4139"/>
      <w:bookmarkEnd w:id="4140"/>
      <w:bookmarkEnd w:id="4141"/>
    </w:p>
    <w:p w14:paraId="37DEC0A6" w14:textId="77777777" w:rsidR="006F4B50" w:rsidRDefault="006F4B50" w:rsidP="006F4B50">
      <w:pPr>
        <w:pStyle w:val="Heading2"/>
      </w:pPr>
      <w:r>
        <w:t xml:space="preserve"> </w:t>
      </w:r>
      <w:bookmarkStart w:id="4142" w:name="_Toc310932678"/>
      <w:bookmarkStart w:id="4143" w:name="_Toc323645828"/>
      <w:bookmarkStart w:id="4144" w:name="_Toc333494607"/>
      <w:bookmarkStart w:id="4145" w:name="_Toc240610057"/>
      <w:bookmarkStart w:id="4146" w:name="_Toc264553137"/>
      <w:bookmarkStart w:id="4147" w:name="_Toc283655835"/>
      <w:bookmarkStart w:id="4148" w:name="_Toc435729825"/>
      <w:bookmarkStart w:id="4149" w:name="_Toc441679440"/>
      <w:bookmarkStart w:id="4150" w:name="_Toc476128585"/>
      <w:bookmarkStart w:id="4151" w:name="_Toc467307446"/>
      <w:bookmarkStart w:id="4152" w:name="_Toc477434049"/>
      <w:bookmarkStart w:id="4153" w:name="_Toc487451625"/>
      <w:r>
        <w:t>Activate</w:t>
      </w:r>
      <w:bookmarkEnd w:id="4142"/>
      <w:bookmarkEnd w:id="4143"/>
      <w:bookmarkEnd w:id="4144"/>
      <w:bookmarkEnd w:id="4145"/>
      <w:bookmarkEnd w:id="4146"/>
      <w:bookmarkEnd w:id="4147"/>
      <w:bookmarkEnd w:id="4148"/>
      <w:bookmarkEnd w:id="4149"/>
      <w:bookmarkEnd w:id="4150"/>
      <w:bookmarkEnd w:id="4151"/>
      <w:bookmarkEnd w:id="4152"/>
      <w:bookmarkEnd w:id="41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6F4B50" w14:paraId="5861C834" w14:textId="77777777" w:rsidTr="00AF551A">
        <w:trPr>
          <w:cantSplit/>
          <w:trHeight w:val="298"/>
          <w:jc w:val="center"/>
        </w:trPr>
        <w:tc>
          <w:tcPr>
            <w:tcW w:w="3716" w:type="dxa"/>
            <w:shd w:val="clear" w:color="auto" w:fill="C0C0C0"/>
          </w:tcPr>
          <w:p w14:paraId="779174F8"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2241580A" w14:textId="77777777" w:rsidR="006F4B50" w:rsidRDefault="006F4B50" w:rsidP="00AF551A">
            <w:pPr>
              <w:keepNext/>
              <w:keepLines/>
              <w:snapToGrid w:val="0"/>
              <w:rPr>
                <w:b/>
                <w:szCs w:val="20"/>
              </w:rPr>
            </w:pPr>
            <w:r>
              <w:rPr>
                <w:b/>
                <w:szCs w:val="20"/>
              </w:rPr>
              <w:t>Result Status</w:t>
            </w:r>
          </w:p>
        </w:tc>
        <w:tc>
          <w:tcPr>
            <w:tcW w:w="2677" w:type="dxa"/>
            <w:shd w:val="clear" w:color="auto" w:fill="C0C0C0"/>
          </w:tcPr>
          <w:p w14:paraId="3FDB3A8B" w14:textId="77777777" w:rsidR="006F4B50" w:rsidRDefault="006F4B50" w:rsidP="00AF551A">
            <w:pPr>
              <w:keepNext/>
              <w:keepLines/>
              <w:snapToGrid w:val="0"/>
              <w:rPr>
                <w:b/>
                <w:szCs w:val="20"/>
              </w:rPr>
            </w:pPr>
            <w:r>
              <w:rPr>
                <w:b/>
                <w:szCs w:val="20"/>
              </w:rPr>
              <w:t>Result Reason</w:t>
            </w:r>
          </w:p>
        </w:tc>
      </w:tr>
      <w:tr w:rsidR="006F4B50" w14:paraId="1A3D44A8" w14:textId="77777777" w:rsidTr="00AF551A">
        <w:trPr>
          <w:cantSplit/>
          <w:trHeight w:val="298"/>
          <w:jc w:val="center"/>
        </w:trPr>
        <w:tc>
          <w:tcPr>
            <w:tcW w:w="3716" w:type="dxa"/>
          </w:tcPr>
          <w:p w14:paraId="3A4A4756"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4E9F7CEB" w14:textId="77777777" w:rsidR="006F4B50" w:rsidRDefault="006F4B50" w:rsidP="00AF551A">
            <w:pPr>
              <w:keepNext/>
              <w:keepLines/>
              <w:snapToGrid w:val="0"/>
              <w:rPr>
                <w:szCs w:val="20"/>
              </w:rPr>
            </w:pPr>
            <w:r>
              <w:rPr>
                <w:szCs w:val="20"/>
              </w:rPr>
              <w:t>Operation Failed</w:t>
            </w:r>
          </w:p>
        </w:tc>
        <w:tc>
          <w:tcPr>
            <w:tcW w:w="2677" w:type="dxa"/>
          </w:tcPr>
          <w:p w14:paraId="57881292" w14:textId="77777777" w:rsidR="006F4B50" w:rsidRDefault="006F4B50" w:rsidP="00AF551A">
            <w:pPr>
              <w:keepNext/>
              <w:keepLines/>
              <w:snapToGrid w:val="0"/>
              <w:rPr>
                <w:szCs w:val="20"/>
              </w:rPr>
            </w:pPr>
            <w:r>
              <w:rPr>
                <w:szCs w:val="20"/>
              </w:rPr>
              <w:t>Item Not Found</w:t>
            </w:r>
          </w:p>
        </w:tc>
      </w:tr>
      <w:tr w:rsidR="006F4B50" w14:paraId="43CD8B48" w14:textId="77777777" w:rsidTr="00AF551A">
        <w:trPr>
          <w:cantSplit/>
          <w:trHeight w:val="315"/>
          <w:jc w:val="center"/>
        </w:trPr>
        <w:tc>
          <w:tcPr>
            <w:tcW w:w="3716" w:type="dxa"/>
          </w:tcPr>
          <w:p w14:paraId="3B7F9DCC" w14:textId="77777777" w:rsidR="006F4B50" w:rsidRDefault="006F4B50" w:rsidP="00AF551A">
            <w:pPr>
              <w:keepNext/>
              <w:keepLines/>
              <w:snapToGrid w:val="0"/>
              <w:rPr>
                <w:szCs w:val="20"/>
              </w:rPr>
            </w:pPr>
            <w:r>
              <w:rPr>
                <w:szCs w:val="20"/>
              </w:rPr>
              <w:t>Unique Identifier specifies a template or other object that is not able to be activated</w:t>
            </w:r>
          </w:p>
        </w:tc>
        <w:tc>
          <w:tcPr>
            <w:tcW w:w="2880" w:type="dxa"/>
          </w:tcPr>
          <w:p w14:paraId="29D580DD" w14:textId="77777777" w:rsidR="006F4B50" w:rsidRDefault="006F4B50" w:rsidP="00AF551A">
            <w:pPr>
              <w:keepNext/>
              <w:keepLines/>
              <w:snapToGrid w:val="0"/>
              <w:rPr>
                <w:szCs w:val="20"/>
              </w:rPr>
            </w:pPr>
            <w:r>
              <w:rPr>
                <w:szCs w:val="20"/>
              </w:rPr>
              <w:t>Operation Failed</w:t>
            </w:r>
          </w:p>
        </w:tc>
        <w:tc>
          <w:tcPr>
            <w:tcW w:w="2677" w:type="dxa"/>
          </w:tcPr>
          <w:p w14:paraId="7EBD6B62" w14:textId="77777777" w:rsidR="006F4B50" w:rsidRDefault="006F4B50" w:rsidP="00AF551A">
            <w:pPr>
              <w:keepNext/>
              <w:keepLines/>
              <w:snapToGrid w:val="0"/>
              <w:rPr>
                <w:szCs w:val="20"/>
              </w:rPr>
            </w:pPr>
            <w:r>
              <w:rPr>
                <w:szCs w:val="20"/>
              </w:rPr>
              <w:t xml:space="preserve">Illegal Operation </w:t>
            </w:r>
          </w:p>
        </w:tc>
      </w:tr>
      <w:tr w:rsidR="006F4B50" w14:paraId="08D33C8A" w14:textId="77777777" w:rsidTr="00AF551A">
        <w:trPr>
          <w:cantSplit/>
          <w:trHeight w:val="315"/>
          <w:jc w:val="center"/>
        </w:trPr>
        <w:tc>
          <w:tcPr>
            <w:tcW w:w="3716" w:type="dxa"/>
          </w:tcPr>
          <w:p w14:paraId="3F652C96" w14:textId="77777777" w:rsidR="006F4B50" w:rsidRDefault="006F4B50" w:rsidP="00AF551A">
            <w:pPr>
              <w:keepNext/>
              <w:keepLines/>
              <w:snapToGrid w:val="0"/>
              <w:rPr>
                <w:szCs w:val="20"/>
              </w:rPr>
            </w:pPr>
            <w:r>
              <w:rPr>
                <w:szCs w:val="20"/>
              </w:rPr>
              <w:t>Object is not in Pre-Active state</w:t>
            </w:r>
          </w:p>
        </w:tc>
        <w:tc>
          <w:tcPr>
            <w:tcW w:w="2880" w:type="dxa"/>
          </w:tcPr>
          <w:p w14:paraId="276C51C2" w14:textId="77777777" w:rsidR="006F4B50" w:rsidRDefault="006F4B50" w:rsidP="00AF551A">
            <w:pPr>
              <w:keepNext/>
              <w:keepLines/>
              <w:snapToGrid w:val="0"/>
              <w:rPr>
                <w:szCs w:val="20"/>
              </w:rPr>
            </w:pPr>
            <w:r>
              <w:rPr>
                <w:szCs w:val="20"/>
              </w:rPr>
              <w:t>Operation Failed</w:t>
            </w:r>
          </w:p>
        </w:tc>
        <w:tc>
          <w:tcPr>
            <w:tcW w:w="2677" w:type="dxa"/>
          </w:tcPr>
          <w:p w14:paraId="01893C19" w14:textId="77777777" w:rsidR="006F4B50" w:rsidRDefault="006F4B50" w:rsidP="00AF551A">
            <w:pPr>
              <w:keepNext/>
              <w:keepLines/>
              <w:snapToGrid w:val="0"/>
              <w:rPr>
                <w:szCs w:val="20"/>
              </w:rPr>
            </w:pPr>
            <w:r>
              <w:rPr>
                <w:szCs w:val="20"/>
              </w:rPr>
              <w:t>Permission Denied</w:t>
            </w:r>
          </w:p>
        </w:tc>
      </w:tr>
      <w:tr w:rsidR="006F4B50" w14:paraId="4097B1B3" w14:textId="77777777" w:rsidTr="00AF551A">
        <w:trPr>
          <w:cantSplit/>
          <w:trHeight w:val="315"/>
          <w:jc w:val="center"/>
        </w:trPr>
        <w:tc>
          <w:tcPr>
            <w:tcW w:w="3716" w:type="dxa"/>
          </w:tcPr>
          <w:p w14:paraId="2AC6291E" w14:textId="77777777" w:rsidR="006F4B50" w:rsidRDefault="006F4B50" w:rsidP="00AF551A">
            <w:pPr>
              <w:keepNext/>
              <w:keepLines/>
              <w:snapToGrid w:val="0"/>
              <w:rPr>
                <w:szCs w:val="20"/>
              </w:rPr>
            </w:pPr>
            <w:r>
              <w:rPr>
                <w:szCs w:val="20"/>
              </w:rPr>
              <w:t>Object is archived</w:t>
            </w:r>
          </w:p>
        </w:tc>
        <w:tc>
          <w:tcPr>
            <w:tcW w:w="2880" w:type="dxa"/>
          </w:tcPr>
          <w:p w14:paraId="0F241E9C" w14:textId="77777777" w:rsidR="006F4B50" w:rsidRDefault="006F4B50" w:rsidP="00AF551A">
            <w:pPr>
              <w:keepNext/>
              <w:keepLines/>
              <w:snapToGrid w:val="0"/>
              <w:rPr>
                <w:szCs w:val="20"/>
              </w:rPr>
            </w:pPr>
            <w:r>
              <w:rPr>
                <w:szCs w:val="20"/>
              </w:rPr>
              <w:t>Operation Failed</w:t>
            </w:r>
          </w:p>
        </w:tc>
        <w:tc>
          <w:tcPr>
            <w:tcW w:w="2677" w:type="dxa"/>
          </w:tcPr>
          <w:p w14:paraId="77B6F310" w14:textId="77777777" w:rsidR="006F4B50" w:rsidRDefault="006F4B50" w:rsidP="00AF551A">
            <w:pPr>
              <w:keepNext/>
              <w:keepLines/>
              <w:snapToGrid w:val="0"/>
              <w:rPr>
                <w:szCs w:val="20"/>
              </w:rPr>
            </w:pPr>
            <w:r>
              <w:rPr>
                <w:szCs w:val="20"/>
              </w:rPr>
              <w:t>Object Archived</w:t>
            </w:r>
          </w:p>
        </w:tc>
      </w:tr>
    </w:tbl>
    <w:p w14:paraId="1688EC15" w14:textId="77777777" w:rsidR="006F4B50" w:rsidRDefault="006F4B50" w:rsidP="006F4B50">
      <w:pPr>
        <w:pStyle w:val="Caption"/>
      </w:pPr>
      <w:bookmarkStart w:id="4154" w:name="_toc12721"/>
      <w:bookmarkStart w:id="4155" w:name="_Toc236497919"/>
      <w:bookmarkStart w:id="4156" w:name="_Toc310932970"/>
      <w:bookmarkStart w:id="4157" w:name="_Toc476128964"/>
      <w:bookmarkStart w:id="4158" w:name="_Toc467307807"/>
      <w:bookmarkEnd w:id="4154"/>
      <w:r>
        <w:t xml:space="preserve">Table </w:t>
      </w:r>
      <w:r w:rsidR="008E3035">
        <w:fldChar w:fldCharType="begin"/>
      </w:r>
      <w:r w:rsidR="008E3035">
        <w:instrText xml:space="preserve"> SEQ Table \* ARABIC </w:instrText>
      </w:r>
      <w:r w:rsidR="008E3035">
        <w:fldChar w:fldCharType="separate"/>
      </w:r>
      <w:r w:rsidR="008E3035">
        <w:rPr>
          <w:noProof/>
        </w:rPr>
        <w:t>346</w:t>
      </w:r>
      <w:r w:rsidR="008E3035">
        <w:rPr>
          <w:noProof/>
        </w:rPr>
        <w:fldChar w:fldCharType="end"/>
      </w:r>
      <w:r>
        <w:t>: Activate Errors</w:t>
      </w:r>
      <w:bookmarkEnd w:id="4155"/>
      <w:bookmarkEnd w:id="4156"/>
      <w:bookmarkEnd w:id="4157"/>
      <w:bookmarkEnd w:id="4158"/>
    </w:p>
    <w:p w14:paraId="1DD5A31E" w14:textId="77777777" w:rsidR="006F4B50" w:rsidRDefault="006F4B50" w:rsidP="006F4B50">
      <w:pPr>
        <w:pStyle w:val="Heading2"/>
      </w:pPr>
      <w:r>
        <w:t xml:space="preserve"> </w:t>
      </w:r>
      <w:bookmarkStart w:id="4159" w:name="_Toc310932679"/>
      <w:bookmarkStart w:id="4160" w:name="_Toc323645829"/>
      <w:bookmarkStart w:id="4161" w:name="_Toc333494608"/>
      <w:bookmarkStart w:id="4162" w:name="_Toc240610058"/>
      <w:bookmarkStart w:id="4163" w:name="_Toc264553138"/>
      <w:bookmarkStart w:id="4164" w:name="_Toc283655836"/>
      <w:bookmarkStart w:id="4165" w:name="_Toc435729826"/>
      <w:bookmarkStart w:id="4166" w:name="_Toc441679441"/>
      <w:bookmarkStart w:id="4167" w:name="_Toc476128586"/>
      <w:bookmarkStart w:id="4168" w:name="_Toc467307447"/>
      <w:bookmarkStart w:id="4169" w:name="_Toc477434050"/>
      <w:bookmarkStart w:id="4170" w:name="_Toc487451626"/>
      <w:r>
        <w:t>Revoke</w:t>
      </w:r>
      <w:bookmarkEnd w:id="4159"/>
      <w:bookmarkEnd w:id="4160"/>
      <w:bookmarkEnd w:id="4161"/>
      <w:bookmarkEnd w:id="4162"/>
      <w:bookmarkEnd w:id="4163"/>
      <w:bookmarkEnd w:id="4164"/>
      <w:bookmarkEnd w:id="4165"/>
      <w:bookmarkEnd w:id="4166"/>
      <w:bookmarkEnd w:id="4167"/>
      <w:bookmarkEnd w:id="4168"/>
      <w:bookmarkEnd w:id="4169"/>
      <w:bookmarkEnd w:id="41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6F4B50" w14:paraId="7B0E38BD" w14:textId="77777777" w:rsidTr="00AF551A">
        <w:trPr>
          <w:cantSplit/>
          <w:trHeight w:val="298"/>
          <w:jc w:val="center"/>
        </w:trPr>
        <w:tc>
          <w:tcPr>
            <w:tcW w:w="3716" w:type="dxa"/>
            <w:shd w:val="clear" w:color="auto" w:fill="C0C0C0"/>
          </w:tcPr>
          <w:p w14:paraId="27DF864C"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452FE7A1" w14:textId="77777777" w:rsidR="006F4B50" w:rsidRDefault="006F4B50" w:rsidP="00AF551A">
            <w:pPr>
              <w:keepNext/>
              <w:keepLines/>
              <w:snapToGrid w:val="0"/>
              <w:rPr>
                <w:b/>
                <w:szCs w:val="20"/>
              </w:rPr>
            </w:pPr>
            <w:r>
              <w:rPr>
                <w:b/>
                <w:szCs w:val="20"/>
              </w:rPr>
              <w:t>Result Status</w:t>
            </w:r>
          </w:p>
        </w:tc>
        <w:tc>
          <w:tcPr>
            <w:tcW w:w="2677" w:type="dxa"/>
            <w:shd w:val="clear" w:color="auto" w:fill="C0C0C0"/>
          </w:tcPr>
          <w:p w14:paraId="59D5D30B" w14:textId="77777777" w:rsidR="006F4B50" w:rsidRDefault="006F4B50" w:rsidP="00AF551A">
            <w:pPr>
              <w:keepNext/>
              <w:keepLines/>
              <w:snapToGrid w:val="0"/>
              <w:rPr>
                <w:b/>
                <w:szCs w:val="20"/>
              </w:rPr>
            </w:pPr>
            <w:r>
              <w:rPr>
                <w:b/>
                <w:szCs w:val="20"/>
              </w:rPr>
              <w:t>Result Reason</w:t>
            </w:r>
          </w:p>
        </w:tc>
      </w:tr>
      <w:tr w:rsidR="006F4B50" w14:paraId="3CB4785D" w14:textId="77777777" w:rsidTr="00AF551A">
        <w:trPr>
          <w:cantSplit/>
          <w:trHeight w:val="298"/>
          <w:jc w:val="center"/>
        </w:trPr>
        <w:tc>
          <w:tcPr>
            <w:tcW w:w="3716" w:type="dxa"/>
          </w:tcPr>
          <w:p w14:paraId="6BA3B281"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0203E4D8" w14:textId="77777777" w:rsidR="006F4B50" w:rsidRDefault="006F4B50" w:rsidP="00AF551A">
            <w:pPr>
              <w:keepNext/>
              <w:keepLines/>
              <w:snapToGrid w:val="0"/>
              <w:rPr>
                <w:szCs w:val="20"/>
              </w:rPr>
            </w:pPr>
            <w:r>
              <w:rPr>
                <w:szCs w:val="20"/>
              </w:rPr>
              <w:t>Operation Failed</w:t>
            </w:r>
          </w:p>
        </w:tc>
        <w:tc>
          <w:tcPr>
            <w:tcW w:w="2677" w:type="dxa"/>
          </w:tcPr>
          <w:p w14:paraId="6A6EEE2F" w14:textId="77777777" w:rsidR="006F4B50" w:rsidRDefault="006F4B50" w:rsidP="00AF551A">
            <w:pPr>
              <w:keepNext/>
              <w:keepLines/>
              <w:snapToGrid w:val="0"/>
              <w:rPr>
                <w:szCs w:val="20"/>
              </w:rPr>
            </w:pPr>
            <w:r>
              <w:rPr>
                <w:szCs w:val="20"/>
              </w:rPr>
              <w:t>Item Not Found</w:t>
            </w:r>
          </w:p>
        </w:tc>
      </w:tr>
      <w:tr w:rsidR="006F4B50" w14:paraId="23D85BE0" w14:textId="77777777" w:rsidTr="00AF551A">
        <w:trPr>
          <w:cantSplit/>
          <w:trHeight w:val="298"/>
          <w:jc w:val="center"/>
        </w:trPr>
        <w:tc>
          <w:tcPr>
            <w:tcW w:w="3716" w:type="dxa"/>
          </w:tcPr>
          <w:p w14:paraId="727A58DB" w14:textId="77777777" w:rsidR="006F4B50" w:rsidRDefault="006F4B50" w:rsidP="00AF551A">
            <w:pPr>
              <w:keepNext/>
              <w:keepLines/>
              <w:snapToGrid w:val="0"/>
              <w:rPr>
                <w:szCs w:val="20"/>
              </w:rPr>
            </w:pPr>
            <w:r>
              <w:rPr>
                <w:szCs w:val="20"/>
              </w:rPr>
              <w:t>Revocation Reason is not recognized</w:t>
            </w:r>
          </w:p>
        </w:tc>
        <w:tc>
          <w:tcPr>
            <w:tcW w:w="2880" w:type="dxa"/>
          </w:tcPr>
          <w:p w14:paraId="5AAFB7ED" w14:textId="77777777" w:rsidR="006F4B50" w:rsidRDefault="006F4B50" w:rsidP="00AF551A">
            <w:pPr>
              <w:keepNext/>
              <w:keepLines/>
              <w:snapToGrid w:val="0"/>
              <w:rPr>
                <w:szCs w:val="20"/>
              </w:rPr>
            </w:pPr>
            <w:r>
              <w:rPr>
                <w:szCs w:val="20"/>
              </w:rPr>
              <w:t>Operation Failed</w:t>
            </w:r>
          </w:p>
        </w:tc>
        <w:tc>
          <w:tcPr>
            <w:tcW w:w="2677" w:type="dxa"/>
          </w:tcPr>
          <w:p w14:paraId="222FEE5E" w14:textId="77777777" w:rsidR="006F4B50" w:rsidRDefault="006F4B50" w:rsidP="00AF551A">
            <w:pPr>
              <w:keepNext/>
              <w:keepLines/>
              <w:snapToGrid w:val="0"/>
              <w:rPr>
                <w:szCs w:val="20"/>
              </w:rPr>
            </w:pPr>
            <w:r>
              <w:rPr>
                <w:szCs w:val="20"/>
              </w:rPr>
              <w:t>Invalid Field</w:t>
            </w:r>
          </w:p>
        </w:tc>
      </w:tr>
      <w:tr w:rsidR="006F4B50" w14:paraId="6C56CA6F" w14:textId="77777777" w:rsidTr="00AF551A">
        <w:trPr>
          <w:cantSplit/>
          <w:trHeight w:val="315"/>
          <w:jc w:val="center"/>
        </w:trPr>
        <w:tc>
          <w:tcPr>
            <w:tcW w:w="3716" w:type="dxa"/>
          </w:tcPr>
          <w:p w14:paraId="3E495E0B" w14:textId="77777777" w:rsidR="006F4B50" w:rsidRDefault="006F4B50" w:rsidP="00AF551A">
            <w:pPr>
              <w:keepNext/>
              <w:keepLines/>
              <w:snapToGrid w:val="0"/>
              <w:rPr>
                <w:szCs w:val="20"/>
              </w:rPr>
            </w:pPr>
            <w:r>
              <w:rPr>
                <w:szCs w:val="20"/>
              </w:rPr>
              <w:t>Unique Identifier specifies a template or other object that is not able to be revoked</w:t>
            </w:r>
          </w:p>
        </w:tc>
        <w:tc>
          <w:tcPr>
            <w:tcW w:w="2880" w:type="dxa"/>
          </w:tcPr>
          <w:p w14:paraId="1FA99248" w14:textId="77777777" w:rsidR="006F4B50" w:rsidRDefault="006F4B50" w:rsidP="00AF551A">
            <w:pPr>
              <w:keepNext/>
              <w:keepLines/>
              <w:snapToGrid w:val="0"/>
              <w:rPr>
                <w:szCs w:val="20"/>
              </w:rPr>
            </w:pPr>
            <w:r>
              <w:rPr>
                <w:szCs w:val="20"/>
              </w:rPr>
              <w:t>Operation Failed</w:t>
            </w:r>
          </w:p>
        </w:tc>
        <w:tc>
          <w:tcPr>
            <w:tcW w:w="2677" w:type="dxa"/>
          </w:tcPr>
          <w:p w14:paraId="475D962B" w14:textId="77777777" w:rsidR="006F4B50" w:rsidRDefault="006F4B50" w:rsidP="00AF551A">
            <w:pPr>
              <w:keepNext/>
              <w:keepLines/>
              <w:snapToGrid w:val="0"/>
              <w:rPr>
                <w:szCs w:val="20"/>
              </w:rPr>
            </w:pPr>
            <w:r>
              <w:rPr>
                <w:szCs w:val="20"/>
              </w:rPr>
              <w:t xml:space="preserve">Illegal Operation </w:t>
            </w:r>
          </w:p>
        </w:tc>
      </w:tr>
      <w:tr w:rsidR="006F4B50" w14:paraId="3C6E9BB9" w14:textId="77777777" w:rsidTr="00AF551A">
        <w:trPr>
          <w:cantSplit/>
          <w:trHeight w:val="315"/>
          <w:jc w:val="center"/>
        </w:trPr>
        <w:tc>
          <w:tcPr>
            <w:tcW w:w="3716" w:type="dxa"/>
          </w:tcPr>
          <w:p w14:paraId="58A0E3DB" w14:textId="77777777" w:rsidR="006F4B50" w:rsidRDefault="006F4B50" w:rsidP="00AF551A">
            <w:pPr>
              <w:keepNext/>
              <w:keepLines/>
              <w:snapToGrid w:val="0"/>
              <w:rPr>
                <w:szCs w:val="20"/>
              </w:rPr>
            </w:pPr>
            <w:r>
              <w:rPr>
                <w:szCs w:val="20"/>
              </w:rPr>
              <w:t>Object is archived</w:t>
            </w:r>
          </w:p>
        </w:tc>
        <w:tc>
          <w:tcPr>
            <w:tcW w:w="2880" w:type="dxa"/>
          </w:tcPr>
          <w:p w14:paraId="2F52392D" w14:textId="77777777" w:rsidR="006F4B50" w:rsidRDefault="006F4B50" w:rsidP="00AF551A">
            <w:pPr>
              <w:keepNext/>
              <w:keepLines/>
              <w:snapToGrid w:val="0"/>
              <w:rPr>
                <w:szCs w:val="20"/>
              </w:rPr>
            </w:pPr>
            <w:r>
              <w:rPr>
                <w:szCs w:val="20"/>
              </w:rPr>
              <w:t>Operation Failed</w:t>
            </w:r>
          </w:p>
        </w:tc>
        <w:tc>
          <w:tcPr>
            <w:tcW w:w="2677" w:type="dxa"/>
          </w:tcPr>
          <w:p w14:paraId="00684D6A" w14:textId="77777777" w:rsidR="006F4B50" w:rsidRDefault="006F4B50" w:rsidP="00AF551A">
            <w:pPr>
              <w:keepNext/>
              <w:keepLines/>
              <w:snapToGrid w:val="0"/>
              <w:rPr>
                <w:szCs w:val="20"/>
              </w:rPr>
            </w:pPr>
            <w:r>
              <w:rPr>
                <w:szCs w:val="20"/>
              </w:rPr>
              <w:t>Object Archived</w:t>
            </w:r>
          </w:p>
        </w:tc>
      </w:tr>
    </w:tbl>
    <w:p w14:paraId="7A58D53B" w14:textId="77777777" w:rsidR="006F4B50" w:rsidRDefault="006F4B50" w:rsidP="006F4B50">
      <w:pPr>
        <w:pStyle w:val="Caption"/>
      </w:pPr>
      <w:bookmarkStart w:id="4171" w:name="_toc12770"/>
      <w:bookmarkStart w:id="4172" w:name="_Toc236497920"/>
      <w:bookmarkStart w:id="4173" w:name="_Toc310932971"/>
      <w:bookmarkStart w:id="4174" w:name="_Toc476128965"/>
      <w:bookmarkStart w:id="4175" w:name="_Toc467307808"/>
      <w:bookmarkEnd w:id="4171"/>
      <w:r>
        <w:t xml:space="preserve">Table </w:t>
      </w:r>
      <w:r w:rsidR="008E3035">
        <w:fldChar w:fldCharType="begin"/>
      </w:r>
      <w:r w:rsidR="008E3035">
        <w:instrText xml:space="preserve"> SEQ Table \* ARABIC </w:instrText>
      </w:r>
      <w:r w:rsidR="008E3035">
        <w:fldChar w:fldCharType="separate"/>
      </w:r>
      <w:r w:rsidR="008E3035">
        <w:rPr>
          <w:noProof/>
        </w:rPr>
        <w:t>347</w:t>
      </w:r>
      <w:r w:rsidR="008E3035">
        <w:rPr>
          <w:noProof/>
        </w:rPr>
        <w:fldChar w:fldCharType="end"/>
      </w:r>
      <w:r>
        <w:t>: Revoke Errors</w:t>
      </w:r>
      <w:bookmarkEnd w:id="4172"/>
      <w:bookmarkEnd w:id="4173"/>
      <w:bookmarkEnd w:id="4174"/>
      <w:bookmarkEnd w:id="4175"/>
    </w:p>
    <w:p w14:paraId="3CF93C88" w14:textId="77777777" w:rsidR="006F4B50" w:rsidRDefault="006F4B50" w:rsidP="006F4B50">
      <w:pPr>
        <w:pStyle w:val="Heading2"/>
      </w:pPr>
      <w:r>
        <w:lastRenderedPageBreak/>
        <w:t xml:space="preserve"> </w:t>
      </w:r>
      <w:bookmarkStart w:id="4176" w:name="_Toc310932680"/>
      <w:bookmarkStart w:id="4177" w:name="_Toc323645830"/>
      <w:bookmarkStart w:id="4178" w:name="_Toc333494609"/>
      <w:bookmarkStart w:id="4179" w:name="_Toc240610059"/>
      <w:bookmarkStart w:id="4180" w:name="_Toc264553139"/>
      <w:bookmarkStart w:id="4181" w:name="_Toc283655837"/>
      <w:bookmarkStart w:id="4182" w:name="_Toc435729827"/>
      <w:bookmarkStart w:id="4183" w:name="_Toc441679442"/>
      <w:bookmarkStart w:id="4184" w:name="_Toc476128587"/>
      <w:bookmarkStart w:id="4185" w:name="_Toc467307448"/>
      <w:bookmarkStart w:id="4186" w:name="_Toc477434051"/>
      <w:bookmarkStart w:id="4187" w:name="_Toc487451627"/>
      <w:r>
        <w:t>Destroy</w:t>
      </w:r>
      <w:bookmarkEnd w:id="4176"/>
      <w:bookmarkEnd w:id="4177"/>
      <w:bookmarkEnd w:id="4178"/>
      <w:bookmarkEnd w:id="4179"/>
      <w:bookmarkEnd w:id="4180"/>
      <w:bookmarkEnd w:id="4181"/>
      <w:bookmarkEnd w:id="4182"/>
      <w:bookmarkEnd w:id="4183"/>
      <w:bookmarkEnd w:id="4184"/>
      <w:bookmarkEnd w:id="4185"/>
      <w:bookmarkEnd w:id="4186"/>
      <w:bookmarkEnd w:id="41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6F4B50" w14:paraId="376D302A" w14:textId="77777777" w:rsidTr="00AF551A">
        <w:trPr>
          <w:cantSplit/>
          <w:trHeight w:val="298"/>
          <w:jc w:val="center"/>
        </w:trPr>
        <w:tc>
          <w:tcPr>
            <w:tcW w:w="3725" w:type="dxa"/>
            <w:shd w:val="clear" w:color="auto" w:fill="C0C0C0"/>
          </w:tcPr>
          <w:p w14:paraId="4094103D"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0B3FBE0B" w14:textId="77777777" w:rsidR="006F4B50" w:rsidRDefault="006F4B50" w:rsidP="00AF551A">
            <w:pPr>
              <w:keepNext/>
              <w:keepLines/>
              <w:snapToGrid w:val="0"/>
              <w:rPr>
                <w:b/>
                <w:szCs w:val="20"/>
              </w:rPr>
            </w:pPr>
            <w:r>
              <w:rPr>
                <w:b/>
                <w:szCs w:val="20"/>
              </w:rPr>
              <w:t>Result Status</w:t>
            </w:r>
          </w:p>
        </w:tc>
        <w:tc>
          <w:tcPr>
            <w:tcW w:w="2686" w:type="dxa"/>
            <w:shd w:val="clear" w:color="auto" w:fill="C0C0C0"/>
          </w:tcPr>
          <w:p w14:paraId="276A6338" w14:textId="77777777" w:rsidR="006F4B50" w:rsidRDefault="006F4B50" w:rsidP="00AF551A">
            <w:pPr>
              <w:keepNext/>
              <w:keepLines/>
              <w:snapToGrid w:val="0"/>
              <w:rPr>
                <w:b/>
                <w:szCs w:val="20"/>
              </w:rPr>
            </w:pPr>
            <w:r>
              <w:rPr>
                <w:b/>
                <w:szCs w:val="20"/>
              </w:rPr>
              <w:t>Result Reason</w:t>
            </w:r>
          </w:p>
        </w:tc>
      </w:tr>
      <w:tr w:rsidR="006F4B50" w14:paraId="3A300517" w14:textId="77777777" w:rsidTr="00AF551A">
        <w:trPr>
          <w:cantSplit/>
          <w:trHeight w:val="298"/>
          <w:jc w:val="center"/>
        </w:trPr>
        <w:tc>
          <w:tcPr>
            <w:tcW w:w="3725" w:type="dxa"/>
          </w:tcPr>
          <w:p w14:paraId="72DD8668"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377A4B1A" w14:textId="77777777" w:rsidR="006F4B50" w:rsidRDefault="006F4B50" w:rsidP="00AF551A">
            <w:pPr>
              <w:keepNext/>
              <w:keepLines/>
              <w:snapToGrid w:val="0"/>
              <w:rPr>
                <w:szCs w:val="20"/>
              </w:rPr>
            </w:pPr>
            <w:r>
              <w:rPr>
                <w:szCs w:val="20"/>
              </w:rPr>
              <w:t>Operation Failed</w:t>
            </w:r>
          </w:p>
        </w:tc>
        <w:tc>
          <w:tcPr>
            <w:tcW w:w="2686" w:type="dxa"/>
          </w:tcPr>
          <w:p w14:paraId="69A00015" w14:textId="77777777" w:rsidR="006F4B50" w:rsidRDefault="006F4B50" w:rsidP="00AF551A">
            <w:pPr>
              <w:keepNext/>
              <w:keepLines/>
              <w:snapToGrid w:val="0"/>
              <w:rPr>
                <w:szCs w:val="20"/>
              </w:rPr>
            </w:pPr>
            <w:r>
              <w:rPr>
                <w:szCs w:val="20"/>
              </w:rPr>
              <w:t>Item Not Found</w:t>
            </w:r>
          </w:p>
        </w:tc>
      </w:tr>
      <w:tr w:rsidR="006F4B50" w14:paraId="4D6C4057" w14:textId="77777777" w:rsidTr="00AF551A">
        <w:trPr>
          <w:cantSplit/>
          <w:trHeight w:val="298"/>
          <w:jc w:val="center"/>
        </w:trPr>
        <w:tc>
          <w:tcPr>
            <w:tcW w:w="3725" w:type="dxa"/>
          </w:tcPr>
          <w:p w14:paraId="5F400691" w14:textId="77777777" w:rsidR="006F4B50" w:rsidRDefault="006F4B50" w:rsidP="00AF551A">
            <w:pPr>
              <w:keepNext/>
              <w:keepLines/>
              <w:snapToGrid w:val="0"/>
              <w:rPr>
                <w:szCs w:val="20"/>
              </w:rPr>
            </w:pPr>
            <w:r>
              <w:rPr>
                <w:szCs w:val="20"/>
              </w:rPr>
              <w:t>Object exists, but has already been destroyed</w:t>
            </w:r>
          </w:p>
        </w:tc>
        <w:tc>
          <w:tcPr>
            <w:tcW w:w="2880" w:type="dxa"/>
          </w:tcPr>
          <w:p w14:paraId="3648BFE5" w14:textId="77777777" w:rsidR="006F4B50" w:rsidRDefault="006F4B50" w:rsidP="00AF551A">
            <w:pPr>
              <w:keepNext/>
              <w:keepLines/>
              <w:snapToGrid w:val="0"/>
              <w:rPr>
                <w:szCs w:val="20"/>
              </w:rPr>
            </w:pPr>
            <w:r>
              <w:rPr>
                <w:szCs w:val="20"/>
              </w:rPr>
              <w:t>Operation Failed</w:t>
            </w:r>
          </w:p>
        </w:tc>
        <w:tc>
          <w:tcPr>
            <w:tcW w:w="2686" w:type="dxa"/>
          </w:tcPr>
          <w:p w14:paraId="1FF67827" w14:textId="77777777" w:rsidR="006F4B50" w:rsidRDefault="006F4B50" w:rsidP="00AF551A">
            <w:pPr>
              <w:keepNext/>
              <w:keepLines/>
              <w:snapToGrid w:val="0"/>
              <w:rPr>
                <w:szCs w:val="20"/>
              </w:rPr>
            </w:pPr>
            <w:r>
              <w:rPr>
                <w:szCs w:val="20"/>
              </w:rPr>
              <w:t>Permission Denied</w:t>
            </w:r>
          </w:p>
        </w:tc>
      </w:tr>
      <w:tr w:rsidR="006F4B50" w14:paraId="01B701BC" w14:textId="77777777" w:rsidTr="00AF551A">
        <w:trPr>
          <w:cantSplit/>
          <w:trHeight w:val="298"/>
          <w:jc w:val="center"/>
        </w:trPr>
        <w:tc>
          <w:tcPr>
            <w:tcW w:w="3725" w:type="dxa"/>
          </w:tcPr>
          <w:p w14:paraId="4CED3115" w14:textId="77777777" w:rsidR="006F4B50" w:rsidRDefault="006F4B50" w:rsidP="00AF551A">
            <w:pPr>
              <w:keepNext/>
              <w:keepLines/>
              <w:snapToGrid w:val="0"/>
              <w:rPr>
                <w:szCs w:val="20"/>
              </w:rPr>
            </w:pPr>
            <w:r>
              <w:rPr>
                <w:szCs w:val="20"/>
              </w:rPr>
              <w:t>Object is not in Pre-Active, Deactivated or Compromised state</w:t>
            </w:r>
          </w:p>
        </w:tc>
        <w:tc>
          <w:tcPr>
            <w:tcW w:w="2880" w:type="dxa"/>
          </w:tcPr>
          <w:p w14:paraId="4280C68C" w14:textId="77777777" w:rsidR="006F4B50" w:rsidRDefault="006F4B50" w:rsidP="00AF551A">
            <w:pPr>
              <w:keepNext/>
              <w:keepLines/>
              <w:snapToGrid w:val="0"/>
              <w:rPr>
                <w:szCs w:val="20"/>
              </w:rPr>
            </w:pPr>
            <w:r>
              <w:rPr>
                <w:szCs w:val="20"/>
              </w:rPr>
              <w:t>Operation Failed</w:t>
            </w:r>
          </w:p>
        </w:tc>
        <w:tc>
          <w:tcPr>
            <w:tcW w:w="2686" w:type="dxa"/>
          </w:tcPr>
          <w:p w14:paraId="614DD37B" w14:textId="77777777" w:rsidR="006F4B50" w:rsidRDefault="006F4B50" w:rsidP="00AF551A">
            <w:pPr>
              <w:keepNext/>
              <w:keepLines/>
              <w:snapToGrid w:val="0"/>
              <w:rPr>
                <w:szCs w:val="20"/>
              </w:rPr>
            </w:pPr>
            <w:r>
              <w:rPr>
                <w:szCs w:val="20"/>
              </w:rPr>
              <w:t>Permission Denied</w:t>
            </w:r>
          </w:p>
        </w:tc>
      </w:tr>
      <w:tr w:rsidR="006F4B50" w14:paraId="32EBAC0F" w14:textId="77777777" w:rsidTr="00AF551A">
        <w:trPr>
          <w:cantSplit/>
          <w:trHeight w:val="298"/>
          <w:jc w:val="center"/>
        </w:trPr>
        <w:tc>
          <w:tcPr>
            <w:tcW w:w="3725" w:type="dxa"/>
          </w:tcPr>
          <w:p w14:paraId="64CA39EC" w14:textId="77777777" w:rsidR="006F4B50" w:rsidRDefault="006F4B50" w:rsidP="00AF551A">
            <w:pPr>
              <w:keepNext/>
              <w:keepLines/>
              <w:snapToGrid w:val="0"/>
              <w:rPr>
                <w:szCs w:val="20"/>
              </w:rPr>
            </w:pPr>
            <w:r>
              <w:rPr>
                <w:szCs w:val="20"/>
              </w:rPr>
              <w:t>Object is archived</w:t>
            </w:r>
          </w:p>
        </w:tc>
        <w:tc>
          <w:tcPr>
            <w:tcW w:w="2880" w:type="dxa"/>
          </w:tcPr>
          <w:p w14:paraId="3D1D0E85" w14:textId="77777777" w:rsidR="006F4B50" w:rsidRDefault="006F4B50" w:rsidP="00AF551A">
            <w:pPr>
              <w:keepNext/>
              <w:keepLines/>
              <w:snapToGrid w:val="0"/>
              <w:rPr>
                <w:szCs w:val="20"/>
              </w:rPr>
            </w:pPr>
            <w:r>
              <w:rPr>
                <w:szCs w:val="20"/>
              </w:rPr>
              <w:t>Operation Failed</w:t>
            </w:r>
          </w:p>
        </w:tc>
        <w:tc>
          <w:tcPr>
            <w:tcW w:w="2686" w:type="dxa"/>
          </w:tcPr>
          <w:p w14:paraId="1EC2D17F" w14:textId="77777777" w:rsidR="006F4B50" w:rsidRDefault="006F4B50" w:rsidP="00AF551A">
            <w:pPr>
              <w:keepNext/>
              <w:keepLines/>
              <w:snapToGrid w:val="0"/>
              <w:rPr>
                <w:szCs w:val="20"/>
              </w:rPr>
            </w:pPr>
            <w:r>
              <w:rPr>
                <w:szCs w:val="20"/>
              </w:rPr>
              <w:t>Object Archived</w:t>
            </w:r>
          </w:p>
        </w:tc>
      </w:tr>
    </w:tbl>
    <w:p w14:paraId="16349AC3" w14:textId="77777777" w:rsidR="006F4B50" w:rsidRDefault="006F4B50" w:rsidP="006F4B50">
      <w:pPr>
        <w:pStyle w:val="Caption"/>
      </w:pPr>
      <w:bookmarkStart w:id="4188" w:name="_toc12819"/>
      <w:bookmarkStart w:id="4189" w:name="_Toc236497921"/>
      <w:bookmarkStart w:id="4190" w:name="_Toc310932972"/>
      <w:bookmarkStart w:id="4191" w:name="_Toc476128966"/>
      <w:bookmarkStart w:id="4192" w:name="_Toc467307809"/>
      <w:bookmarkEnd w:id="4188"/>
      <w:r>
        <w:t xml:space="preserve">Table </w:t>
      </w:r>
      <w:r w:rsidR="008E3035">
        <w:fldChar w:fldCharType="begin"/>
      </w:r>
      <w:r w:rsidR="008E3035">
        <w:instrText xml:space="preserve"> SEQ Table \* ARABIC </w:instrText>
      </w:r>
      <w:r w:rsidR="008E3035">
        <w:fldChar w:fldCharType="separate"/>
      </w:r>
      <w:r w:rsidR="008E3035">
        <w:rPr>
          <w:noProof/>
        </w:rPr>
        <w:t>348</w:t>
      </w:r>
      <w:r w:rsidR="008E3035">
        <w:rPr>
          <w:noProof/>
        </w:rPr>
        <w:fldChar w:fldCharType="end"/>
      </w:r>
      <w:r>
        <w:t>: Destroy Errors</w:t>
      </w:r>
      <w:bookmarkEnd w:id="4189"/>
      <w:bookmarkEnd w:id="4190"/>
      <w:bookmarkEnd w:id="4191"/>
      <w:bookmarkEnd w:id="4192"/>
    </w:p>
    <w:p w14:paraId="7B21E01C" w14:textId="77777777" w:rsidR="006F4B50" w:rsidRDefault="006F4B50" w:rsidP="006F4B50">
      <w:pPr>
        <w:pStyle w:val="Heading2"/>
      </w:pPr>
      <w:r>
        <w:t xml:space="preserve"> </w:t>
      </w:r>
      <w:bookmarkStart w:id="4193" w:name="_Toc310932681"/>
      <w:bookmarkStart w:id="4194" w:name="_Toc323645831"/>
      <w:bookmarkStart w:id="4195" w:name="_Toc333494610"/>
      <w:bookmarkStart w:id="4196" w:name="_Toc240610060"/>
      <w:bookmarkStart w:id="4197" w:name="_Toc264553140"/>
      <w:bookmarkStart w:id="4198" w:name="_Toc283655838"/>
      <w:bookmarkStart w:id="4199" w:name="_Toc435729828"/>
      <w:bookmarkStart w:id="4200" w:name="_Toc441679443"/>
      <w:bookmarkStart w:id="4201" w:name="_Toc476128588"/>
      <w:bookmarkStart w:id="4202" w:name="_Toc467307449"/>
      <w:bookmarkStart w:id="4203" w:name="_Toc477434052"/>
      <w:bookmarkStart w:id="4204" w:name="_Toc487451628"/>
      <w:r>
        <w:t>Archive</w:t>
      </w:r>
      <w:bookmarkEnd w:id="4193"/>
      <w:bookmarkEnd w:id="4194"/>
      <w:bookmarkEnd w:id="4195"/>
      <w:bookmarkEnd w:id="4196"/>
      <w:bookmarkEnd w:id="4197"/>
      <w:bookmarkEnd w:id="4198"/>
      <w:bookmarkEnd w:id="4199"/>
      <w:bookmarkEnd w:id="4200"/>
      <w:bookmarkEnd w:id="4201"/>
      <w:bookmarkEnd w:id="4202"/>
      <w:bookmarkEnd w:id="4203"/>
      <w:bookmarkEnd w:id="42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6F4B50" w14:paraId="4DAE6A77" w14:textId="77777777" w:rsidTr="00AF551A">
        <w:trPr>
          <w:cantSplit/>
          <w:trHeight w:val="298"/>
          <w:jc w:val="center"/>
        </w:trPr>
        <w:tc>
          <w:tcPr>
            <w:tcW w:w="3725" w:type="dxa"/>
            <w:shd w:val="clear" w:color="auto" w:fill="C0C0C0"/>
          </w:tcPr>
          <w:p w14:paraId="5D9F97FE"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4E96D4FF" w14:textId="77777777" w:rsidR="006F4B50" w:rsidRDefault="006F4B50" w:rsidP="00AF551A">
            <w:pPr>
              <w:keepNext/>
              <w:keepLines/>
              <w:snapToGrid w:val="0"/>
              <w:rPr>
                <w:b/>
                <w:szCs w:val="20"/>
              </w:rPr>
            </w:pPr>
            <w:r>
              <w:rPr>
                <w:b/>
                <w:szCs w:val="20"/>
              </w:rPr>
              <w:t>Result Status</w:t>
            </w:r>
          </w:p>
        </w:tc>
        <w:tc>
          <w:tcPr>
            <w:tcW w:w="2686" w:type="dxa"/>
            <w:shd w:val="clear" w:color="auto" w:fill="C0C0C0"/>
          </w:tcPr>
          <w:p w14:paraId="0B761FCB" w14:textId="77777777" w:rsidR="006F4B50" w:rsidRDefault="006F4B50" w:rsidP="00AF551A">
            <w:pPr>
              <w:keepNext/>
              <w:keepLines/>
              <w:snapToGrid w:val="0"/>
              <w:rPr>
                <w:b/>
                <w:szCs w:val="20"/>
              </w:rPr>
            </w:pPr>
            <w:r>
              <w:rPr>
                <w:b/>
                <w:szCs w:val="20"/>
              </w:rPr>
              <w:t>Result Reason</w:t>
            </w:r>
          </w:p>
        </w:tc>
      </w:tr>
      <w:tr w:rsidR="006F4B50" w14:paraId="49F3F8D2" w14:textId="77777777" w:rsidTr="00AF551A">
        <w:trPr>
          <w:cantSplit/>
          <w:trHeight w:val="298"/>
          <w:jc w:val="center"/>
        </w:trPr>
        <w:tc>
          <w:tcPr>
            <w:tcW w:w="3725" w:type="dxa"/>
          </w:tcPr>
          <w:p w14:paraId="37372827"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5A0C4099" w14:textId="77777777" w:rsidR="006F4B50" w:rsidRDefault="006F4B50" w:rsidP="00AF551A">
            <w:pPr>
              <w:keepNext/>
              <w:keepLines/>
              <w:snapToGrid w:val="0"/>
              <w:rPr>
                <w:szCs w:val="20"/>
              </w:rPr>
            </w:pPr>
            <w:r>
              <w:rPr>
                <w:szCs w:val="20"/>
              </w:rPr>
              <w:t>Operation Failed</w:t>
            </w:r>
          </w:p>
        </w:tc>
        <w:tc>
          <w:tcPr>
            <w:tcW w:w="2686" w:type="dxa"/>
          </w:tcPr>
          <w:p w14:paraId="23172505" w14:textId="77777777" w:rsidR="006F4B50" w:rsidRDefault="006F4B50" w:rsidP="00AF551A">
            <w:pPr>
              <w:keepNext/>
              <w:keepLines/>
              <w:snapToGrid w:val="0"/>
              <w:rPr>
                <w:szCs w:val="20"/>
              </w:rPr>
            </w:pPr>
            <w:r>
              <w:rPr>
                <w:szCs w:val="20"/>
              </w:rPr>
              <w:t>Item Not Found</w:t>
            </w:r>
          </w:p>
        </w:tc>
      </w:tr>
      <w:tr w:rsidR="006F4B50" w14:paraId="70526008" w14:textId="77777777" w:rsidTr="00AF551A">
        <w:trPr>
          <w:cantSplit/>
          <w:trHeight w:val="298"/>
          <w:jc w:val="center"/>
        </w:trPr>
        <w:tc>
          <w:tcPr>
            <w:tcW w:w="3725" w:type="dxa"/>
          </w:tcPr>
          <w:p w14:paraId="2F9D7F7C" w14:textId="77777777" w:rsidR="006F4B50" w:rsidRDefault="006F4B50" w:rsidP="00AF551A">
            <w:pPr>
              <w:keepNext/>
              <w:keepLines/>
              <w:snapToGrid w:val="0"/>
              <w:rPr>
                <w:szCs w:val="20"/>
              </w:rPr>
            </w:pPr>
            <w:r>
              <w:rPr>
                <w:szCs w:val="20"/>
              </w:rPr>
              <w:t>Object is already archived</w:t>
            </w:r>
          </w:p>
        </w:tc>
        <w:tc>
          <w:tcPr>
            <w:tcW w:w="2880" w:type="dxa"/>
          </w:tcPr>
          <w:p w14:paraId="483080CD" w14:textId="77777777" w:rsidR="006F4B50" w:rsidRDefault="006F4B50" w:rsidP="00AF551A">
            <w:pPr>
              <w:keepNext/>
              <w:keepLines/>
              <w:snapToGrid w:val="0"/>
              <w:rPr>
                <w:szCs w:val="20"/>
              </w:rPr>
            </w:pPr>
            <w:r>
              <w:rPr>
                <w:szCs w:val="20"/>
              </w:rPr>
              <w:t>Operation Failed</w:t>
            </w:r>
          </w:p>
        </w:tc>
        <w:tc>
          <w:tcPr>
            <w:tcW w:w="2686" w:type="dxa"/>
          </w:tcPr>
          <w:p w14:paraId="07CA20A0" w14:textId="77777777" w:rsidR="006F4B50" w:rsidRDefault="006F4B50" w:rsidP="00AF551A">
            <w:pPr>
              <w:keepNext/>
              <w:keepLines/>
              <w:snapToGrid w:val="0"/>
              <w:rPr>
                <w:szCs w:val="20"/>
              </w:rPr>
            </w:pPr>
            <w:r>
              <w:rPr>
                <w:szCs w:val="20"/>
              </w:rPr>
              <w:t>Object Archived</w:t>
            </w:r>
          </w:p>
        </w:tc>
      </w:tr>
    </w:tbl>
    <w:p w14:paraId="233AFECE" w14:textId="77777777" w:rsidR="006F4B50" w:rsidRDefault="006F4B50" w:rsidP="006F4B50">
      <w:pPr>
        <w:pStyle w:val="Caption"/>
      </w:pPr>
      <w:bookmarkStart w:id="4205" w:name="_toc12850"/>
      <w:bookmarkStart w:id="4206" w:name="_Toc236497922"/>
      <w:bookmarkStart w:id="4207" w:name="_Toc310932973"/>
      <w:bookmarkStart w:id="4208" w:name="_Toc476128967"/>
      <w:bookmarkStart w:id="4209" w:name="_Toc467307810"/>
      <w:bookmarkEnd w:id="4205"/>
      <w:r>
        <w:t xml:space="preserve">Table </w:t>
      </w:r>
      <w:r w:rsidR="008E3035">
        <w:fldChar w:fldCharType="begin"/>
      </w:r>
      <w:r w:rsidR="008E3035">
        <w:instrText xml:space="preserve"> SEQ Table \* ARABIC </w:instrText>
      </w:r>
      <w:r w:rsidR="008E3035">
        <w:fldChar w:fldCharType="separate"/>
      </w:r>
      <w:r w:rsidR="008E3035">
        <w:rPr>
          <w:noProof/>
        </w:rPr>
        <w:t>349</w:t>
      </w:r>
      <w:r w:rsidR="008E3035">
        <w:rPr>
          <w:noProof/>
        </w:rPr>
        <w:fldChar w:fldCharType="end"/>
      </w:r>
      <w:r>
        <w:t>: Archive Errors</w:t>
      </w:r>
      <w:bookmarkEnd w:id="4206"/>
      <w:bookmarkEnd w:id="4207"/>
      <w:bookmarkEnd w:id="4208"/>
      <w:bookmarkEnd w:id="4209"/>
    </w:p>
    <w:p w14:paraId="294DEDE5" w14:textId="77777777" w:rsidR="006F4B50" w:rsidRDefault="006F4B50" w:rsidP="006F4B50">
      <w:pPr>
        <w:pStyle w:val="Heading2"/>
      </w:pPr>
      <w:r>
        <w:t xml:space="preserve"> </w:t>
      </w:r>
      <w:bookmarkStart w:id="4210" w:name="_Toc310932682"/>
      <w:bookmarkStart w:id="4211" w:name="_Toc323645832"/>
      <w:bookmarkStart w:id="4212" w:name="_Toc333494611"/>
      <w:bookmarkStart w:id="4213" w:name="_Toc240610061"/>
      <w:bookmarkStart w:id="4214" w:name="_Toc264553141"/>
      <w:bookmarkStart w:id="4215" w:name="_Toc283655839"/>
      <w:bookmarkStart w:id="4216" w:name="_Toc435729829"/>
      <w:bookmarkStart w:id="4217" w:name="_Toc441679444"/>
      <w:bookmarkStart w:id="4218" w:name="_Toc476128589"/>
      <w:bookmarkStart w:id="4219" w:name="_Toc467307450"/>
      <w:bookmarkStart w:id="4220" w:name="_Toc477434053"/>
      <w:bookmarkStart w:id="4221" w:name="_Toc487451629"/>
      <w:r>
        <w:t>Recover</w:t>
      </w:r>
      <w:bookmarkEnd w:id="4210"/>
      <w:bookmarkEnd w:id="4211"/>
      <w:bookmarkEnd w:id="4212"/>
      <w:bookmarkEnd w:id="4213"/>
      <w:bookmarkEnd w:id="4214"/>
      <w:bookmarkEnd w:id="4215"/>
      <w:bookmarkEnd w:id="4216"/>
      <w:bookmarkEnd w:id="4217"/>
      <w:bookmarkEnd w:id="4218"/>
      <w:bookmarkEnd w:id="4219"/>
      <w:bookmarkEnd w:id="4220"/>
      <w:bookmarkEnd w:id="42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6F4B50" w14:paraId="51DC6248" w14:textId="77777777" w:rsidTr="00AF551A">
        <w:trPr>
          <w:cantSplit/>
          <w:trHeight w:val="298"/>
          <w:jc w:val="center"/>
        </w:trPr>
        <w:tc>
          <w:tcPr>
            <w:tcW w:w="3714" w:type="dxa"/>
            <w:shd w:val="clear" w:color="auto" w:fill="C0C0C0"/>
          </w:tcPr>
          <w:p w14:paraId="2DAC217D"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3F8D9433" w14:textId="77777777" w:rsidR="006F4B50" w:rsidRDefault="006F4B50" w:rsidP="00AF551A">
            <w:pPr>
              <w:keepNext/>
              <w:keepLines/>
              <w:snapToGrid w:val="0"/>
              <w:rPr>
                <w:b/>
                <w:szCs w:val="20"/>
              </w:rPr>
            </w:pPr>
            <w:r>
              <w:rPr>
                <w:b/>
                <w:szCs w:val="20"/>
              </w:rPr>
              <w:t>Result Status</w:t>
            </w:r>
          </w:p>
        </w:tc>
        <w:tc>
          <w:tcPr>
            <w:tcW w:w="2675" w:type="dxa"/>
            <w:shd w:val="clear" w:color="auto" w:fill="C0C0C0"/>
          </w:tcPr>
          <w:p w14:paraId="357B2F8F" w14:textId="77777777" w:rsidR="006F4B50" w:rsidRDefault="006F4B50" w:rsidP="00AF551A">
            <w:pPr>
              <w:keepNext/>
              <w:keepLines/>
              <w:snapToGrid w:val="0"/>
              <w:rPr>
                <w:b/>
                <w:szCs w:val="20"/>
              </w:rPr>
            </w:pPr>
            <w:r>
              <w:rPr>
                <w:b/>
                <w:szCs w:val="20"/>
              </w:rPr>
              <w:t>Result Reason</w:t>
            </w:r>
          </w:p>
        </w:tc>
      </w:tr>
      <w:tr w:rsidR="006F4B50" w14:paraId="62D5D482" w14:textId="77777777" w:rsidTr="00AF551A">
        <w:trPr>
          <w:cantSplit/>
          <w:trHeight w:val="298"/>
          <w:jc w:val="center"/>
        </w:trPr>
        <w:tc>
          <w:tcPr>
            <w:tcW w:w="3714" w:type="dxa"/>
          </w:tcPr>
          <w:p w14:paraId="0EB33C20"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0D16548C" w14:textId="77777777" w:rsidR="006F4B50" w:rsidRDefault="006F4B50" w:rsidP="00AF551A">
            <w:pPr>
              <w:keepNext/>
              <w:keepLines/>
              <w:snapToGrid w:val="0"/>
              <w:rPr>
                <w:szCs w:val="20"/>
              </w:rPr>
            </w:pPr>
            <w:r>
              <w:rPr>
                <w:szCs w:val="20"/>
              </w:rPr>
              <w:t>Operation Failed</w:t>
            </w:r>
          </w:p>
        </w:tc>
        <w:tc>
          <w:tcPr>
            <w:tcW w:w="2675" w:type="dxa"/>
          </w:tcPr>
          <w:p w14:paraId="2CB625D3" w14:textId="77777777" w:rsidR="006F4B50" w:rsidRDefault="006F4B50" w:rsidP="00AF551A">
            <w:pPr>
              <w:keepNext/>
              <w:keepLines/>
              <w:snapToGrid w:val="0"/>
              <w:rPr>
                <w:szCs w:val="20"/>
              </w:rPr>
            </w:pPr>
            <w:r>
              <w:rPr>
                <w:szCs w:val="20"/>
              </w:rPr>
              <w:t>Item Not Found</w:t>
            </w:r>
          </w:p>
        </w:tc>
      </w:tr>
    </w:tbl>
    <w:p w14:paraId="40467CA8" w14:textId="77777777" w:rsidR="006F4B50" w:rsidRDefault="006F4B50" w:rsidP="006F4B50">
      <w:pPr>
        <w:pStyle w:val="Caption"/>
      </w:pPr>
      <w:bookmarkStart w:id="4222" w:name="_toc12872"/>
      <w:bookmarkStart w:id="4223" w:name="_Toc236497923"/>
      <w:bookmarkStart w:id="4224" w:name="_Toc310932974"/>
      <w:bookmarkStart w:id="4225" w:name="_Toc476128968"/>
      <w:bookmarkStart w:id="4226" w:name="_Toc467307811"/>
      <w:bookmarkEnd w:id="4222"/>
      <w:r>
        <w:t xml:space="preserve">Table </w:t>
      </w:r>
      <w:r w:rsidR="008E3035">
        <w:fldChar w:fldCharType="begin"/>
      </w:r>
      <w:r w:rsidR="008E3035">
        <w:instrText xml:space="preserve"> SEQ Table \* ARABIC </w:instrText>
      </w:r>
      <w:r w:rsidR="008E3035">
        <w:fldChar w:fldCharType="separate"/>
      </w:r>
      <w:r w:rsidR="008E3035">
        <w:rPr>
          <w:noProof/>
        </w:rPr>
        <w:t>350</w:t>
      </w:r>
      <w:r w:rsidR="008E3035">
        <w:rPr>
          <w:noProof/>
        </w:rPr>
        <w:fldChar w:fldCharType="end"/>
      </w:r>
      <w:r>
        <w:t>: Recover Errors</w:t>
      </w:r>
      <w:bookmarkEnd w:id="4223"/>
      <w:bookmarkEnd w:id="4224"/>
      <w:bookmarkEnd w:id="4225"/>
      <w:bookmarkEnd w:id="4226"/>
    </w:p>
    <w:p w14:paraId="6B29156A" w14:textId="77777777" w:rsidR="006F4B50" w:rsidRDefault="006F4B50" w:rsidP="006F4B50">
      <w:pPr>
        <w:pStyle w:val="Heading2"/>
      </w:pPr>
      <w:r>
        <w:t xml:space="preserve"> </w:t>
      </w:r>
      <w:bookmarkStart w:id="4227" w:name="_Toc310932683"/>
      <w:bookmarkStart w:id="4228" w:name="_Toc323645833"/>
      <w:bookmarkStart w:id="4229" w:name="_Toc333494612"/>
      <w:bookmarkStart w:id="4230" w:name="_Toc240610062"/>
      <w:bookmarkStart w:id="4231" w:name="_Toc264553142"/>
      <w:bookmarkStart w:id="4232" w:name="_Toc283655840"/>
      <w:bookmarkStart w:id="4233" w:name="_Toc435729830"/>
      <w:bookmarkStart w:id="4234" w:name="_Toc441679445"/>
      <w:bookmarkStart w:id="4235" w:name="_Toc476128590"/>
      <w:bookmarkStart w:id="4236" w:name="_Toc467307451"/>
      <w:bookmarkStart w:id="4237" w:name="_Toc477434054"/>
      <w:bookmarkStart w:id="4238" w:name="_Toc487451630"/>
      <w:r>
        <w:t>Validate</w:t>
      </w:r>
      <w:bookmarkEnd w:id="4227"/>
      <w:bookmarkEnd w:id="4228"/>
      <w:bookmarkEnd w:id="4229"/>
      <w:bookmarkEnd w:id="4230"/>
      <w:bookmarkEnd w:id="4231"/>
      <w:bookmarkEnd w:id="4232"/>
      <w:bookmarkEnd w:id="4233"/>
      <w:bookmarkEnd w:id="4234"/>
      <w:bookmarkEnd w:id="4235"/>
      <w:bookmarkEnd w:id="4236"/>
      <w:bookmarkEnd w:id="4237"/>
      <w:bookmarkEnd w:id="4238"/>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6F4B50" w14:paraId="38310A4E" w14:textId="77777777" w:rsidTr="00AF551A">
        <w:trPr>
          <w:cantSplit/>
          <w:trHeight w:val="298"/>
          <w:jc w:val="center"/>
        </w:trPr>
        <w:tc>
          <w:tcPr>
            <w:tcW w:w="3692" w:type="dxa"/>
            <w:shd w:val="clear" w:color="auto" w:fill="C0C0C0"/>
          </w:tcPr>
          <w:p w14:paraId="2227824A"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60BE113F" w14:textId="77777777" w:rsidR="006F4B50" w:rsidRDefault="006F4B50" w:rsidP="00AF551A">
            <w:pPr>
              <w:keepNext/>
              <w:keepLines/>
              <w:snapToGrid w:val="0"/>
              <w:rPr>
                <w:b/>
                <w:szCs w:val="20"/>
              </w:rPr>
            </w:pPr>
            <w:r>
              <w:rPr>
                <w:b/>
                <w:szCs w:val="20"/>
              </w:rPr>
              <w:t>Result Status</w:t>
            </w:r>
          </w:p>
        </w:tc>
        <w:tc>
          <w:tcPr>
            <w:tcW w:w="2653" w:type="dxa"/>
            <w:shd w:val="clear" w:color="auto" w:fill="C0C0C0"/>
          </w:tcPr>
          <w:p w14:paraId="76A878D9" w14:textId="77777777" w:rsidR="006F4B50" w:rsidRDefault="006F4B50" w:rsidP="00AF551A">
            <w:pPr>
              <w:keepNext/>
              <w:keepLines/>
              <w:snapToGrid w:val="0"/>
              <w:rPr>
                <w:b/>
                <w:szCs w:val="20"/>
              </w:rPr>
            </w:pPr>
            <w:r>
              <w:rPr>
                <w:b/>
                <w:szCs w:val="20"/>
              </w:rPr>
              <w:t>Result Reason</w:t>
            </w:r>
          </w:p>
        </w:tc>
      </w:tr>
      <w:tr w:rsidR="006F4B50" w14:paraId="4AF5A000" w14:textId="77777777" w:rsidTr="00AF551A">
        <w:trPr>
          <w:cantSplit/>
          <w:trHeight w:val="298"/>
          <w:jc w:val="center"/>
        </w:trPr>
        <w:tc>
          <w:tcPr>
            <w:tcW w:w="3692" w:type="dxa"/>
          </w:tcPr>
          <w:p w14:paraId="4C651459" w14:textId="77777777" w:rsidR="006F4B50" w:rsidRDefault="006F4B50" w:rsidP="00AF551A">
            <w:pPr>
              <w:keepNext/>
              <w:keepLines/>
              <w:snapToGrid w:val="0"/>
              <w:rPr>
                <w:szCs w:val="20"/>
              </w:rPr>
            </w:pPr>
            <w:r>
              <w:rPr>
                <w:szCs w:val="20"/>
              </w:rPr>
              <w:t>The combination of Certificate Objects and Unique Identifiers does not specify a certificate list</w:t>
            </w:r>
          </w:p>
        </w:tc>
        <w:tc>
          <w:tcPr>
            <w:tcW w:w="2880" w:type="dxa"/>
          </w:tcPr>
          <w:p w14:paraId="5CCA7525" w14:textId="77777777" w:rsidR="006F4B50" w:rsidRDefault="006F4B50" w:rsidP="00AF551A">
            <w:pPr>
              <w:keepNext/>
              <w:keepLines/>
              <w:snapToGrid w:val="0"/>
              <w:rPr>
                <w:szCs w:val="20"/>
              </w:rPr>
            </w:pPr>
            <w:r>
              <w:rPr>
                <w:szCs w:val="20"/>
              </w:rPr>
              <w:t>Operation Failed</w:t>
            </w:r>
          </w:p>
        </w:tc>
        <w:tc>
          <w:tcPr>
            <w:tcW w:w="2653" w:type="dxa"/>
          </w:tcPr>
          <w:p w14:paraId="5DFCEBF9" w14:textId="77777777" w:rsidR="006F4B50" w:rsidRDefault="006F4B50" w:rsidP="00AF551A">
            <w:pPr>
              <w:keepNext/>
              <w:keepLines/>
              <w:snapToGrid w:val="0"/>
              <w:rPr>
                <w:szCs w:val="20"/>
              </w:rPr>
            </w:pPr>
            <w:r>
              <w:rPr>
                <w:szCs w:val="20"/>
              </w:rPr>
              <w:t>Invalid Message</w:t>
            </w:r>
          </w:p>
        </w:tc>
      </w:tr>
      <w:tr w:rsidR="006F4B50" w14:paraId="64E5E28C" w14:textId="77777777" w:rsidTr="00AF551A">
        <w:trPr>
          <w:cantSplit/>
          <w:trHeight w:val="298"/>
          <w:jc w:val="center"/>
        </w:trPr>
        <w:tc>
          <w:tcPr>
            <w:tcW w:w="3692" w:type="dxa"/>
          </w:tcPr>
          <w:p w14:paraId="4C07F318" w14:textId="77777777" w:rsidR="006F4B50" w:rsidRDefault="006F4B50" w:rsidP="00AF551A">
            <w:pPr>
              <w:keepNext/>
              <w:keepLines/>
              <w:snapToGrid w:val="0"/>
              <w:rPr>
                <w:szCs w:val="20"/>
              </w:rPr>
            </w:pPr>
            <w:r>
              <w:rPr>
                <w:szCs w:val="20"/>
              </w:rPr>
              <w:t>One or more of the objects is archived</w:t>
            </w:r>
          </w:p>
        </w:tc>
        <w:tc>
          <w:tcPr>
            <w:tcW w:w="2880" w:type="dxa"/>
          </w:tcPr>
          <w:p w14:paraId="6805CA6A" w14:textId="77777777" w:rsidR="006F4B50" w:rsidRDefault="006F4B50" w:rsidP="00AF551A">
            <w:pPr>
              <w:keepNext/>
              <w:keepLines/>
              <w:snapToGrid w:val="0"/>
              <w:rPr>
                <w:szCs w:val="20"/>
              </w:rPr>
            </w:pPr>
            <w:r>
              <w:rPr>
                <w:szCs w:val="20"/>
              </w:rPr>
              <w:t>Operation Failed</w:t>
            </w:r>
          </w:p>
        </w:tc>
        <w:tc>
          <w:tcPr>
            <w:tcW w:w="2653" w:type="dxa"/>
          </w:tcPr>
          <w:p w14:paraId="41333786" w14:textId="77777777" w:rsidR="006F4B50" w:rsidRDefault="006F4B50" w:rsidP="00AF551A">
            <w:pPr>
              <w:keepNext/>
              <w:keepLines/>
              <w:snapToGrid w:val="0"/>
              <w:rPr>
                <w:szCs w:val="20"/>
              </w:rPr>
            </w:pPr>
            <w:r>
              <w:rPr>
                <w:szCs w:val="20"/>
              </w:rPr>
              <w:t>Object Archived</w:t>
            </w:r>
          </w:p>
        </w:tc>
      </w:tr>
    </w:tbl>
    <w:p w14:paraId="62311104" w14:textId="77777777" w:rsidR="006F4B50" w:rsidRDefault="006F4B50" w:rsidP="006F4B50">
      <w:pPr>
        <w:pStyle w:val="Caption"/>
      </w:pPr>
      <w:bookmarkStart w:id="4239" w:name="_toc12903"/>
      <w:bookmarkStart w:id="4240" w:name="_Toc236497924"/>
      <w:bookmarkStart w:id="4241" w:name="_Toc310932975"/>
      <w:bookmarkStart w:id="4242" w:name="_Toc476128969"/>
      <w:bookmarkStart w:id="4243" w:name="_Toc467307812"/>
      <w:bookmarkEnd w:id="4239"/>
      <w:r>
        <w:t xml:space="preserve">Table </w:t>
      </w:r>
      <w:r w:rsidR="008E3035">
        <w:fldChar w:fldCharType="begin"/>
      </w:r>
      <w:r w:rsidR="008E3035">
        <w:instrText xml:space="preserve"> SEQ Table \* ARABIC </w:instrText>
      </w:r>
      <w:r w:rsidR="008E3035">
        <w:fldChar w:fldCharType="separate"/>
      </w:r>
      <w:r w:rsidR="008E3035">
        <w:rPr>
          <w:noProof/>
        </w:rPr>
        <w:t>351</w:t>
      </w:r>
      <w:r w:rsidR="008E3035">
        <w:rPr>
          <w:noProof/>
        </w:rPr>
        <w:fldChar w:fldCharType="end"/>
      </w:r>
      <w:r>
        <w:t>: Validate Errors</w:t>
      </w:r>
      <w:bookmarkEnd w:id="4240"/>
      <w:bookmarkEnd w:id="4241"/>
      <w:bookmarkEnd w:id="4242"/>
      <w:bookmarkEnd w:id="4243"/>
    </w:p>
    <w:p w14:paraId="0F669F79" w14:textId="77777777" w:rsidR="006F4B50" w:rsidRDefault="006F4B50" w:rsidP="006F4B50">
      <w:pPr>
        <w:pStyle w:val="Heading2"/>
      </w:pPr>
      <w:r>
        <w:t xml:space="preserve"> </w:t>
      </w:r>
      <w:bookmarkStart w:id="4244" w:name="_Toc310932684"/>
      <w:bookmarkStart w:id="4245" w:name="_Toc323645834"/>
      <w:bookmarkStart w:id="4246" w:name="_Toc333494613"/>
      <w:bookmarkStart w:id="4247" w:name="_Toc240610063"/>
      <w:bookmarkStart w:id="4248" w:name="_Toc264553143"/>
      <w:bookmarkStart w:id="4249" w:name="_Toc283655841"/>
      <w:bookmarkStart w:id="4250" w:name="_Toc435729831"/>
      <w:bookmarkStart w:id="4251" w:name="_Toc441679446"/>
      <w:bookmarkStart w:id="4252" w:name="_Toc476128591"/>
      <w:bookmarkStart w:id="4253" w:name="_Toc467307452"/>
      <w:bookmarkStart w:id="4254" w:name="_Toc477434055"/>
      <w:bookmarkStart w:id="4255" w:name="_Toc487451631"/>
      <w:r>
        <w:t>Query</w:t>
      </w:r>
      <w:bookmarkEnd w:id="4244"/>
      <w:bookmarkEnd w:id="4245"/>
      <w:bookmarkEnd w:id="4246"/>
      <w:bookmarkEnd w:id="4247"/>
      <w:bookmarkEnd w:id="4248"/>
      <w:bookmarkEnd w:id="4249"/>
      <w:bookmarkEnd w:id="4250"/>
      <w:bookmarkEnd w:id="4251"/>
      <w:bookmarkEnd w:id="4252"/>
      <w:bookmarkEnd w:id="4253"/>
      <w:bookmarkEnd w:id="4254"/>
      <w:bookmarkEnd w:id="4255"/>
    </w:p>
    <w:p w14:paraId="6F009057" w14:textId="77777777" w:rsidR="006F4B50" w:rsidRDefault="006F4B50" w:rsidP="006F4B50">
      <w:pPr>
        <w:pStyle w:val="BodyText"/>
        <w:rPr>
          <w:noProof w:val="0"/>
        </w:rPr>
      </w:pPr>
      <w:r>
        <w:rPr>
          <w:noProof w:val="0"/>
        </w:rPr>
        <w:t>N/A</w:t>
      </w:r>
    </w:p>
    <w:p w14:paraId="03AE39F8" w14:textId="77777777" w:rsidR="006F4B50" w:rsidRDefault="006F4B50" w:rsidP="006F4B50">
      <w:pPr>
        <w:pStyle w:val="Heading2"/>
      </w:pPr>
      <w:bookmarkStart w:id="4256" w:name="_toc12906"/>
      <w:bookmarkEnd w:id="4256"/>
      <w:r>
        <w:t xml:space="preserve"> </w:t>
      </w:r>
      <w:bookmarkStart w:id="4257" w:name="_Toc435729832"/>
      <w:bookmarkStart w:id="4258" w:name="_Toc441679447"/>
      <w:bookmarkStart w:id="4259" w:name="_Toc476128592"/>
      <w:bookmarkStart w:id="4260" w:name="_Toc467307453"/>
      <w:bookmarkStart w:id="4261" w:name="_Toc477434056"/>
      <w:bookmarkStart w:id="4262" w:name="_Toc487451632"/>
      <w:bookmarkStart w:id="4263" w:name="_Toc310932685"/>
      <w:bookmarkStart w:id="4264" w:name="_Toc323645835"/>
      <w:bookmarkStart w:id="4265" w:name="_Toc333494614"/>
      <w:bookmarkStart w:id="4266" w:name="_Toc240610064"/>
      <w:bookmarkStart w:id="4267" w:name="_Toc264553144"/>
      <w:bookmarkStart w:id="4268" w:name="_Toc283655842"/>
      <w:r>
        <w:t>Discover Versions</w:t>
      </w:r>
      <w:bookmarkEnd w:id="4257"/>
      <w:bookmarkEnd w:id="4258"/>
      <w:bookmarkEnd w:id="4259"/>
      <w:bookmarkEnd w:id="4260"/>
      <w:bookmarkEnd w:id="4261"/>
      <w:bookmarkEnd w:id="4262"/>
    </w:p>
    <w:p w14:paraId="4DF282FC" w14:textId="77777777" w:rsidR="006F4B50" w:rsidRDefault="006F4B50" w:rsidP="006F4B50">
      <w:pPr>
        <w:pStyle w:val="BodyText"/>
        <w:rPr>
          <w:noProof w:val="0"/>
        </w:rPr>
      </w:pPr>
      <w:r>
        <w:rPr>
          <w:noProof w:val="0"/>
        </w:rPr>
        <w:t>N/A</w:t>
      </w:r>
    </w:p>
    <w:p w14:paraId="6B97D79C" w14:textId="77777777" w:rsidR="006F4B50" w:rsidRDefault="006F4B50" w:rsidP="006F4B50">
      <w:pPr>
        <w:pStyle w:val="Heading2"/>
      </w:pPr>
      <w:bookmarkStart w:id="4269" w:name="_Toc435729833"/>
      <w:bookmarkStart w:id="4270" w:name="_Toc441679448"/>
      <w:bookmarkStart w:id="4271" w:name="_Toc476128593"/>
      <w:bookmarkStart w:id="4272" w:name="_Toc467307454"/>
      <w:bookmarkStart w:id="4273" w:name="_Toc477434057"/>
      <w:bookmarkStart w:id="4274" w:name="_Toc487451633"/>
      <w:r>
        <w:lastRenderedPageBreak/>
        <w:t>Cancel</w:t>
      </w:r>
      <w:bookmarkEnd w:id="4263"/>
      <w:bookmarkEnd w:id="4264"/>
      <w:bookmarkEnd w:id="4265"/>
      <w:bookmarkEnd w:id="4266"/>
      <w:bookmarkEnd w:id="4267"/>
      <w:bookmarkEnd w:id="4268"/>
      <w:bookmarkEnd w:id="4269"/>
      <w:bookmarkEnd w:id="4270"/>
      <w:bookmarkEnd w:id="4271"/>
      <w:bookmarkEnd w:id="4272"/>
      <w:bookmarkEnd w:id="4273"/>
      <w:bookmarkEnd w:id="4274"/>
    </w:p>
    <w:p w14:paraId="3B376240" w14:textId="77777777" w:rsidR="006F4B50" w:rsidRDefault="006F4B50" w:rsidP="006F4B50">
      <w:pPr>
        <w:rPr>
          <w:szCs w:val="20"/>
        </w:rPr>
      </w:pPr>
      <w:r>
        <w:rPr>
          <w:szCs w:val="20"/>
        </w:rPr>
        <w:t>N/A</w:t>
      </w:r>
    </w:p>
    <w:p w14:paraId="56C0FE5A" w14:textId="77777777" w:rsidR="006F4B50" w:rsidRDefault="006F4B50" w:rsidP="006F4B50">
      <w:pPr>
        <w:pStyle w:val="Heading2"/>
      </w:pPr>
      <w:bookmarkStart w:id="4275" w:name="_toc12909"/>
      <w:bookmarkEnd w:id="4275"/>
      <w:r>
        <w:t xml:space="preserve"> </w:t>
      </w:r>
      <w:bookmarkStart w:id="4276" w:name="_Toc310932686"/>
      <w:bookmarkStart w:id="4277" w:name="_Toc323645836"/>
      <w:bookmarkStart w:id="4278" w:name="_Toc333494615"/>
      <w:bookmarkStart w:id="4279" w:name="_Toc240610065"/>
      <w:bookmarkStart w:id="4280" w:name="_Toc264553145"/>
      <w:bookmarkStart w:id="4281" w:name="_Toc283655843"/>
      <w:bookmarkStart w:id="4282" w:name="_Toc435729834"/>
      <w:bookmarkStart w:id="4283" w:name="_Toc441679449"/>
      <w:bookmarkStart w:id="4284" w:name="_Toc476128594"/>
      <w:bookmarkStart w:id="4285" w:name="_Toc467307455"/>
      <w:bookmarkStart w:id="4286" w:name="_Toc477434058"/>
      <w:bookmarkStart w:id="4287" w:name="_Toc487451634"/>
      <w:r>
        <w:t>Poll</w:t>
      </w:r>
      <w:bookmarkEnd w:id="4276"/>
      <w:bookmarkEnd w:id="4277"/>
      <w:bookmarkEnd w:id="4278"/>
      <w:bookmarkEnd w:id="4279"/>
      <w:bookmarkEnd w:id="4280"/>
      <w:bookmarkEnd w:id="4281"/>
      <w:bookmarkEnd w:id="4282"/>
      <w:bookmarkEnd w:id="4283"/>
      <w:bookmarkEnd w:id="4284"/>
      <w:bookmarkEnd w:id="4285"/>
      <w:bookmarkEnd w:id="4286"/>
      <w:bookmarkEnd w:id="42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6F4B50" w14:paraId="4EF598E5" w14:textId="77777777" w:rsidTr="00AF551A">
        <w:trPr>
          <w:cantSplit/>
          <w:trHeight w:val="298"/>
          <w:jc w:val="center"/>
        </w:trPr>
        <w:tc>
          <w:tcPr>
            <w:tcW w:w="3722" w:type="dxa"/>
            <w:shd w:val="clear" w:color="auto" w:fill="C0C0C0"/>
          </w:tcPr>
          <w:p w14:paraId="44EA9903"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76FCEB84" w14:textId="77777777" w:rsidR="006F4B50" w:rsidRDefault="006F4B50" w:rsidP="00AF551A">
            <w:pPr>
              <w:keepNext/>
              <w:keepLines/>
              <w:snapToGrid w:val="0"/>
              <w:rPr>
                <w:b/>
                <w:szCs w:val="20"/>
              </w:rPr>
            </w:pPr>
            <w:r>
              <w:rPr>
                <w:b/>
                <w:szCs w:val="20"/>
              </w:rPr>
              <w:t>Result Status</w:t>
            </w:r>
          </w:p>
        </w:tc>
        <w:tc>
          <w:tcPr>
            <w:tcW w:w="2684" w:type="dxa"/>
            <w:shd w:val="clear" w:color="auto" w:fill="C0C0C0"/>
          </w:tcPr>
          <w:p w14:paraId="5FE42894" w14:textId="77777777" w:rsidR="006F4B50" w:rsidRDefault="006F4B50" w:rsidP="00AF551A">
            <w:pPr>
              <w:keepNext/>
              <w:keepLines/>
              <w:snapToGrid w:val="0"/>
              <w:rPr>
                <w:b/>
                <w:szCs w:val="20"/>
              </w:rPr>
            </w:pPr>
            <w:r>
              <w:rPr>
                <w:b/>
                <w:szCs w:val="20"/>
              </w:rPr>
              <w:t>Result Reason</w:t>
            </w:r>
          </w:p>
        </w:tc>
      </w:tr>
      <w:tr w:rsidR="006F4B50" w14:paraId="625E3AFF" w14:textId="77777777" w:rsidTr="00AF551A">
        <w:trPr>
          <w:cantSplit/>
          <w:trHeight w:val="298"/>
          <w:jc w:val="center"/>
        </w:trPr>
        <w:tc>
          <w:tcPr>
            <w:tcW w:w="3722" w:type="dxa"/>
          </w:tcPr>
          <w:p w14:paraId="3EF76EF2" w14:textId="77777777" w:rsidR="006F4B50" w:rsidRDefault="006F4B50" w:rsidP="00AF551A">
            <w:pPr>
              <w:keepNext/>
              <w:keepLines/>
              <w:snapToGrid w:val="0"/>
              <w:rPr>
                <w:szCs w:val="20"/>
              </w:rPr>
            </w:pPr>
            <w:r>
              <w:rPr>
                <w:szCs w:val="20"/>
              </w:rPr>
              <w:t>No outstanding operation with the specified Asynchronous Correlation Value exists</w:t>
            </w:r>
          </w:p>
        </w:tc>
        <w:tc>
          <w:tcPr>
            <w:tcW w:w="2880" w:type="dxa"/>
          </w:tcPr>
          <w:p w14:paraId="35680704" w14:textId="77777777" w:rsidR="006F4B50" w:rsidRDefault="006F4B50" w:rsidP="00AF551A">
            <w:pPr>
              <w:keepNext/>
              <w:keepLines/>
              <w:snapToGrid w:val="0"/>
              <w:rPr>
                <w:szCs w:val="20"/>
              </w:rPr>
            </w:pPr>
            <w:r>
              <w:rPr>
                <w:szCs w:val="20"/>
              </w:rPr>
              <w:t>Operation Failed</w:t>
            </w:r>
          </w:p>
        </w:tc>
        <w:tc>
          <w:tcPr>
            <w:tcW w:w="2684" w:type="dxa"/>
          </w:tcPr>
          <w:p w14:paraId="72E1FAC5" w14:textId="77777777" w:rsidR="006F4B50" w:rsidRDefault="006F4B50" w:rsidP="00AF551A">
            <w:pPr>
              <w:keepNext/>
              <w:keepLines/>
              <w:snapToGrid w:val="0"/>
              <w:rPr>
                <w:szCs w:val="20"/>
              </w:rPr>
            </w:pPr>
            <w:r>
              <w:rPr>
                <w:szCs w:val="20"/>
              </w:rPr>
              <w:t xml:space="preserve"> Item Not Found</w:t>
            </w:r>
          </w:p>
        </w:tc>
      </w:tr>
    </w:tbl>
    <w:p w14:paraId="540A23F9" w14:textId="77777777" w:rsidR="006F4B50" w:rsidRDefault="006F4B50" w:rsidP="006F4B50">
      <w:pPr>
        <w:pStyle w:val="Caption"/>
      </w:pPr>
      <w:bookmarkStart w:id="4288" w:name="_toc12931"/>
      <w:bookmarkStart w:id="4289" w:name="_Toc236497925"/>
      <w:bookmarkStart w:id="4290" w:name="_Toc310932976"/>
      <w:bookmarkStart w:id="4291" w:name="_Toc476128970"/>
      <w:bookmarkStart w:id="4292" w:name="_Toc467307813"/>
      <w:bookmarkEnd w:id="4288"/>
      <w:r>
        <w:t xml:space="preserve">Table </w:t>
      </w:r>
      <w:r w:rsidR="008E3035">
        <w:fldChar w:fldCharType="begin"/>
      </w:r>
      <w:r w:rsidR="008E3035">
        <w:instrText xml:space="preserve"> SEQ Table \* ARABIC </w:instrText>
      </w:r>
      <w:r w:rsidR="008E3035">
        <w:fldChar w:fldCharType="separate"/>
      </w:r>
      <w:r w:rsidR="008E3035">
        <w:rPr>
          <w:noProof/>
        </w:rPr>
        <w:t>352</w:t>
      </w:r>
      <w:r w:rsidR="008E3035">
        <w:rPr>
          <w:noProof/>
        </w:rPr>
        <w:fldChar w:fldCharType="end"/>
      </w:r>
      <w:r>
        <w:t>: Poll Errors</w:t>
      </w:r>
      <w:bookmarkEnd w:id="4289"/>
      <w:bookmarkEnd w:id="4290"/>
      <w:bookmarkEnd w:id="4291"/>
      <w:bookmarkEnd w:id="4292"/>
    </w:p>
    <w:p w14:paraId="2412F168" w14:textId="77777777" w:rsidR="006F4B50" w:rsidRDefault="006F4B50" w:rsidP="006F4B50">
      <w:pPr>
        <w:pStyle w:val="Heading2"/>
      </w:pPr>
      <w:r>
        <w:t xml:space="preserve"> </w:t>
      </w:r>
      <w:bookmarkStart w:id="4293" w:name="_Toc435729835"/>
      <w:bookmarkStart w:id="4294" w:name="_Toc441679450"/>
      <w:bookmarkStart w:id="4295" w:name="_Toc476128595"/>
      <w:bookmarkStart w:id="4296" w:name="_Toc467307456"/>
      <w:bookmarkStart w:id="4297" w:name="_Toc477434059"/>
      <w:bookmarkStart w:id="4298" w:name="_Toc487451635"/>
      <w:bookmarkStart w:id="4299" w:name="_Toc310932687"/>
      <w:bookmarkStart w:id="4300" w:name="_Toc323645837"/>
      <w:bookmarkStart w:id="4301" w:name="_Toc333494616"/>
      <w:bookmarkStart w:id="4302" w:name="_Toc240610066"/>
      <w:bookmarkStart w:id="4303" w:name="_Toc264553146"/>
      <w:bookmarkStart w:id="4304" w:name="_Toc283655844"/>
      <w:r>
        <w:t>Encrypt</w:t>
      </w:r>
      <w:bookmarkEnd w:id="4293"/>
      <w:bookmarkEnd w:id="4294"/>
      <w:bookmarkEnd w:id="4295"/>
      <w:bookmarkEnd w:id="4296"/>
      <w:bookmarkEnd w:id="4297"/>
      <w:bookmarkEnd w:id="42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2CF8B215" w14:textId="77777777" w:rsidTr="00AF551A">
        <w:trPr>
          <w:cantSplit/>
          <w:trHeight w:val="298"/>
          <w:jc w:val="center"/>
        </w:trPr>
        <w:tc>
          <w:tcPr>
            <w:tcW w:w="3742" w:type="dxa"/>
            <w:shd w:val="clear" w:color="auto" w:fill="C0C0C0"/>
          </w:tcPr>
          <w:p w14:paraId="05C3F67B"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49D37C0A" w14:textId="77777777" w:rsidR="006F4B50" w:rsidRDefault="006F4B50" w:rsidP="00AF551A">
            <w:pPr>
              <w:keepNext/>
              <w:keepLines/>
              <w:snapToGrid w:val="0"/>
              <w:rPr>
                <w:b/>
                <w:szCs w:val="20"/>
              </w:rPr>
            </w:pPr>
            <w:r>
              <w:rPr>
                <w:b/>
                <w:szCs w:val="20"/>
              </w:rPr>
              <w:t>Result Status</w:t>
            </w:r>
          </w:p>
        </w:tc>
        <w:tc>
          <w:tcPr>
            <w:tcW w:w="2703" w:type="dxa"/>
            <w:shd w:val="clear" w:color="auto" w:fill="C0C0C0"/>
          </w:tcPr>
          <w:p w14:paraId="514A5DAE" w14:textId="77777777" w:rsidR="006F4B50" w:rsidRDefault="006F4B50" w:rsidP="00AF551A">
            <w:pPr>
              <w:keepNext/>
              <w:keepLines/>
              <w:snapToGrid w:val="0"/>
              <w:rPr>
                <w:b/>
                <w:szCs w:val="20"/>
              </w:rPr>
            </w:pPr>
            <w:r>
              <w:rPr>
                <w:b/>
                <w:szCs w:val="20"/>
              </w:rPr>
              <w:t>Result Reason</w:t>
            </w:r>
          </w:p>
        </w:tc>
      </w:tr>
      <w:tr w:rsidR="006F4B50" w14:paraId="097393C2" w14:textId="77777777" w:rsidTr="00AF551A">
        <w:trPr>
          <w:cantSplit/>
          <w:trHeight w:val="298"/>
          <w:jc w:val="center"/>
        </w:trPr>
        <w:tc>
          <w:tcPr>
            <w:tcW w:w="3742" w:type="dxa"/>
          </w:tcPr>
          <w:p w14:paraId="5BD4893F"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03A229E1" w14:textId="77777777" w:rsidR="006F4B50" w:rsidRDefault="006F4B50" w:rsidP="00AF551A">
            <w:pPr>
              <w:keepNext/>
              <w:keepLines/>
              <w:snapToGrid w:val="0"/>
              <w:rPr>
                <w:szCs w:val="20"/>
              </w:rPr>
            </w:pPr>
            <w:r>
              <w:rPr>
                <w:szCs w:val="20"/>
              </w:rPr>
              <w:t>Operation Failed</w:t>
            </w:r>
          </w:p>
        </w:tc>
        <w:tc>
          <w:tcPr>
            <w:tcW w:w="2703" w:type="dxa"/>
          </w:tcPr>
          <w:p w14:paraId="7F2D571B" w14:textId="77777777" w:rsidR="006F4B50" w:rsidRDefault="006F4B50" w:rsidP="00AF551A">
            <w:pPr>
              <w:keepNext/>
              <w:keepLines/>
              <w:snapToGrid w:val="0"/>
              <w:rPr>
                <w:szCs w:val="20"/>
              </w:rPr>
            </w:pPr>
            <w:r>
              <w:rPr>
                <w:szCs w:val="20"/>
              </w:rPr>
              <w:t>Item Not Found</w:t>
            </w:r>
          </w:p>
        </w:tc>
      </w:tr>
      <w:tr w:rsidR="006F4B50" w14:paraId="68F247B8" w14:textId="77777777" w:rsidTr="00AF551A">
        <w:trPr>
          <w:cantSplit/>
          <w:trHeight w:val="298"/>
          <w:jc w:val="center"/>
        </w:trPr>
        <w:tc>
          <w:tcPr>
            <w:tcW w:w="3742" w:type="dxa"/>
          </w:tcPr>
          <w:p w14:paraId="31F83126" w14:textId="77777777" w:rsidR="006F4B50" w:rsidRDefault="006F4B50" w:rsidP="00AF551A">
            <w:pPr>
              <w:keepNext/>
              <w:keepLines/>
              <w:snapToGrid w:val="0"/>
              <w:rPr>
                <w:szCs w:val="20"/>
              </w:rPr>
            </w:pPr>
            <w:r>
              <w:rPr>
                <w:szCs w:val="20"/>
              </w:rPr>
              <w:t>Object specified is not able to be used for encryption</w:t>
            </w:r>
          </w:p>
        </w:tc>
        <w:tc>
          <w:tcPr>
            <w:tcW w:w="2880" w:type="dxa"/>
          </w:tcPr>
          <w:p w14:paraId="19825713" w14:textId="77777777" w:rsidR="006F4B50" w:rsidRDefault="006F4B50" w:rsidP="00AF551A">
            <w:pPr>
              <w:keepNext/>
              <w:keepLines/>
              <w:snapToGrid w:val="0"/>
              <w:rPr>
                <w:szCs w:val="20"/>
              </w:rPr>
            </w:pPr>
            <w:r>
              <w:rPr>
                <w:szCs w:val="20"/>
              </w:rPr>
              <w:t>Operation Failed</w:t>
            </w:r>
          </w:p>
        </w:tc>
        <w:tc>
          <w:tcPr>
            <w:tcW w:w="2703" w:type="dxa"/>
          </w:tcPr>
          <w:p w14:paraId="38532654" w14:textId="77777777" w:rsidR="006F4B50" w:rsidRDefault="006F4B50" w:rsidP="00AF551A">
            <w:pPr>
              <w:keepNext/>
              <w:keepLines/>
              <w:snapToGrid w:val="0"/>
              <w:rPr>
                <w:szCs w:val="20"/>
              </w:rPr>
            </w:pPr>
            <w:r>
              <w:rPr>
                <w:szCs w:val="20"/>
              </w:rPr>
              <w:t>Permission Denied</w:t>
            </w:r>
          </w:p>
        </w:tc>
      </w:tr>
      <w:tr w:rsidR="006F4B50" w14:paraId="0298FD1F" w14:textId="77777777" w:rsidTr="00AF551A">
        <w:trPr>
          <w:cantSplit/>
          <w:trHeight w:val="298"/>
          <w:jc w:val="center"/>
        </w:trPr>
        <w:tc>
          <w:tcPr>
            <w:tcW w:w="3742" w:type="dxa"/>
          </w:tcPr>
          <w:p w14:paraId="31B64A91" w14:textId="77777777" w:rsidR="006F4B50" w:rsidRDefault="006F4B50" w:rsidP="00AF551A">
            <w:pPr>
              <w:keepNext/>
              <w:keepLines/>
              <w:snapToGrid w:val="0"/>
              <w:rPr>
                <w:szCs w:val="20"/>
              </w:rPr>
            </w:pPr>
            <w:r>
              <w:rPr>
                <w:szCs w:val="20"/>
              </w:rPr>
              <w:t>Cryptographic error during encryption</w:t>
            </w:r>
          </w:p>
        </w:tc>
        <w:tc>
          <w:tcPr>
            <w:tcW w:w="2880" w:type="dxa"/>
          </w:tcPr>
          <w:p w14:paraId="395765A8" w14:textId="77777777" w:rsidR="006F4B50" w:rsidRDefault="006F4B50" w:rsidP="00AF551A">
            <w:pPr>
              <w:keepNext/>
              <w:keepLines/>
              <w:snapToGrid w:val="0"/>
              <w:rPr>
                <w:szCs w:val="20"/>
              </w:rPr>
            </w:pPr>
            <w:r>
              <w:rPr>
                <w:szCs w:val="20"/>
              </w:rPr>
              <w:t>Operation Failed</w:t>
            </w:r>
          </w:p>
        </w:tc>
        <w:tc>
          <w:tcPr>
            <w:tcW w:w="2703" w:type="dxa"/>
          </w:tcPr>
          <w:p w14:paraId="68E3B4B9" w14:textId="77777777" w:rsidR="006F4B50" w:rsidRDefault="006F4B50" w:rsidP="00AF551A">
            <w:pPr>
              <w:keepNext/>
              <w:keepLines/>
              <w:snapToGrid w:val="0"/>
              <w:rPr>
                <w:szCs w:val="20"/>
              </w:rPr>
            </w:pPr>
            <w:r>
              <w:rPr>
                <w:szCs w:val="20"/>
              </w:rPr>
              <w:t>Cryptographic Failure</w:t>
            </w:r>
          </w:p>
        </w:tc>
      </w:tr>
      <w:tr w:rsidR="006F4B50" w14:paraId="6E7270AE" w14:textId="77777777" w:rsidTr="00AF551A">
        <w:trPr>
          <w:cantSplit/>
          <w:trHeight w:val="298"/>
          <w:jc w:val="center"/>
        </w:trPr>
        <w:tc>
          <w:tcPr>
            <w:tcW w:w="3742" w:type="dxa"/>
          </w:tcPr>
          <w:p w14:paraId="42332E8E" w14:textId="77777777" w:rsidR="006F4B50" w:rsidRDefault="006F4B50" w:rsidP="00AF551A">
            <w:pPr>
              <w:keepNext/>
              <w:keepLines/>
              <w:snapToGrid w:val="0"/>
              <w:rPr>
                <w:szCs w:val="20"/>
              </w:rPr>
            </w:pPr>
            <w:r>
              <w:rPr>
                <w:szCs w:val="20"/>
              </w:rPr>
              <w:t>Object is archived</w:t>
            </w:r>
          </w:p>
        </w:tc>
        <w:tc>
          <w:tcPr>
            <w:tcW w:w="2880" w:type="dxa"/>
          </w:tcPr>
          <w:p w14:paraId="408DE271" w14:textId="77777777" w:rsidR="006F4B50" w:rsidRDefault="006F4B50" w:rsidP="00AF551A">
            <w:pPr>
              <w:keepNext/>
              <w:keepLines/>
              <w:snapToGrid w:val="0"/>
              <w:rPr>
                <w:szCs w:val="20"/>
              </w:rPr>
            </w:pPr>
            <w:r>
              <w:rPr>
                <w:szCs w:val="20"/>
              </w:rPr>
              <w:t>Operation Failed</w:t>
            </w:r>
          </w:p>
        </w:tc>
        <w:tc>
          <w:tcPr>
            <w:tcW w:w="2703" w:type="dxa"/>
          </w:tcPr>
          <w:p w14:paraId="1E34E644" w14:textId="77777777" w:rsidR="006F4B50" w:rsidRDefault="006F4B50" w:rsidP="00AF551A">
            <w:pPr>
              <w:keepNext/>
              <w:keepLines/>
              <w:snapToGrid w:val="0"/>
              <w:rPr>
                <w:szCs w:val="20"/>
              </w:rPr>
            </w:pPr>
            <w:r>
              <w:rPr>
                <w:szCs w:val="20"/>
              </w:rPr>
              <w:t>Object Archived</w:t>
            </w:r>
          </w:p>
        </w:tc>
      </w:tr>
      <w:tr w:rsidR="006F4B50" w14:paraId="5C7008A7" w14:textId="77777777" w:rsidTr="00AF551A">
        <w:trPr>
          <w:cantSplit/>
          <w:trHeight w:val="298"/>
          <w:jc w:val="center"/>
        </w:trPr>
        <w:tc>
          <w:tcPr>
            <w:tcW w:w="3742" w:type="dxa"/>
          </w:tcPr>
          <w:p w14:paraId="3759A2F8" w14:textId="77777777" w:rsidR="006F4B50" w:rsidRDefault="006F4B50" w:rsidP="00AF551A">
            <w:pPr>
              <w:keepNext/>
              <w:keepLines/>
              <w:snapToGrid w:val="0"/>
              <w:rPr>
                <w:szCs w:val="20"/>
              </w:rPr>
            </w:pPr>
            <w:r>
              <w:rPr>
                <w:szCs w:val="20"/>
              </w:rPr>
              <w:t>The Key Value is not present on the server</w:t>
            </w:r>
          </w:p>
        </w:tc>
        <w:tc>
          <w:tcPr>
            <w:tcW w:w="2880" w:type="dxa"/>
          </w:tcPr>
          <w:p w14:paraId="04CDE355" w14:textId="77777777" w:rsidR="006F4B50" w:rsidRDefault="006F4B50" w:rsidP="00AF551A">
            <w:pPr>
              <w:keepNext/>
              <w:keepLines/>
              <w:snapToGrid w:val="0"/>
              <w:rPr>
                <w:szCs w:val="20"/>
              </w:rPr>
            </w:pPr>
            <w:r>
              <w:rPr>
                <w:szCs w:val="20"/>
              </w:rPr>
              <w:t>Operation Failed</w:t>
            </w:r>
          </w:p>
        </w:tc>
        <w:tc>
          <w:tcPr>
            <w:tcW w:w="2703" w:type="dxa"/>
          </w:tcPr>
          <w:p w14:paraId="6996E22F" w14:textId="77777777" w:rsidR="006F4B50" w:rsidRDefault="006F4B50" w:rsidP="00AF551A">
            <w:pPr>
              <w:keepNext/>
              <w:keepLines/>
              <w:snapToGrid w:val="0"/>
              <w:rPr>
                <w:szCs w:val="20"/>
              </w:rPr>
            </w:pPr>
            <w:r>
              <w:rPr>
                <w:szCs w:val="20"/>
              </w:rPr>
              <w:t>Key Value Not Present</w:t>
            </w:r>
          </w:p>
        </w:tc>
      </w:tr>
      <w:tr w:rsidR="006F4B50" w14:paraId="4740EFB5" w14:textId="77777777" w:rsidTr="00AF551A">
        <w:trPr>
          <w:cantSplit/>
          <w:trHeight w:val="298"/>
          <w:jc w:val="center"/>
        </w:trPr>
        <w:tc>
          <w:tcPr>
            <w:tcW w:w="3742" w:type="dxa"/>
          </w:tcPr>
          <w:p w14:paraId="5108D7DE" w14:textId="77777777" w:rsidR="006F4B50" w:rsidRDefault="006F4B50" w:rsidP="00AF551A">
            <w:pPr>
              <w:keepNext/>
              <w:keepLines/>
              <w:snapToGrid w:val="0"/>
              <w:rPr>
                <w:szCs w:val="20"/>
              </w:rPr>
            </w:pPr>
            <w:r>
              <w:rPr>
                <w:szCs w:val="20"/>
              </w:rPr>
              <w:t>No outstanding operation with the specified Correlation Value exists</w:t>
            </w:r>
          </w:p>
        </w:tc>
        <w:tc>
          <w:tcPr>
            <w:tcW w:w="2880" w:type="dxa"/>
          </w:tcPr>
          <w:p w14:paraId="5B4E3A63" w14:textId="77777777" w:rsidR="006F4B50" w:rsidRDefault="006F4B50" w:rsidP="00AF551A">
            <w:pPr>
              <w:keepNext/>
              <w:keepLines/>
              <w:snapToGrid w:val="0"/>
              <w:rPr>
                <w:szCs w:val="20"/>
              </w:rPr>
            </w:pPr>
            <w:r>
              <w:rPr>
                <w:szCs w:val="20"/>
              </w:rPr>
              <w:t>Operation Failed</w:t>
            </w:r>
          </w:p>
        </w:tc>
        <w:tc>
          <w:tcPr>
            <w:tcW w:w="2703" w:type="dxa"/>
          </w:tcPr>
          <w:p w14:paraId="6322C087" w14:textId="77777777" w:rsidR="006F4B50" w:rsidRDefault="006F4B50" w:rsidP="00AF551A">
            <w:pPr>
              <w:keepNext/>
              <w:keepLines/>
              <w:snapToGrid w:val="0"/>
              <w:rPr>
                <w:szCs w:val="20"/>
              </w:rPr>
            </w:pPr>
            <w:r>
              <w:rPr>
                <w:szCs w:val="20"/>
              </w:rPr>
              <w:t xml:space="preserve"> Item Not Found</w:t>
            </w:r>
          </w:p>
        </w:tc>
      </w:tr>
    </w:tbl>
    <w:p w14:paraId="2138C57A" w14:textId="77777777" w:rsidR="006F4B50" w:rsidRDefault="006F4B50" w:rsidP="006F4B50">
      <w:pPr>
        <w:pStyle w:val="Caption"/>
      </w:pPr>
      <w:bookmarkStart w:id="4305" w:name="_Toc476128971"/>
      <w:bookmarkStart w:id="4306" w:name="_Toc467307814"/>
      <w:r>
        <w:t xml:space="preserve">Table </w:t>
      </w:r>
      <w:r w:rsidR="008E3035">
        <w:fldChar w:fldCharType="begin"/>
      </w:r>
      <w:r w:rsidR="008E3035">
        <w:instrText xml:space="preserve"> SEQ Table \* ARABIC </w:instrText>
      </w:r>
      <w:r w:rsidR="008E3035">
        <w:fldChar w:fldCharType="separate"/>
      </w:r>
      <w:r w:rsidR="008E3035">
        <w:rPr>
          <w:noProof/>
        </w:rPr>
        <w:t>353</w:t>
      </w:r>
      <w:r w:rsidR="008E3035">
        <w:rPr>
          <w:noProof/>
        </w:rPr>
        <w:fldChar w:fldCharType="end"/>
      </w:r>
      <w:r>
        <w:t>: Encrypt Errors</w:t>
      </w:r>
      <w:bookmarkEnd w:id="4305"/>
      <w:bookmarkEnd w:id="4306"/>
    </w:p>
    <w:p w14:paraId="19FCA12E" w14:textId="77777777" w:rsidR="006F4B50" w:rsidRDefault="006F4B50" w:rsidP="006F4B50">
      <w:pPr>
        <w:pStyle w:val="Heading2"/>
      </w:pPr>
      <w:bookmarkStart w:id="4307" w:name="_Toc435729836"/>
      <w:bookmarkStart w:id="4308" w:name="_Toc441679451"/>
      <w:bookmarkStart w:id="4309" w:name="_Toc476128596"/>
      <w:bookmarkStart w:id="4310" w:name="_Toc467307457"/>
      <w:bookmarkStart w:id="4311" w:name="_Toc477434060"/>
      <w:bookmarkStart w:id="4312" w:name="_Toc487451636"/>
      <w:r>
        <w:t>Decrypt</w:t>
      </w:r>
      <w:bookmarkEnd w:id="4307"/>
      <w:bookmarkEnd w:id="4308"/>
      <w:bookmarkEnd w:id="4309"/>
      <w:bookmarkEnd w:id="4310"/>
      <w:bookmarkEnd w:id="4311"/>
      <w:bookmarkEnd w:id="43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1E8E299D" w14:textId="77777777" w:rsidTr="00AF551A">
        <w:trPr>
          <w:cantSplit/>
          <w:trHeight w:val="298"/>
          <w:jc w:val="center"/>
        </w:trPr>
        <w:tc>
          <w:tcPr>
            <w:tcW w:w="3742" w:type="dxa"/>
            <w:shd w:val="clear" w:color="auto" w:fill="C0C0C0"/>
          </w:tcPr>
          <w:p w14:paraId="0BC01C9C"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6416374E" w14:textId="77777777" w:rsidR="006F4B50" w:rsidRDefault="006F4B50" w:rsidP="00AF551A">
            <w:pPr>
              <w:keepNext/>
              <w:keepLines/>
              <w:snapToGrid w:val="0"/>
              <w:rPr>
                <w:b/>
                <w:szCs w:val="20"/>
              </w:rPr>
            </w:pPr>
            <w:r>
              <w:rPr>
                <w:b/>
                <w:szCs w:val="20"/>
              </w:rPr>
              <w:t>Result Status</w:t>
            </w:r>
          </w:p>
        </w:tc>
        <w:tc>
          <w:tcPr>
            <w:tcW w:w="2703" w:type="dxa"/>
            <w:shd w:val="clear" w:color="auto" w:fill="C0C0C0"/>
          </w:tcPr>
          <w:p w14:paraId="435492BD" w14:textId="77777777" w:rsidR="006F4B50" w:rsidRDefault="006F4B50" w:rsidP="00AF551A">
            <w:pPr>
              <w:keepNext/>
              <w:keepLines/>
              <w:snapToGrid w:val="0"/>
              <w:rPr>
                <w:b/>
                <w:szCs w:val="20"/>
              </w:rPr>
            </w:pPr>
            <w:r>
              <w:rPr>
                <w:b/>
                <w:szCs w:val="20"/>
              </w:rPr>
              <w:t>Result Reason</w:t>
            </w:r>
          </w:p>
        </w:tc>
      </w:tr>
      <w:tr w:rsidR="006F4B50" w14:paraId="664B99BB" w14:textId="77777777" w:rsidTr="00AF551A">
        <w:trPr>
          <w:cantSplit/>
          <w:trHeight w:val="298"/>
          <w:jc w:val="center"/>
        </w:trPr>
        <w:tc>
          <w:tcPr>
            <w:tcW w:w="3742" w:type="dxa"/>
          </w:tcPr>
          <w:p w14:paraId="4EDF346A"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63EAB22E" w14:textId="77777777" w:rsidR="006F4B50" w:rsidRDefault="006F4B50" w:rsidP="00AF551A">
            <w:pPr>
              <w:keepNext/>
              <w:keepLines/>
              <w:snapToGrid w:val="0"/>
              <w:rPr>
                <w:szCs w:val="20"/>
              </w:rPr>
            </w:pPr>
            <w:r>
              <w:rPr>
                <w:szCs w:val="20"/>
              </w:rPr>
              <w:t>Operation Failed</w:t>
            </w:r>
          </w:p>
        </w:tc>
        <w:tc>
          <w:tcPr>
            <w:tcW w:w="2703" w:type="dxa"/>
          </w:tcPr>
          <w:p w14:paraId="3DC2693A" w14:textId="77777777" w:rsidR="006F4B50" w:rsidRDefault="006F4B50" w:rsidP="00AF551A">
            <w:pPr>
              <w:keepNext/>
              <w:keepLines/>
              <w:snapToGrid w:val="0"/>
              <w:rPr>
                <w:szCs w:val="20"/>
              </w:rPr>
            </w:pPr>
            <w:r>
              <w:rPr>
                <w:szCs w:val="20"/>
              </w:rPr>
              <w:t>Item Not Found</w:t>
            </w:r>
          </w:p>
        </w:tc>
      </w:tr>
      <w:tr w:rsidR="006F4B50" w14:paraId="378F8592" w14:textId="77777777" w:rsidTr="00AF551A">
        <w:trPr>
          <w:cantSplit/>
          <w:trHeight w:val="298"/>
          <w:jc w:val="center"/>
        </w:trPr>
        <w:tc>
          <w:tcPr>
            <w:tcW w:w="3742" w:type="dxa"/>
          </w:tcPr>
          <w:p w14:paraId="7D557598" w14:textId="77777777" w:rsidR="006F4B50" w:rsidRDefault="006F4B50" w:rsidP="00AF551A">
            <w:pPr>
              <w:keepNext/>
              <w:keepLines/>
              <w:snapToGrid w:val="0"/>
              <w:rPr>
                <w:szCs w:val="20"/>
              </w:rPr>
            </w:pPr>
            <w:r>
              <w:rPr>
                <w:szCs w:val="20"/>
              </w:rPr>
              <w:t>Object specified is not able to be used for decryption</w:t>
            </w:r>
          </w:p>
        </w:tc>
        <w:tc>
          <w:tcPr>
            <w:tcW w:w="2880" w:type="dxa"/>
          </w:tcPr>
          <w:p w14:paraId="528D402E" w14:textId="77777777" w:rsidR="006F4B50" w:rsidRDefault="006F4B50" w:rsidP="00AF551A">
            <w:pPr>
              <w:keepNext/>
              <w:keepLines/>
              <w:snapToGrid w:val="0"/>
              <w:rPr>
                <w:szCs w:val="20"/>
              </w:rPr>
            </w:pPr>
            <w:r>
              <w:rPr>
                <w:szCs w:val="20"/>
              </w:rPr>
              <w:t>Operation Failed</w:t>
            </w:r>
          </w:p>
        </w:tc>
        <w:tc>
          <w:tcPr>
            <w:tcW w:w="2703" w:type="dxa"/>
          </w:tcPr>
          <w:p w14:paraId="0FE3F736" w14:textId="77777777" w:rsidR="006F4B50" w:rsidRDefault="006F4B50" w:rsidP="00AF551A">
            <w:pPr>
              <w:keepNext/>
              <w:keepLines/>
              <w:snapToGrid w:val="0"/>
              <w:rPr>
                <w:szCs w:val="20"/>
              </w:rPr>
            </w:pPr>
            <w:r>
              <w:rPr>
                <w:szCs w:val="20"/>
              </w:rPr>
              <w:t>Permission Denied</w:t>
            </w:r>
          </w:p>
        </w:tc>
      </w:tr>
      <w:tr w:rsidR="006F4B50" w14:paraId="1C0E8CC9" w14:textId="77777777" w:rsidTr="00AF551A">
        <w:trPr>
          <w:cantSplit/>
          <w:trHeight w:val="298"/>
          <w:jc w:val="center"/>
        </w:trPr>
        <w:tc>
          <w:tcPr>
            <w:tcW w:w="3742" w:type="dxa"/>
          </w:tcPr>
          <w:p w14:paraId="1803F94C" w14:textId="77777777" w:rsidR="006F4B50" w:rsidRDefault="006F4B50" w:rsidP="00AF551A">
            <w:pPr>
              <w:keepNext/>
              <w:keepLines/>
              <w:snapToGrid w:val="0"/>
              <w:rPr>
                <w:szCs w:val="20"/>
              </w:rPr>
            </w:pPr>
            <w:r>
              <w:rPr>
                <w:szCs w:val="20"/>
              </w:rPr>
              <w:t>Cryptographic error during decryption</w:t>
            </w:r>
          </w:p>
        </w:tc>
        <w:tc>
          <w:tcPr>
            <w:tcW w:w="2880" w:type="dxa"/>
          </w:tcPr>
          <w:p w14:paraId="6B7FA87B" w14:textId="77777777" w:rsidR="006F4B50" w:rsidRDefault="006F4B50" w:rsidP="00AF551A">
            <w:pPr>
              <w:keepNext/>
              <w:keepLines/>
              <w:snapToGrid w:val="0"/>
              <w:rPr>
                <w:szCs w:val="20"/>
              </w:rPr>
            </w:pPr>
            <w:r>
              <w:rPr>
                <w:szCs w:val="20"/>
              </w:rPr>
              <w:t>Operation Failed</w:t>
            </w:r>
          </w:p>
        </w:tc>
        <w:tc>
          <w:tcPr>
            <w:tcW w:w="2703" w:type="dxa"/>
          </w:tcPr>
          <w:p w14:paraId="1B6F68A7" w14:textId="77777777" w:rsidR="006F4B50" w:rsidRDefault="006F4B50" w:rsidP="00AF551A">
            <w:pPr>
              <w:keepNext/>
              <w:keepLines/>
              <w:snapToGrid w:val="0"/>
              <w:rPr>
                <w:szCs w:val="20"/>
              </w:rPr>
            </w:pPr>
            <w:r>
              <w:rPr>
                <w:szCs w:val="20"/>
              </w:rPr>
              <w:t>Cryptographic Failure</w:t>
            </w:r>
          </w:p>
        </w:tc>
      </w:tr>
      <w:tr w:rsidR="006F4B50" w14:paraId="5AE3C82C" w14:textId="77777777" w:rsidTr="00AF551A">
        <w:trPr>
          <w:cantSplit/>
          <w:trHeight w:val="298"/>
          <w:jc w:val="center"/>
        </w:trPr>
        <w:tc>
          <w:tcPr>
            <w:tcW w:w="3742" w:type="dxa"/>
          </w:tcPr>
          <w:p w14:paraId="753BC4BF" w14:textId="77777777" w:rsidR="006F4B50" w:rsidRDefault="006F4B50" w:rsidP="00AF551A">
            <w:pPr>
              <w:keepNext/>
              <w:keepLines/>
              <w:snapToGrid w:val="0"/>
              <w:rPr>
                <w:szCs w:val="20"/>
              </w:rPr>
            </w:pPr>
            <w:r>
              <w:rPr>
                <w:szCs w:val="20"/>
              </w:rPr>
              <w:t>Object is archived</w:t>
            </w:r>
          </w:p>
        </w:tc>
        <w:tc>
          <w:tcPr>
            <w:tcW w:w="2880" w:type="dxa"/>
          </w:tcPr>
          <w:p w14:paraId="10F7C967" w14:textId="77777777" w:rsidR="006F4B50" w:rsidRDefault="006F4B50" w:rsidP="00AF551A">
            <w:pPr>
              <w:keepNext/>
              <w:keepLines/>
              <w:snapToGrid w:val="0"/>
              <w:rPr>
                <w:szCs w:val="20"/>
              </w:rPr>
            </w:pPr>
            <w:r>
              <w:rPr>
                <w:szCs w:val="20"/>
              </w:rPr>
              <w:t>Operation Failed</w:t>
            </w:r>
          </w:p>
        </w:tc>
        <w:tc>
          <w:tcPr>
            <w:tcW w:w="2703" w:type="dxa"/>
          </w:tcPr>
          <w:p w14:paraId="0CF62B32" w14:textId="77777777" w:rsidR="006F4B50" w:rsidRDefault="006F4B50" w:rsidP="00AF551A">
            <w:pPr>
              <w:keepNext/>
              <w:keepLines/>
              <w:snapToGrid w:val="0"/>
              <w:rPr>
                <w:szCs w:val="20"/>
              </w:rPr>
            </w:pPr>
            <w:r>
              <w:rPr>
                <w:szCs w:val="20"/>
              </w:rPr>
              <w:t>Object Archived</w:t>
            </w:r>
          </w:p>
        </w:tc>
      </w:tr>
      <w:tr w:rsidR="006F4B50" w14:paraId="56C48FE4" w14:textId="77777777" w:rsidTr="00AF551A">
        <w:trPr>
          <w:cantSplit/>
          <w:trHeight w:val="298"/>
          <w:jc w:val="center"/>
        </w:trPr>
        <w:tc>
          <w:tcPr>
            <w:tcW w:w="3742" w:type="dxa"/>
          </w:tcPr>
          <w:p w14:paraId="6F8323DC" w14:textId="77777777" w:rsidR="006F4B50" w:rsidRDefault="006F4B50" w:rsidP="00AF551A">
            <w:pPr>
              <w:keepNext/>
              <w:keepLines/>
              <w:snapToGrid w:val="0"/>
              <w:rPr>
                <w:szCs w:val="20"/>
              </w:rPr>
            </w:pPr>
            <w:r>
              <w:rPr>
                <w:szCs w:val="20"/>
              </w:rPr>
              <w:t>The Key Value is not present on the server</w:t>
            </w:r>
          </w:p>
        </w:tc>
        <w:tc>
          <w:tcPr>
            <w:tcW w:w="2880" w:type="dxa"/>
          </w:tcPr>
          <w:p w14:paraId="1503B3FF" w14:textId="77777777" w:rsidR="006F4B50" w:rsidRDefault="006F4B50" w:rsidP="00AF551A">
            <w:pPr>
              <w:keepNext/>
              <w:keepLines/>
              <w:snapToGrid w:val="0"/>
              <w:rPr>
                <w:szCs w:val="20"/>
              </w:rPr>
            </w:pPr>
            <w:r>
              <w:rPr>
                <w:szCs w:val="20"/>
              </w:rPr>
              <w:t>Operation Failed</w:t>
            </w:r>
          </w:p>
        </w:tc>
        <w:tc>
          <w:tcPr>
            <w:tcW w:w="2703" w:type="dxa"/>
          </w:tcPr>
          <w:p w14:paraId="4A1D07E4" w14:textId="77777777" w:rsidR="006F4B50" w:rsidRDefault="006F4B50" w:rsidP="00AF551A">
            <w:pPr>
              <w:keepNext/>
              <w:keepLines/>
              <w:snapToGrid w:val="0"/>
              <w:rPr>
                <w:szCs w:val="20"/>
              </w:rPr>
            </w:pPr>
            <w:r>
              <w:rPr>
                <w:szCs w:val="20"/>
              </w:rPr>
              <w:t>Key Value Not Present</w:t>
            </w:r>
          </w:p>
        </w:tc>
      </w:tr>
      <w:tr w:rsidR="006F4B50" w14:paraId="735DEC68" w14:textId="77777777" w:rsidTr="00AF551A">
        <w:trPr>
          <w:cantSplit/>
          <w:trHeight w:val="298"/>
          <w:jc w:val="center"/>
        </w:trPr>
        <w:tc>
          <w:tcPr>
            <w:tcW w:w="3742" w:type="dxa"/>
          </w:tcPr>
          <w:p w14:paraId="4DD10468" w14:textId="77777777" w:rsidR="006F4B50" w:rsidRDefault="006F4B50" w:rsidP="00AF551A">
            <w:pPr>
              <w:keepNext/>
              <w:keepLines/>
              <w:snapToGrid w:val="0"/>
              <w:rPr>
                <w:szCs w:val="20"/>
              </w:rPr>
            </w:pPr>
            <w:r>
              <w:rPr>
                <w:szCs w:val="20"/>
              </w:rPr>
              <w:t>No outstanding operation with the specified Correlation Value exists</w:t>
            </w:r>
          </w:p>
        </w:tc>
        <w:tc>
          <w:tcPr>
            <w:tcW w:w="2880" w:type="dxa"/>
          </w:tcPr>
          <w:p w14:paraId="66A2D6CE" w14:textId="77777777" w:rsidR="006F4B50" w:rsidRDefault="006F4B50" w:rsidP="00AF551A">
            <w:pPr>
              <w:keepNext/>
              <w:keepLines/>
              <w:snapToGrid w:val="0"/>
              <w:rPr>
                <w:szCs w:val="20"/>
              </w:rPr>
            </w:pPr>
            <w:r>
              <w:rPr>
                <w:szCs w:val="20"/>
              </w:rPr>
              <w:t>Operation Failed</w:t>
            </w:r>
          </w:p>
        </w:tc>
        <w:tc>
          <w:tcPr>
            <w:tcW w:w="2703" w:type="dxa"/>
          </w:tcPr>
          <w:p w14:paraId="1017928D" w14:textId="77777777" w:rsidR="006F4B50" w:rsidRDefault="006F4B50" w:rsidP="00AF551A">
            <w:pPr>
              <w:keepNext/>
              <w:keepLines/>
              <w:snapToGrid w:val="0"/>
              <w:rPr>
                <w:szCs w:val="20"/>
              </w:rPr>
            </w:pPr>
            <w:r>
              <w:rPr>
                <w:szCs w:val="20"/>
              </w:rPr>
              <w:t xml:space="preserve"> Item Not Found</w:t>
            </w:r>
          </w:p>
        </w:tc>
      </w:tr>
    </w:tbl>
    <w:p w14:paraId="75435308" w14:textId="77777777" w:rsidR="006F4B50" w:rsidRDefault="006F4B50" w:rsidP="006F4B50">
      <w:pPr>
        <w:pStyle w:val="Caption"/>
      </w:pPr>
      <w:bookmarkStart w:id="4313" w:name="_Toc476128972"/>
      <w:bookmarkStart w:id="4314" w:name="_Toc467307815"/>
      <w:r>
        <w:t xml:space="preserve">Table </w:t>
      </w:r>
      <w:r w:rsidR="008E3035">
        <w:fldChar w:fldCharType="begin"/>
      </w:r>
      <w:r w:rsidR="008E3035">
        <w:instrText xml:space="preserve"> SEQ Table \* ARABIC </w:instrText>
      </w:r>
      <w:r w:rsidR="008E3035">
        <w:fldChar w:fldCharType="separate"/>
      </w:r>
      <w:r w:rsidR="008E3035">
        <w:rPr>
          <w:noProof/>
        </w:rPr>
        <w:t>354</w:t>
      </w:r>
      <w:r w:rsidR="008E3035">
        <w:rPr>
          <w:noProof/>
        </w:rPr>
        <w:fldChar w:fldCharType="end"/>
      </w:r>
      <w:r>
        <w:t>: Decrypt Errors</w:t>
      </w:r>
      <w:bookmarkEnd w:id="4313"/>
      <w:bookmarkEnd w:id="4314"/>
    </w:p>
    <w:p w14:paraId="32D5407C" w14:textId="77777777" w:rsidR="006F4B50" w:rsidRDefault="006F4B50" w:rsidP="006F4B50">
      <w:pPr>
        <w:pStyle w:val="Heading2"/>
      </w:pPr>
      <w:bookmarkStart w:id="4315" w:name="_Toc435729837"/>
      <w:bookmarkStart w:id="4316" w:name="_Toc441679452"/>
      <w:bookmarkStart w:id="4317" w:name="_Toc476128597"/>
      <w:bookmarkStart w:id="4318" w:name="_Toc467307458"/>
      <w:bookmarkStart w:id="4319" w:name="_Toc477434061"/>
      <w:bookmarkStart w:id="4320" w:name="_Toc487451637"/>
      <w:r>
        <w:lastRenderedPageBreak/>
        <w:t>Sign</w:t>
      </w:r>
      <w:bookmarkEnd w:id="4315"/>
      <w:bookmarkEnd w:id="4316"/>
      <w:bookmarkEnd w:id="4317"/>
      <w:bookmarkEnd w:id="4318"/>
      <w:bookmarkEnd w:id="4319"/>
      <w:bookmarkEnd w:id="43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11B0BB91" w14:textId="77777777" w:rsidTr="00AF551A">
        <w:trPr>
          <w:cantSplit/>
          <w:trHeight w:val="298"/>
          <w:jc w:val="center"/>
        </w:trPr>
        <w:tc>
          <w:tcPr>
            <w:tcW w:w="3742" w:type="dxa"/>
            <w:shd w:val="clear" w:color="auto" w:fill="C0C0C0"/>
          </w:tcPr>
          <w:p w14:paraId="3A17A226"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37B4621F" w14:textId="77777777" w:rsidR="006F4B50" w:rsidRDefault="006F4B50" w:rsidP="00AF551A">
            <w:pPr>
              <w:keepNext/>
              <w:keepLines/>
              <w:snapToGrid w:val="0"/>
              <w:rPr>
                <w:b/>
                <w:szCs w:val="20"/>
              </w:rPr>
            </w:pPr>
            <w:r>
              <w:rPr>
                <w:b/>
                <w:szCs w:val="20"/>
              </w:rPr>
              <w:t>Result Status</w:t>
            </w:r>
          </w:p>
        </w:tc>
        <w:tc>
          <w:tcPr>
            <w:tcW w:w="2703" w:type="dxa"/>
            <w:shd w:val="clear" w:color="auto" w:fill="C0C0C0"/>
          </w:tcPr>
          <w:p w14:paraId="1E2522B2" w14:textId="77777777" w:rsidR="006F4B50" w:rsidRDefault="006F4B50" w:rsidP="00AF551A">
            <w:pPr>
              <w:keepNext/>
              <w:keepLines/>
              <w:snapToGrid w:val="0"/>
              <w:rPr>
                <w:b/>
                <w:szCs w:val="20"/>
              </w:rPr>
            </w:pPr>
            <w:r>
              <w:rPr>
                <w:b/>
                <w:szCs w:val="20"/>
              </w:rPr>
              <w:t>Result Reason</w:t>
            </w:r>
          </w:p>
        </w:tc>
      </w:tr>
      <w:tr w:rsidR="006F4B50" w14:paraId="60F0BE2C" w14:textId="77777777" w:rsidTr="00AF551A">
        <w:trPr>
          <w:cantSplit/>
          <w:trHeight w:val="298"/>
          <w:jc w:val="center"/>
        </w:trPr>
        <w:tc>
          <w:tcPr>
            <w:tcW w:w="3742" w:type="dxa"/>
          </w:tcPr>
          <w:p w14:paraId="4418664B"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7719230F" w14:textId="77777777" w:rsidR="006F4B50" w:rsidRDefault="006F4B50" w:rsidP="00AF551A">
            <w:pPr>
              <w:keepNext/>
              <w:keepLines/>
              <w:snapToGrid w:val="0"/>
              <w:rPr>
                <w:szCs w:val="20"/>
              </w:rPr>
            </w:pPr>
            <w:r>
              <w:rPr>
                <w:szCs w:val="20"/>
              </w:rPr>
              <w:t>Operation Failed</w:t>
            </w:r>
          </w:p>
        </w:tc>
        <w:tc>
          <w:tcPr>
            <w:tcW w:w="2703" w:type="dxa"/>
          </w:tcPr>
          <w:p w14:paraId="1A62F229" w14:textId="77777777" w:rsidR="006F4B50" w:rsidRDefault="006F4B50" w:rsidP="00AF551A">
            <w:pPr>
              <w:keepNext/>
              <w:keepLines/>
              <w:snapToGrid w:val="0"/>
              <w:rPr>
                <w:szCs w:val="20"/>
              </w:rPr>
            </w:pPr>
            <w:r>
              <w:rPr>
                <w:szCs w:val="20"/>
              </w:rPr>
              <w:t>Item Not Found</w:t>
            </w:r>
          </w:p>
        </w:tc>
      </w:tr>
      <w:tr w:rsidR="006F4B50" w14:paraId="13481A99" w14:textId="77777777" w:rsidTr="00AF551A">
        <w:trPr>
          <w:cantSplit/>
          <w:trHeight w:val="298"/>
          <w:jc w:val="center"/>
        </w:trPr>
        <w:tc>
          <w:tcPr>
            <w:tcW w:w="3742" w:type="dxa"/>
          </w:tcPr>
          <w:p w14:paraId="0EBC8F6E" w14:textId="77777777" w:rsidR="006F4B50" w:rsidRDefault="006F4B50" w:rsidP="00AF551A">
            <w:pPr>
              <w:keepNext/>
              <w:keepLines/>
              <w:snapToGrid w:val="0"/>
              <w:rPr>
                <w:szCs w:val="20"/>
              </w:rPr>
            </w:pPr>
            <w:r>
              <w:rPr>
                <w:szCs w:val="20"/>
              </w:rPr>
              <w:t>Object specified is not able to be used for signing</w:t>
            </w:r>
          </w:p>
        </w:tc>
        <w:tc>
          <w:tcPr>
            <w:tcW w:w="2880" w:type="dxa"/>
          </w:tcPr>
          <w:p w14:paraId="72D72295" w14:textId="77777777" w:rsidR="006F4B50" w:rsidRDefault="006F4B50" w:rsidP="00AF551A">
            <w:pPr>
              <w:keepNext/>
              <w:keepLines/>
              <w:snapToGrid w:val="0"/>
              <w:rPr>
                <w:szCs w:val="20"/>
              </w:rPr>
            </w:pPr>
            <w:r>
              <w:rPr>
                <w:szCs w:val="20"/>
              </w:rPr>
              <w:t>Operation Failed</w:t>
            </w:r>
          </w:p>
        </w:tc>
        <w:tc>
          <w:tcPr>
            <w:tcW w:w="2703" w:type="dxa"/>
          </w:tcPr>
          <w:p w14:paraId="4256B41A" w14:textId="77777777" w:rsidR="006F4B50" w:rsidRDefault="006F4B50" w:rsidP="00AF551A">
            <w:pPr>
              <w:keepNext/>
              <w:keepLines/>
              <w:snapToGrid w:val="0"/>
              <w:rPr>
                <w:szCs w:val="20"/>
              </w:rPr>
            </w:pPr>
            <w:r>
              <w:rPr>
                <w:szCs w:val="20"/>
              </w:rPr>
              <w:t>Permission Denied</w:t>
            </w:r>
          </w:p>
        </w:tc>
      </w:tr>
      <w:tr w:rsidR="006F4B50" w14:paraId="4929E57E" w14:textId="77777777" w:rsidTr="00AF551A">
        <w:trPr>
          <w:cantSplit/>
          <w:trHeight w:val="298"/>
          <w:jc w:val="center"/>
        </w:trPr>
        <w:tc>
          <w:tcPr>
            <w:tcW w:w="3742" w:type="dxa"/>
          </w:tcPr>
          <w:p w14:paraId="50310831" w14:textId="77777777" w:rsidR="006F4B50" w:rsidRDefault="006F4B50" w:rsidP="00AF551A">
            <w:pPr>
              <w:keepNext/>
              <w:keepLines/>
              <w:snapToGrid w:val="0"/>
              <w:rPr>
                <w:szCs w:val="20"/>
              </w:rPr>
            </w:pPr>
            <w:r>
              <w:rPr>
                <w:szCs w:val="20"/>
              </w:rPr>
              <w:t>Cryptographic error during signing</w:t>
            </w:r>
          </w:p>
        </w:tc>
        <w:tc>
          <w:tcPr>
            <w:tcW w:w="2880" w:type="dxa"/>
          </w:tcPr>
          <w:p w14:paraId="04142AE1" w14:textId="77777777" w:rsidR="006F4B50" w:rsidRDefault="006F4B50" w:rsidP="00AF551A">
            <w:pPr>
              <w:keepNext/>
              <w:keepLines/>
              <w:snapToGrid w:val="0"/>
              <w:rPr>
                <w:szCs w:val="20"/>
              </w:rPr>
            </w:pPr>
            <w:r>
              <w:rPr>
                <w:szCs w:val="20"/>
              </w:rPr>
              <w:t>Operation Failed</w:t>
            </w:r>
          </w:p>
        </w:tc>
        <w:tc>
          <w:tcPr>
            <w:tcW w:w="2703" w:type="dxa"/>
          </w:tcPr>
          <w:p w14:paraId="14BD9C82" w14:textId="77777777" w:rsidR="006F4B50" w:rsidRDefault="006F4B50" w:rsidP="00AF551A">
            <w:pPr>
              <w:keepNext/>
              <w:keepLines/>
              <w:snapToGrid w:val="0"/>
              <w:rPr>
                <w:szCs w:val="20"/>
              </w:rPr>
            </w:pPr>
            <w:r>
              <w:rPr>
                <w:szCs w:val="20"/>
              </w:rPr>
              <w:t>Cryptographic Failure</w:t>
            </w:r>
          </w:p>
        </w:tc>
      </w:tr>
      <w:tr w:rsidR="006F4B50" w14:paraId="7D776CC8" w14:textId="77777777" w:rsidTr="00AF551A">
        <w:trPr>
          <w:cantSplit/>
          <w:trHeight w:val="298"/>
          <w:jc w:val="center"/>
        </w:trPr>
        <w:tc>
          <w:tcPr>
            <w:tcW w:w="3742" w:type="dxa"/>
          </w:tcPr>
          <w:p w14:paraId="6755EA70" w14:textId="77777777" w:rsidR="006F4B50" w:rsidRDefault="006F4B50" w:rsidP="00AF551A">
            <w:pPr>
              <w:keepNext/>
              <w:keepLines/>
              <w:snapToGrid w:val="0"/>
              <w:rPr>
                <w:szCs w:val="20"/>
              </w:rPr>
            </w:pPr>
            <w:r>
              <w:rPr>
                <w:szCs w:val="20"/>
              </w:rPr>
              <w:t>Object is archived</w:t>
            </w:r>
          </w:p>
        </w:tc>
        <w:tc>
          <w:tcPr>
            <w:tcW w:w="2880" w:type="dxa"/>
          </w:tcPr>
          <w:p w14:paraId="660FB875" w14:textId="77777777" w:rsidR="006F4B50" w:rsidRDefault="006F4B50" w:rsidP="00AF551A">
            <w:pPr>
              <w:keepNext/>
              <w:keepLines/>
              <w:snapToGrid w:val="0"/>
              <w:rPr>
                <w:szCs w:val="20"/>
              </w:rPr>
            </w:pPr>
            <w:r>
              <w:rPr>
                <w:szCs w:val="20"/>
              </w:rPr>
              <w:t>Operation Failed</w:t>
            </w:r>
          </w:p>
        </w:tc>
        <w:tc>
          <w:tcPr>
            <w:tcW w:w="2703" w:type="dxa"/>
          </w:tcPr>
          <w:p w14:paraId="04243E51" w14:textId="77777777" w:rsidR="006F4B50" w:rsidRDefault="006F4B50" w:rsidP="00AF551A">
            <w:pPr>
              <w:keepNext/>
              <w:keepLines/>
              <w:snapToGrid w:val="0"/>
              <w:rPr>
                <w:szCs w:val="20"/>
              </w:rPr>
            </w:pPr>
            <w:r>
              <w:rPr>
                <w:szCs w:val="20"/>
              </w:rPr>
              <w:t>Object Archived</w:t>
            </w:r>
          </w:p>
        </w:tc>
      </w:tr>
      <w:tr w:rsidR="006F4B50" w14:paraId="2747464C" w14:textId="77777777" w:rsidTr="00AF551A">
        <w:trPr>
          <w:cantSplit/>
          <w:trHeight w:val="298"/>
          <w:jc w:val="center"/>
        </w:trPr>
        <w:tc>
          <w:tcPr>
            <w:tcW w:w="3742" w:type="dxa"/>
          </w:tcPr>
          <w:p w14:paraId="6995402C" w14:textId="77777777" w:rsidR="006F4B50" w:rsidRDefault="006F4B50" w:rsidP="00AF551A">
            <w:pPr>
              <w:keepNext/>
              <w:keepLines/>
              <w:snapToGrid w:val="0"/>
              <w:rPr>
                <w:szCs w:val="20"/>
              </w:rPr>
            </w:pPr>
            <w:r>
              <w:rPr>
                <w:szCs w:val="20"/>
              </w:rPr>
              <w:t>The Key Value is not present on the server</w:t>
            </w:r>
          </w:p>
        </w:tc>
        <w:tc>
          <w:tcPr>
            <w:tcW w:w="2880" w:type="dxa"/>
          </w:tcPr>
          <w:p w14:paraId="1DCBBA38" w14:textId="77777777" w:rsidR="006F4B50" w:rsidRDefault="006F4B50" w:rsidP="00AF551A">
            <w:pPr>
              <w:keepNext/>
              <w:keepLines/>
              <w:snapToGrid w:val="0"/>
              <w:rPr>
                <w:szCs w:val="20"/>
              </w:rPr>
            </w:pPr>
            <w:r>
              <w:rPr>
                <w:szCs w:val="20"/>
              </w:rPr>
              <w:t>Operation Failed</w:t>
            </w:r>
          </w:p>
        </w:tc>
        <w:tc>
          <w:tcPr>
            <w:tcW w:w="2703" w:type="dxa"/>
          </w:tcPr>
          <w:p w14:paraId="2BB3AED7" w14:textId="77777777" w:rsidR="006F4B50" w:rsidRDefault="006F4B50" w:rsidP="00AF551A">
            <w:pPr>
              <w:keepNext/>
              <w:keepLines/>
              <w:snapToGrid w:val="0"/>
              <w:rPr>
                <w:szCs w:val="20"/>
              </w:rPr>
            </w:pPr>
            <w:r>
              <w:rPr>
                <w:szCs w:val="20"/>
              </w:rPr>
              <w:t>Key Value Not Present</w:t>
            </w:r>
          </w:p>
        </w:tc>
      </w:tr>
      <w:tr w:rsidR="006F4B50" w14:paraId="74E8C705" w14:textId="77777777" w:rsidTr="00AF551A">
        <w:trPr>
          <w:cantSplit/>
          <w:trHeight w:val="298"/>
          <w:jc w:val="center"/>
        </w:trPr>
        <w:tc>
          <w:tcPr>
            <w:tcW w:w="3742" w:type="dxa"/>
          </w:tcPr>
          <w:p w14:paraId="7460A36E" w14:textId="77777777" w:rsidR="006F4B50" w:rsidRDefault="006F4B50" w:rsidP="00AF551A">
            <w:pPr>
              <w:keepNext/>
              <w:keepLines/>
              <w:snapToGrid w:val="0"/>
              <w:rPr>
                <w:szCs w:val="20"/>
              </w:rPr>
            </w:pPr>
            <w:r>
              <w:rPr>
                <w:szCs w:val="20"/>
              </w:rPr>
              <w:t>No outstanding operation with the specified Correlation Value exists</w:t>
            </w:r>
          </w:p>
        </w:tc>
        <w:tc>
          <w:tcPr>
            <w:tcW w:w="2880" w:type="dxa"/>
          </w:tcPr>
          <w:p w14:paraId="3A6A9A4A" w14:textId="77777777" w:rsidR="006F4B50" w:rsidRDefault="006F4B50" w:rsidP="00AF551A">
            <w:pPr>
              <w:keepNext/>
              <w:keepLines/>
              <w:snapToGrid w:val="0"/>
              <w:rPr>
                <w:szCs w:val="20"/>
              </w:rPr>
            </w:pPr>
            <w:r>
              <w:rPr>
                <w:szCs w:val="20"/>
              </w:rPr>
              <w:t>Operation Failed</w:t>
            </w:r>
          </w:p>
        </w:tc>
        <w:tc>
          <w:tcPr>
            <w:tcW w:w="2703" w:type="dxa"/>
          </w:tcPr>
          <w:p w14:paraId="26ADCEF1" w14:textId="77777777" w:rsidR="006F4B50" w:rsidRDefault="006F4B50" w:rsidP="00AF551A">
            <w:pPr>
              <w:keepNext/>
              <w:keepLines/>
              <w:snapToGrid w:val="0"/>
              <w:rPr>
                <w:szCs w:val="20"/>
              </w:rPr>
            </w:pPr>
            <w:r>
              <w:rPr>
                <w:szCs w:val="20"/>
              </w:rPr>
              <w:t xml:space="preserve"> Item Not Found</w:t>
            </w:r>
          </w:p>
        </w:tc>
      </w:tr>
    </w:tbl>
    <w:p w14:paraId="2127F1FF" w14:textId="77777777" w:rsidR="006F4B50" w:rsidRDefault="006F4B50" w:rsidP="006F4B50">
      <w:pPr>
        <w:pStyle w:val="Caption"/>
      </w:pPr>
      <w:bookmarkStart w:id="4321" w:name="_Toc476128973"/>
      <w:bookmarkStart w:id="4322" w:name="_Toc467307816"/>
      <w:r>
        <w:t xml:space="preserve">Table </w:t>
      </w:r>
      <w:r w:rsidR="008E3035">
        <w:fldChar w:fldCharType="begin"/>
      </w:r>
      <w:r w:rsidR="008E3035">
        <w:instrText xml:space="preserve"> SEQ Table \* ARABIC </w:instrText>
      </w:r>
      <w:r w:rsidR="008E3035">
        <w:fldChar w:fldCharType="separate"/>
      </w:r>
      <w:r w:rsidR="008E3035">
        <w:rPr>
          <w:noProof/>
        </w:rPr>
        <w:t>355</w:t>
      </w:r>
      <w:r w:rsidR="008E3035">
        <w:rPr>
          <w:noProof/>
        </w:rPr>
        <w:fldChar w:fldCharType="end"/>
      </w:r>
      <w:r>
        <w:t>: Sign Errors</w:t>
      </w:r>
      <w:bookmarkEnd w:id="4321"/>
      <w:bookmarkEnd w:id="4322"/>
    </w:p>
    <w:p w14:paraId="147B7BC3" w14:textId="77777777" w:rsidR="006F4B50" w:rsidRDefault="006F4B50" w:rsidP="006F4B50">
      <w:pPr>
        <w:pStyle w:val="Heading2"/>
      </w:pPr>
      <w:bookmarkStart w:id="4323" w:name="_Toc435729838"/>
      <w:bookmarkStart w:id="4324" w:name="_Toc441679453"/>
      <w:bookmarkStart w:id="4325" w:name="_Toc476128598"/>
      <w:bookmarkStart w:id="4326" w:name="_Toc467307459"/>
      <w:bookmarkStart w:id="4327" w:name="_Toc477434062"/>
      <w:bookmarkStart w:id="4328" w:name="_Toc487451638"/>
      <w:r>
        <w:t>Signature Verify</w:t>
      </w:r>
      <w:bookmarkEnd w:id="4323"/>
      <w:bookmarkEnd w:id="4324"/>
      <w:bookmarkEnd w:id="4325"/>
      <w:bookmarkEnd w:id="4326"/>
      <w:bookmarkEnd w:id="4327"/>
      <w:bookmarkEnd w:id="43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4B216140" w14:textId="77777777" w:rsidTr="00AF551A">
        <w:trPr>
          <w:cantSplit/>
          <w:trHeight w:val="298"/>
          <w:jc w:val="center"/>
        </w:trPr>
        <w:tc>
          <w:tcPr>
            <w:tcW w:w="3742" w:type="dxa"/>
            <w:shd w:val="clear" w:color="auto" w:fill="C0C0C0"/>
          </w:tcPr>
          <w:p w14:paraId="60479D30"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366620DE" w14:textId="77777777" w:rsidR="006F4B50" w:rsidRDefault="006F4B50" w:rsidP="00AF551A">
            <w:pPr>
              <w:keepNext/>
              <w:keepLines/>
              <w:snapToGrid w:val="0"/>
              <w:rPr>
                <w:b/>
                <w:szCs w:val="20"/>
              </w:rPr>
            </w:pPr>
            <w:r>
              <w:rPr>
                <w:b/>
                <w:szCs w:val="20"/>
              </w:rPr>
              <w:t>Result Status</w:t>
            </w:r>
          </w:p>
        </w:tc>
        <w:tc>
          <w:tcPr>
            <w:tcW w:w="2703" w:type="dxa"/>
            <w:shd w:val="clear" w:color="auto" w:fill="C0C0C0"/>
          </w:tcPr>
          <w:p w14:paraId="0707A3BE" w14:textId="77777777" w:rsidR="006F4B50" w:rsidRDefault="006F4B50" w:rsidP="00AF551A">
            <w:pPr>
              <w:keepNext/>
              <w:keepLines/>
              <w:snapToGrid w:val="0"/>
              <w:rPr>
                <w:b/>
                <w:szCs w:val="20"/>
              </w:rPr>
            </w:pPr>
            <w:r>
              <w:rPr>
                <w:b/>
                <w:szCs w:val="20"/>
              </w:rPr>
              <w:t>Result Reason</w:t>
            </w:r>
          </w:p>
        </w:tc>
      </w:tr>
      <w:tr w:rsidR="006F4B50" w14:paraId="4EC5CD21" w14:textId="77777777" w:rsidTr="00AF551A">
        <w:trPr>
          <w:cantSplit/>
          <w:trHeight w:val="298"/>
          <w:jc w:val="center"/>
        </w:trPr>
        <w:tc>
          <w:tcPr>
            <w:tcW w:w="3742" w:type="dxa"/>
          </w:tcPr>
          <w:p w14:paraId="5A9CBB0D" w14:textId="77777777" w:rsidR="006F4B50" w:rsidRDefault="006F4B50" w:rsidP="00AF551A">
            <w:pPr>
              <w:keepNext/>
              <w:keepLines/>
              <w:snapToGrid w:val="0"/>
              <w:rPr>
                <w:szCs w:val="20"/>
              </w:rPr>
            </w:pPr>
            <w:r>
              <w:rPr>
                <w:szCs w:val="20"/>
              </w:rPr>
              <w:t>No object with the specified Unique Identifier exists</w:t>
            </w:r>
          </w:p>
        </w:tc>
        <w:tc>
          <w:tcPr>
            <w:tcW w:w="2880" w:type="dxa"/>
          </w:tcPr>
          <w:p w14:paraId="49C0C3A7" w14:textId="77777777" w:rsidR="006F4B50" w:rsidRDefault="006F4B50" w:rsidP="00AF551A">
            <w:pPr>
              <w:keepNext/>
              <w:keepLines/>
              <w:snapToGrid w:val="0"/>
              <w:rPr>
                <w:szCs w:val="20"/>
              </w:rPr>
            </w:pPr>
            <w:r>
              <w:rPr>
                <w:szCs w:val="20"/>
              </w:rPr>
              <w:t>Operation Failed</w:t>
            </w:r>
          </w:p>
        </w:tc>
        <w:tc>
          <w:tcPr>
            <w:tcW w:w="2703" w:type="dxa"/>
          </w:tcPr>
          <w:p w14:paraId="031EC705" w14:textId="77777777" w:rsidR="006F4B50" w:rsidRDefault="006F4B50" w:rsidP="00AF551A">
            <w:pPr>
              <w:keepNext/>
              <w:keepLines/>
              <w:snapToGrid w:val="0"/>
              <w:rPr>
                <w:szCs w:val="20"/>
              </w:rPr>
            </w:pPr>
            <w:r>
              <w:rPr>
                <w:szCs w:val="20"/>
              </w:rPr>
              <w:t>Item Not Found</w:t>
            </w:r>
          </w:p>
        </w:tc>
      </w:tr>
      <w:tr w:rsidR="006F4B50" w14:paraId="550C666C" w14:textId="77777777" w:rsidTr="00AF551A">
        <w:trPr>
          <w:cantSplit/>
          <w:trHeight w:val="298"/>
          <w:jc w:val="center"/>
        </w:trPr>
        <w:tc>
          <w:tcPr>
            <w:tcW w:w="3742" w:type="dxa"/>
          </w:tcPr>
          <w:p w14:paraId="155B3B51" w14:textId="77777777" w:rsidR="006F4B50" w:rsidRDefault="006F4B50" w:rsidP="00AF551A">
            <w:pPr>
              <w:keepNext/>
              <w:keepLines/>
              <w:snapToGrid w:val="0"/>
              <w:rPr>
                <w:szCs w:val="20"/>
              </w:rPr>
            </w:pPr>
            <w:r>
              <w:rPr>
                <w:szCs w:val="20"/>
              </w:rPr>
              <w:t xml:space="preserve">Object specified is not able to be used for signature verification </w:t>
            </w:r>
          </w:p>
        </w:tc>
        <w:tc>
          <w:tcPr>
            <w:tcW w:w="2880" w:type="dxa"/>
          </w:tcPr>
          <w:p w14:paraId="67FF521D" w14:textId="77777777" w:rsidR="006F4B50" w:rsidRDefault="006F4B50" w:rsidP="00AF551A">
            <w:pPr>
              <w:keepNext/>
              <w:keepLines/>
              <w:snapToGrid w:val="0"/>
              <w:rPr>
                <w:szCs w:val="20"/>
              </w:rPr>
            </w:pPr>
            <w:r>
              <w:rPr>
                <w:szCs w:val="20"/>
              </w:rPr>
              <w:t>Operation Failed</w:t>
            </w:r>
          </w:p>
        </w:tc>
        <w:tc>
          <w:tcPr>
            <w:tcW w:w="2703" w:type="dxa"/>
          </w:tcPr>
          <w:p w14:paraId="48FE0B82" w14:textId="77777777" w:rsidR="006F4B50" w:rsidRDefault="006F4B50" w:rsidP="00AF551A">
            <w:pPr>
              <w:keepNext/>
              <w:keepLines/>
              <w:snapToGrid w:val="0"/>
              <w:rPr>
                <w:szCs w:val="20"/>
              </w:rPr>
            </w:pPr>
            <w:r>
              <w:rPr>
                <w:szCs w:val="20"/>
              </w:rPr>
              <w:t>Permission Denied</w:t>
            </w:r>
          </w:p>
        </w:tc>
      </w:tr>
      <w:tr w:rsidR="006F4B50" w14:paraId="7FC5E4FA" w14:textId="77777777" w:rsidTr="00AF551A">
        <w:trPr>
          <w:cantSplit/>
          <w:trHeight w:val="298"/>
          <w:jc w:val="center"/>
        </w:trPr>
        <w:tc>
          <w:tcPr>
            <w:tcW w:w="3742" w:type="dxa"/>
          </w:tcPr>
          <w:p w14:paraId="57C22229" w14:textId="77777777" w:rsidR="006F4B50" w:rsidRDefault="006F4B50" w:rsidP="00AF551A">
            <w:pPr>
              <w:keepNext/>
              <w:keepLines/>
              <w:snapToGrid w:val="0"/>
              <w:rPr>
                <w:szCs w:val="20"/>
              </w:rPr>
            </w:pPr>
            <w:r>
              <w:rPr>
                <w:szCs w:val="20"/>
              </w:rPr>
              <w:t>Cryptographic error during signature verification</w:t>
            </w:r>
          </w:p>
        </w:tc>
        <w:tc>
          <w:tcPr>
            <w:tcW w:w="2880" w:type="dxa"/>
          </w:tcPr>
          <w:p w14:paraId="4DA5726F" w14:textId="77777777" w:rsidR="006F4B50" w:rsidRDefault="006F4B50" w:rsidP="00AF551A">
            <w:pPr>
              <w:keepNext/>
              <w:keepLines/>
              <w:snapToGrid w:val="0"/>
              <w:rPr>
                <w:szCs w:val="20"/>
              </w:rPr>
            </w:pPr>
            <w:r>
              <w:rPr>
                <w:szCs w:val="20"/>
              </w:rPr>
              <w:t>Operation Failed</w:t>
            </w:r>
          </w:p>
        </w:tc>
        <w:tc>
          <w:tcPr>
            <w:tcW w:w="2703" w:type="dxa"/>
          </w:tcPr>
          <w:p w14:paraId="5F23E99C" w14:textId="77777777" w:rsidR="006F4B50" w:rsidRDefault="006F4B50" w:rsidP="00AF551A">
            <w:pPr>
              <w:keepNext/>
              <w:keepLines/>
              <w:snapToGrid w:val="0"/>
              <w:rPr>
                <w:szCs w:val="20"/>
              </w:rPr>
            </w:pPr>
            <w:r>
              <w:rPr>
                <w:szCs w:val="20"/>
              </w:rPr>
              <w:t>Cryptographic Failure</w:t>
            </w:r>
          </w:p>
        </w:tc>
      </w:tr>
      <w:tr w:rsidR="006F4B50" w14:paraId="59D1517A" w14:textId="77777777" w:rsidTr="00AF551A">
        <w:trPr>
          <w:cantSplit/>
          <w:trHeight w:val="298"/>
          <w:jc w:val="center"/>
        </w:trPr>
        <w:tc>
          <w:tcPr>
            <w:tcW w:w="3742" w:type="dxa"/>
          </w:tcPr>
          <w:p w14:paraId="65EE4CD2" w14:textId="77777777" w:rsidR="006F4B50" w:rsidRDefault="006F4B50" w:rsidP="00AF551A">
            <w:pPr>
              <w:keepNext/>
              <w:keepLines/>
              <w:snapToGrid w:val="0"/>
              <w:rPr>
                <w:szCs w:val="20"/>
              </w:rPr>
            </w:pPr>
            <w:r>
              <w:rPr>
                <w:szCs w:val="20"/>
              </w:rPr>
              <w:t>Object is archived</w:t>
            </w:r>
          </w:p>
        </w:tc>
        <w:tc>
          <w:tcPr>
            <w:tcW w:w="2880" w:type="dxa"/>
          </w:tcPr>
          <w:p w14:paraId="0205F3D4" w14:textId="77777777" w:rsidR="006F4B50" w:rsidRDefault="006F4B50" w:rsidP="00AF551A">
            <w:pPr>
              <w:keepNext/>
              <w:keepLines/>
              <w:snapToGrid w:val="0"/>
              <w:rPr>
                <w:szCs w:val="20"/>
              </w:rPr>
            </w:pPr>
            <w:r>
              <w:rPr>
                <w:szCs w:val="20"/>
              </w:rPr>
              <w:t>Operation Failed</w:t>
            </w:r>
          </w:p>
        </w:tc>
        <w:tc>
          <w:tcPr>
            <w:tcW w:w="2703" w:type="dxa"/>
          </w:tcPr>
          <w:p w14:paraId="3967AFD5" w14:textId="77777777" w:rsidR="006F4B50" w:rsidRDefault="006F4B50" w:rsidP="00AF551A">
            <w:pPr>
              <w:keepNext/>
              <w:keepLines/>
              <w:snapToGrid w:val="0"/>
              <w:rPr>
                <w:szCs w:val="20"/>
              </w:rPr>
            </w:pPr>
            <w:r>
              <w:rPr>
                <w:szCs w:val="20"/>
              </w:rPr>
              <w:t>Object Archived</w:t>
            </w:r>
          </w:p>
        </w:tc>
      </w:tr>
      <w:tr w:rsidR="006F4B50" w14:paraId="31B45375" w14:textId="77777777" w:rsidTr="00AF551A">
        <w:trPr>
          <w:cantSplit/>
          <w:trHeight w:val="298"/>
          <w:jc w:val="center"/>
        </w:trPr>
        <w:tc>
          <w:tcPr>
            <w:tcW w:w="3742" w:type="dxa"/>
          </w:tcPr>
          <w:p w14:paraId="4E2F90A8" w14:textId="77777777" w:rsidR="006F4B50" w:rsidRDefault="006F4B50" w:rsidP="00AF551A">
            <w:pPr>
              <w:keepNext/>
              <w:keepLines/>
              <w:snapToGrid w:val="0"/>
              <w:rPr>
                <w:szCs w:val="20"/>
              </w:rPr>
            </w:pPr>
            <w:r>
              <w:rPr>
                <w:szCs w:val="20"/>
              </w:rPr>
              <w:t>The Key Value is not present on the server</w:t>
            </w:r>
          </w:p>
        </w:tc>
        <w:tc>
          <w:tcPr>
            <w:tcW w:w="2880" w:type="dxa"/>
          </w:tcPr>
          <w:p w14:paraId="11CD66FC" w14:textId="77777777" w:rsidR="006F4B50" w:rsidRDefault="006F4B50" w:rsidP="00AF551A">
            <w:pPr>
              <w:keepNext/>
              <w:keepLines/>
              <w:snapToGrid w:val="0"/>
              <w:rPr>
                <w:szCs w:val="20"/>
              </w:rPr>
            </w:pPr>
            <w:r>
              <w:rPr>
                <w:szCs w:val="20"/>
              </w:rPr>
              <w:t>Operation Failed</w:t>
            </w:r>
          </w:p>
        </w:tc>
        <w:tc>
          <w:tcPr>
            <w:tcW w:w="2703" w:type="dxa"/>
          </w:tcPr>
          <w:p w14:paraId="0FF47EE2" w14:textId="77777777" w:rsidR="006F4B50" w:rsidRDefault="006F4B50" w:rsidP="00AF551A">
            <w:pPr>
              <w:keepNext/>
              <w:keepLines/>
              <w:snapToGrid w:val="0"/>
              <w:rPr>
                <w:szCs w:val="20"/>
              </w:rPr>
            </w:pPr>
            <w:r>
              <w:rPr>
                <w:szCs w:val="20"/>
              </w:rPr>
              <w:t>Key Value Not Present</w:t>
            </w:r>
          </w:p>
        </w:tc>
      </w:tr>
      <w:tr w:rsidR="006F4B50" w14:paraId="73C3D4F8" w14:textId="77777777" w:rsidTr="00AF551A">
        <w:trPr>
          <w:cantSplit/>
          <w:trHeight w:val="298"/>
          <w:jc w:val="center"/>
        </w:trPr>
        <w:tc>
          <w:tcPr>
            <w:tcW w:w="3742" w:type="dxa"/>
          </w:tcPr>
          <w:p w14:paraId="6DF2818C" w14:textId="77777777" w:rsidR="006F4B50" w:rsidRDefault="006F4B50" w:rsidP="00AF551A">
            <w:pPr>
              <w:keepNext/>
              <w:keepLines/>
              <w:snapToGrid w:val="0"/>
              <w:rPr>
                <w:szCs w:val="20"/>
              </w:rPr>
            </w:pPr>
            <w:r>
              <w:rPr>
                <w:szCs w:val="20"/>
              </w:rPr>
              <w:t>No outstanding operation with the specified Correlation Value exists</w:t>
            </w:r>
          </w:p>
        </w:tc>
        <w:tc>
          <w:tcPr>
            <w:tcW w:w="2880" w:type="dxa"/>
          </w:tcPr>
          <w:p w14:paraId="0B60D418" w14:textId="77777777" w:rsidR="006F4B50" w:rsidRDefault="006F4B50" w:rsidP="00AF551A">
            <w:pPr>
              <w:keepNext/>
              <w:keepLines/>
              <w:snapToGrid w:val="0"/>
              <w:rPr>
                <w:szCs w:val="20"/>
              </w:rPr>
            </w:pPr>
            <w:r>
              <w:rPr>
                <w:szCs w:val="20"/>
              </w:rPr>
              <w:t>Operation Failed</w:t>
            </w:r>
          </w:p>
        </w:tc>
        <w:tc>
          <w:tcPr>
            <w:tcW w:w="2703" w:type="dxa"/>
          </w:tcPr>
          <w:p w14:paraId="1CB5567E" w14:textId="77777777" w:rsidR="006F4B50" w:rsidRDefault="006F4B50" w:rsidP="00AF551A">
            <w:pPr>
              <w:keepNext/>
              <w:keepLines/>
              <w:snapToGrid w:val="0"/>
              <w:rPr>
                <w:szCs w:val="20"/>
              </w:rPr>
            </w:pPr>
            <w:r>
              <w:rPr>
                <w:szCs w:val="20"/>
              </w:rPr>
              <w:t xml:space="preserve"> Item Not Found</w:t>
            </w:r>
          </w:p>
        </w:tc>
      </w:tr>
    </w:tbl>
    <w:p w14:paraId="3ACE2CF3" w14:textId="77777777" w:rsidR="006F4B50" w:rsidRDefault="006F4B50" w:rsidP="006F4B50">
      <w:pPr>
        <w:pStyle w:val="Caption"/>
      </w:pPr>
      <w:bookmarkStart w:id="4329" w:name="_Toc476128974"/>
      <w:bookmarkStart w:id="4330" w:name="_Toc467307817"/>
      <w:r>
        <w:t xml:space="preserve">Table </w:t>
      </w:r>
      <w:r w:rsidR="008E3035">
        <w:fldChar w:fldCharType="begin"/>
      </w:r>
      <w:r w:rsidR="008E3035">
        <w:instrText xml:space="preserve"> SEQ Table \* ARABIC </w:instrText>
      </w:r>
      <w:r w:rsidR="008E3035">
        <w:fldChar w:fldCharType="separate"/>
      </w:r>
      <w:r w:rsidR="008E3035">
        <w:rPr>
          <w:noProof/>
        </w:rPr>
        <w:t>356</w:t>
      </w:r>
      <w:r w:rsidR="008E3035">
        <w:rPr>
          <w:noProof/>
        </w:rPr>
        <w:fldChar w:fldCharType="end"/>
      </w:r>
      <w:r>
        <w:t>: Signature Verify Errors</w:t>
      </w:r>
      <w:bookmarkEnd w:id="4329"/>
      <w:bookmarkEnd w:id="4330"/>
    </w:p>
    <w:p w14:paraId="129F2DB0" w14:textId="77777777" w:rsidR="006F4B50" w:rsidRDefault="006F4B50" w:rsidP="006F4B50">
      <w:pPr>
        <w:pStyle w:val="Heading2"/>
      </w:pPr>
      <w:bookmarkStart w:id="4331" w:name="_Toc435729839"/>
      <w:bookmarkStart w:id="4332" w:name="_Toc441679454"/>
      <w:bookmarkStart w:id="4333" w:name="_Toc476128599"/>
      <w:bookmarkStart w:id="4334" w:name="_Toc467307460"/>
      <w:bookmarkStart w:id="4335" w:name="_Toc477434063"/>
      <w:bookmarkStart w:id="4336" w:name="_Toc487451639"/>
      <w:r>
        <w:lastRenderedPageBreak/>
        <w:t>MAC</w:t>
      </w:r>
      <w:bookmarkEnd w:id="4331"/>
      <w:bookmarkEnd w:id="4332"/>
      <w:bookmarkEnd w:id="4333"/>
      <w:bookmarkEnd w:id="4334"/>
      <w:bookmarkEnd w:id="4335"/>
      <w:bookmarkEnd w:id="43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6B57A45C" w14:textId="77777777" w:rsidTr="00AF551A">
        <w:trPr>
          <w:cantSplit/>
          <w:trHeight w:val="298"/>
          <w:jc w:val="center"/>
        </w:trPr>
        <w:tc>
          <w:tcPr>
            <w:tcW w:w="3742" w:type="dxa"/>
            <w:shd w:val="clear" w:color="auto" w:fill="C0C0C0"/>
          </w:tcPr>
          <w:p w14:paraId="7FA87062" w14:textId="77777777" w:rsidR="006F4B50" w:rsidRDefault="006F4B50" w:rsidP="00AF551A">
            <w:pPr>
              <w:keepNext/>
              <w:keepLines/>
              <w:snapToGrid w:val="0"/>
              <w:rPr>
                <w:b/>
                <w:szCs w:val="20"/>
              </w:rPr>
            </w:pPr>
            <w:r>
              <w:rPr>
                <w:b/>
                <w:szCs w:val="20"/>
              </w:rPr>
              <w:t>Error Definition</w:t>
            </w:r>
          </w:p>
        </w:tc>
        <w:tc>
          <w:tcPr>
            <w:tcW w:w="2880" w:type="dxa"/>
            <w:shd w:val="clear" w:color="auto" w:fill="C0C0C0"/>
          </w:tcPr>
          <w:p w14:paraId="7BEC4952" w14:textId="77777777" w:rsidR="006F4B50" w:rsidRDefault="006F4B50" w:rsidP="00AF551A">
            <w:pPr>
              <w:keepNext/>
              <w:keepLines/>
              <w:snapToGrid w:val="0"/>
              <w:rPr>
                <w:b/>
                <w:szCs w:val="20"/>
              </w:rPr>
            </w:pPr>
            <w:r>
              <w:rPr>
                <w:b/>
                <w:szCs w:val="20"/>
              </w:rPr>
              <w:t>Result Status</w:t>
            </w:r>
          </w:p>
        </w:tc>
        <w:tc>
          <w:tcPr>
            <w:tcW w:w="2703" w:type="dxa"/>
            <w:shd w:val="clear" w:color="auto" w:fill="C0C0C0"/>
          </w:tcPr>
          <w:p w14:paraId="32C5DA62" w14:textId="77777777" w:rsidR="006F4B50" w:rsidRDefault="006F4B50" w:rsidP="00AF551A">
            <w:pPr>
              <w:keepNext/>
              <w:keepLines/>
              <w:snapToGrid w:val="0"/>
              <w:rPr>
                <w:b/>
                <w:szCs w:val="20"/>
              </w:rPr>
            </w:pPr>
            <w:r>
              <w:rPr>
                <w:b/>
                <w:szCs w:val="20"/>
              </w:rPr>
              <w:t>Result Reason</w:t>
            </w:r>
          </w:p>
        </w:tc>
      </w:tr>
      <w:tr w:rsidR="006F4B50" w14:paraId="31088315" w14:textId="77777777" w:rsidTr="00AF551A">
        <w:trPr>
          <w:cantSplit/>
          <w:trHeight w:val="298"/>
          <w:jc w:val="center"/>
        </w:trPr>
        <w:tc>
          <w:tcPr>
            <w:tcW w:w="3742" w:type="dxa"/>
          </w:tcPr>
          <w:p w14:paraId="1C49578F" w14:textId="77777777" w:rsidR="006F4B50" w:rsidRPr="005E77C0" w:rsidRDefault="006F4B50" w:rsidP="00AF551A">
            <w:pPr>
              <w:keepNext/>
              <w:keepLines/>
              <w:snapToGrid w:val="0"/>
              <w:rPr>
                <w:szCs w:val="20"/>
              </w:rPr>
            </w:pPr>
            <w:r w:rsidRPr="005E77C0">
              <w:rPr>
                <w:szCs w:val="20"/>
              </w:rPr>
              <w:t>No object with the specified Unique Identifier exists</w:t>
            </w:r>
          </w:p>
        </w:tc>
        <w:tc>
          <w:tcPr>
            <w:tcW w:w="2880" w:type="dxa"/>
          </w:tcPr>
          <w:p w14:paraId="44B0BF6C" w14:textId="77777777" w:rsidR="006F4B50" w:rsidRPr="005E77C0" w:rsidRDefault="006F4B50" w:rsidP="00AF551A">
            <w:pPr>
              <w:keepNext/>
              <w:keepLines/>
              <w:snapToGrid w:val="0"/>
              <w:rPr>
                <w:szCs w:val="20"/>
              </w:rPr>
            </w:pPr>
            <w:r w:rsidRPr="005E77C0">
              <w:rPr>
                <w:szCs w:val="20"/>
              </w:rPr>
              <w:t>Operation Failed</w:t>
            </w:r>
          </w:p>
        </w:tc>
        <w:tc>
          <w:tcPr>
            <w:tcW w:w="2703" w:type="dxa"/>
          </w:tcPr>
          <w:p w14:paraId="4BAC6E19" w14:textId="77777777" w:rsidR="006F4B50" w:rsidRPr="005E77C0" w:rsidRDefault="006F4B50" w:rsidP="00AF551A">
            <w:pPr>
              <w:keepNext/>
              <w:keepLines/>
              <w:snapToGrid w:val="0"/>
              <w:rPr>
                <w:szCs w:val="20"/>
              </w:rPr>
            </w:pPr>
            <w:r w:rsidRPr="005E77C0">
              <w:rPr>
                <w:szCs w:val="20"/>
              </w:rPr>
              <w:t>Item Not Found</w:t>
            </w:r>
          </w:p>
        </w:tc>
      </w:tr>
      <w:tr w:rsidR="006F4B50" w14:paraId="760D0511" w14:textId="77777777" w:rsidTr="00AF551A">
        <w:trPr>
          <w:cantSplit/>
          <w:trHeight w:val="298"/>
          <w:jc w:val="center"/>
        </w:trPr>
        <w:tc>
          <w:tcPr>
            <w:tcW w:w="3742" w:type="dxa"/>
          </w:tcPr>
          <w:p w14:paraId="2E9999D7" w14:textId="77777777" w:rsidR="006F4B50" w:rsidRPr="005E77C0" w:rsidRDefault="006F4B50" w:rsidP="00AF551A">
            <w:pPr>
              <w:keepNext/>
              <w:keepLines/>
              <w:snapToGrid w:val="0"/>
              <w:rPr>
                <w:szCs w:val="20"/>
              </w:rPr>
            </w:pPr>
            <w:r w:rsidRPr="005E77C0">
              <w:rPr>
                <w:szCs w:val="20"/>
              </w:rPr>
              <w:t>Object specified is not able to be used for MACing</w:t>
            </w:r>
          </w:p>
        </w:tc>
        <w:tc>
          <w:tcPr>
            <w:tcW w:w="2880" w:type="dxa"/>
          </w:tcPr>
          <w:p w14:paraId="55AFA572" w14:textId="77777777" w:rsidR="006F4B50" w:rsidRPr="005E77C0" w:rsidRDefault="006F4B50" w:rsidP="00AF551A">
            <w:pPr>
              <w:keepNext/>
              <w:keepLines/>
              <w:snapToGrid w:val="0"/>
              <w:rPr>
                <w:szCs w:val="20"/>
              </w:rPr>
            </w:pPr>
            <w:r w:rsidRPr="005E77C0">
              <w:rPr>
                <w:szCs w:val="20"/>
              </w:rPr>
              <w:t>Operation Failed</w:t>
            </w:r>
          </w:p>
        </w:tc>
        <w:tc>
          <w:tcPr>
            <w:tcW w:w="2703" w:type="dxa"/>
          </w:tcPr>
          <w:p w14:paraId="4E6AE62C" w14:textId="77777777" w:rsidR="006F4B50" w:rsidRPr="005E77C0" w:rsidRDefault="006F4B50" w:rsidP="00AF551A">
            <w:pPr>
              <w:keepNext/>
              <w:keepLines/>
              <w:snapToGrid w:val="0"/>
              <w:rPr>
                <w:szCs w:val="20"/>
              </w:rPr>
            </w:pPr>
            <w:r w:rsidRPr="005E77C0">
              <w:rPr>
                <w:szCs w:val="20"/>
              </w:rPr>
              <w:t>Permission Denied</w:t>
            </w:r>
          </w:p>
        </w:tc>
      </w:tr>
      <w:tr w:rsidR="006F4B50" w14:paraId="37BCD2A9" w14:textId="77777777" w:rsidTr="00AF551A">
        <w:trPr>
          <w:cantSplit/>
          <w:trHeight w:val="298"/>
          <w:jc w:val="center"/>
        </w:trPr>
        <w:tc>
          <w:tcPr>
            <w:tcW w:w="3742" w:type="dxa"/>
          </w:tcPr>
          <w:p w14:paraId="6C884A45" w14:textId="77777777" w:rsidR="006F4B50" w:rsidRPr="005E77C0" w:rsidRDefault="006F4B50" w:rsidP="00AF551A">
            <w:pPr>
              <w:keepNext/>
              <w:keepLines/>
              <w:snapToGrid w:val="0"/>
              <w:rPr>
                <w:szCs w:val="20"/>
              </w:rPr>
            </w:pPr>
            <w:r w:rsidRPr="005E77C0">
              <w:rPr>
                <w:szCs w:val="20"/>
              </w:rPr>
              <w:t>Cryptographic error during MACing</w:t>
            </w:r>
          </w:p>
        </w:tc>
        <w:tc>
          <w:tcPr>
            <w:tcW w:w="2880" w:type="dxa"/>
          </w:tcPr>
          <w:p w14:paraId="439624E3" w14:textId="77777777" w:rsidR="006F4B50" w:rsidRPr="005E77C0" w:rsidRDefault="006F4B50" w:rsidP="00AF551A">
            <w:pPr>
              <w:keepNext/>
              <w:keepLines/>
              <w:snapToGrid w:val="0"/>
              <w:rPr>
                <w:szCs w:val="20"/>
              </w:rPr>
            </w:pPr>
            <w:r w:rsidRPr="005E77C0">
              <w:rPr>
                <w:szCs w:val="20"/>
              </w:rPr>
              <w:t>Operation Failed</w:t>
            </w:r>
          </w:p>
        </w:tc>
        <w:tc>
          <w:tcPr>
            <w:tcW w:w="2703" w:type="dxa"/>
          </w:tcPr>
          <w:p w14:paraId="721200FD" w14:textId="77777777" w:rsidR="006F4B50" w:rsidRPr="005E77C0" w:rsidRDefault="006F4B50" w:rsidP="00AF551A">
            <w:pPr>
              <w:keepNext/>
              <w:keepLines/>
              <w:snapToGrid w:val="0"/>
              <w:rPr>
                <w:szCs w:val="20"/>
              </w:rPr>
            </w:pPr>
            <w:r w:rsidRPr="005E77C0">
              <w:rPr>
                <w:szCs w:val="20"/>
              </w:rPr>
              <w:t>Cryptographic Failure</w:t>
            </w:r>
          </w:p>
        </w:tc>
      </w:tr>
      <w:tr w:rsidR="006F4B50" w14:paraId="19D2695C" w14:textId="77777777" w:rsidTr="00AF551A">
        <w:trPr>
          <w:cantSplit/>
          <w:trHeight w:val="298"/>
          <w:jc w:val="center"/>
        </w:trPr>
        <w:tc>
          <w:tcPr>
            <w:tcW w:w="3742" w:type="dxa"/>
          </w:tcPr>
          <w:p w14:paraId="61EA74D6" w14:textId="77777777" w:rsidR="006F4B50" w:rsidRPr="005E77C0" w:rsidRDefault="006F4B50" w:rsidP="00AF551A">
            <w:pPr>
              <w:keepNext/>
              <w:keepLines/>
              <w:snapToGrid w:val="0"/>
              <w:rPr>
                <w:szCs w:val="20"/>
              </w:rPr>
            </w:pPr>
            <w:r w:rsidRPr="005E77C0">
              <w:rPr>
                <w:szCs w:val="20"/>
              </w:rPr>
              <w:t>Object is archived</w:t>
            </w:r>
          </w:p>
        </w:tc>
        <w:tc>
          <w:tcPr>
            <w:tcW w:w="2880" w:type="dxa"/>
          </w:tcPr>
          <w:p w14:paraId="7A910E9B" w14:textId="77777777" w:rsidR="006F4B50" w:rsidRPr="005E77C0" w:rsidRDefault="006F4B50" w:rsidP="00AF551A">
            <w:pPr>
              <w:keepNext/>
              <w:keepLines/>
              <w:snapToGrid w:val="0"/>
              <w:rPr>
                <w:szCs w:val="20"/>
              </w:rPr>
            </w:pPr>
            <w:r w:rsidRPr="005E77C0">
              <w:rPr>
                <w:szCs w:val="20"/>
              </w:rPr>
              <w:t>Operation Failed</w:t>
            </w:r>
          </w:p>
        </w:tc>
        <w:tc>
          <w:tcPr>
            <w:tcW w:w="2703" w:type="dxa"/>
          </w:tcPr>
          <w:p w14:paraId="29EA3A7C" w14:textId="77777777" w:rsidR="006F4B50" w:rsidRPr="005E77C0" w:rsidRDefault="006F4B50" w:rsidP="00AF551A">
            <w:pPr>
              <w:keepNext/>
              <w:keepLines/>
              <w:snapToGrid w:val="0"/>
              <w:rPr>
                <w:szCs w:val="20"/>
              </w:rPr>
            </w:pPr>
            <w:r w:rsidRPr="005E77C0">
              <w:rPr>
                <w:szCs w:val="20"/>
              </w:rPr>
              <w:t>Object Archived</w:t>
            </w:r>
          </w:p>
        </w:tc>
      </w:tr>
      <w:tr w:rsidR="006F4B50" w14:paraId="1BA2B329" w14:textId="77777777" w:rsidTr="00AF551A">
        <w:trPr>
          <w:cantSplit/>
          <w:trHeight w:val="298"/>
          <w:jc w:val="center"/>
        </w:trPr>
        <w:tc>
          <w:tcPr>
            <w:tcW w:w="3742" w:type="dxa"/>
          </w:tcPr>
          <w:p w14:paraId="3820BEBF" w14:textId="77777777" w:rsidR="006F4B50" w:rsidRPr="005E77C0" w:rsidRDefault="006F4B50" w:rsidP="00AF551A">
            <w:pPr>
              <w:keepNext/>
              <w:keepLines/>
              <w:snapToGrid w:val="0"/>
              <w:rPr>
                <w:szCs w:val="20"/>
              </w:rPr>
            </w:pPr>
            <w:r w:rsidRPr="005E77C0">
              <w:rPr>
                <w:szCs w:val="20"/>
              </w:rPr>
              <w:t>The Key Value is not present on the server</w:t>
            </w:r>
          </w:p>
        </w:tc>
        <w:tc>
          <w:tcPr>
            <w:tcW w:w="2880" w:type="dxa"/>
          </w:tcPr>
          <w:p w14:paraId="5B42746F" w14:textId="77777777" w:rsidR="006F4B50" w:rsidRPr="005E77C0" w:rsidRDefault="006F4B50" w:rsidP="00AF551A">
            <w:pPr>
              <w:keepNext/>
              <w:keepLines/>
              <w:snapToGrid w:val="0"/>
              <w:rPr>
                <w:szCs w:val="20"/>
              </w:rPr>
            </w:pPr>
            <w:r w:rsidRPr="005E77C0">
              <w:rPr>
                <w:szCs w:val="20"/>
              </w:rPr>
              <w:t>Operation Failed</w:t>
            </w:r>
          </w:p>
        </w:tc>
        <w:tc>
          <w:tcPr>
            <w:tcW w:w="2703" w:type="dxa"/>
          </w:tcPr>
          <w:p w14:paraId="1F79B85E" w14:textId="77777777" w:rsidR="006F4B50" w:rsidRPr="005E77C0" w:rsidRDefault="006F4B50" w:rsidP="00AF551A">
            <w:pPr>
              <w:keepNext/>
              <w:keepLines/>
              <w:snapToGrid w:val="0"/>
              <w:rPr>
                <w:szCs w:val="20"/>
              </w:rPr>
            </w:pPr>
            <w:r w:rsidRPr="005E77C0">
              <w:rPr>
                <w:szCs w:val="20"/>
              </w:rPr>
              <w:t>Key Value Not Present</w:t>
            </w:r>
          </w:p>
        </w:tc>
      </w:tr>
      <w:tr w:rsidR="006F4B50" w14:paraId="32267EAB" w14:textId="77777777" w:rsidTr="00AF551A">
        <w:trPr>
          <w:cantSplit/>
          <w:trHeight w:val="298"/>
          <w:jc w:val="center"/>
        </w:trPr>
        <w:tc>
          <w:tcPr>
            <w:tcW w:w="3742" w:type="dxa"/>
          </w:tcPr>
          <w:p w14:paraId="4BBFEA89" w14:textId="77777777" w:rsidR="006F4B50" w:rsidRPr="005E77C0" w:rsidRDefault="006F4B50" w:rsidP="00AF551A">
            <w:pPr>
              <w:keepNext/>
              <w:keepLines/>
              <w:snapToGrid w:val="0"/>
              <w:rPr>
                <w:szCs w:val="20"/>
              </w:rPr>
            </w:pPr>
            <w:r w:rsidRPr="005E77C0">
              <w:rPr>
                <w:szCs w:val="20"/>
              </w:rPr>
              <w:t>No outstanding operation with the specified Correlation Value exists</w:t>
            </w:r>
          </w:p>
        </w:tc>
        <w:tc>
          <w:tcPr>
            <w:tcW w:w="2880" w:type="dxa"/>
          </w:tcPr>
          <w:p w14:paraId="1C955DEB" w14:textId="77777777" w:rsidR="006F4B50" w:rsidRPr="005E77C0" w:rsidRDefault="006F4B50" w:rsidP="00AF551A">
            <w:pPr>
              <w:keepNext/>
              <w:keepLines/>
              <w:snapToGrid w:val="0"/>
              <w:rPr>
                <w:szCs w:val="20"/>
              </w:rPr>
            </w:pPr>
            <w:r w:rsidRPr="005E77C0">
              <w:rPr>
                <w:szCs w:val="20"/>
              </w:rPr>
              <w:t>Operation Failed</w:t>
            </w:r>
          </w:p>
        </w:tc>
        <w:tc>
          <w:tcPr>
            <w:tcW w:w="2703" w:type="dxa"/>
          </w:tcPr>
          <w:p w14:paraId="2940B32D" w14:textId="77777777" w:rsidR="006F4B50" w:rsidRPr="005E77C0" w:rsidRDefault="006F4B50" w:rsidP="00AF551A">
            <w:pPr>
              <w:keepNext/>
              <w:keepLines/>
              <w:snapToGrid w:val="0"/>
              <w:rPr>
                <w:szCs w:val="20"/>
              </w:rPr>
            </w:pPr>
            <w:r w:rsidRPr="005E77C0">
              <w:rPr>
                <w:szCs w:val="20"/>
              </w:rPr>
              <w:t xml:space="preserve"> Item Not Found</w:t>
            </w:r>
          </w:p>
        </w:tc>
      </w:tr>
    </w:tbl>
    <w:p w14:paraId="09D63E3E" w14:textId="77777777" w:rsidR="006F4B50" w:rsidRDefault="006F4B50" w:rsidP="006F4B50">
      <w:pPr>
        <w:pStyle w:val="Caption"/>
      </w:pPr>
      <w:bookmarkStart w:id="4337" w:name="_Toc476128975"/>
      <w:bookmarkStart w:id="4338" w:name="_Toc467307818"/>
      <w:r>
        <w:t xml:space="preserve">Table </w:t>
      </w:r>
      <w:r w:rsidR="008E3035">
        <w:fldChar w:fldCharType="begin"/>
      </w:r>
      <w:r w:rsidR="008E3035">
        <w:instrText xml:space="preserve"> SEQ Table \* ARABIC </w:instrText>
      </w:r>
      <w:r w:rsidR="008E3035">
        <w:fldChar w:fldCharType="separate"/>
      </w:r>
      <w:r w:rsidR="008E3035">
        <w:rPr>
          <w:noProof/>
        </w:rPr>
        <w:t>357</w:t>
      </w:r>
      <w:r w:rsidR="008E3035">
        <w:rPr>
          <w:noProof/>
        </w:rPr>
        <w:fldChar w:fldCharType="end"/>
      </w:r>
      <w:r>
        <w:t>: MAC Errors</w:t>
      </w:r>
      <w:bookmarkEnd w:id="4337"/>
      <w:bookmarkEnd w:id="4338"/>
    </w:p>
    <w:p w14:paraId="7B1E7503" w14:textId="77777777" w:rsidR="006F4B50" w:rsidRDefault="006F4B50" w:rsidP="006F4B50">
      <w:pPr>
        <w:pStyle w:val="Heading2"/>
      </w:pPr>
      <w:bookmarkStart w:id="4339" w:name="_Toc435729840"/>
      <w:bookmarkStart w:id="4340" w:name="_Toc441679455"/>
      <w:bookmarkStart w:id="4341" w:name="_Toc476128600"/>
      <w:bookmarkStart w:id="4342" w:name="_Toc467307461"/>
      <w:bookmarkStart w:id="4343" w:name="_Toc477434064"/>
      <w:bookmarkStart w:id="4344" w:name="_Toc487451640"/>
      <w:r>
        <w:t>MAC Verify</w:t>
      </w:r>
      <w:bookmarkEnd w:id="4339"/>
      <w:bookmarkEnd w:id="4340"/>
      <w:bookmarkEnd w:id="4341"/>
      <w:bookmarkEnd w:id="4342"/>
      <w:bookmarkEnd w:id="4343"/>
      <w:bookmarkEnd w:id="43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rsidRPr="005E77C0" w14:paraId="1A3EA4AF" w14:textId="77777777" w:rsidTr="00AF551A">
        <w:trPr>
          <w:cantSplit/>
          <w:trHeight w:val="298"/>
          <w:jc w:val="center"/>
        </w:trPr>
        <w:tc>
          <w:tcPr>
            <w:tcW w:w="3742" w:type="dxa"/>
            <w:shd w:val="clear" w:color="auto" w:fill="C0C0C0"/>
          </w:tcPr>
          <w:p w14:paraId="5A7BDF89" w14:textId="77777777" w:rsidR="006F4B50" w:rsidRDefault="006F4B50" w:rsidP="00AF551A">
            <w:pPr>
              <w:keepNext/>
              <w:snapToGrid w:val="0"/>
              <w:rPr>
                <w:b/>
                <w:szCs w:val="20"/>
              </w:rPr>
            </w:pPr>
            <w:r>
              <w:rPr>
                <w:b/>
                <w:szCs w:val="20"/>
              </w:rPr>
              <w:t>Error Definition</w:t>
            </w:r>
          </w:p>
        </w:tc>
        <w:tc>
          <w:tcPr>
            <w:tcW w:w="2880" w:type="dxa"/>
            <w:shd w:val="clear" w:color="auto" w:fill="C0C0C0"/>
          </w:tcPr>
          <w:p w14:paraId="5D3B76E4" w14:textId="77777777" w:rsidR="006F4B50" w:rsidRDefault="006F4B50" w:rsidP="00AF551A">
            <w:pPr>
              <w:keepNext/>
              <w:snapToGrid w:val="0"/>
              <w:rPr>
                <w:b/>
                <w:szCs w:val="20"/>
              </w:rPr>
            </w:pPr>
            <w:r>
              <w:rPr>
                <w:b/>
                <w:szCs w:val="20"/>
              </w:rPr>
              <w:t>Result Status</w:t>
            </w:r>
          </w:p>
        </w:tc>
        <w:tc>
          <w:tcPr>
            <w:tcW w:w="2703" w:type="dxa"/>
            <w:shd w:val="clear" w:color="auto" w:fill="C0C0C0"/>
          </w:tcPr>
          <w:p w14:paraId="4D4CE6CA" w14:textId="77777777" w:rsidR="006F4B50" w:rsidRDefault="006F4B50" w:rsidP="00AF551A">
            <w:pPr>
              <w:keepNext/>
              <w:snapToGrid w:val="0"/>
              <w:rPr>
                <w:b/>
                <w:szCs w:val="20"/>
              </w:rPr>
            </w:pPr>
            <w:r>
              <w:rPr>
                <w:b/>
                <w:szCs w:val="20"/>
              </w:rPr>
              <w:t>Result Reason</w:t>
            </w:r>
          </w:p>
        </w:tc>
      </w:tr>
      <w:tr w:rsidR="006F4B50" w14:paraId="6D34A11C" w14:textId="77777777" w:rsidTr="00AF551A">
        <w:trPr>
          <w:cantSplit/>
          <w:trHeight w:val="298"/>
          <w:jc w:val="center"/>
        </w:trPr>
        <w:tc>
          <w:tcPr>
            <w:tcW w:w="3742" w:type="dxa"/>
          </w:tcPr>
          <w:p w14:paraId="7040841F" w14:textId="77777777" w:rsidR="006F4B50" w:rsidRDefault="006F4B50" w:rsidP="00AF551A">
            <w:pPr>
              <w:keepNext/>
              <w:keepLines/>
              <w:suppressLineNumbers/>
              <w:suppressAutoHyphens/>
              <w:snapToGrid w:val="0"/>
              <w:spacing w:before="0" w:after="0"/>
              <w:rPr>
                <w:szCs w:val="20"/>
              </w:rPr>
            </w:pPr>
            <w:r>
              <w:rPr>
                <w:szCs w:val="20"/>
              </w:rPr>
              <w:t>No object with the specified Unique Identifier exists</w:t>
            </w:r>
          </w:p>
        </w:tc>
        <w:tc>
          <w:tcPr>
            <w:tcW w:w="2880" w:type="dxa"/>
          </w:tcPr>
          <w:p w14:paraId="76197C17"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4ABA6EAC" w14:textId="77777777" w:rsidR="006F4B50" w:rsidRDefault="006F4B50" w:rsidP="00AF551A">
            <w:pPr>
              <w:keepNext/>
              <w:keepLines/>
              <w:suppressLineNumbers/>
              <w:suppressAutoHyphens/>
              <w:snapToGrid w:val="0"/>
              <w:spacing w:before="0" w:after="0"/>
              <w:rPr>
                <w:szCs w:val="20"/>
              </w:rPr>
            </w:pPr>
            <w:r>
              <w:rPr>
                <w:szCs w:val="20"/>
              </w:rPr>
              <w:t>Item Not Found</w:t>
            </w:r>
          </w:p>
        </w:tc>
      </w:tr>
      <w:tr w:rsidR="006F4B50" w14:paraId="43A46660" w14:textId="77777777" w:rsidTr="00AF551A">
        <w:trPr>
          <w:cantSplit/>
          <w:trHeight w:val="298"/>
          <w:jc w:val="center"/>
        </w:trPr>
        <w:tc>
          <w:tcPr>
            <w:tcW w:w="3742" w:type="dxa"/>
          </w:tcPr>
          <w:p w14:paraId="1715AD34" w14:textId="77777777" w:rsidR="006F4B50" w:rsidRDefault="006F4B50" w:rsidP="00AF551A">
            <w:pPr>
              <w:keepNext/>
              <w:keepLines/>
              <w:suppressLineNumbers/>
              <w:suppressAutoHyphens/>
              <w:snapToGrid w:val="0"/>
              <w:spacing w:before="0" w:after="0"/>
              <w:rPr>
                <w:szCs w:val="20"/>
              </w:rPr>
            </w:pPr>
            <w:r>
              <w:rPr>
                <w:szCs w:val="20"/>
              </w:rPr>
              <w:t xml:space="preserve">Object specified is not able to be used for MAC verification </w:t>
            </w:r>
          </w:p>
        </w:tc>
        <w:tc>
          <w:tcPr>
            <w:tcW w:w="2880" w:type="dxa"/>
          </w:tcPr>
          <w:p w14:paraId="35A26B73"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3300E029" w14:textId="77777777" w:rsidR="006F4B50" w:rsidRDefault="006F4B50" w:rsidP="00AF551A">
            <w:pPr>
              <w:keepNext/>
              <w:keepLines/>
              <w:suppressLineNumbers/>
              <w:suppressAutoHyphens/>
              <w:snapToGrid w:val="0"/>
              <w:spacing w:before="0" w:after="0"/>
              <w:rPr>
                <w:szCs w:val="20"/>
              </w:rPr>
            </w:pPr>
            <w:r>
              <w:rPr>
                <w:szCs w:val="20"/>
              </w:rPr>
              <w:t>Permission Denied</w:t>
            </w:r>
          </w:p>
        </w:tc>
      </w:tr>
      <w:tr w:rsidR="006F4B50" w14:paraId="753919D1" w14:textId="77777777" w:rsidTr="00AF551A">
        <w:trPr>
          <w:cantSplit/>
          <w:trHeight w:val="298"/>
          <w:jc w:val="center"/>
        </w:trPr>
        <w:tc>
          <w:tcPr>
            <w:tcW w:w="3742" w:type="dxa"/>
          </w:tcPr>
          <w:p w14:paraId="14F856C8" w14:textId="77777777" w:rsidR="006F4B50" w:rsidRDefault="006F4B50" w:rsidP="00AF551A">
            <w:pPr>
              <w:keepNext/>
              <w:keepLines/>
              <w:suppressLineNumbers/>
              <w:suppressAutoHyphens/>
              <w:snapToGrid w:val="0"/>
              <w:spacing w:before="0" w:after="0"/>
              <w:rPr>
                <w:szCs w:val="20"/>
              </w:rPr>
            </w:pPr>
            <w:r>
              <w:rPr>
                <w:szCs w:val="20"/>
              </w:rPr>
              <w:t>Cryptographic error during MAC verification</w:t>
            </w:r>
          </w:p>
        </w:tc>
        <w:tc>
          <w:tcPr>
            <w:tcW w:w="2880" w:type="dxa"/>
          </w:tcPr>
          <w:p w14:paraId="1625EB55"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47C1E9F4" w14:textId="77777777" w:rsidR="006F4B50" w:rsidRDefault="006F4B50" w:rsidP="00AF551A">
            <w:pPr>
              <w:keepNext/>
              <w:keepLines/>
              <w:suppressLineNumbers/>
              <w:suppressAutoHyphens/>
              <w:snapToGrid w:val="0"/>
              <w:spacing w:before="0" w:after="0"/>
              <w:rPr>
                <w:szCs w:val="20"/>
              </w:rPr>
            </w:pPr>
            <w:r>
              <w:rPr>
                <w:szCs w:val="20"/>
              </w:rPr>
              <w:t>Cryptographic Failure</w:t>
            </w:r>
          </w:p>
        </w:tc>
      </w:tr>
      <w:tr w:rsidR="006F4B50" w14:paraId="10B8880A" w14:textId="77777777" w:rsidTr="00AF551A">
        <w:trPr>
          <w:cantSplit/>
          <w:trHeight w:val="298"/>
          <w:jc w:val="center"/>
        </w:trPr>
        <w:tc>
          <w:tcPr>
            <w:tcW w:w="3742" w:type="dxa"/>
          </w:tcPr>
          <w:p w14:paraId="2AA06183" w14:textId="77777777" w:rsidR="006F4B50" w:rsidRDefault="006F4B50" w:rsidP="00AF551A">
            <w:pPr>
              <w:keepNext/>
              <w:keepLines/>
              <w:suppressLineNumbers/>
              <w:suppressAutoHyphens/>
              <w:snapToGrid w:val="0"/>
              <w:spacing w:before="0" w:after="0"/>
              <w:rPr>
                <w:szCs w:val="20"/>
              </w:rPr>
            </w:pPr>
            <w:r>
              <w:rPr>
                <w:szCs w:val="20"/>
              </w:rPr>
              <w:t>Object is archived</w:t>
            </w:r>
          </w:p>
        </w:tc>
        <w:tc>
          <w:tcPr>
            <w:tcW w:w="2880" w:type="dxa"/>
          </w:tcPr>
          <w:p w14:paraId="65C9985C"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01E6DCFD" w14:textId="77777777" w:rsidR="006F4B50" w:rsidRDefault="006F4B50" w:rsidP="00AF551A">
            <w:pPr>
              <w:keepNext/>
              <w:keepLines/>
              <w:suppressLineNumbers/>
              <w:suppressAutoHyphens/>
              <w:snapToGrid w:val="0"/>
              <w:spacing w:before="0" w:after="0"/>
              <w:rPr>
                <w:szCs w:val="20"/>
              </w:rPr>
            </w:pPr>
            <w:r>
              <w:rPr>
                <w:szCs w:val="20"/>
              </w:rPr>
              <w:t>Object Archived</w:t>
            </w:r>
          </w:p>
        </w:tc>
      </w:tr>
      <w:tr w:rsidR="006F4B50" w14:paraId="73452550" w14:textId="77777777" w:rsidTr="00AF551A">
        <w:trPr>
          <w:cantSplit/>
          <w:trHeight w:val="298"/>
          <w:jc w:val="center"/>
        </w:trPr>
        <w:tc>
          <w:tcPr>
            <w:tcW w:w="3742" w:type="dxa"/>
          </w:tcPr>
          <w:p w14:paraId="1247AEF8" w14:textId="77777777" w:rsidR="006F4B50" w:rsidRDefault="006F4B50" w:rsidP="00AF551A">
            <w:pPr>
              <w:keepNext/>
              <w:keepLines/>
              <w:suppressLineNumbers/>
              <w:suppressAutoHyphens/>
              <w:snapToGrid w:val="0"/>
              <w:spacing w:before="0" w:after="0"/>
              <w:rPr>
                <w:szCs w:val="20"/>
              </w:rPr>
            </w:pPr>
            <w:r>
              <w:rPr>
                <w:szCs w:val="20"/>
              </w:rPr>
              <w:t>The Key Value is not present on the server</w:t>
            </w:r>
          </w:p>
        </w:tc>
        <w:tc>
          <w:tcPr>
            <w:tcW w:w="2880" w:type="dxa"/>
          </w:tcPr>
          <w:p w14:paraId="63102793"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7DCB172D" w14:textId="77777777" w:rsidR="006F4B50" w:rsidRDefault="006F4B50" w:rsidP="00AF551A">
            <w:pPr>
              <w:keepNext/>
              <w:keepLines/>
              <w:suppressLineNumbers/>
              <w:suppressAutoHyphens/>
              <w:snapToGrid w:val="0"/>
              <w:spacing w:before="0" w:after="0"/>
              <w:rPr>
                <w:szCs w:val="20"/>
              </w:rPr>
            </w:pPr>
            <w:r>
              <w:rPr>
                <w:szCs w:val="20"/>
              </w:rPr>
              <w:t>Key Value Not Present</w:t>
            </w:r>
          </w:p>
        </w:tc>
      </w:tr>
      <w:tr w:rsidR="006F4B50" w14:paraId="381064A3" w14:textId="77777777" w:rsidTr="00AF551A">
        <w:trPr>
          <w:cantSplit/>
          <w:trHeight w:val="298"/>
          <w:jc w:val="center"/>
        </w:trPr>
        <w:tc>
          <w:tcPr>
            <w:tcW w:w="3742" w:type="dxa"/>
          </w:tcPr>
          <w:p w14:paraId="3EB55397" w14:textId="77777777" w:rsidR="006F4B50" w:rsidRDefault="006F4B50" w:rsidP="00AF551A">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4D54A67D"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4383F30F" w14:textId="77777777" w:rsidR="006F4B50" w:rsidRDefault="006F4B50" w:rsidP="00AF551A">
            <w:pPr>
              <w:keepNext/>
              <w:keepLines/>
              <w:suppressLineNumbers/>
              <w:suppressAutoHyphens/>
              <w:snapToGrid w:val="0"/>
              <w:spacing w:before="0" w:after="0"/>
              <w:rPr>
                <w:szCs w:val="20"/>
              </w:rPr>
            </w:pPr>
            <w:r>
              <w:rPr>
                <w:szCs w:val="20"/>
              </w:rPr>
              <w:t xml:space="preserve"> Item Not Found</w:t>
            </w:r>
          </w:p>
        </w:tc>
      </w:tr>
    </w:tbl>
    <w:p w14:paraId="67F1810D" w14:textId="77777777" w:rsidR="006F4B50" w:rsidRDefault="006F4B50" w:rsidP="006F4B50">
      <w:pPr>
        <w:pStyle w:val="Caption"/>
      </w:pPr>
      <w:bookmarkStart w:id="4345" w:name="_Toc476128976"/>
      <w:bookmarkStart w:id="4346" w:name="_Toc467307819"/>
      <w:r>
        <w:t xml:space="preserve">Table </w:t>
      </w:r>
      <w:r w:rsidR="008E3035">
        <w:fldChar w:fldCharType="begin"/>
      </w:r>
      <w:r w:rsidR="008E3035">
        <w:instrText xml:space="preserve"> SEQ Table \* ARABIC </w:instrText>
      </w:r>
      <w:r w:rsidR="008E3035">
        <w:fldChar w:fldCharType="separate"/>
      </w:r>
      <w:r w:rsidR="008E3035">
        <w:rPr>
          <w:noProof/>
        </w:rPr>
        <w:t>358</w:t>
      </w:r>
      <w:r w:rsidR="008E3035">
        <w:rPr>
          <w:noProof/>
        </w:rPr>
        <w:fldChar w:fldCharType="end"/>
      </w:r>
      <w:r>
        <w:t>: MAC Verify Errors</w:t>
      </w:r>
      <w:bookmarkEnd w:id="4345"/>
      <w:bookmarkEnd w:id="4346"/>
    </w:p>
    <w:p w14:paraId="36F0C6A2" w14:textId="77777777" w:rsidR="006F4B50" w:rsidRDefault="006F4B50" w:rsidP="006F4B50"/>
    <w:p w14:paraId="4E0118CE" w14:textId="77777777" w:rsidR="006F4B50" w:rsidRDefault="006F4B50" w:rsidP="006F4B50">
      <w:pPr>
        <w:pStyle w:val="Heading2"/>
      </w:pPr>
      <w:bookmarkStart w:id="4347" w:name="_Toc435729841"/>
      <w:bookmarkStart w:id="4348" w:name="_Toc441679456"/>
      <w:bookmarkStart w:id="4349" w:name="_Toc476128601"/>
      <w:bookmarkStart w:id="4350" w:name="_Toc467307462"/>
      <w:bookmarkStart w:id="4351" w:name="_Toc477434065"/>
      <w:bookmarkStart w:id="4352" w:name="_Toc487451641"/>
      <w:r>
        <w:t>RNG Retrieve</w:t>
      </w:r>
      <w:bookmarkEnd w:id="4347"/>
      <w:bookmarkEnd w:id="4348"/>
      <w:bookmarkEnd w:id="4349"/>
      <w:bookmarkEnd w:id="4350"/>
      <w:bookmarkEnd w:id="4351"/>
      <w:bookmarkEnd w:id="43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018C1718" w14:textId="77777777" w:rsidTr="00AF551A">
        <w:trPr>
          <w:cantSplit/>
          <w:trHeight w:val="298"/>
          <w:jc w:val="center"/>
        </w:trPr>
        <w:tc>
          <w:tcPr>
            <w:tcW w:w="3742" w:type="dxa"/>
            <w:shd w:val="clear" w:color="auto" w:fill="C0C0C0"/>
          </w:tcPr>
          <w:p w14:paraId="1B217C84" w14:textId="77777777" w:rsidR="006F4B50" w:rsidRDefault="006F4B50" w:rsidP="00AF551A">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6EB29A15" w14:textId="77777777" w:rsidR="006F4B50" w:rsidRDefault="006F4B50" w:rsidP="00AF551A">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54CE186E" w14:textId="77777777" w:rsidR="006F4B50" w:rsidRDefault="006F4B50" w:rsidP="00AF551A">
            <w:pPr>
              <w:keepNext/>
              <w:keepLines/>
              <w:suppressLineNumbers/>
              <w:suppressAutoHyphens/>
              <w:snapToGrid w:val="0"/>
              <w:spacing w:before="0" w:after="0"/>
              <w:rPr>
                <w:b/>
                <w:szCs w:val="20"/>
              </w:rPr>
            </w:pPr>
            <w:r>
              <w:rPr>
                <w:b/>
                <w:szCs w:val="20"/>
              </w:rPr>
              <w:t>Result Reason</w:t>
            </w:r>
          </w:p>
        </w:tc>
      </w:tr>
      <w:tr w:rsidR="006F4B50" w14:paraId="4CFEEBC5" w14:textId="77777777" w:rsidTr="00AF551A">
        <w:trPr>
          <w:cantSplit/>
          <w:trHeight w:val="298"/>
          <w:jc w:val="center"/>
        </w:trPr>
        <w:tc>
          <w:tcPr>
            <w:tcW w:w="3742" w:type="dxa"/>
          </w:tcPr>
          <w:p w14:paraId="765EB31B" w14:textId="77777777" w:rsidR="006F4B50" w:rsidRDefault="006F4B50" w:rsidP="00AF551A">
            <w:pPr>
              <w:keepNext/>
              <w:keepLines/>
              <w:suppressLineNumbers/>
              <w:suppressAutoHyphens/>
              <w:snapToGrid w:val="0"/>
              <w:spacing w:before="0" w:after="0"/>
              <w:rPr>
                <w:szCs w:val="20"/>
              </w:rPr>
            </w:pPr>
            <w:r>
              <w:rPr>
                <w:szCs w:val="20"/>
              </w:rPr>
              <w:t>Cryptographic error during RNG Retrieve</w:t>
            </w:r>
          </w:p>
        </w:tc>
        <w:tc>
          <w:tcPr>
            <w:tcW w:w="2880" w:type="dxa"/>
          </w:tcPr>
          <w:p w14:paraId="2A0A0647"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5D9F8D5C" w14:textId="77777777" w:rsidR="006F4B50" w:rsidRDefault="006F4B50" w:rsidP="00AF551A">
            <w:pPr>
              <w:keepNext/>
              <w:keepLines/>
              <w:suppressLineNumbers/>
              <w:suppressAutoHyphens/>
              <w:snapToGrid w:val="0"/>
              <w:spacing w:before="0" w:after="0"/>
              <w:rPr>
                <w:szCs w:val="20"/>
              </w:rPr>
            </w:pPr>
            <w:r>
              <w:rPr>
                <w:szCs w:val="20"/>
              </w:rPr>
              <w:t>Cryptographic Failure</w:t>
            </w:r>
          </w:p>
        </w:tc>
      </w:tr>
    </w:tbl>
    <w:p w14:paraId="6AA7CD3D" w14:textId="77777777" w:rsidR="006F4B50" w:rsidRDefault="006F4B50" w:rsidP="006F4B50">
      <w:pPr>
        <w:pStyle w:val="Caption"/>
      </w:pPr>
      <w:bookmarkStart w:id="4353" w:name="_Toc476128977"/>
      <w:bookmarkStart w:id="4354" w:name="_Toc467307820"/>
      <w:r>
        <w:t xml:space="preserve">Table </w:t>
      </w:r>
      <w:r w:rsidR="008E3035">
        <w:fldChar w:fldCharType="begin"/>
      </w:r>
      <w:r w:rsidR="008E3035">
        <w:instrText xml:space="preserve"> SEQ Table \* ARABIC </w:instrText>
      </w:r>
      <w:r w:rsidR="008E3035">
        <w:fldChar w:fldCharType="separate"/>
      </w:r>
      <w:r w:rsidR="008E3035">
        <w:rPr>
          <w:noProof/>
        </w:rPr>
        <w:t>359</w:t>
      </w:r>
      <w:r w:rsidR="008E3035">
        <w:rPr>
          <w:noProof/>
        </w:rPr>
        <w:fldChar w:fldCharType="end"/>
      </w:r>
      <w:r>
        <w:t>: RNG Retrieve Errors</w:t>
      </w:r>
      <w:bookmarkEnd w:id="4353"/>
      <w:bookmarkEnd w:id="4354"/>
    </w:p>
    <w:p w14:paraId="427993D9" w14:textId="77777777" w:rsidR="006F4B50" w:rsidRDefault="006F4B50" w:rsidP="006F4B50">
      <w:pPr>
        <w:pStyle w:val="Heading2"/>
      </w:pPr>
      <w:bookmarkStart w:id="4355" w:name="_Toc435729842"/>
      <w:bookmarkStart w:id="4356" w:name="_Toc441679457"/>
      <w:bookmarkStart w:id="4357" w:name="_Toc476128602"/>
      <w:bookmarkStart w:id="4358" w:name="_Toc467307463"/>
      <w:bookmarkStart w:id="4359" w:name="_Toc477434066"/>
      <w:bookmarkStart w:id="4360" w:name="_Toc487451642"/>
      <w:r>
        <w:t>RNG Seed</w:t>
      </w:r>
      <w:bookmarkEnd w:id="4355"/>
      <w:bookmarkEnd w:id="4356"/>
      <w:bookmarkEnd w:id="4357"/>
      <w:bookmarkEnd w:id="4358"/>
      <w:bookmarkEnd w:id="4359"/>
      <w:bookmarkEnd w:id="43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1C435AC3" w14:textId="77777777" w:rsidTr="00AF551A">
        <w:trPr>
          <w:cantSplit/>
          <w:trHeight w:val="298"/>
          <w:jc w:val="center"/>
        </w:trPr>
        <w:tc>
          <w:tcPr>
            <w:tcW w:w="3742" w:type="dxa"/>
            <w:shd w:val="clear" w:color="auto" w:fill="C0C0C0"/>
          </w:tcPr>
          <w:p w14:paraId="4D29BAE2" w14:textId="77777777" w:rsidR="006F4B50" w:rsidRDefault="006F4B50" w:rsidP="00AF551A">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54F33BC7" w14:textId="77777777" w:rsidR="006F4B50" w:rsidRDefault="006F4B50" w:rsidP="00AF551A">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12492CAB" w14:textId="77777777" w:rsidR="006F4B50" w:rsidRDefault="006F4B50" w:rsidP="00AF551A">
            <w:pPr>
              <w:keepNext/>
              <w:keepLines/>
              <w:suppressLineNumbers/>
              <w:suppressAutoHyphens/>
              <w:snapToGrid w:val="0"/>
              <w:spacing w:before="0" w:after="0"/>
              <w:rPr>
                <w:b/>
                <w:szCs w:val="20"/>
              </w:rPr>
            </w:pPr>
            <w:r>
              <w:rPr>
                <w:b/>
                <w:szCs w:val="20"/>
              </w:rPr>
              <w:t>Result Reason</w:t>
            </w:r>
          </w:p>
        </w:tc>
      </w:tr>
      <w:tr w:rsidR="006F4B50" w14:paraId="3B8C3397" w14:textId="77777777" w:rsidTr="00AF551A">
        <w:trPr>
          <w:cantSplit/>
          <w:trHeight w:val="298"/>
          <w:jc w:val="center"/>
        </w:trPr>
        <w:tc>
          <w:tcPr>
            <w:tcW w:w="3742" w:type="dxa"/>
          </w:tcPr>
          <w:p w14:paraId="5EFDBEFC" w14:textId="77777777" w:rsidR="006F4B50" w:rsidRDefault="006F4B50" w:rsidP="00AF551A">
            <w:pPr>
              <w:keepNext/>
              <w:keepLines/>
              <w:suppressLineNumbers/>
              <w:suppressAutoHyphens/>
              <w:snapToGrid w:val="0"/>
              <w:spacing w:before="0" w:after="0"/>
              <w:rPr>
                <w:szCs w:val="20"/>
              </w:rPr>
            </w:pPr>
            <w:r>
              <w:rPr>
                <w:szCs w:val="20"/>
              </w:rPr>
              <w:t>Cryptographic error during RNG Seed</w:t>
            </w:r>
          </w:p>
        </w:tc>
        <w:tc>
          <w:tcPr>
            <w:tcW w:w="2880" w:type="dxa"/>
          </w:tcPr>
          <w:p w14:paraId="4794A2B6"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2C32FFCD" w14:textId="77777777" w:rsidR="006F4B50" w:rsidRDefault="006F4B50" w:rsidP="00AF551A">
            <w:pPr>
              <w:keepNext/>
              <w:keepLines/>
              <w:suppressLineNumbers/>
              <w:suppressAutoHyphens/>
              <w:snapToGrid w:val="0"/>
              <w:spacing w:before="0" w:after="0"/>
              <w:rPr>
                <w:szCs w:val="20"/>
              </w:rPr>
            </w:pPr>
            <w:r>
              <w:rPr>
                <w:szCs w:val="20"/>
              </w:rPr>
              <w:t>Cryptographic Failure</w:t>
            </w:r>
          </w:p>
        </w:tc>
      </w:tr>
    </w:tbl>
    <w:p w14:paraId="0CA3F2B6" w14:textId="77777777" w:rsidR="006F4B50" w:rsidRDefault="006F4B50" w:rsidP="006F4B50">
      <w:pPr>
        <w:pStyle w:val="Caption"/>
      </w:pPr>
      <w:bookmarkStart w:id="4361" w:name="_Toc476128978"/>
      <w:bookmarkStart w:id="4362" w:name="_Toc467307821"/>
      <w:r>
        <w:t xml:space="preserve">Table </w:t>
      </w:r>
      <w:r w:rsidR="008E3035">
        <w:fldChar w:fldCharType="begin"/>
      </w:r>
      <w:r w:rsidR="008E3035">
        <w:instrText xml:space="preserve"> SEQ Table \* ARABIC </w:instrText>
      </w:r>
      <w:r w:rsidR="008E3035">
        <w:fldChar w:fldCharType="separate"/>
      </w:r>
      <w:r w:rsidR="008E3035">
        <w:rPr>
          <w:noProof/>
        </w:rPr>
        <w:t>360</w:t>
      </w:r>
      <w:r w:rsidR="008E3035">
        <w:rPr>
          <w:noProof/>
        </w:rPr>
        <w:fldChar w:fldCharType="end"/>
      </w:r>
      <w:r>
        <w:t>: RNG Seed Errors</w:t>
      </w:r>
      <w:bookmarkEnd w:id="4361"/>
      <w:bookmarkEnd w:id="4362"/>
    </w:p>
    <w:p w14:paraId="08A2F534" w14:textId="77777777" w:rsidR="006F4B50" w:rsidRDefault="006F4B50" w:rsidP="006F4B50">
      <w:pPr>
        <w:pStyle w:val="Heading2"/>
      </w:pPr>
      <w:bookmarkStart w:id="4363" w:name="_Toc435729843"/>
      <w:bookmarkStart w:id="4364" w:name="_Toc441679458"/>
      <w:bookmarkStart w:id="4365" w:name="_Toc476128603"/>
      <w:bookmarkStart w:id="4366" w:name="_Toc467307464"/>
      <w:bookmarkStart w:id="4367" w:name="_Toc477434067"/>
      <w:bookmarkStart w:id="4368" w:name="_Toc487451643"/>
      <w:r>
        <w:lastRenderedPageBreak/>
        <w:t>HASH</w:t>
      </w:r>
      <w:bookmarkEnd w:id="4363"/>
      <w:bookmarkEnd w:id="4364"/>
      <w:bookmarkEnd w:id="4365"/>
      <w:bookmarkEnd w:id="4366"/>
      <w:bookmarkEnd w:id="4367"/>
      <w:bookmarkEnd w:id="43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6F4B50" w14:paraId="4B87F981" w14:textId="77777777" w:rsidTr="00AF551A">
        <w:trPr>
          <w:cantSplit/>
          <w:trHeight w:val="298"/>
          <w:jc w:val="center"/>
        </w:trPr>
        <w:tc>
          <w:tcPr>
            <w:tcW w:w="3742" w:type="dxa"/>
            <w:shd w:val="clear" w:color="auto" w:fill="C0C0C0"/>
          </w:tcPr>
          <w:p w14:paraId="6EA5917F" w14:textId="77777777" w:rsidR="006F4B50" w:rsidRDefault="006F4B50" w:rsidP="00AF551A">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60CBAB86" w14:textId="77777777" w:rsidR="006F4B50" w:rsidRDefault="006F4B50" w:rsidP="00AF551A">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00800D39" w14:textId="77777777" w:rsidR="006F4B50" w:rsidRDefault="006F4B50" w:rsidP="00AF551A">
            <w:pPr>
              <w:keepNext/>
              <w:keepLines/>
              <w:suppressLineNumbers/>
              <w:suppressAutoHyphens/>
              <w:snapToGrid w:val="0"/>
              <w:spacing w:before="0" w:after="0"/>
              <w:rPr>
                <w:b/>
                <w:szCs w:val="20"/>
              </w:rPr>
            </w:pPr>
            <w:r>
              <w:rPr>
                <w:b/>
                <w:szCs w:val="20"/>
              </w:rPr>
              <w:t>Result Reason</w:t>
            </w:r>
          </w:p>
        </w:tc>
      </w:tr>
      <w:tr w:rsidR="006F4B50" w14:paraId="19B862C8" w14:textId="77777777" w:rsidTr="00AF551A">
        <w:trPr>
          <w:cantSplit/>
          <w:trHeight w:val="298"/>
          <w:jc w:val="center"/>
        </w:trPr>
        <w:tc>
          <w:tcPr>
            <w:tcW w:w="3742" w:type="dxa"/>
          </w:tcPr>
          <w:p w14:paraId="3A7BB3BD" w14:textId="77777777" w:rsidR="006F4B50" w:rsidRDefault="006F4B50" w:rsidP="00AF551A">
            <w:pPr>
              <w:keepNext/>
              <w:keepLines/>
              <w:suppressLineNumbers/>
              <w:suppressAutoHyphens/>
              <w:snapToGrid w:val="0"/>
              <w:spacing w:before="0" w:after="0"/>
              <w:rPr>
                <w:szCs w:val="20"/>
              </w:rPr>
            </w:pPr>
            <w:r>
              <w:rPr>
                <w:szCs w:val="20"/>
              </w:rPr>
              <w:t>Cryptographic error during HASH</w:t>
            </w:r>
          </w:p>
        </w:tc>
        <w:tc>
          <w:tcPr>
            <w:tcW w:w="2880" w:type="dxa"/>
          </w:tcPr>
          <w:p w14:paraId="36AB31DA"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60A44A04" w14:textId="77777777" w:rsidR="006F4B50" w:rsidRDefault="006F4B50" w:rsidP="00AF551A">
            <w:pPr>
              <w:keepNext/>
              <w:keepLines/>
              <w:suppressLineNumbers/>
              <w:suppressAutoHyphens/>
              <w:snapToGrid w:val="0"/>
              <w:spacing w:before="0" w:after="0"/>
              <w:rPr>
                <w:szCs w:val="20"/>
              </w:rPr>
            </w:pPr>
            <w:r>
              <w:rPr>
                <w:szCs w:val="20"/>
              </w:rPr>
              <w:t>Cryptographic Failure</w:t>
            </w:r>
          </w:p>
        </w:tc>
      </w:tr>
      <w:tr w:rsidR="006F4B50" w14:paraId="4A1A8C59" w14:textId="77777777" w:rsidTr="00AF551A">
        <w:trPr>
          <w:cantSplit/>
          <w:trHeight w:val="298"/>
          <w:jc w:val="center"/>
        </w:trPr>
        <w:tc>
          <w:tcPr>
            <w:tcW w:w="3742" w:type="dxa"/>
          </w:tcPr>
          <w:p w14:paraId="51B258A3" w14:textId="77777777" w:rsidR="006F4B50" w:rsidRDefault="006F4B50" w:rsidP="00AF551A">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41FF5815"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703" w:type="dxa"/>
          </w:tcPr>
          <w:p w14:paraId="7BE2E28F" w14:textId="77777777" w:rsidR="006F4B50" w:rsidRDefault="006F4B50" w:rsidP="00AF551A">
            <w:pPr>
              <w:keepNext/>
              <w:keepLines/>
              <w:suppressLineNumbers/>
              <w:suppressAutoHyphens/>
              <w:snapToGrid w:val="0"/>
              <w:spacing w:before="0" w:after="0"/>
              <w:rPr>
                <w:szCs w:val="20"/>
              </w:rPr>
            </w:pPr>
            <w:r>
              <w:rPr>
                <w:szCs w:val="20"/>
              </w:rPr>
              <w:t xml:space="preserve"> Item Not Found</w:t>
            </w:r>
          </w:p>
        </w:tc>
      </w:tr>
    </w:tbl>
    <w:p w14:paraId="77870AAB" w14:textId="77777777" w:rsidR="006F4B50" w:rsidRDefault="006F4B50" w:rsidP="006F4B50">
      <w:pPr>
        <w:pStyle w:val="Caption"/>
      </w:pPr>
      <w:bookmarkStart w:id="4369" w:name="_Toc476128979"/>
      <w:bookmarkStart w:id="4370" w:name="_Toc467307822"/>
      <w:r>
        <w:t xml:space="preserve">Table </w:t>
      </w:r>
      <w:r w:rsidR="008E3035">
        <w:fldChar w:fldCharType="begin"/>
      </w:r>
      <w:r w:rsidR="008E3035">
        <w:instrText xml:space="preserve"> SEQ Table \* ARABIC </w:instrText>
      </w:r>
      <w:r w:rsidR="008E3035">
        <w:fldChar w:fldCharType="separate"/>
      </w:r>
      <w:r w:rsidR="008E3035">
        <w:rPr>
          <w:noProof/>
        </w:rPr>
        <w:t>361</w:t>
      </w:r>
      <w:r w:rsidR="008E3035">
        <w:rPr>
          <w:noProof/>
        </w:rPr>
        <w:fldChar w:fldCharType="end"/>
      </w:r>
      <w:r>
        <w:t>: HASH Errors</w:t>
      </w:r>
      <w:bookmarkEnd w:id="4369"/>
      <w:bookmarkEnd w:id="4370"/>
    </w:p>
    <w:p w14:paraId="12B1483F" w14:textId="77777777" w:rsidR="006F4B50" w:rsidRDefault="006F4B50" w:rsidP="006F4B50"/>
    <w:p w14:paraId="362D51C2" w14:textId="77777777" w:rsidR="006F4B50" w:rsidRDefault="006F4B50" w:rsidP="006F4B50">
      <w:pPr>
        <w:pStyle w:val="Heading2"/>
      </w:pPr>
      <w:bookmarkStart w:id="4371" w:name="_Toc435729844"/>
      <w:bookmarkStart w:id="4372" w:name="_Toc441679459"/>
      <w:bookmarkStart w:id="4373" w:name="_Toc476128604"/>
      <w:bookmarkStart w:id="4374" w:name="_Toc467307465"/>
      <w:bookmarkStart w:id="4375" w:name="_Toc477434068"/>
      <w:bookmarkStart w:id="4376" w:name="_Toc487451644"/>
      <w:r>
        <w:t>Create Split Key</w:t>
      </w:r>
      <w:bookmarkEnd w:id="4371"/>
      <w:bookmarkEnd w:id="4372"/>
      <w:bookmarkEnd w:id="4373"/>
      <w:bookmarkEnd w:id="4374"/>
      <w:bookmarkEnd w:id="4375"/>
      <w:bookmarkEnd w:id="43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6F4B50" w14:paraId="6465A430" w14:textId="77777777" w:rsidTr="00AF551A">
        <w:trPr>
          <w:cantSplit/>
          <w:trHeight w:val="298"/>
          <w:jc w:val="center"/>
        </w:trPr>
        <w:tc>
          <w:tcPr>
            <w:tcW w:w="3693" w:type="dxa"/>
            <w:shd w:val="clear" w:color="auto" w:fill="C0C0C0"/>
          </w:tcPr>
          <w:p w14:paraId="03A65426" w14:textId="77777777" w:rsidR="006F4B50" w:rsidRDefault="006F4B50" w:rsidP="00AF551A">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1EF6F306" w14:textId="77777777" w:rsidR="006F4B50" w:rsidRDefault="006F4B50" w:rsidP="00AF551A">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02D5F005" w14:textId="77777777" w:rsidR="006F4B50" w:rsidRDefault="006F4B50" w:rsidP="00AF551A">
            <w:pPr>
              <w:keepNext/>
              <w:keepLines/>
              <w:suppressLineNumbers/>
              <w:suppressAutoHyphens/>
              <w:snapToGrid w:val="0"/>
              <w:spacing w:before="0" w:after="0"/>
              <w:rPr>
                <w:b/>
                <w:szCs w:val="20"/>
              </w:rPr>
            </w:pPr>
            <w:r>
              <w:rPr>
                <w:b/>
                <w:szCs w:val="20"/>
              </w:rPr>
              <w:t>Result Reason</w:t>
            </w:r>
          </w:p>
        </w:tc>
      </w:tr>
      <w:tr w:rsidR="006F4B50" w14:paraId="20DCE0CB" w14:textId="77777777" w:rsidTr="00AF551A">
        <w:trPr>
          <w:cantSplit/>
          <w:trHeight w:val="298"/>
          <w:jc w:val="center"/>
        </w:trPr>
        <w:tc>
          <w:tcPr>
            <w:tcW w:w="3693" w:type="dxa"/>
          </w:tcPr>
          <w:p w14:paraId="2A58C45F" w14:textId="77777777" w:rsidR="006F4B50" w:rsidRDefault="006F4B50" w:rsidP="00AF551A">
            <w:pPr>
              <w:keepNext/>
              <w:keepLines/>
              <w:suppressLineNumbers/>
              <w:suppressAutoHyphens/>
              <w:snapToGrid w:val="0"/>
              <w:spacing w:before="0" w:after="0"/>
              <w:rPr>
                <w:szCs w:val="20"/>
              </w:rPr>
            </w:pPr>
            <w:r>
              <w:rPr>
                <w:szCs w:val="20"/>
              </w:rPr>
              <w:t>Object Type is not recognized</w:t>
            </w:r>
          </w:p>
        </w:tc>
        <w:tc>
          <w:tcPr>
            <w:tcW w:w="2880" w:type="dxa"/>
          </w:tcPr>
          <w:p w14:paraId="2A722F74"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79933ECB" w14:textId="77777777" w:rsidR="006F4B50" w:rsidRDefault="006F4B50" w:rsidP="00AF551A">
            <w:pPr>
              <w:keepNext/>
              <w:keepLines/>
              <w:suppressLineNumbers/>
              <w:suppressAutoHyphens/>
              <w:snapToGrid w:val="0"/>
              <w:spacing w:before="0" w:after="0"/>
              <w:rPr>
                <w:szCs w:val="20"/>
              </w:rPr>
            </w:pPr>
            <w:r>
              <w:rPr>
                <w:szCs w:val="20"/>
              </w:rPr>
              <w:t>Invalid Field</w:t>
            </w:r>
          </w:p>
        </w:tc>
      </w:tr>
      <w:tr w:rsidR="006F4B50" w14:paraId="72A693FD" w14:textId="77777777" w:rsidTr="00AF551A">
        <w:trPr>
          <w:cantSplit/>
          <w:trHeight w:val="315"/>
          <w:jc w:val="center"/>
        </w:trPr>
        <w:tc>
          <w:tcPr>
            <w:tcW w:w="3693" w:type="dxa"/>
          </w:tcPr>
          <w:p w14:paraId="54A886B7" w14:textId="77777777" w:rsidR="006F4B50" w:rsidRDefault="006F4B50" w:rsidP="00AF551A">
            <w:pPr>
              <w:keepNext/>
              <w:keepLines/>
              <w:suppressLineNumbers/>
              <w:suppressAutoHyphens/>
              <w:snapToGrid w:val="0"/>
              <w:spacing w:before="0" w:after="0"/>
              <w:rPr>
                <w:szCs w:val="20"/>
              </w:rPr>
            </w:pPr>
            <w:r>
              <w:rPr>
                <w:szCs w:val="20"/>
              </w:rPr>
              <w:t>Templates that do not exist are given in request</w:t>
            </w:r>
          </w:p>
        </w:tc>
        <w:tc>
          <w:tcPr>
            <w:tcW w:w="2880" w:type="dxa"/>
          </w:tcPr>
          <w:p w14:paraId="6044F272"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5015E2B2" w14:textId="77777777" w:rsidR="006F4B50" w:rsidRDefault="006F4B50" w:rsidP="00AF551A">
            <w:pPr>
              <w:keepNext/>
              <w:keepLines/>
              <w:suppressLineNumbers/>
              <w:suppressAutoHyphens/>
              <w:snapToGrid w:val="0"/>
              <w:spacing w:before="0" w:after="0"/>
              <w:rPr>
                <w:szCs w:val="20"/>
              </w:rPr>
            </w:pPr>
            <w:r>
              <w:rPr>
                <w:szCs w:val="20"/>
              </w:rPr>
              <w:t>Item Not Found</w:t>
            </w:r>
          </w:p>
        </w:tc>
      </w:tr>
      <w:tr w:rsidR="006F4B50" w14:paraId="48EE0A27" w14:textId="77777777" w:rsidTr="00AF551A">
        <w:trPr>
          <w:cantSplit/>
          <w:trHeight w:val="315"/>
          <w:jc w:val="center"/>
        </w:trPr>
        <w:tc>
          <w:tcPr>
            <w:tcW w:w="3693" w:type="dxa"/>
          </w:tcPr>
          <w:p w14:paraId="7B883C21" w14:textId="77777777" w:rsidR="006F4B50" w:rsidRDefault="006F4B50" w:rsidP="00AF551A">
            <w:pPr>
              <w:keepNext/>
              <w:keepLines/>
              <w:suppressLineNumbers/>
              <w:suppressAutoHyphens/>
              <w:snapToGrid w:val="0"/>
              <w:spacing w:before="0" w:after="0"/>
              <w:rPr>
                <w:szCs w:val="20"/>
              </w:rPr>
            </w:pPr>
            <w:r>
              <w:rPr>
                <w:szCs w:val="20"/>
              </w:rPr>
              <w:t>Incorrect attribute value(s) specified</w:t>
            </w:r>
          </w:p>
        </w:tc>
        <w:tc>
          <w:tcPr>
            <w:tcW w:w="2880" w:type="dxa"/>
          </w:tcPr>
          <w:p w14:paraId="3477BB7F"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7060B433" w14:textId="77777777" w:rsidR="006F4B50" w:rsidRDefault="006F4B50" w:rsidP="00AF551A">
            <w:pPr>
              <w:keepNext/>
              <w:keepLines/>
              <w:suppressLineNumbers/>
              <w:suppressAutoHyphens/>
              <w:snapToGrid w:val="0"/>
              <w:spacing w:before="0" w:after="0"/>
              <w:rPr>
                <w:szCs w:val="20"/>
              </w:rPr>
            </w:pPr>
            <w:r>
              <w:rPr>
                <w:szCs w:val="20"/>
              </w:rPr>
              <w:t>Invalid Field</w:t>
            </w:r>
          </w:p>
        </w:tc>
      </w:tr>
      <w:tr w:rsidR="006F4B50" w14:paraId="719B0885" w14:textId="77777777" w:rsidTr="00AF551A">
        <w:trPr>
          <w:cantSplit/>
          <w:trHeight w:val="315"/>
          <w:jc w:val="center"/>
        </w:trPr>
        <w:tc>
          <w:tcPr>
            <w:tcW w:w="3693" w:type="dxa"/>
          </w:tcPr>
          <w:p w14:paraId="6F085D4C" w14:textId="77777777" w:rsidR="006F4B50" w:rsidRDefault="006F4B50" w:rsidP="00AF551A">
            <w:pPr>
              <w:keepNext/>
              <w:keepLines/>
              <w:suppressLineNumbers/>
              <w:suppressAutoHyphens/>
              <w:snapToGrid w:val="0"/>
              <w:spacing w:before="0" w:after="0"/>
              <w:rPr>
                <w:szCs w:val="20"/>
              </w:rPr>
            </w:pPr>
            <w:r>
              <w:rPr>
                <w:szCs w:val="20"/>
              </w:rPr>
              <w:t>Error creating cryptographic object</w:t>
            </w:r>
          </w:p>
        </w:tc>
        <w:tc>
          <w:tcPr>
            <w:tcW w:w="2880" w:type="dxa"/>
          </w:tcPr>
          <w:p w14:paraId="2EF0125D"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4AFD4709" w14:textId="77777777" w:rsidR="006F4B50" w:rsidRDefault="006F4B50" w:rsidP="00AF551A">
            <w:pPr>
              <w:keepNext/>
              <w:keepLines/>
              <w:suppressLineNumbers/>
              <w:suppressAutoHyphens/>
              <w:snapToGrid w:val="0"/>
              <w:spacing w:before="0" w:after="0"/>
              <w:rPr>
                <w:szCs w:val="20"/>
              </w:rPr>
            </w:pPr>
            <w:r>
              <w:rPr>
                <w:szCs w:val="20"/>
              </w:rPr>
              <w:t>Cryptographic Failure</w:t>
            </w:r>
          </w:p>
        </w:tc>
      </w:tr>
      <w:tr w:rsidR="006F4B50" w14:paraId="353661BD" w14:textId="77777777" w:rsidTr="00AF551A">
        <w:trPr>
          <w:cantSplit/>
          <w:trHeight w:val="315"/>
          <w:jc w:val="center"/>
        </w:trPr>
        <w:tc>
          <w:tcPr>
            <w:tcW w:w="3693" w:type="dxa"/>
          </w:tcPr>
          <w:p w14:paraId="63A2D7DE" w14:textId="77777777" w:rsidR="006F4B50" w:rsidRDefault="006F4B50" w:rsidP="00AF551A">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79403BBB"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30407E34" w14:textId="77777777" w:rsidR="006F4B50" w:rsidRDefault="006F4B50" w:rsidP="00AF551A">
            <w:pPr>
              <w:keepNext/>
              <w:keepLines/>
              <w:suppressLineNumbers/>
              <w:suppressAutoHyphens/>
              <w:snapToGrid w:val="0"/>
              <w:spacing w:before="0" w:after="0"/>
              <w:rPr>
                <w:szCs w:val="20"/>
              </w:rPr>
            </w:pPr>
            <w:r>
              <w:rPr>
                <w:szCs w:val="20"/>
              </w:rPr>
              <w:t>Index Out of Bounds</w:t>
            </w:r>
          </w:p>
        </w:tc>
      </w:tr>
      <w:tr w:rsidR="006F4B50" w14:paraId="182DD118" w14:textId="77777777" w:rsidTr="00AF551A">
        <w:trPr>
          <w:cantSplit/>
          <w:trHeight w:val="315"/>
          <w:jc w:val="center"/>
        </w:trPr>
        <w:tc>
          <w:tcPr>
            <w:tcW w:w="3693" w:type="dxa"/>
          </w:tcPr>
          <w:p w14:paraId="02506921" w14:textId="77777777" w:rsidR="006F4B50" w:rsidRDefault="006F4B50" w:rsidP="00AF551A">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61DDC5D1"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13FAD0ED" w14:textId="77777777" w:rsidR="006F4B50" w:rsidRDefault="006F4B50" w:rsidP="00AF551A">
            <w:pPr>
              <w:keepNext/>
              <w:keepLines/>
              <w:suppressLineNumbers/>
              <w:suppressAutoHyphens/>
              <w:snapToGrid w:val="0"/>
              <w:spacing w:before="0" w:after="0"/>
              <w:rPr>
                <w:szCs w:val="20"/>
              </w:rPr>
            </w:pPr>
            <w:r>
              <w:rPr>
                <w:szCs w:val="20"/>
              </w:rPr>
              <w:t>Invalid Field</w:t>
            </w:r>
          </w:p>
        </w:tc>
      </w:tr>
      <w:tr w:rsidR="006F4B50" w14:paraId="16AB3A93" w14:textId="77777777" w:rsidTr="00AF551A">
        <w:trPr>
          <w:cantSplit/>
          <w:trHeight w:val="315"/>
          <w:jc w:val="center"/>
        </w:trPr>
        <w:tc>
          <w:tcPr>
            <w:tcW w:w="3693" w:type="dxa"/>
          </w:tcPr>
          <w:p w14:paraId="30BB33A7" w14:textId="77777777" w:rsidR="006F4B50" w:rsidRDefault="006F4B50" w:rsidP="00AF551A">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18B94E69"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1801C33A" w14:textId="77777777" w:rsidR="006F4B50" w:rsidRDefault="006F4B50" w:rsidP="00AF551A">
            <w:pPr>
              <w:keepNext/>
              <w:keepLines/>
              <w:suppressLineNumbers/>
              <w:suppressAutoHyphens/>
              <w:snapToGrid w:val="0"/>
              <w:spacing w:before="0" w:after="0"/>
              <w:rPr>
                <w:szCs w:val="20"/>
              </w:rPr>
            </w:pPr>
            <w:r>
              <w:rPr>
                <w:szCs w:val="20"/>
              </w:rPr>
              <w:t>Application Namespace Not Supported</w:t>
            </w:r>
          </w:p>
        </w:tc>
      </w:tr>
      <w:tr w:rsidR="006F4B50" w14:paraId="086A5034" w14:textId="77777777" w:rsidTr="00AF551A">
        <w:trPr>
          <w:cantSplit/>
          <w:trHeight w:val="315"/>
          <w:jc w:val="center"/>
        </w:trPr>
        <w:tc>
          <w:tcPr>
            <w:tcW w:w="3693" w:type="dxa"/>
          </w:tcPr>
          <w:p w14:paraId="41F2DD36" w14:textId="77777777" w:rsidR="006F4B50" w:rsidRDefault="006F4B50" w:rsidP="00AF551A">
            <w:pPr>
              <w:keepNext/>
              <w:keepLines/>
              <w:suppressLineNumbers/>
              <w:suppressAutoHyphens/>
              <w:snapToGrid w:val="0"/>
              <w:spacing w:before="0" w:after="0"/>
              <w:rPr>
                <w:szCs w:val="20"/>
              </w:rPr>
            </w:pPr>
            <w:r>
              <w:rPr>
                <w:szCs w:val="20"/>
              </w:rPr>
              <w:t>Template object is archived</w:t>
            </w:r>
          </w:p>
        </w:tc>
        <w:tc>
          <w:tcPr>
            <w:tcW w:w="2880" w:type="dxa"/>
          </w:tcPr>
          <w:p w14:paraId="1D1D4938"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078EB2B4" w14:textId="77777777" w:rsidR="006F4B50" w:rsidRDefault="006F4B50" w:rsidP="00AF551A">
            <w:pPr>
              <w:keepNext/>
              <w:keepLines/>
              <w:suppressLineNumbers/>
              <w:suppressAutoHyphens/>
              <w:snapToGrid w:val="0"/>
              <w:spacing w:before="0" w:after="0"/>
              <w:rPr>
                <w:szCs w:val="20"/>
              </w:rPr>
            </w:pPr>
            <w:r>
              <w:rPr>
                <w:szCs w:val="20"/>
              </w:rPr>
              <w:t>Object Archived</w:t>
            </w:r>
          </w:p>
        </w:tc>
      </w:tr>
      <w:tr w:rsidR="006F4B50" w14:paraId="14EDAC1A" w14:textId="77777777" w:rsidTr="00AF551A">
        <w:trPr>
          <w:cantSplit/>
          <w:trHeight w:val="315"/>
          <w:jc w:val="center"/>
        </w:trPr>
        <w:tc>
          <w:tcPr>
            <w:tcW w:w="3693" w:type="dxa"/>
          </w:tcPr>
          <w:p w14:paraId="71937FD4" w14:textId="77777777" w:rsidR="006F4B50" w:rsidRPr="00283494" w:rsidRDefault="006F4B50" w:rsidP="00AF551A">
            <w:pPr>
              <w:keepNext/>
              <w:keepLines/>
              <w:suppressLineNumbers/>
              <w:suppressAutoHyphens/>
              <w:snapToGrid w:val="0"/>
              <w:spacing w:before="0" w:after="0"/>
              <w:rPr>
                <w:szCs w:val="20"/>
              </w:rPr>
            </w:pPr>
            <w:r w:rsidRPr="00283494">
              <w:rPr>
                <w:szCs w:val="20"/>
              </w:rPr>
              <w:t>Split Key Method not supported</w:t>
            </w:r>
          </w:p>
        </w:tc>
        <w:tc>
          <w:tcPr>
            <w:tcW w:w="2880" w:type="dxa"/>
          </w:tcPr>
          <w:p w14:paraId="429BD6E9" w14:textId="77777777" w:rsidR="006F4B50" w:rsidRPr="00283494" w:rsidRDefault="006F4B50" w:rsidP="00AF551A">
            <w:pPr>
              <w:keepNext/>
              <w:keepLines/>
              <w:suppressLineNumbers/>
              <w:suppressAutoHyphens/>
              <w:snapToGrid w:val="0"/>
              <w:spacing w:before="0" w:after="0"/>
              <w:rPr>
                <w:szCs w:val="20"/>
              </w:rPr>
            </w:pPr>
            <w:r w:rsidRPr="00283494">
              <w:rPr>
                <w:szCs w:val="20"/>
              </w:rPr>
              <w:t>Operation Failed</w:t>
            </w:r>
          </w:p>
        </w:tc>
        <w:tc>
          <w:tcPr>
            <w:tcW w:w="2655" w:type="dxa"/>
          </w:tcPr>
          <w:p w14:paraId="6F907BE3" w14:textId="77777777" w:rsidR="006F4B50" w:rsidRPr="00283494" w:rsidRDefault="006F4B50" w:rsidP="00AF551A">
            <w:pPr>
              <w:keepNext/>
              <w:keepLines/>
              <w:suppressLineNumbers/>
              <w:suppressAutoHyphens/>
              <w:snapToGrid w:val="0"/>
              <w:spacing w:before="0" w:after="0"/>
              <w:rPr>
                <w:szCs w:val="20"/>
              </w:rPr>
            </w:pPr>
            <w:r w:rsidRPr="00283494">
              <w:rPr>
                <w:szCs w:val="20"/>
              </w:rPr>
              <w:t>Invalid Field</w:t>
            </w:r>
          </w:p>
        </w:tc>
      </w:tr>
      <w:tr w:rsidR="006F4B50" w14:paraId="15B7322F" w14:textId="77777777" w:rsidTr="00AF551A">
        <w:trPr>
          <w:cantSplit/>
          <w:trHeight w:val="315"/>
          <w:jc w:val="center"/>
        </w:trPr>
        <w:tc>
          <w:tcPr>
            <w:tcW w:w="3693" w:type="dxa"/>
          </w:tcPr>
          <w:p w14:paraId="7CF02600" w14:textId="77777777" w:rsidR="006F4B50" w:rsidRPr="00283494" w:rsidRDefault="006F4B50" w:rsidP="00AF551A">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23EED5EC" w14:textId="77777777" w:rsidR="006F4B50" w:rsidRPr="00283494" w:rsidRDefault="006F4B50" w:rsidP="00AF551A">
            <w:pPr>
              <w:keepNext/>
              <w:keepLines/>
              <w:suppressLineNumbers/>
              <w:suppressAutoHyphens/>
              <w:snapToGrid w:val="0"/>
              <w:spacing w:before="0" w:after="0"/>
              <w:rPr>
                <w:szCs w:val="20"/>
              </w:rPr>
            </w:pPr>
            <w:r w:rsidRPr="00283494">
              <w:rPr>
                <w:szCs w:val="20"/>
              </w:rPr>
              <w:t>Operation Failed</w:t>
            </w:r>
          </w:p>
        </w:tc>
        <w:tc>
          <w:tcPr>
            <w:tcW w:w="2655" w:type="dxa"/>
          </w:tcPr>
          <w:p w14:paraId="1C918565" w14:textId="77777777" w:rsidR="006F4B50" w:rsidRPr="00283494" w:rsidRDefault="006F4B50" w:rsidP="00AF551A">
            <w:pPr>
              <w:keepNext/>
              <w:keepLines/>
              <w:suppressLineNumbers/>
              <w:suppressAutoHyphens/>
              <w:snapToGrid w:val="0"/>
              <w:spacing w:before="0" w:after="0"/>
              <w:rPr>
                <w:szCs w:val="20"/>
              </w:rPr>
            </w:pPr>
            <w:r w:rsidRPr="00283494">
              <w:rPr>
                <w:szCs w:val="20"/>
              </w:rPr>
              <w:t>Item Not Found</w:t>
            </w:r>
          </w:p>
        </w:tc>
      </w:tr>
    </w:tbl>
    <w:p w14:paraId="300CFB49" w14:textId="77777777" w:rsidR="006F4B50" w:rsidRDefault="006F4B50" w:rsidP="006F4B50">
      <w:pPr>
        <w:pStyle w:val="Caption"/>
      </w:pPr>
      <w:bookmarkStart w:id="4377" w:name="_Toc476128980"/>
      <w:bookmarkStart w:id="4378" w:name="_Toc467307823"/>
      <w:r>
        <w:t xml:space="preserve">Table </w:t>
      </w:r>
      <w:r w:rsidR="008E3035">
        <w:fldChar w:fldCharType="begin"/>
      </w:r>
      <w:r w:rsidR="008E3035">
        <w:instrText xml:space="preserve"> SEQ Table \* ARABIC </w:instrText>
      </w:r>
      <w:r w:rsidR="008E3035">
        <w:fldChar w:fldCharType="separate"/>
      </w:r>
      <w:r w:rsidR="008E3035">
        <w:rPr>
          <w:noProof/>
        </w:rPr>
        <w:t>362</w:t>
      </w:r>
      <w:r w:rsidR="008E3035">
        <w:rPr>
          <w:noProof/>
        </w:rPr>
        <w:fldChar w:fldCharType="end"/>
      </w:r>
      <w:r>
        <w:t>: Create Split Key Errors</w:t>
      </w:r>
      <w:bookmarkEnd w:id="4377"/>
      <w:bookmarkEnd w:id="4378"/>
    </w:p>
    <w:p w14:paraId="7D10DA8F" w14:textId="77777777" w:rsidR="006F4B50" w:rsidRDefault="006F4B50" w:rsidP="006F4B50">
      <w:pPr>
        <w:pStyle w:val="Heading2"/>
      </w:pPr>
      <w:bookmarkStart w:id="4379" w:name="_Toc435729845"/>
      <w:bookmarkStart w:id="4380" w:name="_Toc441679460"/>
      <w:bookmarkStart w:id="4381" w:name="_Toc476128605"/>
      <w:bookmarkStart w:id="4382" w:name="_Toc467307466"/>
      <w:bookmarkStart w:id="4383" w:name="_Toc477434069"/>
      <w:bookmarkStart w:id="4384" w:name="_Toc487451645"/>
      <w:r>
        <w:lastRenderedPageBreak/>
        <w:t>Join Split Key</w:t>
      </w:r>
      <w:bookmarkEnd w:id="4379"/>
      <w:bookmarkEnd w:id="4380"/>
      <w:bookmarkEnd w:id="4381"/>
      <w:bookmarkEnd w:id="4382"/>
      <w:bookmarkEnd w:id="4383"/>
      <w:bookmarkEnd w:id="43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6F4B50" w14:paraId="53108C0A" w14:textId="77777777" w:rsidTr="00AF551A">
        <w:trPr>
          <w:cantSplit/>
          <w:trHeight w:val="298"/>
          <w:jc w:val="center"/>
        </w:trPr>
        <w:tc>
          <w:tcPr>
            <w:tcW w:w="3693" w:type="dxa"/>
            <w:shd w:val="clear" w:color="auto" w:fill="C0C0C0"/>
          </w:tcPr>
          <w:p w14:paraId="0A9DA540" w14:textId="77777777" w:rsidR="006F4B50" w:rsidRDefault="006F4B50" w:rsidP="00AF551A">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5CD9411F" w14:textId="77777777" w:rsidR="006F4B50" w:rsidRDefault="006F4B50" w:rsidP="00AF551A">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15A416EF" w14:textId="77777777" w:rsidR="006F4B50" w:rsidRDefault="006F4B50" w:rsidP="00AF551A">
            <w:pPr>
              <w:keepNext/>
              <w:keepLines/>
              <w:suppressLineNumbers/>
              <w:suppressAutoHyphens/>
              <w:snapToGrid w:val="0"/>
              <w:spacing w:before="0" w:after="0"/>
              <w:rPr>
                <w:b/>
                <w:szCs w:val="20"/>
              </w:rPr>
            </w:pPr>
            <w:r>
              <w:rPr>
                <w:b/>
                <w:szCs w:val="20"/>
              </w:rPr>
              <w:t>Result Reason</w:t>
            </w:r>
          </w:p>
        </w:tc>
      </w:tr>
      <w:tr w:rsidR="006F4B50" w14:paraId="1B0908AF" w14:textId="77777777" w:rsidTr="00AF551A">
        <w:trPr>
          <w:cantSplit/>
          <w:trHeight w:val="298"/>
          <w:jc w:val="center"/>
        </w:trPr>
        <w:tc>
          <w:tcPr>
            <w:tcW w:w="3693" w:type="dxa"/>
          </w:tcPr>
          <w:p w14:paraId="3CD944D5" w14:textId="77777777" w:rsidR="006F4B50" w:rsidRDefault="006F4B50" w:rsidP="00AF551A">
            <w:pPr>
              <w:keepNext/>
              <w:keepLines/>
              <w:suppressLineNumbers/>
              <w:suppressAutoHyphens/>
              <w:snapToGrid w:val="0"/>
              <w:spacing w:before="0" w:after="0"/>
              <w:rPr>
                <w:szCs w:val="20"/>
              </w:rPr>
            </w:pPr>
            <w:r>
              <w:rPr>
                <w:szCs w:val="20"/>
              </w:rPr>
              <w:t>Object Type is not recognized</w:t>
            </w:r>
          </w:p>
        </w:tc>
        <w:tc>
          <w:tcPr>
            <w:tcW w:w="2880" w:type="dxa"/>
          </w:tcPr>
          <w:p w14:paraId="76327A1D"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0983A978" w14:textId="77777777" w:rsidR="006F4B50" w:rsidRDefault="006F4B50" w:rsidP="00AF551A">
            <w:pPr>
              <w:keepNext/>
              <w:keepLines/>
              <w:suppressLineNumbers/>
              <w:suppressAutoHyphens/>
              <w:snapToGrid w:val="0"/>
              <w:spacing w:before="0" w:after="0"/>
              <w:rPr>
                <w:szCs w:val="20"/>
              </w:rPr>
            </w:pPr>
            <w:r>
              <w:rPr>
                <w:szCs w:val="20"/>
              </w:rPr>
              <w:t>Invalid Field</w:t>
            </w:r>
          </w:p>
        </w:tc>
      </w:tr>
      <w:tr w:rsidR="006F4B50" w14:paraId="25910F4F" w14:textId="77777777" w:rsidTr="00AF551A">
        <w:trPr>
          <w:cantSplit/>
          <w:trHeight w:val="315"/>
          <w:jc w:val="center"/>
        </w:trPr>
        <w:tc>
          <w:tcPr>
            <w:tcW w:w="3693" w:type="dxa"/>
          </w:tcPr>
          <w:p w14:paraId="449EDBDE" w14:textId="77777777" w:rsidR="006F4B50" w:rsidRDefault="006F4B50" w:rsidP="00AF551A">
            <w:pPr>
              <w:keepNext/>
              <w:keepLines/>
              <w:suppressLineNumbers/>
              <w:suppressAutoHyphens/>
              <w:snapToGrid w:val="0"/>
              <w:spacing w:before="0" w:after="0"/>
              <w:rPr>
                <w:szCs w:val="20"/>
              </w:rPr>
            </w:pPr>
            <w:r>
              <w:rPr>
                <w:szCs w:val="20"/>
              </w:rPr>
              <w:t>Templates that do not exist are given in request</w:t>
            </w:r>
          </w:p>
        </w:tc>
        <w:tc>
          <w:tcPr>
            <w:tcW w:w="2880" w:type="dxa"/>
          </w:tcPr>
          <w:p w14:paraId="1D65B9A1"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628F1121" w14:textId="77777777" w:rsidR="006F4B50" w:rsidRDefault="006F4B50" w:rsidP="00AF551A">
            <w:pPr>
              <w:keepNext/>
              <w:keepLines/>
              <w:suppressLineNumbers/>
              <w:suppressAutoHyphens/>
              <w:snapToGrid w:val="0"/>
              <w:spacing w:before="0" w:after="0"/>
              <w:rPr>
                <w:szCs w:val="20"/>
              </w:rPr>
            </w:pPr>
            <w:r>
              <w:rPr>
                <w:szCs w:val="20"/>
              </w:rPr>
              <w:t>Item Not Found</w:t>
            </w:r>
          </w:p>
        </w:tc>
      </w:tr>
      <w:tr w:rsidR="006F4B50" w14:paraId="48C92279" w14:textId="77777777" w:rsidTr="00AF551A">
        <w:trPr>
          <w:cantSplit/>
          <w:trHeight w:val="315"/>
          <w:jc w:val="center"/>
        </w:trPr>
        <w:tc>
          <w:tcPr>
            <w:tcW w:w="3693" w:type="dxa"/>
          </w:tcPr>
          <w:p w14:paraId="490507E4" w14:textId="77777777" w:rsidR="006F4B50" w:rsidRDefault="006F4B50" w:rsidP="00AF551A">
            <w:pPr>
              <w:keepNext/>
              <w:keepLines/>
              <w:suppressLineNumbers/>
              <w:suppressAutoHyphens/>
              <w:snapToGrid w:val="0"/>
              <w:spacing w:before="0" w:after="0"/>
              <w:rPr>
                <w:szCs w:val="20"/>
              </w:rPr>
            </w:pPr>
            <w:r>
              <w:rPr>
                <w:szCs w:val="20"/>
              </w:rPr>
              <w:t>Incorrect attribute value(s) specified</w:t>
            </w:r>
          </w:p>
        </w:tc>
        <w:tc>
          <w:tcPr>
            <w:tcW w:w="2880" w:type="dxa"/>
          </w:tcPr>
          <w:p w14:paraId="610C8686"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3891B492" w14:textId="77777777" w:rsidR="006F4B50" w:rsidRDefault="006F4B50" w:rsidP="00AF551A">
            <w:pPr>
              <w:keepNext/>
              <w:keepLines/>
              <w:suppressLineNumbers/>
              <w:suppressAutoHyphens/>
              <w:snapToGrid w:val="0"/>
              <w:spacing w:before="0" w:after="0"/>
              <w:rPr>
                <w:szCs w:val="20"/>
              </w:rPr>
            </w:pPr>
            <w:r>
              <w:rPr>
                <w:szCs w:val="20"/>
              </w:rPr>
              <w:t>Invalid Field</w:t>
            </w:r>
          </w:p>
        </w:tc>
      </w:tr>
      <w:tr w:rsidR="006F4B50" w14:paraId="1ABB6D1B" w14:textId="77777777" w:rsidTr="00AF551A">
        <w:trPr>
          <w:cantSplit/>
          <w:trHeight w:val="315"/>
          <w:jc w:val="center"/>
        </w:trPr>
        <w:tc>
          <w:tcPr>
            <w:tcW w:w="3693" w:type="dxa"/>
          </w:tcPr>
          <w:p w14:paraId="673C6933" w14:textId="77777777" w:rsidR="006F4B50" w:rsidRDefault="006F4B50" w:rsidP="00AF551A">
            <w:pPr>
              <w:keepNext/>
              <w:keepLines/>
              <w:suppressLineNumbers/>
              <w:suppressAutoHyphens/>
              <w:snapToGrid w:val="0"/>
              <w:spacing w:before="0" w:after="0"/>
              <w:rPr>
                <w:szCs w:val="20"/>
              </w:rPr>
            </w:pPr>
            <w:r>
              <w:rPr>
                <w:szCs w:val="20"/>
              </w:rPr>
              <w:t>Error creating cryptographic object</w:t>
            </w:r>
          </w:p>
        </w:tc>
        <w:tc>
          <w:tcPr>
            <w:tcW w:w="2880" w:type="dxa"/>
          </w:tcPr>
          <w:p w14:paraId="139CC34A"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7FFCA7B9" w14:textId="77777777" w:rsidR="006F4B50" w:rsidRDefault="006F4B50" w:rsidP="00AF551A">
            <w:pPr>
              <w:keepNext/>
              <w:keepLines/>
              <w:suppressLineNumbers/>
              <w:suppressAutoHyphens/>
              <w:snapToGrid w:val="0"/>
              <w:spacing w:before="0" w:after="0"/>
              <w:rPr>
                <w:szCs w:val="20"/>
              </w:rPr>
            </w:pPr>
            <w:r>
              <w:rPr>
                <w:szCs w:val="20"/>
              </w:rPr>
              <w:t>Cryptographic Failure</w:t>
            </w:r>
          </w:p>
        </w:tc>
      </w:tr>
      <w:tr w:rsidR="006F4B50" w14:paraId="76856E6C" w14:textId="77777777" w:rsidTr="00AF551A">
        <w:trPr>
          <w:cantSplit/>
          <w:trHeight w:val="315"/>
          <w:jc w:val="center"/>
        </w:trPr>
        <w:tc>
          <w:tcPr>
            <w:tcW w:w="3693" w:type="dxa"/>
          </w:tcPr>
          <w:p w14:paraId="235552E4" w14:textId="77777777" w:rsidR="006F4B50" w:rsidRDefault="006F4B50" w:rsidP="00AF551A">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1B59C381"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5DADFB10" w14:textId="77777777" w:rsidR="006F4B50" w:rsidRDefault="006F4B50" w:rsidP="00AF551A">
            <w:pPr>
              <w:keepNext/>
              <w:keepLines/>
              <w:suppressLineNumbers/>
              <w:suppressAutoHyphens/>
              <w:snapToGrid w:val="0"/>
              <w:spacing w:before="0" w:after="0"/>
              <w:rPr>
                <w:szCs w:val="20"/>
              </w:rPr>
            </w:pPr>
            <w:r>
              <w:rPr>
                <w:szCs w:val="20"/>
              </w:rPr>
              <w:t>Index Out of Bounds</w:t>
            </w:r>
          </w:p>
        </w:tc>
      </w:tr>
      <w:tr w:rsidR="006F4B50" w14:paraId="3D8F99C4" w14:textId="77777777" w:rsidTr="00AF551A">
        <w:trPr>
          <w:cantSplit/>
          <w:trHeight w:val="315"/>
          <w:jc w:val="center"/>
        </w:trPr>
        <w:tc>
          <w:tcPr>
            <w:tcW w:w="3693" w:type="dxa"/>
          </w:tcPr>
          <w:p w14:paraId="77EA2EBA" w14:textId="77777777" w:rsidR="006F4B50" w:rsidRDefault="006F4B50" w:rsidP="00AF551A">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6E0F7B65"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62FDCC33" w14:textId="77777777" w:rsidR="006F4B50" w:rsidRDefault="006F4B50" w:rsidP="00AF551A">
            <w:pPr>
              <w:keepNext/>
              <w:keepLines/>
              <w:suppressLineNumbers/>
              <w:suppressAutoHyphens/>
              <w:snapToGrid w:val="0"/>
              <w:spacing w:before="0" w:after="0"/>
              <w:rPr>
                <w:szCs w:val="20"/>
              </w:rPr>
            </w:pPr>
            <w:r>
              <w:rPr>
                <w:szCs w:val="20"/>
              </w:rPr>
              <w:t>Invalid Field</w:t>
            </w:r>
          </w:p>
        </w:tc>
      </w:tr>
      <w:tr w:rsidR="006F4B50" w14:paraId="3F666C7D" w14:textId="77777777" w:rsidTr="00AF551A">
        <w:trPr>
          <w:cantSplit/>
          <w:trHeight w:val="315"/>
          <w:jc w:val="center"/>
        </w:trPr>
        <w:tc>
          <w:tcPr>
            <w:tcW w:w="3693" w:type="dxa"/>
          </w:tcPr>
          <w:p w14:paraId="490ADADB" w14:textId="77777777" w:rsidR="006F4B50" w:rsidRDefault="006F4B50" w:rsidP="00AF551A">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407AD78E"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43AC2DD0" w14:textId="77777777" w:rsidR="006F4B50" w:rsidRDefault="006F4B50" w:rsidP="00AF551A">
            <w:pPr>
              <w:keepNext/>
              <w:keepLines/>
              <w:suppressLineNumbers/>
              <w:suppressAutoHyphens/>
              <w:snapToGrid w:val="0"/>
              <w:spacing w:before="0" w:after="0"/>
              <w:rPr>
                <w:szCs w:val="20"/>
              </w:rPr>
            </w:pPr>
            <w:r>
              <w:rPr>
                <w:szCs w:val="20"/>
              </w:rPr>
              <w:t>Application Namespace Not Supported</w:t>
            </w:r>
          </w:p>
        </w:tc>
      </w:tr>
      <w:tr w:rsidR="006F4B50" w14:paraId="1960FB29" w14:textId="77777777" w:rsidTr="00AF551A">
        <w:trPr>
          <w:cantSplit/>
          <w:trHeight w:val="315"/>
          <w:jc w:val="center"/>
        </w:trPr>
        <w:tc>
          <w:tcPr>
            <w:tcW w:w="3693" w:type="dxa"/>
          </w:tcPr>
          <w:p w14:paraId="575CCEC7" w14:textId="77777777" w:rsidR="006F4B50" w:rsidRDefault="006F4B50" w:rsidP="00AF551A">
            <w:pPr>
              <w:keepNext/>
              <w:keepLines/>
              <w:suppressLineNumbers/>
              <w:suppressAutoHyphens/>
              <w:snapToGrid w:val="0"/>
              <w:spacing w:before="0" w:after="0"/>
              <w:rPr>
                <w:szCs w:val="20"/>
              </w:rPr>
            </w:pPr>
            <w:r>
              <w:rPr>
                <w:szCs w:val="20"/>
              </w:rPr>
              <w:t>Template object is archived</w:t>
            </w:r>
          </w:p>
        </w:tc>
        <w:tc>
          <w:tcPr>
            <w:tcW w:w="2880" w:type="dxa"/>
          </w:tcPr>
          <w:p w14:paraId="1E757A31" w14:textId="77777777" w:rsidR="006F4B50" w:rsidRDefault="006F4B50" w:rsidP="00AF551A">
            <w:pPr>
              <w:keepNext/>
              <w:keepLines/>
              <w:suppressLineNumbers/>
              <w:suppressAutoHyphens/>
              <w:snapToGrid w:val="0"/>
              <w:spacing w:before="0" w:after="0"/>
              <w:rPr>
                <w:szCs w:val="20"/>
              </w:rPr>
            </w:pPr>
            <w:r>
              <w:rPr>
                <w:szCs w:val="20"/>
              </w:rPr>
              <w:t>Operation Failed</w:t>
            </w:r>
          </w:p>
        </w:tc>
        <w:tc>
          <w:tcPr>
            <w:tcW w:w="2655" w:type="dxa"/>
          </w:tcPr>
          <w:p w14:paraId="1BDD71BC" w14:textId="77777777" w:rsidR="006F4B50" w:rsidRDefault="006F4B50" w:rsidP="00AF551A">
            <w:pPr>
              <w:keepNext/>
              <w:keepLines/>
              <w:suppressLineNumbers/>
              <w:suppressAutoHyphens/>
              <w:snapToGrid w:val="0"/>
              <w:spacing w:before="0" w:after="0"/>
              <w:rPr>
                <w:szCs w:val="20"/>
              </w:rPr>
            </w:pPr>
            <w:r>
              <w:rPr>
                <w:szCs w:val="20"/>
              </w:rPr>
              <w:t>Object Archived</w:t>
            </w:r>
          </w:p>
        </w:tc>
      </w:tr>
      <w:tr w:rsidR="006F4B50" w14:paraId="5C1ACD31" w14:textId="77777777" w:rsidTr="00AF551A">
        <w:trPr>
          <w:cantSplit/>
          <w:trHeight w:val="315"/>
          <w:jc w:val="center"/>
        </w:trPr>
        <w:tc>
          <w:tcPr>
            <w:tcW w:w="3693" w:type="dxa"/>
          </w:tcPr>
          <w:p w14:paraId="389020C6" w14:textId="77777777" w:rsidR="006F4B50" w:rsidRPr="00283494" w:rsidRDefault="006F4B50" w:rsidP="00AF551A">
            <w:pPr>
              <w:keepNext/>
              <w:keepLines/>
              <w:suppressLineNumbers/>
              <w:suppressAutoHyphens/>
              <w:snapToGrid w:val="0"/>
              <w:spacing w:before="0" w:after="0"/>
              <w:rPr>
                <w:szCs w:val="20"/>
              </w:rPr>
            </w:pPr>
            <w:r w:rsidRPr="00283494">
              <w:rPr>
                <w:szCs w:val="20"/>
              </w:rPr>
              <w:t>Number of Unique Identifiers given in request is less than Split Key Threshold</w:t>
            </w:r>
          </w:p>
        </w:tc>
        <w:tc>
          <w:tcPr>
            <w:tcW w:w="2880" w:type="dxa"/>
          </w:tcPr>
          <w:p w14:paraId="0C460D58" w14:textId="77777777" w:rsidR="006F4B50" w:rsidRPr="00283494" w:rsidRDefault="006F4B50" w:rsidP="00AF551A">
            <w:pPr>
              <w:keepNext/>
              <w:keepLines/>
              <w:suppressLineNumbers/>
              <w:suppressAutoHyphens/>
              <w:snapToGrid w:val="0"/>
              <w:spacing w:before="0" w:after="0"/>
              <w:rPr>
                <w:szCs w:val="20"/>
              </w:rPr>
            </w:pPr>
            <w:r w:rsidRPr="00283494">
              <w:rPr>
                <w:szCs w:val="20"/>
              </w:rPr>
              <w:t>Operation Failed</w:t>
            </w:r>
          </w:p>
        </w:tc>
        <w:tc>
          <w:tcPr>
            <w:tcW w:w="2655" w:type="dxa"/>
          </w:tcPr>
          <w:p w14:paraId="767AB265" w14:textId="77777777" w:rsidR="006F4B50" w:rsidRPr="00283494" w:rsidRDefault="006F4B50" w:rsidP="00AF551A">
            <w:pPr>
              <w:keepNext/>
              <w:keepLines/>
              <w:suppressLineNumbers/>
              <w:suppressAutoHyphens/>
              <w:snapToGrid w:val="0"/>
              <w:spacing w:before="0" w:after="0"/>
              <w:rPr>
                <w:szCs w:val="20"/>
              </w:rPr>
            </w:pPr>
            <w:r w:rsidRPr="00283494">
              <w:rPr>
                <w:szCs w:val="20"/>
              </w:rPr>
              <w:t>Cryptographic Failure?</w:t>
            </w:r>
          </w:p>
        </w:tc>
      </w:tr>
      <w:tr w:rsidR="006F4B50" w14:paraId="3F956656" w14:textId="77777777" w:rsidTr="00AF551A">
        <w:trPr>
          <w:cantSplit/>
          <w:trHeight w:val="315"/>
          <w:jc w:val="center"/>
        </w:trPr>
        <w:tc>
          <w:tcPr>
            <w:tcW w:w="3693" w:type="dxa"/>
          </w:tcPr>
          <w:p w14:paraId="0B3EBE6D" w14:textId="77777777" w:rsidR="006F4B50" w:rsidRPr="00283494" w:rsidRDefault="006F4B50" w:rsidP="00AF551A">
            <w:pPr>
              <w:keepNext/>
              <w:keepLines/>
              <w:suppressLineNumbers/>
              <w:suppressAutoHyphens/>
              <w:snapToGrid w:val="0"/>
              <w:spacing w:before="0" w:after="0"/>
              <w:rPr>
                <w:szCs w:val="20"/>
              </w:rPr>
            </w:pPr>
            <w:r w:rsidRPr="00283494">
              <w:rPr>
                <w:szCs w:val="20"/>
              </w:rPr>
              <w:t>Split Key Method not supported</w:t>
            </w:r>
          </w:p>
        </w:tc>
        <w:tc>
          <w:tcPr>
            <w:tcW w:w="2880" w:type="dxa"/>
          </w:tcPr>
          <w:p w14:paraId="011C051D" w14:textId="77777777" w:rsidR="006F4B50" w:rsidRPr="00283494" w:rsidRDefault="006F4B50" w:rsidP="00AF551A">
            <w:pPr>
              <w:keepNext/>
              <w:keepLines/>
              <w:suppressLineNumbers/>
              <w:suppressAutoHyphens/>
              <w:snapToGrid w:val="0"/>
              <w:spacing w:before="0" w:after="0"/>
              <w:rPr>
                <w:szCs w:val="20"/>
              </w:rPr>
            </w:pPr>
            <w:r w:rsidRPr="00283494">
              <w:rPr>
                <w:szCs w:val="20"/>
              </w:rPr>
              <w:t>Operation Failed</w:t>
            </w:r>
          </w:p>
        </w:tc>
        <w:tc>
          <w:tcPr>
            <w:tcW w:w="2655" w:type="dxa"/>
          </w:tcPr>
          <w:p w14:paraId="2AFCCEC7" w14:textId="77777777" w:rsidR="006F4B50" w:rsidRDefault="006F4B50" w:rsidP="00AF551A">
            <w:pPr>
              <w:keepNext/>
              <w:keepLines/>
              <w:suppressLineNumbers/>
              <w:suppressAutoHyphens/>
              <w:snapToGrid w:val="0"/>
              <w:spacing w:before="0" w:after="0"/>
              <w:rPr>
                <w:szCs w:val="20"/>
              </w:rPr>
            </w:pPr>
            <w:r w:rsidRPr="00283494">
              <w:rPr>
                <w:szCs w:val="20"/>
              </w:rPr>
              <w:t>Invalid Field</w:t>
            </w:r>
          </w:p>
        </w:tc>
      </w:tr>
      <w:tr w:rsidR="006F4B50" w14:paraId="0C4C68A2" w14:textId="77777777" w:rsidTr="00AF551A">
        <w:trPr>
          <w:cantSplit/>
          <w:trHeight w:val="315"/>
          <w:jc w:val="center"/>
        </w:trPr>
        <w:tc>
          <w:tcPr>
            <w:tcW w:w="3693" w:type="dxa"/>
          </w:tcPr>
          <w:p w14:paraId="6183BF81" w14:textId="77777777" w:rsidR="006F4B50" w:rsidRPr="00283494" w:rsidRDefault="006F4B50" w:rsidP="00AF551A">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16569A52" w14:textId="77777777" w:rsidR="006F4B50" w:rsidRPr="00283494" w:rsidRDefault="006F4B50" w:rsidP="00AF551A">
            <w:pPr>
              <w:keepNext/>
              <w:keepLines/>
              <w:suppressLineNumbers/>
              <w:suppressAutoHyphens/>
              <w:snapToGrid w:val="0"/>
              <w:spacing w:before="0" w:after="0"/>
              <w:rPr>
                <w:szCs w:val="20"/>
              </w:rPr>
            </w:pPr>
            <w:r w:rsidRPr="00283494">
              <w:rPr>
                <w:szCs w:val="20"/>
              </w:rPr>
              <w:t>Operation Failed</w:t>
            </w:r>
          </w:p>
        </w:tc>
        <w:tc>
          <w:tcPr>
            <w:tcW w:w="2655" w:type="dxa"/>
          </w:tcPr>
          <w:p w14:paraId="136B0931" w14:textId="77777777" w:rsidR="006F4B50" w:rsidRPr="00283494" w:rsidRDefault="006F4B50" w:rsidP="00AF551A">
            <w:pPr>
              <w:keepNext/>
              <w:keepLines/>
              <w:suppressLineNumbers/>
              <w:suppressAutoHyphens/>
              <w:snapToGrid w:val="0"/>
              <w:spacing w:before="0" w:after="0"/>
              <w:rPr>
                <w:szCs w:val="20"/>
              </w:rPr>
            </w:pPr>
            <w:r w:rsidRPr="00283494">
              <w:rPr>
                <w:szCs w:val="20"/>
              </w:rPr>
              <w:t>Item Not Found</w:t>
            </w:r>
          </w:p>
        </w:tc>
      </w:tr>
      <w:tr w:rsidR="006F4B50" w14:paraId="1D7FD497" w14:textId="77777777" w:rsidTr="00AF551A">
        <w:trPr>
          <w:cantSplit/>
          <w:trHeight w:val="315"/>
          <w:jc w:val="center"/>
        </w:trPr>
        <w:tc>
          <w:tcPr>
            <w:tcW w:w="3693" w:type="dxa"/>
          </w:tcPr>
          <w:p w14:paraId="6A56BB6F" w14:textId="77777777" w:rsidR="006F4B50" w:rsidRPr="00283494" w:rsidRDefault="006F4B50" w:rsidP="00AF551A">
            <w:pPr>
              <w:keepNext/>
              <w:keepLines/>
              <w:suppressLineNumbers/>
              <w:suppressAutoHyphens/>
              <w:snapToGrid w:val="0"/>
              <w:spacing w:before="0" w:after="0"/>
              <w:rPr>
                <w:szCs w:val="20"/>
              </w:rPr>
            </w:pPr>
            <w:r w:rsidRPr="00283494">
              <w:rPr>
                <w:szCs w:val="20"/>
              </w:rPr>
              <w:t>One or more of the objects is archived</w:t>
            </w:r>
          </w:p>
        </w:tc>
        <w:tc>
          <w:tcPr>
            <w:tcW w:w="2880" w:type="dxa"/>
          </w:tcPr>
          <w:p w14:paraId="1C616E17" w14:textId="77777777" w:rsidR="006F4B50" w:rsidRPr="00283494" w:rsidRDefault="006F4B50" w:rsidP="00AF551A">
            <w:pPr>
              <w:keepNext/>
              <w:keepLines/>
              <w:suppressLineNumbers/>
              <w:suppressAutoHyphens/>
              <w:snapToGrid w:val="0"/>
              <w:spacing w:before="0" w:after="0"/>
              <w:rPr>
                <w:szCs w:val="20"/>
              </w:rPr>
            </w:pPr>
            <w:r w:rsidRPr="00283494">
              <w:rPr>
                <w:szCs w:val="20"/>
              </w:rPr>
              <w:t>Operation Failed</w:t>
            </w:r>
          </w:p>
        </w:tc>
        <w:tc>
          <w:tcPr>
            <w:tcW w:w="2655" w:type="dxa"/>
          </w:tcPr>
          <w:p w14:paraId="60C916E2" w14:textId="77777777" w:rsidR="006F4B50" w:rsidRPr="00283494" w:rsidRDefault="006F4B50" w:rsidP="00AF551A">
            <w:pPr>
              <w:keepNext/>
              <w:keepLines/>
              <w:suppressLineNumbers/>
              <w:suppressAutoHyphens/>
              <w:snapToGrid w:val="0"/>
              <w:spacing w:before="0" w:after="0"/>
              <w:rPr>
                <w:szCs w:val="20"/>
              </w:rPr>
            </w:pPr>
            <w:r w:rsidRPr="00283494">
              <w:rPr>
                <w:szCs w:val="20"/>
              </w:rPr>
              <w:t>Object Archived</w:t>
            </w:r>
          </w:p>
        </w:tc>
      </w:tr>
    </w:tbl>
    <w:p w14:paraId="4C0B5B54" w14:textId="77777777" w:rsidR="006F4B50" w:rsidRDefault="006F4B50" w:rsidP="006F4B50">
      <w:pPr>
        <w:pStyle w:val="Caption"/>
      </w:pPr>
      <w:bookmarkStart w:id="4385" w:name="_Toc476128981"/>
      <w:bookmarkStart w:id="4386" w:name="_Toc467307824"/>
      <w:r>
        <w:t xml:space="preserve">Table </w:t>
      </w:r>
      <w:r w:rsidR="008E3035">
        <w:fldChar w:fldCharType="begin"/>
      </w:r>
      <w:r w:rsidR="008E3035">
        <w:instrText xml:space="preserve"> SEQ Table \* ARABIC </w:instrText>
      </w:r>
      <w:r w:rsidR="008E3035">
        <w:fldChar w:fldCharType="separate"/>
      </w:r>
      <w:r w:rsidR="008E3035">
        <w:rPr>
          <w:noProof/>
        </w:rPr>
        <w:t>363</w:t>
      </w:r>
      <w:r w:rsidR="008E3035">
        <w:rPr>
          <w:noProof/>
        </w:rPr>
        <w:fldChar w:fldCharType="end"/>
      </w:r>
      <w:r>
        <w:t>: Join Split Key Errors</w:t>
      </w:r>
      <w:bookmarkEnd w:id="4385"/>
      <w:bookmarkEnd w:id="4386"/>
    </w:p>
    <w:p w14:paraId="6ABB8160" w14:textId="77777777" w:rsidR="006F4B50" w:rsidRDefault="006F4B50" w:rsidP="006F4B50">
      <w:pPr>
        <w:pStyle w:val="Heading2"/>
      </w:pPr>
      <w:bookmarkStart w:id="4387" w:name="_Toc476128606"/>
      <w:bookmarkStart w:id="4388" w:name="_Toc477434070"/>
      <w:bookmarkStart w:id="4389" w:name="_Toc487451646"/>
      <w:r>
        <w:lastRenderedPageBreak/>
        <w:t>Export</w:t>
      </w:r>
      <w:bookmarkEnd w:id="4387"/>
      <w:bookmarkEnd w:id="4388"/>
      <w:bookmarkEnd w:id="43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6F4B50" w14:paraId="077B9C08" w14:textId="77777777" w:rsidTr="00AF551A">
        <w:trPr>
          <w:cantSplit/>
          <w:trHeight w:val="298"/>
          <w:jc w:val="center"/>
        </w:trPr>
        <w:tc>
          <w:tcPr>
            <w:tcW w:w="3722" w:type="dxa"/>
            <w:shd w:val="clear" w:color="auto" w:fill="C0C0C0"/>
          </w:tcPr>
          <w:p w14:paraId="365F343D" w14:textId="77777777" w:rsidR="006F4B50" w:rsidRDefault="006F4B50" w:rsidP="00AF551A">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7D63E55E" w14:textId="77777777" w:rsidR="006F4B50" w:rsidRDefault="006F4B50" w:rsidP="00AF551A">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7C6345D9" w14:textId="77777777" w:rsidR="006F4B50" w:rsidRDefault="006F4B50" w:rsidP="00AF551A">
            <w:pPr>
              <w:keepNext/>
              <w:keepLines/>
              <w:suppressLineNumbers/>
              <w:suppressAutoHyphens/>
              <w:snapToGrid w:val="0"/>
              <w:spacing w:before="0" w:after="0"/>
              <w:rPr>
                <w:b/>
                <w:szCs w:val="20"/>
              </w:rPr>
            </w:pPr>
            <w:r>
              <w:rPr>
                <w:b/>
                <w:szCs w:val="20"/>
              </w:rPr>
              <w:t>Result Reason</w:t>
            </w:r>
          </w:p>
        </w:tc>
      </w:tr>
      <w:tr w:rsidR="006F4B50" w14:paraId="28C708C5" w14:textId="77777777" w:rsidTr="00AF551A">
        <w:trPr>
          <w:cantSplit/>
          <w:trHeight w:val="298"/>
          <w:jc w:val="center"/>
        </w:trPr>
        <w:tc>
          <w:tcPr>
            <w:tcW w:w="3722" w:type="dxa"/>
          </w:tcPr>
          <w:p w14:paraId="2C1D9EAC" w14:textId="77777777" w:rsidR="006F4B50" w:rsidRDefault="006F4B50" w:rsidP="00AF551A">
            <w:pPr>
              <w:keepNext/>
              <w:keepLines/>
              <w:suppressLineNumbers/>
              <w:suppressAutoHyphens/>
              <w:snapToGrid w:val="0"/>
              <w:spacing w:before="0" w:after="0"/>
              <w:rPr>
                <w:szCs w:val="20"/>
              </w:rPr>
            </w:pPr>
            <w:r w:rsidRPr="00C778F8">
              <w:rPr>
                <w:szCs w:val="20"/>
              </w:rPr>
              <w:t xml:space="preserve">Object does not exist </w:t>
            </w:r>
          </w:p>
        </w:tc>
        <w:tc>
          <w:tcPr>
            <w:tcW w:w="2880" w:type="dxa"/>
          </w:tcPr>
          <w:p w14:paraId="075CF611" w14:textId="77777777" w:rsidR="006F4B50"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1458ABE4" w14:textId="77777777" w:rsidR="006F4B50" w:rsidRDefault="006F4B50" w:rsidP="00AF551A">
            <w:pPr>
              <w:keepNext/>
              <w:keepLines/>
              <w:suppressLineNumbers/>
              <w:suppressAutoHyphens/>
              <w:snapToGrid w:val="0"/>
              <w:spacing w:before="0" w:after="0"/>
            </w:pPr>
            <w:r w:rsidRPr="00C778F8">
              <w:rPr>
                <w:szCs w:val="20"/>
              </w:rPr>
              <w:t>Item Not Found</w:t>
            </w:r>
          </w:p>
        </w:tc>
      </w:tr>
      <w:tr w:rsidR="006F4B50" w14:paraId="1199F494" w14:textId="77777777" w:rsidTr="00AF551A">
        <w:trPr>
          <w:cantSplit/>
          <w:trHeight w:val="298"/>
          <w:jc w:val="center"/>
        </w:trPr>
        <w:tc>
          <w:tcPr>
            <w:tcW w:w="3722" w:type="dxa"/>
          </w:tcPr>
          <w:p w14:paraId="76A83738" w14:textId="77777777" w:rsidR="006F4B50" w:rsidRDefault="006F4B50" w:rsidP="00AF551A">
            <w:pPr>
              <w:keepNext/>
              <w:keepLines/>
              <w:suppressLineNumbers/>
              <w:suppressAutoHyphens/>
              <w:snapToGrid w:val="0"/>
              <w:spacing w:before="0" w:after="0"/>
              <w:rPr>
                <w:szCs w:val="20"/>
              </w:rPr>
            </w:pPr>
            <w:r w:rsidRPr="00C778F8">
              <w:rPr>
                <w:szCs w:val="20"/>
              </w:rPr>
              <w:t xml:space="preserve">Wrapping key does not exist </w:t>
            </w:r>
          </w:p>
        </w:tc>
        <w:tc>
          <w:tcPr>
            <w:tcW w:w="2880" w:type="dxa"/>
          </w:tcPr>
          <w:p w14:paraId="2E5B4E64" w14:textId="77777777" w:rsidR="006F4B50"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7FDB0D4B" w14:textId="77777777" w:rsidR="006F4B50" w:rsidRDefault="006F4B50" w:rsidP="00AF551A">
            <w:pPr>
              <w:keepNext/>
              <w:keepLines/>
              <w:suppressLineNumbers/>
              <w:suppressAutoHyphens/>
              <w:snapToGrid w:val="0"/>
              <w:spacing w:before="0" w:after="0"/>
              <w:rPr>
                <w:szCs w:val="20"/>
              </w:rPr>
            </w:pPr>
            <w:r w:rsidRPr="00C778F8">
              <w:rPr>
                <w:szCs w:val="20"/>
              </w:rPr>
              <w:t>Item Not Found</w:t>
            </w:r>
          </w:p>
        </w:tc>
      </w:tr>
      <w:tr w:rsidR="006F4B50" w14:paraId="359E4B6E" w14:textId="77777777" w:rsidTr="00AF551A">
        <w:trPr>
          <w:cantSplit/>
          <w:trHeight w:val="298"/>
          <w:jc w:val="center"/>
        </w:trPr>
        <w:tc>
          <w:tcPr>
            <w:tcW w:w="3722" w:type="dxa"/>
          </w:tcPr>
          <w:p w14:paraId="5A488ED5" w14:textId="77777777" w:rsidR="006F4B50" w:rsidRPr="00C778F8" w:rsidRDefault="006F4B50" w:rsidP="00AF551A">
            <w:pPr>
              <w:keepNext/>
              <w:keepLines/>
              <w:suppressLineNumbers/>
              <w:suppressAutoHyphens/>
              <w:snapToGrid w:val="0"/>
              <w:spacing w:before="0" w:after="0"/>
              <w:rPr>
                <w:szCs w:val="20"/>
              </w:rPr>
            </w:pPr>
            <w:r w:rsidRPr="00C778F8">
              <w:rPr>
                <w:szCs w:val="20"/>
              </w:rPr>
              <w:t>Object with Encryption Key Information</w:t>
            </w:r>
          </w:p>
          <w:p w14:paraId="2C9C5CA5" w14:textId="77777777" w:rsidR="006F4B50" w:rsidRPr="00C778F8" w:rsidRDefault="006F4B50" w:rsidP="00AF551A">
            <w:pPr>
              <w:keepNext/>
              <w:keepLines/>
              <w:suppressLineNumbers/>
              <w:suppressAutoHyphens/>
              <w:snapToGrid w:val="0"/>
              <w:spacing w:before="0" w:after="0"/>
              <w:rPr>
                <w:szCs w:val="20"/>
              </w:rPr>
            </w:pPr>
            <w:r w:rsidRPr="00C778F8">
              <w:rPr>
                <w:szCs w:val="20"/>
              </w:rPr>
              <w:t xml:space="preserve">exists, but it is not a key </w:t>
            </w:r>
          </w:p>
          <w:p w14:paraId="059AE290" w14:textId="77777777" w:rsidR="006F4B50" w:rsidRDefault="006F4B50" w:rsidP="00AF551A">
            <w:pPr>
              <w:keepNext/>
              <w:keepLines/>
              <w:suppressLineNumbers/>
              <w:suppressAutoHyphens/>
              <w:snapToGrid w:val="0"/>
              <w:spacing w:before="0" w:after="0"/>
              <w:rPr>
                <w:szCs w:val="20"/>
              </w:rPr>
            </w:pPr>
          </w:p>
        </w:tc>
        <w:tc>
          <w:tcPr>
            <w:tcW w:w="2880" w:type="dxa"/>
          </w:tcPr>
          <w:p w14:paraId="21F25FC4" w14:textId="77777777" w:rsidR="006F4B50" w:rsidRDefault="006F4B50" w:rsidP="00AF551A">
            <w:pPr>
              <w:keepNext/>
              <w:keepLines/>
              <w:suppressLineNumbers/>
              <w:suppressAutoHyphens/>
              <w:snapToGrid w:val="0"/>
              <w:spacing w:before="0" w:after="0"/>
              <w:rPr>
                <w:szCs w:val="20"/>
              </w:rPr>
            </w:pPr>
          </w:p>
        </w:tc>
        <w:tc>
          <w:tcPr>
            <w:tcW w:w="2684" w:type="dxa"/>
          </w:tcPr>
          <w:p w14:paraId="6A50B78B" w14:textId="77777777" w:rsidR="006F4B50" w:rsidRDefault="006F4B50" w:rsidP="00AF551A">
            <w:pPr>
              <w:keepNext/>
              <w:keepLines/>
              <w:suppressLineNumbers/>
              <w:suppressAutoHyphens/>
              <w:snapToGrid w:val="0"/>
              <w:spacing w:before="0" w:after="0"/>
              <w:rPr>
                <w:szCs w:val="20"/>
              </w:rPr>
            </w:pPr>
            <w:r w:rsidRPr="00C778F8">
              <w:rPr>
                <w:szCs w:val="20"/>
              </w:rPr>
              <w:t>Illegal Operation</w:t>
            </w:r>
          </w:p>
        </w:tc>
      </w:tr>
      <w:tr w:rsidR="006F4B50" w14:paraId="36B470CD" w14:textId="77777777" w:rsidTr="00AF551A">
        <w:trPr>
          <w:cantSplit/>
          <w:trHeight w:val="298"/>
          <w:jc w:val="center"/>
        </w:trPr>
        <w:tc>
          <w:tcPr>
            <w:tcW w:w="3722" w:type="dxa"/>
          </w:tcPr>
          <w:p w14:paraId="14C07F13" w14:textId="77777777" w:rsidR="006F4B50" w:rsidRDefault="006F4B50" w:rsidP="00AF551A">
            <w:pPr>
              <w:keepNext/>
              <w:keepLines/>
              <w:suppressLineNumbers/>
              <w:suppressAutoHyphens/>
              <w:snapToGrid w:val="0"/>
              <w:spacing w:before="0" w:after="0"/>
              <w:rPr>
                <w:szCs w:val="20"/>
              </w:rPr>
            </w:pPr>
            <w:r w:rsidRPr="00C778F8">
              <w:rPr>
                <w:szCs w:val="20"/>
              </w:rPr>
              <w:t>Object with Encryption Key Information</w:t>
            </w:r>
            <w:r>
              <w:rPr>
                <w:szCs w:val="20"/>
              </w:rPr>
              <w:t xml:space="preserve"> </w:t>
            </w:r>
            <w:r w:rsidRPr="00C778F8">
              <w:rPr>
                <w:szCs w:val="20"/>
              </w:rPr>
              <w:t>exists, but it is not able to be used</w:t>
            </w:r>
            <w:r>
              <w:rPr>
                <w:szCs w:val="20"/>
              </w:rPr>
              <w:t xml:space="preserve"> </w:t>
            </w:r>
            <w:r w:rsidRPr="00C778F8">
              <w:rPr>
                <w:szCs w:val="20"/>
              </w:rPr>
              <w:t>for</w:t>
            </w:r>
            <w:r>
              <w:rPr>
                <w:szCs w:val="20"/>
              </w:rPr>
              <w:t xml:space="preserve"> </w:t>
            </w:r>
            <w:r w:rsidRPr="00C778F8">
              <w:rPr>
                <w:szCs w:val="20"/>
              </w:rPr>
              <w:t>wrapping</w:t>
            </w:r>
          </w:p>
        </w:tc>
        <w:tc>
          <w:tcPr>
            <w:tcW w:w="2880" w:type="dxa"/>
          </w:tcPr>
          <w:p w14:paraId="37D7B3A6" w14:textId="77777777" w:rsidR="006F4B50"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6913C689" w14:textId="77777777" w:rsidR="006F4B50" w:rsidRDefault="006F4B50" w:rsidP="00AF551A">
            <w:pPr>
              <w:keepNext/>
              <w:keepLines/>
              <w:suppressLineNumbers/>
              <w:suppressAutoHyphens/>
              <w:snapToGrid w:val="0"/>
              <w:spacing w:before="0" w:after="0"/>
              <w:rPr>
                <w:szCs w:val="20"/>
              </w:rPr>
            </w:pPr>
            <w:r w:rsidRPr="00C778F8">
              <w:rPr>
                <w:szCs w:val="20"/>
              </w:rPr>
              <w:t>Permission Denied</w:t>
            </w:r>
          </w:p>
        </w:tc>
      </w:tr>
      <w:tr w:rsidR="006F4B50" w14:paraId="2F65C186" w14:textId="77777777" w:rsidTr="00AF551A">
        <w:trPr>
          <w:cantSplit/>
          <w:trHeight w:val="298"/>
          <w:jc w:val="center"/>
        </w:trPr>
        <w:tc>
          <w:tcPr>
            <w:tcW w:w="3722" w:type="dxa"/>
          </w:tcPr>
          <w:p w14:paraId="43584C0D" w14:textId="77777777" w:rsidR="006F4B50" w:rsidRDefault="006F4B50" w:rsidP="00AF551A">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 key</w:t>
            </w:r>
          </w:p>
        </w:tc>
        <w:tc>
          <w:tcPr>
            <w:tcW w:w="2880" w:type="dxa"/>
          </w:tcPr>
          <w:p w14:paraId="2D6A77EC" w14:textId="77777777" w:rsidR="006F4B50"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68877378" w14:textId="77777777" w:rsidR="006F4B50" w:rsidRDefault="006F4B50" w:rsidP="00AF551A">
            <w:pPr>
              <w:keepNext/>
              <w:keepLines/>
              <w:suppressLineNumbers/>
              <w:suppressAutoHyphens/>
              <w:snapToGrid w:val="0"/>
              <w:spacing w:before="0" w:after="0"/>
              <w:rPr>
                <w:szCs w:val="20"/>
              </w:rPr>
            </w:pPr>
            <w:r w:rsidRPr="00C778F8">
              <w:rPr>
                <w:szCs w:val="20"/>
              </w:rPr>
              <w:t>Illegal Operation</w:t>
            </w:r>
          </w:p>
        </w:tc>
      </w:tr>
      <w:tr w:rsidR="006F4B50" w14:paraId="5D7CAA74" w14:textId="77777777" w:rsidTr="00AF551A">
        <w:trPr>
          <w:cantSplit/>
          <w:trHeight w:val="298"/>
          <w:jc w:val="center"/>
        </w:trPr>
        <w:tc>
          <w:tcPr>
            <w:tcW w:w="3722" w:type="dxa"/>
          </w:tcPr>
          <w:p w14:paraId="6DBDFFFA" w14:textId="77777777" w:rsidR="006F4B50" w:rsidRPr="00C778F8" w:rsidRDefault="006F4B50" w:rsidP="00AF551A">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able to</w:t>
            </w:r>
          </w:p>
          <w:p w14:paraId="2D1212E8" w14:textId="77777777" w:rsidR="006F4B50" w:rsidRDefault="006F4B50" w:rsidP="00AF551A">
            <w:pPr>
              <w:keepNext/>
              <w:keepLines/>
              <w:suppressLineNumbers/>
              <w:suppressAutoHyphens/>
              <w:snapToGrid w:val="0"/>
              <w:spacing w:before="0" w:after="0"/>
              <w:rPr>
                <w:szCs w:val="20"/>
              </w:rPr>
            </w:pPr>
            <w:r>
              <w:rPr>
                <w:szCs w:val="20"/>
              </w:rPr>
              <w:t>be us</w:t>
            </w:r>
            <w:r w:rsidRPr="00C778F8">
              <w:rPr>
                <w:szCs w:val="20"/>
              </w:rPr>
              <w:t>ed for MACing/signing</w:t>
            </w:r>
          </w:p>
        </w:tc>
        <w:tc>
          <w:tcPr>
            <w:tcW w:w="2880" w:type="dxa"/>
          </w:tcPr>
          <w:p w14:paraId="296C1624" w14:textId="77777777" w:rsidR="006F4B50"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329A1DF9" w14:textId="77777777" w:rsidR="006F4B50" w:rsidRDefault="006F4B50" w:rsidP="00AF551A">
            <w:pPr>
              <w:keepNext/>
              <w:keepLines/>
              <w:suppressLineNumbers/>
              <w:suppressAutoHyphens/>
              <w:snapToGrid w:val="0"/>
              <w:spacing w:before="0" w:after="0"/>
              <w:rPr>
                <w:szCs w:val="20"/>
              </w:rPr>
            </w:pPr>
            <w:r w:rsidRPr="00C778F8">
              <w:rPr>
                <w:szCs w:val="20"/>
              </w:rPr>
              <w:t>Permission Denied</w:t>
            </w:r>
          </w:p>
        </w:tc>
      </w:tr>
      <w:tr w:rsidR="006F4B50" w14:paraId="40A2FE34" w14:textId="77777777" w:rsidTr="00AF551A">
        <w:trPr>
          <w:cantSplit/>
          <w:trHeight w:val="298"/>
          <w:jc w:val="center"/>
        </w:trPr>
        <w:tc>
          <w:tcPr>
            <w:tcW w:w="3722" w:type="dxa"/>
          </w:tcPr>
          <w:p w14:paraId="12A40B8B" w14:textId="77777777" w:rsidR="006F4B50" w:rsidRDefault="006F4B50" w:rsidP="00AF551A">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Key Format Type and/or</w:t>
            </w:r>
            <w:r>
              <w:rPr>
                <w:szCs w:val="20"/>
              </w:rPr>
              <w:t xml:space="preserve"> </w:t>
            </w:r>
            <w:r w:rsidRPr="00C778F8">
              <w:rPr>
                <w:szCs w:val="20"/>
              </w:rPr>
              <w:t>Key Compression Type</w:t>
            </w:r>
          </w:p>
        </w:tc>
        <w:tc>
          <w:tcPr>
            <w:tcW w:w="2880" w:type="dxa"/>
          </w:tcPr>
          <w:p w14:paraId="3A5BA073" w14:textId="77777777" w:rsidR="006F4B50"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68272428" w14:textId="77777777" w:rsidR="006F4B50" w:rsidRDefault="006F4B50" w:rsidP="00AF551A">
            <w:pPr>
              <w:keepNext/>
              <w:keepLines/>
              <w:suppressLineNumbers/>
              <w:suppressAutoHyphens/>
              <w:snapToGrid w:val="0"/>
              <w:spacing w:before="0" w:after="0"/>
              <w:rPr>
                <w:szCs w:val="20"/>
              </w:rPr>
            </w:pPr>
            <w:r w:rsidRPr="00CE657C">
              <w:rPr>
                <w:szCs w:val="20"/>
              </w:rPr>
              <w:t>Key Format Type and/or</w:t>
            </w:r>
            <w:r>
              <w:rPr>
                <w:szCs w:val="20"/>
              </w:rPr>
              <w:t xml:space="preserve"> </w:t>
            </w:r>
            <w:r w:rsidRPr="00CE657C">
              <w:rPr>
                <w:szCs w:val="20"/>
              </w:rPr>
              <w:t>Key Compression Type</w:t>
            </w:r>
            <w:r>
              <w:rPr>
                <w:szCs w:val="20"/>
              </w:rPr>
              <w:t xml:space="preserve"> </w:t>
            </w:r>
            <w:r w:rsidRPr="00CE657C">
              <w:rPr>
                <w:szCs w:val="20"/>
              </w:rPr>
              <w:t>Not Supported</w:t>
            </w:r>
          </w:p>
        </w:tc>
      </w:tr>
      <w:tr w:rsidR="006F4B50" w14:paraId="3F59BB14" w14:textId="77777777" w:rsidTr="00AF551A">
        <w:trPr>
          <w:cantSplit/>
          <w:trHeight w:val="298"/>
          <w:jc w:val="center"/>
        </w:trPr>
        <w:tc>
          <w:tcPr>
            <w:tcW w:w="3722" w:type="dxa"/>
          </w:tcPr>
          <w:p w14:paraId="47FEEB67" w14:textId="77777777" w:rsidR="006F4B50" w:rsidRDefault="006F4B50" w:rsidP="00AF551A">
            <w:pPr>
              <w:keepNext/>
              <w:keepLines/>
              <w:suppressLineNumbers/>
              <w:suppressAutoHyphens/>
              <w:snapToGrid w:val="0"/>
              <w:spacing w:before="0" w:after="0"/>
              <w:rPr>
                <w:szCs w:val="20"/>
              </w:rPr>
            </w:pPr>
            <w:r w:rsidRPr="00C778F8">
              <w:rPr>
                <w:szCs w:val="20"/>
              </w:rPr>
              <w:t>Cryptographic Parameters associated</w:t>
            </w:r>
            <w:r>
              <w:rPr>
                <w:szCs w:val="20"/>
              </w:rPr>
              <w:t xml:space="preserve"> </w:t>
            </w:r>
            <w:r w:rsidRPr="00C778F8">
              <w:rPr>
                <w:szCs w:val="20"/>
              </w:rPr>
              <w:t>with the object do not exist or do not</w:t>
            </w:r>
            <w:r>
              <w:rPr>
                <w:szCs w:val="20"/>
              </w:rPr>
              <w:t xml:space="preserve"> </w:t>
            </w:r>
            <w:r w:rsidRPr="00C778F8">
              <w:rPr>
                <w:szCs w:val="20"/>
              </w:rPr>
              <w:t>match those provided in the</w:t>
            </w:r>
            <w:r>
              <w:rPr>
                <w:szCs w:val="20"/>
              </w:rPr>
              <w:t xml:space="preserve"> </w:t>
            </w:r>
            <w:r w:rsidRPr="00C778F8">
              <w:rPr>
                <w:szCs w:val="20"/>
              </w:rPr>
              <w:t>Encryption Key Information and/or</w:t>
            </w:r>
            <w:r>
              <w:rPr>
                <w:szCs w:val="20"/>
              </w:rPr>
              <w:t xml:space="preserve"> </w:t>
            </w:r>
            <w:r w:rsidRPr="00C778F8">
              <w:rPr>
                <w:szCs w:val="20"/>
              </w:rPr>
              <w:t>Signature Key Information</w:t>
            </w:r>
          </w:p>
        </w:tc>
        <w:tc>
          <w:tcPr>
            <w:tcW w:w="2880" w:type="dxa"/>
          </w:tcPr>
          <w:p w14:paraId="1999B872" w14:textId="77777777" w:rsidR="006F4B50"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3945A1B7" w14:textId="77777777" w:rsidR="006F4B50" w:rsidRDefault="006F4B50" w:rsidP="00AF551A">
            <w:pPr>
              <w:keepNext/>
              <w:keepLines/>
              <w:suppressLineNumbers/>
              <w:suppressAutoHyphens/>
              <w:snapToGrid w:val="0"/>
              <w:spacing w:before="0" w:after="0"/>
              <w:rPr>
                <w:szCs w:val="20"/>
              </w:rPr>
            </w:pPr>
            <w:r w:rsidRPr="00C778F8">
              <w:rPr>
                <w:szCs w:val="20"/>
              </w:rPr>
              <w:t>Item Not Found</w:t>
            </w:r>
          </w:p>
        </w:tc>
      </w:tr>
      <w:tr w:rsidR="006F4B50" w14:paraId="605917EC" w14:textId="77777777" w:rsidTr="00AF551A">
        <w:trPr>
          <w:cantSplit/>
          <w:trHeight w:val="298"/>
          <w:jc w:val="center"/>
        </w:trPr>
        <w:tc>
          <w:tcPr>
            <w:tcW w:w="3722" w:type="dxa"/>
          </w:tcPr>
          <w:p w14:paraId="706AC0AF" w14:textId="77777777" w:rsidR="006F4B50" w:rsidRDefault="006F4B50" w:rsidP="00AF551A">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Encoding Option</w:t>
            </w:r>
          </w:p>
        </w:tc>
        <w:tc>
          <w:tcPr>
            <w:tcW w:w="2880" w:type="dxa"/>
          </w:tcPr>
          <w:p w14:paraId="4A6EF249" w14:textId="77777777" w:rsidR="006F4B50"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1D51A5FA" w14:textId="77777777" w:rsidR="006F4B50" w:rsidRDefault="006F4B50" w:rsidP="00AF551A">
            <w:pPr>
              <w:keepNext/>
              <w:keepLines/>
              <w:suppressLineNumbers/>
              <w:suppressAutoHyphens/>
              <w:snapToGrid w:val="0"/>
              <w:spacing w:before="0" w:after="0"/>
              <w:rPr>
                <w:szCs w:val="20"/>
              </w:rPr>
            </w:pPr>
            <w:r w:rsidRPr="00C778F8">
              <w:rPr>
                <w:szCs w:val="20"/>
              </w:rPr>
              <w:t>Encoding Option Error</w:t>
            </w:r>
          </w:p>
        </w:tc>
      </w:tr>
      <w:tr w:rsidR="006F4B50" w14:paraId="28495024" w14:textId="77777777" w:rsidTr="00AF551A">
        <w:trPr>
          <w:cantSplit/>
          <w:trHeight w:val="298"/>
          <w:jc w:val="center"/>
        </w:trPr>
        <w:tc>
          <w:tcPr>
            <w:tcW w:w="3722" w:type="dxa"/>
          </w:tcPr>
          <w:p w14:paraId="54F7AA1A" w14:textId="77777777" w:rsidR="006F4B50" w:rsidRDefault="006F4B50" w:rsidP="00AF551A">
            <w:pPr>
              <w:keepNext/>
              <w:keepLines/>
              <w:suppressLineNumbers/>
              <w:suppressAutoHyphens/>
              <w:snapToGrid w:val="0"/>
              <w:spacing w:before="0" w:after="0"/>
              <w:rPr>
                <w:szCs w:val="20"/>
              </w:rPr>
            </w:pPr>
            <w:r w:rsidRPr="00C778F8">
              <w:rPr>
                <w:szCs w:val="20"/>
              </w:rPr>
              <w:t>Encoding Option not permitted when</w:t>
            </w:r>
            <w:r>
              <w:rPr>
                <w:szCs w:val="20"/>
              </w:rPr>
              <w:t xml:space="preserve"> </w:t>
            </w:r>
            <w:r w:rsidRPr="00C778F8">
              <w:rPr>
                <w:szCs w:val="20"/>
              </w:rPr>
              <w:t>Key Wrapping Specification contains</w:t>
            </w:r>
            <w:r>
              <w:rPr>
                <w:szCs w:val="20"/>
              </w:rPr>
              <w:t xml:space="preserve"> attribute names</w:t>
            </w:r>
          </w:p>
        </w:tc>
        <w:tc>
          <w:tcPr>
            <w:tcW w:w="2880" w:type="dxa"/>
          </w:tcPr>
          <w:p w14:paraId="3C457A77" w14:textId="77777777" w:rsidR="006F4B50"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50780AF6" w14:textId="77777777" w:rsidR="006F4B50" w:rsidRDefault="006F4B50" w:rsidP="00AF551A">
            <w:pPr>
              <w:keepNext/>
              <w:keepLines/>
              <w:suppressLineNumbers/>
              <w:suppressAutoHyphens/>
              <w:snapToGrid w:val="0"/>
              <w:spacing w:before="0" w:after="0"/>
              <w:rPr>
                <w:szCs w:val="20"/>
              </w:rPr>
            </w:pPr>
            <w:r w:rsidRPr="00C778F8">
              <w:rPr>
                <w:szCs w:val="20"/>
              </w:rPr>
              <w:t>Encoding Option Error</w:t>
            </w:r>
          </w:p>
        </w:tc>
      </w:tr>
      <w:tr w:rsidR="006F4B50" w14:paraId="1E34AA52" w14:textId="77777777" w:rsidTr="00AF551A">
        <w:trPr>
          <w:cantSplit/>
          <w:trHeight w:val="298"/>
          <w:jc w:val="center"/>
        </w:trPr>
        <w:tc>
          <w:tcPr>
            <w:tcW w:w="3722" w:type="dxa"/>
          </w:tcPr>
          <w:p w14:paraId="1F944794" w14:textId="77777777" w:rsidR="006F4B50" w:rsidRPr="00C778F8" w:rsidRDefault="006F4B50" w:rsidP="00AF551A">
            <w:pPr>
              <w:keepNext/>
              <w:keepLines/>
              <w:suppressLineNumbers/>
              <w:suppressAutoHyphens/>
              <w:snapToGrid w:val="0"/>
              <w:spacing w:before="0" w:after="0"/>
              <w:rPr>
                <w:szCs w:val="20"/>
              </w:rPr>
            </w:pPr>
            <w:r w:rsidRPr="00C778F8">
              <w:rPr>
                <w:szCs w:val="20"/>
              </w:rPr>
              <w:t>Key Wrap Type is not supported by</w:t>
            </w:r>
            <w:r>
              <w:rPr>
                <w:szCs w:val="20"/>
              </w:rPr>
              <w:t xml:space="preserve"> </w:t>
            </w:r>
            <w:r w:rsidRPr="00C778F8">
              <w:rPr>
                <w:szCs w:val="20"/>
              </w:rPr>
              <w:t>the server</w:t>
            </w:r>
          </w:p>
        </w:tc>
        <w:tc>
          <w:tcPr>
            <w:tcW w:w="2880" w:type="dxa"/>
          </w:tcPr>
          <w:p w14:paraId="168AABB8" w14:textId="77777777" w:rsidR="006F4B50" w:rsidRPr="00C778F8" w:rsidRDefault="006F4B50" w:rsidP="00AF551A">
            <w:pPr>
              <w:keepNext/>
              <w:keepLines/>
              <w:suppressLineNumbers/>
              <w:suppressAutoHyphens/>
              <w:snapToGrid w:val="0"/>
              <w:spacing w:before="0" w:after="0"/>
              <w:rPr>
                <w:szCs w:val="20"/>
              </w:rPr>
            </w:pPr>
            <w:r w:rsidRPr="00C778F8">
              <w:rPr>
                <w:szCs w:val="20"/>
              </w:rPr>
              <w:t>Operation Failed</w:t>
            </w:r>
          </w:p>
        </w:tc>
        <w:tc>
          <w:tcPr>
            <w:tcW w:w="2684" w:type="dxa"/>
          </w:tcPr>
          <w:p w14:paraId="60EA7919" w14:textId="77777777" w:rsidR="006F4B50" w:rsidRDefault="006F4B50" w:rsidP="00AF551A">
            <w:pPr>
              <w:keepNext/>
              <w:keepLines/>
              <w:suppressLineNumbers/>
              <w:suppressAutoHyphens/>
              <w:snapToGrid w:val="0"/>
              <w:spacing w:before="0" w:after="0"/>
              <w:rPr>
                <w:szCs w:val="20"/>
              </w:rPr>
            </w:pPr>
            <w:r w:rsidRPr="00C778F8">
              <w:rPr>
                <w:szCs w:val="20"/>
              </w:rPr>
              <w:t>Not Supported</w:t>
            </w:r>
          </w:p>
        </w:tc>
      </w:tr>
    </w:tbl>
    <w:p w14:paraId="6576D764" w14:textId="77777777" w:rsidR="006F4B50" w:rsidRPr="005E77C0" w:rsidRDefault="006F4B50" w:rsidP="006F4B50">
      <w:bookmarkStart w:id="4390" w:name="_Toc476128982"/>
      <w:r>
        <w:t xml:space="preserve">Table </w:t>
      </w:r>
      <w:r w:rsidR="008E3035">
        <w:fldChar w:fldCharType="begin"/>
      </w:r>
      <w:r w:rsidR="008E3035">
        <w:instrText xml:space="preserve"> SEQ Table \* ARABIC </w:instrText>
      </w:r>
      <w:r w:rsidR="008E3035">
        <w:fldChar w:fldCharType="separate"/>
      </w:r>
      <w:r w:rsidR="008E3035">
        <w:rPr>
          <w:noProof/>
        </w:rPr>
        <w:t>364</w:t>
      </w:r>
      <w:r w:rsidR="008E3035">
        <w:rPr>
          <w:noProof/>
        </w:rPr>
        <w:fldChar w:fldCharType="end"/>
      </w:r>
      <w:r>
        <w:t>: Export Errors</w:t>
      </w:r>
      <w:bookmarkEnd w:id="4390"/>
    </w:p>
    <w:p w14:paraId="1B31FBBC" w14:textId="77777777" w:rsidR="006F4B50" w:rsidRDefault="006F4B50" w:rsidP="006F4B50">
      <w:pPr>
        <w:pStyle w:val="Heading2"/>
      </w:pPr>
      <w:bookmarkStart w:id="4391" w:name="_Toc476128607"/>
      <w:bookmarkStart w:id="4392" w:name="_Toc477434071"/>
      <w:bookmarkStart w:id="4393" w:name="_Toc487451647"/>
      <w:r>
        <w:lastRenderedPageBreak/>
        <w:t>Import</w:t>
      </w:r>
      <w:bookmarkEnd w:id="4391"/>
      <w:bookmarkEnd w:id="4392"/>
      <w:bookmarkEnd w:id="43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6F4B50" w14:paraId="55991ED5" w14:textId="77777777" w:rsidTr="00AF551A">
        <w:trPr>
          <w:cantSplit/>
          <w:trHeight w:val="298"/>
          <w:jc w:val="center"/>
        </w:trPr>
        <w:tc>
          <w:tcPr>
            <w:tcW w:w="3701" w:type="dxa"/>
            <w:tcBorders>
              <w:bottom w:val="single" w:sz="2" w:space="0" w:color="000000"/>
            </w:tcBorders>
            <w:shd w:val="clear" w:color="auto" w:fill="C0C0C0"/>
          </w:tcPr>
          <w:p w14:paraId="67931E0E" w14:textId="77777777" w:rsidR="006F4B50" w:rsidRDefault="006F4B50" w:rsidP="00AF551A">
            <w:pPr>
              <w:keepNext/>
              <w:keepLines/>
              <w:snapToGrid w:val="0"/>
              <w:rPr>
                <w:b/>
                <w:szCs w:val="20"/>
              </w:rPr>
            </w:pPr>
            <w:r>
              <w:rPr>
                <w:b/>
                <w:szCs w:val="20"/>
              </w:rPr>
              <w:t>Error Definition</w:t>
            </w:r>
          </w:p>
        </w:tc>
        <w:tc>
          <w:tcPr>
            <w:tcW w:w="2880" w:type="dxa"/>
            <w:tcBorders>
              <w:bottom w:val="single" w:sz="2" w:space="0" w:color="000000"/>
            </w:tcBorders>
            <w:shd w:val="clear" w:color="auto" w:fill="C0C0C0"/>
          </w:tcPr>
          <w:p w14:paraId="11F4F939" w14:textId="77777777" w:rsidR="006F4B50" w:rsidRDefault="006F4B50" w:rsidP="00AF551A">
            <w:pPr>
              <w:keepNext/>
              <w:keepLines/>
              <w:snapToGrid w:val="0"/>
              <w:rPr>
                <w:b/>
                <w:szCs w:val="20"/>
              </w:rPr>
            </w:pPr>
            <w:r>
              <w:rPr>
                <w:b/>
                <w:szCs w:val="20"/>
              </w:rPr>
              <w:t>Result Status</w:t>
            </w:r>
          </w:p>
        </w:tc>
        <w:tc>
          <w:tcPr>
            <w:tcW w:w="2662" w:type="dxa"/>
            <w:tcBorders>
              <w:bottom w:val="single" w:sz="2" w:space="0" w:color="000000"/>
            </w:tcBorders>
            <w:shd w:val="clear" w:color="auto" w:fill="C0C0C0"/>
          </w:tcPr>
          <w:p w14:paraId="7E09B607" w14:textId="77777777" w:rsidR="006F4B50" w:rsidRDefault="006F4B50" w:rsidP="00AF551A">
            <w:pPr>
              <w:keepNext/>
              <w:keepLines/>
              <w:snapToGrid w:val="0"/>
              <w:rPr>
                <w:b/>
                <w:szCs w:val="20"/>
              </w:rPr>
            </w:pPr>
            <w:r>
              <w:rPr>
                <w:b/>
                <w:szCs w:val="20"/>
              </w:rPr>
              <w:t>Result Reason</w:t>
            </w:r>
          </w:p>
        </w:tc>
      </w:tr>
      <w:tr w:rsidR="006F4B50" w14:paraId="241309B4" w14:textId="77777777" w:rsidTr="00AF551A">
        <w:trPr>
          <w:cantSplit/>
          <w:trHeight w:val="298"/>
          <w:jc w:val="center"/>
        </w:trPr>
        <w:tc>
          <w:tcPr>
            <w:tcW w:w="3701" w:type="dxa"/>
            <w:shd w:val="clear" w:color="auto" w:fill="auto"/>
          </w:tcPr>
          <w:p w14:paraId="6E40A79E" w14:textId="77777777" w:rsidR="006F4B50" w:rsidRPr="0085424B" w:rsidRDefault="006F4B50" w:rsidP="00AF551A">
            <w:pPr>
              <w:keepNext/>
              <w:keepLines/>
              <w:snapToGrid w:val="0"/>
              <w:rPr>
                <w:szCs w:val="20"/>
              </w:rPr>
            </w:pPr>
            <w:r>
              <w:rPr>
                <w:szCs w:val="20"/>
              </w:rPr>
              <w:t>Unique identifier already exists on the server and Replace Existing is false or not specified.</w:t>
            </w:r>
          </w:p>
        </w:tc>
        <w:tc>
          <w:tcPr>
            <w:tcW w:w="2880" w:type="dxa"/>
            <w:shd w:val="clear" w:color="auto" w:fill="auto"/>
          </w:tcPr>
          <w:p w14:paraId="416B5B39" w14:textId="77777777" w:rsidR="006F4B50" w:rsidRPr="0085424B" w:rsidRDefault="006F4B50" w:rsidP="00AF551A">
            <w:pPr>
              <w:keepNext/>
              <w:keepLines/>
              <w:snapToGrid w:val="0"/>
              <w:rPr>
                <w:szCs w:val="20"/>
              </w:rPr>
            </w:pPr>
            <w:r>
              <w:rPr>
                <w:szCs w:val="20"/>
              </w:rPr>
              <w:t>Operation Failed</w:t>
            </w:r>
          </w:p>
        </w:tc>
        <w:tc>
          <w:tcPr>
            <w:tcW w:w="2662" w:type="dxa"/>
            <w:shd w:val="clear" w:color="auto" w:fill="auto"/>
          </w:tcPr>
          <w:p w14:paraId="4E97793D" w14:textId="77777777" w:rsidR="006F4B50" w:rsidRDefault="006F4B50" w:rsidP="00AF551A">
            <w:pPr>
              <w:keepNext/>
              <w:keepLines/>
              <w:snapToGrid w:val="0"/>
              <w:rPr>
                <w:b/>
                <w:szCs w:val="20"/>
              </w:rPr>
            </w:pPr>
            <w:r>
              <w:t>Object Already Exists</w:t>
            </w:r>
          </w:p>
        </w:tc>
      </w:tr>
      <w:tr w:rsidR="006F4B50" w14:paraId="6BF09A93" w14:textId="77777777" w:rsidTr="00AF551A">
        <w:trPr>
          <w:cantSplit/>
          <w:trHeight w:val="298"/>
          <w:jc w:val="center"/>
        </w:trPr>
        <w:tc>
          <w:tcPr>
            <w:tcW w:w="3701" w:type="dxa"/>
          </w:tcPr>
          <w:p w14:paraId="0968117D" w14:textId="77777777" w:rsidR="006F4B50" w:rsidRDefault="006F4B50" w:rsidP="00AF551A">
            <w:pPr>
              <w:keepNext/>
              <w:keepLines/>
              <w:snapToGrid w:val="0"/>
              <w:rPr>
                <w:szCs w:val="20"/>
              </w:rPr>
            </w:pPr>
            <w:r>
              <w:rPr>
                <w:szCs w:val="20"/>
              </w:rPr>
              <w:t>Object Type is not recognized</w:t>
            </w:r>
          </w:p>
        </w:tc>
        <w:tc>
          <w:tcPr>
            <w:tcW w:w="2880" w:type="dxa"/>
          </w:tcPr>
          <w:p w14:paraId="7873ACBE" w14:textId="77777777" w:rsidR="006F4B50" w:rsidRDefault="006F4B50" w:rsidP="00AF551A">
            <w:pPr>
              <w:keepNext/>
              <w:keepLines/>
              <w:snapToGrid w:val="0"/>
              <w:rPr>
                <w:szCs w:val="20"/>
              </w:rPr>
            </w:pPr>
            <w:r>
              <w:rPr>
                <w:szCs w:val="20"/>
              </w:rPr>
              <w:t>Operation Failed</w:t>
            </w:r>
          </w:p>
        </w:tc>
        <w:tc>
          <w:tcPr>
            <w:tcW w:w="2662" w:type="dxa"/>
          </w:tcPr>
          <w:p w14:paraId="08B6E80B" w14:textId="77777777" w:rsidR="006F4B50" w:rsidRDefault="006F4B50" w:rsidP="00AF551A">
            <w:pPr>
              <w:keepNext/>
              <w:keepLines/>
              <w:snapToGrid w:val="0"/>
              <w:rPr>
                <w:szCs w:val="20"/>
              </w:rPr>
            </w:pPr>
            <w:r>
              <w:rPr>
                <w:szCs w:val="20"/>
              </w:rPr>
              <w:t>Invalid Field</w:t>
            </w:r>
          </w:p>
        </w:tc>
      </w:tr>
      <w:tr w:rsidR="006F4B50" w14:paraId="4F1F3F77" w14:textId="77777777" w:rsidTr="00AF551A">
        <w:trPr>
          <w:cantSplit/>
          <w:trHeight w:val="298"/>
          <w:jc w:val="center"/>
        </w:trPr>
        <w:tc>
          <w:tcPr>
            <w:tcW w:w="3701" w:type="dxa"/>
          </w:tcPr>
          <w:p w14:paraId="0866FC88" w14:textId="77777777" w:rsidR="006F4B50" w:rsidRDefault="006F4B50" w:rsidP="00AF551A">
            <w:pPr>
              <w:keepNext/>
              <w:keepLines/>
              <w:snapToGrid w:val="0"/>
              <w:rPr>
                <w:szCs w:val="20"/>
              </w:rPr>
            </w:pPr>
            <w:r>
              <w:rPr>
                <w:szCs w:val="20"/>
              </w:rPr>
              <w:t>Object Type does not match type of cryptographic object provided</w:t>
            </w:r>
          </w:p>
        </w:tc>
        <w:tc>
          <w:tcPr>
            <w:tcW w:w="2880" w:type="dxa"/>
          </w:tcPr>
          <w:p w14:paraId="71F29C15" w14:textId="77777777" w:rsidR="006F4B50" w:rsidRDefault="006F4B50" w:rsidP="00AF551A">
            <w:pPr>
              <w:keepNext/>
              <w:keepLines/>
              <w:snapToGrid w:val="0"/>
              <w:rPr>
                <w:szCs w:val="20"/>
              </w:rPr>
            </w:pPr>
            <w:r>
              <w:rPr>
                <w:szCs w:val="20"/>
              </w:rPr>
              <w:t>Operation Failed</w:t>
            </w:r>
          </w:p>
        </w:tc>
        <w:tc>
          <w:tcPr>
            <w:tcW w:w="2662" w:type="dxa"/>
          </w:tcPr>
          <w:p w14:paraId="035AD80E" w14:textId="77777777" w:rsidR="006F4B50" w:rsidRDefault="006F4B50" w:rsidP="00AF551A">
            <w:pPr>
              <w:keepNext/>
              <w:keepLines/>
              <w:snapToGrid w:val="0"/>
              <w:rPr>
                <w:szCs w:val="20"/>
              </w:rPr>
            </w:pPr>
            <w:r>
              <w:rPr>
                <w:szCs w:val="20"/>
              </w:rPr>
              <w:t>Invalid Field</w:t>
            </w:r>
          </w:p>
        </w:tc>
      </w:tr>
      <w:tr w:rsidR="006F4B50" w14:paraId="64BAE30A" w14:textId="77777777" w:rsidTr="00AF551A">
        <w:trPr>
          <w:cantSplit/>
          <w:trHeight w:val="315"/>
          <w:jc w:val="center"/>
        </w:trPr>
        <w:tc>
          <w:tcPr>
            <w:tcW w:w="3701" w:type="dxa"/>
          </w:tcPr>
          <w:p w14:paraId="7CD2A2C6" w14:textId="77777777" w:rsidR="006F4B50" w:rsidRDefault="006F4B50" w:rsidP="00AF551A">
            <w:pPr>
              <w:keepNext/>
              <w:keepLines/>
              <w:snapToGrid w:val="0"/>
              <w:rPr>
                <w:szCs w:val="20"/>
              </w:rPr>
            </w:pPr>
            <w:r>
              <w:rPr>
                <w:szCs w:val="20"/>
              </w:rPr>
              <w:t>Incorrect attribute value(s) specified</w:t>
            </w:r>
          </w:p>
        </w:tc>
        <w:tc>
          <w:tcPr>
            <w:tcW w:w="2880" w:type="dxa"/>
          </w:tcPr>
          <w:p w14:paraId="37BB915F" w14:textId="77777777" w:rsidR="006F4B50" w:rsidRDefault="006F4B50" w:rsidP="00AF551A">
            <w:pPr>
              <w:keepNext/>
              <w:keepLines/>
              <w:snapToGrid w:val="0"/>
              <w:rPr>
                <w:szCs w:val="20"/>
              </w:rPr>
            </w:pPr>
            <w:r>
              <w:rPr>
                <w:szCs w:val="20"/>
              </w:rPr>
              <w:t>Operation Failed</w:t>
            </w:r>
          </w:p>
        </w:tc>
        <w:tc>
          <w:tcPr>
            <w:tcW w:w="2662" w:type="dxa"/>
          </w:tcPr>
          <w:p w14:paraId="31C4C4B3" w14:textId="77777777" w:rsidR="006F4B50" w:rsidRDefault="006F4B50" w:rsidP="00AF551A">
            <w:pPr>
              <w:keepNext/>
              <w:keepLines/>
              <w:snapToGrid w:val="0"/>
              <w:rPr>
                <w:szCs w:val="20"/>
              </w:rPr>
            </w:pPr>
            <w:r>
              <w:rPr>
                <w:szCs w:val="20"/>
              </w:rPr>
              <w:t>Invalid Field</w:t>
            </w:r>
          </w:p>
        </w:tc>
      </w:tr>
      <w:tr w:rsidR="006F4B50" w14:paraId="285D5B75" w14:textId="77777777" w:rsidTr="00AF551A">
        <w:trPr>
          <w:cantSplit/>
          <w:trHeight w:val="315"/>
          <w:jc w:val="center"/>
        </w:trPr>
        <w:tc>
          <w:tcPr>
            <w:tcW w:w="3701" w:type="dxa"/>
          </w:tcPr>
          <w:p w14:paraId="70A4D291" w14:textId="77777777" w:rsidR="006F4B50" w:rsidRDefault="006F4B50" w:rsidP="00AF551A">
            <w:pPr>
              <w:keepNext/>
              <w:keepLines/>
              <w:snapToGrid w:val="0"/>
              <w:rPr>
                <w:szCs w:val="20"/>
              </w:rPr>
            </w:pPr>
            <w:r>
              <w:rPr>
                <w:szCs w:val="20"/>
              </w:rPr>
              <w:t>Trying to register a new object with the same Name attribute value as an existing object</w:t>
            </w:r>
          </w:p>
        </w:tc>
        <w:tc>
          <w:tcPr>
            <w:tcW w:w="2880" w:type="dxa"/>
          </w:tcPr>
          <w:p w14:paraId="7E2F0001" w14:textId="77777777" w:rsidR="006F4B50" w:rsidRDefault="006F4B50" w:rsidP="00AF551A">
            <w:pPr>
              <w:keepNext/>
              <w:keepLines/>
              <w:snapToGrid w:val="0"/>
              <w:rPr>
                <w:szCs w:val="20"/>
              </w:rPr>
            </w:pPr>
            <w:r>
              <w:rPr>
                <w:szCs w:val="20"/>
              </w:rPr>
              <w:t>Operation Failed</w:t>
            </w:r>
          </w:p>
        </w:tc>
        <w:tc>
          <w:tcPr>
            <w:tcW w:w="2662" w:type="dxa"/>
          </w:tcPr>
          <w:p w14:paraId="6C2025F7" w14:textId="77777777" w:rsidR="006F4B50" w:rsidRDefault="006F4B50" w:rsidP="00AF551A">
            <w:pPr>
              <w:keepNext/>
              <w:keepLines/>
              <w:snapToGrid w:val="0"/>
              <w:rPr>
                <w:szCs w:val="20"/>
              </w:rPr>
            </w:pPr>
            <w:r>
              <w:rPr>
                <w:szCs w:val="20"/>
              </w:rPr>
              <w:t>Invalid Field</w:t>
            </w:r>
          </w:p>
        </w:tc>
      </w:tr>
      <w:tr w:rsidR="006F4B50" w14:paraId="61BB35A3" w14:textId="77777777" w:rsidTr="00AF551A">
        <w:trPr>
          <w:cantSplit/>
          <w:trHeight w:val="315"/>
          <w:jc w:val="center"/>
        </w:trPr>
        <w:tc>
          <w:tcPr>
            <w:tcW w:w="3701" w:type="dxa"/>
          </w:tcPr>
          <w:p w14:paraId="208A728B" w14:textId="77777777" w:rsidR="006F4B50" w:rsidRDefault="006F4B50" w:rsidP="00AF551A">
            <w:pPr>
              <w:keepNext/>
              <w:keepLines/>
              <w:snapToGrid w:val="0"/>
              <w:rPr>
                <w:szCs w:val="20"/>
              </w:rPr>
            </w:pPr>
            <w:r>
              <w:rPr>
                <w:szCs w:val="20"/>
              </w:rPr>
              <w:t>Trying to set more instances than the server supports of an attribute that MAY have multiple instances</w:t>
            </w:r>
          </w:p>
        </w:tc>
        <w:tc>
          <w:tcPr>
            <w:tcW w:w="2880" w:type="dxa"/>
          </w:tcPr>
          <w:p w14:paraId="7A590C91" w14:textId="77777777" w:rsidR="006F4B50" w:rsidRDefault="006F4B50" w:rsidP="00AF551A">
            <w:pPr>
              <w:keepNext/>
              <w:keepLines/>
              <w:snapToGrid w:val="0"/>
              <w:rPr>
                <w:szCs w:val="20"/>
              </w:rPr>
            </w:pPr>
            <w:r>
              <w:rPr>
                <w:szCs w:val="20"/>
              </w:rPr>
              <w:t>Operation Failed</w:t>
            </w:r>
          </w:p>
        </w:tc>
        <w:tc>
          <w:tcPr>
            <w:tcW w:w="2662" w:type="dxa"/>
          </w:tcPr>
          <w:p w14:paraId="45442138" w14:textId="77777777" w:rsidR="006F4B50" w:rsidRDefault="006F4B50" w:rsidP="00AF551A">
            <w:pPr>
              <w:keepNext/>
              <w:keepLines/>
              <w:snapToGrid w:val="0"/>
              <w:rPr>
                <w:szCs w:val="20"/>
              </w:rPr>
            </w:pPr>
            <w:r>
              <w:rPr>
                <w:szCs w:val="20"/>
              </w:rPr>
              <w:t>Index Out of Bounds</w:t>
            </w:r>
          </w:p>
        </w:tc>
      </w:tr>
      <w:tr w:rsidR="006F4B50" w14:paraId="39E147EA" w14:textId="77777777" w:rsidTr="00AF551A">
        <w:trPr>
          <w:cantSplit/>
          <w:trHeight w:val="315"/>
          <w:jc w:val="center"/>
        </w:trPr>
        <w:tc>
          <w:tcPr>
            <w:tcW w:w="3701" w:type="dxa"/>
          </w:tcPr>
          <w:p w14:paraId="66059550" w14:textId="77777777" w:rsidR="006F4B50" w:rsidRDefault="006F4B50" w:rsidP="00AF551A">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7F3E1BDD" w14:textId="77777777" w:rsidR="006F4B50" w:rsidRDefault="006F4B50" w:rsidP="00AF551A">
            <w:pPr>
              <w:keepNext/>
              <w:keepLines/>
              <w:snapToGrid w:val="0"/>
              <w:rPr>
                <w:szCs w:val="20"/>
              </w:rPr>
            </w:pPr>
            <w:r>
              <w:rPr>
                <w:szCs w:val="20"/>
              </w:rPr>
              <w:t>Operation Failed</w:t>
            </w:r>
          </w:p>
        </w:tc>
        <w:tc>
          <w:tcPr>
            <w:tcW w:w="2662" w:type="dxa"/>
          </w:tcPr>
          <w:p w14:paraId="0CBFEC84" w14:textId="77777777" w:rsidR="006F4B50" w:rsidRDefault="006F4B50" w:rsidP="00AF551A">
            <w:pPr>
              <w:keepNext/>
              <w:keepLines/>
              <w:snapToGrid w:val="0"/>
              <w:rPr>
                <w:szCs w:val="20"/>
              </w:rPr>
            </w:pPr>
            <w:r>
              <w:rPr>
                <w:szCs w:val="20"/>
              </w:rPr>
              <w:t>Application Namespace Not Supported</w:t>
            </w:r>
          </w:p>
        </w:tc>
      </w:tr>
      <w:tr w:rsidR="006F4B50" w14:paraId="2578E6AF" w14:textId="77777777" w:rsidTr="00AF551A">
        <w:trPr>
          <w:cantSplit/>
          <w:trHeight w:val="315"/>
          <w:jc w:val="center"/>
        </w:trPr>
        <w:tc>
          <w:tcPr>
            <w:tcW w:w="3701" w:type="dxa"/>
          </w:tcPr>
          <w:p w14:paraId="1290AC2F" w14:textId="77777777" w:rsidR="006F4B50" w:rsidRDefault="006F4B50" w:rsidP="00AF551A">
            <w:pPr>
              <w:keepNext/>
              <w:keepLines/>
              <w:snapToGrid w:val="0"/>
              <w:rPr>
                <w:szCs w:val="20"/>
              </w:rPr>
            </w:pPr>
            <w:r>
              <w:rPr>
                <w:szCs w:val="20"/>
              </w:rPr>
              <w:t>Encoding Option not permitted when Key Wrapping Specification contains attribute names</w:t>
            </w:r>
          </w:p>
        </w:tc>
        <w:tc>
          <w:tcPr>
            <w:tcW w:w="2880" w:type="dxa"/>
          </w:tcPr>
          <w:p w14:paraId="532A4830" w14:textId="77777777" w:rsidR="006F4B50" w:rsidRDefault="006F4B50" w:rsidP="00AF551A">
            <w:pPr>
              <w:keepNext/>
              <w:keepLines/>
              <w:snapToGrid w:val="0"/>
              <w:rPr>
                <w:szCs w:val="20"/>
              </w:rPr>
            </w:pPr>
            <w:r>
              <w:rPr>
                <w:szCs w:val="20"/>
              </w:rPr>
              <w:t>Operation Failed</w:t>
            </w:r>
          </w:p>
        </w:tc>
        <w:tc>
          <w:tcPr>
            <w:tcW w:w="2662" w:type="dxa"/>
          </w:tcPr>
          <w:p w14:paraId="18202D5C" w14:textId="77777777" w:rsidR="006F4B50" w:rsidRDefault="006F4B50" w:rsidP="00AF551A">
            <w:pPr>
              <w:keepNext/>
              <w:keepLines/>
              <w:snapToGrid w:val="0"/>
              <w:rPr>
                <w:szCs w:val="20"/>
              </w:rPr>
            </w:pPr>
            <w:r>
              <w:rPr>
                <w:szCs w:val="20"/>
              </w:rPr>
              <w:t>Encoding Option Error</w:t>
            </w:r>
          </w:p>
        </w:tc>
      </w:tr>
      <w:tr w:rsidR="006F4B50" w14:paraId="6286EC20" w14:textId="77777777" w:rsidTr="00AF551A">
        <w:trPr>
          <w:cantSplit/>
          <w:trHeight w:val="315"/>
          <w:jc w:val="center"/>
        </w:trPr>
        <w:tc>
          <w:tcPr>
            <w:tcW w:w="3701" w:type="dxa"/>
          </w:tcPr>
          <w:p w14:paraId="2A368D42" w14:textId="77777777" w:rsidR="006F4B50" w:rsidRDefault="006F4B50" w:rsidP="00AF551A">
            <w:pPr>
              <w:keepNext/>
              <w:keepLines/>
              <w:snapToGrid w:val="0"/>
              <w:rPr>
                <w:szCs w:val="20"/>
              </w:rPr>
            </w:pPr>
            <w:r>
              <w:rPr>
                <w:szCs w:val="20"/>
              </w:rPr>
              <w:t>Field is not supported by server</w:t>
            </w:r>
          </w:p>
        </w:tc>
        <w:tc>
          <w:tcPr>
            <w:tcW w:w="2880" w:type="dxa"/>
          </w:tcPr>
          <w:p w14:paraId="09D5F3F9" w14:textId="77777777" w:rsidR="006F4B50" w:rsidRDefault="006F4B50" w:rsidP="00AF551A">
            <w:pPr>
              <w:keepNext/>
              <w:keepLines/>
              <w:snapToGrid w:val="0"/>
              <w:rPr>
                <w:szCs w:val="20"/>
              </w:rPr>
            </w:pPr>
            <w:r>
              <w:rPr>
                <w:szCs w:val="20"/>
              </w:rPr>
              <w:t>Operation Failed</w:t>
            </w:r>
          </w:p>
        </w:tc>
        <w:tc>
          <w:tcPr>
            <w:tcW w:w="2662" w:type="dxa"/>
          </w:tcPr>
          <w:p w14:paraId="6FFD4682" w14:textId="77777777" w:rsidR="006F4B50" w:rsidRDefault="006F4B50" w:rsidP="00AF551A">
            <w:pPr>
              <w:keepNext/>
              <w:keepLines/>
              <w:snapToGrid w:val="0"/>
              <w:rPr>
                <w:szCs w:val="20"/>
              </w:rPr>
            </w:pPr>
            <w:r>
              <w:rPr>
                <w:szCs w:val="20"/>
              </w:rPr>
              <w:t>Invalid Field</w:t>
            </w:r>
          </w:p>
        </w:tc>
      </w:tr>
    </w:tbl>
    <w:p w14:paraId="6D1D6E0D" w14:textId="77777777" w:rsidR="006F4B50" w:rsidRDefault="006F4B50" w:rsidP="006F4B50">
      <w:pPr>
        <w:pStyle w:val="Caption"/>
      </w:pPr>
      <w:bookmarkStart w:id="4394" w:name="_Toc476128983"/>
      <w:r>
        <w:t xml:space="preserve">Table </w:t>
      </w:r>
      <w:r w:rsidR="008E3035">
        <w:fldChar w:fldCharType="begin"/>
      </w:r>
      <w:r w:rsidR="008E3035">
        <w:instrText xml:space="preserve"> SEQ Table \* ARABIC </w:instrText>
      </w:r>
      <w:r w:rsidR="008E3035">
        <w:fldChar w:fldCharType="separate"/>
      </w:r>
      <w:r w:rsidR="008E3035">
        <w:rPr>
          <w:noProof/>
        </w:rPr>
        <w:t>365</w:t>
      </w:r>
      <w:r w:rsidR="008E3035">
        <w:rPr>
          <w:noProof/>
        </w:rPr>
        <w:fldChar w:fldCharType="end"/>
      </w:r>
      <w:r>
        <w:t>: Import Errors</w:t>
      </w:r>
      <w:bookmarkEnd w:id="4394"/>
    </w:p>
    <w:p w14:paraId="1D13CE2E" w14:textId="77777777" w:rsidR="006F4B50" w:rsidRPr="00BF213D" w:rsidRDefault="006F4B50" w:rsidP="006F4B50"/>
    <w:p w14:paraId="1BD96C17" w14:textId="77777777" w:rsidR="006F4B50" w:rsidRDefault="006F4B50" w:rsidP="006F4B50">
      <w:pPr>
        <w:pStyle w:val="Heading2"/>
      </w:pPr>
      <w:bookmarkStart w:id="4395" w:name="_Toc435729846"/>
      <w:bookmarkStart w:id="4396" w:name="_Toc441679461"/>
      <w:bookmarkStart w:id="4397" w:name="_Toc476128608"/>
      <w:bookmarkStart w:id="4398" w:name="_Toc467307467"/>
      <w:bookmarkStart w:id="4399" w:name="_Toc477434072"/>
      <w:bookmarkStart w:id="4400" w:name="_Toc487451648"/>
      <w:r>
        <w:t>Batch Items</w:t>
      </w:r>
      <w:bookmarkEnd w:id="4299"/>
      <w:bookmarkEnd w:id="4300"/>
      <w:bookmarkEnd w:id="4301"/>
      <w:bookmarkEnd w:id="4302"/>
      <w:bookmarkEnd w:id="4303"/>
      <w:bookmarkEnd w:id="4304"/>
      <w:bookmarkEnd w:id="4395"/>
      <w:bookmarkEnd w:id="4396"/>
      <w:bookmarkEnd w:id="4397"/>
      <w:bookmarkEnd w:id="4398"/>
      <w:bookmarkEnd w:id="4399"/>
      <w:bookmarkEnd w:id="4400"/>
    </w:p>
    <w:p w14:paraId="7F147CBA" w14:textId="77777777" w:rsidR="006F4B50" w:rsidRDefault="006F4B50" w:rsidP="006F4B50">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p w14:paraId="5001EB9F" w14:textId="77777777" w:rsidR="006F4B50" w:rsidRDefault="006F4B50" w:rsidP="006F4B50">
      <w:pPr>
        <w:ind w:left="702"/>
        <w:rPr>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6F4B50" w14:paraId="198D16E3" w14:textId="77777777" w:rsidTr="00AF551A">
        <w:trPr>
          <w:cantSplit/>
          <w:trHeight w:val="298"/>
          <w:jc w:val="center"/>
        </w:trPr>
        <w:tc>
          <w:tcPr>
            <w:tcW w:w="3722" w:type="dxa"/>
            <w:shd w:val="clear" w:color="auto" w:fill="C0C0C0"/>
          </w:tcPr>
          <w:p w14:paraId="74B91CEF" w14:textId="77777777" w:rsidR="006F4B50" w:rsidRDefault="006F4B50" w:rsidP="00AF551A">
            <w:pPr>
              <w:keepNext/>
              <w:keepLines/>
              <w:suppressLineNumbers/>
              <w:suppressAutoHyphens/>
              <w:snapToGrid w:val="0"/>
              <w:spacing w:before="0" w:after="0"/>
              <w:rPr>
                <w:b/>
                <w:szCs w:val="20"/>
              </w:rPr>
            </w:pPr>
            <w:r>
              <w:rPr>
                <w:b/>
                <w:szCs w:val="20"/>
              </w:rPr>
              <w:lastRenderedPageBreak/>
              <w:t>Error Definition</w:t>
            </w:r>
          </w:p>
        </w:tc>
        <w:tc>
          <w:tcPr>
            <w:tcW w:w="2880" w:type="dxa"/>
            <w:shd w:val="clear" w:color="auto" w:fill="C0C0C0"/>
          </w:tcPr>
          <w:p w14:paraId="7C97E56C" w14:textId="77777777" w:rsidR="006F4B50" w:rsidRDefault="006F4B50" w:rsidP="00AF551A">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6A494FF3" w14:textId="77777777" w:rsidR="006F4B50" w:rsidRDefault="006F4B50" w:rsidP="00AF551A">
            <w:pPr>
              <w:keepNext/>
              <w:keepLines/>
              <w:suppressLineNumbers/>
              <w:suppressAutoHyphens/>
              <w:snapToGrid w:val="0"/>
              <w:spacing w:before="0" w:after="0"/>
              <w:rPr>
                <w:b/>
                <w:szCs w:val="20"/>
              </w:rPr>
            </w:pPr>
            <w:r>
              <w:rPr>
                <w:b/>
                <w:szCs w:val="20"/>
              </w:rPr>
              <w:t>Result Reason</w:t>
            </w:r>
          </w:p>
        </w:tc>
      </w:tr>
      <w:tr w:rsidR="006F4B50" w14:paraId="70FBD4A4" w14:textId="77777777" w:rsidTr="00AF551A">
        <w:trPr>
          <w:cantSplit/>
          <w:trHeight w:val="298"/>
          <w:jc w:val="center"/>
        </w:trPr>
        <w:tc>
          <w:tcPr>
            <w:tcW w:w="3722" w:type="dxa"/>
          </w:tcPr>
          <w:p w14:paraId="54B3D4BC" w14:textId="77777777" w:rsidR="006F4B50" w:rsidRDefault="006F4B50" w:rsidP="00AF551A">
            <w:pPr>
              <w:keepNext/>
              <w:keepLines/>
              <w:suppressLineNumbers/>
              <w:suppressAutoHyphens/>
              <w:snapToGrid w:val="0"/>
              <w:spacing w:before="0" w:after="0"/>
              <w:rPr>
                <w:szCs w:val="20"/>
              </w:rPr>
            </w:pPr>
            <w:r>
              <w:rPr>
                <w:szCs w:val="20"/>
              </w:rPr>
              <w:t>Processing of batch item fails with Batch Error Continuation Option set to Stop</w:t>
            </w:r>
          </w:p>
        </w:tc>
        <w:tc>
          <w:tcPr>
            <w:tcW w:w="2880" w:type="dxa"/>
          </w:tcPr>
          <w:p w14:paraId="11F51B13" w14:textId="77777777" w:rsidR="006F4B50" w:rsidRDefault="006F4B50" w:rsidP="00AF551A">
            <w:pPr>
              <w:keepNext/>
              <w:keepLines/>
              <w:suppressLineNumbers/>
              <w:suppressAutoHyphens/>
              <w:snapToGrid w:val="0"/>
              <w:spacing w:before="0" w:after="0"/>
              <w:rPr>
                <w:szCs w:val="20"/>
              </w:rPr>
            </w:pPr>
            <w:r>
              <w:rPr>
                <w:szCs w:val="20"/>
              </w:rPr>
              <w:t>Batch item fails and Result Status is set to Operation Failed. Responses to batch items that have already been processed are returned normally. Responses to batch items that have not been processed are not returned.</w:t>
            </w:r>
          </w:p>
        </w:tc>
        <w:tc>
          <w:tcPr>
            <w:tcW w:w="2684" w:type="dxa"/>
          </w:tcPr>
          <w:p w14:paraId="031C552A" w14:textId="77777777" w:rsidR="006F4B50" w:rsidRDefault="006F4B50" w:rsidP="00AF551A">
            <w:pPr>
              <w:keepNext/>
              <w:keepLines/>
              <w:suppressLineNumbers/>
              <w:suppressAutoHyphens/>
              <w:snapToGrid w:val="0"/>
              <w:spacing w:before="0" w:after="0"/>
            </w:pPr>
            <w:r>
              <w:t xml:space="preserve">See tables above, referring to the operation being performed in the batch item that failed </w:t>
            </w:r>
          </w:p>
        </w:tc>
      </w:tr>
      <w:tr w:rsidR="006F4B50" w14:paraId="02357EE6" w14:textId="77777777" w:rsidTr="00AF551A">
        <w:trPr>
          <w:cantSplit/>
          <w:trHeight w:val="298"/>
          <w:jc w:val="center"/>
        </w:trPr>
        <w:tc>
          <w:tcPr>
            <w:tcW w:w="3722" w:type="dxa"/>
          </w:tcPr>
          <w:p w14:paraId="0819941D" w14:textId="77777777" w:rsidR="006F4B50" w:rsidRDefault="006F4B50" w:rsidP="00AF551A">
            <w:pPr>
              <w:keepNext/>
              <w:keepLines/>
              <w:suppressLineNumbers/>
              <w:suppressAutoHyphens/>
              <w:snapToGrid w:val="0"/>
              <w:spacing w:before="0" w:after="0"/>
              <w:rPr>
                <w:szCs w:val="20"/>
              </w:rPr>
            </w:pPr>
            <w:r>
              <w:rPr>
                <w:szCs w:val="20"/>
              </w:rPr>
              <w:t>Processing of batch item fails with Batch Error Continuation Option set to Continue</w:t>
            </w:r>
          </w:p>
        </w:tc>
        <w:tc>
          <w:tcPr>
            <w:tcW w:w="2880" w:type="dxa"/>
          </w:tcPr>
          <w:p w14:paraId="5853E2BE" w14:textId="77777777" w:rsidR="006F4B50" w:rsidRDefault="006F4B50" w:rsidP="00AF551A">
            <w:pPr>
              <w:keepNext/>
              <w:keepLines/>
              <w:suppressLineNumbers/>
              <w:suppressAutoHyphens/>
              <w:snapToGrid w:val="0"/>
              <w:spacing w:before="0" w:after="0"/>
              <w:rPr>
                <w:szCs w:val="20"/>
              </w:rPr>
            </w:pPr>
            <w:r>
              <w:rPr>
                <w:szCs w:val="20"/>
              </w:rPr>
              <w:t>Batch item fails and Result Status is set to Operation Failed. Responses to other batch items are returned normally.</w:t>
            </w:r>
          </w:p>
        </w:tc>
        <w:tc>
          <w:tcPr>
            <w:tcW w:w="2684" w:type="dxa"/>
          </w:tcPr>
          <w:p w14:paraId="252E746F" w14:textId="77777777" w:rsidR="006F4B50" w:rsidRDefault="006F4B50" w:rsidP="00AF551A">
            <w:pPr>
              <w:keepNext/>
              <w:keepLines/>
              <w:suppressLineNumbers/>
              <w:suppressAutoHyphens/>
              <w:snapToGrid w:val="0"/>
              <w:spacing w:before="0" w:after="0"/>
              <w:rPr>
                <w:szCs w:val="20"/>
              </w:rPr>
            </w:pPr>
            <w:r>
              <w:rPr>
                <w:szCs w:val="20"/>
              </w:rPr>
              <w:t>See tables above, referring to the operation being performed in the batch item that failed</w:t>
            </w:r>
          </w:p>
        </w:tc>
      </w:tr>
      <w:tr w:rsidR="006F4B50" w14:paraId="1049E774" w14:textId="77777777" w:rsidTr="00AF551A">
        <w:trPr>
          <w:cantSplit/>
          <w:trHeight w:val="298"/>
          <w:jc w:val="center"/>
        </w:trPr>
        <w:tc>
          <w:tcPr>
            <w:tcW w:w="3722" w:type="dxa"/>
          </w:tcPr>
          <w:p w14:paraId="5951F659" w14:textId="77777777" w:rsidR="006F4B50" w:rsidRDefault="006F4B50" w:rsidP="00AF551A">
            <w:pPr>
              <w:keepNext/>
              <w:keepLines/>
              <w:suppressLineNumbers/>
              <w:suppressAutoHyphens/>
              <w:snapToGrid w:val="0"/>
              <w:spacing w:before="0" w:after="0"/>
              <w:rPr>
                <w:szCs w:val="20"/>
              </w:rPr>
            </w:pPr>
            <w:r>
              <w:rPr>
                <w:szCs w:val="20"/>
              </w:rPr>
              <w:t>Processing of batch item fails with Batch Error Continuation Option set to Undo</w:t>
            </w:r>
          </w:p>
        </w:tc>
        <w:tc>
          <w:tcPr>
            <w:tcW w:w="2880" w:type="dxa"/>
          </w:tcPr>
          <w:p w14:paraId="3864A866" w14:textId="77777777" w:rsidR="006F4B50" w:rsidRDefault="006F4B50" w:rsidP="00AF551A">
            <w:pPr>
              <w:keepNext/>
              <w:keepLines/>
              <w:suppressLineNumbers/>
              <w:suppressAutoHyphens/>
              <w:snapToGrid w:val="0"/>
              <w:spacing w:before="0" w:after="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089D2966" w14:textId="77777777" w:rsidR="006F4B50" w:rsidRDefault="006F4B50" w:rsidP="00AF551A">
            <w:pPr>
              <w:keepNext/>
              <w:keepLines/>
              <w:suppressLineNumbers/>
              <w:suppressAutoHyphens/>
              <w:snapToGrid w:val="0"/>
              <w:spacing w:before="0" w:after="0"/>
              <w:rPr>
                <w:szCs w:val="20"/>
              </w:rPr>
            </w:pPr>
            <w:r>
              <w:rPr>
                <w:szCs w:val="20"/>
              </w:rPr>
              <w:t>See tables above, referring to the operation being performed in the batch item that failed</w:t>
            </w:r>
          </w:p>
        </w:tc>
      </w:tr>
    </w:tbl>
    <w:p w14:paraId="7E4105DC" w14:textId="77777777" w:rsidR="006F4B50" w:rsidRDefault="006F4B50" w:rsidP="006F4B50">
      <w:pPr>
        <w:pStyle w:val="Caption"/>
      </w:pPr>
      <w:bookmarkStart w:id="4401" w:name="_Toc236497926"/>
      <w:bookmarkStart w:id="4402" w:name="_Toc310932977"/>
      <w:bookmarkStart w:id="4403" w:name="_Toc476128984"/>
      <w:bookmarkStart w:id="4404" w:name="_Toc467307825"/>
      <w:r>
        <w:t xml:space="preserve">Table </w:t>
      </w:r>
      <w:r w:rsidR="008E3035">
        <w:fldChar w:fldCharType="begin"/>
      </w:r>
      <w:r w:rsidR="008E3035">
        <w:instrText xml:space="preserve"> SEQ Table \* ARABIC </w:instrText>
      </w:r>
      <w:r w:rsidR="008E3035">
        <w:fldChar w:fldCharType="separate"/>
      </w:r>
      <w:r w:rsidR="008E3035">
        <w:rPr>
          <w:noProof/>
        </w:rPr>
        <w:t>366</w:t>
      </w:r>
      <w:r w:rsidR="008E3035">
        <w:rPr>
          <w:noProof/>
        </w:rPr>
        <w:fldChar w:fldCharType="end"/>
      </w:r>
      <w:r>
        <w:t>: Batch Items Errors</w:t>
      </w:r>
      <w:bookmarkEnd w:id="4401"/>
      <w:bookmarkEnd w:id="4402"/>
      <w:bookmarkEnd w:id="4403"/>
      <w:bookmarkEnd w:id="4404"/>
    </w:p>
    <w:p w14:paraId="1F8AB605" w14:textId="77777777" w:rsidR="006F4B50" w:rsidRDefault="006F4B50" w:rsidP="006F4B50">
      <w:pPr>
        <w:pStyle w:val="Heading1"/>
      </w:pPr>
      <w:bookmarkStart w:id="4405" w:name="_Toc310932688"/>
      <w:bookmarkStart w:id="4406" w:name="_Toc323645838"/>
      <w:bookmarkStart w:id="4407" w:name="_Toc333494617"/>
      <w:bookmarkStart w:id="4408" w:name="_Toc240610069"/>
      <w:bookmarkStart w:id="4409" w:name="_Toc264553149"/>
      <w:bookmarkStart w:id="4410" w:name="_Toc283655847"/>
      <w:bookmarkStart w:id="4411" w:name="_Toc435729849"/>
      <w:bookmarkStart w:id="4412" w:name="_Toc441679462"/>
      <w:bookmarkStart w:id="4413" w:name="_Toc476128609"/>
      <w:bookmarkStart w:id="4414" w:name="_Toc467307468"/>
      <w:bookmarkStart w:id="4415" w:name="_Toc477434073"/>
      <w:bookmarkStart w:id="4416" w:name="_Toc487451649"/>
      <w:r>
        <w:rPr>
          <w:lang w:eastAsia="ar-SA"/>
        </w:rPr>
        <w:lastRenderedPageBreak/>
        <w:t>KMIP Server and Client Implementation Conformance</w:t>
      </w:r>
      <w:bookmarkEnd w:id="4405"/>
      <w:bookmarkEnd w:id="4406"/>
      <w:bookmarkEnd w:id="4407"/>
      <w:bookmarkEnd w:id="4408"/>
      <w:bookmarkEnd w:id="4409"/>
      <w:bookmarkEnd w:id="4410"/>
      <w:bookmarkEnd w:id="4411"/>
      <w:bookmarkEnd w:id="4412"/>
      <w:bookmarkEnd w:id="4413"/>
      <w:bookmarkEnd w:id="4414"/>
      <w:bookmarkEnd w:id="4415"/>
      <w:bookmarkEnd w:id="4416"/>
    </w:p>
    <w:p w14:paraId="2775A347" w14:textId="77777777" w:rsidR="006F4B50" w:rsidRDefault="006F4B50" w:rsidP="006F4B50">
      <w:pPr>
        <w:pStyle w:val="Heading2"/>
      </w:pPr>
      <w:bookmarkStart w:id="4417" w:name="_Toc310932689"/>
      <w:bookmarkStart w:id="4418" w:name="_Toc323645839"/>
      <w:bookmarkStart w:id="4419" w:name="_Toc333494618"/>
      <w:bookmarkStart w:id="4420" w:name="_Toc240610070"/>
      <w:bookmarkStart w:id="4421" w:name="_Toc264553150"/>
      <w:bookmarkStart w:id="4422" w:name="_Toc283655848"/>
      <w:bookmarkStart w:id="4423" w:name="_Toc435729850"/>
      <w:bookmarkStart w:id="4424" w:name="_Toc441679463"/>
      <w:bookmarkStart w:id="4425" w:name="_Toc476128610"/>
      <w:bookmarkStart w:id="4426" w:name="_Toc467307469"/>
      <w:bookmarkStart w:id="4427" w:name="_Toc477434074"/>
      <w:bookmarkStart w:id="4428" w:name="_Toc487451650"/>
      <w:r>
        <w:t>KMIP Server Implementation Conformance</w:t>
      </w:r>
      <w:bookmarkEnd w:id="4417"/>
      <w:bookmarkEnd w:id="4418"/>
      <w:bookmarkEnd w:id="4419"/>
      <w:bookmarkEnd w:id="4420"/>
      <w:bookmarkEnd w:id="4421"/>
      <w:bookmarkEnd w:id="4422"/>
      <w:bookmarkEnd w:id="4423"/>
      <w:bookmarkEnd w:id="4424"/>
      <w:bookmarkEnd w:id="4425"/>
      <w:bookmarkEnd w:id="4426"/>
      <w:bookmarkEnd w:id="4427"/>
      <w:bookmarkEnd w:id="4428"/>
      <w:r>
        <w:t xml:space="preserve"> </w:t>
      </w:r>
      <w:bookmarkStart w:id="4429" w:name="_Toc310932693"/>
      <w:bookmarkEnd w:id="4429"/>
    </w:p>
    <w:p w14:paraId="67059CE1" w14:textId="77777777" w:rsidR="006F4B50" w:rsidRPr="00C2263E" w:rsidRDefault="006F4B50" w:rsidP="006F4B50">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8E3035">
        <w:rPr>
          <w:rStyle w:val="Refterm"/>
        </w:rPr>
        <w:t>[KMIP-Prof]</w:t>
      </w:r>
      <w:r>
        <w:fldChar w:fldCharType="end"/>
      </w:r>
      <w:r w:rsidRPr="00C2263E">
        <w:t>.</w:t>
      </w:r>
    </w:p>
    <w:p w14:paraId="5D604585" w14:textId="77777777" w:rsidR="006F4B50" w:rsidRPr="00C2263E" w:rsidRDefault="006F4B50" w:rsidP="006F4B50">
      <w:pPr>
        <w:pStyle w:val="BodyText"/>
      </w:pPr>
      <w:r w:rsidRPr="00C2263E">
        <w:t>A KMIP server implementation SHALL be a conforming KMIP Server.</w:t>
      </w:r>
    </w:p>
    <w:p w14:paraId="5157DABA" w14:textId="77777777" w:rsidR="006F4B50" w:rsidRDefault="006F4B50" w:rsidP="006F4B50">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326F027D" w14:textId="77777777" w:rsidR="006F4B50" w:rsidRDefault="006F4B50" w:rsidP="006F4B50">
      <w:pPr>
        <w:pStyle w:val="Heading2"/>
      </w:pPr>
      <w:bookmarkStart w:id="4430" w:name="_Toc310932694"/>
      <w:bookmarkStart w:id="4431" w:name="_Toc323645840"/>
      <w:bookmarkStart w:id="4432" w:name="_Toc333494619"/>
      <w:bookmarkStart w:id="4433" w:name="_Toc240610071"/>
      <w:bookmarkStart w:id="4434" w:name="_Toc264553151"/>
      <w:bookmarkStart w:id="4435" w:name="_Toc283655849"/>
      <w:bookmarkStart w:id="4436" w:name="_Toc435729851"/>
      <w:bookmarkStart w:id="4437" w:name="_Toc441679464"/>
      <w:bookmarkStart w:id="4438" w:name="_Toc476128611"/>
      <w:bookmarkStart w:id="4439" w:name="_Toc467307470"/>
      <w:bookmarkStart w:id="4440" w:name="_Toc477434075"/>
      <w:bookmarkStart w:id="4441" w:name="_Toc487451651"/>
      <w:r>
        <w:t>KMIP Client Implementation Conformance</w:t>
      </w:r>
      <w:bookmarkEnd w:id="4430"/>
      <w:bookmarkEnd w:id="4431"/>
      <w:bookmarkEnd w:id="4432"/>
      <w:bookmarkEnd w:id="4433"/>
      <w:bookmarkEnd w:id="4434"/>
      <w:bookmarkEnd w:id="4435"/>
      <w:bookmarkEnd w:id="4436"/>
      <w:bookmarkEnd w:id="4437"/>
      <w:bookmarkEnd w:id="4438"/>
      <w:bookmarkEnd w:id="4439"/>
      <w:bookmarkEnd w:id="4440"/>
      <w:bookmarkEnd w:id="4441"/>
      <w:r>
        <w:t xml:space="preserve"> </w:t>
      </w:r>
    </w:p>
    <w:p w14:paraId="67BF44FB" w14:textId="77777777" w:rsidR="006F4B50" w:rsidRDefault="006F4B50" w:rsidP="006F4B50">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8E3035">
        <w:rPr>
          <w:rStyle w:val="Refterm"/>
        </w:rPr>
        <w:t>[KMIP-Prof]</w:t>
      </w:r>
      <w:r>
        <w:fldChar w:fldCharType="end"/>
      </w:r>
      <w:r>
        <w:t>.</w:t>
      </w:r>
    </w:p>
    <w:p w14:paraId="2FC64DA4" w14:textId="77777777" w:rsidR="006F4B50" w:rsidRDefault="006F4B50" w:rsidP="006F4B50">
      <w:pPr>
        <w:pStyle w:val="BodyText"/>
      </w:pPr>
      <w:r>
        <w:t>A KMIP client implementation SHALL be a conforming KMIP Client.</w:t>
      </w:r>
    </w:p>
    <w:p w14:paraId="659D5B1A" w14:textId="77777777" w:rsidR="006F4B50" w:rsidRPr="00AE0702" w:rsidRDefault="006F4B50" w:rsidP="006F4B50">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60BCDC12" w14:textId="77777777" w:rsidR="006F4B50" w:rsidRDefault="006F4B50" w:rsidP="006F4B50">
      <w:pPr>
        <w:pStyle w:val="AppendixHeading1"/>
        <w:numPr>
          <w:ilvl w:val="0"/>
          <w:numId w:val="5"/>
        </w:numPr>
      </w:pPr>
      <w:bookmarkStart w:id="4442" w:name="_Toc85472897"/>
      <w:bookmarkStart w:id="4443" w:name="_Toc287332012"/>
      <w:bookmarkStart w:id="4444" w:name="_Toc476128612"/>
      <w:bookmarkStart w:id="4445" w:name="_Toc467307471"/>
      <w:bookmarkStart w:id="4446" w:name="_Toc477434076"/>
      <w:bookmarkStart w:id="4447" w:name="_Toc487451652"/>
      <w:r>
        <w:lastRenderedPageBreak/>
        <w:t>Acknowledgments</w:t>
      </w:r>
      <w:bookmarkEnd w:id="4442"/>
      <w:bookmarkEnd w:id="4443"/>
      <w:bookmarkEnd w:id="4444"/>
      <w:bookmarkEnd w:id="4445"/>
      <w:bookmarkEnd w:id="4446"/>
      <w:bookmarkEnd w:id="4447"/>
    </w:p>
    <w:p w14:paraId="48538065" w14:textId="77777777" w:rsidR="006F4B50" w:rsidRDefault="006F4B50" w:rsidP="006F4B50">
      <w:r>
        <w:t>The following individuals have participated in the creation of this specification and are gratefully acknowledged:</w:t>
      </w:r>
    </w:p>
    <w:p w14:paraId="46718512" w14:textId="77777777" w:rsidR="006F4B50" w:rsidRDefault="006F4B50" w:rsidP="006F4B50">
      <w:pPr>
        <w:pStyle w:val="Titlepageinfo"/>
      </w:pPr>
      <w:r>
        <w:t>Participants:</w:t>
      </w:r>
      <w:r>
        <w:fldChar w:fldCharType="begin"/>
      </w:r>
      <w:r>
        <w:instrText xml:space="preserve"> MACROBUTTON  </w:instrText>
      </w:r>
      <w:r>
        <w:fldChar w:fldCharType="end"/>
      </w:r>
    </w:p>
    <w:p w14:paraId="0C0AF057" w14:textId="77777777" w:rsidR="006F4B50" w:rsidRDefault="006F4B50" w:rsidP="006F4B50">
      <w:pPr>
        <w:pStyle w:val="Titlepageinfodescription"/>
      </w:pPr>
      <w:r>
        <w:t>Anthony Berglas, Cryptsoft</w:t>
      </w:r>
    </w:p>
    <w:p w14:paraId="1AB2E331" w14:textId="77777777" w:rsidR="006F4B50" w:rsidRDefault="006F4B50" w:rsidP="006F4B50">
      <w:pPr>
        <w:pStyle w:val="Titlepageinfodescription"/>
      </w:pPr>
      <w:r>
        <w:t>Justin Corlett, Cryptsoft</w:t>
      </w:r>
    </w:p>
    <w:p w14:paraId="5BC2A15F" w14:textId="77777777" w:rsidR="006F4B50" w:rsidRDefault="006F4B50" w:rsidP="006F4B50">
      <w:pPr>
        <w:pStyle w:val="Titlepageinfodescription"/>
      </w:pPr>
      <w:r>
        <w:t>Tony Cox, Cryptsoft</w:t>
      </w:r>
    </w:p>
    <w:p w14:paraId="54B599CB" w14:textId="77777777" w:rsidR="006F4B50" w:rsidRDefault="006F4B50" w:rsidP="006F4B50">
      <w:pPr>
        <w:pStyle w:val="Titlepageinfodescription"/>
      </w:pPr>
      <w:r>
        <w:t>Tim Hudson, Cryptsoft</w:t>
      </w:r>
    </w:p>
    <w:p w14:paraId="55D9EA3E" w14:textId="77777777" w:rsidR="006F4B50" w:rsidRDefault="006F4B50" w:rsidP="006F4B50">
      <w:pPr>
        <w:pStyle w:val="Titlepageinfodescription"/>
      </w:pPr>
      <w:r>
        <w:t>Bruce Rich, Cryptsoft</w:t>
      </w:r>
    </w:p>
    <w:p w14:paraId="23FC4323" w14:textId="77777777" w:rsidR="006F4B50" w:rsidRDefault="006F4B50" w:rsidP="006F4B50">
      <w:pPr>
        <w:pStyle w:val="Titlepageinfodescription"/>
      </w:pPr>
      <w:r>
        <w:t>Greg Scott, Cryptsoft</w:t>
      </w:r>
    </w:p>
    <w:p w14:paraId="1FA85DCC" w14:textId="77777777" w:rsidR="006F4B50" w:rsidRDefault="006F4B50" w:rsidP="006F4B50">
      <w:pPr>
        <w:pStyle w:val="Titlepageinfodescription"/>
      </w:pPr>
      <w:r>
        <w:t>Magda Zdunkiewicz, Cryptsoft</w:t>
      </w:r>
    </w:p>
    <w:p w14:paraId="19232AE9" w14:textId="77777777" w:rsidR="006F4B50" w:rsidRDefault="006F4B50" w:rsidP="006F4B50">
      <w:pPr>
        <w:pStyle w:val="Titlepageinfodescription"/>
      </w:pPr>
      <w:r>
        <w:t>Judith Furlong, Dell</w:t>
      </w:r>
    </w:p>
    <w:p w14:paraId="7531F147" w14:textId="77777777" w:rsidR="006F4B50" w:rsidRDefault="006F4B50" w:rsidP="006F4B50">
      <w:pPr>
        <w:pStyle w:val="Titlepageinfodescription"/>
      </w:pPr>
      <w:r>
        <w:t>Michael Phillips, Dell</w:t>
      </w:r>
    </w:p>
    <w:p w14:paraId="18021952" w14:textId="77777777" w:rsidR="006F4B50" w:rsidRDefault="006F4B50" w:rsidP="006F4B50">
      <w:pPr>
        <w:pStyle w:val="Titlepageinfodescription"/>
      </w:pPr>
      <w:r>
        <w:t>Lina Baquero, Fornetix</w:t>
      </w:r>
    </w:p>
    <w:p w14:paraId="23922141" w14:textId="77777777" w:rsidR="006F4B50" w:rsidRDefault="006F4B50" w:rsidP="006F4B50">
      <w:pPr>
        <w:pStyle w:val="Titlepageinfodescription"/>
      </w:pPr>
      <w:r>
        <w:t>Jeff Bartell, Fornetix</w:t>
      </w:r>
    </w:p>
    <w:p w14:paraId="38127283" w14:textId="77777777" w:rsidR="006F4B50" w:rsidRDefault="006F4B50" w:rsidP="006F4B50">
      <w:pPr>
        <w:pStyle w:val="Titlepageinfodescription"/>
      </w:pPr>
      <w:r>
        <w:t>Stephen Edwards, Fornetix</w:t>
      </w:r>
    </w:p>
    <w:p w14:paraId="36BFD266" w14:textId="77777777" w:rsidR="006F4B50" w:rsidRDefault="006F4B50" w:rsidP="006F4B50">
      <w:pPr>
        <w:pStyle w:val="Titlepageinfodescription"/>
      </w:pPr>
      <w:r>
        <w:t>Gary Gardner, Fornetix</w:t>
      </w:r>
    </w:p>
    <w:p w14:paraId="77F75F7A" w14:textId="77777777" w:rsidR="006F4B50" w:rsidRDefault="006F4B50" w:rsidP="006F4B50">
      <w:pPr>
        <w:pStyle w:val="Titlepageinfodescription"/>
      </w:pPr>
      <w:r>
        <w:t>Heather Stevens, Fornetix</w:t>
      </w:r>
    </w:p>
    <w:p w14:paraId="6816D603" w14:textId="77777777" w:rsidR="006F4B50" w:rsidRDefault="006F4B50" w:rsidP="006F4B50">
      <w:pPr>
        <w:pStyle w:val="Titlepageinfodescription"/>
      </w:pPr>
      <w:r>
        <w:t>Gerald Stueve, Fornetix</w:t>
      </w:r>
    </w:p>
    <w:p w14:paraId="4F1D1352" w14:textId="77777777" w:rsidR="006F4B50" w:rsidRDefault="006F4B50" w:rsidP="006F4B50">
      <w:pPr>
        <w:pStyle w:val="Titlepageinfodescription"/>
      </w:pPr>
      <w:r>
        <w:t>Charles White, Fornetix</w:t>
      </w:r>
    </w:p>
    <w:p w14:paraId="297B0FA6" w14:textId="77777777" w:rsidR="006F4B50" w:rsidRDefault="006F4B50" w:rsidP="006F4B50">
      <w:pPr>
        <w:pStyle w:val="Titlepageinfodescription"/>
      </w:pPr>
      <w:r>
        <w:t>Alex Downey, Futurex</w:t>
      </w:r>
    </w:p>
    <w:p w14:paraId="71142B7E" w14:textId="77777777" w:rsidR="006F4B50" w:rsidRDefault="006F4B50" w:rsidP="006F4B50">
      <w:pPr>
        <w:pStyle w:val="Titlepageinfodescription"/>
      </w:pPr>
      <w:r>
        <w:t>Hannah Lee, Hancom Secure, Inc.</w:t>
      </w:r>
    </w:p>
    <w:p w14:paraId="2DD578F6" w14:textId="77777777" w:rsidR="006F4B50" w:rsidRDefault="006F4B50" w:rsidP="006F4B50">
      <w:pPr>
        <w:pStyle w:val="Titlepageinfodescription"/>
      </w:pPr>
      <w:r>
        <w:t>Indra Fitzgerald, Hewlett Packard Enterprise (HPE)</w:t>
      </w:r>
    </w:p>
    <w:p w14:paraId="718E3654" w14:textId="77777777" w:rsidR="006F4B50" w:rsidRDefault="006F4B50" w:rsidP="006F4B50">
      <w:pPr>
        <w:pStyle w:val="Titlepageinfodescription"/>
      </w:pPr>
      <w:r>
        <w:t>Christopher Hillier, Hewlett Packard Enterprise (HPE)</w:t>
      </w:r>
    </w:p>
    <w:p w14:paraId="77C720DC" w14:textId="77777777" w:rsidR="006F4B50" w:rsidRDefault="006F4B50" w:rsidP="006F4B50">
      <w:pPr>
        <w:pStyle w:val="Titlepageinfodescription"/>
      </w:pPr>
      <w:r>
        <w:t>Matt Suh, Hewlett Packard Enterprise (HPE)</w:t>
      </w:r>
    </w:p>
    <w:p w14:paraId="2D448AF0" w14:textId="77777777" w:rsidR="006F4B50" w:rsidRDefault="006F4B50" w:rsidP="006F4B50">
      <w:pPr>
        <w:pStyle w:val="Titlepageinfodescription"/>
      </w:pPr>
      <w:r>
        <w:t>Nathan Turajski, Hewlett Packard Enterprise (HPE)</w:t>
      </w:r>
    </w:p>
    <w:p w14:paraId="3992EC22" w14:textId="77777777" w:rsidR="006F4B50" w:rsidRDefault="006F4B50" w:rsidP="006F4B50">
      <w:pPr>
        <w:pStyle w:val="Titlepageinfodescription"/>
      </w:pPr>
      <w:r>
        <w:t>Steve Wierenga, Hewlett Packard Enterprise (HPE)</w:t>
      </w:r>
    </w:p>
    <w:p w14:paraId="5479B11D" w14:textId="77777777" w:rsidR="006F4B50" w:rsidRDefault="006F4B50" w:rsidP="006F4B50">
      <w:pPr>
        <w:pStyle w:val="Titlepageinfodescription"/>
      </w:pPr>
      <w:r>
        <w:t>Rinkesh Bansal, IBM</w:t>
      </w:r>
    </w:p>
    <w:p w14:paraId="5B8C7A6D" w14:textId="77777777" w:rsidR="006F4B50" w:rsidRDefault="006F4B50" w:rsidP="006F4B50">
      <w:pPr>
        <w:pStyle w:val="Titlepageinfodescription"/>
      </w:pPr>
      <w:r>
        <w:t>Mathias Bjorkqvist, IBM</w:t>
      </w:r>
    </w:p>
    <w:p w14:paraId="3741A015" w14:textId="77777777" w:rsidR="006F4B50" w:rsidRDefault="006F4B50" w:rsidP="006F4B50">
      <w:pPr>
        <w:pStyle w:val="Titlepageinfodescription"/>
      </w:pPr>
      <w:r>
        <w:t>Kevin Driver, IBM</w:t>
      </w:r>
    </w:p>
    <w:p w14:paraId="6BA72276" w14:textId="77777777" w:rsidR="006F4B50" w:rsidRDefault="006F4B50" w:rsidP="006F4B50">
      <w:pPr>
        <w:pStyle w:val="Titlepageinfodescription"/>
      </w:pPr>
      <w:r>
        <w:t>Prashant Mestri, IBM</w:t>
      </w:r>
    </w:p>
    <w:p w14:paraId="05E20B19" w14:textId="77777777" w:rsidR="006F4B50" w:rsidRDefault="006F4B50" w:rsidP="006F4B50">
      <w:pPr>
        <w:pStyle w:val="Titlepageinfodescription"/>
      </w:pPr>
      <w:r>
        <w:t>Krishna Yellepeddy, IBM</w:t>
      </w:r>
    </w:p>
    <w:p w14:paraId="4BD065DE" w14:textId="77777777" w:rsidR="006F4B50" w:rsidRDefault="006F4B50" w:rsidP="006F4B50">
      <w:pPr>
        <w:pStyle w:val="Titlepageinfodescription"/>
      </w:pPr>
      <w:r>
        <w:t>Andre Bereza, KRYPTUS</w:t>
      </w:r>
    </w:p>
    <w:p w14:paraId="14E0E0CD" w14:textId="77777777" w:rsidR="006F4B50" w:rsidRDefault="006F4B50" w:rsidP="006F4B50">
      <w:pPr>
        <w:pStyle w:val="Titlepageinfodescription"/>
      </w:pPr>
      <w:r>
        <w:t>Tim Chevalier, NetApp</w:t>
      </w:r>
    </w:p>
    <w:p w14:paraId="121CC236" w14:textId="77777777" w:rsidR="006F4B50" w:rsidRDefault="006F4B50" w:rsidP="006F4B50">
      <w:pPr>
        <w:pStyle w:val="Titlepageinfodescription"/>
      </w:pPr>
      <w:r>
        <w:t>Hai-May Chao, Oracle</w:t>
      </w:r>
    </w:p>
    <w:p w14:paraId="74534BC2" w14:textId="77777777" w:rsidR="006F4B50" w:rsidRDefault="006F4B50" w:rsidP="006F4B50">
      <w:pPr>
        <w:pStyle w:val="Titlepageinfodescription"/>
      </w:pPr>
      <w:r>
        <w:t>Valerie Fenwick, Oracle</w:t>
      </w:r>
    </w:p>
    <w:p w14:paraId="3A8E4FE2" w14:textId="77777777" w:rsidR="006F4B50" w:rsidRDefault="006F4B50" w:rsidP="006F4B50">
      <w:pPr>
        <w:pStyle w:val="Titlepageinfodescription"/>
      </w:pPr>
      <w:r>
        <w:t>Susan Gleeson, Oracle</w:t>
      </w:r>
    </w:p>
    <w:p w14:paraId="009B5511" w14:textId="77777777" w:rsidR="006F4B50" w:rsidRDefault="006F4B50" w:rsidP="006F4B50">
      <w:pPr>
        <w:pStyle w:val="Titlepageinfodescription"/>
      </w:pPr>
      <w:r>
        <w:t>Hal Lockhart, Oracle</w:t>
      </w:r>
    </w:p>
    <w:p w14:paraId="621B16FC" w14:textId="77777777" w:rsidR="006F4B50" w:rsidRDefault="006F4B50" w:rsidP="006F4B50">
      <w:pPr>
        <w:pStyle w:val="Titlepageinfodescription"/>
      </w:pPr>
      <w:r>
        <w:t>Saikat Saha, Oracle</w:t>
      </w:r>
    </w:p>
    <w:p w14:paraId="444DA906" w14:textId="77777777" w:rsidR="006F4B50" w:rsidRDefault="006F4B50" w:rsidP="006F4B50">
      <w:pPr>
        <w:pStyle w:val="Titlepageinfodescription"/>
      </w:pPr>
      <w:r>
        <w:t>Radhika Siravara, Oracle</w:t>
      </w:r>
    </w:p>
    <w:p w14:paraId="725A2A90" w14:textId="77777777" w:rsidR="006F4B50" w:rsidRDefault="006F4B50" w:rsidP="006F4B50">
      <w:pPr>
        <w:pStyle w:val="Titlepageinfodescription"/>
      </w:pPr>
      <w:r>
        <w:t>Mark Joseph, P6R, Inc</w:t>
      </w:r>
    </w:p>
    <w:p w14:paraId="081FB8EC" w14:textId="77777777" w:rsidR="006F4B50" w:rsidRDefault="006F4B50" w:rsidP="006F4B50">
      <w:pPr>
        <w:pStyle w:val="Titlepageinfodescription"/>
      </w:pPr>
      <w:r>
        <w:t>Jim Susoy, P6R, Inc</w:t>
      </w:r>
    </w:p>
    <w:p w14:paraId="4405EAB5" w14:textId="77777777" w:rsidR="006F4B50" w:rsidRDefault="006F4B50" w:rsidP="006F4B50">
      <w:pPr>
        <w:pStyle w:val="Titlepageinfodescription"/>
      </w:pPr>
      <w:r>
        <w:t>John Leiseboer, QuintessenceLabs Pty Ltd.</w:t>
      </w:r>
    </w:p>
    <w:p w14:paraId="320A0BB4" w14:textId="77777777" w:rsidR="006F4B50" w:rsidRDefault="006F4B50" w:rsidP="006F4B50">
      <w:pPr>
        <w:pStyle w:val="Titlepageinfodescription"/>
      </w:pPr>
      <w:r>
        <w:t>David Featherstone, SafeNet, Inc.</w:t>
      </w:r>
    </w:p>
    <w:p w14:paraId="466FCC16" w14:textId="77777777" w:rsidR="006F4B50" w:rsidRDefault="006F4B50" w:rsidP="006F4B50">
      <w:pPr>
        <w:pStyle w:val="Titlepageinfodescription"/>
      </w:pPr>
      <w:r>
        <w:t>Joseph Brand, Semper Fortis Solutions</w:t>
      </w:r>
    </w:p>
    <w:p w14:paraId="49F53DB6" w14:textId="77777777" w:rsidR="006F4B50" w:rsidRDefault="006F4B50" w:rsidP="006F4B50">
      <w:pPr>
        <w:pStyle w:val="Titlepageinfodescription"/>
      </w:pPr>
      <w:r>
        <w:t>Chris Skiscim, Semper Fortis Solutions</w:t>
      </w:r>
    </w:p>
    <w:p w14:paraId="604D4129" w14:textId="77777777" w:rsidR="006F4B50" w:rsidRDefault="006F4B50" w:rsidP="006F4B50">
      <w:pPr>
        <w:pStyle w:val="Titlepageinfodescription"/>
      </w:pPr>
      <w:r>
        <w:t>Kathy Kriese, Symantec Corp.</w:t>
      </w:r>
    </w:p>
    <w:p w14:paraId="0EC9BE21" w14:textId="77777777" w:rsidR="006F4B50" w:rsidRDefault="006F4B50" w:rsidP="006F4B50">
      <w:pPr>
        <w:pStyle w:val="Titlepageinfodescription"/>
      </w:pPr>
      <w:r>
        <w:t>Robert Lockhart, Thales e-Security</w:t>
      </w:r>
    </w:p>
    <w:p w14:paraId="6C8FB19B" w14:textId="77777777" w:rsidR="006F4B50" w:rsidRDefault="006F4B50" w:rsidP="006F4B50">
      <w:pPr>
        <w:pStyle w:val="Titlepageinfodescription"/>
      </w:pPr>
      <w:r>
        <w:t>Steve He, Vormetric, Inc.</w:t>
      </w:r>
    </w:p>
    <w:p w14:paraId="5F9D7B4C" w14:textId="77777777" w:rsidR="006F4B50" w:rsidRDefault="006F4B50" w:rsidP="006F4B50">
      <w:pPr>
        <w:pStyle w:val="Titlepageinfodescription"/>
      </w:pPr>
      <w:r>
        <w:t>Peter Tsai, Vormetric, Inc.</w:t>
      </w:r>
    </w:p>
    <w:p w14:paraId="378FF358" w14:textId="77777777" w:rsidR="006F4B50" w:rsidRPr="00981F4D" w:rsidRDefault="006F4B50" w:rsidP="006F4B50">
      <w:pPr>
        <w:pStyle w:val="Titlepageinfodescription"/>
        <w:ind w:left="0" w:firstLine="720"/>
      </w:pPr>
      <w:r>
        <w:t>Joshua Zhu, Vormetric, Inc.</w:t>
      </w:r>
    </w:p>
    <w:p w14:paraId="28773D8E" w14:textId="77777777" w:rsidR="006F4B50" w:rsidRDefault="006F4B50" w:rsidP="006F4B50">
      <w:pPr>
        <w:pStyle w:val="AppendixHeading1"/>
        <w:numPr>
          <w:ilvl w:val="0"/>
          <w:numId w:val="5"/>
        </w:numPr>
      </w:pPr>
      <w:bookmarkStart w:id="4448" w:name="_Toc323645844"/>
      <w:bookmarkStart w:id="4449" w:name="_Toc333494621"/>
      <w:bookmarkStart w:id="4450" w:name="_Toc240610073"/>
      <w:bookmarkStart w:id="4451" w:name="_Toc264553153"/>
      <w:bookmarkStart w:id="4452" w:name="_Toc283655851"/>
      <w:bookmarkStart w:id="4453" w:name="_Toc435729853"/>
      <w:bookmarkStart w:id="4454" w:name="_Toc441679466"/>
      <w:bookmarkStart w:id="4455" w:name="_Toc476128613"/>
      <w:bookmarkStart w:id="4456" w:name="_Toc467307472"/>
      <w:bookmarkStart w:id="4457" w:name="_Toc477434077"/>
      <w:bookmarkStart w:id="4458" w:name="_Toc487451653"/>
      <w:r>
        <w:lastRenderedPageBreak/>
        <w:t>Attribute Cross-Reference</w:t>
      </w:r>
      <w:bookmarkEnd w:id="4448"/>
      <w:bookmarkEnd w:id="4449"/>
      <w:bookmarkEnd w:id="4450"/>
      <w:bookmarkEnd w:id="4451"/>
      <w:bookmarkEnd w:id="4452"/>
      <w:bookmarkEnd w:id="4453"/>
      <w:bookmarkEnd w:id="4454"/>
      <w:bookmarkEnd w:id="4455"/>
      <w:bookmarkEnd w:id="4456"/>
      <w:bookmarkEnd w:id="4457"/>
      <w:bookmarkEnd w:id="4458"/>
    </w:p>
    <w:p w14:paraId="0181281D" w14:textId="77777777" w:rsidR="006F4B50" w:rsidRDefault="006F4B50" w:rsidP="006F4B50">
      <w:pPr>
        <w:pStyle w:val="BodyText"/>
      </w:pPr>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6F4B50" w14:paraId="6D286653" w14:textId="77777777" w:rsidTr="00AF551A">
        <w:trPr>
          <w:cantSplit/>
          <w:trHeight w:val="342"/>
          <w:tblHeader/>
        </w:trPr>
        <w:tc>
          <w:tcPr>
            <w:tcW w:w="4152" w:type="dxa"/>
            <w:vMerge w:val="restart"/>
            <w:shd w:val="clear" w:color="auto" w:fill="C0C0C0"/>
          </w:tcPr>
          <w:p w14:paraId="52EC8480" w14:textId="77777777" w:rsidR="006F4B50" w:rsidRDefault="006F4B50" w:rsidP="00AF551A">
            <w:pPr>
              <w:pStyle w:val="TableContents"/>
              <w:snapToGrid w:val="0"/>
              <w:rPr>
                <w:b/>
                <w:bCs/>
                <w:sz w:val="20"/>
                <w:szCs w:val="20"/>
              </w:rPr>
            </w:pPr>
            <w:r>
              <w:rPr>
                <w:b/>
                <w:bCs/>
                <w:sz w:val="20"/>
                <w:szCs w:val="20"/>
              </w:rPr>
              <w:t>Attribute Name</w:t>
            </w:r>
          </w:p>
        </w:tc>
        <w:tc>
          <w:tcPr>
            <w:tcW w:w="4243" w:type="dxa"/>
            <w:gridSpan w:val="9"/>
            <w:shd w:val="clear" w:color="auto" w:fill="C0C0C0"/>
          </w:tcPr>
          <w:p w14:paraId="56A40388" w14:textId="77777777" w:rsidR="006F4B50" w:rsidRDefault="006F4B50" w:rsidP="00AF551A">
            <w:pPr>
              <w:pStyle w:val="TableContents"/>
              <w:snapToGrid w:val="0"/>
              <w:jc w:val="center"/>
              <w:rPr>
                <w:b/>
                <w:bCs/>
                <w:sz w:val="20"/>
                <w:szCs w:val="20"/>
              </w:rPr>
            </w:pPr>
            <w:r>
              <w:rPr>
                <w:b/>
                <w:bCs/>
                <w:sz w:val="20"/>
                <w:szCs w:val="20"/>
              </w:rPr>
              <w:t>Managed Object</w:t>
            </w:r>
          </w:p>
        </w:tc>
      </w:tr>
      <w:tr w:rsidR="006F4B50" w14:paraId="0F57CDD8" w14:textId="77777777" w:rsidTr="00AF551A">
        <w:trPr>
          <w:cantSplit/>
          <w:trHeight w:val="1878"/>
          <w:tblHeader/>
        </w:trPr>
        <w:tc>
          <w:tcPr>
            <w:tcW w:w="4152" w:type="dxa"/>
            <w:vMerge/>
            <w:shd w:val="clear" w:color="auto" w:fill="C0C0C0"/>
          </w:tcPr>
          <w:p w14:paraId="41EA69E6" w14:textId="77777777" w:rsidR="006F4B50" w:rsidRDefault="006F4B50" w:rsidP="00AF551A"/>
        </w:tc>
        <w:tc>
          <w:tcPr>
            <w:tcW w:w="458" w:type="dxa"/>
            <w:shd w:val="clear" w:color="auto" w:fill="C0C0C0"/>
            <w:textDirection w:val="btLr"/>
          </w:tcPr>
          <w:p w14:paraId="58ED7E2F" w14:textId="77777777" w:rsidR="006F4B50" w:rsidRDefault="006F4B50" w:rsidP="00AF551A">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2A0EC4EA" w14:textId="77777777" w:rsidR="006F4B50" w:rsidRDefault="006F4B50" w:rsidP="00AF551A">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13A517CE" w14:textId="77777777" w:rsidR="006F4B50" w:rsidRDefault="006F4B50" w:rsidP="00AF551A">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3F8F08A9" w14:textId="77777777" w:rsidR="006F4B50" w:rsidRDefault="006F4B50" w:rsidP="00AF551A">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6D4C1887" w14:textId="77777777" w:rsidR="006F4B50" w:rsidRDefault="006F4B50" w:rsidP="00AF551A">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1B55EAC8" w14:textId="77777777" w:rsidR="006F4B50" w:rsidRDefault="006F4B50" w:rsidP="00AF551A">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A1CB852" w14:textId="77777777" w:rsidR="006F4B50" w:rsidRDefault="006F4B50" w:rsidP="00AF551A">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4AD80E6F" w14:textId="77777777" w:rsidR="006F4B50" w:rsidRDefault="006F4B50" w:rsidP="00AF551A">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5DAEA0B3" w14:textId="77777777" w:rsidR="006F4B50" w:rsidRDefault="006F4B50" w:rsidP="00AF551A">
            <w:pPr>
              <w:pStyle w:val="TableContents"/>
              <w:snapToGrid w:val="0"/>
              <w:ind w:left="113" w:right="113"/>
              <w:rPr>
                <w:b/>
                <w:bCs/>
                <w:sz w:val="20"/>
                <w:szCs w:val="20"/>
              </w:rPr>
            </w:pPr>
            <w:r>
              <w:rPr>
                <w:b/>
                <w:bCs/>
                <w:sz w:val="20"/>
                <w:szCs w:val="20"/>
              </w:rPr>
              <w:t>PGP Key</w:t>
            </w:r>
          </w:p>
        </w:tc>
      </w:tr>
      <w:tr w:rsidR="006F4B50" w14:paraId="273E177C" w14:textId="77777777" w:rsidTr="00AF551A">
        <w:tc>
          <w:tcPr>
            <w:tcW w:w="4152" w:type="dxa"/>
          </w:tcPr>
          <w:p w14:paraId="368090A4" w14:textId="77777777" w:rsidR="006F4B50" w:rsidRDefault="006F4B50" w:rsidP="00AF551A">
            <w:pPr>
              <w:pStyle w:val="TableContents"/>
              <w:snapToGrid w:val="0"/>
              <w:rPr>
                <w:sz w:val="20"/>
                <w:szCs w:val="20"/>
              </w:rPr>
            </w:pPr>
            <w:r>
              <w:rPr>
                <w:sz w:val="20"/>
                <w:szCs w:val="20"/>
              </w:rPr>
              <w:t>Unique Identifier</w:t>
            </w:r>
          </w:p>
        </w:tc>
        <w:tc>
          <w:tcPr>
            <w:tcW w:w="458" w:type="dxa"/>
          </w:tcPr>
          <w:p w14:paraId="7D39ADC1" w14:textId="77777777" w:rsidR="006F4B50" w:rsidRDefault="006F4B50" w:rsidP="00AF551A">
            <w:pPr>
              <w:pStyle w:val="TableContents"/>
              <w:snapToGrid w:val="0"/>
              <w:rPr>
                <w:sz w:val="20"/>
                <w:szCs w:val="20"/>
              </w:rPr>
            </w:pPr>
            <w:r>
              <w:rPr>
                <w:sz w:val="20"/>
                <w:szCs w:val="20"/>
              </w:rPr>
              <w:t>x</w:t>
            </w:r>
          </w:p>
        </w:tc>
        <w:tc>
          <w:tcPr>
            <w:tcW w:w="467" w:type="dxa"/>
          </w:tcPr>
          <w:p w14:paraId="28CBBE93" w14:textId="77777777" w:rsidR="006F4B50" w:rsidRDefault="006F4B50" w:rsidP="00AF551A">
            <w:pPr>
              <w:pStyle w:val="TableContents"/>
              <w:snapToGrid w:val="0"/>
              <w:rPr>
                <w:sz w:val="20"/>
                <w:szCs w:val="20"/>
              </w:rPr>
            </w:pPr>
            <w:r>
              <w:rPr>
                <w:sz w:val="20"/>
                <w:szCs w:val="20"/>
              </w:rPr>
              <w:t>x</w:t>
            </w:r>
          </w:p>
        </w:tc>
        <w:tc>
          <w:tcPr>
            <w:tcW w:w="467" w:type="dxa"/>
          </w:tcPr>
          <w:p w14:paraId="2B5AD1D0" w14:textId="77777777" w:rsidR="006F4B50" w:rsidRDefault="006F4B50" w:rsidP="00AF551A">
            <w:pPr>
              <w:pStyle w:val="TableContents"/>
              <w:snapToGrid w:val="0"/>
              <w:rPr>
                <w:sz w:val="20"/>
                <w:szCs w:val="20"/>
              </w:rPr>
            </w:pPr>
            <w:r>
              <w:rPr>
                <w:sz w:val="20"/>
                <w:szCs w:val="20"/>
              </w:rPr>
              <w:t>x</w:t>
            </w:r>
          </w:p>
        </w:tc>
        <w:tc>
          <w:tcPr>
            <w:tcW w:w="459" w:type="dxa"/>
          </w:tcPr>
          <w:p w14:paraId="562FEC2E" w14:textId="77777777" w:rsidR="006F4B50" w:rsidRDefault="006F4B50" w:rsidP="00AF551A">
            <w:pPr>
              <w:pStyle w:val="TableContents"/>
              <w:snapToGrid w:val="0"/>
              <w:rPr>
                <w:sz w:val="20"/>
                <w:szCs w:val="20"/>
              </w:rPr>
            </w:pPr>
            <w:r>
              <w:rPr>
                <w:sz w:val="20"/>
                <w:szCs w:val="20"/>
              </w:rPr>
              <w:t>x</w:t>
            </w:r>
          </w:p>
        </w:tc>
        <w:tc>
          <w:tcPr>
            <w:tcW w:w="459" w:type="dxa"/>
          </w:tcPr>
          <w:p w14:paraId="078495D4" w14:textId="77777777" w:rsidR="006F4B50" w:rsidRDefault="006F4B50" w:rsidP="00AF551A">
            <w:pPr>
              <w:pStyle w:val="TableContents"/>
              <w:snapToGrid w:val="0"/>
              <w:rPr>
                <w:sz w:val="20"/>
                <w:szCs w:val="20"/>
              </w:rPr>
            </w:pPr>
            <w:r>
              <w:rPr>
                <w:sz w:val="20"/>
                <w:szCs w:val="20"/>
              </w:rPr>
              <w:t>x</w:t>
            </w:r>
          </w:p>
        </w:tc>
        <w:tc>
          <w:tcPr>
            <w:tcW w:w="459" w:type="dxa"/>
          </w:tcPr>
          <w:p w14:paraId="047495D3" w14:textId="77777777" w:rsidR="006F4B50" w:rsidRDefault="006F4B50" w:rsidP="00AF551A">
            <w:pPr>
              <w:pStyle w:val="TableContents"/>
              <w:snapToGrid w:val="0"/>
              <w:rPr>
                <w:sz w:val="20"/>
                <w:szCs w:val="20"/>
              </w:rPr>
            </w:pPr>
            <w:r>
              <w:rPr>
                <w:sz w:val="20"/>
                <w:szCs w:val="20"/>
              </w:rPr>
              <w:t>x</w:t>
            </w:r>
          </w:p>
        </w:tc>
        <w:tc>
          <w:tcPr>
            <w:tcW w:w="459" w:type="dxa"/>
          </w:tcPr>
          <w:p w14:paraId="07A46EC9" w14:textId="77777777" w:rsidR="006F4B50" w:rsidRDefault="006F4B50" w:rsidP="00AF551A">
            <w:pPr>
              <w:pStyle w:val="TableContents"/>
              <w:snapToGrid w:val="0"/>
              <w:rPr>
                <w:sz w:val="20"/>
                <w:szCs w:val="20"/>
              </w:rPr>
            </w:pPr>
            <w:r>
              <w:rPr>
                <w:sz w:val="20"/>
                <w:szCs w:val="20"/>
              </w:rPr>
              <w:t>x</w:t>
            </w:r>
          </w:p>
        </w:tc>
        <w:tc>
          <w:tcPr>
            <w:tcW w:w="475" w:type="dxa"/>
          </w:tcPr>
          <w:p w14:paraId="4A3AD229" w14:textId="77777777" w:rsidR="006F4B50" w:rsidRDefault="006F4B50" w:rsidP="00AF551A">
            <w:pPr>
              <w:pStyle w:val="TableContents"/>
              <w:snapToGrid w:val="0"/>
              <w:rPr>
                <w:sz w:val="20"/>
                <w:szCs w:val="20"/>
              </w:rPr>
            </w:pPr>
            <w:r>
              <w:rPr>
                <w:sz w:val="20"/>
                <w:szCs w:val="20"/>
              </w:rPr>
              <w:t>x</w:t>
            </w:r>
          </w:p>
        </w:tc>
        <w:tc>
          <w:tcPr>
            <w:tcW w:w="540" w:type="dxa"/>
          </w:tcPr>
          <w:p w14:paraId="4D9D5120" w14:textId="77777777" w:rsidR="006F4B50" w:rsidRDefault="006F4B50" w:rsidP="00AF551A">
            <w:pPr>
              <w:pStyle w:val="TableContents"/>
              <w:snapToGrid w:val="0"/>
              <w:rPr>
                <w:sz w:val="20"/>
                <w:szCs w:val="20"/>
              </w:rPr>
            </w:pPr>
            <w:r>
              <w:rPr>
                <w:sz w:val="20"/>
                <w:szCs w:val="20"/>
              </w:rPr>
              <w:t>x</w:t>
            </w:r>
          </w:p>
        </w:tc>
      </w:tr>
      <w:tr w:rsidR="006F4B50" w14:paraId="65505E66" w14:textId="77777777" w:rsidTr="00AF551A">
        <w:tc>
          <w:tcPr>
            <w:tcW w:w="4152" w:type="dxa"/>
          </w:tcPr>
          <w:p w14:paraId="1417C83E" w14:textId="77777777" w:rsidR="006F4B50" w:rsidRDefault="006F4B50" w:rsidP="00AF551A">
            <w:pPr>
              <w:pStyle w:val="TableContents"/>
              <w:snapToGrid w:val="0"/>
              <w:rPr>
                <w:sz w:val="20"/>
                <w:szCs w:val="20"/>
              </w:rPr>
            </w:pPr>
            <w:r>
              <w:rPr>
                <w:sz w:val="20"/>
                <w:szCs w:val="20"/>
              </w:rPr>
              <w:t>Name</w:t>
            </w:r>
          </w:p>
        </w:tc>
        <w:tc>
          <w:tcPr>
            <w:tcW w:w="458" w:type="dxa"/>
          </w:tcPr>
          <w:p w14:paraId="6F699DFB" w14:textId="77777777" w:rsidR="006F4B50" w:rsidRDefault="006F4B50" w:rsidP="00AF551A">
            <w:pPr>
              <w:pStyle w:val="TableContents"/>
              <w:snapToGrid w:val="0"/>
              <w:rPr>
                <w:sz w:val="20"/>
                <w:szCs w:val="20"/>
              </w:rPr>
            </w:pPr>
            <w:r>
              <w:rPr>
                <w:sz w:val="20"/>
                <w:szCs w:val="20"/>
              </w:rPr>
              <w:t>x</w:t>
            </w:r>
          </w:p>
        </w:tc>
        <w:tc>
          <w:tcPr>
            <w:tcW w:w="467" w:type="dxa"/>
          </w:tcPr>
          <w:p w14:paraId="41DE8D83" w14:textId="77777777" w:rsidR="006F4B50" w:rsidRDefault="006F4B50" w:rsidP="00AF551A">
            <w:pPr>
              <w:pStyle w:val="TableContents"/>
              <w:snapToGrid w:val="0"/>
              <w:rPr>
                <w:sz w:val="20"/>
                <w:szCs w:val="20"/>
              </w:rPr>
            </w:pPr>
            <w:r>
              <w:rPr>
                <w:sz w:val="20"/>
                <w:szCs w:val="20"/>
              </w:rPr>
              <w:t>x</w:t>
            </w:r>
          </w:p>
        </w:tc>
        <w:tc>
          <w:tcPr>
            <w:tcW w:w="467" w:type="dxa"/>
          </w:tcPr>
          <w:p w14:paraId="11E7A0A7" w14:textId="77777777" w:rsidR="006F4B50" w:rsidRDefault="006F4B50" w:rsidP="00AF551A">
            <w:pPr>
              <w:pStyle w:val="TableContents"/>
              <w:snapToGrid w:val="0"/>
              <w:rPr>
                <w:sz w:val="20"/>
                <w:szCs w:val="20"/>
              </w:rPr>
            </w:pPr>
            <w:r>
              <w:rPr>
                <w:sz w:val="20"/>
                <w:szCs w:val="20"/>
              </w:rPr>
              <w:t>x</w:t>
            </w:r>
          </w:p>
        </w:tc>
        <w:tc>
          <w:tcPr>
            <w:tcW w:w="459" w:type="dxa"/>
          </w:tcPr>
          <w:p w14:paraId="7E0AD3C5" w14:textId="77777777" w:rsidR="006F4B50" w:rsidRDefault="006F4B50" w:rsidP="00AF551A">
            <w:pPr>
              <w:pStyle w:val="TableContents"/>
              <w:snapToGrid w:val="0"/>
              <w:rPr>
                <w:sz w:val="20"/>
                <w:szCs w:val="20"/>
              </w:rPr>
            </w:pPr>
            <w:r>
              <w:rPr>
                <w:sz w:val="20"/>
                <w:szCs w:val="20"/>
              </w:rPr>
              <w:t>x</w:t>
            </w:r>
          </w:p>
        </w:tc>
        <w:tc>
          <w:tcPr>
            <w:tcW w:w="459" w:type="dxa"/>
          </w:tcPr>
          <w:p w14:paraId="006B3A1C" w14:textId="77777777" w:rsidR="006F4B50" w:rsidRDefault="006F4B50" w:rsidP="00AF551A">
            <w:pPr>
              <w:pStyle w:val="TableContents"/>
              <w:snapToGrid w:val="0"/>
              <w:rPr>
                <w:sz w:val="20"/>
                <w:szCs w:val="20"/>
              </w:rPr>
            </w:pPr>
            <w:r>
              <w:rPr>
                <w:sz w:val="20"/>
                <w:szCs w:val="20"/>
              </w:rPr>
              <w:t>x</w:t>
            </w:r>
          </w:p>
        </w:tc>
        <w:tc>
          <w:tcPr>
            <w:tcW w:w="459" w:type="dxa"/>
          </w:tcPr>
          <w:p w14:paraId="2CA0FC4B" w14:textId="77777777" w:rsidR="006F4B50" w:rsidRDefault="006F4B50" w:rsidP="00AF551A">
            <w:pPr>
              <w:pStyle w:val="TableContents"/>
              <w:snapToGrid w:val="0"/>
              <w:rPr>
                <w:sz w:val="20"/>
                <w:szCs w:val="20"/>
              </w:rPr>
            </w:pPr>
            <w:r>
              <w:rPr>
                <w:sz w:val="20"/>
                <w:szCs w:val="20"/>
              </w:rPr>
              <w:t>x</w:t>
            </w:r>
          </w:p>
        </w:tc>
        <w:tc>
          <w:tcPr>
            <w:tcW w:w="459" w:type="dxa"/>
          </w:tcPr>
          <w:p w14:paraId="36FBA4F6" w14:textId="77777777" w:rsidR="006F4B50" w:rsidRDefault="006F4B50" w:rsidP="00AF551A">
            <w:pPr>
              <w:pStyle w:val="TableContents"/>
              <w:snapToGrid w:val="0"/>
              <w:rPr>
                <w:sz w:val="20"/>
                <w:szCs w:val="20"/>
              </w:rPr>
            </w:pPr>
            <w:r>
              <w:rPr>
                <w:sz w:val="20"/>
                <w:szCs w:val="20"/>
              </w:rPr>
              <w:t>x</w:t>
            </w:r>
          </w:p>
        </w:tc>
        <w:tc>
          <w:tcPr>
            <w:tcW w:w="475" w:type="dxa"/>
          </w:tcPr>
          <w:p w14:paraId="6EF43CEE" w14:textId="77777777" w:rsidR="006F4B50" w:rsidRDefault="006F4B50" w:rsidP="00AF551A">
            <w:pPr>
              <w:pStyle w:val="TableContents"/>
              <w:snapToGrid w:val="0"/>
              <w:rPr>
                <w:sz w:val="20"/>
                <w:szCs w:val="20"/>
              </w:rPr>
            </w:pPr>
            <w:r>
              <w:rPr>
                <w:sz w:val="20"/>
                <w:szCs w:val="20"/>
              </w:rPr>
              <w:t>x</w:t>
            </w:r>
          </w:p>
        </w:tc>
        <w:tc>
          <w:tcPr>
            <w:tcW w:w="540" w:type="dxa"/>
          </w:tcPr>
          <w:p w14:paraId="2AD26A9A" w14:textId="77777777" w:rsidR="006F4B50" w:rsidRDefault="006F4B50" w:rsidP="00AF551A">
            <w:pPr>
              <w:pStyle w:val="TableContents"/>
              <w:snapToGrid w:val="0"/>
              <w:rPr>
                <w:sz w:val="20"/>
                <w:szCs w:val="20"/>
              </w:rPr>
            </w:pPr>
            <w:r>
              <w:rPr>
                <w:sz w:val="20"/>
                <w:szCs w:val="20"/>
              </w:rPr>
              <w:t>x</w:t>
            </w:r>
          </w:p>
        </w:tc>
      </w:tr>
      <w:tr w:rsidR="006F4B50" w14:paraId="3C60A4CC" w14:textId="77777777" w:rsidTr="00AF551A">
        <w:tc>
          <w:tcPr>
            <w:tcW w:w="4152" w:type="dxa"/>
          </w:tcPr>
          <w:p w14:paraId="574261B2" w14:textId="77777777" w:rsidR="006F4B50" w:rsidRDefault="006F4B50" w:rsidP="00AF551A">
            <w:pPr>
              <w:pStyle w:val="TableContents"/>
              <w:snapToGrid w:val="0"/>
              <w:rPr>
                <w:sz w:val="20"/>
                <w:szCs w:val="20"/>
              </w:rPr>
            </w:pPr>
            <w:r>
              <w:rPr>
                <w:sz w:val="20"/>
                <w:szCs w:val="20"/>
              </w:rPr>
              <w:t>Object Type</w:t>
            </w:r>
          </w:p>
        </w:tc>
        <w:tc>
          <w:tcPr>
            <w:tcW w:w="458" w:type="dxa"/>
          </w:tcPr>
          <w:p w14:paraId="28AAC00F" w14:textId="77777777" w:rsidR="006F4B50" w:rsidRDefault="006F4B50" w:rsidP="00AF551A">
            <w:pPr>
              <w:pStyle w:val="TableContents"/>
              <w:snapToGrid w:val="0"/>
              <w:rPr>
                <w:sz w:val="20"/>
                <w:szCs w:val="20"/>
              </w:rPr>
            </w:pPr>
            <w:r>
              <w:rPr>
                <w:sz w:val="20"/>
                <w:szCs w:val="20"/>
              </w:rPr>
              <w:t>x</w:t>
            </w:r>
          </w:p>
        </w:tc>
        <w:tc>
          <w:tcPr>
            <w:tcW w:w="467" w:type="dxa"/>
          </w:tcPr>
          <w:p w14:paraId="3996C37C" w14:textId="77777777" w:rsidR="006F4B50" w:rsidRDefault="006F4B50" w:rsidP="00AF551A">
            <w:pPr>
              <w:pStyle w:val="TableContents"/>
              <w:snapToGrid w:val="0"/>
              <w:rPr>
                <w:sz w:val="20"/>
                <w:szCs w:val="20"/>
              </w:rPr>
            </w:pPr>
            <w:r>
              <w:rPr>
                <w:sz w:val="20"/>
                <w:szCs w:val="20"/>
              </w:rPr>
              <w:t>x</w:t>
            </w:r>
          </w:p>
        </w:tc>
        <w:tc>
          <w:tcPr>
            <w:tcW w:w="467" w:type="dxa"/>
          </w:tcPr>
          <w:p w14:paraId="67D64330" w14:textId="77777777" w:rsidR="006F4B50" w:rsidRDefault="006F4B50" w:rsidP="00AF551A">
            <w:pPr>
              <w:pStyle w:val="TableContents"/>
              <w:snapToGrid w:val="0"/>
              <w:rPr>
                <w:sz w:val="20"/>
                <w:szCs w:val="20"/>
              </w:rPr>
            </w:pPr>
            <w:r>
              <w:rPr>
                <w:sz w:val="20"/>
                <w:szCs w:val="20"/>
              </w:rPr>
              <w:t>x</w:t>
            </w:r>
          </w:p>
        </w:tc>
        <w:tc>
          <w:tcPr>
            <w:tcW w:w="459" w:type="dxa"/>
          </w:tcPr>
          <w:p w14:paraId="21DC6BCB" w14:textId="77777777" w:rsidR="006F4B50" w:rsidRDefault="006F4B50" w:rsidP="00AF551A">
            <w:pPr>
              <w:pStyle w:val="TableContents"/>
              <w:snapToGrid w:val="0"/>
              <w:rPr>
                <w:sz w:val="20"/>
                <w:szCs w:val="20"/>
              </w:rPr>
            </w:pPr>
            <w:r>
              <w:rPr>
                <w:sz w:val="20"/>
                <w:szCs w:val="20"/>
              </w:rPr>
              <w:t>x</w:t>
            </w:r>
          </w:p>
        </w:tc>
        <w:tc>
          <w:tcPr>
            <w:tcW w:w="459" w:type="dxa"/>
          </w:tcPr>
          <w:p w14:paraId="20201F0B" w14:textId="77777777" w:rsidR="006F4B50" w:rsidRDefault="006F4B50" w:rsidP="00AF551A">
            <w:pPr>
              <w:pStyle w:val="TableContents"/>
              <w:snapToGrid w:val="0"/>
              <w:rPr>
                <w:sz w:val="20"/>
                <w:szCs w:val="20"/>
              </w:rPr>
            </w:pPr>
            <w:r>
              <w:rPr>
                <w:sz w:val="20"/>
                <w:szCs w:val="20"/>
              </w:rPr>
              <w:t>x</w:t>
            </w:r>
          </w:p>
        </w:tc>
        <w:tc>
          <w:tcPr>
            <w:tcW w:w="459" w:type="dxa"/>
          </w:tcPr>
          <w:p w14:paraId="0B53A9BD" w14:textId="77777777" w:rsidR="006F4B50" w:rsidRDefault="006F4B50" w:rsidP="00AF551A">
            <w:pPr>
              <w:pStyle w:val="TableContents"/>
              <w:snapToGrid w:val="0"/>
              <w:rPr>
                <w:sz w:val="20"/>
                <w:szCs w:val="20"/>
              </w:rPr>
            </w:pPr>
            <w:r>
              <w:rPr>
                <w:sz w:val="20"/>
                <w:szCs w:val="20"/>
              </w:rPr>
              <w:t>x</w:t>
            </w:r>
          </w:p>
        </w:tc>
        <w:tc>
          <w:tcPr>
            <w:tcW w:w="459" w:type="dxa"/>
          </w:tcPr>
          <w:p w14:paraId="23A368BE" w14:textId="77777777" w:rsidR="006F4B50" w:rsidRDefault="006F4B50" w:rsidP="00AF551A">
            <w:pPr>
              <w:pStyle w:val="TableContents"/>
              <w:snapToGrid w:val="0"/>
              <w:rPr>
                <w:sz w:val="20"/>
                <w:szCs w:val="20"/>
              </w:rPr>
            </w:pPr>
            <w:r>
              <w:rPr>
                <w:sz w:val="20"/>
                <w:szCs w:val="20"/>
              </w:rPr>
              <w:t>x</w:t>
            </w:r>
          </w:p>
        </w:tc>
        <w:tc>
          <w:tcPr>
            <w:tcW w:w="475" w:type="dxa"/>
          </w:tcPr>
          <w:p w14:paraId="4EF5F386" w14:textId="77777777" w:rsidR="006F4B50" w:rsidRDefault="006F4B50" w:rsidP="00AF551A">
            <w:pPr>
              <w:pStyle w:val="TableContents"/>
              <w:snapToGrid w:val="0"/>
              <w:rPr>
                <w:sz w:val="20"/>
                <w:szCs w:val="20"/>
              </w:rPr>
            </w:pPr>
            <w:r>
              <w:rPr>
                <w:sz w:val="20"/>
                <w:szCs w:val="20"/>
              </w:rPr>
              <w:t>x</w:t>
            </w:r>
          </w:p>
        </w:tc>
        <w:tc>
          <w:tcPr>
            <w:tcW w:w="540" w:type="dxa"/>
          </w:tcPr>
          <w:p w14:paraId="4C8C45DA" w14:textId="77777777" w:rsidR="006F4B50" w:rsidRDefault="006F4B50" w:rsidP="00AF551A">
            <w:pPr>
              <w:pStyle w:val="TableContents"/>
              <w:snapToGrid w:val="0"/>
              <w:rPr>
                <w:sz w:val="20"/>
                <w:szCs w:val="20"/>
              </w:rPr>
            </w:pPr>
            <w:r>
              <w:rPr>
                <w:sz w:val="20"/>
                <w:szCs w:val="20"/>
              </w:rPr>
              <w:t>x</w:t>
            </w:r>
          </w:p>
        </w:tc>
      </w:tr>
      <w:tr w:rsidR="006F4B50" w14:paraId="025BB410" w14:textId="77777777" w:rsidTr="00AF551A">
        <w:tc>
          <w:tcPr>
            <w:tcW w:w="4152" w:type="dxa"/>
          </w:tcPr>
          <w:p w14:paraId="629EEF76" w14:textId="77777777" w:rsidR="006F4B50" w:rsidRDefault="006F4B50" w:rsidP="00AF551A">
            <w:pPr>
              <w:pStyle w:val="TableContents"/>
              <w:snapToGrid w:val="0"/>
              <w:rPr>
                <w:sz w:val="20"/>
                <w:szCs w:val="20"/>
              </w:rPr>
            </w:pPr>
            <w:r>
              <w:rPr>
                <w:sz w:val="20"/>
                <w:szCs w:val="20"/>
              </w:rPr>
              <w:t>Cryptographic Algorithm</w:t>
            </w:r>
          </w:p>
        </w:tc>
        <w:tc>
          <w:tcPr>
            <w:tcW w:w="458" w:type="dxa"/>
          </w:tcPr>
          <w:p w14:paraId="06557B68" w14:textId="77777777" w:rsidR="006F4B50" w:rsidRDefault="006F4B50" w:rsidP="00AF551A">
            <w:pPr>
              <w:pStyle w:val="TableContents"/>
              <w:snapToGrid w:val="0"/>
              <w:rPr>
                <w:sz w:val="20"/>
                <w:szCs w:val="20"/>
              </w:rPr>
            </w:pPr>
            <w:r>
              <w:rPr>
                <w:sz w:val="20"/>
                <w:szCs w:val="20"/>
              </w:rPr>
              <w:t>x</w:t>
            </w:r>
          </w:p>
        </w:tc>
        <w:tc>
          <w:tcPr>
            <w:tcW w:w="467" w:type="dxa"/>
          </w:tcPr>
          <w:p w14:paraId="186BE9B9" w14:textId="77777777" w:rsidR="006F4B50" w:rsidRDefault="006F4B50" w:rsidP="00AF551A">
            <w:pPr>
              <w:pStyle w:val="TableContents"/>
              <w:snapToGrid w:val="0"/>
              <w:rPr>
                <w:sz w:val="20"/>
                <w:szCs w:val="20"/>
              </w:rPr>
            </w:pPr>
            <w:r>
              <w:rPr>
                <w:sz w:val="20"/>
                <w:szCs w:val="20"/>
              </w:rPr>
              <w:t>x</w:t>
            </w:r>
          </w:p>
        </w:tc>
        <w:tc>
          <w:tcPr>
            <w:tcW w:w="467" w:type="dxa"/>
          </w:tcPr>
          <w:p w14:paraId="7EF226BC" w14:textId="77777777" w:rsidR="006F4B50" w:rsidRDefault="006F4B50" w:rsidP="00AF551A">
            <w:pPr>
              <w:pStyle w:val="TableContents"/>
              <w:snapToGrid w:val="0"/>
              <w:rPr>
                <w:sz w:val="20"/>
                <w:szCs w:val="20"/>
              </w:rPr>
            </w:pPr>
            <w:r>
              <w:rPr>
                <w:sz w:val="20"/>
                <w:szCs w:val="20"/>
              </w:rPr>
              <w:t>x</w:t>
            </w:r>
          </w:p>
        </w:tc>
        <w:tc>
          <w:tcPr>
            <w:tcW w:w="459" w:type="dxa"/>
          </w:tcPr>
          <w:p w14:paraId="2AC4F3E8" w14:textId="77777777" w:rsidR="006F4B50" w:rsidRDefault="006F4B50" w:rsidP="00AF551A">
            <w:pPr>
              <w:pStyle w:val="TableContents"/>
              <w:snapToGrid w:val="0"/>
              <w:rPr>
                <w:sz w:val="20"/>
                <w:szCs w:val="20"/>
              </w:rPr>
            </w:pPr>
            <w:r>
              <w:rPr>
                <w:sz w:val="20"/>
                <w:szCs w:val="20"/>
              </w:rPr>
              <w:t>x</w:t>
            </w:r>
          </w:p>
        </w:tc>
        <w:tc>
          <w:tcPr>
            <w:tcW w:w="459" w:type="dxa"/>
          </w:tcPr>
          <w:p w14:paraId="60CDDDA0" w14:textId="77777777" w:rsidR="006F4B50" w:rsidRDefault="006F4B50" w:rsidP="00AF551A">
            <w:pPr>
              <w:pStyle w:val="TableContents"/>
              <w:snapToGrid w:val="0"/>
              <w:rPr>
                <w:sz w:val="20"/>
                <w:szCs w:val="20"/>
              </w:rPr>
            </w:pPr>
            <w:r>
              <w:rPr>
                <w:sz w:val="20"/>
                <w:szCs w:val="20"/>
              </w:rPr>
              <w:t>x</w:t>
            </w:r>
          </w:p>
        </w:tc>
        <w:tc>
          <w:tcPr>
            <w:tcW w:w="459" w:type="dxa"/>
          </w:tcPr>
          <w:p w14:paraId="54BC34DD" w14:textId="77777777" w:rsidR="006F4B50" w:rsidRDefault="006F4B50" w:rsidP="00AF551A">
            <w:pPr>
              <w:pStyle w:val="TableContents"/>
              <w:snapToGrid w:val="0"/>
              <w:rPr>
                <w:sz w:val="20"/>
                <w:szCs w:val="20"/>
              </w:rPr>
            </w:pPr>
            <w:r>
              <w:rPr>
                <w:sz w:val="20"/>
                <w:szCs w:val="20"/>
              </w:rPr>
              <w:t>x</w:t>
            </w:r>
          </w:p>
        </w:tc>
        <w:tc>
          <w:tcPr>
            <w:tcW w:w="459" w:type="dxa"/>
          </w:tcPr>
          <w:p w14:paraId="5344F826" w14:textId="77777777" w:rsidR="006F4B50" w:rsidRDefault="006F4B50" w:rsidP="00AF551A">
            <w:pPr>
              <w:pStyle w:val="TableContents"/>
              <w:snapToGrid w:val="0"/>
              <w:rPr>
                <w:sz w:val="20"/>
                <w:szCs w:val="20"/>
              </w:rPr>
            </w:pPr>
          </w:p>
        </w:tc>
        <w:tc>
          <w:tcPr>
            <w:tcW w:w="475" w:type="dxa"/>
          </w:tcPr>
          <w:p w14:paraId="17F098EF" w14:textId="77777777" w:rsidR="006F4B50" w:rsidRDefault="006F4B50" w:rsidP="00AF551A">
            <w:pPr>
              <w:pStyle w:val="TableContents"/>
              <w:snapToGrid w:val="0"/>
              <w:rPr>
                <w:sz w:val="20"/>
                <w:szCs w:val="20"/>
              </w:rPr>
            </w:pPr>
          </w:p>
        </w:tc>
        <w:tc>
          <w:tcPr>
            <w:tcW w:w="540" w:type="dxa"/>
          </w:tcPr>
          <w:p w14:paraId="0427B51C" w14:textId="77777777" w:rsidR="006F4B50" w:rsidRDefault="006F4B50" w:rsidP="00AF551A">
            <w:pPr>
              <w:pStyle w:val="TableContents"/>
              <w:snapToGrid w:val="0"/>
              <w:rPr>
                <w:sz w:val="20"/>
                <w:szCs w:val="20"/>
              </w:rPr>
            </w:pPr>
            <w:r>
              <w:rPr>
                <w:sz w:val="20"/>
                <w:szCs w:val="20"/>
              </w:rPr>
              <w:t>x</w:t>
            </w:r>
          </w:p>
        </w:tc>
      </w:tr>
      <w:tr w:rsidR="006F4B50" w14:paraId="0E82CB3A" w14:textId="77777777" w:rsidTr="00AF551A">
        <w:tc>
          <w:tcPr>
            <w:tcW w:w="4152" w:type="dxa"/>
          </w:tcPr>
          <w:p w14:paraId="131788D5" w14:textId="77777777" w:rsidR="006F4B50" w:rsidRDefault="006F4B50" w:rsidP="00AF551A">
            <w:pPr>
              <w:pStyle w:val="TableContents"/>
              <w:snapToGrid w:val="0"/>
              <w:rPr>
                <w:sz w:val="20"/>
                <w:szCs w:val="20"/>
              </w:rPr>
            </w:pPr>
            <w:r>
              <w:rPr>
                <w:sz w:val="20"/>
                <w:szCs w:val="20"/>
              </w:rPr>
              <w:t>Cryptographic Domain Parameters</w:t>
            </w:r>
          </w:p>
        </w:tc>
        <w:tc>
          <w:tcPr>
            <w:tcW w:w="458" w:type="dxa"/>
          </w:tcPr>
          <w:p w14:paraId="08E8FDA5" w14:textId="77777777" w:rsidR="006F4B50" w:rsidRDefault="006F4B50" w:rsidP="00AF551A">
            <w:pPr>
              <w:pStyle w:val="TableContents"/>
              <w:snapToGrid w:val="0"/>
              <w:rPr>
                <w:sz w:val="20"/>
                <w:szCs w:val="20"/>
              </w:rPr>
            </w:pPr>
          </w:p>
        </w:tc>
        <w:tc>
          <w:tcPr>
            <w:tcW w:w="467" w:type="dxa"/>
          </w:tcPr>
          <w:p w14:paraId="6D575823" w14:textId="77777777" w:rsidR="006F4B50" w:rsidRDefault="006F4B50" w:rsidP="00AF551A">
            <w:pPr>
              <w:pStyle w:val="TableContents"/>
              <w:snapToGrid w:val="0"/>
              <w:rPr>
                <w:sz w:val="20"/>
                <w:szCs w:val="20"/>
              </w:rPr>
            </w:pPr>
          </w:p>
        </w:tc>
        <w:tc>
          <w:tcPr>
            <w:tcW w:w="467" w:type="dxa"/>
          </w:tcPr>
          <w:p w14:paraId="4ADD3591" w14:textId="77777777" w:rsidR="006F4B50" w:rsidRDefault="006F4B50" w:rsidP="00AF551A">
            <w:pPr>
              <w:pStyle w:val="TableContents"/>
              <w:snapToGrid w:val="0"/>
              <w:rPr>
                <w:sz w:val="20"/>
                <w:szCs w:val="20"/>
              </w:rPr>
            </w:pPr>
            <w:r>
              <w:rPr>
                <w:sz w:val="20"/>
                <w:szCs w:val="20"/>
              </w:rPr>
              <w:t>x</w:t>
            </w:r>
          </w:p>
        </w:tc>
        <w:tc>
          <w:tcPr>
            <w:tcW w:w="459" w:type="dxa"/>
          </w:tcPr>
          <w:p w14:paraId="235CE973" w14:textId="77777777" w:rsidR="006F4B50" w:rsidRDefault="006F4B50" w:rsidP="00AF551A">
            <w:pPr>
              <w:pStyle w:val="TableContents"/>
              <w:snapToGrid w:val="0"/>
              <w:rPr>
                <w:sz w:val="20"/>
                <w:szCs w:val="20"/>
              </w:rPr>
            </w:pPr>
            <w:r>
              <w:rPr>
                <w:sz w:val="20"/>
                <w:szCs w:val="20"/>
              </w:rPr>
              <w:t>x</w:t>
            </w:r>
          </w:p>
        </w:tc>
        <w:tc>
          <w:tcPr>
            <w:tcW w:w="459" w:type="dxa"/>
          </w:tcPr>
          <w:p w14:paraId="3E74983A" w14:textId="77777777" w:rsidR="006F4B50" w:rsidRDefault="006F4B50" w:rsidP="00AF551A">
            <w:pPr>
              <w:pStyle w:val="TableContents"/>
              <w:snapToGrid w:val="0"/>
              <w:rPr>
                <w:sz w:val="20"/>
                <w:szCs w:val="20"/>
              </w:rPr>
            </w:pPr>
          </w:p>
        </w:tc>
        <w:tc>
          <w:tcPr>
            <w:tcW w:w="459" w:type="dxa"/>
          </w:tcPr>
          <w:p w14:paraId="1A00AC6F" w14:textId="77777777" w:rsidR="006F4B50" w:rsidRDefault="006F4B50" w:rsidP="00AF551A">
            <w:pPr>
              <w:pStyle w:val="TableContents"/>
              <w:snapToGrid w:val="0"/>
              <w:rPr>
                <w:sz w:val="20"/>
                <w:szCs w:val="20"/>
              </w:rPr>
            </w:pPr>
            <w:r>
              <w:rPr>
                <w:sz w:val="20"/>
                <w:szCs w:val="20"/>
              </w:rPr>
              <w:t>x</w:t>
            </w:r>
          </w:p>
        </w:tc>
        <w:tc>
          <w:tcPr>
            <w:tcW w:w="459" w:type="dxa"/>
          </w:tcPr>
          <w:p w14:paraId="26E3DD1E" w14:textId="77777777" w:rsidR="006F4B50" w:rsidRDefault="006F4B50" w:rsidP="00AF551A">
            <w:pPr>
              <w:pStyle w:val="TableContents"/>
              <w:snapToGrid w:val="0"/>
              <w:rPr>
                <w:sz w:val="20"/>
                <w:szCs w:val="20"/>
              </w:rPr>
            </w:pPr>
          </w:p>
        </w:tc>
        <w:tc>
          <w:tcPr>
            <w:tcW w:w="475" w:type="dxa"/>
          </w:tcPr>
          <w:p w14:paraId="0EA6839F" w14:textId="77777777" w:rsidR="006F4B50" w:rsidRDefault="006F4B50" w:rsidP="00AF551A">
            <w:pPr>
              <w:pStyle w:val="TableContents"/>
              <w:snapToGrid w:val="0"/>
              <w:rPr>
                <w:sz w:val="20"/>
                <w:szCs w:val="20"/>
              </w:rPr>
            </w:pPr>
          </w:p>
        </w:tc>
        <w:tc>
          <w:tcPr>
            <w:tcW w:w="540" w:type="dxa"/>
          </w:tcPr>
          <w:p w14:paraId="25141553" w14:textId="77777777" w:rsidR="006F4B50" w:rsidRDefault="006F4B50" w:rsidP="00AF551A">
            <w:pPr>
              <w:pStyle w:val="TableContents"/>
              <w:snapToGrid w:val="0"/>
              <w:rPr>
                <w:sz w:val="20"/>
                <w:szCs w:val="20"/>
              </w:rPr>
            </w:pPr>
          </w:p>
        </w:tc>
      </w:tr>
      <w:tr w:rsidR="006F4B50" w14:paraId="6ACB158A" w14:textId="77777777" w:rsidTr="00AF551A">
        <w:tc>
          <w:tcPr>
            <w:tcW w:w="4152" w:type="dxa"/>
          </w:tcPr>
          <w:p w14:paraId="4ABB1AC7" w14:textId="77777777" w:rsidR="006F4B50" w:rsidRDefault="006F4B50" w:rsidP="00AF551A">
            <w:pPr>
              <w:pStyle w:val="TableContents"/>
              <w:snapToGrid w:val="0"/>
              <w:rPr>
                <w:sz w:val="20"/>
                <w:szCs w:val="20"/>
              </w:rPr>
            </w:pPr>
            <w:r>
              <w:rPr>
                <w:sz w:val="20"/>
                <w:szCs w:val="20"/>
              </w:rPr>
              <w:t>Cryptographic Length</w:t>
            </w:r>
          </w:p>
        </w:tc>
        <w:tc>
          <w:tcPr>
            <w:tcW w:w="458" w:type="dxa"/>
          </w:tcPr>
          <w:p w14:paraId="06FF32AB" w14:textId="77777777" w:rsidR="006F4B50" w:rsidRDefault="006F4B50" w:rsidP="00AF551A">
            <w:pPr>
              <w:pStyle w:val="TableContents"/>
              <w:snapToGrid w:val="0"/>
              <w:rPr>
                <w:sz w:val="20"/>
                <w:szCs w:val="20"/>
              </w:rPr>
            </w:pPr>
            <w:r>
              <w:rPr>
                <w:sz w:val="20"/>
                <w:szCs w:val="20"/>
              </w:rPr>
              <w:t>x</w:t>
            </w:r>
          </w:p>
        </w:tc>
        <w:tc>
          <w:tcPr>
            <w:tcW w:w="467" w:type="dxa"/>
          </w:tcPr>
          <w:p w14:paraId="07476C98" w14:textId="77777777" w:rsidR="006F4B50" w:rsidRDefault="006F4B50" w:rsidP="00AF551A">
            <w:pPr>
              <w:pStyle w:val="TableContents"/>
              <w:snapToGrid w:val="0"/>
              <w:rPr>
                <w:sz w:val="20"/>
                <w:szCs w:val="20"/>
              </w:rPr>
            </w:pPr>
            <w:r>
              <w:rPr>
                <w:sz w:val="20"/>
                <w:szCs w:val="20"/>
              </w:rPr>
              <w:t>x</w:t>
            </w:r>
          </w:p>
        </w:tc>
        <w:tc>
          <w:tcPr>
            <w:tcW w:w="467" w:type="dxa"/>
          </w:tcPr>
          <w:p w14:paraId="5A1DA59C" w14:textId="77777777" w:rsidR="006F4B50" w:rsidRDefault="006F4B50" w:rsidP="00AF551A">
            <w:pPr>
              <w:pStyle w:val="TableContents"/>
              <w:snapToGrid w:val="0"/>
              <w:rPr>
                <w:sz w:val="20"/>
                <w:szCs w:val="20"/>
              </w:rPr>
            </w:pPr>
            <w:r>
              <w:rPr>
                <w:sz w:val="20"/>
                <w:szCs w:val="20"/>
              </w:rPr>
              <w:t>x</w:t>
            </w:r>
          </w:p>
        </w:tc>
        <w:tc>
          <w:tcPr>
            <w:tcW w:w="459" w:type="dxa"/>
          </w:tcPr>
          <w:p w14:paraId="3E6739D3" w14:textId="77777777" w:rsidR="006F4B50" w:rsidRDefault="006F4B50" w:rsidP="00AF551A">
            <w:pPr>
              <w:pStyle w:val="TableContents"/>
              <w:snapToGrid w:val="0"/>
              <w:rPr>
                <w:sz w:val="20"/>
                <w:szCs w:val="20"/>
              </w:rPr>
            </w:pPr>
            <w:r>
              <w:rPr>
                <w:sz w:val="20"/>
                <w:szCs w:val="20"/>
              </w:rPr>
              <w:t>x</w:t>
            </w:r>
          </w:p>
        </w:tc>
        <w:tc>
          <w:tcPr>
            <w:tcW w:w="459" w:type="dxa"/>
          </w:tcPr>
          <w:p w14:paraId="19221990" w14:textId="77777777" w:rsidR="006F4B50" w:rsidRDefault="006F4B50" w:rsidP="00AF551A">
            <w:pPr>
              <w:pStyle w:val="TableContents"/>
              <w:snapToGrid w:val="0"/>
              <w:rPr>
                <w:sz w:val="20"/>
                <w:szCs w:val="20"/>
              </w:rPr>
            </w:pPr>
            <w:r>
              <w:rPr>
                <w:sz w:val="20"/>
                <w:szCs w:val="20"/>
              </w:rPr>
              <w:t>x</w:t>
            </w:r>
          </w:p>
        </w:tc>
        <w:tc>
          <w:tcPr>
            <w:tcW w:w="459" w:type="dxa"/>
          </w:tcPr>
          <w:p w14:paraId="4C3B6ED8" w14:textId="77777777" w:rsidR="006F4B50" w:rsidRDefault="006F4B50" w:rsidP="00AF551A">
            <w:pPr>
              <w:pStyle w:val="TableContents"/>
              <w:snapToGrid w:val="0"/>
              <w:rPr>
                <w:sz w:val="20"/>
                <w:szCs w:val="20"/>
              </w:rPr>
            </w:pPr>
            <w:r>
              <w:rPr>
                <w:sz w:val="20"/>
                <w:szCs w:val="20"/>
              </w:rPr>
              <w:t>x</w:t>
            </w:r>
          </w:p>
        </w:tc>
        <w:tc>
          <w:tcPr>
            <w:tcW w:w="459" w:type="dxa"/>
          </w:tcPr>
          <w:p w14:paraId="1F1843E4" w14:textId="77777777" w:rsidR="006F4B50" w:rsidRDefault="006F4B50" w:rsidP="00AF551A">
            <w:pPr>
              <w:pStyle w:val="TableContents"/>
              <w:snapToGrid w:val="0"/>
              <w:rPr>
                <w:sz w:val="20"/>
                <w:szCs w:val="20"/>
              </w:rPr>
            </w:pPr>
          </w:p>
        </w:tc>
        <w:tc>
          <w:tcPr>
            <w:tcW w:w="475" w:type="dxa"/>
          </w:tcPr>
          <w:p w14:paraId="00F13921" w14:textId="77777777" w:rsidR="006F4B50" w:rsidRDefault="006F4B50" w:rsidP="00AF551A">
            <w:pPr>
              <w:pStyle w:val="TableContents"/>
              <w:snapToGrid w:val="0"/>
              <w:rPr>
                <w:sz w:val="20"/>
                <w:szCs w:val="20"/>
              </w:rPr>
            </w:pPr>
          </w:p>
        </w:tc>
        <w:tc>
          <w:tcPr>
            <w:tcW w:w="540" w:type="dxa"/>
          </w:tcPr>
          <w:p w14:paraId="41295C6A" w14:textId="77777777" w:rsidR="006F4B50" w:rsidRDefault="006F4B50" w:rsidP="00AF551A">
            <w:pPr>
              <w:pStyle w:val="TableContents"/>
              <w:snapToGrid w:val="0"/>
              <w:rPr>
                <w:sz w:val="20"/>
                <w:szCs w:val="20"/>
              </w:rPr>
            </w:pPr>
            <w:r>
              <w:rPr>
                <w:sz w:val="20"/>
                <w:szCs w:val="20"/>
              </w:rPr>
              <w:t>x</w:t>
            </w:r>
          </w:p>
        </w:tc>
      </w:tr>
      <w:tr w:rsidR="006F4B50" w14:paraId="3B4641E4" w14:textId="77777777" w:rsidTr="00AF551A">
        <w:tc>
          <w:tcPr>
            <w:tcW w:w="4152" w:type="dxa"/>
          </w:tcPr>
          <w:p w14:paraId="0C063BEF" w14:textId="77777777" w:rsidR="006F4B50" w:rsidRDefault="006F4B50" w:rsidP="00AF551A">
            <w:pPr>
              <w:pStyle w:val="TableContents"/>
              <w:snapToGrid w:val="0"/>
              <w:rPr>
                <w:sz w:val="20"/>
                <w:szCs w:val="20"/>
              </w:rPr>
            </w:pPr>
            <w:r>
              <w:rPr>
                <w:sz w:val="20"/>
                <w:szCs w:val="20"/>
              </w:rPr>
              <w:t>Cryptographic Parameters</w:t>
            </w:r>
          </w:p>
        </w:tc>
        <w:tc>
          <w:tcPr>
            <w:tcW w:w="458" w:type="dxa"/>
          </w:tcPr>
          <w:p w14:paraId="6635E968" w14:textId="77777777" w:rsidR="006F4B50" w:rsidRDefault="006F4B50" w:rsidP="00AF551A">
            <w:pPr>
              <w:pStyle w:val="TableContents"/>
              <w:snapToGrid w:val="0"/>
              <w:rPr>
                <w:sz w:val="20"/>
                <w:szCs w:val="20"/>
              </w:rPr>
            </w:pPr>
            <w:r>
              <w:rPr>
                <w:sz w:val="20"/>
                <w:szCs w:val="20"/>
              </w:rPr>
              <w:t>x</w:t>
            </w:r>
          </w:p>
        </w:tc>
        <w:tc>
          <w:tcPr>
            <w:tcW w:w="467" w:type="dxa"/>
          </w:tcPr>
          <w:p w14:paraId="3D4833B7" w14:textId="77777777" w:rsidR="006F4B50" w:rsidRDefault="006F4B50" w:rsidP="00AF551A">
            <w:pPr>
              <w:pStyle w:val="TableContents"/>
              <w:snapToGrid w:val="0"/>
              <w:rPr>
                <w:sz w:val="20"/>
                <w:szCs w:val="20"/>
              </w:rPr>
            </w:pPr>
            <w:r>
              <w:rPr>
                <w:sz w:val="20"/>
                <w:szCs w:val="20"/>
              </w:rPr>
              <w:t>x</w:t>
            </w:r>
          </w:p>
        </w:tc>
        <w:tc>
          <w:tcPr>
            <w:tcW w:w="467" w:type="dxa"/>
          </w:tcPr>
          <w:p w14:paraId="15F4D3C4" w14:textId="77777777" w:rsidR="006F4B50" w:rsidRDefault="006F4B50" w:rsidP="00AF551A">
            <w:pPr>
              <w:pStyle w:val="TableContents"/>
              <w:snapToGrid w:val="0"/>
              <w:rPr>
                <w:sz w:val="20"/>
                <w:szCs w:val="20"/>
              </w:rPr>
            </w:pPr>
            <w:r>
              <w:rPr>
                <w:sz w:val="20"/>
                <w:szCs w:val="20"/>
              </w:rPr>
              <w:t>x</w:t>
            </w:r>
          </w:p>
        </w:tc>
        <w:tc>
          <w:tcPr>
            <w:tcW w:w="459" w:type="dxa"/>
          </w:tcPr>
          <w:p w14:paraId="6C6CC956" w14:textId="77777777" w:rsidR="006F4B50" w:rsidRDefault="006F4B50" w:rsidP="00AF551A">
            <w:pPr>
              <w:pStyle w:val="TableContents"/>
              <w:snapToGrid w:val="0"/>
              <w:rPr>
                <w:sz w:val="20"/>
                <w:szCs w:val="20"/>
              </w:rPr>
            </w:pPr>
            <w:r>
              <w:rPr>
                <w:sz w:val="20"/>
                <w:szCs w:val="20"/>
              </w:rPr>
              <w:t>x</w:t>
            </w:r>
          </w:p>
        </w:tc>
        <w:tc>
          <w:tcPr>
            <w:tcW w:w="459" w:type="dxa"/>
          </w:tcPr>
          <w:p w14:paraId="2474DEDB" w14:textId="77777777" w:rsidR="006F4B50" w:rsidRDefault="006F4B50" w:rsidP="00AF551A">
            <w:pPr>
              <w:pStyle w:val="TableContents"/>
              <w:snapToGrid w:val="0"/>
              <w:rPr>
                <w:sz w:val="20"/>
                <w:szCs w:val="20"/>
              </w:rPr>
            </w:pPr>
            <w:r>
              <w:rPr>
                <w:sz w:val="20"/>
                <w:szCs w:val="20"/>
              </w:rPr>
              <w:t>x</w:t>
            </w:r>
          </w:p>
        </w:tc>
        <w:tc>
          <w:tcPr>
            <w:tcW w:w="459" w:type="dxa"/>
          </w:tcPr>
          <w:p w14:paraId="32963FB7" w14:textId="77777777" w:rsidR="006F4B50" w:rsidRDefault="006F4B50" w:rsidP="00AF551A">
            <w:pPr>
              <w:pStyle w:val="TableContents"/>
              <w:snapToGrid w:val="0"/>
              <w:rPr>
                <w:sz w:val="20"/>
                <w:szCs w:val="20"/>
              </w:rPr>
            </w:pPr>
            <w:r>
              <w:rPr>
                <w:sz w:val="20"/>
                <w:szCs w:val="20"/>
              </w:rPr>
              <w:t>x</w:t>
            </w:r>
          </w:p>
        </w:tc>
        <w:tc>
          <w:tcPr>
            <w:tcW w:w="459" w:type="dxa"/>
          </w:tcPr>
          <w:p w14:paraId="4917263F" w14:textId="77777777" w:rsidR="006F4B50" w:rsidRDefault="006F4B50" w:rsidP="00AF551A">
            <w:pPr>
              <w:pStyle w:val="TableContents"/>
              <w:snapToGrid w:val="0"/>
              <w:rPr>
                <w:sz w:val="20"/>
                <w:szCs w:val="20"/>
              </w:rPr>
            </w:pPr>
          </w:p>
        </w:tc>
        <w:tc>
          <w:tcPr>
            <w:tcW w:w="475" w:type="dxa"/>
          </w:tcPr>
          <w:p w14:paraId="182325C4" w14:textId="77777777" w:rsidR="006F4B50" w:rsidRDefault="006F4B50" w:rsidP="00AF551A">
            <w:pPr>
              <w:pStyle w:val="TableContents"/>
              <w:snapToGrid w:val="0"/>
              <w:rPr>
                <w:sz w:val="20"/>
                <w:szCs w:val="20"/>
              </w:rPr>
            </w:pPr>
          </w:p>
        </w:tc>
        <w:tc>
          <w:tcPr>
            <w:tcW w:w="540" w:type="dxa"/>
          </w:tcPr>
          <w:p w14:paraId="176C92BE" w14:textId="77777777" w:rsidR="006F4B50" w:rsidRDefault="006F4B50" w:rsidP="00AF551A">
            <w:pPr>
              <w:pStyle w:val="TableContents"/>
              <w:snapToGrid w:val="0"/>
              <w:rPr>
                <w:sz w:val="20"/>
                <w:szCs w:val="20"/>
              </w:rPr>
            </w:pPr>
            <w:r>
              <w:rPr>
                <w:sz w:val="20"/>
                <w:szCs w:val="20"/>
              </w:rPr>
              <w:t>x</w:t>
            </w:r>
          </w:p>
        </w:tc>
      </w:tr>
      <w:tr w:rsidR="006F4B50" w14:paraId="6BD27C13" w14:textId="77777777" w:rsidTr="00AF551A">
        <w:tc>
          <w:tcPr>
            <w:tcW w:w="4152" w:type="dxa"/>
          </w:tcPr>
          <w:p w14:paraId="115A8A84" w14:textId="77777777" w:rsidR="006F4B50" w:rsidRDefault="006F4B50" w:rsidP="00AF551A">
            <w:pPr>
              <w:pStyle w:val="TableContents"/>
              <w:snapToGrid w:val="0"/>
              <w:rPr>
                <w:sz w:val="20"/>
                <w:szCs w:val="20"/>
              </w:rPr>
            </w:pPr>
            <w:r>
              <w:rPr>
                <w:sz w:val="20"/>
                <w:szCs w:val="20"/>
              </w:rPr>
              <w:t>Certificate Type</w:t>
            </w:r>
          </w:p>
        </w:tc>
        <w:tc>
          <w:tcPr>
            <w:tcW w:w="458" w:type="dxa"/>
          </w:tcPr>
          <w:p w14:paraId="5980B6C1" w14:textId="77777777" w:rsidR="006F4B50" w:rsidRDefault="006F4B50" w:rsidP="00AF551A">
            <w:pPr>
              <w:pStyle w:val="TableContents"/>
              <w:snapToGrid w:val="0"/>
              <w:rPr>
                <w:sz w:val="20"/>
                <w:szCs w:val="20"/>
              </w:rPr>
            </w:pPr>
            <w:r>
              <w:rPr>
                <w:sz w:val="20"/>
                <w:szCs w:val="20"/>
              </w:rPr>
              <w:t>x</w:t>
            </w:r>
          </w:p>
        </w:tc>
        <w:tc>
          <w:tcPr>
            <w:tcW w:w="467" w:type="dxa"/>
          </w:tcPr>
          <w:p w14:paraId="39EFEAEC" w14:textId="77777777" w:rsidR="006F4B50" w:rsidRDefault="006F4B50" w:rsidP="00AF551A">
            <w:pPr>
              <w:pStyle w:val="TableContents"/>
              <w:snapToGrid w:val="0"/>
              <w:rPr>
                <w:sz w:val="20"/>
                <w:szCs w:val="20"/>
              </w:rPr>
            </w:pPr>
          </w:p>
        </w:tc>
        <w:tc>
          <w:tcPr>
            <w:tcW w:w="467" w:type="dxa"/>
          </w:tcPr>
          <w:p w14:paraId="44142D49" w14:textId="77777777" w:rsidR="006F4B50" w:rsidRDefault="006F4B50" w:rsidP="00AF551A">
            <w:pPr>
              <w:pStyle w:val="TableContents"/>
              <w:snapToGrid w:val="0"/>
              <w:rPr>
                <w:sz w:val="20"/>
                <w:szCs w:val="20"/>
              </w:rPr>
            </w:pPr>
          </w:p>
        </w:tc>
        <w:tc>
          <w:tcPr>
            <w:tcW w:w="459" w:type="dxa"/>
          </w:tcPr>
          <w:p w14:paraId="551A2348" w14:textId="77777777" w:rsidR="006F4B50" w:rsidRDefault="006F4B50" w:rsidP="00AF551A">
            <w:pPr>
              <w:pStyle w:val="TableContents"/>
              <w:snapToGrid w:val="0"/>
              <w:rPr>
                <w:sz w:val="20"/>
                <w:szCs w:val="20"/>
              </w:rPr>
            </w:pPr>
          </w:p>
        </w:tc>
        <w:tc>
          <w:tcPr>
            <w:tcW w:w="459" w:type="dxa"/>
          </w:tcPr>
          <w:p w14:paraId="66C87239" w14:textId="77777777" w:rsidR="006F4B50" w:rsidRDefault="006F4B50" w:rsidP="00AF551A">
            <w:pPr>
              <w:pStyle w:val="TableContents"/>
              <w:snapToGrid w:val="0"/>
              <w:rPr>
                <w:sz w:val="20"/>
                <w:szCs w:val="20"/>
              </w:rPr>
            </w:pPr>
          </w:p>
        </w:tc>
        <w:tc>
          <w:tcPr>
            <w:tcW w:w="459" w:type="dxa"/>
          </w:tcPr>
          <w:p w14:paraId="32D2D238" w14:textId="77777777" w:rsidR="006F4B50" w:rsidRDefault="006F4B50" w:rsidP="00AF551A">
            <w:pPr>
              <w:pStyle w:val="TableContents"/>
              <w:snapToGrid w:val="0"/>
              <w:rPr>
                <w:sz w:val="20"/>
                <w:szCs w:val="20"/>
              </w:rPr>
            </w:pPr>
          </w:p>
        </w:tc>
        <w:tc>
          <w:tcPr>
            <w:tcW w:w="459" w:type="dxa"/>
          </w:tcPr>
          <w:p w14:paraId="5CD77C31" w14:textId="77777777" w:rsidR="006F4B50" w:rsidRDefault="006F4B50" w:rsidP="00AF551A">
            <w:pPr>
              <w:pStyle w:val="TableContents"/>
              <w:snapToGrid w:val="0"/>
              <w:rPr>
                <w:sz w:val="20"/>
                <w:szCs w:val="20"/>
              </w:rPr>
            </w:pPr>
          </w:p>
        </w:tc>
        <w:tc>
          <w:tcPr>
            <w:tcW w:w="475" w:type="dxa"/>
          </w:tcPr>
          <w:p w14:paraId="51C45970" w14:textId="77777777" w:rsidR="006F4B50" w:rsidRDefault="006F4B50" w:rsidP="00AF551A">
            <w:pPr>
              <w:pStyle w:val="TableContents"/>
              <w:snapToGrid w:val="0"/>
              <w:rPr>
                <w:sz w:val="20"/>
                <w:szCs w:val="20"/>
              </w:rPr>
            </w:pPr>
          </w:p>
        </w:tc>
        <w:tc>
          <w:tcPr>
            <w:tcW w:w="540" w:type="dxa"/>
          </w:tcPr>
          <w:p w14:paraId="74A7FE44" w14:textId="77777777" w:rsidR="006F4B50" w:rsidRDefault="006F4B50" w:rsidP="00AF551A">
            <w:pPr>
              <w:pStyle w:val="TableContents"/>
              <w:snapToGrid w:val="0"/>
              <w:rPr>
                <w:sz w:val="20"/>
                <w:szCs w:val="20"/>
              </w:rPr>
            </w:pPr>
            <w:r>
              <w:rPr>
                <w:sz w:val="20"/>
                <w:szCs w:val="20"/>
              </w:rPr>
              <w:t>x</w:t>
            </w:r>
          </w:p>
        </w:tc>
      </w:tr>
      <w:tr w:rsidR="006F4B50" w14:paraId="5BCF899E" w14:textId="77777777" w:rsidTr="00AF551A">
        <w:tc>
          <w:tcPr>
            <w:tcW w:w="4152" w:type="dxa"/>
          </w:tcPr>
          <w:p w14:paraId="04EECB09" w14:textId="77777777" w:rsidR="006F4B50" w:rsidRDefault="006F4B50" w:rsidP="00AF551A">
            <w:pPr>
              <w:pStyle w:val="TableContents"/>
              <w:snapToGrid w:val="0"/>
              <w:rPr>
                <w:sz w:val="20"/>
                <w:szCs w:val="20"/>
              </w:rPr>
            </w:pPr>
            <w:r>
              <w:rPr>
                <w:sz w:val="20"/>
                <w:szCs w:val="20"/>
              </w:rPr>
              <w:t>Certificate Identifier</w:t>
            </w:r>
          </w:p>
        </w:tc>
        <w:tc>
          <w:tcPr>
            <w:tcW w:w="458" w:type="dxa"/>
          </w:tcPr>
          <w:p w14:paraId="57EFBB8F" w14:textId="77777777" w:rsidR="006F4B50" w:rsidRDefault="006F4B50" w:rsidP="00AF551A">
            <w:pPr>
              <w:pStyle w:val="TableContents"/>
              <w:snapToGrid w:val="0"/>
              <w:rPr>
                <w:sz w:val="20"/>
                <w:szCs w:val="20"/>
              </w:rPr>
            </w:pPr>
            <w:r>
              <w:rPr>
                <w:sz w:val="20"/>
                <w:szCs w:val="20"/>
              </w:rPr>
              <w:t>x</w:t>
            </w:r>
          </w:p>
        </w:tc>
        <w:tc>
          <w:tcPr>
            <w:tcW w:w="467" w:type="dxa"/>
          </w:tcPr>
          <w:p w14:paraId="22FB4BFF" w14:textId="77777777" w:rsidR="006F4B50" w:rsidRDefault="006F4B50" w:rsidP="00AF551A">
            <w:pPr>
              <w:pStyle w:val="TableContents"/>
              <w:snapToGrid w:val="0"/>
              <w:rPr>
                <w:sz w:val="20"/>
                <w:szCs w:val="20"/>
              </w:rPr>
            </w:pPr>
          </w:p>
        </w:tc>
        <w:tc>
          <w:tcPr>
            <w:tcW w:w="467" w:type="dxa"/>
          </w:tcPr>
          <w:p w14:paraId="1D9F3075" w14:textId="77777777" w:rsidR="006F4B50" w:rsidRDefault="006F4B50" w:rsidP="00AF551A">
            <w:pPr>
              <w:pStyle w:val="TableContents"/>
              <w:snapToGrid w:val="0"/>
              <w:rPr>
                <w:sz w:val="20"/>
                <w:szCs w:val="20"/>
              </w:rPr>
            </w:pPr>
          </w:p>
        </w:tc>
        <w:tc>
          <w:tcPr>
            <w:tcW w:w="459" w:type="dxa"/>
          </w:tcPr>
          <w:p w14:paraId="7F12C288" w14:textId="77777777" w:rsidR="006F4B50" w:rsidRDefault="006F4B50" w:rsidP="00AF551A">
            <w:pPr>
              <w:pStyle w:val="TableContents"/>
              <w:snapToGrid w:val="0"/>
              <w:rPr>
                <w:sz w:val="20"/>
                <w:szCs w:val="20"/>
              </w:rPr>
            </w:pPr>
          </w:p>
        </w:tc>
        <w:tc>
          <w:tcPr>
            <w:tcW w:w="459" w:type="dxa"/>
          </w:tcPr>
          <w:p w14:paraId="0DBDC6EF" w14:textId="77777777" w:rsidR="006F4B50" w:rsidRDefault="006F4B50" w:rsidP="00AF551A">
            <w:pPr>
              <w:pStyle w:val="TableContents"/>
              <w:snapToGrid w:val="0"/>
              <w:rPr>
                <w:sz w:val="20"/>
                <w:szCs w:val="20"/>
              </w:rPr>
            </w:pPr>
          </w:p>
        </w:tc>
        <w:tc>
          <w:tcPr>
            <w:tcW w:w="459" w:type="dxa"/>
          </w:tcPr>
          <w:p w14:paraId="4485651D" w14:textId="77777777" w:rsidR="006F4B50" w:rsidRDefault="006F4B50" w:rsidP="00AF551A">
            <w:pPr>
              <w:pStyle w:val="TableContents"/>
              <w:snapToGrid w:val="0"/>
              <w:rPr>
                <w:sz w:val="20"/>
                <w:szCs w:val="20"/>
              </w:rPr>
            </w:pPr>
          </w:p>
        </w:tc>
        <w:tc>
          <w:tcPr>
            <w:tcW w:w="459" w:type="dxa"/>
          </w:tcPr>
          <w:p w14:paraId="4C84DC68" w14:textId="77777777" w:rsidR="006F4B50" w:rsidRDefault="006F4B50" w:rsidP="00AF551A">
            <w:pPr>
              <w:pStyle w:val="TableContents"/>
              <w:snapToGrid w:val="0"/>
              <w:rPr>
                <w:sz w:val="20"/>
                <w:szCs w:val="20"/>
              </w:rPr>
            </w:pPr>
          </w:p>
        </w:tc>
        <w:tc>
          <w:tcPr>
            <w:tcW w:w="475" w:type="dxa"/>
          </w:tcPr>
          <w:p w14:paraId="20085794" w14:textId="77777777" w:rsidR="006F4B50" w:rsidRDefault="006F4B50" w:rsidP="00AF551A">
            <w:pPr>
              <w:pStyle w:val="TableContents"/>
              <w:snapToGrid w:val="0"/>
              <w:rPr>
                <w:sz w:val="20"/>
                <w:szCs w:val="20"/>
              </w:rPr>
            </w:pPr>
          </w:p>
        </w:tc>
        <w:tc>
          <w:tcPr>
            <w:tcW w:w="540" w:type="dxa"/>
          </w:tcPr>
          <w:p w14:paraId="7B147B6A" w14:textId="77777777" w:rsidR="006F4B50" w:rsidRDefault="006F4B50" w:rsidP="00AF551A">
            <w:pPr>
              <w:pStyle w:val="TableContents"/>
              <w:snapToGrid w:val="0"/>
              <w:rPr>
                <w:sz w:val="20"/>
                <w:szCs w:val="20"/>
              </w:rPr>
            </w:pPr>
            <w:r>
              <w:rPr>
                <w:sz w:val="20"/>
                <w:szCs w:val="20"/>
              </w:rPr>
              <w:t>x</w:t>
            </w:r>
          </w:p>
        </w:tc>
      </w:tr>
      <w:tr w:rsidR="006F4B50" w14:paraId="49DC524D" w14:textId="77777777" w:rsidTr="00AF551A">
        <w:tc>
          <w:tcPr>
            <w:tcW w:w="4152" w:type="dxa"/>
          </w:tcPr>
          <w:p w14:paraId="43DF52D5" w14:textId="77777777" w:rsidR="006F4B50" w:rsidRDefault="006F4B50" w:rsidP="00AF551A">
            <w:pPr>
              <w:pStyle w:val="TableContents"/>
              <w:snapToGrid w:val="0"/>
              <w:rPr>
                <w:sz w:val="20"/>
                <w:szCs w:val="20"/>
              </w:rPr>
            </w:pPr>
            <w:r>
              <w:rPr>
                <w:sz w:val="20"/>
                <w:szCs w:val="20"/>
              </w:rPr>
              <w:t>Certificate Issuer</w:t>
            </w:r>
          </w:p>
        </w:tc>
        <w:tc>
          <w:tcPr>
            <w:tcW w:w="458" w:type="dxa"/>
          </w:tcPr>
          <w:p w14:paraId="69798673" w14:textId="77777777" w:rsidR="006F4B50" w:rsidRDefault="006F4B50" w:rsidP="00AF551A">
            <w:pPr>
              <w:pStyle w:val="TableContents"/>
              <w:snapToGrid w:val="0"/>
              <w:rPr>
                <w:sz w:val="20"/>
                <w:szCs w:val="20"/>
              </w:rPr>
            </w:pPr>
            <w:r>
              <w:rPr>
                <w:sz w:val="20"/>
                <w:szCs w:val="20"/>
              </w:rPr>
              <w:t>x</w:t>
            </w:r>
          </w:p>
        </w:tc>
        <w:tc>
          <w:tcPr>
            <w:tcW w:w="467" w:type="dxa"/>
          </w:tcPr>
          <w:p w14:paraId="7627D825" w14:textId="77777777" w:rsidR="006F4B50" w:rsidRDefault="006F4B50" w:rsidP="00AF551A">
            <w:pPr>
              <w:pStyle w:val="TableContents"/>
              <w:snapToGrid w:val="0"/>
              <w:rPr>
                <w:sz w:val="20"/>
                <w:szCs w:val="20"/>
              </w:rPr>
            </w:pPr>
          </w:p>
        </w:tc>
        <w:tc>
          <w:tcPr>
            <w:tcW w:w="467" w:type="dxa"/>
          </w:tcPr>
          <w:p w14:paraId="719BF2A2" w14:textId="77777777" w:rsidR="006F4B50" w:rsidRDefault="006F4B50" w:rsidP="00AF551A">
            <w:pPr>
              <w:pStyle w:val="TableContents"/>
              <w:snapToGrid w:val="0"/>
              <w:rPr>
                <w:sz w:val="20"/>
                <w:szCs w:val="20"/>
              </w:rPr>
            </w:pPr>
          </w:p>
        </w:tc>
        <w:tc>
          <w:tcPr>
            <w:tcW w:w="459" w:type="dxa"/>
          </w:tcPr>
          <w:p w14:paraId="06B81FF9" w14:textId="77777777" w:rsidR="006F4B50" w:rsidRDefault="006F4B50" w:rsidP="00AF551A">
            <w:pPr>
              <w:pStyle w:val="TableContents"/>
              <w:snapToGrid w:val="0"/>
              <w:rPr>
                <w:sz w:val="20"/>
                <w:szCs w:val="20"/>
              </w:rPr>
            </w:pPr>
          </w:p>
        </w:tc>
        <w:tc>
          <w:tcPr>
            <w:tcW w:w="459" w:type="dxa"/>
          </w:tcPr>
          <w:p w14:paraId="60AF5551" w14:textId="77777777" w:rsidR="006F4B50" w:rsidRDefault="006F4B50" w:rsidP="00AF551A">
            <w:pPr>
              <w:pStyle w:val="TableContents"/>
              <w:snapToGrid w:val="0"/>
              <w:rPr>
                <w:sz w:val="20"/>
                <w:szCs w:val="20"/>
              </w:rPr>
            </w:pPr>
          </w:p>
        </w:tc>
        <w:tc>
          <w:tcPr>
            <w:tcW w:w="459" w:type="dxa"/>
          </w:tcPr>
          <w:p w14:paraId="4168F7AA" w14:textId="77777777" w:rsidR="006F4B50" w:rsidRDefault="006F4B50" w:rsidP="00AF551A">
            <w:pPr>
              <w:pStyle w:val="TableContents"/>
              <w:snapToGrid w:val="0"/>
              <w:rPr>
                <w:sz w:val="20"/>
                <w:szCs w:val="20"/>
              </w:rPr>
            </w:pPr>
          </w:p>
        </w:tc>
        <w:tc>
          <w:tcPr>
            <w:tcW w:w="459" w:type="dxa"/>
          </w:tcPr>
          <w:p w14:paraId="72F21C88" w14:textId="77777777" w:rsidR="006F4B50" w:rsidRDefault="006F4B50" w:rsidP="00AF551A">
            <w:pPr>
              <w:pStyle w:val="TableContents"/>
              <w:snapToGrid w:val="0"/>
              <w:rPr>
                <w:sz w:val="20"/>
                <w:szCs w:val="20"/>
              </w:rPr>
            </w:pPr>
          </w:p>
        </w:tc>
        <w:tc>
          <w:tcPr>
            <w:tcW w:w="475" w:type="dxa"/>
          </w:tcPr>
          <w:p w14:paraId="4D3D7D33" w14:textId="77777777" w:rsidR="006F4B50" w:rsidRDefault="006F4B50" w:rsidP="00AF551A">
            <w:pPr>
              <w:pStyle w:val="TableContents"/>
              <w:snapToGrid w:val="0"/>
              <w:rPr>
                <w:sz w:val="20"/>
                <w:szCs w:val="20"/>
              </w:rPr>
            </w:pPr>
          </w:p>
        </w:tc>
        <w:tc>
          <w:tcPr>
            <w:tcW w:w="540" w:type="dxa"/>
          </w:tcPr>
          <w:p w14:paraId="4AF8E7AA" w14:textId="77777777" w:rsidR="006F4B50" w:rsidRDefault="006F4B50" w:rsidP="00AF551A">
            <w:pPr>
              <w:pStyle w:val="TableContents"/>
              <w:snapToGrid w:val="0"/>
              <w:rPr>
                <w:sz w:val="20"/>
                <w:szCs w:val="20"/>
              </w:rPr>
            </w:pPr>
            <w:r>
              <w:rPr>
                <w:sz w:val="20"/>
                <w:szCs w:val="20"/>
              </w:rPr>
              <w:t>x</w:t>
            </w:r>
          </w:p>
        </w:tc>
      </w:tr>
      <w:tr w:rsidR="006F4B50" w14:paraId="1B377538" w14:textId="77777777" w:rsidTr="00AF551A">
        <w:tc>
          <w:tcPr>
            <w:tcW w:w="4152" w:type="dxa"/>
          </w:tcPr>
          <w:p w14:paraId="244E433E" w14:textId="77777777" w:rsidR="006F4B50" w:rsidRDefault="006F4B50" w:rsidP="00AF551A">
            <w:pPr>
              <w:pStyle w:val="TableContents"/>
              <w:snapToGrid w:val="0"/>
              <w:rPr>
                <w:sz w:val="20"/>
                <w:szCs w:val="20"/>
              </w:rPr>
            </w:pPr>
            <w:r>
              <w:rPr>
                <w:sz w:val="20"/>
                <w:szCs w:val="20"/>
              </w:rPr>
              <w:t>Certificate Length</w:t>
            </w:r>
          </w:p>
        </w:tc>
        <w:tc>
          <w:tcPr>
            <w:tcW w:w="458" w:type="dxa"/>
          </w:tcPr>
          <w:p w14:paraId="6976713F" w14:textId="77777777" w:rsidR="006F4B50" w:rsidRDefault="006F4B50" w:rsidP="00AF551A">
            <w:pPr>
              <w:pStyle w:val="TableContents"/>
              <w:snapToGrid w:val="0"/>
              <w:rPr>
                <w:sz w:val="20"/>
                <w:szCs w:val="20"/>
              </w:rPr>
            </w:pPr>
            <w:r>
              <w:rPr>
                <w:sz w:val="20"/>
                <w:szCs w:val="20"/>
              </w:rPr>
              <w:t>x</w:t>
            </w:r>
          </w:p>
        </w:tc>
        <w:tc>
          <w:tcPr>
            <w:tcW w:w="467" w:type="dxa"/>
          </w:tcPr>
          <w:p w14:paraId="7FE361EA" w14:textId="77777777" w:rsidR="006F4B50" w:rsidRDefault="006F4B50" w:rsidP="00AF551A">
            <w:pPr>
              <w:pStyle w:val="TableContents"/>
              <w:snapToGrid w:val="0"/>
              <w:rPr>
                <w:sz w:val="20"/>
                <w:szCs w:val="20"/>
              </w:rPr>
            </w:pPr>
          </w:p>
        </w:tc>
        <w:tc>
          <w:tcPr>
            <w:tcW w:w="467" w:type="dxa"/>
          </w:tcPr>
          <w:p w14:paraId="51303AA7" w14:textId="77777777" w:rsidR="006F4B50" w:rsidRDefault="006F4B50" w:rsidP="00AF551A">
            <w:pPr>
              <w:pStyle w:val="TableContents"/>
              <w:snapToGrid w:val="0"/>
              <w:rPr>
                <w:sz w:val="20"/>
                <w:szCs w:val="20"/>
              </w:rPr>
            </w:pPr>
          </w:p>
        </w:tc>
        <w:tc>
          <w:tcPr>
            <w:tcW w:w="459" w:type="dxa"/>
          </w:tcPr>
          <w:p w14:paraId="42470131" w14:textId="77777777" w:rsidR="006F4B50" w:rsidRDefault="006F4B50" w:rsidP="00AF551A">
            <w:pPr>
              <w:pStyle w:val="TableContents"/>
              <w:snapToGrid w:val="0"/>
              <w:rPr>
                <w:sz w:val="20"/>
                <w:szCs w:val="20"/>
              </w:rPr>
            </w:pPr>
          </w:p>
        </w:tc>
        <w:tc>
          <w:tcPr>
            <w:tcW w:w="459" w:type="dxa"/>
          </w:tcPr>
          <w:p w14:paraId="39059D8D" w14:textId="77777777" w:rsidR="006F4B50" w:rsidRDefault="006F4B50" w:rsidP="00AF551A">
            <w:pPr>
              <w:pStyle w:val="TableContents"/>
              <w:snapToGrid w:val="0"/>
              <w:rPr>
                <w:sz w:val="20"/>
                <w:szCs w:val="20"/>
              </w:rPr>
            </w:pPr>
          </w:p>
        </w:tc>
        <w:tc>
          <w:tcPr>
            <w:tcW w:w="459" w:type="dxa"/>
          </w:tcPr>
          <w:p w14:paraId="277A0184" w14:textId="77777777" w:rsidR="006F4B50" w:rsidRDefault="006F4B50" w:rsidP="00AF551A">
            <w:pPr>
              <w:pStyle w:val="TableContents"/>
              <w:snapToGrid w:val="0"/>
              <w:rPr>
                <w:sz w:val="20"/>
                <w:szCs w:val="20"/>
              </w:rPr>
            </w:pPr>
          </w:p>
        </w:tc>
        <w:tc>
          <w:tcPr>
            <w:tcW w:w="459" w:type="dxa"/>
          </w:tcPr>
          <w:p w14:paraId="0E98EFE2" w14:textId="77777777" w:rsidR="006F4B50" w:rsidRDefault="006F4B50" w:rsidP="00AF551A">
            <w:pPr>
              <w:pStyle w:val="TableContents"/>
              <w:snapToGrid w:val="0"/>
              <w:rPr>
                <w:sz w:val="20"/>
                <w:szCs w:val="20"/>
              </w:rPr>
            </w:pPr>
          </w:p>
        </w:tc>
        <w:tc>
          <w:tcPr>
            <w:tcW w:w="475" w:type="dxa"/>
          </w:tcPr>
          <w:p w14:paraId="1C377D28" w14:textId="77777777" w:rsidR="006F4B50" w:rsidRDefault="006F4B50" w:rsidP="00AF551A">
            <w:pPr>
              <w:pStyle w:val="TableContents"/>
              <w:snapToGrid w:val="0"/>
              <w:rPr>
                <w:sz w:val="20"/>
                <w:szCs w:val="20"/>
              </w:rPr>
            </w:pPr>
          </w:p>
        </w:tc>
        <w:tc>
          <w:tcPr>
            <w:tcW w:w="540" w:type="dxa"/>
          </w:tcPr>
          <w:p w14:paraId="17C92905" w14:textId="77777777" w:rsidR="006F4B50" w:rsidRDefault="006F4B50" w:rsidP="00AF551A">
            <w:pPr>
              <w:pStyle w:val="TableContents"/>
              <w:snapToGrid w:val="0"/>
              <w:rPr>
                <w:sz w:val="20"/>
                <w:szCs w:val="20"/>
              </w:rPr>
            </w:pPr>
            <w:r>
              <w:rPr>
                <w:sz w:val="20"/>
                <w:szCs w:val="20"/>
              </w:rPr>
              <w:t>x</w:t>
            </w:r>
          </w:p>
        </w:tc>
      </w:tr>
      <w:tr w:rsidR="006F4B50" w14:paraId="43EC3ECE" w14:textId="77777777" w:rsidTr="00AF551A">
        <w:tc>
          <w:tcPr>
            <w:tcW w:w="4152" w:type="dxa"/>
          </w:tcPr>
          <w:p w14:paraId="39989500" w14:textId="77777777" w:rsidR="006F4B50" w:rsidRDefault="006F4B50" w:rsidP="00AF551A">
            <w:pPr>
              <w:pStyle w:val="TableContents"/>
              <w:snapToGrid w:val="0"/>
              <w:rPr>
                <w:sz w:val="20"/>
                <w:szCs w:val="20"/>
              </w:rPr>
            </w:pPr>
            <w:r>
              <w:rPr>
                <w:sz w:val="20"/>
                <w:szCs w:val="20"/>
              </w:rPr>
              <w:t>Certificate Subject</w:t>
            </w:r>
          </w:p>
        </w:tc>
        <w:tc>
          <w:tcPr>
            <w:tcW w:w="458" w:type="dxa"/>
          </w:tcPr>
          <w:p w14:paraId="2D98E88F" w14:textId="77777777" w:rsidR="006F4B50" w:rsidRDefault="006F4B50" w:rsidP="00AF551A">
            <w:pPr>
              <w:pStyle w:val="TableContents"/>
              <w:snapToGrid w:val="0"/>
              <w:rPr>
                <w:sz w:val="20"/>
                <w:szCs w:val="20"/>
              </w:rPr>
            </w:pPr>
            <w:r>
              <w:rPr>
                <w:sz w:val="20"/>
                <w:szCs w:val="20"/>
              </w:rPr>
              <w:t>x</w:t>
            </w:r>
          </w:p>
        </w:tc>
        <w:tc>
          <w:tcPr>
            <w:tcW w:w="467" w:type="dxa"/>
          </w:tcPr>
          <w:p w14:paraId="5E1E7B55" w14:textId="77777777" w:rsidR="006F4B50" w:rsidRDefault="006F4B50" w:rsidP="00AF551A">
            <w:pPr>
              <w:pStyle w:val="TableContents"/>
              <w:snapToGrid w:val="0"/>
              <w:rPr>
                <w:sz w:val="20"/>
                <w:szCs w:val="20"/>
              </w:rPr>
            </w:pPr>
          </w:p>
        </w:tc>
        <w:tc>
          <w:tcPr>
            <w:tcW w:w="467" w:type="dxa"/>
          </w:tcPr>
          <w:p w14:paraId="526E4D5C" w14:textId="77777777" w:rsidR="006F4B50" w:rsidRDefault="006F4B50" w:rsidP="00AF551A">
            <w:pPr>
              <w:pStyle w:val="TableContents"/>
              <w:snapToGrid w:val="0"/>
              <w:rPr>
                <w:sz w:val="20"/>
                <w:szCs w:val="20"/>
              </w:rPr>
            </w:pPr>
          </w:p>
        </w:tc>
        <w:tc>
          <w:tcPr>
            <w:tcW w:w="459" w:type="dxa"/>
          </w:tcPr>
          <w:p w14:paraId="6C9AA852" w14:textId="77777777" w:rsidR="006F4B50" w:rsidRDefault="006F4B50" w:rsidP="00AF551A">
            <w:pPr>
              <w:pStyle w:val="TableContents"/>
              <w:snapToGrid w:val="0"/>
              <w:rPr>
                <w:sz w:val="20"/>
                <w:szCs w:val="20"/>
              </w:rPr>
            </w:pPr>
          </w:p>
        </w:tc>
        <w:tc>
          <w:tcPr>
            <w:tcW w:w="459" w:type="dxa"/>
          </w:tcPr>
          <w:p w14:paraId="04385332" w14:textId="77777777" w:rsidR="006F4B50" w:rsidRDefault="006F4B50" w:rsidP="00AF551A">
            <w:pPr>
              <w:pStyle w:val="TableContents"/>
              <w:snapToGrid w:val="0"/>
              <w:rPr>
                <w:sz w:val="20"/>
                <w:szCs w:val="20"/>
              </w:rPr>
            </w:pPr>
          </w:p>
        </w:tc>
        <w:tc>
          <w:tcPr>
            <w:tcW w:w="459" w:type="dxa"/>
          </w:tcPr>
          <w:p w14:paraId="7FDC4CF3" w14:textId="77777777" w:rsidR="006F4B50" w:rsidRDefault="006F4B50" w:rsidP="00AF551A">
            <w:pPr>
              <w:pStyle w:val="TableContents"/>
              <w:snapToGrid w:val="0"/>
              <w:rPr>
                <w:sz w:val="20"/>
                <w:szCs w:val="20"/>
              </w:rPr>
            </w:pPr>
          </w:p>
        </w:tc>
        <w:tc>
          <w:tcPr>
            <w:tcW w:w="459" w:type="dxa"/>
          </w:tcPr>
          <w:p w14:paraId="4180F16D" w14:textId="77777777" w:rsidR="006F4B50" w:rsidRDefault="006F4B50" w:rsidP="00AF551A">
            <w:pPr>
              <w:pStyle w:val="TableContents"/>
              <w:snapToGrid w:val="0"/>
              <w:rPr>
                <w:sz w:val="20"/>
                <w:szCs w:val="20"/>
              </w:rPr>
            </w:pPr>
          </w:p>
        </w:tc>
        <w:tc>
          <w:tcPr>
            <w:tcW w:w="475" w:type="dxa"/>
          </w:tcPr>
          <w:p w14:paraId="0ABAB2D9" w14:textId="77777777" w:rsidR="006F4B50" w:rsidRDefault="006F4B50" w:rsidP="00AF551A">
            <w:pPr>
              <w:pStyle w:val="TableContents"/>
              <w:snapToGrid w:val="0"/>
              <w:rPr>
                <w:sz w:val="20"/>
                <w:szCs w:val="20"/>
              </w:rPr>
            </w:pPr>
          </w:p>
        </w:tc>
        <w:tc>
          <w:tcPr>
            <w:tcW w:w="540" w:type="dxa"/>
          </w:tcPr>
          <w:p w14:paraId="376BF6EA" w14:textId="77777777" w:rsidR="006F4B50" w:rsidRDefault="006F4B50" w:rsidP="00AF551A">
            <w:pPr>
              <w:pStyle w:val="TableContents"/>
              <w:snapToGrid w:val="0"/>
              <w:rPr>
                <w:sz w:val="20"/>
                <w:szCs w:val="20"/>
              </w:rPr>
            </w:pPr>
            <w:r>
              <w:rPr>
                <w:sz w:val="20"/>
                <w:szCs w:val="20"/>
              </w:rPr>
              <w:t>x</w:t>
            </w:r>
          </w:p>
        </w:tc>
      </w:tr>
      <w:tr w:rsidR="006F4B50" w14:paraId="367056B2" w14:textId="77777777" w:rsidTr="00AF551A">
        <w:tc>
          <w:tcPr>
            <w:tcW w:w="4152" w:type="dxa"/>
          </w:tcPr>
          <w:p w14:paraId="59324FD5" w14:textId="77777777" w:rsidR="006F4B50" w:rsidRDefault="006F4B50" w:rsidP="00AF551A">
            <w:pPr>
              <w:pStyle w:val="TableContents"/>
              <w:snapToGrid w:val="0"/>
              <w:rPr>
                <w:sz w:val="20"/>
                <w:szCs w:val="20"/>
              </w:rPr>
            </w:pPr>
            <w:r>
              <w:rPr>
                <w:sz w:val="20"/>
                <w:szCs w:val="20"/>
              </w:rPr>
              <w:t>Digital Signature Algorithm</w:t>
            </w:r>
          </w:p>
        </w:tc>
        <w:tc>
          <w:tcPr>
            <w:tcW w:w="458" w:type="dxa"/>
          </w:tcPr>
          <w:p w14:paraId="7A2D86E7" w14:textId="77777777" w:rsidR="006F4B50" w:rsidRDefault="006F4B50" w:rsidP="00AF551A">
            <w:pPr>
              <w:pStyle w:val="TableContents"/>
              <w:snapToGrid w:val="0"/>
              <w:rPr>
                <w:sz w:val="20"/>
                <w:szCs w:val="20"/>
              </w:rPr>
            </w:pPr>
            <w:r>
              <w:rPr>
                <w:sz w:val="20"/>
                <w:szCs w:val="20"/>
              </w:rPr>
              <w:t>x</w:t>
            </w:r>
          </w:p>
        </w:tc>
        <w:tc>
          <w:tcPr>
            <w:tcW w:w="467" w:type="dxa"/>
          </w:tcPr>
          <w:p w14:paraId="3F9D34AB" w14:textId="77777777" w:rsidR="006F4B50" w:rsidRDefault="006F4B50" w:rsidP="00AF551A">
            <w:pPr>
              <w:pStyle w:val="TableContents"/>
              <w:snapToGrid w:val="0"/>
              <w:rPr>
                <w:sz w:val="20"/>
                <w:szCs w:val="20"/>
              </w:rPr>
            </w:pPr>
          </w:p>
        </w:tc>
        <w:tc>
          <w:tcPr>
            <w:tcW w:w="467" w:type="dxa"/>
          </w:tcPr>
          <w:p w14:paraId="0CFA5B91" w14:textId="77777777" w:rsidR="006F4B50" w:rsidRDefault="006F4B50" w:rsidP="00AF551A">
            <w:pPr>
              <w:pStyle w:val="TableContents"/>
              <w:snapToGrid w:val="0"/>
              <w:rPr>
                <w:sz w:val="20"/>
                <w:szCs w:val="20"/>
              </w:rPr>
            </w:pPr>
          </w:p>
        </w:tc>
        <w:tc>
          <w:tcPr>
            <w:tcW w:w="459" w:type="dxa"/>
          </w:tcPr>
          <w:p w14:paraId="7B977C2D" w14:textId="77777777" w:rsidR="006F4B50" w:rsidRDefault="006F4B50" w:rsidP="00AF551A">
            <w:pPr>
              <w:pStyle w:val="TableContents"/>
              <w:snapToGrid w:val="0"/>
              <w:rPr>
                <w:sz w:val="20"/>
                <w:szCs w:val="20"/>
              </w:rPr>
            </w:pPr>
          </w:p>
        </w:tc>
        <w:tc>
          <w:tcPr>
            <w:tcW w:w="459" w:type="dxa"/>
          </w:tcPr>
          <w:p w14:paraId="7D83B485" w14:textId="77777777" w:rsidR="006F4B50" w:rsidRDefault="006F4B50" w:rsidP="00AF551A">
            <w:pPr>
              <w:pStyle w:val="TableContents"/>
              <w:snapToGrid w:val="0"/>
              <w:rPr>
                <w:sz w:val="20"/>
                <w:szCs w:val="20"/>
              </w:rPr>
            </w:pPr>
          </w:p>
        </w:tc>
        <w:tc>
          <w:tcPr>
            <w:tcW w:w="459" w:type="dxa"/>
          </w:tcPr>
          <w:p w14:paraId="40B13AFE" w14:textId="77777777" w:rsidR="006F4B50" w:rsidRDefault="006F4B50" w:rsidP="00AF551A">
            <w:pPr>
              <w:pStyle w:val="TableContents"/>
              <w:snapToGrid w:val="0"/>
              <w:rPr>
                <w:sz w:val="20"/>
                <w:szCs w:val="20"/>
              </w:rPr>
            </w:pPr>
          </w:p>
        </w:tc>
        <w:tc>
          <w:tcPr>
            <w:tcW w:w="459" w:type="dxa"/>
          </w:tcPr>
          <w:p w14:paraId="6A30F2AB" w14:textId="77777777" w:rsidR="006F4B50" w:rsidRDefault="006F4B50" w:rsidP="00AF551A">
            <w:pPr>
              <w:pStyle w:val="TableContents"/>
              <w:snapToGrid w:val="0"/>
              <w:rPr>
                <w:sz w:val="20"/>
                <w:szCs w:val="20"/>
              </w:rPr>
            </w:pPr>
          </w:p>
        </w:tc>
        <w:tc>
          <w:tcPr>
            <w:tcW w:w="475" w:type="dxa"/>
          </w:tcPr>
          <w:p w14:paraId="72DA8680" w14:textId="77777777" w:rsidR="006F4B50" w:rsidRDefault="006F4B50" w:rsidP="00AF551A">
            <w:pPr>
              <w:pStyle w:val="TableContents"/>
              <w:snapToGrid w:val="0"/>
              <w:rPr>
                <w:sz w:val="20"/>
                <w:szCs w:val="20"/>
              </w:rPr>
            </w:pPr>
          </w:p>
        </w:tc>
        <w:tc>
          <w:tcPr>
            <w:tcW w:w="540" w:type="dxa"/>
          </w:tcPr>
          <w:p w14:paraId="4466CA6B" w14:textId="77777777" w:rsidR="006F4B50" w:rsidRDefault="006F4B50" w:rsidP="00AF551A">
            <w:pPr>
              <w:pStyle w:val="TableContents"/>
              <w:snapToGrid w:val="0"/>
              <w:rPr>
                <w:sz w:val="20"/>
                <w:szCs w:val="20"/>
              </w:rPr>
            </w:pPr>
            <w:r>
              <w:rPr>
                <w:sz w:val="20"/>
                <w:szCs w:val="20"/>
              </w:rPr>
              <w:t>x</w:t>
            </w:r>
          </w:p>
        </w:tc>
      </w:tr>
      <w:tr w:rsidR="006F4B50" w14:paraId="20347CFC" w14:textId="77777777" w:rsidTr="00AF551A">
        <w:tc>
          <w:tcPr>
            <w:tcW w:w="4152" w:type="dxa"/>
          </w:tcPr>
          <w:p w14:paraId="0EBAACC1" w14:textId="77777777" w:rsidR="006F4B50" w:rsidRDefault="006F4B50" w:rsidP="00AF551A">
            <w:pPr>
              <w:pStyle w:val="TableContents"/>
              <w:snapToGrid w:val="0"/>
              <w:rPr>
                <w:sz w:val="20"/>
                <w:szCs w:val="20"/>
              </w:rPr>
            </w:pPr>
            <w:r>
              <w:rPr>
                <w:sz w:val="20"/>
                <w:szCs w:val="20"/>
              </w:rPr>
              <w:t>Digest</w:t>
            </w:r>
          </w:p>
        </w:tc>
        <w:tc>
          <w:tcPr>
            <w:tcW w:w="458" w:type="dxa"/>
          </w:tcPr>
          <w:p w14:paraId="2A822388" w14:textId="77777777" w:rsidR="006F4B50" w:rsidRDefault="006F4B50" w:rsidP="00AF551A">
            <w:pPr>
              <w:pStyle w:val="TableContents"/>
              <w:snapToGrid w:val="0"/>
              <w:rPr>
                <w:sz w:val="20"/>
                <w:szCs w:val="20"/>
              </w:rPr>
            </w:pPr>
            <w:r>
              <w:rPr>
                <w:sz w:val="20"/>
                <w:szCs w:val="20"/>
              </w:rPr>
              <w:t>x</w:t>
            </w:r>
          </w:p>
        </w:tc>
        <w:tc>
          <w:tcPr>
            <w:tcW w:w="467" w:type="dxa"/>
          </w:tcPr>
          <w:p w14:paraId="5D99F3D1" w14:textId="77777777" w:rsidR="006F4B50" w:rsidRDefault="006F4B50" w:rsidP="00AF551A">
            <w:pPr>
              <w:pStyle w:val="TableContents"/>
              <w:snapToGrid w:val="0"/>
              <w:rPr>
                <w:sz w:val="20"/>
                <w:szCs w:val="20"/>
              </w:rPr>
            </w:pPr>
            <w:r>
              <w:rPr>
                <w:sz w:val="20"/>
                <w:szCs w:val="20"/>
              </w:rPr>
              <w:t>x</w:t>
            </w:r>
          </w:p>
        </w:tc>
        <w:tc>
          <w:tcPr>
            <w:tcW w:w="467" w:type="dxa"/>
          </w:tcPr>
          <w:p w14:paraId="762B89D7" w14:textId="77777777" w:rsidR="006F4B50" w:rsidRDefault="006F4B50" w:rsidP="00AF551A">
            <w:pPr>
              <w:pStyle w:val="TableContents"/>
              <w:snapToGrid w:val="0"/>
              <w:rPr>
                <w:sz w:val="20"/>
                <w:szCs w:val="20"/>
              </w:rPr>
            </w:pPr>
            <w:r>
              <w:rPr>
                <w:sz w:val="20"/>
                <w:szCs w:val="20"/>
              </w:rPr>
              <w:t>x</w:t>
            </w:r>
          </w:p>
        </w:tc>
        <w:tc>
          <w:tcPr>
            <w:tcW w:w="459" w:type="dxa"/>
          </w:tcPr>
          <w:p w14:paraId="7F53F30A" w14:textId="77777777" w:rsidR="006F4B50" w:rsidRDefault="006F4B50" w:rsidP="00AF551A">
            <w:pPr>
              <w:pStyle w:val="TableContents"/>
              <w:snapToGrid w:val="0"/>
              <w:rPr>
                <w:sz w:val="20"/>
                <w:szCs w:val="20"/>
              </w:rPr>
            </w:pPr>
            <w:r>
              <w:rPr>
                <w:sz w:val="20"/>
                <w:szCs w:val="20"/>
              </w:rPr>
              <w:t>x</w:t>
            </w:r>
          </w:p>
        </w:tc>
        <w:tc>
          <w:tcPr>
            <w:tcW w:w="459" w:type="dxa"/>
          </w:tcPr>
          <w:p w14:paraId="529FC33D" w14:textId="77777777" w:rsidR="006F4B50" w:rsidRDefault="006F4B50" w:rsidP="00AF551A">
            <w:pPr>
              <w:pStyle w:val="TableContents"/>
              <w:snapToGrid w:val="0"/>
              <w:rPr>
                <w:sz w:val="20"/>
                <w:szCs w:val="20"/>
              </w:rPr>
            </w:pPr>
            <w:r>
              <w:rPr>
                <w:sz w:val="20"/>
                <w:szCs w:val="20"/>
              </w:rPr>
              <w:t>x</w:t>
            </w:r>
          </w:p>
        </w:tc>
        <w:tc>
          <w:tcPr>
            <w:tcW w:w="459" w:type="dxa"/>
          </w:tcPr>
          <w:p w14:paraId="5611D7B2" w14:textId="77777777" w:rsidR="006F4B50" w:rsidRDefault="006F4B50" w:rsidP="00AF551A">
            <w:pPr>
              <w:pStyle w:val="TableContents"/>
              <w:snapToGrid w:val="0"/>
              <w:rPr>
                <w:sz w:val="20"/>
                <w:szCs w:val="20"/>
              </w:rPr>
            </w:pPr>
          </w:p>
        </w:tc>
        <w:tc>
          <w:tcPr>
            <w:tcW w:w="459" w:type="dxa"/>
          </w:tcPr>
          <w:p w14:paraId="058CAE05" w14:textId="77777777" w:rsidR="006F4B50" w:rsidRDefault="006F4B50" w:rsidP="00AF551A">
            <w:pPr>
              <w:pStyle w:val="TableContents"/>
              <w:snapToGrid w:val="0"/>
              <w:rPr>
                <w:sz w:val="20"/>
                <w:szCs w:val="20"/>
              </w:rPr>
            </w:pPr>
            <w:r>
              <w:rPr>
                <w:sz w:val="20"/>
                <w:szCs w:val="20"/>
              </w:rPr>
              <w:t>x</w:t>
            </w:r>
          </w:p>
        </w:tc>
        <w:tc>
          <w:tcPr>
            <w:tcW w:w="475" w:type="dxa"/>
          </w:tcPr>
          <w:p w14:paraId="00FCADF1" w14:textId="77777777" w:rsidR="006F4B50" w:rsidRDefault="006F4B50" w:rsidP="00AF551A">
            <w:pPr>
              <w:pStyle w:val="TableContents"/>
              <w:snapToGrid w:val="0"/>
              <w:rPr>
                <w:sz w:val="20"/>
                <w:szCs w:val="20"/>
              </w:rPr>
            </w:pPr>
          </w:p>
        </w:tc>
        <w:tc>
          <w:tcPr>
            <w:tcW w:w="540" w:type="dxa"/>
          </w:tcPr>
          <w:p w14:paraId="78A9ABE6" w14:textId="77777777" w:rsidR="006F4B50" w:rsidRDefault="006F4B50" w:rsidP="00AF551A">
            <w:pPr>
              <w:pStyle w:val="TableContents"/>
              <w:snapToGrid w:val="0"/>
              <w:rPr>
                <w:sz w:val="20"/>
                <w:szCs w:val="20"/>
              </w:rPr>
            </w:pPr>
            <w:r>
              <w:rPr>
                <w:sz w:val="20"/>
                <w:szCs w:val="20"/>
              </w:rPr>
              <w:t>x</w:t>
            </w:r>
          </w:p>
        </w:tc>
      </w:tr>
      <w:tr w:rsidR="006F4B50" w14:paraId="56188233" w14:textId="77777777" w:rsidTr="00AF551A">
        <w:tc>
          <w:tcPr>
            <w:tcW w:w="4152" w:type="dxa"/>
          </w:tcPr>
          <w:p w14:paraId="18AB9A41" w14:textId="77777777" w:rsidR="006F4B50" w:rsidRDefault="006F4B50" w:rsidP="00AF551A">
            <w:pPr>
              <w:pStyle w:val="TableContents"/>
              <w:snapToGrid w:val="0"/>
              <w:rPr>
                <w:sz w:val="20"/>
                <w:szCs w:val="20"/>
              </w:rPr>
            </w:pPr>
            <w:r>
              <w:rPr>
                <w:sz w:val="20"/>
                <w:szCs w:val="20"/>
              </w:rPr>
              <w:t>Operation Policy Name</w:t>
            </w:r>
          </w:p>
        </w:tc>
        <w:tc>
          <w:tcPr>
            <w:tcW w:w="458" w:type="dxa"/>
          </w:tcPr>
          <w:p w14:paraId="0A4966C4" w14:textId="77777777" w:rsidR="006F4B50" w:rsidRDefault="006F4B50" w:rsidP="00AF551A">
            <w:pPr>
              <w:pStyle w:val="TableContents"/>
              <w:snapToGrid w:val="0"/>
              <w:rPr>
                <w:sz w:val="20"/>
                <w:szCs w:val="20"/>
              </w:rPr>
            </w:pPr>
            <w:r>
              <w:rPr>
                <w:sz w:val="20"/>
                <w:szCs w:val="20"/>
              </w:rPr>
              <w:t>x</w:t>
            </w:r>
          </w:p>
        </w:tc>
        <w:tc>
          <w:tcPr>
            <w:tcW w:w="467" w:type="dxa"/>
          </w:tcPr>
          <w:p w14:paraId="3CF814B1" w14:textId="77777777" w:rsidR="006F4B50" w:rsidRDefault="006F4B50" w:rsidP="00AF551A">
            <w:pPr>
              <w:pStyle w:val="TableContents"/>
              <w:snapToGrid w:val="0"/>
              <w:rPr>
                <w:sz w:val="20"/>
                <w:szCs w:val="20"/>
              </w:rPr>
            </w:pPr>
            <w:r>
              <w:rPr>
                <w:sz w:val="20"/>
                <w:szCs w:val="20"/>
              </w:rPr>
              <w:t>x</w:t>
            </w:r>
          </w:p>
        </w:tc>
        <w:tc>
          <w:tcPr>
            <w:tcW w:w="467" w:type="dxa"/>
          </w:tcPr>
          <w:p w14:paraId="143E9994" w14:textId="77777777" w:rsidR="006F4B50" w:rsidRDefault="006F4B50" w:rsidP="00AF551A">
            <w:pPr>
              <w:pStyle w:val="TableContents"/>
              <w:snapToGrid w:val="0"/>
              <w:rPr>
                <w:sz w:val="20"/>
                <w:szCs w:val="20"/>
              </w:rPr>
            </w:pPr>
            <w:r>
              <w:rPr>
                <w:sz w:val="20"/>
                <w:szCs w:val="20"/>
              </w:rPr>
              <w:t>x</w:t>
            </w:r>
          </w:p>
        </w:tc>
        <w:tc>
          <w:tcPr>
            <w:tcW w:w="459" w:type="dxa"/>
          </w:tcPr>
          <w:p w14:paraId="40967CFC" w14:textId="77777777" w:rsidR="006F4B50" w:rsidRDefault="006F4B50" w:rsidP="00AF551A">
            <w:pPr>
              <w:pStyle w:val="TableContents"/>
              <w:snapToGrid w:val="0"/>
              <w:rPr>
                <w:sz w:val="20"/>
                <w:szCs w:val="20"/>
              </w:rPr>
            </w:pPr>
            <w:r>
              <w:rPr>
                <w:sz w:val="20"/>
                <w:szCs w:val="20"/>
              </w:rPr>
              <w:t>x</w:t>
            </w:r>
          </w:p>
        </w:tc>
        <w:tc>
          <w:tcPr>
            <w:tcW w:w="459" w:type="dxa"/>
          </w:tcPr>
          <w:p w14:paraId="6845AE8E" w14:textId="77777777" w:rsidR="006F4B50" w:rsidRDefault="006F4B50" w:rsidP="00AF551A">
            <w:pPr>
              <w:pStyle w:val="TableContents"/>
              <w:snapToGrid w:val="0"/>
              <w:rPr>
                <w:sz w:val="20"/>
                <w:szCs w:val="20"/>
              </w:rPr>
            </w:pPr>
            <w:r>
              <w:rPr>
                <w:sz w:val="20"/>
                <w:szCs w:val="20"/>
              </w:rPr>
              <w:t>x</w:t>
            </w:r>
          </w:p>
        </w:tc>
        <w:tc>
          <w:tcPr>
            <w:tcW w:w="459" w:type="dxa"/>
          </w:tcPr>
          <w:p w14:paraId="544663B6" w14:textId="77777777" w:rsidR="006F4B50" w:rsidRDefault="006F4B50" w:rsidP="00AF551A">
            <w:pPr>
              <w:pStyle w:val="TableContents"/>
              <w:snapToGrid w:val="0"/>
              <w:rPr>
                <w:sz w:val="20"/>
                <w:szCs w:val="20"/>
              </w:rPr>
            </w:pPr>
            <w:r>
              <w:rPr>
                <w:sz w:val="20"/>
                <w:szCs w:val="20"/>
              </w:rPr>
              <w:t>x</w:t>
            </w:r>
          </w:p>
        </w:tc>
        <w:tc>
          <w:tcPr>
            <w:tcW w:w="459" w:type="dxa"/>
          </w:tcPr>
          <w:p w14:paraId="2B6C2D10" w14:textId="77777777" w:rsidR="006F4B50" w:rsidRDefault="006F4B50" w:rsidP="00AF551A">
            <w:pPr>
              <w:pStyle w:val="TableContents"/>
              <w:snapToGrid w:val="0"/>
              <w:rPr>
                <w:sz w:val="20"/>
                <w:szCs w:val="20"/>
              </w:rPr>
            </w:pPr>
            <w:r>
              <w:rPr>
                <w:sz w:val="20"/>
                <w:szCs w:val="20"/>
              </w:rPr>
              <w:t>x</w:t>
            </w:r>
          </w:p>
        </w:tc>
        <w:tc>
          <w:tcPr>
            <w:tcW w:w="475" w:type="dxa"/>
          </w:tcPr>
          <w:p w14:paraId="70098086" w14:textId="77777777" w:rsidR="006F4B50" w:rsidRDefault="006F4B50" w:rsidP="00AF551A">
            <w:pPr>
              <w:pStyle w:val="TableContents"/>
              <w:snapToGrid w:val="0"/>
              <w:rPr>
                <w:sz w:val="20"/>
                <w:szCs w:val="20"/>
              </w:rPr>
            </w:pPr>
            <w:r>
              <w:rPr>
                <w:sz w:val="20"/>
                <w:szCs w:val="20"/>
              </w:rPr>
              <w:t>x</w:t>
            </w:r>
          </w:p>
        </w:tc>
        <w:tc>
          <w:tcPr>
            <w:tcW w:w="540" w:type="dxa"/>
          </w:tcPr>
          <w:p w14:paraId="379479FC" w14:textId="77777777" w:rsidR="006F4B50" w:rsidRDefault="006F4B50" w:rsidP="00AF551A">
            <w:pPr>
              <w:pStyle w:val="TableContents"/>
              <w:snapToGrid w:val="0"/>
              <w:rPr>
                <w:sz w:val="20"/>
                <w:szCs w:val="20"/>
              </w:rPr>
            </w:pPr>
            <w:r>
              <w:rPr>
                <w:sz w:val="20"/>
                <w:szCs w:val="20"/>
              </w:rPr>
              <w:t>x</w:t>
            </w:r>
          </w:p>
        </w:tc>
      </w:tr>
      <w:tr w:rsidR="006F4B50" w14:paraId="2B6F0DF2" w14:textId="77777777" w:rsidTr="00AF551A">
        <w:tc>
          <w:tcPr>
            <w:tcW w:w="4152" w:type="dxa"/>
          </w:tcPr>
          <w:p w14:paraId="0547CD93" w14:textId="77777777" w:rsidR="006F4B50" w:rsidRDefault="006F4B50" w:rsidP="00AF551A">
            <w:pPr>
              <w:pStyle w:val="TableContents"/>
              <w:snapToGrid w:val="0"/>
              <w:rPr>
                <w:sz w:val="20"/>
                <w:szCs w:val="20"/>
              </w:rPr>
            </w:pPr>
            <w:r>
              <w:rPr>
                <w:sz w:val="20"/>
                <w:szCs w:val="20"/>
              </w:rPr>
              <w:t>Cryptographic Usage Mask</w:t>
            </w:r>
          </w:p>
        </w:tc>
        <w:tc>
          <w:tcPr>
            <w:tcW w:w="458" w:type="dxa"/>
          </w:tcPr>
          <w:p w14:paraId="2EA63B39" w14:textId="77777777" w:rsidR="006F4B50" w:rsidRDefault="006F4B50" w:rsidP="00AF551A">
            <w:pPr>
              <w:pStyle w:val="TableContents"/>
              <w:snapToGrid w:val="0"/>
              <w:rPr>
                <w:sz w:val="20"/>
                <w:szCs w:val="20"/>
              </w:rPr>
            </w:pPr>
            <w:r>
              <w:rPr>
                <w:sz w:val="20"/>
                <w:szCs w:val="20"/>
              </w:rPr>
              <w:t>x</w:t>
            </w:r>
          </w:p>
        </w:tc>
        <w:tc>
          <w:tcPr>
            <w:tcW w:w="467" w:type="dxa"/>
          </w:tcPr>
          <w:p w14:paraId="3A3AC3BD" w14:textId="77777777" w:rsidR="006F4B50" w:rsidRDefault="006F4B50" w:rsidP="00AF551A">
            <w:pPr>
              <w:pStyle w:val="TableContents"/>
              <w:snapToGrid w:val="0"/>
              <w:rPr>
                <w:sz w:val="20"/>
                <w:szCs w:val="20"/>
              </w:rPr>
            </w:pPr>
            <w:r>
              <w:rPr>
                <w:sz w:val="20"/>
                <w:szCs w:val="20"/>
              </w:rPr>
              <w:t>x</w:t>
            </w:r>
          </w:p>
        </w:tc>
        <w:tc>
          <w:tcPr>
            <w:tcW w:w="467" w:type="dxa"/>
          </w:tcPr>
          <w:p w14:paraId="7B73EED1" w14:textId="77777777" w:rsidR="006F4B50" w:rsidRDefault="006F4B50" w:rsidP="00AF551A">
            <w:pPr>
              <w:pStyle w:val="TableContents"/>
              <w:snapToGrid w:val="0"/>
              <w:rPr>
                <w:sz w:val="20"/>
                <w:szCs w:val="20"/>
              </w:rPr>
            </w:pPr>
            <w:r>
              <w:rPr>
                <w:sz w:val="20"/>
                <w:szCs w:val="20"/>
              </w:rPr>
              <w:t>x</w:t>
            </w:r>
          </w:p>
        </w:tc>
        <w:tc>
          <w:tcPr>
            <w:tcW w:w="459" w:type="dxa"/>
          </w:tcPr>
          <w:p w14:paraId="299DBADE" w14:textId="77777777" w:rsidR="006F4B50" w:rsidRDefault="006F4B50" w:rsidP="00AF551A">
            <w:pPr>
              <w:pStyle w:val="TableContents"/>
              <w:snapToGrid w:val="0"/>
              <w:rPr>
                <w:sz w:val="20"/>
                <w:szCs w:val="20"/>
              </w:rPr>
            </w:pPr>
            <w:r>
              <w:rPr>
                <w:sz w:val="20"/>
                <w:szCs w:val="20"/>
              </w:rPr>
              <w:t>x</w:t>
            </w:r>
          </w:p>
        </w:tc>
        <w:tc>
          <w:tcPr>
            <w:tcW w:w="459" w:type="dxa"/>
          </w:tcPr>
          <w:p w14:paraId="2316A2B4" w14:textId="77777777" w:rsidR="006F4B50" w:rsidRDefault="006F4B50" w:rsidP="00AF551A">
            <w:pPr>
              <w:pStyle w:val="TableContents"/>
              <w:snapToGrid w:val="0"/>
              <w:rPr>
                <w:sz w:val="20"/>
                <w:szCs w:val="20"/>
              </w:rPr>
            </w:pPr>
            <w:r>
              <w:rPr>
                <w:sz w:val="20"/>
                <w:szCs w:val="20"/>
              </w:rPr>
              <w:t>x</w:t>
            </w:r>
          </w:p>
        </w:tc>
        <w:tc>
          <w:tcPr>
            <w:tcW w:w="459" w:type="dxa"/>
          </w:tcPr>
          <w:p w14:paraId="366C94E1" w14:textId="77777777" w:rsidR="006F4B50" w:rsidRDefault="006F4B50" w:rsidP="00AF551A">
            <w:pPr>
              <w:pStyle w:val="TableContents"/>
              <w:snapToGrid w:val="0"/>
              <w:rPr>
                <w:sz w:val="20"/>
                <w:szCs w:val="20"/>
              </w:rPr>
            </w:pPr>
            <w:r>
              <w:rPr>
                <w:sz w:val="20"/>
                <w:szCs w:val="20"/>
              </w:rPr>
              <w:t>x</w:t>
            </w:r>
          </w:p>
        </w:tc>
        <w:tc>
          <w:tcPr>
            <w:tcW w:w="459" w:type="dxa"/>
          </w:tcPr>
          <w:p w14:paraId="7E984C22" w14:textId="77777777" w:rsidR="006F4B50" w:rsidRDefault="006F4B50" w:rsidP="00AF551A">
            <w:pPr>
              <w:pStyle w:val="TableContents"/>
              <w:snapToGrid w:val="0"/>
              <w:rPr>
                <w:sz w:val="20"/>
                <w:szCs w:val="20"/>
              </w:rPr>
            </w:pPr>
            <w:r>
              <w:rPr>
                <w:sz w:val="20"/>
                <w:szCs w:val="20"/>
              </w:rPr>
              <w:t>x</w:t>
            </w:r>
          </w:p>
        </w:tc>
        <w:tc>
          <w:tcPr>
            <w:tcW w:w="475" w:type="dxa"/>
          </w:tcPr>
          <w:p w14:paraId="33ADB0BC" w14:textId="77777777" w:rsidR="006F4B50" w:rsidRDefault="006F4B50" w:rsidP="00AF551A">
            <w:pPr>
              <w:pStyle w:val="TableContents"/>
              <w:snapToGrid w:val="0"/>
              <w:rPr>
                <w:sz w:val="20"/>
                <w:szCs w:val="20"/>
              </w:rPr>
            </w:pPr>
          </w:p>
        </w:tc>
        <w:tc>
          <w:tcPr>
            <w:tcW w:w="540" w:type="dxa"/>
          </w:tcPr>
          <w:p w14:paraId="2961E3DB" w14:textId="77777777" w:rsidR="006F4B50" w:rsidRDefault="006F4B50" w:rsidP="00AF551A">
            <w:pPr>
              <w:pStyle w:val="TableContents"/>
              <w:snapToGrid w:val="0"/>
              <w:rPr>
                <w:sz w:val="20"/>
                <w:szCs w:val="20"/>
              </w:rPr>
            </w:pPr>
            <w:r>
              <w:rPr>
                <w:sz w:val="20"/>
                <w:szCs w:val="20"/>
              </w:rPr>
              <w:t>x</w:t>
            </w:r>
          </w:p>
        </w:tc>
      </w:tr>
      <w:tr w:rsidR="006F4B50" w14:paraId="1A96067B" w14:textId="77777777" w:rsidTr="00AF551A">
        <w:tc>
          <w:tcPr>
            <w:tcW w:w="4152" w:type="dxa"/>
          </w:tcPr>
          <w:p w14:paraId="5E76B808" w14:textId="77777777" w:rsidR="006F4B50" w:rsidRDefault="006F4B50" w:rsidP="00AF551A">
            <w:pPr>
              <w:pStyle w:val="TableContents"/>
              <w:snapToGrid w:val="0"/>
              <w:rPr>
                <w:sz w:val="20"/>
                <w:szCs w:val="20"/>
              </w:rPr>
            </w:pPr>
            <w:r>
              <w:rPr>
                <w:sz w:val="20"/>
                <w:szCs w:val="20"/>
              </w:rPr>
              <w:t>Lease Time</w:t>
            </w:r>
          </w:p>
        </w:tc>
        <w:tc>
          <w:tcPr>
            <w:tcW w:w="458" w:type="dxa"/>
          </w:tcPr>
          <w:p w14:paraId="0B7EF0D0" w14:textId="77777777" w:rsidR="006F4B50" w:rsidRDefault="006F4B50" w:rsidP="00AF551A">
            <w:pPr>
              <w:pStyle w:val="TableContents"/>
              <w:snapToGrid w:val="0"/>
              <w:rPr>
                <w:sz w:val="20"/>
                <w:szCs w:val="20"/>
              </w:rPr>
            </w:pPr>
            <w:r>
              <w:rPr>
                <w:sz w:val="20"/>
                <w:szCs w:val="20"/>
              </w:rPr>
              <w:t>x</w:t>
            </w:r>
          </w:p>
        </w:tc>
        <w:tc>
          <w:tcPr>
            <w:tcW w:w="467" w:type="dxa"/>
          </w:tcPr>
          <w:p w14:paraId="1FE9103D" w14:textId="77777777" w:rsidR="006F4B50" w:rsidRDefault="006F4B50" w:rsidP="00AF551A">
            <w:pPr>
              <w:pStyle w:val="TableContents"/>
              <w:snapToGrid w:val="0"/>
              <w:rPr>
                <w:sz w:val="20"/>
                <w:szCs w:val="20"/>
              </w:rPr>
            </w:pPr>
            <w:r>
              <w:rPr>
                <w:sz w:val="20"/>
                <w:szCs w:val="20"/>
              </w:rPr>
              <w:t>x</w:t>
            </w:r>
          </w:p>
        </w:tc>
        <w:tc>
          <w:tcPr>
            <w:tcW w:w="467" w:type="dxa"/>
          </w:tcPr>
          <w:p w14:paraId="4B20C23C" w14:textId="77777777" w:rsidR="006F4B50" w:rsidRDefault="006F4B50" w:rsidP="00AF551A">
            <w:pPr>
              <w:pStyle w:val="TableContents"/>
              <w:snapToGrid w:val="0"/>
              <w:rPr>
                <w:sz w:val="20"/>
                <w:szCs w:val="20"/>
              </w:rPr>
            </w:pPr>
            <w:r>
              <w:rPr>
                <w:sz w:val="20"/>
                <w:szCs w:val="20"/>
              </w:rPr>
              <w:t>x</w:t>
            </w:r>
          </w:p>
        </w:tc>
        <w:tc>
          <w:tcPr>
            <w:tcW w:w="459" w:type="dxa"/>
          </w:tcPr>
          <w:p w14:paraId="42C85BFA" w14:textId="77777777" w:rsidR="006F4B50" w:rsidRDefault="006F4B50" w:rsidP="00AF551A">
            <w:pPr>
              <w:pStyle w:val="TableContents"/>
              <w:snapToGrid w:val="0"/>
              <w:rPr>
                <w:sz w:val="20"/>
                <w:szCs w:val="20"/>
              </w:rPr>
            </w:pPr>
            <w:r>
              <w:rPr>
                <w:sz w:val="20"/>
                <w:szCs w:val="20"/>
              </w:rPr>
              <w:t>x</w:t>
            </w:r>
          </w:p>
        </w:tc>
        <w:tc>
          <w:tcPr>
            <w:tcW w:w="459" w:type="dxa"/>
          </w:tcPr>
          <w:p w14:paraId="1B7D5A0B" w14:textId="77777777" w:rsidR="006F4B50" w:rsidRDefault="006F4B50" w:rsidP="00AF551A">
            <w:pPr>
              <w:pStyle w:val="TableContents"/>
              <w:snapToGrid w:val="0"/>
              <w:rPr>
                <w:sz w:val="20"/>
                <w:szCs w:val="20"/>
              </w:rPr>
            </w:pPr>
            <w:r>
              <w:rPr>
                <w:sz w:val="20"/>
                <w:szCs w:val="20"/>
              </w:rPr>
              <w:t>x</w:t>
            </w:r>
          </w:p>
        </w:tc>
        <w:tc>
          <w:tcPr>
            <w:tcW w:w="459" w:type="dxa"/>
          </w:tcPr>
          <w:p w14:paraId="32F411C4" w14:textId="77777777" w:rsidR="006F4B50" w:rsidRDefault="006F4B50" w:rsidP="00AF551A">
            <w:pPr>
              <w:pStyle w:val="TableContents"/>
              <w:snapToGrid w:val="0"/>
              <w:rPr>
                <w:sz w:val="20"/>
                <w:szCs w:val="20"/>
              </w:rPr>
            </w:pPr>
          </w:p>
        </w:tc>
        <w:tc>
          <w:tcPr>
            <w:tcW w:w="459" w:type="dxa"/>
          </w:tcPr>
          <w:p w14:paraId="585A67C4" w14:textId="77777777" w:rsidR="006F4B50" w:rsidRDefault="006F4B50" w:rsidP="00AF551A">
            <w:pPr>
              <w:pStyle w:val="TableContents"/>
              <w:snapToGrid w:val="0"/>
              <w:rPr>
                <w:sz w:val="20"/>
                <w:szCs w:val="20"/>
              </w:rPr>
            </w:pPr>
            <w:r>
              <w:rPr>
                <w:sz w:val="20"/>
                <w:szCs w:val="20"/>
              </w:rPr>
              <w:t>x</w:t>
            </w:r>
          </w:p>
        </w:tc>
        <w:tc>
          <w:tcPr>
            <w:tcW w:w="475" w:type="dxa"/>
          </w:tcPr>
          <w:p w14:paraId="1F4BA2B2" w14:textId="77777777" w:rsidR="006F4B50" w:rsidRDefault="006F4B50" w:rsidP="00AF551A">
            <w:pPr>
              <w:pStyle w:val="TableContents"/>
              <w:snapToGrid w:val="0"/>
              <w:rPr>
                <w:sz w:val="20"/>
                <w:szCs w:val="20"/>
              </w:rPr>
            </w:pPr>
            <w:r>
              <w:rPr>
                <w:sz w:val="20"/>
                <w:szCs w:val="20"/>
              </w:rPr>
              <w:t>x</w:t>
            </w:r>
          </w:p>
        </w:tc>
        <w:tc>
          <w:tcPr>
            <w:tcW w:w="540" w:type="dxa"/>
          </w:tcPr>
          <w:p w14:paraId="33AD4DFF" w14:textId="77777777" w:rsidR="006F4B50" w:rsidRDefault="006F4B50" w:rsidP="00AF551A">
            <w:pPr>
              <w:pStyle w:val="TableContents"/>
              <w:snapToGrid w:val="0"/>
              <w:rPr>
                <w:sz w:val="20"/>
                <w:szCs w:val="20"/>
              </w:rPr>
            </w:pPr>
            <w:r>
              <w:rPr>
                <w:sz w:val="20"/>
                <w:szCs w:val="20"/>
              </w:rPr>
              <w:t>x</w:t>
            </w:r>
          </w:p>
        </w:tc>
      </w:tr>
      <w:tr w:rsidR="006F4B50" w14:paraId="497BF6C2" w14:textId="77777777" w:rsidTr="00AF551A">
        <w:tc>
          <w:tcPr>
            <w:tcW w:w="4152" w:type="dxa"/>
          </w:tcPr>
          <w:p w14:paraId="0883642B" w14:textId="77777777" w:rsidR="006F4B50" w:rsidRDefault="006F4B50" w:rsidP="00AF551A">
            <w:pPr>
              <w:pStyle w:val="TableContents"/>
              <w:snapToGrid w:val="0"/>
              <w:rPr>
                <w:sz w:val="20"/>
                <w:szCs w:val="20"/>
              </w:rPr>
            </w:pPr>
            <w:r>
              <w:rPr>
                <w:sz w:val="20"/>
                <w:szCs w:val="20"/>
              </w:rPr>
              <w:t>Usage Limits</w:t>
            </w:r>
          </w:p>
        </w:tc>
        <w:tc>
          <w:tcPr>
            <w:tcW w:w="458" w:type="dxa"/>
          </w:tcPr>
          <w:p w14:paraId="33A6840A" w14:textId="77777777" w:rsidR="006F4B50" w:rsidRDefault="006F4B50" w:rsidP="00AF551A">
            <w:pPr>
              <w:pStyle w:val="TableContents"/>
              <w:snapToGrid w:val="0"/>
              <w:rPr>
                <w:sz w:val="20"/>
                <w:szCs w:val="20"/>
              </w:rPr>
            </w:pPr>
          </w:p>
        </w:tc>
        <w:tc>
          <w:tcPr>
            <w:tcW w:w="467" w:type="dxa"/>
          </w:tcPr>
          <w:p w14:paraId="162432E0" w14:textId="77777777" w:rsidR="006F4B50" w:rsidRDefault="006F4B50" w:rsidP="00AF551A">
            <w:pPr>
              <w:pStyle w:val="TableContents"/>
              <w:snapToGrid w:val="0"/>
              <w:rPr>
                <w:sz w:val="20"/>
                <w:szCs w:val="20"/>
              </w:rPr>
            </w:pPr>
            <w:r>
              <w:rPr>
                <w:sz w:val="20"/>
                <w:szCs w:val="20"/>
              </w:rPr>
              <w:t>x</w:t>
            </w:r>
          </w:p>
        </w:tc>
        <w:tc>
          <w:tcPr>
            <w:tcW w:w="467" w:type="dxa"/>
          </w:tcPr>
          <w:p w14:paraId="05C07A8B" w14:textId="77777777" w:rsidR="006F4B50" w:rsidRDefault="006F4B50" w:rsidP="00AF551A">
            <w:pPr>
              <w:pStyle w:val="TableContents"/>
              <w:snapToGrid w:val="0"/>
              <w:rPr>
                <w:sz w:val="20"/>
                <w:szCs w:val="20"/>
              </w:rPr>
            </w:pPr>
            <w:r>
              <w:rPr>
                <w:sz w:val="20"/>
                <w:szCs w:val="20"/>
              </w:rPr>
              <w:t>x</w:t>
            </w:r>
          </w:p>
        </w:tc>
        <w:tc>
          <w:tcPr>
            <w:tcW w:w="459" w:type="dxa"/>
          </w:tcPr>
          <w:p w14:paraId="4429DEB1" w14:textId="77777777" w:rsidR="006F4B50" w:rsidRDefault="006F4B50" w:rsidP="00AF551A">
            <w:pPr>
              <w:pStyle w:val="TableContents"/>
              <w:snapToGrid w:val="0"/>
              <w:rPr>
                <w:sz w:val="20"/>
                <w:szCs w:val="20"/>
              </w:rPr>
            </w:pPr>
            <w:r>
              <w:rPr>
                <w:sz w:val="20"/>
                <w:szCs w:val="20"/>
              </w:rPr>
              <w:t>x</w:t>
            </w:r>
          </w:p>
        </w:tc>
        <w:tc>
          <w:tcPr>
            <w:tcW w:w="459" w:type="dxa"/>
          </w:tcPr>
          <w:p w14:paraId="15510EFC" w14:textId="77777777" w:rsidR="006F4B50" w:rsidRDefault="006F4B50" w:rsidP="00AF551A">
            <w:pPr>
              <w:pStyle w:val="TableContents"/>
              <w:snapToGrid w:val="0"/>
              <w:rPr>
                <w:sz w:val="20"/>
                <w:szCs w:val="20"/>
              </w:rPr>
            </w:pPr>
            <w:r>
              <w:rPr>
                <w:sz w:val="20"/>
                <w:szCs w:val="20"/>
              </w:rPr>
              <w:t>x</w:t>
            </w:r>
          </w:p>
        </w:tc>
        <w:tc>
          <w:tcPr>
            <w:tcW w:w="459" w:type="dxa"/>
          </w:tcPr>
          <w:p w14:paraId="61B8957D" w14:textId="77777777" w:rsidR="006F4B50" w:rsidRDefault="006F4B50" w:rsidP="00AF551A">
            <w:pPr>
              <w:pStyle w:val="TableContents"/>
              <w:snapToGrid w:val="0"/>
              <w:rPr>
                <w:sz w:val="20"/>
                <w:szCs w:val="20"/>
              </w:rPr>
            </w:pPr>
            <w:r>
              <w:rPr>
                <w:sz w:val="20"/>
                <w:szCs w:val="20"/>
              </w:rPr>
              <w:t>x</w:t>
            </w:r>
          </w:p>
        </w:tc>
        <w:tc>
          <w:tcPr>
            <w:tcW w:w="459" w:type="dxa"/>
          </w:tcPr>
          <w:p w14:paraId="014BC23E" w14:textId="77777777" w:rsidR="006F4B50" w:rsidRDefault="006F4B50" w:rsidP="00AF551A">
            <w:pPr>
              <w:pStyle w:val="TableContents"/>
              <w:snapToGrid w:val="0"/>
              <w:rPr>
                <w:sz w:val="20"/>
                <w:szCs w:val="20"/>
              </w:rPr>
            </w:pPr>
          </w:p>
        </w:tc>
        <w:tc>
          <w:tcPr>
            <w:tcW w:w="475" w:type="dxa"/>
          </w:tcPr>
          <w:p w14:paraId="5267723B" w14:textId="77777777" w:rsidR="006F4B50" w:rsidRDefault="006F4B50" w:rsidP="00AF551A">
            <w:pPr>
              <w:pStyle w:val="TableContents"/>
              <w:snapToGrid w:val="0"/>
              <w:rPr>
                <w:sz w:val="20"/>
                <w:szCs w:val="20"/>
              </w:rPr>
            </w:pPr>
          </w:p>
        </w:tc>
        <w:tc>
          <w:tcPr>
            <w:tcW w:w="540" w:type="dxa"/>
          </w:tcPr>
          <w:p w14:paraId="659613A1" w14:textId="77777777" w:rsidR="006F4B50" w:rsidRDefault="006F4B50" w:rsidP="00AF551A">
            <w:pPr>
              <w:pStyle w:val="TableContents"/>
              <w:snapToGrid w:val="0"/>
              <w:rPr>
                <w:sz w:val="20"/>
                <w:szCs w:val="20"/>
              </w:rPr>
            </w:pPr>
          </w:p>
        </w:tc>
      </w:tr>
      <w:tr w:rsidR="006F4B50" w14:paraId="0C1BD2D2" w14:textId="77777777" w:rsidTr="00AF551A">
        <w:tc>
          <w:tcPr>
            <w:tcW w:w="4152" w:type="dxa"/>
          </w:tcPr>
          <w:p w14:paraId="33B64034" w14:textId="77777777" w:rsidR="006F4B50" w:rsidRDefault="006F4B50" w:rsidP="00AF551A">
            <w:pPr>
              <w:pStyle w:val="TableContents"/>
              <w:snapToGrid w:val="0"/>
              <w:rPr>
                <w:sz w:val="20"/>
                <w:szCs w:val="20"/>
              </w:rPr>
            </w:pPr>
            <w:r>
              <w:rPr>
                <w:sz w:val="20"/>
                <w:szCs w:val="20"/>
              </w:rPr>
              <w:t>State</w:t>
            </w:r>
          </w:p>
        </w:tc>
        <w:tc>
          <w:tcPr>
            <w:tcW w:w="458" w:type="dxa"/>
          </w:tcPr>
          <w:p w14:paraId="71C9C88E" w14:textId="77777777" w:rsidR="006F4B50" w:rsidRDefault="006F4B50" w:rsidP="00AF551A">
            <w:pPr>
              <w:pStyle w:val="TableContents"/>
              <w:snapToGrid w:val="0"/>
              <w:rPr>
                <w:sz w:val="20"/>
                <w:szCs w:val="20"/>
              </w:rPr>
            </w:pPr>
            <w:r>
              <w:rPr>
                <w:sz w:val="20"/>
                <w:szCs w:val="20"/>
              </w:rPr>
              <w:t>x</w:t>
            </w:r>
          </w:p>
        </w:tc>
        <w:tc>
          <w:tcPr>
            <w:tcW w:w="467" w:type="dxa"/>
          </w:tcPr>
          <w:p w14:paraId="651FDC3B" w14:textId="77777777" w:rsidR="006F4B50" w:rsidRDefault="006F4B50" w:rsidP="00AF551A">
            <w:pPr>
              <w:pStyle w:val="TableContents"/>
              <w:snapToGrid w:val="0"/>
              <w:rPr>
                <w:sz w:val="20"/>
                <w:szCs w:val="20"/>
              </w:rPr>
            </w:pPr>
            <w:r>
              <w:rPr>
                <w:sz w:val="20"/>
                <w:szCs w:val="20"/>
              </w:rPr>
              <w:t>x</w:t>
            </w:r>
          </w:p>
        </w:tc>
        <w:tc>
          <w:tcPr>
            <w:tcW w:w="467" w:type="dxa"/>
          </w:tcPr>
          <w:p w14:paraId="1250ABF6" w14:textId="77777777" w:rsidR="006F4B50" w:rsidRDefault="006F4B50" w:rsidP="00AF551A">
            <w:pPr>
              <w:pStyle w:val="TableContents"/>
              <w:snapToGrid w:val="0"/>
              <w:rPr>
                <w:sz w:val="20"/>
                <w:szCs w:val="20"/>
              </w:rPr>
            </w:pPr>
            <w:r>
              <w:rPr>
                <w:sz w:val="20"/>
                <w:szCs w:val="20"/>
              </w:rPr>
              <w:t>x</w:t>
            </w:r>
          </w:p>
        </w:tc>
        <w:tc>
          <w:tcPr>
            <w:tcW w:w="459" w:type="dxa"/>
          </w:tcPr>
          <w:p w14:paraId="3BE1BEC1" w14:textId="77777777" w:rsidR="006F4B50" w:rsidRDefault="006F4B50" w:rsidP="00AF551A">
            <w:pPr>
              <w:pStyle w:val="TableContents"/>
              <w:snapToGrid w:val="0"/>
              <w:rPr>
                <w:sz w:val="20"/>
                <w:szCs w:val="20"/>
              </w:rPr>
            </w:pPr>
            <w:r>
              <w:rPr>
                <w:sz w:val="20"/>
                <w:szCs w:val="20"/>
              </w:rPr>
              <w:t>x</w:t>
            </w:r>
          </w:p>
        </w:tc>
        <w:tc>
          <w:tcPr>
            <w:tcW w:w="459" w:type="dxa"/>
          </w:tcPr>
          <w:p w14:paraId="5E5FC967" w14:textId="77777777" w:rsidR="006F4B50" w:rsidRDefault="006F4B50" w:rsidP="00AF551A">
            <w:pPr>
              <w:pStyle w:val="TableContents"/>
              <w:snapToGrid w:val="0"/>
              <w:rPr>
                <w:sz w:val="20"/>
                <w:szCs w:val="20"/>
              </w:rPr>
            </w:pPr>
            <w:r>
              <w:rPr>
                <w:sz w:val="20"/>
                <w:szCs w:val="20"/>
              </w:rPr>
              <w:t>x</w:t>
            </w:r>
          </w:p>
        </w:tc>
        <w:tc>
          <w:tcPr>
            <w:tcW w:w="459" w:type="dxa"/>
          </w:tcPr>
          <w:p w14:paraId="1BBE65B6" w14:textId="77777777" w:rsidR="006F4B50" w:rsidRDefault="006F4B50" w:rsidP="00AF551A">
            <w:pPr>
              <w:pStyle w:val="TableContents"/>
              <w:snapToGrid w:val="0"/>
              <w:rPr>
                <w:sz w:val="20"/>
                <w:szCs w:val="20"/>
              </w:rPr>
            </w:pPr>
          </w:p>
        </w:tc>
        <w:tc>
          <w:tcPr>
            <w:tcW w:w="459" w:type="dxa"/>
          </w:tcPr>
          <w:p w14:paraId="7250C32B" w14:textId="77777777" w:rsidR="006F4B50" w:rsidRDefault="006F4B50" w:rsidP="00AF551A">
            <w:pPr>
              <w:pStyle w:val="TableContents"/>
              <w:snapToGrid w:val="0"/>
              <w:rPr>
                <w:sz w:val="20"/>
                <w:szCs w:val="20"/>
              </w:rPr>
            </w:pPr>
            <w:r>
              <w:rPr>
                <w:sz w:val="20"/>
                <w:szCs w:val="20"/>
              </w:rPr>
              <w:t>x</w:t>
            </w:r>
          </w:p>
        </w:tc>
        <w:tc>
          <w:tcPr>
            <w:tcW w:w="475" w:type="dxa"/>
          </w:tcPr>
          <w:p w14:paraId="1F5C3079" w14:textId="77777777" w:rsidR="006F4B50" w:rsidRDefault="006F4B50" w:rsidP="00AF551A">
            <w:pPr>
              <w:pStyle w:val="TableContents"/>
              <w:snapToGrid w:val="0"/>
              <w:rPr>
                <w:sz w:val="20"/>
                <w:szCs w:val="20"/>
              </w:rPr>
            </w:pPr>
          </w:p>
        </w:tc>
        <w:tc>
          <w:tcPr>
            <w:tcW w:w="540" w:type="dxa"/>
          </w:tcPr>
          <w:p w14:paraId="2EBC6282" w14:textId="77777777" w:rsidR="006F4B50" w:rsidRDefault="006F4B50" w:rsidP="00AF551A">
            <w:pPr>
              <w:pStyle w:val="TableContents"/>
              <w:snapToGrid w:val="0"/>
              <w:rPr>
                <w:sz w:val="20"/>
                <w:szCs w:val="20"/>
              </w:rPr>
            </w:pPr>
            <w:r>
              <w:rPr>
                <w:sz w:val="20"/>
                <w:szCs w:val="20"/>
              </w:rPr>
              <w:t>x</w:t>
            </w:r>
          </w:p>
        </w:tc>
      </w:tr>
      <w:tr w:rsidR="006F4B50" w14:paraId="0731B05C" w14:textId="77777777" w:rsidTr="00AF551A">
        <w:tc>
          <w:tcPr>
            <w:tcW w:w="4152" w:type="dxa"/>
          </w:tcPr>
          <w:p w14:paraId="2273819B" w14:textId="77777777" w:rsidR="006F4B50" w:rsidRDefault="006F4B50" w:rsidP="00AF551A">
            <w:pPr>
              <w:pStyle w:val="TableContents"/>
              <w:snapToGrid w:val="0"/>
              <w:rPr>
                <w:sz w:val="20"/>
                <w:szCs w:val="20"/>
              </w:rPr>
            </w:pPr>
            <w:r>
              <w:rPr>
                <w:sz w:val="20"/>
                <w:szCs w:val="20"/>
              </w:rPr>
              <w:t>Initial Date</w:t>
            </w:r>
          </w:p>
        </w:tc>
        <w:tc>
          <w:tcPr>
            <w:tcW w:w="458" w:type="dxa"/>
          </w:tcPr>
          <w:p w14:paraId="443FDD71" w14:textId="77777777" w:rsidR="006F4B50" w:rsidRDefault="006F4B50" w:rsidP="00AF551A">
            <w:pPr>
              <w:pStyle w:val="TableContents"/>
              <w:snapToGrid w:val="0"/>
              <w:rPr>
                <w:sz w:val="20"/>
                <w:szCs w:val="20"/>
              </w:rPr>
            </w:pPr>
            <w:r>
              <w:rPr>
                <w:sz w:val="20"/>
                <w:szCs w:val="20"/>
              </w:rPr>
              <w:t>x</w:t>
            </w:r>
          </w:p>
        </w:tc>
        <w:tc>
          <w:tcPr>
            <w:tcW w:w="467" w:type="dxa"/>
          </w:tcPr>
          <w:p w14:paraId="611F127D" w14:textId="77777777" w:rsidR="006F4B50" w:rsidRDefault="006F4B50" w:rsidP="00AF551A">
            <w:pPr>
              <w:pStyle w:val="TableContents"/>
              <w:snapToGrid w:val="0"/>
              <w:rPr>
                <w:sz w:val="20"/>
                <w:szCs w:val="20"/>
              </w:rPr>
            </w:pPr>
            <w:r>
              <w:rPr>
                <w:sz w:val="20"/>
                <w:szCs w:val="20"/>
              </w:rPr>
              <w:t>x</w:t>
            </w:r>
          </w:p>
        </w:tc>
        <w:tc>
          <w:tcPr>
            <w:tcW w:w="467" w:type="dxa"/>
          </w:tcPr>
          <w:p w14:paraId="00152878" w14:textId="77777777" w:rsidR="006F4B50" w:rsidRDefault="006F4B50" w:rsidP="00AF551A">
            <w:pPr>
              <w:pStyle w:val="TableContents"/>
              <w:snapToGrid w:val="0"/>
              <w:rPr>
                <w:sz w:val="20"/>
                <w:szCs w:val="20"/>
              </w:rPr>
            </w:pPr>
            <w:r>
              <w:rPr>
                <w:sz w:val="20"/>
                <w:szCs w:val="20"/>
              </w:rPr>
              <w:t>x</w:t>
            </w:r>
          </w:p>
        </w:tc>
        <w:tc>
          <w:tcPr>
            <w:tcW w:w="459" w:type="dxa"/>
          </w:tcPr>
          <w:p w14:paraId="46BE3C04" w14:textId="77777777" w:rsidR="006F4B50" w:rsidRDefault="006F4B50" w:rsidP="00AF551A">
            <w:pPr>
              <w:pStyle w:val="TableContents"/>
              <w:snapToGrid w:val="0"/>
              <w:rPr>
                <w:sz w:val="20"/>
                <w:szCs w:val="20"/>
              </w:rPr>
            </w:pPr>
            <w:r>
              <w:rPr>
                <w:sz w:val="20"/>
                <w:szCs w:val="20"/>
              </w:rPr>
              <w:t>x</w:t>
            </w:r>
          </w:p>
        </w:tc>
        <w:tc>
          <w:tcPr>
            <w:tcW w:w="459" w:type="dxa"/>
          </w:tcPr>
          <w:p w14:paraId="0B1136AE" w14:textId="77777777" w:rsidR="006F4B50" w:rsidRDefault="006F4B50" w:rsidP="00AF551A">
            <w:pPr>
              <w:pStyle w:val="TableContents"/>
              <w:snapToGrid w:val="0"/>
              <w:rPr>
                <w:sz w:val="20"/>
                <w:szCs w:val="20"/>
              </w:rPr>
            </w:pPr>
            <w:r>
              <w:rPr>
                <w:sz w:val="20"/>
                <w:szCs w:val="20"/>
              </w:rPr>
              <w:t>x</w:t>
            </w:r>
          </w:p>
        </w:tc>
        <w:tc>
          <w:tcPr>
            <w:tcW w:w="459" w:type="dxa"/>
          </w:tcPr>
          <w:p w14:paraId="2E6B6E6E" w14:textId="77777777" w:rsidR="006F4B50" w:rsidRDefault="006F4B50" w:rsidP="00AF551A">
            <w:pPr>
              <w:pStyle w:val="TableContents"/>
              <w:snapToGrid w:val="0"/>
              <w:rPr>
                <w:sz w:val="20"/>
                <w:szCs w:val="20"/>
              </w:rPr>
            </w:pPr>
            <w:r>
              <w:rPr>
                <w:sz w:val="20"/>
                <w:szCs w:val="20"/>
              </w:rPr>
              <w:t>x</w:t>
            </w:r>
          </w:p>
        </w:tc>
        <w:tc>
          <w:tcPr>
            <w:tcW w:w="459" w:type="dxa"/>
          </w:tcPr>
          <w:p w14:paraId="6A7834CB" w14:textId="77777777" w:rsidR="006F4B50" w:rsidRDefault="006F4B50" w:rsidP="00AF551A">
            <w:pPr>
              <w:pStyle w:val="TableContents"/>
              <w:snapToGrid w:val="0"/>
              <w:rPr>
                <w:sz w:val="20"/>
                <w:szCs w:val="20"/>
              </w:rPr>
            </w:pPr>
            <w:r>
              <w:rPr>
                <w:sz w:val="20"/>
                <w:szCs w:val="20"/>
              </w:rPr>
              <w:t>x</w:t>
            </w:r>
          </w:p>
        </w:tc>
        <w:tc>
          <w:tcPr>
            <w:tcW w:w="475" w:type="dxa"/>
          </w:tcPr>
          <w:p w14:paraId="208E50DA" w14:textId="77777777" w:rsidR="006F4B50" w:rsidRDefault="006F4B50" w:rsidP="00AF551A">
            <w:pPr>
              <w:pStyle w:val="TableContents"/>
              <w:snapToGrid w:val="0"/>
              <w:rPr>
                <w:sz w:val="20"/>
                <w:szCs w:val="20"/>
              </w:rPr>
            </w:pPr>
            <w:r>
              <w:rPr>
                <w:sz w:val="20"/>
                <w:szCs w:val="20"/>
              </w:rPr>
              <w:t>x</w:t>
            </w:r>
          </w:p>
        </w:tc>
        <w:tc>
          <w:tcPr>
            <w:tcW w:w="540" w:type="dxa"/>
          </w:tcPr>
          <w:p w14:paraId="0EC06D67" w14:textId="77777777" w:rsidR="006F4B50" w:rsidRDefault="006F4B50" w:rsidP="00AF551A">
            <w:pPr>
              <w:pStyle w:val="TableContents"/>
              <w:snapToGrid w:val="0"/>
              <w:rPr>
                <w:sz w:val="20"/>
                <w:szCs w:val="20"/>
              </w:rPr>
            </w:pPr>
            <w:r>
              <w:rPr>
                <w:sz w:val="20"/>
                <w:szCs w:val="20"/>
              </w:rPr>
              <w:t>x</w:t>
            </w:r>
          </w:p>
        </w:tc>
      </w:tr>
      <w:tr w:rsidR="006F4B50" w14:paraId="684A42A6" w14:textId="77777777" w:rsidTr="00AF551A">
        <w:tc>
          <w:tcPr>
            <w:tcW w:w="4152" w:type="dxa"/>
          </w:tcPr>
          <w:p w14:paraId="184765C8" w14:textId="77777777" w:rsidR="006F4B50" w:rsidRDefault="006F4B50" w:rsidP="00AF551A">
            <w:pPr>
              <w:pStyle w:val="TableContents"/>
              <w:snapToGrid w:val="0"/>
              <w:rPr>
                <w:sz w:val="20"/>
                <w:szCs w:val="20"/>
              </w:rPr>
            </w:pPr>
            <w:r>
              <w:rPr>
                <w:sz w:val="20"/>
                <w:szCs w:val="20"/>
              </w:rPr>
              <w:t>Activation Date</w:t>
            </w:r>
          </w:p>
        </w:tc>
        <w:tc>
          <w:tcPr>
            <w:tcW w:w="458" w:type="dxa"/>
          </w:tcPr>
          <w:p w14:paraId="06187184" w14:textId="77777777" w:rsidR="006F4B50" w:rsidRDefault="006F4B50" w:rsidP="00AF551A">
            <w:pPr>
              <w:pStyle w:val="TableContents"/>
              <w:snapToGrid w:val="0"/>
              <w:rPr>
                <w:sz w:val="20"/>
                <w:szCs w:val="20"/>
              </w:rPr>
            </w:pPr>
            <w:r>
              <w:rPr>
                <w:sz w:val="20"/>
                <w:szCs w:val="20"/>
              </w:rPr>
              <w:t>x</w:t>
            </w:r>
          </w:p>
        </w:tc>
        <w:tc>
          <w:tcPr>
            <w:tcW w:w="467" w:type="dxa"/>
          </w:tcPr>
          <w:p w14:paraId="72C78FD8" w14:textId="77777777" w:rsidR="006F4B50" w:rsidRDefault="006F4B50" w:rsidP="00AF551A">
            <w:pPr>
              <w:pStyle w:val="TableContents"/>
              <w:snapToGrid w:val="0"/>
              <w:rPr>
                <w:sz w:val="20"/>
                <w:szCs w:val="20"/>
              </w:rPr>
            </w:pPr>
            <w:r>
              <w:rPr>
                <w:sz w:val="20"/>
                <w:szCs w:val="20"/>
              </w:rPr>
              <w:t>x</w:t>
            </w:r>
          </w:p>
        </w:tc>
        <w:tc>
          <w:tcPr>
            <w:tcW w:w="467" w:type="dxa"/>
          </w:tcPr>
          <w:p w14:paraId="6CE648D4" w14:textId="77777777" w:rsidR="006F4B50" w:rsidRDefault="006F4B50" w:rsidP="00AF551A">
            <w:pPr>
              <w:pStyle w:val="TableContents"/>
              <w:snapToGrid w:val="0"/>
              <w:rPr>
                <w:sz w:val="20"/>
                <w:szCs w:val="20"/>
              </w:rPr>
            </w:pPr>
            <w:r>
              <w:rPr>
                <w:sz w:val="20"/>
                <w:szCs w:val="20"/>
              </w:rPr>
              <w:t>x</w:t>
            </w:r>
          </w:p>
        </w:tc>
        <w:tc>
          <w:tcPr>
            <w:tcW w:w="459" w:type="dxa"/>
          </w:tcPr>
          <w:p w14:paraId="5984D47E" w14:textId="77777777" w:rsidR="006F4B50" w:rsidRDefault="006F4B50" w:rsidP="00AF551A">
            <w:pPr>
              <w:pStyle w:val="TableContents"/>
              <w:snapToGrid w:val="0"/>
              <w:rPr>
                <w:sz w:val="20"/>
                <w:szCs w:val="20"/>
              </w:rPr>
            </w:pPr>
            <w:r>
              <w:rPr>
                <w:sz w:val="20"/>
                <w:szCs w:val="20"/>
              </w:rPr>
              <w:t>x</w:t>
            </w:r>
          </w:p>
        </w:tc>
        <w:tc>
          <w:tcPr>
            <w:tcW w:w="459" w:type="dxa"/>
          </w:tcPr>
          <w:p w14:paraId="57D8B9C4" w14:textId="77777777" w:rsidR="006F4B50" w:rsidRDefault="006F4B50" w:rsidP="00AF551A">
            <w:pPr>
              <w:pStyle w:val="TableContents"/>
              <w:snapToGrid w:val="0"/>
              <w:rPr>
                <w:sz w:val="20"/>
                <w:szCs w:val="20"/>
              </w:rPr>
            </w:pPr>
            <w:r>
              <w:rPr>
                <w:sz w:val="20"/>
                <w:szCs w:val="20"/>
              </w:rPr>
              <w:t>x</w:t>
            </w:r>
          </w:p>
        </w:tc>
        <w:tc>
          <w:tcPr>
            <w:tcW w:w="459" w:type="dxa"/>
          </w:tcPr>
          <w:p w14:paraId="305B85CC" w14:textId="77777777" w:rsidR="006F4B50" w:rsidRDefault="006F4B50" w:rsidP="00AF551A">
            <w:pPr>
              <w:pStyle w:val="TableContents"/>
              <w:snapToGrid w:val="0"/>
              <w:rPr>
                <w:sz w:val="20"/>
                <w:szCs w:val="20"/>
              </w:rPr>
            </w:pPr>
            <w:r>
              <w:rPr>
                <w:sz w:val="20"/>
                <w:szCs w:val="20"/>
              </w:rPr>
              <w:t>x</w:t>
            </w:r>
          </w:p>
        </w:tc>
        <w:tc>
          <w:tcPr>
            <w:tcW w:w="459" w:type="dxa"/>
          </w:tcPr>
          <w:p w14:paraId="4228A4AC" w14:textId="77777777" w:rsidR="006F4B50" w:rsidRDefault="006F4B50" w:rsidP="00AF551A">
            <w:pPr>
              <w:pStyle w:val="TableContents"/>
              <w:snapToGrid w:val="0"/>
              <w:rPr>
                <w:sz w:val="20"/>
                <w:szCs w:val="20"/>
              </w:rPr>
            </w:pPr>
            <w:r>
              <w:rPr>
                <w:sz w:val="20"/>
                <w:szCs w:val="20"/>
              </w:rPr>
              <w:t>x</w:t>
            </w:r>
          </w:p>
        </w:tc>
        <w:tc>
          <w:tcPr>
            <w:tcW w:w="475" w:type="dxa"/>
          </w:tcPr>
          <w:p w14:paraId="2C4231DA" w14:textId="77777777" w:rsidR="006F4B50" w:rsidRDefault="006F4B50" w:rsidP="00AF551A">
            <w:pPr>
              <w:pStyle w:val="TableContents"/>
              <w:snapToGrid w:val="0"/>
              <w:rPr>
                <w:sz w:val="20"/>
                <w:szCs w:val="20"/>
              </w:rPr>
            </w:pPr>
          </w:p>
        </w:tc>
        <w:tc>
          <w:tcPr>
            <w:tcW w:w="540" w:type="dxa"/>
          </w:tcPr>
          <w:p w14:paraId="027F4A19" w14:textId="77777777" w:rsidR="006F4B50" w:rsidRDefault="006F4B50" w:rsidP="00AF551A">
            <w:pPr>
              <w:pStyle w:val="TableContents"/>
              <w:snapToGrid w:val="0"/>
              <w:rPr>
                <w:sz w:val="20"/>
                <w:szCs w:val="20"/>
              </w:rPr>
            </w:pPr>
            <w:r>
              <w:rPr>
                <w:sz w:val="20"/>
                <w:szCs w:val="20"/>
              </w:rPr>
              <w:t>x</w:t>
            </w:r>
          </w:p>
        </w:tc>
      </w:tr>
      <w:tr w:rsidR="006F4B50" w14:paraId="152CC9F5" w14:textId="77777777" w:rsidTr="00AF551A">
        <w:tc>
          <w:tcPr>
            <w:tcW w:w="4152" w:type="dxa"/>
          </w:tcPr>
          <w:p w14:paraId="03EBC289" w14:textId="77777777" w:rsidR="006F4B50" w:rsidRDefault="006F4B50" w:rsidP="00AF551A">
            <w:pPr>
              <w:pStyle w:val="TableContents"/>
              <w:snapToGrid w:val="0"/>
              <w:rPr>
                <w:sz w:val="20"/>
                <w:szCs w:val="20"/>
              </w:rPr>
            </w:pPr>
            <w:r>
              <w:rPr>
                <w:sz w:val="20"/>
                <w:szCs w:val="20"/>
              </w:rPr>
              <w:t>Process Start Date</w:t>
            </w:r>
          </w:p>
        </w:tc>
        <w:tc>
          <w:tcPr>
            <w:tcW w:w="458" w:type="dxa"/>
          </w:tcPr>
          <w:p w14:paraId="0692BF4A" w14:textId="77777777" w:rsidR="006F4B50" w:rsidRDefault="006F4B50" w:rsidP="00AF551A">
            <w:pPr>
              <w:pStyle w:val="TableContents"/>
              <w:snapToGrid w:val="0"/>
              <w:rPr>
                <w:sz w:val="20"/>
                <w:szCs w:val="20"/>
              </w:rPr>
            </w:pPr>
          </w:p>
        </w:tc>
        <w:tc>
          <w:tcPr>
            <w:tcW w:w="467" w:type="dxa"/>
          </w:tcPr>
          <w:p w14:paraId="46C1323B" w14:textId="77777777" w:rsidR="006F4B50" w:rsidRDefault="006F4B50" w:rsidP="00AF551A">
            <w:pPr>
              <w:pStyle w:val="TableContents"/>
              <w:snapToGrid w:val="0"/>
              <w:rPr>
                <w:sz w:val="20"/>
                <w:szCs w:val="20"/>
              </w:rPr>
            </w:pPr>
            <w:r>
              <w:rPr>
                <w:sz w:val="20"/>
                <w:szCs w:val="20"/>
              </w:rPr>
              <w:t>x</w:t>
            </w:r>
          </w:p>
        </w:tc>
        <w:tc>
          <w:tcPr>
            <w:tcW w:w="467" w:type="dxa"/>
          </w:tcPr>
          <w:p w14:paraId="7CB0CBAF" w14:textId="77777777" w:rsidR="006F4B50" w:rsidRDefault="006F4B50" w:rsidP="00AF551A">
            <w:pPr>
              <w:pStyle w:val="TableContents"/>
              <w:snapToGrid w:val="0"/>
              <w:rPr>
                <w:sz w:val="20"/>
                <w:szCs w:val="20"/>
              </w:rPr>
            </w:pPr>
          </w:p>
        </w:tc>
        <w:tc>
          <w:tcPr>
            <w:tcW w:w="459" w:type="dxa"/>
          </w:tcPr>
          <w:p w14:paraId="2582F901" w14:textId="77777777" w:rsidR="006F4B50" w:rsidRDefault="006F4B50" w:rsidP="00AF551A">
            <w:pPr>
              <w:pStyle w:val="TableContents"/>
              <w:snapToGrid w:val="0"/>
              <w:rPr>
                <w:sz w:val="20"/>
                <w:szCs w:val="20"/>
              </w:rPr>
            </w:pPr>
          </w:p>
        </w:tc>
        <w:tc>
          <w:tcPr>
            <w:tcW w:w="459" w:type="dxa"/>
          </w:tcPr>
          <w:p w14:paraId="2C975BBA" w14:textId="77777777" w:rsidR="006F4B50" w:rsidRDefault="006F4B50" w:rsidP="00AF551A">
            <w:pPr>
              <w:pStyle w:val="TableContents"/>
              <w:snapToGrid w:val="0"/>
              <w:rPr>
                <w:sz w:val="20"/>
                <w:szCs w:val="20"/>
              </w:rPr>
            </w:pPr>
            <w:r>
              <w:rPr>
                <w:sz w:val="20"/>
                <w:szCs w:val="20"/>
              </w:rPr>
              <w:t>x</w:t>
            </w:r>
          </w:p>
        </w:tc>
        <w:tc>
          <w:tcPr>
            <w:tcW w:w="459" w:type="dxa"/>
          </w:tcPr>
          <w:p w14:paraId="45A6C989" w14:textId="77777777" w:rsidR="006F4B50" w:rsidRDefault="006F4B50" w:rsidP="00AF551A">
            <w:pPr>
              <w:pStyle w:val="TableContents"/>
              <w:snapToGrid w:val="0"/>
              <w:rPr>
                <w:sz w:val="20"/>
                <w:szCs w:val="20"/>
              </w:rPr>
            </w:pPr>
            <w:r>
              <w:rPr>
                <w:sz w:val="20"/>
                <w:szCs w:val="20"/>
              </w:rPr>
              <w:t>x</w:t>
            </w:r>
          </w:p>
        </w:tc>
        <w:tc>
          <w:tcPr>
            <w:tcW w:w="459" w:type="dxa"/>
          </w:tcPr>
          <w:p w14:paraId="2A8E53E1" w14:textId="77777777" w:rsidR="006F4B50" w:rsidRDefault="006F4B50" w:rsidP="00AF551A">
            <w:pPr>
              <w:pStyle w:val="TableContents"/>
              <w:snapToGrid w:val="0"/>
              <w:rPr>
                <w:sz w:val="20"/>
                <w:szCs w:val="20"/>
              </w:rPr>
            </w:pPr>
          </w:p>
        </w:tc>
        <w:tc>
          <w:tcPr>
            <w:tcW w:w="475" w:type="dxa"/>
          </w:tcPr>
          <w:p w14:paraId="3134A0AD" w14:textId="77777777" w:rsidR="006F4B50" w:rsidRDefault="006F4B50" w:rsidP="00AF551A">
            <w:pPr>
              <w:pStyle w:val="TableContents"/>
              <w:snapToGrid w:val="0"/>
              <w:rPr>
                <w:sz w:val="20"/>
                <w:szCs w:val="20"/>
              </w:rPr>
            </w:pPr>
          </w:p>
        </w:tc>
        <w:tc>
          <w:tcPr>
            <w:tcW w:w="540" w:type="dxa"/>
          </w:tcPr>
          <w:p w14:paraId="4B04E0B1" w14:textId="77777777" w:rsidR="006F4B50" w:rsidRDefault="006F4B50" w:rsidP="00AF551A">
            <w:pPr>
              <w:pStyle w:val="TableContents"/>
              <w:snapToGrid w:val="0"/>
              <w:rPr>
                <w:sz w:val="20"/>
                <w:szCs w:val="20"/>
              </w:rPr>
            </w:pPr>
          </w:p>
        </w:tc>
      </w:tr>
      <w:tr w:rsidR="006F4B50" w14:paraId="51C0CE31" w14:textId="77777777" w:rsidTr="00AF551A">
        <w:tc>
          <w:tcPr>
            <w:tcW w:w="4152" w:type="dxa"/>
          </w:tcPr>
          <w:p w14:paraId="724C85CE" w14:textId="77777777" w:rsidR="006F4B50" w:rsidRDefault="006F4B50" w:rsidP="00AF551A">
            <w:pPr>
              <w:pStyle w:val="TableContents"/>
              <w:snapToGrid w:val="0"/>
              <w:rPr>
                <w:sz w:val="20"/>
                <w:szCs w:val="20"/>
              </w:rPr>
            </w:pPr>
            <w:r>
              <w:rPr>
                <w:sz w:val="20"/>
                <w:szCs w:val="20"/>
              </w:rPr>
              <w:t>Protect Stop Date</w:t>
            </w:r>
          </w:p>
        </w:tc>
        <w:tc>
          <w:tcPr>
            <w:tcW w:w="458" w:type="dxa"/>
          </w:tcPr>
          <w:p w14:paraId="7CB62CD0" w14:textId="77777777" w:rsidR="006F4B50" w:rsidRDefault="006F4B50" w:rsidP="00AF551A">
            <w:pPr>
              <w:pStyle w:val="TableContents"/>
              <w:snapToGrid w:val="0"/>
              <w:rPr>
                <w:sz w:val="20"/>
                <w:szCs w:val="20"/>
              </w:rPr>
            </w:pPr>
          </w:p>
        </w:tc>
        <w:tc>
          <w:tcPr>
            <w:tcW w:w="467" w:type="dxa"/>
          </w:tcPr>
          <w:p w14:paraId="73E226DD" w14:textId="77777777" w:rsidR="006F4B50" w:rsidRDefault="006F4B50" w:rsidP="00AF551A">
            <w:pPr>
              <w:pStyle w:val="TableContents"/>
              <w:snapToGrid w:val="0"/>
              <w:rPr>
                <w:sz w:val="20"/>
                <w:szCs w:val="20"/>
              </w:rPr>
            </w:pPr>
            <w:r>
              <w:rPr>
                <w:sz w:val="20"/>
                <w:szCs w:val="20"/>
              </w:rPr>
              <w:t>x</w:t>
            </w:r>
          </w:p>
        </w:tc>
        <w:tc>
          <w:tcPr>
            <w:tcW w:w="467" w:type="dxa"/>
          </w:tcPr>
          <w:p w14:paraId="45F9DD80" w14:textId="77777777" w:rsidR="006F4B50" w:rsidRDefault="006F4B50" w:rsidP="00AF551A">
            <w:pPr>
              <w:pStyle w:val="TableContents"/>
              <w:snapToGrid w:val="0"/>
              <w:rPr>
                <w:sz w:val="20"/>
                <w:szCs w:val="20"/>
              </w:rPr>
            </w:pPr>
          </w:p>
        </w:tc>
        <w:tc>
          <w:tcPr>
            <w:tcW w:w="459" w:type="dxa"/>
          </w:tcPr>
          <w:p w14:paraId="1DB36306" w14:textId="77777777" w:rsidR="006F4B50" w:rsidRDefault="006F4B50" w:rsidP="00AF551A">
            <w:pPr>
              <w:pStyle w:val="TableContents"/>
              <w:snapToGrid w:val="0"/>
              <w:rPr>
                <w:sz w:val="20"/>
                <w:szCs w:val="20"/>
              </w:rPr>
            </w:pPr>
          </w:p>
        </w:tc>
        <w:tc>
          <w:tcPr>
            <w:tcW w:w="459" w:type="dxa"/>
          </w:tcPr>
          <w:p w14:paraId="05EAA9C3" w14:textId="77777777" w:rsidR="006F4B50" w:rsidRDefault="006F4B50" w:rsidP="00AF551A">
            <w:pPr>
              <w:pStyle w:val="TableContents"/>
              <w:snapToGrid w:val="0"/>
              <w:rPr>
                <w:sz w:val="20"/>
                <w:szCs w:val="20"/>
              </w:rPr>
            </w:pPr>
            <w:r>
              <w:rPr>
                <w:sz w:val="20"/>
                <w:szCs w:val="20"/>
              </w:rPr>
              <w:t>x</w:t>
            </w:r>
          </w:p>
        </w:tc>
        <w:tc>
          <w:tcPr>
            <w:tcW w:w="459" w:type="dxa"/>
          </w:tcPr>
          <w:p w14:paraId="167F4362" w14:textId="77777777" w:rsidR="006F4B50" w:rsidRDefault="006F4B50" w:rsidP="00AF551A">
            <w:pPr>
              <w:pStyle w:val="TableContents"/>
              <w:snapToGrid w:val="0"/>
              <w:rPr>
                <w:sz w:val="20"/>
                <w:szCs w:val="20"/>
              </w:rPr>
            </w:pPr>
            <w:r>
              <w:rPr>
                <w:sz w:val="20"/>
                <w:szCs w:val="20"/>
              </w:rPr>
              <w:t>x</w:t>
            </w:r>
          </w:p>
        </w:tc>
        <w:tc>
          <w:tcPr>
            <w:tcW w:w="459" w:type="dxa"/>
          </w:tcPr>
          <w:p w14:paraId="2B48BA27" w14:textId="77777777" w:rsidR="006F4B50" w:rsidRDefault="006F4B50" w:rsidP="00AF551A">
            <w:pPr>
              <w:pStyle w:val="TableContents"/>
              <w:snapToGrid w:val="0"/>
              <w:rPr>
                <w:sz w:val="20"/>
                <w:szCs w:val="20"/>
              </w:rPr>
            </w:pPr>
          </w:p>
        </w:tc>
        <w:tc>
          <w:tcPr>
            <w:tcW w:w="475" w:type="dxa"/>
          </w:tcPr>
          <w:p w14:paraId="201A42CF" w14:textId="77777777" w:rsidR="006F4B50" w:rsidRDefault="006F4B50" w:rsidP="00AF551A">
            <w:pPr>
              <w:pStyle w:val="TableContents"/>
              <w:snapToGrid w:val="0"/>
              <w:rPr>
                <w:sz w:val="20"/>
                <w:szCs w:val="20"/>
              </w:rPr>
            </w:pPr>
          </w:p>
        </w:tc>
        <w:tc>
          <w:tcPr>
            <w:tcW w:w="540" w:type="dxa"/>
          </w:tcPr>
          <w:p w14:paraId="2A81D478" w14:textId="77777777" w:rsidR="006F4B50" w:rsidRDefault="006F4B50" w:rsidP="00AF551A">
            <w:pPr>
              <w:pStyle w:val="TableContents"/>
              <w:snapToGrid w:val="0"/>
              <w:rPr>
                <w:sz w:val="20"/>
                <w:szCs w:val="20"/>
              </w:rPr>
            </w:pPr>
          </w:p>
        </w:tc>
      </w:tr>
      <w:tr w:rsidR="006F4B50" w14:paraId="2A9E4D9A" w14:textId="77777777" w:rsidTr="00AF551A">
        <w:tc>
          <w:tcPr>
            <w:tcW w:w="4152" w:type="dxa"/>
          </w:tcPr>
          <w:p w14:paraId="6CB31C64" w14:textId="77777777" w:rsidR="006F4B50" w:rsidRDefault="006F4B50" w:rsidP="00AF551A">
            <w:pPr>
              <w:pStyle w:val="TableContents"/>
              <w:snapToGrid w:val="0"/>
              <w:rPr>
                <w:sz w:val="20"/>
                <w:szCs w:val="20"/>
              </w:rPr>
            </w:pPr>
            <w:r>
              <w:rPr>
                <w:sz w:val="20"/>
                <w:szCs w:val="20"/>
              </w:rPr>
              <w:t>Deactivation Date</w:t>
            </w:r>
          </w:p>
        </w:tc>
        <w:tc>
          <w:tcPr>
            <w:tcW w:w="458" w:type="dxa"/>
          </w:tcPr>
          <w:p w14:paraId="2E552C6E" w14:textId="77777777" w:rsidR="006F4B50" w:rsidRDefault="006F4B50" w:rsidP="00AF551A">
            <w:pPr>
              <w:pStyle w:val="TableContents"/>
              <w:snapToGrid w:val="0"/>
              <w:rPr>
                <w:sz w:val="20"/>
                <w:szCs w:val="20"/>
              </w:rPr>
            </w:pPr>
            <w:r>
              <w:rPr>
                <w:sz w:val="20"/>
                <w:szCs w:val="20"/>
              </w:rPr>
              <w:t>x</w:t>
            </w:r>
          </w:p>
        </w:tc>
        <w:tc>
          <w:tcPr>
            <w:tcW w:w="467" w:type="dxa"/>
          </w:tcPr>
          <w:p w14:paraId="1496346E" w14:textId="77777777" w:rsidR="006F4B50" w:rsidRDefault="006F4B50" w:rsidP="00AF551A">
            <w:pPr>
              <w:pStyle w:val="TableContents"/>
              <w:snapToGrid w:val="0"/>
              <w:rPr>
                <w:sz w:val="20"/>
                <w:szCs w:val="20"/>
              </w:rPr>
            </w:pPr>
            <w:r>
              <w:rPr>
                <w:sz w:val="20"/>
                <w:szCs w:val="20"/>
              </w:rPr>
              <w:t>x</w:t>
            </w:r>
          </w:p>
        </w:tc>
        <w:tc>
          <w:tcPr>
            <w:tcW w:w="467" w:type="dxa"/>
          </w:tcPr>
          <w:p w14:paraId="616629D7" w14:textId="77777777" w:rsidR="006F4B50" w:rsidRDefault="006F4B50" w:rsidP="00AF551A">
            <w:pPr>
              <w:pStyle w:val="TableContents"/>
              <w:snapToGrid w:val="0"/>
              <w:rPr>
                <w:sz w:val="20"/>
                <w:szCs w:val="20"/>
              </w:rPr>
            </w:pPr>
            <w:r>
              <w:rPr>
                <w:sz w:val="20"/>
                <w:szCs w:val="20"/>
              </w:rPr>
              <w:t>x</w:t>
            </w:r>
          </w:p>
        </w:tc>
        <w:tc>
          <w:tcPr>
            <w:tcW w:w="459" w:type="dxa"/>
          </w:tcPr>
          <w:p w14:paraId="275FFAB1" w14:textId="77777777" w:rsidR="006F4B50" w:rsidRDefault="006F4B50" w:rsidP="00AF551A">
            <w:pPr>
              <w:pStyle w:val="TableContents"/>
              <w:snapToGrid w:val="0"/>
              <w:rPr>
                <w:sz w:val="20"/>
                <w:szCs w:val="20"/>
              </w:rPr>
            </w:pPr>
            <w:r>
              <w:rPr>
                <w:sz w:val="20"/>
                <w:szCs w:val="20"/>
              </w:rPr>
              <w:t>x</w:t>
            </w:r>
          </w:p>
        </w:tc>
        <w:tc>
          <w:tcPr>
            <w:tcW w:w="459" w:type="dxa"/>
          </w:tcPr>
          <w:p w14:paraId="28212D1F" w14:textId="77777777" w:rsidR="006F4B50" w:rsidRDefault="006F4B50" w:rsidP="00AF551A">
            <w:pPr>
              <w:pStyle w:val="TableContents"/>
              <w:snapToGrid w:val="0"/>
              <w:rPr>
                <w:sz w:val="20"/>
                <w:szCs w:val="20"/>
              </w:rPr>
            </w:pPr>
            <w:r>
              <w:rPr>
                <w:sz w:val="20"/>
                <w:szCs w:val="20"/>
              </w:rPr>
              <w:t>x</w:t>
            </w:r>
          </w:p>
        </w:tc>
        <w:tc>
          <w:tcPr>
            <w:tcW w:w="459" w:type="dxa"/>
          </w:tcPr>
          <w:p w14:paraId="1BCCC96B" w14:textId="77777777" w:rsidR="006F4B50" w:rsidRDefault="006F4B50" w:rsidP="00AF551A">
            <w:pPr>
              <w:pStyle w:val="TableContents"/>
              <w:snapToGrid w:val="0"/>
              <w:rPr>
                <w:sz w:val="20"/>
                <w:szCs w:val="20"/>
              </w:rPr>
            </w:pPr>
            <w:r>
              <w:rPr>
                <w:sz w:val="20"/>
                <w:szCs w:val="20"/>
              </w:rPr>
              <w:t>x</w:t>
            </w:r>
          </w:p>
        </w:tc>
        <w:tc>
          <w:tcPr>
            <w:tcW w:w="459" w:type="dxa"/>
          </w:tcPr>
          <w:p w14:paraId="1A57C878" w14:textId="77777777" w:rsidR="006F4B50" w:rsidRDefault="006F4B50" w:rsidP="00AF551A">
            <w:pPr>
              <w:pStyle w:val="TableContents"/>
              <w:snapToGrid w:val="0"/>
              <w:rPr>
                <w:sz w:val="20"/>
                <w:szCs w:val="20"/>
              </w:rPr>
            </w:pPr>
            <w:r>
              <w:rPr>
                <w:sz w:val="20"/>
                <w:szCs w:val="20"/>
              </w:rPr>
              <w:t>x</w:t>
            </w:r>
          </w:p>
        </w:tc>
        <w:tc>
          <w:tcPr>
            <w:tcW w:w="475" w:type="dxa"/>
          </w:tcPr>
          <w:p w14:paraId="34B258B8" w14:textId="77777777" w:rsidR="006F4B50" w:rsidRDefault="006F4B50" w:rsidP="00AF551A">
            <w:pPr>
              <w:pStyle w:val="TableContents"/>
              <w:snapToGrid w:val="0"/>
              <w:rPr>
                <w:sz w:val="20"/>
                <w:szCs w:val="20"/>
              </w:rPr>
            </w:pPr>
            <w:r>
              <w:rPr>
                <w:sz w:val="20"/>
                <w:szCs w:val="20"/>
              </w:rPr>
              <w:t>x</w:t>
            </w:r>
          </w:p>
        </w:tc>
        <w:tc>
          <w:tcPr>
            <w:tcW w:w="540" w:type="dxa"/>
          </w:tcPr>
          <w:p w14:paraId="39025C5E" w14:textId="77777777" w:rsidR="006F4B50" w:rsidRDefault="006F4B50" w:rsidP="00AF551A">
            <w:pPr>
              <w:pStyle w:val="TableContents"/>
              <w:snapToGrid w:val="0"/>
              <w:rPr>
                <w:sz w:val="20"/>
                <w:szCs w:val="20"/>
              </w:rPr>
            </w:pPr>
            <w:r>
              <w:rPr>
                <w:sz w:val="20"/>
                <w:szCs w:val="20"/>
              </w:rPr>
              <w:t>x</w:t>
            </w:r>
          </w:p>
        </w:tc>
      </w:tr>
      <w:tr w:rsidR="006F4B50" w14:paraId="0F7582E5" w14:textId="77777777" w:rsidTr="00AF551A">
        <w:tc>
          <w:tcPr>
            <w:tcW w:w="4152" w:type="dxa"/>
          </w:tcPr>
          <w:p w14:paraId="1613E36A" w14:textId="77777777" w:rsidR="006F4B50" w:rsidRDefault="006F4B50" w:rsidP="00AF551A">
            <w:pPr>
              <w:pStyle w:val="TableContents"/>
              <w:snapToGrid w:val="0"/>
              <w:rPr>
                <w:sz w:val="20"/>
                <w:szCs w:val="20"/>
              </w:rPr>
            </w:pPr>
            <w:r>
              <w:rPr>
                <w:sz w:val="20"/>
                <w:szCs w:val="20"/>
              </w:rPr>
              <w:t>Destroy Date</w:t>
            </w:r>
          </w:p>
        </w:tc>
        <w:tc>
          <w:tcPr>
            <w:tcW w:w="458" w:type="dxa"/>
          </w:tcPr>
          <w:p w14:paraId="14082484" w14:textId="77777777" w:rsidR="006F4B50" w:rsidRDefault="006F4B50" w:rsidP="00AF551A">
            <w:pPr>
              <w:pStyle w:val="TableContents"/>
              <w:snapToGrid w:val="0"/>
              <w:rPr>
                <w:sz w:val="20"/>
                <w:szCs w:val="20"/>
              </w:rPr>
            </w:pPr>
            <w:r>
              <w:rPr>
                <w:sz w:val="20"/>
                <w:szCs w:val="20"/>
              </w:rPr>
              <w:t>x</w:t>
            </w:r>
          </w:p>
        </w:tc>
        <w:tc>
          <w:tcPr>
            <w:tcW w:w="467" w:type="dxa"/>
          </w:tcPr>
          <w:p w14:paraId="176D889D" w14:textId="77777777" w:rsidR="006F4B50" w:rsidRDefault="006F4B50" w:rsidP="00AF551A">
            <w:pPr>
              <w:pStyle w:val="TableContents"/>
              <w:snapToGrid w:val="0"/>
              <w:rPr>
                <w:sz w:val="20"/>
                <w:szCs w:val="20"/>
              </w:rPr>
            </w:pPr>
            <w:r>
              <w:rPr>
                <w:sz w:val="20"/>
                <w:szCs w:val="20"/>
              </w:rPr>
              <w:t>x</w:t>
            </w:r>
          </w:p>
        </w:tc>
        <w:tc>
          <w:tcPr>
            <w:tcW w:w="467" w:type="dxa"/>
          </w:tcPr>
          <w:p w14:paraId="601EAC66" w14:textId="77777777" w:rsidR="006F4B50" w:rsidRDefault="006F4B50" w:rsidP="00AF551A">
            <w:pPr>
              <w:pStyle w:val="TableContents"/>
              <w:snapToGrid w:val="0"/>
              <w:rPr>
                <w:sz w:val="20"/>
                <w:szCs w:val="20"/>
              </w:rPr>
            </w:pPr>
            <w:r>
              <w:rPr>
                <w:sz w:val="20"/>
                <w:szCs w:val="20"/>
              </w:rPr>
              <w:t>x</w:t>
            </w:r>
          </w:p>
        </w:tc>
        <w:tc>
          <w:tcPr>
            <w:tcW w:w="459" w:type="dxa"/>
          </w:tcPr>
          <w:p w14:paraId="13C8BC32" w14:textId="77777777" w:rsidR="006F4B50" w:rsidRDefault="006F4B50" w:rsidP="00AF551A">
            <w:pPr>
              <w:pStyle w:val="TableContents"/>
              <w:snapToGrid w:val="0"/>
              <w:rPr>
                <w:sz w:val="20"/>
                <w:szCs w:val="20"/>
              </w:rPr>
            </w:pPr>
            <w:r>
              <w:rPr>
                <w:sz w:val="20"/>
                <w:szCs w:val="20"/>
              </w:rPr>
              <w:t>x</w:t>
            </w:r>
          </w:p>
        </w:tc>
        <w:tc>
          <w:tcPr>
            <w:tcW w:w="459" w:type="dxa"/>
          </w:tcPr>
          <w:p w14:paraId="16E8764D" w14:textId="77777777" w:rsidR="006F4B50" w:rsidRDefault="006F4B50" w:rsidP="00AF551A">
            <w:pPr>
              <w:pStyle w:val="TableContents"/>
              <w:snapToGrid w:val="0"/>
              <w:rPr>
                <w:sz w:val="20"/>
                <w:szCs w:val="20"/>
              </w:rPr>
            </w:pPr>
            <w:r>
              <w:rPr>
                <w:sz w:val="20"/>
                <w:szCs w:val="20"/>
              </w:rPr>
              <w:t>x</w:t>
            </w:r>
          </w:p>
        </w:tc>
        <w:tc>
          <w:tcPr>
            <w:tcW w:w="459" w:type="dxa"/>
          </w:tcPr>
          <w:p w14:paraId="6F0F1AEC" w14:textId="77777777" w:rsidR="006F4B50" w:rsidRDefault="006F4B50" w:rsidP="00AF551A">
            <w:pPr>
              <w:pStyle w:val="TableContents"/>
              <w:snapToGrid w:val="0"/>
              <w:rPr>
                <w:sz w:val="20"/>
                <w:szCs w:val="20"/>
              </w:rPr>
            </w:pPr>
          </w:p>
        </w:tc>
        <w:tc>
          <w:tcPr>
            <w:tcW w:w="459" w:type="dxa"/>
          </w:tcPr>
          <w:p w14:paraId="3188BD5B" w14:textId="77777777" w:rsidR="006F4B50" w:rsidRDefault="006F4B50" w:rsidP="00AF551A">
            <w:pPr>
              <w:pStyle w:val="TableContents"/>
              <w:snapToGrid w:val="0"/>
              <w:rPr>
                <w:sz w:val="20"/>
                <w:szCs w:val="20"/>
              </w:rPr>
            </w:pPr>
            <w:r>
              <w:rPr>
                <w:sz w:val="20"/>
                <w:szCs w:val="20"/>
              </w:rPr>
              <w:t>x</w:t>
            </w:r>
          </w:p>
        </w:tc>
        <w:tc>
          <w:tcPr>
            <w:tcW w:w="475" w:type="dxa"/>
          </w:tcPr>
          <w:p w14:paraId="65D51C01" w14:textId="77777777" w:rsidR="006F4B50" w:rsidRDefault="006F4B50" w:rsidP="00AF551A">
            <w:pPr>
              <w:pStyle w:val="TableContents"/>
              <w:snapToGrid w:val="0"/>
              <w:rPr>
                <w:sz w:val="20"/>
                <w:szCs w:val="20"/>
              </w:rPr>
            </w:pPr>
            <w:r>
              <w:rPr>
                <w:sz w:val="20"/>
                <w:szCs w:val="20"/>
              </w:rPr>
              <w:t>x</w:t>
            </w:r>
          </w:p>
        </w:tc>
        <w:tc>
          <w:tcPr>
            <w:tcW w:w="540" w:type="dxa"/>
          </w:tcPr>
          <w:p w14:paraId="3BA04B4C" w14:textId="77777777" w:rsidR="006F4B50" w:rsidRDefault="006F4B50" w:rsidP="00AF551A">
            <w:pPr>
              <w:pStyle w:val="TableContents"/>
              <w:snapToGrid w:val="0"/>
              <w:rPr>
                <w:sz w:val="20"/>
                <w:szCs w:val="20"/>
              </w:rPr>
            </w:pPr>
            <w:r>
              <w:rPr>
                <w:sz w:val="20"/>
                <w:szCs w:val="20"/>
              </w:rPr>
              <w:t>x</w:t>
            </w:r>
          </w:p>
        </w:tc>
      </w:tr>
      <w:tr w:rsidR="006F4B50" w14:paraId="2364BA6A" w14:textId="77777777" w:rsidTr="00AF551A">
        <w:tc>
          <w:tcPr>
            <w:tcW w:w="4152" w:type="dxa"/>
          </w:tcPr>
          <w:p w14:paraId="2A2B4E54" w14:textId="77777777" w:rsidR="006F4B50" w:rsidRDefault="006F4B50" w:rsidP="00AF551A">
            <w:pPr>
              <w:pStyle w:val="TableContents"/>
              <w:snapToGrid w:val="0"/>
              <w:rPr>
                <w:sz w:val="20"/>
                <w:szCs w:val="20"/>
              </w:rPr>
            </w:pPr>
            <w:r>
              <w:rPr>
                <w:sz w:val="20"/>
                <w:szCs w:val="20"/>
              </w:rPr>
              <w:t>Compromise Occurrence Date</w:t>
            </w:r>
          </w:p>
        </w:tc>
        <w:tc>
          <w:tcPr>
            <w:tcW w:w="458" w:type="dxa"/>
          </w:tcPr>
          <w:p w14:paraId="5A68BCC3" w14:textId="77777777" w:rsidR="006F4B50" w:rsidRDefault="006F4B50" w:rsidP="00AF551A">
            <w:pPr>
              <w:pStyle w:val="TableContents"/>
              <w:snapToGrid w:val="0"/>
              <w:rPr>
                <w:sz w:val="20"/>
                <w:szCs w:val="20"/>
              </w:rPr>
            </w:pPr>
            <w:r>
              <w:rPr>
                <w:sz w:val="20"/>
                <w:szCs w:val="20"/>
              </w:rPr>
              <w:t>x</w:t>
            </w:r>
          </w:p>
        </w:tc>
        <w:tc>
          <w:tcPr>
            <w:tcW w:w="467" w:type="dxa"/>
          </w:tcPr>
          <w:p w14:paraId="7F1E7348" w14:textId="77777777" w:rsidR="006F4B50" w:rsidRDefault="006F4B50" w:rsidP="00AF551A">
            <w:pPr>
              <w:pStyle w:val="TableContents"/>
              <w:snapToGrid w:val="0"/>
              <w:rPr>
                <w:sz w:val="20"/>
                <w:szCs w:val="20"/>
              </w:rPr>
            </w:pPr>
            <w:r>
              <w:rPr>
                <w:sz w:val="20"/>
                <w:szCs w:val="20"/>
              </w:rPr>
              <w:t>x</w:t>
            </w:r>
          </w:p>
        </w:tc>
        <w:tc>
          <w:tcPr>
            <w:tcW w:w="467" w:type="dxa"/>
          </w:tcPr>
          <w:p w14:paraId="4E398751" w14:textId="77777777" w:rsidR="006F4B50" w:rsidRDefault="006F4B50" w:rsidP="00AF551A">
            <w:pPr>
              <w:pStyle w:val="TableContents"/>
              <w:snapToGrid w:val="0"/>
              <w:rPr>
                <w:sz w:val="20"/>
                <w:szCs w:val="20"/>
              </w:rPr>
            </w:pPr>
            <w:r>
              <w:rPr>
                <w:sz w:val="20"/>
                <w:szCs w:val="20"/>
              </w:rPr>
              <w:t>x</w:t>
            </w:r>
          </w:p>
        </w:tc>
        <w:tc>
          <w:tcPr>
            <w:tcW w:w="459" w:type="dxa"/>
          </w:tcPr>
          <w:p w14:paraId="10091980" w14:textId="77777777" w:rsidR="006F4B50" w:rsidRDefault="006F4B50" w:rsidP="00AF551A">
            <w:pPr>
              <w:pStyle w:val="TableContents"/>
              <w:snapToGrid w:val="0"/>
              <w:rPr>
                <w:sz w:val="20"/>
                <w:szCs w:val="20"/>
              </w:rPr>
            </w:pPr>
            <w:r>
              <w:rPr>
                <w:sz w:val="20"/>
                <w:szCs w:val="20"/>
              </w:rPr>
              <w:t>x</w:t>
            </w:r>
          </w:p>
        </w:tc>
        <w:tc>
          <w:tcPr>
            <w:tcW w:w="459" w:type="dxa"/>
          </w:tcPr>
          <w:p w14:paraId="48240CA1" w14:textId="77777777" w:rsidR="006F4B50" w:rsidRDefault="006F4B50" w:rsidP="00AF551A">
            <w:pPr>
              <w:pStyle w:val="TableContents"/>
              <w:snapToGrid w:val="0"/>
              <w:rPr>
                <w:sz w:val="20"/>
                <w:szCs w:val="20"/>
              </w:rPr>
            </w:pPr>
            <w:r>
              <w:rPr>
                <w:sz w:val="20"/>
                <w:szCs w:val="20"/>
              </w:rPr>
              <w:t>x</w:t>
            </w:r>
          </w:p>
        </w:tc>
        <w:tc>
          <w:tcPr>
            <w:tcW w:w="459" w:type="dxa"/>
          </w:tcPr>
          <w:p w14:paraId="2A05611E" w14:textId="77777777" w:rsidR="006F4B50" w:rsidRDefault="006F4B50" w:rsidP="00AF551A">
            <w:pPr>
              <w:pStyle w:val="TableContents"/>
              <w:snapToGrid w:val="0"/>
              <w:rPr>
                <w:sz w:val="20"/>
                <w:szCs w:val="20"/>
              </w:rPr>
            </w:pPr>
          </w:p>
        </w:tc>
        <w:tc>
          <w:tcPr>
            <w:tcW w:w="459" w:type="dxa"/>
          </w:tcPr>
          <w:p w14:paraId="2B6B9391" w14:textId="77777777" w:rsidR="006F4B50" w:rsidRDefault="006F4B50" w:rsidP="00AF551A">
            <w:pPr>
              <w:pStyle w:val="TableContents"/>
              <w:snapToGrid w:val="0"/>
              <w:rPr>
                <w:sz w:val="20"/>
                <w:szCs w:val="20"/>
              </w:rPr>
            </w:pPr>
            <w:r>
              <w:rPr>
                <w:sz w:val="20"/>
                <w:szCs w:val="20"/>
              </w:rPr>
              <w:t>x</w:t>
            </w:r>
          </w:p>
        </w:tc>
        <w:tc>
          <w:tcPr>
            <w:tcW w:w="475" w:type="dxa"/>
          </w:tcPr>
          <w:p w14:paraId="5908E915" w14:textId="77777777" w:rsidR="006F4B50" w:rsidRDefault="006F4B50" w:rsidP="00AF551A">
            <w:pPr>
              <w:pStyle w:val="TableContents"/>
              <w:snapToGrid w:val="0"/>
              <w:rPr>
                <w:sz w:val="20"/>
                <w:szCs w:val="20"/>
              </w:rPr>
            </w:pPr>
            <w:r>
              <w:rPr>
                <w:sz w:val="20"/>
                <w:szCs w:val="20"/>
              </w:rPr>
              <w:t>x</w:t>
            </w:r>
          </w:p>
        </w:tc>
        <w:tc>
          <w:tcPr>
            <w:tcW w:w="540" w:type="dxa"/>
          </w:tcPr>
          <w:p w14:paraId="45E2A870" w14:textId="77777777" w:rsidR="006F4B50" w:rsidRDefault="006F4B50" w:rsidP="00AF551A">
            <w:pPr>
              <w:pStyle w:val="TableContents"/>
              <w:snapToGrid w:val="0"/>
              <w:rPr>
                <w:sz w:val="20"/>
                <w:szCs w:val="20"/>
              </w:rPr>
            </w:pPr>
            <w:r>
              <w:rPr>
                <w:sz w:val="20"/>
                <w:szCs w:val="20"/>
              </w:rPr>
              <w:t>x</w:t>
            </w:r>
          </w:p>
        </w:tc>
      </w:tr>
      <w:tr w:rsidR="006F4B50" w14:paraId="0E6724DE" w14:textId="77777777" w:rsidTr="00AF551A">
        <w:tc>
          <w:tcPr>
            <w:tcW w:w="4152" w:type="dxa"/>
          </w:tcPr>
          <w:p w14:paraId="6A50334C" w14:textId="77777777" w:rsidR="006F4B50" w:rsidRDefault="006F4B50" w:rsidP="00AF551A">
            <w:pPr>
              <w:pStyle w:val="TableContents"/>
              <w:snapToGrid w:val="0"/>
              <w:rPr>
                <w:sz w:val="20"/>
                <w:szCs w:val="20"/>
              </w:rPr>
            </w:pPr>
            <w:r>
              <w:rPr>
                <w:sz w:val="20"/>
                <w:szCs w:val="20"/>
              </w:rPr>
              <w:lastRenderedPageBreak/>
              <w:t>Compromise Date</w:t>
            </w:r>
          </w:p>
        </w:tc>
        <w:tc>
          <w:tcPr>
            <w:tcW w:w="458" w:type="dxa"/>
          </w:tcPr>
          <w:p w14:paraId="21CCCCB1" w14:textId="77777777" w:rsidR="006F4B50" w:rsidRDefault="006F4B50" w:rsidP="00AF551A">
            <w:pPr>
              <w:pStyle w:val="TableContents"/>
              <w:snapToGrid w:val="0"/>
              <w:rPr>
                <w:sz w:val="20"/>
                <w:szCs w:val="20"/>
              </w:rPr>
            </w:pPr>
            <w:r>
              <w:rPr>
                <w:sz w:val="20"/>
                <w:szCs w:val="20"/>
              </w:rPr>
              <w:t>x</w:t>
            </w:r>
          </w:p>
        </w:tc>
        <w:tc>
          <w:tcPr>
            <w:tcW w:w="467" w:type="dxa"/>
          </w:tcPr>
          <w:p w14:paraId="48D57339" w14:textId="77777777" w:rsidR="006F4B50" w:rsidRDefault="006F4B50" w:rsidP="00AF551A">
            <w:pPr>
              <w:pStyle w:val="TableContents"/>
              <w:snapToGrid w:val="0"/>
              <w:rPr>
                <w:sz w:val="20"/>
                <w:szCs w:val="20"/>
              </w:rPr>
            </w:pPr>
            <w:r>
              <w:rPr>
                <w:sz w:val="20"/>
                <w:szCs w:val="20"/>
              </w:rPr>
              <w:t>x</w:t>
            </w:r>
          </w:p>
        </w:tc>
        <w:tc>
          <w:tcPr>
            <w:tcW w:w="467" w:type="dxa"/>
          </w:tcPr>
          <w:p w14:paraId="3FB23224" w14:textId="77777777" w:rsidR="006F4B50" w:rsidRDefault="006F4B50" w:rsidP="00AF551A">
            <w:pPr>
              <w:pStyle w:val="TableContents"/>
              <w:snapToGrid w:val="0"/>
              <w:rPr>
                <w:sz w:val="20"/>
                <w:szCs w:val="20"/>
              </w:rPr>
            </w:pPr>
            <w:r>
              <w:rPr>
                <w:sz w:val="20"/>
                <w:szCs w:val="20"/>
              </w:rPr>
              <w:t>x</w:t>
            </w:r>
          </w:p>
        </w:tc>
        <w:tc>
          <w:tcPr>
            <w:tcW w:w="459" w:type="dxa"/>
          </w:tcPr>
          <w:p w14:paraId="323A6027" w14:textId="77777777" w:rsidR="006F4B50" w:rsidRDefault="006F4B50" w:rsidP="00AF551A">
            <w:pPr>
              <w:pStyle w:val="TableContents"/>
              <w:snapToGrid w:val="0"/>
              <w:rPr>
                <w:sz w:val="20"/>
                <w:szCs w:val="20"/>
              </w:rPr>
            </w:pPr>
            <w:r>
              <w:rPr>
                <w:sz w:val="20"/>
                <w:szCs w:val="20"/>
              </w:rPr>
              <w:t>x</w:t>
            </w:r>
          </w:p>
        </w:tc>
        <w:tc>
          <w:tcPr>
            <w:tcW w:w="459" w:type="dxa"/>
          </w:tcPr>
          <w:p w14:paraId="0487802E" w14:textId="77777777" w:rsidR="006F4B50" w:rsidRDefault="006F4B50" w:rsidP="00AF551A">
            <w:pPr>
              <w:pStyle w:val="TableContents"/>
              <w:snapToGrid w:val="0"/>
              <w:rPr>
                <w:sz w:val="20"/>
                <w:szCs w:val="20"/>
              </w:rPr>
            </w:pPr>
            <w:r>
              <w:rPr>
                <w:sz w:val="20"/>
                <w:szCs w:val="20"/>
              </w:rPr>
              <w:t>x</w:t>
            </w:r>
          </w:p>
        </w:tc>
        <w:tc>
          <w:tcPr>
            <w:tcW w:w="459" w:type="dxa"/>
          </w:tcPr>
          <w:p w14:paraId="5D4D072D" w14:textId="77777777" w:rsidR="006F4B50" w:rsidRDefault="006F4B50" w:rsidP="00AF551A">
            <w:pPr>
              <w:pStyle w:val="TableContents"/>
              <w:snapToGrid w:val="0"/>
              <w:rPr>
                <w:sz w:val="20"/>
                <w:szCs w:val="20"/>
              </w:rPr>
            </w:pPr>
          </w:p>
        </w:tc>
        <w:tc>
          <w:tcPr>
            <w:tcW w:w="459" w:type="dxa"/>
          </w:tcPr>
          <w:p w14:paraId="6F193877" w14:textId="77777777" w:rsidR="006F4B50" w:rsidRDefault="006F4B50" w:rsidP="00AF551A">
            <w:pPr>
              <w:pStyle w:val="TableContents"/>
              <w:snapToGrid w:val="0"/>
              <w:rPr>
                <w:sz w:val="20"/>
                <w:szCs w:val="20"/>
              </w:rPr>
            </w:pPr>
            <w:r>
              <w:rPr>
                <w:sz w:val="20"/>
                <w:szCs w:val="20"/>
              </w:rPr>
              <w:t>x</w:t>
            </w:r>
          </w:p>
        </w:tc>
        <w:tc>
          <w:tcPr>
            <w:tcW w:w="475" w:type="dxa"/>
          </w:tcPr>
          <w:p w14:paraId="35981562" w14:textId="77777777" w:rsidR="006F4B50" w:rsidRDefault="006F4B50" w:rsidP="00AF551A">
            <w:pPr>
              <w:pStyle w:val="TableContents"/>
              <w:snapToGrid w:val="0"/>
              <w:rPr>
                <w:sz w:val="20"/>
                <w:szCs w:val="20"/>
              </w:rPr>
            </w:pPr>
            <w:r>
              <w:rPr>
                <w:sz w:val="20"/>
                <w:szCs w:val="20"/>
              </w:rPr>
              <w:t>x</w:t>
            </w:r>
          </w:p>
        </w:tc>
        <w:tc>
          <w:tcPr>
            <w:tcW w:w="540" w:type="dxa"/>
          </w:tcPr>
          <w:p w14:paraId="267916A9" w14:textId="77777777" w:rsidR="006F4B50" w:rsidRDefault="006F4B50" w:rsidP="00AF551A">
            <w:pPr>
              <w:pStyle w:val="TableContents"/>
              <w:snapToGrid w:val="0"/>
              <w:rPr>
                <w:sz w:val="20"/>
                <w:szCs w:val="20"/>
              </w:rPr>
            </w:pPr>
            <w:r>
              <w:rPr>
                <w:sz w:val="20"/>
                <w:szCs w:val="20"/>
              </w:rPr>
              <w:t>x</w:t>
            </w:r>
          </w:p>
        </w:tc>
      </w:tr>
      <w:tr w:rsidR="006F4B50" w14:paraId="6C0C870D" w14:textId="77777777" w:rsidTr="00AF551A">
        <w:tc>
          <w:tcPr>
            <w:tcW w:w="4152" w:type="dxa"/>
          </w:tcPr>
          <w:p w14:paraId="25FE1977" w14:textId="77777777" w:rsidR="006F4B50" w:rsidRDefault="006F4B50" w:rsidP="00AF551A">
            <w:pPr>
              <w:pStyle w:val="TableContents"/>
              <w:snapToGrid w:val="0"/>
              <w:rPr>
                <w:sz w:val="20"/>
                <w:szCs w:val="20"/>
              </w:rPr>
            </w:pPr>
            <w:r>
              <w:rPr>
                <w:sz w:val="20"/>
                <w:szCs w:val="20"/>
              </w:rPr>
              <w:t>Revocation Reason</w:t>
            </w:r>
          </w:p>
        </w:tc>
        <w:tc>
          <w:tcPr>
            <w:tcW w:w="458" w:type="dxa"/>
          </w:tcPr>
          <w:p w14:paraId="2023A247" w14:textId="77777777" w:rsidR="006F4B50" w:rsidRDefault="006F4B50" w:rsidP="00AF551A">
            <w:pPr>
              <w:pStyle w:val="TableContents"/>
              <w:snapToGrid w:val="0"/>
              <w:rPr>
                <w:sz w:val="20"/>
                <w:szCs w:val="20"/>
              </w:rPr>
            </w:pPr>
            <w:r>
              <w:rPr>
                <w:sz w:val="20"/>
                <w:szCs w:val="20"/>
              </w:rPr>
              <w:t>x</w:t>
            </w:r>
          </w:p>
        </w:tc>
        <w:tc>
          <w:tcPr>
            <w:tcW w:w="467" w:type="dxa"/>
          </w:tcPr>
          <w:p w14:paraId="1215528A" w14:textId="77777777" w:rsidR="006F4B50" w:rsidRDefault="006F4B50" w:rsidP="00AF551A">
            <w:pPr>
              <w:pStyle w:val="TableContents"/>
              <w:snapToGrid w:val="0"/>
              <w:rPr>
                <w:sz w:val="20"/>
                <w:szCs w:val="20"/>
              </w:rPr>
            </w:pPr>
            <w:r>
              <w:rPr>
                <w:sz w:val="20"/>
                <w:szCs w:val="20"/>
              </w:rPr>
              <w:t>x</w:t>
            </w:r>
          </w:p>
        </w:tc>
        <w:tc>
          <w:tcPr>
            <w:tcW w:w="467" w:type="dxa"/>
          </w:tcPr>
          <w:p w14:paraId="570C3C51" w14:textId="77777777" w:rsidR="006F4B50" w:rsidRDefault="006F4B50" w:rsidP="00AF551A">
            <w:pPr>
              <w:pStyle w:val="TableContents"/>
              <w:snapToGrid w:val="0"/>
              <w:rPr>
                <w:sz w:val="20"/>
                <w:szCs w:val="20"/>
              </w:rPr>
            </w:pPr>
            <w:r>
              <w:rPr>
                <w:sz w:val="20"/>
                <w:szCs w:val="20"/>
              </w:rPr>
              <w:t>x</w:t>
            </w:r>
          </w:p>
        </w:tc>
        <w:tc>
          <w:tcPr>
            <w:tcW w:w="459" w:type="dxa"/>
          </w:tcPr>
          <w:p w14:paraId="0B72D482" w14:textId="77777777" w:rsidR="006F4B50" w:rsidRDefault="006F4B50" w:rsidP="00AF551A">
            <w:pPr>
              <w:pStyle w:val="TableContents"/>
              <w:snapToGrid w:val="0"/>
              <w:rPr>
                <w:sz w:val="20"/>
                <w:szCs w:val="20"/>
              </w:rPr>
            </w:pPr>
            <w:r>
              <w:rPr>
                <w:sz w:val="20"/>
                <w:szCs w:val="20"/>
              </w:rPr>
              <w:t>x</w:t>
            </w:r>
          </w:p>
        </w:tc>
        <w:tc>
          <w:tcPr>
            <w:tcW w:w="459" w:type="dxa"/>
          </w:tcPr>
          <w:p w14:paraId="4F4F33FA" w14:textId="77777777" w:rsidR="006F4B50" w:rsidRDefault="006F4B50" w:rsidP="00AF551A">
            <w:pPr>
              <w:pStyle w:val="TableContents"/>
              <w:snapToGrid w:val="0"/>
              <w:rPr>
                <w:sz w:val="20"/>
                <w:szCs w:val="20"/>
              </w:rPr>
            </w:pPr>
            <w:r>
              <w:rPr>
                <w:sz w:val="20"/>
                <w:szCs w:val="20"/>
              </w:rPr>
              <w:t>x</w:t>
            </w:r>
          </w:p>
        </w:tc>
        <w:tc>
          <w:tcPr>
            <w:tcW w:w="459" w:type="dxa"/>
          </w:tcPr>
          <w:p w14:paraId="2C89D2DE" w14:textId="77777777" w:rsidR="006F4B50" w:rsidRDefault="006F4B50" w:rsidP="00AF551A">
            <w:pPr>
              <w:pStyle w:val="TableContents"/>
              <w:snapToGrid w:val="0"/>
              <w:rPr>
                <w:sz w:val="20"/>
                <w:szCs w:val="20"/>
              </w:rPr>
            </w:pPr>
          </w:p>
        </w:tc>
        <w:tc>
          <w:tcPr>
            <w:tcW w:w="459" w:type="dxa"/>
          </w:tcPr>
          <w:p w14:paraId="3E6B4858" w14:textId="77777777" w:rsidR="006F4B50" w:rsidRDefault="006F4B50" w:rsidP="00AF551A">
            <w:pPr>
              <w:pStyle w:val="TableContents"/>
              <w:snapToGrid w:val="0"/>
              <w:rPr>
                <w:sz w:val="20"/>
                <w:szCs w:val="20"/>
              </w:rPr>
            </w:pPr>
            <w:r>
              <w:rPr>
                <w:sz w:val="20"/>
                <w:szCs w:val="20"/>
              </w:rPr>
              <w:t>x</w:t>
            </w:r>
          </w:p>
        </w:tc>
        <w:tc>
          <w:tcPr>
            <w:tcW w:w="475" w:type="dxa"/>
          </w:tcPr>
          <w:p w14:paraId="34C32C90" w14:textId="77777777" w:rsidR="006F4B50" w:rsidRDefault="006F4B50" w:rsidP="00AF551A">
            <w:pPr>
              <w:pStyle w:val="TableContents"/>
              <w:snapToGrid w:val="0"/>
              <w:rPr>
                <w:sz w:val="20"/>
                <w:szCs w:val="20"/>
              </w:rPr>
            </w:pPr>
            <w:r>
              <w:rPr>
                <w:sz w:val="20"/>
                <w:szCs w:val="20"/>
              </w:rPr>
              <w:t>x</w:t>
            </w:r>
          </w:p>
        </w:tc>
        <w:tc>
          <w:tcPr>
            <w:tcW w:w="540" w:type="dxa"/>
          </w:tcPr>
          <w:p w14:paraId="3E916CED" w14:textId="77777777" w:rsidR="006F4B50" w:rsidRDefault="006F4B50" w:rsidP="00AF551A">
            <w:pPr>
              <w:pStyle w:val="TableContents"/>
              <w:snapToGrid w:val="0"/>
              <w:rPr>
                <w:sz w:val="20"/>
                <w:szCs w:val="20"/>
              </w:rPr>
            </w:pPr>
            <w:r>
              <w:rPr>
                <w:sz w:val="20"/>
                <w:szCs w:val="20"/>
              </w:rPr>
              <w:t>x</w:t>
            </w:r>
          </w:p>
        </w:tc>
      </w:tr>
      <w:tr w:rsidR="006F4B50" w14:paraId="7A763702" w14:textId="77777777" w:rsidTr="00AF551A">
        <w:tc>
          <w:tcPr>
            <w:tcW w:w="4152" w:type="dxa"/>
          </w:tcPr>
          <w:p w14:paraId="37A5FE73" w14:textId="77777777" w:rsidR="006F4B50" w:rsidRDefault="006F4B50" w:rsidP="00AF551A">
            <w:pPr>
              <w:pStyle w:val="TableContents"/>
              <w:snapToGrid w:val="0"/>
              <w:rPr>
                <w:sz w:val="20"/>
                <w:szCs w:val="20"/>
              </w:rPr>
            </w:pPr>
            <w:r>
              <w:rPr>
                <w:sz w:val="20"/>
                <w:szCs w:val="20"/>
              </w:rPr>
              <w:t>Archive Date</w:t>
            </w:r>
          </w:p>
        </w:tc>
        <w:tc>
          <w:tcPr>
            <w:tcW w:w="458" w:type="dxa"/>
          </w:tcPr>
          <w:p w14:paraId="761F5E03" w14:textId="77777777" w:rsidR="006F4B50" w:rsidRDefault="006F4B50" w:rsidP="00AF551A">
            <w:pPr>
              <w:pStyle w:val="TableContents"/>
              <w:snapToGrid w:val="0"/>
              <w:rPr>
                <w:sz w:val="20"/>
                <w:szCs w:val="20"/>
              </w:rPr>
            </w:pPr>
            <w:r>
              <w:rPr>
                <w:sz w:val="20"/>
                <w:szCs w:val="20"/>
              </w:rPr>
              <w:t>x</w:t>
            </w:r>
          </w:p>
        </w:tc>
        <w:tc>
          <w:tcPr>
            <w:tcW w:w="467" w:type="dxa"/>
          </w:tcPr>
          <w:p w14:paraId="2C6689EF" w14:textId="77777777" w:rsidR="006F4B50" w:rsidRDefault="006F4B50" w:rsidP="00AF551A">
            <w:pPr>
              <w:pStyle w:val="TableContents"/>
              <w:snapToGrid w:val="0"/>
              <w:rPr>
                <w:sz w:val="20"/>
                <w:szCs w:val="20"/>
              </w:rPr>
            </w:pPr>
            <w:r>
              <w:rPr>
                <w:sz w:val="20"/>
                <w:szCs w:val="20"/>
              </w:rPr>
              <w:t>x</w:t>
            </w:r>
          </w:p>
        </w:tc>
        <w:tc>
          <w:tcPr>
            <w:tcW w:w="467" w:type="dxa"/>
          </w:tcPr>
          <w:p w14:paraId="74C65E94" w14:textId="77777777" w:rsidR="006F4B50" w:rsidRDefault="006F4B50" w:rsidP="00AF551A">
            <w:pPr>
              <w:pStyle w:val="TableContents"/>
              <w:snapToGrid w:val="0"/>
              <w:rPr>
                <w:sz w:val="20"/>
                <w:szCs w:val="20"/>
              </w:rPr>
            </w:pPr>
            <w:r>
              <w:rPr>
                <w:sz w:val="20"/>
                <w:szCs w:val="20"/>
              </w:rPr>
              <w:t>x</w:t>
            </w:r>
          </w:p>
        </w:tc>
        <w:tc>
          <w:tcPr>
            <w:tcW w:w="459" w:type="dxa"/>
          </w:tcPr>
          <w:p w14:paraId="79273BEA" w14:textId="77777777" w:rsidR="006F4B50" w:rsidRDefault="006F4B50" w:rsidP="00AF551A">
            <w:pPr>
              <w:pStyle w:val="TableContents"/>
              <w:snapToGrid w:val="0"/>
              <w:rPr>
                <w:sz w:val="20"/>
                <w:szCs w:val="20"/>
              </w:rPr>
            </w:pPr>
            <w:r>
              <w:rPr>
                <w:sz w:val="20"/>
                <w:szCs w:val="20"/>
              </w:rPr>
              <w:t>x</w:t>
            </w:r>
          </w:p>
        </w:tc>
        <w:tc>
          <w:tcPr>
            <w:tcW w:w="459" w:type="dxa"/>
          </w:tcPr>
          <w:p w14:paraId="71326C6D" w14:textId="77777777" w:rsidR="006F4B50" w:rsidRDefault="006F4B50" w:rsidP="00AF551A">
            <w:pPr>
              <w:pStyle w:val="TableContents"/>
              <w:snapToGrid w:val="0"/>
              <w:rPr>
                <w:sz w:val="20"/>
                <w:szCs w:val="20"/>
              </w:rPr>
            </w:pPr>
            <w:r>
              <w:rPr>
                <w:sz w:val="20"/>
                <w:szCs w:val="20"/>
              </w:rPr>
              <w:t>x</w:t>
            </w:r>
          </w:p>
        </w:tc>
        <w:tc>
          <w:tcPr>
            <w:tcW w:w="459" w:type="dxa"/>
          </w:tcPr>
          <w:p w14:paraId="36768B82" w14:textId="77777777" w:rsidR="006F4B50" w:rsidRDefault="006F4B50" w:rsidP="00AF551A">
            <w:pPr>
              <w:pStyle w:val="TableContents"/>
              <w:snapToGrid w:val="0"/>
              <w:rPr>
                <w:sz w:val="20"/>
                <w:szCs w:val="20"/>
              </w:rPr>
            </w:pPr>
            <w:r>
              <w:rPr>
                <w:sz w:val="20"/>
                <w:szCs w:val="20"/>
              </w:rPr>
              <w:t>x</w:t>
            </w:r>
          </w:p>
        </w:tc>
        <w:tc>
          <w:tcPr>
            <w:tcW w:w="459" w:type="dxa"/>
          </w:tcPr>
          <w:p w14:paraId="7CD2C214" w14:textId="77777777" w:rsidR="006F4B50" w:rsidRDefault="006F4B50" w:rsidP="00AF551A">
            <w:pPr>
              <w:pStyle w:val="TableContents"/>
              <w:snapToGrid w:val="0"/>
              <w:rPr>
                <w:sz w:val="20"/>
                <w:szCs w:val="20"/>
              </w:rPr>
            </w:pPr>
            <w:r>
              <w:rPr>
                <w:sz w:val="20"/>
                <w:szCs w:val="20"/>
              </w:rPr>
              <w:t>x</w:t>
            </w:r>
          </w:p>
        </w:tc>
        <w:tc>
          <w:tcPr>
            <w:tcW w:w="475" w:type="dxa"/>
          </w:tcPr>
          <w:p w14:paraId="3C6C80E3" w14:textId="77777777" w:rsidR="006F4B50" w:rsidRDefault="006F4B50" w:rsidP="00AF551A">
            <w:pPr>
              <w:pStyle w:val="TableContents"/>
              <w:snapToGrid w:val="0"/>
              <w:rPr>
                <w:sz w:val="20"/>
                <w:szCs w:val="20"/>
              </w:rPr>
            </w:pPr>
            <w:r>
              <w:rPr>
                <w:sz w:val="20"/>
                <w:szCs w:val="20"/>
              </w:rPr>
              <w:t>x</w:t>
            </w:r>
          </w:p>
        </w:tc>
        <w:tc>
          <w:tcPr>
            <w:tcW w:w="540" w:type="dxa"/>
          </w:tcPr>
          <w:p w14:paraId="2999559D" w14:textId="77777777" w:rsidR="006F4B50" w:rsidRDefault="006F4B50" w:rsidP="00AF551A">
            <w:pPr>
              <w:pStyle w:val="TableContents"/>
              <w:snapToGrid w:val="0"/>
              <w:rPr>
                <w:sz w:val="20"/>
                <w:szCs w:val="20"/>
              </w:rPr>
            </w:pPr>
            <w:r>
              <w:rPr>
                <w:sz w:val="20"/>
                <w:szCs w:val="20"/>
              </w:rPr>
              <w:t>x</w:t>
            </w:r>
          </w:p>
        </w:tc>
      </w:tr>
      <w:tr w:rsidR="006F4B50" w14:paraId="1BBDBFF6" w14:textId="77777777" w:rsidTr="00AF551A">
        <w:tc>
          <w:tcPr>
            <w:tcW w:w="4152" w:type="dxa"/>
          </w:tcPr>
          <w:p w14:paraId="242932CD" w14:textId="77777777" w:rsidR="006F4B50" w:rsidRDefault="006F4B50" w:rsidP="00AF551A">
            <w:pPr>
              <w:pStyle w:val="TableContents"/>
              <w:snapToGrid w:val="0"/>
              <w:rPr>
                <w:sz w:val="20"/>
                <w:szCs w:val="20"/>
              </w:rPr>
            </w:pPr>
            <w:r>
              <w:rPr>
                <w:sz w:val="20"/>
                <w:szCs w:val="20"/>
              </w:rPr>
              <w:t>Object Group</w:t>
            </w:r>
          </w:p>
        </w:tc>
        <w:tc>
          <w:tcPr>
            <w:tcW w:w="458" w:type="dxa"/>
          </w:tcPr>
          <w:p w14:paraId="5B8EABAD" w14:textId="77777777" w:rsidR="006F4B50" w:rsidRDefault="006F4B50" w:rsidP="00AF551A">
            <w:pPr>
              <w:pStyle w:val="TableContents"/>
              <w:snapToGrid w:val="0"/>
              <w:rPr>
                <w:sz w:val="20"/>
                <w:szCs w:val="20"/>
              </w:rPr>
            </w:pPr>
            <w:r>
              <w:rPr>
                <w:sz w:val="20"/>
                <w:szCs w:val="20"/>
              </w:rPr>
              <w:t>x</w:t>
            </w:r>
          </w:p>
        </w:tc>
        <w:tc>
          <w:tcPr>
            <w:tcW w:w="467" w:type="dxa"/>
          </w:tcPr>
          <w:p w14:paraId="0B5CF773" w14:textId="77777777" w:rsidR="006F4B50" w:rsidRDefault="006F4B50" w:rsidP="00AF551A">
            <w:pPr>
              <w:pStyle w:val="TableContents"/>
              <w:snapToGrid w:val="0"/>
              <w:rPr>
                <w:sz w:val="20"/>
                <w:szCs w:val="20"/>
              </w:rPr>
            </w:pPr>
            <w:r>
              <w:rPr>
                <w:sz w:val="20"/>
                <w:szCs w:val="20"/>
              </w:rPr>
              <w:t>x</w:t>
            </w:r>
          </w:p>
        </w:tc>
        <w:tc>
          <w:tcPr>
            <w:tcW w:w="467" w:type="dxa"/>
          </w:tcPr>
          <w:p w14:paraId="088DA3F6" w14:textId="77777777" w:rsidR="006F4B50" w:rsidRDefault="006F4B50" w:rsidP="00AF551A">
            <w:pPr>
              <w:pStyle w:val="TableContents"/>
              <w:snapToGrid w:val="0"/>
              <w:rPr>
                <w:sz w:val="20"/>
                <w:szCs w:val="20"/>
              </w:rPr>
            </w:pPr>
            <w:r>
              <w:rPr>
                <w:sz w:val="20"/>
                <w:szCs w:val="20"/>
              </w:rPr>
              <w:t>x</w:t>
            </w:r>
          </w:p>
        </w:tc>
        <w:tc>
          <w:tcPr>
            <w:tcW w:w="459" w:type="dxa"/>
          </w:tcPr>
          <w:p w14:paraId="3CD7DC26" w14:textId="77777777" w:rsidR="006F4B50" w:rsidRDefault="006F4B50" w:rsidP="00AF551A">
            <w:pPr>
              <w:pStyle w:val="TableContents"/>
              <w:snapToGrid w:val="0"/>
              <w:rPr>
                <w:sz w:val="20"/>
                <w:szCs w:val="20"/>
              </w:rPr>
            </w:pPr>
            <w:r>
              <w:rPr>
                <w:sz w:val="20"/>
                <w:szCs w:val="20"/>
              </w:rPr>
              <w:t>x</w:t>
            </w:r>
          </w:p>
        </w:tc>
        <w:tc>
          <w:tcPr>
            <w:tcW w:w="459" w:type="dxa"/>
          </w:tcPr>
          <w:p w14:paraId="40257818" w14:textId="77777777" w:rsidR="006F4B50" w:rsidRDefault="006F4B50" w:rsidP="00AF551A">
            <w:pPr>
              <w:pStyle w:val="TableContents"/>
              <w:snapToGrid w:val="0"/>
              <w:rPr>
                <w:sz w:val="20"/>
                <w:szCs w:val="20"/>
              </w:rPr>
            </w:pPr>
            <w:r>
              <w:rPr>
                <w:sz w:val="20"/>
                <w:szCs w:val="20"/>
              </w:rPr>
              <w:t>x</w:t>
            </w:r>
          </w:p>
        </w:tc>
        <w:tc>
          <w:tcPr>
            <w:tcW w:w="459" w:type="dxa"/>
          </w:tcPr>
          <w:p w14:paraId="787D05D6" w14:textId="77777777" w:rsidR="006F4B50" w:rsidRDefault="006F4B50" w:rsidP="00AF551A">
            <w:pPr>
              <w:pStyle w:val="TableContents"/>
              <w:snapToGrid w:val="0"/>
              <w:rPr>
                <w:sz w:val="20"/>
                <w:szCs w:val="20"/>
              </w:rPr>
            </w:pPr>
            <w:r>
              <w:rPr>
                <w:sz w:val="20"/>
                <w:szCs w:val="20"/>
              </w:rPr>
              <w:t>x</w:t>
            </w:r>
          </w:p>
        </w:tc>
        <w:tc>
          <w:tcPr>
            <w:tcW w:w="459" w:type="dxa"/>
          </w:tcPr>
          <w:p w14:paraId="6F55C9C4" w14:textId="77777777" w:rsidR="006F4B50" w:rsidRDefault="006F4B50" w:rsidP="00AF551A">
            <w:pPr>
              <w:pStyle w:val="TableContents"/>
              <w:snapToGrid w:val="0"/>
              <w:rPr>
                <w:sz w:val="20"/>
                <w:szCs w:val="20"/>
              </w:rPr>
            </w:pPr>
            <w:r>
              <w:rPr>
                <w:sz w:val="20"/>
                <w:szCs w:val="20"/>
              </w:rPr>
              <w:t>x</w:t>
            </w:r>
          </w:p>
        </w:tc>
        <w:tc>
          <w:tcPr>
            <w:tcW w:w="475" w:type="dxa"/>
          </w:tcPr>
          <w:p w14:paraId="492A5B1D" w14:textId="77777777" w:rsidR="006F4B50" w:rsidRDefault="006F4B50" w:rsidP="00AF551A">
            <w:pPr>
              <w:pStyle w:val="TableContents"/>
              <w:snapToGrid w:val="0"/>
              <w:rPr>
                <w:sz w:val="20"/>
                <w:szCs w:val="20"/>
              </w:rPr>
            </w:pPr>
            <w:r>
              <w:rPr>
                <w:sz w:val="20"/>
                <w:szCs w:val="20"/>
              </w:rPr>
              <w:t>x</w:t>
            </w:r>
          </w:p>
        </w:tc>
        <w:tc>
          <w:tcPr>
            <w:tcW w:w="540" w:type="dxa"/>
          </w:tcPr>
          <w:p w14:paraId="78F64B90" w14:textId="77777777" w:rsidR="006F4B50" w:rsidRDefault="006F4B50" w:rsidP="00AF551A">
            <w:pPr>
              <w:pStyle w:val="TableContents"/>
              <w:snapToGrid w:val="0"/>
              <w:rPr>
                <w:sz w:val="20"/>
                <w:szCs w:val="20"/>
              </w:rPr>
            </w:pPr>
            <w:r>
              <w:rPr>
                <w:sz w:val="20"/>
                <w:szCs w:val="20"/>
              </w:rPr>
              <w:t>x</w:t>
            </w:r>
          </w:p>
        </w:tc>
      </w:tr>
      <w:tr w:rsidR="006F4B50" w14:paraId="54B595E9" w14:textId="77777777" w:rsidTr="00AF551A">
        <w:tc>
          <w:tcPr>
            <w:tcW w:w="4152" w:type="dxa"/>
          </w:tcPr>
          <w:p w14:paraId="597A0287" w14:textId="77777777" w:rsidR="006F4B50" w:rsidRDefault="006F4B50" w:rsidP="00AF551A">
            <w:pPr>
              <w:pStyle w:val="TableContents"/>
              <w:snapToGrid w:val="0"/>
              <w:rPr>
                <w:sz w:val="20"/>
                <w:szCs w:val="20"/>
              </w:rPr>
            </w:pPr>
            <w:r>
              <w:rPr>
                <w:sz w:val="20"/>
                <w:szCs w:val="20"/>
              </w:rPr>
              <w:t>Fresh</w:t>
            </w:r>
          </w:p>
        </w:tc>
        <w:tc>
          <w:tcPr>
            <w:tcW w:w="458" w:type="dxa"/>
          </w:tcPr>
          <w:p w14:paraId="38BFDDCB" w14:textId="77777777" w:rsidR="006F4B50" w:rsidRDefault="006F4B50" w:rsidP="00AF551A">
            <w:pPr>
              <w:pStyle w:val="TableContents"/>
              <w:snapToGrid w:val="0"/>
              <w:rPr>
                <w:sz w:val="20"/>
                <w:szCs w:val="20"/>
              </w:rPr>
            </w:pPr>
            <w:r>
              <w:rPr>
                <w:sz w:val="20"/>
                <w:szCs w:val="20"/>
              </w:rPr>
              <w:t>x</w:t>
            </w:r>
          </w:p>
        </w:tc>
        <w:tc>
          <w:tcPr>
            <w:tcW w:w="467" w:type="dxa"/>
          </w:tcPr>
          <w:p w14:paraId="33AC8C0A" w14:textId="77777777" w:rsidR="006F4B50" w:rsidRDefault="006F4B50" w:rsidP="00AF551A">
            <w:pPr>
              <w:pStyle w:val="TableContents"/>
              <w:snapToGrid w:val="0"/>
              <w:rPr>
                <w:sz w:val="20"/>
                <w:szCs w:val="20"/>
              </w:rPr>
            </w:pPr>
            <w:r>
              <w:rPr>
                <w:sz w:val="20"/>
                <w:szCs w:val="20"/>
              </w:rPr>
              <w:t>x</w:t>
            </w:r>
          </w:p>
        </w:tc>
        <w:tc>
          <w:tcPr>
            <w:tcW w:w="467" w:type="dxa"/>
          </w:tcPr>
          <w:p w14:paraId="7D85268F" w14:textId="77777777" w:rsidR="006F4B50" w:rsidRDefault="006F4B50" w:rsidP="00AF551A">
            <w:pPr>
              <w:pStyle w:val="TableContents"/>
              <w:snapToGrid w:val="0"/>
              <w:rPr>
                <w:sz w:val="20"/>
                <w:szCs w:val="20"/>
              </w:rPr>
            </w:pPr>
            <w:r>
              <w:rPr>
                <w:sz w:val="20"/>
                <w:szCs w:val="20"/>
              </w:rPr>
              <w:t>x</w:t>
            </w:r>
          </w:p>
        </w:tc>
        <w:tc>
          <w:tcPr>
            <w:tcW w:w="459" w:type="dxa"/>
          </w:tcPr>
          <w:p w14:paraId="78252E5D" w14:textId="77777777" w:rsidR="006F4B50" w:rsidRDefault="006F4B50" w:rsidP="00AF551A">
            <w:pPr>
              <w:pStyle w:val="TableContents"/>
              <w:snapToGrid w:val="0"/>
              <w:rPr>
                <w:sz w:val="20"/>
                <w:szCs w:val="20"/>
              </w:rPr>
            </w:pPr>
            <w:r>
              <w:rPr>
                <w:sz w:val="20"/>
                <w:szCs w:val="20"/>
              </w:rPr>
              <w:t>x</w:t>
            </w:r>
          </w:p>
        </w:tc>
        <w:tc>
          <w:tcPr>
            <w:tcW w:w="459" w:type="dxa"/>
          </w:tcPr>
          <w:p w14:paraId="45708DB6" w14:textId="77777777" w:rsidR="006F4B50" w:rsidRDefault="006F4B50" w:rsidP="00AF551A">
            <w:pPr>
              <w:pStyle w:val="TableContents"/>
              <w:snapToGrid w:val="0"/>
              <w:rPr>
                <w:sz w:val="20"/>
                <w:szCs w:val="20"/>
              </w:rPr>
            </w:pPr>
            <w:r>
              <w:rPr>
                <w:sz w:val="20"/>
                <w:szCs w:val="20"/>
              </w:rPr>
              <w:t>x</w:t>
            </w:r>
          </w:p>
        </w:tc>
        <w:tc>
          <w:tcPr>
            <w:tcW w:w="459" w:type="dxa"/>
          </w:tcPr>
          <w:p w14:paraId="09F95690" w14:textId="77777777" w:rsidR="006F4B50" w:rsidRDefault="006F4B50" w:rsidP="00AF551A">
            <w:pPr>
              <w:pStyle w:val="TableContents"/>
              <w:snapToGrid w:val="0"/>
              <w:rPr>
                <w:sz w:val="20"/>
                <w:szCs w:val="20"/>
              </w:rPr>
            </w:pPr>
          </w:p>
        </w:tc>
        <w:tc>
          <w:tcPr>
            <w:tcW w:w="459" w:type="dxa"/>
          </w:tcPr>
          <w:p w14:paraId="3D7A84D1" w14:textId="77777777" w:rsidR="006F4B50" w:rsidRDefault="006F4B50" w:rsidP="00AF551A">
            <w:pPr>
              <w:pStyle w:val="TableContents"/>
              <w:snapToGrid w:val="0"/>
              <w:rPr>
                <w:sz w:val="20"/>
                <w:szCs w:val="20"/>
              </w:rPr>
            </w:pPr>
          </w:p>
        </w:tc>
        <w:tc>
          <w:tcPr>
            <w:tcW w:w="475" w:type="dxa"/>
          </w:tcPr>
          <w:p w14:paraId="204609BD" w14:textId="77777777" w:rsidR="006F4B50" w:rsidRDefault="006F4B50" w:rsidP="00AF551A">
            <w:pPr>
              <w:pStyle w:val="TableContents"/>
              <w:snapToGrid w:val="0"/>
              <w:rPr>
                <w:sz w:val="20"/>
                <w:szCs w:val="20"/>
              </w:rPr>
            </w:pPr>
          </w:p>
        </w:tc>
        <w:tc>
          <w:tcPr>
            <w:tcW w:w="540" w:type="dxa"/>
          </w:tcPr>
          <w:p w14:paraId="39F059E6" w14:textId="77777777" w:rsidR="006F4B50" w:rsidRDefault="006F4B50" w:rsidP="00AF551A">
            <w:pPr>
              <w:pStyle w:val="TableContents"/>
              <w:snapToGrid w:val="0"/>
              <w:rPr>
                <w:sz w:val="20"/>
                <w:szCs w:val="20"/>
              </w:rPr>
            </w:pPr>
            <w:r>
              <w:rPr>
                <w:sz w:val="20"/>
                <w:szCs w:val="20"/>
              </w:rPr>
              <w:t>x</w:t>
            </w:r>
          </w:p>
        </w:tc>
      </w:tr>
      <w:tr w:rsidR="006F4B50" w14:paraId="7B94ED4D" w14:textId="77777777" w:rsidTr="00AF551A">
        <w:tc>
          <w:tcPr>
            <w:tcW w:w="4152" w:type="dxa"/>
          </w:tcPr>
          <w:p w14:paraId="5544DED0" w14:textId="77777777" w:rsidR="006F4B50" w:rsidRDefault="006F4B50" w:rsidP="00AF551A">
            <w:pPr>
              <w:pStyle w:val="TableContents"/>
              <w:snapToGrid w:val="0"/>
              <w:rPr>
                <w:sz w:val="20"/>
                <w:szCs w:val="20"/>
              </w:rPr>
            </w:pPr>
            <w:r>
              <w:rPr>
                <w:sz w:val="20"/>
                <w:szCs w:val="20"/>
              </w:rPr>
              <w:t>Link</w:t>
            </w:r>
          </w:p>
        </w:tc>
        <w:tc>
          <w:tcPr>
            <w:tcW w:w="458" w:type="dxa"/>
          </w:tcPr>
          <w:p w14:paraId="4E24C33A" w14:textId="77777777" w:rsidR="006F4B50" w:rsidRDefault="006F4B50" w:rsidP="00AF551A">
            <w:pPr>
              <w:pStyle w:val="TableContents"/>
              <w:snapToGrid w:val="0"/>
              <w:rPr>
                <w:sz w:val="20"/>
                <w:szCs w:val="20"/>
              </w:rPr>
            </w:pPr>
            <w:r>
              <w:rPr>
                <w:sz w:val="20"/>
                <w:szCs w:val="20"/>
              </w:rPr>
              <w:t>x</w:t>
            </w:r>
          </w:p>
        </w:tc>
        <w:tc>
          <w:tcPr>
            <w:tcW w:w="467" w:type="dxa"/>
          </w:tcPr>
          <w:p w14:paraId="736276F6" w14:textId="77777777" w:rsidR="006F4B50" w:rsidRDefault="006F4B50" w:rsidP="00AF551A">
            <w:pPr>
              <w:pStyle w:val="TableContents"/>
              <w:snapToGrid w:val="0"/>
              <w:rPr>
                <w:sz w:val="20"/>
                <w:szCs w:val="20"/>
              </w:rPr>
            </w:pPr>
            <w:r>
              <w:rPr>
                <w:sz w:val="20"/>
                <w:szCs w:val="20"/>
              </w:rPr>
              <w:t>x</w:t>
            </w:r>
          </w:p>
        </w:tc>
        <w:tc>
          <w:tcPr>
            <w:tcW w:w="467" w:type="dxa"/>
          </w:tcPr>
          <w:p w14:paraId="237AB4FA" w14:textId="77777777" w:rsidR="006F4B50" w:rsidRDefault="006F4B50" w:rsidP="00AF551A">
            <w:pPr>
              <w:pStyle w:val="TableContents"/>
              <w:snapToGrid w:val="0"/>
              <w:rPr>
                <w:sz w:val="20"/>
                <w:szCs w:val="20"/>
              </w:rPr>
            </w:pPr>
            <w:r>
              <w:rPr>
                <w:sz w:val="20"/>
                <w:szCs w:val="20"/>
              </w:rPr>
              <w:t>x</w:t>
            </w:r>
          </w:p>
        </w:tc>
        <w:tc>
          <w:tcPr>
            <w:tcW w:w="459" w:type="dxa"/>
          </w:tcPr>
          <w:p w14:paraId="357DAD2B" w14:textId="77777777" w:rsidR="006F4B50" w:rsidRDefault="006F4B50" w:rsidP="00AF551A">
            <w:pPr>
              <w:pStyle w:val="TableContents"/>
              <w:snapToGrid w:val="0"/>
              <w:rPr>
                <w:sz w:val="20"/>
                <w:szCs w:val="20"/>
              </w:rPr>
            </w:pPr>
            <w:r>
              <w:rPr>
                <w:sz w:val="20"/>
                <w:szCs w:val="20"/>
              </w:rPr>
              <w:t>x</w:t>
            </w:r>
          </w:p>
        </w:tc>
        <w:tc>
          <w:tcPr>
            <w:tcW w:w="459" w:type="dxa"/>
          </w:tcPr>
          <w:p w14:paraId="31691600" w14:textId="77777777" w:rsidR="006F4B50" w:rsidRDefault="006F4B50" w:rsidP="00AF551A">
            <w:pPr>
              <w:pStyle w:val="TableContents"/>
              <w:snapToGrid w:val="0"/>
              <w:rPr>
                <w:sz w:val="20"/>
                <w:szCs w:val="20"/>
              </w:rPr>
            </w:pPr>
            <w:r>
              <w:rPr>
                <w:sz w:val="20"/>
                <w:szCs w:val="20"/>
              </w:rPr>
              <w:t>x</w:t>
            </w:r>
          </w:p>
        </w:tc>
        <w:tc>
          <w:tcPr>
            <w:tcW w:w="459" w:type="dxa"/>
          </w:tcPr>
          <w:p w14:paraId="277DCD80" w14:textId="77777777" w:rsidR="006F4B50" w:rsidRDefault="006F4B50" w:rsidP="00AF551A">
            <w:pPr>
              <w:pStyle w:val="TableContents"/>
              <w:snapToGrid w:val="0"/>
              <w:rPr>
                <w:sz w:val="20"/>
                <w:szCs w:val="20"/>
              </w:rPr>
            </w:pPr>
          </w:p>
        </w:tc>
        <w:tc>
          <w:tcPr>
            <w:tcW w:w="459" w:type="dxa"/>
          </w:tcPr>
          <w:p w14:paraId="204176A0" w14:textId="77777777" w:rsidR="006F4B50" w:rsidRDefault="006F4B50" w:rsidP="00AF551A">
            <w:pPr>
              <w:pStyle w:val="TableContents"/>
              <w:snapToGrid w:val="0"/>
              <w:rPr>
                <w:sz w:val="20"/>
                <w:szCs w:val="20"/>
              </w:rPr>
            </w:pPr>
            <w:r>
              <w:rPr>
                <w:sz w:val="20"/>
                <w:szCs w:val="20"/>
              </w:rPr>
              <w:t>x</w:t>
            </w:r>
          </w:p>
        </w:tc>
        <w:tc>
          <w:tcPr>
            <w:tcW w:w="475" w:type="dxa"/>
          </w:tcPr>
          <w:p w14:paraId="0A70AAC6" w14:textId="77777777" w:rsidR="006F4B50" w:rsidRDefault="006F4B50" w:rsidP="00AF551A">
            <w:pPr>
              <w:pStyle w:val="TableContents"/>
              <w:snapToGrid w:val="0"/>
              <w:rPr>
                <w:sz w:val="20"/>
                <w:szCs w:val="20"/>
              </w:rPr>
            </w:pPr>
          </w:p>
        </w:tc>
        <w:tc>
          <w:tcPr>
            <w:tcW w:w="540" w:type="dxa"/>
          </w:tcPr>
          <w:p w14:paraId="1F542ED2" w14:textId="77777777" w:rsidR="006F4B50" w:rsidRDefault="006F4B50" w:rsidP="00AF551A">
            <w:pPr>
              <w:pStyle w:val="TableContents"/>
              <w:snapToGrid w:val="0"/>
              <w:rPr>
                <w:sz w:val="20"/>
                <w:szCs w:val="20"/>
              </w:rPr>
            </w:pPr>
            <w:r>
              <w:rPr>
                <w:sz w:val="20"/>
                <w:szCs w:val="20"/>
              </w:rPr>
              <w:t>x</w:t>
            </w:r>
          </w:p>
        </w:tc>
      </w:tr>
      <w:tr w:rsidR="006F4B50" w14:paraId="0A362B8B" w14:textId="77777777" w:rsidTr="00AF551A">
        <w:tc>
          <w:tcPr>
            <w:tcW w:w="4152" w:type="dxa"/>
          </w:tcPr>
          <w:p w14:paraId="1B6099F6" w14:textId="77777777" w:rsidR="006F4B50" w:rsidRDefault="006F4B50" w:rsidP="00AF551A">
            <w:pPr>
              <w:pStyle w:val="TableContents"/>
              <w:snapToGrid w:val="0"/>
              <w:rPr>
                <w:sz w:val="20"/>
                <w:szCs w:val="20"/>
              </w:rPr>
            </w:pPr>
            <w:r>
              <w:rPr>
                <w:sz w:val="20"/>
                <w:szCs w:val="20"/>
              </w:rPr>
              <w:t>Application Specific Information</w:t>
            </w:r>
          </w:p>
        </w:tc>
        <w:tc>
          <w:tcPr>
            <w:tcW w:w="458" w:type="dxa"/>
          </w:tcPr>
          <w:p w14:paraId="63FF36ED" w14:textId="77777777" w:rsidR="006F4B50" w:rsidRDefault="006F4B50" w:rsidP="00AF551A">
            <w:pPr>
              <w:pStyle w:val="TableContents"/>
              <w:snapToGrid w:val="0"/>
              <w:rPr>
                <w:sz w:val="20"/>
                <w:szCs w:val="20"/>
              </w:rPr>
            </w:pPr>
            <w:r>
              <w:rPr>
                <w:sz w:val="20"/>
                <w:szCs w:val="20"/>
              </w:rPr>
              <w:t>x</w:t>
            </w:r>
          </w:p>
        </w:tc>
        <w:tc>
          <w:tcPr>
            <w:tcW w:w="467" w:type="dxa"/>
          </w:tcPr>
          <w:p w14:paraId="50EB03A7" w14:textId="77777777" w:rsidR="006F4B50" w:rsidRDefault="006F4B50" w:rsidP="00AF551A">
            <w:pPr>
              <w:pStyle w:val="TableContents"/>
              <w:snapToGrid w:val="0"/>
              <w:rPr>
                <w:sz w:val="20"/>
                <w:szCs w:val="20"/>
              </w:rPr>
            </w:pPr>
            <w:r>
              <w:rPr>
                <w:sz w:val="20"/>
                <w:szCs w:val="20"/>
              </w:rPr>
              <w:t>x</w:t>
            </w:r>
          </w:p>
        </w:tc>
        <w:tc>
          <w:tcPr>
            <w:tcW w:w="467" w:type="dxa"/>
          </w:tcPr>
          <w:p w14:paraId="62F80A89" w14:textId="77777777" w:rsidR="006F4B50" w:rsidRDefault="006F4B50" w:rsidP="00AF551A">
            <w:pPr>
              <w:pStyle w:val="TableContents"/>
              <w:snapToGrid w:val="0"/>
              <w:rPr>
                <w:sz w:val="20"/>
                <w:szCs w:val="20"/>
              </w:rPr>
            </w:pPr>
            <w:r>
              <w:rPr>
                <w:sz w:val="20"/>
                <w:szCs w:val="20"/>
              </w:rPr>
              <w:t>x</w:t>
            </w:r>
          </w:p>
        </w:tc>
        <w:tc>
          <w:tcPr>
            <w:tcW w:w="459" w:type="dxa"/>
          </w:tcPr>
          <w:p w14:paraId="60B9270C" w14:textId="77777777" w:rsidR="006F4B50" w:rsidRDefault="006F4B50" w:rsidP="00AF551A">
            <w:pPr>
              <w:pStyle w:val="TableContents"/>
              <w:snapToGrid w:val="0"/>
              <w:rPr>
                <w:sz w:val="20"/>
                <w:szCs w:val="20"/>
              </w:rPr>
            </w:pPr>
            <w:r>
              <w:rPr>
                <w:sz w:val="20"/>
                <w:szCs w:val="20"/>
              </w:rPr>
              <w:t>x</w:t>
            </w:r>
          </w:p>
        </w:tc>
        <w:tc>
          <w:tcPr>
            <w:tcW w:w="459" w:type="dxa"/>
          </w:tcPr>
          <w:p w14:paraId="3A1BEC2C" w14:textId="77777777" w:rsidR="006F4B50" w:rsidRDefault="006F4B50" w:rsidP="00AF551A">
            <w:pPr>
              <w:pStyle w:val="TableContents"/>
              <w:snapToGrid w:val="0"/>
              <w:rPr>
                <w:sz w:val="20"/>
                <w:szCs w:val="20"/>
              </w:rPr>
            </w:pPr>
            <w:r>
              <w:rPr>
                <w:sz w:val="20"/>
                <w:szCs w:val="20"/>
              </w:rPr>
              <w:t>x</w:t>
            </w:r>
          </w:p>
        </w:tc>
        <w:tc>
          <w:tcPr>
            <w:tcW w:w="459" w:type="dxa"/>
          </w:tcPr>
          <w:p w14:paraId="5C4034A4" w14:textId="77777777" w:rsidR="006F4B50" w:rsidRDefault="006F4B50" w:rsidP="00AF551A">
            <w:pPr>
              <w:pStyle w:val="TableContents"/>
              <w:snapToGrid w:val="0"/>
              <w:rPr>
                <w:sz w:val="20"/>
                <w:szCs w:val="20"/>
              </w:rPr>
            </w:pPr>
            <w:r>
              <w:rPr>
                <w:sz w:val="20"/>
                <w:szCs w:val="20"/>
              </w:rPr>
              <w:t>x</w:t>
            </w:r>
          </w:p>
        </w:tc>
        <w:tc>
          <w:tcPr>
            <w:tcW w:w="459" w:type="dxa"/>
          </w:tcPr>
          <w:p w14:paraId="26305D8F" w14:textId="77777777" w:rsidR="006F4B50" w:rsidRDefault="006F4B50" w:rsidP="00AF551A">
            <w:pPr>
              <w:pStyle w:val="TableContents"/>
              <w:snapToGrid w:val="0"/>
              <w:rPr>
                <w:sz w:val="20"/>
                <w:szCs w:val="20"/>
              </w:rPr>
            </w:pPr>
            <w:r>
              <w:rPr>
                <w:sz w:val="20"/>
                <w:szCs w:val="20"/>
              </w:rPr>
              <w:t>x</w:t>
            </w:r>
          </w:p>
        </w:tc>
        <w:tc>
          <w:tcPr>
            <w:tcW w:w="475" w:type="dxa"/>
          </w:tcPr>
          <w:p w14:paraId="2881F298" w14:textId="77777777" w:rsidR="006F4B50" w:rsidRDefault="006F4B50" w:rsidP="00AF551A">
            <w:pPr>
              <w:pStyle w:val="TableContents"/>
              <w:snapToGrid w:val="0"/>
              <w:rPr>
                <w:sz w:val="20"/>
                <w:szCs w:val="20"/>
              </w:rPr>
            </w:pPr>
            <w:r>
              <w:rPr>
                <w:sz w:val="20"/>
                <w:szCs w:val="20"/>
              </w:rPr>
              <w:t>x</w:t>
            </w:r>
          </w:p>
        </w:tc>
        <w:tc>
          <w:tcPr>
            <w:tcW w:w="540" w:type="dxa"/>
          </w:tcPr>
          <w:p w14:paraId="1C447B2D" w14:textId="77777777" w:rsidR="006F4B50" w:rsidRDefault="006F4B50" w:rsidP="00AF551A">
            <w:pPr>
              <w:pStyle w:val="TableContents"/>
              <w:snapToGrid w:val="0"/>
              <w:rPr>
                <w:sz w:val="20"/>
                <w:szCs w:val="20"/>
              </w:rPr>
            </w:pPr>
            <w:r>
              <w:rPr>
                <w:sz w:val="20"/>
                <w:szCs w:val="20"/>
              </w:rPr>
              <w:t>x</w:t>
            </w:r>
          </w:p>
        </w:tc>
      </w:tr>
      <w:tr w:rsidR="006F4B50" w14:paraId="602A3737" w14:textId="77777777" w:rsidTr="00AF551A">
        <w:tc>
          <w:tcPr>
            <w:tcW w:w="4152" w:type="dxa"/>
          </w:tcPr>
          <w:p w14:paraId="5B311DD4" w14:textId="77777777" w:rsidR="006F4B50" w:rsidRDefault="006F4B50" w:rsidP="00AF551A">
            <w:pPr>
              <w:pStyle w:val="TableContents"/>
              <w:snapToGrid w:val="0"/>
              <w:rPr>
                <w:sz w:val="20"/>
                <w:szCs w:val="20"/>
              </w:rPr>
            </w:pPr>
            <w:r>
              <w:rPr>
                <w:sz w:val="20"/>
                <w:szCs w:val="20"/>
              </w:rPr>
              <w:t>Contact Information</w:t>
            </w:r>
          </w:p>
        </w:tc>
        <w:tc>
          <w:tcPr>
            <w:tcW w:w="458" w:type="dxa"/>
          </w:tcPr>
          <w:p w14:paraId="06523FE9" w14:textId="77777777" w:rsidR="006F4B50" w:rsidRDefault="006F4B50" w:rsidP="00AF551A">
            <w:pPr>
              <w:pStyle w:val="TableContents"/>
              <w:snapToGrid w:val="0"/>
              <w:rPr>
                <w:sz w:val="20"/>
                <w:szCs w:val="20"/>
              </w:rPr>
            </w:pPr>
            <w:r>
              <w:rPr>
                <w:sz w:val="20"/>
                <w:szCs w:val="20"/>
              </w:rPr>
              <w:t>x</w:t>
            </w:r>
          </w:p>
        </w:tc>
        <w:tc>
          <w:tcPr>
            <w:tcW w:w="467" w:type="dxa"/>
          </w:tcPr>
          <w:p w14:paraId="1C6A84B8" w14:textId="77777777" w:rsidR="006F4B50" w:rsidRDefault="006F4B50" w:rsidP="00AF551A">
            <w:pPr>
              <w:pStyle w:val="TableContents"/>
              <w:snapToGrid w:val="0"/>
              <w:rPr>
                <w:sz w:val="20"/>
                <w:szCs w:val="20"/>
              </w:rPr>
            </w:pPr>
            <w:r>
              <w:rPr>
                <w:sz w:val="20"/>
                <w:szCs w:val="20"/>
              </w:rPr>
              <w:t>x</w:t>
            </w:r>
          </w:p>
        </w:tc>
        <w:tc>
          <w:tcPr>
            <w:tcW w:w="467" w:type="dxa"/>
          </w:tcPr>
          <w:p w14:paraId="3D724DBA" w14:textId="77777777" w:rsidR="006F4B50" w:rsidRDefault="006F4B50" w:rsidP="00AF551A">
            <w:pPr>
              <w:pStyle w:val="TableContents"/>
              <w:snapToGrid w:val="0"/>
              <w:rPr>
                <w:sz w:val="20"/>
                <w:szCs w:val="20"/>
              </w:rPr>
            </w:pPr>
            <w:r>
              <w:rPr>
                <w:sz w:val="20"/>
                <w:szCs w:val="20"/>
              </w:rPr>
              <w:t>x</w:t>
            </w:r>
          </w:p>
        </w:tc>
        <w:tc>
          <w:tcPr>
            <w:tcW w:w="459" w:type="dxa"/>
          </w:tcPr>
          <w:p w14:paraId="651CABF7" w14:textId="77777777" w:rsidR="006F4B50" w:rsidRDefault="006F4B50" w:rsidP="00AF551A">
            <w:pPr>
              <w:pStyle w:val="TableContents"/>
              <w:snapToGrid w:val="0"/>
              <w:rPr>
                <w:sz w:val="20"/>
                <w:szCs w:val="20"/>
              </w:rPr>
            </w:pPr>
            <w:r>
              <w:rPr>
                <w:sz w:val="20"/>
                <w:szCs w:val="20"/>
              </w:rPr>
              <w:t>x</w:t>
            </w:r>
          </w:p>
        </w:tc>
        <w:tc>
          <w:tcPr>
            <w:tcW w:w="459" w:type="dxa"/>
          </w:tcPr>
          <w:p w14:paraId="17FE02F1" w14:textId="77777777" w:rsidR="006F4B50" w:rsidRDefault="006F4B50" w:rsidP="00AF551A">
            <w:pPr>
              <w:pStyle w:val="TableContents"/>
              <w:snapToGrid w:val="0"/>
              <w:rPr>
                <w:sz w:val="20"/>
                <w:szCs w:val="20"/>
              </w:rPr>
            </w:pPr>
            <w:r>
              <w:rPr>
                <w:sz w:val="20"/>
                <w:szCs w:val="20"/>
              </w:rPr>
              <w:t>x</w:t>
            </w:r>
          </w:p>
        </w:tc>
        <w:tc>
          <w:tcPr>
            <w:tcW w:w="459" w:type="dxa"/>
          </w:tcPr>
          <w:p w14:paraId="06C393B9" w14:textId="77777777" w:rsidR="006F4B50" w:rsidRDefault="006F4B50" w:rsidP="00AF551A">
            <w:pPr>
              <w:pStyle w:val="TableContents"/>
              <w:snapToGrid w:val="0"/>
              <w:rPr>
                <w:sz w:val="20"/>
                <w:szCs w:val="20"/>
              </w:rPr>
            </w:pPr>
            <w:r>
              <w:rPr>
                <w:sz w:val="20"/>
                <w:szCs w:val="20"/>
              </w:rPr>
              <w:t>x</w:t>
            </w:r>
          </w:p>
        </w:tc>
        <w:tc>
          <w:tcPr>
            <w:tcW w:w="459" w:type="dxa"/>
          </w:tcPr>
          <w:p w14:paraId="1806CE37" w14:textId="77777777" w:rsidR="006F4B50" w:rsidRDefault="006F4B50" w:rsidP="00AF551A">
            <w:pPr>
              <w:pStyle w:val="TableContents"/>
              <w:snapToGrid w:val="0"/>
              <w:rPr>
                <w:sz w:val="20"/>
                <w:szCs w:val="20"/>
              </w:rPr>
            </w:pPr>
            <w:r>
              <w:rPr>
                <w:sz w:val="20"/>
                <w:szCs w:val="20"/>
              </w:rPr>
              <w:t>x</w:t>
            </w:r>
          </w:p>
        </w:tc>
        <w:tc>
          <w:tcPr>
            <w:tcW w:w="475" w:type="dxa"/>
          </w:tcPr>
          <w:p w14:paraId="5821DBB0" w14:textId="77777777" w:rsidR="006F4B50" w:rsidRDefault="006F4B50" w:rsidP="00AF551A">
            <w:pPr>
              <w:pStyle w:val="TableContents"/>
              <w:snapToGrid w:val="0"/>
              <w:rPr>
                <w:sz w:val="20"/>
                <w:szCs w:val="20"/>
              </w:rPr>
            </w:pPr>
            <w:r>
              <w:rPr>
                <w:sz w:val="20"/>
                <w:szCs w:val="20"/>
              </w:rPr>
              <w:t>x</w:t>
            </w:r>
          </w:p>
        </w:tc>
        <w:tc>
          <w:tcPr>
            <w:tcW w:w="540" w:type="dxa"/>
          </w:tcPr>
          <w:p w14:paraId="25F5C242" w14:textId="77777777" w:rsidR="006F4B50" w:rsidRDefault="006F4B50" w:rsidP="00AF551A">
            <w:pPr>
              <w:pStyle w:val="TableContents"/>
              <w:snapToGrid w:val="0"/>
              <w:rPr>
                <w:sz w:val="20"/>
                <w:szCs w:val="20"/>
              </w:rPr>
            </w:pPr>
            <w:r>
              <w:rPr>
                <w:sz w:val="20"/>
                <w:szCs w:val="20"/>
              </w:rPr>
              <w:t>x</w:t>
            </w:r>
          </w:p>
        </w:tc>
      </w:tr>
      <w:tr w:rsidR="006F4B50" w14:paraId="12A78CC4" w14:textId="77777777" w:rsidTr="00AF551A">
        <w:tc>
          <w:tcPr>
            <w:tcW w:w="4152" w:type="dxa"/>
          </w:tcPr>
          <w:p w14:paraId="4E951FA2" w14:textId="77777777" w:rsidR="006F4B50" w:rsidRDefault="006F4B50" w:rsidP="00AF551A">
            <w:pPr>
              <w:pStyle w:val="TableContents"/>
              <w:snapToGrid w:val="0"/>
              <w:rPr>
                <w:sz w:val="20"/>
                <w:szCs w:val="20"/>
              </w:rPr>
            </w:pPr>
            <w:r>
              <w:rPr>
                <w:sz w:val="20"/>
                <w:szCs w:val="20"/>
              </w:rPr>
              <w:t>Last Change Date</w:t>
            </w:r>
          </w:p>
        </w:tc>
        <w:tc>
          <w:tcPr>
            <w:tcW w:w="458" w:type="dxa"/>
          </w:tcPr>
          <w:p w14:paraId="49EB5DD9" w14:textId="77777777" w:rsidR="006F4B50" w:rsidRDefault="006F4B50" w:rsidP="00AF551A">
            <w:pPr>
              <w:pStyle w:val="TableContents"/>
              <w:snapToGrid w:val="0"/>
              <w:rPr>
                <w:sz w:val="20"/>
                <w:szCs w:val="20"/>
              </w:rPr>
            </w:pPr>
            <w:r>
              <w:rPr>
                <w:sz w:val="20"/>
                <w:szCs w:val="20"/>
              </w:rPr>
              <w:t>x</w:t>
            </w:r>
          </w:p>
        </w:tc>
        <w:tc>
          <w:tcPr>
            <w:tcW w:w="467" w:type="dxa"/>
          </w:tcPr>
          <w:p w14:paraId="657C190F" w14:textId="77777777" w:rsidR="006F4B50" w:rsidRDefault="006F4B50" w:rsidP="00AF551A">
            <w:pPr>
              <w:pStyle w:val="TableContents"/>
              <w:snapToGrid w:val="0"/>
              <w:rPr>
                <w:sz w:val="20"/>
                <w:szCs w:val="20"/>
              </w:rPr>
            </w:pPr>
            <w:r>
              <w:rPr>
                <w:sz w:val="20"/>
                <w:szCs w:val="20"/>
              </w:rPr>
              <w:t>x</w:t>
            </w:r>
          </w:p>
        </w:tc>
        <w:tc>
          <w:tcPr>
            <w:tcW w:w="467" w:type="dxa"/>
          </w:tcPr>
          <w:p w14:paraId="64DA3C5F" w14:textId="77777777" w:rsidR="006F4B50" w:rsidRDefault="006F4B50" w:rsidP="00AF551A">
            <w:pPr>
              <w:pStyle w:val="TableContents"/>
              <w:snapToGrid w:val="0"/>
              <w:rPr>
                <w:sz w:val="20"/>
                <w:szCs w:val="20"/>
              </w:rPr>
            </w:pPr>
            <w:r>
              <w:rPr>
                <w:sz w:val="20"/>
                <w:szCs w:val="20"/>
              </w:rPr>
              <w:t>x</w:t>
            </w:r>
          </w:p>
        </w:tc>
        <w:tc>
          <w:tcPr>
            <w:tcW w:w="459" w:type="dxa"/>
          </w:tcPr>
          <w:p w14:paraId="234B063E" w14:textId="77777777" w:rsidR="006F4B50" w:rsidRDefault="006F4B50" w:rsidP="00AF551A">
            <w:pPr>
              <w:pStyle w:val="TableContents"/>
              <w:snapToGrid w:val="0"/>
              <w:rPr>
                <w:sz w:val="20"/>
                <w:szCs w:val="20"/>
              </w:rPr>
            </w:pPr>
            <w:r>
              <w:rPr>
                <w:sz w:val="20"/>
                <w:szCs w:val="20"/>
              </w:rPr>
              <w:t>x</w:t>
            </w:r>
          </w:p>
        </w:tc>
        <w:tc>
          <w:tcPr>
            <w:tcW w:w="459" w:type="dxa"/>
          </w:tcPr>
          <w:p w14:paraId="103B4A6C" w14:textId="77777777" w:rsidR="006F4B50" w:rsidRDefault="006F4B50" w:rsidP="00AF551A">
            <w:pPr>
              <w:pStyle w:val="TableContents"/>
              <w:snapToGrid w:val="0"/>
              <w:rPr>
                <w:sz w:val="20"/>
                <w:szCs w:val="20"/>
              </w:rPr>
            </w:pPr>
            <w:r>
              <w:rPr>
                <w:sz w:val="20"/>
                <w:szCs w:val="20"/>
              </w:rPr>
              <w:t>x</w:t>
            </w:r>
          </w:p>
        </w:tc>
        <w:tc>
          <w:tcPr>
            <w:tcW w:w="459" w:type="dxa"/>
          </w:tcPr>
          <w:p w14:paraId="4DA2D92A" w14:textId="77777777" w:rsidR="006F4B50" w:rsidRDefault="006F4B50" w:rsidP="00AF551A">
            <w:pPr>
              <w:pStyle w:val="TableContents"/>
              <w:snapToGrid w:val="0"/>
              <w:rPr>
                <w:sz w:val="20"/>
                <w:szCs w:val="20"/>
              </w:rPr>
            </w:pPr>
            <w:r>
              <w:rPr>
                <w:sz w:val="20"/>
                <w:szCs w:val="20"/>
              </w:rPr>
              <w:t>x</w:t>
            </w:r>
          </w:p>
        </w:tc>
        <w:tc>
          <w:tcPr>
            <w:tcW w:w="459" w:type="dxa"/>
          </w:tcPr>
          <w:p w14:paraId="7B72087B" w14:textId="77777777" w:rsidR="006F4B50" w:rsidRDefault="006F4B50" w:rsidP="00AF551A">
            <w:pPr>
              <w:pStyle w:val="TableContents"/>
              <w:snapToGrid w:val="0"/>
              <w:rPr>
                <w:sz w:val="20"/>
                <w:szCs w:val="20"/>
              </w:rPr>
            </w:pPr>
            <w:r>
              <w:rPr>
                <w:sz w:val="20"/>
                <w:szCs w:val="20"/>
              </w:rPr>
              <w:t>x</w:t>
            </w:r>
          </w:p>
        </w:tc>
        <w:tc>
          <w:tcPr>
            <w:tcW w:w="475" w:type="dxa"/>
          </w:tcPr>
          <w:p w14:paraId="60BC49EC" w14:textId="77777777" w:rsidR="006F4B50" w:rsidRDefault="006F4B50" w:rsidP="00AF551A">
            <w:pPr>
              <w:pStyle w:val="TableContents"/>
              <w:snapToGrid w:val="0"/>
              <w:rPr>
                <w:sz w:val="20"/>
                <w:szCs w:val="20"/>
              </w:rPr>
            </w:pPr>
            <w:r>
              <w:rPr>
                <w:sz w:val="20"/>
                <w:szCs w:val="20"/>
              </w:rPr>
              <w:t>x</w:t>
            </w:r>
          </w:p>
        </w:tc>
        <w:tc>
          <w:tcPr>
            <w:tcW w:w="540" w:type="dxa"/>
          </w:tcPr>
          <w:p w14:paraId="326CCAA9" w14:textId="77777777" w:rsidR="006F4B50" w:rsidRDefault="006F4B50" w:rsidP="00AF551A">
            <w:pPr>
              <w:pStyle w:val="TableContents"/>
              <w:snapToGrid w:val="0"/>
              <w:rPr>
                <w:sz w:val="20"/>
                <w:szCs w:val="20"/>
              </w:rPr>
            </w:pPr>
            <w:r>
              <w:rPr>
                <w:sz w:val="20"/>
                <w:szCs w:val="20"/>
              </w:rPr>
              <w:t>x</w:t>
            </w:r>
          </w:p>
        </w:tc>
      </w:tr>
      <w:tr w:rsidR="006F4B50" w14:paraId="64D6876E" w14:textId="77777777" w:rsidTr="00AF551A">
        <w:tc>
          <w:tcPr>
            <w:tcW w:w="4152" w:type="dxa"/>
          </w:tcPr>
          <w:p w14:paraId="40CFE6BD" w14:textId="77777777" w:rsidR="006F4B50" w:rsidRDefault="006F4B50" w:rsidP="00AF551A">
            <w:pPr>
              <w:pStyle w:val="TableContents"/>
              <w:snapToGrid w:val="0"/>
              <w:rPr>
                <w:sz w:val="20"/>
                <w:szCs w:val="20"/>
              </w:rPr>
            </w:pPr>
            <w:r>
              <w:rPr>
                <w:sz w:val="20"/>
                <w:szCs w:val="20"/>
              </w:rPr>
              <w:t>Custom Attribute</w:t>
            </w:r>
          </w:p>
        </w:tc>
        <w:tc>
          <w:tcPr>
            <w:tcW w:w="458" w:type="dxa"/>
          </w:tcPr>
          <w:p w14:paraId="02D3A898" w14:textId="77777777" w:rsidR="006F4B50" w:rsidRDefault="006F4B50" w:rsidP="00AF551A">
            <w:pPr>
              <w:pStyle w:val="TableContents"/>
              <w:snapToGrid w:val="0"/>
              <w:rPr>
                <w:sz w:val="20"/>
                <w:szCs w:val="20"/>
              </w:rPr>
            </w:pPr>
            <w:r>
              <w:rPr>
                <w:sz w:val="20"/>
                <w:szCs w:val="20"/>
              </w:rPr>
              <w:t>x</w:t>
            </w:r>
          </w:p>
        </w:tc>
        <w:tc>
          <w:tcPr>
            <w:tcW w:w="467" w:type="dxa"/>
          </w:tcPr>
          <w:p w14:paraId="0CF79116" w14:textId="77777777" w:rsidR="006F4B50" w:rsidRDefault="006F4B50" w:rsidP="00AF551A">
            <w:pPr>
              <w:pStyle w:val="TableContents"/>
              <w:snapToGrid w:val="0"/>
              <w:rPr>
                <w:sz w:val="20"/>
                <w:szCs w:val="20"/>
              </w:rPr>
            </w:pPr>
            <w:r>
              <w:rPr>
                <w:sz w:val="20"/>
                <w:szCs w:val="20"/>
              </w:rPr>
              <w:t>x</w:t>
            </w:r>
          </w:p>
        </w:tc>
        <w:tc>
          <w:tcPr>
            <w:tcW w:w="467" w:type="dxa"/>
          </w:tcPr>
          <w:p w14:paraId="10859F83" w14:textId="77777777" w:rsidR="006F4B50" w:rsidRDefault="006F4B50" w:rsidP="00AF551A">
            <w:pPr>
              <w:pStyle w:val="TableContents"/>
              <w:snapToGrid w:val="0"/>
              <w:rPr>
                <w:sz w:val="20"/>
                <w:szCs w:val="20"/>
              </w:rPr>
            </w:pPr>
            <w:r>
              <w:rPr>
                <w:sz w:val="20"/>
                <w:szCs w:val="20"/>
              </w:rPr>
              <w:t>x</w:t>
            </w:r>
          </w:p>
        </w:tc>
        <w:tc>
          <w:tcPr>
            <w:tcW w:w="459" w:type="dxa"/>
          </w:tcPr>
          <w:p w14:paraId="714516A1" w14:textId="77777777" w:rsidR="006F4B50" w:rsidRDefault="006F4B50" w:rsidP="00AF551A">
            <w:pPr>
              <w:pStyle w:val="TableContents"/>
              <w:snapToGrid w:val="0"/>
              <w:rPr>
                <w:sz w:val="20"/>
                <w:szCs w:val="20"/>
              </w:rPr>
            </w:pPr>
            <w:r>
              <w:rPr>
                <w:sz w:val="20"/>
                <w:szCs w:val="20"/>
              </w:rPr>
              <w:t>x</w:t>
            </w:r>
          </w:p>
        </w:tc>
        <w:tc>
          <w:tcPr>
            <w:tcW w:w="459" w:type="dxa"/>
          </w:tcPr>
          <w:p w14:paraId="02821C56" w14:textId="77777777" w:rsidR="006F4B50" w:rsidRDefault="006F4B50" w:rsidP="00AF551A">
            <w:pPr>
              <w:pStyle w:val="TableContents"/>
              <w:snapToGrid w:val="0"/>
              <w:rPr>
                <w:sz w:val="20"/>
                <w:szCs w:val="20"/>
              </w:rPr>
            </w:pPr>
            <w:r>
              <w:rPr>
                <w:sz w:val="20"/>
                <w:szCs w:val="20"/>
              </w:rPr>
              <w:t>x</w:t>
            </w:r>
          </w:p>
        </w:tc>
        <w:tc>
          <w:tcPr>
            <w:tcW w:w="459" w:type="dxa"/>
          </w:tcPr>
          <w:p w14:paraId="5485B215" w14:textId="77777777" w:rsidR="006F4B50" w:rsidRDefault="006F4B50" w:rsidP="00AF551A">
            <w:pPr>
              <w:pStyle w:val="TableContents"/>
              <w:snapToGrid w:val="0"/>
              <w:rPr>
                <w:sz w:val="20"/>
                <w:szCs w:val="20"/>
              </w:rPr>
            </w:pPr>
            <w:r>
              <w:rPr>
                <w:sz w:val="20"/>
                <w:szCs w:val="20"/>
              </w:rPr>
              <w:t>x</w:t>
            </w:r>
          </w:p>
        </w:tc>
        <w:tc>
          <w:tcPr>
            <w:tcW w:w="459" w:type="dxa"/>
          </w:tcPr>
          <w:p w14:paraId="280DBB3B" w14:textId="77777777" w:rsidR="006F4B50" w:rsidRDefault="006F4B50" w:rsidP="00AF551A">
            <w:pPr>
              <w:pStyle w:val="TableContents"/>
              <w:snapToGrid w:val="0"/>
              <w:rPr>
                <w:sz w:val="20"/>
                <w:szCs w:val="20"/>
              </w:rPr>
            </w:pPr>
            <w:r>
              <w:rPr>
                <w:sz w:val="20"/>
                <w:szCs w:val="20"/>
              </w:rPr>
              <w:t>x</w:t>
            </w:r>
          </w:p>
        </w:tc>
        <w:tc>
          <w:tcPr>
            <w:tcW w:w="475" w:type="dxa"/>
          </w:tcPr>
          <w:p w14:paraId="31D48A9F" w14:textId="77777777" w:rsidR="006F4B50" w:rsidRDefault="006F4B50" w:rsidP="00AF551A">
            <w:pPr>
              <w:pStyle w:val="TableContents"/>
              <w:keepNext/>
              <w:snapToGrid w:val="0"/>
              <w:rPr>
                <w:sz w:val="20"/>
                <w:szCs w:val="20"/>
              </w:rPr>
            </w:pPr>
            <w:r>
              <w:rPr>
                <w:sz w:val="20"/>
                <w:szCs w:val="20"/>
              </w:rPr>
              <w:t>x</w:t>
            </w:r>
          </w:p>
        </w:tc>
        <w:tc>
          <w:tcPr>
            <w:tcW w:w="540" w:type="dxa"/>
          </w:tcPr>
          <w:p w14:paraId="41D6B47A" w14:textId="77777777" w:rsidR="006F4B50" w:rsidDel="002D0154" w:rsidRDefault="006F4B50" w:rsidP="00AF551A">
            <w:pPr>
              <w:pStyle w:val="TableContents"/>
              <w:keepNext/>
              <w:snapToGrid w:val="0"/>
              <w:rPr>
                <w:sz w:val="20"/>
                <w:szCs w:val="20"/>
              </w:rPr>
            </w:pPr>
            <w:r>
              <w:rPr>
                <w:sz w:val="20"/>
                <w:szCs w:val="20"/>
              </w:rPr>
              <w:t>x</w:t>
            </w:r>
          </w:p>
        </w:tc>
      </w:tr>
      <w:tr w:rsidR="006F4B50" w14:paraId="5F4758AB" w14:textId="77777777" w:rsidTr="00AF551A">
        <w:tc>
          <w:tcPr>
            <w:tcW w:w="4152" w:type="dxa"/>
          </w:tcPr>
          <w:p w14:paraId="1516825F" w14:textId="77777777" w:rsidR="006F4B50" w:rsidRDefault="006F4B50" w:rsidP="00AF551A">
            <w:pPr>
              <w:pStyle w:val="TableContents"/>
              <w:snapToGrid w:val="0"/>
              <w:rPr>
                <w:sz w:val="20"/>
                <w:szCs w:val="20"/>
              </w:rPr>
            </w:pPr>
            <w:r>
              <w:rPr>
                <w:sz w:val="20"/>
                <w:szCs w:val="20"/>
              </w:rPr>
              <w:t>Alternative Name</w:t>
            </w:r>
          </w:p>
        </w:tc>
        <w:tc>
          <w:tcPr>
            <w:tcW w:w="458" w:type="dxa"/>
          </w:tcPr>
          <w:p w14:paraId="1B943036" w14:textId="77777777" w:rsidR="006F4B50" w:rsidRDefault="006F4B50" w:rsidP="00AF551A">
            <w:pPr>
              <w:pStyle w:val="TableContents"/>
              <w:snapToGrid w:val="0"/>
              <w:rPr>
                <w:sz w:val="20"/>
                <w:szCs w:val="20"/>
              </w:rPr>
            </w:pPr>
            <w:r>
              <w:rPr>
                <w:sz w:val="20"/>
                <w:szCs w:val="20"/>
              </w:rPr>
              <w:t>x</w:t>
            </w:r>
          </w:p>
        </w:tc>
        <w:tc>
          <w:tcPr>
            <w:tcW w:w="467" w:type="dxa"/>
          </w:tcPr>
          <w:p w14:paraId="1F0A35DA" w14:textId="77777777" w:rsidR="006F4B50" w:rsidRDefault="006F4B50" w:rsidP="00AF551A">
            <w:pPr>
              <w:pStyle w:val="TableContents"/>
              <w:snapToGrid w:val="0"/>
              <w:rPr>
                <w:sz w:val="20"/>
                <w:szCs w:val="20"/>
              </w:rPr>
            </w:pPr>
            <w:r>
              <w:rPr>
                <w:sz w:val="20"/>
                <w:szCs w:val="20"/>
              </w:rPr>
              <w:t>x</w:t>
            </w:r>
          </w:p>
        </w:tc>
        <w:tc>
          <w:tcPr>
            <w:tcW w:w="467" w:type="dxa"/>
          </w:tcPr>
          <w:p w14:paraId="65C0A271" w14:textId="77777777" w:rsidR="006F4B50" w:rsidRDefault="006F4B50" w:rsidP="00AF551A">
            <w:pPr>
              <w:pStyle w:val="TableContents"/>
              <w:snapToGrid w:val="0"/>
              <w:rPr>
                <w:sz w:val="20"/>
                <w:szCs w:val="20"/>
              </w:rPr>
            </w:pPr>
            <w:r>
              <w:rPr>
                <w:sz w:val="20"/>
                <w:szCs w:val="20"/>
              </w:rPr>
              <w:t>x</w:t>
            </w:r>
          </w:p>
        </w:tc>
        <w:tc>
          <w:tcPr>
            <w:tcW w:w="459" w:type="dxa"/>
          </w:tcPr>
          <w:p w14:paraId="2A24B65F" w14:textId="77777777" w:rsidR="006F4B50" w:rsidRDefault="006F4B50" w:rsidP="00AF551A">
            <w:pPr>
              <w:pStyle w:val="TableContents"/>
              <w:snapToGrid w:val="0"/>
              <w:rPr>
                <w:sz w:val="20"/>
                <w:szCs w:val="20"/>
              </w:rPr>
            </w:pPr>
            <w:r>
              <w:rPr>
                <w:sz w:val="20"/>
                <w:szCs w:val="20"/>
              </w:rPr>
              <w:t>x</w:t>
            </w:r>
          </w:p>
        </w:tc>
        <w:tc>
          <w:tcPr>
            <w:tcW w:w="459" w:type="dxa"/>
          </w:tcPr>
          <w:p w14:paraId="5D7534E0" w14:textId="77777777" w:rsidR="006F4B50" w:rsidRDefault="006F4B50" w:rsidP="00AF551A">
            <w:pPr>
              <w:pStyle w:val="TableContents"/>
              <w:snapToGrid w:val="0"/>
              <w:rPr>
                <w:sz w:val="20"/>
                <w:szCs w:val="20"/>
              </w:rPr>
            </w:pPr>
            <w:r>
              <w:rPr>
                <w:sz w:val="20"/>
                <w:szCs w:val="20"/>
              </w:rPr>
              <w:t>x</w:t>
            </w:r>
          </w:p>
        </w:tc>
        <w:tc>
          <w:tcPr>
            <w:tcW w:w="459" w:type="dxa"/>
          </w:tcPr>
          <w:p w14:paraId="747A5176" w14:textId="77777777" w:rsidR="006F4B50" w:rsidRDefault="006F4B50" w:rsidP="00AF551A">
            <w:pPr>
              <w:pStyle w:val="TableContents"/>
              <w:snapToGrid w:val="0"/>
              <w:rPr>
                <w:sz w:val="20"/>
                <w:szCs w:val="20"/>
              </w:rPr>
            </w:pPr>
            <w:r>
              <w:rPr>
                <w:sz w:val="20"/>
                <w:szCs w:val="20"/>
              </w:rPr>
              <w:t>x</w:t>
            </w:r>
          </w:p>
        </w:tc>
        <w:tc>
          <w:tcPr>
            <w:tcW w:w="459" w:type="dxa"/>
          </w:tcPr>
          <w:p w14:paraId="1393FEC7" w14:textId="77777777" w:rsidR="006F4B50" w:rsidRDefault="006F4B50" w:rsidP="00AF551A">
            <w:pPr>
              <w:pStyle w:val="TableContents"/>
              <w:snapToGrid w:val="0"/>
              <w:rPr>
                <w:sz w:val="20"/>
                <w:szCs w:val="20"/>
              </w:rPr>
            </w:pPr>
            <w:r>
              <w:rPr>
                <w:sz w:val="20"/>
                <w:szCs w:val="20"/>
              </w:rPr>
              <w:t>x</w:t>
            </w:r>
          </w:p>
        </w:tc>
        <w:tc>
          <w:tcPr>
            <w:tcW w:w="475" w:type="dxa"/>
          </w:tcPr>
          <w:p w14:paraId="2FA1C2C7" w14:textId="77777777" w:rsidR="006F4B50" w:rsidRDefault="006F4B50" w:rsidP="00AF551A">
            <w:pPr>
              <w:pStyle w:val="TableContents"/>
              <w:keepNext/>
              <w:snapToGrid w:val="0"/>
              <w:rPr>
                <w:sz w:val="20"/>
                <w:szCs w:val="20"/>
              </w:rPr>
            </w:pPr>
            <w:r>
              <w:rPr>
                <w:sz w:val="20"/>
                <w:szCs w:val="20"/>
              </w:rPr>
              <w:t>x</w:t>
            </w:r>
          </w:p>
        </w:tc>
        <w:tc>
          <w:tcPr>
            <w:tcW w:w="540" w:type="dxa"/>
          </w:tcPr>
          <w:p w14:paraId="6BBA25C1" w14:textId="77777777" w:rsidR="006F4B50" w:rsidRDefault="006F4B50" w:rsidP="00AF551A">
            <w:pPr>
              <w:pStyle w:val="TableContents"/>
              <w:keepNext/>
              <w:snapToGrid w:val="0"/>
              <w:rPr>
                <w:sz w:val="20"/>
                <w:szCs w:val="20"/>
              </w:rPr>
            </w:pPr>
            <w:r>
              <w:rPr>
                <w:sz w:val="20"/>
                <w:szCs w:val="20"/>
              </w:rPr>
              <w:t>x</w:t>
            </w:r>
          </w:p>
        </w:tc>
      </w:tr>
      <w:tr w:rsidR="006F4B50" w14:paraId="3F12D4F2" w14:textId="77777777" w:rsidTr="00AF551A">
        <w:tc>
          <w:tcPr>
            <w:tcW w:w="4152" w:type="dxa"/>
          </w:tcPr>
          <w:p w14:paraId="4F218631" w14:textId="77777777" w:rsidR="006F4B50" w:rsidRDefault="006F4B50" w:rsidP="00AF551A">
            <w:pPr>
              <w:pStyle w:val="TableContents"/>
              <w:snapToGrid w:val="0"/>
              <w:rPr>
                <w:sz w:val="20"/>
                <w:szCs w:val="20"/>
              </w:rPr>
            </w:pPr>
            <w:r>
              <w:rPr>
                <w:sz w:val="20"/>
                <w:szCs w:val="20"/>
              </w:rPr>
              <w:t>Key Value Present</w:t>
            </w:r>
          </w:p>
        </w:tc>
        <w:tc>
          <w:tcPr>
            <w:tcW w:w="458" w:type="dxa"/>
          </w:tcPr>
          <w:p w14:paraId="5425D91F" w14:textId="77777777" w:rsidR="006F4B50" w:rsidRDefault="006F4B50" w:rsidP="00AF551A">
            <w:pPr>
              <w:pStyle w:val="TableContents"/>
              <w:snapToGrid w:val="0"/>
              <w:rPr>
                <w:sz w:val="20"/>
                <w:szCs w:val="20"/>
              </w:rPr>
            </w:pPr>
          </w:p>
        </w:tc>
        <w:tc>
          <w:tcPr>
            <w:tcW w:w="467" w:type="dxa"/>
          </w:tcPr>
          <w:p w14:paraId="4B075380" w14:textId="77777777" w:rsidR="006F4B50" w:rsidRDefault="006F4B50" w:rsidP="00AF551A">
            <w:pPr>
              <w:pStyle w:val="TableContents"/>
              <w:snapToGrid w:val="0"/>
              <w:rPr>
                <w:sz w:val="20"/>
                <w:szCs w:val="20"/>
              </w:rPr>
            </w:pPr>
            <w:r>
              <w:rPr>
                <w:sz w:val="20"/>
                <w:szCs w:val="20"/>
              </w:rPr>
              <w:t>x</w:t>
            </w:r>
          </w:p>
        </w:tc>
        <w:tc>
          <w:tcPr>
            <w:tcW w:w="467" w:type="dxa"/>
          </w:tcPr>
          <w:p w14:paraId="731B3C26" w14:textId="77777777" w:rsidR="006F4B50" w:rsidRDefault="006F4B50" w:rsidP="00AF551A">
            <w:pPr>
              <w:pStyle w:val="TableContents"/>
              <w:snapToGrid w:val="0"/>
              <w:rPr>
                <w:sz w:val="20"/>
                <w:szCs w:val="20"/>
              </w:rPr>
            </w:pPr>
          </w:p>
        </w:tc>
        <w:tc>
          <w:tcPr>
            <w:tcW w:w="459" w:type="dxa"/>
          </w:tcPr>
          <w:p w14:paraId="76DF7829" w14:textId="77777777" w:rsidR="006F4B50" w:rsidRDefault="006F4B50" w:rsidP="00AF551A">
            <w:pPr>
              <w:pStyle w:val="TableContents"/>
              <w:snapToGrid w:val="0"/>
              <w:rPr>
                <w:sz w:val="20"/>
                <w:szCs w:val="20"/>
              </w:rPr>
            </w:pPr>
            <w:r>
              <w:rPr>
                <w:sz w:val="20"/>
                <w:szCs w:val="20"/>
              </w:rPr>
              <w:t>x</w:t>
            </w:r>
          </w:p>
        </w:tc>
        <w:tc>
          <w:tcPr>
            <w:tcW w:w="459" w:type="dxa"/>
          </w:tcPr>
          <w:p w14:paraId="7611AE8F" w14:textId="77777777" w:rsidR="006F4B50" w:rsidRDefault="006F4B50" w:rsidP="00AF551A">
            <w:pPr>
              <w:pStyle w:val="TableContents"/>
              <w:snapToGrid w:val="0"/>
              <w:rPr>
                <w:sz w:val="20"/>
                <w:szCs w:val="20"/>
              </w:rPr>
            </w:pPr>
            <w:r>
              <w:rPr>
                <w:sz w:val="20"/>
                <w:szCs w:val="20"/>
              </w:rPr>
              <w:t>x</w:t>
            </w:r>
          </w:p>
        </w:tc>
        <w:tc>
          <w:tcPr>
            <w:tcW w:w="459" w:type="dxa"/>
          </w:tcPr>
          <w:p w14:paraId="1F6292EC" w14:textId="77777777" w:rsidR="006F4B50" w:rsidRDefault="006F4B50" w:rsidP="00AF551A">
            <w:pPr>
              <w:pStyle w:val="TableContents"/>
              <w:snapToGrid w:val="0"/>
              <w:rPr>
                <w:sz w:val="20"/>
                <w:szCs w:val="20"/>
              </w:rPr>
            </w:pPr>
          </w:p>
        </w:tc>
        <w:tc>
          <w:tcPr>
            <w:tcW w:w="459" w:type="dxa"/>
          </w:tcPr>
          <w:p w14:paraId="23AB1BA9" w14:textId="77777777" w:rsidR="006F4B50" w:rsidRDefault="006F4B50" w:rsidP="00AF551A">
            <w:pPr>
              <w:pStyle w:val="TableContents"/>
              <w:snapToGrid w:val="0"/>
              <w:rPr>
                <w:sz w:val="20"/>
                <w:szCs w:val="20"/>
              </w:rPr>
            </w:pPr>
            <w:r>
              <w:rPr>
                <w:sz w:val="20"/>
                <w:szCs w:val="20"/>
              </w:rPr>
              <w:t>x</w:t>
            </w:r>
          </w:p>
        </w:tc>
        <w:tc>
          <w:tcPr>
            <w:tcW w:w="475" w:type="dxa"/>
          </w:tcPr>
          <w:p w14:paraId="7650F783" w14:textId="77777777" w:rsidR="006F4B50" w:rsidRDefault="006F4B50" w:rsidP="00AF551A">
            <w:pPr>
              <w:pStyle w:val="TableContents"/>
              <w:keepNext/>
              <w:snapToGrid w:val="0"/>
              <w:rPr>
                <w:sz w:val="20"/>
                <w:szCs w:val="20"/>
              </w:rPr>
            </w:pPr>
          </w:p>
        </w:tc>
        <w:tc>
          <w:tcPr>
            <w:tcW w:w="540" w:type="dxa"/>
          </w:tcPr>
          <w:p w14:paraId="1B34439E" w14:textId="77777777" w:rsidR="006F4B50" w:rsidRDefault="006F4B50" w:rsidP="00AF551A">
            <w:pPr>
              <w:pStyle w:val="TableContents"/>
              <w:keepNext/>
              <w:snapToGrid w:val="0"/>
              <w:rPr>
                <w:sz w:val="20"/>
                <w:szCs w:val="20"/>
              </w:rPr>
            </w:pPr>
          </w:p>
        </w:tc>
      </w:tr>
      <w:tr w:rsidR="006F4B50" w14:paraId="2EE745D4" w14:textId="77777777" w:rsidTr="00AF551A">
        <w:tc>
          <w:tcPr>
            <w:tcW w:w="4152" w:type="dxa"/>
          </w:tcPr>
          <w:p w14:paraId="50802BDE" w14:textId="77777777" w:rsidR="006F4B50" w:rsidRDefault="006F4B50" w:rsidP="00AF551A">
            <w:pPr>
              <w:pStyle w:val="TableContents"/>
              <w:snapToGrid w:val="0"/>
              <w:rPr>
                <w:sz w:val="20"/>
                <w:szCs w:val="20"/>
              </w:rPr>
            </w:pPr>
            <w:r>
              <w:rPr>
                <w:sz w:val="20"/>
                <w:szCs w:val="20"/>
              </w:rPr>
              <w:t>Key Value Location</w:t>
            </w:r>
          </w:p>
        </w:tc>
        <w:tc>
          <w:tcPr>
            <w:tcW w:w="458" w:type="dxa"/>
          </w:tcPr>
          <w:p w14:paraId="601FC953" w14:textId="77777777" w:rsidR="006F4B50" w:rsidRDefault="006F4B50" w:rsidP="00AF551A">
            <w:pPr>
              <w:pStyle w:val="TableContents"/>
              <w:snapToGrid w:val="0"/>
              <w:rPr>
                <w:sz w:val="20"/>
                <w:szCs w:val="20"/>
              </w:rPr>
            </w:pPr>
          </w:p>
        </w:tc>
        <w:tc>
          <w:tcPr>
            <w:tcW w:w="467" w:type="dxa"/>
          </w:tcPr>
          <w:p w14:paraId="3E7B61A6" w14:textId="77777777" w:rsidR="006F4B50" w:rsidRDefault="006F4B50" w:rsidP="00AF551A">
            <w:pPr>
              <w:pStyle w:val="TableContents"/>
              <w:snapToGrid w:val="0"/>
              <w:rPr>
                <w:sz w:val="20"/>
                <w:szCs w:val="20"/>
              </w:rPr>
            </w:pPr>
            <w:r>
              <w:rPr>
                <w:sz w:val="20"/>
                <w:szCs w:val="20"/>
              </w:rPr>
              <w:t>x</w:t>
            </w:r>
          </w:p>
        </w:tc>
        <w:tc>
          <w:tcPr>
            <w:tcW w:w="467" w:type="dxa"/>
          </w:tcPr>
          <w:p w14:paraId="1E5DF7BF" w14:textId="77777777" w:rsidR="006F4B50" w:rsidRDefault="006F4B50" w:rsidP="00AF551A">
            <w:pPr>
              <w:pStyle w:val="TableContents"/>
              <w:snapToGrid w:val="0"/>
              <w:rPr>
                <w:sz w:val="20"/>
                <w:szCs w:val="20"/>
              </w:rPr>
            </w:pPr>
          </w:p>
        </w:tc>
        <w:tc>
          <w:tcPr>
            <w:tcW w:w="459" w:type="dxa"/>
          </w:tcPr>
          <w:p w14:paraId="15F61715" w14:textId="77777777" w:rsidR="006F4B50" w:rsidRDefault="006F4B50" w:rsidP="00AF551A">
            <w:pPr>
              <w:pStyle w:val="TableContents"/>
              <w:snapToGrid w:val="0"/>
              <w:rPr>
                <w:sz w:val="20"/>
                <w:szCs w:val="20"/>
              </w:rPr>
            </w:pPr>
            <w:r>
              <w:rPr>
                <w:sz w:val="20"/>
                <w:szCs w:val="20"/>
              </w:rPr>
              <w:t>x</w:t>
            </w:r>
          </w:p>
        </w:tc>
        <w:tc>
          <w:tcPr>
            <w:tcW w:w="459" w:type="dxa"/>
          </w:tcPr>
          <w:p w14:paraId="1CE0390D" w14:textId="77777777" w:rsidR="006F4B50" w:rsidRDefault="006F4B50" w:rsidP="00AF551A">
            <w:pPr>
              <w:pStyle w:val="TableContents"/>
              <w:snapToGrid w:val="0"/>
              <w:rPr>
                <w:sz w:val="20"/>
                <w:szCs w:val="20"/>
              </w:rPr>
            </w:pPr>
            <w:r>
              <w:rPr>
                <w:sz w:val="20"/>
                <w:szCs w:val="20"/>
              </w:rPr>
              <w:t>x</w:t>
            </w:r>
          </w:p>
        </w:tc>
        <w:tc>
          <w:tcPr>
            <w:tcW w:w="459" w:type="dxa"/>
          </w:tcPr>
          <w:p w14:paraId="60F978F1" w14:textId="77777777" w:rsidR="006F4B50" w:rsidRDefault="006F4B50" w:rsidP="00AF551A">
            <w:pPr>
              <w:pStyle w:val="TableContents"/>
              <w:snapToGrid w:val="0"/>
              <w:rPr>
                <w:sz w:val="20"/>
                <w:szCs w:val="20"/>
              </w:rPr>
            </w:pPr>
          </w:p>
        </w:tc>
        <w:tc>
          <w:tcPr>
            <w:tcW w:w="459" w:type="dxa"/>
          </w:tcPr>
          <w:p w14:paraId="5DA1B1DB" w14:textId="77777777" w:rsidR="006F4B50" w:rsidRDefault="006F4B50" w:rsidP="00AF551A">
            <w:pPr>
              <w:pStyle w:val="TableContents"/>
              <w:snapToGrid w:val="0"/>
              <w:rPr>
                <w:sz w:val="20"/>
                <w:szCs w:val="20"/>
              </w:rPr>
            </w:pPr>
            <w:r>
              <w:rPr>
                <w:sz w:val="20"/>
                <w:szCs w:val="20"/>
              </w:rPr>
              <w:t>x</w:t>
            </w:r>
          </w:p>
        </w:tc>
        <w:tc>
          <w:tcPr>
            <w:tcW w:w="475" w:type="dxa"/>
          </w:tcPr>
          <w:p w14:paraId="1F310583" w14:textId="77777777" w:rsidR="006F4B50" w:rsidRDefault="006F4B50" w:rsidP="00AF551A">
            <w:pPr>
              <w:pStyle w:val="TableContents"/>
              <w:keepNext/>
              <w:snapToGrid w:val="0"/>
              <w:rPr>
                <w:sz w:val="20"/>
                <w:szCs w:val="20"/>
              </w:rPr>
            </w:pPr>
          </w:p>
        </w:tc>
        <w:tc>
          <w:tcPr>
            <w:tcW w:w="540" w:type="dxa"/>
          </w:tcPr>
          <w:p w14:paraId="36AD3C18" w14:textId="77777777" w:rsidR="006F4B50" w:rsidRDefault="006F4B50" w:rsidP="00AF551A">
            <w:pPr>
              <w:pStyle w:val="TableContents"/>
              <w:keepNext/>
              <w:snapToGrid w:val="0"/>
              <w:rPr>
                <w:sz w:val="20"/>
                <w:szCs w:val="20"/>
              </w:rPr>
            </w:pPr>
          </w:p>
        </w:tc>
      </w:tr>
      <w:tr w:rsidR="006F4B50" w14:paraId="154E29AF" w14:textId="77777777" w:rsidTr="00AF551A">
        <w:tc>
          <w:tcPr>
            <w:tcW w:w="4152" w:type="dxa"/>
          </w:tcPr>
          <w:p w14:paraId="796E9913" w14:textId="77777777" w:rsidR="006F4B50" w:rsidRDefault="006F4B50" w:rsidP="00AF551A">
            <w:pPr>
              <w:pStyle w:val="TableContents"/>
              <w:snapToGrid w:val="0"/>
              <w:rPr>
                <w:sz w:val="20"/>
                <w:szCs w:val="20"/>
              </w:rPr>
            </w:pPr>
            <w:r>
              <w:rPr>
                <w:sz w:val="20"/>
                <w:szCs w:val="20"/>
              </w:rPr>
              <w:t>Original Creation Date</w:t>
            </w:r>
          </w:p>
        </w:tc>
        <w:tc>
          <w:tcPr>
            <w:tcW w:w="458" w:type="dxa"/>
          </w:tcPr>
          <w:p w14:paraId="22F35D8C" w14:textId="77777777" w:rsidR="006F4B50" w:rsidRDefault="006F4B50" w:rsidP="00AF551A">
            <w:pPr>
              <w:pStyle w:val="TableContents"/>
              <w:snapToGrid w:val="0"/>
              <w:rPr>
                <w:sz w:val="20"/>
                <w:szCs w:val="20"/>
              </w:rPr>
            </w:pPr>
            <w:r>
              <w:rPr>
                <w:sz w:val="20"/>
                <w:szCs w:val="20"/>
              </w:rPr>
              <w:t>x</w:t>
            </w:r>
          </w:p>
        </w:tc>
        <w:tc>
          <w:tcPr>
            <w:tcW w:w="467" w:type="dxa"/>
          </w:tcPr>
          <w:p w14:paraId="6D589035" w14:textId="77777777" w:rsidR="006F4B50" w:rsidRDefault="006F4B50" w:rsidP="00AF551A">
            <w:pPr>
              <w:pStyle w:val="TableContents"/>
              <w:snapToGrid w:val="0"/>
              <w:rPr>
                <w:sz w:val="20"/>
                <w:szCs w:val="20"/>
              </w:rPr>
            </w:pPr>
            <w:r>
              <w:rPr>
                <w:sz w:val="20"/>
                <w:szCs w:val="20"/>
              </w:rPr>
              <w:t>x</w:t>
            </w:r>
          </w:p>
        </w:tc>
        <w:tc>
          <w:tcPr>
            <w:tcW w:w="467" w:type="dxa"/>
          </w:tcPr>
          <w:p w14:paraId="79A144FA" w14:textId="77777777" w:rsidR="006F4B50" w:rsidRDefault="006F4B50" w:rsidP="00AF551A">
            <w:pPr>
              <w:pStyle w:val="TableContents"/>
              <w:snapToGrid w:val="0"/>
              <w:rPr>
                <w:sz w:val="20"/>
                <w:szCs w:val="20"/>
              </w:rPr>
            </w:pPr>
            <w:r>
              <w:rPr>
                <w:sz w:val="20"/>
                <w:szCs w:val="20"/>
              </w:rPr>
              <w:t>x</w:t>
            </w:r>
          </w:p>
        </w:tc>
        <w:tc>
          <w:tcPr>
            <w:tcW w:w="459" w:type="dxa"/>
          </w:tcPr>
          <w:p w14:paraId="3AE0113F" w14:textId="77777777" w:rsidR="006F4B50" w:rsidRDefault="006F4B50" w:rsidP="00AF551A">
            <w:pPr>
              <w:pStyle w:val="TableContents"/>
              <w:snapToGrid w:val="0"/>
              <w:rPr>
                <w:sz w:val="20"/>
                <w:szCs w:val="20"/>
              </w:rPr>
            </w:pPr>
            <w:r>
              <w:rPr>
                <w:sz w:val="20"/>
                <w:szCs w:val="20"/>
              </w:rPr>
              <w:t>x</w:t>
            </w:r>
          </w:p>
        </w:tc>
        <w:tc>
          <w:tcPr>
            <w:tcW w:w="459" w:type="dxa"/>
          </w:tcPr>
          <w:p w14:paraId="4102836A" w14:textId="77777777" w:rsidR="006F4B50" w:rsidRDefault="006F4B50" w:rsidP="00AF551A">
            <w:pPr>
              <w:pStyle w:val="TableContents"/>
              <w:snapToGrid w:val="0"/>
              <w:rPr>
                <w:sz w:val="20"/>
                <w:szCs w:val="20"/>
              </w:rPr>
            </w:pPr>
            <w:r>
              <w:rPr>
                <w:sz w:val="20"/>
                <w:szCs w:val="20"/>
              </w:rPr>
              <w:t>x</w:t>
            </w:r>
          </w:p>
        </w:tc>
        <w:tc>
          <w:tcPr>
            <w:tcW w:w="459" w:type="dxa"/>
          </w:tcPr>
          <w:p w14:paraId="18785812" w14:textId="77777777" w:rsidR="006F4B50" w:rsidRDefault="006F4B50" w:rsidP="00AF551A">
            <w:pPr>
              <w:pStyle w:val="TableContents"/>
              <w:snapToGrid w:val="0"/>
              <w:rPr>
                <w:sz w:val="20"/>
                <w:szCs w:val="20"/>
              </w:rPr>
            </w:pPr>
            <w:r>
              <w:rPr>
                <w:sz w:val="20"/>
                <w:szCs w:val="20"/>
              </w:rPr>
              <w:t>x</w:t>
            </w:r>
          </w:p>
        </w:tc>
        <w:tc>
          <w:tcPr>
            <w:tcW w:w="459" w:type="dxa"/>
          </w:tcPr>
          <w:p w14:paraId="5BD766DB" w14:textId="77777777" w:rsidR="006F4B50" w:rsidRDefault="006F4B50" w:rsidP="00AF551A">
            <w:pPr>
              <w:pStyle w:val="TableContents"/>
              <w:snapToGrid w:val="0"/>
              <w:rPr>
                <w:sz w:val="20"/>
                <w:szCs w:val="20"/>
              </w:rPr>
            </w:pPr>
            <w:r>
              <w:rPr>
                <w:sz w:val="20"/>
                <w:szCs w:val="20"/>
              </w:rPr>
              <w:t>x</w:t>
            </w:r>
          </w:p>
        </w:tc>
        <w:tc>
          <w:tcPr>
            <w:tcW w:w="475" w:type="dxa"/>
          </w:tcPr>
          <w:p w14:paraId="7191C1DD" w14:textId="77777777" w:rsidR="006F4B50" w:rsidRDefault="006F4B50" w:rsidP="00AF551A">
            <w:pPr>
              <w:pStyle w:val="TableContents"/>
              <w:keepNext/>
              <w:snapToGrid w:val="0"/>
              <w:rPr>
                <w:sz w:val="20"/>
                <w:szCs w:val="20"/>
              </w:rPr>
            </w:pPr>
            <w:r>
              <w:rPr>
                <w:sz w:val="20"/>
                <w:szCs w:val="20"/>
              </w:rPr>
              <w:t>x</w:t>
            </w:r>
          </w:p>
        </w:tc>
        <w:tc>
          <w:tcPr>
            <w:tcW w:w="540" w:type="dxa"/>
          </w:tcPr>
          <w:p w14:paraId="7FC7211C" w14:textId="77777777" w:rsidR="006F4B50" w:rsidRDefault="006F4B50" w:rsidP="00AF551A">
            <w:pPr>
              <w:pStyle w:val="TableContents"/>
              <w:keepNext/>
              <w:snapToGrid w:val="0"/>
              <w:rPr>
                <w:sz w:val="20"/>
                <w:szCs w:val="20"/>
              </w:rPr>
            </w:pPr>
            <w:r>
              <w:rPr>
                <w:sz w:val="20"/>
                <w:szCs w:val="20"/>
              </w:rPr>
              <w:t>x</w:t>
            </w:r>
          </w:p>
        </w:tc>
      </w:tr>
    </w:tbl>
    <w:p w14:paraId="72A1D173" w14:textId="77777777" w:rsidR="006F4B50" w:rsidRDefault="006F4B50" w:rsidP="006F4B50">
      <w:pPr>
        <w:pStyle w:val="Caption"/>
      </w:pPr>
      <w:bookmarkStart w:id="4459" w:name="_Toc236497927"/>
      <w:bookmarkStart w:id="4460" w:name="_Toc310932978"/>
      <w:bookmarkStart w:id="4461" w:name="_Toc476128985"/>
      <w:bookmarkStart w:id="4462" w:name="_Toc467307826"/>
      <w:r>
        <w:t xml:space="preserve">Table </w:t>
      </w:r>
      <w:r w:rsidR="008E3035">
        <w:fldChar w:fldCharType="begin"/>
      </w:r>
      <w:r w:rsidR="008E3035">
        <w:instrText xml:space="preserve"> SEQ Table \* ARABIC </w:instrText>
      </w:r>
      <w:r w:rsidR="008E3035">
        <w:fldChar w:fldCharType="separate"/>
      </w:r>
      <w:r w:rsidR="008E3035">
        <w:rPr>
          <w:noProof/>
        </w:rPr>
        <w:t>367</w:t>
      </w:r>
      <w:r w:rsidR="008E3035">
        <w:rPr>
          <w:noProof/>
        </w:rPr>
        <w:fldChar w:fldCharType="end"/>
      </w:r>
      <w:r>
        <w:t>: Attribute Cross-reference</w:t>
      </w:r>
      <w:bookmarkEnd w:id="4459"/>
      <w:bookmarkEnd w:id="4460"/>
      <w:bookmarkEnd w:id="4461"/>
      <w:bookmarkEnd w:id="4462"/>
    </w:p>
    <w:p w14:paraId="44ED0F6E" w14:textId="77777777" w:rsidR="006F4B50" w:rsidRPr="009B7CBB" w:rsidRDefault="006F4B50" w:rsidP="006F4B50"/>
    <w:p w14:paraId="5575C31B" w14:textId="77777777" w:rsidR="006F4B50" w:rsidRDefault="006F4B50" w:rsidP="006F4B50">
      <w:pPr>
        <w:pStyle w:val="AppendixHeading1"/>
        <w:numPr>
          <w:ilvl w:val="0"/>
          <w:numId w:val="5"/>
        </w:numPr>
      </w:pPr>
      <w:bookmarkStart w:id="4463" w:name="_Toc476128614"/>
      <w:bookmarkStart w:id="4464" w:name="_Toc467307473"/>
      <w:bookmarkStart w:id="4465" w:name="_Toc477434078"/>
      <w:bookmarkStart w:id="4466" w:name="_Toc487451654"/>
      <w:r>
        <w:lastRenderedPageBreak/>
        <w:t>Tag Cross-Reference</w:t>
      </w:r>
      <w:bookmarkEnd w:id="4463"/>
      <w:bookmarkEnd w:id="4464"/>
      <w:bookmarkEnd w:id="4465"/>
      <w:bookmarkEnd w:id="4466"/>
    </w:p>
    <w:p w14:paraId="21CABBFA" w14:textId="77777777" w:rsidR="006F4B50" w:rsidRDefault="006F4B50" w:rsidP="006F4B50">
      <w:pPr>
        <w:pStyle w:val="BodyText"/>
      </w:pPr>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6F4B50" w14:paraId="5BD22886" w14:textId="77777777" w:rsidTr="00AF551A">
        <w:trPr>
          <w:trHeight w:val="255"/>
          <w:tblHeader/>
        </w:trPr>
        <w:tc>
          <w:tcPr>
            <w:tcW w:w="3277" w:type="dxa"/>
            <w:shd w:val="clear" w:color="auto" w:fill="C0C0C0"/>
            <w:vAlign w:val="center"/>
          </w:tcPr>
          <w:p w14:paraId="799A1F23" w14:textId="77777777" w:rsidR="006F4B50" w:rsidRDefault="006F4B50" w:rsidP="00AF551A">
            <w:pPr>
              <w:pStyle w:val="TableContents"/>
              <w:rPr>
                <w:b/>
                <w:bCs/>
                <w:sz w:val="20"/>
                <w:szCs w:val="20"/>
              </w:rPr>
            </w:pPr>
            <w:r>
              <w:rPr>
                <w:b/>
                <w:bCs/>
                <w:sz w:val="20"/>
                <w:szCs w:val="20"/>
              </w:rPr>
              <w:t>Object</w:t>
            </w:r>
          </w:p>
        </w:tc>
        <w:tc>
          <w:tcPr>
            <w:tcW w:w="2159" w:type="dxa"/>
            <w:shd w:val="clear" w:color="auto" w:fill="C0C0C0"/>
            <w:vAlign w:val="center"/>
          </w:tcPr>
          <w:p w14:paraId="28A98032" w14:textId="77777777" w:rsidR="006F4B50" w:rsidRDefault="006F4B50" w:rsidP="00AF551A">
            <w:pPr>
              <w:pStyle w:val="TableContents"/>
              <w:rPr>
                <w:b/>
                <w:bCs/>
                <w:sz w:val="20"/>
                <w:szCs w:val="20"/>
              </w:rPr>
            </w:pPr>
            <w:r>
              <w:rPr>
                <w:b/>
                <w:bCs/>
                <w:sz w:val="20"/>
                <w:szCs w:val="20"/>
              </w:rPr>
              <w:t>Defined</w:t>
            </w:r>
          </w:p>
        </w:tc>
        <w:tc>
          <w:tcPr>
            <w:tcW w:w="1717" w:type="dxa"/>
            <w:shd w:val="clear" w:color="auto" w:fill="C0C0C0"/>
            <w:vAlign w:val="center"/>
          </w:tcPr>
          <w:p w14:paraId="09A7C905" w14:textId="77777777" w:rsidR="006F4B50" w:rsidRDefault="006F4B50" w:rsidP="00AF551A">
            <w:pPr>
              <w:pStyle w:val="TableContents"/>
              <w:rPr>
                <w:b/>
                <w:bCs/>
                <w:sz w:val="20"/>
                <w:szCs w:val="20"/>
              </w:rPr>
            </w:pPr>
            <w:r>
              <w:rPr>
                <w:b/>
                <w:bCs/>
                <w:sz w:val="20"/>
                <w:szCs w:val="20"/>
              </w:rPr>
              <w:t>Type</w:t>
            </w:r>
          </w:p>
        </w:tc>
        <w:tc>
          <w:tcPr>
            <w:tcW w:w="2175" w:type="dxa"/>
            <w:shd w:val="clear" w:color="auto" w:fill="C0C0C0"/>
            <w:vAlign w:val="center"/>
          </w:tcPr>
          <w:p w14:paraId="04D789E7" w14:textId="77777777" w:rsidR="006F4B50" w:rsidRDefault="006F4B50" w:rsidP="00AF551A">
            <w:pPr>
              <w:pStyle w:val="TableContents"/>
              <w:rPr>
                <w:b/>
                <w:bCs/>
                <w:sz w:val="20"/>
                <w:szCs w:val="20"/>
              </w:rPr>
            </w:pPr>
            <w:r>
              <w:rPr>
                <w:b/>
                <w:bCs/>
                <w:sz w:val="20"/>
                <w:szCs w:val="20"/>
              </w:rPr>
              <w:t>Notes</w:t>
            </w:r>
          </w:p>
        </w:tc>
      </w:tr>
      <w:tr w:rsidR="006F4B50" w14:paraId="75A3DB9B" w14:textId="77777777" w:rsidTr="00AF551A">
        <w:trPr>
          <w:trHeight w:val="270"/>
        </w:trPr>
        <w:tc>
          <w:tcPr>
            <w:tcW w:w="3277" w:type="dxa"/>
            <w:vAlign w:val="center"/>
          </w:tcPr>
          <w:p w14:paraId="28699311" w14:textId="77777777" w:rsidR="006F4B50" w:rsidRDefault="006F4B50" w:rsidP="00AF551A">
            <w:pPr>
              <w:pStyle w:val="TableContents"/>
              <w:rPr>
                <w:sz w:val="20"/>
                <w:szCs w:val="20"/>
              </w:rPr>
            </w:pPr>
            <w:r>
              <w:rPr>
                <w:sz w:val="20"/>
                <w:szCs w:val="20"/>
              </w:rPr>
              <w:t>Activation Date</w:t>
            </w:r>
          </w:p>
        </w:tc>
        <w:tc>
          <w:tcPr>
            <w:tcW w:w="2159" w:type="dxa"/>
            <w:vAlign w:val="center"/>
          </w:tcPr>
          <w:p w14:paraId="753BCCB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sidR="008E3035">
              <w:rPr>
                <w:sz w:val="20"/>
                <w:szCs w:val="20"/>
              </w:rPr>
              <w:t>3.24</w:t>
            </w:r>
            <w:r>
              <w:rPr>
                <w:sz w:val="20"/>
                <w:szCs w:val="20"/>
              </w:rPr>
              <w:fldChar w:fldCharType="end"/>
            </w:r>
          </w:p>
        </w:tc>
        <w:tc>
          <w:tcPr>
            <w:tcW w:w="1717" w:type="dxa"/>
            <w:vAlign w:val="center"/>
          </w:tcPr>
          <w:p w14:paraId="122964A5" w14:textId="77777777" w:rsidR="006F4B50" w:rsidRDefault="006F4B50" w:rsidP="00AF551A">
            <w:pPr>
              <w:pStyle w:val="TableContents"/>
              <w:rPr>
                <w:sz w:val="20"/>
                <w:szCs w:val="20"/>
              </w:rPr>
            </w:pPr>
            <w:r>
              <w:rPr>
                <w:sz w:val="20"/>
                <w:szCs w:val="20"/>
              </w:rPr>
              <w:t>Date-Time</w:t>
            </w:r>
          </w:p>
        </w:tc>
        <w:tc>
          <w:tcPr>
            <w:tcW w:w="2175" w:type="dxa"/>
            <w:vAlign w:val="center"/>
          </w:tcPr>
          <w:p w14:paraId="5906D19A" w14:textId="77777777" w:rsidR="006F4B50" w:rsidRDefault="006F4B50" w:rsidP="00AF551A">
            <w:pPr>
              <w:pStyle w:val="TableContents"/>
              <w:rPr>
                <w:sz w:val="20"/>
                <w:szCs w:val="20"/>
              </w:rPr>
            </w:pPr>
          </w:p>
        </w:tc>
      </w:tr>
      <w:tr w:rsidR="006F4B50" w14:paraId="78084D42" w14:textId="77777777" w:rsidTr="00AF551A">
        <w:trPr>
          <w:trHeight w:val="270"/>
        </w:trPr>
        <w:tc>
          <w:tcPr>
            <w:tcW w:w="3277" w:type="dxa"/>
            <w:vAlign w:val="center"/>
          </w:tcPr>
          <w:p w14:paraId="2A2CC145" w14:textId="77777777" w:rsidR="006F4B50" w:rsidRDefault="006F4B50" w:rsidP="00AF551A">
            <w:pPr>
              <w:pStyle w:val="TableContents"/>
              <w:rPr>
                <w:sz w:val="20"/>
                <w:szCs w:val="20"/>
              </w:rPr>
            </w:pPr>
            <w:r>
              <w:rPr>
                <w:sz w:val="20"/>
                <w:szCs w:val="20"/>
              </w:rPr>
              <w:t>Application Data</w:t>
            </w:r>
          </w:p>
        </w:tc>
        <w:tc>
          <w:tcPr>
            <w:tcW w:w="2159" w:type="dxa"/>
            <w:vAlign w:val="center"/>
          </w:tcPr>
          <w:p w14:paraId="11FF4691"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8E3035">
              <w:rPr>
                <w:sz w:val="20"/>
                <w:szCs w:val="20"/>
              </w:rPr>
              <w:t>3.36</w:t>
            </w:r>
            <w:r>
              <w:rPr>
                <w:sz w:val="20"/>
                <w:szCs w:val="20"/>
              </w:rPr>
              <w:fldChar w:fldCharType="end"/>
            </w:r>
          </w:p>
        </w:tc>
        <w:tc>
          <w:tcPr>
            <w:tcW w:w="1717" w:type="dxa"/>
            <w:vAlign w:val="center"/>
          </w:tcPr>
          <w:p w14:paraId="0942DBA1" w14:textId="77777777" w:rsidR="006F4B50" w:rsidRDefault="006F4B50" w:rsidP="00AF551A">
            <w:pPr>
              <w:pStyle w:val="TableContents"/>
              <w:rPr>
                <w:sz w:val="20"/>
                <w:szCs w:val="20"/>
              </w:rPr>
            </w:pPr>
            <w:r>
              <w:rPr>
                <w:sz w:val="20"/>
                <w:szCs w:val="20"/>
              </w:rPr>
              <w:t>Text String</w:t>
            </w:r>
          </w:p>
        </w:tc>
        <w:tc>
          <w:tcPr>
            <w:tcW w:w="2175" w:type="dxa"/>
            <w:vAlign w:val="center"/>
          </w:tcPr>
          <w:p w14:paraId="64F076BE" w14:textId="77777777" w:rsidR="006F4B50" w:rsidRDefault="006F4B50" w:rsidP="00AF551A">
            <w:pPr>
              <w:pStyle w:val="TableContents"/>
              <w:rPr>
                <w:sz w:val="20"/>
                <w:szCs w:val="20"/>
              </w:rPr>
            </w:pPr>
          </w:p>
        </w:tc>
      </w:tr>
      <w:tr w:rsidR="006F4B50" w14:paraId="7501453C" w14:textId="77777777" w:rsidTr="00AF551A">
        <w:trPr>
          <w:trHeight w:val="270"/>
        </w:trPr>
        <w:tc>
          <w:tcPr>
            <w:tcW w:w="3277" w:type="dxa"/>
            <w:vAlign w:val="center"/>
          </w:tcPr>
          <w:p w14:paraId="7188CEF1" w14:textId="77777777" w:rsidR="006F4B50" w:rsidRDefault="006F4B50" w:rsidP="00AF551A">
            <w:pPr>
              <w:pStyle w:val="TableContents"/>
              <w:rPr>
                <w:sz w:val="20"/>
                <w:szCs w:val="20"/>
              </w:rPr>
            </w:pPr>
            <w:r>
              <w:rPr>
                <w:sz w:val="20"/>
                <w:szCs w:val="20"/>
              </w:rPr>
              <w:t>Application Namespace</w:t>
            </w:r>
          </w:p>
        </w:tc>
        <w:tc>
          <w:tcPr>
            <w:tcW w:w="2159" w:type="dxa"/>
            <w:vAlign w:val="center"/>
          </w:tcPr>
          <w:p w14:paraId="2877D808"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8E3035">
              <w:rPr>
                <w:sz w:val="20"/>
                <w:szCs w:val="20"/>
              </w:rPr>
              <w:t>3.36</w:t>
            </w:r>
            <w:r>
              <w:rPr>
                <w:sz w:val="20"/>
                <w:szCs w:val="20"/>
              </w:rPr>
              <w:fldChar w:fldCharType="end"/>
            </w:r>
          </w:p>
        </w:tc>
        <w:tc>
          <w:tcPr>
            <w:tcW w:w="1717" w:type="dxa"/>
            <w:vAlign w:val="center"/>
          </w:tcPr>
          <w:p w14:paraId="18A774B7" w14:textId="77777777" w:rsidR="006F4B50" w:rsidRDefault="006F4B50" w:rsidP="00AF551A">
            <w:pPr>
              <w:pStyle w:val="TableContents"/>
              <w:rPr>
                <w:sz w:val="20"/>
                <w:szCs w:val="20"/>
              </w:rPr>
            </w:pPr>
            <w:r>
              <w:rPr>
                <w:sz w:val="20"/>
                <w:szCs w:val="20"/>
              </w:rPr>
              <w:t>Text String</w:t>
            </w:r>
          </w:p>
        </w:tc>
        <w:tc>
          <w:tcPr>
            <w:tcW w:w="2175" w:type="dxa"/>
            <w:vAlign w:val="center"/>
          </w:tcPr>
          <w:p w14:paraId="6B3540BB" w14:textId="77777777" w:rsidR="006F4B50" w:rsidRDefault="006F4B50" w:rsidP="00AF551A">
            <w:pPr>
              <w:pStyle w:val="TableContents"/>
              <w:rPr>
                <w:sz w:val="20"/>
                <w:szCs w:val="20"/>
              </w:rPr>
            </w:pPr>
          </w:p>
        </w:tc>
      </w:tr>
      <w:tr w:rsidR="006F4B50" w14:paraId="52FD5BD8" w14:textId="77777777" w:rsidTr="00AF551A">
        <w:trPr>
          <w:trHeight w:val="270"/>
        </w:trPr>
        <w:tc>
          <w:tcPr>
            <w:tcW w:w="3277" w:type="dxa"/>
            <w:vAlign w:val="center"/>
          </w:tcPr>
          <w:p w14:paraId="4CCA0003" w14:textId="77777777" w:rsidR="006F4B50" w:rsidRDefault="006F4B50" w:rsidP="00AF551A">
            <w:pPr>
              <w:pStyle w:val="TableContents"/>
              <w:rPr>
                <w:sz w:val="20"/>
                <w:szCs w:val="20"/>
              </w:rPr>
            </w:pPr>
            <w:r>
              <w:rPr>
                <w:sz w:val="20"/>
                <w:szCs w:val="20"/>
              </w:rPr>
              <w:t>Application Specific Information</w:t>
            </w:r>
          </w:p>
        </w:tc>
        <w:tc>
          <w:tcPr>
            <w:tcW w:w="2159" w:type="dxa"/>
            <w:vAlign w:val="center"/>
          </w:tcPr>
          <w:p w14:paraId="7C6F5E9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8E3035">
              <w:rPr>
                <w:sz w:val="20"/>
                <w:szCs w:val="20"/>
              </w:rPr>
              <w:t>3.36</w:t>
            </w:r>
            <w:r>
              <w:rPr>
                <w:sz w:val="20"/>
                <w:szCs w:val="20"/>
              </w:rPr>
              <w:fldChar w:fldCharType="end"/>
            </w:r>
          </w:p>
        </w:tc>
        <w:tc>
          <w:tcPr>
            <w:tcW w:w="1717" w:type="dxa"/>
            <w:vAlign w:val="center"/>
          </w:tcPr>
          <w:p w14:paraId="578D799C" w14:textId="77777777" w:rsidR="006F4B50" w:rsidRDefault="006F4B50" w:rsidP="00AF551A">
            <w:pPr>
              <w:pStyle w:val="TableContents"/>
              <w:rPr>
                <w:sz w:val="20"/>
                <w:szCs w:val="20"/>
              </w:rPr>
            </w:pPr>
            <w:r>
              <w:rPr>
                <w:sz w:val="20"/>
                <w:szCs w:val="20"/>
              </w:rPr>
              <w:t>Structure</w:t>
            </w:r>
          </w:p>
        </w:tc>
        <w:tc>
          <w:tcPr>
            <w:tcW w:w="2175" w:type="dxa"/>
            <w:vAlign w:val="center"/>
          </w:tcPr>
          <w:p w14:paraId="697F4816" w14:textId="77777777" w:rsidR="006F4B50" w:rsidRDefault="006F4B50" w:rsidP="00AF551A">
            <w:pPr>
              <w:pStyle w:val="TableContents"/>
              <w:rPr>
                <w:sz w:val="20"/>
                <w:szCs w:val="20"/>
              </w:rPr>
            </w:pPr>
          </w:p>
        </w:tc>
      </w:tr>
      <w:tr w:rsidR="006F4B50" w14:paraId="157E4EB4" w14:textId="77777777" w:rsidTr="00AF551A">
        <w:trPr>
          <w:trHeight w:val="270"/>
        </w:trPr>
        <w:tc>
          <w:tcPr>
            <w:tcW w:w="3277" w:type="dxa"/>
            <w:vAlign w:val="center"/>
          </w:tcPr>
          <w:p w14:paraId="5CB93DDE" w14:textId="77777777" w:rsidR="006F4B50" w:rsidRDefault="006F4B50" w:rsidP="00AF551A">
            <w:pPr>
              <w:pStyle w:val="TableContents"/>
              <w:rPr>
                <w:sz w:val="20"/>
                <w:szCs w:val="20"/>
              </w:rPr>
            </w:pPr>
            <w:r>
              <w:rPr>
                <w:sz w:val="20"/>
                <w:szCs w:val="20"/>
              </w:rPr>
              <w:t>Archive Date</w:t>
            </w:r>
          </w:p>
        </w:tc>
        <w:tc>
          <w:tcPr>
            <w:tcW w:w="2159" w:type="dxa"/>
            <w:vAlign w:val="center"/>
          </w:tcPr>
          <w:p w14:paraId="498743A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sidR="008E3035">
              <w:rPr>
                <w:sz w:val="20"/>
                <w:szCs w:val="20"/>
              </w:rPr>
              <w:t>3.32</w:t>
            </w:r>
            <w:r>
              <w:rPr>
                <w:sz w:val="20"/>
                <w:szCs w:val="20"/>
              </w:rPr>
              <w:fldChar w:fldCharType="end"/>
            </w:r>
          </w:p>
        </w:tc>
        <w:tc>
          <w:tcPr>
            <w:tcW w:w="1717" w:type="dxa"/>
            <w:vAlign w:val="center"/>
          </w:tcPr>
          <w:p w14:paraId="653BBEAD" w14:textId="77777777" w:rsidR="006F4B50" w:rsidRDefault="006F4B50" w:rsidP="00AF551A">
            <w:pPr>
              <w:pStyle w:val="TableContents"/>
              <w:rPr>
                <w:sz w:val="20"/>
                <w:szCs w:val="20"/>
              </w:rPr>
            </w:pPr>
            <w:r>
              <w:rPr>
                <w:sz w:val="20"/>
                <w:szCs w:val="20"/>
              </w:rPr>
              <w:t>Date-Time</w:t>
            </w:r>
          </w:p>
        </w:tc>
        <w:tc>
          <w:tcPr>
            <w:tcW w:w="2175" w:type="dxa"/>
            <w:vAlign w:val="center"/>
          </w:tcPr>
          <w:p w14:paraId="400EDE98" w14:textId="77777777" w:rsidR="006F4B50" w:rsidRDefault="006F4B50" w:rsidP="00AF551A">
            <w:pPr>
              <w:pStyle w:val="TableContents"/>
              <w:rPr>
                <w:sz w:val="20"/>
                <w:szCs w:val="20"/>
              </w:rPr>
            </w:pPr>
          </w:p>
        </w:tc>
      </w:tr>
      <w:tr w:rsidR="006F4B50" w14:paraId="73636A6C" w14:textId="77777777" w:rsidTr="00AF551A">
        <w:trPr>
          <w:trHeight w:val="270"/>
        </w:trPr>
        <w:tc>
          <w:tcPr>
            <w:tcW w:w="3277" w:type="dxa"/>
            <w:vAlign w:val="center"/>
          </w:tcPr>
          <w:p w14:paraId="299E0EEE" w14:textId="77777777" w:rsidR="006F4B50" w:rsidRDefault="006F4B50" w:rsidP="00AF551A">
            <w:pPr>
              <w:pStyle w:val="TableContents"/>
              <w:rPr>
                <w:sz w:val="20"/>
                <w:szCs w:val="20"/>
              </w:rPr>
            </w:pPr>
            <w:r>
              <w:rPr>
                <w:sz w:val="20"/>
                <w:szCs w:val="20"/>
              </w:rPr>
              <w:t>Asynchronous Correlation Value</w:t>
            </w:r>
          </w:p>
        </w:tc>
        <w:tc>
          <w:tcPr>
            <w:tcW w:w="2159" w:type="dxa"/>
            <w:vAlign w:val="center"/>
          </w:tcPr>
          <w:p w14:paraId="2FAF9B80"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sidR="008E3035">
              <w:rPr>
                <w:sz w:val="20"/>
                <w:szCs w:val="20"/>
              </w:rPr>
              <w:t>6.8</w:t>
            </w:r>
            <w:r>
              <w:rPr>
                <w:sz w:val="20"/>
                <w:szCs w:val="20"/>
              </w:rPr>
              <w:fldChar w:fldCharType="end"/>
            </w:r>
          </w:p>
        </w:tc>
        <w:tc>
          <w:tcPr>
            <w:tcW w:w="1717" w:type="dxa"/>
            <w:vAlign w:val="center"/>
          </w:tcPr>
          <w:p w14:paraId="7EED4B92" w14:textId="77777777" w:rsidR="006F4B50" w:rsidRDefault="006F4B50" w:rsidP="00AF551A">
            <w:pPr>
              <w:pStyle w:val="TableContents"/>
              <w:rPr>
                <w:sz w:val="20"/>
                <w:szCs w:val="20"/>
              </w:rPr>
            </w:pPr>
            <w:r>
              <w:rPr>
                <w:sz w:val="20"/>
                <w:szCs w:val="20"/>
              </w:rPr>
              <w:t>Byte String</w:t>
            </w:r>
          </w:p>
        </w:tc>
        <w:tc>
          <w:tcPr>
            <w:tcW w:w="2175" w:type="dxa"/>
            <w:vAlign w:val="center"/>
          </w:tcPr>
          <w:p w14:paraId="70792A94" w14:textId="77777777" w:rsidR="006F4B50" w:rsidRDefault="006F4B50" w:rsidP="00AF551A">
            <w:pPr>
              <w:pStyle w:val="TableContents"/>
              <w:rPr>
                <w:sz w:val="20"/>
                <w:szCs w:val="20"/>
              </w:rPr>
            </w:pPr>
          </w:p>
        </w:tc>
      </w:tr>
      <w:tr w:rsidR="006F4B50" w14:paraId="65928E17" w14:textId="77777777" w:rsidTr="00AF551A">
        <w:trPr>
          <w:trHeight w:val="270"/>
        </w:trPr>
        <w:tc>
          <w:tcPr>
            <w:tcW w:w="3277" w:type="dxa"/>
            <w:vAlign w:val="center"/>
          </w:tcPr>
          <w:p w14:paraId="47F69869" w14:textId="77777777" w:rsidR="006F4B50" w:rsidRDefault="006F4B50" w:rsidP="00AF551A">
            <w:pPr>
              <w:pStyle w:val="TableContents"/>
              <w:rPr>
                <w:sz w:val="20"/>
                <w:szCs w:val="20"/>
              </w:rPr>
            </w:pPr>
            <w:r>
              <w:rPr>
                <w:sz w:val="20"/>
                <w:szCs w:val="20"/>
              </w:rPr>
              <w:t>Asynchronous Indicator</w:t>
            </w:r>
          </w:p>
        </w:tc>
        <w:tc>
          <w:tcPr>
            <w:tcW w:w="2159" w:type="dxa"/>
            <w:vAlign w:val="center"/>
          </w:tcPr>
          <w:p w14:paraId="5A41D2A1"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sidR="008E3035">
              <w:rPr>
                <w:sz w:val="20"/>
                <w:szCs w:val="20"/>
              </w:rPr>
              <w:t>6.7</w:t>
            </w:r>
            <w:r>
              <w:rPr>
                <w:sz w:val="20"/>
                <w:szCs w:val="20"/>
              </w:rPr>
              <w:fldChar w:fldCharType="end"/>
            </w:r>
          </w:p>
        </w:tc>
        <w:tc>
          <w:tcPr>
            <w:tcW w:w="1717" w:type="dxa"/>
            <w:vAlign w:val="center"/>
          </w:tcPr>
          <w:p w14:paraId="2A3A4634" w14:textId="77777777" w:rsidR="006F4B50" w:rsidRDefault="006F4B50" w:rsidP="00AF551A">
            <w:pPr>
              <w:pStyle w:val="TableContents"/>
              <w:rPr>
                <w:sz w:val="20"/>
                <w:szCs w:val="20"/>
              </w:rPr>
            </w:pPr>
            <w:r>
              <w:rPr>
                <w:sz w:val="20"/>
                <w:szCs w:val="20"/>
              </w:rPr>
              <w:t>Boolean</w:t>
            </w:r>
          </w:p>
        </w:tc>
        <w:tc>
          <w:tcPr>
            <w:tcW w:w="2175" w:type="dxa"/>
            <w:vAlign w:val="center"/>
          </w:tcPr>
          <w:p w14:paraId="18A3F8F5" w14:textId="77777777" w:rsidR="006F4B50" w:rsidRDefault="006F4B50" w:rsidP="00AF551A">
            <w:pPr>
              <w:pStyle w:val="TableContents"/>
              <w:rPr>
                <w:sz w:val="20"/>
                <w:szCs w:val="20"/>
              </w:rPr>
            </w:pPr>
          </w:p>
        </w:tc>
      </w:tr>
      <w:tr w:rsidR="006F4B50" w14:paraId="3E559760" w14:textId="77777777" w:rsidTr="00AF551A">
        <w:trPr>
          <w:trHeight w:val="270"/>
        </w:trPr>
        <w:tc>
          <w:tcPr>
            <w:tcW w:w="3277" w:type="dxa"/>
            <w:vAlign w:val="center"/>
          </w:tcPr>
          <w:p w14:paraId="4262064F" w14:textId="77777777" w:rsidR="006F4B50" w:rsidRDefault="006F4B50" w:rsidP="00AF551A">
            <w:pPr>
              <w:pStyle w:val="TableContents"/>
              <w:rPr>
                <w:sz w:val="20"/>
                <w:szCs w:val="20"/>
              </w:rPr>
            </w:pPr>
            <w:r>
              <w:rPr>
                <w:sz w:val="20"/>
                <w:szCs w:val="20"/>
              </w:rPr>
              <w:t>Attribute</w:t>
            </w:r>
          </w:p>
        </w:tc>
        <w:tc>
          <w:tcPr>
            <w:tcW w:w="2159" w:type="dxa"/>
            <w:vAlign w:val="center"/>
          </w:tcPr>
          <w:p w14:paraId="4598EB80"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8E3035">
              <w:rPr>
                <w:sz w:val="20"/>
                <w:szCs w:val="20"/>
              </w:rPr>
              <w:t>2.1.1</w:t>
            </w:r>
            <w:r>
              <w:rPr>
                <w:sz w:val="20"/>
                <w:szCs w:val="20"/>
              </w:rPr>
              <w:fldChar w:fldCharType="end"/>
            </w:r>
          </w:p>
        </w:tc>
        <w:tc>
          <w:tcPr>
            <w:tcW w:w="1717" w:type="dxa"/>
            <w:vAlign w:val="center"/>
          </w:tcPr>
          <w:p w14:paraId="168F6F6F" w14:textId="77777777" w:rsidR="006F4B50" w:rsidRDefault="006F4B50" w:rsidP="00AF551A">
            <w:pPr>
              <w:pStyle w:val="TableContents"/>
              <w:rPr>
                <w:sz w:val="20"/>
                <w:szCs w:val="20"/>
              </w:rPr>
            </w:pPr>
            <w:r>
              <w:rPr>
                <w:sz w:val="20"/>
                <w:szCs w:val="20"/>
              </w:rPr>
              <w:t>Structure</w:t>
            </w:r>
          </w:p>
        </w:tc>
        <w:tc>
          <w:tcPr>
            <w:tcW w:w="2175" w:type="dxa"/>
            <w:vAlign w:val="center"/>
          </w:tcPr>
          <w:p w14:paraId="17B2B850" w14:textId="77777777" w:rsidR="006F4B50" w:rsidRDefault="006F4B50" w:rsidP="00AF551A">
            <w:pPr>
              <w:pStyle w:val="TableContents"/>
              <w:rPr>
                <w:sz w:val="20"/>
                <w:szCs w:val="20"/>
              </w:rPr>
            </w:pPr>
          </w:p>
        </w:tc>
      </w:tr>
      <w:tr w:rsidR="006F4B50" w14:paraId="27FADE48" w14:textId="77777777" w:rsidTr="00AF551A">
        <w:trPr>
          <w:trHeight w:val="270"/>
        </w:trPr>
        <w:tc>
          <w:tcPr>
            <w:tcW w:w="3277" w:type="dxa"/>
            <w:vAlign w:val="center"/>
          </w:tcPr>
          <w:p w14:paraId="749D0E32" w14:textId="77777777" w:rsidR="006F4B50" w:rsidRDefault="006F4B50" w:rsidP="00AF551A">
            <w:pPr>
              <w:pStyle w:val="TableContents"/>
              <w:rPr>
                <w:sz w:val="20"/>
                <w:szCs w:val="20"/>
              </w:rPr>
            </w:pPr>
            <w:r>
              <w:rPr>
                <w:sz w:val="20"/>
                <w:szCs w:val="20"/>
              </w:rPr>
              <w:t>Attribute Index</w:t>
            </w:r>
          </w:p>
        </w:tc>
        <w:tc>
          <w:tcPr>
            <w:tcW w:w="2159" w:type="dxa"/>
            <w:vAlign w:val="center"/>
          </w:tcPr>
          <w:p w14:paraId="4836899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8E3035">
              <w:rPr>
                <w:sz w:val="20"/>
                <w:szCs w:val="20"/>
              </w:rPr>
              <w:t>2.1.1</w:t>
            </w:r>
            <w:r>
              <w:rPr>
                <w:sz w:val="20"/>
                <w:szCs w:val="20"/>
              </w:rPr>
              <w:fldChar w:fldCharType="end"/>
            </w:r>
          </w:p>
        </w:tc>
        <w:tc>
          <w:tcPr>
            <w:tcW w:w="1717" w:type="dxa"/>
            <w:vAlign w:val="center"/>
          </w:tcPr>
          <w:p w14:paraId="6F48BE84" w14:textId="77777777" w:rsidR="006F4B50" w:rsidRDefault="006F4B50" w:rsidP="00AF551A">
            <w:pPr>
              <w:pStyle w:val="TableContents"/>
              <w:rPr>
                <w:sz w:val="20"/>
                <w:szCs w:val="20"/>
              </w:rPr>
            </w:pPr>
            <w:r>
              <w:rPr>
                <w:sz w:val="20"/>
                <w:szCs w:val="20"/>
              </w:rPr>
              <w:t>Integer</w:t>
            </w:r>
          </w:p>
        </w:tc>
        <w:tc>
          <w:tcPr>
            <w:tcW w:w="2175" w:type="dxa"/>
            <w:vAlign w:val="center"/>
          </w:tcPr>
          <w:p w14:paraId="54C1C04B" w14:textId="77777777" w:rsidR="006F4B50" w:rsidRDefault="006F4B50" w:rsidP="00AF551A">
            <w:pPr>
              <w:pStyle w:val="TableContents"/>
              <w:rPr>
                <w:sz w:val="20"/>
                <w:szCs w:val="20"/>
              </w:rPr>
            </w:pPr>
          </w:p>
        </w:tc>
      </w:tr>
      <w:tr w:rsidR="006F4B50" w14:paraId="03D65365" w14:textId="77777777" w:rsidTr="00AF551A">
        <w:trPr>
          <w:trHeight w:val="270"/>
        </w:trPr>
        <w:tc>
          <w:tcPr>
            <w:tcW w:w="3277" w:type="dxa"/>
            <w:vAlign w:val="center"/>
          </w:tcPr>
          <w:p w14:paraId="5E2E2C3F" w14:textId="77777777" w:rsidR="006F4B50" w:rsidRDefault="006F4B50" w:rsidP="00AF551A">
            <w:pPr>
              <w:pStyle w:val="TableContents"/>
              <w:rPr>
                <w:sz w:val="20"/>
                <w:szCs w:val="20"/>
              </w:rPr>
            </w:pPr>
            <w:r>
              <w:rPr>
                <w:sz w:val="20"/>
                <w:szCs w:val="20"/>
              </w:rPr>
              <w:t>Attribute Name</w:t>
            </w:r>
          </w:p>
        </w:tc>
        <w:tc>
          <w:tcPr>
            <w:tcW w:w="2159" w:type="dxa"/>
            <w:vAlign w:val="center"/>
          </w:tcPr>
          <w:p w14:paraId="2C6460A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8E3035">
              <w:rPr>
                <w:sz w:val="20"/>
                <w:szCs w:val="20"/>
              </w:rPr>
              <w:t>2.1.1</w:t>
            </w:r>
            <w:r>
              <w:rPr>
                <w:sz w:val="20"/>
                <w:szCs w:val="20"/>
              </w:rPr>
              <w:fldChar w:fldCharType="end"/>
            </w:r>
          </w:p>
        </w:tc>
        <w:tc>
          <w:tcPr>
            <w:tcW w:w="1717" w:type="dxa"/>
            <w:vAlign w:val="center"/>
          </w:tcPr>
          <w:p w14:paraId="21DCB27F" w14:textId="77777777" w:rsidR="006F4B50" w:rsidRDefault="006F4B50" w:rsidP="00AF551A">
            <w:pPr>
              <w:pStyle w:val="TableContents"/>
              <w:rPr>
                <w:sz w:val="20"/>
                <w:szCs w:val="20"/>
              </w:rPr>
            </w:pPr>
            <w:r>
              <w:rPr>
                <w:sz w:val="20"/>
                <w:szCs w:val="20"/>
              </w:rPr>
              <w:t>Text String</w:t>
            </w:r>
          </w:p>
        </w:tc>
        <w:tc>
          <w:tcPr>
            <w:tcW w:w="2175" w:type="dxa"/>
            <w:vAlign w:val="center"/>
          </w:tcPr>
          <w:p w14:paraId="2AB88515" w14:textId="77777777" w:rsidR="006F4B50" w:rsidRDefault="006F4B50" w:rsidP="00AF551A">
            <w:pPr>
              <w:pStyle w:val="TableContents"/>
              <w:rPr>
                <w:sz w:val="20"/>
                <w:szCs w:val="20"/>
              </w:rPr>
            </w:pPr>
          </w:p>
        </w:tc>
      </w:tr>
      <w:tr w:rsidR="006F4B50" w14:paraId="7F00C572" w14:textId="77777777" w:rsidTr="00AF551A">
        <w:trPr>
          <w:trHeight w:val="270"/>
        </w:trPr>
        <w:tc>
          <w:tcPr>
            <w:tcW w:w="3277" w:type="dxa"/>
            <w:vAlign w:val="center"/>
          </w:tcPr>
          <w:p w14:paraId="5049F839" w14:textId="77777777" w:rsidR="006F4B50" w:rsidRDefault="006F4B50" w:rsidP="00AF551A">
            <w:pPr>
              <w:pStyle w:val="TableContents"/>
              <w:rPr>
                <w:sz w:val="20"/>
                <w:szCs w:val="20"/>
              </w:rPr>
            </w:pPr>
            <w:r>
              <w:rPr>
                <w:sz w:val="20"/>
                <w:szCs w:val="20"/>
              </w:rPr>
              <w:t>Attribute Value</w:t>
            </w:r>
          </w:p>
        </w:tc>
        <w:tc>
          <w:tcPr>
            <w:tcW w:w="2159" w:type="dxa"/>
            <w:vAlign w:val="center"/>
          </w:tcPr>
          <w:p w14:paraId="40C474D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8E3035">
              <w:rPr>
                <w:sz w:val="20"/>
                <w:szCs w:val="20"/>
              </w:rPr>
              <w:t>2.1.1</w:t>
            </w:r>
            <w:r>
              <w:rPr>
                <w:sz w:val="20"/>
                <w:szCs w:val="20"/>
              </w:rPr>
              <w:fldChar w:fldCharType="end"/>
            </w:r>
          </w:p>
        </w:tc>
        <w:tc>
          <w:tcPr>
            <w:tcW w:w="1717" w:type="dxa"/>
            <w:vAlign w:val="center"/>
          </w:tcPr>
          <w:p w14:paraId="4BC2C5DA" w14:textId="77777777" w:rsidR="006F4B50" w:rsidRDefault="006F4B50" w:rsidP="00AF551A">
            <w:pPr>
              <w:pStyle w:val="TableContents"/>
              <w:rPr>
                <w:sz w:val="20"/>
                <w:szCs w:val="20"/>
              </w:rPr>
            </w:pPr>
            <w:r>
              <w:rPr>
                <w:sz w:val="20"/>
                <w:szCs w:val="20"/>
              </w:rPr>
              <w:t>*</w:t>
            </w:r>
          </w:p>
        </w:tc>
        <w:tc>
          <w:tcPr>
            <w:tcW w:w="2175" w:type="dxa"/>
            <w:vAlign w:val="center"/>
          </w:tcPr>
          <w:p w14:paraId="0A2D1810" w14:textId="77777777" w:rsidR="006F4B50" w:rsidRDefault="006F4B50" w:rsidP="00AF551A">
            <w:pPr>
              <w:pStyle w:val="TableContents"/>
              <w:rPr>
                <w:sz w:val="20"/>
                <w:szCs w:val="20"/>
              </w:rPr>
            </w:pPr>
            <w:r>
              <w:rPr>
                <w:sz w:val="20"/>
                <w:szCs w:val="20"/>
              </w:rPr>
              <w:t>type varies</w:t>
            </w:r>
          </w:p>
        </w:tc>
      </w:tr>
      <w:tr w:rsidR="006F4B50" w14:paraId="65FEC34B" w14:textId="77777777" w:rsidTr="00AF551A">
        <w:trPr>
          <w:trHeight w:val="270"/>
        </w:trPr>
        <w:tc>
          <w:tcPr>
            <w:tcW w:w="3277" w:type="dxa"/>
            <w:vAlign w:val="center"/>
          </w:tcPr>
          <w:p w14:paraId="5BA3A9FD" w14:textId="77777777" w:rsidR="006F4B50" w:rsidRDefault="006F4B50" w:rsidP="00AF551A">
            <w:pPr>
              <w:pStyle w:val="TableContents"/>
              <w:rPr>
                <w:sz w:val="20"/>
                <w:szCs w:val="20"/>
              </w:rPr>
            </w:pPr>
            <w:r>
              <w:rPr>
                <w:sz w:val="20"/>
                <w:szCs w:val="20"/>
              </w:rPr>
              <w:t>Authentication</w:t>
            </w:r>
          </w:p>
        </w:tc>
        <w:tc>
          <w:tcPr>
            <w:tcW w:w="2159" w:type="dxa"/>
            <w:vAlign w:val="center"/>
          </w:tcPr>
          <w:p w14:paraId="30BD2740"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sidR="008E3035">
              <w:rPr>
                <w:sz w:val="20"/>
                <w:szCs w:val="20"/>
              </w:rPr>
              <w:t>6.6</w:t>
            </w:r>
            <w:r>
              <w:rPr>
                <w:sz w:val="20"/>
                <w:szCs w:val="20"/>
              </w:rPr>
              <w:fldChar w:fldCharType="end"/>
            </w:r>
          </w:p>
        </w:tc>
        <w:tc>
          <w:tcPr>
            <w:tcW w:w="1717" w:type="dxa"/>
            <w:vAlign w:val="center"/>
          </w:tcPr>
          <w:p w14:paraId="6397A202" w14:textId="77777777" w:rsidR="006F4B50" w:rsidRDefault="006F4B50" w:rsidP="00AF551A">
            <w:pPr>
              <w:pStyle w:val="TableContents"/>
              <w:rPr>
                <w:sz w:val="20"/>
                <w:szCs w:val="20"/>
              </w:rPr>
            </w:pPr>
            <w:r>
              <w:rPr>
                <w:sz w:val="20"/>
                <w:szCs w:val="20"/>
              </w:rPr>
              <w:t>Structure</w:t>
            </w:r>
          </w:p>
        </w:tc>
        <w:tc>
          <w:tcPr>
            <w:tcW w:w="2175" w:type="dxa"/>
            <w:vAlign w:val="center"/>
          </w:tcPr>
          <w:p w14:paraId="4B2F05CF" w14:textId="77777777" w:rsidR="006F4B50" w:rsidRDefault="006F4B50" w:rsidP="00AF551A">
            <w:pPr>
              <w:pStyle w:val="TableContents"/>
              <w:rPr>
                <w:sz w:val="20"/>
                <w:szCs w:val="20"/>
              </w:rPr>
            </w:pPr>
          </w:p>
        </w:tc>
      </w:tr>
      <w:tr w:rsidR="006F4B50" w14:paraId="0F6E4501" w14:textId="77777777" w:rsidTr="00AF551A">
        <w:trPr>
          <w:trHeight w:val="270"/>
        </w:trPr>
        <w:tc>
          <w:tcPr>
            <w:tcW w:w="3277" w:type="dxa"/>
            <w:vAlign w:val="center"/>
          </w:tcPr>
          <w:p w14:paraId="79970011" w14:textId="77777777" w:rsidR="006F4B50" w:rsidRDefault="006F4B50" w:rsidP="00AF551A">
            <w:pPr>
              <w:pStyle w:val="TableContents"/>
              <w:rPr>
                <w:sz w:val="20"/>
                <w:szCs w:val="20"/>
              </w:rPr>
            </w:pPr>
            <w:r>
              <w:rPr>
                <w:sz w:val="20"/>
                <w:szCs w:val="20"/>
              </w:rPr>
              <w:t>Batch Count</w:t>
            </w:r>
          </w:p>
        </w:tc>
        <w:tc>
          <w:tcPr>
            <w:tcW w:w="2159" w:type="dxa"/>
            <w:vAlign w:val="center"/>
          </w:tcPr>
          <w:p w14:paraId="30EA74A1"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sidR="008E3035">
              <w:rPr>
                <w:sz w:val="20"/>
                <w:szCs w:val="20"/>
              </w:rPr>
              <w:t>6.14</w:t>
            </w:r>
            <w:r>
              <w:rPr>
                <w:sz w:val="20"/>
                <w:szCs w:val="20"/>
              </w:rPr>
              <w:fldChar w:fldCharType="end"/>
            </w:r>
          </w:p>
        </w:tc>
        <w:tc>
          <w:tcPr>
            <w:tcW w:w="1717" w:type="dxa"/>
            <w:vAlign w:val="center"/>
          </w:tcPr>
          <w:p w14:paraId="2D89000F" w14:textId="77777777" w:rsidR="006F4B50" w:rsidRDefault="006F4B50" w:rsidP="00AF551A">
            <w:pPr>
              <w:pStyle w:val="TableContents"/>
              <w:rPr>
                <w:sz w:val="20"/>
                <w:szCs w:val="20"/>
              </w:rPr>
            </w:pPr>
            <w:r>
              <w:rPr>
                <w:sz w:val="20"/>
                <w:szCs w:val="20"/>
              </w:rPr>
              <w:t>Integer</w:t>
            </w:r>
          </w:p>
        </w:tc>
        <w:tc>
          <w:tcPr>
            <w:tcW w:w="2175" w:type="dxa"/>
            <w:vAlign w:val="center"/>
          </w:tcPr>
          <w:p w14:paraId="7BD4026F" w14:textId="77777777" w:rsidR="006F4B50" w:rsidRDefault="006F4B50" w:rsidP="00AF551A">
            <w:pPr>
              <w:pStyle w:val="TableContents"/>
              <w:rPr>
                <w:sz w:val="20"/>
                <w:szCs w:val="20"/>
              </w:rPr>
            </w:pPr>
          </w:p>
        </w:tc>
      </w:tr>
      <w:tr w:rsidR="006F4B50" w14:paraId="166F88BC" w14:textId="77777777" w:rsidTr="00AF551A">
        <w:trPr>
          <w:trHeight w:val="270"/>
        </w:trPr>
        <w:tc>
          <w:tcPr>
            <w:tcW w:w="3277" w:type="dxa"/>
            <w:vAlign w:val="center"/>
          </w:tcPr>
          <w:p w14:paraId="1459E167" w14:textId="77777777" w:rsidR="006F4B50" w:rsidRDefault="006F4B50" w:rsidP="00AF551A">
            <w:pPr>
              <w:pStyle w:val="TableContents"/>
              <w:rPr>
                <w:sz w:val="20"/>
                <w:szCs w:val="20"/>
              </w:rPr>
            </w:pPr>
            <w:r>
              <w:rPr>
                <w:sz w:val="20"/>
                <w:szCs w:val="20"/>
              </w:rPr>
              <w:t>Batch Error Continuation Option</w:t>
            </w:r>
          </w:p>
        </w:tc>
        <w:tc>
          <w:tcPr>
            <w:tcW w:w="2159" w:type="dxa"/>
            <w:vAlign w:val="center"/>
          </w:tcPr>
          <w:p w14:paraId="5728DC12"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sidR="008E3035">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sidR="008E3035">
              <w:rPr>
                <w:sz w:val="20"/>
                <w:szCs w:val="20"/>
              </w:rPr>
              <w:t>9.1.3.2.30</w:t>
            </w:r>
            <w:r>
              <w:rPr>
                <w:sz w:val="20"/>
                <w:szCs w:val="20"/>
              </w:rPr>
              <w:fldChar w:fldCharType="end"/>
            </w:r>
          </w:p>
        </w:tc>
        <w:tc>
          <w:tcPr>
            <w:tcW w:w="1717" w:type="dxa"/>
            <w:vAlign w:val="center"/>
          </w:tcPr>
          <w:p w14:paraId="558F8C75" w14:textId="77777777" w:rsidR="006F4B50" w:rsidRDefault="006F4B50" w:rsidP="00AF551A">
            <w:pPr>
              <w:pStyle w:val="TableContents"/>
              <w:rPr>
                <w:sz w:val="20"/>
                <w:szCs w:val="20"/>
              </w:rPr>
            </w:pPr>
            <w:r>
              <w:rPr>
                <w:sz w:val="20"/>
                <w:szCs w:val="20"/>
              </w:rPr>
              <w:t>Enumeration</w:t>
            </w:r>
          </w:p>
        </w:tc>
        <w:tc>
          <w:tcPr>
            <w:tcW w:w="2175" w:type="dxa"/>
            <w:vAlign w:val="center"/>
          </w:tcPr>
          <w:p w14:paraId="7F0C503F" w14:textId="77777777" w:rsidR="006F4B50" w:rsidRDefault="006F4B50" w:rsidP="00AF551A">
            <w:pPr>
              <w:pStyle w:val="TableContents"/>
              <w:rPr>
                <w:sz w:val="20"/>
                <w:szCs w:val="20"/>
              </w:rPr>
            </w:pPr>
          </w:p>
        </w:tc>
      </w:tr>
      <w:tr w:rsidR="006F4B50" w14:paraId="7967BAFE" w14:textId="77777777" w:rsidTr="00AF551A">
        <w:trPr>
          <w:trHeight w:val="270"/>
        </w:trPr>
        <w:tc>
          <w:tcPr>
            <w:tcW w:w="3277" w:type="dxa"/>
            <w:vAlign w:val="center"/>
          </w:tcPr>
          <w:p w14:paraId="4FDD53E9" w14:textId="77777777" w:rsidR="006F4B50" w:rsidRDefault="006F4B50" w:rsidP="00AF551A">
            <w:pPr>
              <w:pStyle w:val="TableContents"/>
              <w:rPr>
                <w:sz w:val="20"/>
                <w:szCs w:val="20"/>
              </w:rPr>
            </w:pPr>
            <w:r>
              <w:rPr>
                <w:sz w:val="20"/>
                <w:szCs w:val="20"/>
              </w:rPr>
              <w:t>Batch Item</w:t>
            </w:r>
          </w:p>
        </w:tc>
        <w:tc>
          <w:tcPr>
            <w:tcW w:w="2159" w:type="dxa"/>
            <w:vAlign w:val="center"/>
          </w:tcPr>
          <w:p w14:paraId="78E8F3A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sidR="008E3035">
              <w:rPr>
                <w:sz w:val="20"/>
                <w:szCs w:val="20"/>
              </w:rPr>
              <w:t>6.15</w:t>
            </w:r>
            <w:r>
              <w:rPr>
                <w:sz w:val="20"/>
                <w:szCs w:val="20"/>
              </w:rPr>
              <w:fldChar w:fldCharType="end"/>
            </w:r>
          </w:p>
        </w:tc>
        <w:tc>
          <w:tcPr>
            <w:tcW w:w="1717" w:type="dxa"/>
            <w:vAlign w:val="center"/>
          </w:tcPr>
          <w:p w14:paraId="1BD817A0" w14:textId="77777777" w:rsidR="006F4B50" w:rsidRDefault="006F4B50" w:rsidP="00AF551A">
            <w:pPr>
              <w:pStyle w:val="TableContents"/>
              <w:rPr>
                <w:sz w:val="20"/>
                <w:szCs w:val="20"/>
              </w:rPr>
            </w:pPr>
            <w:r>
              <w:rPr>
                <w:sz w:val="20"/>
                <w:szCs w:val="20"/>
              </w:rPr>
              <w:t>Structure</w:t>
            </w:r>
          </w:p>
        </w:tc>
        <w:tc>
          <w:tcPr>
            <w:tcW w:w="2175" w:type="dxa"/>
            <w:vAlign w:val="center"/>
          </w:tcPr>
          <w:p w14:paraId="4C0F1364" w14:textId="77777777" w:rsidR="006F4B50" w:rsidRDefault="006F4B50" w:rsidP="00AF551A">
            <w:pPr>
              <w:pStyle w:val="TableContents"/>
              <w:rPr>
                <w:sz w:val="20"/>
                <w:szCs w:val="20"/>
              </w:rPr>
            </w:pPr>
          </w:p>
        </w:tc>
      </w:tr>
      <w:tr w:rsidR="006F4B50" w14:paraId="3F4265BB" w14:textId="77777777" w:rsidTr="00AF551A">
        <w:trPr>
          <w:trHeight w:val="270"/>
        </w:trPr>
        <w:tc>
          <w:tcPr>
            <w:tcW w:w="3277" w:type="dxa"/>
            <w:vAlign w:val="center"/>
          </w:tcPr>
          <w:p w14:paraId="1B7D900C" w14:textId="77777777" w:rsidR="006F4B50" w:rsidRDefault="006F4B50" w:rsidP="00AF551A">
            <w:pPr>
              <w:pStyle w:val="TableContents"/>
              <w:rPr>
                <w:sz w:val="20"/>
                <w:szCs w:val="20"/>
              </w:rPr>
            </w:pPr>
            <w:r>
              <w:rPr>
                <w:sz w:val="20"/>
                <w:szCs w:val="20"/>
              </w:rPr>
              <w:t>Batch Order Option</w:t>
            </w:r>
          </w:p>
        </w:tc>
        <w:tc>
          <w:tcPr>
            <w:tcW w:w="2159" w:type="dxa"/>
            <w:vAlign w:val="center"/>
          </w:tcPr>
          <w:p w14:paraId="3B0BD3E2"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sidR="008E3035">
              <w:rPr>
                <w:sz w:val="20"/>
                <w:szCs w:val="20"/>
              </w:rPr>
              <w:t>6.12</w:t>
            </w:r>
            <w:r>
              <w:rPr>
                <w:sz w:val="20"/>
                <w:szCs w:val="20"/>
              </w:rPr>
              <w:fldChar w:fldCharType="end"/>
            </w:r>
          </w:p>
        </w:tc>
        <w:tc>
          <w:tcPr>
            <w:tcW w:w="1717" w:type="dxa"/>
            <w:vAlign w:val="center"/>
          </w:tcPr>
          <w:p w14:paraId="4FCC4F6E" w14:textId="77777777" w:rsidR="006F4B50" w:rsidRDefault="006F4B50" w:rsidP="00AF551A">
            <w:pPr>
              <w:pStyle w:val="TableContents"/>
              <w:rPr>
                <w:sz w:val="20"/>
                <w:szCs w:val="20"/>
              </w:rPr>
            </w:pPr>
            <w:r>
              <w:rPr>
                <w:sz w:val="20"/>
                <w:szCs w:val="20"/>
              </w:rPr>
              <w:t>Boolean</w:t>
            </w:r>
          </w:p>
        </w:tc>
        <w:tc>
          <w:tcPr>
            <w:tcW w:w="2175" w:type="dxa"/>
            <w:vAlign w:val="center"/>
          </w:tcPr>
          <w:p w14:paraId="6C100FFE" w14:textId="77777777" w:rsidR="006F4B50" w:rsidRDefault="006F4B50" w:rsidP="00AF551A">
            <w:pPr>
              <w:pStyle w:val="TableContents"/>
              <w:rPr>
                <w:sz w:val="20"/>
                <w:szCs w:val="20"/>
              </w:rPr>
            </w:pPr>
          </w:p>
        </w:tc>
      </w:tr>
      <w:tr w:rsidR="006F4B50" w14:paraId="40A2059D" w14:textId="77777777" w:rsidTr="00AF551A">
        <w:trPr>
          <w:trHeight w:val="270"/>
        </w:trPr>
        <w:tc>
          <w:tcPr>
            <w:tcW w:w="3277" w:type="dxa"/>
            <w:vAlign w:val="center"/>
          </w:tcPr>
          <w:p w14:paraId="7145847B" w14:textId="77777777" w:rsidR="006F4B50" w:rsidRDefault="006F4B50" w:rsidP="00AF551A">
            <w:pPr>
              <w:pStyle w:val="TableContents"/>
              <w:rPr>
                <w:sz w:val="20"/>
                <w:szCs w:val="20"/>
              </w:rPr>
            </w:pPr>
            <w:r>
              <w:rPr>
                <w:sz w:val="20"/>
                <w:szCs w:val="20"/>
              </w:rPr>
              <w:t>Block Cipher Mode</w:t>
            </w:r>
          </w:p>
        </w:tc>
        <w:tc>
          <w:tcPr>
            <w:tcW w:w="2159" w:type="dxa"/>
            <w:vAlign w:val="center"/>
          </w:tcPr>
          <w:p w14:paraId="12F862D0"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8E3035">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sidR="008E3035">
              <w:rPr>
                <w:sz w:val="20"/>
                <w:szCs w:val="20"/>
              </w:rPr>
              <w:t>9.1.3.2.14</w:t>
            </w:r>
            <w:r>
              <w:rPr>
                <w:sz w:val="20"/>
                <w:szCs w:val="20"/>
              </w:rPr>
              <w:fldChar w:fldCharType="end"/>
            </w:r>
          </w:p>
        </w:tc>
        <w:tc>
          <w:tcPr>
            <w:tcW w:w="1717" w:type="dxa"/>
            <w:vAlign w:val="center"/>
          </w:tcPr>
          <w:p w14:paraId="5DF3906A" w14:textId="77777777" w:rsidR="006F4B50" w:rsidRDefault="006F4B50" w:rsidP="00AF551A">
            <w:pPr>
              <w:pStyle w:val="TableContents"/>
              <w:rPr>
                <w:sz w:val="20"/>
                <w:szCs w:val="20"/>
              </w:rPr>
            </w:pPr>
            <w:r>
              <w:rPr>
                <w:sz w:val="20"/>
                <w:szCs w:val="20"/>
              </w:rPr>
              <w:t>Enumeration</w:t>
            </w:r>
          </w:p>
        </w:tc>
        <w:tc>
          <w:tcPr>
            <w:tcW w:w="2175" w:type="dxa"/>
            <w:vAlign w:val="center"/>
          </w:tcPr>
          <w:p w14:paraId="63F81DF4" w14:textId="77777777" w:rsidR="006F4B50" w:rsidRDefault="006F4B50" w:rsidP="00AF551A">
            <w:pPr>
              <w:pStyle w:val="TableContents"/>
              <w:rPr>
                <w:sz w:val="20"/>
                <w:szCs w:val="20"/>
              </w:rPr>
            </w:pPr>
          </w:p>
        </w:tc>
      </w:tr>
      <w:tr w:rsidR="006F4B50" w14:paraId="4B63B0FA" w14:textId="77777777" w:rsidTr="00AF551A">
        <w:trPr>
          <w:trHeight w:val="270"/>
        </w:trPr>
        <w:tc>
          <w:tcPr>
            <w:tcW w:w="3277" w:type="dxa"/>
            <w:vAlign w:val="center"/>
          </w:tcPr>
          <w:p w14:paraId="22BE2810" w14:textId="77777777" w:rsidR="006F4B50" w:rsidRDefault="006F4B50" w:rsidP="00AF551A">
            <w:pPr>
              <w:pStyle w:val="TableContents"/>
              <w:rPr>
                <w:sz w:val="20"/>
                <w:szCs w:val="20"/>
              </w:rPr>
            </w:pPr>
            <w:r>
              <w:rPr>
                <w:sz w:val="20"/>
                <w:szCs w:val="20"/>
              </w:rPr>
              <w:t>Cancellation Result</w:t>
            </w:r>
          </w:p>
        </w:tc>
        <w:tc>
          <w:tcPr>
            <w:tcW w:w="2159" w:type="dxa"/>
            <w:vAlign w:val="center"/>
          </w:tcPr>
          <w:p w14:paraId="7413A0F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sidR="008E3035">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sidR="008E3035">
              <w:rPr>
                <w:sz w:val="20"/>
                <w:szCs w:val="20"/>
              </w:rPr>
              <w:t>9.1.3.2.25</w:t>
            </w:r>
            <w:r>
              <w:rPr>
                <w:sz w:val="20"/>
                <w:szCs w:val="20"/>
              </w:rPr>
              <w:fldChar w:fldCharType="end"/>
            </w:r>
          </w:p>
        </w:tc>
        <w:tc>
          <w:tcPr>
            <w:tcW w:w="1717" w:type="dxa"/>
            <w:vAlign w:val="center"/>
          </w:tcPr>
          <w:p w14:paraId="3013E613" w14:textId="77777777" w:rsidR="006F4B50" w:rsidRDefault="006F4B50" w:rsidP="00AF551A">
            <w:pPr>
              <w:pStyle w:val="TableContents"/>
              <w:rPr>
                <w:sz w:val="20"/>
                <w:szCs w:val="20"/>
              </w:rPr>
            </w:pPr>
            <w:r>
              <w:rPr>
                <w:sz w:val="20"/>
                <w:szCs w:val="20"/>
              </w:rPr>
              <w:t>Enumeration</w:t>
            </w:r>
          </w:p>
        </w:tc>
        <w:tc>
          <w:tcPr>
            <w:tcW w:w="2175" w:type="dxa"/>
            <w:vAlign w:val="center"/>
          </w:tcPr>
          <w:p w14:paraId="066E2A91" w14:textId="77777777" w:rsidR="006F4B50" w:rsidRDefault="006F4B50" w:rsidP="00AF551A">
            <w:pPr>
              <w:pStyle w:val="TableContents"/>
              <w:rPr>
                <w:sz w:val="20"/>
                <w:szCs w:val="20"/>
              </w:rPr>
            </w:pPr>
          </w:p>
        </w:tc>
      </w:tr>
      <w:tr w:rsidR="006F4B50" w14:paraId="1BE98D15" w14:textId="77777777" w:rsidTr="00AF551A">
        <w:trPr>
          <w:trHeight w:val="270"/>
        </w:trPr>
        <w:tc>
          <w:tcPr>
            <w:tcW w:w="3277" w:type="dxa"/>
            <w:vAlign w:val="center"/>
          </w:tcPr>
          <w:p w14:paraId="4A89386B" w14:textId="77777777" w:rsidR="006F4B50" w:rsidRDefault="006F4B50" w:rsidP="00AF551A">
            <w:pPr>
              <w:pStyle w:val="TableContents"/>
              <w:rPr>
                <w:sz w:val="20"/>
                <w:szCs w:val="20"/>
              </w:rPr>
            </w:pPr>
            <w:r>
              <w:rPr>
                <w:sz w:val="20"/>
                <w:szCs w:val="20"/>
              </w:rPr>
              <w:t>Certificate</w:t>
            </w:r>
          </w:p>
        </w:tc>
        <w:tc>
          <w:tcPr>
            <w:tcW w:w="2159" w:type="dxa"/>
            <w:vAlign w:val="center"/>
          </w:tcPr>
          <w:p w14:paraId="0D46334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8E3035">
              <w:rPr>
                <w:sz w:val="20"/>
                <w:szCs w:val="20"/>
              </w:rPr>
              <w:t>2.2.1</w:t>
            </w:r>
            <w:r>
              <w:rPr>
                <w:sz w:val="20"/>
                <w:szCs w:val="20"/>
              </w:rPr>
              <w:fldChar w:fldCharType="end"/>
            </w:r>
          </w:p>
        </w:tc>
        <w:tc>
          <w:tcPr>
            <w:tcW w:w="1717" w:type="dxa"/>
            <w:vAlign w:val="center"/>
          </w:tcPr>
          <w:p w14:paraId="592A9697" w14:textId="77777777" w:rsidR="006F4B50" w:rsidRDefault="006F4B50" w:rsidP="00AF551A">
            <w:pPr>
              <w:pStyle w:val="TableContents"/>
              <w:rPr>
                <w:sz w:val="20"/>
                <w:szCs w:val="20"/>
              </w:rPr>
            </w:pPr>
            <w:r>
              <w:rPr>
                <w:sz w:val="20"/>
                <w:szCs w:val="20"/>
              </w:rPr>
              <w:t>Structure</w:t>
            </w:r>
          </w:p>
        </w:tc>
        <w:tc>
          <w:tcPr>
            <w:tcW w:w="2175" w:type="dxa"/>
            <w:vAlign w:val="center"/>
          </w:tcPr>
          <w:p w14:paraId="51E01099" w14:textId="77777777" w:rsidR="006F4B50" w:rsidRDefault="006F4B50" w:rsidP="00AF551A">
            <w:pPr>
              <w:pStyle w:val="TableContents"/>
              <w:rPr>
                <w:sz w:val="20"/>
                <w:szCs w:val="20"/>
              </w:rPr>
            </w:pPr>
          </w:p>
        </w:tc>
      </w:tr>
      <w:tr w:rsidR="006F4B50" w14:paraId="101862FA" w14:textId="77777777" w:rsidTr="00AF551A">
        <w:trPr>
          <w:trHeight w:val="270"/>
        </w:trPr>
        <w:tc>
          <w:tcPr>
            <w:tcW w:w="3277" w:type="dxa"/>
            <w:vAlign w:val="center"/>
          </w:tcPr>
          <w:p w14:paraId="69D62DC0" w14:textId="77777777" w:rsidR="006F4B50" w:rsidRDefault="006F4B50" w:rsidP="00AF551A">
            <w:pPr>
              <w:pStyle w:val="TableContents"/>
              <w:rPr>
                <w:sz w:val="20"/>
                <w:szCs w:val="20"/>
              </w:rPr>
            </w:pPr>
            <w:r>
              <w:rPr>
                <w:sz w:val="20"/>
                <w:szCs w:val="20"/>
              </w:rPr>
              <w:t>Certificate Identifier</w:t>
            </w:r>
          </w:p>
        </w:tc>
        <w:tc>
          <w:tcPr>
            <w:tcW w:w="2159" w:type="dxa"/>
            <w:vAlign w:val="center"/>
          </w:tcPr>
          <w:p w14:paraId="58A617C2"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sidR="008E3035">
              <w:rPr>
                <w:sz w:val="20"/>
                <w:szCs w:val="20"/>
              </w:rPr>
              <w:t>3.13</w:t>
            </w:r>
            <w:r>
              <w:rPr>
                <w:sz w:val="20"/>
                <w:szCs w:val="20"/>
              </w:rPr>
              <w:fldChar w:fldCharType="end"/>
            </w:r>
          </w:p>
        </w:tc>
        <w:tc>
          <w:tcPr>
            <w:tcW w:w="1717" w:type="dxa"/>
            <w:vAlign w:val="center"/>
          </w:tcPr>
          <w:p w14:paraId="76EA54BA" w14:textId="77777777" w:rsidR="006F4B50" w:rsidRDefault="006F4B50" w:rsidP="00AF551A">
            <w:pPr>
              <w:pStyle w:val="TableContents"/>
              <w:rPr>
                <w:sz w:val="20"/>
                <w:szCs w:val="20"/>
              </w:rPr>
            </w:pPr>
            <w:r>
              <w:rPr>
                <w:sz w:val="20"/>
                <w:szCs w:val="20"/>
              </w:rPr>
              <w:t>Structure</w:t>
            </w:r>
          </w:p>
        </w:tc>
        <w:tc>
          <w:tcPr>
            <w:tcW w:w="2175" w:type="dxa"/>
            <w:vAlign w:val="center"/>
          </w:tcPr>
          <w:p w14:paraId="16C148F3" w14:textId="77777777" w:rsidR="006F4B50" w:rsidRPr="00A86D43" w:rsidRDefault="006F4B50" w:rsidP="00AF551A">
            <w:pPr>
              <w:pStyle w:val="TableContents"/>
              <w:rPr>
                <w:sz w:val="20"/>
                <w:szCs w:val="20"/>
              </w:rPr>
            </w:pPr>
            <w:r w:rsidRPr="00A86D43">
              <w:rPr>
                <w:sz w:val="20"/>
                <w:szCs w:val="20"/>
              </w:rPr>
              <w:t>deprecated as of versio</w:t>
            </w:r>
            <w:r>
              <w:rPr>
                <w:sz w:val="20"/>
                <w:szCs w:val="20"/>
              </w:rPr>
              <w:t>n 1.1</w:t>
            </w:r>
          </w:p>
        </w:tc>
      </w:tr>
      <w:tr w:rsidR="006F4B50" w14:paraId="4D063231" w14:textId="77777777" w:rsidTr="00AF551A">
        <w:trPr>
          <w:trHeight w:val="270"/>
        </w:trPr>
        <w:tc>
          <w:tcPr>
            <w:tcW w:w="3277" w:type="dxa"/>
            <w:vAlign w:val="center"/>
          </w:tcPr>
          <w:p w14:paraId="1299DC5A" w14:textId="77777777" w:rsidR="006F4B50" w:rsidRDefault="006F4B50" w:rsidP="00AF551A">
            <w:pPr>
              <w:pStyle w:val="TableContents"/>
              <w:rPr>
                <w:sz w:val="20"/>
                <w:szCs w:val="20"/>
              </w:rPr>
            </w:pPr>
            <w:r>
              <w:rPr>
                <w:sz w:val="20"/>
                <w:szCs w:val="20"/>
              </w:rPr>
              <w:t>Certificate Issuer</w:t>
            </w:r>
          </w:p>
        </w:tc>
        <w:tc>
          <w:tcPr>
            <w:tcW w:w="2159" w:type="dxa"/>
            <w:vAlign w:val="center"/>
          </w:tcPr>
          <w:p w14:paraId="33A71FC5"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8E3035">
              <w:rPr>
                <w:sz w:val="20"/>
                <w:szCs w:val="20"/>
              </w:rPr>
              <w:t>3.13</w:t>
            </w:r>
            <w:r>
              <w:rPr>
                <w:sz w:val="20"/>
                <w:szCs w:val="20"/>
              </w:rPr>
              <w:fldChar w:fldCharType="end"/>
            </w:r>
          </w:p>
        </w:tc>
        <w:tc>
          <w:tcPr>
            <w:tcW w:w="1717" w:type="dxa"/>
            <w:vAlign w:val="center"/>
          </w:tcPr>
          <w:p w14:paraId="2D7A8F73" w14:textId="77777777" w:rsidR="006F4B50" w:rsidRDefault="006F4B50" w:rsidP="00AF551A">
            <w:pPr>
              <w:pStyle w:val="TableContents"/>
              <w:rPr>
                <w:sz w:val="20"/>
                <w:szCs w:val="20"/>
              </w:rPr>
            </w:pPr>
            <w:r>
              <w:rPr>
                <w:sz w:val="20"/>
                <w:szCs w:val="20"/>
              </w:rPr>
              <w:t>Structure</w:t>
            </w:r>
          </w:p>
        </w:tc>
        <w:tc>
          <w:tcPr>
            <w:tcW w:w="2175" w:type="dxa"/>
          </w:tcPr>
          <w:p w14:paraId="51DE022C" w14:textId="77777777" w:rsidR="006F4B50" w:rsidRDefault="006F4B50" w:rsidP="00AF551A">
            <w:pPr>
              <w:pStyle w:val="TableContents"/>
              <w:rPr>
                <w:sz w:val="20"/>
                <w:szCs w:val="20"/>
              </w:rPr>
            </w:pPr>
            <w:r w:rsidRPr="000756D7">
              <w:rPr>
                <w:sz w:val="20"/>
                <w:szCs w:val="20"/>
              </w:rPr>
              <w:t>deprecated as of version 1.1</w:t>
            </w:r>
          </w:p>
        </w:tc>
      </w:tr>
      <w:tr w:rsidR="006F4B50" w14:paraId="1E122AB1" w14:textId="77777777" w:rsidTr="00AF551A">
        <w:trPr>
          <w:trHeight w:val="270"/>
        </w:trPr>
        <w:tc>
          <w:tcPr>
            <w:tcW w:w="3277" w:type="dxa"/>
            <w:vAlign w:val="center"/>
          </w:tcPr>
          <w:p w14:paraId="01C06456" w14:textId="77777777" w:rsidR="006F4B50" w:rsidRDefault="006F4B50" w:rsidP="00AF551A">
            <w:pPr>
              <w:pStyle w:val="TableContents"/>
              <w:rPr>
                <w:sz w:val="20"/>
                <w:szCs w:val="20"/>
              </w:rPr>
            </w:pPr>
            <w:r>
              <w:rPr>
                <w:sz w:val="20"/>
                <w:szCs w:val="20"/>
              </w:rPr>
              <w:t>Certificate Issuer Alternative Name</w:t>
            </w:r>
          </w:p>
        </w:tc>
        <w:tc>
          <w:tcPr>
            <w:tcW w:w="2159" w:type="dxa"/>
            <w:vAlign w:val="center"/>
          </w:tcPr>
          <w:p w14:paraId="4CD5E53F"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8E3035">
              <w:rPr>
                <w:sz w:val="20"/>
                <w:szCs w:val="20"/>
              </w:rPr>
              <w:t>3.15</w:t>
            </w:r>
            <w:r>
              <w:rPr>
                <w:sz w:val="20"/>
                <w:szCs w:val="20"/>
              </w:rPr>
              <w:fldChar w:fldCharType="end"/>
            </w:r>
          </w:p>
        </w:tc>
        <w:tc>
          <w:tcPr>
            <w:tcW w:w="1717" w:type="dxa"/>
            <w:vAlign w:val="center"/>
          </w:tcPr>
          <w:p w14:paraId="44C88FF5" w14:textId="77777777" w:rsidR="006F4B50" w:rsidRDefault="006F4B50" w:rsidP="00AF551A">
            <w:pPr>
              <w:pStyle w:val="TableContents"/>
              <w:rPr>
                <w:sz w:val="20"/>
                <w:szCs w:val="20"/>
              </w:rPr>
            </w:pPr>
            <w:r>
              <w:rPr>
                <w:sz w:val="20"/>
                <w:szCs w:val="20"/>
              </w:rPr>
              <w:t>Text String</w:t>
            </w:r>
          </w:p>
        </w:tc>
        <w:tc>
          <w:tcPr>
            <w:tcW w:w="2175" w:type="dxa"/>
          </w:tcPr>
          <w:p w14:paraId="5D479453" w14:textId="77777777" w:rsidR="006F4B50" w:rsidRDefault="006F4B50" w:rsidP="00AF551A">
            <w:pPr>
              <w:pStyle w:val="TableContents"/>
              <w:rPr>
                <w:sz w:val="20"/>
                <w:szCs w:val="20"/>
              </w:rPr>
            </w:pPr>
            <w:r w:rsidRPr="000756D7">
              <w:rPr>
                <w:sz w:val="20"/>
                <w:szCs w:val="20"/>
              </w:rPr>
              <w:t>deprecated as of version 1.1</w:t>
            </w:r>
          </w:p>
        </w:tc>
      </w:tr>
      <w:tr w:rsidR="006F4B50" w14:paraId="47FB8A52" w14:textId="77777777" w:rsidTr="00AF551A">
        <w:trPr>
          <w:trHeight w:val="270"/>
        </w:trPr>
        <w:tc>
          <w:tcPr>
            <w:tcW w:w="3277" w:type="dxa"/>
            <w:vAlign w:val="center"/>
          </w:tcPr>
          <w:p w14:paraId="39FC896A" w14:textId="77777777" w:rsidR="006F4B50" w:rsidRDefault="006F4B50" w:rsidP="00AF551A">
            <w:pPr>
              <w:pStyle w:val="TableContents"/>
              <w:rPr>
                <w:sz w:val="20"/>
                <w:szCs w:val="20"/>
              </w:rPr>
            </w:pPr>
            <w:r>
              <w:rPr>
                <w:sz w:val="20"/>
                <w:szCs w:val="20"/>
              </w:rPr>
              <w:t>Certificate Issuer Distinguished Name</w:t>
            </w:r>
          </w:p>
        </w:tc>
        <w:tc>
          <w:tcPr>
            <w:tcW w:w="2159" w:type="dxa"/>
            <w:vAlign w:val="center"/>
          </w:tcPr>
          <w:p w14:paraId="28307B6E"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8E3035">
              <w:rPr>
                <w:sz w:val="20"/>
                <w:szCs w:val="20"/>
              </w:rPr>
              <w:t>3.15</w:t>
            </w:r>
            <w:r>
              <w:rPr>
                <w:sz w:val="20"/>
                <w:szCs w:val="20"/>
              </w:rPr>
              <w:fldChar w:fldCharType="end"/>
            </w:r>
          </w:p>
        </w:tc>
        <w:tc>
          <w:tcPr>
            <w:tcW w:w="1717" w:type="dxa"/>
            <w:vAlign w:val="center"/>
          </w:tcPr>
          <w:p w14:paraId="66FBEF38" w14:textId="77777777" w:rsidR="006F4B50" w:rsidRDefault="006F4B50" w:rsidP="00AF551A">
            <w:pPr>
              <w:pStyle w:val="TableContents"/>
              <w:rPr>
                <w:sz w:val="20"/>
                <w:szCs w:val="20"/>
              </w:rPr>
            </w:pPr>
            <w:r>
              <w:rPr>
                <w:sz w:val="20"/>
                <w:szCs w:val="20"/>
              </w:rPr>
              <w:t>Text String</w:t>
            </w:r>
          </w:p>
        </w:tc>
        <w:tc>
          <w:tcPr>
            <w:tcW w:w="2175" w:type="dxa"/>
          </w:tcPr>
          <w:p w14:paraId="6A152363" w14:textId="77777777" w:rsidR="006F4B50" w:rsidRDefault="006F4B50" w:rsidP="00AF551A">
            <w:pPr>
              <w:pStyle w:val="TableContents"/>
              <w:rPr>
                <w:sz w:val="20"/>
                <w:szCs w:val="20"/>
              </w:rPr>
            </w:pPr>
            <w:r w:rsidRPr="000756D7">
              <w:rPr>
                <w:sz w:val="20"/>
                <w:szCs w:val="20"/>
              </w:rPr>
              <w:t>deprecated as of version 1.1</w:t>
            </w:r>
          </w:p>
        </w:tc>
      </w:tr>
      <w:tr w:rsidR="006F4B50" w14:paraId="5BF54B5E" w14:textId="77777777" w:rsidTr="00AF551A">
        <w:trPr>
          <w:trHeight w:val="270"/>
        </w:trPr>
        <w:tc>
          <w:tcPr>
            <w:tcW w:w="3277" w:type="dxa"/>
            <w:vAlign w:val="center"/>
          </w:tcPr>
          <w:p w14:paraId="17F64136" w14:textId="77777777" w:rsidR="006F4B50" w:rsidRDefault="006F4B50" w:rsidP="00AF551A">
            <w:pPr>
              <w:pStyle w:val="TableContents"/>
              <w:rPr>
                <w:sz w:val="20"/>
                <w:szCs w:val="20"/>
              </w:rPr>
            </w:pPr>
            <w:r>
              <w:rPr>
                <w:sz w:val="20"/>
                <w:szCs w:val="20"/>
              </w:rPr>
              <w:t>Certificate Length</w:t>
            </w:r>
          </w:p>
        </w:tc>
        <w:tc>
          <w:tcPr>
            <w:tcW w:w="2159" w:type="dxa"/>
            <w:vAlign w:val="center"/>
          </w:tcPr>
          <w:p w14:paraId="5D306ACA"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sidR="008E3035">
              <w:rPr>
                <w:sz w:val="20"/>
                <w:szCs w:val="20"/>
              </w:rPr>
              <w:t>3.9</w:t>
            </w:r>
            <w:r>
              <w:rPr>
                <w:sz w:val="20"/>
                <w:szCs w:val="20"/>
              </w:rPr>
              <w:fldChar w:fldCharType="end"/>
            </w:r>
          </w:p>
        </w:tc>
        <w:tc>
          <w:tcPr>
            <w:tcW w:w="1717" w:type="dxa"/>
            <w:vAlign w:val="center"/>
          </w:tcPr>
          <w:p w14:paraId="257DADBD" w14:textId="77777777" w:rsidR="006F4B50" w:rsidRDefault="006F4B50" w:rsidP="00AF551A">
            <w:pPr>
              <w:pStyle w:val="TableContents"/>
              <w:rPr>
                <w:sz w:val="20"/>
                <w:szCs w:val="20"/>
              </w:rPr>
            </w:pPr>
            <w:r>
              <w:rPr>
                <w:sz w:val="20"/>
                <w:szCs w:val="20"/>
              </w:rPr>
              <w:t>Integer</w:t>
            </w:r>
          </w:p>
        </w:tc>
        <w:tc>
          <w:tcPr>
            <w:tcW w:w="2175" w:type="dxa"/>
          </w:tcPr>
          <w:p w14:paraId="617EE3C8" w14:textId="77777777" w:rsidR="006F4B50" w:rsidRDefault="006F4B50" w:rsidP="00AF551A">
            <w:pPr>
              <w:pStyle w:val="TableContents"/>
              <w:rPr>
                <w:sz w:val="20"/>
                <w:szCs w:val="20"/>
              </w:rPr>
            </w:pPr>
          </w:p>
        </w:tc>
      </w:tr>
      <w:tr w:rsidR="006F4B50" w14:paraId="4345A005" w14:textId="77777777" w:rsidTr="00AF551A">
        <w:trPr>
          <w:trHeight w:val="270"/>
        </w:trPr>
        <w:tc>
          <w:tcPr>
            <w:tcW w:w="3277" w:type="dxa"/>
            <w:vAlign w:val="center"/>
          </w:tcPr>
          <w:p w14:paraId="6C593B93" w14:textId="77777777" w:rsidR="006F4B50" w:rsidRDefault="006F4B50" w:rsidP="00AF551A">
            <w:pPr>
              <w:pStyle w:val="TableContents"/>
              <w:rPr>
                <w:sz w:val="20"/>
                <w:szCs w:val="20"/>
              </w:rPr>
            </w:pPr>
            <w:r>
              <w:rPr>
                <w:sz w:val="20"/>
                <w:szCs w:val="20"/>
              </w:rPr>
              <w:t>Certificate Request</w:t>
            </w:r>
          </w:p>
        </w:tc>
        <w:tc>
          <w:tcPr>
            <w:tcW w:w="2159" w:type="dxa"/>
            <w:vAlign w:val="center"/>
          </w:tcPr>
          <w:p w14:paraId="364F5BDB"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8E3035">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8E3035">
              <w:rPr>
                <w:sz w:val="20"/>
                <w:szCs w:val="20"/>
              </w:rPr>
              <w:t>4.8</w:t>
            </w:r>
            <w:r>
              <w:rPr>
                <w:sz w:val="20"/>
                <w:szCs w:val="20"/>
              </w:rPr>
              <w:fldChar w:fldCharType="end"/>
            </w:r>
          </w:p>
        </w:tc>
        <w:tc>
          <w:tcPr>
            <w:tcW w:w="1717" w:type="dxa"/>
            <w:vAlign w:val="center"/>
          </w:tcPr>
          <w:p w14:paraId="1D83B84D" w14:textId="77777777" w:rsidR="006F4B50" w:rsidRDefault="006F4B50" w:rsidP="00AF551A">
            <w:pPr>
              <w:pStyle w:val="TableContents"/>
              <w:rPr>
                <w:sz w:val="20"/>
                <w:szCs w:val="20"/>
              </w:rPr>
            </w:pPr>
            <w:r>
              <w:rPr>
                <w:sz w:val="20"/>
                <w:szCs w:val="20"/>
              </w:rPr>
              <w:t>Byte String</w:t>
            </w:r>
          </w:p>
        </w:tc>
        <w:tc>
          <w:tcPr>
            <w:tcW w:w="2175" w:type="dxa"/>
          </w:tcPr>
          <w:p w14:paraId="61423059" w14:textId="77777777" w:rsidR="006F4B50" w:rsidRDefault="006F4B50" w:rsidP="00AF551A">
            <w:pPr>
              <w:pStyle w:val="TableContents"/>
              <w:rPr>
                <w:sz w:val="20"/>
                <w:szCs w:val="20"/>
              </w:rPr>
            </w:pPr>
          </w:p>
        </w:tc>
      </w:tr>
      <w:tr w:rsidR="006F4B50" w14:paraId="3F8D07ED" w14:textId="77777777" w:rsidTr="00AF551A">
        <w:trPr>
          <w:trHeight w:val="270"/>
        </w:trPr>
        <w:tc>
          <w:tcPr>
            <w:tcW w:w="3277" w:type="dxa"/>
            <w:vAlign w:val="center"/>
          </w:tcPr>
          <w:p w14:paraId="6118C9EA" w14:textId="77777777" w:rsidR="006F4B50" w:rsidRDefault="006F4B50" w:rsidP="00AF551A">
            <w:pPr>
              <w:pStyle w:val="TableContents"/>
              <w:rPr>
                <w:sz w:val="20"/>
                <w:szCs w:val="20"/>
              </w:rPr>
            </w:pPr>
            <w:r>
              <w:rPr>
                <w:sz w:val="20"/>
                <w:szCs w:val="20"/>
              </w:rPr>
              <w:t>Certificate Request Type</w:t>
            </w:r>
          </w:p>
        </w:tc>
        <w:tc>
          <w:tcPr>
            <w:tcW w:w="2159" w:type="dxa"/>
            <w:vAlign w:val="center"/>
          </w:tcPr>
          <w:p w14:paraId="0F06F7A5"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8E3035">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8E3035">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sidR="008E3035">
              <w:rPr>
                <w:sz w:val="20"/>
                <w:szCs w:val="20"/>
              </w:rPr>
              <w:t>9.1.3.2.22</w:t>
            </w:r>
            <w:r>
              <w:rPr>
                <w:sz w:val="20"/>
                <w:szCs w:val="20"/>
              </w:rPr>
              <w:fldChar w:fldCharType="end"/>
            </w:r>
          </w:p>
        </w:tc>
        <w:tc>
          <w:tcPr>
            <w:tcW w:w="1717" w:type="dxa"/>
            <w:vAlign w:val="center"/>
          </w:tcPr>
          <w:p w14:paraId="19571C0F" w14:textId="77777777" w:rsidR="006F4B50" w:rsidRDefault="006F4B50" w:rsidP="00AF551A">
            <w:pPr>
              <w:pStyle w:val="TableContents"/>
              <w:rPr>
                <w:sz w:val="20"/>
                <w:szCs w:val="20"/>
              </w:rPr>
            </w:pPr>
            <w:r>
              <w:rPr>
                <w:sz w:val="20"/>
                <w:szCs w:val="20"/>
              </w:rPr>
              <w:t>Enumeration</w:t>
            </w:r>
          </w:p>
        </w:tc>
        <w:tc>
          <w:tcPr>
            <w:tcW w:w="2175" w:type="dxa"/>
            <w:vAlign w:val="center"/>
          </w:tcPr>
          <w:p w14:paraId="3DDC17E2" w14:textId="77777777" w:rsidR="006F4B50" w:rsidRDefault="006F4B50" w:rsidP="00AF551A">
            <w:pPr>
              <w:pStyle w:val="TableContents"/>
              <w:rPr>
                <w:sz w:val="20"/>
                <w:szCs w:val="20"/>
              </w:rPr>
            </w:pPr>
          </w:p>
        </w:tc>
      </w:tr>
      <w:tr w:rsidR="006F4B50" w14:paraId="4AF50EDF" w14:textId="77777777" w:rsidTr="00AF551A">
        <w:trPr>
          <w:trHeight w:val="270"/>
        </w:trPr>
        <w:tc>
          <w:tcPr>
            <w:tcW w:w="3277" w:type="dxa"/>
            <w:vAlign w:val="center"/>
          </w:tcPr>
          <w:p w14:paraId="2075EC3C" w14:textId="77777777" w:rsidR="006F4B50" w:rsidRDefault="006F4B50" w:rsidP="00AF551A">
            <w:pPr>
              <w:pStyle w:val="TableContents"/>
              <w:rPr>
                <w:sz w:val="20"/>
                <w:szCs w:val="20"/>
              </w:rPr>
            </w:pPr>
            <w:r>
              <w:rPr>
                <w:sz w:val="20"/>
                <w:szCs w:val="20"/>
              </w:rPr>
              <w:t>Certificate Serial Number</w:t>
            </w:r>
          </w:p>
        </w:tc>
        <w:tc>
          <w:tcPr>
            <w:tcW w:w="2159" w:type="dxa"/>
            <w:vAlign w:val="center"/>
          </w:tcPr>
          <w:p w14:paraId="66F48B2B"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sidR="008E3035">
              <w:rPr>
                <w:sz w:val="20"/>
                <w:szCs w:val="20"/>
              </w:rPr>
              <w:t>3.9</w:t>
            </w:r>
            <w:r>
              <w:rPr>
                <w:sz w:val="20"/>
                <w:szCs w:val="20"/>
              </w:rPr>
              <w:fldChar w:fldCharType="end"/>
            </w:r>
          </w:p>
        </w:tc>
        <w:tc>
          <w:tcPr>
            <w:tcW w:w="1717" w:type="dxa"/>
            <w:vAlign w:val="center"/>
          </w:tcPr>
          <w:p w14:paraId="4E8BD480" w14:textId="77777777" w:rsidR="006F4B50" w:rsidRDefault="006F4B50" w:rsidP="00AF551A">
            <w:pPr>
              <w:pStyle w:val="TableContents"/>
              <w:rPr>
                <w:sz w:val="20"/>
                <w:szCs w:val="20"/>
              </w:rPr>
            </w:pPr>
            <w:r>
              <w:rPr>
                <w:sz w:val="20"/>
                <w:szCs w:val="20"/>
              </w:rPr>
              <w:t>Byte String</w:t>
            </w:r>
          </w:p>
        </w:tc>
        <w:tc>
          <w:tcPr>
            <w:tcW w:w="2175" w:type="dxa"/>
          </w:tcPr>
          <w:p w14:paraId="65641135" w14:textId="77777777" w:rsidR="006F4B50" w:rsidRPr="00DD14F2" w:rsidRDefault="006F4B50" w:rsidP="00AF551A">
            <w:pPr>
              <w:pStyle w:val="TableContents"/>
              <w:rPr>
                <w:sz w:val="20"/>
                <w:szCs w:val="20"/>
              </w:rPr>
            </w:pPr>
          </w:p>
        </w:tc>
      </w:tr>
      <w:tr w:rsidR="006F4B50" w14:paraId="5A16B6C8" w14:textId="77777777" w:rsidTr="00AF551A">
        <w:trPr>
          <w:trHeight w:val="270"/>
        </w:trPr>
        <w:tc>
          <w:tcPr>
            <w:tcW w:w="3277" w:type="dxa"/>
            <w:vAlign w:val="center"/>
          </w:tcPr>
          <w:p w14:paraId="36485B14" w14:textId="77777777" w:rsidR="006F4B50" w:rsidRDefault="006F4B50" w:rsidP="00AF551A">
            <w:pPr>
              <w:pStyle w:val="TableContents"/>
              <w:rPr>
                <w:sz w:val="20"/>
                <w:szCs w:val="20"/>
              </w:rPr>
            </w:pPr>
            <w:r>
              <w:rPr>
                <w:sz w:val="20"/>
                <w:szCs w:val="20"/>
              </w:rPr>
              <w:t>Certificate Subject</w:t>
            </w:r>
          </w:p>
        </w:tc>
        <w:tc>
          <w:tcPr>
            <w:tcW w:w="2159" w:type="dxa"/>
            <w:vAlign w:val="center"/>
          </w:tcPr>
          <w:p w14:paraId="10DACE7B"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8E3035">
              <w:rPr>
                <w:sz w:val="20"/>
                <w:szCs w:val="20"/>
              </w:rPr>
              <w:t>3.14</w:t>
            </w:r>
            <w:r>
              <w:rPr>
                <w:sz w:val="20"/>
                <w:szCs w:val="20"/>
              </w:rPr>
              <w:fldChar w:fldCharType="end"/>
            </w:r>
          </w:p>
        </w:tc>
        <w:tc>
          <w:tcPr>
            <w:tcW w:w="1717" w:type="dxa"/>
            <w:vAlign w:val="center"/>
          </w:tcPr>
          <w:p w14:paraId="353011B6" w14:textId="77777777" w:rsidR="006F4B50" w:rsidRDefault="006F4B50" w:rsidP="00AF551A">
            <w:pPr>
              <w:pStyle w:val="TableContents"/>
              <w:rPr>
                <w:sz w:val="20"/>
                <w:szCs w:val="20"/>
              </w:rPr>
            </w:pPr>
            <w:r>
              <w:rPr>
                <w:sz w:val="20"/>
                <w:szCs w:val="20"/>
              </w:rPr>
              <w:t>Structure</w:t>
            </w:r>
          </w:p>
        </w:tc>
        <w:tc>
          <w:tcPr>
            <w:tcW w:w="2175" w:type="dxa"/>
          </w:tcPr>
          <w:p w14:paraId="10244278" w14:textId="77777777" w:rsidR="006F4B50" w:rsidRDefault="006F4B50" w:rsidP="00AF551A">
            <w:pPr>
              <w:pStyle w:val="TableContents"/>
              <w:rPr>
                <w:sz w:val="20"/>
                <w:szCs w:val="20"/>
              </w:rPr>
            </w:pPr>
            <w:r w:rsidRPr="00DD14F2">
              <w:rPr>
                <w:sz w:val="20"/>
                <w:szCs w:val="20"/>
              </w:rPr>
              <w:t>deprecated as of version 1.1</w:t>
            </w:r>
          </w:p>
        </w:tc>
      </w:tr>
      <w:tr w:rsidR="006F4B50" w14:paraId="25D5868D" w14:textId="77777777" w:rsidTr="00AF551A">
        <w:trPr>
          <w:trHeight w:val="270"/>
        </w:trPr>
        <w:tc>
          <w:tcPr>
            <w:tcW w:w="3277" w:type="dxa"/>
            <w:vAlign w:val="center"/>
          </w:tcPr>
          <w:p w14:paraId="346EF18C" w14:textId="77777777" w:rsidR="006F4B50" w:rsidRDefault="006F4B50" w:rsidP="00AF551A">
            <w:pPr>
              <w:pStyle w:val="TableContents"/>
              <w:rPr>
                <w:sz w:val="20"/>
                <w:szCs w:val="20"/>
              </w:rPr>
            </w:pPr>
            <w:r>
              <w:rPr>
                <w:sz w:val="20"/>
                <w:szCs w:val="20"/>
              </w:rPr>
              <w:t>Certificate Subject Alternative Name</w:t>
            </w:r>
          </w:p>
        </w:tc>
        <w:tc>
          <w:tcPr>
            <w:tcW w:w="2159" w:type="dxa"/>
            <w:vAlign w:val="center"/>
          </w:tcPr>
          <w:p w14:paraId="1F354800"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8E3035">
              <w:rPr>
                <w:sz w:val="20"/>
                <w:szCs w:val="20"/>
              </w:rPr>
              <w:t>3.14</w:t>
            </w:r>
            <w:r>
              <w:rPr>
                <w:sz w:val="20"/>
                <w:szCs w:val="20"/>
              </w:rPr>
              <w:fldChar w:fldCharType="end"/>
            </w:r>
          </w:p>
        </w:tc>
        <w:tc>
          <w:tcPr>
            <w:tcW w:w="1717" w:type="dxa"/>
            <w:vAlign w:val="center"/>
          </w:tcPr>
          <w:p w14:paraId="5A17EE0F" w14:textId="77777777" w:rsidR="006F4B50" w:rsidRDefault="006F4B50" w:rsidP="00AF551A">
            <w:pPr>
              <w:pStyle w:val="TableContents"/>
              <w:rPr>
                <w:sz w:val="20"/>
                <w:szCs w:val="20"/>
              </w:rPr>
            </w:pPr>
            <w:r>
              <w:rPr>
                <w:sz w:val="20"/>
                <w:szCs w:val="20"/>
              </w:rPr>
              <w:t>Text String</w:t>
            </w:r>
          </w:p>
        </w:tc>
        <w:tc>
          <w:tcPr>
            <w:tcW w:w="2175" w:type="dxa"/>
          </w:tcPr>
          <w:p w14:paraId="631488EB" w14:textId="77777777" w:rsidR="006F4B50" w:rsidRDefault="006F4B50" w:rsidP="00AF551A">
            <w:pPr>
              <w:pStyle w:val="TableContents"/>
              <w:rPr>
                <w:sz w:val="20"/>
                <w:szCs w:val="20"/>
              </w:rPr>
            </w:pPr>
            <w:r w:rsidRPr="00DD14F2">
              <w:rPr>
                <w:sz w:val="20"/>
                <w:szCs w:val="20"/>
              </w:rPr>
              <w:t>deprecated as of version 1.1</w:t>
            </w:r>
          </w:p>
        </w:tc>
      </w:tr>
      <w:tr w:rsidR="006F4B50" w14:paraId="18CF5959" w14:textId="77777777" w:rsidTr="00AF551A">
        <w:trPr>
          <w:trHeight w:val="270"/>
        </w:trPr>
        <w:tc>
          <w:tcPr>
            <w:tcW w:w="3277" w:type="dxa"/>
            <w:vAlign w:val="center"/>
          </w:tcPr>
          <w:p w14:paraId="0B978746" w14:textId="77777777" w:rsidR="006F4B50" w:rsidRDefault="006F4B50" w:rsidP="00AF551A">
            <w:pPr>
              <w:pStyle w:val="TableContents"/>
              <w:rPr>
                <w:sz w:val="20"/>
                <w:szCs w:val="20"/>
              </w:rPr>
            </w:pPr>
            <w:r>
              <w:rPr>
                <w:sz w:val="20"/>
                <w:szCs w:val="20"/>
              </w:rPr>
              <w:t>Certificate Subject Distinguished Name</w:t>
            </w:r>
          </w:p>
        </w:tc>
        <w:tc>
          <w:tcPr>
            <w:tcW w:w="2159" w:type="dxa"/>
            <w:vAlign w:val="center"/>
          </w:tcPr>
          <w:p w14:paraId="4F2D36C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8E3035">
              <w:rPr>
                <w:sz w:val="20"/>
                <w:szCs w:val="20"/>
              </w:rPr>
              <w:t>3.14</w:t>
            </w:r>
            <w:r>
              <w:rPr>
                <w:sz w:val="20"/>
                <w:szCs w:val="20"/>
              </w:rPr>
              <w:fldChar w:fldCharType="end"/>
            </w:r>
          </w:p>
        </w:tc>
        <w:tc>
          <w:tcPr>
            <w:tcW w:w="1717" w:type="dxa"/>
            <w:vAlign w:val="center"/>
          </w:tcPr>
          <w:p w14:paraId="149C8DC0" w14:textId="77777777" w:rsidR="006F4B50" w:rsidRDefault="006F4B50" w:rsidP="00AF551A">
            <w:pPr>
              <w:pStyle w:val="TableContents"/>
              <w:rPr>
                <w:sz w:val="20"/>
                <w:szCs w:val="20"/>
              </w:rPr>
            </w:pPr>
            <w:r>
              <w:rPr>
                <w:sz w:val="20"/>
                <w:szCs w:val="20"/>
              </w:rPr>
              <w:t>Text String</w:t>
            </w:r>
          </w:p>
        </w:tc>
        <w:tc>
          <w:tcPr>
            <w:tcW w:w="2175" w:type="dxa"/>
          </w:tcPr>
          <w:p w14:paraId="54F6BD77" w14:textId="77777777" w:rsidR="006F4B50" w:rsidRDefault="006F4B50" w:rsidP="00AF551A">
            <w:pPr>
              <w:pStyle w:val="TableContents"/>
              <w:rPr>
                <w:sz w:val="20"/>
                <w:szCs w:val="20"/>
              </w:rPr>
            </w:pPr>
            <w:r w:rsidRPr="00DD14F2">
              <w:rPr>
                <w:sz w:val="20"/>
                <w:szCs w:val="20"/>
              </w:rPr>
              <w:t>deprecated as of version 1.1</w:t>
            </w:r>
          </w:p>
        </w:tc>
      </w:tr>
      <w:tr w:rsidR="006F4B50" w14:paraId="57042714" w14:textId="77777777" w:rsidTr="00AF551A">
        <w:trPr>
          <w:trHeight w:val="270"/>
        </w:trPr>
        <w:tc>
          <w:tcPr>
            <w:tcW w:w="3277" w:type="dxa"/>
            <w:vAlign w:val="center"/>
          </w:tcPr>
          <w:p w14:paraId="65A35A03" w14:textId="77777777" w:rsidR="006F4B50" w:rsidRDefault="006F4B50" w:rsidP="00AF551A">
            <w:pPr>
              <w:pStyle w:val="TableContents"/>
              <w:rPr>
                <w:sz w:val="20"/>
                <w:szCs w:val="20"/>
              </w:rPr>
            </w:pPr>
            <w:r>
              <w:rPr>
                <w:sz w:val="20"/>
                <w:szCs w:val="20"/>
              </w:rPr>
              <w:lastRenderedPageBreak/>
              <w:t>Certificate Type</w:t>
            </w:r>
          </w:p>
        </w:tc>
        <w:tc>
          <w:tcPr>
            <w:tcW w:w="2159" w:type="dxa"/>
            <w:vAlign w:val="center"/>
          </w:tcPr>
          <w:p w14:paraId="46C1052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8E3035">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sidR="008E3035">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sidR="008E3035">
              <w:rPr>
                <w:sz w:val="20"/>
                <w:szCs w:val="20"/>
              </w:rPr>
              <w:t>9.1.3.2.6</w:t>
            </w:r>
            <w:r>
              <w:rPr>
                <w:sz w:val="20"/>
                <w:szCs w:val="20"/>
              </w:rPr>
              <w:fldChar w:fldCharType="end"/>
            </w:r>
          </w:p>
        </w:tc>
        <w:tc>
          <w:tcPr>
            <w:tcW w:w="1717" w:type="dxa"/>
            <w:vAlign w:val="center"/>
          </w:tcPr>
          <w:p w14:paraId="75EF5765" w14:textId="77777777" w:rsidR="006F4B50" w:rsidRDefault="006F4B50" w:rsidP="00AF551A">
            <w:pPr>
              <w:pStyle w:val="TableContents"/>
              <w:rPr>
                <w:sz w:val="20"/>
                <w:szCs w:val="20"/>
              </w:rPr>
            </w:pPr>
            <w:r>
              <w:rPr>
                <w:sz w:val="20"/>
                <w:szCs w:val="20"/>
              </w:rPr>
              <w:t>Enumeration</w:t>
            </w:r>
          </w:p>
        </w:tc>
        <w:tc>
          <w:tcPr>
            <w:tcW w:w="2175" w:type="dxa"/>
            <w:vAlign w:val="center"/>
          </w:tcPr>
          <w:p w14:paraId="79F8C0AA" w14:textId="77777777" w:rsidR="006F4B50" w:rsidRDefault="006F4B50" w:rsidP="00AF551A">
            <w:pPr>
              <w:pStyle w:val="TableContents"/>
              <w:rPr>
                <w:sz w:val="20"/>
                <w:szCs w:val="20"/>
              </w:rPr>
            </w:pPr>
          </w:p>
        </w:tc>
      </w:tr>
      <w:tr w:rsidR="006F4B50" w14:paraId="240140B2" w14:textId="77777777" w:rsidTr="00AF551A">
        <w:trPr>
          <w:trHeight w:val="270"/>
        </w:trPr>
        <w:tc>
          <w:tcPr>
            <w:tcW w:w="3277" w:type="dxa"/>
            <w:vAlign w:val="center"/>
          </w:tcPr>
          <w:p w14:paraId="555C04B4" w14:textId="77777777" w:rsidR="006F4B50" w:rsidRDefault="006F4B50" w:rsidP="00AF551A">
            <w:pPr>
              <w:pStyle w:val="TableContents"/>
              <w:rPr>
                <w:sz w:val="20"/>
                <w:szCs w:val="20"/>
              </w:rPr>
            </w:pPr>
            <w:r>
              <w:rPr>
                <w:sz w:val="20"/>
                <w:szCs w:val="20"/>
              </w:rPr>
              <w:t>Certificate Value</w:t>
            </w:r>
          </w:p>
        </w:tc>
        <w:tc>
          <w:tcPr>
            <w:tcW w:w="2159" w:type="dxa"/>
            <w:vAlign w:val="center"/>
          </w:tcPr>
          <w:p w14:paraId="462D5072"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8E3035">
              <w:rPr>
                <w:sz w:val="20"/>
                <w:szCs w:val="20"/>
              </w:rPr>
              <w:t>2.2.1</w:t>
            </w:r>
            <w:r>
              <w:rPr>
                <w:sz w:val="20"/>
                <w:szCs w:val="20"/>
              </w:rPr>
              <w:fldChar w:fldCharType="end"/>
            </w:r>
          </w:p>
        </w:tc>
        <w:tc>
          <w:tcPr>
            <w:tcW w:w="1717" w:type="dxa"/>
            <w:vAlign w:val="center"/>
          </w:tcPr>
          <w:p w14:paraId="53740433" w14:textId="77777777" w:rsidR="006F4B50" w:rsidRDefault="006F4B50" w:rsidP="00AF551A">
            <w:pPr>
              <w:pStyle w:val="TableContents"/>
              <w:rPr>
                <w:sz w:val="20"/>
                <w:szCs w:val="20"/>
              </w:rPr>
            </w:pPr>
            <w:r>
              <w:rPr>
                <w:sz w:val="20"/>
                <w:szCs w:val="20"/>
              </w:rPr>
              <w:t>Byte String</w:t>
            </w:r>
          </w:p>
        </w:tc>
        <w:tc>
          <w:tcPr>
            <w:tcW w:w="2175" w:type="dxa"/>
            <w:vAlign w:val="center"/>
          </w:tcPr>
          <w:p w14:paraId="24D1E9C0" w14:textId="77777777" w:rsidR="006F4B50" w:rsidRDefault="006F4B50" w:rsidP="00AF551A">
            <w:pPr>
              <w:pStyle w:val="TableContents"/>
              <w:rPr>
                <w:sz w:val="20"/>
                <w:szCs w:val="20"/>
              </w:rPr>
            </w:pPr>
          </w:p>
        </w:tc>
      </w:tr>
      <w:tr w:rsidR="006F4B50" w14:paraId="61C3C1BC" w14:textId="77777777" w:rsidTr="00AF551A">
        <w:trPr>
          <w:trHeight w:val="270"/>
        </w:trPr>
        <w:tc>
          <w:tcPr>
            <w:tcW w:w="3277" w:type="dxa"/>
            <w:vAlign w:val="center"/>
          </w:tcPr>
          <w:p w14:paraId="5F1BAD40" w14:textId="77777777" w:rsidR="006F4B50" w:rsidRDefault="006F4B50" w:rsidP="00AF551A">
            <w:pPr>
              <w:pStyle w:val="TableContents"/>
              <w:rPr>
                <w:sz w:val="20"/>
                <w:szCs w:val="20"/>
              </w:rPr>
            </w:pPr>
            <w:r>
              <w:rPr>
                <w:sz w:val="20"/>
                <w:szCs w:val="20"/>
              </w:rPr>
              <w:t>Common Template-Attribute</w:t>
            </w:r>
          </w:p>
        </w:tc>
        <w:tc>
          <w:tcPr>
            <w:tcW w:w="2159" w:type="dxa"/>
            <w:vAlign w:val="center"/>
          </w:tcPr>
          <w:p w14:paraId="43D2601E"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8E3035">
              <w:rPr>
                <w:sz w:val="20"/>
                <w:szCs w:val="20"/>
              </w:rPr>
              <w:t>2.1.8</w:t>
            </w:r>
            <w:r>
              <w:rPr>
                <w:sz w:val="20"/>
                <w:szCs w:val="20"/>
              </w:rPr>
              <w:fldChar w:fldCharType="end"/>
            </w:r>
          </w:p>
        </w:tc>
        <w:tc>
          <w:tcPr>
            <w:tcW w:w="1717" w:type="dxa"/>
            <w:vAlign w:val="center"/>
          </w:tcPr>
          <w:p w14:paraId="78BE4001" w14:textId="77777777" w:rsidR="006F4B50" w:rsidRDefault="006F4B50" w:rsidP="00AF551A">
            <w:pPr>
              <w:pStyle w:val="TableContents"/>
              <w:rPr>
                <w:sz w:val="20"/>
                <w:szCs w:val="20"/>
              </w:rPr>
            </w:pPr>
            <w:r>
              <w:rPr>
                <w:sz w:val="20"/>
                <w:szCs w:val="20"/>
              </w:rPr>
              <w:t>Structure</w:t>
            </w:r>
          </w:p>
        </w:tc>
        <w:tc>
          <w:tcPr>
            <w:tcW w:w="2175" w:type="dxa"/>
            <w:vAlign w:val="center"/>
          </w:tcPr>
          <w:p w14:paraId="35AA4FCA" w14:textId="77777777" w:rsidR="006F4B50" w:rsidRDefault="006F4B50" w:rsidP="00AF551A">
            <w:pPr>
              <w:pStyle w:val="TableContents"/>
              <w:rPr>
                <w:sz w:val="20"/>
                <w:szCs w:val="20"/>
              </w:rPr>
            </w:pPr>
          </w:p>
        </w:tc>
      </w:tr>
      <w:tr w:rsidR="006F4B50" w14:paraId="51E3F05B" w14:textId="77777777" w:rsidTr="00AF551A">
        <w:trPr>
          <w:trHeight w:val="270"/>
        </w:trPr>
        <w:tc>
          <w:tcPr>
            <w:tcW w:w="3277" w:type="dxa"/>
            <w:vAlign w:val="center"/>
          </w:tcPr>
          <w:p w14:paraId="2DEC42D5" w14:textId="77777777" w:rsidR="006F4B50" w:rsidRDefault="006F4B50" w:rsidP="00AF551A">
            <w:pPr>
              <w:pStyle w:val="TableContents"/>
              <w:rPr>
                <w:sz w:val="20"/>
                <w:szCs w:val="20"/>
              </w:rPr>
            </w:pPr>
            <w:r>
              <w:rPr>
                <w:sz w:val="20"/>
                <w:szCs w:val="20"/>
              </w:rPr>
              <w:t>Compromise Occurrence Date</w:t>
            </w:r>
          </w:p>
        </w:tc>
        <w:tc>
          <w:tcPr>
            <w:tcW w:w="2159" w:type="dxa"/>
            <w:vAlign w:val="center"/>
          </w:tcPr>
          <w:p w14:paraId="5BCCB0AE"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sidR="008E3035">
              <w:rPr>
                <w:sz w:val="20"/>
                <w:szCs w:val="20"/>
              </w:rPr>
              <w:t>3.29</w:t>
            </w:r>
            <w:r>
              <w:rPr>
                <w:sz w:val="20"/>
                <w:szCs w:val="20"/>
              </w:rPr>
              <w:fldChar w:fldCharType="end"/>
            </w:r>
          </w:p>
        </w:tc>
        <w:tc>
          <w:tcPr>
            <w:tcW w:w="1717" w:type="dxa"/>
            <w:vAlign w:val="center"/>
          </w:tcPr>
          <w:p w14:paraId="56A2F21B" w14:textId="77777777" w:rsidR="006F4B50" w:rsidRDefault="006F4B50" w:rsidP="00AF551A">
            <w:pPr>
              <w:pStyle w:val="TableContents"/>
              <w:rPr>
                <w:sz w:val="20"/>
                <w:szCs w:val="20"/>
              </w:rPr>
            </w:pPr>
            <w:r>
              <w:rPr>
                <w:sz w:val="20"/>
                <w:szCs w:val="20"/>
              </w:rPr>
              <w:t>Date-Time</w:t>
            </w:r>
          </w:p>
        </w:tc>
        <w:tc>
          <w:tcPr>
            <w:tcW w:w="2175" w:type="dxa"/>
            <w:vAlign w:val="center"/>
          </w:tcPr>
          <w:p w14:paraId="442EC90E" w14:textId="77777777" w:rsidR="006F4B50" w:rsidRDefault="006F4B50" w:rsidP="00AF551A">
            <w:pPr>
              <w:pStyle w:val="TableContents"/>
              <w:rPr>
                <w:sz w:val="20"/>
                <w:szCs w:val="20"/>
              </w:rPr>
            </w:pPr>
          </w:p>
        </w:tc>
      </w:tr>
      <w:tr w:rsidR="006F4B50" w14:paraId="373821DD" w14:textId="77777777" w:rsidTr="00AF551A">
        <w:trPr>
          <w:trHeight w:val="270"/>
        </w:trPr>
        <w:tc>
          <w:tcPr>
            <w:tcW w:w="3277" w:type="dxa"/>
            <w:vAlign w:val="center"/>
          </w:tcPr>
          <w:p w14:paraId="3088BDD5" w14:textId="77777777" w:rsidR="006F4B50" w:rsidRDefault="006F4B50" w:rsidP="00AF551A">
            <w:pPr>
              <w:pStyle w:val="TableContents"/>
              <w:rPr>
                <w:sz w:val="20"/>
                <w:szCs w:val="20"/>
              </w:rPr>
            </w:pPr>
            <w:r>
              <w:rPr>
                <w:sz w:val="20"/>
                <w:szCs w:val="20"/>
              </w:rPr>
              <w:t>Compromise Date</w:t>
            </w:r>
          </w:p>
        </w:tc>
        <w:tc>
          <w:tcPr>
            <w:tcW w:w="2159" w:type="dxa"/>
            <w:vAlign w:val="center"/>
          </w:tcPr>
          <w:p w14:paraId="08E76801"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sidR="008E3035">
              <w:rPr>
                <w:sz w:val="20"/>
                <w:szCs w:val="20"/>
              </w:rPr>
              <w:t>3.30</w:t>
            </w:r>
            <w:r>
              <w:rPr>
                <w:sz w:val="20"/>
                <w:szCs w:val="20"/>
              </w:rPr>
              <w:fldChar w:fldCharType="end"/>
            </w:r>
          </w:p>
        </w:tc>
        <w:tc>
          <w:tcPr>
            <w:tcW w:w="1717" w:type="dxa"/>
            <w:vAlign w:val="center"/>
          </w:tcPr>
          <w:p w14:paraId="308D96C0" w14:textId="77777777" w:rsidR="006F4B50" w:rsidRDefault="006F4B50" w:rsidP="00AF551A">
            <w:pPr>
              <w:pStyle w:val="TableContents"/>
              <w:rPr>
                <w:sz w:val="20"/>
                <w:szCs w:val="20"/>
              </w:rPr>
            </w:pPr>
            <w:r>
              <w:rPr>
                <w:sz w:val="20"/>
                <w:szCs w:val="20"/>
              </w:rPr>
              <w:t>Date-Time</w:t>
            </w:r>
          </w:p>
        </w:tc>
        <w:tc>
          <w:tcPr>
            <w:tcW w:w="2175" w:type="dxa"/>
            <w:vAlign w:val="center"/>
          </w:tcPr>
          <w:p w14:paraId="42DD19EB" w14:textId="77777777" w:rsidR="006F4B50" w:rsidRDefault="006F4B50" w:rsidP="00AF551A">
            <w:pPr>
              <w:pStyle w:val="TableContents"/>
              <w:rPr>
                <w:sz w:val="20"/>
                <w:szCs w:val="20"/>
              </w:rPr>
            </w:pPr>
          </w:p>
        </w:tc>
      </w:tr>
      <w:tr w:rsidR="006F4B50" w14:paraId="6E363E50" w14:textId="77777777" w:rsidTr="00AF551A">
        <w:trPr>
          <w:trHeight w:val="270"/>
        </w:trPr>
        <w:tc>
          <w:tcPr>
            <w:tcW w:w="3277" w:type="dxa"/>
            <w:vAlign w:val="center"/>
          </w:tcPr>
          <w:p w14:paraId="7F77FEC9" w14:textId="77777777" w:rsidR="006F4B50" w:rsidRDefault="006F4B50" w:rsidP="00AF551A">
            <w:pPr>
              <w:pStyle w:val="TableContents"/>
              <w:rPr>
                <w:sz w:val="20"/>
                <w:szCs w:val="20"/>
              </w:rPr>
            </w:pPr>
            <w:r>
              <w:rPr>
                <w:sz w:val="20"/>
                <w:szCs w:val="20"/>
              </w:rPr>
              <w:t>Contact Information</w:t>
            </w:r>
          </w:p>
        </w:tc>
        <w:tc>
          <w:tcPr>
            <w:tcW w:w="2159" w:type="dxa"/>
            <w:vAlign w:val="center"/>
          </w:tcPr>
          <w:p w14:paraId="39766D9D"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sidR="008E3035">
              <w:rPr>
                <w:sz w:val="20"/>
                <w:szCs w:val="20"/>
              </w:rPr>
              <w:t>3.37</w:t>
            </w:r>
            <w:r>
              <w:rPr>
                <w:sz w:val="20"/>
                <w:szCs w:val="20"/>
              </w:rPr>
              <w:fldChar w:fldCharType="end"/>
            </w:r>
          </w:p>
        </w:tc>
        <w:tc>
          <w:tcPr>
            <w:tcW w:w="1717" w:type="dxa"/>
            <w:vAlign w:val="center"/>
          </w:tcPr>
          <w:p w14:paraId="0F57FEF9" w14:textId="77777777" w:rsidR="006F4B50" w:rsidRDefault="006F4B50" w:rsidP="00AF551A">
            <w:pPr>
              <w:pStyle w:val="TableContents"/>
              <w:rPr>
                <w:sz w:val="20"/>
                <w:szCs w:val="20"/>
              </w:rPr>
            </w:pPr>
            <w:r>
              <w:rPr>
                <w:sz w:val="20"/>
                <w:szCs w:val="20"/>
              </w:rPr>
              <w:t>Text String</w:t>
            </w:r>
          </w:p>
        </w:tc>
        <w:tc>
          <w:tcPr>
            <w:tcW w:w="2175" w:type="dxa"/>
            <w:vAlign w:val="center"/>
          </w:tcPr>
          <w:p w14:paraId="3DDD4F41" w14:textId="77777777" w:rsidR="006F4B50" w:rsidRDefault="006F4B50" w:rsidP="00AF551A">
            <w:pPr>
              <w:pStyle w:val="TableContents"/>
              <w:rPr>
                <w:sz w:val="20"/>
                <w:szCs w:val="20"/>
              </w:rPr>
            </w:pPr>
          </w:p>
        </w:tc>
      </w:tr>
      <w:tr w:rsidR="006F4B50" w14:paraId="02737B4C" w14:textId="77777777" w:rsidTr="00AF551A">
        <w:trPr>
          <w:trHeight w:val="270"/>
        </w:trPr>
        <w:tc>
          <w:tcPr>
            <w:tcW w:w="3277" w:type="dxa"/>
            <w:vAlign w:val="center"/>
          </w:tcPr>
          <w:p w14:paraId="32016AC4" w14:textId="77777777" w:rsidR="006F4B50" w:rsidRDefault="006F4B50" w:rsidP="00AF551A">
            <w:pPr>
              <w:pStyle w:val="TableContents"/>
              <w:rPr>
                <w:sz w:val="20"/>
                <w:szCs w:val="20"/>
              </w:rPr>
            </w:pPr>
            <w:r>
              <w:rPr>
                <w:sz w:val="20"/>
                <w:szCs w:val="20"/>
              </w:rPr>
              <w:t>Credential</w:t>
            </w:r>
          </w:p>
        </w:tc>
        <w:tc>
          <w:tcPr>
            <w:tcW w:w="2159" w:type="dxa"/>
            <w:vAlign w:val="center"/>
          </w:tcPr>
          <w:p w14:paraId="7B69A3A9"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8E3035">
              <w:rPr>
                <w:sz w:val="20"/>
                <w:szCs w:val="20"/>
              </w:rPr>
              <w:t>2.1.2</w:t>
            </w:r>
            <w:r>
              <w:rPr>
                <w:sz w:val="20"/>
                <w:szCs w:val="20"/>
              </w:rPr>
              <w:fldChar w:fldCharType="end"/>
            </w:r>
          </w:p>
        </w:tc>
        <w:tc>
          <w:tcPr>
            <w:tcW w:w="1717" w:type="dxa"/>
            <w:vAlign w:val="center"/>
          </w:tcPr>
          <w:p w14:paraId="1EB88F05" w14:textId="77777777" w:rsidR="006F4B50" w:rsidRDefault="006F4B50" w:rsidP="00AF551A">
            <w:pPr>
              <w:pStyle w:val="TableContents"/>
              <w:rPr>
                <w:sz w:val="20"/>
                <w:szCs w:val="20"/>
              </w:rPr>
            </w:pPr>
            <w:r>
              <w:rPr>
                <w:sz w:val="20"/>
                <w:szCs w:val="20"/>
              </w:rPr>
              <w:t>Structure</w:t>
            </w:r>
          </w:p>
        </w:tc>
        <w:tc>
          <w:tcPr>
            <w:tcW w:w="2175" w:type="dxa"/>
            <w:vAlign w:val="center"/>
          </w:tcPr>
          <w:p w14:paraId="295379C6" w14:textId="77777777" w:rsidR="006F4B50" w:rsidRDefault="006F4B50" w:rsidP="00AF551A">
            <w:pPr>
              <w:pStyle w:val="TableContents"/>
              <w:rPr>
                <w:sz w:val="20"/>
                <w:szCs w:val="20"/>
              </w:rPr>
            </w:pPr>
          </w:p>
        </w:tc>
      </w:tr>
      <w:tr w:rsidR="006F4B50" w14:paraId="2095D9E8" w14:textId="77777777" w:rsidTr="00AF551A">
        <w:trPr>
          <w:trHeight w:val="270"/>
        </w:trPr>
        <w:tc>
          <w:tcPr>
            <w:tcW w:w="3277" w:type="dxa"/>
            <w:vAlign w:val="center"/>
          </w:tcPr>
          <w:p w14:paraId="234DC856" w14:textId="77777777" w:rsidR="006F4B50" w:rsidRDefault="006F4B50" w:rsidP="00AF551A">
            <w:pPr>
              <w:pStyle w:val="TableContents"/>
              <w:rPr>
                <w:sz w:val="20"/>
                <w:szCs w:val="20"/>
              </w:rPr>
            </w:pPr>
            <w:r>
              <w:rPr>
                <w:sz w:val="20"/>
                <w:szCs w:val="20"/>
              </w:rPr>
              <w:t>Credential Type</w:t>
            </w:r>
          </w:p>
        </w:tc>
        <w:tc>
          <w:tcPr>
            <w:tcW w:w="2159" w:type="dxa"/>
            <w:vAlign w:val="center"/>
          </w:tcPr>
          <w:p w14:paraId="7A0B47C9"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8E3035">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sidR="008E3035">
              <w:rPr>
                <w:sz w:val="20"/>
                <w:szCs w:val="20"/>
              </w:rPr>
              <w:t>9.1.3.2.1</w:t>
            </w:r>
            <w:r>
              <w:rPr>
                <w:sz w:val="20"/>
                <w:szCs w:val="20"/>
              </w:rPr>
              <w:fldChar w:fldCharType="end"/>
            </w:r>
          </w:p>
        </w:tc>
        <w:tc>
          <w:tcPr>
            <w:tcW w:w="1717" w:type="dxa"/>
            <w:vAlign w:val="center"/>
          </w:tcPr>
          <w:p w14:paraId="1DCDD1DF" w14:textId="77777777" w:rsidR="006F4B50" w:rsidRDefault="006F4B50" w:rsidP="00AF551A">
            <w:pPr>
              <w:pStyle w:val="TableContents"/>
              <w:rPr>
                <w:sz w:val="20"/>
                <w:szCs w:val="20"/>
              </w:rPr>
            </w:pPr>
            <w:r>
              <w:rPr>
                <w:sz w:val="20"/>
                <w:szCs w:val="20"/>
              </w:rPr>
              <w:t>Enumeration</w:t>
            </w:r>
          </w:p>
        </w:tc>
        <w:tc>
          <w:tcPr>
            <w:tcW w:w="2175" w:type="dxa"/>
            <w:vAlign w:val="center"/>
          </w:tcPr>
          <w:p w14:paraId="7BF9288E" w14:textId="77777777" w:rsidR="006F4B50" w:rsidRDefault="006F4B50" w:rsidP="00AF551A">
            <w:pPr>
              <w:pStyle w:val="TableContents"/>
              <w:rPr>
                <w:sz w:val="20"/>
                <w:szCs w:val="20"/>
              </w:rPr>
            </w:pPr>
          </w:p>
        </w:tc>
      </w:tr>
      <w:tr w:rsidR="006F4B50" w14:paraId="4D20A21F" w14:textId="77777777" w:rsidTr="00AF551A">
        <w:trPr>
          <w:trHeight w:val="270"/>
        </w:trPr>
        <w:tc>
          <w:tcPr>
            <w:tcW w:w="3277" w:type="dxa"/>
            <w:vAlign w:val="center"/>
          </w:tcPr>
          <w:p w14:paraId="2FD558BF" w14:textId="77777777" w:rsidR="006F4B50" w:rsidRDefault="006F4B50" w:rsidP="00AF551A">
            <w:pPr>
              <w:pStyle w:val="TableContents"/>
              <w:rPr>
                <w:sz w:val="20"/>
                <w:szCs w:val="20"/>
              </w:rPr>
            </w:pPr>
            <w:r>
              <w:rPr>
                <w:sz w:val="20"/>
                <w:szCs w:val="20"/>
              </w:rPr>
              <w:t>Credential Value</w:t>
            </w:r>
          </w:p>
        </w:tc>
        <w:tc>
          <w:tcPr>
            <w:tcW w:w="2159" w:type="dxa"/>
            <w:vAlign w:val="center"/>
          </w:tcPr>
          <w:p w14:paraId="26BA6B75"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8E3035">
              <w:rPr>
                <w:sz w:val="20"/>
                <w:szCs w:val="20"/>
              </w:rPr>
              <w:t>2.1.2</w:t>
            </w:r>
            <w:r>
              <w:rPr>
                <w:sz w:val="20"/>
                <w:szCs w:val="20"/>
              </w:rPr>
              <w:fldChar w:fldCharType="end"/>
            </w:r>
          </w:p>
        </w:tc>
        <w:tc>
          <w:tcPr>
            <w:tcW w:w="1717" w:type="dxa"/>
            <w:vAlign w:val="center"/>
          </w:tcPr>
          <w:p w14:paraId="58B939B3" w14:textId="77777777" w:rsidR="006F4B50" w:rsidRDefault="006F4B50" w:rsidP="00AF551A">
            <w:pPr>
              <w:pStyle w:val="TableContents"/>
              <w:rPr>
                <w:sz w:val="20"/>
                <w:szCs w:val="20"/>
              </w:rPr>
            </w:pPr>
            <w:r>
              <w:rPr>
                <w:sz w:val="20"/>
                <w:szCs w:val="20"/>
              </w:rPr>
              <w:t>*</w:t>
            </w:r>
          </w:p>
        </w:tc>
        <w:tc>
          <w:tcPr>
            <w:tcW w:w="2175" w:type="dxa"/>
            <w:vAlign w:val="center"/>
          </w:tcPr>
          <w:p w14:paraId="54E76BD5" w14:textId="77777777" w:rsidR="006F4B50" w:rsidRDefault="006F4B50" w:rsidP="00AF551A">
            <w:pPr>
              <w:pStyle w:val="TableContents"/>
              <w:rPr>
                <w:sz w:val="20"/>
                <w:szCs w:val="20"/>
              </w:rPr>
            </w:pPr>
            <w:r>
              <w:rPr>
                <w:sz w:val="20"/>
                <w:szCs w:val="20"/>
              </w:rPr>
              <w:t>type varies</w:t>
            </w:r>
          </w:p>
        </w:tc>
      </w:tr>
      <w:tr w:rsidR="006F4B50" w14:paraId="1654355D" w14:textId="77777777" w:rsidTr="00AF551A">
        <w:trPr>
          <w:trHeight w:val="270"/>
        </w:trPr>
        <w:tc>
          <w:tcPr>
            <w:tcW w:w="3277" w:type="dxa"/>
            <w:vAlign w:val="center"/>
          </w:tcPr>
          <w:p w14:paraId="77F84DA2" w14:textId="77777777" w:rsidR="006F4B50" w:rsidRDefault="006F4B50" w:rsidP="00AF551A">
            <w:pPr>
              <w:pStyle w:val="TableContents"/>
              <w:rPr>
                <w:sz w:val="20"/>
                <w:szCs w:val="20"/>
              </w:rPr>
            </w:pPr>
            <w:r>
              <w:rPr>
                <w:sz w:val="20"/>
                <w:szCs w:val="20"/>
              </w:rPr>
              <w:t>Criticality Indicator</w:t>
            </w:r>
          </w:p>
        </w:tc>
        <w:tc>
          <w:tcPr>
            <w:tcW w:w="2159" w:type="dxa"/>
            <w:vAlign w:val="center"/>
          </w:tcPr>
          <w:p w14:paraId="0BC73FE8"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8E3035">
              <w:rPr>
                <w:sz w:val="20"/>
                <w:szCs w:val="20"/>
              </w:rPr>
              <w:t>6.16</w:t>
            </w:r>
            <w:r>
              <w:rPr>
                <w:sz w:val="20"/>
                <w:szCs w:val="20"/>
              </w:rPr>
              <w:fldChar w:fldCharType="end"/>
            </w:r>
          </w:p>
        </w:tc>
        <w:tc>
          <w:tcPr>
            <w:tcW w:w="1717" w:type="dxa"/>
            <w:vAlign w:val="center"/>
          </w:tcPr>
          <w:p w14:paraId="75EB6B17" w14:textId="77777777" w:rsidR="006F4B50" w:rsidRDefault="006F4B50" w:rsidP="00AF551A">
            <w:pPr>
              <w:pStyle w:val="TableContents"/>
              <w:rPr>
                <w:sz w:val="20"/>
                <w:szCs w:val="20"/>
              </w:rPr>
            </w:pPr>
            <w:r>
              <w:rPr>
                <w:sz w:val="20"/>
                <w:szCs w:val="20"/>
              </w:rPr>
              <w:t>Boolean</w:t>
            </w:r>
          </w:p>
        </w:tc>
        <w:tc>
          <w:tcPr>
            <w:tcW w:w="2175" w:type="dxa"/>
            <w:vAlign w:val="center"/>
          </w:tcPr>
          <w:p w14:paraId="637839F4" w14:textId="77777777" w:rsidR="006F4B50" w:rsidRDefault="006F4B50" w:rsidP="00AF551A">
            <w:pPr>
              <w:pStyle w:val="TableContents"/>
              <w:rPr>
                <w:sz w:val="20"/>
                <w:szCs w:val="20"/>
              </w:rPr>
            </w:pPr>
          </w:p>
        </w:tc>
      </w:tr>
      <w:tr w:rsidR="006F4B50" w14:paraId="0599BEA3" w14:textId="77777777" w:rsidTr="00AF551A">
        <w:trPr>
          <w:trHeight w:val="270"/>
        </w:trPr>
        <w:tc>
          <w:tcPr>
            <w:tcW w:w="3277" w:type="dxa"/>
            <w:vAlign w:val="center"/>
          </w:tcPr>
          <w:p w14:paraId="378FDD98" w14:textId="77777777" w:rsidR="006F4B50" w:rsidRDefault="006F4B50" w:rsidP="00AF551A">
            <w:pPr>
              <w:pStyle w:val="TableContents"/>
              <w:rPr>
                <w:sz w:val="20"/>
                <w:szCs w:val="20"/>
              </w:rPr>
            </w:pPr>
            <w:r>
              <w:rPr>
                <w:sz w:val="20"/>
                <w:szCs w:val="20"/>
              </w:rPr>
              <w:t>CRT Coefficient</w:t>
            </w:r>
          </w:p>
        </w:tc>
        <w:tc>
          <w:tcPr>
            <w:tcW w:w="2159" w:type="dxa"/>
            <w:vAlign w:val="center"/>
          </w:tcPr>
          <w:p w14:paraId="2534DB8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77D66C35" w14:textId="77777777" w:rsidR="006F4B50" w:rsidRDefault="006F4B50" w:rsidP="00AF551A">
            <w:pPr>
              <w:pStyle w:val="TableContents"/>
              <w:rPr>
                <w:sz w:val="20"/>
                <w:szCs w:val="20"/>
              </w:rPr>
            </w:pPr>
            <w:r>
              <w:rPr>
                <w:sz w:val="20"/>
                <w:szCs w:val="20"/>
              </w:rPr>
              <w:t>Big Integer</w:t>
            </w:r>
          </w:p>
        </w:tc>
        <w:tc>
          <w:tcPr>
            <w:tcW w:w="2175" w:type="dxa"/>
            <w:vAlign w:val="center"/>
          </w:tcPr>
          <w:p w14:paraId="780226DC" w14:textId="77777777" w:rsidR="006F4B50" w:rsidRDefault="006F4B50" w:rsidP="00AF551A">
            <w:pPr>
              <w:pStyle w:val="TableContents"/>
              <w:rPr>
                <w:sz w:val="20"/>
                <w:szCs w:val="20"/>
              </w:rPr>
            </w:pPr>
          </w:p>
        </w:tc>
      </w:tr>
      <w:tr w:rsidR="006F4B50" w14:paraId="5F336922" w14:textId="77777777" w:rsidTr="00AF551A">
        <w:trPr>
          <w:trHeight w:val="270"/>
        </w:trPr>
        <w:tc>
          <w:tcPr>
            <w:tcW w:w="3277" w:type="dxa"/>
            <w:vAlign w:val="center"/>
          </w:tcPr>
          <w:p w14:paraId="7633184D" w14:textId="77777777" w:rsidR="006F4B50" w:rsidRDefault="006F4B50" w:rsidP="00AF551A">
            <w:pPr>
              <w:pStyle w:val="TableContents"/>
              <w:rPr>
                <w:sz w:val="20"/>
                <w:szCs w:val="20"/>
              </w:rPr>
            </w:pPr>
            <w:r>
              <w:rPr>
                <w:sz w:val="20"/>
                <w:szCs w:val="20"/>
              </w:rPr>
              <w:t>Cryptographic Algorithm</w:t>
            </w:r>
          </w:p>
        </w:tc>
        <w:tc>
          <w:tcPr>
            <w:tcW w:w="2159" w:type="dxa"/>
            <w:vAlign w:val="center"/>
          </w:tcPr>
          <w:p w14:paraId="21383ECE"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sidR="008E3035">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sidR="008E3035">
              <w:rPr>
                <w:sz w:val="20"/>
                <w:szCs w:val="20"/>
              </w:rPr>
              <w:t>9.1.3.2.13</w:t>
            </w:r>
            <w:r>
              <w:rPr>
                <w:sz w:val="20"/>
                <w:szCs w:val="20"/>
              </w:rPr>
              <w:fldChar w:fldCharType="end"/>
            </w:r>
          </w:p>
        </w:tc>
        <w:tc>
          <w:tcPr>
            <w:tcW w:w="1717" w:type="dxa"/>
            <w:vAlign w:val="center"/>
          </w:tcPr>
          <w:p w14:paraId="05CE2FFE" w14:textId="77777777" w:rsidR="006F4B50" w:rsidRDefault="006F4B50" w:rsidP="00AF551A">
            <w:pPr>
              <w:pStyle w:val="TableContents"/>
              <w:rPr>
                <w:sz w:val="20"/>
                <w:szCs w:val="20"/>
              </w:rPr>
            </w:pPr>
            <w:r>
              <w:rPr>
                <w:sz w:val="20"/>
                <w:szCs w:val="20"/>
              </w:rPr>
              <w:t>Enumeration</w:t>
            </w:r>
          </w:p>
        </w:tc>
        <w:tc>
          <w:tcPr>
            <w:tcW w:w="2175" w:type="dxa"/>
            <w:vAlign w:val="center"/>
          </w:tcPr>
          <w:p w14:paraId="5213DDDE" w14:textId="77777777" w:rsidR="006F4B50" w:rsidRDefault="006F4B50" w:rsidP="00AF551A">
            <w:pPr>
              <w:pStyle w:val="TableContents"/>
              <w:rPr>
                <w:sz w:val="20"/>
                <w:szCs w:val="20"/>
              </w:rPr>
            </w:pPr>
          </w:p>
        </w:tc>
      </w:tr>
      <w:tr w:rsidR="006F4B50" w14:paraId="0CB24FAC" w14:textId="77777777" w:rsidTr="00AF551A">
        <w:trPr>
          <w:trHeight w:val="270"/>
        </w:trPr>
        <w:tc>
          <w:tcPr>
            <w:tcW w:w="3277" w:type="dxa"/>
            <w:vAlign w:val="center"/>
          </w:tcPr>
          <w:p w14:paraId="5255353C" w14:textId="77777777" w:rsidR="006F4B50" w:rsidRDefault="006F4B50" w:rsidP="00AF551A">
            <w:pPr>
              <w:pStyle w:val="TableContents"/>
              <w:rPr>
                <w:sz w:val="20"/>
                <w:szCs w:val="20"/>
              </w:rPr>
            </w:pPr>
            <w:r>
              <w:rPr>
                <w:sz w:val="20"/>
                <w:szCs w:val="20"/>
              </w:rPr>
              <w:t>Cryptographic Length</w:t>
            </w:r>
          </w:p>
        </w:tc>
        <w:tc>
          <w:tcPr>
            <w:tcW w:w="2159" w:type="dxa"/>
            <w:vAlign w:val="center"/>
          </w:tcPr>
          <w:p w14:paraId="29E8309D"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sidR="008E3035">
              <w:rPr>
                <w:sz w:val="20"/>
                <w:szCs w:val="20"/>
              </w:rPr>
              <w:t>3.5</w:t>
            </w:r>
            <w:r>
              <w:rPr>
                <w:sz w:val="20"/>
                <w:szCs w:val="20"/>
              </w:rPr>
              <w:fldChar w:fldCharType="end"/>
            </w:r>
          </w:p>
        </w:tc>
        <w:tc>
          <w:tcPr>
            <w:tcW w:w="1717" w:type="dxa"/>
            <w:vAlign w:val="center"/>
          </w:tcPr>
          <w:p w14:paraId="4B9DCD81" w14:textId="77777777" w:rsidR="006F4B50" w:rsidRDefault="006F4B50" w:rsidP="00AF551A">
            <w:pPr>
              <w:pStyle w:val="TableContents"/>
              <w:rPr>
                <w:sz w:val="20"/>
                <w:szCs w:val="20"/>
              </w:rPr>
            </w:pPr>
            <w:r>
              <w:rPr>
                <w:sz w:val="20"/>
                <w:szCs w:val="20"/>
              </w:rPr>
              <w:t>Integer</w:t>
            </w:r>
          </w:p>
        </w:tc>
        <w:tc>
          <w:tcPr>
            <w:tcW w:w="2175" w:type="dxa"/>
            <w:vAlign w:val="center"/>
          </w:tcPr>
          <w:p w14:paraId="7FE198DD" w14:textId="77777777" w:rsidR="006F4B50" w:rsidRDefault="006F4B50" w:rsidP="00AF551A">
            <w:pPr>
              <w:pStyle w:val="TableContents"/>
              <w:rPr>
                <w:sz w:val="20"/>
                <w:szCs w:val="20"/>
              </w:rPr>
            </w:pPr>
          </w:p>
        </w:tc>
      </w:tr>
      <w:tr w:rsidR="006F4B50" w14:paraId="5F960A3D" w14:textId="77777777" w:rsidTr="00AF551A">
        <w:trPr>
          <w:trHeight w:val="270"/>
        </w:trPr>
        <w:tc>
          <w:tcPr>
            <w:tcW w:w="3277" w:type="dxa"/>
            <w:vAlign w:val="center"/>
          </w:tcPr>
          <w:p w14:paraId="2FA736DA" w14:textId="77777777" w:rsidR="006F4B50" w:rsidRDefault="006F4B50" w:rsidP="00AF551A">
            <w:pPr>
              <w:pStyle w:val="TableContents"/>
              <w:rPr>
                <w:sz w:val="20"/>
                <w:szCs w:val="20"/>
              </w:rPr>
            </w:pPr>
            <w:r>
              <w:rPr>
                <w:sz w:val="20"/>
                <w:szCs w:val="20"/>
              </w:rPr>
              <w:t>Cryptographic Parameters</w:t>
            </w:r>
          </w:p>
        </w:tc>
        <w:tc>
          <w:tcPr>
            <w:tcW w:w="2159" w:type="dxa"/>
            <w:vAlign w:val="center"/>
          </w:tcPr>
          <w:p w14:paraId="3CF019F8"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8E3035">
              <w:rPr>
                <w:sz w:val="20"/>
                <w:szCs w:val="20"/>
              </w:rPr>
              <w:t>3.6</w:t>
            </w:r>
            <w:r>
              <w:rPr>
                <w:sz w:val="20"/>
                <w:szCs w:val="20"/>
              </w:rPr>
              <w:fldChar w:fldCharType="end"/>
            </w:r>
          </w:p>
        </w:tc>
        <w:tc>
          <w:tcPr>
            <w:tcW w:w="1717" w:type="dxa"/>
            <w:vAlign w:val="center"/>
          </w:tcPr>
          <w:p w14:paraId="62211197" w14:textId="77777777" w:rsidR="006F4B50" w:rsidRDefault="006F4B50" w:rsidP="00AF551A">
            <w:pPr>
              <w:pStyle w:val="TableContents"/>
              <w:rPr>
                <w:sz w:val="20"/>
                <w:szCs w:val="20"/>
              </w:rPr>
            </w:pPr>
            <w:r>
              <w:rPr>
                <w:sz w:val="20"/>
                <w:szCs w:val="20"/>
              </w:rPr>
              <w:t>Structure</w:t>
            </w:r>
          </w:p>
        </w:tc>
        <w:tc>
          <w:tcPr>
            <w:tcW w:w="2175" w:type="dxa"/>
            <w:vAlign w:val="center"/>
          </w:tcPr>
          <w:p w14:paraId="29ACA72C" w14:textId="77777777" w:rsidR="006F4B50" w:rsidRDefault="006F4B50" w:rsidP="00AF551A">
            <w:pPr>
              <w:pStyle w:val="TableContents"/>
              <w:rPr>
                <w:sz w:val="20"/>
                <w:szCs w:val="20"/>
              </w:rPr>
            </w:pPr>
          </w:p>
        </w:tc>
      </w:tr>
      <w:tr w:rsidR="006F4B50" w14:paraId="1FD8DE8D" w14:textId="77777777" w:rsidTr="00AF551A">
        <w:trPr>
          <w:trHeight w:val="270"/>
        </w:trPr>
        <w:tc>
          <w:tcPr>
            <w:tcW w:w="3277" w:type="dxa"/>
            <w:vAlign w:val="center"/>
          </w:tcPr>
          <w:p w14:paraId="1A13BC66" w14:textId="77777777" w:rsidR="006F4B50" w:rsidRDefault="006F4B50" w:rsidP="00AF551A">
            <w:pPr>
              <w:pStyle w:val="TableContents"/>
              <w:rPr>
                <w:sz w:val="20"/>
                <w:szCs w:val="20"/>
              </w:rPr>
            </w:pPr>
            <w:r>
              <w:rPr>
                <w:sz w:val="20"/>
                <w:szCs w:val="20"/>
              </w:rPr>
              <w:t>Cryptographic Usage Mask</w:t>
            </w:r>
          </w:p>
        </w:tc>
        <w:tc>
          <w:tcPr>
            <w:tcW w:w="2159" w:type="dxa"/>
            <w:vAlign w:val="center"/>
          </w:tcPr>
          <w:p w14:paraId="022F60A9"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sidR="008E3035">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sidR="008E3035">
              <w:rPr>
                <w:sz w:val="20"/>
                <w:szCs w:val="20"/>
              </w:rPr>
              <w:t>9.1.3.3.1</w:t>
            </w:r>
            <w:r>
              <w:rPr>
                <w:sz w:val="20"/>
                <w:szCs w:val="20"/>
              </w:rPr>
              <w:fldChar w:fldCharType="end"/>
            </w:r>
          </w:p>
        </w:tc>
        <w:tc>
          <w:tcPr>
            <w:tcW w:w="1717" w:type="dxa"/>
            <w:vAlign w:val="center"/>
          </w:tcPr>
          <w:p w14:paraId="6E9BF16F" w14:textId="77777777" w:rsidR="006F4B50" w:rsidRDefault="006F4B50" w:rsidP="00AF551A">
            <w:pPr>
              <w:pStyle w:val="TableContents"/>
              <w:rPr>
                <w:sz w:val="20"/>
                <w:szCs w:val="20"/>
              </w:rPr>
            </w:pPr>
            <w:r>
              <w:rPr>
                <w:sz w:val="20"/>
                <w:szCs w:val="20"/>
              </w:rPr>
              <w:t>Integer</w:t>
            </w:r>
          </w:p>
        </w:tc>
        <w:tc>
          <w:tcPr>
            <w:tcW w:w="2175" w:type="dxa"/>
            <w:vAlign w:val="center"/>
          </w:tcPr>
          <w:p w14:paraId="6F8A1873" w14:textId="77777777" w:rsidR="006F4B50" w:rsidRDefault="006F4B50" w:rsidP="00AF551A">
            <w:pPr>
              <w:pStyle w:val="TableContents"/>
              <w:rPr>
                <w:sz w:val="20"/>
                <w:szCs w:val="20"/>
              </w:rPr>
            </w:pPr>
            <w:r>
              <w:rPr>
                <w:sz w:val="20"/>
                <w:szCs w:val="20"/>
              </w:rPr>
              <w:t>Bit mask</w:t>
            </w:r>
          </w:p>
        </w:tc>
      </w:tr>
      <w:tr w:rsidR="006F4B50" w14:paraId="605E4080" w14:textId="77777777" w:rsidTr="00AF551A">
        <w:trPr>
          <w:trHeight w:val="270"/>
        </w:trPr>
        <w:tc>
          <w:tcPr>
            <w:tcW w:w="3277" w:type="dxa"/>
            <w:vAlign w:val="center"/>
          </w:tcPr>
          <w:p w14:paraId="5DDE9AEB" w14:textId="77777777" w:rsidR="006F4B50" w:rsidRDefault="006F4B50" w:rsidP="00AF551A">
            <w:pPr>
              <w:pStyle w:val="TableContents"/>
              <w:rPr>
                <w:sz w:val="20"/>
                <w:szCs w:val="20"/>
              </w:rPr>
            </w:pPr>
            <w:r>
              <w:rPr>
                <w:sz w:val="20"/>
                <w:szCs w:val="20"/>
              </w:rPr>
              <w:t>Custom Attribute</w:t>
            </w:r>
          </w:p>
        </w:tc>
        <w:tc>
          <w:tcPr>
            <w:tcW w:w="2159" w:type="dxa"/>
            <w:vAlign w:val="center"/>
          </w:tcPr>
          <w:p w14:paraId="3FE9FF1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sidR="008E3035">
              <w:rPr>
                <w:sz w:val="20"/>
                <w:szCs w:val="20"/>
              </w:rPr>
              <w:t>3.39</w:t>
            </w:r>
            <w:r>
              <w:rPr>
                <w:sz w:val="20"/>
                <w:szCs w:val="20"/>
              </w:rPr>
              <w:fldChar w:fldCharType="end"/>
            </w:r>
          </w:p>
        </w:tc>
        <w:tc>
          <w:tcPr>
            <w:tcW w:w="1717" w:type="dxa"/>
            <w:vAlign w:val="center"/>
          </w:tcPr>
          <w:p w14:paraId="0EEBE768" w14:textId="77777777" w:rsidR="006F4B50" w:rsidRDefault="006F4B50" w:rsidP="00AF551A">
            <w:pPr>
              <w:pStyle w:val="TableContents"/>
              <w:rPr>
                <w:sz w:val="20"/>
                <w:szCs w:val="20"/>
              </w:rPr>
            </w:pPr>
            <w:r>
              <w:rPr>
                <w:sz w:val="20"/>
                <w:szCs w:val="20"/>
              </w:rPr>
              <w:t>*</w:t>
            </w:r>
          </w:p>
        </w:tc>
        <w:tc>
          <w:tcPr>
            <w:tcW w:w="2175" w:type="dxa"/>
            <w:vAlign w:val="center"/>
          </w:tcPr>
          <w:p w14:paraId="0B19304A" w14:textId="77777777" w:rsidR="006F4B50" w:rsidRDefault="006F4B50" w:rsidP="00AF551A">
            <w:pPr>
              <w:pStyle w:val="TableContents"/>
              <w:rPr>
                <w:sz w:val="20"/>
                <w:szCs w:val="20"/>
              </w:rPr>
            </w:pPr>
            <w:r>
              <w:rPr>
                <w:sz w:val="20"/>
                <w:szCs w:val="20"/>
              </w:rPr>
              <w:t>type varies</w:t>
            </w:r>
          </w:p>
        </w:tc>
      </w:tr>
      <w:tr w:rsidR="006F4B50" w14:paraId="7EBCFA80" w14:textId="77777777" w:rsidTr="00AF551A">
        <w:trPr>
          <w:trHeight w:val="270"/>
        </w:trPr>
        <w:tc>
          <w:tcPr>
            <w:tcW w:w="3277" w:type="dxa"/>
            <w:vAlign w:val="center"/>
          </w:tcPr>
          <w:p w14:paraId="1ADD627E" w14:textId="77777777" w:rsidR="006F4B50" w:rsidRDefault="006F4B50" w:rsidP="00AF551A">
            <w:pPr>
              <w:pStyle w:val="TableContents"/>
              <w:rPr>
                <w:sz w:val="20"/>
                <w:szCs w:val="20"/>
              </w:rPr>
            </w:pPr>
            <w:r>
              <w:rPr>
                <w:sz w:val="20"/>
                <w:szCs w:val="20"/>
              </w:rPr>
              <w:t>D</w:t>
            </w:r>
          </w:p>
        </w:tc>
        <w:tc>
          <w:tcPr>
            <w:tcW w:w="2159" w:type="dxa"/>
            <w:vAlign w:val="center"/>
          </w:tcPr>
          <w:p w14:paraId="3A183625"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4DE1F006" w14:textId="77777777" w:rsidR="006F4B50" w:rsidRDefault="006F4B50" w:rsidP="00AF551A">
            <w:pPr>
              <w:pStyle w:val="TableContents"/>
              <w:rPr>
                <w:sz w:val="20"/>
                <w:szCs w:val="20"/>
              </w:rPr>
            </w:pPr>
            <w:r>
              <w:rPr>
                <w:sz w:val="20"/>
                <w:szCs w:val="20"/>
              </w:rPr>
              <w:t>Big Integer</w:t>
            </w:r>
          </w:p>
        </w:tc>
        <w:tc>
          <w:tcPr>
            <w:tcW w:w="2175" w:type="dxa"/>
            <w:vAlign w:val="center"/>
          </w:tcPr>
          <w:p w14:paraId="6FC1F410" w14:textId="77777777" w:rsidR="006F4B50" w:rsidRDefault="006F4B50" w:rsidP="00AF551A">
            <w:pPr>
              <w:pStyle w:val="TableContents"/>
              <w:rPr>
                <w:sz w:val="20"/>
                <w:szCs w:val="20"/>
              </w:rPr>
            </w:pPr>
          </w:p>
        </w:tc>
      </w:tr>
      <w:tr w:rsidR="006F4B50" w14:paraId="510D6147" w14:textId="77777777" w:rsidTr="00AF551A">
        <w:trPr>
          <w:trHeight w:val="270"/>
        </w:trPr>
        <w:tc>
          <w:tcPr>
            <w:tcW w:w="3277" w:type="dxa"/>
            <w:vAlign w:val="center"/>
          </w:tcPr>
          <w:p w14:paraId="32E307E6" w14:textId="77777777" w:rsidR="006F4B50" w:rsidRDefault="006F4B50" w:rsidP="00AF551A">
            <w:pPr>
              <w:pStyle w:val="TableContents"/>
              <w:rPr>
                <w:sz w:val="20"/>
                <w:szCs w:val="20"/>
              </w:rPr>
            </w:pPr>
            <w:r>
              <w:rPr>
                <w:sz w:val="20"/>
                <w:szCs w:val="20"/>
              </w:rPr>
              <w:t>Deactivation Date</w:t>
            </w:r>
          </w:p>
        </w:tc>
        <w:tc>
          <w:tcPr>
            <w:tcW w:w="2159" w:type="dxa"/>
            <w:vAlign w:val="center"/>
          </w:tcPr>
          <w:p w14:paraId="4AB2BEB9"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sidR="008E3035">
              <w:rPr>
                <w:sz w:val="20"/>
                <w:szCs w:val="20"/>
              </w:rPr>
              <w:t>3.27</w:t>
            </w:r>
            <w:r>
              <w:rPr>
                <w:sz w:val="20"/>
                <w:szCs w:val="20"/>
              </w:rPr>
              <w:fldChar w:fldCharType="end"/>
            </w:r>
          </w:p>
        </w:tc>
        <w:tc>
          <w:tcPr>
            <w:tcW w:w="1717" w:type="dxa"/>
            <w:vAlign w:val="center"/>
          </w:tcPr>
          <w:p w14:paraId="464B9394" w14:textId="77777777" w:rsidR="006F4B50" w:rsidRDefault="006F4B50" w:rsidP="00AF551A">
            <w:pPr>
              <w:pStyle w:val="TableContents"/>
              <w:rPr>
                <w:sz w:val="20"/>
                <w:szCs w:val="20"/>
              </w:rPr>
            </w:pPr>
            <w:r>
              <w:rPr>
                <w:sz w:val="20"/>
                <w:szCs w:val="20"/>
              </w:rPr>
              <w:t>Date-Time</w:t>
            </w:r>
          </w:p>
        </w:tc>
        <w:tc>
          <w:tcPr>
            <w:tcW w:w="2175" w:type="dxa"/>
            <w:vAlign w:val="center"/>
          </w:tcPr>
          <w:p w14:paraId="5C695C78" w14:textId="77777777" w:rsidR="006F4B50" w:rsidRDefault="006F4B50" w:rsidP="00AF551A">
            <w:pPr>
              <w:pStyle w:val="TableContents"/>
              <w:rPr>
                <w:sz w:val="20"/>
                <w:szCs w:val="20"/>
              </w:rPr>
            </w:pPr>
          </w:p>
        </w:tc>
      </w:tr>
      <w:tr w:rsidR="006F4B50" w14:paraId="7CE62000" w14:textId="77777777" w:rsidTr="00AF551A">
        <w:trPr>
          <w:trHeight w:val="270"/>
        </w:trPr>
        <w:tc>
          <w:tcPr>
            <w:tcW w:w="3277" w:type="dxa"/>
            <w:vAlign w:val="center"/>
          </w:tcPr>
          <w:p w14:paraId="0959BA09" w14:textId="77777777" w:rsidR="006F4B50" w:rsidRDefault="006F4B50" w:rsidP="00AF551A">
            <w:pPr>
              <w:pStyle w:val="TableContents"/>
              <w:rPr>
                <w:sz w:val="20"/>
                <w:szCs w:val="20"/>
              </w:rPr>
            </w:pPr>
            <w:r>
              <w:rPr>
                <w:sz w:val="20"/>
                <w:szCs w:val="20"/>
              </w:rPr>
              <w:t>Derivation Data</w:t>
            </w:r>
          </w:p>
        </w:tc>
        <w:tc>
          <w:tcPr>
            <w:tcW w:w="2159" w:type="dxa"/>
            <w:vAlign w:val="center"/>
          </w:tcPr>
          <w:p w14:paraId="5242AB8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8E3035">
              <w:rPr>
                <w:sz w:val="20"/>
                <w:szCs w:val="20"/>
              </w:rPr>
              <w:t>4.6</w:t>
            </w:r>
            <w:r>
              <w:rPr>
                <w:sz w:val="20"/>
                <w:szCs w:val="20"/>
              </w:rPr>
              <w:fldChar w:fldCharType="end"/>
            </w:r>
          </w:p>
        </w:tc>
        <w:tc>
          <w:tcPr>
            <w:tcW w:w="1717" w:type="dxa"/>
            <w:vAlign w:val="center"/>
          </w:tcPr>
          <w:p w14:paraId="62BC60F1" w14:textId="77777777" w:rsidR="006F4B50" w:rsidRDefault="006F4B50" w:rsidP="00AF551A">
            <w:pPr>
              <w:pStyle w:val="TableContents"/>
              <w:rPr>
                <w:sz w:val="20"/>
                <w:szCs w:val="20"/>
              </w:rPr>
            </w:pPr>
            <w:r>
              <w:rPr>
                <w:sz w:val="20"/>
                <w:szCs w:val="20"/>
              </w:rPr>
              <w:t>Byte String</w:t>
            </w:r>
          </w:p>
        </w:tc>
        <w:tc>
          <w:tcPr>
            <w:tcW w:w="2175" w:type="dxa"/>
            <w:vAlign w:val="center"/>
          </w:tcPr>
          <w:p w14:paraId="6FDFEF24" w14:textId="77777777" w:rsidR="006F4B50" w:rsidRDefault="006F4B50" w:rsidP="00AF551A">
            <w:pPr>
              <w:pStyle w:val="TableContents"/>
              <w:rPr>
                <w:sz w:val="20"/>
                <w:szCs w:val="20"/>
              </w:rPr>
            </w:pPr>
          </w:p>
        </w:tc>
      </w:tr>
      <w:tr w:rsidR="006F4B50" w14:paraId="0143698D" w14:textId="77777777" w:rsidTr="00AF551A">
        <w:trPr>
          <w:trHeight w:val="270"/>
        </w:trPr>
        <w:tc>
          <w:tcPr>
            <w:tcW w:w="3277" w:type="dxa"/>
            <w:vAlign w:val="center"/>
          </w:tcPr>
          <w:p w14:paraId="23669DCF" w14:textId="77777777" w:rsidR="006F4B50" w:rsidRDefault="006F4B50" w:rsidP="00AF551A">
            <w:pPr>
              <w:pStyle w:val="TableContents"/>
              <w:rPr>
                <w:sz w:val="20"/>
                <w:szCs w:val="20"/>
              </w:rPr>
            </w:pPr>
            <w:r>
              <w:rPr>
                <w:sz w:val="20"/>
                <w:szCs w:val="20"/>
              </w:rPr>
              <w:t>Derivation Method</w:t>
            </w:r>
          </w:p>
        </w:tc>
        <w:tc>
          <w:tcPr>
            <w:tcW w:w="2159" w:type="dxa"/>
            <w:vAlign w:val="center"/>
          </w:tcPr>
          <w:p w14:paraId="32C0C0C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8E3035">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sidR="008E3035">
              <w:rPr>
                <w:sz w:val="20"/>
                <w:szCs w:val="20"/>
              </w:rPr>
              <w:t>9.1.3.2.21</w:t>
            </w:r>
            <w:r>
              <w:rPr>
                <w:sz w:val="20"/>
                <w:szCs w:val="20"/>
              </w:rPr>
              <w:fldChar w:fldCharType="end"/>
            </w:r>
          </w:p>
        </w:tc>
        <w:tc>
          <w:tcPr>
            <w:tcW w:w="1717" w:type="dxa"/>
            <w:vAlign w:val="center"/>
          </w:tcPr>
          <w:p w14:paraId="27B05D13" w14:textId="77777777" w:rsidR="006F4B50" w:rsidRDefault="006F4B50" w:rsidP="00AF551A">
            <w:pPr>
              <w:pStyle w:val="TableContents"/>
              <w:rPr>
                <w:sz w:val="20"/>
                <w:szCs w:val="20"/>
              </w:rPr>
            </w:pPr>
            <w:r>
              <w:rPr>
                <w:sz w:val="20"/>
                <w:szCs w:val="20"/>
              </w:rPr>
              <w:t>Enumeration</w:t>
            </w:r>
          </w:p>
        </w:tc>
        <w:tc>
          <w:tcPr>
            <w:tcW w:w="2175" w:type="dxa"/>
            <w:vAlign w:val="center"/>
          </w:tcPr>
          <w:p w14:paraId="33EF6005" w14:textId="77777777" w:rsidR="006F4B50" w:rsidRDefault="006F4B50" w:rsidP="00AF551A">
            <w:pPr>
              <w:pStyle w:val="TableContents"/>
              <w:rPr>
                <w:sz w:val="20"/>
                <w:szCs w:val="20"/>
              </w:rPr>
            </w:pPr>
          </w:p>
        </w:tc>
      </w:tr>
      <w:tr w:rsidR="006F4B50" w14:paraId="3FB142E8" w14:textId="77777777" w:rsidTr="00AF551A">
        <w:trPr>
          <w:trHeight w:val="270"/>
        </w:trPr>
        <w:tc>
          <w:tcPr>
            <w:tcW w:w="3277" w:type="dxa"/>
            <w:vAlign w:val="center"/>
          </w:tcPr>
          <w:p w14:paraId="1234EF83" w14:textId="77777777" w:rsidR="006F4B50" w:rsidRDefault="006F4B50" w:rsidP="00AF551A">
            <w:pPr>
              <w:pStyle w:val="TableContents"/>
              <w:rPr>
                <w:sz w:val="20"/>
                <w:szCs w:val="20"/>
              </w:rPr>
            </w:pPr>
            <w:r>
              <w:rPr>
                <w:sz w:val="20"/>
                <w:szCs w:val="20"/>
              </w:rPr>
              <w:t>Derivation Parameters</w:t>
            </w:r>
          </w:p>
        </w:tc>
        <w:tc>
          <w:tcPr>
            <w:tcW w:w="2159" w:type="dxa"/>
            <w:vAlign w:val="center"/>
          </w:tcPr>
          <w:p w14:paraId="13D52B4B"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8E3035">
              <w:rPr>
                <w:sz w:val="20"/>
                <w:szCs w:val="20"/>
              </w:rPr>
              <w:t>4.6</w:t>
            </w:r>
            <w:r>
              <w:rPr>
                <w:sz w:val="20"/>
                <w:szCs w:val="20"/>
              </w:rPr>
              <w:fldChar w:fldCharType="end"/>
            </w:r>
          </w:p>
        </w:tc>
        <w:tc>
          <w:tcPr>
            <w:tcW w:w="1717" w:type="dxa"/>
            <w:vAlign w:val="center"/>
          </w:tcPr>
          <w:p w14:paraId="73EA8BC9" w14:textId="77777777" w:rsidR="006F4B50" w:rsidRDefault="006F4B50" w:rsidP="00AF551A">
            <w:pPr>
              <w:pStyle w:val="TableContents"/>
              <w:rPr>
                <w:sz w:val="20"/>
                <w:szCs w:val="20"/>
              </w:rPr>
            </w:pPr>
            <w:r>
              <w:rPr>
                <w:sz w:val="20"/>
                <w:szCs w:val="20"/>
              </w:rPr>
              <w:t>Structure</w:t>
            </w:r>
          </w:p>
        </w:tc>
        <w:tc>
          <w:tcPr>
            <w:tcW w:w="2175" w:type="dxa"/>
            <w:vAlign w:val="center"/>
          </w:tcPr>
          <w:p w14:paraId="080194AC" w14:textId="77777777" w:rsidR="006F4B50" w:rsidRDefault="006F4B50" w:rsidP="00AF551A">
            <w:pPr>
              <w:pStyle w:val="TableContents"/>
              <w:rPr>
                <w:sz w:val="20"/>
                <w:szCs w:val="20"/>
              </w:rPr>
            </w:pPr>
          </w:p>
        </w:tc>
      </w:tr>
      <w:tr w:rsidR="006F4B50" w14:paraId="3B843993" w14:textId="77777777" w:rsidTr="00AF551A">
        <w:trPr>
          <w:trHeight w:val="270"/>
        </w:trPr>
        <w:tc>
          <w:tcPr>
            <w:tcW w:w="3277" w:type="dxa"/>
            <w:vAlign w:val="center"/>
          </w:tcPr>
          <w:p w14:paraId="0E608F82" w14:textId="77777777" w:rsidR="006F4B50" w:rsidRDefault="006F4B50" w:rsidP="00AF551A">
            <w:pPr>
              <w:pStyle w:val="TableContents"/>
              <w:rPr>
                <w:sz w:val="20"/>
                <w:szCs w:val="20"/>
              </w:rPr>
            </w:pPr>
            <w:r>
              <w:rPr>
                <w:sz w:val="20"/>
                <w:szCs w:val="20"/>
              </w:rPr>
              <w:t>Destroy Date</w:t>
            </w:r>
          </w:p>
        </w:tc>
        <w:tc>
          <w:tcPr>
            <w:tcW w:w="2159" w:type="dxa"/>
            <w:vAlign w:val="center"/>
          </w:tcPr>
          <w:p w14:paraId="296E1DC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sidR="008E3035">
              <w:rPr>
                <w:sz w:val="20"/>
                <w:szCs w:val="20"/>
              </w:rPr>
              <w:t>3.28</w:t>
            </w:r>
            <w:r>
              <w:rPr>
                <w:sz w:val="20"/>
                <w:szCs w:val="20"/>
              </w:rPr>
              <w:fldChar w:fldCharType="end"/>
            </w:r>
          </w:p>
        </w:tc>
        <w:tc>
          <w:tcPr>
            <w:tcW w:w="1717" w:type="dxa"/>
            <w:vAlign w:val="center"/>
          </w:tcPr>
          <w:p w14:paraId="007A4ECB" w14:textId="77777777" w:rsidR="006F4B50" w:rsidRDefault="006F4B50" w:rsidP="00AF551A">
            <w:pPr>
              <w:pStyle w:val="TableContents"/>
              <w:rPr>
                <w:sz w:val="20"/>
                <w:szCs w:val="20"/>
              </w:rPr>
            </w:pPr>
            <w:r>
              <w:rPr>
                <w:sz w:val="20"/>
                <w:szCs w:val="20"/>
              </w:rPr>
              <w:t>Date-Time</w:t>
            </w:r>
          </w:p>
        </w:tc>
        <w:tc>
          <w:tcPr>
            <w:tcW w:w="2175" w:type="dxa"/>
            <w:vAlign w:val="center"/>
          </w:tcPr>
          <w:p w14:paraId="6F2D64E3" w14:textId="77777777" w:rsidR="006F4B50" w:rsidRDefault="006F4B50" w:rsidP="00AF551A">
            <w:pPr>
              <w:pStyle w:val="TableContents"/>
              <w:rPr>
                <w:sz w:val="20"/>
                <w:szCs w:val="20"/>
              </w:rPr>
            </w:pPr>
          </w:p>
        </w:tc>
      </w:tr>
      <w:tr w:rsidR="006F4B50" w14:paraId="7634CF0A" w14:textId="77777777" w:rsidTr="00AF551A">
        <w:trPr>
          <w:trHeight w:val="270"/>
        </w:trPr>
        <w:tc>
          <w:tcPr>
            <w:tcW w:w="3277" w:type="dxa"/>
            <w:vAlign w:val="center"/>
          </w:tcPr>
          <w:p w14:paraId="5AA18B00" w14:textId="77777777" w:rsidR="006F4B50" w:rsidRDefault="006F4B50" w:rsidP="00AF551A">
            <w:pPr>
              <w:pStyle w:val="TableContents"/>
              <w:rPr>
                <w:sz w:val="20"/>
                <w:szCs w:val="20"/>
              </w:rPr>
            </w:pPr>
            <w:r>
              <w:rPr>
                <w:sz w:val="20"/>
                <w:szCs w:val="20"/>
              </w:rPr>
              <w:t>Device Identifier</w:t>
            </w:r>
          </w:p>
        </w:tc>
        <w:tc>
          <w:tcPr>
            <w:tcW w:w="2159" w:type="dxa"/>
            <w:vAlign w:val="center"/>
          </w:tcPr>
          <w:p w14:paraId="025E6D99"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8E3035">
              <w:rPr>
                <w:sz w:val="20"/>
                <w:szCs w:val="20"/>
              </w:rPr>
              <w:t>2.1.2</w:t>
            </w:r>
            <w:r>
              <w:rPr>
                <w:sz w:val="20"/>
                <w:szCs w:val="20"/>
              </w:rPr>
              <w:fldChar w:fldCharType="end"/>
            </w:r>
          </w:p>
        </w:tc>
        <w:tc>
          <w:tcPr>
            <w:tcW w:w="1717" w:type="dxa"/>
            <w:vAlign w:val="center"/>
          </w:tcPr>
          <w:p w14:paraId="7B9F3DF3" w14:textId="77777777" w:rsidR="006F4B50" w:rsidRDefault="006F4B50" w:rsidP="00AF551A">
            <w:pPr>
              <w:pStyle w:val="TableContents"/>
              <w:rPr>
                <w:sz w:val="20"/>
                <w:szCs w:val="20"/>
              </w:rPr>
            </w:pPr>
            <w:r>
              <w:rPr>
                <w:sz w:val="20"/>
                <w:szCs w:val="20"/>
              </w:rPr>
              <w:t>Text String</w:t>
            </w:r>
          </w:p>
        </w:tc>
        <w:tc>
          <w:tcPr>
            <w:tcW w:w="2175" w:type="dxa"/>
            <w:vAlign w:val="center"/>
          </w:tcPr>
          <w:p w14:paraId="27189C66" w14:textId="77777777" w:rsidR="006F4B50" w:rsidRDefault="006F4B50" w:rsidP="00AF551A">
            <w:pPr>
              <w:pStyle w:val="TableContents"/>
              <w:rPr>
                <w:sz w:val="20"/>
                <w:szCs w:val="20"/>
              </w:rPr>
            </w:pPr>
          </w:p>
        </w:tc>
      </w:tr>
      <w:tr w:rsidR="006F4B50" w14:paraId="69A230D2" w14:textId="77777777" w:rsidTr="00AF551A">
        <w:trPr>
          <w:trHeight w:val="270"/>
        </w:trPr>
        <w:tc>
          <w:tcPr>
            <w:tcW w:w="3277" w:type="dxa"/>
            <w:vAlign w:val="center"/>
          </w:tcPr>
          <w:p w14:paraId="62F7B89A" w14:textId="77777777" w:rsidR="006F4B50" w:rsidRDefault="006F4B50" w:rsidP="00AF551A">
            <w:pPr>
              <w:pStyle w:val="TableContents"/>
              <w:rPr>
                <w:sz w:val="20"/>
                <w:szCs w:val="20"/>
              </w:rPr>
            </w:pPr>
            <w:r>
              <w:rPr>
                <w:sz w:val="20"/>
                <w:szCs w:val="20"/>
              </w:rPr>
              <w:t>Device Serial Number</w:t>
            </w:r>
          </w:p>
        </w:tc>
        <w:tc>
          <w:tcPr>
            <w:tcW w:w="2159" w:type="dxa"/>
            <w:vAlign w:val="center"/>
          </w:tcPr>
          <w:p w14:paraId="5471E374"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8E3035">
              <w:rPr>
                <w:sz w:val="20"/>
                <w:szCs w:val="20"/>
              </w:rPr>
              <w:t>2.1.2</w:t>
            </w:r>
            <w:r>
              <w:rPr>
                <w:sz w:val="20"/>
                <w:szCs w:val="20"/>
              </w:rPr>
              <w:fldChar w:fldCharType="end"/>
            </w:r>
          </w:p>
        </w:tc>
        <w:tc>
          <w:tcPr>
            <w:tcW w:w="1717" w:type="dxa"/>
            <w:vAlign w:val="center"/>
          </w:tcPr>
          <w:p w14:paraId="302FCE7B" w14:textId="77777777" w:rsidR="006F4B50" w:rsidRDefault="006F4B50" w:rsidP="00AF551A">
            <w:pPr>
              <w:pStyle w:val="TableContents"/>
              <w:rPr>
                <w:sz w:val="20"/>
                <w:szCs w:val="20"/>
              </w:rPr>
            </w:pPr>
            <w:r>
              <w:rPr>
                <w:sz w:val="20"/>
                <w:szCs w:val="20"/>
              </w:rPr>
              <w:t>Text String</w:t>
            </w:r>
          </w:p>
        </w:tc>
        <w:tc>
          <w:tcPr>
            <w:tcW w:w="2175" w:type="dxa"/>
            <w:vAlign w:val="center"/>
          </w:tcPr>
          <w:p w14:paraId="35110965" w14:textId="77777777" w:rsidR="006F4B50" w:rsidRDefault="006F4B50" w:rsidP="00AF551A">
            <w:pPr>
              <w:pStyle w:val="TableContents"/>
              <w:rPr>
                <w:sz w:val="20"/>
                <w:szCs w:val="20"/>
              </w:rPr>
            </w:pPr>
          </w:p>
        </w:tc>
      </w:tr>
      <w:tr w:rsidR="006F4B50" w14:paraId="520E37C6" w14:textId="77777777" w:rsidTr="00AF551A">
        <w:trPr>
          <w:trHeight w:val="270"/>
        </w:trPr>
        <w:tc>
          <w:tcPr>
            <w:tcW w:w="3277" w:type="dxa"/>
            <w:vAlign w:val="center"/>
          </w:tcPr>
          <w:p w14:paraId="0E37CCEC" w14:textId="77777777" w:rsidR="006F4B50" w:rsidRDefault="006F4B50" w:rsidP="00AF551A">
            <w:pPr>
              <w:pStyle w:val="TableContents"/>
              <w:rPr>
                <w:sz w:val="20"/>
                <w:szCs w:val="20"/>
              </w:rPr>
            </w:pPr>
            <w:r>
              <w:rPr>
                <w:sz w:val="20"/>
                <w:szCs w:val="20"/>
              </w:rPr>
              <w:t>Digest</w:t>
            </w:r>
          </w:p>
        </w:tc>
        <w:tc>
          <w:tcPr>
            <w:tcW w:w="2159" w:type="dxa"/>
            <w:vAlign w:val="center"/>
          </w:tcPr>
          <w:p w14:paraId="0DBD2B0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8E3035">
              <w:rPr>
                <w:sz w:val="20"/>
                <w:szCs w:val="20"/>
              </w:rPr>
              <w:t>3.17</w:t>
            </w:r>
            <w:r>
              <w:rPr>
                <w:sz w:val="20"/>
                <w:szCs w:val="20"/>
              </w:rPr>
              <w:fldChar w:fldCharType="end"/>
            </w:r>
          </w:p>
        </w:tc>
        <w:tc>
          <w:tcPr>
            <w:tcW w:w="1717" w:type="dxa"/>
            <w:vAlign w:val="center"/>
          </w:tcPr>
          <w:p w14:paraId="2D28E60A" w14:textId="77777777" w:rsidR="006F4B50" w:rsidRDefault="006F4B50" w:rsidP="00AF551A">
            <w:pPr>
              <w:pStyle w:val="TableContents"/>
              <w:rPr>
                <w:sz w:val="20"/>
                <w:szCs w:val="20"/>
              </w:rPr>
            </w:pPr>
            <w:r>
              <w:rPr>
                <w:sz w:val="20"/>
                <w:szCs w:val="20"/>
              </w:rPr>
              <w:t>Structure</w:t>
            </w:r>
          </w:p>
        </w:tc>
        <w:tc>
          <w:tcPr>
            <w:tcW w:w="2175" w:type="dxa"/>
            <w:vAlign w:val="center"/>
          </w:tcPr>
          <w:p w14:paraId="150DEB72" w14:textId="77777777" w:rsidR="006F4B50" w:rsidRDefault="006F4B50" w:rsidP="00AF551A">
            <w:pPr>
              <w:pStyle w:val="TableContents"/>
              <w:rPr>
                <w:sz w:val="20"/>
                <w:szCs w:val="20"/>
              </w:rPr>
            </w:pPr>
          </w:p>
        </w:tc>
      </w:tr>
      <w:tr w:rsidR="006F4B50" w14:paraId="2F69BB40" w14:textId="77777777" w:rsidTr="00AF551A">
        <w:trPr>
          <w:trHeight w:val="270"/>
        </w:trPr>
        <w:tc>
          <w:tcPr>
            <w:tcW w:w="3277" w:type="dxa"/>
            <w:vAlign w:val="center"/>
          </w:tcPr>
          <w:p w14:paraId="067E8C16" w14:textId="77777777" w:rsidR="006F4B50" w:rsidRDefault="006F4B50" w:rsidP="00AF551A">
            <w:pPr>
              <w:pStyle w:val="TableContents"/>
              <w:rPr>
                <w:sz w:val="20"/>
                <w:szCs w:val="20"/>
              </w:rPr>
            </w:pPr>
            <w:r>
              <w:rPr>
                <w:sz w:val="20"/>
                <w:szCs w:val="20"/>
              </w:rPr>
              <w:t>Digest Value</w:t>
            </w:r>
          </w:p>
        </w:tc>
        <w:tc>
          <w:tcPr>
            <w:tcW w:w="2159" w:type="dxa"/>
            <w:vAlign w:val="center"/>
          </w:tcPr>
          <w:p w14:paraId="3FD0E3B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8E3035">
              <w:rPr>
                <w:sz w:val="20"/>
                <w:szCs w:val="20"/>
              </w:rPr>
              <w:t>3.17</w:t>
            </w:r>
            <w:r>
              <w:rPr>
                <w:sz w:val="20"/>
                <w:szCs w:val="20"/>
              </w:rPr>
              <w:fldChar w:fldCharType="end"/>
            </w:r>
          </w:p>
        </w:tc>
        <w:tc>
          <w:tcPr>
            <w:tcW w:w="1717" w:type="dxa"/>
            <w:vAlign w:val="center"/>
          </w:tcPr>
          <w:p w14:paraId="4BBC8E0A" w14:textId="77777777" w:rsidR="006F4B50" w:rsidRDefault="006F4B50" w:rsidP="00AF551A">
            <w:pPr>
              <w:pStyle w:val="TableContents"/>
              <w:rPr>
                <w:sz w:val="20"/>
                <w:szCs w:val="20"/>
              </w:rPr>
            </w:pPr>
            <w:r>
              <w:rPr>
                <w:sz w:val="20"/>
                <w:szCs w:val="20"/>
              </w:rPr>
              <w:t>Byte String</w:t>
            </w:r>
          </w:p>
        </w:tc>
        <w:tc>
          <w:tcPr>
            <w:tcW w:w="2175" w:type="dxa"/>
            <w:vAlign w:val="center"/>
          </w:tcPr>
          <w:p w14:paraId="1BA1F611" w14:textId="77777777" w:rsidR="006F4B50" w:rsidRDefault="006F4B50" w:rsidP="00AF551A">
            <w:pPr>
              <w:pStyle w:val="TableContents"/>
              <w:rPr>
                <w:sz w:val="20"/>
                <w:szCs w:val="20"/>
              </w:rPr>
            </w:pPr>
          </w:p>
        </w:tc>
      </w:tr>
      <w:tr w:rsidR="006F4B50" w14:paraId="1634C8A8" w14:textId="77777777" w:rsidTr="00AF551A">
        <w:trPr>
          <w:trHeight w:val="270"/>
        </w:trPr>
        <w:tc>
          <w:tcPr>
            <w:tcW w:w="3277" w:type="dxa"/>
            <w:vAlign w:val="center"/>
          </w:tcPr>
          <w:p w14:paraId="06414E43" w14:textId="77777777" w:rsidR="006F4B50" w:rsidRDefault="006F4B50" w:rsidP="00AF551A">
            <w:pPr>
              <w:pStyle w:val="TableContents"/>
              <w:rPr>
                <w:sz w:val="20"/>
                <w:szCs w:val="20"/>
              </w:rPr>
            </w:pPr>
            <w:r>
              <w:rPr>
                <w:sz w:val="20"/>
                <w:szCs w:val="20"/>
              </w:rPr>
              <w:t>Digital Signature Algorithm</w:t>
            </w:r>
          </w:p>
        </w:tc>
        <w:tc>
          <w:tcPr>
            <w:tcW w:w="2159" w:type="dxa"/>
            <w:vAlign w:val="center"/>
          </w:tcPr>
          <w:p w14:paraId="126402CF"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sidR="008E3035">
              <w:rPr>
                <w:sz w:val="20"/>
                <w:szCs w:val="20"/>
              </w:rPr>
              <w:t>3.16</w:t>
            </w:r>
            <w:r>
              <w:rPr>
                <w:sz w:val="20"/>
                <w:szCs w:val="20"/>
              </w:rPr>
              <w:fldChar w:fldCharType="end"/>
            </w:r>
          </w:p>
        </w:tc>
        <w:tc>
          <w:tcPr>
            <w:tcW w:w="1717" w:type="dxa"/>
            <w:vAlign w:val="center"/>
          </w:tcPr>
          <w:p w14:paraId="21CC87F5" w14:textId="77777777" w:rsidR="006F4B50" w:rsidRDefault="006F4B50" w:rsidP="00AF551A">
            <w:pPr>
              <w:pStyle w:val="TableContents"/>
              <w:rPr>
                <w:sz w:val="20"/>
                <w:szCs w:val="20"/>
              </w:rPr>
            </w:pPr>
            <w:r>
              <w:rPr>
                <w:sz w:val="20"/>
                <w:szCs w:val="20"/>
              </w:rPr>
              <w:t>Enumeration</w:t>
            </w:r>
          </w:p>
        </w:tc>
        <w:tc>
          <w:tcPr>
            <w:tcW w:w="2175" w:type="dxa"/>
            <w:vAlign w:val="center"/>
          </w:tcPr>
          <w:p w14:paraId="3E8883CB" w14:textId="77777777" w:rsidR="006F4B50" w:rsidRDefault="006F4B50" w:rsidP="00AF551A">
            <w:pPr>
              <w:pStyle w:val="TableContents"/>
              <w:rPr>
                <w:sz w:val="20"/>
                <w:szCs w:val="20"/>
              </w:rPr>
            </w:pPr>
          </w:p>
        </w:tc>
      </w:tr>
      <w:tr w:rsidR="006F4B50" w14:paraId="0B6F470F" w14:textId="77777777" w:rsidTr="00AF551A">
        <w:trPr>
          <w:trHeight w:val="270"/>
        </w:trPr>
        <w:tc>
          <w:tcPr>
            <w:tcW w:w="3277" w:type="dxa"/>
            <w:vAlign w:val="center"/>
          </w:tcPr>
          <w:p w14:paraId="02029A92" w14:textId="77777777" w:rsidR="006F4B50" w:rsidRDefault="006F4B50" w:rsidP="00AF551A">
            <w:pPr>
              <w:pStyle w:val="TableContents"/>
              <w:rPr>
                <w:sz w:val="20"/>
                <w:szCs w:val="20"/>
              </w:rPr>
            </w:pPr>
            <w:r>
              <w:rPr>
                <w:sz w:val="20"/>
                <w:szCs w:val="20"/>
              </w:rPr>
              <w:t>Encoding Option</w:t>
            </w:r>
          </w:p>
        </w:tc>
        <w:tc>
          <w:tcPr>
            <w:tcW w:w="2159" w:type="dxa"/>
            <w:vAlign w:val="center"/>
          </w:tcPr>
          <w:p w14:paraId="38F075BB"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8E3035">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sidR="008E3035">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8E3035">
              <w:rPr>
                <w:sz w:val="20"/>
                <w:szCs w:val="20"/>
              </w:rPr>
              <w:t>9.1.3.2.32</w:t>
            </w:r>
            <w:r>
              <w:rPr>
                <w:sz w:val="20"/>
                <w:szCs w:val="20"/>
              </w:rPr>
              <w:fldChar w:fldCharType="end"/>
            </w:r>
          </w:p>
        </w:tc>
        <w:tc>
          <w:tcPr>
            <w:tcW w:w="1717" w:type="dxa"/>
            <w:vAlign w:val="center"/>
          </w:tcPr>
          <w:p w14:paraId="7BE16498" w14:textId="77777777" w:rsidR="006F4B50" w:rsidRDefault="006F4B50" w:rsidP="00AF551A">
            <w:pPr>
              <w:pStyle w:val="TableContents"/>
              <w:rPr>
                <w:sz w:val="20"/>
                <w:szCs w:val="20"/>
              </w:rPr>
            </w:pPr>
            <w:r>
              <w:rPr>
                <w:sz w:val="20"/>
                <w:szCs w:val="20"/>
              </w:rPr>
              <w:t>Enumeration</w:t>
            </w:r>
          </w:p>
        </w:tc>
        <w:tc>
          <w:tcPr>
            <w:tcW w:w="2175" w:type="dxa"/>
            <w:vAlign w:val="center"/>
          </w:tcPr>
          <w:p w14:paraId="10DD0E03" w14:textId="77777777" w:rsidR="006F4B50" w:rsidRDefault="006F4B50" w:rsidP="00AF551A">
            <w:pPr>
              <w:pStyle w:val="TableContents"/>
              <w:rPr>
                <w:sz w:val="20"/>
                <w:szCs w:val="20"/>
              </w:rPr>
            </w:pPr>
          </w:p>
        </w:tc>
      </w:tr>
      <w:tr w:rsidR="006F4B50" w14:paraId="374C1A38" w14:textId="77777777" w:rsidTr="00AF551A">
        <w:trPr>
          <w:trHeight w:val="270"/>
        </w:trPr>
        <w:tc>
          <w:tcPr>
            <w:tcW w:w="3277" w:type="dxa"/>
            <w:vAlign w:val="center"/>
          </w:tcPr>
          <w:p w14:paraId="4705C63E" w14:textId="77777777" w:rsidR="006F4B50" w:rsidRDefault="006F4B50" w:rsidP="00AF551A">
            <w:pPr>
              <w:pStyle w:val="TableContents"/>
              <w:rPr>
                <w:sz w:val="20"/>
                <w:szCs w:val="20"/>
              </w:rPr>
            </w:pPr>
            <w:r>
              <w:rPr>
                <w:sz w:val="20"/>
                <w:szCs w:val="20"/>
              </w:rPr>
              <w:t>Encryption Key Information</w:t>
            </w:r>
          </w:p>
        </w:tc>
        <w:tc>
          <w:tcPr>
            <w:tcW w:w="2159" w:type="dxa"/>
            <w:vAlign w:val="center"/>
          </w:tcPr>
          <w:p w14:paraId="4393106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8E3035">
              <w:rPr>
                <w:sz w:val="20"/>
                <w:szCs w:val="20"/>
              </w:rPr>
              <w:t>2.1.5</w:t>
            </w:r>
            <w:r>
              <w:rPr>
                <w:sz w:val="20"/>
                <w:szCs w:val="20"/>
              </w:rPr>
              <w:fldChar w:fldCharType="end"/>
            </w:r>
          </w:p>
        </w:tc>
        <w:tc>
          <w:tcPr>
            <w:tcW w:w="1717" w:type="dxa"/>
            <w:vAlign w:val="center"/>
          </w:tcPr>
          <w:p w14:paraId="7BE98ED1" w14:textId="77777777" w:rsidR="006F4B50" w:rsidRDefault="006F4B50" w:rsidP="00AF551A">
            <w:pPr>
              <w:pStyle w:val="TableContents"/>
              <w:rPr>
                <w:sz w:val="20"/>
                <w:szCs w:val="20"/>
              </w:rPr>
            </w:pPr>
            <w:r>
              <w:rPr>
                <w:sz w:val="20"/>
                <w:szCs w:val="20"/>
              </w:rPr>
              <w:t>Structure</w:t>
            </w:r>
          </w:p>
        </w:tc>
        <w:tc>
          <w:tcPr>
            <w:tcW w:w="2175" w:type="dxa"/>
            <w:vAlign w:val="center"/>
          </w:tcPr>
          <w:p w14:paraId="4A18DFBC" w14:textId="77777777" w:rsidR="006F4B50" w:rsidRDefault="006F4B50" w:rsidP="00AF551A">
            <w:pPr>
              <w:pStyle w:val="TableContents"/>
              <w:rPr>
                <w:sz w:val="20"/>
                <w:szCs w:val="20"/>
              </w:rPr>
            </w:pPr>
          </w:p>
        </w:tc>
      </w:tr>
      <w:tr w:rsidR="006F4B50" w14:paraId="679A1EF7" w14:textId="77777777" w:rsidTr="00AF551A">
        <w:trPr>
          <w:trHeight w:val="270"/>
        </w:trPr>
        <w:tc>
          <w:tcPr>
            <w:tcW w:w="3277" w:type="dxa"/>
            <w:vAlign w:val="center"/>
          </w:tcPr>
          <w:p w14:paraId="7D96B7E6" w14:textId="77777777" w:rsidR="006F4B50" w:rsidRDefault="006F4B50" w:rsidP="00AF551A">
            <w:pPr>
              <w:pStyle w:val="TableContents"/>
              <w:rPr>
                <w:sz w:val="20"/>
                <w:szCs w:val="20"/>
              </w:rPr>
            </w:pPr>
            <w:r>
              <w:rPr>
                <w:sz w:val="20"/>
                <w:szCs w:val="20"/>
              </w:rPr>
              <w:t>Extension Information</w:t>
            </w:r>
          </w:p>
        </w:tc>
        <w:tc>
          <w:tcPr>
            <w:tcW w:w="2159" w:type="dxa"/>
            <w:vAlign w:val="center"/>
          </w:tcPr>
          <w:p w14:paraId="1A19DF6E"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8E3035">
              <w:rPr>
                <w:sz w:val="20"/>
                <w:szCs w:val="20"/>
              </w:rPr>
              <w:t>2.1.9</w:t>
            </w:r>
            <w:r>
              <w:rPr>
                <w:sz w:val="20"/>
                <w:szCs w:val="20"/>
              </w:rPr>
              <w:fldChar w:fldCharType="end"/>
            </w:r>
          </w:p>
        </w:tc>
        <w:tc>
          <w:tcPr>
            <w:tcW w:w="1717" w:type="dxa"/>
            <w:vAlign w:val="center"/>
          </w:tcPr>
          <w:p w14:paraId="6D9D2F96" w14:textId="77777777" w:rsidR="006F4B50" w:rsidRDefault="006F4B50" w:rsidP="00AF551A">
            <w:pPr>
              <w:pStyle w:val="TableContents"/>
              <w:rPr>
                <w:sz w:val="20"/>
                <w:szCs w:val="20"/>
              </w:rPr>
            </w:pPr>
            <w:r>
              <w:rPr>
                <w:sz w:val="20"/>
                <w:szCs w:val="20"/>
              </w:rPr>
              <w:t>Structure</w:t>
            </w:r>
          </w:p>
        </w:tc>
        <w:tc>
          <w:tcPr>
            <w:tcW w:w="2175" w:type="dxa"/>
            <w:vAlign w:val="center"/>
          </w:tcPr>
          <w:p w14:paraId="42378946" w14:textId="77777777" w:rsidR="006F4B50" w:rsidRDefault="006F4B50" w:rsidP="00AF551A">
            <w:pPr>
              <w:pStyle w:val="TableContents"/>
              <w:rPr>
                <w:sz w:val="20"/>
                <w:szCs w:val="20"/>
              </w:rPr>
            </w:pPr>
          </w:p>
        </w:tc>
      </w:tr>
      <w:tr w:rsidR="006F4B50" w14:paraId="5E123584" w14:textId="77777777" w:rsidTr="00AF551A">
        <w:trPr>
          <w:trHeight w:val="270"/>
        </w:trPr>
        <w:tc>
          <w:tcPr>
            <w:tcW w:w="3277" w:type="dxa"/>
            <w:vAlign w:val="center"/>
          </w:tcPr>
          <w:p w14:paraId="1EA2D016" w14:textId="77777777" w:rsidR="006F4B50" w:rsidRDefault="006F4B50" w:rsidP="00AF551A">
            <w:pPr>
              <w:pStyle w:val="TableContents"/>
              <w:rPr>
                <w:sz w:val="20"/>
                <w:szCs w:val="20"/>
              </w:rPr>
            </w:pPr>
            <w:r>
              <w:rPr>
                <w:rFonts w:eastAsia="DejaVu Sans" w:cs="DejaVu Sans"/>
                <w:sz w:val="20"/>
                <w:szCs w:val="20"/>
              </w:rPr>
              <w:t>Extension Name</w:t>
            </w:r>
          </w:p>
        </w:tc>
        <w:tc>
          <w:tcPr>
            <w:tcW w:w="2159" w:type="dxa"/>
            <w:vAlign w:val="center"/>
          </w:tcPr>
          <w:p w14:paraId="6715941D"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8E3035">
              <w:rPr>
                <w:sz w:val="20"/>
                <w:szCs w:val="20"/>
              </w:rPr>
              <w:t>2.1.9</w:t>
            </w:r>
            <w:r>
              <w:rPr>
                <w:sz w:val="20"/>
                <w:szCs w:val="20"/>
              </w:rPr>
              <w:fldChar w:fldCharType="end"/>
            </w:r>
          </w:p>
        </w:tc>
        <w:tc>
          <w:tcPr>
            <w:tcW w:w="1717" w:type="dxa"/>
            <w:vAlign w:val="center"/>
          </w:tcPr>
          <w:p w14:paraId="41DFF83F" w14:textId="77777777" w:rsidR="006F4B50" w:rsidRDefault="006F4B50" w:rsidP="00AF551A">
            <w:pPr>
              <w:pStyle w:val="TableContents"/>
              <w:rPr>
                <w:sz w:val="20"/>
                <w:szCs w:val="20"/>
              </w:rPr>
            </w:pPr>
            <w:r>
              <w:rPr>
                <w:sz w:val="20"/>
                <w:szCs w:val="20"/>
              </w:rPr>
              <w:t>Text String</w:t>
            </w:r>
          </w:p>
        </w:tc>
        <w:tc>
          <w:tcPr>
            <w:tcW w:w="2175" w:type="dxa"/>
            <w:vAlign w:val="center"/>
          </w:tcPr>
          <w:p w14:paraId="48436F50" w14:textId="77777777" w:rsidR="006F4B50" w:rsidRDefault="006F4B50" w:rsidP="00AF551A">
            <w:pPr>
              <w:pStyle w:val="TableContents"/>
              <w:rPr>
                <w:sz w:val="20"/>
                <w:szCs w:val="20"/>
              </w:rPr>
            </w:pPr>
          </w:p>
        </w:tc>
      </w:tr>
      <w:tr w:rsidR="006F4B50" w14:paraId="42DEE65C" w14:textId="77777777" w:rsidTr="00AF551A">
        <w:trPr>
          <w:trHeight w:val="270"/>
        </w:trPr>
        <w:tc>
          <w:tcPr>
            <w:tcW w:w="3277" w:type="dxa"/>
            <w:vAlign w:val="center"/>
          </w:tcPr>
          <w:p w14:paraId="7B9BE08A" w14:textId="77777777" w:rsidR="006F4B50" w:rsidRDefault="006F4B50" w:rsidP="00AF551A">
            <w:pPr>
              <w:pStyle w:val="TableContents"/>
              <w:rPr>
                <w:sz w:val="20"/>
                <w:szCs w:val="20"/>
              </w:rPr>
            </w:pPr>
            <w:r>
              <w:rPr>
                <w:rFonts w:eastAsia="DejaVu Sans" w:cs="DejaVu Sans"/>
                <w:sz w:val="20"/>
                <w:szCs w:val="20"/>
              </w:rPr>
              <w:t>Extension Tag</w:t>
            </w:r>
          </w:p>
        </w:tc>
        <w:tc>
          <w:tcPr>
            <w:tcW w:w="2159" w:type="dxa"/>
            <w:vAlign w:val="center"/>
          </w:tcPr>
          <w:p w14:paraId="26021B4D"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8E3035">
              <w:rPr>
                <w:sz w:val="20"/>
                <w:szCs w:val="20"/>
              </w:rPr>
              <w:t>2.1.9</w:t>
            </w:r>
            <w:r>
              <w:rPr>
                <w:sz w:val="20"/>
                <w:szCs w:val="20"/>
              </w:rPr>
              <w:fldChar w:fldCharType="end"/>
            </w:r>
          </w:p>
        </w:tc>
        <w:tc>
          <w:tcPr>
            <w:tcW w:w="1717" w:type="dxa"/>
            <w:vAlign w:val="center"/>
          </w:tcPr>
          <w:p w14:paraId="39DE148B" w14:textId="77777777" w:rsidR="006F4B50" w:rsidRDefault="006F4B50" w:rsidP="00AF551A">
            <w:pPr>
              <w:pStyle w:val="TableContents"/>
              <w:rPr>
                <w:sz w:val="20"/>
                <w:szCs w:val="20"/>
              </w:rPr>
            </w:pPr>
            <w:r>
              <w:rPr>
                <w:sz w:val="20"/>
                <w:szCs w:val="20"/>
              </w:rPr>
              <w:t>Integer</w:t>
            </w:r>
          </w:p>
        </w:tc>
        <w:tc>
          <w:tcPr>
            <w:tcW w:w="2175" w:type="dxa"/>
            <w:vAlign w:val="center"/>
          </w:tcPr>
          <w:p w14:paraId="17C6DB7C" w14:textId="77777777" w:rsidR="006F4B50" w:rsidRDefault="006F4B50" w:rsidP="00AF551A">
            <w:pPr>
              <w:pStyle w:val="TableContents"/>
              <w:rPr>
                <w:sz w:val="20"/>
                <w:szCs w:val="20"/>
              </w:rPr>
            </w:pPr>
          </w:p>
        </w:tc>
      </w:tr>
      <w:tr w:rsidR="006F4B50" w14:paraId="5C620D6D" w14:textId="77777777" w:rsidTr="00AF551A">
        <w:trPr>
          <w:trHeight w:val="270"/>
        </w:trPr>
        <w:tc>
          <w:tcPr>
            <w:tcW w:w="3277" w:type="dxa"/>
            <w:vAlign w:val="center"/>
          </w:tcPr>
          <w:p w14:paraId="7C3827BE" w14:textId="77777777" w:rsidR="006F4B50" w:rsidRDefault="006F4B50" w:rsidP="00AF551A">
            <w:pPr>
              <w:pStyle w:val="TableContents"/>
              <w:rPr>
                <w:sz w:val="20"/>
                <w:szCs w:val="20"/>
              </w:rPr>
            </w:pPr>
            <w:r>
              <w:rPr>
                <w:rFonts w:eastAsia="DejaVu Sans" w:cs="DejaVu Sans"/>
                <w:sz w:val="20"/>
                <w:szCs w:val="20"/>
              </w:rPr>
              <w:t>Extension Type</w:t>
            </w:r>
          </w:p>
        </w:tc>
        <w:tc>
          <w:tcPr>
            <w:tcW w:w="2159" w:type="dxa"/>
            <w:vAlign w:val="center"/>
          </w:tcPr>
          <w:p w14:paraId="11599970"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8E3035">
              <w:rPr>
                <w:sz w:val="20"/>
                <w:szCs w:val="20"/>
              </w:rPr>
              <w:t>2.1.9</w:t>
            </w:r>
            <w:r>
              <w:rPr>
                <w:sz w:val="20"/>
                <w:szCs w:val="20"/>
              </w:rPr>
              <w:fldChar w:fldCharType="end"/>
            </w:r>
          </w:p>
        </w:tc>
        <w:tc>
          <w:tcPr>
            <w:tcW w:w="1717" w:type="dxa"/>
            <w:vAlign w:val="center"/>
          </w:tcPr>
          <w:p w14:paraId="35602971" w14:textId="77777777" w:rsidR="006F4B50" w:rsidRDefault="006F4B50" w:rsidP="00AF551A">
            <w:pPr>
              <w:pStyle w:val="TableContents"/>
              <w:rPr>
                <w:sz w:val="20"/>
                <w:szCs w:val="20"/>
              </w:rPr>
            </w:pPr>
            <w:r>
              <w:rPr>
                <w:sz w:val="20"/>
                <w:szCs w:val="20"/>
              </w:rPr>
              <w:t>Integer</w:t>
            </w:r>
          </w:p>
        </w:tc>
        <w:tc>
          <w:tcPr>
            <w:tcW w:w="2175" w:type="dxa"/>
            <w:vAlign w:val="center"/>
          </w:tcPr>
          <w:p w14:paraId="4522A007" w14:textId="77777777" w:rsidR="006F4B50" w:rsidRDefault="006F4B50" w:rsidP="00AF551A">
            <w:pPr>
              <w:pStyle w:val="TableContents"/>
              <w:rPr>
                <w:sz w:val="20"/>
                <w:szCs w:val="20"/>
              </w:rPr>
            </w:pPr>
          </w:p>
        </w:tc>
      </w:tr>
      <w:tr w:rsidR="006F4B50" w14:paraId="2EF466F0" w14:textId="77777777" w:rsidTr="00AF551A">
        <w:trPr>
          <w:trHeight w:val="270"/>
        </w:trPr>
        <w:tc>
          <w:tcPr>
            <w:tcW w:w="3277" w:type="dxa"/>
            <w:vAlign w:val="center"/>
          </w:tcPr>
          <w:p w14:paraId="38A9E31E" w14:textId="77777777" w:rsidR="006F4B50" w:rsidRDefault="006F4B50" w:rsidP="00AF551A">
            <w:pPr>
              <w:pStyle w:val="TableContents"/>
              <w:rPr>
                <w:sz w:val="20"/>
                <w:szCs w:val="20"/>
              </w:rPr>
            </w:pPr>
            <w:r>
              <w:rPr>
                <w:sz w:val="20"/>
                <w:szCs w:val="20"/>
              </w:rPr>
              <w:t>Extensions</w:t>
            </w:r>
          </w:p>
        </w:tc>
        <w:tc>
          <w:tcPr>
            <w:tcW w:w="2159" w:type="dxa"/>
            <w:vAlign w:val="center"/>
          </w:tcPr>
          <w:p w14:paraId="687ACB8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sidR="008E3035">
              <w:rPr>
                <w:sz w:val="20"/>
                <w:szCs w:val="20"/>
              </w:rPr>
              <w:t>9.1.3</w:t>
            </w:r>
            <w:r>
              <w:rPr>
                <w:sz w:val="20"/>
                <w:szCs w:val="20"/>
              </w:rPr>
              <w:fldChar w:fldCharType="end"/>
            </w:r>
          </w:p>
        </w:tc>
        <w:tc>
          <w:tcPr>
            <w:tcW w:w="1717" w:type="dxa"/>
            <w:vAlign w:val="center"/>
          </w:tcPr>
          <w:p w14:paraId="49DF5E93" w14:textId="77777777" w:rsidR="006F4B50" w:rsidRDefault="006F4B50" w:rsidP="00AF551A">
            <w:pPr>
              <w:pStyle w:val="TableContents"/>
              <w:rPr>
                <w:sz w:val="20"/>
                <w:szCs w:val="20"/>
              </w:rPr>
            </w:pPr>
          </w:p>
        </w:tc>
        <w:tc>
          <w:tcPr>
            <w:tcW w:w="2175" w:type="dxa"/>
            <w:vAlign w:val="center"/>
          </w:tcPr>
          <w:p w14:paraId="193C0765" w14:textId="77777777" w:rsidR="006F4B50" w:rsidRDefault="006F4B50" w:rsidP="00AF551A">
            <w:pPr>
              <w:pStyle w:val="TableContents"/>
              <w:rPr>
                <w:sz w:val="20"/>
                <w:szCs w:val="20"/>
              </w:rPr>
            </w:pPr>
          </w:p>
        </w:tc>
      </w:tr>
      <w:tr w:rsidR="006F4B50" w14:paraId="667E7163" w14:textId="77777777" w:rsidTr="00AF551A">
        <w:trPr>
          <w:trHeight w:val="270"/>
        </w:trPr>
        <w:tc>
          <w:tcPr>
            <w:tcW w:w="3277" w:type="dxa"/>
            <w:vAlign w:val="center"/>
          </w:tcPr>
          <w:p w14:paraId="711DD655" w14:textId="77777777" w:rsidR="006F4B50" w:rsidRDefault="006F4B50" w:rsidP="00AF551A">
            <w:pPr>
              <w:pStyle w:val="TableContents"/>
              <w:rPr>
                <w:sz w:val="20"/>
                <w:szCs w:val="20"/>
              </w:rPr>
            </w:pPr>
            <w:r>
              <w:rPr>
                <w:sz w:val="20"/>
                <w:szCs w:val="20"/>
              </w:rPr>
              <w:t>Fresh</w:t>
            </w:r>
          </w:p>
        </w:tc>
        <w:tc>
          <w:tcPr>
            <w:tcW w:w="2159" w:type="dxa"/>
            <w:vAlign w:val="center"/>
          </w:tcPr>
          <w:p w14:paraId="20B47038"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sidR="008E3035">
              <w:rPr>
                <w:sz w:val="20"/>
                <w:szCs w:val="20"/>
              </w:rPr>
              <w:t>3.34</w:t>
            </w:r>
            <w:r>
              <w:rPr>
                <w:sz w:val="20"/>
                <w:szCs w:val="20"/>
              </w:rPr>
              <w:fldChar w:fldCharType="end"/>
            </w:r>
          </w:p>
        </w:tc>
        <w:tc>
          <w:tcPr>
            <w:tcW w:w="1717" w:type="dxa"/>
            <w:vAlign w:val="center"/>
          </w:tcPr>
          <w:p w14:paraId="4541D934" w14:textId="77777777" w:rsidR="006F4B50" w:rsidRDefault="006F4B50" w:rsidP="00AF551A">
            <w:pPr>
              <w:pStyle w:val="TableContents"/>
              <w:rPr>
                <w:sz w:val="20"/>
                <w:szCs w:val="20"/>
              </w:rPr>
            </w:pPr>
            <w:r>
              <w:rPr>
                <w:sz w:val="20"/>
                <w:szCs w:val="20"/>
              </w:rPr>
              <w:t>Boolean</w:t>
            </w:r>
          </w:p>
        </w:tc>
        <w:tc>
          <w:tcPr>
            <w:tcW w:w="2175" w:type="dxa"/>
            <w:vAlign w:val="center"/>
          </w:tcPr>
          <w:p w14:paraId="0A3676F6" w14:textId="77777777" w:rsidR="006F4B50" w:rsidRDefault="006F4B50" w:rsidP="00AF551A">
            <w:pPr>
              <w:pStyle w:val="TableContents"/>
              <w:rPr>
                <w:sz w:val="20"/>
                <w:szCs w:val="20"/>
              </w:rPr>
            </w:pPr>
          </w:p>
        </w:tc>
      </w:tr>
      <w:tr w:rsidR="006F4B50" w14:paraId="663415CA" w14:textId="77777777" w:rsidTr="00AF551A">
        <w:trPr>
          <w:trHeight w:val="270"/>
        </w:trPr>
        <w:tc>
          <w:tcPr>
            <w:tcW w:w="3277" w:type="dxa"/>
            <w:vAlign w:val="center"/>
          </w:tcPr>
          <w:p w14:paraId="1BD0E1BF" w14:textId="77777777" w:rsidR="006F4B50" w:rsidRDefault="006F4B50" w:rsidP="00AF551A">
            <w:pPr>
              <w:pStyle w:val="TableContents"/>
              <w:rPr>
                <w:sz w:val="20"/>
                <w:szCs w:val="20"/>
              </w:rPr>
            </w:pPr>
            <w:r>
              <w:rPr>
                <w:sz w:val="20"/>
                <w:szCs w:val="20"/>
              </w:rPr>
              <w:t>G</w:t>
            </w:r>
          </w:p>
        </w:tc>
        <w:tc>
          <w:tcPr>
            <w:tcW w:w="2159" w:type="dxa"/>
            <w:vAlign w:val="center"/>
          </w:tcPr>
          <w:p w14:paraId="37711CC0"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0968CCB7" w14:textId="77777777" w:rsidR="006F4B50" w:rsidRDefault="006F4B50" w:rsidP="00AF551A">
            <w:pPr>
              <w:pStyle w:val="TableContents"/>
              <w:rPr>
                <w:sz w:val="20"/>
                <w:szCs w:val="20"/>
              </w:rPr>
            </w:pPr>
            <w:r>
              <w:rPr>
                <w:sz w:val="20"/>
                <w:szCs w:val="20"/>
              </w:rPr>
              <w:t>Big Integer</w:t>
            </w:r>
          </w:p>
        </w:tc>
        <w:tc>
          <w:tcPr>
            <w:tcW w:w="2175" w:type="dxa"/>
            <w:vAlign w:val="center"/>
          </w:tcPr>
          <w:p w14:paraId="14824F97" w14:textId="77777777" w:rsidR="006F4B50" w:rsidRDefault="006F4B50" w:rsidP="00AF551A">
            <w:pPr>
              <w:pStyle w:val="TableContents"/>
              <w:rPr>
                <w:sz w:val="20"/>
                <w:szCs w:val="20"/>
              </w:rPr>
            </w:pPr>
          </w:p>
        </w:tc>
      </w:tr>
      <w:tr w:rsidR="006F4B50" w14:paraId="33546F92" w14:textId="77777777" w:rsidTr="00AF551A">
        <w:trPr>
          <w:trHeight w:val="270"/>
        </w:trPr>
        <w:tc>
          <w:tcPr>
            <w:tcW w:w="3277" w:type="dxa"/>
            <w:vAlign w:val="center"/>
          </w:tcPr>
          <w:p w14:paraId="7734E096" w14:textId="77777777" w:rsidR="006F4B50" w:rsidRDefault="006F4B50" w:rsidP="00AF551A">
            <w:pPr>
              <w:pStyle w:val="TableContents"/>
              <w:rPr>
                <w:sz w:val="20"/>
                <w:szCs w:val="20"/>
              </w:rPr>
            </w:pPr>
            <w:r>
              <w:rPr>
                <w:sz w:val="20"/>
                <w:szCs w:val="20"/>
              </w:rPr>
              <w:t>Hashing Algorithm</w:t>
            </w:r>
          </w:p>
        </w:tc>
        <w:tc>
          <w:tcPr>
            <w:tcW w:w="2159" w:type="dxa"/>
            <w:vAlign w:val="center"/>
          </w:tcPr>
          <w:p w14:paraId="4298E48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8E3035">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8E3035">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sidR="008E3035">
              <w:rPr>
                <w:sz w:val="20"/>
                <w:szCs w:val="20"/>
              </w:rPr>
              <w:t>9.1.3.2.16</w:t>
            </w:r>
            <w:r>
              <w:rPr>
                <w:sz w:val="20"/>
                <w:szCs w:val="20"/>
              </w:rPr>
              <w:fldChar w:fldCharType="end"/>
            </w:r>
          </w:p>
        </w:tc>
        <w:tc>
          <w:tcPr>
            <w:tcW w:w="1717" w:type="dxa"/>
            <w:vAlign w:val="center"/>
          </w:tcPr>
          <w:p w14:paraId="7E833F8A" w14:textId="77777777" w:rsidR="006F4B50" w:rsidRDefault="006F4B50" w:rsidP="00AF551A">
            <w:pPr>
              <w:pStyle w:val="TableContents"/>
              <w:rPr>
                <w:sz w:val="20"/>
                <w:szCs w:val="20"/>
              </w:rPr>
            </w:pPr>
            <w:r>
              <w:rPr>
                <w:sz w:val="20"/>
                <w:szCs w:val="20"/>
              </w:rPr>
              <w:t>Enumeration</w:t>
            </w:r>
          </w:p>
        </w:tc>
        <w:tc>
          <w:tcPr>
            <w:tcW w:w="2175" w:type="dxa"/>
            <w:vAlign w:val="center"/>
          </w:tcPr>
          <w:p w14:paraId="0C299C0E" w14:textId="77777777" w:rsidR="006F4B50" w:rsidRDefault="006F4B50" w:rsidP="00AF551A">
            <w:pPr>
              <w:pStyle w:val="TableContents"/>
              <w:rPr>
                <w:sz w:val="20"/>
                <w:szCs w:val="20"/>
              </w:rPr>
            </w:pPr>
          </w:p>
        </w:tc>
      </w:tr>
      <w:tr w:rsidR="006F4B50" w14:paraId="7D09F58A" w14:textId="77777777" w:rsidTr="00AF551A">
        <w:trPr>
          <w:trHeight w:val="270"/>
        </w:trPr>
        <w:tc>
          <w:tcPr>
            <w:tcW w:w="3277" w:type="dxa"/>
            <w:vAlign w:val="center"/>
          </w:tcPr>
          <w:p w14:paraId="49490D81" w14:textId="77777777" w:rsidR="006F4B50" w:rsidRDefault="006F4B50" w:rsidP="00AF551A">
            <w:pPr>
              <w:pStyle w:val="TableContents"/>
              <w:rPr>
                <w:sz w:val="20"/>
                <w:szCs w:val="20"/>
              </w:rPr>
            </w:pPr>
            <w:r>
              <w:rPr>
                <w:sz w:val="20"/>
                <w:szCs w:val="20"/>
              </w:rPr>
              <w:t>Initial Date</w:t>
            </w:r>
          </w:p>
        </w:tc>
        <w:tc>
          <w:tcPr>
            <w:tcW w:w="2159" w:type="dxa"/>
            <w:vAlign w:val="center"/>
          </w:tcPr>
          <w:p w14:paraId="1297E30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sidR="008E3035">
              <w:rPr>
                <w:sz w:val="20"/>
                <w:szCs w:val="20"/>
              </w:rPr>
              <w:t>3.23</w:t>
            </w:r>
            <w:r>
              <w:rPr>
                <w:sz w:val="20"/>
                <w:szCs w:val="20"/>
              </w:rPr>
              <w:fldChar w:fldCharType="end"/>
            </w:r>
          </w:p>
        </w:tc>
        <w:tc>
          <w:tcPr>
            <w:tcW w:w="1717" w:type="dxa"/>
            <w:vAlign w:val="center"/>
          </w:tcPr>
          <w:p w14:paraId="67EE7E14" w14:textId="77777777" w:rsidR="006F4B50" w:rsidRDefault="006F4B50" w:rsidP="00AF551A">
            <w:pPr>
              <w:pStyle w:val="TableContents"/>
              <w:rPr>
                <w:sz w:val="20"/>
                <w:szCs w:val="20"/>
              </w:rPr>
            </w:pPr>
            <w:r>
              <w:rPr>
                <w:sz w:val="20"/>
                <w:szCs w:val="20"/>
              </w:rPr>
              <w:t>Date-Time</w:t>
            </w:r>
          </w:p>
        </w:tc>
        <w:tc>
          <w:tcPr>
            <w:tcW w:w="2175" w:type="dxa"/>
            <w:vAlign w:val="center"/>
          </w:tcPr>
          <w:p w14:paraId="4367B7FB" w14:textId="77777777" w:rsidR="006F4B50" w:rsidRDefault="006F4B50" w:rsidP="00AF551A">
            <w:pPr>
              <w:pStyle w:val="TableContents"/>
              <w:rPr>
                <w:sz w:val="20"/>
                <w:szCs w:val="20"/>
              </w:rPr>
            </w:pPr>
          </w:p>
        </w:tc>
      </w:tr>
      <w:tr w:rsidR="006F4B50" w14:paraId="44E67DA9" w14:textId="77777777" w:rsidTr="00AF551A">
        <w:trPr>
          <w:trHeight w:val="270"/>
        </w:trPr>
        <w:tc>
          <w:tcPr>
            <w:tcW w:w="3277" w:type="dxa"/>
            <w:vAlign w:val="center"/>
          </w:tcPr>
          <w:p w14:paraId="021DBBC7" w14:textId="77777777" w:rsidR="006F4B50" w:rsidRDefault="006F4B50" w:rsidP="00AF551A">
            <w:pPr>
              <w:pStyle w:val="TableContents"/>
              <w:rPr>
                <w:sz w:val="20"/>
                <w:szCs w:val="20"/>
              </w:rPr>
            </w:pPr>
            <w:r>
              <w:rPr>
                <w:sz w:val="20"/>
                <w:szCs w:val="20"/>
              </w:rPr>
              <w:lastRenderedPageBreak/>
              <w:t>Initialization Vector</w:t>
            </w:r>
          </w:p>
        </w:tc>
        <w:tc>
          <w:tcPr>
            <w:tcW w:w="2159" w:type="dxa"/>
            <w:vAlign w:val="center"/>
          </w:tcPr>
          <w:p w14:paraId="49B97285"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8E3035">
              <w:rPr>
                <w:sz w:val="20"/>
                <w:szCs w:val="20"/>
              </w:rPr>
              <w:t>4.6</w:t>
            </w:r>
            <w:r>
              <w:rPr>
                <w:sz w:val="20"/>
                <w:szCs w:val="20"/>
              </w:rPr>
              <w:fldChar w:fldCharType="end"/>
            </w:r>
          </w:p>
        </w:tc>
        <w:tc>
          <w:tcPr>
            <w:tcW w:w="1717" w:type="dxa"/>
            <w:vAlign w:val="center"/>
          </w:tcPr>
          <w:p w14:paraId="6A6B3F1E" w14:textId="77777777" w:rsidR="006F4B50" w:rsidRDefault="006F4B50" w:rsidP="00AF551A">
            <w:pPr>
              <w:pStyle w:val="TableContents"/>
              <w:rPr>
                <w:sz w:val="20"/>
                <w:szCs w:val="20"/>
              </w:rPr>
            </w:pPr>
            <w:r>
              <w:rPr>
                <w:sz w:val="20"/>
                <w:szCs w:val="20"/>
              </w:rPr>
              <w:t>Byte String</w:t>
            </w:r>
          </w:p>
        </w:tc>
        <w:tc>
          <w:tcPr>
            <w:tcW w:w="2175" w:type="dxa"/>
            <w:vAlign w:val="center"/>
          </w:tcPr>
          <w:p w14:paraId="2F615AD6" w14:textId="77777777" w:rsidR="006F4B50" w:rsidRDefault="006F4B50" w:rsidP="00AF551A">
            <w:pPr>
              <w:pStyle w:val="TableContents"/>
              <w:rPr>
                <w:sz w:val="20"/>
                <w:szCs w:val="20"/>
              </w:rPr>
            </w:pPr>
          </w:p>
        </w:tc>
      </w:tr>
      <w:tr w:rsidR="006F4B50" w14:paraId="78AFEDCD" w14:textId="77777777" w:rsidTr="00AF551A">
        <w:trPr>
          <w:trHeight w:val="270"/>
        </w:trPr>
        <w:tc>
          <w:tcPr>
            <w:tcW w:w="3277" w:type="dxa"/>
            <w:vAlign w:val="center"/>
          </w:tcPr>
          <w:p w14:paraId="596FA5E4" w14:textId="77777777" w:rsidR="006F4B50" w:rsidRDefault="006F4B50" w:rsidP="00AF551A">
            <w:pPr>
              <w:pStyle w:val="TableContents"/>
              <w:rPr>
                <w:sz w:val="20"/>
                <w:szCs w:val="20"/>
              </w:rPr>
            </w:pPr>
            <w:r>
              <w:rPr>
                <w:sz w:val="20"/>
                <w:szCs w:val="20"/>
              </w:rPr>
              <w:t>Issuer</w:t>
            </w:r>
          </w:p>
        </w:tc>
        <w:tc>
          <w:tcPr>
            <w:tcW w:w="2159" w:type="dxa"/>
            <w:vAlign w:val="center"/>
          </w:tcPr>
          <w:p w14:paraId="2B3C1271"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8E3035">
              <w:rPr>
                <w:sz w:val="20"/>
                <w:szCs w:val="20"/>
              </w:rPr>
              <w:t>3.13</w:t>
            </w:r>
            <w:r>
              <w:rPr>
                <w:sz w:val="20"/>
                <w:szCs w:val="20"/>
              </w:rPr>
              <w:fldChar w:fldCharType="end"/>
            </w:r>
          </w:p>
        </w:tc>
        <w:tc>
          <w:tcPr>
            <w:tcW w:w="1717" w:type="dxa"/>
            <w:vAlign w:val="center"/>
          </w:tcPr>
          <w:p w14:paraId="3A9C4122" w14:textId="77777777" w:rsidR="006F4B50" w:rsidRDefault="006F4B50" w:rsidP="00AF551A">
            <w:pPr>
              <w:pStyle w:val="TableContents"/>
              <w:rPr>
                <w:sz w:val="20"/>
                <w:szCs w:val="20"/>
              </w:rPr>
            </w:pPr>
            <w:r>
              <w:rPr>
                <w:sz w:val="20"/>
                <w:szCs w:val="20"/>
              </w:rPr>
              <w:t>Text String</w:t>
            </w:r>
          </w:p>
        </w:tc>
        <w:tc>
          <w:tcPr>
            <w:tcW w:w="2175" w:type="dxa"/>
            <w:vAlign w:val="center"/>
          </w:tcPr>
          <w:p w14:paraId="177B8527" w14:textId="77777777" w:rsidR="006F4B50" w:rsidRDefault="006F4B50" w:rsidP="00AF551A">
            <w:pPr>
              <w:pStyle w:val="TableContents"/>
              <w:rPr>
                <w:sz w:val="20"/>
                <w:szCs w:val="20"/>
              </w:rPr>
            </w:pPr>
            <w:r w:rsidRPr="000756D7">
              <w:rPr>
                <w:sz w:val="20"/>
                <w:szCs w:val="20"/>
              </w:rPr>
              <w:t>deprecated as of version 1.1</w:t>
            </w:r>
          </w:p>
        </w:tc>
      </w:tr>
      <w:tr w:rsidR="006F4B50" w14:paraId="62264F47" w14:textId="77777777" w:rsidTr="00AF551A">
        <w:trPr>
          <w:trHeight w:val="270"/>
        </w:trPr>
        <w:tc>
          <w:tcPr>
            <w:tcW w:w="3277" w:type="dxa"/>
            <w:vAlign w:val="center"/>
          </w:tcPr>
          <w:p w14:paraId="1042BA00" w14:textId="77777777" w:rsidR="006F4B50" w:rsidRDefault="006F4B50" w:rsidP="00AF551A">
            <w:pPr>
              <w:pStyle w:val="TableContents"/>
              <w:rPr>
                <w:sz w:val="20"/>
                <w:szCs w:val="20"/>
              </w:rPr>
            </w:pPr>
            <w:r>
              <w:rPr>
                <w:sz w:val="20"/>
                <w:szCs w:val="20"/>
              </w:rPr>
              <w:t>Issuer Alternative Name</w:t>
            </w:r>
          </w:p>
        </w:tc>
        <w:tc>
          <w:tcPr>
            <w:tcW w:w="2159" w:type="dxa"/>
            <w:vAlign w:val="center"/>
          </w:tcPr>
          <w:p w14:paraId="6AE65476"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8E3035">
              <w:rPr>
                <w:sz w:val="20"/>
                <w:szCs w:val="20"/>
              </w:rPr>
              <w:t>3.12</w:t>
            </w:r>
            <w:r>
              <w:rPr>
                <w:sz w:val="20"/>
                <w:szCs w:val="20"/>
              </w:rPr>
              <w:fldChar w:fldCharType="end"/>
            </w:r>
          </w:p>
        </w:tc>
        <w:tc>
          <w:tcPr>
            <w:tcW w:w="1717" w:type="dxa"/>
            <w:vAlign w:val="center"/>
          </w:tcPr>
          <w:p w14:paraId="21431121" w14:textId="77777777" w:rsidR="006F4B50" w:rsidRDefault="006F4B50" w:rsidP="00AF551A">
            <w:pPr>
              <w:pStyle w:val="TableContents"/>
              <w:rPr>
                <w:sz w:val="20"/>
                <w:szCs w:val="20"/>
              </w:rPr>
            </w:pPr>
            <w:r>
              <w:rPr>
                <w:sz w:val="20"/>
                <w:szCs w:val="20"/>
              </w:rPr>
              <w:t>Byte String</w:t>
            </w:r>
          </w:p>
        </w:tc>
        <w:tc>
          <w:tcPr>
            <w:tcW w:w="2175" w:type="dxa"/>
            <w:vAlign w:val="center"/>
          </w:tcPr>
          <w:p w14:paraId="24F4E5F3" w14:textId="77777777" w:rsidR="006F4B50" w:rsidRDefault="006F4B50" w:rsidP="00AF551A">
            <w:pPr>
              <w:pStyle w:val="TableContents"/>
              <w:rPr>
                <w:sz w:val="20"/>
                <w:szCs w:val="20"/>
              </w:rPr>
            </w:pPr>
          </w:p>
        </w:tc>
      </w:tr>
      <w:tr w:rsidR="006F4B50" w14:paraId="5FA26E06" w14:textId="77777777" w:rsidTr="00AF551A">
        <w:trPr>
          <w:trHeight w:val="270"/>
        </w:trPr>
        <w:tc>
          <w:tcPr>
            <w:tcW w:w="3277" w:type="dxa"/>
            <w:vAlign w:val="center"/>
          </w:tcPr>
          <w:p w14:paraId="72BC32E1" w14:textId="77777777" w:rsidR="006F4B50" w:rsidRDefault="006F4B50" w:rsidP="00AF551A">
            <w:pPr>
              <w:pStyle w:val="TableContents"/>
              <w:rPr>
                <w:sz w:val="20"/>
                <w:szCs w:val="20"/>
              </w:rPr>
            </w:pPr>
            <w:r>
              <w:rPr>
                <w:sz w:val="20"/>
                <w:szCs w:val="20"/>
              </w:rPr>
              <w:t>Issuer Distinguished Name</w:t>
            </w:r>
          </w:p>
        </w:tc>
        <w:tc>
          <w:tcPr>
            <w:tcW w:w="2159" w:type="dxa"/>
            <w:vAlign w:val="center"/>
          </w:tcPr>
          <w:p w14:paraId="38F8C4A5"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8E3035">
              <w:rPr>
                <w:sz w:val="20"/>
                <w:szCs w:val="20"/>
              </w:rPr>
              <w:t>3.12</w:t>
            </w:r>
            <w:r>
              <w:rPr>
                <w:sz w:val="20"/>
                <w:szCs w:val="20"/>
              </w:rPr>
              <w:fldChar w:fldCharType="end"/>
            </w:r>
          </w:p>
        </w:tc>
        <w:tc>
          <w:tcPr>
            <w:tcW w:w="1717" w:type="dxa"/>
            <w:vAlign w:val="center"/>
          </w:tcPr>
          <w:p w14:paraId="3A9CBECA" w14:textId="77777777" w:rsidR="006F4B50" w:rsidRDefault="006F4B50" w:rsidP="00AF551A">
            <w:pPr>
              <w:pStyle w:val="TableContents"/>
              <w:rPr>
                <w:sz w:val="20"/>
                <w:szCs w:val="20"/>
              </w:rPr>
            </w:pPr>
            <w:r>
              <w:rPr>
                <w:sz w:val="20"/>
                <w:szCs w:val="20"/>
              </w:rPr>
              <w:t>Byte String</w:t>
            </w:r>
          </w:p>
        </w:tc>
        <w:tc>
          <w:tcPr>
            <w:tcW w:w="2175" w:type="dxa"/>
            <w:vAlign w:val="center"/>
          </w:tcPr>
          <w:p w14:paraId="2A5024D9" w14:textId="77777777" w:rsidR="006F4B50" w:rsidRDefault="006F4B50" w:rsidP="00AF551A">
            <w:pPr>
              <w:pStyle w:val="TableContents"/>
              <w:rPr>
                <w:sz w:val="20"/>
                <w:szCs w:val="20"/>
              </w:rPr>
            </w:pPr>
          </w:p>
        </w:tc>
      </w:tr>
      <w:tr w:rsidR="006F4B50" w14:paraId="3560A3EE" w14:textId="77777777" w:rsidTr="00AF551A">
        <w:trPr>
          <w:trHeight w:val="270"/>
        </w:trPr>
        <w:tc>
          <w:tcPr>
            <w:tcW w:w="3277" w:type="dxa"/>
            <w:vAlign w:val="center"/>
          </w:tcPr>
          <w:p w14:paraId="7563CA2C" w14:textId="77777777" w:rsidR="006F4B50" w:rsidRDefault="006F4B50" w:rsidP="00AF551A">
            <w:pPr>
              <w:pStyle w:val="TableContents"/>
              <w:rPr>
                <w:sz w:val="20"/>
                <w:szCs w:val="20"/>
              </w:rPr>
            </w:pPr>
            <w:r>
              <w:rPr>
                <w:sz w:val="20"/>
                <w:szCs w:val="20"/>
              </w:rPr>
              <w:t>Iteration Count</w:t>
            </w:r>
          </w:p>
        </w:tc>
        <w:tc>
          <w:tcPr>
            <w:tcW w:w="2159" w:type="dxa"/>
            <w:vAlign w:val="center"/>
          </w:tcPr>
          <w:p w14:paraId="104FECB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8E3035">
              <w:rPr>
                <w:sz w:val="20"/>
                <w:szCs w:val="20"/>
              </w:rPr>
              <w:t>4.6</w:t>
            </w:r>
            <w:r>
              <w:rPr>
                <w:sz w:val="20"/>
                <w:szCs w:val="20"/>
              </w:rPr>
              <w:fldChar w:fldCharType="end"/>
            </w:r>
          </w:p>
        </w:tc>
        <w:tc>
          <w:tcPr>
            <w:tcW w:w="1717" w:type="dxa"/>
            <w:vAlign w:val="center"/>
          </w:tcPr>
          <w:p w14:paraId="65386C76" w14:textId="77777777" w:rsidR="006F4B50" w:rsidRDefault="006F4B50" w:rsidP="00AF551A">
            <w:pPr>
              <w:pStyle w:val="TableContents"/>
              <w:rPr>
                <w:sz w:val="20"/>
                <w:szCs w:val="20"/>
              </w:rPr>
            </w:pPr>
            <w:r>
              <w:rPr>
                <w:sz w:val="20"/>
                <w:szCs w:val="20"/>
              </w:rPr>
              <w:t>Integer</w:t>
            </w:r>
          </w:p>
        </w:tc>
        <w:tc>
          <w:tcPr>
            <w:tcW w:w="2175" w:type="dxa"/>
            <w:vAlign w:val="center"/>
          </w:tcPr>
          <w:p w14:paraId="40A5D81D" w14:textId="77777777" w:rsidR="006F4B50" w:rsidRDefault="006F4B50" w:rsidP="00AF551A">
            <w:pPr>
              <w:pStyle w:val="TableContents"/>
              <w:rPr>
                <w:sz w:val="20"/>
                <w:szCs w:val="20"/>
              </w:rPr>
            </w:pPr>
          </w:p>
        </w:tc>
      </w:tr>
      <w:tr w:rsidR="006F4B50" w14:paraId="1FDDB5EE" w14:textId="77777777" w:rsidTr="00AF551A">
        <w:trPr>
          <w:trHeight w:val="270"/>
        </w:trPr>
        <w:tc>
          <w:tcPr>
            <w:tcW w:w="3277" w:type="dxa"/>
            <w:vAlign w:val="center"/>
          </w:tcPr>
          <w:p w14:paraId="577DC1AB" w14:textId="77777777" w:rsidR="006F4B50" w:rsidRDefault="006F4B50" w:rsidP="00AF551A">
            <w:pPr>
              <w:pStyle w:val="TableContents"/>
              <w:rPr>
                <w:sz w:val="20"/>
                <w:szCs w:val="20"/>
              </w:rPr>
            </w:pPr>
            <w:r>
              <w:rPr>
                <w:sz w:val="20"/>
                <w:szCs w:val="20"/>
              </w:rPr>
              <w:t>IV/Counter/Nonce</w:t>
            </w:r>
          </w:p>
        </w:tc>
        <w:tc>
          <w:tcPr>
            <w:tcW w:w="2159" w:type="dxa"/>
            <w:vAlign w:val="center"/>
          </w:tcPr>
          <w:p w14:paraId="0E7B9FA8"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8E3035">
              <w:rPr>
                <w:sz w:val="20"/>
                <w:szCs w:val="20"/>
              </w:rPr>
              <w:t>2.1.5</w:t>
            </w:r>
            <w:r>
              <w:rPr>
                <w:sz w:val="20"/>
                <w:szCs w:val="20"/>
              </w:rPr>
              <w:fldChar w:fldCharType="end"/>
            </w:r>
          </w:p>
        </w:tc>
        <w:tc>
          <w:tcPr>
            <w:tcW w:w="1717" w:type="dxa"/>
            <w:vAlign w:val="center"/>
          </w:tcPr>
          <w:p w14:paraId="37A89E0A" w14:textId="77777777" w:rsidR="006F4B50" w:rsidRDefault="006F4B50" w:rsidP="00AF551A">
            <w:pPr>
              <w:pStyle w:val="TableContents"/>
              <w:rPr>
                <w:sz w:val="20"/>
                <w:szCs w:val="20"/>
              </w:rPr>
            </w:pPr>
            <w:r>
              <w:rPr>
                <w:sz w:val="20"/>
                <w:szCs w:val="20"/>
              </w:rPr>
              <w:t>Byte String</w:t>
            </w:r>
          </w:p>
        </w:tc>
        <w:tc>
          <w:tcPr>
            <w:tcW w:w="2175" w:type="dxa"/>
            <w:vAlign w:val="center"/>
          </w:tcPr>
          <w:p w14:paraId="5AC3AD56" w14:textId="77777777" w:rsidR="006F4B50" w:rsidRDefault="006F4B50" w:rsidP="00AF551A">
            <w:pPr>
              <w:pStyle w:val="TableContents"/>
              <w:rPr>
                <w:sz w:val="20"/>
                <w:szCs w:val="20"/>
              </w:rPr>
            </w:pPr>
          </w:p>
        </w:tc>
      </w:tr>
      <w:tr w:rsidR="006F4B50" w14:paraId="20C265B0" w14:textId="77777777" w:rsidTr="00AF551A">
        <w:trPr>
          <w:trHeight w:val="270"/>
        </w:trPr>
        <w:tc>
          <w:tcPr>
            <w:tcW w:w="3277" w:type="dxa"/>
            <w:vAlign w:val="center"/>
          </w:tcPr>
          <w:p w14:paraId="17991E57" w14:textId="77777777" w:rsidR="006F4B50" w:rsidRDefault="006F4B50" w:rsidP="00AF551A">
            <w:pPr>
              <w:pStyle w:val="TableContents"/>
              <w:rPr>
                <w:sz w:val="20"/>
                <w:szCs w:val="20"/>
              </w:rPr>
            </w:pPr>
            <w:r>
              <w:rPr>
                <w:sz w:val="20"/>
                <w:szCs w:val="20"/>
              </w:rPr>
              <w:t>J</w:t>
            </w:r>
          </w:p>
        </w:tc>
        <w:tc>
          <w:tcPr>
            <w:tcW w:w="2159" w:type="dxa"/>
            <w:vAlign w:val="center"/>
          </w:tcPr>
          <w:p w14:paraId="682DAFE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3BC1B830" w14:textId="77777777" w:rsidR="006F4B50" w:rsidRDefault="006F4B50" w:rsidP="00AF551A">
            <w:pPr>
              <w:pStyle w:val="TableContents"/>
              <w:rPr>
                <w:sz w:val="20"/>
                <w:szCs w:val="20"/>
              </w:rPr>
            </w:pPr>
            <w:r>
              <w:rPr>
                <w:sz w:val="20"/>
                <w:szCs w:val="20"/>
              </w:rPr>
              <w:t>Big Integer</w:t>
            </w:r>
          </w:p>
        </w:tc>
        <w:tc>
          <w:tcPr>
            <w:tcW w:w="2175" w:type="dxa"/>
            <w:vAlign w:val="center"/>
          </w:tcPr>
          <w:p w14:paraId="11C3D4AB" w14:textId="77777777" w:rsidR="006F4B50" w:rsidRDefault="006F4B50" w:rsidP="00AF551A">
            <w:pPr>
              <w:pStyle w:val="TableContents"/>
              <w:rPr>
                <w:sz w:val="20"/>
                <w:szCs w:val="20"/>
              </w:rPr>
            </w:pPr>
          </w:p>
        </w:tc>
      </w:tr>
      <w:tr w:rsidR="006F4B50" w14:paraId="77B28C0F" w14:textId="77777777" w:rsidTr="00AF551A">
        <w:trPr>
          <w:trHeight w:val="270"/>
        </w:trPr>
        <w:tc>
          <w:tcPr>
            <w:tcW w:w="3277" w:type="dxa"/>
            <w:vAlign w:val="center"/>
          </w:tcPr>
          <w:p w14:paraId="5CC3C1F0" w14:textId="77777777" w:rsidR="006F4B50" w:rsidRDefault="006F4B50" w:rsidP="00AF551A">
            <w:pPr>
              <w:pStyle w:val="TableContents"/>
              <w:rPr>
                <w:sz w:val="20"/>
                <w:szCs w:val="20"/>
              </w:rPr>
            </w:pPr>
            <w:r>
              <w:rPr>
                <w:sz w:val="20"/>
                <w:szCs w:val="20"/>
              </w:rPr>
              <w:t>Key</w:t>
            </w:r>
          </w:p>
        </w:tc>
        <w:tc>
          <w:tcPr>
            <w:tcW w:w="2159" w:type="dxa"/>
            <w:vAlign w:val="center"/>
          </w:tcPr>
          <w:p w14:paraId="5CF40C72"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198E5FB6" w14:textId="77777777" w:rsidR="006F4B50" w:rsidRDefault="006F4B50" w:rsidP="00AF551A">
            <w:pPr>
              <w:pStyle w:val="TableContents"/>
              <w:rPr>
                <w:sz w:val="20"/>
                <w:szCs w:val="20"/>
              </w:rPr>
            </w:pPr>
            <w:r>
              <w:rPr>
                <w:sz w:val="20"/>
                <w:szCs w:val="20"/>
              </w:rPr>
              <w:t>Byte String</w:t>
            </w:r>
          </w:p>
        </w:tc>
        <w:tc>
          <w:tcPr>
            <w:tcW w:w="2175" w:type="dxa"/>
            <w:vAlign w:val="center"/>
          </w:tcPr>
          <w:p w14:paraId="05FA8AFC" w14:textId="77777777" w:rsidR="006F4B50" w:rsidRDefault="006F4B50" w:rsidP="00AF551A">
            <w:pPr>
              <w:pStyle w:val="TableContents"/>
              <w:rPr>
                <w:sz w:val="20"/>
                <w:szCs w:val="20"/>
              </w:rPr>
            </w:pPr>
          </w:p>
        </w:tc>
      </w:tr>
      <w:tr w:rsidR="006F4B50" w14:paraId="745920F2" w14:textId="77777777" w:rsidTr="00AF551A">
        <w:trPr>
          <w:trHeight w:val="270"/>
        </w:trPr>
        <w:tc>
          <w:tcPr>
            <w:tcW w:w="3277" w:type="dxa"/>
            <w:vAlign w:val="center"/>
          </w:tcPr>
          <w:p w14:paraId="17B4033A" w14:textId="77777777" w:rsidR="006F4B50" w:rsidRDefault="006F4B50" w:rsidP="00AF551A">
            <w:pPr>
              <w:pStyle w:val="TableContents"/>
              <w:rPr>
                <w:sz w:val="20"/>
                <w:szCs w:val="20"/>
              </w:rPr>
            </w:pPr>
            <w:r>
              <w:rPr>
                <w:sz w:val="20"/>
                <w:szCs w:val="20"/>
              </w:rPr>
              <w:t>Key Block</w:t>
            </w:r>
          </w:p>
        </w:tc>
        <w:tc>
          <w:tcPr>
            <w:tcW w:w="2159" w:type="dxa"/>
            <w:vAlign w:val="center"/>
          </w:tcPr>
          <w:p w14:paraId="6FEC919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sidR="008E3035">
              <w:rPr>
                <w:sz w:val="20"/>
                <w:szCs w:val="20"/>
              </w:rPr>
              <w:t>2.1.3</w:t>
            </w:r>
            <w:r>
              <w:rPr>
                <w:sz w:val="20"/>
                <w:szCs w:val="20"/>
              </w:rPr>
              <w:fldChar w:fldCharType="end"/>
            </w:r>
          </w:p>
        </w:tc>
        <w:tc>
          <w:tcPr>
            <w:tcW w:w="1717" w:type="dxa"/>
            <w:vAlign w:val="center"/>
          </w:tcPr>
          <w:p w14:paraId="61999582" w14:textId="77777777" w:rsidR="006F4B50" w:rsidRDefault="006F4B50" w:rsidP="00AF551A">
            <w:pPr>
              <w:pStyle w:val="TableContents"/>
              <w:rPr>
                <w:sz w:val="20"/>
                <w:szCs w:val="20"/>
              </w:rPr>
            </w:pPr>
            <w:r>
              <w:rPr>
                <w:sz w:val="20"/>
                <w:szCs w:val="20"/>
              </w:rPr>
              <w:t>Structure</w:t>
            </w:r>
          </w:p>
        </w:tc>
        <w:tc>
          <w:tcPr>
            <w:tcW w:w="2175" w:type="dxa"/>
            <w:vAlign w:val="center"/>
          </w:tcPr>
          <w:p w14:paraId="5C0985A6" w14:textId="77777777" w:rsidR="006F4B50" w:rsidRDefault="006F4B50" w:rsidP="00AF551A">
            <w:pPr>
              <w:pStyle w:val="TableContents"/>
              <w:rPr>
                <w:sz w:val="20"/>
                <w:szCs w:val="20"/>
              </w:rPr>
            </w:pPr>
          </w:p>
        </w:tc>
      </w:tr>
      <w:tr w:rsidR="006F4B50" w14:paraId="3FAAD03C" w14:textId="77777777" w:rsidTr="00AF551A">
        <w:trPr>
          <w:trHeight w:val="270"/>
        </w:trPr>
        <w:tc>
          <w:tcPr>
            <w:tcW w:w="3277" w:type="dxa"/>
            <w:vAlign w:val="center"/>
          </w:tcPr>
          <w:p w14:paraId="1A51D67B" w14:textId="77777777" w:rsidR="006F4B50" w:rsidRDefault="006F4B50" w:rsidP="00AF551A">
            <w:pPr>
              <w:pStyle w:val="TableContents"/>
              <w:rPr>
                <w:sz w:val="20"/>
                <w:szCs w:val="20"/>
              </w:rPr>
            </w:pPr>
            <w:r>
              <w:rPr>
                <w:sz w:val="20"/>
                <w:szCs w:val="20"/>
              </w:rPr>
              <w:t>Key Compression Type</w:t>
            </w:r>
          </w:p>
        </w:tc>
        <w:tc>
          <w:tcPr>
            <w:tcW w:w="2159" w:type="dxa"/>
            <w:vAlign w:val="center"/>
          </w:tcPr>
          <w:p w14:paraId="509DFC2F"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8E3035">
              <w:rPr>
                <w:sz w:val="20"/>
                <w:szCs w:val="20"/>
              </w:rPr>
              <w:t>9.1.3.2.2</w:t>
            </w:r>
            <w:r>
              <w:rPr>
                <w:sz w:val="20"/>
                <w:szCs w:val="20"/>
              </w:rPr>
              <w:fldChar w:fldCharType="end"/>
            </w:r>
          </w:p>
        </w:tc>
        <w:tc>
          <w:tcPr>
            <w:tcW w:w="1717" w:type="dxa"/>
            <w:vAlign w:val="center"/>
          </w:tcPr>
          <w:p w14:paraId="57E06633" w14:textId="77777777" w:rsidR="006F4B50" w:rsidRDefault="006F4B50" w:rsidP="00AF551A">
            <w:pPr>
              <w:pStyle w:val="TableContents"/>
              <w:rPr>
                <w:sz w:val="20"/>
                <w:szCs w:val="20"/>
              </w:rPr>
            </w:pPr>
            <w:r>
              <w:rPr>
                <w:sz w:val="20"/>
                <w:szCs w:val="20"/>
              </w:rPr>
              <w:t>Enumeration</w:t>
            </w:r>
          </w:p>
        </w:tc>
        <w:tc>
          <w:tcPr>
            <w:tcW w:w="2175" w:type="dxa"/>
            <w:vAlign w:val="center"/>
          </w:tcPr>
          <w:p w14:paraId="56BD852C" w14:textId="77777777" w:rsidR="006F4B50" w:rsidRDefault="006F4B50" w:rsidP="00AF551A">
            <w:pPr>
              <w:pStyle w:val="TableContents"/>
              <w:rPr>
                <w:sz w:val="20"/>
                <w:szCs w:val="20"/>
              </w:rPr>
            </w:pPr>
          </w:p>
        </w:tc>
      </w:tr>
      <w:tr w:rsidR="006F4B50" w14:paraId="5372EE78" w14:textId="77777777" w:rsidTr="00AF551A">
        <w:trPr>
          <w:trHeight w:val="270"/>
        </w:trPr>
        <w:tc>
          <w:tcPr>
            <w:tcW w:w="3277" w:type="dxa"/>
            <w:vAlign w:val="center"/>
          </w:tcPr>
          <w:p w14:paraId="1703732D" w14:textId="77777777" w:rsidR="006F4B50" w:rsidRDefault="006F4B50" w:rsidP="00AF551A">
            <w:pPr>
              <w:pStyle w:val="TableContents"/>
              <w:rPr>
                <w:sz w:val="20"/>
                <w:szCs w:val="20"/>
              </w:rPr>
            </w:pPr>
            <w:r>
              <w:rPr>
                <w:sz w:val="20"/>
                <w:szCs w:val="20"/>
              </w:rPr>
              <w:t>Key Format Type</w:t>
            </w:r>
          </w:p>
        </w:tc>
        <w:tc>
          <w:tcPr>
            <w:tcW w:w="2159" w:type="dxa"/>
            <w:vAlign w:val="center"/>
          </w:tcPr>
          <w:p w14:paraId="7A6655F8"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8E3035">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sidR="008E3035">
              <w:rPr>
                <w:sz w:val="20"/>
                <w:szCs w:val="20"/>
              </w:rPr>
              <w:t>9.1.3.2.3</w:t>
            </w:r>
            <w:r>
              <w:rPr>
                <w:sz w:val="20"/>
                <w:szCs w:val="20"/>
              </w:rPr>
              <w:fldChar w:fldCharType="end"/>
            </w:r>
          </w:p>
        </w:tc>
        <w:tc>
          <w:tcPr>
            <w:tcW w:w="1717" w:type="dxa"/>
            <w:vAlign w:val="center"/>
          </w:tcPr>
          <w:p w14:paraId="42FCF604" w14:textId="77777777" w:rsidR="006F4B50" w:rsidRDefault="006F4B50" w:rsidP="00AF551A">
            <w:pPr>
              <w:pStyle w:val="TableContents"/>
              <w:rPr>
                <w:sz w:val="20"/>
                <w:szCs w:val="20"/>
              </w:rPr>
            </w:pPr>
            <w:r>
              <w:rPr>
                <w:sz w:val="20"/>
                <w:szCs w:val="20"/>
              </w:rPr>
              <w:t>Enumeration</w:t>
            </w:r>
          </w:p>
        </w:tc>
        <w:tc>
          <w:tcPr>
            <w:tcW w:w="2175" w:type="dxa"/>
            <w:vAlign w:val="center"/>
          </w:tcPr>
          <w:p w14:paraId="7D76D915" w14:textId="77777777" w:rsidR="006F4B50" w:rsidRDefault="006F4B50" w:rsidP="00AF551A">
            <w:pPr>
              <w:pStyle w:val="TableContents"/>
              <w:rPr>
                <w:sz w:val="20"/>
                <w:szCs w:val="20"/>
              </w:rPr>
            </w:pPr>
          </w:p>
        </w:tc>
      </w:tr>
      <w:tr w:rsidR="006F4B50" w14:paraId="60B0DB06" w14:textId="77777777" w:rsidTr="00AF551A">
        <w:trPr>
          <w:trHeight w:val="270"/>
        </w:trPr>
        <w:tc>
          <w:tcPr>
            <w:tcW w:w="3277" w:type="dxa"/>
            <w:vAlign w:val="center"/>
          </w:tcPr>
          <w:p w14:paraId="7B334489" w14:textId="77777777" w:rsidR="006F4B50" w:rsidRDefault="006F4B50" w:rsidP="00AF551A">
            <w:pPr>
              <w:pStyle w:val="TableContents"/>
              <w:rPr>
                <w:sz w:val="20"/>
                <w:szCs w:val="20"/>
              </w:rPr>
            </w:pPr>
            <w:r>
              <w:rPr>
                <w:sz w:val="20"/>
                <w:szCs w:val="20"/>
              </w:rPr>
              <w:t>Key Material</w:t>
            </w:r>
          </w:p>
        </w:tc>
        <w:tc>
          <w:tcPr>
            <w:tcW w:w="2159" w:type="dxa"/>
            <w:vAlign w:val="center"/>
          </w:tcPr>
          <w:p w14:paraId="78D93EE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8E3035">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414EAC3C" w14:textId="77777777" w:rsidR="006F4B50" w:rsidRDefault="006F4B50" w:rsidP="00AF551A">
            <w:pPr>
              <w:pStyle w:val="TableContents"/>
              <w:rPr>
                <w:sz w:val="20"/>
                <w:szCs w:val="20"/>
              </w:rPr>
            </w:pPr>
            <w:r>
              <w:rPr>
                <w:sz w:val="20"/>
                <w:szCs w:val="20"/>
              </w:rPr>
              <w:t>Byte String / Structure</w:t>
            </w:r>
          </w:p>
        </w:tc>
        <w:tc>
          <w:tcPr>
            <w:tcW w:w="2175" w:type="dxa"/>
            <w:vAlign w:val="center"/>
          </w:tcPr>
          <w:p w14:paraId="023259EF" w14:textId="77777777" w:rsidR="006F4B50" w:rsidRDefault="006F4B50" w:rsidP="00AF551A">
            <w:pPr>
              <w:pStyle w:val="TableContents"/>
              <w:rPr>
                <w:sz w:val="20"/>
                <w:szCs w:val="20"/>
              </w:rPr>
            </w:pPr>
          </w:p>
        </w:tc>
      </w:tr>
      <w:tr w:rsidR="006F4B50" w14:paraId="63FA4847" w14:textId="77777777" w:rsidTr="00AF551A">
        <w:trPr>
          <w:trHeight w:val="270"/>
        </w:trPr>
        <w:tc>
          <w:tcPr>
            <w:tcW w:w="3277" w:type="dxa"/>
            <w:vAlign w:val="center"/>
          </w:tcPr>
          <w:p w14:paraId="7BCF4DAB" w14:textId="77777777" w:rsidR="006F4B50" w:rsidRDefault="006F4B50" w:rsidP="00AF551A">
            <w:pPr>
              <w:pStyle w:val="TableContents"/>
              <w:rPr>
                <w:sz w:val="20"/>
                <w:szCs w:val="20"/>
              </w:rPr>
            </w:pPr>
            <w:r>
              <w:rPr>
                <w:sz w:val="20"/>
                <w:szCs w:val="20"/>
              </w:rPr>
              <w:t>Key Part Identifier</w:t>
            </w:r>
          </w:p>
        </w:tc>
        <w:tc>
          <w:tcPr>
            <w:tcW w:w="2159" w:type="dxa"/>
            <w:vAlign w:val="center"/>
          </w:tcPr>
          <w:p w14:paraId="5AE39DD1"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8E3035">
              <w:rPr>
                <w:sz w:val="20"/>
                <w:szCs w:val="20"/>
              </w:rPr>
              <w:t>2.2.5</w:t>
            </w:r>
            <w:r>
              <w:rPr>
                <w:sz w:val="20"/>
                <w:szCs w:val="20"/>
              </w:rPr>
              <w:fldChar w:fldCharType="end"/>
            </w:r>
          </w:p>
        </w:tc>
        <w:tc>
          <w:tcPr>
            <w:tcW w:w="1717" w:type="dxa"/>
            <w:vAlign w:val="center"/>
          </w:tcPr>
          <w:p w14:paraId="692A4F23" w14:textId="77777777" w:rsidR="006F4B50" w:rsidRDefault="006F4B50" w:rsidP="00AF551A">
            <w:pPr>
              <w:pStyle w:val="TableContents"/>
              <w:rPr>
                <w:sz w:val="20"/>
                <w:szCs w:val="20"/>
              </w:rPr>
            </w:pPr>
            <w:r>
              <w:rPr>
                <w:sz w:val="20"/>
                <w:szCs w:val="20"/>
              </w:rPr>
              <w:t>Integer</w:t>
            </w:r>
          </w:p>
        </w:tc>
        <w:tc>
          <w:tcPr>
            <w:tcW w:w="2175" w:type="dxa"/>
            <w:vAlign w:val="center"/>
          </w:tcPr>
          <w:p w14:paraId="172AE75B" w14:textId="77777777" w:rsidR="006F4B50" w:rsidRDefault="006F4B50" w:rsidP="00AF551A">
            <w:pPr>
              <w:pStyle w:val="TableContents"/>
              <w:rPr>
                <w:sz w:val="20"/>
                <w:szCs w:val="20"/>
              </w:rPr>
            </w:pPr>
          </w:p>
        </w:tc>
      </w:tr>
      <w:tr w:rsidR="006F4B50" w14:paraId="7C428228" w14:textId="77777777" w:rsidTr="00AF551A">
        <w:trPr>
          <w:trHeight w:val="270"/>
        </w:trPr>
        <w:tc>
          <w:tcPr>
            <w:tcW w:w="3277" w:type="dxa"/>
            <w:vAlign w:val="center"/>
          </w:tcPr>
          <w:p w14:paraId="13B3AACE" w14:textId="77777777" w:rsidR="006F4B50" w:rsidRDefault="006F4B50" w:rsidP="00AF551A">
            <w:pPr>
              <w:pStyle w:val="TableContents"/>
              <w:rPr>
                <w:sz w:val="20"/>
                <w:szCs w:val="20"/>
              </w:rPr>
            </w:pPr>
            <w:r>
              <w:rPr>
                <w:sz w:val="20"/>
                <w:szCs w:val="20"/>
              </w:rPr>
              <w:t>Key Role Type</w:t>
            </w:r>
          </w:p>
        </w:tc>
        <w:tc>
          <w:tcPr>
            <w:tcW w:w="2159" w:type="dxa"/>
            <w:vAlign w:val="center"/>
          </w:tcPr>
          <w:p w14:paraId="6EAC6099"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8E3035">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sidR="008E3035">
              <w:rPr>
                <w:sz w:val="20"/>
                <w:szCs w:val="20"/>
              </w:rPr>
              <w:t>9.1.3.2.17</w:t>
            </w:r>
            <w:r>
              <w:rPr>
                <w:sz w:val="20"/>
                <w:szCs w:val="20"/>
              </w:rPr>
              <w:fldChar w:fldCharType="end"/>
            </w:r>
          </w:p>
        </w:tc>
        <w:tc>
          <w:tcPr>
            <w:tcW w:w="1717" w:type="dxa"/>
            <w:vAlign w:val="center"/>
          </w:tcPr>
          <w:p w14:paraId="6602BD86" w14:textId="77777777" w:rsidR="006F4B50" w:rsidRDefault="006F4B50" w:rsidP="00AF551A">
            <w:pPr>
              <w:pStyle w:val="TableContents"/>
              <w:rPr>
                <w:sz w:val="20"/>
                <w:szCs w:val="20"/>
              </w:rPr>
            </w:pPr>
            <w:r>
              <w:rPr>
                <w:sz w:val="20"/>
                <w:szCs w:val="20"/>
              </w:rPr>
              <w:t>Enumeration</w:t>
            </w:r>
          </w:p>
        </w:tc>
        <w:tc>
          <w:tcPr>
            <w:tcW w:w="2175" w:type="dxa"/>
            <w:vAlign w:val="center"/>
          </w:tcPr>
          <w:p w14:paraId="122DA5E8" w14:textId="77777777" w:rsidR="006F4B50" w:rsidRDefault="006F4B50" w:rsidP="00AF551A">
            <w:pPr>
              <w:pStyle w:val="TableContents"/>
              <w:rPr>
                <w:sz w:val="20"/>
                <w:szCs w:val="20"/>
              </w:rPr>
            </w:pPr>
          </w:p>
        </w:tc>
      </w:tr>
      <w:tr w:rsidR="006F4B50" w14:paraId="0458522C" w14:textId="77777777" w:rsidTr="00AF551A">
        <w:trPr>
          <w:trHeight w:val="270"/>
        </w:trPr>
        <w:tc>
          <w:tcPr>
            <w:tcW w:w="3277" w:type="dxa"/>
            <w:vAlign w:val="center"/>
          </w:tcPr>
          <w:p w14:paraId="1E88204F" w14:textId="77777777" w:rsidR="006F4B50" w:rsidRDefault="006F4B50" w:rsidP="00AF551A">
            <w:pPr>
              <w:pStyle w:val="TableContents"/>
              <w:rPr>
                <w:sz w:val="20"/>
                <w:szCs w:val="20"/>
              </w:rPr>
            </w:pPr>
            <w:r>
              <w:rPr>
                <w:sz w:val="20"/>
                <w:szCs w:val="20"/>
              </w:rPr>
              <w:t>Key Value</w:t>
            </w:r>
          </w:p>
        </w:tc>
        <w:tc>
          <w:tcPr>
            <w:tcW w:w="2159" w:type="dxa"/>
            <w:vAlign w:val="center"/>
          </w:tcPr>
          <w:p w14:paraId="674C403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8E3035">
              <w:rPr>
                <w:sz w:val="20"/>
                <w:szCs w:val="20"/>
              </w:rPr>
              <w:t>2.1.4</w:t>
            </w:r>
            <w:r>
              <w:rPr>
                <w:sz w:val="20"/>
                <w:szCs w:val="20"/>
              </w:rPr>
              <w:fldChar w:fldCharType="end"/>
            </w:r>
          </w:p>
        </w:tc>
        <w:tc>
          <w:tcPr>
            <w:tcW w:w="1717" w:type="dxa"/>
            <w:vAlign w:val="center"/>
          </w:tcPr>
          <w:p w14:paraId="7347EBFF" w14:textId="77777777" w:rsidR="006F4B50" w:rsidRDefault="006F4B50" w:rsidP="00AF551A">
            <w:pPr>
              <w:pStyle w:val="TableContents"/>
              <w:rPr>
                <w:sz w:val="20"/>
                <w:szCs w:val="20"/>
              </w:rPr>
            </w:pPr>
            <w:r>
              <w:rPr>
                <w:sz w:val="20"/>
                <w:szCs w:val="20"/>
              </w:rPr>
              <w:t>Byte String / Structure</w:t>
            </w:r>
          </w:p>
        </w:tc>
        <w:tc>
          <w:tcPr>
            <w:tcW w:w="2175" w:type="dxa"/>
            <w:vAlign w:val="center"/>
          </w:tcPr>
          <w:p w14:paraId="29357F10" w14:textId="77777777" w:rsidR="006F4B50" w:rsidRDefault="006F4B50" w:rsidP="00AF551A">
            <w:pPr>
              <w:pStyle w:val="TableContents"/>
              <w:rPr>
                <w:sz w:val="20"/>
                <w:szCs w:val="20"/>
              </w:rPr>
            </w:pPr>
          </w:p>
        </w:tc>
      </w:tr>
      <w:tr w:rsidR="006F4B50" w14:paraId="08426E32" w14:textId="77777777" w:rsidTr="00AF551A">
        <w:trPr>
          <w:trHeight w:val="270"/>
        </w:trPr>
        <w:tc>
          <w:tcPr>
            <w:tcW w:w="3277" w:type="dxa"/>
            <w:vAlign w:val="center"/>
          </w:tcPr>
          <w:p w14:paraId="4B550ECB" w14:textId="77777777" w:rsidR="006F4B50" w:rsidRDefault="006F4B50" w:rsidP="00AF551A">
            <w:pPr>
              <w:pStyle w:val="TableContents"/>
              <w:rPr>
                <w:sz w:val="20"/>
                <w:szCs w:val="20"/>
              </w:rPr>
            </w:pPr>
            <w:r>
              <w:rPr>
                <w:sz w:val="20"/>
                <w:szCs w:val="20"/>
              </w:rPr>
              <w:t>Key Wrapping Data</w:t>
            </w:r>
          </w:p>
        </w:tc>
        <w:tc>
          <w:tcPr>
            <w:tcW w:w="2159" w:type="dxa"/>
            <w:vAlign w:val="center"/>
          </w:tcPr>
          <w:p w14:paraId="19254D0D"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8E3035">
              <w:rPr>
                <w:sz w:val="20"/>
                <w:szCs w:val="20"/>
              </w:rPr>
              <w:t>2.1.5</w:t>
            </w:r>
            <w:r>
              <w:rPr>
                <w:sz w:val="20"/>
                <w:szCs w:val="20"/>
              </w:rPr>
              <w:fldChar w:fldCharType="end"/>
            </w:r>
          </w:p>
        </w:tc>
        <w:tc>
          <w:tcPr>
            <w:tcW w:w="1717" w:type="dxa"/>
            <w:vAlign w:val="center"/>
          </w:tcPr>
          <w:p w14:paraId="4709B441" w14:textId="77777777" w:rsidR="006F4B50" w:rsidRDefault="006F4B50" w:rsidP="00AF551A">
            <w:pPr>
              <w:pStyle w:val="TableContents"/>
              <w:rPr>
                <w:sz w:val="20"/>
                <w:szCs w:val="20"/>
              </w:rPr>
            </w:pPr>
            <w:r>
              <w:rPr>
                <w:sz w:val="20"/>
                <w:szCs w:val="20"/>
              </w:rPr>
              <w:t>Structure</w:t>
            </w:r>
          </w:p>
        </w:tc>
        <w:tc>
          <w:tcPr>
            <w:tcW w:w="2175" w:type="dxa"/>
            <w:vAlign w:val="center"/>
          </w:tcPr>
          <w:p w14:paraId="5A54F4DB" w14:textId="77777777" w:rsidR="006F4B50" w:rsidRDefault="006F4B50" w:rsidP="00AF551A">
            <w:pPr>
              <w:pStyle w:val="TableContents"/>
              <w:rPr>
                <w:sz w:val="20"/>
                <w:szCs w:val="20"/>
              </w:rPr>
            </w:pPr>
          </w:p>
        </w:tc>
      </w:tr>
      <w:tr w:rsidR="006F4B50" w14:paraId="4E8FC8FB" w14:textId="77777777" w:rsidTr="00AF551A">
        <w:trPr>
          <w:trHeight w:val="270"/>
        </w:trPr>
        <w:tc>
          <w:tcPr>
            <w:tcW w:w="3277" w:type="dxa"/>
            <w:vAlign w:val="center"/>
          </w:tcPr>
          <w:p w14:paraId="778A3892" w14:textId="77777777" w:rsidR="006F4B50" w:rsidRDefault="006F4B50" w:rsidP="00AF551A">
            <w:pPr>
              <w:pStyle w:val="TableContents"/>
              <w:rPr>
                <w:sz w:val="20"/>
                <w:szCs w:val="20"/>
              </w:rPr>
            </w:pPr>
            <w:r>
              <w:rPr>
                <w:sz w:val="20"/>
                <w:szCs w:val="20"/>
              </w:rPr>
              <w:t>Key Wrapping Specification</w:t>
            </w:r>
          </w:p>
        </w:tc>
        <w:tc>
          <w:tcPr>
            <w:tcW w:w="2159" w:type="dxa"/>
            <w:vAlign w:val="center"/>
          </w:tcPr>
          <w:p w14:paraId="0CA9330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sidR="008E3035">
              <w:rPr>
                <w:sz w:val="20"/>
                <w:szCs w:val="20"/>
              </w:rPr>
              <w:t>2.1.6</w:t>
            </w:r>
            <w:r>
              <w:rPr>
                <w:sz w:val="20"/>
                <w:szCs w:val="20"/>
              </w:rPr>
              <w:fldChar w:fldCharType="end"/>
            </w:r>
          </w:p>
        </w:tc>
        <w:tc>
          <w:tcPr>
            <w:tcW w:w="1717" w:type="dxa"/>
            <w:vAlign w:val="center"/>
          </w:tcPr>
          <w:p w14:paraId="52173BEE" w14:textId="77777777" w:rsidR="006F4B50" w:rsidRDefault="006F4B50" w:rsidP="00AF551A">
            <w:pPr>
              <w:pStyle w:val="TableContents"/>
              <w:rPr>
                <w:sz w:val="20"/>
                <w:szCs w:val="20"/>
              </w:rPr>
            </w:pPr>
            <w:r>
              <w:rPr>
                <w:sz w:val="20"/>
                <w:szCs w:val="20"/>
              </w:rPr>
              <w:t>Structure</w:t>
            </w:r>
          </w:p>
        </w:tc>
        <w:tc>
          <w:tcPr>
            <w:tcW w:w="2175" w:type="dxa"/>
            <w:vAlign w:val="center"/>
          </w:tcPr>
          <w:p w14:paraId="6062EFA0" w14:textId="77777777" w:rsidR="006F4B50" w:rsidRDefault="006F4B50" w:rsidP="00AF551A">
            <w:pPr>
              <w:pStyle w:val="TableContents"/>
              <w:rPr>
                <w:sz w:val="20"/>
                <w:szCs w:val="20"/>
              </w:rPr>
            </w:pPr>
          </w:p>
        </w:tc>
      </w:tr>
      <w:tr w:rsidR="006F4B50" w14:paraId="1D79FD17" w14:textId="77777777" w:rsidTr="00AF551A">
        <w:trPr>
          <w:trHeight w:val="270"/>
        </w:trPr>
        <w:tc>
          <w:tcPr>
            <w:tcW w:w="3277" w:type="dxa"/>
            <w:vAlign w:val="center"/>
          </w:tcPr>
          <w:p w14:paraId="7D1E28AF" w14:textId="77777777" w:rsidR="006F4B50" w:rsidRDefault="006F4B50" w:rsidP="00AF551A">
            <w:pPr>
              <w:pStyle w:val="TableContents"/>
              <w:rPr>
                <w:sz w:val="20"/>
                <w:szCs w:val="20"/>
              </w:rPr>
            </w:pPr>
            <w:r>
              <w:rPr>
                <w:sz w:val="20"/>
                <w:szCs w:val="20"/>
              </w:rPr>
              <w:t>Last Change Date</w:t>
            </w:r>
          </w:p>
        </w:tc>
        <w:tc>
          <w:tcPr>
            <w:tcW w:w="2159" w:type="dxa"/>
            <w:vAlign w:val="center"/>
          </w:tcPr>
          <w:p w14:paraId="090BCA2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sidR="008E3035">
              <w:rPr>
                <w:sz w:val="20"/>
                <w:szCs w:val="20"/>
              </w:rPr>
              <w:t>3.38</w:t>
            </w:r>
            <w:r>
              <w:rPr>
                <w:sz w:val="20"/>
                <w:szCs w:val="20"/>
              </w:rPr>
              <w:fldChar w:fldCharType="end"/>
            </w:r>
          </w:p>
        </w:tc>
        <w:tc>
          <w:tcPr>
            <w:tcW w:w="1717" w:type="dxa"/>
            <w:vAlign w:val="center"/>
          </w:tcPr>
          <w:p w14:paraId="2457B28F" w14:textId="77777777" w:rsidR="006F4B50" w:rsidRDefault="006F4B50" w:rsidP="00AF551A">
            <w:pPr>
              <w:pStyle w:val="TableContents"/>
              <w:rPr>
                <w:sz w:val="20"/>
                <w:szCs w:val="20"/>
              </w:rPr>
            </w:pPr>
            <w:r>
              <w:rPr>
                <w:sz w:val="20"/>
                <w:szCs w:val="20"/>
              </w:rPr>
              <w:t>Date-Time</w:t>
            </w:r>
          </w:p>
        </w:tc>
        <w:tc>
          <w:tcPr>
            <w:tcW w:w="2175" w:type="dxa"/>
            <w:vAlign w:val="center"/>
          </w:tcPr>
          <w:p w14:paraId="5369D0BE" w14:textId="77777777" w:rsidR="006F4B50" w:rsidRDefault="006F4B50" w:rsidP="00AF551A">
            <w:pPr>
              <w:pStyle w:val="TableContents"/>
              <w:rPr>
                <w:sz w:val="20"/>
                <w:szCs w:val="20"/>
              </w:rPr>
            </w:pPr>
          </w:p>
        </w:tc>
      </w:tr>
      <w:tr w:rsidR="006F4B50" w14:paraId="63192AE5" w14:textId="77777777" w:rsidTr="00AF551A">
        <w:trPr>
          <w:trHeight w:val="270"/>
        </w:trPr>
        <w:tc>
          <w:tcPr>
            <w:tcW w:w="3277" w:type="dxa"/>
            <w:vAlign w:val="center"/>
          </w:tcPr>
          <w:p w14:paraId="6BEF1CB1" w14:textId="77777777" w:rsidR="006F4B50" w:rsidRDefault="006F4B50" w:rsidP="00AF551A">
            <w:pPr>
              <w:pStyle w:val="TableContents"/>
              <w:rPr>
                <w:sz w:val="20"/>
                <w:szCs w:val="20"/>
              </w:rPr>
            </w:pPr>
            <w:r>
              <w:rPr>
                <w:sz w:val="20"/>
                <w:szCs w:val="20"/>
              </w:rPr>
              <w:t>Lease Time</w:t>
            </w:r>
          </w:p>
        </w:tc>
        <w:tc>
          <w:tcPr>
            <w:tcW w:w="2159" w:type="dxa"/>
            <w:vAlign w:val="center"/>
          </w:tcPr>
          <w:p w14:paraId="4F2C9B20"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sidR="008E3035">
              <w:rPr>
                <w:sz w:val="20"/>
                <w:szCs w:val="20"/>
              </w:rPr>
              <w:t>3.20</w:t>
            </w:r>
            <w:r>
              <w:rPr>
                <w:sz w:val="20"/>
                <w:szCs w:val="20"/>
              </w:rPr>
              <w:fldChar w:fldCharType="end"/>
            </w:r>
          </w:p>
        </w:tc>
        <w:tc>
          <w:tcPr>
            <w:tcW w:w="1717" w:type="dxa"/>
            <w:vAlign w:val="center"/>
          </w:tcPr>
          <w:p w14:paraId="7D47F8F5" w14:textId="77777777" w:rsidR="006F4B50" w:rsidRDefault="006F4B50" w:rsidP="00AF551A">
            <w:pPr>
              <w:pStyle w:val="TableContents"/>
              <w:rPr>
                <w:sz w:val="20"/>
                <w:szCs w:val="20"/>
              </w:rPr>
            </w:pPr>
            <w:r>
              <w:rPr>
                <w:sz w:val="20"/>
                <w:szCs w:val="20"/>
              </w:rPr>
              <w:t>Interval</w:t>
            </w:r>
          </w:p>
        </w:tc>
        <w:tc>
          <w:tcPr>
            <w:tcW w:w="2175" w:type="dxa"/>
            <w:vAlign w:val="center"/>
          </w:tcPr>
          <w:p w14:paraId="4D26C324" w14:textId="77777777" w:rsidR="006F4B50" w:rsidRDefault="006F4B50" w:rsidP="00AF551A">
            <w:pPr>
              <w:pStyle w:val="TableContents"/>
              <w:rPr>
                <w:sz w:val="20"/>
                <w:szCs w:val="20"/>
              </w:rPr>
            </w:pPr>
          </w:p>
        </w:tc>
      </w:tr>
      <w:tr w:rsidR="006F4B50" w14:paraId="4841015E" w14:textId="77777777" w:rsidTr="00AF551A">
        <w:trPr>
          <w:trHeight w:val="270"/>
        </w:trPr>
        <w:tc>
          <w:tcPr>
            <w:tcW w:w="3277" w:type="dxa"/>
            <w:vAlign w:val="center"/>
          </w:tcPr>
          <w:p w14:paraId="578F85D5" w14:textId="77777777" w:rsidR="006F4B50" w:rsidRDefault="006F4B50" w:rsidP="00AF551A">
            <w:pPr>
              <w:pStyle w:val="TableContents"/>
              <w:rPr>
                <w:sz w:val="20"/>
                <w:szCs w:val="20"/>
              </w:rPr>
            </w:pPr>
            <w:r>
              <w:rPr>
                <w:sz w:val="20"/>
                <w:szCs w:val="20"/>
              </w:rPr>
              <w:t>Link</w:t>
            </w:r>
          </w:p>
        </w:tc>
        <w:tc>
          <w:tcPr>
            <w:tcW w:w="2159" w:type="dxa"/>
            <w:vAlign w:val="center"/>
          </w:tcPr>
          <w:p w14:paraId="380E12C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8E3035">
              <w:rPr>
                <w:sz w:val="20"/>
                <w:szCs w:val="20"/>
              </w:rPr>
              <w:t>3.35</w:t>
            </w:r>
            <w:r>
              <w:rPr>
                <w:sz w:val="20"/>
                <w:szCs w:val="20"/>
              </w:rPr>
              <w:fldChar w:fldCharType="end"/>
            </w:r>
          </w:p>
        </w:tc>
        <w:tc>
          <w:tcPr>
            <w:tcW w:w="1717" w:type="dxa"/>
            <w:vAlign w:val="center"/>
          </w:tcPr>
          <w:p w14:paraId="0EF2F9F8" w14:textId="77777777" w:rsidR="006F4B50" w:rsidRDefault="006F4B50" w:rsidP="00AF551A">
            <w:pPr>
              <w:pStyle w:val="TableContents"/>
              <w:rPr>
                <w:sz w:val="20"/>
                <w:szCs w:val="20"/>
              </w:rPr>
            </w:pPr>
            <w:r>
              <w:rPr>
                <w:sz w:val="20"/>
                <w:szCs w:val="20"/>
              </w:rPr>
              <w:t>Structure</w:t>
            </w:r>
          </w:p>
        </w:tc>
        <w:tc>
          <w:tcPr>
            <w:tcW w:w="2175" w:type="dxa"/>
            <w:vAlign w:val="center"/>
          </w:tcPr>
          <w:p w14:paraId="1A6C4FE0" w14:textId="77777777" w:rsidR="006F4B50" w:rsidRDefault="006F4B50" w:rsidP="00AF551A">
            <w:pPr>
              <w:pStyle w:val="TableContents"/>
              <w:rPr>
                <w:sz w:val="20"/>
                <w:szCs w:val="20"/>
              </w:rPr>
            </w:pPr>
          </w:p>
        </w:tc>
      </w:tr>
      <w:tr w:rsidR="006F4B50" w14:paraId="34247F28" w14:textId="77777777" w:rsidTr="00AF551A">
        <w:trPr>
          <w:trHeight w:val="270"/>
        </w:trPr>
        <w:tc>
          <w:tcPr>
            <w:tcW w:w="3277" w:type="dxa"/>
            <w:vAlign w:val="center"/>
          </w:tcPr>
          <w:p w14:paraId="00DE4772" w14:textId="77777777" w:rsidR="006F4B50" w:rsidRDefault="006F4B50" w:rsidP="00AF551A">
            <w:pPr>
              <w:pStyle w:val="TableContents"/>
              <w:rPr>
                <w:sz w:val="20"/>
                <w:szCs w:val="20"/>
              </w:rPr>
            </w:pPr>
            <w:r>
              <w:rPr>
                <w:sz w:val="20"/>
                <w:szCs w:val="20"/>
              </w:rPr>
              <w:t>Link Type</w:t>
            </w:r>
          </w:p>
        </w:tc>
        <w:tc>
          <w:tcPr>
            <w:tcW w:w="2159" w:type="dxa"/>
            <w:vAlign w:val="center"/>
          </w:tcPr>
          <w:p w14:paraId="6A67A12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8E3035">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sidR="008E3035">
              <w:rPr>
                <w:sz w:val="20"/>
                <w:szCs w:val="20"/>
              </w:rPr>
              <w:t>9.1.3.2.20</w:t>
            </w:r>
            <w:r>
              <w:rPr>
                <w:sz w:val="20"/>
                <w:szCs w:val="20"/>
              </w:rPr>
              <w:fldChar w:fldCharType="end"/>
            </w:r>
          </w:p>
        </w:tc>
        <w:tc>
          <w:tcPr>
            <w:tcW w:w="1717" w:type="dxa"/>
            <w:vAlign w:val="center"/>
          </w:tcPr>
          <w:p w14:paraId="249E2C9D" w14:textId="77777777" w:rsidR="006F4B50" w:rsidRDefault="006F4B50" w:rsidP="00AF551A">
            <w:pPr>
              <w:pStyle w:val="TableContents"/>
              <w:rPr>
                <w:sz w:val="20"/>
                <w:szCs w:val="20"/>
              </w:rPr>
            </w:pPr>
            <w:r>
              <w:rPr>
                <w:sz w:val="20"/>
                <w:szCs w:val="20"/>
              </w:rPr>
              <w:t>Enumeration</w:t>
            </w:r>
          </w:p>
        </w:tc>
        <w:tc>
          <w:tcPr>
            <w:tcW w:w="2175" w:type="dxa"/>
            <w:vAlign w:val="center"/>
          </w:tcPr>
          <w:p w14:paraId="63224100" w14:textId="77777777" w:rsidR="006F4B50" w:rsidRDefault="006F4B50" w:rsidP="00AF551A">
            <w:pPr>
              <w:pStyle w:val="TableContents"/>
              <w:rPr>
                <w:sz w:val="20"/>
                <w:szCs w:val="20"/>
              </w:rPr>
            </w:pPr>
          </w:p>
        </w:tc>
      </w:tr>
      <w:tr w:rsidR="006F4B50" w14:paraId="2BDCE0AA" w14:textId="77777777" w:rsidTr="00AF551A">
        <w:trPr>
          <w:trHeight w:val="270"/>
        </w:trPr>
        <w:tc>
          <w:tcPr>
            <w:tcW w:w="3277" w:type="dxa"/>
            <w:vAlign w:val="center"/>
          </w:tcPr>
          <w:p w14:paraId="772EF96B" w14:textId="77777777" w:rsidR="006F4B50" w:rsidRDefault="006F4B50" w:rsidP="00AF551A">
            <w:pPr>
              <w:pStyle w:val="TableContents"/>
              <w:rPr>
                <w:sz w:val="20"/>
                <w:szCs w:val="20"/>
              </w:rPr>
            </w:pPr>
            <w:r>
              <w:rPr>
                <w:sz w:val="20"/>
                <w:szCs w:val="20"/>
              </w:rPr>
              <w:t>Linked Object Identifier</w:t>
            </w:r>
          </w:p>
        </w:tc>
        <w:tc>
          <w:tcPr>
            <w:tcW w:w="2159" w:type="dxa"/>
            <w:vAlign w:val="center"/>
          </w:tcPr>
          <w:p w14:paraId="6023808B"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8E3035">
              <w:rPr>
                <w:sz w:val="20"/>
                <w:szCs w:val="20"/>
              </w:rPr>
              <w:t>3.35</w:t>
            </w:r>
            <w:r>
              <w:rPr>
                <w:sz w:val="20"/>
                <w:szCs w:val="20"/>
              </w:rPr>
              <w:fldChar w:fldCharType="end"/>
            </w:r>
          </w:p>
        </w:tc>
        <w:tc>
          <w:tcPr>
            <w:tcW w:w="1717" w:type="dxa"/>
            <w:vAlign w:val="center"/>
          </w:tcPr>
          <w:p w14:paraId="4D074C4E" w14:textId="77777777" w:rsidR="006F4B50" w:rsidRDefault="006F4B50" w:rsidP="00AF551A">
            <w:pPr>
              <w:pStyle w:val="TableContents"/>
              <w:rPr>
                <w:sz w:val="20"/>
                <w:szCs w:val="20"/>
              </w:rPr>
            </w:pPr>
            <w:r>
              <w:rPr>
                <w:sz w:val="20"/>
                <w:szCs w:val="20"/>
              </w:rPr>
              <w:t>Text String</w:t>
            </w:r>
          </w:p>
        </w:tc>
        <w:tc>
          <w:tcPr>
            <w:tcW w:w="2175" w:type="dxa"/>
            <w:vAlign w:val="center"/>
          </w:tcPr>
          <w:p w14:paraId="2C07372F" w14:textId="77777777" w:rsidR="006F4B50" w:rsidRDefault="006F4B50" w:rsidP="00AF551A">
            <w:pPr>
              <w:pStyle w:val="TableContents"/>
              <w:rPr>
                <w:sz w:val="20"/>
                <w:szCs w:val="20"/>
              </w:rPr>
            </w:pPr>
          </w:p>
        </w:tc>
      </w:tr>
      <w:tr w:rsidR="006F4B50" w14:paraId="1C51B5B4" w14:textId="77777777" w:rsidTr="00AF551A">
        <w:trPr>
          <w:trHeight w:val="270"/>
        </w:trPr>
        <w:tc>
          <w:tcPr>
            <w:tcW w:w="3277" w:type="dxa"/>
            <w:vAlign w:val="center"/>
          </w:tcPr>
          <w:p w14:paraId="53A3A463" w14:textId="77777777" w:rsidR="006F4B50" w:rsidRDefault="006F4B50" w:rsidP="00AF551A">
            <w:pPr>
              <w:pStyle w:val="TableContents"/>
              <w:rPr>
                <w:sz w:val="20"/>
                <w:szCs w:val="20"/>
              </w:rPr>
            </w:pPr>
            <w:r>
              <w:rPr>
                <w:sz w:val="20"/>
                <w:szCs w:val="20"/>
              </w:rPr>
              <w:t>MAC/Signature</w:t>
            </w:r>
          </w:p>
        </w:tc>
        <w:tc>
          <w:tcPr>
            <w:tcW w:w="2159" w:type="dxa"/>
            <w:vAlign w:val="center"/>
          </w:tcPr>
          <w:p w14:paraId="47E64082"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8E3035">
              <w:rPr>
                <w:sz w:val="20"/>
                <w:szCs w:val="20"/>
              </w:rPr>
              <w:t>2.1.5</w:t>
            </w:r>
            <w:r>
              <w:rPr>
                <w:sz w:val="20"/>
                <w:szCs w:val="20"/>
              </w:rPr>
              <w:fldChar w:fldCharType="end"/>
            </w:r>
          </w:p>
        </w:tc>
        <w:tc>
          <w:tcPr>
            <w:tcW w:w="1717" w:type="dxa"/>
            <w:vAlign w:val="center"/>
          </w:tcPr>
          <w:p w14:paraId="67458D32" w14:textId="77777777" w:rsidR="006F4B50" w:rsidRDefault="006F4B50" w:rsidP="00AF551A">
            <w:pPr>
              <w:pStyle w:val="TableContents"/>
              <w:rPr>
                <w:sz w:val="20"/>
                <w:szCs w:val="20"/>
              </w:rPr>
            </w:pPr>
            <w:r>
              <w:rPr>
                <w:sz w:val="20"/>
                <w:szCs w:val="20"/>
              </w:rPr>
              <w:t>Byte String</w:t>
            </w:r>
          </w:p>
        </w:tc>
        <w:tc>
          <w:tcPr>
            <w:tcW w:w="2175" w:type="dxa"/>
            <w:vAlign w:val="center"/>
          </w:tcPr>
          <w:p w14:paraId="7246AC6D" w14:textId="77777777" w:rsidR="006F4B50" w:rsidRDefault="006F4B50" w:rsidP="00AF551A">
            <w:pPr>
              <w:pStyle w:val="TableContents"/>
              <w:rPr>
                <w:sz w:val="20"/>
                <w:szCs w:val="20"/>
              </w:rPr>
            </w:pPr>
          </w:p>
        </w:tc>
      </w:tr>
      <w:tr w:rsidR="006F4B50" w14:paraId="43BA99BF" w14:textId="77777777" w:rsidTr="00AF551A">
        <w:trPr>
          <w:trHeight w:val="270"/>
        </w:trPr>
        <w:tc>
          <w:tcPr>
            <w:tcW w:w="3277" w:type="dxa"/>
            <w:vAlign w:val="center"/>
          </w:tcPr>
          <w:p w14:paraId="05B487A5" w14:textId="77777777" w:rsidR="006F4B50" w:rsidRDefault="006F4B50" w:rsidP="00AF551A">
            <w:pPr>
              <w:pStyle w:val="TableContents"/>
              <w:rPr>
                <w:sz w:val="20"/>
                <w:szCs w:val="20"/>
              </w:rPr>
            </w:pPr>
            <w:r>
              <w:rPr>
                <w:sz w:val="20"/>
                <w:szCs w:val="20"/>
              </w:rPr>
              <w:t>MAC/Signature Key Information</w:t>
            </w:r>
          </w:p>
        </w:tc>
        <w:tc>
          <w:tcPr>
            <w:tcW w:w="2159" w:type="dxa"/>
            <w:vAlign w:val="center"/>
          </w:tcPr>
          <w:p w14:paraId="79C482D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8E3035">
              <w:rPr>
                <w:sz w:val="20"/>
                <w:szCs w:val="20"/>
              </w:rPr>
              <w:t>2.1.5</w:t>
            </w:r>
            <w:r>
              <w:rPr>
                <w:sz w:val="20"/>
                <w:szCs w:val="20"/>
              </w:rPr>
              <w:fldChar w:fldCharType="end"/>
            </w:r>
          </w:p>
        </w:tc>
        <w:tc>
          <w:tcPr>
            <w:tcW w:w="1717" w:type="dxa"/>
            <w:vAlign w:val="center"/>
          </w:tcPr>
          <w:p w14:paraId="02DC0092" w14:textId="77777777" w:rsidR="006F4B50" w:rsidRDefault="006F4B50" w:rsidP="00AF551A">
            <w:pPr>
              <w:pStyle w:val="TableContents"/>
              <w:rPr>
                <w:sz w:val="20"/>
                <w:szCs w:val="20"/>
              </w:rPr>
            </w:pPr>
            <w:r>
              <w:rPr>
                <w:sz w:val="20"/>
                <w:szCs w:val="20"/>
              </w:rPr>
              <w:t>Text String</w:t>
            </w:r>
          </w:p>
        </w:tc>
        <w:tc>
          <w:tcPr>
            <w:tcW w:w="2175" w:type="dxa"/>
            <w:vAlign w:val="center"/>
          </w:tcPr>
          <w:p w14:paraId="4D0E96C3" w14:textId="77777777" w:rsidR="006F4B50" w:rsidRDefault="006F4B50" w:rsidP="00AF551A">
            <w:pPr>
              <w:pStyle w:val="TableContents"/>
              <w:rPr>
                <w:sz w:val="20"/>
                <w:szCs w:val="20"/>
              </w:rPr>
            </w:pPr>
          </w:p>
        </w:tc>
      </w:tr>
      <w:tr w:rsidR="006F4B50" w14:paraId="42CF940D" w14:textId="77777777" w:rsidTr="00AF551A">
        <w:trPr>
          <w:trHeight w:val="270"/>
        </w:trPr>
        <w:tc>
          <w:tcPr>
            <w:tcW w:w="3277" w:type="dxa"/>
            <w:vAlign w:val="center"/>
          </w:tcPr>
          <w:p w14:paraId="68A91C3C" w14:textId="77777777" w:rsidR="006F4B50" w:rsidRDefault="006F4B50" w:rsidP="00AF551A">
            <w:pPr>
              <w:pStyle w:val="TableContents"/>
              <w:rPr>
                <w:sz w:val="20"/>
                <w:szCs w:val="20"/>
              </w:rPr>
            </w:pPr>
            <w:r>
              <w:rPr>
                <w:sz w:val="20"/>
                <w:szCs w:val="20"/>
              </w:rPr>
              <w:t>Machine Identifier</w:t>
            </w:r>
          </w:p>
        </w:tc>
        <w:tc>
          <w:tcPr>
            <w:tcW w:w="2159" w:type="dxa"/>
            <w:vAlign w:val="center"/>
          </w:tcPr>
          <w:p w14:paraId="3AAD208F"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8E3035">
              <w:rPr>
                <w:sz w:val="20"/>
                <w:szCs w:val="20"/>
              </w:rPr>
              <w:t>2.1.2</w:t>
            </w:r>
            <w:r>
              <w:rPr>
                <w:sz w:val="20"/>
                <w:szCs w:val="20"/>
              </w:rPr>
              <w:fldChar w:fldCharType="end"/>
            </w:r>
          </w:p>
        </w:tc>
        <w:tc>
          <w:tcPr>
            <w:tcW w:w="1717" w:type="dxa"/>
            <w:vAlign w:val="center"/>
          </w:tcPr>
          <w:p w14:paraId="1EC6E3F8" w14:textId="77777777" w:rsidR="006F4B50" w:rsidRDefault="006F4B50" w:rsidP="00AF551A">
            <w:pPr>
              <w:pStyle w:val="TableContents"/>
              <w:rPr>
                <w:sz w:val="20"/>
                <w:szCs w:val="20"/>
              </w:rPr>
            </w:pPr>
            <w:r>
              <w:rPr>
                <w:sz w:val="20"/>
                <w:szCs w:val="20"/>
              </w:rPr>
              <w:t>Text String</w:t>
            </w:r>
          </w:p>
        </w:tc>
        <w:tc>
          <w:tcPr>
            <w:tcW w:w="2175" w:type="dxa"/>
            <w:vAlign w:val="center"/>
          </w:tcPr>
          <w:p w14:paraId="4F2468A6" w14:textId="77777777" w:rsidR="006F4B50" w:rsidRDefault="006F4B50" w:rsidP="00AF551A">
            <w:pPr>
              <w:pStyle w:val="TableContents"/>
              <w:rPr>
                <w:sz w:val="20"/>
                <w:szCs w:val="20"/>
              </w:rPr>
            </w:pPr>
          </w:p>
        </w:tc>
      </w:tr>
      <w:tr w:rsidR="006F4B50" w14:paraId="0CA913E7" w14:textId="77777777" w:rsidTr="00AF551A">
        <w:trPr>
          <w:trHeight w:val="270"/>
        </w:trPr>
        <w:tc>
          <w:tcPr>
            <w:tcW w:w="3277" w:type="dxa"/>
            <w:vAlign w:val="center"/>
          </w:tcPr>
          <w:p w14:paraId="306F9835" w14:textId="77777777" w:rsidR="006F4B50" w:rsidRDefault="006F4B50" w:rsidP="00AF551A">
            <w:pPr>
              <w:pStyle w:val="TableContents"/>
              <w:rPr>
                <w:sz w:val="20"/>
                <w:szCs w:val="20"/>
              </w:rPr>
            </w:pPr>
            <w:r>
              <w:rPr>
                <w:sz w:val="20"/>
                <w:szCs w:val="20"/>
              </w:rPr>
              <w:t>Maximum Items</w:t>
            </w:r>
          </w:p>
        </w:tc>
        <w:tc>
          <w:tcPr>
            <w:tcW w:w="2159" w:type="dxa"/>
            <w:vAlign w:val="center"/>
          </w:tcPr>
          <w:p w14:paraId="442EE8CB"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8E3035">
              <w:rPr>
                <w:sz w:val="20"/>
                <w:szCs w:val="20"/>
              </w:rPr>
              <w:t>4.9</w:t>
            </w:r>
            <w:r>
              <w:rPr>
                <w:sz w:val="20"/>
                <w:szCs w:val="20"/>
              </w:rPr>
              <w:fldChar w:fldCharType="end"/>
            </w:r>
          </w:p>
        </w:tc>
        <w:tc>
          <w:tcPr>
            <w:tcW w:w="1717" w:type="dxa"/>
            <w:vAlign w:val="center"/>
          </w:tcPr>
          <w:p w14:paraId="56A58EC8" w14:textId="77777777" w:rsidR="006F4B50" w:rsidRDefault="006F4B50" w:rsidP="00AF551A">
            <w:pPr>
              <w:pStyle w:val="TableContents"/>
              <w:rPr>
                <w:sz w:val="20"/>
                <w:szCs w:val="20"/>
              </w:rPr>
            </w:pPr>
            <w:r>
              <w:rPr>
                <w:sz w:val="20"/>
                <w:szCs w:val="20"/>
              </w:rPr>
              <w:t>Integer</w:t>
            </w:r>
          </w:p>
        </w:tc>
        <w:tc>
          <w:tcPr>
            <w:tcW w:w="2175" w:type="dxa"/>
            <w:vAlign w:val="center"/>
          </w:tcPr>
          <w:p w14:paraId="28638319" w14:textId="77777777" w:rsidR="006F4B50" w:rsidRDefault="006F4B50" w:rsidP="00AF551A">
            <w:pPr>
              <w:pStyle w:val="TableContents"/>
              <w:rPr>
                <w:sz w:val="20"/>
                <w:szCs w:val="20"/>
              </w:rPr>
            </w:pPr>
          </w:p>
        </w:tc>
      </w:tr>
      <w:tr w:rsidR="006F4B50" w14:paraId="0E36A33A" w14:textId="77777777" w:rsidTr="00AF551A">
        <w:trPr>
          <w:trHeight w:val="270"/>
        </w:trPr>
        <w:tc>
          <w:tcPr>
            <w:tcW w:w="3277" w:type="dxa"/>
            <w:vAlign w:val="center"/>
          </w:tcPr>
          <w:p w14:paraId="4D6D32C6" w14:textId="77777777" w:rsidR="006F4B50" w:rsidRDefault="006F4B50" w:rsidP="00AF551A">
            <w:pPr>
              <w:pStyle w:val="TableContents"/>
              <w:rPr>
                <w:sz w:val="20"/>
                <w:szCs w:val="20"/>
              </w:rPr>
            </w:pPr>
            <w:r>
              <w:rPr>
                <w:sz w:val="20"/>
                <w:szCs w:val="20"/>
              </w:rPr>
              <w:t>Maximum Response Size</w:t>
            </w:r>
          </w:p>
        </w:tc>
        <w:tc>
          <w:tcPr>
            <w:tcW w:w="2159" w:type="dxa"/>
            <w:vAlign w:val="center"/>
          </w:tcPr>
          <w:p w14:paraId="7141B60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sidR="008E3035">
              <w:rPr>
                <w:sz w:val="20"/>
                <w:szCs w:val="20"/>
              </w:rPr>
              <w:t>6.3</w:t>
            </w:r>
            <w:r>
              <w:rPr>
                <w:sz w:val="20"/>
                <w:szCs w:val="20"/>
              </w:rPr>
              <w:fldChar w:fldCharType="end"/>
            </w:r>
          </w:p>
        </w:tc>
        <w:tc>
          <w:tcPr>
            <w:tcW w:w="1717" w:type="dxa"/>
            <w:vAlign w:val="center"/>
          </w:tcPr>
          <w:p w14:paraId="00F25F61" w14:textId="77777777" w:rsidR="006F4B50" w:rsidRDefault="006F4B50" w:rsidP="00AF551A">
            <w:pPr>
              <w:pStyle w:val="TableContents"/>
              <w:rPr>
                <w:sz w:val="20"/>
                <w:szCs w:val="20"/>
              </w:rPr>
            </w:pPr>
            <w:r>
              <w:rPr>
                <w:sz w:val="20"/>
                <w:szCs w:val="20"/>
              </w:rPr>
              <w:t>Integer</w:t>
            </w:r>
          </w:p>
        </w:tc>
        <w:tc>
          <w:tcPr>
            <w:tcW w:w="2175" w:type="dxa"/>
            <w:vAlign w:val="center"/>
          </w:tcPr>
          <w:p w14:paraId="6D41BE83" w14:textId="77777777" w:rsidR="006F4B50" w:rsidRDefault="006F4B50" w:rsidP="00AF551A">
            <w:pPr>
              <w:pStyle w:val="TableContents"/>
              <w:rPr>
                <w:sz w:val="20"/>
                <w:szCs w:val="20"/>
              </w:rPr>
            </w:pPr>
          </w:p>
        </w:tc>
      </w:tr>
      <w:tr w:rsidR="006F4B50" w14:paraId="7C8BFD78" w14:textId="77777777" w:rsidTr="00AF551A">
        <w:trPr>
          <w:trHeight w:val="270"/>
        </w:trPr>
        <w:tc>
          <w:tcPr>
            <w:tcW w:w="3277" w:type="dxa"/>
            <w:vAlign w:val="center"/>
          </w:tcPr>
          <w:p w14:paraId="61209BD8" w14:textId="77777777" w:rsidR="006F4B50" w:rsidRDefault="006F4B50" w:rsidP="00AF551A">
            <w:pPr>
              <w:pStyle w:val="TableContents"/>
              <w:rPr>
                <w:sz w:val="20"/>
                <w:szCs w:val="20"/>
              </w:rPr>
            </w:pPr>
            <w:r>
              <w:rPr>
                <w:sz w:val="20"/>
                <w:szCs w:val="20"/>
              </w:rPr>
              <w:t>Media Identifier</w:t>
            </w:r>
          </w:p>
        </w:tc>
        <w:tc>
          <w:tcPr>
            <w:tcW w:w="2159" w:type="dxa"/>
            <w:vAlign w:val="center"/>
          </w:tcPr>
          <w:p w14:paraId="3B079B04"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8E3035">
              <w:rPr>
                <w:sz w:val="20"/>
                <w:szCs w:val="20"/>
              </w:rPr>
              <w:t>2.1.2</w:t>
            </w:r>
            <w:r>
              <w:rPr>
                <w:sz w:val="20"/>
                <w:szCs w:val="20"/>
              </w:rPr>
              <w:fldChar w:fldCharType="end"/>
            </w:r>
          </w:p>
        </w:tc>
        <w:tc>
          <w:tcPr>
            <w:tcW w:w="1717" w:type="dxa"/>
            <w:vAlign w:val="center"/>
          </w:tcPr>
          <w:p w14:paraId="2DD2B15C" w14:textId="77777777" w:rsidR="006F4B50" w:rsidRDefault="006F4B50" w:rsidP="00AF551A">
            <w:pPr>
              <w:pStyle w:val="TableContents"/>
              <w:rPr>
                <w:sz w:val="20"/>
                <w:szCs w:val="20"/>
              </w:rPr>
            </w:pPr>
            <w:r>
              <w:rPr>
                <w:sz w:val="20"/>
                <w:szCs w:val="20"/>
              </w:rPr>
              <w:t>Text String</w:t>
            </w:r>
          </w:p>
        </w:tc>
        <w:tc>
          <w:tcPr>
            <w:tcW w:w="2175" w:type="dxa"/>
            <w:vAlign w:val="center"/>
          </w:tcPr>
          <w:p w14:paraId="06EAE626" w14:textId="77777777" w:rsidR="006F4B50" w:rsidRDefault="006F4B50" w:rsidP="00AF551A">
            <w:pPr>
              <w:pStyle w:val="TableContents"/>
              <w:rPr>
                <w:sz w:val="20"/>
                <w:szCs w:val="20"/>
              </w:rPr>
            </w:pPr>
          </w:p>
        </w:tc>
      </w:tr>
      <w:tr w:rsidR="006F4B50" w14:paraId="1176FA16" w14:textId="77777777" w:rsidTr="00AF551A">
        <w:trPr>
          <w:trHeight w:val="270"/>
        </w:trPr>
        <w:tc>
          <w:tcPr>
            <w:tcW w:w="3277" w:type="dxa"/>
            <w:vAlign w:val="center"/>
          </w:tcPr>
          <w:p w14:paraId="2187D13E" w14:textId="77777777" w:rsidR="006F4B50" w:rsidRDefault="006F4B50" w:rsidP="00AF551A">
            <w:pPr>
              <w:pStyle w:val="TableContents"/>
              <w:rPr>
                <w:sz w:val="20"/>
                <w:szCs w:val="20"/>
              </w:rPr>
            </w:pPr>
            <w:r>
              <w:rPr>
                <w:sz w:val="20"/>
                <w:szCs w:val="20"/>
              </w:rPr>
              <w:t>Message Extension</w:t>
            </w:r>
          </w:p>
        </w:tc>
        <w:tc>
          <w:tcPr>
            <w:tcW w:w="2159" w:type="dxa"/>
            <w:vAlign w:val="center"/>
          </w:tcPr>
          <w:p w14:paraId="7272F9A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8E3035">
              <w:rPr>
                <w:sz w:val="20"/>
                <w:szCs w:val="20"/>
              </w:rPr>
              <w:t>6.16</w:t>
            </w:r>
            <w:r>
              <w:rPr>
                <w:sz w:val="20"/>
                <w:szCs w:val="20"/>
              </w:rPr>
              <w:fldChar w:fldCharType="end"/>
            </w:r>
          </w:p>
        </w:tc>
        <w:tc>
          <w:tcPr>
            <w:tcW w:w="1717" w:type="dxa"/>
            <w:vAlign w:val="center"/>
          </w:tcPr>
          <w:p w14:paraId="3FE19753" w14:textId="77777777" w:rsidR="006F4B50" w:rsidRDefault="006F4B50" w:rsidP="00AF551A">
            <w:pPr>
              <w:pStyle w:val="TableContents"/>
              <w:rPr>
                <w:sz w:val="20"/>
                <w:szCs w:val="20"/>
              </w:rPr>
            </w:pPr>
            <w:r>
              <w:rPr>
                <w:sz w:val="20"/>
                <w:szCs w:val="20"/>
              </w:rPr>
              <w:t>Structure</w:t>
            </w:r>
          </w:p>
        </w:tc>
        <w:tc>
          <w:tcPr>
            <w:tcW w:w="2175" w:type="dxa"/>
            <w:vAlign w:val="center"/>
          </w:tcPr>
          <w:p w14:paraId="4C772298" w14:textId="77777777" w:rsidR="006F4B50" w:rsidRDefault="006F4B50" w:rsidP="00AF551A">
            <w:pPr>
              <w:pStyle w:val="TableContents"/>
              <w:rPr>
                <w:sz w:val="20"/>
                <w:szCs w:val="20"/>
              </w:rPr>
            </w:pPr>
          </w:p>
        </w:tc>
      </w:tr>
      <w:tr w:rsidR="006F4B50" w14:paraId="2EE2001C" w14:textId="77777777" w:rsidTr="00AF551A">
        <w:trPr>
          <w:trHeight w:val="270"/>
        </w:trPr>
        <w:tc>
          <w:tcPr>
            <w:tcW w:w="3277" w:type="dxa"/>
            <w:vAlign w:val="center"/>
          </w:tcPr>
          <w:p w14:paraId="1C64E1CE" w14:textId="77777777" w:rsidR="006F4B50" w:rsidRDefault="006F4B50" w:rsidP="00AF551A">
            <w:pPr>
              <w:pStyle w:val="TableContents"/>
              <w:rPr>
                <w:sz w:val="20"/>
                <w:szCs w:val="20"/>
              </w:rPr>
            </w:pPr>
            <w:r>
              <w:rPr>
                <w:sz w:val="20"/>
                <w:szCs w:val="20"/>
              </w:rPr>
              <w:t>Modulus</w:t>
            </w:r>
          </w:p>
        </w:tc>
        <w:tc>
          <w:tcPr>
            <w:tcW w:w="2159" w:type="dxa"/>
            <w:vAlign w:val="center"/>
          </w:tcPr>
          <w:p w14:paraId="65375E12"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1820C843" w14:textId="77777777" w:rsidR="006F4B50" w:rsidRDefault="006F4B50" w:rsidP="00AF551A">
            <w:pPr>
              <w:pStyle w:val="TableContents"/>
              <w:rPr>
                <w:sz w:val="20"/>
                <w:szCs w:val="20"/>
              </w:rPr>
            </w:pPr>
            <w:r>
              <w:rPr>
                <w:sz w:val="20"/>
                <w:szCs w:val="20"/>
              </w:rPr>
              <w:t>Big Integer</w:t>
            </w:r>
          </w:p>
        </w:tc>
        <w:tc>
          <w:tcPr>
            <w:tcW w:w="2175" w:type="dxa"/>
            <w:vAlign w:val="center"/>
          </w:tcPr>
          <w:p w14:paraId="3CAF5F26" w14:textId="77777777" w:rsidR="006F4B50" w:rsidRDefault="006F4B50" w:rsidP="00AF551A">
            <w:pPr>
              <w:pStyle w:val="TableContents"/>
              <w:rPr>
                <w:sz w:val="20"/>
                <w:szCs w:val="20"/>
              </w:rPr>
            </w:pPr>
          </w:p>
        </w:tc>
      </w:tr>
      <w:tr w:rsidR="006F4B50" w14:paraId="430BFBE9" w14:textId="77777777" w:rsidTr="00AF551A">
        <w:trPr>
          <w:trHeight w:val="270"/>
        </w:trPr>
        <w:tc>
          <w:tcPr>
            <w:tcW w:w="3277" w:type="dxa"/>
            <w:vAlign w:val="center"/>
          </w:tcPr>
          <w:p w14:paraId="2F2AFAB4" w14:textId="77777777" w:rsidR="006F4B50" w:rsidRDefault="006F4B50" w:rsidP="00AF551A">
            <w:pPr>
              <w:pStyle w:val="TableContents"/>
              <w:rPr>
                <w:sz w:val="20"/>
                <w:szCs w:val="20"/>
              </w:rPr>
            </w:pPr>
            <w:r>
              <w:rPr>
                <w:sz w:val="20"/>
                <w:szCs w:val="20"/>
              </w:rPr>
              <w:t>Name</w:t>
            </w:r>
          </w:p>
        </w:tc>
        <w:tc>
          <w:tcPr>
            <w:tcW w:w="2159" w:type="dxa"/>
            <w:vAlign w:val="center"/>
          </w:tcPr>
          <w:p w14:paraId="1EE09EA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8E3035">
              <w:rPr>
                <w:sz w:val="20"/>
                <w:szCs w:val="20"/>
              </w:rPr>
              <w:t>3.2</w:t>
            </w:r>
            <w:r>
              <w:rPr>
                <w:sz w:val="20"/>
                <w:szCs w:val="20"/>
              </w:rPr>
              <w:fldChar w:fldCharType="end"/>
            </w:r>
          </w:p>
        </w:tc>
        <w:tc>
          <w:tcPr>
            <w:tcW w:w="1717" w:type="dxa"/>
            <w:vAlign w:val="center"/>
          </w:tcPr>
          <w:p w14:paraId="2A32A57D" w14:textId="77777777" w:rsidR="006F4B50" w:rsidRDefault="006F4B50" w:rsidP="00AF551A">
            <w:pPr>
              <w:pStyle w:val="TableContents"/>
              <w:rPr>
                <w:sz w:val="20"/>
                <w:szCs w:val="20"/>
              </w:rPr>
            </w:pPr>
            <w:r>
              <w:rPr>
                <w:sz w:val="20"/>
                <w:szCs w:val="20"/>
              </w:rPr>
              <w:t>Structure</w:t>
            </w:r>
          </w:p>
        </w:tc>
        <w:tc>
          <w:tcPr>
            <w:tcW w:w="2175" w:type="dxa"/>
            <w:vAlign w:val="center"/>
          </w:tcPr>
          <w:p w14:paraId="740370D1" w14:textId="77777777" w:rsidR="006F4B50" w:rsidRDefault="006F4B50" w:rsidP="00AF551A">
            <w:pPr>
              <w:pStyle w:val="TableContents"/>
              <w:rPr>
                <w:sz w:val="20"/>
                <w:szCs w:val="20"/>
              </w:rPr>
            </w:pPr>
          </w:p>
        </w:tc>
      </w:tr>
      <w:tr w:rsidR="006F4B50" w14:paraId="1B507853" w14:textId="77777777" w:rsidTr="00AF551A">
        <w:trPr>
          <w:trHeight w:val="270"/>
        </w:trPr>
        <w:tc>
          <w:tcPr>
            <w:tcW w:w="3277" w:type="dxa"/>
            <w:vAlign w:val="center"/>
          </w:tcPr>
          <w:p w14:paraId="3DCBE865" w14:textId="77777777" w:rsidR="006F4B50" w:rsidRDefault="006F4B50" w:rsidP="00AF551A">
            <w:pPr>
              <w:pStyle w:val="TableContents"/>
              <w:rPr>
                <w:sz w:val="20"/>
                <w:szCs w:val="20"/>
              </w:rPr>
            </w:pPr>
            <w:r>
              <w:rPr>
                <w:sz w:val="20"/>
                <w:szCs w:val="20"/>
              </w:rPr>
              <w:t>Name Type</w:t>
            </w:r>
          </w:p>
        </w:tc>
        <w:tc>
          <w:tcPr>
            <w:tcW w:w="2159" w:type="dxa"/>
            <w:vAlign w:val="center"/>
          </w:tcPr>
          <w:p w14:paraId="529F40D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8E3035">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sidR="008E3035">
              <w:rPr>
                <w:sz w:val="20"/>
                <w:szCs w:val="20"/>
              </w:rPr>
              <w:t>9.1.3.2.11</w:t>
            </w:r>
            <w:r>
              <w:rPr>
                <w:sz w:val="20"/>
                <w:szCs w:val="20"/>
              </w:rPr>
              <w:fldChar w:fldCharType="end"/>
            </w:r>
          </w:p>
        </w:tc>
        <w:tc>
          <w:tcPr>
            <w:tcW w:w="1717" w:type="dxa"/>
            <w:vAlign w:val="center"/>
          </w:tcPr>
          <w:p w14:paraId="42880D6A" w14:textId="77777777" w:rsidR="006F4B50" w:rsidRDefault="006F4B50" w:rsidP="00AF551A">
            <w:pPr>
              <w:pStyle w:val="TableContents"/>
              <w:rPr>
                <w:sz w:val="20"/>
                <w:szCs w:val="20"/>
              </w:rPr>
            </w:pPr>
            <w:r>
              <w:rPr>
                <w:sz w:val="20"/>
                <w:szCs w:val="20"/>
              </w:rPr>
              <w:t>Enumeration</w:t>
            </w:r>
          </w:p>
        </w:tc>
        <w:tc>
          <w:tcPr>
            <w:tcW w:w="2175" w:type="dxa"/>
            <w:vAlign w:val="center"/>
          </w:tcPr>
          <w:p w14:paraId="78777F02" w14:textId="77777777" w:rsidR="006F4B50" w:rsidRDefault="006F4B50" w:rsidP="00AF551A">
            <w:pPr>
              <w:pStyle w:val="TableContents"/>
              <w:rPr>
                <w:sz w:val="20"/>
                <w:szCs w:val="20"/>
              </w:rPr>
            </w:pPr>
          </w:p>
        </w:tc>
      </w:tr>
      <w:tr w:rsidR="006F4B50" w14:paraId="4AB54D29" w14:textId="77777777" w:rsidTr="00AF551A">
        <w:trPr>
          <w:trHeight w:val="270"/>
        </w:trPr>
        <w:tc>
          <w:tcPr>
            <w:tcW w:w="3277" w:type="dxa"/>
            <w:vAlign w:val="center"/>
          </w:tcPr>
          <w:p w14:paraId="7924C0B8" w14:textId="77777777" w:rsidR="006F4B50" w:rsidRDefault="006F4B50" w:rsidP="00AF551A">
            <w:pPr>
              <w:pStyle w:val="TableContents"/>
              <w:rPr>
                <w:sz w:val="20"/>
                <w:szCs w:val="20"/>
              </w:rPr>
            </w:pPr>
            <w:r>
              <w:rPr>
                <w:sz w:val="20"/>
                <w:szCs w:val="20"/>
              </w:rPr>
              <w:t>Name Value</w:t>
            </w:r>
          </w:p>
        </w:tc>
        <w:tc>
          <w:tcPr>
            <w:tcW w:w="2159" w:type="dxa"/>
            <w:vAlign w:val="center"/>
          </w:tcPr>
          <w:p w14:paraId="1202585E"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8E3035">
              <w:rPr>
                <w:sz w:val="20"/>
                <w:szCs w:val="20"/>
              </w:rPr>
              <w:t>3.2</w:t>
            </w:r>
            <w:r>
              <w:rPr>
                <w:sz w:val="20"/>
                <w:szCs w:val="20"/>
              </w:rPr>
              <w:fldChar w:fldCharType="end"/>
            </w:r>
          </w:p>
        </w:tc>
        <w:tc>
          <w:tcPr>
            <w:tcW w:w="1717" w:type="dxa"/>
            <w:vAlign w:val="center"/>
          </w:tcPr>
          <w:p w14:paraId="7F04DBFF" w14:textId="77777777" w:rsidR="006F4B50" w:rsidRDefault="006F4B50" w:rsidP="00AF551A">
            <w:pPr>
              <w:pStyle w:val="TableContents"/>
              <w:rPr>
                <w:sz w:val="20"/>
                <w:szCs w:val="20"/>
              </w:rPr>
            </w:pPr>
            <w:r>
              <w:rPr>
                <w:sz w:val="20"/>
                <w:szCs w:val="20"/>
              </w:rPr>
              <w:t>Text String</w:t>
            </w:r>
          </w:p>
        </w:tc>
        <w:tc>
          <w:tcPr>
            <w:tcW w:w="2175" w:type="dxa"/>
            <w:vAlign w:val="center"/>
          </w:tcPr>
          <w:p w14:paraId="7878BB45" w14:textId="77777777" w:rsidR="006F4B50" w:rsidRDefault="006F4B50" w:rsidP="00AF551A">
            <w:pPr>
              <w:pStyle w:val="TableContents"/>
              <w:rPr>
                <w:sz w:val="20"/>
                <w:szCs w:val="20"/>
              </w:rPr>
            </w:pPr>
          </w:p>
        </w:tc>
      </w:tr>
      <w:tr w:rsidR="006F4B50" w14:paraId="7A0F91A4" w14:textId="77777777" w:rsidTr="00AF551A">
        <w:trPr>
          <w:trHeight w:val="270"/>
        </w:trPr>
        <w:tc>
          <w:tcPr>
            <w:tcW w:w="3277" w:type="dxa"/>
            <w:vAlign w:val="center"/>
          </w:tcPr>
          <w:p w14:paraId="285E0AEB" w14:textId="77777777" w:rsidR="006F4B50" w:rsidRDefault="006F4B50" w:rsidP="00AF551A">
            <w:pPr>
              <w:pStyle w:val="TableContents"/>
              <w:rPr>
                <w:sz w:val="20"/>
                <w:szCs w:val="20"/>
              </w:rPr>
            </w:pPr>
            <w:r>
              <w:rPr>
                <w:sz w:val="20"/>
                <w:szCs w:val="20"/>
              </w:rPr>
              <w:t>Network Identifier</w:t>
            </w:r>
          </w:p>
        </w:tc>
        <w:tc>
          <w:tcPr>
            <w:tcW w:w="2159" w:type="dxa"/>
            <w:vAlign w:val="center"/>
          </w:tcPr>
          <w:p w14:paraId="3AD597DD"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8E3035">
              <w:rPr>
                <w:sz w:val="20"/>
                <w:szCs w:val="20"/>
              </w:rPr>
              <w:t>2.1.2</w:t>
            </w:r>
            <w:r>
              <w:rPr>
                <w:sz w:val="20"/>
                <w:szCs w:val="20"/>
              </w:rPr>
              <w:fldChar w:fldCharType="end"/>
            </w:r>
          </w:p>
        </w:tc>
        <w:tc>
          <w:tcPr>
            <w:tcW w:w="1717" w:type="dxa"/>
            <w:vAlign w:val="center"/>
          </w:tcPr>
          <w:p w14:paraId="2F2FBF7F" w14:textId="77777777" w:rsidR="006F4B50" w:rsidRDefault="006F4B50" w:rsidP="00AF551A">
            <w:pPr>
              <w:pStyle w:val="TableContents"/>
              <w:rPr>
                <w:sz w:val="20"/>
                <w:szCs w:val="20"/>
              </w:rPr>
            </w:pPr>
            <w:r>
              <w:rPr>
                <w:sz w:val="20"/>
                <w:szCs w:val="20"/>
              </w:rPr>
              <w:t>Text String</w:t>
            </w:r>
          </w:p>
        </w:tc>
        <w:tc>
          <w:tcPr>
            <w:tcW w:w="2175" w:type="dxa"/>
            <w:vAlign w:val="center"/>
          </w:tcPr>
          <w:p w14:paraId="55D2262E" w14:textId="77777777" w:rsidR="006F4B50" w:rsidRDefault="006F4B50" w:rsidP="00AF551A">
            <w:pPr>
              <w:pStyle w:val="TableContents"/>
              <w:rPr>
                <w:sz w:val="20"/>
                <w:szCs w:val="20"/>
              </w:rPr>
            </w:pPr>
          </w:p>
        </w:tc>
      </w:tr>
      <w:tr w:rsidR="006F4B50" w14:paraId="5F910595" w14:textId="77777777" w:rsidTr="00AF551A">
        <w:trPr>
          <w:trHeight w:val="270"/>
        </w:trPr>
        <w:tc>
          <w:tcPr>
            <w:tcW w:w="3277" w:type="dxa"/>
            <w:vAlign w:val="center"/>
          </w:tcPr>
          <w:p w14:paraId="4253461A" w14:textId="77777777" w:rsidR="006F4B50" w:rsidRDefault="006F4B50" w:rsidP="00AF551A">
            <w:pPr>
              <w:pStyle w:val="TableContents"/>
              <w:rPr>
                <w:sz w:val="20"/>
                <w:szCs w:val="20"/>
              </w:rPr>
            </w:pPr>
            <w:r>
              <w:rPr>
                <w:sz w:val="20"/>
                <w:szCs w:val="20"/>
              </w:rPr>
              <w:t>Object Group</w:t>
            </w:r>
          </w:p>
        </w:tc>
        <w:tc>
          <w:tcPr>
            <w:tcW w:w="2159" w:type="dxa"/>
            <w:vAlign w:val="center"/>
          </w:tcPr>
          <w:p w14:paraId="0FB5214D"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sidR="008E3035">
              <w:rPr>
                <w:sz w:val="20"/>
                <w:szCs w:val="20"/>
              </w:rPr>
              <w:t>3.33</w:t>
            </w:r>
            <w:r>
              <w:rPr>
                <w:sz w:val="20"/>
                <w:szCs w:val="20"/>
              </w:rPr>
              <w:fldChar w:fldCharType="end"/>
            </w:r>
          </w:p>
        </w:tc>
        <w:tc>
          <w:tcPr>
            <w:tcW w:w="1717" w:type="dxa"/>
            <w:vAlign w:val="center"/>
          </w:tcPr>
          <w:p w14:paraId="32CB2FE2" w14:textId="77777777" w:rsidR="006F4B50" w:rsidRDefault="006F4B50" w:rsidP="00AF551A">
            <w:pPr>
              <w:pStyle w:val="TableContents"/>
              <w:rPr>
                <w:sz w:val="20"/>
                <w:szCs w:val="20"/>
              </w:rPr>
            </w:pPr>
            <w:r>
              <w:rPr>
                <w:sz w:val="20"/>
                <w:szCs w:val="20"/>
              </w:rPr>
              <w:t>Text String</w:t>
            </w:r>
          </w:p>
        </w:tc>
        <w:tc>
          <w:tcPr>
            <w:tcW w:w="2175" w:type="dxa"/>
            <w:vAlign w:val="center"/>
          </w:tcPr>
          <w:p w14:paraId="37F8D1AF" w14:textId="77777777" w:rsidR="006F4B50" w:rsidRDefault="006F4B50" w:rsidP="00AF551A">
            <w:pPr>
              <w:pStyle w:val="TableContents"/>
              <w:rPr>
                <w:sz w:val="20"/>
                <w:szCs w:val="20"/>
              </w:rPr>
            </w:pPr>
          </w:p>
        </w:tc>
      </w:tr>
      <w:tr w:rsidR="006F4B50" w14:paraId="088337B0" w14:textId="77777777" w:rsidTr="00AF551A">
        <w:trPr>
          <w:trHeight w:val="270"/>
        </w:trPr>
        <w:tc>
          <w:tcPr>
            <w:tcW w:w="3277" w:type="dxa"/>
            <w:vAlign w:val="center"/>
          </w:tcPr>
          <w:p w14:paraId="59900B41" w14:textId="77777777" w:rsidR="006F4B50" w:rsidRDefault="006F4B50" w:rsidP="00AF551A">
            <w:pPr>
              <w:pStyle w:val="TableContents"/>
              <w:rPr>
                <w:sz w:val="20"/>
                <w:szCs w:val="20"/>
              </w:rPr>
            </w:pPr>
            <w:r>
              <w:rPr>
                <w:sz w:val="20"/>
                <w:szCs w:val="20"/>
              </w:rPr>
              <w:t>Object Group Member</w:t>
            </w:r>
          </w:p>
        </w:tc>
        <w:tc>
          <w:tcPr>
            <w:tcW w:w="2159" w:type="dxa"/>
            <w:vAlign w:val="center"/>
          </w:tcPr>
          <w:p w14:paraId="060CAC8F"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sidR="008E3035">
              <w:rPr>
                <w:sz w:val="20"/>
                <w:szCs w:val="20"/>
              </w:rPr>
              <w:t>4.9</w:t>
            </w:r>
            <w:r>
              <w:rPr>
                <w:sz w:val="20"/>
                <w:szCs w:val="20"/>
              </w:rPr>
              <w:fldChar w:fldCharType="end"/>
            </w:r>
          </w:p>
        </w:tc>
        <w:tc>
          <w:tcPr>
            <w:tcW w:w="1717" w:type="dxa"/>
            <w:vAlign w:val="center"/>
          </w:tcPr>
          <w:p w14:paraId="2F44ABAA" w14:textId="77777777" w:rsidR="006F4B50" w:rsidRDefault="006F4B50" w:rsidP="00AF551A">
            <w:pPr>
              <w:pStyle w:val="TableContents"/>
              <w:rPr>
                <w:sz w:val="20"/>
                <w:szCs w:val="20"/>
              </w:rPr>
            </w:pPr>
            <w:r>
              <w:rPr>
                <w:sz w:val="20"/>
                <w:szCs w:val="20"/>
              </w:rPr>
              <w:t>Enumeration</w:t>
            </w:r>
          </w:p>
        </w:tc>
        <w:tc>
          <w:tcPr>
            <w:tcW w:w="2175" w:type="dxa"/>
            <w:vAlign w:val="center"/>
          </w:tcPr>
          <w:p w14:paraId="787A57B2" w14:textId="77777777" w:rsidR="006F4B50" w:rsidRDefault="006F4B50" w:rsidP="00AF551A">
            <w:pPr>
              <w:pStyle w:val="TableContents"/>
              <w:rPr>
                <w:sz w:val="20"/>
                <w:szCs w:val="20"/>
              </w:rPr>
            </w:pPr>
          </w:p>
        </w:tc>
      </w:tr>
      <w:tr w:rsidR="006F4B50" w14:paraId="4EE8E91B" w14:textId="77777777" w:rsidTr="00AF551A">
        <w:trPr>
          <w:trHeight w:val="270"/>
        </w:trPr>
        <w:tc>
          <w:tcPr>
            <w:tcW w:w="3277" w:type="dxa"/>
            <w:vAlign w:val="center"/>
          </w:tcPr>
          <w:p w14:paraId="2CFBFD55" w14:textId="77777777" w:rsidR="006F4B50" w:rsidRDefault="006F4B50" w:rsidP="00AF551A">
            <w:pPr>
              <w:pStyle w:val="TableContents"/>
              <w:rPr>
                <w:sz w:val="20"/>
                <w:szCs w:val="20"/>
              </w:rPr>
            </w:pPr>
            <w:r>
              <w:rPr>
                <w:sz w:val="20"/>
                <w:szCs w:val="20"/>
              </w:rPr>
              <w:t>Object Type</w:t>
            </w:r>
          </w:p>
        </w:tc>
        <w:tc>
          <w:tcPr>
            <w:tcW w:w="2159" w:type="dxa"/>
            <w:vAlign w:val="center"/>
          </w:tcPr>
          <w:p w14:paraId="5A3267A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sidR="008E3035">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sidR="008E3035">
              <w:rPr>
                <w:sz w:val="20"/>
                <w:szCs w:val="20"/>
              </w:rPr>
              <w:t>9.1.3.2.12</w:t>
            </w:r>
            <w:r>
              <w:rPr>
                <w:sz w:val="20"/>
                <w:szCs w:val="20"/>
              </w:rPr>
              <w:fldChar w:fldCharType="end"/>
            </w:r>
          </w:p>
        </w:tc>
        <w:tc>
          <w:tcPr>
            <w:tcW w:w="1717" w:type="dxa"/>
            <w:vAlign w:val="center"/>
          </w:tcPr>
          <w:p w14:paraId="5ABFD107" w14:textId="77777777" w:rsidR="006F4B50" w:rsidRDefault="006F4B50" w:rsidP="00AF551A">
            <w:pPr>
              <w:pStyle w:val="TableContents"/>
              <w:rPr>
                <w:sz w:val="20"/>
                <w:szCs w:val="20"/>
              </w:rPr>
            </w:pPr>
            <w:r>
              <w:rPr>
                <w:sz w:val="20"/>
                <w:szCs w:val="20"/>
              </w:rPr>
              <w:t>Enumeration</w:t>
            </w:r>
          </w:p>
        </w:tc>
        <w:tc>
          <w:tcPr>
            <w:tcW w:w="2175" w:type="dxa"/>
            <w:vAlign w:val="center"/>
          </w:tcPr>
          <w:p w14:paraId="0BC2E571" w14:textId="77777777" w:rsidR="006F4B50" w:rsidRDefault="006F4B50" w:rsidP="00AF551A">
            <w:pPr>
              <w:pStyle w:val="TableContents"/>
              <w:rPr>
                <w:sz w:val="20"/>
                <w:szCs w:val="20"/>
              </w:rPr>
            </w:pPr>
          </w:p>
        </w:tc>
      </w:tr>
      <w:tr w:rsidR="006F4B50" w14:paraId="660C320A" w14:textId="77777777" w:rsidTr="00AF551A">
        <w:trPr>
          <w:trHeight w:val="270"/>
        </w:trPr>
        <w:tc>
          <w:tcPr>
            <w:tcW w:w="3277" w:type="dxa"/>
            <w:vAlign w:val="center"/>
          </w:tcPr>
          <w:p w14:paraId="58438E78" w14:textId="77777777" w:rsidR="006F4B50" w:rsidRDefault="006F4B50" w:rsidP="00AF551A">
            <w:pPr>
              <w:pStyle w:val="TableContents"/>
              <w:rPr>
                <w:sz w:val="20"/>
                <w:szCs w:val="20"/>
              </w:rPr>
            </w:pPr>
            <w:r>
              <w:rPr>
                <w:sz w:val="20"/>
                <w:szCs w:val="20"/>
              </w:rPr>
              <w:lastRenderedPageBreak/>
              <w:t>Offset</w:t>
            </w:r>
          </w:p>
        </w:tc>
        <w:tc>
          <w:tcPr>
            <w:tcW w:w="2159" w:type="dxa"/>
            <w:vAlign w:val="center"/>
          </w:tcPr>
          <w:p w14:paraId="32BD6D62"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sidR="008E3035">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8E3035">
              <w:rPr>
                <w:sz w:val="20"/>
                <w:szCs w:val="20"/>
              </w:rPr>
              <w:t>4.8</w:t>
            </w:r>
            <w:r>
              <w:rPr>
                <w:sz w:val="20"/>
                <w:szCs w:val="20"/>
              </w:rPr>
              <w:fldChar w:fldCharType="end"/>
            </w:r>
          </w:p>
        </w:tc>
        <w:tc>
          <w:tcPr>
            <w:tcW w:w="1717" w:type="dxa"/>
            <w:vAlign w:val="center"/>
          </w:tcPr>
          <w:p w14:paraId="281A0FA3" w14:textId="77777777" w:rsidR="006F4B50" w:rsidRDefault="006F4B50" w:rsidP="00AF551A">
            <w:pPr>
              <w:pStyle w:val="TableContents"/>
              <w:rPr>
                <w:sz w:val="20"/>
                <w:szCs w:val="20"/>
              </w:rPr>
            </w:pPr>
            <w:r>
              <w:rPr>
                <w:sz w:val="20"/>
                <w:szCs w:val="20"/>
              </w:rPr>
              <w:t>Interval</w:t>
            </w:r>
          </w:p>
        </w:tc>
        <w:tc>
          <w:tcPr>
            <w:tcW w:w="2175" w:type="dxa"/>
            <w:vAlign w:val="center"/>
          </w:tcPr>
          <w:p w14:paraId="0AD69B30" w14:textId="77777777" w:rsidR="006F4B50" w:rsidRDefault="006F4B50" w:rsidP="00AF551A">
            <w:pPr>
              <w:pStyle w:val="TableContents"/>
              <w:rPr>
                <w:sz w:val="20"/>
                <w:szCs w:val="20"/>
              </w:rPr>
            </w:pPr>
          </w:p>
        </w:tc>
      </w:tr>
      <w:tr w:rsidR="006F4B50" w14:paraId="6DD75F70" w14:textId="77777777" w:rsidTr="00AF551A">
        <w:trPr>
          <w:trHeight w:val="270"/>
        </w:trPr>
        <w:tc>
          <w:tcPr>
            <w:tcW w:w="3277" w:type="dxa"/>
            <w:vAlign w:val="center"/>
          </w:tcPr>
          <w:p w14:paraId="7CE88CE9" w14:textId="77777777" w:rsidR="006F4B50" w:rsidRDefault="006F4B50" w:rsidP="00AF551A">
            <w:pPr>
              <w:pStyle w:val="TableContents"/>
              <w:rPr>
                <w:sz w:val="20"/>
                <w:szCs w:val="20"/>
              </w:rPr>
            </w:pPr>
            <w:r>
              <w:rPr>
                <w:sz w:val="20"/>
                <w:szCs w:val="20"/>
              </w:rPr>
              <w:t>Opaque Data Type</w:t>
            </w:r>
          </w:p>
        </w:tc>
        <w:tc>
          <w:tcPr>
            <w:tcW w:w="2159" w:type="dxa"/>
            <w:vAlign w:val="center"/>
          </w:tcPr>
          <w:p w14:paraId="0072BA5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8E3035">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sidR="008E3035">
              <w:rPr>
                <w:sz w:val="20"/>
                <w:szCs w:val="20"/>
              </w:rPr>
              <w:t>9.1.3.2.10</w:t>
            </w:r>
            <w:r>
              <w:rPr>
                <w:sz w:val="20"/>
                <w:szCs w:val="20"/>
              </w:rPr>
              <w:fldChar w:fldCharType="end"/>
            </w:r>
          </w:p>
        </w:tc>
        <w:tc>
          <w:tcPr>
            <w:tcW w:w="1717" w:type="dxa"/>
            <w:vAlign w:val="center"/>
          </w:tcPr>
          <w:p w14:paraId="4C633A1A" w14:textId="77777777" w:rsidR="006F4B50" w:rsidRDefault="006F4B50" w:rsidP="00AF551A">
            <w:pPr>
              <w:pStyle w:val="TableContents"/>
              <w:rPr>
                <w:sz w:val="20"/>
                <w:szCs w:val="20"/>
              </w:rPr>
            </w:pPr>
            <w:r>
              <w:rPr>
                <w:sz w:val="20"/>
                <w:szCs w:val="20"/>
              </w:rPr>
              <w:t>Enumeration</w:t>
            </w:r>
          </w:p>
        </w:tc>
        <w:tc>
          <w:tcPr>
            <w:tcW w:w="2175" w:type="dxa"/>
            <w:vAlign w:val="center"/>
          </w:tcPr>
          <w:p w14:paraId="15B8CE84" w14:textId="77777777" w:rsidR="006F4B50" w:rsidRDefault="006F4B50" w:rsidP="00AF551A">
            <w:pPr>
              <w:pStyle w:val="TableContents"/>
              <w:rPr>
                <w:sz w:val="20"/>
                <w:szCs w:val="20"/>
              </w:rPr>
            </w:pPr>
          </w:p>
        </w:tc>
      </w:tr>
      <w:tr w:rsidR="006F4B50" w14:paraId="488B994F" w14:textId="77777777" w:rsidTr="00AF551A">
        <w:trPr>
          <w:trHeight w:val="270"/>
        </w:trPr>
        <w:tc>
          <w:tcPr>
            <w:tcW w:w="3277" w:type="dxa"/>
            <w:vAlign w:val="center"/>
          </w:tcPr>
          <w:p w14:paraId="7A754272" w14:textId="77777777" w:rsidR="006F4B50" w:rsidRDefault="006F4B50" w:rsidP="00AF551A">
            <w:pPr>
              <w:pStyle w:val="TableContents"/>
              <w:rPr>
                <w:sz w:val="20"/>
                <w:szCs w:val="20"/>
              </w:rPr>
            </w:pPr>
            <w:r>
              <w:rPr>
                <w:sz w:val="20"/>
                <w:szCs w:val="20"/>
              </w:rPr>
              <w:t>Opaque Data Value</w:t>
            </w:r>
          </w:p>
        </w:tc>
        <w:tc>
          <w:tcPr>
            <w:tcW w:w="2159" w:type="dxa"/>
            <w:vAlign w:val="center"/>
          </w:tcPr>
          <w:p w14:paraId="7F830BDE"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8E3035">
              <w:rPr>
                <w:sz w:val="20"/>
                <w:szCs w:val="20"/>
              </w:rPr>
              <w:t>2.2.8</w:t>
            </w:r>
            <w:r>
              <w:rPr>
                <w:sz w:val="20"/>
                <w:szCs w:val="20"/>
              </w:rPr>
              <w:fldChar w:fldCharType="end"/>
            </w:r>
          </w:p>
        </w:tc>
        <w:tc>
          <w:tcPr>
            <w:tcW w:w="1717" w:type="dxa"/>
            <w:vAlign w:val="center"/>
          </w:tcPr>
          <w:p w14:paraId="616B389C" w14:textId="77777777" w:rsidR="006F4B50" w:rsidRDefault="006F4B50" w:rsidP="00AF551A">
            <w:pPr>
              <w:pStyle w:val="TableContents"/>
              <w:rPr>
                <w:sz w:val="20"/>
                <w:szCs w:val="20"/>
              </w:rPr>
            </w:pPr>
            <w:r>
              <w:rPr>
                <w:sz w:val="20"/>
                <w:szCs w:val="20"/>
              </w:rPr>
              <w:t>Byte String</w:t>
            </w:r>
          </w:p>
        </w:tc>
        <w:tc>
          <w:tcPr>
            <w:tcW w:w="2175" w:type="dxa"/>
            <w:vAlign w:val="center"/>
          </w:tcPr>
          <w:p w14:paraId="6967A757" w14:textId="77777777" w:rsidR="006F4B50" w:rsidRDefault="006F4B50" w:rsidP="00AF551A">
            <w:pPr>
              <w:pStyle w:val="TableContents"/>
              <w:rPr>
                <w:sz w:val="20"/>
                <w:szCs w:val="20"/>
              </w:rPr>
            </w:pPr>
          </w:p>
        </w:tc>
      </w:tr>
      <w:tr w:rsidR="006F4B50" w14:paraId="489271FA" w14:textId="77777777" w:rsidTr="00AF551A">
        <w:trPr>
          <w:trHeight w:val="270"/>
        </w:trPr>
        <w:tc>
          <w:tcPr>
            <w:tcW w:w="3277" w:type="dxa"/>
            <w:vAlign w:val="center"/>
          </w:tcPr>
          <w:p w14:paraId="2E854A56" w14:textId="77777777" w:rsidR="006F4B50" w:rsidRDefault="006F4B50" w:rsidP="00AF551A">
            <w:pPr>
              <w:pStyle w:val="TableContents"/>
              <w:rPr>
                <w:sz w:val="20"/>
                <w:szCs w:val="20"/>
              </w:rPr>
            </w:pPr>
            <w:r>
              <w:rPr>
                <w:sz w:val="20"/>
                <w:szCs w:val="20"/>
              </w:rPr>
              <w:t>Opaque Object</w:t>
            </w:r>
          </w:p>
        </w:tc>
        <w:tc>
          <w:tcPr>
            <w:tcW w:w="2159" w:type="dxa"/>
            <w:vAlign w:val="center"/>
          </w:tcPr>
          <w:p w14:paraId="4A81888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8E3035">
              <w:rPr>
                <w:sz w:val="20"/>
                <w:szCs w:val="20"/>
              </w:rPr>
              <w:t>2.2.8</w:t>
            </w:r>
            <w:r>
              <w:rPr>
                <w:sz w:val="20"/>
                <w:szCs w:val="20"/>
              </w:rPr>
              <w:fldChar w:fldCharType="end"/>
            </w:r>
          </w:p>
        </w:tc>
        <w:tc>
          <w:tcPr>
            <w:tcW w:w="1717" w:type="dxa"/>
            <w:vAlign w:val="center"/>
          </w:tcPr>
          <w:p w14:paraId="665F813A" w14:textId="77777777" w:rsidR="006F4B50" w:rsidRDefault="006F4B50" w:rsidP="00AF551A">
            <w:pPr>
              <w:pStyle w:val="TableContents"/>
              <w:rPr>
                <w:sz w:val="20"/>
                <w:szCs w:val="20"/>
              </w:rPr>
            </w:pPr>
            <w:r>
              <w:rPr>
                <w:sz w:val="20"/>
                <w:szCs w:val="20"/>
              </w:rPr>
              <w:t>Structure</w:t>
            </w:r>
          </w:p>
        </w:tc>
        <w:tc>
          <w:tcPr>
            <w:tcW w:w="2175" w:type="dxa"/>
            <w:vAlign w:val="center"/>
          </w:tcPr>
          <w:p w14:paraId="78ED7445" w14:textId="77777777" w:rsidR="006F4B50" w:rsidRDefault="006F4B50" w:rsidP="00AF551A">
            <w:pPr>
              <w:pStyle w:val="TableContents"/>
              <w:rPr>
                <w:sz w:val="20"/>
                <w:szCs w:val="20"/>
              </w:rPr>
            </w:pPr>
          </w:p>
        </w:tc>
      </w:tr>
      <w:tr w:rsidR="006F4B50" w14:paraId="627D2EDA" w14:textId="77777777" w:rsidTr="00AF551A">
        <w:trPr>
          <w:trHeight w:val="270"/>
        </w:trPr>
        <w:tc>
          <w:tcPr>
            <w:tcW w:w="3277" w:type="dxa"/>
            <w:vAlign w:val="center"/>
          </w:tcPr>
          <w:p w14:paraId="352B67DA" w14:textId="77777777" w:rsidR="006F4B50" w:rsidRDefault="006F4B50" w:rsidP="00AF551A">
            <w:pPr>
              <w:pStyle w:val="TableContents"/>
              <w:rPr>
                <w:sz w:val="20"/>
                <w:szCs w:val="20"/>
              </w:rPr>
            </w:pPr>
            <w:r>
              <w:rPr>
                <w:sz w:val="20"/>
                <w:szCs w:val="20"/>
              </w:rPr>
              <w:t>Operation</w:t>
            </w:r>
          </w:p>
        </w:tc>
        <w:tc>
          <w:tcPr>
            <w:tcW w:w="2159" w:type="dxa"/>
            <w:vAlign w:val="center"/>
          </w:tcPr>
          <w:p w14:paraId="5D3BDC7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sidR="008E3035">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sidR="008E3035">
              <w:rPr>
                <w:sz w:val="20"/>
                <w:szCs w:val="20"/>
              </w:rPr>
              <w:t>9.1.3.2.27</w:t>
            </w:r>
            <w:r>
              <w:rPr>
                <w:sz w:val="20"/>
                <w:szCs w:val="20"/>
              </w:rPr>
              <w:fldChar w:fldCharType="end"/>
            </w:r>
          </w:p>
        </w:tc>
        <w:tc>
          <w:tcPr>
            <w:tcW w:w="1717" w:type="dxa"/>
            <w:vAlign w:val="center"/>
          </w:tcPr>
          <w:p w14:paraId="5C861CB2" w14:textId="77777777" w:rsidR="006F4B50" w:rsidRDefault="006F4B50" w:rsidP="00AF551A">
            <w:pPr>
              <w:pStyle w:val="TableContents"/>
              <w:rPr>
                <w:sz w:val="20"/>
                <w:szCs w:val="20"/>
              </w:rPr>
            </w:pPr>
            <w:r>
              <w:rPr>
                <w:sz w:val="20"/>
                <w:szCs w:val="20"/>
              </w:rPr>
              <w:t>Enumeration</w:t>
            </w:r>
          </w:p>
        </w:tc>
        <w:tc>
          <w:tcPr>
            <w:tcW w:w="2175" w:type="dxa"/>
            <w:vAlign w:val="center"/>
          </w:tcPr>
          <w:p w14:paraId="2007B37B" w14:textId="77777777" w:rsidR="006F4B50" w:rsidRDefault="006F4B50" w:rsidP="00AF551A">
            <w:pPr>
              <w:pStyle w:val="TableContents"/>
              <w:rPr>
                <w:sz w:val="20"/>
                <w:szCs w:val="20"/>
              </w:rPr>
            </w:pPr>
          </w:p>
        </w:tc>
      </w:tr>
      <w:tr w:rsidR="006F4B50" w14:paraId="44F572BE" w14:textId="77777777" w:rsidTr="00AF551A">
        <w:trPr>
          <w:trHeight w:val="270"/>
        </w:trPr>
        <w:tc>
          <w:tcPr>
            <w:tcW w:w="3277" w:type="dxa"/>
            <w:vAlign w:val="center"/>
          </w:tcPr>
          <w:p w14:paraId="777B51BC" w14:textId="77777777" w:rsidR="006F4B50" w:rsidRDefault="006F4B50" w:rsidP="00AF551A">
            <w:pPr>
              <w:pStyle w:val="TableContents"/>
              <w:rPr>
                <w:sz w:val="20"/>
                <w:szCs w:val="20"/>
              </w:rPr>
            </w:pPr>
            <w:r>
              <w:rPr>
                <w:sz w:val="20"/>
                <w:szCs w:val="20"/>
              </w:rPr>
              <w:t>Operation Policy Name</w:t>
            </w:r>
          </w:p>
        </w:tc>
        <w:tc>
          <w:tcPr>
            <w:tcW w:w="2159" w:type="dxa"/>
            <w:vAlign w:val="center"/>
          </w:tcPr>
          <w:p w14:paraId="50FB92C1"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sidR="008E3035">
              <w:rPr>
                <w:sz w:val="20"/>
                <w:szCs w:val="20"/>
              </w:rPr>
              <w:t>3.18</w:t>
            </w:r>
            <w:r>
              <w:rPr>
                <w:sz w:val="20"/>
                <w:szCs w:val="20"/>
              </w:rPr>
              <w:fldChar w:fldCharType="end"/>
            </w:r>
          </w:p>
        </w:tc>
        <w:tc>
          <w:tcPr>
            <w:tcW w:w="1717" w:type="dxa"/>
            <w:vAlign w:val="center"/>
          </w:tcPr>
          <w:p w14:paraId="5E39E0E2" w14:textId="77777777" w:rsidR="006F4B50" w:rsidRDefault="006F4B50" w:rsidP="00AF551A">
            <w:pPr>
              <w:pStyle w:val="TableContents"/>
              <w:rPr>
                <w:sz w:val="20"/>
                <w:szCs w:val="20"/>
              </w:rPr>
            </w:pPr>
            <w:r>
              <w:rPr>
                <w:sz w:val="20"/>
                <w:szCs w:val="20"/>
              </w:rPr>
              <w:t>Text String</w:t>
            </w:r>
          </w:p>
        </w:tc>
        <w:tc>
          <w:tcPr>
            <w:tcW w:w="2175" w:type="dxa"/>
            <w:vAlign w:val="center"/>
          </w:tcPr>
          <w:p w14:paraId="6D753815" w14:textId="77777777" w:rsidR="006F4B50" w:rsidRDefault="006F4B50" w:rsidP="00AF551A">
            <w:pPr>
              <w:pStyle w:val="TableContents"/>
              <w:rPr>
                <w:sz w:val="20"/>
                <w:szCs w:val="20"/>
              </w:rPr>
            </w:pPr>
          </w:p>
        </w:tc>
      </w:tr>
      <w:tr w:rsidR="006F4B50" w14:paraId="44521F6A" w14:textId="77777777" w:rsidTr="00AF551A">
        <w:trPr>
          <w:trHeight w:val="270"/>
        </w:trPr>
        <w:tc>
          <w:tcPr>
            <w:tcW w:w="3277" w:type="dxa"/>
            <w:vAlign w:val="center"/>
          </w:tcPr>
          <w:p w14:paraId="173FB945" w14:textId="77777777" w:rsidR="006F4B50" w:rsidRDefault="006F4B50" w:rsidP="00AF551A">
            <w:pPr>
              <w:pStyle w:val="TableContents"/>
              <w:rPr>
                <w:sz w:val="20"/>
                <w:szCs w:val="20"/>
              </w:rPr>
            </w:pPr>
            <w:r>
              <w:rPr>
                <w:sz w:val="20"/>
                <w:szCs w:val="20"/>
              </w:rPr>
              <w:t>P</w:t>
            </w:r>
          </w:p>
        </w:tc>
        <w:tc>
          <w:tcPr>
            <w:tcW w:w="2159" w:type="dxa"/>
            <w:vAlign w:val="center"/>
          </w:tcPr>
          <w:p w14:paraId="02B3422B"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31FE24A5" w14:textId="77777777" w:rsidR="006F4B50" w:rsidRDefault="006F4B50" w:rsidP="00AF551A">
            <w:pPr>
              <w:pStyle w:val="TableContents"/>
              <w:rPr>
                <w:sz w:val="20"/>
                <w:szCs w:val="20"/>
              </w:rPr>
            </w:pPr>
            <w:r>
              <w:rPr>
                <w:sz w:val="20"/>
                <w:szCs w:val="20"/>
              </w:rPr>
              <w:t>Big Integer</w:t>
            </w:r>
          </w:p>
        </w:tc>
        <w:tc>
          <w:tcPr>
            <w:tcW w:w="2175" w:type="dxa"/>
            <w:vAlign w:val="center"/>
          </w:tcPr>
          <w:p w14:paraId="7DD08A2F" w14:textId="77777777" w:rsidR="006F4B50" w:rsidRDefault="006F4B50" w:rsidP="00AF551A">
            <w:pPr>
              <w:pStyle w:val="TableContents"/>
              <w:rPr>
                <w:sz w:val="20"/>
                <w:szCs w:val="20"/>
              </w:rPr>
            </w:pPr>
          </w:p>
        </w:tc>
      </w:tr>
      <w:tr w:rsidR="006F4B50" w14:paraId="7F4D58C7" w14:textId="77777777" w:rsidTr="00AF551A">
        <w:trPr>
          <w:trHeight w:val="270"/>
        </w:trPr>
        <w:tc>
          <w:tcPr>
            <w:tcW w:w="3277" w:type="dxa"/>
            <w:vAlign w:val="center"/>
          </w:tcPr>
          <w:p w14:paraId="1D8C068B" w14:textId="77777777" w:rsidR="006F4B50" w:rsidRDefault="006F4B50" w:rsidP="00AF551A">
            <w:pPr>
              <w:pStyle w:val="TableContents"/>
              <w:rPr>
                <w:sz w:val="20"/>
                <w:szCs w:val="20"/>
              </w:rPr>
            </w:pPr>
            <w:r>
              <w:rPr>
                <w:sz w:val="20"/>
                <w:szCs w:val="20"/>
              </w:rPr>
              <w:t>Password</w:t>
            </w:r>
          </w:p>
        </w:tc>
        <w:tc>
          <w:tcPr>
            <w:tcW w:w="2159" w:type="dxa"/>
            <w:vAlign w:val="center"/>
          </w:tcPr>
          <w:p w14:paraId="1FE3BE97"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8E3035">
              <w:rPr>
                <w:sz w:val="20"/>
                <w:szCs w:val="20"/>
              </w:rPr>
              <w:t>2.1.2</w:t>
            </w:r>
            <w:r>
              <w:rPr>
                <w:sz w:val="20"/>
                <w:szCs w:val="20"/>
              </w:rPr>
              <w:fldChar w:fldCharType="end"/>
            </w:r>
          </w:p>
        </w:tc>
        <w:tc>
          <w:tcPr>
            <w:tcW w:w="1717" w:type="dxa"/>
            <w:vAlign w:val="center"/>
          </w:tcPr>
          <w:p w14:paraId="7F137441" w14:textId="77777777" w:rsidR="006F4B50" w:rsidRDefault="006F4B50" w:rsidP="00AF551A">
            <w:pPr>
              <w:pStyle w:val="TableContents"/>
              <w:rPr>
                <w:sz w:val="20"/>
                <w:szCs w:val="20"/>
              </w:rPr>
            </w:pPr>
            <w:r>
              <w:rPr>
                <w:sz w:val="20"/>
                <w:szCs w:val="20"/>
              </w:rPr>
              <w:t>Text String</w:t>
            </w:r>
          </w:p>
        </w:tc>
        <w:tc>
          <w:tcPr>
            <w:tcW w:w="2175" w:type="dxa"/>
            <w:vAlign w:val="center"/>
          </w:tcPr>
          <w:p w14:paraId="285FD3CE" w14:textId="77777777" w:rsidR="006F4B50" w:rsidRDefault="006F4B50" w:rsidP="00AF551A">
            <w:pPr>
              <w:pStyle w:val="TableContents"/>
              <w:rPr>
                <w:sz w:val="20"/>
                <w:szCs w:val="20"/>
              </w:rPr>
            </w:pPr>
          </w:p>
        </w:tc>
      </w:tr>
      <w:tr w:rsidR="006F4B50" w14:paraId="00AF292F" w14:textId="77777777" w:rsidTr="00AF551A">
        <w:trPr>
          <w:trHeight w:val="270"/>
        </w:trPr>
        <w:tc>
          <w:tcPr>
            <w:tcW w:w="3277" w:type="dxa"/>
            <w:vAlign w:val="center"/>
          </w:tcPr>
          <w:p w14:paraId="5553CD6B" w14:textId="77777777" w:rsidR="006F4B50" w:rsidRDefault="006F4B50" w:rsidP="00AF551A">
            <w:pPr>
              <w:pStyle w:val="TableContents"/>
              <w:rPr>
                <w:sz w:val="20"/>
                <w:szCs w:val="20"/>
              </w:rPr>
            </w:pPr>
            <w:r>
              <w:rPr>
                <w:sz w:val="20"/>
                <w:szCs w:val="20"/>
              </w:rPr>
              <w:t>Padding Method</w:t>
            </w:r>
          </w:p>
        </w:tc>
        <w:tc>
          <w:tcPr>
            <w:tcW w:w="2159" w:type="dxa"/>
            <w:vAlign w:val="center"/>
          </w:tcPr>
          <w:p w14:paraId="0AFC56EB"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8E3035">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sidR="008E3035">
              <w:rPr>
                <w:sz w:val="20"/>
                <w:szCs w:val="20"/>
              </w:rPr>
              <w:t>9.1.3.2.15</w:t>
            </w:r>
            <w:r>
              <w:rPr>
                <w:sz w:val="20"/>
                <w:szCs w:val="20"/>
              </w:rPr>
              <w:fldChar w:fldCharType="end"/>
            </w:r>
          </w:p>
        </w:tc>
        <w:tc>
          <w:tcPr>
            <w:tcW w:w="1717" w:type="dxa"/>
            <w:vAlign w:val="center"/>
          </w:tcPr>
          <w:p w14:paraId="0D9F2F12" w14:textId="77777777" w:rsidR="006F4B50" w:rsidRDefault="006F4B50" w:rsidP="00AF551A">
            <w:pPr>
              <w:pStyle w:val="TableContents"/>
              <w:rPr>
                <w:sz w:val="20"/>
                <w:szCs w:val="20"/>
              </w:rPr>
            </w:pPr>
            <w:r>
              <w:rPr>
                <w:sz w:val="20"/>
                <w:szCs w:val="20"/>
              </w:rPr>
              <w:t>Enumeration</w:t>
            </w:r>
          </w:p>
        </w:tc>
        <w:tc>
          <w:tcPr>
            <w:tcW w:w="2175" w:type="dxa"/>
            <w:vAlign w:val="center"/>
          </w:tcPr>
          <w:p w14:paraId="2EDD73C5" w14:textId="77777777" w:rsidR="006F4B50" w:rsidRDefault="006F4B50" w:rsidP="00AF551A">
            <w:pPr>
              <w:pStyle w:val="TableContents"/>
              <w:rPr>
                <w:sz w:val="20"/>
                <w:szCs w:val="20"/>
              </w:rPr>
            </w:pPr>
          </w:p>
        </w:tc>
      </w:tr>
      <w:tr w:rsidR="006F4B50" w14:paraId="0143D81A" w14:textId="77777777" w:rsidTr="00AF551A">
        <w:trPr>
          <w:trHeight w:val="270"/>
        </w:trPr>
        <w:tc>
          <w:tcPr>
            <w:tcW w:w="3277" w:type="dxa"/>
            <w:vAlign w:val="center"/>
          </w:tcPr>
          <w:p w14:paraId="5ACB90AB" w14:textId="77777777" w:rsidR="006F4B50" w:rsidRDefault="006F4B50" w:rsidP="00AF551A">
            <w:pPr>
              <w:pStyle w:val="TableContents"/>
              <w:rPr>
                <w:sz w:val="20"/>
                <w:szCs w:val="20"/>
              </w:rPr>
            </w:pPr>
            <w:r>
              <w:rPr>
                <w:sz w:val="20"/>
                <w:szCs w:val="20"/>
              </w:rPr>
              <w:t>Prime Exponent P</w:t>
            </w:r>
          </w:p>
        </w:tc>
        <w:tc>
          <w:tcPr>
            <w:tcW w:w="2159" w:type="dxa"/>
            <w:vAlign w:val="center"/>
          </w:tcPr>
          <w:p w14:paraId="4E79CA7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3159DE99" w14:textId="77777777" w:rsidR="006F4B50" w:rsidRDefault="006F4B50" w:rsidP="00AF551A">
            <w:pPr>
              <w:pStyle w:val="TableContents"/>
              <w:rPr>
                <w:sz w:val="20"/>
                <w:szCs w:val="20"/>
              </w:rPr>
            </w:pPr>
            <w:r>
              <w:rPr>
                <w:sz w:val="20"/>
                <w:szCs w:val="20"/>
              </w:rPr>
              <w:t>Big Integer</w:t>
            </w:r>
          </w:p>
        </w:tc>
        <w:tc>
          <w:tcPr>
            <w:tcW w:w="2175" w:type="dxa"/>
            <w:vAlign w:val="center"/>
          </w:tcPr>
          <w:p w14:paraId="5FBD6E78" w14:textId="77777777" w:rsidR="006F4B50" w:rsidRDefault="006F4B50" w:rsidP="00AF551A">
            <w:pPr>
              <w:pStyle w:val="TableContents"/>
              <w:rPr>
                <w:sz w:val="20"/>
                <w:szCs w:val="20"/>
              </w:rPr>
            </w:pPr>
          </w:p>
        </w:tc>
      </w:tr>
      <w:tr w:rsidR="006F4B50" w14:paraId="31B17823" w14:textId="77777777" w:rsidTr="00AF551A">
        <w:trPr>
          <w:trHeight w:val="270"/>
        </w:trPr>
        <w:tc>
          <w:tcPr>
            <w:tcW w:w="3277" w:type="dxa"/>
            <w:vAlign w:val="center"/>
          </w:tcPr>
          <w:p w14:paraId="22C5FD24" w14:textId="77777777" w:rsidR="006F4B50" w:rsidRDefault="006F4B50" w:rsidP="00AF551A">
            <w:pPr>
              <w:pStyle w:val="TableContents"/>
              <w:rPr>
                <w:sz w:val="20"/>
                <w:szCs w:val="20"/>
              </w:rPr>
            </w:pPr>
            <w:r>
              <w:rPr>
                <w:sz w:val="20"/>
                <w:szCs w:val="20"/>
              </w:rPr>
              <w:t>Prime Exponent Q</w:t>
            </w:r>
          </w:p>
        </w:tc>
        <w:tc>
          <w:tcPr>
            <w:tcW w:w="2159" w:type="dxa"/>
            <w:vAlign w:val="center"/>
          </w:tcPr>
          <w:p w14:paraId="208D218D"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614CEA89" w14:textId="77777777" w:rsidR="006F4B50" w:rsidRDefault="006F4B50" w:rsidP="00AF551A">
            <w:pPr>
              <w:pStyle w:val="TableContents"/>
              <w:rPr>
                <w:sz w:val="20"/>
                <w:szCs w:val="20"/>
              </w:rPr>
            </w:pPr>
            <w:r>
              <w:rPr>
                <w:sz w:val="20"/>
                <w:szCs w:val="20"/>
              </w:rPr>
              <w:t>Big Integer</w:t>
            </w:r>
          </w:p>
        </w:tc>
        <w:tc>
          <w:tcPr>
            <w:tcW w:w="2175" w:type="dxa"/>
            <w:vAlign w:val="center"/>
          </w:tcPr>
          <w:p w14:paraId="5ECE76D3" w14:textId="77777777" w:rsidR="006F4B50" w:rsidRDefault="006F4B50" w:rsidP="00AF551A">
            <w:pPr>
              <w:pStyle w:val="TableContents"/>
              <w:rPr>
                <w:sz w:val="20"/>
                <w:szCs w:val="20"/>
              </w:rPr>
            </w:pPr>
          </w:p>
        </w:tc>
      </w:tr>
      <w:tr w:rsidR="006F4B50" w14:paraId="5F34CFD0" w14:textId="77777777" w:rsidTr="00AF551A">
        <w:trPr>
          <w:trHeight w:val="270"/>
        </w:trPr>
        <w:tc>
          <w:tcPr>
            <w:tcW w:w="3277" w:type="dxa"/>
            <w:vAlign w:val="center"/>
          </w:tcPr>
          <w:p w14:paraId="005A9762" w14:textId="77777777" w:rsidR="006F4B50" w:rsidRDefault="006F4B50" w:rsidP="00AF551A">
            <w:pPr>
              <w:pStyle w:val="TableContents"/>
              <w:rPr>
                <w:sz w:val="20"/>
                <w:szCs w:val="20"/>
              </w:rPr>
            </w:pPr>
            <w:r>
              <w:rPr>
                <w:sz w:val="20"/>
                <w:szCs w:val="20"/>
              </w:rPr>
              <w:t>Prime Field Size</w:t>
            </w:r>
          </w:p>
        </w:tc>
        <w:tc>
          <w:tcPr>
            <w:tcW w:w="2159" w:type="dxa"/>
            <w:vAlign w:val="center"/>
          </w:tcPr>
          <w:p w14:paraId="2E6E34B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8E3035">
              <w:rPr>
                <w:sz w:val="20"/>
                <w:szCs w:val="20"/>
              </w:rPr>
              <w:t>2.2.5</w:t>
            </w:r>
            <w:r>
              <w:rPr>
                <w:sz w:val="20"/>
                <w:szCs w:val="20"/>
              </w:rPr>
              <w:fldChar w:fldCharType="end"/>
            </w:r>
          </w:p>
        </w:tc>
        <w:tc>
          <w:tcPr>
            <w:tcW w:w="1717" w:type="dxa"/>
            <w:vAlign w:val="center"/>
          </w:tcPr>
          <w:p w14:paraId="54E9071B" w14:textId="77777777" w:rsidR="006F4B50" w:rsidRDefault="006F4B50" w:rsidP="00AF551A">
            <w:pPr>
              <w:pStyle w:val="TableContents"/>
              <w:rPr>
                <w:sz w:val="20"/>
                <w:szCs w:val="20"/>
              </w:rPr>
            </w:pPr>
            <w:r>
              <w:rPr>
                <w:sz w:val="20"/>
                <w:szCs w:val="20"/>
              </w:rPr>
              <w:t>Big Integer</w:t>
            </w:r>
          </w:p>
        </w:tc>
        <w:tc>
          <w:tcPr>
            <w:tcW w:w="2175" w:type="dxa"/>
            <w:vAlign w:val="center"/>
          </w:tcPr>
          <w:p w14:paraId="0AC268A2" w14:textId="77777777" w:rsidR="006F4B50" w:rsidRDefault="006F4B50" w:rsidP="00AF551A">
            <w:pPr>
              <w:pStyle w:val="TableContents"/>
              <w:rPr>
                <w:sz w:val="20"/>
                <w:szCs w:val="20"/>
              </w:rPr>
            </w:pPr>
          </w:p>
        </w:tc>
      </w:tr>
      <w:tr w:rsidR="006F4B50" w14:paraId="10E897EF" w14:textId="77777777" w:rsidTr="00AF551A">
        <w:trPr>
          <w:trHeight w:val="270"/>
        </w:trPr>
        <w:tc>
          <w:tcPr>
            <w:tcW w:w="3277" w:type="dxa"/>
            <w:vAlign w:val="center"/>
          </w:tcPr>
          <w:p w14:paraId="08154AEA" w14:textId="77777777" w:rsidR="006F4B50" w:rsidRDefault="006F4B50" w:rsidP="00AF551A">
            <w:pPr>
              <w:pStyle w:val="TableContents"/>
              <w:rPr>
                <w:sz w:val="20"/>
                <w:szCs w:val="20"/>
              </w:rPr>
            </w:pPr>
            <w:r>
              <w:rPr>
                <w:sz w:val="20"/>
                <w:szCs w:val="20"/>
              </w:rPr>
              <w:t>Private Exponent</w:t>
            </w:r>
          </w:p>
        </w:tc>
        <w:tc>
          <w:tcPr>
            <w:tcW w:w="2159" w:type="dxa"/>
            <w:vAlign w:val="center"/>
          </w:tcPr>
          <w:p w14:paraId="33E7992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56EB0BBD" w14:textId="77777777" w:rsidR="006F4B50" w:rsidRDefault="006F4B50" w:rsidP="00AF551A">
            <w:pPr>
              <w:pStyle w:val="TableContents"/>
              <w:rPr>
                <w:sz w:val="20"/>
                <w:szCs w:val="20"/>
              </w:rPr>
            </w:pPr>
            <w:r>
              <w:rPr>
                <w:sz w:val="20"/>
                <w:szCs w:val="20"/>
              </w:rPr>
              <w:t>Big Integer</w:t>
            </w:r>
          </w:p>
        </w:tc>
        <w:tc>
          <w:tcPr>
            <w:tcW w:w="2175" w:type="dxa"/>
            <w:vAlign w:val="center"/>
          </w:tcPr>
          <w:p w14:paraId="122E2FB3" w14:textId="77777777" w:rsidR="006F4B50" w:rsidRDefault="006F4B50" w:rsidP="00AF551A">
            <w:pPr>
              <w:pStyle w:val="TableContents"/>
              <w:rPr>
                <w:sz w:val="20"/>
                <w:szCs w:val="20"/>
              </w:rPr>
            </w:pPr>
          </w:p>
        </w:tc>
      </w:tr>
      <w:tr w:rsidR="006F4B50" w14:paraId="7BB75064" w14:textId="77777777" w:rsidTr="00AF551A">
        <w:trPr>
          <w:trHeight w:val="270"/>
        </w:trPr>
        <w:tc>
          <w:tcPr>
            <w:tcW w:w="3277" w:type="dxa"/>
            <w:vAlign w:val="center"/>
          </w:tcPr>
          <w:p w14:paraId="46195E40" w14:textId="77777777" w:rsidR="006F4B50" w:rsidRDefault="006F4B50" w:rsidP="00AF551A">
            <w:pPr>
              <w:pStyle w:val="TableContents"/>
              <w:rPr>
                <w:sz w:val="20"/>
                <w:szCs w:val="20"/>
              </w:rPr>
            </w:pPr>
            <w:r>
              <w:rPr>
                <w:sz w:val="20"/>
                <w:szCs w:val="20"/>
              </w:rPr>
              <w:t>Private Key</w:t>
            </w:r>
          </w:p>
        </w:tc>
        <w:tc>
          <w:tcPr>
            <w:tcW w:w="2159" w:type="dxa"/>
            <w:vAlign w:val="center"/>
          </w:tcPr>
          <w:p w14:paraId="5641A07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sidR="008E3035">
              <w:rPr>
                <w:sz w:val="20"/>
                <w:szCs w:val="20"/>
              </w:rPr>
              <w:t>2.2.4</w:t>
            </w:r>
            <w:r>
              <w:rPr>
                <w:sz w:val="20"/>
                <w:szCs w:val="20"/>
              </w:rPr>
              <w:fldChar w:fldCharType="end"/>
            </w:r>
          </w:p>
        </w:tc>
        <w:tc>
          <w:tcPr>
            <w:tcW w:w="1717" w:type="dxa"/>
            <w:vAlign w:val="center"/>
          </w:tcPr>
          <w:p w14:paraId="2EB56EDD" w14:textId="77777777" w:rsidR="006F4B50" w:rsidRDefault="006F4B50" w:rsidP="00AF551A">
            <w:pPr>
              <w:pStyle w:val="TableContents"/>
              <w:rPr>
                <w:sz w:val="20"/>
                <w:szCs w:val="20"/>
              </w:rPr>
            </w:pPr>
            <w:r>
              <w:rPr>
                <w:sz w:val="20"/>
                <w:szCs w:val="20"/>
              </w:rPr>
              <w:t>Structure</w:t>
            </w:r>
          </w:p>
        </w:tc>
        <w:tc>
          <w:tcPr>
            <w:tcW w:w="2175" w:type="dxa"/>
            <w:vAlign w:val="center"/>
          </w:tcPr>
          <w:p w14:paraId="016ADD45" w14:textId="77777777" w:rsidR="006F4B50" w:rsidRDefault="006F4B50" w:rsidP="00AF551A">
            <w:pPr>
              <w:pStyle w:val="TableContents"/>
              <w:rPr>
                <w:sz w:val="20"/>
                <w:szCs w:val="20"/>
              </w:rPr>
            </w:pPr>
          </w:p>
        </w:tc>
      </w:tr>
      <w:tr w:rsidR="006F4B50" w14:paraId="3609A5D8" w14:textId="77777777" w:rsidTr="00AF551A">
        <w:trPr>
          <w:trHeight w:val="270"/>
        </w:trPr>
        <w:tc>
          <w:tcPr>
            <w:tcW w:w="3277" w:type="dxa"/>
            <w:vAlign w:val="center"/>
          </w:tcPr>
          <w:p w14:paraId="4294129A" w14:textId="77777777" w:rsidR="006F4B50" w:rsidRDefault="006F4B50" w:rsidP="00AF551A">
            <w:pPr>
              <w:pStyle w:val="TableContents"/>
              <w:rPr>
                <w:sz w:val="20"/>
                <w:szCs w:val="20"/>
              </w:rPr>
            </w:pPr>
            <w:r>
              <w:rPr>
                <w:sz w:val="20"/>
                <w:szCs w:val="20"/>
              </w:rPr>
              <w:t>Private Key Template-Attribute</w:t>
            </w:r>
          </w:p>
        </w:tc>
        <w:tc>
          <w:tcPr>
            <w:tcW w:w="2159" w:type="dxa"/>
            <w:vAlign w:val="center"/>
          </w:tcPr>
          <w:p w14:paraId="459A702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8E3035">
              <w:rPr>
                <w:sz w:val="20"/>
                <w:szCs w:val="20"/>
              </w:rPr>
              <w:t>2.1.8</w:t>
            </w:r>
            <w:r>
              <w:rPr>
                <w:sz w:val="20"/>
                <w:szCs w:val="20"/>
              </w:rPr>
              <w:fldChar w:fldCharType="end"/>
            </w:r>
          </w:p>
        </w:tc>
        <w:tc>
          <w:tcPr>
            <w:tcW w:w="1717" w:type="dxa"/>
            <w:vAlign w:val="center"/>
          </w:tcPr>
          <w:p w14:paraId="50CCF8E2" w14:textId="77777777" w:rsidR="006F4B50" w:rsidRDefault="006F4B50" w:rsidP="00AF551A">
            <w:pPr>
              <w:pStyle w:val="TableContents"/>
              <w:rPr>
                <w:sz w:val="20"/>
                <w:szCs w:val="20"/>
              </w:rPr>
            </w:pPr>
            <w:r>
              <w:rPr>
                <w:sz w:val="20"/>
                <w:szCs w:val="20"/>
              </w:rPr>
              <w:t>Structure</w:t>
            </w:r>
          </w:p>
        </w:tc>
        <w:tc>
          <w:tcPr>
            <w:tcW w:w="2175" w:type="dxa"/>
            <w:vAlign w:val="center"/>
          </w:tcPr>
          <w:p w14:paraId="6274CDD7" w14:textId="77777777" w:rsidR="006F4B50" w:rsidRDefault="006F4B50" w:rsidP="00AF551A">
            <w:pPr>
              <w:pStyle w:val="TableContents"/>
              <w:rPr>
                <w:sz w:val="20"/>
                <w:szCs w:val="20"/>
              </w:rPr>
            </w:pPr>
          </w:p>
        </w:tc>
      </w:tr>
      <w:tr w:rsidR="006F4B50" w14:paraId="501F2275" w14:textId="77777777" w:rsidTr="00AF551A">
        <w:trPr>
          <w:trHeight w:val="270"/>
        </w:trPr>
        <w:tc>
          <w:tcPr>
            <w:tcW w:w="3277" w:type="dxa"/>
            <w:vAlign w:val="center"/>
          </w:tcPr>
          <w:p w14:paraId="2B2C2929" w14:textId="77777777" w:rsidR="006F4B50" w:rsidRDefault="006F4B50" w:rsidP="00AF551A">
            <w:pPr>
              <w:pStyle w:val="TableContents"/>
              <w:rPr>
                <w:sz w:val="20"/>
                <w:szCs w:val="20"/>
              </w:rPr>
            </w:pPr>
            <w:r>
              <w:rPr>
                <w:sz w:val="20"/>
                <w:szCs w:val="20"/>
              </w:rPr>
              <w:t>Private Key Unique Identifier</w:t>
            </w:r>
          </w:p>
        </w:tc>
        <w:tc>
          <w:tcPr>
            <w:tcW w:w="2159" w:type="dxa"/>
            <w:vAlign w:val="center"/>
          </w:tcPr>
          <w:p w14:paraId="5833CDA1"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8E3035">
              <w:rPr>
                <w:sz w:val="20"/>
                <w:szCs w:val="20"/>
              </w:rPr>
              <w:t>4.2</w:t>
            </w:r>
            <w:r>
              <w:rPr>
                <w:sz w:val="20"/>
                <w:szCs w:val="20"/>
              </w:rPr>
              <w:fldChar w:fldCharType="end"/>
            </w:r>
          </w:p>
        </w:tc>
        <w:tc>
          <w:tcPr>
            <w:tcW w:w="1717" w:type="dxa"/>
            <w:vAlign w:val="center"/>
          </w:tcPr>
          <w:p w14:paraId="56647B1E" w14:textId="77777777" w:rsidR="006F4B50" w:rsidRDefault="006F4B50" w:rsidP="00AF551A">
            <w:pPr>
              <w:pStyle w:val="TableContents"/>
              <w:rPr>
                <w:sz w:val="20"/>
                <w:szCs w:val="20"/>
              </w:rPr>
            </w:pPr>
            <w:r>
              <w:rPr>
                <w:sz w:val="20"/>
                <w:szCs w:val="20"/>
              </w:rPr>
              <w:t>Text String</w:t>
            </w:r>
          </w:p>
        </w:tc>
        <w:tc>
          <w:tcPr>
            <w:tcW w:w="2175" w:type="dxa"/>
            <w:vAlign w:val="center"/>
          </w:tcPr>
          <w:p w14:paraId="67D421BC" w14:textId="77777777" w:rsidR="006F4B50" w:rsidRDefault="006F4B50" w:rsidP="00AF551A">
            <w:pPr>
              <w:pStyle w:val="TableContents"/>
              <w:rPr>
                <w:sz w:val="20"/>
                <w:szCs w:val="20"/>
              </w:rPr>
            </w:pPr>
          </w:p>
        </w:tc>
      </w:tr>
      <w:tr w:rsidR="006F4B50" w14:paraId="0C22CF4D" w14:textId="77777777" w:rsidTr="00AF551A">
        <w:trPr>
          <w:trHeight w:val="270"/>
        </w:trPr>
        <w:tc>
          <w:tcPr>
            <w:tcW w:w="3277" w:type="dxa"/>
            <w:vAlign w:val="center"/>
          </w:tcPr>
          <w:p w14:paraId="5579B154" w14:textId="77777777" w:rsidR="006F4B50" w:rsidRDefault="006F4B50" w:rsidP="00AF551A">
            <w:pPr>
              <w:pStyle w:val="TableContents"/>
              <w:rPr>
                <w:sz w:val="20"/>
                <w:szCs w:val="20"/>
              </w:rPr>
            </w:pPr>
            <w:r>
              <w:rPr>
                <w:sz w:val="20"/>
                <w:szCs w:val="20"/>
              </w:rPr>
              <w:t>Process Start Date</w:t>
            </w:r>
          </w:p>
        </w:tc>
        <w:tc>
          <w:tcPr>
            <w:tcW w:w="2159" w:type="dxa"/>
            <w:vAlign w:val="center"/>
          </w:tcPr>
          <w:p w14:paraId="3894C0A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sidR="008E3035">
              <w:rPr>
                <w:sz w:val="20"/>
                <w:szCs w:val="20"/>
              </w:rPr>
              <w:t>3.25</w:t>
            </w:r>
            <w:r>
              <w:rPr>
                <w:sz w:val="20"/>
                <w:szCs w:val="20"/>
              </w:rPr>
              <w:fldChar w:fldCharType="end"/>
            </w:r>
          </w:p>
        </w:tc>
        <w:tc>
          <w:tcPr>
            <w:tcW w:w="1717" w:type="dxa"/>
            <w:vAlign w:val="center"/>
          </w:tcPr>
          <w:p w14:paraId="3DAF980A" w14:textId="77777777" w:rsidR="006F4B50" w:rsidRDefault="006F4B50" w:rsidP="00AF551A">
            <w:pPr>
              <w:pStyle w:val="TableContents"/>
              <w:rPr>
                <w:sz w:val="20"/>
                <w:szCs w:val="20"/>
              </w:rPr>
            </w:pPr>
            <w:r>
              <w:rPr>
                <w:sz w:val="20"/>
                <w:szCs w:val="20"/>
              </w:rPr>
              <w:t>Date-Time</w:t>
            </w:r>
          </w:p>
        </w:tc>
        <w:tc>
          <w:tcPr>
            <w:tcW w:w="2175" w:type="dxa"/>
            <w:vAlign w:val="center"/>
          </w:tcPr>
          <w:p w14:paraId="14689B84" w14:textId="77777777" w:rsidR="006F4B50" w:rsidRDefault="006F4B50" w:rsidP="00AF551A">
            <w:pPr>
              <w:pStyle w:val="TableContents"/>
              <w:rPr>
                <w:sz w:val="20"/>
                <w:szCs w:val="20"/>
              </w:rPr>
            </w:pPr>
          </w:p>
        </w:tc>
      </w:tr>
      <w:tr w:rsidR="006F4B50" w14:paraId="0CF521C3" w14:textId="77777777" w:rsidTr="00AF551A">
        <w:trPr>
          <w:trHeight w:val="270"/>
        </w:trPr>
        <w:tc>
          <w:tcPr>
            <w:tcW w:w="3277" w:type="dxa"/>
            <w:vAlign w:val="center"/>
          </w:tcPr>
          <w:p w14:paraId="2E77873A" w14:textId="77777777" w:rsidR="006F4B50" w:rsidRDefault="006F4B50" w:rsidP="00AF551A">
            <w:pPr>
              <w:pStyle w:val="TableContents"/>
              <w:rPr>
                <w:sz w:val="20"/>
                <w:szCs w:val="20"/>
              </w:rPr>
            </w:pPr>
            <w:r>
              <w:rPr>
                <w:sz w:val="20"/>
                <w:szCs w:val="20"/>
              </w:rPr>
              <w:t>Protect Stop Date</w:t>
            </w:r>
          </w:p>
        </w:tc>
        <w:tc>
          <w:tcPr>
            <w:tcW w:w="2159" w:type="dxa"/>
            <w:vAlign w:val="center"/>
          </w:tcPr>
          <w:p w14:paraId="3A8B962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sidR="008E3035">
              <w:rPr>
                <w:sz w:val="20"/>
                <w:szCs w:val="20"/>
              </w:rPr>
              <w:t>3.26</w:t>
            </w:r>
            <w:r>
              <w:rPr>
                <w:sz w:val="20"/>
                <w:szCs w:val="20"/>
              </w:rPr>
              <w:fldChar w:fldCharType="end"/>
            </w:r>
          </w:p>
        </w:tc>
        <w:tc>
          <w:tcPr>
            <w:tcW w:w="1717" w:type="dxa"/>
            <w:vAlign w:val="center"/>
          </w:tcPr>
          <w:p w14:paraId="180B7CEE" w14:textId="77777777" w:rsidR="006F4B50" w:rsidRDefault="006F4B50" w:rsidP="00AF551A">
            <w:pPr>
              <w:pStyle w:val="TableContents"/>
              <w:rPr>
                <w:sz w:val="20"/>
                <w:szCs w:val="20"/>
              </w:rPr>
            </w:pPr>
            <w:r>
              <w:rPr>
                <w:sz w:val="20"/>
                <w:szCs w:val="20"/>
              </w:rPr>
              <w:t>Date-Time</w:t>
            </w:r>
          </w:p>
        </w:tc>
        <w:tc>
          <w:tcPr>
            <w:tcW w:w="2175" w:type="dxa"/>
            <w:vAlign w:val="center"/>
          </w:tcPr>
          <w:p w14:paraId="0BC4837E" w14:textId="77777777" w:rsidR="006F4B50" w:rsidRDefault="006F4B50" w:rsidP="00AF551A">
            <w:pPr>
              <w:pStyle w:val="TableContents"/>
              <w:rPr>
                <w:sz w:val="20"/>
                <w:szCs w:val="20"/>
              </w:rPr>
            </w:pPr>
          </w:p>
        </w:tc>
      </w:tr>
      <w:tr w:rsidR="006F4B50" w14:paraId="2468555B" w14:textId="77777777" w:rsidTr="00AF551A">
        <w:trPr>
          <w:trHeight w:val="270"/>
        </w:trPr>
        <w:tc>
          <w:tcPr>
            <w:tcW w:w="3277" w:type="dxa"/>
            <w:vAlign w:val="center"/>
          </w:tcPr>
          <w:p w14:paraId="331CF707" w14:textId="77777777" w:rsidR="006F4B50" w:rsidRDefault="006F4B50" w:rsidP="00AF551A">
            <w:pPr>
              <w:pStyle w:val="TableContents"/>
              <w:rPr>
                <w:sz w:val="20"/>
                <w:szCs w:val="20"/>
              </w:rPr>
            </w:pPr>
            <w:r>
              <w:rPr>
                <w:sz w:val="20"/>
                <w:szCs w:val="20"/>
              </w:rPr>
              <w:t>Protocol Version</w:t>
            </w:r>
          </w:p>
        </w:tc>
        <w:tc>
          <w:tcPr>
            <w:tcW w:w="2159" w:type="dxa"/>
            <w:vAlign w:val="center"/>
          </w:tcPr>
          <w:p w14:paraId="793DA26E"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8E3035">
              <w:rPr>
                <w:sz w:val="20"/>
                <w:szCs w:val="20"/>
              </w:rPr>
              <w:t>6.1</w:t>
            </w:r>
            <w:r>
              <w:rPr>
                <w:sz w:val="20"/>
                <w:szCs w:val="20"/>
              </w:rPr>
              <w:fldChar w:fldCharType="end"/>
            </w:r>
          </w:p>
        </w:tc>
        <w:tc>
          <w:tcPr>
            <w:tcW w:w="1717" w:type="dxa"/>
            <w:vAlign w:val="center"/>
          </w:tcPr>
          <w:p w14:paraId="4C8D3C76" w14:textId="77777777" w:rsidR="006F4B50" w:rsidRDefault="006F4B50" w:rsidP="00AF551A">
            <w:pPr>
              <w:pStyle w:val="TableContents"/>
              <w:rPr>
                <w:sz w:val="20"/>
                <w:szCs w:val="20"/>
              </w:rPr>
            </w:pPr>
            <w:r>
              <w:rPr>
                <w:sz w:val="20"/>
                <w:szCs w:val="20"/>
              </w:rPr>
              <w:t>Structure</w:t>
            </w:r>
          </w:p>
        </w:tc>
        <w:tc>
          <w:tcPr>
            <w:tcW w:w="2175" w:type="dxa"/>
            <w:vAlign w:val="center"/>
          </w:tcPr>
          <w:p w14:paraId="61556749" w14:textId="77777777" w:rsidR="006F4B50" w:rsidRDefault="006F4B50" w:rsidP="00AF551A">
            <w:pPr>
              <w:pStyle w:val="TableContents"/>
              <w:rPr>
                <w:sz w:val="20"/>
                <w:szCs w:val="20"/>
              </w:rPr>
            </w:pPr>
          </w:p>
        </w:tc>
      </w:tr>
      <w:tr w:rsidR="006F4B50" w14:paraId="7C1E8439" w14:textId="77777777" w:rsidTr="00AF551A">
        <w:trPr>
          <w:trHeight w:val="270"/>
        </w:trPr>
        <w:tc>
          <w:tcPr>
            <w:tcW w:w="3277" w:type="dxa"/>
            <w:vAlign w:val="center"/>
          </w:tcPr>
          <w:p w14:paraId="519F44DF" w14:textId="77777777" w:rsidR="006F4B50" w:rsidRDefault="006F4B50" w:rsidP="00AF551A">
            <w:pPr>
              <w:pStyle w:val="TableContents"/>
              <w:rPr>
                <w:sz w:val="20"/>
                <w:szCs w:val="20"/>
              </w:rPr>
            </w:pPr>
            <w:r>
              <w:rPr>
                <w:sz w:val="20"/>
                <w:szCs w:val="20"/>
              </w:rPr>
              <w:t>Protocol Version Major</w:t>
            </w:r>
          </w:p>
        </w:tc>
        <w:tc>
          <w:tcPr>
            <w:tcW w:w="2159" w:type="dxa"/>
            <w:vAlign w:val="center"/>
          </w:tcPr>
          <w:p w14:paraId="6621FD6B"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8E3035">
              <w:rPr>
                <w:sz w:val="20"/>
                <w:szCs w:val="20"/>
              </w:rPr>
              <w:t>6.1</w:t>
            </w:r>
            <w:r>
              <w:rPr>
                <w:sz w:val="20"/>
                <w:szCs w:val="20"/>
              </w:rPr>
              <w:fldChar w:fldCharType="end"/>
            </w:r>
          </w:p>
        </w:tc>
        <w:tc>
          <w:tcPr>
            <w:tcW w:w="1717" w:type="dxa"/>
            <w:vAlign w:val="center"/>
          </w:tcPr>
          <w:p w14:paraId="4103ECFB" w14:textId="77777777" w:rsidR="006F4B50" w:rsidRDefault="006F4B50" w:rsidP="00AF551A">
            <w:pPr>
              <w:pStyle w:val="TableContents"/>
              <w:rPr>
                <w:sz w:val="20"/>
                <w:szCs w:val="20"/>
              </w:rPr>
            </w:pPr>
            <w:r>
              <w:rPr>
                <w:sz w:val="20"/>
                <w:szCs w:val="20"/>
              </w:rPr>
              <w:t>Integer</w:t>
            </w:r>
          </w:p>
        </w:tc>
        <w:tc>
          <w:tcPr>
            <w:tcW w:w="2175" w:type="dxa"/>
            <w:vAlign w:val="center"/>
          </w:tcPr>
          <w:p w14:paraId="4EA71D5E" w14:textId="77777777" w:rsidR="006F4B50" w:rsidRDefault="006F4B50" w:rsidP="00AF551A">
            <w:pPr>
              <w:pStyle w:val="TableContents"/>
              <w:rPr>
                <w:sz w:val="20"/>
                <w:szCs w:val="20"/>
              </w:rPr>
            </w:pPr>
          </w:p>
        </w:tc>
      </w:tr>
      <w:tr w:rsidR="006F4B50" w14:paraId="0B4CF732" w14:textId="77777777" w:rsidTr="00AF551A">
        <w:trPr>
          <w:trHeight w:val="270"/>
        </w:trPr>
        <w:tc>
          <w:tcPr>
            <w:tcW w:w="3277" w:type="dxa"/>
            <w:vAlign w:val="center"/>
          </w:tcPr>
          <w:p w14:paraId="39C3802F" w14:textId="77777777" w:rsidR="006F4B50" w:rsidRDefault="006F4B50" w:rsidP="00AF551A">
            <w:pPr>
              <w:pStyle w:val="TableContents"/>
              <w:rPr>
                <w:sz w:val="20"/>
                <w:szCs w:val="20"/>
              </w:rPr>
            </w:pPr>
            <w:r>
              <w:rPr>
                <w:sz w:val="20"/>
                <w:szCs w:val="20"/>
              </w:rPr>
              <w:t>Protocol Version Minor</w:t>
            </w:r>
          </w:p>
        </w:tc>
        <w:tc>
          <w:tcPr>
            <w:tcW w:w="2159" w:type="dxa"/>
            <w:vAlign w:val="center"/>
          </w:tcPr>
          <w:p w14:paraId="1C19601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8E3035">
              <w:rPr>
                <w:sz w:val="20"/>
                <w:szCs w:val="20"/>
              </w:rPr>
              <w:t>6.1</w:t>
            </w:r>
            <w:r>
              <w:rPr>
                <w:sz w:val="20"/>
                <w:szCs w:val="20"/>
              </w:rPr>
              <w:fldChar w:fldCharType="end"/>
            </w:r>
          </w:p>
        </w:tc>
        <w:tc>
          <w:tcPr>
            <w:tcW w:w="1717" w:type="dxa"/>
            <w:vAlign w:val="center"/>
          </w:tcPr>
          <w:p w14:paraId="14893EF6" w14:textId="77777777" w:rsidR="006F4B50" w:rsidRDefault="006F4B50" w:rsidP="00AF551A">
            <w:pPr>
              <w:pStyle w:val="TableContents"/>
              <w:rPr>
                <w:sz w:val="20"/>
                <w:szCs w:val="20"/>
              </w:rPr>
            </w:pPr>
            <w:r>
              <w:rPr>
                <w:sz w:val="20"/>
                <w:szCs w:val="20"/>
              </w:rPr>
              <w:t>Integer</w:t>
            </w:r>
          </w:p>
        </w:tc>
        <w:tc>
          <w:tcPr>
            <w:tcW w:w="2175" w:type="dxa"/>
            <w:vAlign w:val="center"/>
          </w:tcPr>
          <w:p w14:paraId="70411198" w14:textId="77777777" w:rsidR="006F4B50" w:rsidRDefault="006F4B50" w:rsidP="00AF551A">
            <w:pPr>
              <w:pStyle w:val="TableContents"/>
              <w:rPr>
                <w:sz w:val="20"/>
                <w:szCs w:val="20"/>
              </w:rPr>
            </w:pPr>
          </w:p>
        </w:tc>
      </w:tr>
      <w:tr w:rsidR="006F4B50" w14:paraId="5B4C1866" w14:textId="77777777" w:rsidTr="00AF551A">
        <w:trPr>
          <w:trHeight w:val="270"/>
        </w:trPr>
        <w:tc>
          <w:tcPr>
            <w:tcW w:w="3277" w:type="dxa"/>
            <w:vAlign w:val="center"/>
          </w:tcPr>
          <w:p w14:paraId="22B40020" w14:textId="77777777" w:rsidR="006F4B50" w:rsidRDefault="006F4B50" w:rsidP="00AF551A">
            <w:pPr>
              <w:pStyle w:val="TableContents"/>
              <w:rPr>
                <w:sz w:val="20"/>
                <w:szCs w:val="20"/>
              </w:rPr>
            </w:pPr>
            <w:r>
              <w:rPr>
                <w:sz w:val="20"/>
                <w:szCs w:val="20"/>
              </w:rPr>
              <w:t>Public Exponent</w:t>
            </w:r>
          </w:p>
        </w:tc>
        <w:tc>
          <w:tcPr>
            <w:tcW w:w="2159" w:type="dxa"/>
            <w:vAlign w:val="center"/>
          </w:tcPr>
          <w:p w14:paraId="6E757F9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2CADF937" w14:textId="77777777" w:rsidR="006F4B50" w:rsidRDefault="006F4B50" w:rsidP="00AF551A">
            <w:pPr>
              <w:pStyle w:val="TableContents"/>
              <w:rPr>
                <w:sz w:val="20"/>
                <w:szCs w:val="20"/>
              </w:rPr>
            </w:pPr>
            <w:r>
              <w:rPr>
                <w:sz w:val="20"/>
                <w:szCs w:val="20"/>
              </w:rPr>
              <w:t>Big Integer</w:t>
            </w:r>
          </w:p>
        </w:tc>
        <w:tc>
          <w:tcPr>
            <w:tcW w:w="2175" w:type="dxa"/>
            <w:vAlign w:val="center"/>
          </w:tcPr>
          <w:p w14:paraId="293E6F99" w14:textId="77777777" w:rsidR="006F4B50" w:rsidRDefault="006F4B50" w:rsidP="00AF551A">
            <w:pPr>
              <w:pStyle w:val="TableContents"/>
              <w:rPr>
                <w:sz w:val="20"/>
                <w:szCs w:val="20"/>
              </w:rPr>
            </w:pPr>
          </w:p>
        </w:tc>
      </w:tr>
      <w:tr w:rsidR="006F4B50" w14:paraId="04D6AC85" w14:textId="77777777" w:rsidTr="00AF551A">
        <w:trPr>
          <w:trHeight w:val="270"/>
        </w:trPr>
        <w:tc>
          <w:tcPr>
            <w:tcW w:w="3277" w:type="dxa"/>
            <w:vAlign w:val="center"/>
          </w:tcPr>
          <w:p w14:paraId="1150D667" w14:textId="77777777" w:rsidR="006F4B50" w:rsidRDefault="006F4B50" w:rsidP="00AF551A">
            <w:pPr>
              <w:pStyle w:val="TableContents"/>
              <w:rPr>
                <w:sz w:val="20"/>
                <w:szCs w:val="20"/>
              </w:rPr>
            </w:pPr>
            <w:r>
              <w:rPr>
                <w:sz w:val="20"/>
                <w:szCs w:val="20"/>
              </w:rPr>
              <w:t>Public Key</w:t>
            </w:r>
          </w:p>
        </w:tc>
        <w:tc>
          <w:tcPr>
            <w:tcW w:w="2159" w:type="dxa"/>
            <w:vAlign w:val="center"/>
          </w:tcPr>
          <w:p w14:paraId="653DDC9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sidR="008E3035">
              <w:rPr>
                <w:sz w:val="20"/>
                <w:szCs w:val="20"/>
              </w:rPr>
              <w:t>2.2.3</w:t>
            </w:r>
            <w:r>
              <w:rPr>
                <w:sz w:val="20"/>
                <w:szCs w:val="20"/>
              </w:rPr>
              <w:fldChar w:fldCharType="end"/>
            </w:r>
          </w:p>
        </w:tc>
        <w:tc>
          <w:tcPr>
            <w:tcW w:w="1717" w:type="dxa"/>
            <w:vAlign w:val="center"/>
          </w:tcPr>
          <w:p w14:paraId="1145AA3D" w14:textId="77777777" w:rsidR="006F4B50" w:rsidRDefault="006F4B50" w:rsidP="00AF551A">
            <w:pPr>
              <w:pStyle w:val="TableContents"/>
              <w:rPr>
                <w:sz w:val="20"/>
                <w:szCs w:val="20"/>
              </w:rPr>
            </w:pPr>
            <w:r>
              <w:rPr>
                <w:sz w:val="20"/>
                <w:szCs w:val="20"/>
              </w:rPr>
              <w:t>Structure</w:t>
            </w:r>
          </w:p>
        </w:tc>
        <w:tc>
          <w:tcPr>
            <w:tcW w:w="2175" w:type="dxa"/>
            <w:vAlign w:val="center"/>
          </w:tcPr>
          <w:p w14:paraId="38A09DE8" w14:textId="77777777" w:rsidR="006F4B50" w:rsidRDefault="006F4B50" w:rsidP="00AF551A">
            <w:pPr>
              <w:pStyle w:val="TableContents"/>
              <w:rPr>
                <w:sz w:val="20"/>
                <w:szCs w:val="20"/>
              </w:rPr>
            </w:pPr>
          </w:p>
        </w:tc>
      </w:tr>
      <w:tr w:rsidR="006F4B50" w14:paraId="4DA441F8" w14:textId="77777777" w:rsidTr="00AF551A">
        <w:trPr>
          <w:trHeight w:val="270"/>
        </w:trPr>
        <w:tc>
          <w:tcPr>
            <w:tcW w:w="3277" w:type="dxa"/>
            <w:vAlign w:val="center"/>
          </w:tcPr>
          <w:p w14:paraId="3AA5189F" w14:textId="77777777" w:rsidR="006F4B50" w:rsidRDefault="006F4B50" w:rsidP="00AF551A">
            <w:pPr>
              <w:pStyle w:val="TableContents"/>
              <w:rPr>
                <w:sz w:val="20"/>
                <w:szCs w:val="20"/>
              </w:rPr>
            </w:pPr>
            <w:r>
              <w:rPr>
                <w:sz w:val="20"/>
                <w:szCs w:val="20"/>
              </w:rPr>
              <w:t>Public Key Template-Attribute</w:t>
            </w:r>
          </w:p>
        </w:tc>
        <w:tc>
          <w:tcPr>
            <w:tcW w:w="2159" w:type="dxa"/>
            <w:vAlign w:val="center"/>
          </w:tcPr>
          <w:p w14:paraId="6AAE6F5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8E3035">
              <w:rPr>
                <w:sz w:val="20"/>
                <w:szCs w:val="20"/>
              </w:rPr>
              <w:t>2.1.8</w:t>
            </w:r>
            <w:r>
              <w:rPr>
                <w:sz w:val="20"/>
                <w:szCs w:val="20"/>
              </w:rPr>
              <w:fldChar w:fldCharType="end"/>
            </w:r>
          </w:p>
        </w:tc>
        <w:tc>
          <w:tcPr>
            <w:tcW w:w="1717" w:type="dxa"/>
            <w:vAlign w:val="center"/>
          </w:tcPr>
          <w:p w14:paraId="40F245CE" w14:textId="77777777" w:rsidR="006F4B50" w:rsidRDefault="006F4B50" w:rsidP="00AF551A">
            <w:pPr>
              <w:pStyle w:val="TableContents"/>
              <w:rPr>
                <w:sz w:val="20"/>
                <w:szCs w:val="20"/>
              </w:rPr>
            </w:pPr>
            <w:r>
              <w:rPr>
                <w:sz w:val="20"/>
                <w:szCs w:val="20"/>
              </w:rPr>
              <w:t>Structure</w:t>
            </w:r>
          </w:p>
        </w:tc>
        <w:tc>
          <w:tcPr>
            <w:tcW w:w="2175" w:type="dxa"/>
            <w:vAlign w:val="center"/>
          </w:tcPr>
          <w:p w14:paraId="296CCA93" w14:textId="77777777" w:rsidR="006F4B50" w:rsidRDefault="006F4B50" w:rsidP="00AF551A">
            <w:pPr>
              <w:pStyle w:val="TableContents"/>
              <w:rPr>
                <w:sz w:val="20"/>
                <w:szCs w:val="20"/>
              </w:rPr>
            </w:pPr>
          </w:p>
        </w:tc>
      </w:tr>
      <w:tr w:rsidR="006F4B50" w14:paraId="03294BFF" w14:textId="77777777" w:rsidTr="00AF551A">
        <w:trPr>
          <w:trHeight w:val="270"/>
        </w:trPr>
        <w:tc>
          <w:tcPr>
            <w:tcW w:w="3277" w:type="dxa"/>
            <w:vAlign w:val="center"/>
          </w:tcPr>
          <w:p w14:paraId="31839565" w14:textId="77777777" w:rsidR="006F4B50" w:rsidRDefault="006F4B50" w:rsidP="00AF551A">
            <w:pPr>
              <w:pStyle w:val="TableContents"/>
              <w:rPr>
                <w:sz w:val="20"/>
                <w:szCs w:val="20"/>
              </w:rPr>
            </w:pPr>
            <w:r>
              <w:rPr>
                <w:sz w:val="20"/>
                <w:szCs w:val="20"/>
              </w:rPr>
              <w:t>Public Key Unique Identifier</w:t>
            </w:r>
          </w:p>
        </w:tc>
        <w:tc>
          <w:tcPr>
            <w:tcW w:w="2159" w:type="dxa"/>
            <w:vAlign w:val="center"/>
          </w:tcPr>
          <w:p w14:paraId="2007166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8E3035">
              <w:rPr>
                <w:sz w:val="20"/>
                <w:szCs w:val="20"/>
              </w:rPr>
              <w:t>4.2</w:t>
            </w:r>
            <w:r>
              <w:rPr>
                <w:sz w:val="20"/>
                <w:szCs w:val="20"/>
              </w:rPr>
              <w:fldChar w:fldCharType="end"/>
            </w:r>
          </w:p>
        </w:tc>
        <w:tc>
          <w:tcPr>
            <w:tcW w:w="1717" w:type="dxa"/>
            <w:vAlign w:val="center"/>
          </w:tcPr>
          <w:p w14:paraId="4AF3A85D" w14:textId="77777777" w:rsidR="006F4B50" w:rsidRDefault="006F4B50" w:rsidP="00AF551A">
            <w:pPr>
              <w:pStyle w:val="TableContents"/>
              <w:rPr>
                <w:sz w:val="20"/>
                <w:szCs w:val="20"/>
              </w:rPr>
            </w:pPr>
            <w:r>
              <w:rPr>
                <w:sz w:val="20"/>
                <w:szCs w:val="20"/>
              </w:rPr>
              <w:t>Text String</w:t>
            </w:r>
          </w:p>
        </w:tc>
        <w:tc>
          <w:tcPr>
            <w:tcW w:w="2175" w:type="dxa"/>
            <w:vAlign w:val="center"/>
          </w:tcPr>
          <w:p w14:paraId="008ED90C" w14:textId="77777777" w:rsidR="006F4B50" w:rsidRDefault="006F4B50" w:rsidP="00AF551A">
            <w:pPr>
              <w:pStyle w:val="TableContents"/>
              <w:rPr>
                <w:sz w:val="20"/>
                <w:szCs w:val="20"/>
              </w:rPr>
            </w:pPr>
          </w:p>
        </w:tc>
      </w:tr>
      <w:tr w:rsidR="006F4B50" w14:paraId="7834FFAA" w14:textId="77777777" w:rsidTr="00AF551A">
        <w:trPr>
          <w:trHeight w:val="270"/>
        </w:trPr>
        <w:tc>
          <w:tcPr>
            <w:tcW w:w="3277" w:type="dxa"/>
            <w:vAlign w:val="center"/>
          </w:tcPr>
          <w:p w14:paraId="625536AD" w14:textId="77777777" w:rsidR="006F4B50" w:rsidRDefault="006F4B50" w:rsidP="00AF551A">
            <w:pPr>
              <w:pStyle w:val="TableContents"/>
              <w:rPr>
                <w:sz w:val="20"/>
                <w:szCs w:val="20"/>
              </w:rPr>
            </w:pPr>
            <w:r>
              <w:rPr>
                <w:sz w:val="20"/>
                <w:szCs w:val="20"/>
              </w:rPr>
              <w:t>Put Function</w:t>
            </w:r>
          </w:p>
        </w:tc>
        <w:tc>
          <w:tcPr>
            <w:tcW w:w="2159" w:type="dxa"/>
            <w:vAlign w:val="center"/>
          </w:tcPr>
          <w:p w14:paraId="7A1F634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sidR="008E3035">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sidR="008E3035">
              <w:rPr>
                <w:sz w:val="20"/>
                <w:szCs w:val="20"/>
              </w:rPr>
              <w:t>9.1.3.2.26</w:t>
            </w:r>
            <w:r>
              <w:rPr>
                <w:sz w:val="20"/>
                <w:szCs w:val="20"/>
              </w:rPr>
              <w:fldChar w:fldCharType="end"/>
            </w:r>
          </w:p>
        </w:tc>
        <w:tc>
          <w:tcPr>
            <w:tcW w:w="1717" w:type="dxa"/>
            <w:vAlign w:val="center"/>
          </w:tcPr>
          <w:p w14:paraId="2131410A" w14:textId="77777777" w:rsidR="006F4B50" w:rsidRDefault="006F4B50" w:rsidP="00AF551A">
            <w:pPr>
              <w:pStyle w:val="TableContents"/>
              <w:rPr>
                <w:sz w:val="20"/>
                <w:szCs w:val="20"/>
              </w:rPr>
            </w:pPr>
            <w:r>
              <w:rPr>
                <w:sz w:val="20"/>
                <w:szCs w:val="20"/>
              </w:rPr>
              <w:t>Enumeration</w:t>
            </w:r>
          </w:p>
        </w:tc>
        <w:tc>
          <w:tcPr>
            <w:tcW w:w="2175" w:type="dxa"/>
            <w:vAlign w:val="center"/>
          </w:tcPr>
          <w:p w14:paraId="7998DBCB" w14:textId="77777777" w:rsidR="006F4B50" w:rsidRDefault="006F4B50" w:rsidP="00AF551A">
            <w:pPr>
              <w:pStyle w:val="TableContents"/>
              <w:rPr>
                <w:sz w:val="20"/>
                <w:szCs w:val="20"/>
              </w:rPr>
            </w:pPr>
          </w:p>
        </w:tc>
      </w:tr>
      <w:tr w:rsidR="006F4B50" w14:paraId="349AF1D5" w14:textId="77777777" w:rsidTr="00AF551A">
        <w:trPr>
          <w:trHeight w:val="270"/>
        </w:trPr>
        <w:tc>
          <w:tcPr>
            <w:tcW w:w="3277" w:type="dxa"/>
            <w:vAlign w:val="center"/>
          </w:tcPr>
          <w:p w14:paraId="244125F4" w14:textId="77777777" w:rsidR="006F4B50" w:rsidRDefault="006F4B50" w:rsidP="00AF551A">
            <w:pPr>
              <w:pStyle w:val="TableContents"/>
              <w:rPr>
                <w:sz w:val="20"/>
                <w:szCs w:val="20"/>
              </w:rPr>
            </w:pPr>
            <w:r>
              <w:rPr>
                <w:sz w:val="20"/>
                <w:szCs w:val="20"/>
              </w:rPr>
              <w:t>Q</w:t>
            </w:r>
          </w:p>
        </w:tc>
        <w:tc>
          <w:tcPr>
            <w:tcW w:w="2159" w:type="dxa"/>
            <w:vAlign w:val="center"/>
          </w:tcPr>
          <w:p w14:paraId="7259CB98"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79E46AC5" w14:textId="77777777" w:rsidR="006F4B50" w:rsidRDefault="006F4B50" w:rsidP="00AF551A">
            <w:pPr>
              <w:pStyle w:val="TableContents"/>
              <w:rPr>
                <w:sz w:val="20"/>
                <w:szCs w:val="20"/>
              </w:rPr>
            </w:pPr>
            <w:r>
              <w:rPr>
                <w:sz w:val="20"/>
                <w:szCs w:val="20"/>
              </w:rPr>
              <w:t>Big Integer</w:t>
            </w:r>
          </w:p>
        </w:tc>
        <w:tc>
          <w:tcPr>
            <w:tcW w:w="2175" w:type="dxa"/>
            <w:vAlign w:val="center"/>
          </w:tcPr>
          <w:p w14:paraId="4AE0FEC7" w14:textId="77777777" w:rsidR="006F4B50" w:rsidRDefault="006F4B50" w:rsidP="00AF551A">
            <w:pPr>
              <w:pStyle w:val="TableContents"/>
              <w:rPr>
                <w:sz w:val="20"/>
                <w:szCs w:val="20"/>
              </w:rPr>
            </w:pPr>
          </w:p>
        </w:tc>
      </w:tr>
      <w:tr w:rsidR="006F4B50" w14:paraId="6E220ADA" w14:textId="77777777" w:rsidTr="00AF551A">
        <w:trPr>
          <w:trHeight w:val="270"/>
        </w:trPr>
        <w:tc>
          <w:tcPr>
            <w:tcW w:w="3277" w:type="dxa"/>
            <w:vAlign w:val="center"/>
          </w:tcPr>
          <w:p w14:paraId="373C548B" w14:textId="77777777" w:rsidR="006F4B50" w:rsidRDefault="006F4B50" w:rsidP="00AF551A">
            <w:pPr>
              <w:pStyle w:val="TableContents"/>
              <w:rPr>
                <w:sz w:val="20"/>
                <w:szCs w:val="20"/>
              </w:rPr>
            </w:pPr>
            <w:r>
              <w:rPr>
                <w:sz w:val="20"/>
                <w:szCs w:val="20"/>
              </w:rPr>
              <w:t>Q String</w:t>
            </w:r>
          </w:p>
        </w:tc>
        <w:tc>
          <w:tcPr>
            <w:tcW w:w="2159" w:type="dxa"/>
            <w:vAlign w:val="center"/>
          </w:tcPr>
          <w:p w14:paraId="20841C02"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07334575" w14:textId="77777777" w:rsidR="006F4B50" w:rsidRDefault="006F4B50" w:rsidP="00AF551A">
            <w:pPr>
              <w:pStyle w:val="TableContents"/>
              <w:rPr>
                <w:sz w:val="20"/>
                <w:szCs w:val="20"/>
              </w:rPr>
            </w:pPr>
            <w:r>
              <w:rPr>
                <w:sz w:val="20"/>
                <w:szCs w:val="20"/>
              </w:rPr>
              <w:t>Byte String</w:t>
            </w:r>
          </w:p>
        </w:tc>
        <w:tc>
          <w:tcPr>
            <w:tcW w:w="2175" w:type="dxa"/>
            <w:vAlign w:val="center"/>
          </w:tcPr>
          <w:p w14:paraId="54FC4CFB" w14:textId="77777777" w:rsidR="006F4B50" w:rsidRDefault="006F4B50" w:rsidP="00AF551A">
            <w:pPr>
              <w:pStyle w:val="TableContents"/>
              <w:rPr>
                <w:sz w:val="20"/>
                <w:szCs w:val="20"/>
              </w:rPr>
            </w:pPr>
          </w:p>
        </w:tc>
      </w:tr>
      <w:tr w:rsidR="006F4B50" w14:paraId="7CB5CCF5" w14:textId="77777777" w:rsidTr="00AF551A">
        <w:trPr>
          <w:trHeight w:val="270"/>
        </w:trPr>
        <w:tc>
          <w:tcPr>
            <w:tcW w:w="3277" w:type="dxa"/>
            <w:vAlign w:val="center"/>
          </w:tcPr>
          <w:p w14:paraId="2B074CF3" w14:textId="77777777" w:rsidR="006F4B50" w:rsidRDefault="006F4B50" w:rsidP="00AF551A">
            <w:pPr>
              <w:pStyle w:val="TableContents"/>
              <w:rPr>
                <w:sz w:val="20"/>
                <w:szCs w:val="20"/>
              </w:rPr>
            </w:pPr>
            <w:r>
              <w:rPr>
                <w:sz w:val="20"/>
                <w:szCs w:val="20"/>
              </w:rPr>
              <w:t>Qlength</w:t>
            </w:r>
          </w:p>
        </w:tc>
        <w:tc>
          <w:tcPr>
            <w:tcW w:w="2159" w:type="dxa"/>
            <w:vAlign w:val="center"/>
          </w:tcPr>
          <w:p w14:paraId="521FD494"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8E3035">
              <w:rPr>
                <w:sz w:val="20"/>
                <w:szCs w:val="20"/>
              </w:rPr>
              <w:t>3.7</w:t>
            </w:r>
            <w:r>
              <w:rPr>
                <w:sz w:val="20"/>
                <w:szCs w:val="20"/>
              </w:rPr>
              <w:fldChar w:fldCharType="end"/>
            </w:r>
          </w:p>
        </w:tc>
        <w:tc>
          <w:tcPr>
            <w:tcW w:w="1717" w:type="dxa"/>
            <w:vAlign w:val="center"/>
          </w:tcPr>
          <w:p w14:paraId="2A2B047D" w14:textId="77777777" w:rsidR="006F4B50" w:rsidRDefault="006F4B50" w:rsidP="00AF551A">
            <w:pPr>
              <w:pStyle w:val="TableContents"/>
              <w:rPr>
                <w:sz w:val="20"/>
                <w:szCs w:val="20"/>
              </w:rPr>
            </w:pPr>
            <w:r>
              <w:rPr>
                <w:sz w:val="20"/>
                <w:szCs w:val="20"/>
              </w:rPr>
              <w:t>Integer</w:t>
            </w:r>
          </w:p>
        </w:tc>
        <w:tc>
          <w:tcPr>
            <w:tcW w:w="2175" w:type="dxa"/>
            <w:vAlign w:val="center"/>
          </w:tcPr>
          <w:p w14:paraId="4F57F744" w14:textId="77777777" w:rsidR="006F4B50" w:rsidRDefault="006F4B50" w:rsidP="00AF551A">
            <w:pPr>
              <w:pStyle w:val="TableContents"/>
              <w:rPr>
                <w:sz w:val="20"/>
                <w:szCs w:val="20"/>
              </w:rPr>
            </w:pPr>
          </w:p>
        </w:tc>
      </w:tr>
      <w:tr w:rsidR="006F4B50" w14:paraId="61081AA0" w14:textId="77777777" w:rsidTr="00AF551A">
        <w:trPr>
          <w:trHeight w:val="270"/>
        </w:trPr>
        <w:tc>
          <w:tcPr>
            <w:tcW w:w="3277" w:type="dxa"/>
            <w:vAlign w:val="center"/>
          </w:tcPr>
          <w:p w14:paraId="6584CA5D" w14:textId="77777777" w:rsidR="006F4B50" w:rsidRDefault="006F4B50" w:rsidP="00AF551A">
            <w:pPr>
              <w:pStyle w:val="TableContents"/>
              <w:rPr>
                <w:sz w:val="20"/>
                <w:szCs w:val="20"/>
              </w:rPr>
            </w:pPr>
            <w:r>
              <w:rPr>
                <w:sz w:val="20"/>
                <w:szCs w:val="20"/>
              </w:rPr>
              <w:t>Query Function</w:t>
            </w:r>
          </w:p>
        </w:tc>
        <w:tc>
          <w:tcPr>
            <w:tcW w:w="2159" w:type="dxa"/>
            <w:vAlign w:val="center"/>
          </w:tcPr>
          <w:p w14:paraId="3254394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8E3035">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sidR="008E3035">
              <w:rPr>
                <w:sz w:val="20"/>
                <w:szCs w:val="20"/>
              </w:rPr>
              <w:t>9.1.3.2.24</w:t>
            </w:r>
            <w:r>
              <w:rPr>
                <w:sz w:val="20"/>
                <w:szCs w:val="20"/>
              </w:rPr>
              <w:fldChar w:fldCharType="end"/>
            </w:r>
          </w:p>
        </w:tc>
        <w:tc>
          <w:tcPr>
            <w:tcW w:w="1717" w:type="dxa"/>
            <w:vAlign w:val="center"/>
          </w:tcPr>
          <w:p w14:paraId="64259342" w14:textId="77777777" w:rsidR="006F4B50" w:rsidRDefault="006F4B50" w:rsidP="00AF551A">
            <w:pPr>
              <w:pStyle w:val="TableContents"/>
              <w:rPr>
                <w:sz w:val="20"/>
                <w:szCs w:val="20"/>
              </w:rPr>
            </w:pPr>
            <w:r>
              <w:rPr>
                <w:sz w:val="20"/>
                <w:szCs w:val="20"/>
              </w:rPr>
              <w:t>Enumeration</w:t>
            </w:r>
          </w:p>
        </w:tc>
        <w:tc>
          <w:tcPr>
            <w:tcW w:w="2175" w:type="dxa"/>
            <w:vAlign w:val="center"/>
          </w:tcPr>
          <w:p w14:paraId="108F359A" w14:textId="77777777" w:rsidR="006F4B50" w:rsidRDefault="006F4B50" w:rsidP="00AF551A">
            <w:pPr>
              <w:pStyle w:val="TableContents"/>
              <w:rPr>
                <w:sz w:val="20"/>
                <w:szCs w:val="20"/>
              </w:rPr>
            </w:pPr>
          </w:p>
        </w:tc>
      </w:tr>
      <w:tr w:rsidR="006F4B50" w14:paraId="76749340" w14:textId="77777777" w:rsidTr="00AF551A">
        <w:trPr>
          <w:trHeight w:val="270"/>
        </w:trPr>
        <w:tc>
          <w:tcPr>
            <w:tcW w:w="3277" w:type="dxa"/>
            <w:vAlign w:val="center"/>
          </w:tcPr>
          <w:p w14:paraId="0EF2697C" w14:textId="77777777" w:rsidR="006F4B50" w:rsidRDefault="006F4B50" w:rsidP="00AF551A">
            <w:pPr>
              <w:pStyle w:val="TableContents"/>
              <w:rPr>
                <w:sz w:val="20"/>
                <w:szCs w:val="20"/>
              </w:rPr>
            </w:pPr>
            <w:r>
              <w:rPr>
                <w:sz w:val="20"/>
                <w:szCs w:val="20"/>
              </w:rPr>
              <w:t>Recommended Curve</w:t>
            </w:r>
          </w:p>
        </w:tc>
        <w:tc>
          <w:tcPr>
            <w:tcW w:w="2159" w:type="dxa"/>
            <w:vAlign w:val="center"/>
          </w:tcPr>
          <w:p w14:paraId="04C5691B"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8E3035">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sidR="008E3035">
              <w:rPr>
                <w:sz w:val="20"/>
                <w:szCs w:val="20"/>
              </w:rPr>
              <w:t>9.1.3.2.5</w:t>
            </w:r>
            <w:r>
              <w:rPr>
                <w:sz w:val="20"/>
                <w:szCs w:val="20"/>
              </w:rPr>
              <w:fldChar w:fldCharType="end"/>
            </w:r>
          </w:p>
        </w:tc>
        <w:tc>
          <w:tcPr>
            <w:tcW w:w="1717" w:type="dxa"/>
            <w:vAlign w:val="center"/>
          </w:tcPr>
          <w:p w14:paraId="245DE6FC" w14:textId="77777777" w:rsidR="006F4B50" w:rsidRDefault="006F4B50" w:rsidP="00AF551A">
            <w:pPr>
              <w:pStyle w:val="TableContents"/>
              <w:rPr>
                <w:sz w:val="20"/>
                <w:szCs w:val="20"/>
              </w:rPr>
            </w:pPr>
            <w:r>
              <w:rPr>
                <w:sz w:val="20"/>
                <w:szCs w:val="20"/>
              </w:rPr>
              <w:t>Enumeration</w:t>
            </w:r>
          </w:p>
        </w:tc>
        <w:tc>
          <w:tcPr>
            <w:tcW w:w="2175" w:type="dxa"/>
            <w:vAlign w:val="center"/>
          </w:tcPr>
          <w:p w14:paraId="41731189" w14:textId="77777777" w:rsidR="006F4B50" w:rsidRDefault="006F4B50" w:rsidP="00AF551A">
            <w:pPr>
              <w:pStyle w:val="TableContents"/>
              <w:rPr>
                <w:sz w:val="20"/>
                <w:szCs w:val="20"/>
              </w:rPr>
            </w:pPr>
          </w:p>
        </w:tc>
      </w:tr>
      <w:tr w:rsidR="006F4B50" w14:paraId="21112985" w14:textId="77777777" w:rsidTr="00AF551A">
        <w:trPr>
          <w:trHeight w:val="270"/>
        </w:trPr>
        <w:tc>
          <w:tcPr>
            <w:tcW w:w="3277" w:type="dxa"/>
            <w:vAlign w:val="center"/>
          </w:tcPr>
          <w:p w14:paraId="71420053" w14:textId="77777777" w:rsidR="006F4B50" w:rsidRDefault="006F4B50" w:rsidP="00AF551A">
            <w:pPr>
              <w:pStyle w:val="TableContents"/>
              <w:snapToGrid w:val="0"/>
              <w:rPr>
                <w:sz w:val="20"/>
              </w:rPr>
            </w:pPr>
            <w:r>
              <w:rPr>
                <w:sz w:val="20"/>
              </w:rPr>
              <w:t>Replaced Unique Identifier</w:t>
            </w:r>
          </w:p>
        </w:tc>
        <w:tc>
          <w:tcPr>
            <w:tcW w:w="2159" w:type="dxa"/>
            <w:vAlign w:val="center"/>
          </w:tcPr>
          <w:p w14:paraId="0C135695" w14:textId="77777777" w:rsidR="006F4B50" w:rsidRDefault="006F4B50" w:rsidP="00AF551A">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sidR="008E3035">
              <w:rPr>
                <w:sz w:val="20"/>
              </w:rPr>
              <w:t>5.2</w:t>
            </w:r>
            <w:r>
              <w:rPr>
                <w:sz w:val="20"/>
              </w:rPr>
              <w:fldChar w:fldCharType="end"/>
            </w:r>
          </w:p>
        </w:tc>
        <w:tc>
          <w:tcPr>
            <w:tcW w:w="1717" w:type="dxa"/>
            <w:vAlign w:val="center"/>
          </w:tcPr>
          <w:p w14:paraId="5CED514B" w14:textId="77777777" w:rsidR="006F4B50" w:rsidRDefault="006F4B50" w:rsidP="00AF551A">
            <w:pPr>
              <w:pStyle w:val="TableContents"/>
              <w:rPr>
                <w:sz w:val="20"/>
                <w:szCs w:val="20"/>
              </w:rPr>
            </w:pPr>
            <w:r>
              <w:rPr>
                <w:sz w:val="20"/>
                <w:szCs w:val="20"/>
              </w:rPr>
              <w:t>Text String</w:t>
            </w:r>
          </w:p>
        </w:tc>
        <w:tc>
          <w:tcPr>
            <w:tcW w:w="2175" w:type="dxa"/>
            <w:vAlign w:val="center"/>
          </w:tcPr>
          <w:p w14:paraId="175488CF" w14:textId="77777777" w:rsidR="006F4B50" w:rsidRDefault="006F4B50" w:rsidP="00AF551A">
            <w:pPr>
              <w:pStyle w:val="TableContents"/>
              <w:rPr>
                <w:sz w:val="20"/>
                <w:szCs w:val="20"/>
              </w:rPr>
            </w:pPr>
          </w:p>
        </w:tc>
      </w:tr>
      <w:tr w:rsidR="006F4B50" w14:paraId="0FEF1834" w14:textId="77777777" w:rsidTr="00AF551A">
        <w:trPr>
          <w:trHeight w:val="270"/>
        </w:trPr>
        <w:tc>
          <w:tcPr>
            <w:tcW w:w="3277" w:type="dxa"/>
            <w:vAlign w:val="center"/>
          </w:tcPr>
          <w:p w14:paraId="2A728F43" w14:textId="77777777" w:rsidR="006F4B50" w:rsidRDefault="006F4B50" w:rsidP="00AF551A">
            <w:pPr>
              <w:pStyle w:val="TableContents"/>
              <w:rPr>
                <w:sz w:val="20"/>
                <w:szCs w:val="20"/>
              </w:rPr>
            </w:pPr>
            <w:r>
              <w:rPr>
                <w:sz w:val="20"/>
                <w:szCs w:val="20"/>
              </w:rPr>
              <w:t>Request Header</w:t>
            </w:r>
          </w:p>
        </w:tc>
        <w:tc>
          <w:tcPr>
            <w:tcW w:w="2159" w:type="dxa"/>
            <w:vAlign w:val="center"/>
          </w:tcPr>
          <w:p w14:paraId="07EEBCC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8E3035">
              <w:rPr>
                <w:sz w:val="20"/>
                <w:szCs w:val="20"/>
              </w:rPr>
              <w:t>7.2</w:t>
            </w:r>
            <w:r>
              <w:rPr>
                <w:sz w:val="20"/>
                <w:szCs w:val="20"/>
              </w:rPr>
              <w:fldChar w:fldCharType="end"/>
            </w:r>
          </w:p>
        </w:tc>
        <w:tc>
          <w:tcPr>
            <w:tcW w:w="1717" w:type="dxa"/>
            <w:vAlign w:val="center"/>
          </w:tcPr>
          <w:p w14:paraId="6CCDFEE7" w14:textId="77777777" w:rsidR="006F4B50" w:rsidRDefault="006F4B50" w:rsidP="00AF551A">
            <w:pPr>
              <w:pStyle w:val="TableContents"/>
              <w:rPr>
                <w:sz w:val="20"/>
                <w:szCs w:val="20"/>
              </w:rPr>
            </w:pPr>
            <w:r>
              <w:rPr>
                <w:sz w:val="20"/>
                <w:szCs w:val="20"/>
              </w:rPr>
              <w:t>Structure</w:t>
            </w:r>
          </w:p>
        </w:tc>
        <w:tc>
          <w:tcPr>
            <w:tcW w:w="2175" w:type="dxa"/>
            <w:vAlign w:val="center"/>
          </w:tcPr>
          <w:p w14:paraId="35B8DC7B" w14:textId="77777777" w:rsidR="006F4B50" w:rsidRDefault="006F4B50" w:rsidP="00AF551A">
            <w:pPr>
              <w:pStyle w:val="TableContents"/>
              <w:rPr>
                <w:sz w:val="20"/>
                <w:szCs w:val="20"/>
              </w:rPr>
            </w:pPr>
          </w:p>
        </w:tc>
      </w:tr>
      <w:tr w:rsidR="006F4B50" w14:paraId="1A7CF22B" w14:textId="77777777" w:rsidTr="00AF551A">
        <w:trPr>
          <w:trHeight w:val="270"/>
        </w:trPr>
        <w:tc>
          <w:tcPr>
            <w:tcW w:w="3277" w:type="dxa"/>
            <w:vAlign w:val="center"/>
          </w:tcPr>
          <w:p w14:paraId="62803B3C" w14:textId="77777777" w:rsidR="006F4B50" w:rsidRDefault="006F4B50" w:rsidP="00AF551A">
            <w:pPr>
              <w:pStyle w:val="TableContents"/>
              <w:rPr>
                <w:sz w:val="20"/>
                <w:szCs w:val="20"/>
              </w:rPr>
            </w:pPr>
            <w:r>
              <w:rPr>
                <w:sz w:val="20"/>
                <w:szCs w:val="20"/>
              </w:rPr>
              <w:t>Request Message</w:t>
            </w:r>
          </w:p>
        </w:tc>
        <w:tc>
          <w:tcPr>
            <w:tcW w:w="2159" w:type="dxa"/>
            <w:vAlign w:val="center"/>
          </w:tcPr>
          <w:p w14:paraId="6C6D5D69"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8E3035">
              <w:rPr>
                <w:sz w:val="20"/>
                <w:szCs w:val="20"/>
              </w:rPr>
              <w:t>7.1</w:t>
            </w:r>
            <w:r>
              <w:rPr>
                <w:sz w:val="20"/>
                <w:szCs w:val="20"/>
              </w:rPr>
              <w:fldChar w:fldCharType="end"/>
            </w:r>
          </w:p>
        </w:tc>
        <w:tc>
          <w:tcPr>
            <w:tcW w:w="1717" w:type="dxa"/>
            <w:vAlign w:val="center"/>
          </w:tcPr>
          <w:p w14:paraId="3AA58593" w14:textId="77777777" w:rsidR="006F4B50" w:rsidRDefault="006F4B50" w:rsidP="00AF551A">
            <w:pPr>
              <w:pStyle w:val="TableContents"/>
              <w:rPr>
                <w:sz w:val="20"/>
                <w:szCs w:val="20"/>
              </w:rPr>
            </w:pPr>
            <w:r>
              <w:rPr>
                <w:sz w:val="20"/>
                <w:szCs w:val="20"/>
              </w:rPr>
              <w:t>Structure</w:t>
            </w:r>
          </w:p>
        </w:tc>
        <w:tc>
          <w:tcPr>
            <w:tcW w:w="2175" w:type="dxa"/>
            <w:vAlign w:val="center"/>
          </w:tcPr>
          <w:p w14:paraId="7B0218C3" w14:textId="77777777" w:rsidR="006F4B50" w:rsidRDefault="006F4B50" w:rsidP="00AF551A">
            <w:pPr>
              <w:pStyle w:val="TableContents"/>
              <w:rPr>
                <w:sz w:val="20"/>
                <w:szCs w:val="20"/>
              </w:rPr>
            </w:pPr>
          </w:p>
        </w:tc>
      </w:tr>
      <w:tr w:rsidR="006F4B50" w14:paraId="0FC4CA87" w14:textId="77777777" w:rsidTr="00AF551A">
        <w:trPr>
          <w:trHeight w:val="270"/>
        </w:trPr>
        <w:tc>
          <w:tcPr>
            <w:tcW w:w="3277" w:type="dxa"/>
            <w:vAlign w:val="center"/>
          </w:tcPr>
          <w:p w14:paraId="466322E1" w14:textId="77777777" w:rsidR="006F4B50" w:rsidRDefault="006F4B50" w:rsidP="00AF551A">
            <w:pPr>
              <w:pStyle w:val="TableContents"/>
              <w:rPr>
                <w:sz w:val="20"/>
                <w:szCs w:val="20"/>
              </w:rPr>
            </w:pPr>
            <w:r>
              <w:rPr>
                <w:sz w:val="20"/>
                <w:szCs w:val="20"/>
              </w:rPr>
              <w:t>Request Payload</w:t>
            </w:r>
          </w:p>
        </w:tc>
        <w:tc>
          <w:tcPr>
            <w:tcW w:w="2159" w:type="dxa"/>
            <w:vAlign w:val="center"/>
          </w:tcPr>
          <w:p w14:paraId="643DE19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8E3035">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sidR="008E3035">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8E3035">
              <w:rPr>
                <w:sz w:val="20"/>
                <w:szCs w:val="20"/>
              </w:rPr>
              <w:t>7.2</w:t>
            </w:r>
            <w:r>
              <w:rPr>
                <w:sz w:val="20"/>
                <w:szCs w:val="20"/>
              </w:rPr>
              <w:fldChar w:fldCharType="end"/>
            </w:r>
          </w:p>
        </w:tc>
        <w:tc>
          <w:tcPr>
            <w:tcW w:w="1717" w:type="dxa"/>
            <w:vAlign w:val="center"/>
          </w:tcPr>
          <w:p w14:paraId="35050FA4" w14:textId="77777777" w:rsidR="006F4B50" w:rsidRDefault="006F4B50" w:rsidP="00AF551A">
            <w:pPr>
              <w:pStyle w:val="TableContents"/>
              <w:rPr>
                <w:sz w:val="20"/>
                <w:szCs w:val="20"/>
              </w:rPr>
            </w:pPr>
            <w:r>
              <w:rPr>
                <w:sz w:val="20"/>
                <w:szCs w:val="20"/>
              </w:rPr>
              <w:t>Structure</w:t>
            </w:r>
          </w:p>
        </w:tc>
        <w:tc>
          <w:tcPr>
            <w:tcW w:w="2175" w:type="dxa"/>
            <w:vAlign w:val="center"/>
          </w:tcPr>
          <w:p w14:paraId="1E35C49F" w14:textId="77777777" w:rsidR="006F4B50" w:rsidRDefault="006F4B50" w:rsidP="00AF551A">
            <w:pPr>
              <w:pStyle w:val="TableContents"/>
              <w:rPr>
                <w:sz w:val="20"/>
                <w:szCs w:val="20"/>
              </w:rPr>
            </w:pPr>
          </w:p>
        </w:tc>
      </w:tr>
      <w:tr w:rsidR="006F4B50" w14:paraId="61F16964" w14:textId="77777777" w:rsidTr="00AF551A">
        <w:trPr>
          <w:trHeight w:val="270"/>
        </w:trPr>
        <w:tc>
          <w:tcPr>
            <w:tcW w:w="3277" w:type="dxa"/>
            <w:vAlign w:val="center"/>
          </w:tcPr>
          <w:p w14:paraId="0B9A4A74" w14:textId="77777777" w:rsidR="006F4B50" w:rsidRDefault="006F4B50" w:rsidP="00AF551A">
            <w:pPr>
              <w:pStyle w:val="TableContents"/>
              <w:rPr>
                <w:sz w:val="20"/>
                <w:szCs w:val="20"/>
              </w:rPr>
            </w:pPr>
            <w:r>
              <w:rPr>
                <w:sz w:val="20"/>
                <w:szCs w:val="20"/>
              </w:rPr>
              <w:t>Response Header</w:t>
            </w:r>
          </w:p>
        </w:tc>
        <w:tc>
          <w:tcPr>
            <w:tcW w:w="2159" w:type="dxa"/>
            <w:vAlign w:val="center"/>
          </w:tcPr>
          <w:p w14:paraId="3926FA7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8E3035">
              <w:rPr>
                <w:sz w:val="20"/>
                <w:szCs w:val="20"/>
              </w:rPr>
              <w:t>7.2</w:t>
            </w:r>
            <w:r>
              <w:rPr>
                <w:sz w:val="20"/>
                <w:szCs w:val="20"/>
              </w:rPr>
              <w:fldChar w:fldCharType="end"/>
            </w:r>
          </w:p>
        </w:tc>
        <w:tc>
          <w:tcPr>
            <w:tcW w:w="1717" w:type="dxa"/>
            <w:vAlign w:val="center"/>
          </w:tcPr>
          <w:p w14:paraId="27637528" w14:textId="77777777" w:rsidR="006F4B50" w:rsidRDefault="006F4B50" w:rsidP="00AF551A">
            <w:pPr>
              <w:pStyle w:val="TableContents"/>
              <w:rPr>
                <w:sz w:val="20"/>
                <w:szCs w:val="20"/>
              </w:rPr>
            </w:pPr>
            <w:r>
              <w:rPr>
                <w:sz w:val="20"/>
                <w:szCs w:val="20"/>
              </w:rPr>
              <w:t>Structure</w:t>
            </w:r>
          </w:p>
        </w:tc>
        <w:tc>
          <w:tcPr>
            <w:tcW w:w="2175" w:type="dxa"/>
            <w:vAlign w:val="center"/>
          </w:tcPr>
          <w:p w14:paraId="2D9255C6" w14:textId="77777777" w:rsidR="006F4B50" w:rsidRDefault="006F4B50" w:rsidP="00AF551A">
            <w:pPr>
              <w:pStyle w:val="TableContents"/>
              <w:rPr>
                <w:sz w:val="20"/>
                <w:szCs w:val="20"/>
              </w:rPr>
            </w:pPr>
          </w:p>
        </w:tc>
      </w:tr>
      <w:tr w:rsidR="006F4B50" w14:paraId="1631EB1D" w14:textId="77777777" w:rsidTr="00AF551A">
        <w:trPr>
          <w:trHeight w:val="270"/>
        </w:trPr>
        <w:tc>
          <w:tcPr>
            <w:tcW w:w="3277" w:type="dxa"/>
            <w:vAlign w:val="center"/>
          </w:tcPr>
          <w:p w14:paraId="056500B7" w14:textId="77777777" w:rsidR="006F4B50" w:rsidRDefault="006F4B50" w:rsidP="00AF551A">
            <w:pPr>
              <w:pStyle w:val="TableContents"/>
              <w:rPr>
                <w:sz w:val="20"/>
                <w:szCs w:val="20"/>
              </w:rPr>
            </w:pPr>
            <w:r>
              <w:rPr>
                <w:sz w:val="20"/>
                <w:szCs w:val="20"/>
              </w:rPr>
              <w:t>Response Message</w:t>
            </w:r>
          </w:p>
        </w:tc>
        <w:tc>
          <w:tcPr>
            <w:tcW w:w="2159" w:type="dxa"/>
            <w:vAlign w:val="center"/>
          </w:tcPr>
          <w:p w14:paraId="0ED928B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8E3035">
              <w:rPr>
                <w:sz w:val="20"/>
                <w:szCs w:val="20"/>
              </w:rPr>
              <w:t>7.1</w:t>
            </w:r>
            <w:r>
              <w:rPr>
                <w:sz w:val="20"/>
                <w:szCs w:val="20"/>
              </w:rPr>
              <w:fldChar w:fldCharType="end"/>
            </w:r>
          </w:p>
        </w:tc>
        <w:tc>
          <w:tcPr>
            <w:tcW w:w="1717" w:type="dxa"/>
            <w:vAlign w:val="center"/>
          </w:tcPr>
          <w:p w14:paraId="3BFC1C8C" w14:textId="77777777" w:rsidR="006F4B50" w:rsidRDefault="006F4B50" w:rsidP="00AF551A">
            <w:pPr>
              <w:pStyle w:val="TableContents"/>
              <w:rPr>
                <w:sz w:val="20"/>
                <w:szCs w:val="20"/>
              </w:rPr>
            </w:pPr>
            <w:r>
              <w:rPr>
                <w:sz w:val="20"/>
                <w:szCs w:val="20"/>
              </w:rPr>
              <w:t>Structure</w:t>
            </w:r>
          </w:p>
        </w:tc>
        <w:tc>
          <w:tcPr>
            <w:tcW w:w="2175" w:type="dxa"/>
            <w:vAlign w:val="center"/>
          </w:tcPr>
          <w:p w14:paraId="51DFEA72" w14:textId="77777777" w:rsidR="006F4B50" w:rsidRDefault="006F4B50" w:rsidP="00AF551A">
            <w:pPr>
              <w:pStyle w:val="TableContents"/>
              <w:rPr>
                <w:sz w:val="20"/>
                <w:szCs w:val="20"/>
              </w:rPr>
            </w:pPr>
          </w:p>
        </w:tc>
      </w:tr>
      <w:tr w:rsidR="006F4B50" w14:paraId="61309BDA" w14:textId="77777777" w:rsidTr="00AF551A">
        <w:trPr>
          <w:trHeight w:val="270"/>
        </w:trPr>
        <w:tc>
          <w:tcPr>
            <w:tcW w:w="3277" w:type="dxa"/>
            <w:vAlign w:val="center"/>
          </w:tcPr>
          <w:p w14:paraId="141566E5" w14:textId="77777777" w:rsidR="006F4B50" w:rsidRDefault="006F4B50" w:rsidP="00AF551A">
            <w:pPr>
              <w:pStyle w:val="TableContents"/>
              <w:rPr>
                <w:sz w:val="20"/>
                <w:szCs w:val="20"/>
              </w:rPr>
            </w:pPr>
            <w:r>
              <w:rPr>
                <w:sz w:val="20"/>
                <w:szCs w:val="20"/>
              </w:rPr>
              <w:t>Response Payload</w:t>
            </w:r>
          </w:p>
        </w:tc>
        <w:tc>
          <w:tcPr>
            <w:tcW w:w="2159" w:type="dxa"/>
            <w:vAlign w:val="center"/>
          </w:tcPr>
          <w:p w14:paraId="14190AE1"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8E3035">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8E3035">
              <w:rPr>
                <w:sz w:val="20"/>
                <w:szCs w:val="20"/>
              </w:rPr>
              <w:t>7.2</w:t>
            </w:r>
            <w:r>
              <w:rPr>
                <w:sz w:val="20"/>
                <w:szCs w:val="20"/>
              </w:rPr>
              <w:fldChar w:fldCharType="end"/>
            </w:r>
          </w:p>
        </w:tc>
        <w:tc>
          <w:tcPr>
            <w:tcW w:w="1717" w:type="dxa"/>
            <w:vAlign w:val="center"/>
          </w:tcPr>
          <w:p w14:paraId="1FC3093F" w14:textId="77777777" w:rsidR="006F4B50" w:rsidRDefault="006F4B50" w:rsidP="00AF551A">
            <w:pPr>
              <w:pStyle w:val="TableContents"/>
              <w:rPr>
                <w:sz w:val="20"/>
                <w:szCs w:val="20"/>
              </w:rPr>
            </w:pPr>
            <w:r>
              <w:rPr>
                <w:sz w:val="20"/>
                <w:szCs w:val="20"/>
              </w:rPr>
              <w:t>Structure</w:t>
            </w:r>
          </w:p>
        </w:tc>
        <w:tc>
          <w:tcPr>
            <w:tcW w:w="2175" w:type="dxa"/>
            <w:vAlign w:val="center"/>
          </w:tcPr>
          <w:p w14:paraId="18466F82" w14:textId="77777777" w:rsidR="006F4B50" w:rsidRDefault="006F4B50" w:rsidP="00AF551A">
            <w:pPr>
              <w:pStyle w:val="TableContents"/>
              <w:rPr>
                <w:sz w:val="20"/>
                <w:szCs w:val="20"/>
              </w:rPr>
            </w:pPr>
          </w:p>
        </w:tc>
      </w:tr>
      <w:tr w:rsidR="006F4B50" w14:paraId="06456EFF" w14:textId="77777777" w:rsidTr="00AF551A">
        <w:trPr>
          <w:trHeight w:val="270"/>
        </w:trPr>
        <w:tc>
          <w:tcPr>
            <w:tcW w:w="3277" w:type="dxa"/>
            <w:vAlign w:val="center"/>
          </w:tcPr>
          <w:p w14:paraId="20D7DAEE" w14:textId="77777777" w:rsidR="006F4B50" w:rsidRDefault="006F4B50" w:rsidP="00AF551A">
            <w:pPr>
              <w:pStyle w:val="TableContents"/>
              <w:rPr>
                <w:sz w:val="20"/>
                <w:szCs w:val="20"/>
              </w:rPr>
            </w:pPr>
            <w:r>
              <w:rPr>
                <w:sz w:val="20"/>
                <w:szCs w:val="20"/>
              </w:rPr>
              <w:lastRenderedPageBreak/>
              <w:t>Result Message</w:t>
            </w:r>
          </w:p>
        </w:tc>
        <w:tc>
          <w:tcPr>
            <w:tcW w:w="2159" w:type="dxa"/>
            <w:vAlign w:val="center"/>
          </w:tcPr>
          <w:p w14:paraId="13F6A30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sidR="008E3035">
              <w:rPr>
                <w:sz w:val="20"/>
                <w:szCs w:val="20"/>
              </w:rPr>
              <w:t>6.11</w:t>
            </w:r>
            <w:r>
              <w:rPr>
                <w:sz w:val="20"/>
                <w:szCs w:val="20"/>
              </w:rPr>
              <w:fldChar w:fldCharType="end"/>
            </w:r>
          </w:p>
        </w:tc>
        <w:tc>
          <w:tcPr>
            <w:tcW w:w="1717" w:type="dxa"/>
            <w:vAlign w:val="center"/>
          </w:tcPr>
          <w:p w14:paraId="77D9BAE1" w14:textId="77777777" w:rsidR="006F4B50" w:rsidRDefault="006F4B50" w:rsidP="00AF551A">
            <w:pPr>
              <w:pStyle w:val="TableContents"/>
              <w:rPr>
                <w:sz w:val="20"/>
                <w:szCs w:val="20"/>
              </w:rPr>
            </w:pPr>
            <w:r>
              <w:rPr>
                <w:sz w:val="20"/>
                <w:szCs w:val="20"/>
              </w:rPr>
              <w:t>Text String</w:t>
            </w:r>
          </w:p>
        </w:tc>
        <w:tc>
          <w:tcPr>
            <w:tcW w:w="2175" w:type="dxa"/>
            <w:vAlign w:val="center"/>
          </w:tcPr>
          <w:p w14:paraId="76E33A6D" w14:textId="77777777" w:rsidR="006F4B50" w:rsidRDefault="006F4B50" w:rsidP="00AF551A">
            <w:pPr>
              <w:pStyle w:val="TableContents"/>
              <w:rPr>
                <w:sz w:val="20"/>
                <w:szCs w:val="20"/>
              </w:rPr>
            </w:pPr>
          </w:p>
        </w:tc>
      </w:tr>
      <w:tr w:rsidR="006F4B50" w14:paraId="6B27882D" w14:textId="77777777" w:rsidTr="00AF551A">
        <w:trPr>
          <w:trHeight w:val="270"/>
        </w:trPr>
        <w:tc>
          <w:tcPr>
            <w:tcW w:w="3277" w:type="dxa"/>
            <w:vAlign w:val="center"/>
          </w:tcPr>
          <w:p w14:paraId="30BFE8CE" w14:textId="77777777" w:rsidR="006F4B50" w:rsidRDefault="006F4B50" w:rsidP="00AF551A">
            <w:pPr>
              <w:pStyle w:val="TableContents"/>
              <w:rPr>
                <w:sz w:val="20"/>
                <w:szCs w:val="20"/>
              </w:rPr>
            </w:pPr>
            <w:r>
              <w:rPr>
                <w:sz w:val="20"/>
                <w:szCs w:val="20"/>
              </w:rPr>
              <w:t>Result Reason</w:t>
            </w:r>
          </w:p>
        </w:tc>
        <w:tc>
          <w:tcPr>
            <w:tcW w:w="2159" w:type="dxa"/>
            <w:vAlign w:val="center"/>
          </w:tcPr>
          <w:p w14:paraId="4D52FB3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sidR="008E3035">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sidR="008E3035">
              <w:rPr>
                <w:sz w:val="20"/>
                <w:szCs w:val="20"/>
              </w:rPr>
              <w:t>9.1.3.2.29</w:t>
            </w:r>
            <w:r>
              <w:rPr>
                <w:sz w:val="20"/>
                <w:szCs w:val="20"/>
              </w:rPr>
              <w:fldChar w:fldCharType="end"/>
            </w:r>
          </w:p>
        </w:tc>
        <w:tc>
          <w:tcPr>
            <w:tcW w:w="1717" w:type="dxa"/>
            <w:vAlign w:val="center"/>
          </w:tcPr>
          <w:p w14:paraId="037BE7F7" w14:textId="77777777" w:rsidR="006F4B50" w:rsidRDefault="006F4B50" w:rsidP="00AF551A">
            <w:pPr>
              <w:pStyle w:val="TableContents"/>
              <w:rPr>
                <w:sz w:val="20"/>
                <w:szCs w:val="20"/>
              </w:rPr>
            </w:pPr>
            <w:r>
              <w:rPr>
                <w:sz w:val="20"/>
                <w:szCs w:val="20"/>
              </w:rPr>
              <w:t>Enumeration</w:t>
            </w:r>
          </w:p>
        </w:tc>
        <w:tc>
          <w:tcPr>
            <w:tcW w:w="2175" w:type="dxa"/>
            <w:vAlign w:val="center"/>
          </w:tcPr>
          <w:p w14:paraId="437E9BB0" w14:textId="77777777" w:rsidR="006F4B50" w:rsidRDefault="006F4B50" w:rsidP="00AF551A">
            <w:pPr>
              <w:pStyle w:val="TableContents"/>
              <w:rPr>
                <w:sz w:val="20"/>
                <w:szCs w:val="20"/>
              </w:rPr>
            </w:pPr>
          </w:p>
        </w:tc>
      </w:tr>
      <w:tr w:rsidR="006F4B50" w14:paraId="5B104263" w14:textId="77777777" w:rsidTr="00AF551A">
        <w:trPr>
          <w:trHeight w:val="270"/>
        </w:trPr>
        <w:tc>
          <w:tcPr>
            <w:tcW w:w="3277" w:type="dxa"/>
            <w:vAlign w:val="center"/>
          </w:tcPr>
          <w:p w14:paraId="66A00CFF" w14:textId="77777777" w:rsidR="006F4B50" w:rsidRDefault="006F4B50" w:rsidP="00AF551A">
            <w:pPr>
              <w:pStyle w:val="TableContents"/>
              <w:rPr>
                <w:sz w:val="20"/>
                <w:szCs w:val="20"/>
              </w:rPr>
            </w:pPr>
            <w:r>
              <w:rPr>
                <w:sz w:val="20"/>
                <w:szCs w:val="20"/>
              </w:rPr>
              <w:t>Result Status</w:t>
            </w:r>
          </w:p>
        </w:tc>
        <w:tc>
          <w:tcPr>
            <w:tcW w:w="2159" w:type="dxa"/>
            <w:vAlign w:val="center"/>
          </w:tcPr>
          <w:p w14:paraId="251F8D25"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sidR="008E3035">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sidR="008E3035">
              <w:rPr>
                <w:sz w:val="20"/>
                <w:szCs w:val="20"/>
              </w:rPr>
              <w:t>9.1.3.2.28</w:t>
            </w:r>
            <w:r>
              <w:rPr>
                <w:sz w:val="20"/>
                <w:szCs w:val="20"/>
              </w:rPr>
              <w:fldChar w:fldCharType="end"/>
            </w:r>
          </w:p>
        </w:tc>
        <w:tc>
          <w:tcPr>
            <w:tcW w:w="1717" w:type="dxa"/>
            <w:vAlign w:val="center"/>
          </w:tcPr>
          <w:p w14:paraId="46769D9B" w14:textId="77777777" w:rsidR="006F4B50" w:rsidRDefault="006F4B50" w:rsidP="00AF551A">
            <w:pPr>
              <w:pStyle w:val="TableContents"/>
              <w:rPr>
                <w:sz w:val="20"/>
                <w:szCs w:val="20"/>
              </w:rPr>
            </w:pPr>
            <w:r>
              <w:rPr>
                <w:sz w:val="20"/>
                <w:szCs w:val="20"/>
              </w:rPr>
              <w:t>Enumeration</w:t>
            </w:r>
          </w:p>
        </w:tc>
        <w:tc>
          <w:tcPr>
            <w:tcW w:w="2175" w:type="dxa"/>
            <w:vAlign w:val="center"/>
          </w:tcPr>
          <w:p w14:paraId="4F8922FE" w14:textId="77777777" w:rsidR="006F4B50" w:rsidRDefault="006F4B50" w:rsidP="00AF551A">
            <w:pPr>
              <w:pStyle w:val="TableContents"/>
              <w:rPr>
                <w:sz w:val="20"/>
                <w:szCs w:val="20"/>
              </w:rPr>
            </w:pPr>
          </w:p>
        </w:tc>
      </w:tr>
      <w:tr w:rsidR="006F4B50" w14:paraId="44F64D01" w14:textId="77777777" w:rsidTr="00AF551A">
        <w:trPr>
          <w:trHeight w:val="270"/>
        </w:trPr>
        <w:tc>
          <w:tcPr>
            <w:tcW w:w="3277" w:type="dxa"/>
            <w:vAlign w:val="center"/>
          </w:tcPr>
          <w:p w14:paraId="19CFC12F" w14:textId="77777777" w:rsidR="006F4B50" w:rsidRDefault="006F4B50" w:rsidP="00AF551A">
            <w:pPr>
              <w:pStyle w:val="TableContents"/>
              <w:rPr>
                <w:sz w:val="20"/>
                <w:szCs w:val="20"/>
              </w:rPr>
            </w:pPr>
            <w:r>
              <w:rPr>
                <w:sz w:val="20"/>
                <w:szCs w:val="20"/>
              </w:rPr>
              <w:t>Revocation Message</w:t>
            </w:r>
          </w:p>
        </w:tc>
        <w:tc>
          <w:tcPr>
            <w:tcW w:w="2159" w:type="dxa"/>
            <w:vAlign w:val="center"/>
          </w:tcPr>
          <w:p w14:paraId="5232ED28"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8E3035">
              <w:rPr>
                <w:sz w:val="20"/>
                <w:szCs w:val="20"/>
              </w:rPr>
              <w:t>3.31</w:t>
            </w:r>
            <w:r>
              <w:rPr>
                <w:sz w:val="20"/>
                <w:szCs w:val="20"/>
              </w:rPr>
              <w:fldChar w:fldCharType="end"/>
            </w:r>
          </w:p>
        </w:tc>
        <w:tc>
          <w:tcPr>
            <w:tcW w:w="1717" w:type="dxa"/>
            <w:vAlign w:val="center"/>
          </w:tcPr>
          <w:p w14:paraId="06C10382" w14:textId="77777777" w:rsidR="006F4B50" w:rsidRDefault="006F4B50" w:rsidP="00AF551A">
            <w:pPr>
              <w:pStyle w:val="TableContents"/>
              <w:rPr>
                <w:sz w:val="20"/>
                <w:szCs w:val="20"/>
              </w:rPr>
            </w:pPr>
            <w:r>
              <w:rPr>
                <w:sz w:val="20"/>
                <w:szCs w:val="20"/>
              </w:rPr>
              <w:t>Text String</w:t>
            </w:r>
          </w:p>
        </w:tc>
        <w:tc>
          <w:tcPr>
            <w:tcW w:w="2175" w:type="dxa"/>
            <w:vAlign w:val="center"/>
          </w:tcPr>
          <w:p w14:paraId="35B03BE3" w14:textId="77777777" w:rsidR="006F4B50" w:rsidRDefault="006F4B50" w:rsidP="00AF551A">
            <w:pPr>
              <w:pStyle w:val="TableContents"/>
              <w:rPr>
                <w:sz w:val="20"/>
                <w:szCs w:val="20"/>
              </w:rPr>
            </w:pPr>
          </w:p>
        </w:tc>
      </w:tr>
      <w:tr w:rsidR="006F4B50" w14:paraId="4D91C2AA" w14:textId="77777777" w:rsidTr="00AF551A">
        <w:trPr>
          <w:trHeight w:val="270"/>
        </w:trPr>
        <w:tc>
          <w:tcPr>
            <w:tcW w:w="3277" w:type="dxa"/>
            <w:vAlign w:val="center"/>
          </w:tcPr>
          <w:p w14:paraId="37F4FB87" w14:textId="77777777" w:rsidR="006F4B50" w:rsidRDefault="006F4B50" w:rsidP="00AF551A">
            <w:pPr>
              <w:pStyle w:val="TableContents"/>
              <w:rPr>
                <w:sz w:val="20"/>
                <w:szCs w:val="20"/>
              </w:rPr>
            </w:pPr>
            <w:r>
              <w:rPr>
                <w:sz w:val="20"/>
                <w:szCs w:val="20"/>
              </w:rPr>
              <w:t>Revocation Reason</w:t>
            </w:r>
          </w:p>
        </w:tc>
        <w:tc>
          <w:tcPr>
            <w:tcW w:w="2159" w:type="dxa"/>
            <w:vAlign w:val="center"/>
          </w:tcPr>
          <w:p w14:paraId="4C622D8E"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8E3035">
              <w:rPr>
                <w:sz w:val="20"/>
                <w:szCs w:val="20"/>
              </w:rPr>
              <w:t>3.31</w:t>
            </w:r>
            <w:r>
              <w:rPr>
                <w:sz w:val="20"/>
                <w:szCs w:val="20"/>
              </w:rPr>
              <w:fldChar w:fldCharType="end"/>
            </w:r>
          </w:p>
        </w:tc>
        <w:tc>
          <w:tcPr>
            <w:tcW w:w="1717" w:type="dxa"/>
            <w:vAlign w:val="center"/>
          </w:tcPr>
          <w:p w14:paraId="6D7A6D4F" w14:textId="77777777" w:rsidR="006F4B50" w:rsidRDefault="006F4B50" w:rsidP="00AF551A">
            <w:pPr>
              <w:pStyle w:val="TableContents"/>
              <w:rPr>
                <w:sz w:val="20"/>
                <w:szCs w:val="20"/>
              </w:rPr>
            </w:pPr>
            <w:r>
              <w:rPr>
                <w:sz w:val="20"/>
                <w:szCs w:val="20"/>
              </w:rPr>
              <w:t>Structure</w:t>
            </w:r>
          </w:p>
        </w:tc>
        <w:tc>
          <w:tcPr>
            <w:tcW w:w="2175" w:type="dxa"/>
            <w:vAlign w:val="center"/>
          </w:tcPr>
          <w:p w14:paraId="0CC06FE8" w14:textId="77777777" w:rsidR="006F4B50" w:rsidRDefault="006F4B50" w:rsidP="00AF551A">
            <w:pPr>
              <w:pStyle w:val="TableContents"/>
              <w:rPr>
                <w:sz w:val="20"/>
                <w:szCs w:val="20"/>
              </w:rPr>
            </w:pPr>
          </w:p>
        </w:tc>
      </w:tr>
      <w:tr w:rsidR="006F4B50" w14:paraId="333C3279" w14:textId="77777777" w:rsidTr="00AF551A">
        <w:trPr>
          <w:trHeight w:val="270"/>
        </w:trPr>
        <w:tc>
          <w:tcPr>
            <w:tcW w:w="3277" w:type="dxa"/>
            <w:vAlign w:val="center"/>
          </w:tcPr>
          <w:p w14:paraId="6BE5D41D" w14:textId="77777777" w:rsidR="006F4B50" w:rsidRDefault="006F4B50" w:rsidP="00AF551A">
            <w:pPr>
              <w:pStyle w:val="TableContents"/>
              <w:rPr>
                <w:sz w:val="20"/>
                <w:szCs w:val="20"/>
              </w:rPr>
            </w:pPr>
            <w:r>
              <w:rPr>
                <w:sz w:val="20"/>
                <w:szCs w:val="20"/>
              </w:rPr>
              <w:t>Revocation Reason Code</w:t>
            </w:r>
          </w:p>
        </w:tc>
        <w:tc>
          <w:tcPr>
            <w:tcW w:w="2159" w:type="dxa"/>
            <w:vAlign w:val="center"/>
          </w:tcPr>
          <w:p w14:paraId="6B074D00"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8E3035">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sidR="008E3035">
              <w:rPr>
                <w:sz w:val="20"/>
                <w:szCs w:val="20"/>
              </w:rPr>
              <w:t>9.1.3.2.19</w:t>
            </w:r>
            <w:r>
              <w:rPr>
                <w:sz w:val="20"/>
                <w:szCs w:val="20"/>
              </w:rPr>
              <w:fldChar w:fldCharType="end"/>
            </w:r>
          </w:p>
        </w:tc>
        <w:tc>
          <w:tcPr>
            <w:tcW w:w="1717" w:type="dxa"/>
            <w:vAlign w:val="center"/>
          </w:tcPr>
          <w:p w14:paraId="1221EB92" w14:textId="77777777" w:rsidR="006F4B50" w:rsidRDefault="006F4B50" w:rsidP="00AF551A">
            <w:pPr>
              <w:pStyle w:val="TableContents"/>
              <w:rPr>
                <w:sz w:val="20"/>
                <w:szCs w:val="20"/>
              </w:rPr>
            </w:pPr>
            <w:r>
              <w:rPr>
                <w:sz w:val="20"/>
                <w:szCs w:val="20"/>
              </w:rPr>
              <w:t>Enumeration</w:t>
            </w:r>
          </w:p>
        </w:tc>
        <w:tc>
          <w:tcPr>
            <w:tcW w:w="2175" w:type="dxa"/>
            <w:vAlign w:val="center"/>
          </w:tcPr>
          <w:p w14:paraId="3A56E92D" w14:textId="77777777" w:rsidR="006F4B50" w:rsidRDefault="006F4B50" w:rsidP="00AF551A">
            <w:pPr>
              <w:pStyle w:val="TableContents"/>
              <w:rPr>
                <w:sz w:val="20"/>
                <w:szCs w:val="20"/>
              </w:rPr>
            </w:pPr>
          </w:p>
        </w:tc>
      </w:tr>
      <w:tr w:rsidR="006F4B50" w14:paraId="5E907AD2" w14:textId="77777777" w:rsidTr="00AF551A">
        <w:trPr>
          <w:trHeight w:val="270"/>
        </w:trPr>
        <w:tc>
          <w:tcPr>
            <w:tcW w:w="3277" w:type="dxa"/>
            <w:vAlign w:val="center"/>
          </w:tcPr>
          <w:p w14:paraId="27691E9B" w14:textId="77777777" w:rsidR="006F4B50" w:rsidRDefault="006F4B50" w:rsidP="00AF551A">
            <w:pPr>
              <w:pStyle w:val="TableContents"/>
              <w:rPr>
                <w:sz w:val="20"/>
                <w:szCs w:val="20"/>
              </w:rPr>
            </w:pPr>
            <w:r>
              <w:rPr>
                <w:sz w:val="20"/>
                <w:szCs w:val="20"/>
              </w:rPr>
              <w:t>Salt</w:t>
            </w:r>
          </w:p>
        </w:tc>
        <w:tc>
          <w:tcPr>
            <w:tcW w:w="2159" w:type="dxa"/>
            <w:vAlign w:val="center"/>
          </w:tcPr>
          <w:p w14:paraId="06C7E13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8E3035">
              <w:rPr>
                <w:sz w:val="20"/>
                <w:szCs w:val="20"/>
              </w:rPr>
              <w:t>4.6</w:t>
            </w:r>
            <w:r>
              <w:rPr>
                <w:sz w:val="20"/>
                <w:szCs w:val="20"/>
              </w:rPr>
              <w:fldChar w:fldCharType="end"/>
            </w:r>
          </w:p>
        </w:tc>
        <w:tc>
          <w:tcPr>
            <w:tcW w:w="1717" w:type="dxa"/>
            <w:vAlign w:val="center"/>
          </w:tcPr>
          <w:p w14:paraId="3D17208B" w14:textId="77777777" w:rsidR="006F4B50" w:rsidRDefault="006F4B50" w:rsidP="00AF551A">
            <w:pPr>
              <w:pStyle w:val="TableContents"/>
              <w:rPr>
                <w:sz w:val="20"/>
                <w:szCs w:val="20"/>
              </w:rPr>
            </w:pPr>
            <w:r>
              <w:rPr>
                <w:sz w:val="20"/>
                <w:szCs w:val="20"/>
              </w:rPr>
              <w:t>Byte String</w:t>
            </w:r>
          </w:p>
        </w:tc>
        <w:tc>
          <w:tcPr>
            <w:tcW w:w="2175" w:type="dxa"/>
            <w:vAlign w:val="center"/>
          </w:tcPr>
          <w:p w14:paraId="3B48451F" w14:textId="77777777" w:rsidR="006F4B50" w:rsidRDefault="006F4B50" w:rsidP="00AF551A">
            <w:pPr>
              <w:pStyle w:val="TableContents"/>
              <w:rPr>
                <w:sz w:val="20"/>
                <w:szCs w:val="20"/>
              </w:rPr>
            </w:pPr>
          </w:p>
        </w:tc>
      </w:tr>
      <w:tr w:rsidR="006F4B50" w14:paraId="4D3E3BB8" w14:textId="77777777" w:rsidTr="00AF551A">
        <w:trPr>
          <w:trHeight w:val="270"/>
        </w:trPr>
        <w:tc>
          <w:tcPr>
            <w:tcW w:w="3277" w:type="dxa"/>
            <w:vAlign w:val="center"/>
          </w:tcPr>
          <w:p w14:paraId="67C4ABD8" w14:textId="77777777" w:rsidR="006F4B50" w:rsidRDefault="006F4B50" w:rsidP="00AF551A">
            <w:pPr>
              <w:pStyle w:val="TableContents"/>
              <w:rPr>
                <w:sz w:val="20"/>
                <w:szCs w:val="20"/>
              </w:rPr>
            </w:pPr>
            <w:r>
              <w:rPr>
                <w:sz w:val="20"/>
                <w:szCs w:val="20"/>
              </w:rPr>
              <w:t>Secret Data</w:t>
            </w:r>
          </w:p>
        </w:tc>
        <w:tc>
          <w:tcPr>
            <w:tcW w:w="2159" w:type="dxa"/>
            <w:vAlign w:val="center"/>
          </w:tcPr>
          <w:p w14:paraId="7F016A5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8E3035">
              <w:rPr>
                <w:sz w:val="20"/>
                <w:szCs w:val="20"/>
              </w:rPr>
              <w:t>2.2.7</w:t>
            </w:r>
            <w:r>
              <w:rPr>
                <w:sz w:val="20"/>
                <w:szCs w:val="20"/>
              </w:rPr>
              <w:fldChar w:fldCharType="end"/>
            </w:r>
          </w:p>
        </w:tc>
        <w:tc>
          <w:tcPr>
            <w:tcW w:w="1717" w:type="dxa"/>
            <w:vAlign w:val="center"/>
          </w:tcPr>
          <w:p w14:paraId="74596285" w14:textId="77777777" w:rsidR="006F4B50" w:rsidRDefault="006F4B50" w:rsidP="00AF551A">
            <w:pPr>
              <w:pStyle w:val="TableContents"/>
              <w:rPr>
                <w:sz w:val="20"/>
                <w:szCs w:val="20"/>
              </w:rPr>
            </w:pPr>
            <w:r>
              <w:rPr>
                <w:sz w:val="20"/>
                <w:szCs w:val="20"/>
              </w:rPr>
              <w:t>Structure</w:t>
            </w:r>
          </w:p>
        </w:tc>
        <w:tc>
          <w:tcPr>
            <w:tcW w:w="2175" w:type="dxa"/>
            <w:vAlign w:val="center"/>
          </w:tcPr>
          <w:p w14:paraId="24257D22" w14:textId="77777777" w:rsidR="006F4B50" w:rsidRDefault="006F4B50" w:rsidP="00AF551A">
            <w:pPr>
              <w:pStyle w:val="TableContents"/>
              <w:rPr>
                <w:sz w:val="20"/>
                <w:szCs w:val="20"/>
              </w:rPr>
            </w:pPr>
          </w:p>
        </w:tc>
      </w:tr>
      <w:tr w:rsidR="006F4B50" w14:paraId="4F9698AA" w14:textId="77777777" w:rsidTr="00AF551A">
        <w:trPr>
          <w:trHeight w:val="270"/>
        </w:trPr>
        <w:tc>
          <w:tcPr>
            <w:tcW w:w="3277" w:type="dxa"/>
            <w:vAlign w:val="center"/>
          </w:tcPr>
          <w:p w14:paraId="6785EECA" w14:textId="77777777" w:rsidR="006F4B50" w:rsidRDefault="006F4B50" w:rsidP="00AF551A">
            <w:pPr>
              <w:pStyle w:val="TableContents"/>
              <w:rPr>
                <w:sz w:val="20"/>
                <w:szCs w:val="20"/>
              </w:rPr>
            </w:pPr>
            <w:r>
              <w:rPr>
                <w:sz w:val="20"/>
                <w:szCs w:val="20"/>
              </w:rPr>
              <w:t>Secret Data Type</w:t>
            </w:r>
          </w:p>
        </w:tc>
        <w:tc>
          <w:tcPr>
            <w:tcW w:w="2159" w:type="dxa"/>
            <w:vAlign w:val="center"/>
          </w:tcPr>
          <w:p w14:paraId="18269945"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8E3035">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sidR="008E3035">
              <w:rPr>
                <w:sz w:val="20"/>
                <w:szCs w:val="20"/>
              </w:rPr>
              <w:t>9.1.3.2.9</w:t>
            </w:r>
            <w:r>
              <w:rPr>
                <w:sz w:val="20"/>
                <w:szCs w:val="20"/>
              </w:rPr>
              <w:fldChar w:fldCharType="end"/>
            </w:r>
          </w:p>
        </w:tc>
        <w:tc>
          <w:tcPr>
            <w:tcW w:w="1717" w:type="dxa"/>
            <w:vAlign w:val="center"/>
          </w:tcPr>
          <w:p w14:paraId="1BD2B666" w14:textId="77777777" w:rsidR="006F4B50" w:rsidRDefault="006F4B50" w:rsidP="00AF551A">
            <w:pPr>
              <w:pStyle w:val="TableContents"/>
              <w:rPr>
                <w:sz w:val="20"/>
                <w:szCs w:val="20"/>
              </w:rPr>
            </w:pPr>
            <w:r>
              <w:rPr>
                <w:sz w:val="20"/>
                <w:szCs w:val="20"/>
              </w:rPr>
              <w:t>Enumeration</w:t>
            </w:r>
          </w:p>
        </w:tc>
        <w:tc>
          <w:tcPr>
            <w:tcW w:w="2175" w:type="dxa"/>
            <w:vAlign w:val="center"/>
          </w:tcPr>
          <w:p w14:paraId="7DAC21B8" w14:textId="77777777" w:rsidR="006F4B50" w:rsidRDefault="006F4B50" w:rsidP="00AF551A">
            <w:pPr>
              <w:pStyle w:val="TableContents"/>
              <w:rPr>
                <w:sz w:val="20"/>
                <w:szCs w:val="20"/>
              </w:rPr>
            </w:pPr>
          </w:p>
        </w:tc>
      </w:tr>
      <w:tr w:rsidR="006F4B50" w14:paraId="24E1DD18" w14:textId="77777777" w:rsidTr="00AF551A">
        <w:trPr>
          <w:trHeight w:val="270"/>
        </w:trPr>
        <w:tc>
          <w:tcPr>
            <w:tcW w:w="3277" w:type="dxa"/>
            <w:vAlign w:val="center"/>
          </w:tcPr>
          <w:p w14:paraId="5F6B7F4F" w14:textId="77777777" w:rsidR="006F4B50" w:rsidRDefault="006F4B50" w:rsidP="00AF551A">
            <w:pPr>
              <w:pStyle w:val="TableContents"/>
              <w:rPr>
                <w:sz w:val="20"/>
                <w:szCs w:val="20"/>
              </w:rPr>
            </w:pPr>
            <w:r>
              <w:rPr>
                <w:sz w:val="20"/>
                <w:szCs w:val="20"/>
              </w:rPr>
              <w:t>Serial Number</w:t>
            </w:r>
          </w:p>
        </w:tc>
        <w:tc>
          <w:tcPr>
            <w:tcW w:w="2159" w:type="dxa"/>
            <w:vAlign w:val="center"/>
          </w:tcPr>
          <w:p w14:paraId="39FFD37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8E3035">
              <w:rPr>
                <w:sz w:val="20"/>
                <w:szCs w:val="20"/>
              </w:rPr>
              <w:t>3.13</w:t>
            </w:r>
            <w:r>
              <w:rPr>
                <w:sz w:val="20"/>
                <w:szCs w:val="20"/>
              </w:rPr>
              <w:fldChar w:fldCharType="end"/>
            </w:r>
          </w:p>
        </w:tc>
        <w:tc>
          <w:tcPr>
            <w:tcW w:w="1717" w:type="dxa"/>
            <w:vAlign w:val="center"/>
          </w:tcPr>
          <w:p w14:paraId="266046F0" w14:textId="77777777" w:rsidR="006F4B50" w:rsidRDefault="006F4B50" w:rsidP="00AF551A">
            <w:pPr>
              <w:pStyle w:val="TableContents"/>
              <w:rPr>
                <w:sz w:val="20"/>
                <w:szCs w:val="20"/>
              </w:rPr>
            </w:pPr>
            <w:r>
              <w:rPr>
                <w:sz w:val="20"/>
                <w:szCs w:val="20"/>
              </w:rPr>
              <w:t>Text String</w:t>
            </w:r>
          </w:p>
        </w:tc>
        <w:tc>
          <w:tcPr>
            <w:tcW w:w="2175" w:type="dxa"/>
            <w:vAlign w:val="center"/>
          </w:tcPr>
          <w:p w14:paraId="568E1C55" w14:textId="77777777" w:rsidR="006F4B50" w:rsidRDefault="006F4B50" w:rsidP="00AF551A">
            <w:pPr>
              <w:pStyle w:val="TableContents"/>
              <w:rPr>
                <w:sz w:val="20"/>
                <w:szCs w:val="20"/>
              </w:rPr>
            </w:pPr>
            <w:r w:rsidRPr="000756D7">
              <w:rPr>
                <w:sz w:val="20"/>
                <w:szCs w:val="20"/>
              </w:rPr>
              <w:t>deprecated as of version 1.1</w:t>
            </w:r>
          </w:p>
        </w:tc>
      </w:tr>
      <w:tr w:rsidR="006F4B50" w14:paraId="6B08586A" w14:textId="77777777" w:rsidTr="00AF551A">
        <w:trPr>
          <w:trHeight w:val="270"/>
        </w:trPr>
        <w:tc>
          <w:tcPr>
            <w:tcW w:w="3277" w:type="dxa"/>
            <w:vAlign w:val="center"/>
          </w:tcPr>
          <w:p w14:paraId="07EBB0FF" w14:textId="77777777" w:rsidR="006F4B50" w:rsidRDefault="006F4B50" w:rsidP="00AF551A">
            <w:pPr>
              <w:pStyle w:val="TableContents"/>
              <w:rPr>
                <w:sz w:val="20"/>
                <w:szCs w:val="20"/>
              </w:rPr>
            </w:pPr>
            <w:r>
              <w:rPr>
                <w:sz w:val="20"/>
                <w:szCs w:val="20"/>
              </w:rPr>
              <w:t>Server Information</w:t>
            </w:r>
          </w:p>
        </w:tc>
        <w:tc>
          <w:tcPr>
            <w:tcW w:w="2159" w:type="dxa"/>
            <w:vAlign w:val="center"/>
          </w:tcPr>
          <w:p w14:paraId="77F1E0D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8E3035">
              <w:rPr>
                <w:sz w:val="20"/>
                <w:szCs w:val="20"/>
              </w:rPr>
              <w:t>4.25</w:t>
            </w:r>
            <w:r>
              <w:rPr>
                <w:sz w:val="20"/>
                <w:szCs w:val="20"/>
              </w:rPr>
              <w:fldChar w:fldCharType="end"/>
            </w:r>
          </w:p>
        </w:tc>
        <w:tc>
          <w:tcPr>
            <w:tcW w:w="1717" w:type="dxa"/>
            <w:vAlign w:val="center"/>
          </w:tcPr>
          <w:p w14:paraId="154C1092" w14:textId="77777777" w:rsidR="006F4B50" w:rsidRDefault="006F4B50" w:rsidP="00AF551A">
            <w:pPr>
              <w:pStyle w:val="TableContents"/>
              <w:rPr>
                <w:sz w:val="20"/>
                <w:szCs w:val="20"/>
              </w:rPr>
            </w:pPr>
            <w:r>
              <w:rPr>
                <w:sz w:val="20"/>
                <w:szCs w:val="20"/>
              </w:rPr>
              <w:t>Structure</w:t>
            </w:r>
          </w:p>
        </w:tc>
        <w:tc>
          <w:tcPr>
            <w:tcW w:w="2175" w:type="dxa"/>
            <w:vAlign w:val="center"/>
          </w:tcPr>
          <w:p w14:paraId="222470CE" w14:textId="77777777" w:rsidR="006F4B50" w:rsidRDefault="006F4B50" w:rsidP="00AF551A">
            <w:pPr>
              <w:pStyle w:val="TableContents"/>
              <w:rPr>
                <w:sz w:val="20"/>
                <w:szCs w:val="20"/>
              </w:rPr>
            </w:pPr>
            <w:r>
              <w:rPr>
                <w:sz w:val="20"/>
                <w:szCs w:val="20"/>
              </w:rPr>
              <w:t>contents vendor-specific</w:t>
            </w:r>
          </w:p>
        </w:tc>
      </w:tr>
      <w:tr w:rsidR="006F4B50" w14:paraId="583782AB" w14:textId="77777777" w:rsidTr="00AF551A">
        <w:trPr>
          <w:trHeight w:val="270"/>
        </w:trPr>
        <w:tc>
          <w:tcPr>
            <w:tcW w:w="3277" w:type="dxa"/>
            <w:vAlign w:val="center"/>
          </w:tcPr>
          <w:p w14:paraId="3A34C295" w14:textId="77777777" w:rsidR="006F4B50" w:rsidRDefault="006F4B50" w:rsidP="00AF551A">
            <w:pPr>
              <w:pStyle w:val="TableContents"/>
              <w:rPr>
                <w:sz w:val="20"/>
                <w:szCs w:val="20"/>
              </w:rPr>
            </w:pPr>
            <w:r>
              <w:rPr>
                <w:sz w:val="20"/>
                <w:szCs w:val="20"/>
              </w:rPr>
              <w:t>Split Key</w:t>
            </w:r>
          </w:p>
        </w:tc>
        <w:tc>
          <w:tcPr>
            <w:tcW w:w="2159" w:type="dxa"/>
            <w:vAlign w:val="center"/>
          </w:tcPr>
          <w:p w14:paraId="1519B38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8E3035">
              <w:rPr>
                <w:sz w:val="20"/>
                <w:szCs w:val="20"/>
              </w:rPr>
              <w:t>2.2.5</w:t>
            </w:r>
            <w:r>
              <w:rPr>
                <w:sz w:val="20"/>
                <w:szCs w:val="20"/>
              </w:rPr>
              <w:fldChar w:fldCharType="end"/>
            </w:r>
          </w:p>
        </w:tc>
        <w:tc>
          <w:tcPr>
            <w:tcW w:w="1717" w:type="dxa"/>
            <w:vAlign w:val="center"/>
          </w:tcPr>
          <w:p w14:paraId="160852DA" w14:textId="77777777" w:rsidR="006F4B50" w:rsidRDefault="006F4B50" w:rsidP="00AF551A">
            <w:pPr>
              <w:pStyle w:val="TableContents"/>
              <w:rPr>
                <w:sz w:val="20"/>
                <w:szCs w:val="20"/>
              </w:rPr>
            </w:pPr>
            <w:r>
              <w:rPr>
                <w:sz w:val="20"/>
                <w:szCs w:val="20"/>
              </w:rPr>
              <w:t>Structure</w:t>
            </w:r>
          </w:p>
        </w:tc>
        <w:tc>
          <w:tcPr>
            <w:tcW w:w="2175" w:type="dxa"/>
            <w:vAlign w:val="center"/>
          </w:tcPr>
          <w:p w14:paraId="585F39C1" w14:textId="77777777" w:rsidR="006F4B50" w:rsidRDefault="006F4B50" w:rsidP="00AF551A">
            <w:pPr>
              <w:pStyle w:val="TableContents"/>
              <w:rPr>
                <w:sz w:val="20"/>
                <w:szCs w:val="20"/>
              </w:rPr>
            </w:pPr>
          </w:p>
        </w:tc>
      </w:tr>
      <w:tr w:rsidR="006F4B50" w14:paraId="6E03C421" w14:textId="77777777" w:rsidTr="00AF551A">
        <w:trPr>
          <w:trHeight w:val="270"/>
        </w:trPr>
        <w:tc>
          <w:tcPr>
            <w:tcW w:w="3277" w:type="dxa"/>
            <w:vAlign w:val="center"/>
          </w:tcPr>
          <w:p w14:paraId="649CC6FD" w14:textId="77777777" w:rsidR="006F4B50" w:rsidRDefault="006F4B50" w:rsidP="00AF551A">
            <w:pPr>
              <w:pStyle w:val="TableContents"/>
              <w:rPr>
                <w:sz w:val="20"/>
                <w:szCs w:val="20"/>
              </w:rPr>
            </w:pPr>
            <w:r>
              <w:rPr>
                <w:sz w:val="20"/>
                <w:szCs w:val="20"/>
              </w:rPr>
              <w:t>Split Key Method</w:t>
            </w:r>
          </w:p>
        </w:tc>
        <w:tc>
          <w:tcPr>
            <w:tcW w:w="2159" w:type="dxa"/>
            <w:vAlign w:val="center"/>
          </w:tcPr>
          <w:p w14:paraId="6D8AD530"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8E3035">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sidR="008E3035">
              <w:rPr>
                <w:sz w:val="20"/>
                <w:szCs w:val="20"/>
              </w:rPr>
              <w:t>9.1.3.2.8</w:t>
            </w:r>
            <w:r>
              <w:rPr>
                <w:sz w:val="20"/>
                <w:szCs w:val="20"/>
              </w:rPr>
              <w:fldChar w:fldCharType="end"/>
            </w:r>
          </w:p>
        </w:tc>
        <w:tc>
          <w:tcPr>
            <w:tcW w:w="1717" w:type="dxa"/>
            <w:vAlign w:val="center"/>
          </w:tcPr>
          <w:p w14:paraId="02218741" w14:textId="77777777" w:rsidR="006F4B50" w:rsidRDefault="006F4B50" w:rsidP="00AF551A">
            <w:pPr>
              <w:pStyle w:val="TableContents"/>
              <w:rPr>
                <w:sz w:val="20"/>
                <w:szCs w:val="20"/>
              </w:rPr>
            </w:pPr>
            <w:r>
              <w:rPr>
                <w:sz w:val="20"/>
                <w:szCs w:val="20"/>
              </w:rPr>
              <w:t>Enumeration</w:t>
            </w:r>
          </w:p>
        </w:tc>
        <w:tc>
          <w:tcPr>
            <w:tcW w:w="2175" w:type="dxa"/>
            <w:vAlign w:val="center"/>
          </w:tcPr>
          <w:p w14:paraId="5B4E82FB" w14:textId="77777777" w:rsidR="006F4B50" w:rsidRDefault="006F4B50" w:rsidP="00AF551A">
            <w:pPr>
              <w:pStyle w:val="TableContents"/>
              <w:rPr>
                <w:sz w:val="20"/>
                <w:szCs w:val="20"/>
              </w:rPr>
            </w:pPr>
          </w:p>
        </w:tc>
      </w:tr>
      <w:tr w:rsidR="006F4B50" w14:paraId="559FEAB9" w14:textId="77777777" w:rsidTr="00AF551A">
        <w:trPr>
          <w:trHeight w:val="270"/>
        </w:trPr>
        <w:tc>
          <w:tcPr>
            <w:tcW w:w="3277" w:type="dxa"/>
            <w:vAlign w:val="center"/>
          </w:tcPr>
          <w:p w14:paraId="21881AE1" w14:textId="77777777" w:rsidR="006F4B50" w:rsidRDefault="006F4B50" w:rsidP="00AF551A">
            <w:pPr>
              <w:pStyle w:val="TableContents"/>
              <w:rPr>
                <w:sz w:val="20"/>
                <w:szCs w:val="20"/>
              </w:rPr>
            </w:pPr>
            <w:r>
              <w:rPr>
                <w:sz w:val="20"/>
                <w:szCs w:val="20"/>
              </w:rPr>
              <w:t>Split Key Parts</w:t>
            </w:r>
          </w:p>
        </w:tc>
        <w:tc>
          <w:tcPr>
            <w:tcW w:w="2159" w:type="dxa"/>
            <w:vAlign w:val="center"/>
          </w:tcPr>
          <w:p w14:paraId="7D7BEAFF"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8E3035">
              <w:rPr>
                <w:sz w:val="20"/>
                <w:szCs w:val="20"/>
              </w:rPr>
              <w:t>2.2.5</w:t>
            </w:r>
            <w:r>
              <w:rPr>
                <w:sz w:val="20"/>
                <w:szCs w:val="20"/>
              </w:rPr>
              <w:fldChar w:fldCharType="end"/>
            </w:r>
          </w:p>
        </w:tc>
        <w:tc>
          <w:tcPr>
            <w:tcW w:w="1717" w:type="dxa"/>
            <w:vAlign w:val="center"/>
          </w:tcPr>
          <w:p w14:paraId="15F340DC" w14:textId="77777777" w:rsidR="006F4B50" w:rsidRDefault="006F4B50" w:rsidP="00AF551A">
            <w:pPr>
              <w:pStyle w:val="TableContents"/>
              <w:rPr>
                <w:sz w:val="20"/>
                <w:szCs w:val="20"/>
              </w:rPr>
            </w:pPr>
            <w:r>
              <w:rPr>
                <w:sz w:val="20"/>
                <w:szCs w:val="20"/>
              </w:rPr>
              <w:t>Integer</w:t>
            </w:r>
          </w:p>
        </w:tc>
        <w:tc>
          <w:tcPr>
            <w:tcW w:w="2175" w:type="dxa"/>
            <w:vAlign w:val="center"/>
          </w:tcPr>
          <w:p w14:paraId="300BF417" w14:textId="77777777" w:rsidR="006F4B50" w:rsidRDefault="006F4B50" w:rsidP="00AF551A">
            <w:pPr>
              <w:pStyle w:val="TableContents"/>
              <w:rPr>
                <w:sz w:val="20"/>
                <w:szCs w:val="20"/>
              </w:rPr>
            </w:pPr>
          </w:p>
        </w:tc>
      </w:tr>
      <w:tr w:rsidR="006F4B50" w14:paraId="65A4F71F" w14:textId="77777777" w:rsidTr="00AF551A">
        <w:trPr>
          <w:trHeight w:val="270"/>
        </w:trPr>
        <w:tc>
          <w:tcPr>
            <w:tcW w:w="3277" w:type="dxa"/>
            <w:vAlign w:val="center"/>
          </w:tcPr>
          <w:p w14:paraId="72FCA946" w14:textId="77777777" w:rsidR="006F4B50" w:rsidRDefault="006F4B50" w:rsidP="00AF551A">
            <w:pPr>
              <w:pStyle w:val="TableContents"/>
              <w:rPr>
                <w:sz w:val="20"/>
                <w:szCs w:val="20"/>
              </w:rPr>
            </w:pPr>
            <w:r>
              <w:rPr>
                <w:sz w:val="20"/>
                <w:szCs w:val="20"/>
              </w:rPr>
              <w:t>Split Key Threshold</w:t>
            </w:r>
          </w:p>
        </w:tc>
        <w:tc>
          <w:tcPr>
            <w:tcW w:w="2159" w:type="dxa"/>
            <w:vAlign w:val="center"/>
          </w:tcPr>
          <w:p w14:paraId="61F6DC1D"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8E3035">
              <w:rPr>
                <w:sz w:val="20"/>
                <w:szCs w:val="20"/>
              </w:rPr>
              <w:t>2.2.5</w:t>
            </w:r>
            <w:r>
              <w:rPr>
                <w:sz w:val="20"/>
                <w:szCs w:val="20"/>
              </w:rPr>
              <w:fldChar w:fldCharType="end"/>
            </w:r>
          </w:p>
        </w:tc>
        <w:tc>
          <w:tcPr>
            <w:tcW w:w="1717" w:type="dxa"/>
            <w:vAlign w:val="center"/>
          </w:tcPr>
          <w:p w14:paraId="56671DC6" w14:textId="77777777" w:rsidR="006F4B50" w:rsidRDefault="006F4B50" w:rsidP="00AF551A">
            <w:pPr>
              <w:pStyle w:val="TableContents"/>
              <w:rPr>
                <w:sz w:val="20"/>
                <w:szCs w:val="20"/>
              </w:rPr>
            </w:pPr>
            <w:r>
              <w:rPr>
                <w:sz w:val="20"/>
                <w:szCs w:val="20"/>
              </w:rPr>
              <w:t>Integer</w:t>
            </w:r>
          </w:p>
        </w:tc>
        <w:tc>
          <w:tcPr>
            <w:tcW w:w="2175" w:type="dxa"/>
            <w:vAlign w:val="center"/>
          </w:tcPr>
          <w:p w14:paraId="4CEE1B95" w14:textId="77777777" w:rsidR="006F4B50" w:rsidRDefault="006F4B50" w:rsidP="00AF551A">
            <w:pPr>
              <w:pStyle w:val="TableContents"/>
              <w:rPr>
                <w:sz w:val="20"/>
                <w:szCs w:val="20"/>
              </w:rPr>
            </w:pPr>
          </w:p>
        </w:tc>
      </w:tr>
      <w:tr w:rsidR="006F4B50" w14:paraId="7A4DA3A2" w14:textId="77777777" w:rsidTr="00AF551A">
        <w:trPr>
          <w:trHeight w:val="270"/>
        </w:trPr>
        <w:tc>
          <w:tcPr>
            <w:tcW w:w="3277" w:type="dxa"/>
            <w:vAlign w:val="center"/>
          </w:tcPr>
          <w:p w14:paraId="04A951DB" w14:textId="77777777" w:rsidR="006F4B50" w:rsidRDefault="006F4B50" w:rsidP="00AF551A">
            <w:pPr>
              <w:pStyle w:val="TableContents"/>
              <w:rPr>
                <w:sz w:val="20"/>
                <w:szCs w:val="20"/>
              </w:rPr>
            </w:pPr>
            <w:r>
              <w:rPr>
                <w:sz w:val="20"/>
                <w:szCs w:val="20"/>
              </w:rPr>
              <w:t>State</w:t>
            </w:r>
          </w:p>
        </w:tc>
        <w:tc>
          <w:tcPr>
            <w:tcW w:w="2159" w:type="dxa"/>
            <w:vAlign w:val="center"/>
          </w:tcPr>
          <w:p w14:paraId="6EB6001E"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sidR="008E3035">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sidR="008E3035">
              <w:rPr>
                <w:sz w:val="20"/>
                <w:szCs w:val="20"/>
              </w:rPr>
              <w:t>9.1.3.2.18</w:t>
            </w:r>
            <w:r>
              <w:rPr>
                <w:sz w:val="20"/>
                <w:szCs w:val="20"/>
              </w:rPr>
              <w:fldChar w:fldCharType="end"/>
            </w:r>
          </w:p>
        </w:tc>
        <w:tc>
          <w:tcPr>
            <w:tcW w:w="1717" w:type="dxa"/>
            <w:vAlign w:val="center"/>
          </w:tcPr>
          <w:p w14:paraId="572F7CA1" w14:textId="77777777" w:rsidR="006F4B50" w:rsidRDefault="006F4B50" w:rsidP="00AF551A">
            <w:pPr>
              <w:pStyle w:val="TableContents"/>
              <w:rPr>
                <w:sz w:val="20"/>
                <w:szCs w:val="20"/>
              </w:rPr>
            </w:pPr>
            <w:r>
              <w:rPr>
                <w:sz w:val="20"/>
                <w:szCs w:val="20"/>
              </w:rPr>
              <w:t>Enumeration</w:t>
            </w:r>
          </w:p>
        </w:tc>
        <w:tc>
          <w:tcPr>
            <w:tcW w:w="2175" w:type="dxa"/>
            <w:vAlign w:val="center"/>
          </w:tcPr>
          <w:p w14:paraId="53CCFE89" w14:textId="77777777" w:rsidR="006F4B50" w:rsidRDefault="006F4B50" w:rsidP="00AF551A">
            <w:pPr>
              <w:pStyle w:val="TableContents"/>
              <w:rPr>
                <w:sz w:val="20"/>
                <w:szCs w:val="20"/>
              </w:rPr>
            </w:pPr>
          </w:p>
        </w:tc>
      </w:tr>
      <w:tr w:rsidR="006F4B50" w14:paraId="2C7F2697" w14:textId="77777777" w:rsidTr="00AF551A">
        <w:trPr>
          <w:trHeight w:val="270"/>
        </w:trPr>
        <w:tc>
          <w:tcPr>
            <w:tcW w:w="3277" w:type="dxa"/>
            <w:vAlign w:val="center"/>
          </w:tcPr>
          <w:p w14:paraId="0F8B8434" w14:textId="77777777" w:rsidR="006F4B50" w:rsidRDefault="006F4B50" w:rsidP="00AF551A">
            <w:pPr>
              <w:pStyle w:val="TableContents"/>
              <w:rPr>
                <w:sz w:val="20"/>
                <w:szCs w:val="20"/>
              </w:rPr>
            </w:pPr>
            <w:r>
              <w:rPr>
                <w:sz w:val="20"/>
                <w:szCs w:val="20"/>
              </w:rPr>
              <w:t>Storage Status Mask</w:t>
            </w:r>
          </w:p>
        </w:tc>
        <w:tc>
          <w:tcPr>
            <w:tcW w:w="2159" w:type="dxa"/>
            <w:vAlign w:val="center"/>
          </w:tcPr>
          <w:p w14:paraId="765B663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8E3035">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sidR="008E3035">
              <w:rPr>
                <w:sz w:val="20"/>
                <w:szCs w:val="20"/>
              </w:rPr>
              <w:t>9.1.3.3.2</w:t>
            </w:r>
            <w:r>
              <w:rPr>
                <w:sz w:val="20"/>
                <w:szCs w:val="20"/>
              </w:rPr>
              <w:fldChar w:fldCharType="end"/>
            </w:r>
          </w:p>
        </w:tc>
        <w:tc>
          <w:tcPr>
            <w:tcW w:w="1717" w:type="dxa"/>
            <w:vAlign w:val="center"/>
          </w:tcPr>
          <w:p w14:paraId="2B6DA6C6" w14:textId="77777777" w:rsidR="006F4B50" w:rsidRDefault="006F4B50" w:rsidP="00AF551A">
            <w:pPr>
              <w:pStyle w:val="TableContents"/>
              <w:rPr>
                <w:sz w:val="20"/>
                <w:szCs w:val="20"/>
              </w:rPr>
            </w:pPr>
            <w:r>
              <w:rPr>
                <w:sz w:val="20"/>
                <w:szCs w:val="20"/>
              </w:rPr>
              <w:t>Integer</w:t>
            </w:r>
          </w:p>
        </w:tc>
        <w:tc>
          <w:tcPr>
            <w:tcW w:w="2175" w:type="dxa"/>
            <w:vAlign w:val="center"/>
          </w:tcPr>
          <w:p w14:paraId="28A3BC65" w14:textId="77777777" w:rsidR="006F4B50" w:rsidRDefault="006F4B50" w:rsidP="00AF551A">
            <w:pPr>
              <w:pStyle w:val="TableContents"/>
              <w:rPr>
                <w:sz w:val="20"/>
                <w:szCs w:val="20"/>
              </w:rPr>
            </w:pPr>
            <w:r>
              <w:rPr>
                <w:sz w:val="20"/>
                <w:szCs w:val="20"/>
              </w:rPr>
              <w:t>Bit mask</w:t>
            </w:r>
          </w:p>
        </w:tc>
      </w:tr>
      <w:tr w:rsidR="006F4B50" w14:paraId="3FF19672" w14:textId="77777777" w:rsidTr="00AF551A">
        <w:trPr>
          <w:trHeight w:val="270"/>
        </w:trPr>
        <w:tc>
          <w:tcPr>
            <w:tcW w:w="3277" w:type="dxa"/>
            <w:vAlign w:val="center"/>
          </w:tcPr>
          <w:p w14:paraId="24F835AA" w14:textId="77777777" w:rsidR="006F4B50" w:rsidRDefault="006F4B50" w:rsidP="00AF551A">
            <w:pPr>
              <w:pStyle w:val="TableContents"/>
              <w:rPr>
                <w:sz w:val="20"/>
                <w:szCs w:val="20"/>
              </w:rPr>
            </w:pPr>
            <w:r>
              <w:rPr>
                <w:sz w:val="20"/>
                <w:szCs w:val="20"/>
              </w:rPr>
              <w:t>Subject Alternative Name</w:t>
            </w:r>
          </w:p>
        </w:tc>
        <w:tc>
          <w:tcPr>
            <w:tcW w:w="2159" w:type="dxa"/>
            <w:vAlign w:val="center"/>
          </w:tcPr>
          <w:p w14:paraId="612F872F"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8E3035">
              <w:rPr>
                <w:sz w:val="20"/>
                <w:szCs w:val="20"/>
              </w:rPr>
              <w:t>3.11</w:t>
            </w:r>
            <w:r>
              <w:rPr>
                <w:sz w:val="20"/>
                <w:szCs w:val="20"/>
              </w:rPr>
              <w:fldChar w:fldCharType="end"/>
            </w:r>
          </w:p>
        </w:tc>
        <w:tc>
          <w:tcPr>
            <w:tcW w:w="1717" w:type="dxa"/>
            <w:vAlign w:val="center"/>
          </w:tcPr>
          <w:p w14:paraId="7761FA66" w14:textId="77777777" w:rsidR="006F4B50" w:rsidRDefault="006F4B50" w:rsidP="00AF551A">
            <w:pPr>
              <w:pStyle w:val="TableContents"/>
              <w:rPr>
                <w:sz w:val="20"/>
                <w:szCs w:val="20"/>
              </w:rPr>
            </w:pPr>
            <w:r>
              <w:rPr>
                <w:sz w:val="20"/>
                <w:szCs w:val="20"/>
              </w:rPr>
              <w:t>Byte String</w:t>
            </w:r>
          </w:p>
        </w:tc>
        <w:tc>
          <w:tcPr>
            <w:tcW w:w="2175" w:type="dxa"/>
            <w:vAlign w:val="center"/>
          </w:tcPr>
          <w:p w14:paraId="04D02394" w14:textId="77777777" w:rsidR="006F4B50" w:rsidRDefault="006F4B50" w:rsidP="00AF551A">
            <w:pPr>
              <w:pStyle w:val="TableContents"/>
              <w:rPr>
                <w:sz w:val="20"/>
                <w:szCs w:val="20"/>
              </w:rPr>
            </w:pPr>
          </w:p>
        </w:tc>
      </w:tr>
      <w:tr w:rsidR="006F4B50" w14:paraId="6A6128A5" w14:textId="77777777" w:rsidTr="00AF551A">
        <w:trPr>
          <w:trHeight w:val="270"/>
        </w:trPr>
        <w:tc>
          <w:tcPr>
            <w:tcW w:w="3277" w:type="dxa"/>
            <w:vAlign w:val="center"/>
          </w:tcPr>
          <w:p w14:paraId="3225574D" w14:textId="77777777" w:rsidR="006F4B50" w:rsidRDefault="006F4B50" w:rsidP="00AF551A">
            <w:pPr>
              <w:pStyle w:val="TableContents"/>
              <w:rPr>
                <w:sz w:val="20"/>
                <w:szCs w:val="20"/>
              </w:rPr>
            </w:pPr>
            <w:r>
              <w:rPr>
                <w:sz w:val="20"/>
                <w:szCs w:val="20"/>
              </w:rPr>
              <w:t>Subject Distinguished Name</w:t>
            </w:r>
          </w:p>
        </w:tc>
        <w:tc>
          <w:tcPr>
            <w:tcW w:w="2159" w:type="dxa"/>
            <w:vAlign w:val="center"/>
          </w:tcPr>
          <w:p w14:paraId="5D92EE2D"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8E3035">
              <w:rPr>
                <w:sz w:val="20"/>
                <w:szCs w:val="20"/>
              </w:rPr>
              <w:t>3.11</w:t>
            </w:r>
            <w:r>
              <w:rPr>
                <w:sz w:val="20"/>
                <w:szCs w:val="20"/>
              </w:rPr>
              <w:fldChar w:fldCharType="end"/>
            </w:r>
          </w:p>
        </w:tc>
        <w:tc>
          <w:tcPr>
            <w:tcW w:w="1717" w:type="dxa"/>
            <w:vAlign w:val="center"/>
          </w:tcPr>
          <w:p w14:paraId="68C81FF1" w14:textId="77777777" w:rsidR="006F4B50" w:rsidRDefault="006F4B50" w:rsidP="00AF551A">
            <w:pPr>
              <w:pStyle w:val="TableContents"/>
              <w:rPr>
                <w:sz w:val="20"/>
                <w:szCs w:val="20"/>
              </w:rPr>
            </w:pPr>
            <w:r>
              <w:rPr>
                <w:sz w:val="20"/>
                <w:szCs w:val="20"/>
              </w:rPr>
              <w:t>Byte String</w:t>
            </w:r>
          </w:p>
        </w:tc>
        <w:tc>
          <w:tcPr>
            <w:tcW w:w="2175" w:type="dxa"/>
            <w:vAlign w:val="center"/>
          </w:tcPr>
          <w:p w14:paraId="607E5A75" w14:textId="77777777" w:rsidR="006F4B50" w:rsidRDefault="006F4B50" w:rsidP="00AF551A">
            <w:pPr>
              <w:pStyle w:val="TableContents"/>
              <w:rPr>
                <w:sz w:val="20"/>
                <w:szCs w:val="20"/>
              </w:rPr>
            </w:pPr>
          </w:p>
        </w:tc>
      </w:tr>
      <w:tr w:rsidR="006F4B50" w14:paraId="743D3E1E" w14:textId="77777777" w:rsidTr="00AF551A">
        <w:trPr>
          <w:trHeight w:val="270"/>
        </w:trPr>
        <w:tc>
          <w:tcPr>
            <w:tcW w:w="3277" w:type="dxa"/>
            <w:vAlign w:val="center"/>
          </w:tcPr>
          <w:p w14:paraId="2C614298" w14:textId="77777777" w:rsidR="006F4B50" w:rsidRDefault="006F4B50" w:rsidP="00AF551A">
            <w:pPr>
              <w:pStyle w:val="TableContents"/>
              <w:rPr>
                <w:sz w:val="20"/>
                <w:szCs w:val="20"/>
              </w:rPr>
            </w:pPr>
            <w:r>
              <w:rPr>
                <w:sz w:val="20"/>
                <w:szCs w:val="20"/>
              </w:rPr>
              <w:t>Symmetric Key</w:t>
            </w:r>
          </w:p>
        </w:tc>
        <w:tc>
          <w:tcPr>
            <w:tcW w:w="2159" w:type="dxa"/>
            <w:vAlign w:val="center"/>
          </w:tcPr>
          <w:p w14:paraId="2A44965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sidR="008E3035">
              <w:rPr>
                <w:sz w:val="20"/>
                <w:szCs w:val="20"/>
              </w:rPr>
              <w:t>2.2.2</w:t>
            </w:r>
            <w:r>
              <w:rPr>
                <w:sz w:val="20"/>
                <w:szCs w:val="20"/>
              </w:rPr>
              <w:fldChar w:fldCharType="end"/>
            </w:r>
          </w:p>
        </w:tc>
        <w:tc>
          <w:tcPr>
            <w:tcW w:w="1717" w:type="dxa"/>
            <w:vAlign w:val="center"/>
          </w:tcPr>
          <w:p w14:paraId="24484845" w14:textId="77777777" w:rsidR="006F4B50" w:rsidRDefault="006F4B50" w:rsidP="00AF551A">
            <w:pPr>
              <w:pStyle w:val="TableContents"/>
              <w:rPr>
                <w:sz w:val="20"/>
                <w:szCs w:val="20"/>
              </w:rPr>
            </w:pPr>
            <w:r>
              <w:rPr>
                <w:sz w:val="20"/>
                <w:szCs w:val="20"/>
              </w:rPr>
              <w:t>Structure</w:t>
            </w:r>
          </w:p>
        </w:tc>
        <w:tc>
          <w:tcPr>
            <w:tcW w:w="2175" w:type="dxa"/>
            <w:vAlign w:val="center"/>
          </w:tcPr>
          <w:p w14:paraId="04094F8B" w14:textId="77777777" w:rsidR="006F4B50" w:rsidRDefault="006F4B50" w:rsidP="00AF551A">
            <w:pPr>
              <w:pStyle w:val="TableContents"/>
              <w:rPr>
                <w:sz w:val="20"/>
                <w:szCs w:val="20"/>
              </w:rPr>
            </w:pPr>
          </w:p>
        </w:tc>
      </w:tr>
      <w:tr w:rsidR="006F4B50" w14:paraId="0EA5CD7D" w14:textId="77777777" w:rsidTr="00AF551A">
        <w:trPr>
          <w:trHeight w:val="270"/>
        </w:trPr>
        <w:tc>
          <w:tcPr>
            <w:tcW w:w="3277" w:type="dxa"/>
            <w:vAlign w:val="center"/>
          </w:tcPr>
          <w:p w14:paraId="6C84EEB2" w14:textId="77777777" w:rsidR="006F4B50" w:rsidRDefault="006F4B50" w:rsidP="00AF551A">
            <w:pPr>
              <w:pStyle w:val="TableContents"/>
              <w:rPr>
                <w:sz w:val="20"/>
                <w:szCs w:val="20"/>
              </w:rPr>
            </w:pPr>
            <w:r>
              <w:rPr>
                <w:sz w:val="20"/>
                <w:szCs w:val="20"/>
              </w:rPr>
              <w:t>Template</w:t>
            </w:r>
          </w:p>
        </w:tc>
        <w:tc>
          <w:tcPr>
            <w:tcW w:w="2159" w:type="dxa"/>
            <w:vAlign w:val="center"/>
          </w:tcPr>
          <w:p w14:paraId="42C60EC9"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sidR="008E3035">
              <w:rPr>
                <w:sz w:val="20"/>
                <w:szCs w:val="20"/>
              </w:rPr>
              <w:t>2.2.6</w:t>
            </w:r>
            <w:r>
              <w:rPr>
                <w:sz w:val="20"/>
                <w:szCs w:val="20"/>
              </w:rPr>
              <w:fldChar w:fldCharType="end"/>
            </w:r>
          </w:p>
        </w:tc>
        <w:tc>
          <w:tcPr>
            <w:tcW w:w="1717" w:type="dxa"/>
            <w:vAlign w:val="center"/>
          </w:tcPr>
          <w:p w14:paraId="4332130E" w14:textId="77777777" w:rsidR="006F4B50" w:rsidRDefault="006F4B50" w:rsidP="00AF551A">
            <w:pPr>
              <w:pStyle w:val="TableContents"/>
              <w:rPr>
                <w:sz w:val="20"/>
                <w:szCs w:val="20"/>
              </w:rPr>
            </w:pPr>
            <w:r>
              <w:rPr>
                <w:sz w:val="20"/>
                <w:szCs w:val="20"/>
              </w:rPr>
              <w:t>Structure</w:t>
            </w:r>
          </w:p>
        </w:tc>
        <w:tc>
          <w:tcPr>
            <w:tcW w:w="2175" w:type="dxa"/>
            <w:vAlign w:val="center"/>
          </w:tcPr>
          <w:p w14:paraId="7311D859" w14:textId="77777777" w:rsidR="006F4B50" w:rsidRDefault="006F4B50" w:rsidP="00AF551A">
            <w:pPr>
              <w:pStyle w:val="TableContents"/>
              <w:rPr>
                <w:sz w:val="20"/>
                <w:szCs w:val="20"/>
              </w:rPr>
            </w:pPr>
          </w:p>
        </w:tc>
      </w:tr>
      <w:tr w:rsidR="006F4B50" w14:paraId="6BB2D462" w14:textId="77777777" w:rsidTr="00AF551A">
        <w:trPr>
          <w:trHeight w:val="270"/>
        </w:trPr>
        <w:tc>
          <w:tcPr>
            <w:tcW w:w="3277" w:type="dxa"/>
            <w:vAlign w:val="center"/>
          </w:tcPr>
          <w:p w14:paraId="09C8F155" w14:textId="77777777" w:rsidR="006F4B50" w:rsidRDefault="006F4B50" w:rsidP="00AF551A">
            <w:pPr>
              <w:pStyle w:val="TableContents"/>
              <w:rPr>
                <w:sz w:val="20"/>
                <w:szCs w:val="20"/>
              </w:rPr>
            </w:pPr>
            <w:r>
              <w:rPr>
                <w:sz w:val="20"/>
                <w:szCs w:val="20"/>
              </w:rPr>
              <w:t>Template-Attribute</w:t>
            </w:r>
          </w:p>
        </w:tc>
        <w:tc>
          <w:tcPr>
            <w:tcW w:w="2159" w:type="dxa"/>
            <w:vAlign w:val="center"/>
          </w:tcPr>
          <w:p w14:paraId="7CDEF0D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8E3035">
              <w:rPr>
                <w:sz w:val="20"/>
                <w:szCs w:val="20"/>
              </w:rPr>
              <w:t>2.1.8</w:t>
            </w:r>
            <w:r>
              <w:rPr>
                <w:sz w:val="20"/>
                <w:szCs w:val="20"/>
              </w:rPr>
              <w:fldChar w:fldCharType="end"/>
            </w:r>
          </w:p>
        </w:tc>
        <w:tc>
          <w:tcPr>
            <w:tcW w:w="1717" w:type="dxa"/>
            <w:vAlign w:val="center"/>
          </w:tcPr>
          <w:p w14:paraId="0FCA5355" w14:textId="77777777" w:rsidR="006F4B50" w:rsidRDefault="006F4B50" w:rsidP="00AF551A">
            <w:pPr>
              <w:pStyle w:val="TableContents"/>
              <w:rPr>
                <w:sz w:val="20"/>
                <w:szCs w:val="20"/>
              </w:rPr>
            </w:pPr>
            <w:r>
              <w:rPr>
                <w:sz w:val="20"/>
                <w:szCs w:val="20"/>
              </w:rPr>
              <w:t>Structure</w:t>
            </w:r>
          </w:p>
        </w:tc>
        <w:tc>
          <w:tcPr>
            <w:tcW w:w="2175" w:type="dxa"/>
            <w:vAlign w:val="center"/>
          </w:tcPr>
          <w:p w14:paraId="5FEB94A8" w14:textId="77777777" w:rsidR="006F4B50" w:rsidRDefault="006F4B50" w:rsidP="00AF551A">
            <w:pPr>
              <w:pStyle w:val="TableContents"/>
              <w:rPr>
                <w:sz w:val="20"/>
                <w:szCs w:val="20"/>
              </w:rPr>
            </w:pPr>
          </w:p>
        </w:tc>
      </w:tr>
      <w:tr w:rsidR="006F4B50" w14:paraId="4F770AD9" w14:textId="77777777" w:rsidTr="00AF551A">
        <w:trPr>
          <w:trHeight w:val="270"/>
        </w:trPr>
        <w:tc>
          <w:tcPr>
            <w:tcW w:w="3277" w:type="dxa"/>
            <w:vAlign w:val="center"/>
          </w:tcPr>
          <w:p w14:paraId="468AAE42" w14:textId="77777777" w:rsidR="006F4B50" w:rsidRDefault="006F4B50" w:rsidP="00AF551A">
            <w:pPr>
              <w:pStyle w:val="TableContents"/>
              <w:rPr>
                <w:sz w:val="20"/>
                <w:szCs w:val="20"/>
              </w:rPr>
            </w:pPr>
            <w:r>
              <w:rPr>
                <w:sz w:val="20"/>
                <w:szCs w:val="20"/>
              </w:rPr>
              <w:t>Time Stamp</w:t>
            </w:r>
          </w:p>
        </w:tc>
        <w:tc>
          <w:tcPr>
            <w:tcW w:w="2159" w:type="dxa"/>
            <w:vAlign w:val="center"/>
          </w:tcPr>
          <w:p w14:paraId="514C0127"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sidR="008E3035">
              <w:rPr>
                <w:sz w:val="20"/>
                <w:szCs w:val="20"/>
              </w:rPr>
              <w:t>6.5</w:t>
            </w:r>
            <w:r>
              <w:rPr>
                <w:sz w:val="20"/>
                <w:szCs w:val="20"/>
              </w:rPr>
              <w:fldChar w:fldCharType="end"/>
            </w:r>
          </w:p>
        </w:tc>
        <w:tc>
          <w:tcPr>
            <w:tcW w:w="1717" w:type="dxa"/>
            <w:vAlign w:val="center"/>
          </w:tcPr>
          <w:p w14:paraId="6BD51393" w14:textId="77777777" w:rsidR="006F4B50" w:rsidRDefault="006F4B50" w:rsidP="00AF551A">
            <w:pPr>
              <w:pStyle w:val="TableContents"/>
              <w:rPr>
                <w:sz w:val="20"/>
                <w:szCs w:val="20"/>
              </w:rPr>
            </w:pPr>
            <w:r>
              <w:rPr>
                <w:sz w:val="20"/>
                <w:szCs w:val="20"/>
              </w:rPr>
              <w:t>Date-Time</w:t>
            </w:r>
          </w:p>
        </w:tc>
        <w:tc>
          <w:tcPr>
            <w:tcW w:w="2175" w:type="dxa"/>
            <w:vAlign w:val="center"/>
          </w:tcPr>
          <w:p w14:paraId="685CE982" w14:textId="77777777" w:rsidR="006F4B50" w:rsidRDefault="006F4B50" w:rsidP="00AF551A">
            <w:pPr>
              <w:pStyle w:val="TableContents"/>
              <w:rPr>
                <w:sz w:val="20"/>
                <w:szCs w:val="20"/>
              </w:rPr>
            </w:pPr>
          </w:p>
        </w:tc>
      </w:tr>
      <w:tr w:rsidR="006F4B50" w14:paraId="702E7DC8" w14:textId="77777777" w:rsidTr="00AF551A">
        <w:trPr>
          <w:trHeight w:val="270"/>
        </w:trPr>
        <w:tc>
          <w:tcPr>
            <w:tcW w:w="3277" w:type="dxa"/>
            <w:vAlign w:val="center"/>
          </w:tcPr>
          <w:p w14:paraId="24E812E1" w14:textId="77777777" w:rsidR="006F4B50" w:rsidRDefault="006F4B50" w:rsidP="00AF551A">
            <w:pPr>
              <w:pStyle w:val="TableContents"/>
              <w:rPr>
                <w:sz w:val="20"/>
                <w:szCs w:val="20"/>
              </w:rPr>
            </w:pPr>
            <w:r>
              <w:rPr>
                <w:sz w:val="20"/>
                <w:szCs w:val="20"/>
              </w:rPr>
              <w:t>Transparent*</w:t>
            </w:r>
          </w:p>
        </w:tc>
        <w:tc>
          <w:tcPr>
            <w:tcW w:w="2159" w:type="dxa"/>
            <w:vAlign w:val="center"/>
          </w:tcPr>
          <w:p w14:paraId="762918B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21A6935B" w14:textId="77777777" w:rsidR="006F4B50" w:rsidRDefault="006F4B50" w:rsidP="00AF551A">
            <w:pPr>
              <w:pStyle w:val="TableContents"/>
              <w:rPr>
                <w:sz w:val="20"/>
                <w:szCs w:val="20"/>
              </w:rPr>
            </w:pPr>
            <w:r>
              <w:rPr>
                <w:sz w:val="20"/>
                <w:szCs w:val="20"/>
              </w:rPr>
              <w:t>Structure</w:t>
            </w:r>
          </w:p>
        </w:tc>
        <w:tc>
          <w:tcPr>
            <w:tcW w:w="2175" w:type="dxa"/>
            <w:vAlign w:val="center"/>
          </w:tcPr>
          <w:p w14:paraId="0E6FC03C" w14:textId="77777777" w:rsidR="006F4B50" w:rsidRDefault="006F4B50" w:rsidP="00AF551A">
            <w:pPr>
              <w:pStyle w:val="TableContents"/>
              <w:rPr>
                <w:sz w:val="20"/>
                <w:szCs w:val="20"/>
              </w:rPr>
            </w:pPr>
          </w:p>
        </w:tc>
      </w:tr>
      <w:tr w:rsidR="006F4B50" w14:paraId="55203063" w14:textId="77777777" w:rsidTr="00AF551A">
        <w:trPr>
          <w:trHeight w:val="270"/>
        </w:trPr>
        <w:tc>
          <w:tcPr>
            <w:tcW w:w="3277" w:type="dxa"/>
            <w:vAlign w:val="center"/>
          </w:tcPr>
          <w:p w14:paraId="429C6681" w14:textId="77777777" w:rsidR="006F4B50" w:rsidRDefault="006F4B50" w:rsidP="00AF551A">
            <w:pPr>
              <w:pStyle w:val="TableContents"/>
              <w:rPr>
                <w:sz w:val="20"/>
                <w:szCs w:val="20"/>
              </w:rPr>
            </w:pPr>
            <w:r>
              <w:rPr>
                <w:sz w:val="20"/>
                <w:szCs w:val="20"/>
              </w:rPr>
              <w:t>Unique Identifier</w:t>
            </w:r>
          </w:p>
        </w:tc>
        <w:tc>
          <w:tcPr>
            <w:tcW w:w="2159" w:type="dxa"/>
            <w:vAlign w:val="center"/>
          </w:tcPr>
          <w:p w14:paraId="05153EA8"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sidR="008E3035">
              <w:rPr>
                <w:sz w:val="20"/>
                <w:szCs w:val="20"/>
              </w:rPr>
              <w:t>3.1</w:t>
            </w:r>
            <w:r>
              <w:rPr>
                <w:sz w:val="20"/>
                <w:szCs w:val="20"/>
              </w:rPr>
              <w:fldChar w:fldCharType="end"/>
            </w:r>
          </w:p>
        </w:tc>
        <w:tc>
          <w:tcPr>
            <w:tcW w:w="1717" w:type="dxa"/>
            <w:vAlign w:val="center"/>
          </w:tcPr>
          <w:p w14:paraId="1B1153B4" w14:textId="77777777" w:rsidR="006F4B50" w:rsidRDefault="006F4B50" w:rsidP="00AF551A">
            <w:pPr>
              <w:pStyle w:val="TableContents"/>
              <w:rPr>
                <w:sz w:val="20"/>
                <w:szCs w:val="20"/>
              </w:rPr>
            </w:pPr>
            <w:r>
              <w:rPr>
                <w:sz w:val="20"/>
                <w:szCs w:val="20"/>
              </w:rPr>
              <w:t>Text String</w:t>
            </w:r>
          </w:p>
        </w:tc>
        <w:tc>
          <w:tcPr>
            <w:tcW w:w="2175" w:type="dxa"/>
            <w:vAlign w:val="center"/>
          </w:tcPr>
          <w:p w14:paraId="02C4DB5D" w14:textId="77777777" w:rsidR="006F4B50" w:rsidRDefault="006F4B50" w:rsidP="00AF551A">
            <w:pPr>
              <w:pStyle w:val="TableContents"/>
              <w:rPr>
                <w:sz w:val="20"/>
                <w:szCs w:val="20"/>
              </w:rPr>
            </w:pPr>
          </w:p>
        </w:tc>
      </w:tr>
      <w:tr w:rsidR="006F4B50" w14:paraId="602B165C" w14:textId="77777777" w:rsidTr="00AF551A">
        <w:trPr>
          <w:trHeight w:val="270"/>
        </w:trPr>
        <w:tc>
          <w:tcPr>
            <w:tcW w:w="3277" w:type="dxa"/>
            <w:vAlign w:val="center"/>
          </w:tcPr>
          <w:p w14:paraId="4EED293F" w14:textId="77777777" w:rsidR="006F4B50" w:rsidRDefault="006F4B50" w:rsidP="00AF551A">
            <w:pPr>
              <w:pStyle w:val="TableContents"/>
              <w:rPr>
                <w:sz w:val="20"/>
                <w:szCs w:val="20"/>
              </w:rPr>
            </w:pPr>
            <w:r>
              <w:rPr>
                <w:sz w:val="20"/>
                <w:szCs w:val="20"/>
              </w:rPr>
              <w:t>Unique Batch Item ID</w:t>
            </w:r>
          </w:p>
        </w:tc>
        <w:tc>
          <w:tcPr>
            <w:tcW w:w="2159" w:type="dxa"/>
            <w:vAlign w:val="center"/>
          </w:tcPr>
          <w:p w14:paraId="7B543A3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sidR="008E3035">
              <w:rPr>
                <w:sz w:val="20"/>
                <w:szCs w:val="20"/>
              </w:rPr>
              <w:t>6.4</w:t>
            </w:r>
            <w:r>
              <w:rPr>
                <w:sz w:val="20"/>
                <w:szCs w:val="20"/>
              </w:rPr>
              <w:fldChar w:fldCharType="end"/>
            </w:r>
          </w:p>
        </w:tc>
        <w:tc>
          <w:tcPr>
            <w:tcW w:w="1717" w:type="dxa"/>
            <w:vAlign w:val="center"/>
          </w:tcPr>
          <w:p w14:paraId="694A3222" w14:textId="77777777" w:rsidR="006F4B50" w:rsidRDefault="006F4B50" w:rsidP="00AF551A">
            <w:pPr>
              <w:pStyle w:val="TableContents"/>
              <w:rPr>
                <w:sz w:val="20"/>
                <w:szCs w:val="20"/>
              </w:rPr>
            </w:pPr>
            <w:r>
              <w:rPr>
                <w:sz w:val="20"/>
                <w:szCs w:val="20"/>
              </w:rPr>
              <w:t>Byte String</w:t>
            </w:r>
          </w:p>
        </w:tc>
        <w:tc>
          <w:tcPr>
            <w:tcW w:w="2175" w:type="dxa"/>
            <w:vAlign w:val="center"/>
          </w:tcPr>
          <w:p w14:paraId="5E7240C1" w14:textId="77777777" w:rsidR="006F4B50" w:rsidRDefault="006F4B50" w:rsidP="00AF551A">
            <w:pPr>
              <w:pStyle w:val="TableContents"/>
              <w:rPr>
                <w:sz w:val="20"/>
                <w:szCs w:val="20"/>
              </w:rPr>
            </w:pPr>
          </w:p>
        </w:tc>
      </w:tr>
      <w:tr w:rsidR="006F4B50" w14:paraId="6CE2E48E" w14:textId="77777777" w:rsidTr="00AF551A">
        <w:trPr>
          <w:trHeight w:val="270"/>
        </w:trPr>
        <w:tc>
          <w:tcPr>
            <w:tcW w:w="3277" w:type="dxa"/>
            <w:vAlign w:val="center"/>
          </w:tcPr>
          <w:p w14:paraId="7005B6FD" w14:textId="77777777" w:rsidR="006F4B50" w:rsidRDefault="006F4B50" w:rsidP="00AF551A">
            <w:pPr>
              <w:pStyle w:val="TableContents"/>
              <w:rPr>
                <w:sz w:val="20"/>
                <w:szCs w:val="20"/>
              </w:rPr>
            </w:pPr>
            <w:r>
              <w:rPr>
                <w:sz w:val="20"/>
                <w:szCs w:val="20"/>
              </w:rPr>
              <w:t>Username</w:t>
            </w:r>
          </w:p>
        </w:tc>
        <w:tc>
          <w:tcPr>
            <w:tcW w:w="2159" w:type="dxa"/>
            <w:vAlign w:val="center"/>
          </w:tcPr>
          <w:p w14:paraId="2649F382"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8E3035">
              <w:rPr>
                <w:sz w:val="20"/>
                <w:szCs w:val="20"/>
              </w:rPr>
              <w:t>2.1.2</w:t>
            </w:r>
            <w:r>
              <w:rPr>
                <w:sz w:val="20"/>
                <w:szCs w:val="20"/>
              </w:rPr>
              <w:fldChar w:fldCharType="end"/>
            </w:r>
          </w:p>
        </w:tc>
        <w:tc>
          <w:tcPr>
            <w:tcW w:w="1717" w:type="dxa"/>
            <w:vAlign w:val="center"/>
          </w:tcPr>
          <w:p w14:paraId="7E0F95C5" w14:textId="77777777" w:rsidR="006F4B50" w:rsidRDefault="006F4B50" w:rsidP="00AF551A">
            <w:pPr>
              <w:pStyle w:val="TableContents"/>
              <w:rPr>
                <w:sz w:val="20"/>
                <w:szCs w:val="20"/>
              </w:rPr>
            </w:pPr>
            <w:r>
              <w:rPr>
                <w:sz w:val="20"/>
                <w:szCs w:val="20"/>
              </w:rPr>
              <w:t>Text String</w:t>
            </w:r>
          </w:p>
        </w:tc>
        <w:tc>
          <w:tcPr>
            <w:tcW w:w="2175" w:type="dxa"/>
            <w:vAlign w:val="center"/>
          </w:tcPr>
          <w:p w14:paraId="36F194B6" w14:textId="77777777" w:rsidR="006F4B50" w:rsidRDefault="006F4B50" w:rsidP="00AF551A">
            <w:pPr>
              <w:pStyle w:val="TableContents"/>
              <w:rPr>
                <w:sz w:val="20"/>
                <w:szCs w:val="20"/>
              </w:rPr>
            </w:pPr>
          </w:p>
        </w:tc>
      </w:tr>
      <w:tr w:rsidR="006F4B50" w14:paraId="3A21A27B" w14:textId="77777777" w:rsidTr="00AF551A">
        <w:trPr>
          <w:trHeight w:val="270"/>
        </w:trPr>
        <w:tc>
          <w:tcPr>
            <w:tcW w:w="3277" w:type="dxa"/>
            <w:vAlign w:val="center"/>
          </w:tcPr>
          <w:p w14:paraId="5766FEA4" w14:textId="77777777" w:rsidR="006F4B50" w:rsidRDefault="006F4B50" w:rsidP="00AF551A">
            <w:pPr>
              <w:pStyle w:val="TableContents"/>
              <w:rPr>
                <w:sz w:val="20"/>
                <w:szCs w:val="20"/>
              </w:rPr>
            </w:pPr>
            <w:r>
              <w:rPr>
                <w:sz w:val="20"/>
                <w:szCs w:val="20"/>
              </w:rPr>
              <w:t>Usage Limits</w:t>
            </w:r>
          </w:p>
        </w:tc>
        <w:tc>
          <w:tcPr>
            <w:tcW w:w="2159" w:type="dxa"/>
            <w:vAlign w:val="center"/>
          </w:tcPr>
          <w:p w14:paraId="2543B88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8E3035">
              <w:rPr>
                <w:sz w:val="20"/>
                <w:szCs w:val="20"/>
              </w:rPr>
              <w:t>3.21</w:t>
            </w:r>
            <w:r>
              <w:rPr>
                <w:sz w:val="20"/>
                <w:szCs w:val="20"/>
              </w:rPr>
              <w:fldChar w:fldCharType="end"/>
            </w:r>
          </w:p>
        </w:tc>
        <w:tc>
          <w:tcPr>
            <w:tcW w:w="1717" w:type="dxa"/>
            <w:vAlign w:val="center"/>
          </w:tcPr>
          <w:p w14:paraId="320A58C0" w14:textId="77777777" w:rsidR="006F4B50" w:rsidRDefault="006F4B50" w:rsidP="00AF551A">
            <w:pPr>
              <w:pStyle w:val="TableContents"/>
              <w:rPr>
                <w:sz w:val="20"/>
                <w:szCs w:val="20"/>
              </w:rPr>
            </w:pPr>
            <w:r>
              <w:rPr>
                <w:sz w:val="20"/>
                <w:szCs w:val="20"/>
              </w:rPr>
              <w:t>Structure</w:t>
            </w:r>
          </w:p>
        </w:tc>
        <w:tc>
          <w:tcPr>
            <w:tcW w:w="2175" w:type="dxa"/>
            <w:vAlign w:val="center"/>
          </w:tcPr>
          <w:p w14:paraId="51FB8B73" w14:textId="77777777" w:rsidR="006F4B50" w:rsidRDefault="006F4B50" w:rsidP="00AF551A">
            <w:pPr>
              <w:pStyle w:val="TableContents"/>
              <w:rPr>
                <w:sz w:val="20"/>
                <w:szCs w:val="20"/>
              </w:rPr>
            </w:pPr>
          </w:p>
        </w:tc>
      </w:tr>
      <w:tr w:rsidR="006F4B50" w14:paraId="4AE3CCEA" w14:textId="77777777" w:rsidTr="00AF551A">
        <w:trPr>
          <w:trHeight w:val="270"/>
        </w:trPr>
        <w:tc>
          <w:tcPr>
            <w:tcW w:w="3277" w:type="dxa"/>
            <w:vAlign w:val="center"/>
          </w:tcPr>
          <w:p w14:paraId="37630B25" w14:textId="77777777" w:rsidR="006F4B50" w:rsidRDefault="006F4B50" w:rsidP="00AF551A">
            <w:pPr>
              <w:pStyle w:val="TableContents"/>
              <w:rPr>
                <w:sz w:val="20"/>
                <w:szCs w:val="20"/>
              </w:rPr>
            </w:pPr>
            <w:r>
              <w:rPr>
                <w:sz w:val="20"/>
                <w:szCs w:val="20"/>
              </w:rPr>
              <w:t>Usage Limits Count</w:t>
            </w:r>
          </w:p>
        </w:tc>
        <w:tc>
          <w:tcPr>
            <w:tcW w:w="2159" w:type="dxa"/>
            <w:vAlign w:val="center"/>
          </w:tcPr>
          <w:p w14:paraId="6DAF68B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8E3035">
              <w:rPr>
                <w:sz w:val="20"/>
                <w:szCs w:val="20"/>
              </w:rPr>
              <w:t>3.21</w:t>
            </w:r>
            <w:r>
              <w:rPr>
                <w:sz w:val="20"/>
                <w:szCs w:val="20"/>
              </w:rPr>
              <w:fldChar w:fldCharType="end"/>
            </w:r>
          </w:p>
        </w:tc>
        <w:tc>
          <w:tcPr>
            <w:tcW w:w="1717" w:type="dxa"/>
            <w:vAlign w:val="center"/>
          </w:tcPr>
          <w:p w14:paraId="7D508832" w14:textId="77777777" w:rsidR="006F4B50" w:rsidRDefault="006F4B50" w:rsidP="00AF551A">
            <w:pPr>
              <w:pStyle w:val="TableContents"/>
              <w:rPr>
                <w:sz w:val="20"/>
                <w:szCs w:val="20"/>
              </w:rPr>
            </w:pPr>
            <w:r>
              <w:rPr>
                <w:sz w:val="20"/>
                <w:szCs w:val="20"/>
              </w:rPr>
              <w:t>Long Integer</w:t>
            </w:r>
          </w:p>
        </w:tc>
        <w:tc>
          <w:tcPr>
            <w:tcW w:w="2175" w:type="dxa"/>
            <w:vAlign w:val="center"/>
          </w:tcPr>
          <w:p w14:paraId="1585D908" w14:textId="77777777" w:rsidR="006F4B50" w:rsidRDefault="006F4B50" w:rsidP="00AF551A">
            <w:pPr>
              <w:pStyle w:val="TableContents"/>
              <w:rPr>
                <w:sz w:val="20"/>
                <w:szCs w:val="20"/>
              </w:rPr>
            </w:pPr>
          </w:p>
        </w:tc>
      </w:tr>
      <w:tr w:rsidR="006F4B50" w14:paraId="5BE18ED6" w14:textId="77777777" w:rsidTr="00AF551A">
        <w:trPr>
          <w:trHeight w:val="270"/>
        </w:trPr>
        <w:tc>
          <w:tcPr>
            <w:tcW w:w="3277" w:type="dxa"/>
            <w:vAlign w:val="center"/>
          </w:tcPr>
          <w:p w14:paraId="20391203" w14:textId="77777777" w:rsidR="006F4B50" w:rsidRDefault="006F4B50" w:rsidP="00AF551A">
            <w:pPr>
              <w:pStyle w:val="TableContents"/>
              <w:rPr>
                <w:sz w:val="20"/>
                <w:szCs w:val="20"/>
              </w:rPr>
            </w:pPr>
            <w:r>
              <w:rPr>
                <w:sz w:val="20"/>
                <w:szCs w:val="20"/>
              </w:rPr>
              <w:t>Usage Limits Total</w:t>
            </w:r>
          </w:p>
        </w:tc>
        <w:tc>
          <w:tcPr>
            <w:tcW w:w="2159" w:type="dxa"/>
            <w:vAlign w:val="center"/>
          </w:tcPr>
          <w:p w14:paraId="4874D13C"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8E3035">
              <w:rPr>
                <w:sz w:val="20"/>
                <w:szCs w:val="20"/>
              </w:rPr>
              <w:t>3.21</w:t>
            </w:r>
            <w:r>
              <w:rPr>
                <w:sz w:val="20"/>
                <w:szCs w:val="20"/>
              </w:rPr>
              <w:fldChar w:fldCharType="end"/>
            </w:r>
          </w:p>
        </w:tc>
        <w:tc>
          <w:tcPr>
            <w:tcW w:w="1717" w:type="dxa"/>
            <w:vAlign w:val="center"/>
          </w:tcPr>
          <w:p w14:paraId="448BC3F6" w14:textId="77777777" w:rsidR="006F4B50" w:rsidRDefault="006F4B50" w:rsidP="00AF551A">
            <w:pPr>
              <w:pStyle w:val="TableContents"/>
              <w:rPr>
                <w:sz w:val="20"/>
                <w:szCs w:val="20"/>
              </w:rPr>
            </w:pPr>
            <w:r>
              <w:rPr>
                <w:sz w:val="20"/>
                <w:szCs w:val="20"/>
              </w:rPr>
              <w:t>Long Integer</w:t>
            </w:r>
          </w:p>
        </w:tc>
        <w:tc>
          <w:tcPr>
            <w:tcW w:w="2175" w:type="dxa"/>
            <w:vAlign w:val="center"/>
          </w:tcPr>
          <w:p w14:paraId="40E9940D" w14:textId="77777777" w:rsidR="006F4B50" w:rsidRDefault="006F4B50" w:rsidP="00AF551A">
            <w:pPr>
              <w:pStyle w:val="TableContents"/>
              <w:rPr>
                <w:sz w:val="20"/>
                <w:szCs w:val="20"/>
              </w:rPr>
            </w:pPr>
          </w:p>
        </w:tc>
      </w:tr>
      <w:tr w:rsidR="006F4B50" w14:paraId="40955B67" w14:textId="77777777" w:rsidTr="00AF551A">
        <w:trPr>
          <w:trHeight w:val="270"/>
        </w:trPr>
        <w:tc>
          <w:tcPr>
            <w:tcW w:w="3277" w:type="dxa"/>
            <w:vAlign w:val="center"/>
          </w:tcPr>
          <w:p w14:paraId="773198F5" w14:textId="77777777" w:rsidR="006F4B50" w:rsidRDefault="006F4B50" w:rsidP="00AF551A">
            <w:pPr>
              <w:pStyle w:val="TableContents"/>
              <w:rPr>
                <w:sz w:val="20"/>
                <w:szCs w:val="20"/>
              </w:rPr>
            </w:pPr>
            <w:r>
              <w:rPr>
                <w:sz w:val="20"/>
                <w:szCs w:val="20"/>
              </w:rPr>
              <w:t>Usage Limits Unit</w:t>
            </w:r>
          </w:p>
        </w:tc>
        <w:tc>
          <w:tcPr>
            <w:tcW w:w="2159" w:type="dxa"/>
            <w:vAlign w:val="center"/>
          </w:tcPr>
          <w:p w14:paraId="44C5DA7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8E3035">
              <w:rPr>
                <w:sz w:val="20"/>
                <w:szCs w:val="20"/>
              </w:rPr>
              <w:t>3.21</w:t>
            </w:r>
            <w:r>
              <w:rPr>
                <w:sz w:val="20"/>
                <w:szCs w:val="20"/>
              </w:rPr>
              <w:fldChar w:fldCharType="end"/>
            </w:r>
          </w:p>
        </w:tc>
        <w:tc>
          <w:tcPr>
            <w:tcW w:w="1717" w:type="dxa"/>
            <w:vAlign w:val="center"/>
          </w:tcPr>
          <w:p w14:paraId="755A59E5" w14:textId="77777777" w:rsidR="006F4B50" w:rsidRDefault="006F4B50" w:rsidP="00AF551A">
            <w:pPr>
              <w:pStyle w:val="TableContents"/>
              <w:rPr>
                <w:sz w:val="20"/>
                <w:szCs w:val="20"/>
              </w:rPr>
            </w:pPr>
            <w:r>
              <w:rPr>
                <w:sz w:val="20"/>
                <w:szCs w:val="20"/>
              </w:rPr>
              <w:t>Enumeration</w:t>
            </w:r>
          </w:p>
        </w:tc>
        <w:tc>
          <w:tcPr>
            <w:tcW w:w="2175" w:type="dxa"/>
            <w:vAlign w:val="center"/>
          </w:tcPr>
          <w:p w14:paraId="2637AA84" w14:textId="77777777" w:rsidR="006F4B50" w:rsidRDefault="006F4B50" w:rsidP="00AF551A">
            <w:pPr>
              <w:pStyle w:val="TableContents"/>
              <w:rPr>
                <w:sz w:val="20"/>
                <w:szCs w:val="20"/>
              </w:rPr>
            </w:pPr>
          </w:p>
        </w:tc>
      </w:tr>
      <w:tr w:rsidR="006F4B50" w14:paraId="0F2F3D6C" w14:textId="77777777" w:rsidTr="00AF551A">
        <w:trPr>
          <w:trHeight w:val="270"/>
        </w:trPr>
        <w:tc>
          <w:tcPr>
            <w:tcW w:w="3277" w:type="dxa"/>
            <w:vAlign w:val="center"/>
          </w:tcPr>
          <w:p w14:paraId="3CE042E7" w14:textId="77777777" w:rsidR="006F4B50" w:rsidRDefault="006F4B50" w:rsidP="00AF551A">
            <w:pPr>
              <w:pStyle w:val="TableContents"/>
              <w:rPr>
                <w:sz w:val="20"/>
                <w:szCs w:val="20"/>
              </w:rPr>
            </w:pPr>
            <w:r>
              <w:rPr>
                <w:sz w:val="20"/>
                <w:szCs w:val="20"/>
              </w:rPr>
              <w:t>Validity Date</w:t>
            </w:r>
          </w:p>
        </w:tc>
        <w:tc>
          <w:tcPr>
            <w:tcW w:w="2159" w:type="dxa"/>
            <w:vAlign w:val="center"/>
          </w:tcPr>
          <w:p w14:paraId="02737283"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8E3035">
              <w:rPr>
                <w:sz w:val="20"/>
                <w:szCs w:val="20"/>
              </w:rPr>
              <w:t>4.24</w:t>
            </w:r>
            <w:r>
              <w:rPr>
                <w:sz w:val="20"/>
                <w:szCs w:val="20"/>
              </w:rPr>
              <w:fldChar w:fldCharType="end"/>
            </w:r>
          </w:p>
        </w:tc>
        <w:tc>
          <w:tcPr>
            <w:tcW w:w="1717" w:type="dxa"/>
            <w:vAlign w:val="center"/>
          </w:tcPr>
          <w:p w14:paraId="21FCAFDB" w14:textId="77777777" w:rsidR="006F4B50" w:rsidRDefault="006F4B50" w:rsidP="00AF551A">
            <w:pPr>
              <w:pStyle w:val="TableContents"/>
              <w:rPr>
                <w:sz w:val="20"/>
                <w:szCs w:val="20"/>
              </w:rPr>
            </w:pPr>
            <w:r>
              <w:rPr>
                <w:sz w:val="20"/>
                <w:szCs w:val="20"/>
              </w:rPr>
              <w:t>Date-Time</w:t>
            </w:r>
          </w:p>
        </w:tc>
        <w:tc>
          <w:tcPr>
            <w:tcW w:w="2175" w:type="dxa"/>
            <w:vAlign w:val="center"/>
          </w:tcPr>
          <w:p w14:paraId="75F33B1A" w14:textId="77777777" w:rsidR="006F4B50" w:rsidRDefault="006F4B50" w:rsidP="00AF551A">
            <w:pPr>
              <w:pStyle w:val="TableContents"/>
              <w:rPr>
                <w:sz w:val="20"/>
                <w:szCs w:val="20"/>
              </w:rPr>
            </w:pPr>
          </w:p>
        </w:tc>
      </w:tr>
      <w:tr w:rsidR="006F4B50" w14:paraId="37F70D0F" w14:textId="77777777" w:rsidTr="00AF551A">
        <w:trPr>
          <w:trHeight w:val="270"/>
        </w:trPr>
        <w:tc>
          <w:tcPr>
            <w:tcW w:w="3277" w:type="dxa"/>
            <w:vAlign w:val="center"/>
          </w:tcPr>
          <w:p w14:paraId="22541E25" w14:textId="77777777" w:rsidR="006F4B50" w:rsidRDefault="006F4B50" w:rsidP="00AF551A">
            <w:pPr>
              <w:pStyle w:val="TableContents"/>
              <w:rPr>
                <w:sz w:val="20"/>
                <w:szCs w:val="20"/>
              </w:rPr>
            </w:pPr>
            <w:r>
              <w:rPr>
                <w:sz w:val="20"/>
                <w:szCs w:val="20"/>
              </w:rPr>
              <w:t>Validity Indicator</w:t>
            </w:r>
          </w:p>
        </w:tc>
        <w:tc>
          <w:tcPr>
            <w:tcW w:w="2159" w:type="dxa"/>
            <w:vAlign w:val="center"/>
          </w:tcPr>
          <w:p w14:paraId="101536FA"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8E3035">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sidR="008E3035">
              <w:rPr>
                <w:sz w:val="20"/>
                <w:szCs w:val="20"/>
              </w:rPr>
              <w:t>9.1.3.2.23</w:t>
            </w:r>
            <w:r>
              <w:rPr>
                <w:sz w:val="20"/>
                <w:szCs w:val="20"/>
              </w:rPr>
              <w:fldChar w:fldCharType="end"/>
            </w:r>
          </w:p>
        </w:tc>
        <w:tc>
          <w:tcPr>
            <w:tcW w:w="1717" w:type="dxa"/>
            <w:vAlign w:val="center"/>
          </w:tcPr>
          <w:p w14:paraId="18EADDE1" w14:textId="77777777" w:rsidR="006F4B50" w:rsidRDefault="006F4B50" w:rsidP="00AF551A">
            <w:pPr>
              <w:pStyle w:val="TableContents"/>
              <w:rPr>
                <w:sz w:val="20"/>
                <w:szCs w:val="20"/>
              </w:rPr>
            </w:pPr>
            <w:r>
              <w:rPr>
                <w:sz w:val="20"/>
                <w:szCs w:val="20"/>
              </w:rPr>
              <w:t>Enumeration</w:t>
            </w:r>
          </w:p>
        </w:tc>
        <w:tc>
          <w:tcPr>
            <w:tcW w:w="2175" w:type="dxa"/>
            <w:vAlign w:val="center"/>
          </w:tcPr>
          <w:p w14:paraId="054EB80A" w14:textId="77777777" w:rsidR="006F4B50" w:rsidRDefault="006F4B50" w:rsidP="00AF551A">
            <w:pPr>
              <w:pStyle w:val="TableContents"/>
              <w:rPr>
                <w:sz w:val="20"/>
                <w:szCs w:val="20"/>
              </w:rPr>
            </w:pPr>
          </w:p>
        </w:tc>
      </w:tr>
      <w:tr w:rsidR="006F4B50" w14:paraId="1CA4997F" w14:textId="77777777" w:rsidTr="00AF551A">
        <w:trPr>
          <w:trHeight w:val="270"/>
        </w:trPr>
        <w:tc>
          <w:tcPr>
            <w:tcW w:w="3277" w:type="dxa"/>
            <w:vAlign w:val="center"/>
          </w:tcPr>
          <w:p w14:paraId="1BBCBF7C" w14:textId="77777777" w:rsidR="006F4B50" w:rsidRDefault="006F4B50" w:rsidP="00AF551A">
            <w:pPr>
              <w:pStyle w:val="TableContents"/>
              <w:rPr>
                <w:sz w:val="20"/>
                <w:szCs w:val="20"/>
              </w:rPr>
            </w:pPr>
            <w:r>
              <w:rPr>
                <w:sz w:val="20"/>
                <w:szCs w:val="20"/>
              </w:rPr>
              <w:t>Vendor Extension</w:t>
            </w:r>
          </w:p>
        </w:tc>
        <w:tc>
          <w:tcPr>
            <w:tcW w:w="2159" w:type="dxa"/>
            <w:vAlign w:val="center"/>
          </w:tcPr>
          <w:p w14:paraId="330AB30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8E3035">
              <w:rPr>
                <w:sz w:val="20"/>
                <w:szCs w:val="20"/>
              </w:rPr>
              <w:t>6.16</w:t>
            </w:r>
            <w:r>
              <w:rPr>
                <w:sz w:val="20"/>
                <w:szCs w:val="20"/>
              </w:rPr>
              <w:fldChar w:fldCharType="end"/>
            </w:r>
          </w:p>
        </w:tc>
        <w:tc>
          <w:tcPr>
            <w:tcW w:w="1717" w:type="dxa"/>
            <w:vAlign w:val="center"/>
          </w:tcPr>
          <w:p w14:paraId="3C82786B" w14:textId="77777777" w:rsidR="006F4B50" w:rsidRDefault="006F4B50" w:rsidP="00AF551A">
            <w:pPr>
              <w:pStyle w:val="TableContents"/>
              <w:rPr>
                <w:sz w:val="20"/>
                <w:szCs w:val="20"/>
              </w:rPr>
            </w:pPr>
            <w:r>
              <w:rPr>
                <w:sz w:val="20"/>
                <w:szCs w:val="20"/>
              </w:rPr>
              <w:t>Structure</w:t>
            </w:r>
          </w:p>
        </w:tc>
        <w:tc>
          <w:tcPr>
            <w:tcW w:w="2175" w:type="dxa"/>
            <w:vAlign w:val="center"/>
          </w:tcPr>
          <w:p w14:paraId="74528426" w14:textId="77777777" w:rsidR="006F4B50" w:rsidRDefault="006F4B50" w:rsidP="00AF551A">
            <w:pPr>
              <w:pStyle w:val="TableContents"/>
              <w:rPr>
                <w:sz w:val="20"/>
                <w:szCs w:val="20"/>
              </w:rPr>
            </w:pPr>
            <w:r>
              <w:rPr>
                <w:sz w:val="20"/>
                <w:szCs w:val="20"/>
              </w:rPr>
              <w:t>contents vendor-specific</w:t>
            </w:r>
          </w:p>
        </w:tc>
      </w:tr>
      <w:tr w:rsidR="006F4B50" w14:paraId="44E64B43" w14:textId="77777777" w:rsidTr="00AF551A">
        <w:trPr>
          <w:trHeight w:val="270"/>
        </w:trPr>
        <w:tc>
          <w:tcPr>
            <w:tcW w:w="3277" w:type="dxa"/>
            <w:vAlign w:val="center"/>
          </w:tcPr>
          <w:p w14:paraId="71A161FE" w14:textId="77777777" w:rsidR="006F4B50" w:rsidRDefault="006F4B50" w:rsidP="00AF551A">
            <w:pPr>
              <w:pStyle w:val="TableContents"/>
              <w:rPr>
                <w:sz w:val="20"/>
                <w:szCs w:val="20"/>
              </w:rPr>
            </w:pPr>
            <w:r>
              <w:rPr>
                <w:sz w:val="20"/>
                <w:szCs w:val="20"/>
              </w:rPr>
              <w:t>Vendor Identification</w:t>
            </w:r>
          </w:p>
        </w:tc>
        <w:tc>
          <w:tcPr>
            <w:tcW w:w="2159" w:type="dxa"/>
            <w:vAlign w:val="center"/>
          </w:tcPr>
          <w:p w14:paraId="57394AB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8E3035">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8E3035">
              <w:rPr>
                <w:sz w:val="20"/>
                <w:szCs w:val="20"/>
              </w:rPr>
              <w:t>6.16</w:t>
            </w:r>
            <w:r>
              <w:rPr>
                <w:sz w:val="20"/>
                <w:szCs w:val="20"/>
              </w:rPr>
              <w:fldChar w:fldCharType="end"/>
            </w:r>
          </w:p>
        </w:tc>
        <w:tc>
          <w:tcPr>
            <w:tcW w:w="1717" w:type="dxa"/>
            <w:vAlign w:val="center"/>
          </w:tcPr>
          <w:p w14:paraId="4BF3B7ED" w14:textId="77777777" w:rsidR="006F4B50" w:rsidRDefault="006F4B50" w:rsidP="00AF551A">
            <w:pPr>
              <w:pStyle w:val="TableContents"/>
              <w:rPr>
                <w:sz w:val="20"/>
                <w:szCs w:val="20"/>
              </w:rPr>
            </w:pPr>
            <w:r>
              <w:rPr>
                <w:sz w:val="20"/>
                <w:szCs w:val="20"/>
              </w:rPr>
              <w:t>Text String</w:t>
            </w:r>
          </w:p>
        </w:tc>
        <w:tc>
          <w:tcPr>
            <w:tcW w:w="2175" w:type="dxa"/>
            <w:vAlign w:val="center"/>
          </w:tcPr>
          <w:p w14:paraId="5FE3E573" w14:textId="77777777" w:rsidR="006F4B50" w:rsidRDefault="006F4B50" w:rsidP="00AF551A">
            <w:pPr>
              <w:pStyle w:val="TableContents"/>
              <w:rPr>
                <w:sz w:val="20"/>
                <w:szCs w:val="20"/>
              </w:rPr>
            </w:pPr>
          </w:p>
        </w:tc>
      </w:tr>
      <w:tr w:rsidR="006F4B50" w14:paraId="6895514B" w14:textId="77777777" w:rsidTr="00AF551A">
        <w:trPr>
          <w:trHeight w:val="270"/>
        </w:trPr>
        <w:tc>
          <w:tcPr>
            <w:tcW w:w="3277" w:type="dxa"/>
            <w:vAlign w:val="center"/>
          </w:tcPr>
          <w:p w14:paraId="51E2250D" w14:textId="77777777" w:rsidR="006F4B50" w:rsidRDefault="006F4B50" w:rsidP="00AF551A">
            <w:pPr>
              <w:pStyle w:val="TableContents"/>
              <w:rPr>
                <w:sz w:val="20"/>
                <w:szCs w:val="20"/>
              </w:rPr>
            </w:pPr>
            <w:r>
              <w:rPr>
                <w:sz w:val="20"/>
                <w:szCs w:val="20"/>
              </w:rPr>
              <w:t>Wrapping Method</w:t>
            </w:r>
          </w:p>
        </w:tc>
        <w:tc>
          <w:tcPr>
            <w:tcW w:w="2159" w:type="dxa"/>
            <w:vAlign w:val="center"/>
          </w:tcPr>
          <w:p w14:paraId="6BB44A26"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8E3035">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sidR="008E3035">
              <w:rPr>
                <w:sz w:val="20"/>
                <w:szCs w:val="20"/>
              </w:rPr>
              <w:t>9.1.3.2.4</w:t>
            </w:r>
            <w:r>
              <w:rPr>
                <w:sz w:val="20"/>
                <w:szCs w:val="20"/>
              </w:rPr>
              <w:fldChar w:fldCharType="end"/>
            </w:r>
          </w:p>
        </w:tc>
        <w:tc>
          <w:tcPr>
            <w:tcW w:w="1717" w:type="dxa"/>
            <w:vAlign w:val="center"/>
          </w:tcPr>
          <w:p w14:paraId="7E8D7941" w14:textId="77777777" w:rsidR="006F4B50" w:rsidRDefault="006F4B50" w:rsidP="00AF551A">
            <w:pPr>
              <w:pStyle w:val="TableContents"/>
              <w:rPr>
                <w:sz w:val="20"/>
                <w:szCs w:val="20"/>
              </w:rPr>
            </w:pPr>
            <w:r>
              <w:rPr>
                <w:sz w:val="20"/>
                <w:szCs w:val="20"/>
              </w:rPr>
              <w:t>Enumeration</w:t>
            </w:r>
          </w:p>
        </w:tc>
        <w:tc>
          <w:tcPr>
            <w:tcW w:w="2175" w:type="dxa"/>
            <w:vAlign w:val="center"/>
          </w:tcPr>
          <w:p w14:paraId="1471B0B8" w14:textId="77777777" w:rsidR="006F4B50" w:rsidRDefault="006F4B50" w:rsidP="00AF551A">
            <w:pPr>
              <w:pStyle w:val="TableContents"/>
              <w:rPr>
                <w:sz w:val="20"/>
                <w:szCs w:val="20"/>
              </w:rPr>
            </w:pPr>
          </w:p>
        </w:tc>
      </w:tr>
      <w:tr w:rsidR="006F4B50" w14:paraId="50ED8D3D" w14:textId="77777777" w:rsidTr="00AF551A">
        <w:trPr>
          <w:trHeight w:val="270"/>
        </w:trPr>
        <w:tc>
          <w:tcPr>
            <w:tcW w:w="3277" w:type="dxa"/>
            <w:vAlign w:val="center"/>
          </w:tcPr>
          <w:p w14:paraId="435C8AE7" w14:textId="77777777" w:rsidR="006F4B50" w:rsidRDefault="006F4B50" w:rsidP="00AF551A">
            <w:pPr>
              <w:pStyle w:val="TableContents"/>
              <w:rPr>
                <w:sz w:val="20"/>
                <w:szCs w:val="20"/>
              </w:rPr>
            </w:pPr>
            <w:r>
              <w:rPr>
                <w:sz w:val="20"/>
                <w:szCs w:val="20"/>
              </w:rPr>
              <w:t>X</w:t>
            </w:r>
          </w:p>
        </w:tc>
        <w:tc>
          <w:tcPr>
            <w:tcW w:w="2159" w:type="dxa"/>
            <w:vAlign w:val="center"/>
          </w:tcPr>
          <w:p w14:paraId="5049A5E5"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346E2433" w14:textId="77777777" w:rsidR="006F4B50" w:rsidRDefault="006F4B50" w:rsidP="00AF551A">
            <w:pPr>
              <w:pStyle w:val="TableContents"/>
              <w:rPr>
                <w:sz w:val="20"/>
                <w:szCs w:val="20"/>
              </w:rPr>
            </w:pPr>
            <w:r>
              <w:rPr>
                <w:sz w:val="20"/>
                <w:szCs w:val="20"/>
              </w:rPr>
              <w:t>Big Integer</w:t>
            </w:r>
          </w:p>
        </w:tc>
        <w:tc>
          <w:tcPr>
            <w:tcW w:w="2175" w:type="dxa"/>
            <w:vAlign w:val="center"/>
          </w:tcPr>
          <w:p w14:paraId="006F827C" w14:textId="77777777" w:rsidR="006F4B50" w:rsidRDefault="006F4B50" w:rsidP="00AF551A">
            <w:pPr>
              <w:pStyle w:val="TableContents"/>
              <w:rPr>
                <w:sz w:val="20"/>
                <w:szCs w:val="20"/>
              </w:rPr>
            </w:pPr>
          </w:p>
        </w:tc>
      </w:tr>
      <w:tr w:rsidR="006F4B50" w14:paraId="5BE781B4" w14:textId="77777777" w:rsidTr="00AF551A">
        <w:trPr>
          <w:trHeight w:val="270"/>
        </w:trPr>
        <w:tc>
          <w:tcPr>
            <w:tcW w:w="3277" w:type="dxa"/>
            <w:vAlign w:val="center"/>
          </w:tcPr>
          <w:p w14:paraId="44502DDC" w14:textId="77777777" w:rsidR="006F4B50" w:rsidRDefault="006F4B50" w:rsidP="00AF551A">
            <w:pPr>
              <w:pStyle w:val="TableContents"/>
              <w:rPr>
                <w:sz w:val="20"/>
                <w:szCs w:val="20"/>
              </w:rPr>
            </w:pPr>
            <w:r>
              <w:rPr>
                <w:sz w:val="20"/>
                <w:szCs w:val="20"/>
              </w:rPr>
              <w:lastRenderedPageBreak/>
              <w:t>X.509 Certificate Identifier</w:t>
            </w:r>
          </w:p>
        </w:tc>
        <w:tc>
          <w:tcPr>
            <w:tcW w:w="2159" w:type="dxa"/>
            <w:vAlign w:val="center"/>
          </w:tcPr>
          <w:p w14:paraId="52FC27EA" w14:textId="77777777" w:rsidR="006F4B50" w:rsidRDefault="006F4B50" w:rsidP="00AF551A">
            <w:pPr>
              <w:pStyle w:val="TableContents"/>
              <w:rPr>
                <w:sz w:val="20"/>
                <w:szCs w:val="20"/>
              </w:rPr>
            </w:pPr>
            <w:r>
              <w:fldChar w:fldCharType="begin"/>
            </w:r>
            <w:r>
              <w:instrText xml:space="preserve"> REF _Ref310846252 \r \h  \* MERGEFORMAT </w:instrText>
            </w:r>
            <w:r>
              <w:fldChar w:fldCharType="separate"/>
            </w:r>
            <w:r w:rsidR="008E3035" w:rsidRPr="008E3035">
              <w:rPr>
                <w:sz w:val="20"/>
                <w:szCs w:val="20"/>
              </w:rPr>
              <w:t>3.9</w:t>
            </w:r>
            <w:r>
              <w:fldChar w:fldCharType="end"/>
            </w:r>
          </w:p>
        </w:tc>
        <w:tc>
          <w:tcPr>
            <w:tcW w:w="1717" w:type="dxa"/>
            <w:vAlign w:val="center"/>
          </w:tcPr>
          <w:p w14:paraId="2E94116D" w14:textId="77777777" w:rsidR="006F4B50" w:rsidRDefault="006F4B50" w:rsidP="00AF551A">
            <w:pPr>
              <w:pStyle w:val="TableContents"/>
              <w:rPr>
                <w:sz w:val="20"/>
                <w:szCs w:val="20"/>
              </w:rPr>
            </w:pPr>
            <w:r>
              <w:rPr>
                <w:sz w:val="20"/>
                <w:szCs w:val="20"/>
              </w:rPr>
              <w:t>Structure</w:t>
            </w:r>
          </w:p>
        </w:tc>
        <w:tc>
          <w:tcPr>
            <w:tcW w:w="2175" w:type="dxa"/>
            <w:vAlign w:val="center"/>
          </w:tcPr>
          <w:p w14:paraId="016D5F23" w14:textId="77777777" w:rsidR="006F4B50" w:rsidRDefault="006F4B50" w:rsidP="00AF551A">
            <w:pPr>
              <w:pStyle w:val="TableContents"/>
              <w:keepNext/>
              <w:rPr>
                <w:sz w:val="20"/>
                <w:szCs w:val="20"/>
              </w:rPr>
            </w:pPr>
          </w:p>
        </w:tc>
      </w:tr>
      <w:tr w:rsidR="006F4B50" w14:paraId="385303C5" w14:textId="77777777" w:rsidTr="00AF551A">
        <w:trPr>
          <w:trHeight w:val="270"/>
        </w:trPr>
        <w:tc>
          <w:tcPr>
            <w:tcW w:w="3277" w:type="dxa"/>
            <w:vAlign w:val="center"/>
          </w:tcPr>
          <w:p w14:paraId="5B67B4E0" w14:textId="77777777" w:rsidR="006F4B50" w:rsidRDefault="006F4B50" w:rsidP="00AF551A">
            <w:pPr>
              <w:pStyle w:val="TableContents"/>
              <w:rPr>
                <w:sz w:val="20"/>
                <w:szCs w:val="20"/>
              </w:rPr>
            </w:pPr>
            <w:r>
              <w:rPr>
                <w:sz w:val="20"/>
                <w:szCs w:val="20"/>
              </w:rPr>
              <w:t>X.509 Certificate Issuer</w:t>
            </w:r>
          </w:p>
        </w:tc>
        <w:tc>
          <w:tcPr>
            <w:tcW w:w="2159" w:type="dxa"/>
            <w:vAlign w:val="center"/>
          </w:tcPr>
          <w:p w14:paraId="3492DC8D"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8E3035">
              <w:rPr>
                <w:sz w:val="20"/>
                <w:szCs w:val="20"/>
              </w:rPr>
              <w:t>3.12</w:t>
            </w:r>
            <w:r>
              <w:rPr>
                <w:sz w:val="20"/>
                <w:szCs w:val="20"/>
              </w:rPr>
              <w:fldChar w:fldCharType="end"/>
            </w:r>
          </w:p>
        </w:tc>
        <w:tc>
          <w:tcPr>
            <w:tcW w:w="1717" w:type="dxa"/>
          </w:tcPr>
          <w:p w14:paraId="0123EBA3" w14:textId="77777777" w:rsidR="006F4B50" w:rsidRDefault="006F4B50" w:rsidP="00AF551A">
            <w:pPr>
              <w:pStyle w:val="TableContents"/>
              <w:rPr>
                <w:sz w:val="20"/>
                <w:szCs w:val="20"/>
              </w:rPr>
            </w:pPr>
            <w:r w:rsidRPr="00645157">
              <w:rPr>
                <w:sz w:val="20"/>
                <w:szCs w:val="20"/>
              </w:rPr>
              <w:t>Structure</w:t>
            </w:r>
          </w:p>
        </w:tc>
        <w:tc>
          <w:tcPr>
            <w:tcW w:w="2175" w:type="dxa"/>
            <w:vAlign w:val="center"/>
          </w:tcPr>
          <w:p w14:paraId="5A137A98" w14:textId="77777777" w:rsidR="006F4B50" w:rsidRDefault="006F4B50" w:rsidP="00AF551A">
            <w:pPr>
              <w:pStyle w:val="TableContents"/>
              <w:keepNext/>
              <w:rPr>
                <w:sz w:val="20"/>
                <w:szCs w:val="20"/>
              </w:rPr>
            </w:pPr>
          </w:p>
        </w:tc>
      </w:tr>
      <w:tr w:rsidR="006F4B50" w14:paraId="770D08FC" w14:textId="77777777" w:rsidTr="00AF551A">
        <w:trPr>
          <w:trHeight w:val="270"/>
        </w:trPr>
        <w:tc>
          <w:tcPr>
            <w:tcW w:w="3277" w:type="dxa"/>
            <w:vAlign w:val="center"/>
          </w:tcPr>
          <w:p w14:paraId="63C466BE" w14:textId="77777777" w:rsidR="006F4B50" w:rsidRDefault="006F4B50" w:rsidP="00AF551A">
            <w:pPr>
              <w:pStyle w:val="TableContents"/>
              <w:rPr>
                <w:sz w:val="20"/>
                <w:szCs w:val="20"/>
              </w:rPr>
            </w:pPr>
            <w:r>
              <w:rPr>
                <w:sz w:val="20"/>
                <w:szCs w:val="20"/>
              </w:rPr>
              <w:t>X.509 Certificate Subject</w:t>
            </w:r>
          </w:p>
        </w:tc>
        <w:tc>
          <w:tcPr>
            <w:tcW w:w="2159" w:type="dxa"/>
            <w:vAlign w:val="center"/>
          </w:tcPr>
          <w:p w14:paraId="00A6807D" w14:textId="77777777" w:rsidR="006F4B50" w:rsidRDefault="006F4B50" w:rsidP="00AF551A">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8E3035">
              <w:rPr>
                <w:sz w:val="20"/>
                <w:szCs w:val="20"/>
              </w:rPr>
              <w:t>3.11</w:t>
            </w:r>
            <w:r>
              <w:rPr>
                <w:sz w:val="20"/>
                <w:szCs w:val="20"/>
              </w:rPr>
              <w:fldChar w:fldCharType="end"/>
            </w:r>
          </w:p>
        </w:tc>
        <w:tc>
          <w:tcPr>
            <w:tcW w:w="1717" w:type="dxa"/>
          </w:tcPr>
          <w:p w14:paraId="0E9BD963" w14:textId="77777777" w:rsidR="006F4B50" w:rsidRDefault="006F4B50" w:rsidP="00AF551A">
            <w:pPr>
              <w:pStyle w:val="TableContents"/>
              <w:rPr>
                <w:sz w:val="20"/>
                <w:szCs w:val="20"/>
              </w:rPr>
            </w:pPr>
            <w:r w:rsidRPr="00645157">
              <w:rPr>
                <w:sz w:val="20"/>
                <w:szCs w:val="20"/>
              </w:rPr>
              <w:t>Structure</w:t>
            </w:r>
          </w:p>
        </w:tc>
        <w:tc>
          <w:tcPr>
            <w:tcW w:w="2175" w:type="dxa"/>
            <w:vAlign w:val="center"/>
          </w:tcPr>
          <w:p w14:paraId="0BEF5142" w14:textId="77777777" w:rsidR="006F4B50" w:rsidRDefault="006F4B50" w:rsidP="00AF551A">
            <w:pPr>
              <w:pStyle w:val="TableContents"/>
              <w:keepNext/>
              <w:rPr>
                <w:sz w:val="20"/>
                <w:szCs w:val="20"/>
              </w:rPr>
            </w:pPr>
          </w:p>
        </w:tc>
      </w:tr>
      <w:tr w:rsidR="006F4B50" w14:paraId="7FA38C9C" w14:textId="77777777" w:rsidTr="00AF551A">
        <w:trPr>
          <w:trHeight w:val="270"/>
        </w:trPr>
        <w:tc>
          <w:tcPr>
            <w:tcW w:w="3277" w:type="dxa"/>
            <w:vAlign w:val="center"/>
          </w:tcPr>
          <w:p w14:paraId="4A1E8FFD" w14:textId="77777777" w:rsidR="006F4B50" w:rsidRDefault="006F4B50" w:rsidP="00AF551A">
            <w:pPr>
              <w:pStyle w:val="TableContents"/>
              <w:rPr>
                <w:sz w:val="20"/>
                <w:szCs w:val="20"/>
              </w:rPr>
            </w:pPr>
            <w:r>
              <w:rPr>
                <w:sz w:val="20"/>
                <w:szCs w:val="20"/>
              </w:rPr>
              <w:t>Y</w:t>
            </w:r>
          </w:p>
        </w:tc>
        <w:tc>
          <w:tcPr>
            <w:tcW w:w="2159" w:type="dxa"/>
            <w:vAlign w:val="center"/>
          </w:tcPr>
          <w:p w14:paraId="1186B674" w14:textId="77777777" w:rsidR="006F4B50" w:rsidRDefault="006F4B50" w:rsidP="00AF551A">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8E3035">
              <w:rPr>
                <w:sz w:val="20"/>
                <w:szCs w:val="20"/>
              </w:rPr>
              <w:t>2.1.7</w:t>
            </w:r>
            <w:r>
              <w:rPr>
                <w:sz w:val="20"/>
                <w:szCs w:val="20"/>
              </w:rPr>
              <w:fldChar w:fldCharType="end"/>
            </w:r>
          </w:p>
        </w:tc>
        <w:tc>
          <w:tcPr>
            <w:tcW w:w="1717" w:type="dxa"/>
            <w:vAlign w:val="center"/>
          </w:tcPr>
          <w:p w14:paraId="781235F0" w14:textId="77777777" w:rsidR="006F4B50" w:rsidRDefault="006F4B50" w:rsidP="00AF551A">
            <w:pPr>
              <w:pStyle w:val="TableContents"/>
              <w:rPr>
                <w:sz w:val="20"/>
                <w:szCs w:val="20"/>
              </w:rPr>
            </w:pPr>
            <w:r>
              <w:rPr>
                <w:sz w:val="20"/>
                <w:szCs w:val="20"/>
              </w:rPr>
              <w:t>Big Integer</w:t>
            </w:r>
          </w:p>
        </w:tc>
        <w:tc>
          <w:tcPr>
            <w:tcW w:w="2175" w:type="dxa"/>
            <w:vAlign w:val="center"/>
          </w:tcPr>
          <w:p w14:paraId="6DAC220F" w14:textId="77777777" w:rsidR="006F4B50" w:rsidRDefault="006F4B50" w:rsidP="00AF551A">
            <w:pPr>
              <w:pStyle w:val="TableContents"/>
              <w:keepNext/>
              <w:rPr>
                <w:sz w:val="20"/>
                <w:szCs w:val="20"/>
              </w:rPr>
            </w:pPr>
          </w:p>
        </w:tc>
      </w:tr>
    </w:tbl>
    <w:p w14:paraId="405643EB" w14:textId="77777777" w:rsidR="006F4B50" w:rsidRDefault="006F4B50" w:rsidP="006F4B50">
      <w:pPr>
        <w:pStyle w:val="Caption"/>
      </w:pPr>
      <w:bookmarkStart w:id="4467" w:name="_Toc236497928"/>
      <w:bookmarkStart w:id="4468" w:name="_Toc310932979"/>
      <w:bookmarkStart w:id="4469" w:name="_Toc476128986"/>
      <w:bookmarkStart w:id="4470" w:name="_Toc467307827"/>
      <w:r>
        <w:t xml:space="preserve">Table </w:t>
      </w:r>
      <w:r w:rsidR="008E3035">
        <w:fldChar w:fldCharType="begin"/>
      </w:r>
      <w:r w:rsidR="008E3035">
        <w:instrText xml:space="preserve"> SEQ Table \* ARABIC </w:instrText>
      </w:r>
      <w:r w:rsidR="008E3035">
        <w:fldChar w:fldCharType="separate"/>
      </w:r>
      <w:r w:rsidR="008E3035">
        <w:rPr>
          <w:noProof/>
        </w:rPr>
        <w:t>368</w:t>
      </w:r>
      <w:r w:rsidR="008E3035">
        <w:rPr>
          <w:noProof/>
        </w:rPr>
        <w:fldChar w:fldCharType="end"/>
      </w:r>
      <w:r>
        <w:t>: Tag Cross-reference</w:t>
      </w:r>
      <w:bookmarkEnd w:id="4467"/>
      <w:bookmarkEnd w:id="4468"/>
      <w:bookmarkEnd w:id="4469"/>
      <w:bookmarkEnd w:id="4470"/>
    </w:p>
    <w:p w14:paraId="487862F7" w14:textId="77777777" w:rsidR="006F4B50" w:rsidRDefault="006F4B50" w:rsidP="006F4B50"/>
    <w:p w14:paraId="4D797A57" w14:textId="77777777" w:rsidR="006F4B50" w:rsidRDefault="006F4B50" w:rsidP="006F4B50">
      <w:pPr>
        <w:pStyle w:val="AppendixHeading1"/>
        <w:numPr>
          <w:ilvl w:val="0"/>
          <w:numId w:val="5"/>
        </w:numPr>
      </w:pPr>
      <w:bookmarkStart w:id="4471" w:name="_Toc476128615"/>
      <w:bookmarkStart w:id="4472" w:name="_Toc467307474"/>
      <w:bookmarkStart w:id="4473" w:name="_Toc477434079"/>
      <w:bookmarkStart w:id="4474" w:name="_Toc487451655"/>
      <w:r w:rsidRPr="009B7CBB">
        <w:lastRenderedPageBreak/>
        <w:t>Operations and Object Cross-Reference</w:t>
      </w:r>
      <w:bookmarkEnd w:id="4471"/>
      <w:bookmarkEnd w:id="4472"/>
      <w:bookmarkEnd w:id="4473"/>
      <w:bookmarkEnd w:id="4474"/>
    </w:p>
    <w:p w14:paraId="485748ED" w14:textId="77777777" w:rsidR="006F4B50" w:rsidRDefault="006F4B50" w:rsidP="006F4B50">
      <w:pPr>
        <w:pStyle w:val="BodyText"/>
      </w:pPr>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6F4B50" w14:paraId="2019CB8C" w14:textId="77777777" w:rsidTr="00AF551A">
        <w:trPr>
          <w:tblHeader/>
        </w:trPr>
        <w:tc>
          <w:tcPr>
            <w:tcW w:w="1728" w:type="dxa"/>
            <w:vMerge w:val="restart"/>
            <w:shd w:val="clear" w:color="auto" w:fill="C0C0C0"/>
          </w:tcPr>
          <w:p w14:paraId="57958676" w14:textId="77777777" w:rsidR="006F4B50" w:rsidRDefault="006F4B50" w:rsidP="00AF551A">
            <w:pPr>
              <w:autoSpaceDE w:val="0"/>
              <w:autoSpaceDN w:val="0"/>
              <w:adjustRightInd w:val="0"/>
              <w:spacing w:after="120"/>
              <w:rPr>
                <w:rFonts w:eastAsia="MS Mincho" w:cs="Arial"/>
                <w:b/>
                <w:color w:val="000000"/>
                <w:szCs w:val="20"/>
                <w:lang w:eastAsia="ja-JP"/>
              </w:rPr>
            </w:pPr>
            <w:r>
              <w:rPr>
                <w:rFonts w:eastAsia="MS Mincho" w:cs="Arial"/>
                <w:b/>
                <w:color w:val="000000"/>
                <w:szCs w:val="20"/>
                <w:lang w:eastAsia="ja-JP"/>
              </w:rPr>
              <w:t>Operation</w:t>
            </w:r>
          </w:p>
        </w:tc>
        <w:tc>
          <w:tcPr>
            <w:tcW w:w="7830" w:type="dxa"/>
            <w:gridSpan w:val="9"/>
            <w:shd w:val="clear" w:color="auto" w:fill="C0C0C0"/>
          </w:tcPr>
          <w:p w14:paraId="1E5438F5" w14:textId="77777777" w:rsidR="006F4B50" w:rsidRDefault="006F4B50" w:rsidP="00AF551A">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6F4B50" w14:paraId="14075FB9" w14:textId="77777777" w:rsidTr="00AF551A">
        <w:trPr>
          <w:cantSplit/>
          <w:trHeight w:val="1299"/>
          <w:tblHeader/>
        </w:trPr>
        <w:tc>
          <w:tcPr>
            <w:tcW w:w="1728" w:type="dxa"/>
            <w:vMerge/>
          </w:tcPr>
          <w:p w14:paraId="18A28AB6" w14:textId="77777777" w:rsidR="006F4B50" w:rsidRDefault="006F4B50" w:rsidP="00AF551A">
            <w:pPr>
              <w:autoSpaceDE w:val="0"/>
              <w:autoSpaceDN w:val="0"/>
              <w:adjustRightInd w:val="0"/>
              <w:spacing w:before="0" w:after="120"/>
              <w:rPr>
                <w:rFonts w:eastAsia="MS Mincho" w:cs="Arial"/>
                <w:color w:val="000000"/>
                <w:szCs w:val="20"/>
                <w:lang w:eastAsia="ja-JP"/>
              </w:rPr>
            </w:pPr>
          </w:p>
        </w:tc>
        <w:tc>
          <w:tcPr>
            <w:tcW w:w="849" w:type="dxa"/>
            <w:textDirection w:val="btLr"/>
          </w:tcPr>
          <w:p w14:paraId="2EB01B38" w14:textId="77777777" w:rsidR="006F4B50" w:rsidRPr="00DE416E" w:rsidRDefault="006F4B50" w:rsidP="00AF551A">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3511088A" w14:textId="77777777" w:rsidR="006F4B50" w:rsidRPr="00DE416E" w:rsidRDefault="006F4B50" w:rsidP="00AF551A">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69815DC3" w14:textId="77777777" w:rsidR="006F4B50" w:rsidRPr="00DE416E" w:rsidRDefault="006F4B50" w:rsidP="00AF551A">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22F6F48F" w14:textId="77777777" w:rsidR="006F4B50" w:rsidRPr="00DE416E" w:rsidRDefault="006F4B50" w:rsidP="00AF551A">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7710C8F2" w14:textId="77777777" w:rsidR="006F4B50" w:rsidRPr="00DE416E" w:rsidRDefault="006F4B50" w:rsidP="00AF551A">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59F9D231" w14:textId="77777777" w:rsidR="006F4B50" w:rsidRPr="00DE416E" w:rsidRDefault="006F4B50" w:rsidP="00AF551A">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60017964" w14:textId="77777777" w:rsidR="006F4B50" w:rsidRPr="00DE416E" w:rsidRDefault="006F4B50" w:rsidP="00AF551A">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339AD821" w14:textId="77777777" w:rsidR="006F4B50" w:rsidRPr="00DE416E" w:rsidRDefault="006F4B50" w:rsidP="00AF551A">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56624BEB" w14:textId="77777777" w:rsidR="006F4B50" w:rsidRPr="00DE416E" w:rsidRDefault="006F4B50" w:rsidP="00AF551A">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6F4B50" w14:paraId="2394D0D0" w14:textId="77777777" w:rsidTr="00AF551A">
        <w:tc>
          <w:tcPr>
            <w:tcW w:w="1728" w:type="dxa"/>
          </w:tcPr>
          <w:p w14:paraId="79EFFE8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070404A5"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032D6A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960AA2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C6CF8A2"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B8B1D9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2FA1EC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07C006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02935A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7FC429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6F4B50" w14:paraId="4E179AEC" w14:textId="77777777" w:rsidTr="00AF551A">
        <w:tc>
          <w:tcPr>
            <w:tcW w:w="1728" w:type="dxa"/>
          </w:tcPr>
          <w:p w14:paraId="1F1B899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7E793685"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B2D8B0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D3B1EA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013AC5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DC8082E"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DEEC6D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4F292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3EAB17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DA6ABC0"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6F4B50" w14:paraId="2B85D71B" w14:textId="77777777" w:rsidTr="00AF551A">
        <w:tc>
          <w:tcPr>
            <w:tcW w:w="1728" w:type="dxa"/>
          </w:tcPr>
          <w:p w14:paraId="7A9F3615"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48EAC87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219CC1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B8153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B124D39"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8295BA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5AEB8C5"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AF3048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8019A43"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7087F9C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044EF14B" w14:textId="77777777" w:rsidTr="00AF551A">
        <w:tc>
          <w:tcPr>
            <w:tcW w:w="1728" w:type="dxa"/>
          </w:tcPr>
          <w:p w14:paraId="4899E6D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533ADE7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47552D3"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3F7291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BF03949"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9D28EF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DC2A345"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EFE6150"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FE80C5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542E03A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6F4B50" w14:paraId="26014F23" w14:textId="77777777" w:rsidTr="00AF551A">
        <w:tc>
          <w:tcPr>
            <w:tcW w:w="1728" w:type="dxa"/>
          </w:tcPr>
          <w:p w14:paraId="638B72A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77B9870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37DA050"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57BDA4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B71BEF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5B8F102"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302D8A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F3E737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9E1165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B22ED9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6F4B50" w14:paraId="3448BCA6" w14:textId="77777777" w:rsidTr="00AF551A">
        <w:tc>
          <w:tcPr>
            <w:tcW w:w="1728" w:type="dxa"/>
          </w:tcPr>
          <w:p w14:paraId="1B45BBA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5D3D73A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98B848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868BA6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4C3456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524A474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69E285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C7F7E5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21F4B9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45A3B44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6F4B50" w14:paraId="2A019024" w14:textId="77777777" w:rsidTr="00AF551A">
        <w:tc>
          <w:tcPr>
            <w:tcW w:w="1728" w:type="dxa"/>
          </w:tcPr>
          <w:p w14:paraId="6579FB8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13B25D7B"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CB8F473"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E86C588"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354BF8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543B48B"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1721BEE"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1A62E5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F4D6267"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6C4E13B"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6F4B50" w14:paraId="1DDB28E0" w14:textId="77777777" w:rsidTr="00AF551A">
        <w:tc>
          <w:tcPr>
            <w:tcW w:w="1728" w:type="dxa"/>
          </w:tcPr>
          <w:p w14:paraId="19038AA6"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37EAC66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4CAAE9E"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E99C2A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BCC9585"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290F2E5"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DC32465"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257EB11"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1E1C3B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D1F1E53"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6F4B50" w14:paraId="79E54883" w14:textId="77777777" w:rsidTr="00AF551A">
        <w:tc>
          <w:tcPr>
            <w:tcW w:w="1728" w:type="dxa"/>
          </w:tcPr>
          <w:p w14:paraId="7BBBE13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71BC75B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5FBD87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9AB82D5"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3C6CAB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C5AD3AC"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377527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3A4598F"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30C75BF"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400E266F"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6F4B50" w14:paraId="04CC5B50" w14:textId="77777777" w:rsidTr="00AF551A">
        <w:tc>
          <w:tcPr>
            <w:tcW w:w="1728" w:type="dxa"/>
          </w:tcPr>
          <w:p w14:paraId="6C1BC1C6"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7FE5B041"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9A79A09"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DCD1ED1"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123FFB5"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D159D0B"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36841E"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377339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F01EBC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77BF6681"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6F4B50" w14:paraId="0608A3D9" w14:textId="77777777" w:rsidTr="00AF551A">
        <w:tc>
          <w:tcPr>
            <w:tcW w:w="1728" w:type="dxa"/>
          </w:tcPr>
          <w:p w14:paraId="2ED7D246"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28AA827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05C3AE4"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D4C1BFC"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BDA869C"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196AF66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77A8356"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20D588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50913A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484479FC"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6F4B50" w14:paraId="7F12D4A8" w14:textId="77777777" w:rsidTr="00AF551A">
        <w:tc>
          <w:tcPr>
            <w:tcW w:w="1728" w:type="dxa"/>
          </w:tcPr>
          <w:p w14:paraId="1482738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6B95F42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72C36EC7"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4E7DAB93"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462BF3CE"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1F34F1A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4D27D9B4"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0CD7AB28"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48CDCC1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1A1A53F0"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6898304C" w14:textId="77777777" w:rsidTr="00AF551A">
        <w:tc>
          <w:tcPr>
            <w:tcW w:w="1728" w:type="dxa"/>
          </w:tcPr>
          <w:p w14:paraId="10753343"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7B3C3920"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0686BC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0FB5B2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E5BBC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9622A8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07017E"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5D1274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DD776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23BBB9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718A5F0C" w14:textId="77777777" w:rsidTr="00AF551A">
        <w:tc>
          <w:tcPr>
            <w:tcW w:w="1728" w:type="dxa"/>
          </w:tcPr>
          <w:p w14:paraId="3181C66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5AA51B62"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B1860C3"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144CA5E"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14547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1F9045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9275BE9"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5FDD43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5C3CC6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386482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3458105F" w14:textId="77777777" w:rsidTr="00AF551A">
        <w:tc>
          <w:tcPr>
            <w:tcW w:w="1728" w:type="dxa"/>
          </w:tcPr>
          <w:p w14:paraId="646D449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4EEE6BF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BAFD0C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2E8F5B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E26AF9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D2B0C5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78579A9"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6994599"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10FEC80"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AF0D63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7F9BE20A" w14:textId="77777777" w:rsidTr="00AF551A">
        <w:tc>
          <w:tcPr>
            <w:tcW w:w="1728" w:type="dxa"/>
          </w:tcPr>
          <w:p w14:paraId="3178CC2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023BC9A3"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AB315CE"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358646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110380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6424D5E"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89EED6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406A76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E51784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68035C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779BCC49" w14:textId="77777777" w:rsidTr="00AF551A">
        <w:tc>
          <w:tcPr>
            <w:tcW w:w="1728" w:type="dxa"/>
          </w:tcPr>
          <w:p w14:paraId="1A3B962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7AFC9EE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868CEF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7D9E6C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D772779"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F323C60"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5430C9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8479F6E"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BC01E0"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5DA0A9B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669267EF" w14:textId="77777777" w:rsidTr="00AF551A">
        <w:tc>
          <w:tcPr>
            <w:tcW w:w="1728" w:type="dxa"/>
          </w:tcPr>
          <w:p w14:paraId="2EF9018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21BD9A4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1D53D2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C9828C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461672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7BF6D0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5C69D4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F8C90A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E96F53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049496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6F4B50" w14:paraId="444BF6CF" w14:textId="77777777" w:rsidTr="00AF551A">
        <w:tc>
          <w:tcPr>
            <w:tcW w:w="1728" w:type="dxa"/>
          </w:tcPr>
          <w:p w14:paraId="19AA226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2EF69672"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4F662C3"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B37BA6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3F6693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F2F497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422E01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8FC3F5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174DD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9120B6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7C720304" w14:textId="77777777" w:rsidTr="00AF551A">
        <w:tc>
          <w:tcPr>
            <w:tcW w:w="1728" w:type="dxa"/>
          </w:tcPr>
          <w:p w14:paraId="31484A3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3D54638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97BA87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FB607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B13AC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29CEC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9EF396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97A27B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519422"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AACA63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57E4EC55" w14:textId="77777777" w:rsidTr="00AF551A">
        <w:tc>
          <w:tcPr>
            <w:tcW w:w="1728" w:type="dxa"/>
          </w:tcPr>
          <w:p w14:paraId="3CEAABA3"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11C7575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76F921C"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E44F14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5E9C222"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3C95DC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F207E4E"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C9A4156"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4C979A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04BD2D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42A4CDB4" w14:textId="77777777" w:rsidTr="00AF551A">
        <w:tc>
          <w:tcPr>
            <w:tcW w:w="1728" w:type="dxa"/>
          </w:tcPr>
          <w:p w14:paraId="044B4B6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57977B30"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95DCE0E"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EB6E552"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9886CC1"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1C10C8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60A0D1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AA48C0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59D11F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5C6B1EE"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5BC57B11" w14:textId="77777777" w:rsidTr="00AF551A">
        <w:tc>
          <w:tcPr>
            <w:tcW w:w="1728" w:type="dxa"/>
          </w:tcPr>
          <w:p w14:paraId="47744ED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5401E094"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711705F"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310C7DA"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CFB9C8"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D17015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69BAF6B"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DA5478D"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8B6E873"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C008A47" w14:textId="77777777" w:rsidR="006F4B50" w:rsidRDefault="006F4B50" w:rsidP="00AF551A">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6F4B50" w14:paraId="1830C8F1" w14:textId="77777777" w:rsidTr="00AF551A">
        <w:tc>
          <w:tcPr>
            <w:tcW w:w="1728" w:type="dxa"/>
          </w:tcPr>
          <w:p w14:paraId="420F1AA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587DA26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6CD06D0" w14:textId="77777777" w:rsidR="006F4B50" w:rsidRDefault="006F4B50" w:rsidP="00AF551A">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28B43E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3B82BA4"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B6EF3B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A87A139"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040CBF8"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0DDAEC7"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7386DF48"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6F4B50" w14:paraId="66E7C4DA" w14:textId="77777777" w:rsidTr="00AF551A">
        <w:tc>
          <w:tcPr>
            <w:tcW w:w="1728" w:type="dxa"/>
          </w:tcPr>
          <w:p w14:paraId="22997BB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752C4E8E"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FCEA26F" w14:textId="77777777" w:rsidR="006F4B50" w:rsidRDefault="006F4B50" w:rsidP="00AF551A">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53A581C"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A531791"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0BBF70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5FFDFB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4356C95"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0935D74"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075165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6F4B50" w14:paraId="31015D40" w14:textId="77777777" w:rsidTr="00AF551A">
        <w:tc>
          <w:tcPr>
            <w:tcW w:w="1728" w:type="dxa"/>
          </w:tcPr>
          <w:p w14:paraId="6477BB94"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60641B8B"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B818A38" w14:textId="77777777" w:rsidR="006F4B50" w:rsidRDefault="006F4B50" w:rsidP="00AF551A">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3A087AC"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8198BE"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6CD80E5"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4D6C328"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E09BA0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631CED1"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FD81DF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6F4B50" w14:paraId="0AF9D478" w14:textId="77777777" w:rsidTr="00AF551A">
        <w:tc>
          <w:tcPr>
            <w:tcW w:w="1728" w:type="dxa"/>
          </w:tcPr>
          <w:p w14:paraId="1C632AA8"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36830AC"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F1FEE74" w14:textId="77777777" w:rsidR="006F4B50" w:rsidRDefault="006F4B50" w:rsidP="00AF551A">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70BCC48"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AA8AE9C"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43F8951"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4839874"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7C848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EF57946"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A3A55C9"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6F4B50" w14:paraId="07CC054F" w14:textId="77777777" w:rsidTr="00AF551A">
        <w:tc>
          <w:tcPr>
            <w:tcW w:w="1728" w:type="dxa"/>
          </w:tcPr>
          <w:p w14:paraId="2D58A7E8"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3D2E3E7B"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321FCE4D" w14:textId="77777777" w:rsidR="006F4B50" w:rsidRDefault="006F4B50" w:rsidP="00AF551A">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93A1CBE"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56D646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0B2039C"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8414DF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C59C657"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B1AD2DF"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F1871A2"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6F4B50" w14:paraId="4C63DB21" w14:textId="77777777" w:rsidTr="00AF551A">
        <w:tc>
          <w:tcPr>
            <w:tcW w:w="1728" w:type="dxa"/>
          </w:tcPr>
          <w:p w14:paraId="38F456AE"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10AE26C8"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4128AC5"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6625F5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6EF5F4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827BB46"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7487660"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1F203C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C8817B9" w14:textId="77777777" w:rsidR="006F4B50" w:rsidRDefault="006F4B50" w:rsidP="00AF551A">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C030F03" w14:textId="77777777" w:rsidR="006F4B50" w:rsidRDefault="006F4B50" w:rsidP="00AF551A">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6F4B50" w14:paraId="0676C9AC" w14:textId="77777777" w:rsidTr="00AF551A">
        <w:tc>
          <w:tcPr>
            <w:tcW w:w="1728" w:type="dxa"/>
          </w:tcPr>
          <w:p w14:paraId="2DDA5057"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2B48DACB"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24FE78A3"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166C55A"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EADFA1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361245F"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0BD1179"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0543B4D" w14:textId="77777777" w:rsidR="006F4B50" w:rsidRDefault="006F4B50" w:rsidP="00AF551A">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A73EBD6" w14:textId="77777777" w:rsidR="006F4B50" w:rsidRDefault="006F4B50" w:rsidP="00AF551A">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C2B5C0A" w14:textId="77777777" w:rsidR="006F4B50" w:rsidRDefault="006F4B50" w:rsidP="00AF551A">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16237D64" w14:textId="77777777" w:rsidR="006F4B50" w:rsidRDefault="006F4B50" w:rsidP="006F4B50">
      <w:pPr>
        <w:pStyle w:val="Caption"/>
      </w:pPr>
      <w:bookmarkStart w:id="4475" w:name="_Toc236497929"/>
      <w:bookmarkStart w:id="4476" w:name="_Toc310932980"/>
      <w:bookmarkStart w:id="4477" w:name="_Toc476128987"/>
      <w:bookmarkStart w:id="4478" w:name="_Toc467307828"/>
      <w:r>
        <w:t xml:space="preserve">Table </w:t>
      </w:r>
      <w:r w:rsidR="008E3035">
        <w:fldChar w:fldCharType="begin"/>
      </w:r>
      <w:r w:rsidR="008E3035">
        <w:instrText xml:space="preserve"> SEQ Table \* ARABIC </w:instrText>
      </w:r>
      <w:r w:rsidR="008E3035">
        <w:fldChar w:fldCharType="separate"/>
      </w:r>
      <w:r w:rsidR="008E3035">
        <w:rPr>
          <w:noProof/>
        </w:rPr>
        <w:t>369</w:t>
      </w:r>
      <w:r w:rsidR="008E3035">
        <w:rPr>
          <w:noProof/>
        </w:rPr>
        <w:fldChar w:fldCharType="end"/>
      </w:r>
      <w:r>
        <w:t>: Operation and Object Cross-reference</w:t>
      </w:r>
      <w:bookmarkEnd w:id="4475"/>
      <w:bookmarkEnd w:id="4476"/>
      <w:bookmarkEnd w:id="4477"/>
      <w:bookmarkEnd w:id="4478"/>
    </w:p>
    <w:p w14:paraId="6A8E17C1" w14:textId="77777777" w:rsidR="006F4B50" w:rsidRDefault="006F4B50" w:rsidP="006F4B50"/>
    <w:p w14:paraId="68322A51" w14:textId="77777777" w:rsidR="006F4B50" w:rsidRDefault="006F4B50" w:rsidP="006F4B50">
      <w:pPr>
        <w:pStyle w:val="AppendixHeading1"/>
        <w:numPr>
          <w:ilvl w:val="0"/>
          <w:numId w:val="5"/>
        </w:numPr>
      </w:pPr>
      <w:bookmarkStart w:id="4479" w:name="_Toc323645847"/>
      <w:bookmarkStart w:id="4480" w:name="_Toc333494624"/>
      <w:bookmarkStart w:id="4481" w:name="_Ref337221749"/>
      <w:bookmarkStart w:id="4482" w:name="_Ref337221765"/>
      <w:bookmarkStart w:id="4483" w:name="_Toc240610076"/>
      <w:bookmarkStart w:id="4484" w:name="_Toc264553156"/>
      <w:bookmarkStart w:id="4485" w:name="_Toc283655854"/>
      <w:bookmarkStart w:id="4486" w:name="_Toc435729856"/>
      <w:bookmarkStart w:id="4487" w:name="_Toc441679469"/>
      <w:bookmarkStart w:id="4488" w:name="_Toc476128616"/>
      <w:bookmarkStart w:id="4489" w:name="_Toc467307475"/>
      <w:bookmarkStart w:id="4490" w:name="_Toc477434080"/>
      <w:bookmarkStart w:id="4491" w:name="_Toc487451656"/>
      <w:r>
        <w:lastRenderedPageBreak/>
        <w:t>Acronyms</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14:paraId="678E5225" w14:textId="77777777" w:rsidR="006F4B50" w:rsidRDefault="006F4B50" w:rsidP="006F4B50">
      <w:r>
        <w:t>The following abbreviations and acronyms are used in this document: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6F4B50" w14:paraId="118C8B07" w14:textId="77777777" w:rsidTr="00AF551A">
        <w:trPr>
          <w:cantSplit/>
          <w:trHeight w:val="298"/>
          <w:tblHeader/>
          <w:jc w:val="center"/>
        </w:trPr>
        <w:tc>
          <w:tcPr>
            <w:tcW w:w="1170" w:type="dxa"/>
            <w:shd w:val="clear" w:color="auto" w:fill="C0C0C0"/>
          </w:tcPr>
          <w:p w14:paraId="59F244C9" w14:textId="77777777" w:rsidR="006F4B50" w:rsidRDefault="006F4B50" w:rsidP="00AF551A">
            <w:pPr>
              <w:keepNext/>
              <w:keepLines/>
              <w:suppressLineNumbers/>
              <w:suppressAutoHyphens/>
              <w:snapToGrid w:val="0"/>
              <w:spacing w:before="0" w:after="0"/>
              <w:rPr>
                <w:b/>
                <w:szCs w:val="20"/>
              </w:rPr>
            </w:pPr>
            <w:r>
              <w:rPr>
                <w:b/>
                <w:szCs w:val="20"/>
              </w:rPr>
              <w:lastRenderedPageBreak/>
              <w:t>Item</w:t>
            </w:r>
          </w:p>
        </w:tc>
        <w:tc>
          <w:tcPr>
            <w:tcW w:w="8261" w:type="dxa"/>
            <w:shd w:val="clear" w:color="auto" w:fill="C0C0C0"/>
          </w:tcPr>
          <w:p w14:paraId="3E45A9B6" w14:textId="77777777" w:rsidR="006F4B50" w:rsidRDefault="006F4B50" w:rsidP="00AF551A">
            <w:pPr>
              <w:keepNext/>
              <w:keepLines/>
              <w:suppressLineNumbers/>
              <w:suppressAutoHyphens/>
              <w:snapToGrid w:val="0"/>
              <w:spacing w:before="0" w:after="0"/>
              <w:rPr>
                <w:b/>
                <w:szCs w:val="20"/>
              </w:rPr>
            </w:pPr>
            <w:r>
              <w:rPr>
                <w:b/>
                <w:szCs w:val="20"/>
              </w:rPr>
              <w:t>Description</w:t>
            </w:r>
          </w:p>
        </w:tc>
      </w:tr>
      <w:tr w:rsidR="006F4B50" w14:paraId="12DF9CD0" w14:textId="77777777" w:rsidTr="00AF551A">
        <w:trPr>
          <w:cantSplit/>
          <w:trHeight w:val="298"/>
          <w:jc w:val="center"/>
        </w:trPr>
        <w:tc>
          <w:tcPr>
            <w:tcW w:w="1170" w:type="dxa"/>
          </w:tcPr>
          <w:p w14:paraId="57BE5233" w14:textId="77777777" w:rsidR="006F4B50" w:rsidRPr="001A6BA2" w:rsidRDefault="006F4B50" w:rsidP="00AF551A">
            <w:pPr>
              <w:keepNext/>
              <w:keepLines/>
              <w:suppressLineNumbers/>
              <w:suppressAutoHyphens/>
              <w:snapToGrid w:val="0"/>
              <w:spacing w:before="0" w:after="0"/>
              <w:rPr>
                <w:szCs w:val="20"/>
              </w:rPr>
            </w:pPr>
            <w:r w:rsidRPr="001A6BA2">
              <w:rPr>
                <w:szCs w:val="20"/>
              </w:rPr>
              <w:t>3DES</w:t>
            </w:r>
          </w:p>
        </w:tc>
        <w:tc>
          <w:tcPr>
            <w:tcW w:w="8261" w:type="dxa"/>
          </w:tcPr>
          <w:p w14:paraId="3B645362" w14:textId="77777777" w:rsidR="006F4B50" w:rsidRPr="001A6BA2" w:rsidRDefault="006F4B50" w:rsidP="00AF551A">
            <w:pPr>
              <w:keepNext/>
              <w:keepLines/>
              <w:suppressLineNumbers/>
              <w:suppressAutoHyphens/>
              <w:snapToGrid w:val="0"/>
              <w:spacing w:before="0" w:after="0"/>
              <w:rPr>
                <w:szCs w:val="20"/>
              </w:rPr>
            </w:pPr>
            <w:r w:rsidRPr="00D270F0">
              <w:t>Triple Data Encryption Standard specified in ANSI X9.52</w:t>
            </w:r>
          </w:p>
        </w:tc>
      </w:tr>
      <w:tr w:rsidR="006F4B50" w14:paraId="4F6CE0AF" w14:textId="77777777" w:rsidTr="00AF551A">
        <w:trPr>
          <w:cantSplit/>
          <w:trHeight w:val="315"/>
          <w:jc w:val="center"/>
        </w:trPr>
        <w:tc>
          <w:tcPr>
            <w:tcW w:w="1170" w:type="dxa"/>
          </w:tcPr>
          <w:p w14:paraId="278F929C" w14:textId="77777777" w:rsidR="006F4B50" w:rsidRPr="001A6BA2" w:rsidRDefault="006F4B50" w:rsidP="00AF551A">
            <w:pPr>
              <w:keepNext/>
              <w:keepLines/>
              <w:suppressLineNumbers/>
              <w:suppressAutoHyphens/>
              <w:snapToGrid w:val="0"/>
              <w:spacing w:before="0" w:after="0"/>
              <w:rPr>
                <w:szCs w:val="20"/>
              </w:rPr>
            </w:pPr>
            <w:r w:rsidRPr="001A6BA2">
              <w:rPr>
                <w:szCs w:val="20"/>
              </w:rPr>
              <w:t xml:space="preserve">AES </w:t>
            </w:r>
          </w:p>
        </w:tc>
        <w:tc>
          <w:tcPr>
            <w:tcW w:w="8261" w:type="dxa"/>
          </w:tcPr>
          <w:p w14:paraId="49F8233E" w14:textId="77777777" w:rsidR="006F4B50" w:rsidRPr="001A6BA2" w:rsidRDefault="006F4B50" w:rsidP="00AF551A">
            <w:pPr>
              <w:keepNext/>
              <w:keepLines/>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8E3035">
              <w:rPr>
                <w:rStyle w:val="Refterm"/>
              </w:rPr>
              <w:t>[FIPS197]</w:t>
            </w:r>
            <w:r>
              <w:fldChar w:fldCharType="end"/>
            </w:r>
            <w:r w:rsidRPr="00D270F0">
              <w:t>FIPS 197</w:t>
            </w:r>
          </w:p>
        </w:tc>
      </w:tr>
      <w:tr w:rsidR="006F4B50" w14:paraId="027F6AD1" w14:textId="77777777" w:rsidTr="00AF551A">
        <w:trPr>
          <w:cantSplit/>
          <w:trHeight w:val="315"/>
          <w:jc w:val="center"/>
        </w:trPr>
        <w:tc>
          <w:tcPr>
            <w:tcW w:w="1170" w:type="dxa"/>
          </w:tcPr>
          <w:p w14:paraId="1EF46747" w14:textId="77777777" w:rsidR="006F4B50" w:rsidRPr="001A6BA2" w:rsidRDefault="006F4B50" w:rsidP="00AF551A">
            <w:pPr>
              <w:keepNext/>
              <w:keepLines/>
              <w:suppressLineNumbers/>
              <w:suppressAutoHyphens/>
              <w:snapToGrid w:val="0"/>
              <w:spacing w:before="0" w:after="0"/>
              <w:rPr>
                <w:szCs w:val="20"/>
              </w:rPr>
            </w:pPr>
            <w:r w:rsidRPr="001A6BA2">
              <w:rPr>
                <w:szCs w:val="20"/>
              </w:rPr>
              <w:t>ASN.1</w:t>
            </w:r>
          </w:p>
        </w:tc>
        <w:tc>
          <w:tcPr>
            <w:tcW w:w="8261" w:type="dxa"/>
          </w:tcPr>
          <w:p w14:paraId="212AD022" w14:textId="77777777" w:rsidR="006F4B50" w:rsidRPr="001A6BA2" w:rsidRDefault="006F4B50" w:rsidP="00AF551A">
            <w:pPr>
              <w:keepNext/>
              <w:keepLines/>
              <w:suppressLineNumbers/>
              <w:suppressAutoHyphens/>
              <w:snapToGrid w:val="0"/>
              <w:spacing w:before="0" w:after="0"/>
              <w:rPr>
                <w:szCs w:val="20"/>
              </w:rPr>
            </w:pPr>
            <w:r w:rsidRPr="00D270F0">
              <w:t>Abstract Syntax Notation One specified in ITU-T X.680</w:t>
            </w:r>
          </w:p>
        </w:tc>
      </w:tr>
      <w:tr w:rsidR="006F4B50" w14:paraId="15C2664D" w14:textId="77777777" w:rsidTr="00AF551A">
        <w:trPr>
          <w:cantSplit/>
          <w:trHeight w:val="315"/>
          <w:jc w:val="center"/>
        </w:trPr>
        <w:tc>
          <w:tcPr>
            <w:tcW w:w="1170" w:type="dxa"/>
          </w:tcPr>
          <w:p w14:paraId="6D318BD2" w14:textId="77777777" w:rsidR="006F4B50" w:rsidRPr="001A6BA2" w:rsidRDefault="006F4B50" w:rsidP="00AF551A">
            <w:pPr>
              <w:keepNext/>
              <w:keepLines/>
              <w:suppressLineNumbers/>
              <w:suppressAutoHyphens/>
              <w:snapToGrid w:val="0"/>
              <w:spacing w:before="0" w:after="0"/>
              <w:rPr>
                <w:szCs w:val="20"/>
              </w:rPr>
            </w:pPr>
            <w:r w:rsidRPr="001A6BA2">
              <w:rPr>
                <w:szCs w:val="20"/>
              </w:rPr>
              <w:t>BDK</w:t>
            </w:r>
          </w:p>
        </w:tc>
        <w:tc>
          <w:tcPr>
            <w:tcW w:w="8261" w:type="dxa"/>
          </w:tcPr>
          <w:p w14:paraId="20CDE477" w14:textId="77777777" w:rsidR="006F4B50" w:rsidRPr="001A6BA2" w:rsidRDefault="006F4B50" w:rsidP="00AF551A">
            <w:pPr>
              <w:keepNext/>
              <w:keepLines/>
              <w:suppressLineNumbers/>
              <w:suppressAutoHyphens/>
              <w:snapToGrid w:val="0"/>
              <w:spacing w:before="0" w:after="0"/>
              <w:rPr>
                <w:szCs w:val="20"/>
              </w:rPr>
            </w:pPr>
            <w:r w:rsidRPr="00D270F0">
              <w:t>Base Derivation Key specified in ANSI X9 TR-31</w:t>
            </w:r>
          </w:p>
        </w:tc>
      </w:tr>
      <w:tr w:rsidR="006F4B50" w14:paraId="26BD8D17" w14:textId="77777777" w:rsidTr="00AF551A">
        <w:trPr>
          <w:cantSplit/>
          <w:trHeight w:val="315"/>
          <w:jc w:val="center"/>
        </w:trPr>
        <w:tc>
          <w:tcPr>
            <w:tcW w:w="1170" w:type="dxa"/>
          </w:tcPr>
          <w:p w14:paraId="5DDB4CDF" w14:textId="77777777" w:rsidR="006F4B50" w:rsidRPr="001A6BA2" w:rsidRDefault="006F4B50" w:rsidP="00AF551A">
            <w:pPr>
              <w:keepNext/>
              <w:keepLines/>
              <w:suppressLineNumbers/>
              <w:suppressAutoHyphens/>
              <w:snapToGrid w:val="0"/>
              <w:spacing w:before="0" w:after="0"/>
              <w:rPr>
                <w:szCs w:val="20"/>
              </w:rPr>
            </w:pPr>
            <w:r w:rsidRPr="001A6BA2">
              <w:rPr>
                <w:szCs w:val="20"/>
              </w:rPr>
              <w:t>CA</w:t>
            </w:r>
          </w:p>
        </w:tc>
        <w:tc>
          <w:tcPr>
            <w:tcW w:w="8261" w:type="dxa"/>
          </w:tcPr>
          <w:p w14:paraId="4120E9FE" w14:textId="77777777" w:rsidR="006F4B50" w:rsidRPr="001A6BA2" w:rsidRDefault="006F4B50" w:rsidP="00AF551A">
            <w:pPr>
              <w:keepNext/>
              <w:keepLines/>
              <w:suppressLineNumbers/>
              <w:suppressAutoHyphens/>
              <w:snapToGrid w:val="0"/>
              <w:spacing w:before="0" w:after="0"/>
              <w:rPr>
                <w:szCs w:val="20"/>
              </w:rPr>
            </w:pPr>
            <w:r w:rsidRPr="00D270F0">
              <w:t>Certification Authority</w:t>
            </w:r>
          </w:p>
        </w:tc>
      </w:tr>
      <w:tr w:rsidR="006F4B50" w14:paraId="278A39B2" w14:textId="77777777" w:rsidTr="00AF551A">
        <w:trPr>
          <w:cantSplit/>
          <w:trHeight w:val="315"/>
          <w:jc w:val="center"/>
        </w:trPr>
        <w:tc>
          <w:tcPr>
            <w:tcW w:w="1170" w:type="dxa"/>
          </w:tcPr>
          <w:p w14:paraId="50DA80B3" w14:textId="77777777" w:rsidR="006F4B50" w:rsidRPr="001A6BA2" w:rsidRDefault="006F4B50" w:rsidP="00AF551A">
            <w:pPr>
              <w:keepNext/>
              <w:keepLines/>
              <w:suppressLineNumbers/>
              <w:suppressAutoHyphens/>
              <w:snapToGrid w:val="0"/>
              <w:spacing w:before="0" w:after="0"/>
              <w:rPr>
                <w:szCs w:val="20"/>
              </w:rPr>
            </w:pPr>
            <w:r w:rsidRPr="001A6BA2">
              <w:rPr>
                <w:szCs w:val="20"/>
              </w:rPr>
              <w:t>CBC</w:t>
            </w:r>
          </w:p>
        </w:tc>
        <w:tc>
          <w:tcPr>
            <w:tcW w:w="8261" w:type="dxa"/>
          </w:tcPr>
          <w:p w14:paraId="69882898" w14:textId="77777777" w:rsidR="006F4B50" w:rsidRPr="001A6BA2" w:rsidRDefault="006F4B50" w:rsidP="00AF551A">
            <w:pPr>
              <w:keepNext/>
              <w:keepLines/>
              <w:suppressLineNumbers/>
              <w:suppressAutoHyphens/>
              <w:snapToGrid w:val="0"/>
              <w:spacing w:before="0" w:after="0"/>
              <w:rPr>
                <w:szCs w:val="20"/>
              </w:rPr>
            </w:pPr>
            <w:r w:rsidRPr="00D270F0">
              <w:t>Cipher Block Chaining</w:t>
            </w:r>
          </w:p>
        </w:tc>
      </w:tr>
      <w:tr w:rsidR="006F4B50" w14:paraId="737E4DFB" w14:textId="77777777" w:rsidTr="00AF551A">
        <w:trPr>
          <w:cantSplit/>
          <w:trHeight w:val="315"/>
          <w:jc w:val="center"/>
        </w:trPr>
        <w:tc>
          <w:tcPr>
            <w:tcW w:w="1170" w:type="dxa"/>
          </w:tcPr>
          <w:p w14:paraId="7CD41968" w14:textId="77777777" w:rsidR="006F4B50" w:rsidRPr="001A6BA2" w:rsidRDefault="006F4B50" w:rsidP="00AF551A">
            <w:pPr>
              <w:keepNext/>
              <w:keepLines/>
              <w:suppressLineNumbers/>
              <w:suppressAutoHyphens/>
              <w:snapToGrid w:val="0"/>
              <w:spacing w:before="0" w:after="0"/>
              <w:rPr>
                <w:szCs w:val="20"/>
              </w:rPr>
            </w:pPr>
            <w:r w:rsidRPr="001A6BA2">
              <w:rPr>
                <w:szCs w:val="20"/>
              </w:rPr>
              <w:t>CCM</w:t>
            </w:r>
          </w:p>
        </w:tc>
        <w:tc>
          <w:tcPr>
            <w:tcW w:w="8261" w:type="dxa"/>
          </w:tcPr>
          <w:p w14:paraId="6FDFB060" w14:textId="77777777" w:rsidR="006F4B50" w:rsidRPr="001A6BA2" w:rsidRDefault="006F4B50" w:rsidP="00AF551A">
            <w:pPr>
              <w:keepNext/>
              <w:keepLines/>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8E3035">
              <w:rPr>
                <w:rStyle w:val="Refterm"/>
              </w:rPr>
              <w:t>[SP800-38C]</w:t>
            </w:r>
            <w:r>
              <w:fldChar w:fldCharType="end"/>
            </w:r>
          </w:p>
        </w:tc>
      </w:tr>
      <w:tr w:rsidR="006F4B50" w14:paraId="400C76F7" w14:textId="77777777" w:rsidTr="00AF551A">
        <w:trPr>
          <w:cantSplit/>
          <w:trHeight w:val="315"/>
          <w:jc w:val="center"/>
        </w:trPr>
        <w:tc>
          <w:tcPr>
            <w:tcW w:w="1170" w:type="dxa"/>
          </w:tcPr>
          <w:p w14:paraId="4F8280CE" w14:textId="77777777" w:rsidR="006F4B50" w:rsidRPr="001A6BA2" w:rsidRDefault="006F4B50" w:rsidP="00AF551A">
            <w:pPr>
              <w:keepNext/>
              <w:keepLines/>
              <w:suppressLineNumbers/>
              <w:suppressAutoHyphens/>
              <w:snapToGrid w:val="0"/>
              <w:spacing w:before="0" w:after="0"/>
              <w:rPr>
                <w:szCs w:val="20"/>
              </w:rPr>
            </w:pPr>
            <w:r w:rsidRPr="001A6BA2">
              <w:rPr>
                <w:szCs w:val="20"/>
              </w:rPr>
              <w:t>CFB</w:t>
            </w:r>
          </w:p>
        </w:tc>
        <w:tc>
          <w:tcPr>
            <w:tcW w:w="8261" w:type="dxa"/>
          </w:tcPr>
          <w:p w14:paraId="5C944AF5" w14:textId="77777777" w:rsidR="006F4B50" w:rsidRPr="001A6BA2" w:rsidRDefault="006F4B50" w:rsidP="00AF551A">
            <w:pPr>
              <w:keepNext/>
              <w:keepLines/>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8E3035">
              <w:rPr>
                <w:rStyle w:val="Refterm"/>
              </w:rPr>
              <w:t>[SP800-38A]</w:t>
            </w:r>
            <w:r>
              <w:fldChar w:fldCharType="end"/>
            </w:r>
          </w:p>
        </w:tc>
      </w:tr>
      <w:tr w:rsidR="006F4B50" w:rsidRPr="00283494" w14:paraId="4D9174F8" w14:textId="77777777" w:rsidTr="00AF551A">
        <w:trPr>
          <w:cantSplit/>
          <w:trHeight w:val="315"/>
          <w:jc w:val="center"/>
        </w:trPr>
        <w:tc>
          <w:tcPr>
            <w:tcW w:w="1170" w:type="dxa"/>
          </w:tcPr>
          <w:p w14:paraId="393CB307" w14:textId="77777777" w:rsidR="006F4B50" w:rsidRPr="001A6BA2" w:rsidRDefault="006F4B50" w:rsidP="00AF551A">
            <w:pPr>
              <w:keepNext/>
              <w:keepLines/>
              <w:suppressLineNumbers/>
              <w:suppressAutoHyphens/>
              <w:snapToGrid w:val="0"/>
              <w:spacing w:before="0" w:after="0"/>
              <w:rPr>
                <w:szCs w:val="20"/>
              </w:rPr>
            </w:pPr>
            <w:r w:rsidRPr="001A6BA2">
              <w:rPr>
                <w:szCs w:val="20"/>
              </w:rPr>
              <w:t>CMAC</w:t>
            </w:r>
          </w:p>
        </w:tc>
        <w:tc>
          <w:tcPr>
            <w:tcW w:w="8261" w:type="dxa"/>
          </w:tcPr>
          <w:p w14:paraId="68ACF074" w14:textId="77777777" w:rsidR="006F4B50" w:rsidRPr="001A6BA2" w:rsidRDefault="006F4B50" w:rsidP="00AF551A">
            <w:pPr>
              <w:keepNext/>
              <w:keepLines/>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8E3035">
              <w:rPr>
                <w:rStyle w:val="Refterm"/>
              </w:rPr>
              <w:t>[SP800-38B]</w:t>
            </w:r>
            <w:r>
              <w:fldChar w:fldCharType="end"/>
            </w:r>
          </w:p>
        </w:tc>
      </w:tr>
      <w:tr w:rsidR="006F4B50" w:rsidRPr="00283494" w14:paraId="460707D6" w14:textId="77777777" w:rsidTr="00AF551A">
        <w:trPr>
          <w:cantSplit/>
          <w:trHeight w:val="315"/>
          <w:jc w:val="center"/>
        </w:trPr>
        <w:tc>
          <w:tcPr>
            <w:tcW w:w="1170" w:type="dxa"/>
          </w:tcPr>
          <w:p w14:paraId="60413E56" w14:textId="77777777" w:rsidR="006F4B50" w:rsidRPr="001A6BA2" w:rsidRDefault="006F4B50" w:rsidP="00AF551A">
            <w:pPr>
              <w:keepNext/>
              <w:keepLines/>
              <w:suppressLineNumbers/>
              <w:suppressAutoHyphens/>
              <w:snapToGrid w:val="0"/>
              <w:spacing w:before="0" w:after="0"/>
              <w:rPr>
                <w:szCs w:val="20"/>
              </w:rPr>
            </w:pPr>
            <w:r w:rsidRPr="001A6BA2">
              <w:rPr>
                <w:szCs w:val="20"/>
              </w:rPr>
              <w:t>CMC</w:t>
            </w:r>
          </w:p>
        </w:tc>
        <w:tc>
          <w:tcPr>
            <w:tcW w:w="8261" w:type="dxa"/>
          </w:tcPr>
          <w:p w14:paraId="420146D4" w14:textId="77777777" w:rsidR="006F4B50" w:rsidRPr="001A6BA2" w:rsidRDefault="006F4B50" w:rsidP="00AF551A">
            <w:pPr>
              <w:keepNext/>
              <w:keepLines/>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8E3035">
              <w:rPr>
                <w:rStyle w:val="Refterm"/>
              </w:rPr>
              <w:t>[RFC5272]</w:t>
            </w:r>
            <w:r>
              <w:fldChar w:fldCharType="end"/>
            </w:r>
          </w:p>
        </w:tc>
      </w:tr>
      <w:tr w:rsidR="006F4B50" w:rsidRPr="00283494" w14:paraId="35E3964B" w14:textId="77777777" w:rsidTr="00AF551A">
        <w:trPr>
          <w:cantSplit/>
          <w:trHeight w:val="315"/>
          <w:jc w:val="center"/>
        </w:trPr>
        <w:tc>
          <w:tcPr>
            <w:tcW w:w="1170" w:type="dxa"/>
          </w:tcPr>
          <w:p w14:paraId="16C467E6" w14:textId="77777777" w:rsidR="006F4B50" w:rsidRPr="001A6BA2" w:rsidRDefault="006F4B50" w:rsidP="00AF551A">
            <w:pPr>
              <w:keepNext/>
              <w:keepLines/>
              <w:suppressLineNumbers/>
              <w:suppressAutoHyphens/>
              <w:snapToGrid w:val="0"/>
              <w:spacing w:before="0" w:after="0"/>
              <w:rPr>
                <w:szCs w:val="20"/>
              </w:rPr>
            </w:pPr>
            <w:r w:rsidRPr="001A6BA2">
              <w:rPr>
                <w:szCs w:val="20"/>
              </w:rPr>
              <w:t>CMP</w:t>
            </w:r>
          </w:p>
        </w:tc>
        <w:tc>
          <w:tcPr>
            <w:tcW w:w="8261" w:type="dxa"/>
          </w:tcPr>
          <w:p w14:paraId="07D29D27" w14:textId="77777777" w:rsidR="006F4B50" w:rsidRPr="001A6BA2" w:rsidRDefault="006F4B50" w:rsidP="00AF551A">
            <w:pPr>
              <w:keepNext/>
              <w:keepLines/>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8E3035">
              <w:rPr>
                <w:rStyle w:val="Refterm"/>
              </w:rPr>
              <w:t>[RFC4210]</w:t>
            </w:r>
            <w:r>
              <w:fldChar w:fldCharType="end"/>
            </w:r>
          </w:p>
        </w:tc>
      </w:tr>
      <w:tr w:rsidR="006F4B50" w:rsidRPr="00283494" w14:paraId="384DEF5C" w14:textId="77777777" w:rsidTr="00AF551A">
        <w:trPr>
          <w:cantSplit/>
          <w:trHeight w:val="315"/>
          <w:jc w:val="center"/>
        </w:trPr>
        <w:tc>
          <w:tcPr>
            <w:tcW w:w="1170" w:type="dxa"/>
          </w:tcPr>
          <w:p w14:paraId="77098CC4" w14:textId="77777777" w:rsidR="006F4B50" w:rsidRPr="001A6BA2" w:rsidRDefault="006F4B50" w:rsidP="00AF551A">
            <w:pPr>
              <w:keepNext/>
              <w:keepLines/>
              <w:suppressLineNumbers/>
              <w:suppressAutoHyphens/>
              <w:snapToGrid w:val="0"/>
              <w:spacing w:before="0" w:after="0"/>
              <w:rPr>
                <w:szCs w:val="20"/>
              </w:rPr>
            </w:pPr>
            <w:r w:rsidRPr="001A6BA2">
              <w:rPr>
                <w:szCs w:val="20"/>
              </w:rPr>
              <w:t>CPU</w:t>
            </w:r>
          </w:p>
        </w:tc>
        <w:tc>
          <w:tcPr>
            <w:tcW w:w="8261" w:type="dxa"/>
          </w:tcPr>
          <w:p w14:paraId="446A2D05" w14:textId="77777777" w:rsidR="006F4B50" w:rsidRPr="001A6BA2" w:rsidRDefault="006F4B50" w:rsidP="00AF551A">
            <w:pPr>
              <w:keepNext/>
              <w:keepLines/>
              <w:suppressLineNumbers/>
              <w:suppressAutoHyphens/>
              <w:snapToGrid w:val="0"/>
              <w:spacing w:before="0" w:after="0"/>
              <w:rPr>
                <w:szCs w:val="20"/>
              </w:rPr>
            </w:pPr>
            <w:r w:rsidRPr="00D270F0">
              <w:t>Central Processing Unit</w:t>
            </w:r>
          </w:p>
        </w:tc>
      </w:tr>
      <w:tr w:rsidR="006F4B50" w:rsidRPr="00283494" w14:paraId="24A06FF6" w14:textId="77777777" w:rsidTr="00AF551A">
        <w:trPr>
          <w:cantSplit/>
          <w:trHeight w:val="315"/>
          <w:jc w:val="center"/>
        </w:trPr>
        <w:tc>
          <w:tcPr>
            <w:tcW w:w="1170" w:type="dxa"/>
          </w:tcPr>
          <w:p w14:paraId="20E46E65" w14:textId="77777777" w:rsidR="006F4B50" w:rsidRPr="001A6BA2" w:rsidRDefault="006F4B50" w:rsidP="00AF551A">
            <w:pPr>
              <w:keepNext/>
              <w:keepLines/>
              <w:suppressLineNumbers/>
              <w:suppressAutoHyphens/>
              <w:snapToGrid w:val="0"/>
              <w:spacing w:before="0" w:after="0"/>
              <w:rPr>
                <w:szCs w:val="20"/>
              </w:rPr>
            </w:pPr>
            <w:r w:rsidRPr="001A6BA2">
              <w:rPr>
                <w:szCs w:val="20"/>
              </w:rPr>
              <w:t>CRL</w:t>
            </w:r>
          </w:p>
        </w:tc>
        <w:tc>
          <w:tcPr>
            <w:tcW w:w="8261" w:type="dxa"/>
          </w:tcPr>
          <w:p w14:paraId="766BE797" w14:textId="77777777" w:rsidR="006F4B50" w:rsidRPr="001A6BA2" w:rsidRDefault="006F4B50" w:rsidP="00AF551A">
            <w:pPr>
              <w:keepNext/>
              <w:keepLines/>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8E3035">
              <w:rPr>
                <w:rStyle w:val="Refterm"/>
              </w:rPr>
              <w:t>[RFC5280]</w:t>
            </w:r>
            <w:r>
              <w:fldChar w:fldCharType="end"/>
            </w:r>
          </w:p>
        </w:tc>
      </w:tr>
      <w:tr w:rsidR="006F4B50" w:rsidRPr="00283494" w14:paraId="4A4F33DB" w14:textId="77777777" w:rsidTr="00AF551A">
        <w:trPr>
          <w:cantSplit/>
          <w:trHeight w:val="315"/>
          <w:jc w:val="center"/>
        </w:trPr>
        <w:tc>
          <w:tcPr>
            <w:tcW w:w="1170" w:type="dxa"/>
          </w:tcPr>
          <w:p w14:paraId="39F3FD9E" w14:textId="77777777" w:rsidR="006F4B50" w:rsidRPr="001A6BA2" w:rsidRDefault="006F4B50" w:rsidP="00AF551A">
            <w:pPr>
              <w:keepNext/>
              <w:keepLines/>
              <w:suppressLineNumbers/>
              <w:suppressAutoHyphens/>
              <w:snapToGrid w:val="0"/>
              <w:spacing w:before="0" w:after="0"/>
              <w:rPr>
                <w:szCs w:val="20"/>
              </w:rPr>
            </w:pPr>
            <w:r w:rsidRPr="001A6BA2">
              <w:rPr>
                <w:szCs w:val="20"/>
              </w:rPr>
              <w:t>CRMF</w:t>
            </w:r>
          </w:p>
        </w:tc>
        <w:tc>
          <w:tcPr>
            <w:tcW w:w="8261" w:type="dxa"/>
          </w:tcPr>
          <w:p w14:paraId="60557AA7" w14:textId="77777777" w:rsidR="006F4B50" w:rsidRPr="001A6BA2" w:rsidRDefault="006F4B50" w:rsidP="00AF551A">
            <w:pPr>
              <w:keepNext/>
              <w:keepLines/>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8E3035">
              <w:rPr>
                <w:rStyle w:val="Refterm"/>
              </w:rPr>
              <w:t>[RFC4211]</w:t>
            </w:r>
            <w:r>
              <w:fldChar w:fldCharType="end"/>
            </w:r>
          </w:p>
        </w:tc>
      </w:tr>
      <w:tr w:rsidR="006F4B50" w:rsidRPr="00283494" w14:paraId="1DB26BCB" w14:textId="77777777" w:rsidTr="00AF551A">
        <w:trPr>
          <w:cantSplit/>
          <w:trHeight w:val="315"/>
          <w:jc w:val="center"/>
        </w:trPr>
        <w:tc>
          <w:tcPr>
            <w:tcW w:w="1170" w:type="dxa"/>
          </w:tcPr>
          <w:p w14:paraId="5B853492" w14:textId="77777777" w:rsidR="006F4B50" w:rsidRPr="001A6BA2" w:rsidRDefault="006F4B50" w:rsidP="00AF551A">
            <w:pPr>
              <w:keepNext/>
              <w:keepLines/>
              <w:suppressLineNumbers/>
              <w:suppressAutoHyphens/>
              <w:snapToGrid w:val="0"/>
              <w:spacing w:before="0" w:after="0"/>
              <w:rPr>
                <w:szCs w:val="20"/>
              </w:rPr>
            </w:pPr>
            <w:r w:rsidRPr="001A6BA2">
              <w:rPr>
                <w:szCs w:val="20"/>
              </w:rPr>
              <w:t xml:space="preserve">CRT </w:t>
            </w:r>
          </w:p>
        </w:tc>
        <w:tc>
          <w:tcPr>
            <w:tcW w:w="8261" w:type="dxa"/>
          </w:tcPr>
          <w:p w14:paraId="203EA0FA" w14:textId="77777777" w:rsidR="006F4B50" w:rsidRPr="001A6BA2" w:rsidRDefault="006F4B50" w:rsidP="00AF551A">
            <w:pPr>
              <w:keepNext/>
              <w:keepLines/>
              <w:suppressLineNumbers/>
              <w:suppressAutoHyphens/>
              <w:snapToGrid w:val="0"/>
              <w:spacing w:before="0" w:after="0"/>
              <w:rPr>
                <w:szCs w:val="20"/>
              </w:rPr>
            </w:pPr>
            <w:r w:rsidRPr="00D270F0">
              <w:t>Chinese Remainder Theorem</w:t>
            </w:r>
          </w:p>
        </w:tc>
      </w:tr>
      <w:tr w:rsidR="006F4B50" w:rsidRPr="00283494" w14:paraId="439819B9" w14:textId="77777777" w:rsidTr="00AF551A">
        <w:trPr>
          <w:cantSplit/>
          <w:trHeight w:val="315"/>
          <w:jc w:val="center"/>
        </w:trPr>
        <w:tc>
          <w:tcPr>
            <w:tcW w:w="1170" w:type="dxa"/>
          </w:tcPr>
          <w:p w14:paraId="60DDFD79" w14:textId="77777777" w:rsidR="006F4B50" w:rsidRPr="001A6BA2" w:rsidRDefault="006F4B50" w:rsidP="00AF551A">
            <w:pPr>
              <w:keepNext/>
              <w:keepLines/>
              <w:suppressLineNumbers/>
              <w:suppressAutoHyphens/>
              <w:snapToGrid w:val="0"/>
              <w:spacing w:before="0" w:after="0"/>
              <w:rPr>
                <w:szCs w:val="20"/>
              </w:rPr>
            </w:pPr>
            <w:r w:rsidRPr="001A6BA2">
              <w:rPr>
                <w:szCs w:val="20"/>
              </w:rPr>
              <w:t>CTR</w:t>
            </w:r>
          </w:p>
        </w:tc>
        <w:tc>
          <w:tcPr>
            <w:tcW w:w="8261" w:type="dxa"/>
          </w:tcPr>
          <w:p w14:paraId="3F51E3AC" w14:textId="77777777" w:rsidR="006F4B50" w:rsidRPr="001A6BA2" w:rsidRDefault="006F4B50" w:rsidP="00AF551A">
            <w:pPr>
              <w:keepNext/>
              <w:keepLines/>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8E3035">
              <w:rPr>
                <w:rStyle w:val="Refterm"/>
              </w:rPr>
              <w:t>[SP800-38A]</w:t>
            </w:r>
            <w:r>
              <w:fldChar w:fldCharType="end"/>
            </w:r>
          </w:p>
        </w:tc>
      </w:tr>
      <w:tr w:rsidR="006F4B50" w:rsidRPr="00283494" w14:paraId="01518EB7" w14:textId="77777777" w:rsidTr="00AF551A">
        <w:trPr>
          <w:cantSplit/>
          <w:trHeight w:val="315"/>
          <w:jc w:val="center"/>
        </w:trPr>
        <w:tc>
          <w:tcPr>
            <w:tcW w:w="1170" w:type="dxa"/>
          </w:tcPr>
          <w:p w14:paraId="3D1F98B0" w14:textId="77777777" w:rsidR="006F4B50" w:rsidRPr="001A6BA2" w:rsidRDefault="006F4B50" w:rsidP="00AF551A">
            <w:pPr>
              <w:keepNext/>
              <w:keepLines/>
              <w:suppressLineNumbers/>
              <w:suppressAutoHyphens/>
              <w:snapToGrid w:val="0"/>
              <w:spacing w:before="0" w:after="0"/>
              <w:rPr>
                <w:szCs w:val="20"/>
              </w:rPr>
            </w:pPr>
            <w:r w:rsidRPr="001A6BA2">
              <w:rPr>
                <w:szCs w:val="20"/>
              </w:rPr>
              <w:t>CVK</w:t>
            </w:r>
          </w:p>
        </w:tc>
        <w:tc>
          <w:tcPr>
            <w:tcW w:w="8261" w:type="dxa"/>
          </w:tcPr>
          <w:p w14:paraId="0031608C" w14:textId="77777777" w:rsidR="006F4B50" w:rsidRPr="001A6BA2" w:rsidRDefault="006F4B50" w:rsidP="00AF551A">
            <w:pPr>
              <w:keepNext/>
              <w:keepLines/>
              <w:suppressLineNumbers/>
              <w:suppressAutoHyphens/>
              <w:snapToGrid w:val="0"/>
              <w:spacing w:before="0" w:after="0"/>
              <w:rPr>
                <w:szCs w:val="20"/>
              </w:rPr>
            </w:pPr>
            <w:r w:rsidRPr="00D270F0">
              <w:t>Card Verification Key specified in ANSI X9 TR-31</w:t>
            </w:r>
          </w:p>
        </w:tc>
      </w:tr>
      <w:tr w:rsidR="006F4B50" w:rsidRPr="00283494" w14:paraId="7F7F2CFB" w14:textId="77777777" w:rsidTr="00AF551A">
        <w:trPr>
          <w:cantSplit/>
          <w:trHeight w:val="315"/>
          <w:jc w:val="center"/>
        </w:trPr>
        <w:tc>
          <w:tcPr>
            <w:tcW w:w="1170" w:type="dxa"/>
          </w:tcPr>
          <w:p w14:paraId="30DCAA45" w14:textId="77777777" w:rsidR="006F4B50" w:rsidRPr="001A6BA2" w:rsidRDefault="006F4B50" w:rsidP="00AF551A">
            <w:pPr>
              <w:keepNext/>
              <w:keepLines/>
              <w:suppressLineNumbers/>
              <w:suppressAutoHyphens/>
              <w:snapToGrid w:val="0"/>
              <w:spacing w:before="0" w:after="0"/>
              <w:rPr>
                <w:szCs w:val="20"/>
              </w:rPr>
            </w:pPr>
            <w:r w:rsidRPr="001A6BA2">
              <w:rPr>
                <w:szCs w:val="20"/>
              </w:rPr>
              <w:t>DEK</w:t>
            </w:r>
          </w:p>
        </w:tc>
        <w:tc>
          <w:tcPr>
            <w:tcW w:w="8261" w:type="dxa"/>
          </w:tcPr>
          <w:p w14:paraId="1C7CEC3A" w14:textId="77777777" w:rsidR="006F4B50" w:rsidRPr="001A6BA2" w:rsidRDefault="006F4B50" w:rsidP="00AF551A">
            <w:pPr>
              <w:keepNext/>
              <w:keepLines/>
              <w:suppressLineNumbers/>
              <w:suppressAutoHyphens/>
              <w:snapToGrid w:val="0"/>
              <w:spacing w:before="0" w:after="0"/>
              <w:rPr>
                <w:szCs w:val="20"/>
              </w:rPr>
            </w:pPr>
            <w:r w:rsidRPr="00D270F0">
              <w:t>Data Encryption Key</w:t>
            </w:r>
          </w:p>
        </w:tc>
      </w:tr>
      <w:tr w:rsidR="006F4B50" w:rsidRPr="00283494" w14:paraId="2BF63FFF" w14:textId="77777777" w:rsidTr="00AF551A">
        <w:trPr>
          <w:cantSplit/>
          <w:trHeight w:val="315"/>
          <w:jc w:val="center"/>
        </w:trPr>
        <w:tc>
          <w:tcPr>
            <w:tcW w:w="1170" w:type="dxa"/>
          </w:tcPr>
          <w:p w14:paraId="4CED9710" w14:textId="77777777" w:rsidR="006F4B50" w:rsidRPr="001A6BA2" w:rsidRDefault="006F4B50" w:rsidP="00AF551A">
            <w:pPr>
              <w:keepNext/>
              <w:keepLines/>
              <w:suppressLineNumbers/>
              <w:suppressAutoHyphens/>
              <w:snapToGrid w:val="0"/>
              <w:spacing w:before="0" w:after="0"/>
              <w:rPr>
                <w:szCs w:val="20"/>
              </w:rPr>
            </w:pPr>
            <w:r w:rsidRPr="001A6BA2">
              <w:rPr>
                <w:szCs w:val="20"/>
              </w:rPr>
              <w:t xml:space="preserve">DER </w:t>
            </w:r>
          </w:p>
        </w:tc>
        <w:tc>
          <w:tcPr>
            <w:tcW w:w="8261" w:type="dxa"/>
          </w:tcPr>
          <w:p w14:paraId="51C920A5" w14:textId="77777777" w:rsidR="006F4B50" w:rsidRPr="001A6BA2" w:rsidRDefault="006F4B50" w:rsidP="00AF551A">
            <w:pPr>
              <w:keepNext/>
              <w:keepLines/>
              <w:suppressLineNumbers/>
              <w:suppressAutoHyphens/>
              <w:snapToGrid w:val="0"/>
              <w:spacing w:before="0" w:after="0"/>
              <w:rPr>
                <w:szCs w:val="20"/>
              </w:rPr>
            </w:pPr>
            <w:r w:rsidRPr="00D270F0">
              <w:t>Distinguished Encoding Rules specified in ITU-T X.690</w:t>
            </w:r>
          </w:p>
        </w:tc>
      </w:tr>
      <w:tr w:rsidR="006F4B50" w:rsidRPr="00283494" w14:paraId="31DF8F8F" w14:textId="77777777" w:rsidTr="00AF551A">
        <w:trPr>
          <w:cantSplit/>
          <w:trHeight w:val="315"/>
          <w:jc w:val="center"/>
        </w:trPr>
        <w:tc>
          <w:tcPr>
            <w:tcW w:w="1170" w:type="dxa"/>
          </w:tcPr>
          <w:p w14:paraId="2101DC40" w14:textId="77777777" w:rsidR="006F4B50" w:rsidRPr="001A6BA2" w:rsidRDefault="006F4B50" w:rsidP="00AF551A">
            <w:pPr>
              <w:keepNext/>
              <w:keepLines/>
              <w:suppressLineNumbers/>
              <w:suppressAutoHyphens/>
              <w:snapToGrid w:val="0"/>
              <w:spacing w:before="0" w:after="0"/>
              <w:rPr>
                <w:szCs w:val="20"/>
              </w:rPr>
            </w:pPr>
            <w:r w:rsidRPr="001A6BA2">
              <w:rPr>
                <w:szCs w:val="20"/>
              </w:rPr>
              <w:t>DES</w:t>
            </w:r>
          </w:p>
        </w:tc>
        <w:tc>
          <w:tcPr>
            <w:tcW w:w="8261" w:type="dxa"/>
          </w:tcPr>
          <w:p w14:paraId="5F6B4915" w14:textId="77777777" w:rsidR="006F4B50" w:rsidRPr="001A6BA2" w:rsidRDefault="006F4B50" w:rsidP="00AF551A">
            <w:pPr>
              <w:keepNext/>
              <w:keepLines/>
              <w:suppressLineNumbers/>
              <w:suppressAutoHyphens/>
              <w:snapToGrid w:val="0"/>
              <w:spacing w:before="0" w:after="0"/>
              <w:rPr>
                <w:szCs w:val="20"/>
              </w:rPr>
            </w:pPr>
            <w:r w:rsidRPr="00D270F0">
              <w:t>Data Encryption Standard specified in FIPS 46-3</w:t>
            </w:r>
          </w:p>
        </w:tc>
      </w:tr>
      <w:tr w:rsidR="006F4B50" w:rsidRPr="00283494" w14:paraId="260EEFF5" w14:textId="77777777" w:rsidTr="00AF551A">
        <w:trPr>
          <w:cantSplit/>
          <w:trHeight w:val="315"/>
          <w:jc w:val="center"/>
        </w:trPr>
        <w:tc>
          <w:tcPr>
            <w:tcW w:w="1170" w:type="dxa"/>
          </w:tcPr>
          <w:p w14:paraId="68932E20" w14:textId="77777777" w:rsidR="006F4B50" w:rsidRPr="001A6BA2" w:rsidRDefault="006F4B50" w:rsidP="00AF551A">
            <w:pPr>
              <w:keepNext/>
              <w:keepLines/>
              <w:suppressLineNumbers/>
              <w:suppressAutoHyphens/>
              <w:snapToGrid w:val="0"/>
              <w:spacing w:before="0" w:after="0"/>
              <w:rPr>
                <w:szCs w:val="20"/>
              </w:rPr>
            </w:pPr>
            <w:r w:rsidRPr="001A6BA2">
              <w:rPr>
                <w:szCs w:val="20"/>
              </w:rPr>
              <w:t>DH</w:t>
            </w:r>
          </w:p>
        </w:tc>
        <w:tc>
          <w:tcPr>
            <w:tcW w:w="8261" w:type="dxa"/>
          </w:tcPr>
          <w:p w14:paraId="715D5EE8" w14:textId="77777777" w:rsidR="006F4B50" w:rsidRPr="001A6BA2" w:rsidRDefault="006F4B50" w:rsidP="00AF551A">
            <w:pPr>
              <w:keepNext/>
              <w:keepLines/>
              <w:suppressLineNumbers/>
              <w:suppressAutoHyphens/>
              <w:snapToGrid w:val="0"/>
              <w:spacing w:before="0" w:after="0"/>
              <w:rPr>
                <w:szCs w:val="20"/>
              </w:rPr>
            </w:pPr>
            <w:r w:rsidRPr="00D270F0">
              <w:t>Diffie-Hellman specified in ANSI X9.42</w:t>
            </w:r>
          </w:p>
        </w:tc>
      </w:tr>
      <w:tr w:rsidR="006F4B50" w:rsidRPr="00283494" w14:paraId="409F8ED3" w14:textId="77777777" w:rsidTr="00AF551A">
        <w:trPr>
          <w:cantSplit/>
          <w:trHeight w:val="315"/>
          <w:jc w:val="center"/>
        </w:trPr>
        <w:tc>
          <w:tcPr>
            <w:tcW w:w="1170" w:type="dxa"/>
          </w:tcPr>
          <w:p w14:paraId="26183F48" w14:textId="77777777" w:rsidR="006F4B50" w:rsidRPr="001A6BA2" w:rsidRDefault="006F4B50" w:rsidP="00AF551A">
            <w:pPr>
              <w:keepNext/>
              <w:keepLines/>
              <w:suppressLineNumbers/>
              <w:suppressAutoHyphens/>
              <w:snapToGrid w:val="0"/>
              <w:spacing w:before="0" w:after="0"/>
              <w:rPr>
                <w:szCs w:val="20"/>
              </w:rPr>
            </w:pPr>
            <w:r w:rsidRPr="001A6BA2">
              <w:rPr>
                <w:szCs w:val="20"/>
              </w:rPr>
              <w:t>DNS</w:t>
            </w:r>
          </w:p>
        </w:tc>
        <w:tc>
          <w:tcPr>
            <w:tcW w:w="8261" w:type="dxa"/>
          </w:tcPr>
          <w:p w14:paraId="0B406641" w14:textId="77777777" w:rsidR="006F4B50" w:rsidRPr="001A6BA2" w:rsidRDefault="006F4B50" w:rsidP="00AF551A">
            <w:pPr>
              <w:keepNext/>
              <w:keepLines/>
              <w:suppressLineNumbers/>
              <w:suppressAutoHyphens/>
              <w:snapToGrid w:val="0"/>
              <w:spacing w:before="0" w:after="0"/>
              <w:rPr>
                <w:szCs w:val="20"/>
              </w:rPr>
            </w:pPr>
            <w:r w:rsidRPr="00D270F0">
              <w:t>Domain Name Server</w:t>
            </w:r>
          </w:p>
        </w:tc>
      </w:tr>
      <w:tr w:rsidR="006F4B50" w:rsidRPr="00283494" w14:paraId="3D2379A1" w14:textId="77777777" w:rsidTr="00AF551A">
        <w:trPr>
          <w:cantSplit/>
          <w:trHeight w:val="315"/>
          <w:jc w:val="center"/>
        </w:trPr>
        <w:tc>
          <w:tcPr>
            <w:tcW w:w="1170" w:type="dxa"/>
          </w:tcPr>
          <w:p w14:paraId="44370BDE" w14:textId="77777777" w:rsidR="006F4B50" w:rsidRPr="001A6BA2" w:rsidRDefault="006F4B50" w:rsidP="00AF551A">
            <w:pPr>
              <w:keepNext/>
              <w:keepLines/>
              <w:suppressLineNumbers/>
              <w:suppressAutoHyphens/>
              <w:snapToGrid w:val="0"/>
              <w:spacing w:before="0" w:after="0"/>
              <w:rPr>
                <w:szCs w:val="20"/>
              </w:rPr>
            </w:pPr>
            <w:r w:rsidRPr="001A6BA2">
              <w:rPr>
                <w:szCs w:val="20"/>
              </w:rPr>
              <w:t xml:space="preserve">DSA </w:t>
            </w:r>
          </w:p>
        </w:tc>
        <w:tc>
          <w:tcPr>
            <w:tcW w:w="8261" w:type="dxa"/>
          </w:tcPr>
          <w:p w14:paraId="0ECF2DFA" w14:textId="77777777" w:rsidR="006F4B50" w:rsidRPr="001A6BA2" w:rsidRDefault="006F4B50" w:rsidP="00AF551A">
            <w:pPr>
              <w:keepNext/>
              <w:keepLines/>
              <w:suppressLineNumbers/>
              <w:suppressAutoHyphens/>
              <w:snapToGrid w:val="0"/>
              <w:spacing w:before="0" w:after="0"/>
              <w:rPr>
                <w:szCs w:val="20"/>
              </w:rPr>
            </w:pPr>
            <w:r w:rsidRPr="00D270F0">
              <w:t>Digital Signature Algorithm specified in FIPS 186-3</w:t>
            </w:r>
          </w:p>
        </w:tc>
      </w:tr>
      <w:tr w:rsidR="006F4B50" w:rsidRPr="00283494" w14:paraId="64A1C1ED" w14:textId="77777777" w:rsidTr="00AF551A">
        <w:trPr>
          <w:cantSplit/>
          <w:trHeight w:val="315"/>
          <w:jc w:val="center"/>
        </w:trPr>
        <w:tc>
          <w:tcPr>
            <w:tcW w:w="1170" w:type="dxa"/>
          </w:tcPr>
          <w:p w14:paraId="14FDFCF8" w14:textId="77777777" w:rsidR="006F4B50" w:rsidRPr="001A6BA2" w:rsidRDefault="006F4B50" w:rsidP="00AF551A">
            <w:pPr>
              <w:keepNext/>
              <w:keepLines/>
              <w:suppressLineNumbers/>
              <w:suppressAutoHyphens/>
              <w:snapToGrid w:val="0"/>
              <w:spacing w:before="0" w:after="0"/>
              <w:rPr>
                <w:szCs w:val="20"/>
              </w:rPr>
            </w:pPr>
            <w:r w:rsidRPr="001A6BA2">
              <w:rPr>
                <w:szCs w:val="20"/>
              </w:rPr>
              <w:t>DSKPP</w:t>
            </w:r>
          </w:p>
        </w:tc>
        <w:tc>
          <w:tcPr>
            <w:tcW w:w="8261" w:type="dxa"/>
          </w:tcPr>
          <w:p w14:paraId="6EDE63A6" w14:textId="77777777" w:rsidR="006F4B50" w:rsidRPr="001A6BA2" w:rsidRDefault="006F4B50" w:rsidP="00AF551A">
            <w:pPr>
              <w:keepNext/>
              <w:keepLines/>
              <w:suppressLineNumbers/>
              <w:suppressAutoHyphens/>
              <w:snapToGrid w:val="0"/>
              <w:spacing w:before="0" w:after="0"/>
              <w:rPr>
                <w:szCs w:val="20"/>
              </w:rPr>
            </w:pPr>
            <w:r w:rsidRPr="00D270F0">
              <w:t>Dynamic Symmetric Key Provisioning Protocol</w:t>
            </w:r>
          </w:p>
        </w:tc>
      </w:tr>
      <w:tr w:rsidR="006F4B50" w:rsidRPr="00283494" w14:paraId="2E4630A2" w14:textId="77777777" w:rsidTr="00AF551A">
        <w:trPr>
          <w:cantSplit/>
          <w:trHeight w:val="315"/>
          <w:jc w:val="center"/>
        </w:trPr>
        <w:tc>
          <w:tcPr>
            <w:tcW w:w="1170" w:type="dxa"/>
          </w:tcPr>
          <w:p w14:paraId="2C998D38" w14:textId="77777777" w:rsidR="006F4B50" w:rsidRPr="001A6BA2" w:rsidRDefault="006F4B50" w:rsidP="00AF551A">
            <w:pPr>
              <w:keepNext/>
              <w:keepLines/>
              <w:suppressLineNumbers/>
              <w:suppressAutoHyphens/>
              <w:snapToGrid w:val="0"/>
              <w:spacing w:before="0" w:after="0"/>
              <w:rPr>
                <w:szCs w:val="20"/>
              </w:rPr>
            </w:pPr>
            <w:r w:rsidRPr="001A6BA2">
              <w:rPr>
                <w:szCs w:val="20"/>
              </w:rPr>
              <w:t>ECB</w:t>
            </w:r>
          </w:p>
        </w:tc>
        <w:tc>
          <w:tcPr>
            <w:tcW w:w="8261" w:type="dxa"/>
          </w:tcPr>
          <w:p w14:paraId="19CB7B4E" w14:textId="77777777" w:rsidR="006F4B50" w:rsidRPr="001A6BA2" w:rsidRDefault="006F4B50" w:rsidP="00AF551A">
            <w:pPr>
              <w:keepNext/>
              <w:keepLines/>
              <w:suppressLineNumbers/>
              <w:suppressAutoHyphens/>
              <w:snapToGrid w:val="0"/>
              <w:spacing w:before="0" w:after="0"/>
              <w:rPr>
                <w:szCs w:val="20"/>
              </w:rPr>
            </w:pPr>
            <w:r w:rsidRPr="00D270F0">
              <w:t>Electronic Code Book</w:t>
            </w:r>
          </w:p>
        </w:tc>
      </w:tr>
      <w:tr w:rsidR="006F4B50" w:rsidRPr="00283494" w14:paraId="5E52CA5D" w14:textId="77777777" w:rsidTr="00AF551A">
        <w:trPr>
          <w:cantSplit/>
          <w:trHeight w:val="315"/>
          <w:jc w:val="center"/>
        </w:trPr>
        <w:tc>
          <w:tcPr>
            <w:tcW w:w="1170" w:type="dxa"/>
          </w:tcPr>
          <w:p w14:paraId="55C493C3" w14:textId="77777777" w:rsidR="006F4B50" w:rsidRPr="001A6BA2" w:rsidRDefault="006F4B50" w:rsidP="00AF551A">
            <w:pPr>
              <w:keepNext/>
              <w:keepLines/>
              <w:suppressLineNumbers/>
              <w:suppressAutoHyphens/>
              <w:snapToGrid w:val="0"/>
              <w:spacing w:before="0" w:after="0"/>
              <w:rPr>
                <w:szCs w:val="20"/>
              </w:rPr>
            </w:pPr>
            <w:r w:rsidRPr="001A6BA2">
              <w:rPr>
                <w:szCs w:val="20"/>
              </w:rPr>
              <w:t>ECDH</w:t>
            </w:r>
          </w:p>
        </w:tc>
        <w:tc>
          <w:tcPr>
            <w:tcW w:w="8261" w:type="dxa"/>
          </w:tcPr>
          <w:p w14:paraId="716582AB" w14:textId="77777777" w:rsidR="006F4B50" w:rsidRPr="001A6BA2" w:rsidRDefault="006F4B50" w:rsidP="00AF551A">
            <w:pPr>
              <w:keepNext/>
              <w:keepLines/>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8E3035">
              <w:rPr>
                <w:rStyle w:val="Refterm"/>
              </w:rPr>
              <w:t>[X9.63]</w:t>
            </w:r>
            <w:r>
              <w:fldChar w:fldCharType="end"/>
            </w:r>
            <w:r>
              <w:fldChar w:fldCharType="begin"/>
            </w:r>
            <w:r>
              <w:instrText xml:space="preserve"> REF SP800_56A \h  \* MERGEFORMAT </w:instrText>
            </w:r>
            <w:r>
              <w:fldChar w:fldCharType="separate"/>
            </w:r>
            <w:r w:rsidR="008E3035">
              <w:rPr>
                <w:rStyle w:val="Refterm"/>
              </w:rPr>
              <w:t>[SP800-56A]</w:t>
            </w:r>
            <w:r>
              <w:fldChar w:fldCharType="end"/>
            </w:r>
          </w:p>
        </w:tc>
      </w:tr>
      <w:tr w:rsidR="006F4B50" w:rsidRPr="00283494" w14:paraId="5CD36FD0" w14:textId="77777777" w:rsidTr="00AF551A">
        <w:trPr>
          <w:cantSplit/>
          <w:trHeight w:val="315"/>
          <w:jc w:val="center"/>
        </w:trPr>
        <w:tc>
          <w:tcPr>
            <w:tcW w:w="1170" w:type="dxa"/>
          </w:tcPr>
          <w:p w14:paraId="292A2F86" w14:textId="77777777" w:rsidR="006F4B50" w:rsidRPr="001A6BA2" w:rsidRDefault="006F4B50" w:rsidP="00AF551A">
            <w:pPr>
              <w:keepNext/>
              <w:keepLines/>
              <w:suppressLineNumbers/>
              <w:suppressAutoHyphens/>
              <w:snapToGrid w:val="0"/>
              <w:spacing w:before="0" w:after="0"/>
              <w:rPr>
                <w:szCs w:val="20"/>
              </w:rPr>
            </w:pPr>
            <w:r w:rsidRPr="001A6BA2">
              <w:rPr>
                <w:szCs w:val="20"/>
              </w:rPr>
              <w:t>ECDSA</w:t>
            </w:r>
          </w:p>
        </w:tc>
        <w:tc>
          <w:tcPr>
            <w:tcW w:w="8261" w:type="dxa"/>
          </w:tcPr>
          <w:p w14:paraId="526DE412" w14:textId="77777777" w:rsidR="006F4B50" w:rsidRPr="001A6BA2" w:rsidRDefault="006F4B50" w:rsidP="00AF551A">
            <w:pPr>
              <w:keepNext/>
              <w:keepLines/>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8E3035">
              <w:rPr>
                <w:rStyle w:val="Refterm"/>
              </w:rPr>
              <w:t>[X9.62]</w:t>
            </w:r>
            <w:r>
              <w:fldChar w:fldCharType="end"/>
            </w:r>
          </w:p>
        </w:tc>
      </w:tr>
      <w:tr w:rsidR="006F4B50" w:rsidRPr="00283494" w14:paraId="6CF56F43" w14:textId="77777777" w:rsidTr="00AF551A">
        <w:trPr>
          <w:cantSplit/>
          <w:trHeight w:val="315"/>
          <w:jc w:val="center"/>
        </w:trPr>
        <w:tc>
          <w:tcPr>
            <w:tcW w:w="1170" w:type="dxa"/>
          </w:tcPr>
          <w:p w14:paraId="36756045" w14:textId="77777777" w:rsidR="006F4B50" w:rsidRPr="001A6BA2" w:rsidRDefault="006F4B50" w:rsidP="00AF551A">
            <w:pPr>
              <w:keepNext/>
              <w:keepLines/>
              <w:suppressLineNumbers/>
              <w:suppressAutoHyphens/>
              <w:snapToGrid w:val="0"/>
              <w:spacing w:before="0" w:after="0"/>
              <w:rPr>
                <w:szCs w:val="20"/>
              </w:rPr>
            </w:pPr>
            <w:r w:rsidRPr="001A6BA2">
              <w:rPr>
                <w:szCs w:val="20"/>
              </w:rPr>
              <w:t>ECMQV</w:t>
            </w:r>
          </w:p>
        </w:tc>
        <w:tc>
          <w:tcPr>
            <w:tcW w:w="8261" w:type="dxa"/>
          </w:tcPr>
          <w:p w14:paraId="4FFB0B83" w14:textId="77777777" w:rsidR="006F4B50" w:rsidRPr="001A6BA2" w:rsidRDefault="006F4B50" w:rsidP="00AF551A">
            <w:pPr>
              <w:keepNext/>
              <w:keepLines/>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8E3035">
              <w:rPr>
                <w:rStyle w:val="Refterm"/>
              </w:rPr>
              <w:t>[X9.63]</w:t>
            </w:r>
            <w:r>
              <w:fldChar w:fldCharType="end"/>
            </w:r>
            <w:r>
              <w:fldChar w:fldCharType="begin"/>
            </w:r>
            <w:r>
              <w:instrText xml:space="preserve"> REF SP800_56A \h  \* MERGEFORMAT </w:instrText>
            </w:r>
            <w:r>
              <w:fldChar w:fldCharType="separate"/>
            </w:r>
            <w:r w:rsidR="008E3035">
              <w:rPr>
                <w:rStyle w:val="Refterm"/>
              </w:rPr>
              <w:t>[SP800-56A]</w:t>
            </w:r>
            <w:r>
              <w:fldChar w:fldCharType="end"/>
            </w:r>
          </w:p>
        </w:tc>
      </w:tr>
      <w:tr w:rsidR="006F4B50" w:rsidRPr="00283494" w14:paraId="63E0C168" w14:textId="77777777" w:rsidTr="00AF551A">
        <w:trPr>
          <w:cantSplit/>
          <w:trHeight w:val="315"/>
          <w:jc w:val="center"/>
        </w:trPr>
        <w:tc>
          <w:tcPr>
            <w:tcW w:w="1170" w:type="dxa"/>
          </w:tcPr>
          <w:p w14:paraId="1EBA52E8" w14:textId="77777777" w:rsidR="006F4B50" w:rsidRPr="001A6BA2" w:rsidRDefault="006F4B50" w:rsidP="00AF551A">
            <w:pPr>
              <w:keepNext/>
              <w:keepLines/>
              <w:suppressLineNumbers/>
              <w:suppressAutoHyphens/>
              <w:snapToGrid w:val="0"/>
              <w:spacing w:before="0" w:after="0"/>
              <w:rPr>
                <w:szCs w:val="20"/>
              </w:rPr>
            </w:pPr>
            <w:r w:rsidRPr="001A6BA2">
              <w:rPr>
                <w:szCs w:val="20"/>
              </w:rPr>
              <w:t>FFC</w:t>
            </w:r>
          </w:p>
        </w:tc>
        <w:tc>
          <w:tcPr>
            <w:tcW w:w="8261" w:type="dxa"/>
          </w:tcPr>
          <w:p w14:paraId="6D0B419B" w14:textId="77777777" w:rsidR="006F4B50" w:rsidRPr="001A6BA2" w:rsidRDefault="006F4B50" w:rsidP="00AF551A">
            <w:pPr>
              <w:keepNext/>
              <w:keepLines/>
              <w:suppressLineNumbers/>
              <w:suppressAutoHyphens/>
              <w:snapToGrid w:val="0"/>
              <w:spacing w:before="0" w:after="0"/>
              <w:rPr>
                <w:szCs w:val="20"/>
              </w:rPr>
            </w:pPr>
            <w:r w:rsidRPr="00D270F0">
              <w:t>Finite Field Cryptography</w:t>
            </w:r>
          </w:p>
        </w:tc>
      </w:tr>
      <w:tr w:rsidR="006F4B50" w:rsidRPr="00283494" w14:paraId="69F85D57" w14:textId="77777777" w:rsidTr="00AF551A">
        <w:trPr>
          <w:cantSplit/>
          <w:trHeight w:val="315"/>
          <w:jc w:val="center"/>
        </w:trPr>
        <w:tc>
          <w:tcPr>
            <w:tcW w:w="1170" w:type="dxa"/>
          </w:tcPr>
          <w:p w14:paraId="4068946A" w14:textId="77777777" w:rsidR="006F4B50" w:rsidRPr="001A6BA2" w:rsidRDefault="006F4B50" w:rsidP="00AF551A">
            <w:pPr>
              <w:keepNext/>
              <w:keepLines/>
              <w:suppressLineNumbers/>
              <w:suppressAutoHyphens/>
              <w:snapToGrid w:val="0"/>
              <w:spacing w:before="0" w:after="0"/>
              <w:rPr>
                <w:szCs w:val="20"/>
              </w:rPr>
            </w:pPr>
            <w:r w:rsidRPr="001A6BA2">
              <w:rPr>
                <w:szCs w:val="20"/>
              </w:rPr>
              <w:t>FIPS</w:t>
            </w:r>
          </w:p>
        </w:tc>
        <w:tc>
          <w:tcPr>
            <w:tcW w:w="8261" w:type="dxa"/>
          </w:tcPr>
          <w:p w14:paraId="071273FD" w14:textId="77777777" w:rsidR="006F4B50" w:rsidRPr="001A6BA2" w:rsidRDefault="006F4B50" w:rsidP="00AF551A">
            <w:pPr>
              <w:keepNext/>
              <w:keepLines/>
              <w:suppressLineNumbers/>
              <w:suppressAutoHyphens/>
              <w:snapToGrid w:val="0"/>
              <w:spacing w:before="0" w:after="0"/>
              <w:rPr>
                <w:szCs w:val="20"/>
              </w:rPr>
            </w:pPr>
            <w:r w:rsidRPr="00D270F0">
              <w:t>Federal Information Processing Standard</w:t>
            </w:r>
          </w:p>
        </w:tc>
      </w:tr>
      <w:tr w:rsidR="006F4B50" w:rsidRPr="00283494" w14:paraId="2208168D" w14:textId="77777777" w:rsidTr="00AF551A">
        <w:trPr>
          <w:cantSplit/>
          <w:trHeight w:val="315"/>
          <w:jc w:val="center"/>
        </w:trPr>
        <w:tc>
          <w:tcPr>
            <w:tcW w:w="1170" w:type="dxa"/>
          </w:tcPr>
          <w:p w14:paraId="7821C7CA" w14:textId="77777777" w:rsidR="006F4B50" w:rsidRPr="001A6BA2" w:rsidRDefault="006F4B50" w:rsidP="00AF551A">
            <w:pPr>
              <w:keepNext/>
              <w:keepLines/>
              <w:suppressLineNumbers/>
              <w:suppressAutoHyphens/>
              <w:snapToGrid w:val="0"/>
              <w:spacing w:before="0" w:after="0"/>
              <w:rPr>
                <w:szCs w:val="20"/>
              </w:rPr>
            </w:pPr>
            <w:r w:rsidRPr="001A6BA2">
              <w:rPr>
                <w:szCs w:val="20"/>
              </w:rPr>
              <w:t>GCM</w:t>
            </w:r>
          </w:p>
        </w:tc>
        <w:tc>
          <w:tcPr>
            <w:tcW w:w="8261" w:type="dxa"/>
          </w:tcPr>
          <w:p w14:paraId="42FA93E2" w14:textId="77777777" w:rsidR="006F4B50" w:rsidRPr="001A6BA2" w:rsidRDefault="006F4B50" w:rsidP="00AF551A">
            <w:pPr>
              <w:keepNext/>
              <w:keepLines/>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8E3035">
              <w:rPr>
                <w:rStyle w:val="Refterm"/>
              </w:rPr>
              <w:t>[SP800-38D]</w:t>
            </w:r>
            <w:r>
              <w:fldChar w:fldCharType="end"/>
            </w:r>
          </w:p>
        </w:tc>
      </w:tr>
      <w:tr w:rsidR="006F4B50" w:rsidRPr="00283494" w14:paraId="33C20799" w14:textId="77777777" w:rsidTr="00AF551A">
        <w:trPr>
          <w:cantSplit/>
          <w:trHeight w:val="315"/>
          <w:jc w:val="center"/>
        </w:trPr>
        <w:tc>
          <w:tcPr>
            <w:tcW w:w="1170" w:type="dxa"/>
          </w:tcPr>
          <w:p w14:paraId="2B55E3B5" w14:textId="77777777" w:rsidR="006F4B50" w:rsidRPr="001A6BA2" w:rsidRDefault="006F4B50" w:rsidP="00AF551A">
            <w:pPr>
              <w:keepNext/>
              <w:keepLines/>
              <w:suppressLineNumbers/>
              <w:suppressAutoHyphens/>
              <w:snapToGrid w:val="0"/>
              <w:spacing w:before="0" w:after="0"/>
              <w:rPr>
                <w:szCs w:val="20"/>
              </w:rPr>
            </w:pPr>
            <w:r w:rsidRPr="001A6BA2">
              <w:rPr>
                <w:szCs w:val="20"/>
              </w:rPr>
              <w:t>GF</w:t>
            </w:r>
          </w:p>
        </w:tc>
        <w:tc>
          <w:tcPr>
            <w:tcW w:w="8261" w:type="dxa"/>
          </w:tcPr>
          <w:p w14:paraId="190D7158" w14:textId="77777777" w:rsidR="006F4B50" w:rsidRPr="001A6BA2" w:rsidRDefault="006F4B50" w:rsidP="00AF551A">
            <w:pPr>
              <w:keepNext/>
              <w:keepLines/>
              <w:suppressLineNumbers/>
              <w:suppressAutoHyphens/>
              <w:snapToGrid w:val="0"/>
              <w:spacing w:before="0" w:after="0"/>
              <w:rPr>
                <w:szCs w:val="20"/>
              </w:rPr>
            </w:pPr>
            <w:r w:rsidRPr="00D270F0">
              <w:t>Galois field (or finite field)</w:t>
            </w:r>
          </w:p>
        </w:tc>
      </w:tr>
      <w:tr w:rsidR="006F4B50" w:rsidRPr="00283494" w14:paraId="5DE2CC7B" w14:textId="77777777" w:rsidTr="00AF551A">
        <w:trPr>
          <w:cantSplit/>
          <w:trHeight w:val="315"/>
          <w:jc w:val="center"/>
        </w:trPr>
        <w:tc>
          <w:tcPr>
            <w:tcW w:w="1170" w:type="dxa"/>
          </w:tcPr>
          <w:p w14:paraId="35AA4F20" w14:textId="77777777" w:rsidR="006F4B50" w:rsidRPr="001A6BA2" w:rsidRDefault="006F4B50" w:rsidP="00AF551A">
            <w:pPr>
              <w:keepNext/>
              <w:keepLines/>
              <w:suppressLineNumbers/>
              <w:suppressAutoHyphens/>
              <w:snapToGrid w:val="0"/>
              <w:spacing w:before="0" w:after="0"/>
              <w:rPr>
                <w:szCs w:val="20"/>
              </w:rPr>
            </w:pPr>
            <w:r w:rsidRPr="001A6BA2">
              <w:rPr>
                <w:szCs w:val="20"/>
              </w:rPr>
              <w:t xml:space="preserve">HMAC </w:t>
            </w:r>
          </w:p>
        </w:tc>
        <w:tc>
          <w:tcPr>
            <w:tcW w:w="8261" w:type="dxa"/>
          </w:tcPr>
          <w:p w14:paraId="61AA5098" w14:textId="77777777" w:rsidR="006F4B50" w:rsidRPr="001A6BA2" w:rsidRDefault="006F4B50" w:rsidP="00AF551A">
            <w:pPr>
              <w:keepNext/>
              <w:keepLines/>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8E3035">
              <w:rPr>
                <w:rStyle w:val="Refterm"/>
              </w:rPr>
              <w:t>[FIPS198-1]</w:t>
            </w:r>
            <w:r>
              <w:fldChar w:fldCharType="end"/>
            </w:r>
            <w:r>
              <w:fldChar w:fldCharType="begin"/>
            </w:r>
            <w:r>
              <w:instrText xml:space="preserve"> REF RFC2104 \h  \* MERGEFORMAT </w:instrText>
            </w:r>
            <w:r>
              <w:fldChar w:fldCharType="separate"/>
            </w:r>
            <w:r w:rsidR="008E3035">
              <w:rPr>
                <w:rStyle w:val="Refterm"/>
              </w:rPr>
              <w:t>[RFC2104]</w:t>
            </w:r>
            <w:r>
              <w:fldChar w:fldCharType="end"/>
            </w:r>
          </w:p>
        </w:tc>
      </w:tr>
      <w:tr w:rsidR="006F4B50" w:rsidRPr="00283494" w14:paraId="2066131C" w14:textId="77777777" w:rsidTr="00AF551A">
        <w:trPr>
          <w:cantSplit/>
          <w:trHeight w:val="315"/>
          <w:jc w:val="center"/>
        </w:trPr>
        <w:tc>
          <w:tcPr>
            <w:tcW w:w="1170" w:type="dxa"/>
          </w:tcPr>
          <w:p w14:paraId="60CB6EC9" w14:textId="77777777" w:rsidR="006F4B50" w:rsidRPr="001A6BA2" w:rsidRDefault="006F4B50" w:rsidP="00AF551A">
            <w:pPr>
              <w:keepNext/>
              <w:keepLines/>
              <w:suppressLineNumbers/>
              <w:suppressAutoHyphens/>
              <w:snapToGrid w:val="0"/>
              <w:spacing w:before="0" w:after="0"/>
              <w:rPr>
                <w:szCs w:val="20"/>
              </w:rPr>
            </w:pPr>
            <w:r w:rsidRPr="001A6BA2">
              <w:rPr>
                <w:szCs w:val="20"/>
              </w:rPr>
              <w:t>HTTP</w:t>
            </w:r>
          </w:p>
        </w:tc>
        <w:tc>
          <w:tcPr>
            <w:tcW w:w="8261" w:type="dxa"/>
          </w:tcPr>
          <w:p w14:paraId="776608A1" w14:textId="77777777" w:rsidR="006F4B50" w:rsidRPr="001A6BA2" w:rsidRDefault="006F4B50" w:rsidP="00AF551A">
            <w:pPr>
              <w:keepNext/>
              <w:keepLines/>
              <w:suppressLineNumbers/>
              <w:suppressAutoHyphens/>
              <w:snapToGrid w:val="0"/>
              <w:spacing w:before="0" w:after="0"/>
              <w:rPr>
                <w:szCs w:val="20"/>
              </w:rPr>
            </w:pPr>
            <w:r w:rsidRPr="00D270F0">
              <w:t>Hyper Text Transfer Protocol</w:t>
            </w:r>
          </w:p>
        </w:tc>
      </w:tr>
      <w:tr w:rsidR="006F4B50" w:rsidRPr="00283494" w14:paraId="4BD50F06" w14:textId="77777777" w:rsidTr="00AF551A">
        <w:trPr>
          <w:cantSplit/>
          <w:trHeight w:val="315"/>
          <w:jc w:val="center"/>
        </w:trPr>
        <w:tc>
          <w:tcPr>
            <w:tcW w:w="1170" w:type="dxa"/>
          </w:tcPr>
          <w:p w14:paraId="06F7CE26" w14:textId="77777777" w:rsidR="006F4B50" w:rsidRPr="001A6BA2" w:rsidRDefault="006F4B50" w:rsidP="00AF551A">
            <w:pPr>
              <w:keepNext/>
              <w:keepLines/>
              <w:suppressLineNumbers/>
              <w:suppressAutoHyphens/>
              <w:snapToGrid w:val="0"/>
              <w:spacing w:before="0" w:after="0"/>
              <w:rPr>
                <w:szCs w:val="20"/>
              </w:rPr>
            </w:pPr>
            <w:r w:rsidRPr="001A6BA2">
              <w:rPr>
                <w:szCs w:val="20"/>
              </w:rPr>
              <w:t>HTTP(S)</w:t>
            </w:r>
          </w:p>
        </w:tc>
        <w:tc>
          <w:tcPr>
            <w:tcW w:w="8261" w:type="dxa"/>
          </w:tcPr>
          <w:p w14:paraId="6BAC4B63" w14:textId="77777777" w:rsidR="006F4B50" w:rsidRPr="001A6BA2" w:rsidRDefault="006F4B50" w:rsidP="00AF551A">
            <w:pPr>
              <w:keepNext/>
              <w:keepLines/>
              <w:suppressLineNumbers/>
              <w:suppressAutoHyphens/>
              <w:snapToGrid w:val="0"/>
              <w:spacing w:before="0" w:after="0"/>
              <w:rPr>
                <w:szCs w:val="20"/>
              </w:rPr>
            </w:pPr>
            <w:r w:rsidRPr="00D270F0">
              <w:t>Hyper Text Transfer Protocol (Secure socket)</w:t>
            </w:r>
          </w:p>
        </w:tc>
      </w:tr>
      <w:tr w:rsidR="006F4B50" w:rsidRPr="00283494" w14:paraId="2025F6B5" w14:textId="77777777" w:rsidTr="00AF551A">
        <w:trPr>
          <w:cantSplit/>
          <w:trHeight w:val="315"/>
          <w:jc w:val="center"/>
        </w:trPr>
        <w:tc>
          <w:tcPr>
            <w:tcW w:w="1170" w:type="dxa"/>
          </w:tcPr>
          <w:p w14:paraId="47AE2EF9" w14:textId="77777777" w:rsidR="006F4B50" w:rsidRPr="001A6BA2" w:rsidRDefault="006F4B50" w:rsidP="00AF551A">
            <w:pPr>
              <w:keepNext/>
              <w:keepLines/>
              <w:suppressLineNumbers/>
              <w:suppressAutoHyphens/>
              <w:snapToGrid w:val="0"/>
              <w:spacing w:before="0" w:after="0"/>
              <w:rPr>
                <w:szCs w:val="20"/>
              </w:rPr>
            </w:pPr>
            <w:r w:rsidRPr="001A6BA2">
              <w:rPr>
                <w:szCs w:val="20"/>
              </w:rPr>
              <w:t>IEEE</w:t>
            </w:r>
          </w:p>
        </w:tc>
        <w:tc>
          <w:tcPr>
            <w:tcW w:w="8261" w:type="dxa"/>
          </w:tcPr>
          <w:p w14:paraId="004CDF7A" w14:textId="77777777" w:rsidR="006F4B50" w:rsidRPr="001A6BA2" w:rsidRDefault="006F4B50" w:rsidP="00AF551A">
            <w:pPr>
              <w:keepNext/>
              <w:keepLines/>
              <w:suppressLineNumbers/>
              <w:suppressAutoHyphens/>
              <w:snapToGrid w:val="0"/>
              <w:spacing w:before="0" w:after="0"/>
              <w:rPr>
                <w:szCs w:val="20"/>
              </w:rPr>
            </w:pPr>
            <w:r w:rsidRPr="00D270F0">
              <w:t>Institute of Electrical and Electronics Engineers</w:t>
            </w:r>
          </w:p>
        </w:tc>
      </w:tr>
      <w:tr w:rsidR="006F4B50" w:rsidRPr="00283494" w14:paraId="5614A6EE" w14:textId="77777777" w:rsidTr="00AF551A">
        <w:trPr>
          <w:cantSplit/>
          <w:trHeight w:val="315"/>
          <w:jc w:val="center"/>
        </w:trPr>
        <w:tc>
          <w:tcPr>
            <w:tcW w:w="1170" w:type="dxa"/>
          </w:tcPr>
          <w:p w14:paraId="6B7637BF" w14:textId="77777777" w:rsidR="006F4B50" w:rsidRPr="001A6BA2" w:rsidRDefault="006F4B50" w:rsidP="00AF551A">
            <w:pPr>
              <w:keepNext/>
              <w:keepLines/>
              <w:suppressLineNumbers/>
              <w:suppressAutoHyphens/>
              <w:snapToGrid w:val="0"/>
              <w:spacing w:before="0" w:after="0"/>
              <w:rPr>
                <w:szCs w:val="20"/>
              </w:rPr>
            </w:pPr>
            <w:r w:rsidRPr="001A6BA2">
              <w:rPr>
                <w:szCs w:val="20"/>
              </w:rPr>
              <w:t>IETF</w:t>
            </w:r>
          </w:p>
        </w:tc>
        <w:tc>
          <w:tcPr>
            <w:tcW w:w="8261" w:type="dxa"/>
          </w:tcPr>
          <w:p w14:paraId="3145993E" w14:textId="77777777" w:rsidR="006F4B50" w:rsidRPr="001A6BA2" w:rsidRDefault="006F4B50" w:rsidP="00AF551A">
            <w:pPr>
              <w:keepNext/>
              <w:keepLines/>
              <w:suppressLineNumbers/>
              <w:suppressAutoHyphens/>
              <w:snapToGrid w:val="0"/>
              <w:spacing w:before="0" w:after="0"/>
              <w:rPr>
                <w:szCs w:val="20"/>
              </w:rPr>
            </w:pPr>
            <w:r w:rsidRPr="00D270F0">
              <w:t>Internet Engineering Task Force</w:t>
            </w:r>
          </w:p>
        </w:tc>
      </w:tr>
      <w:tr w:rsidR="006F4B50" w:rsidRPr="00283494" w14:paraId="2DB7709D" w14:textId="77777777" w:rsidTr="00AF551A">
        <w:trPr>
          <w:cantSplit/>
          <w:trHeight w:val="315"/>
          <w:jc w:val="center"/>
        </w:trPr>
        <w:tc>
          <w:tcPr>
            <w:tcW w:w="1170" w:type="dxa"/>
          </w:tcPr>
          <w:p w14:paraId="7154D645" w14:textId="77777777" w:rsidR="006F4B50" w:rsidRPr="001A6BA2" w:rsidRDefault="006F4B50" w:rsidP="00AF551A">
            <w:pPr>
              <w:keepNext/>
              <w:keepLines/>
              <w:suppressLineNumbers/>
              <w:suppressAutoHyphens/>
              <w:snapToGrid w:val="0"/>
              <w:spacing w:before="0" w:after="0"/>
              <w:rPr>
                <w:szCs w:val="20"/>
              </w:rPr>
            </w:pPr>
            <w:r w:rsidRPr="001A6BA2">
              <w:rPr>
                <w:szCs w:val="20"/>
              </w:rPr>
              <w:t>IP</w:t>
            </w:r>
          </w:p>
        </w:tc>
        <w:tc>
          <w:tcPr>
            <w:tcW w:w="8261" w:type="dxa"/>
          </w:tcPr>
          <w:p w14:paraId="5EACFECA" w14:textId="77777777" w:rsidR="006F4B50" w:rsidRPr="001A6BA2" w:rsidRDefault="006F4B50" w:rsidP="00AF551A">
            <w:pPr>
              <w:keepNext/>
              <w:keepLines/>
              <w:suppressLineNumbers/>
              <w:suppressAutoHyphens/>
              <w:snapToGrid w:val="0"/>
              <w:spacing w:before="0" w:after="0"/>
              <w:rPr>
                <w:szCs w:val="20"/>
              </w:rPr>
            </w:pPr>
            <w:r w:rsidRPr="00D270F0">
              <w:t>Internet Protocol</w:t>
            </w:r>
          </w:p>
        </w:tc>
      </w:tr>
      <w:tr w:rsidR="006F4B50" w:rsidRPr="00283494" w14:paraId="11215C9D" w14:textId="77777777" w:rsidTr="00AF551A">
        <w:trPr>
          <w:cantSplit/>
          <w:trHeight w:val="315"/>
          <w:jc w:val="center"/>
        </w:trPr>
        <w:tc>
          <w:tcPr>
            <w:tcW w:w="1170" w:type="dxa"/>
          </w:tcPr>
          <w:p w14:paraId="7167F9B8" w14:textId="77777777" w:rsidR="006F4B50" w:rsidRPr="001A6BA2" w:rsidRDefault="006F4B50" w:rsidP="00AF551A">
            <w:pPr>
              <w:keepNext/>
              <w:keepLines/>
              <w:suppressLineNumbers/>
              <w:suppressAutoHyphens/>
              <w:snapToGrid w:val="0"/>
              <w:spacing w:before="0" w:after="0"/>
              <w:rPr>
                <w:szCs w:val="20"/>
              </w:rPr>
            </w:pPr>
            <w:r w:rsidRPr="001A6BA2">
              <w:rPr>
                <w:szCs w:val="20"/>
              </w:rPr>
              <w:t>IPsec</w:t>
            </w:r>
          </w:p>
        </w:tc>
        <w:tc>
          <w:tcPr>
            <w:tcW w:w="8261" w:type="dxa"/>
          </w:tcPr>
          <w:p w14:paraId="3CE3FB02" w14:textId="77777777" w:rsidR="006F4B50" w:rsidRPr="001A6BA2" w:rsidRDefault="006F4B50" w:rsidP="00AF551A">
            <w:pPr>
              <w:keepNext/>
              <w:keepLines/>
              <w:suppressLineNumbers/>
              <w:suppressAutoHyphens/>
              <w:snapToGrid w:val="0"/>
              <w:spacing w:before="0" w:after="0"/>
              <w:rPr>
                <w:szCs w:val="20"/>
              </w:rPr>
            </w:pPr>
            <w:r w:rsidRPr="00D270F0">
              <w:t>Internet Protocol Security</w:t>
            </w:r>
          </w:p>
        </w:tc>
      </w:tr>
      <w:tr w:rsidR="006F4B50" w:rsidRPr="00283494" w14:paraId="3F35A27E" w14:textId="77777777" w:rsidTr="00AF551A">
        <w:trPr>
          <w:cantSplit/>
          <w:trHeight w:val="315"/>
          <w:jc w:val="center"/>
        </w:trPr>
        <w:tc>
          <w:tcPr>
            <w:tcW w:w="1170" w:type="dxa"/>
          </w:tcPr>
          <w:p w14:paraId="47EAA131" w14:textId="77777777" w:rsidR="006F4B50" w:rsidRPr="001A6BA2" w:rsidRDefault="006F4B50" w:rsidP="00AF551A">
            <w:pPr>
              <w:keepNext/>
              <w:keepLines/>
              <w:suppressLineNumbers/>
              <w:suppressAutoHyphens/>
              <w:snapToGrid w:val="0"/>
              <w:spacing w:before="0" w:after="0"/>
              <w:rPr>
                <w:szCs w:val="20"/>
              </w:rPr>
            </w:pPr>
            <w:r w:rsidRPr="001A6BA2">
              <w:rPr>
                <w:szCs w:val="20"/>
              </w:rPr>
              <w:t xml:space="preserve">IV </w:t>
            </w:r>
          </w:p>
        </w:tc>
        <w:tc>
          <w:tcPr>
            <w:tcW w:w="8261" w:type="dxa"/>
          </w:tcPr>
          <w:p w14:paraId="0F36AA72" w14:textId="77777777" w:rsidR="006F4B50" w:rsidRPr="001A6BA2" w:rsidRDefault="006F4B50" w:rsidP="00AF551A">
            <w:pPr>
              <w:keepNext/>
              <w:keepLines/>
              <w:suppressLineNumbers/>
              <w:suppressAutoHyphens/>
              <w:snapToGrid w:val="0"/>
              <w:spacing w:before="0" w:after="0"/>
              <w:rPr>
                <w:szCs w:val="20"/>
              </w:rPr>
            </w:pPr>
            <w:r w:rsidRPr="00D270F0">
              <w:t>Initialization Vector</w:t>
            </w:r>
          </w:p>
        </w:tc>
      </w:tr>
      <w:tr w:rsidR="006F4B50" w:rsidRPr="00283494" w14:paraId="1F8DC1ED" w14:textId="77777777" w:rsidTr="00AF551A">
        <w:trPr>
          <w:cantSplit/>
          <w:trHeight w:val="315"/>
          <w:jc w:val="center"/>
        </w:trPr>
        <w:tc>
          <w:tcPr>
            <w:tcW w:w="1170" w:type="dxa"/>
          </w:tcPr>
          <w:p w14:paraId="07A795C4" w14:textId="77777777" w:rsidR="006F4B50" w:rsidRPr="001A6BA2" w:rsidRDefault="006F4B50" w:rsidP="00AF551A">
            <w:pPr>
              <w:keepNext/>
              <w:keepLines/>
              <w:suppressLineNumbers/>
              <w:suppressAutoHyphens/>
              <w:snapToGrid w:val="0"/>
              <w:spacing w:before="0" w:after="0"/>
              <w:rPr>
                <w:szCs w:val="20"/>
              </w:rPr>
            </w:pPr>
            <w:r w:rsidRPr="001A6BA2">
              <w:rPr>
                <w:szCs w:val="20"/>
              </w:rPr>
              <w:lastRenderedPageBreak/>
              <w:t>KEK</w:t>
            </w:r>
          </w:p>
        </w:tc>
        <w:tc>
          <w:tcPr>
            <w:tcW w:w="8261" w:type="dxa"/>
          </w:tcPr>
          <w:p w14:paraId="43293973" w14:textId="77777777" w:rsidR="006F4B50" w:rsidRPr="001A6BA2" w:rsidRDefault="006F4B50" w:rsidP="00AF551A">
            <w:pPr>
              <w:keepNext/>
              <w:keepLines/>
              <w:suppressLineNumbers/>
              <w:suppressAutoHyphens/>
              <w:snapToGrid w:val="0"/>
              <w:spacing w:before="0" w:after="0"/>
              <w:rPr>
                <w:szCs w:val="20"/>
              </w:rPr>
            </w:pPr>
            <w:r w:rsidRPr="00D270F0">
              <w:t>Key Encryption Key</w:t>
            </w:r>
          </w:p>
        </w:tc>
      </w:tr>
      <w:tr w:rsidR="006F4B50" w:rsidRPr="00283494" w14:paraId="23E3492B" w14:textId="77777777" w:rsidTr="00AF551A">
        <w:trPr>
          <w:cantSplit/>
          <w:trHeight w:val="315"/>
          <w:jc w:val="center"/>
        </w:trPr>
        <w:tc>
          <w:tcPr>
            <w:tcW w:w="1170" w:type="dxa"/>
          </w:tcPr>
          <w:p w14:paraId="1C557013" w14:textId="77777777" w:rsidR="006F4B50" w:rsidRPr="001A6BA2" w:rsidRDefault="006F4B50" w:rsidP="00AF551A">
            <w:pPr>
              <w:keepNext/>
              <w:keepLines/>
              <w:suppressLineNumbers/>
              <w:suppressAutoHyphens/>
              <w:snapToGrid w:val="0"/>
              <w:spacing w:before="0" w:after="0"/>
              <w:rPr>
                <w:szCs w:val="20"/>
              </w:rPr>
            </w:pPr>
            <w:r w:rsidRPr="001A6BA2">
              <w:rPr>
                <w:szCs w:val="20"/>
              </w:rPr>
              <w:t>KMIP</w:t>
            </w:r>
          </w:p>
        </w:tc>
        <w:tc>
          <w:tcPr>
            <w:tcW w:w="8261" w:type="dxa"/>
          </w:tcPr>
          <w:p w14:paraId="14B94D9D" w14:textId="77777777" w:rsidR="006F4B50" w:rsidRPr="001A6BA2" w:rsidRDefault="006F4B50" w:rsidP="00AF551A">
            <w:pPr>
              <w:keepNext/>
              <w:keepLines/>
              <w:suppressLineNumbers/>
              <w:suppressAutoHyphens/>
              <w:snapToGrid w:val="0"/>
              <w:spacing w:before="0" w:after="0"/>
              <w:rPr>
                <w:szCs w:val="20"/>
              </w:rPr>
            </w:pPr>
            <w:r w:rsidRPr="00D270F0">
              <w:t>Key Management Interoperability Protocol</w:t>
            </w:r>
          </w:p>
        </w:tc>
      </w:tr>
      <w:tr w:rsidR="006F4B50" w:rsidRPr="00283494" w14:paraId="5BFB1FC2" w14:textId="77777777" w:rsidTr="00AF551A">
        <w:trPr>
          <w:cantSplit/>
          <w:trHeight w:val="315"/>
          <w:jc w:val="center"/>
        </w:trPr>
        <w:tc>
          <w:tcPr>
            <w:tcW w:w="1170" w:type="dxa"/>
          </w:tcPr>
          <w:p w14:paraId="617AB4E3" w14:textId="77777777" w:rsidR="006F4B50" w:rsidRPr="001A6BA2" w:rsidRDefault="006F4B50" w:rsidP="00AF551A">
            <w:pPr>
              <w:keepNext/>
              <w:keepLines/>
              <w:suppressLineNumbers/>
              <w:suppressAutoHyphens/>
              <w:snapToGrid w:val="0"/>
              <w:spacing w:before="0" w:after="0"/>
              <w:rPr>
                <w:szCs w:val="20"/>
              </w:rPr>
            </w:pPr>
            <w:r w:rsidRPr="001A6BA2">
              <w:rPr>
                <w:szCs w:val="20"/>
              </w:rPr>
              <w:t xml:space="preserve">MAC </w:t>
            </w:r>
          </w:p>
        </w:tc>
        <w:tc>
          <w:tcPr>
            <w:tcW w:w="8261" w:type="dxa"/>
          </w:tcPr>
          <w:p w14:paraId="3B7A4022" w14:textId="77777777" w:rsidR="006F4B50" w:rsidRPr="001A6BA2" w:rsidRDefault="006F4B50" w:rsidP="00AF551A">
            <w:pPr>
              <w:keepNext/>
              <w:keepLines/>
              <w:suppressLineNumbers/>
              <w:suppressAutoHyphens/>
              <w:snapToGrid w:val="0"/>
              <w:spacing w:before="0" w:after="0"/>
              <w:rPr>
                <w:szCs w:val="20"/>
              </w:rPr>
            </w:pPr>
            <w:r w:rsidRPr="00D270F0">
              <w:t>Message Authentication Code</w:t>
            </w:r>
          </w:p>
        </w:tc>
      </w:tr>
      <w:tr w:rsidR="006F4B50" w:rsidRPr="00283494" w14:paraId="60596CAD" w14:textId="77777777" w:rsidTr="00AF551A">
        <w:trPr>
          <w:cantSplit/>
          <w:trHeight w:val="315"/>
          <w:jc w:val="center"/>
        </w:trPr>
        <w:tc>
          <w:tcPr>
            <w:tcW w:w="1170" w:type="dxa"/>
          </w:tcPr>
          <w:p w14:paraId="4BFE3349" w14:textId="77777777" w:rsidR="006F4B50" w:rsidRPr="001A6BA2" w:rsidRDefault="006F4B50" w:rsidP="00AF551A">
            <w:pPr>
              <w:keepNext/>
              <w:keepLines/>
              <w:suppressLineNumbers/>
              <w:suppressAutoHyphens/>
              <w:snapToGrid w:val="0"/>
              <w:spacing w:before="0" w:after="0"/>
              <w:rPr>
                <w:szCs w:val="20"/>
              </w:rPr>
            </w:pPr>
            <w:r w:rsidRPr="001A6BA2">
              <w:rPr>
                <w:szCs w:val="20"/>
              </w:rPr>
              <w:t>MKAC</w:t>
            </w:r>
          </w:p>
        </w:tc>
        <w:tc>
          <w:tcPr>
            <w:tcW w:w="8261" w:type="dxa"/>
          </w:tcPr>
          <w:p w14:paraId="7202613E" w14:textId="77777777" w:rsidR="006F4B50" w:rsidRPr="001A6BA2" w:rsidRDefault="006F4B50" w:rsidP="00AF551A">
            <w:pPr>
              <w:keepNext/>
              <w:keepLines/>
              <w:suppressLineNumbers/>
              <w:suppressAutoHyphens/>
              <w:snapToGrid w:val="0"/>
              <w:spacing w:before="0" w:after="0"/>
              <w:rPr>
                <w:szCs w:val="20"/>
              </w:rPr>
            </w:pPr>
            <w:r>
              <w:t>EMV/chip card Master Key: Application Cryptograms specified in ANSI X9 TR-31</w:t>
            </w:r>
          </w:p>
        </w:tc>
      </w:tr>
      <w:tr w:rsidR="006F4B50" w:rsidRPr="00283494" w14:paraId="7633ECD0" w14:textId="77777777" w:rsidTr="00AF551A">
        <w:trPr>
          <w:cantSplit/>
          <w:trHeight w:val="315"/>
          <w:jc w:val="center"/>
        </w:trPr>
        <w:tc>
          <w:tcPr>
            <w:tcW w:w="1170" w:type="dxa"/>
          </w:tcPr>
          <w:p w14:paraId="61AB0B14" w14:textId="77777777" w:rsidR="006F4B50" w:rsidRPr="001A6BA2" w:rsidRDefault="006F4B50" w:rsidP="00AF551A">
            <w:pPr>
              <w:keepNext/>
              <w:keepLines/>
              <w:suppressLineNumbers/>
              <w:suppressAutoHyphens/>
              <w:snapToGrid w:val="0"/>
              <w:spacing w:before="0" w:after="0"/>
              <w:rPr>
                <w:szCs w:val="20"/>
              </w:rPr>
            </w:pPr>
            <w:r w:rsidRPr="001A6BA2">
              <w:rPr>
                <w:szCs w:val="20"/>
              </w:rPr>
              <w:t>MKCP</w:t>
            </w:r>
          </w:p>
        </w:tc>
        <w:tc>
          <w:tcPr>
            <w:tcW w:w="8261" w:type="dxa"/>
          </w:tcPr>
          <w:p w14:paraId="79D4DD1F" w14:textId="77777777" w:rsidR="006F4B50" w:rsidRPr="001A6BA2" w:rsidRDefault="006F4B50" w:rsidP="00AF551A">
            <w:pPr>
              <w:keepNext/>
              <w:keepLines/>
              <w:suppressLineNumbers/>
              <w:suppressAutoHyphens/>
              <w:snapToGrid w:val="0"/>
              <w:spacing w:before="0" w:after="0"/>
              <w:rPr>
                <w:szCs w:val="20"/>
              </w:rPr>
            </w:pPr>
            <w:r w:rsidRPr="00052EAE">
              <w:t>EMV/chip card Master Key: Card Personalization specified in ANSI X9 TR-31</w:t>
            </w:r>
          </w:p>
        </w:tc>
      </w:tr>
      <w:tr w:rsidR="006F4B50" w:rsidRPr="00283494" w14:paraId="7D4D4139" w14:textId="77777777" w:rsidTr="00AF551A">
        <w:trPr>
          <w:cantSplit/>
          <w:trHeight w:val="315"/>
          <w:jc w:val="center"/>
        </w:trPr>
        <w:tc>
          <w:tcPr>
            <w:tcW w:w="1170" w:type="dxa"/>
          </w:tcPr>
          <w:p w14:paraId="4110DFD3" w14:textId="77777777" w:rsidR="006F4B50" w:rsidRPr="001A6BA2" w:rsidRDefault="006F4B50" w:rsidP="00AF551A">
            <w:pPr>
              <w:keepNext/>
              <w:keepLines/>
              <w:suppressLineNumbers/>
              <w:suppressAutoHyphens/>
              <w:snapToGrid w:val="0"/>
              <w:spacing w:before="0" w:after="0"/>
              <w:rPr>
                <w:szCs w:val="20"/>
              </w:rPr>
            </w:pPr>
            <w:r w:rsidRPr="001A6BA2">
              <w:rPr>
                <w:szCs w:val="20"/>
              </w:rPr>
              <w:t>MKDAC</w:t>
            </w:r>
          </w:p>
        </w:tc>
        <w:tc>
          <w:tcPr>
            <w:tcW w:w="8261" w:type="dxa"/>
          </w:tcPr>
          <w:p w14:paraId="3F6769A9" w14:textId="77777777" w:rsidR="006F4B50" w:rsidRPr="001A6BA2" w:rsidRDefault="006F4B50" w:rsidP="00AF551A">
            <w:pPr>
              <w:keepNext/>
              <w:keepLines/>
              <w:suppressLineNumbers/>
              <w:suppressAutoHyphens/>
              <w:snapToGrid w:val="0"/>
              <w:spacing w:before="0" w:after="0"/>
              <w:rPr>
                <w:szCs w:val="20"/>
              </w:rPr>
            </w:pPr>
            <w:r w:rsidRPr="00052EAE">
              <w:t>EMV/chip card Master Key: Data Authentication Code specified in ANSI X9 TR-31</w:t>
            </w:r>
          </w:p>
        </w:tc>
      </w:tr>
      <w:tr w:rsidR="006F4B50" w:rsidRPr="00283494" w14:paraId="5BBA789D" w14:textId="77777777" w:rsidTr="00AF551A">
        <w:trPr>
          <w:cantSplit/>
          <w:trHeight w:val="315"/>
          <w:jc w:val="center"/>
        </w:trPr>
        <w:tc>
          <w:tcPr>
            <w:tcW w:w="1170" w:type="dxa"/>
          </w:tcPr>
          <w:p w14:paraId="17CC16D4" w14:textId="77777777" w:rsidR="006F4B50" w:rsidRPr="001A6BA2" w:rsidRDefault="006F4B50" w:rsidP="00AF551A">
            <w:pPr>
              <w:keepNext/>
              <w:keepLines/>
              <w:suppressLineNumbers/>
              <w:suppressAutoHyphens/>
              <w:snapToGrid w:val="0"/>
              <w:spacing w:before="0" w:after="0"/>
              <w:rPr>
                <w:szCs w:val="20"/>
              </w:rPr>
            </w:pPr>
            <w:r w:rsidRPr="001A6BA2">
              <w:rPr>
                <w:szCs w:val="20"/>
              </w:rPr>
              <w:t>MKDN</w:t>
            </w:r>
          </w:p>
        </w:tc>
        <w:tc>
          <w:tcPr>
            <w:tcW w:w="8261" w:type="dxa"/>
          </w:tcPr>
          <w:p w14:paraId="0B9484E2" w14:textId="77777777" w:rsidR="006F4B50" w:rsidRPr="001A6BA2" w:rsidRDefault="006F4B50" w:rsidP="00AF551A">
            <w:pPr>
              <w:keepNext/>
              <w:keepLines/>
              <w:suppressLineNumbers/>
              <w:suppressAutoHyphens/>
              <w:snapToGrid w:val="0"/>
              <w:spacing w:before="0" w:after="0"/>
              <w:rPr>
                <w:szCs w:val="20"/>
              </w:rPr>
            </w:pPr>
            <w:r w:rsidRPr="00052EAE">
              <w:t>EMV/chip card Master Key: Dynamic Numbers specified in ANSI X9 TR-31</w:t>
            </w:r>
          </w:p>
        </w:tc>
      </w:tr>
      <w:tr w:rsidR="006F4B50" w:rsidRPr="00283494" w14:paraId="2797446A" w14:textId="77777777" w:rsidTr="00AF551A">
        <w:trPr>
          <w:cantSplit/>
          <w:trHeight w:val="315"/>
          <w:jc w:val="center"/>
        </w:trPr>
        <w:tc>
          <w:tcPr>
            <w:tcW w:w="1170" w:type="dxa"/>
          </w:tcPr>
          <w:p w14:paraId="1BB206D0" w14:textId="77777777" w:rsidR="006F4B50" w:rsidRPr="001A6BA2" w:rsidRDefault="006F4B50" w:rsidP="00AF551A">
            <w:pPr>
              <w:keepNext/>
              <w:keepLines/>
              <w:suppressLineNumbers/>
              <w:suppressAutoHyphens/>
              <w:snapToGrid w:val="0"/>
              <w:spacing w:before="0" w:after="0"/>
              <w:rPr>
                <w:szCs w:val="20"/>
              </w:rPr>
            </w:pPr>
            <w:r w:rsidRPr="001A6BA2">
              <w:rPr>
                <w:szCs w:val="20"/>
              </w:rPr>
              <w:t>MKOTH</w:t>
            </w:r>
          </w:p>
        </w:tc>
        <w:tc>
          <w:tcPr>
            <w:tcW w:w="8261" w:type="dxa"/>
          </w:tcPr>
          <w:p w14:paraId="17BC22FF" w14:textId="77777777" w:rsidR="006F4B50" w:rsidRPr="001A6BA2" w:rsidRDefault="006F4B50" w:rsidP="00AF551A">
            <w:pPr>
              <w:keepNext/>
              <w:keepLines/>
              <w:suppressLineNumbers/>
              <w:suppressAutoHyphens/>
              <w:snapToGrid w:val="0"/>
              <w:spacing w:before="0" w:after="0"/>
              <w:rPr>
                <w:szCs w:val="20"/>
              </w:rPr>
            </w:pPr>
            <w:r w:rsidRPr="00D270F0">
              <w:t>EMV/chip card Master Key: Other specified in ANSI X9 TR-31</w:t>
            </w:r>
          </w:p>
        </w:tc>
      </w:tr>
      <w:tr w:rsidR="006F4B50" w:rsidRPr="00283494" w14:paraId="5670790D" w14:textId="77777777" w:rsidTr="00AF551A">
        <w:trPr>
          <w:cantSplit/>
          <w:trHeight w:val="315"/>
          <w:jc w:val="center"/>
        </w:trPr>
        <w:tc>
          <w:tcPr>
            <w:tcW w:w="1170" w:type="dxa"/>
          </w:tcPr>
          <w:p w14:paraId="71285DB0" w14:textId="77777777" w:rsidR="006F4B50" w:rsidRPr="001A6BA2" w:rsidRDefault="006F4B50" w:rsidP="00AF551A">
            <w:pPr>
              <w:keepNext/>
              <w:keepLines/>
              <w:suppressLineNumbers/>
              <w:suppressAutoHyphens/>
              <w:snapToGrid w:val="0"/>
              <w:spacing w:before="0" w:after="0"/>
              <w:rPr>
                <w:szCs w:val="20"/>
              </w:rPr>
            </w:pPr>
            <w:r w:rsidRPr="001A6BA2">
              <w:rPr>
                <w:szCs w:val="20"/>
              </w:rPr>
              <w:t>MKSMC</w:t>
            </w:r>
          </w:p>
        </w:tc>
        <w:tc>
          <w:tcPr>
            <w:tcW w:w="8261" w:type="dxa"/>
          </w:tcPr>
          <w:p w14:paraId="349F1835" w14:textId="77777777" w:rsidR="006F4B50" w:rsidRPr="001A6BA2" w:rsidRDefault="006F4B50" w:rsidP="00AF551A">
            <w:pPr>
              <w:keepNext/>
              <w:keepLines/>
              <w:suppressLineNumbers/>
              <w:suppressAutoHyphens/>
              <w:snapToGrid w:val="0"/>
              <w:spacing w:before="0" w:after="0"/>
              <w:rPr>
                <w:szCs w:val="20"/>
              </w:rPr>
            </w:pPr>
            <w:r w:rsidRPr="00052EAE">
              <w:t>EMV/chip card Master Key: Secure Messaging for Confidentiality specified in X9 TR-31</w:t>
            </w:r>
          </w:p>
        </w:tc>
      </w:tr>
      <w:tr w:rsidR="006F4B50" w:rsidRPr="00283494" w14:paraId="5FA08FE6" w14:textId="77777777" w:rsidTr="00AF551A">
        <w:trPr>
          <w:cantSplit/>
          <w:trHeight w:val="315"/>
          <w:jc w:val="center"/>
        </w:trPr>
        <w:tc>
          <w:tcPr>
            <w:tcW w:w="1170" w:type="dxa"/>
          </w:tcPr>
          <w:p w14:paraId="33E0D2B9" w14:textId="77777777" w:rsidR="006F4B50" w:rsidRPr="001A6BA2" w:rsidRDefault="006F4B50" w:rsidP="00AF551A">
            <w:pPr>
              <w:keepNext/>
              <w:keepLines/>
              <w:suppressLineNumbers/>
              <w:suppressAutoHyphens/>
              <w:snapToGrid w:val="0"/>
              <w:spacing w:before="0" w:after="0"/>
              <w:rPr>
                <w:szCs w:val="20"/>
              </w:rPr>
            </w:pPr>
            <w:r w:rsidRPr="001A6BA2">
              <w:rPr>
                <w:szCs w:val="20"/>
              </w:rPr>
              <w:t>MKSMI</w:t>
            </w:r>
          </w:p>
        </w:tc>
        <w:tc>
          <w:tcPr>
            <w:tcW w:w="8261" w:type="dxa"/>
          </w:tcPr>
          <w:p w14:paraId="5300C55E" w14:textId="77777777" w:rsidR="006F4B50" w:rsidRPr="001A6BA2" w:rsidRDefault="006F4B50" w:rsidP="00AF551A">
            <w:pPr>
              <w:keepNext/>
              <w:keepLines/>
              <w:suppressLineNumbers/>
              <w:suppressAutoHyphens/>
              <w:snapToGrid w:val="0"/>
              <w:spacing w:before="0" w:after="0"/>
              <w:rPr>
                <w:szCs w:val="20"/>
              </w:rPr>
            </w:pPr>
            <w:r w:rsidRPr="00052EAE">
              <w:t>EMV/chip card Master Key: Secure Messaging for Integrity specified in ANSI X9 TR-31</w:t>
            </w:r>
          </w:p>
        </w:tc>
      </w:tr>
      <w:tr w:rsidR="006F4B50" w:rsidRPr="00283494" w14:paraId="55EEC0E4" w14:textId="77777777" w:rsidTr="00AF551A">
        <w:trPr>
          <w:cantSplit/>
          <w:trHeight w:val="315"/>
          <w:jc w:val="center"/>
        </w:trPr>
        <w:tc>
          <w:tcPr>
            <w:tcW w:w="1170" w:type="dxa"/>
          </w:tcPr>
          <w:p w14:paraId="2DBD41D9" w14:textId="77777777" w:rsidR="006F4B50" w:rsidRPr="001A6BA2" w:rsidRDefault="006F4B50" w:rsidP="00AF551A">
            <w:pPr>
              <w:keepNext/>
              <w:keepLines/>
              <w:suppressLineNumbers/>
              <w:suppressAutoHyphens/>
              <w:snapToGrid w:val="0"/>
              <w:spacing w:before="0" w:after="0"/>
              <w:rPr>
                <w:szCs w:val="20"/>
              </w:rPr>
            </w:pPr>
            <w:r w:rsidRPr="00C556F6">
              <w:t>MD2</w:t>
            </w:r>
          </w:p>
        </w:tc>
        <w:tc>
          <w:tcPr>
            <w:tcW w:w="8261" w:type="dxa"/>
          </w:tcPr>
          <w:p w14:paraId="7E260C8A" w14:textId="0B150CB4" w:rsidR="00F1521C" w:rsidRPr="001A6BA2" w:rsidRDefault="006F4B50" w:rsidP="00F1521C">
            <w:pPr>
              <w:keepNext/>
              <w:keepLines/>
              <w:suppressLineNumbers/>
              <w:suppressAutoHyphens/>
              <w:snapToGrid w:val="0"/>
              <w:spacing w:before="0" w:after="0"/>
              <w:rPr>
                <w:szCs w:val="20"/>
              </w:rPr>
            </w:pPr>
            <w:r w:rsidRPr="00D270F0">
              <w:t>Message Digest 2 Algorithm specified in</w:t>
            </w:r>
            <w:r w:rsidR="00F1521C">
              <w:t xml:space="preserve">  </w:t>
            </w:r>
            <w:r w:rsidR="00F1521C">
              <w:rPr>
                <w:rStyle w:val="Refterm"/>
              </w:rPr>
              <w:t>[RFC1319]</w:t>
            </w:r>
            <w:r w:rsidR="00F1521C">
              <w:t xml:space="preserve"> </w:t>
            </w:r>
          </w:p>
          <w:p w14:paraId="5093ECC2" w14:textId="024F8463" w:rsidR="006F4B50" w:rsidRPr="001A6BA2" w:rsidRDefault="006F4B50" w:rsidP="00AF551A">
            <w:pPr>
              <w:keepNext/>
              <w:keepLines/>
              <w:suppressLineNumbers/>
              <w:suppressAutoHyphens/>
              <w:snapToGrid w:val="0"/>
              <w:spacing w:before="0" w:after="0"/>
              <w:rPr>
                <w:szCs w:val="20"/>
              </w:rPr>
            </w:pPr>
          </w:p>
        </w:tc>
      </w:tr>
      <w:tr w:rsidR="006F4B50" w:rsidRPr="00283494" w14:paraId="37DF8FB1" w14:textId="77777777" w:rsidTr="00AF551A">
        <w:trPr>
          <w:cantSplit/>
          <w:trHeight w:val="315"/>
          <w:jc w:val="center"/>
        </w:trPr>
        <w:tc>
          <w:tcPr>
            <w:tcW w:w="1170" w:type="dxa"/>
          </w:tcPr>
          <w:p w14:paraId="436AD2AE" w14:textId="77777777" w:rsidR="006F4B50" w:rsidRPr="001A6BA2" w:rsidRDefault="006F4B50" w:rsidP="00AF551A">
            <w:pPr>
              <w:keepNext/>
              <w:keepLines/>
              <w:suppressLineNumbers/>
              <w:suppressAutoHyphens/>
              <w:snapToGrid w:val="0"/>
              <w:spacing w:before="0" w:after="0"/>
              <w:rPr>
                <w:szCs w:val="20"/>
              </w:rPr>
            </w:pPr>
            <w:r w:rsidRPr="00C556F6">
              <w:t>MD4</w:t>
            </w:r>
          </w:p>
        </w:tc>
        <w:tc>
          <w:tcPr>
            <w:tcW w:w="8261" w:type="dxa"/>
          </w:tcPr>
          <w:p w14:paraId="74212D9B" w14:textId="77777777" w:rsidR="006F4B50" w:rsidRPr="001A6BA2" w:rsidRDefault="006F4B50" w:rsidP="00AF551A">
            <w:pPr>
              <w:keepNext/>
              <w:keepLines/>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8E3035">
              <w:rPr>
                <w:rStyle w:val="Refterm"/>
              </w:rPr>
              <w:t>[RFC1320]</w:t>
            </w:r>
            <w:r>
              <w:fldChar w:fldCharType="end"/>
            </w:r>
          </w:p>
        </w:tc>
      </w:tr>
      <w:tr w:rsidR="006F4B50" w:rsidRPr="00283494" w14:paraId="298E7AD2" w14:textId="77777777" w:rsidTr="00AF551A">
        <w:trPr>
          <w:cantSplit/>
          <w:trHeight w:val="315"/>
          <w:jc w:val="center"/>
        </w:trPr>
        <w:tc>
          <w:tcPr>
            <w:tcW w:w="1170" w:type="dxa"/>
          </w:tcPr>
          <w:p w14:paraId="169840DC" w14:textId="77777777" w:rsidR="006F4B50" w:rsidRPr="001A6BA2" w:rsidRDefault="006F4B50" w:rsidP="00AF551A">
            <w:pPr>
              <w:keepNext/>
              <w:keepLines/>
              <w:suppressLineNumbers/>
              <w:suppressAutoHyphens/>
              <w:snapToGrid w:val="0"/>
              <w:spacing w:before="0" w:after="0"/>
              <w:rPr>
                <w:szCs w:val="20"/>
              </w:rPr>
            </w:pPr>
            <w:r w:rsidRPr="00C556F6">
              <w:t>MD5</w:t>
            </w:r>
          </w:p>
        </w:tc>
        <w:tc>
          <w:tcPr>
            <w:tcW w:w="8261" w:type="dxa"/>
          </w:tcPr>
          <w:p w14:paraId="69FCFD4E" w14:textId="77777777" w:rsidR="006F4B50" w:rsidRPr="001A6BA2" w:rsidRDefault="006F4B50" w:rsidP="00AF551A">
            <w:pPr>
              <w:keepNext/>
              <w:keepLines/>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8E3035">
              <w:rPr>
                <w:rStyle w:val="Refterm"/>
              </w:rPr>
              <w:t>[RFC1321]</w:t>
            </w:r>
            <w:r>
              <w:fldChar w:fldCharType="end"/>
            </w:r>
          </w:p>
        </w:tc>
      </w:tr>
      <w:tr w:rsidR="006F4B50" w:rsidRPr="00283494" w14:paraId="4A6F9829" w14:textId="77777777" w:rsidTr="00AF551A">
        <w:trPr>
          <w:cantSplit/>
          <w:trHeight w:val="315"/>
          <w:jc w:val="center"/>
        </w:trPr>
        <w:tc>
          <w:tcPr>
            <w:tcW w:w="1170" w:type="dxa"/>
          </w:tcPr>
          <w:p w14:paraId="5A0A89D4" w14:textId="77777777" w:rsidR="006F4B50" w:rsidRPr="001A6BA2" w:rsidRDefault="006F4B50" w:rsidP="00AF551A">
            <w:pPr>
              <w:keepNext/>
              <w:keepLines/>
              <w:suppressLineNumbers/>
              <w:suppressAutoHyphens/>
              <w:snapToGrid w:val="0"/>
              <w:spacing w:before="0" w:after="0"/>
              <w:rPr>
                <w:szCs w:val="20"/>
              </w:rPr>
            </w:pPr>
            <w:r w:rsidRPr="00C556F6">
              <w:t>NIST</w:t>
            </w:r>
          </w:p>
        </w:tc>
        <w:tc>
          <w:tcPr>
            <w:tcW w:w="8261" w:type="dxa"/>
          </w:tcPr>
          <w:p w14:paraId="6156650D" w14:textId="77777777" w:rsidR="006F4B50" w:rsidRPr="001A6BA2" w:rsidRDefault="006F4B50" w:rsidP="00AF551A">
            <w:pPr>
              <w:keepNext/>
              <w:keepLines/>
              <w:suppressLineNumbers/>
              <w:suppressAutoHyphens/>
              <w:snapToGrid w:val="0"/>
              <w:spacing w:before="0" w:after="0"/>
              <w:rPr>
                <w:szCs w:val="20"/>
              </w:rPr>
            </w:pPr>
            <w:r w:rsidRPr="00D270F0">
              <w:t>National Institute of Standards and Technology</w:t>
            </w:r>
          </w:p>
        </w:tc>
      </w:tr>
      <w:tr w:rsidR="006F4B50" w:rsidRPr="00283494" w14:paraId="34F66765" w14:textId="77777777" w:rsidTr="00AF551A">
        <w:trPr>
          <w:cantSplit/>
          <w:trHeight w:val="315"/>
          <w:jc w:val="center"/>
        </w:trPr>
        <w:tc>
          <w:tcPr>
            <w:tcW w:w="1170" w:type="dxa"/>
          </w:tcPr>
          <w:p w14:paraId="362D4113" w14:textId="77777777" w:rsidR="006F4B50" w:rsidRPr="001A6BA2" w:rsidRDefault="006F4B50" w:rsidP="00AF551A">
            <w:pPr>
              <w:keepNext/>
              <w:keepLines/>
              <w:suppressLineNumbers/>
              <w:suppressAutoHyphens/>
              <w:snapToGrid w:val="0"/>
              <w:spacing w:before="0" w:after="0"/>
              <w:rPr>
                <w:szCs w:val="20"/>
              </w:rPr>
            </w:pPr>
            <w:r w:rsidRPr="00C556F6">
              <w:t>OAEP</w:t>
            </w:r>
          </w:p>
        </w:tc>
        <w:tc>
          <w:tcPr>
            <w:tcW w:w="8261" w:type="dxa"/>
          </w:tcPr>
          <w:p w14:paraId="01264A20" w14:textId="77777777" w:rsidR="006F4B50" w:rsidRPr="001A6BA2" w:rsidRDefault="006F4B50" w:rsidP="00AF551A">
            <w:pPr>
              <w:keepNext/>
              <w:keepLines/>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8E3035">
              <w:rPr>
                <w:rStyle w:val="Refterm"/>
              </w:rPr>
              <w:t>[PKCS#1]</w:t>
            </w:r>
            <w:r>
              <w:fldChar w:fldCharType="end"/>
            </w:r>
          </w:p>
        </w:tc>
      </w:tr>
      <w:tr w:rsidR="006F4B50" w:rsidRPr="00283494" w14:paraId="320AFE67" w14:textId="77777777" w:rsidTr="00AF551A">
        <w:trPr>
          <w:cantSplit/>
          <w:trHeight w:val="315"/>
          <w:jc w:val="center"/>
        </w:trPr>
        <w:tc>
          <w:tcPr>
            <w:tcW w:w="1170" w:type="dxa"/>
          </w:tcPr>
          <w:p w14:paraId="6BE96941" w14:textId="77777777" w:rsidR="006F4B50" w:rsidRPr="001A6BA2" w:rsidRDefault="006F4B50" w:rsidP="00AF551A">
            <w:pPr>
              <w:keepNext/>
              <w:keepLines/>
              <w:suppressLineNumbers/>
              <w:suppressAutoHyphens/>
              <w:snapToGrid w:val="0"/>
              <w:spacing w:before="0" w:after="0"/>
              <w:rPr>
                <w:szCs w:val="20"/>
              </w:rPr>
            </w:pPr>
            <w:r w:rsidRPr="00C556F6">
              <w:t>OFB</w:t>
            </w:r>
          </w:p>
        </w:tc>
        <w:tc>
          <w:tcPr>
            <w:tcW w:w="8261" w:type="dxa"/>
          </w:tcPr>
          <w:p w14:paraId="7477C69A" w14:textId="77777777" w:rsidR="006F4B50" w:rsidRPr="001A6BA2" w:rsidRDefault="006F4B50" w:rsidP="00AF551A">
            <w:pPr>
              <w:keepNext/>
              <w:keepLines/>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8E3035">
              <w:rPr>
                <w:rStyle w:val="Refterm"/>
              </w:rPr>
              <w:t>[SP800-38A]</w:t>
            </w:r>
            <w:r>
              <w:fldChar w:fldCharType="end"/>
            </w:r>
          </w:p>
        </w:tc>
      </w:tr>
      <w:tr w:rsidR="006F4B50" w:rsidRPr="00283494" w14:paraId="40C2B618" w14:textId="77777777" w:rsidTr="00AF551A">
        <w:trPr>
          <w:cantSplit/>
          <w:trHeight w:val="315"/>
          <w:jc w:val="center"/>
        </w:trPr>
        <w:tc>
          <w:tcPr>
            <w:tcW w:w="1170" w:type="dxa"/>
          </w:tcPr>
          <w:p w14:paraId="6ACE8404" w14:textId="77777777" w:rsidR="006F4B50" w:rsidRPr="001A6BA2" w:rsidRDefault="006F4B50" w:rsidP="00AF551A">
            <w:pPr>
              <w:keepNext/>
              <w:keepLines/>
              <w:suppressLineNumbers/>
              <w:suppressAutoHyphens/>
              <w:snapToGrid w:val="0"/>
              <w:spacing w:before="0" w:after="0"/>
              <w:rPr>
                <w:szCs w:val="20"/>
              </w:rPr>
            </w:pPr>
            <w:r w:rsidRPr="00C556F6">
              <w:t>PBKDF2</w:t>
            </w:r>
          </w:p>
        </w:tc>
        <w:tc>
          <w:tcPr>
            <w:tcW w:w="8261" w:type="dxa"/>
          </w:tcPr>
          <w:p w14:paraId="0FAB7C0D" w14:textId="77777777" w:rsidR="006F4B50" w:rsidRPr="001A6BA2" w:rsidRDefault="006F4B50" w:rsidP="00AF551A">
            <w:pPr>
              <w:keepNext/>
              <w:keepLines/>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8E3035">
              <w:rPr>
                <w:rStyle w:val="Refterm"/>
              </w:rPr>
              <w:t>[RFC2898]</w:t>
            </w:r>
            <w:r>
              <w:fldChar w:fldCharType="end"/>
            </w:r>
          </w:p>
        </w:tc>
      </w:tr>
      <w:tr w:rsidR="006F4B50" w:rsidRPr="00283494" w14:paraId="24BBD924" w14:textId="77777777" w:rsidTr="00AF551A">
        <w:trPr>
          <w:cantSplit/>
          <w:trHeight w:val="315"/>
          <w:jc w:val="center"/>
        </w:trPr>
        <w:tc>
          <w:tcPr>
            <w:tcW w:w="1170" w:type="dxa"/>
          </w:tcPr>
          <w:p w14:paraId="08D0997A" w14:textId="77777777" w:rsidR="006F4B50" w:rsidRPr="001A6BA2" w:rsidRDefault="006F4B50" w:rsidP="00AF551A">
            <w:pPr>
              <w:keepNext/>
              <w:keepLines/>
              <w:suppressLineNumbers/>
              <w:suppressAutoHyphens/>
              <w:snapToGrid w:val="0"/>
              <w:spacing w:before="0" w:after="0"/>
              <w:rPr>
                <w:szCs w:val="20"/>
              </w:rPr>
            </w:pPr>
            <w:r w:rsidRPr="00C556F6">
              <w:t>PCBC</w:t>
            </w:r>
          </w:p>
        </w:tc>
        <w:tc>
          <w:tcPr>
            <w:tcW w:w="8261" w:type="dxa"/>
          </w:tcPr>
          <w:p w14:paraId="459CA03B" w14:textId="77777777" w:rsidR="006F4B50" w:rsidRPr="001A6BA2" w:rsidRDefault="006F4B50" w:rsidP="00AF551A">
            <w:pPr>
              <w:keepNext/>
              <w:keepLines/>
              <w:suppressLineNumbers/>
              <w:suppressAutoHyphens/>
              <w:snapToGrid w:val="0"/>
              <w:spacing w:before="0" w:after="0"/>
              <w:rPr>
                <w:szCs w:val="20"/>
              </w:rPr>
            </w:pPr>
            <w:r w:rsidRPr="00D270F0">
              <w:t>Propagating Cipher Block Chaining</w:t>
            </w:r>
          </w:p>
        </w:tc>
      </w:tr>
      <w:tr w:rsidR="006F4B50" w:rsidRPr="00283494" w14:paraId="6855E741" w14:textId="77777777" w:rsidTr="00AF551A">
        <w:trPr>
          <w:cantSplit/>
          <w:trHeight w:val="315"/>
          <w:jc w:val="center"/>
        </w:trPr>
        <w:tc>
          <w:tcPr>
            <w:tcW w:w="1170" w:type="dxa"/>
          </w:tcPr>
          <w:p w14:paraId="55860E85" w14:textId="77777777" w:rsidR="006F4B50" w:rsidRPr="001A6BA2" w:rsidRDefault="006F4B50" w:rsidP="00AF551A">
            <w:pPr>
              <w:keepNext/>
              <w:keepLines/>
              <w:suppressLineNumbers/>
              <w:suppressAutoHyphens/>
              <w:snapToGrid w:val="0"/>
              <w:spacing w:before="0" w:after="0"/>
              <w:rPr>
                <w:szCs w:val="20"/>
              </w:rPr>
            </w:pPr>
            <w:r w:rsidRPr="00C556F6">
              <w:t>PEM</w:t>
            </w:r>
          </w:p>
        </w:tc>
        <w:tc>
          <w:tcPr>
            <w:tcW w:w="8261" w:type="dxa"/>
          </w:tcPr>
          <w:p w14:paraId="12E7F95C" w14:textId="77777777" w:rsidR="006F4B50" w:rsidRPr="001A6BA2" w:rsidRDefault="006F4B50" w:rsidP="00AF551A">
            <w:pPr>
              <w:keepNext/>
              <w:keepLines/>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8E3035">
              <w:rPr>
                <w:rStyle w:val="Refterm"/>
              </w:rPr>
              <w:t>[RFC1421]</w:t>
            </w:r>
            <w:r>
              <w:fldChar w:fldCharType="end"/>
            </w:r>
          </w:p>
        </w:tc>
      </w:tr>
      <w:tr w:rsidR="006F4B50" w:rsidRPr="00283494" w14:paraId="5914284C" w14:textId="77777777" w:rsidTr="00AF551A">
        <w:trPr>
          <w:cantSplit/>
          <w:trHeight w:val="315"/>
          <w:jc w:val="center"/>
        </w:trPr>
        <w:tc>
          <w:tcPr>
            <w:tcW w:w="1170" w:type="dxa"/>
          </w:tcPr>
          <w:p w14:paraId="4295A897" w14:textId="77777777" w:rsidR="006F4B50" w:rsidRPr="001A6BA2" w:rsidRDefault="006F4B50" w:rsidP="00AF551A">
            <w:pPr>
              <w:keepNext/>
              <w:keepLines/>
              <w:suppressLineNumbers/>
              <w:suppressAutoHyphens/>
              <w:snapToGrid w:val="0"/>
              <w:spacing w:before="0" w:after="0"/>
              <w:rPr>
                <w:szCs w:val="20"/>
              </w:rPr>
            </w:pPr>
            <w:r w:rsidRPr="00C556F6">
              <w:t>PGP</w:t>
            </w:r>
          </w:p>
        </w:tc>
        <w:tc>
          <w:tcPr>
            <w:tcW w:w="8261" w:type="dxa"/>
          </w:tcPr>
          <w:p w14:paraId="02718BFD" w14:textId="77777777" w:rsidR="006F4B50" w:rsidRPr="001A6BA2" w:rsidRDefault="006F4B50" w:rsidP="00AF551A">
            <w:pPr>
              <w:keepNext/>
              <w:keepLines/>
              <w:suppressLineNumbers/>
              <w:suppressAutoHyphens/>
              <w:snapToGrid w:val="0"/>
              <w:spacing w:before="0" w:after="0"/>
              <w:rPr>
                <w:szCs w:val="20"/>
              </w:rPr>
            </w:pPr>
            <w:r w:rsidRPr="00D270F0">
              <w:t xml:space="preserve">OpenPGP specified in </w:t>
            </w:r>
            <w:r>
              <w:fldChar w:fldCharType="begin"/>
            </w:r>
            <w:r>
              <w:instrText xml:space="preserve"> REF RFC4880 \h  \* MERGEFORMAT </w:instrText>
            </w:r>
            <w:r>
              <w:fldChar w:fldCharType="separate"/>
            </w:r>
            <w:r w:rsidR="008E3035">
              <w:rPr>
                <w:rStyle w:val="Refterm"/>
              </w:rPr>
              <w:t>[RFC4880]</w:t>
            </w:r>
            <w:r>
              <w:fldChar w:fldCharType="end"/>
            </w:r>
          </w:p>
        </w:tc>
      </w:tr>
      <w:tr w:rsidR="006F4B50" w:rsidRPr="00283494" w14:paraId="63306A25" w14:textId="77777777" w:rsidTr="00AF551A">
        <w:trPr>
          <w:cantSplit/>
          <w:trHeight w:val="315"/>
          <w:jc w:val="center"/>
        </w:trPr>
        <w:tc>
          <w:tcPr>
            <w:tcW w:w="1170" w:type="dxa"/>
          </w:tcPr>
          <w:p w14:paraId="755ADF13" w14:textId="77777777" w:rsidR="006F4B50" w:rsidRPr="001A6BA2" w:rsidRDefault="006F4B50" w:rsidP="00AF551A">
            <w:pPr>
              <w:keepNext/>
              <w:keepLines/>
              <w:suppressLineNumbers/>
              <w:suppressAutoHyphens/>
              <w:snapToGrid w:val="0"/>
              <w:spacing w:before="0" w:after="0"/>
              <w:rPr>
                <w:szCs w:val="20"/>
              </w:rPr>
            </w:pPr>
            <w:r w:rsidRPr="00C556F6">
              <w:t>PKCS</w:t>
            </w:r>
          </w:p>
        </w:tc>
        <w:tc>
          <w:tcPr>
            <w:tcW w:w="8261" w:type="dxa"/>
          </w:tcPr>
          <w:p w14:paraId="3A2CC939" w14:textId="77777777" w:rsidR="006F4B50" w:rsidRPr="001A6BA2" w:rsidRDefault="006F4B50" w:rsidP="00AF551A">
            <w:pPr>
              <w:keepNext/>
              <w:keepLines/>
              <w:suppressLineNumbers/>
              <w:suppressAutoHyphens/>
              <w:snapToGrid w:val="0"/>
              <w:spacing w:before="0" w:after="0"/>
              <w:rPr>
                <w:szCs w:val="20"/>
              </w:rPr>
            </w:pPr>
            <w:r w:rsidRPr="00D270F0">
              <w:t>Public-Key Cryptography Standards</w:t>
            </w:r>
          </w:p>
        </w:tc>
      </w:tr>
      <w:tr w:rsidR="006F4B50" w:rsidRPr="00283494" w14:paraId="415B2CF5" w14:textId="77777777" w:rsidTr="00AF551A">
        <w:trPr>
          <w:cantSplit/>
          <w:trHeight w:val="315"/>
          <w:jc w:val="center"/>
        </w:trPr>
        <w:tc>
          <w:tcPr>
            <w:tcW w:w="1170" w:type="dxa"/>
          </w:tcPr>
          <w:p w14:paraId="5364F07F" w14:textId="77777777" w:rsidR="006F4B50" w:rsidRPr="001A6BA2" w:rsidRDefault="006F4B50" w:rsidP="00AF551A">
            <w:pPr>
              <w:keepNext/>
              <w:keepLines/>
              <w:suppressLineNumbers/>
              <w:suppressAutoHyphens/>
              <w:snapToGrid w:val="0"/>
              <w:spacing w:before="0" w:after="0"/>
              <w:rPr>
                <w:szCs w:val="20"/>
              </w:rPr>
            </w:pPr>
            <w:r w:rsidRPr="00C556F6">
              <w:t>PKCS#1</w:t>
            </w:r>
          </w:p>
        </w:tc>
        <w:tc>
          <w:tcPr>
            <w:tcW w:w="8261" w:type="dxa"/>
          </w:tcPr>
          <w:p w14:paraId="626B16EB" w14:textId="77777777" w:rsidR="006F4B50" w:rsidRPr="001A6BA2" w:rsidRDefault="006F4B50" w:rsidP="00AF551A">
            <w:pPr>
              <w:keepNext/>
              <w:keepLines/>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8E3035">
              <w:rPr>
                <w:rStyle w:val="Refterm"/>
              </w:rPr>
              <w:t>[RFC3447]</w:t>
            </w:r>
            <w:r>
              <w:fldChar w:fldCharType="end"/>
            </w:r>
          </w:p>
        </w:tc>
      </w:tr>
      <w:tr w:rsidR="006F4B50" w:rsidRPr="00283494" w14:paraId="6FB11827" w14:textId="77777777" w:rsidTr="00AF551A">
        <w:trPr>
          <w:cantSplit/>
          <w:trHeight w:val="315"/>
          <w:jc w:val="center"/>
        </w:trPr>
        <w:tc>
          <w:tcPr>
            <w:tcW w:w="1170" w:type="dxa"/>
          </w:tcPr>
          <w:p w14:paraId="61D888F2" w14:textId="77777777" w:rsidR="006F4B50" w:rsidRPr="001A6BA2" w:rsidRDefault="006F4B50" w:rsidP="00AF551A">
            <w:pPr>
              <w:keepNext/>
              <w:keepLines/>
              <w:suppressLineNumbers/>
              <w:suppressAutoHyphens/>
              <w:snapToGrid w:val="0"/>
              <w:spacing w:before="0" w:after="0"/>
              <w:rPr>
                <w:szCs w:val="20"/>
              </w:rPr>
            </w:pPr>
            <w:r w:rsidRPr="00C556F6">
              <w:t>PKCS#5</w:t>
            </w:r>
          </w:p>
        </w:tc>
        <w:tc>
          <w:tcPr>
            <w:tcW w:w="8261" w:type="dxa"/>
          </w:tcPr>
          <w:p w14:paraId="4B0A92DD" w14:textId="77777777" w:rsidR="006F4B50" w:rsidRPr="001A6BA2" w:rsidRDefault="006F4B50" w:rsidP="00AF551A">
            <w:pPr>
              <w:keepNext/>
              <w:keepLines/>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8E3035">
              <w:rPr>
                <w:rStyle w:val="Refterm"/>
              </w:rPr>
              <w:t>[RFC2898]</w:t>
            </w:r>
            <w:r>
              <w:fldChar w:fldCharType="end"/>
            </w:r>
          </w:p>
        </w:tc>
      </w:tr>
      <w:tr w:rsidR="006F4B50" w:rsidRPr="00283494" w14:paraId="584F61EA" w14:textId="77777777" w:rsidTr="00AF551A">
        <w:trPr>
          <w:cantSplit/>
          <w:trHeight w:val="315"/>
          <w:jc w:val="center"/>
        </w:trPr>
        <w:tc>
          <w:tcPr>
            <w:tcW w:w="1170" w:type="dxa"/>
          </w:tcPr>
          <w:p w14:paraId="77F87146" w14:textId="77777777" w:rsidR="006F4B50" w:rsidRPr="001A6BA2" w:rsidRDefault="006F4B50" w:rsidP="00AF551A">
            <w:pPr>
              <w:keepNext/>
              <w:keepLines/>
              <w:suppressLineNumbers/>
              <w:suppressAutoHyphens/>
              <w:snapToGrid w:val="0"/>
              <w:spacing w:before="0" w:after="0"/>
              <w:rPr>
                <w:szCs w:val="20"/>
              </w:rPr>
            </w:pPr>
            <w:r w:rsidRPr="00C556F6">
              <w:t>PKCS#8</w:t>
            </w:r>
          </w:p>
        </w:tc>
        <w:tc>
          <w:tcPr>
            <w:tcW w:w="8261" w:type="dxa"/>
          </w:tcPr>
          <w:p w14:paraId="111E73DB" w14:textId="0FD3497F" w:rsidR="006F4B50" w:rsidRPr="001A6BA2" w:rsidRDefault="006F4B50" w:rsidP="00CE1960">
            <w:pPr>
              <w:keepNext/>
              <w:keepLines/>
              <w:suppressLineNumbers/>
              <w:suppressAutoHyphens/>
              <w:snapToGrid w:val="0"/>
              <w:spacing w:before="0" w:after="0"/>
              <w:rPr>
                <w:szCs w:val="20"/>
              </w:rPr>
            </w:pPr>
            <w:r w:rsidRPr="00D270F0">
              <w:t xml:space="preserve">Private-Key Information Syntax Specification Version 1.2 </w:t>
            </w:r>
            <w:r w:rsidR="00CE1960">
              <w:t>specif</w:t>
            </w:r>
            <w:r>
              <w:t>ied in</w:t>
            </w:r>
            <w:r w:rsidR="00CE1960">
              <w:t xml:space="preserve"> </w:t>
            </w:r>
            <w:r w:rsidR="00CE1960" w:rsidRPr="00CE1960">
              <w:rPr>
                <w:b/>
              </w:rPr>
              <w:t>[RFC5208]</w:t>
            </w:r>
            <w:r>
              <w:t xml:space="preserve"> </w:t>
            </w:r>
            <w:r w:rsidRPr="00274E3F">
              <w:rPr>
                <w:b/>
              </w:rPr>
              <w:t>[RFC5958]</w:t>
            </w:r>
          </w:p>
        </w:tc>
      </w:tr>
      <w:tr w:rsidR="006F4B50" w:rsidRPr="00283494" w14:paraId="5D973B0F" w14:textId="77777777" w:rsidTr="00AF551A">
        <w:trPr>
          <w:cantSplit/>
          <w:trHeight w:val="315"/>
          <w:jc w:val="center"/>
        </w:trPr>
        <w:tc>
          <w:tcPr>
            <w:tcW w:w="1170" w:type="dxa"/>
          </w:tcPr>
          <w:p w14:paraId="786C212D" w14:textId="77777777" w:rsidR="006F4B50" w:rsidRPr="001A6BA2" w:rsidRDefault="006F4B50" w:rsidP="00AF551A">
            <w:pPr>
              <w:keepNext/>
              <w:keepLines/>
              <w:suppressLineNumbers/>
              <w:suppressAutoHyphens/>
              <w:snapToGrid w:val="0"/>
              <w:spacing w:before="0" w:after="0"/>
              <w:rPr>
                <w:szCs w:val="20"/>
              </w:rPr>
            </w:pPr>
            <w:r w:rsidRPr="00C556F6">
              <w:t>PKCS#10</w:t>
            </w:r>
          </w:p>
        </w:tc>
        <w:tc>
          <w:tcPr>
            <w:tcW w:w="8261" w:type="dxa"/>
          </w:tcPr>
          <w:p w14:paraId="6741AD03" w14:textId="77777777" w:rsidR="006F4B50" w:rsidRPr="001A6BA2" w:rsidRDefault="006F4B50" w:rsidP="00AF551A">
            <w:pPr>
              <w:keepNext/>
              <w:keepLines/>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8E3035">
              <w:rPr>
                <w:b/>
              </w:rPr>
              <w:t>[</w:t>
            </w:r>
            <w:r w:rsidR="008E3035" w:rsidRPr="00846E44">
              <w:rPr>
                <w:b/>
              </w:rPr>
              <w:t>RFC2986]</w:t>
            </w:r>
            <w:r>
              <w:fldChar w:fldCharType="end"/>
            </w:r>
          </w:p>
        </w:tc>
      </w:tr>
      <w:tr w:rsidR="006F4B50" w:rsidRPr="00283494" w14:paraId="4CFD426E" w14:textId="77777777" w:rsidTr="00AF551A">
        <w:trPr>
          <w:cantSplit/>
          <w:trHeight w:val="315"/>
          <w:jc w:val="center"/>
        </w:trPr>
        <w:tc>
          <w:tcPr>
            <w:tcW w:w="1170" w:type="dxa"/>
          </w:tcPr>
          <w:p w14:paraId="0DC188AB" w14:textId="77777777" w:rsidR="006F4B50" w:rsidRPr="00C556F6" w:rsidRDefault="006F4B50" w:rsidP="00AF551A">
            <w:pPr>
              <w:keepNext/>
              <w:keepLines/>
              <w:suppressLineNumbers/>
              <w:suppressAutoHyphens/>
              <w:snapToGrid w:val="0"/>
              <w:spacing w:before="0" w:after="0"/>
            </w:pPr>
            <w:r>
              <w:t>PKCS#11</w:t>
            </w:r>
          </w:p>
        </w:tc>
        <w:tc>
          <w:tcPr>
            <w:tcW w:w="8261" w:type="dxa"/>
          </w:tcPr>
          <w:p w14:paraId="54A4AFE8" w14:textId="77777777" w:rsidR="006F4B50" w:rsidRPr="00D270F0" w:rsidRDefault="006F4B50" w:rsidP="00AF551A">
            <w:pPr>
              <w:keepNext/>
              <w:keepLines/>
              <w:suppressLineNumbers/>
              <w:suppressAutoHyphens/>
              <w:snapToGrid w:val="0"/>
              <w:spacing w:before="0" w:after="0"/>
            </w:pPr>
            <w:r>
              <w:t>Cryptographic Token Interface Standard</w:t>
            </w:r>
          </w:p>
        </w:tc>
      </w:tr>
      <w:tr w:rsidR="006F4B50" w:rsidRPr="00283494" w14:paraId="0FE8C80C" w14:textId="77777777" w:rsidTr="00AF551A">
        <w:trPr>
          <w:cantSplit/>
          <w:trHeight w:val="315"/>
          <w:jc w:val="center"/>
        </w:trPr>
        <w:tc>
          <w:tcPr>
            <w:tcW w:w="1170" w:type="dxa"/>
          </w:tcPr>
          <w:p w14:paraId="2AEA4610" w14:textId="77777777" w:rsidR="006F4B50" w:rsidRDefault="006F4B50" w:rsidP="00AF551A">
            <w:pPr>
              <w:keepNext/>
              <w:keepLines/>
              <w:suppressLineNumbers/>
              <w:suppressAutoHyphens/>
              <w:snapToGrid w:val="0"/>
              <w:spacing w:before="0" w:after="0"/>
            </w:pPr>
            <w:r>
              <w:t>PKCS#12</w:t>
            </w:r>
          </w:p>
        </w:tc>
        <w:tc>
          <w:tcPr>
            <w:tcW w:w="8261" w:type="dxa"/>
          </w:tcPr>
          <w:p w14:paraId="788E8DF4" w14:textId="77777777" w:rsidR="006F4B50" w:rsidRPr="001568D5" w:rsidRDefault="006F4B50" w:rsidP="00AF551A">
            <w:pPr>
              <w:keepNext/>
              <w:keepLines/>
              <w:suppressLineNumbers/>
              <w:suppressAutoHyphens/>
              <w:snapToGrid w:val="0"/>
              <w:spacing w:before="0" w:after="0"/>
              <w:rPr>
                <w:highlight w:val="yellow"/>
              </w:rPr>
            </w:pPr>
            <w:r w:rsidRPr="00D9253F">
              <w:t>Personal Information Exchange Syntax</w:t>
            </w:r>
          </w:p>
        </w:tc>
      </w:tr>
      <w:tr w:rsidR="006F4B50" w:rsidRPr="00283494" w14:paraId="1F90D1FF" w14:textId="77777777" w:rsidTr="00AF551A">
        <w:trPr>
          <w:cantSplit/>
          <w:trHeight w:val="315"/>
          <w:jc w:val="center"/>
        </w:trPr>
        <w:tc>
          <w:tcPr>
            <w:tcW w:w="1170" w:type="dxa"/>
          </w:tcPr>
          <w:p w14:paraId="704F3851" w14:textId="77777777" w:rsidR="006F4B50" w:rsidRPr="001A6BA2" w:rsidRDefault="006F4B50" w:rsidP="00AF551A">
            <w:pPr>
              <w:keepNext/>
              <w:keepLines/>
              <w:suppressLineNumbers/>
              <w:suppressAutoHyphens/>
              <w:snapToGrid w:val="0"/>
              <w:spacing w:before="0" w:after="0"/>
              <w:rPr>
                <w:szCs w:val="20"/>
              </w:rPr>
            </w:pPr>
            <w:r w:rsidRPr="00C556F6">
              <w:t>POSIX</w:t>
            </w:r>
          </w:p>
        </w:tc>
        <w:tc>
          <w:tcPr>
            <w:tcW w:w="8261" w:type="dxa"/>
          </w:tcPr>
          <w:p w14:paraId="2A3071F7" w14:textId="77777777" w:rsidR="006F4B50" w:rsidRPr="001A6BA2" w:rsidRDefault="006F4B50" w:rsidP="00AF551A">
            <w:pPr>
              <w:keepNext/>
              <w:keepLines/>
              <w:suppressLineNumbers/>
              <w:suppressAutoHyphens/>
              <w:snapToGrid w:val="0"/>
              <w:spacing w:before="0" w:after="0"/>
              <w:rPr>
                <w:szCs w:val="20"/>
              </w:rPr>
            </w:pPr>
            <w:r w:rsidRPr="00D270F0">
              <w:t>Portable Operating System Interface</w:t>
            </w:r>
          </w:p>
        </w:tc>
      </w:tr>
      <w:tr w:rsidR="006F4B50" w:rsidRPr="00283494" w14:paraId="1FD31DF2" w14:textId="77777777" w:rsidTr="00AF551A">
        <w:trPr>
          <w:cantSplit/>
          <w:trHeight w:val="315"/>
          <w:jc w:val="center"/>
        </w:trPr>
        <w:tc>
          <w:tcPr>
            <w:tcW w:w="1170" w:type="dxa"/>
          </w:tcPr>
          <w:p w14:paraId="11D4DF22" w14:textId="77777777" w:rsidR="006F4B50" w:rsidRPr="001A6BA2" w:rsidRDefault="006F4B50" w:rsidP="00AF551A">
            <w:pPr>
              <w:keepNext/>
              <w:keepLines/>
              <w:suppressLineNumbers/>
              <w:suppressAutoHyphens/>
              <w:snapToGrid w:val="0"/>
              <w:spacing w:before="0" w:after="0"/>
              <w:rPr>
                <w:szCs w:val="20"/>
              </w:rPr>
            </w:pPr>
            <w:r w:rsidRPr="00C556F6">
              <w:t>RFC</w:t>
            </w:r>
          </w:p>
        </w:tc>
        <w:tc>
          <w:tcPr>
            <w:tcW w:w="8261" w:type="dxa"/>
          </w:tcPr>
          <w:p w14:paraId="2E80D75F" w14:textId="77777777" w:rsidR="006F4B50" w:rsidRPr="001A6BA2" w:rsidRDefault="006F4B50" w:rsidP="00AF551A">
            <w:pPr>
              <w:keepNext/>
              <w:keepLines/>
              <w:suppressLineNumbers/>
              <w:suppressAutoHyphens/>
              <w:snapToGrid w:val="0"/>
              <w:spacing w:before="0" w:after="0"/>
              <w:rPr>
                <w:szCs w:val="20"/>
              </w:rPr>
            </w:pPr>
            <w:r w:rsidRPr="00D270F0">
              <w:t>Request for Comments documents of IETF</w:t>
            </w:r>
          </w:p>
        </w:tc>
      </w:tr>
      <w:tr w:rsidR="006F4B50" w:rsidRPr="00283494" w14:paraId="02D45DD9" w14:textId="77777777" w:rsidTr="00AF551A">
        <w:trPr>
          <w:cantSplit/>
          <w:trHeight w:val="315"/>
          <w:jc w:val="center"/>
        </w:trPr>
        <w:tc>
          <w:tcPr>
            <w:tcW w:w="1170" w:type="dxa"/>
          </w:tcPr>
          <w:p w14:paraId="01309CDE" w14:textId="77777777" w:rsidR="006F4B50" w:rsidRPr="001A6BA2" w:rsidRDefault="006F4B50" w:rsidP="00AF551A">
            <w:pPr>
              <w:keepNext/>
              <w:keepLines/>
              <w:suppressLineNumbers/>
              <w:suppressAutoHyphens/>
              <w:snapToGrid w:val="0"/>
              <w:spacing w:before="0" w:after="0"/>
              <w:rPr>
                <w:szCs w:val="20"/>
              </w:rPr>
            </w:pPr>
            <w:r w:rsidRPr="00C556F6">
              <w:t xml:space="preserve">RSA </w:t>
            </w:r>
          </w:p>
        </w:tc>
        <w:tc>
          <w:tcPr>
            <w:tcW w:w="8261" w:type="dxa"/>
          </w:tcPr>
          <w:p w14:paraId="40FE9CDB" w14:textId="77777777" w:rsidR="006F4B50" w:rsidRPr="001A6BA2" w:rsidRDefault="006F4B50" w:rsidP="00AF551A">
            <w:pPr>
              <w:keepNext/>
              <w:keepLines/>
              <w:suppressLineNumbers/>
              <w:suppressAutoHyphens/>
              <w:snapToGrid w:val="0"/>
              <w:spacing w:before="0" w:after="0"/>
              <w:rPr>
                <w:szCs w:val="20"/>
              </w:rPr>
            </w:pPr>
            <w:r w:rsidRPr="00D270F0">
              <w:t>Rivest, Shamir, Adelman (an algorithm)</w:t>
            </w:r>
          </w:p>
        </w:tc>
      </w:tr>
      <w:tr w:rsidR="006F4B50" w:rsidRPr="00283494" w14:paraId="1D64F24F" w14:textId="77777777" w:rsidTr="00AF551A">
        <w:trPr>
          <w:cantSplit/>
          <w:trHeight w:val="315"/>
          <w:jc w:val="center"/>
        </w:trPr>
        <w:tc>
          <w:tcPr>
            <w:tcW w:w="1170" w:type="dxa"/>
          </w:tcPr>
          <w:p w14:paraId="2820F612" w14:textId="77777777" w:rsidR="006F4B50" w:rsidRPr="001A6BA2" w:rsidRDefault="006F4B50" w:rsidP="00AF551A">
            <w:pPr>
              <w:keepNext/>
              <w:keepLines/>
              <w:suppressLineNumbers/>
              <w:suppressAutoHyphens/>
              <w:snapToGrid w:val="0"/>
              <w:spacing w:before="0" w:after="0"/>
              <w:rPr>
                <w:szCs w:val="20"/>
              </w:rPr>
            </w:pPr>
            <w:r w:rsidRPr="00C556F6">
              <w:t>RNG</w:t>
            </w:r>
          </w:p>
        </w:tc>
        <w:tc>
          <w:tcPr>
            <w:tcW w:w="8261" w:type="dxa"/>
          </w:tcPr>
          <w:p w14:paraId="138CD8C6" w14:textId="77777777" w:rsidR="006F4B50" w:rsidRPr="001A6BA2" w:rsidRDefault="006F4B50" w:rsidP="00AF551A">
            <w:pPr>
              <w:keepNext/>
              <w:keepLines/>
              <w:suppressLineNumbers/>
              <w:suppressAutoHyphens/>
              <w:snapToGrid w:val="0"/>
              <w:spacing w:before="0" w:after="0"/>
              <w:rPr>
                <w:szCs w:val="20"/>
              </w:rPr>
            </w:pPr>
            <w:r w:rsidRPr="00D270F0">
              <w:t>Random Number Generator</w:t>
            </w:r>
          </w:p>
        </w:tc>
      </w:tr>
      <w:tr w:rsidR="006F4B50" w:rsidRPr="00283494" w14:paraId="3C2B296D" w14:textId="77777777" w:rsidTr="00AF551A">
        <w:trPr>
          <w:cantSplit/>
          <w:trHeight w:val="315"/>
          <w:jc w:val="center"/>
        </w:trPr>
        <w:tc>
          <w:tcPr>
            <w:tcW w:w="1170" w:type="dxa"/>
          </w:tcPr>
          <w:p w14:paraId="44B07406" w14:textId="77777777" w:rsidR="006F4B50" w:rsidRPr="001A6BA2" w:rsidRDefault="006F4B50" w:rsidP="00AF551A">
            <w:pPr>
              <w:keepNext/>
              <w:keepLines/>
              <w:suppressLineNumbers/>
              <w:suppressAutoHyphens/>
              <w:snapToGrid w:val="0"/>
              <w:spacing w:before="0" w:after="0"/>
              <w:rPr>
                <w:szCs w:val="20"/>
              </w:rPr>
            </w:pPr>
            <w:r w:rsidRPr="00C556F6">
              <w:t>SCEP</w:t>
            </w:r>
          </w:p>
        </w:tc>
        <w:tc>
          <w:tcPr>
            <w:tcW w:w="8261" w:type="dxa"/>
          </w:tcPr>
          <w:p w14:paraId="405FF447" w14:textId="77777777" w:rsidR="006F4B50" w:rsidRPr="001A6BA2" w:rsidRDefault="006F4B50" w:rsidP="00AF551A">
            <w:pPr>
              <w:keepNext/>
              <w:keepLines/>
              <w:suppressLineNumbers/>
              <w:suppressAutoHyphens/>
              <w:snapToGrid w:val="0"/>
              <w:spacing w:before="0" w:after="0"/>
              <w:rPr>
                <w:szCs w:val="20"/>
              </w:rPr>
            </w:pPr>
            <w:r w:rsidRPr="00D270F0">
              <w:t>Simple Certificate Enrollment Protocol</w:t>
            </w:r>
          </w:p>
        </w:tc>
      </w:tr>
      <w:tr w:rsidR="006F4B50" w:rsidRPr="00283494" w14:paraId="5CD208DA" w14:textId="77777777" w:rsidTr="00AF551A">
        <w:trPr>
          <w:cantSplit/>
          <w:trHeight w:val="315"/>
          <w:jc w:val="center"/>
        </w:trPr>
        <w:tc>
          <w:tcPr>
            <w:tcW w:w="1170" w:type="dxa"/>
          </w:tcPr>
          <w:p w14:paraId="5EE10812" w14:textId="77777777" w:rsidR="006F4B50" w:rsidRPr="001A6BA2" w:rsidRDefault="006F4B50" w:rsidP="00AF551A">
            <w:pPr>
              <w:keepNext/>
              <w:keepLines/>
              <w:suppressLineNumbers/>
              <w:suppressAutoHyphens/>
              <w:snapToGrid w:val="0"/>
              <w:spacing w:before="0" w:after="0"/>
              <w:rPr>
                <w:szCs w:val="20"/>
              </w:rPr>
            </w:pPr>
            <w:r w:rsidRPr="00C556F6">
              <w:t>SCVP</w:t>
            </w:r>
          </w:p>
        </w:tc>
        <w:tc>
          <w:tcPr>
            <w:tcW w:w="8261" w:type="dxa"/>
          </w:tcPr>
          <w:p w14:paraId="79FF93B2" w14:textId="77777777" w:rsidR="006F4B50" w:rsidRPr="001A6BA2" w:rsidRDefault="006F4B50" w:rsidP="00AF551A">
            <w:pPr>
              <w:keepNext/>
              <w:keepLines/>
              <w:suppressLineNumbers/>
              <w:suppressAutoHyphens/>
              <w:snapToGrid w:val="0"/>
              <w:spacing w:before="0" w:after="0"/>
              <w:rPr>
                <w:szCs w:val="20"/>
              </w:rPr>
            </w:pPr>
            <w:r w:rsidRPr="00D270F0">
              <w:t>Server-based Certificate Validation Protocol</w:t>
            </w:r>
          </w:p>
        </w:tc>
      </w:tr>
      <w:tr w:rsidR="006F4B50" w:rsidRPr="00283494" w14:paraId="28F50122" w14:textId="77777777" w:rsidTr="00AF551A">
        <w:trPr>
          <w:cantSplit/>
          <w:trHeight w:val="315"/>
          <w:jc w:val="center"/>
        </w:trPr>
        <w:tc>
          <w:tcPr>
            <w:tcW w:w="1170" w:type="dxa"/>
          </w:tcPr>
          <w:p w14:paraId="00AA7056" w14:textId="77777777" w:rsidR="006F4B50" w:rsidRPr="001A6BA2" w:rsidRDefault="006F4B50" w:rsidP="00AF551A">
            <w:pPr>
              <w:keepNext/>
              <w:keepLines/>
              <w:suppressLineNumbers/>
              <w:suppressAutoHyphens/>
              <w:snapToGrid w:val="0"/>
              <w:spacing w:before="0" w:after="0"/>
              <w:rPr>
                <w:szCs w:val="20"/>
              </w:rPr>
            </w:pPr>
            <w:r w:rsidRPr="00C556F6">
              <w:t>SHA</w:t>
            </w:r>
          </w:p>
        </w:tc>
        <w:tc>
          <w:tcPr>
            <w:tcW w:w="8261" w:type="dxa"/>
          </w:tcPr>
          <w:p w14:paraId="25A43E41" w14:textId="77777777" w:rsidR="006F4B50" w:rsidRPr="001A6BA2" w:rsidRDefault="006F4B50" w:rsidP="00AF551A">
            <w:pPr>
              <w:keepNext/>
              <w:keepLines/>
              <w:suppressLineNumbers/>
              <w:suppressAutoHyphens/>
              <w:snapToGrid w:val="0"/>
              <w:spacing w:before="0" w:after="0"/>
              <w:rPr>
                <w:szCs w:val="20"/>
              </w:rPr>
            </w:pPr>
            <w:r w:rsidRPr="00D270F0">
              <w:t>Secure Hash Algorithm specified in FIPS 180-2</w:t>
            </w:r>
          </w:p>
        </w:tc>
      </w:tr>
      <w:tr w:rsidR="006F4B50" w:rsidRPr="00283494" w14:paraId="191F807A" w14:textId="77777777" w:rsidTr="00AF551A">
        <w:trPr>
          <w:cantSplit/>
          <w:trHeight w:val="315"/>
          <w:jc w:val="center"/>
        </w:trPr>
        <w:tc>
          <w:tcPr>
            <w:tcW w:w="1170" w:type="dxa"/>
          </w:tcPr>
          <w:p w14:paraId="5A393933" w14:textId="77777777" w:rsidR="006F4B50" w:rsidRPr="001A6BA2" w:rsidRDefault="006F4B50" w:rsidP="00AF551A">
            <w:pPr>
              <w:keepNext/>
              <w:keepLines/>
              <w:suppressLineNumbers/>
              <w:suppressAutoHyphens/>
              <w:snapToGrid w:val="0"/>
              <w:spacing w:before="0" w:after="0"/>
              <w:rPr>
                <w:szCs w:val="20"/>
              </w:rPr>
            </w:pPr>
            <w:r w:rsidRPr="00C556F6">
              <w:t>SP</w:t>
            </w:r>
          </w:p>
        </w:tc>
        <w:tc>
          <w:tcPr>
            <w:tcW w:w="8261" w:type="dxa"/>
          </w:tcPr>
          <w:p w14:paraId="6054326E" w14:textId="77777777" w:rsidR="006F4B50" w:rsidRPr="001A6BA2" w:rsidRDefault="006F4B50" w:rsidP="00AF551A">
            <w:pPr>
              <w:keepNext/>
              <w:keepLines/>
              <w:suppressLineNumbers/>
              <w:suppressAutoHyphens/>
              <w:snapToGrid w:val="0"/>
              <w:spacing w:before="0" w:after="0"/>
              <w:rPr>
                <w:szCs w:val="20"/>
              </w:rPr>
            </w:pPr>
            <w:r w:rsidRPr="00D270F0">
              <w:t>Special Publication</w:t>
            </w:r>
          </w:p>
        </w:tc>
      </w:tr>
      <w:tr w:rsidR="006F4B50" w:rsidRPr="00283494" w14:paraId="7F48B46D" w14:textId="77777777" w:rsidTr="00AF551A">
        <w:trPr>
          <w:cantSplit/>
          <w:trHeight w:val="315"/>
          <w:jc w:val="center"/>
        </w:trPr>
        <w:tc>
          <w:tcPr>
            <w:tcW w:w="1170" w:type="dxa"/>
          </w:tcPr>
          <w:p w14:paraId="68908BFA" w14:textId="77777777" w:rsidR="006F4B50" w:rsidRPr="001A6BA2" w:rsidRDefault="006F4B50" w:rsidP="00AF551A">
            <w:pPr>
              <w:keepNext/>
              <w:keepLines/>
              <w:suppressLineNumbers/>
              <w:suppressAutoHyphens/>
              <w:snapToGrid w:val="0"/>
              <w:spacing w:before="0" w:after="0"/>
              <w:rPr>
                <w:szCs w:val="20"/>
              </w:rPr>
            </w:pPr>
            <w:r w:rsidRPr="00C556F6">
              <w:t>SSL/TLS</w:t>
            </w:r>
          </w:p>
        </w:tc>
        <w:tc>
          <w:tcPr>
            <w:tcW w:w="8261" w:type="dxa"/>
          </w:tcPr>
          <w:p w14:paraId="0C56F6DA" w14:textId="77777777" w:rsidR="006F4B50" w:rsidRPr="001A6BA2" w:rsidRDefault="006F4B50" w:rsidP="00AF551A">
            <w:pPr>
              <w:keepNext/>
              <w:keepLines/>
              <w:suppressLineNumbers/>
              <w:suppressAutoHyphens/>
              <w:snapToGrid w:val="0"/>
              <w:spacing w:before="0" w:after="0"/>
              <w:rPr>
                <w:szCs w:val="20"/>
              </w:rPr>
            </w:pPr>
            <w:r w:rsidRPr="00D270F0">
              <w:t>Secure Sockets Layer/Transport Layer Security</w:t>
            </w:r>
          </w:p>
        </w:tc>
      </w:tr>
      <w:tr w:rsidR="006F4B50" w:rsidRPr="00283494" w14:paraId="4CF8D4A8" w14:textId="77777777" w:rsidTr="00AF551A">
        <w:trPr>
          <w:cantSplit/>
          <w:trHeight w:val="315"/>
          <w:jc w:val="center"/>
        </w:trPr>
        <w:tc>
          <w:tcPr>
            <w:tcW w:w="1170" w:type="dxa"/>
          </w:tcPr>
          <w:p w14:paraId="233EB262" w14:textId="77777777" w:rsidR="006F4B50" w:rsidRPr="001A6BA2" w:rsidRDefault="006F4B50" w:rsidP="00AF551A">
            <w:pPr>
              <w:keepNext/>
              <w:keepLines/>
              <w:suppressLineNumbers/>
              <w:suppressAutoHyphens/>
              <w:snapToGrid w:val="0"/>
              <w:spacing w:before="0" w:after="0"/>
              <w:rPr>
                <w:szCs w:val="20"/>
              </w:rPr>
            </w:pPr>
            <w:r w:rsidRPr="00C556F6">
              <w:t xml:space="preserve">S/MIME </w:t>
            </w:r>
          </w:p>
        </w:tc>
        <w:tc>
          <w:tcPr>
            <w:tcW w:w="8261" w:type="dxa"/>
          </w:tcPr>
          <w:p w14:paraId="374E2BF3" w14:textId="77777777" w:rsidR="006F4B50" w:rsidRPr="001A6BA2" w:rsidRDefault="006F4B50" w:rsidP="00AF551A">
            <w:pPr>
              <w:keepNext/>
              <w:keepLines/>
              <w:suppressLineNumbers/>
              <w:suppressAutoHyphens/>
              <w:snapToGrid w:val="0"/>
              <w:spacing w:before="0" w:after="0"/>
              <w:rPr>
                <w:szCs w:val="20"/>
              </w:rPr>
            </w:pPr>
            <w:r w:rsidRPr="00D270F0">
              <w:t>Secure/Multipurpose Internet Mail Extensions</w:t>
            </w:r>
          </w:p>
        </w:tc>
      </w:tr>
      <w:tr w:rsidR="006F4B50" w:rsidRPr="00283494" w14:paraId="65AAA40D" w14:textId="77777777" w:rsidTr="00AF551A">
        <w:trPr>
          <w:cantSplit/>
          <w:trHeight w:val="315"/>
          <w:jc w:val="center"/>
        </w:trPr>
        <w:tc>
          <w:tcPr>
            <w:tcW w:w="1170" w:type="dxa"/>
          </w:tcPr>
          <w:p w14:paraId="01030089" w14:textId="77777777" w:rsidR="006F4B50" w:rsidRPr="001A6BA2" w:rsidRDefault="006F4B50" w:rsidP="00AF551A">
            <w:pPr>
              <w:keepNext/>
              <w:keepLines/>
              <w:suppressLineNumbers/>
              <w:suppressAutoHyphens/>
              <w:snapToGrid w:val="0"/>
              <w:spacing w:before="0" w:after="0"/>
              <w:rPr>
                <w:szCs w:val="20"/>
              </w:rPr>
            </w:pPr>
            <w:r w:rsidRPr="00C556F6">
              <w:t>TDEA</w:t>
            </w:r>
          </w:p>
        </w:tc>
        <w:tc>
          <w:tcPr>
            <w:tcW w:w="8261" w:type="dxa"/>
          </w:tcPr>
          <w:p w14:paraId="6B383087" w14:textId="77777777" w:rsidR="006F4B50" w:rsidRPr="001A6BA2" w:rsidRDefault="006F4B50" w:rsidP="00AF551A">
            <w:pPr>
              <w:keepNext/>
              <w:keepLines/>
              <w:suppressLineNumbers/>
              <w:suppressAutoHyphens/>
              <w:snapToGrid w:val="0"/>
              <w:spacing w:before="0" w:after="0"/>
              <w:rPr>
                <w:szCs w:val="20"/>
              </w:rPr>
            </w:pPr>
            <w:r w:rsidRPr="00D270F0">
              <w:t>see 3DES</w:t>
            </w:r>
          </w:p>
        </w:tc>
      </w:tr>
      <w:tr w:rsidR="006F4B50" w:rsidRPr="00283494" w14:paraId="493CD56B" w14:textId="77777777" w:rsidTr="00AF551A">
        <w:trPr>
          <w:cantSplit/>
          <w:trHeight w:val="315"/>
          <w:jc w:val="center"/>
        </w:trPr>
        <w:tc>
          <w:tcPr>
            <w:tcW w:w="1170" w:type="dxa"/>
          </w:tcPr>
          <w:p w14:paraId="5E647996" w14:textId="77777777" w:rsidR="006F4B50" w:rsidRPr="001A6BA2" w:rsidRDefault="006F4B50" w:rsidP="00AF551A">
            <w:pPr>
              <w:keepNext/>
              <w:keepLines/>
              <w:suppressLineNumbers/>
              <w:suppressAutoHyphens/>
              <w:snapToGrid w:val="0"/>
              <w:spacing w:before="0" w:after="0"/>
              <w:rPr>
                <w:szCs w:val="20"/>
              </w:rPr>
            </w:pPr>
            <w:r w:rsidRPr="00C556F6">
              <w:t>TCP</w:t>
            </w:r>
          </w:p>
        </w:tc>
        <w:tc>
          <w:tcPr>
            <w:tcW w:w="8261" w:type="dxa"/>
          </w:tcPr>
          <w:p w14:paraId="4F995ACA" w14:textId="77777777" w:rsidR="006F4B50" w:rsidRPr="001A6BA2" w:rsidRDefault="006F4B50" w:rsidP="00AF551A">
            <w:pPr>
              <w:keepNext/>
              <w:keepLines/>
              <w:suppressLineNumbers/>
              <w:suppressAutoHyphens/>
              <w:snapToGrid w:val="0"/>
              <w:spacing w:before="0" w:after="0"/>
              <w:rPr>
                <w:szCs w:val="20"/>
              </w:rPr>
            </w:pPr>
            <w:r w:rsidRPr="00D270F0">
              <w:t>Transport Control Protocol</w:t>
            </w:r>
          </w:p>
        </w:tc>
      </w:tr>
      <w:tr w:rsidR="006F4B50" w:rsidRPr="00283494" w14:paraId="1E7E6512" w14:textId="77777777" w:rsidTr="00AF551A">
        <w:trPr>
          <w:cantSplit/>
          <w:trHeight w:val="315"/>
          <w:jc w:val="center"/>
        </w:trPr>
        <w:tc>
          <w:tcPr>
            <w:tcW w:w="1170" w:type="dxa"/>
          </w:tcPr>
          <w:p w14:paraId="3DD44223" w14:textId="77777777" w:rsidR="006F4B50" w:rsidRPr="001A6BA2" w:rsidRDefault="006F4B50" w:rsidP="00AF551A">
            <w:pPr>
              <w:keepNext/>
              <w:keepLines/>
              <w:suppressLineNumbers/>
              <w:suppressAutoHyphens/>
              <w:snapToGrid w:val="0"/>
              <w:spacing w:before="0" w:after="0"/>
              <w:rPr>
                <w:szCs w:val="20"/>
              </w:rPr>
            </w:pPr>
            <w:r w:rsidRPr="00C556F6">
              <w:lastRenderedPageBreak/>
              <w:t>TTLV</w:t>
            </w:r>
          </w:p>
        </w:tc>
        <w:tc>
          <w:tcPr>
            <w:tcW w:w="8261" w:type="dxa"/>
          </w:tcPr>
          <w:p w14:paraId="12FA1182" w14:textId="77777777" w:rsidR="006F4B50" w:rsidRPr="001A6BA2" w:rsidRDefault="006F4B50" w:rsidP="00AF551A">
            <w:pPr>
              <w:keepNext/>
              <w:keepLines/>
              <w:suppressLineNumbers/>
              <w:suppressAutoHyphens/>
              <w:snapToGrid w:val="0"/>
              <w:spacing w:before="0" w:after="0"/>
              <w:rPr>
                <w:szCs w:val="20"/>
              </w:rPr>
            </w:pPr>
            <w:r w:rsidRPr="00D270F0">
              <w:t>Tag, Type, Length, Value</w:t>
            </w:r>
          </w:p>
        </w:tc>
      </w:tr>
      <w:tr w:rsidR="006F4B50" w:rsidRPr="00283494" w14:paraId="47E8CF9C" w14:textId="77777777" w:rsidTr="00AF551A">
        <w:trPr>
          <w:cantSplit/>
          <w:trHeight w:val="315"/>
          <w:jc w:val="center"/>
        </w:trPr>
        <w:tc>
          <w:tcPr>
            <w:tcW w:w="1170" w:type="dxa"/>
          </w:tcPr>
          <w:p w14:paraId="71F829E5" w14:textId="77777777" w:rsidR="006F4B50" w:rsidRPr="001A6BA2" w:rsidRDefault="006F4B50" w:rsidP="00AF551A">
            <w:pPr>
              <w:keepNext/>
              <w:keepLines/>
              <w:suppressLineNumbers/>
              <w:suppressAutoHyphens/>
              <w:snapToGrid w:val="0"/>
              <w:spacing w:before="0" w:after="0"/>
              <w:rPr>
                <w:szCs w:val="20"/>
              </w:rPr>
            </w:pPr>
            <w:r w:rsidRPr="00C556F6">
              <w:t>URI</w:t>
            </w:r>
          </w:p>
        </w:tc>
        <w:tc>
          <w:tcPr>
            <w:tcW w:w="8261" w:type="dxa"/>
          </w:tcPr>
          <w:p w14:paraId="586C2589" w14:textId="77777777" w:rsidR="006F4B50" w:rsidRPr="001A6BA2" w:rsidRDefault="006F4B50" w:rsidP="00AF551A">
            <w:pPr>
              <w:keepNext/>
              <w:keepLines/>
              <w:suppressLineNumbers/>
              <w:suppressAutoHyphens/>
              <w:snapToGrid w:val="0"/>
              <w:spacing w:before="0" w:after="0"/>
              <w:rPr>
                <w:szCs w:val="20"/>
              </w:rPr>
            </w:pPr>
            <w:r w:rsidRPr="00D270F0">
              <w:t>Uniform Resource Identifier</w:t>
            </w:r>
          </w:p>
        </w:tc>
      </w:tr>
      <w:tr w:rsidR="006F4B50" w:rsidRPr="00283494" w14:paraId="04EAB08A" w14:textId="77777777" w:rsidTr="00AF551A">
        <w:trPr>
          <w:cantSplit/>
          <w:trHeight w:val="315"/>
          <w:jc w:val="center"/>
        </w:trPr>
        <w:tc>
          <w:tcPr>
            <w:tcW w:w="1170" w:type="dxa"/>
          </w:tcPr>
          <w:p w14:paraId="49718184" w14:textId="77777777" w:rsidR="006F4B50" w:rsidRPr="001A6BA2" w:rsidRDefault="006F4B50" w:rsidP="00AF551A">
            <w:pPr>
              <w:keepNext/>
              <w:keepLines/>
              <w:suppressLineNumbers/>
              <w:suppressAutoHyphens/>
              <w:snapToGrid w:val="0"/>
              <w:spacing w:before="0" w:after="0"/>
              <w:rPr>
                <w:szCs w:val="20"/>
              </w:rPr>
            </w:pPr>
            <w:r w:rsidRPr="00C556F6">
              <w:t>UTC</w:t>
            </w:r>
          </w:p>
        </w:tc>
        <w:tc>
          <w:tcPr>
            <w:tcW w:w="8261" w:type="dxa"/>
          </w:tcPr>
          <w:p w14:paraId="228289BC" w14:textId="77777777" w:rsidR="006F4B50" w:rsidRPr="001A6BA2" w:rsidRDefault="006F4B50" w:rsidP="00AF551A">
            <w:pPr>
              <w:keepNext/>
              <w:keepLines/>
              <w:suppressLineNumbers/>
              <w:suppressAutoHyphens/>
              <w:snapToGrid w:val="0"/>
              <w:spacing w:before="0" w:after="0"/>
              <w:rPr>
                <w:szCs w:val="20"/>
              </w:rPr>
            </w:pPr>
            <w:r w:rsidRPr="00D270F0">
              <w:t>Coordinated Universal Time</w:t>
            </w:r>
          </w:p>
        </w:tc>
      </w:tr>
      <w:tr w:rsidR="006F4B50" w:rsidRPr="00283494" w14:paraId="5C7C534D" w14:textId="77777777" w:rsidTr="00AF551A">
        <w:trPr>
          <w:cantSplit/>
          <w:trHeight w:val="315"/>
          <w:jc w:val="center"/>
        </w:trPr>
        <w:tc>
          <w:tcPr>
            <w:tcW w:w="1170" w:type="dxa"/>
          </w:tcPr>
          <w:p w14:paraId="3A835D4C" w14:textId="77777777" w:rsidR="006F4B50" w:rsidRPr="00C556F6" w:rsidRDefault="006F4B50" w:rsidP="00AF551A">
            <w:pPr>
              <w:keepNext/>
              <w:keepLines/>
              <w:suppressLineNumbers/>
              <w:suppressAutoHyphens/>
              <w:snapToGrid w:val="0"/>
              <w:spacing w:before="0" w:after="0"/>
            </w:pPr>
            <w:r w:rsidRPr="00DC6422">
              <w:t>UTF-8</w:t>
            </w:r>
          </w:p>
        </w:tc>
        <w:tc>
          <w:tcPr>
            <w:tcW w:w="8261" w:type="dxa"/>
          </w:tcPr>
          <w:p w14:paraId="5C9F0B2B" w14:textId="77777777" w:rsidR="006F4B50" w:rsidRPr="00C556F6" w:rsidRDefault="006F4B50" w:rsidP="00AF551A">
            <w:pPr>
              <w:keepNext/>
              <w:keepLines/>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8E3035">
              <w:rPr>
                <w:rStyle w:val="Refterm"/>
              </w:rPr>
              <w:t>[RFC3629]</w:t>
            </w:r>
            <w:r>
              <w:fldChar w:fldCharType="end"/>
            </w:r>
          </w:p>
        </w:tc>
      </w:tr>
      <w:tr w:rsidR="006F4B50" w:rsidRPr="00283494" w14:paraId="2B35D7D5" w14:textId="77777777" w:rsidTr="00AF551A">
        <w:trPr>
          <w:cantSplit/>
          <w:trHeight w:val="315"/>
          <w:jc w:val="center"/>
        </w:trPr>
        <w:tc>
          <w:tcPr>
            <w:tcW w:w="1170" w:type="dxa"/>
          </w:tcPr>
          <w:p w14:paraId="28949348" w14:textId="77777777" w:rsidR="006F4B50" w:rsidRPr="00C556F6" w:rsidRDefault="006F4B50" w:rsidP="00AF551A">
            <w:pPr>
              <w:keepNext/>
              <w:keepLines/>
              <w:suppressLineNumbers/>
              <w:suppressAutoHyphens/>
              <w:snapToGrid w:val="0"/>
              <w:spacing w:before="0" w:after="0"/>
            </w:pPr>
            <w:r w:rsidRPr="00DC6422">
              <w:t>XKMS</w:t>
            </w:r>
          </w:p>
        </w:tc>
        <w:tc>
          <w:tcPr>
            <w:tcW w:w="8261" w:type="dxa"/>
          </w:tcPr>
          <w:p w14:paraId="66E2F09E" w14:textId="77777777" w:rsidR="006F4B50" w:rsidRPr="00C556F6" w:rsidRDefault="006F4B50" w:rsidP="00AF551A">
            <w:pPr>
              <w:keepNext/>
              <w:keepLines/>
              <w:suppressLineNumbers/>
              <w:suppressAutoHyphens/>
              <w:snapToGrid w:val="0"/>
              <w:spacing w:before="0" w:after="0"/>
            </w:pPr>
            <w:r w:rsidRPr="00D270F0">
              <w:t>XML Key Management Specification</w:t>
            </w:r>
          </w:p>
        </w:tc>
      </w:tr>
      <w:tr w:rsidR="006F4B50" w:rsidRPr="00283494" w14:paraId="2354BFFF" w14:textId="77777777" w:rsidTr="00AF551A">
        <w:trPr>
          <w:cantSplit/>
          <w:trHeight w:val="315"/>
          <w:jc w:val="center"/>
        </w:trPr>
        <w:tc>
          <w:tcPr>
            <w:tcW w:w="1170" w:type="dxa"/>
          </w:tcPr>
          <w:p w14:paraId="4BA5D893" w14:textId="77777777" w:rsidR="006F4B50" w:rsidRPr="00C556F6" w:rsidRDefault="006F4B50" w:rsidP="00AF551A">
            <w:pPr>
              <w:keepNext/>
              <w:keepLines/>
              <w:suppressLineNumbers/>
              <w:suppressAutoHyphens/>
              <w:snapToGrid w:val="0"/>
              <w:spacing w:before="0" w:after="0"/>
            </w:pPr>
            <w:r w:rsidRPr="00DC6422">
              <w:t>XML</w:t>
            </w:r>
          </w:p>
        </w:tc>
        <w:tc>
          <w:tcPr>
            <w:tcW w:w="8261" w:type="dxa"/>
          </w:tcPr>
          <w:p w14:paraId="34726335" w14:textId="77777777" w:rsidR="006F4B50" w:rsidRPr="00C556F6" w:rsidRDefault="006F4B50" w:rsidP="00AF551A">
            <w:pPr>
              <w:keepNext/>
              <w:keepLines/>
              <w:suppressLineNumbers/>
              <w:suppressAutoHyphens/>
              <w:snapToGrid w:val="0"/>
              <w:spacing w:before="0" w:after="0"/>
            </w:pPr>
            <w:r w:rsidRPr="00D270F0">
              <w:t>Extensible Markup Language</w:t>
            </w:r>
          </w:p>
        </w:tc>
      </w:tr>
      <w:tr w:rsidR="006F4B50" w:rsidRPr="00283494" w14:paraId="7BE70063" w14:textId="77777777" w:rsidTr="00AF551A">
        <w:trPr>
          <w:cantSplit/>
          <w:trHeight w:val="315"/>
          <w:jc w:val="center"/>
        </w:trPr>
        <w:tc>
          <w:tcPr>
            <w:tcW w:w="1170" w:type="dxa"/>
          </w:tcPr>
          <w:p w14:paraId="05566804" w14:textId="77777777" w:rsidR="006F4B50" w:rsidRPr="00C556F6" w:rsidRDefault="006F4B50" w:rsidP="00AF551A">
            <w:pPr>
              <w:keepNext/>
              <w:keepLines/>
              <w:suppressLineNumbers/>
              <w:suppressAutoHyphens/>
              <w:snapToGrid w:val="0"/>
              <w:spacing w:before="0" w:after="0"/>
            </w:pPr>
            <w:r w:rsidRPr="00DC6422">
              <w:t>XTS</w:t>
            </w:r>
          </w:p>
        </w:tc>
        <w:tc>
          <w:tcPr>
            <w:tcW w:w="8261" w:type="dxa"/>
          </w:tcPr>
          <w:p w14:paraId="5EE114C7" w14:textId="77777777" w:rsidR="006F4B50" w:rsidRPr="00C556F6" w:rsidRDefault="006F4B50" w:rsidP="00AF551A">
            <w:pPr>
              <w:keepNext/>
              <w:keepLines/>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8E3035">
              <w:rPr>
                <w:rStyle w:val="Refterm"/>
              </w:rPr>
              <w:t>[SP800-38E]</w:t>
            </w:r>
            <w:r>
              <w:fldChar w:fldCharType="end"/>
            </w:r>
          </w:p>
        </w:tc>
      </w:tr>
      <w:tr w:rsidR="006F4B50" w:rsidRPr="00283494" w14:paraId="7D035822" w14:textId="77777777" w:rsidTr="00AF551A">
        <w:trPr>
          <w:cantSplit/>
          <w:trHeight w:val="315"/>
          <w:jc w:val="center"/>
        </w:trPr>
        <w:tc>
          <w:tcPr>
            <w:tcW w:w="1170" w:type="dxa"/>
          </w:tcPr>
          <w:p w14:paraId="6806DDF5" w14:textId="77777777" w:rsidR="006F4B50" w:rsidRPr="00C556F6" w:rsidRDefault="006F4B50" w:rsidP="00AF551A">
            <w:pPr>
              <w:keepNext/>
              <w:keepLines/>
              <w:suppressLineNumbers/>
              <w:suppressAutoHyphens/>
              <w:snapToGrid w:val="0"/>
              <w:spacing w:before="0" w:after="0"/>
            </w:pPr>
            <w:r w:rsidRPr="00DC6422">
              <w:t>X.509</w:t>
            </w:r>
          </w:p>
        </w:tc>
        <w:tc>
          <w:tcPr>
            <w:tcW w:w="8261" w:type="dxa"/>
          </w:tcPr>
          <w:p w14:paraId="6A7DF3EA" w14:textId="77777777" w:rsidR="006F4B50" w:rsidRPr="00C556F6" w:rsidRDefault="006F4B50" w:rsidP="00AF551A">
            <w:pPr>
              <w:keepNext/>
              <w:keepLines/>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8E3035">
              <w:rPr>
                <w:rStyle w:val="Refterm"/>
              </w:rPr>
              <w:t>[RFC5280]</w:t>
            </w:r>
            <w:r>
              <w:fldChar w:fldCharType="end"/>
            </w:r>
          </w:p>
        </w:tc>
      </w:tr>
      <w:tr w:rsidR="006F4B50" w:rsidRPr="00283494" w14:paraId="1D60B453" w14:textId="77777777" w:rsidTr="00AF551A">
        <w:trPr>
          <w:cantSplit/>
          <w:trHeight w:val="315"/>
          <w:jc w:val="center"/>
        </w:trPr>
        <w:tc>
          <w:tcPr>
            <w:tcW w:w="1170" w:type="dxa"/>
          </w:tcPr>
          <w:p w14:paraId="0459016C" w14:textId="77777777" w:rsidR="006F4B50" w:rsidRPr="00C556F6" w:rsidRDefault="006F4B50" w:rsidP="00AF551A">
            <w:pPr>
              <w:keepNext/>
              <w:keepLines/>
              <w:suppressLineNumbers/>
              <w:suppressAutoHyphens/>
              <w:snapToGrid w:val="0"/>
              <w:spacing w:before="0" w:after="0"/>
            </w:pPr>
            <w:r w:rsidRPr="00DC6422">
              <w:t>ZPK</w:t>
            </w:r>
          </w:p>
        </w:tc>
        <w:tc>
          <w:tcPr>
            <w:tcW w:w="8261" w:type="dxa"/>
          </w:tcPr>
          <w:p w14:paraId="65984374" w14:textId="77777777" w:rsidR="006F4B50" w:rsidRPr="00C556F6" w:rsidRDefault="006F4B50" w:rsidP="00AF551A">
            <w:pPr>
              <w:keepNext/>
              <w:keepLines/>
              <w:suppressLineNumbers/>
              <w:suppressAutoHyphens/>
              <w:snapToGrid w:val="0"/>
              <w:spacing w:before="0" w:after="0"/>
            </w:pPr>
            <w:r w:rsidRPr="00D270F0">
              <w:t>PIN Block Encryption Key specified in ANSI X9 TR-31</w:t>
            </w:r>
          </w:p>
        </w:tc>
      </w:tr>
    </w:tbl>
    <w:p w14:paraId="21F29F4F" w14:textId="77777777" w:rsidR="006F4B50" w:rsidRDefault="006F4B50" w:rsidP="006F4B50"/>
    <w:p w14:paraId="73D6544A" w14:textId="77777777" w:rsidR="006F4B50" w:rsidRDefault="006F4B50" w:rsidP="006F4B50"/>
    <w:p w14:paraId="006C9CBD" w14:textId="77777777" w:rsidR="006F4B50" w:rsidRDefault="006F4B50" w:rsidP="006F4B50">
      <w:pPr>
        <w:pStyle w:val="AppendixHeading1"/>
        <w:numPr>
          <w:ilvl w:val="0"/>
          <w:numId w:val="5"/>
        </w:numPr>
      </w:pPr>
      <w:bookmarkStart w:id="4492" w:name="_Toc323645848"/>
      <w:bookmarkStart w:id="4493" w:name="_Toc333494625"/>
      <w:bookmarkStart w:id="4494" w:name="_Toc240610077"/>
      <w:bookmarkStart w:id="4495" w:name="_Toc264553157"/>
      <w:bookmarkStart w:id="4496" w:name="_Toc283655855"/>
      <w:bookmarkStart w:id="4497" w:name="_Toc435729857"/>
      <w:bookmarkStart w:id="4498" w:name="_Toc441679470"/>
      <w:bookmarkStart w:id="4499" w:name="_Toc476128617"/>
      <w:bookmarkStart w:id="4500" w:name="_Toc467307476"/>
      <w:bookmarkStart w:id="4501" w:name="_Toc477434081"/>
      <w:bookmarkStart w:id="4502" w:name="_Toc487451657"/>
      <w:r>
        <w:lastRenderedPageBreak/>
        <w:t>List of Figures and Tables</w:t>
      </w:r>
      <w:bookmarkEnd w:id="4492"/>
      <w:bookmarkEnd w:id="4493"/>
      <w:bookmarkEnd w:id="4494"/>
      <w:bookmarkEnd w:id="4495"/>
      <w:bookmarkEnd w:id="4496"/>
      <w:bookmarkEnd w:id="4497"/>
      <w:bookmarkEnd w:id="4498"/>
      <w:bookmarkEnd w:id="4499"/>
      <w:bookmarkEnd w:id="4500"/>
      <w:bookmarkEnd w:id="4501"/>
      <w:bookmarkEnd w:id="4502"/>
    </w:p>
    <w:p w14:paraId="61C5A9E4" w14:textId="77777777" w:rsidR="006F4B50" w:rsidRDefault="008E3035" w:rsidP="006F4B50">
      <w:pPr>
        <w:tabs>
          <w:tab w:val="right" w:pos="9360"/>
        </w:tabs>
      </w:pPr>
      <w:hyperlink w:anchor="_State_1" w:history="1">
        <w:r w:rsidR="006F4B50" w:rsidRPr="00D164DA">
          <w:rPr>
            <w:rStyle w:val="Hyperlink"/>
          </w:rPr>
          <w:t>Figure 1: Cryptographic Obj</w:t>
        </w:r>
        <w:bookmarkStart w:id="4503" w:name="_GoBack"/>
        <w:bookmarkEnd w:id="4503"/>
        <w:r w:rsidR="006F4B50" w:rsidRPr="00D164DA">
          <w:rPr>
            <w:rStyle w:val="Hyperlink"/>
          </w:rPr>
          <w:t>ect States and Transitions</w:t>
        </w:r>
      </w:hyperlink>
      <w:r w:rsidR="006F4B50">
        <w:tab/>
        <w:t xml:space="preserve"> </w:t>
      </w:r>
      <w:r w:rsidR="006F4B50">
        <w:fldChar w:fldCharType="begin"/>
      </w:r>
      <w:r w:rsidR="006F4B50">
        <w:instrText xml:space="preserve"> PAGEREF _Ref477422837 \h </w:instrText>
      </w:r>
      <w:r w:rsidR="006F4B50">
        <w:fldChar w:fldCharType="separate"/>
      </w:r>
      <w:r>
        <w:rPr>
          <w:noProof/>
        </w:rPr>
        <w:t>63</w:t>
      </w:r>
      <w:r w:rsidR="006F4B50">
        <w:fldChar w:fldCharType="end"/>
      </w:r>
    </w:p>
    <w:p w14:paraId="7713889C" w14:textId="77777777" w:rsidR="006F4B50" w:rsidRDefault="006F4B50" w:rsidP="006F4B50">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476128619" w:history="1">
        <w:r w:rsidRPr="00C02342">
          <w:rPr>
            <w:rStyle w:val="Hyperlink"/>
            <w:noProof/>
          </w:rPr>
          <w:t>Table 1: Terminology</w:t>
        </w:r>
        <w:r>
          <w:rPr>
            <w:noProof/>
            <w:webHidden/>
          </w:rPr>
          <w:tab/>
        </w:r>
        <w:r>
          <w:rPr>
            <w:noProof/>
            <w:webHidden/>
          </w:rPr>
          <w:fldChar w:fldCharType="begin"/>
        </w:r>
        <w:r>
          <w:rPr>
            <w:noProof/>
            <w:webHidden/>
          </w:rPr>
          <w:instrText xml:space="preserve"> PAGEREF _Toc476128619 \h </w:instrText>
        </w:r>
        <w:r>
          <w:rPr>
            <w:noProof/>
            <w:webHidden/>
          </w:rPr>
        </w:r>
        <w:r>
          <w:rPr>
            <w:noProof/>
            <w:webHidden/>
          </w:rPr>
          <w:fldChar w:fldCharType="separate"/>
        </w:r>
        <w:r w:rsidR="008E3035">
          <w:rPr>
            <w:noProof/>
            <w:webHidden/>
          </w:rPr>
          <w:t>14</w:t>
        </w:r>
        <w:r>
          <w:rPr>
            <w:noProof/>
            <w:webHidden/>
          </w:rPr>
          <w:fldChar w:fldCharType="end"/>
        </w:r>
      </w:hyperlink>
    </w:p>
    <w:p w14:paraId="436CCCD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0" w:history="1">
        <w:r w:rsidR="006F4B50" w:rsidRPr="00C02342">
          <w:rPr>
            <w:rStyle w:val="Hyperlink"/>
            <w:noProof/>
          </w:rPr>
          <w:t>Table 2: Attribute Object Structure</w:t>
        </w:r>
        <w:r w:rsidR="006F4B50">
          <w:rPr>
            <w:noProof/>
            <w:webHidden/>
          </w:rPr>
          <w:tab/>
        </w:r>
        <w:r w:rsidR="006F4B50">
          <w:rPr>
            <w:noProof/>
            <w:webHidden/>
          </w:rPr>
          <w:fldChar w:fldCharType="begin"/>
        </w:r>
        <w:r w:rsidR="006F4B50">
          <w:rPr>
            <w:noProof/>
            <w:webHidden/>
          </w:rPr>
          <w:instrText xml:space="preserve"> PAGEREF _Toc476128620 \h </w:instrText>
        </w:r>
        <w:r w:rsidR="006F4B50">
          <w:rPr>
            <w:noProof/>
            <w:webHidden/>
          </w:rPr>
        </w:r>
        <w:r w:rsidR="006F4B50">
          <w:rPr>
            <w:noProof/>
            <w:webHidden/>
          </w:rPr>
          <w:fldChar w:fldCharType="separate"/>
        </w:r>
        <w:r>
          <w:rPr>
            <w:noProof/>
            <w:webHidden/>
          </w:rPr>
          <w:t>19</w:t>
        </w:r>
        <w:r w:rsidR="006F4B50">
          <w:rPr>
            <w:noProof/>
            <w:webHidden/>
          </w:rPr>
          <w:fldChar w:fldCharType="end"/>
        </w:r>
      </w:hyperlink>
    </w:p>
    <w:p w14:paraId="3FFB643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1" w:history="1">
        <w:r w:rsidR="006F4B50" w:rsidRPr="00C02342">
          <w:rPr>
            <w:rStyle w:val="Hyperlink"/>
            <w:noProof/>
          </w:rPr>
          <w:t>Table 3: Credential Object Structure</w:t>
        </w:r>
        <w:r w:rsidR="006F4B50">
          <w:rPr>
            <w:noProof/>
            <w:webHidden/>
          </w:rPr>
          <w:tab/>
        </w:r>
        <w:r w:rsidR="006F4B50">
          <w:rPr>
            <w:noProof/>
            <w:webHidden/>
          </w:rPr>
          <w:fldChar w:fldCharType="begin"/>
        </w:r>
        <w:r w:rsidR="006F4B50">
          <w:rPr>
            <w:noProof/>
            <w:webHidden/>
          </w:rPr>
          <w:instrText xml:space="preserve"> PAGEREF _Toc476128621 \h </w:instrText>
        </w:r>
        <w:r w:rsidR="006F4B50">
          <w:rPr>
            <w:noProof/>
            <w:webHidden/>
          </w:rPr>
        </w:r>
        <w:r w:rsidR="006F4B50">
          <w:rPr>
            <w:noProof/>
            <w:webHidden/>
          </w:rPr>
          <w:fldChar w:fldCharType="separate"/>
        </w:r>
        <w:r>
          <w:rPr>
            <w:noProof/>
            <w:webHidden/>
          </w:rPr>
          <w:t>20</w:t>
        </w:r>
        <w:r w:rsidR="006F4B50">
          <w:rPr>
            <w:noProof/>
            <w:webHidden/>
          </w:rPr>
          <w:fldChar w:fldCharType="end"/>
        </w:r>
      </w:hyperlink>
    </w:p>
    <w:p w14:paraId="2A3F90F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2" w:history="1">
        <w:r w:rsidR="006F4B50" w:rsidRPr="00C02342">
          <w:rPr>
            <w:rStyle w:val="Hyperlink"/>
            <w:noProof/>
          </w:rPr>
          <w:t>Table 4: Credential Value Structure for the Username and Password Credential</w:t>
        </w:r>
        <w:r w:rsidR="006F4B50">
          <w:rPr>
            <w:noProof/>
            <w:webHidden/>
          </w:rPr>
          <w:tab/>
        </w:r>
        <w:r w:rsidR="006F4B50">
          <w:rPr>
            <w:noProof/>
            <w:webHidden/>
          </w:rPr>
          <w:fldChar w:fldCharType="begin"/>
        </w:r>
        <w:r w:rsidR="006F4B50">
          <w:rPr>
            <w:noProof/>
            <w:webHidden/>
          </w:rPr>
          <w:instrText xml:space="preserve"> PAGEREF _Toc476128622 \h </w:instrText>
        </w:r>
        <w:r w:rsidR="006F4B50">
          <w:rPr>
            <w:noProof/>
            <w:webHidden/>
          </w:rPr>
        </w:r>
        <w:r w:rsidR="006F4B50">
          <w:rPr>
            <w:noProof/>
            <w:webHidden/>
          </w:rPr>
          <w:fldChar w:fldCharType="separate"/>
        </w:r>
        <w:r>
          <w:rPr>
            <w:noProof/>
            <w:webHidden/>
          </w:rPr>
          <w:t>20</w:t>
        </w:r>
        <w:r w:rsidR="006F4B50">
          <w:rPr>
            <w:noProof/>
            <w:webHidden/>
          </w:rPr>
          <w:fldChar w:fldCharType="end"/>
        </w:r>
      </w:hyperlink>
    </w:p>
    <w:p w14:paraId="63A8C2B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3" w:history="1">
        <w:r w:rsidR="006F4B50" w:rsidRPr="00C02342">
          <w:rPr>
            <w:rStyle w:val="Hyperlink"/>
            <w:noProof/>
          </w:rPr>
          <w:t>Table 5: Credential Value Structure for the Device Credential</w:t>
        </w:r>
        <w:r w:rsidR="006F4B50">
          <w:rPr>
            <w:noProof/>
            <w:webHidden/>
          </w:rPr>
          <w:tab/>
        </w:r>
        <w:r w:rsidR="006F4B50">
          <w:rPr>
            <w:noProof/>
            <w:webHidden/>
          </w:rPr>
          <w:fldChar w:fldCharType="begin"/>
        </w:r>
        <w:r w:rsidR="006F4B50">
          <w:rPr>
            <w:noProof/>
            <w:webHidden/>
          </w:rPr>
          <w:instrText xml:space="preserve"> PAGEREF _Toc476128623 \h </w:instrText>
        </w:r>
        <w:r w:rsidR="006F4B50">
          <w:rPr>
            <w:noProof/>
            <w:webHidden/>
          </w:rPr>
        </w:r>
        <w:r w:rsidR="006F4B50">
          <w:rPr>
            <w:noProof/>
            <w:webHidden/>
          </w:rPr>
          <w:fldChar w:fldCharType="separate"/>
        </w:r>
        <w:r>
          <w:rPr>
            <w:noProof/>
            <w:webHidden/>
          </w:rPr>
          <w:t>20</w:t>
        </w:r>
        <w:r w:rsidR="006F4B50">
          <w:rPr>
            <w:noProof/>
            <w:webHidden/>
          </w:rPr>
          <w:fldChar w:fldCharType="end"/>
        </w:r>
      </w:hyperlink>
    </w:p>
    <w:p w14:paraId="5C43042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4" w:history="1">
        <w:r w:rsidR="006F4B50" w:rsidRPr="00C02342">
          <w:rPr>
            <w:rStyle w:val="Hyperlink"/>
            <w:noProof/>
          </w:rPr>
          <w:t>Table 6: Credential Value Structure for the Attestation Credential</w:t>
        </w:r>
        <w:r w:rsidR="006F4B50">
          <w:rPr>
            <w:noProof/>
            <w:webHidden/>
          </w:rPr>
          <w:tab/>
        </w:r>
        <w:r w:rsidR="006F4B50">
          <w:rPr>
            <w:noProof/>
            <w:webHidden/>
          </w:rPr>
          <w:fldChar w:fldCharType="begin"/>
        </w:r>
        <w:r w:rsidR="006F4B50">
          <w:rPr>
            <w:noProof/>
            <w:webHidden/>
          </w:rPr>
          <w:instrText xml:space="preserve"> PAGEREF _Toc476128624 \h </w:instrText>
        </w:r>
        <w:r w:rsidR="006F4B50">
          <w:rPr>
            <w:noProof/>
            <w:webHidden/>
          </w:rPr>
        </w:r>
        <w:r w:rsidR="006F4B50">
          <w:rPr>
            <w:noProof/>
            <w:webHidden/>
          </w:rPr>
          <w:fldChar w:fldCharType="separate"/>
        </w:r>
        <w:r>
          <w:rPr>
            <w:noProof/>
            <w:webHidden/>
          </w:rPr>
          <w:t>21</w:t>
        </w:r>
        <w:r w:rsidR="006F4B50">
          <w:rPr>
            <w:noProof/>
            <w:webHidden/>
          </w:rPr>
          <w:fldChar w:fldCharType="end"/>
        </w:r>
      </w:hyperlink>
    </w:p>
    <w:p w14:paraId="1202466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5" w:history="1">
        <w:r w:rsidR="006F4B50" w:rsidRPr="00C02342">
          <w:rPr>
            <w:rStyle w:val="Hyperlink"/>
            <w:noProof/>
          </w:rPr>
          <w:t>Table 7: Key Block Object Structure</w:t>
        </w:r>
        <w:r w:rsidR="006F4B50">
          <w:rPr>
            <w:noProof/>
            <w:webHidden/>
          </w:rPr>
          <w:tab/>
        </w:r>
        <w:r w:rsidR="006F4B50">
          <w:rPr>
            <w:noProof/>
            <w:webHidden/>
          </w:rPr>
          <w:fldChar w:fldCharType="begin"/>
        </w:r>
        <w:r w:rsidR="006F4B50">
          <w:rPr>
            <w:noProof/>
            <w:webHidden/>
          </w:rPr>
          <w:instrText xml:space="preserve"> PAGEREF _Toc476128625 \h </w:instrText>
        </w:r>
        <w:r w:rsidR="006F4B50">
          <w:rPr>
            <w:noProof/>
            <w:webHidden/>
          </w:rPr>
        </w:r>
        <w:r w:rsidR="006F4B50">
          <w:rPr>
            <w:noProof/>
            <w:webHidden/>
          </w:rPr>
          <w:fldChar w:fldCharType="separate"/>
        </w:r>
        <w:r>
          <w:rPr>
            <w:noProof/>
            <w:webHidden/>
          </w:rPr>
          <w:t>22</w:t>
        </w:r>
        <w:r w:rsidR="006F4B50">
          <w:rPr>
            <w:noProof/>
            <w:webHidden/>
          </w:rPr>
          <w:fldChar w:fldCharType="end"/>
        </w:r>
      </w:hyperlink>
    </w:p>
    <w:p w14:paraId="7C546E4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6" w:history="1">
        <w:r w:rsidR="006F4B50" w:rsidRPr="00C02342">
          <w:rPr>
            <w:rStyle w:val="Hyperlink"/>
            <w:noProof/>
          </w:rPr>
          <w:t>Table 8: Key Value Object Structure</w:t>
        </w:r>
        <w:r w:rsidR="006F4B50">
          <w:rPr>
            <w:noProof/>
            <w:webHidden/>
          </w:rPr>
          <w:tab/>
        </w:r>
        <w:r w:rsidR="006F4B50">
          <w:rPr>
            <w:noProof/>
            <w:webHidden/>
          </w:rPr>
          <w:fldChar w:fldCharType="begin"/>
        </w:r>
        <w:r w:rsidR="006F4B50">
          <w:rPr>
            <w:noProof/>
            <w:webHidden/>
          </w:rPr>
          <w:instrText xml:space="preserve"> PAGEREF _Toc476128626 \h </w:instrText>
        </w:r>
        <w:r w:rsidR="006F4B50">
          <w:rPr>
            <w:noProof/>
            <w:webHidden/>
          </w:rPr>
        </w:r>
        <w:r w:rsidR="006F4B50">
          <w:rPr>
            <w:noProof/>
            <w:webHidden/>
          </w:rPr>
          <w:fldChar w:fldCharType="separate"/>
        </w:r>
        <w:r>
          <w:rPr>
            <w:noProof/>
            <w:webHidden/>
          </w:rPr>
          <w:t>23</w:t>
        </w:r>
        <w:r w:rsidR="006F4B50">
          <w:rPr>
            <w:noProof/>
            <w:webHidden/>
          </w:rPr>
          <w:fldChar w:fldCharType="end"/>
        </w:r>
      </w:hyperlink>
    </w:p>
    <w:p w14:paraId="4E1894B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7" w:history="1">
        <w:r w:rsidR="006F4B50" w:rsidRPr="00C02342">
          <w:rPr>
            <w:rStyle w:val="Hyperlink"/>
            <w:noProof/>
          </w:rPr>
          <w:t>Table 9: Key Wrapping Data Object Structure</w:t>
        </w:r>
        <w:r w:rsidR="006F4B50">
          <w:rPr>
            <w:noProof/>
            <w:webHidden/>
          </w:rPr>
          <w:tab/>
        </w:r>
        <w:r w:rsidR="006F4B50">
          <w:rPr>
            <w:noProof/>
            <w:webHidden/>
          </w:rPr>
          <w:fldChar w:fldCharType="begin"/>
        </w:r>
        <w:r w:rsidR="006F4B50">
          <w:rPr>
            <w:noProof/>
            <w:webHidden/>
          </w:rPr>
          <w:instrText xml:space="preserve"> PAGEREF _Toc476128627 \h </w:instrText>
        </w:r>
        <w:r w:rsidR="006F4B50">
          <w:rPr>
            <w:noProof/>
            <w:webHidden/>
          </w:rPr>
        </w:r>
        <w:r w:rsidR="006F4B50">
          <w:rPr>
            <w:noProof/>
            <w:webHidden/>
          </w:rPr>
          <w:fldChar w:fldCharType="separate"/>
        </w:r>
        <w:r>
          <w:rPr>
            <w:noProof/>
            <w:webHidden/>
          </w:rPr>
          <w:t>24</w:t>
        </w:r>
        <w:r w:rsidR="006F4B50">
          <w:rPr>
            <w:noProof/>
            <w:webHidden/>
          </w:rPr>
          <w:fldChar w:fldCharType="end"/>
        </w:r>
      </w:hyperlink>
    </w:p>
    <w:p w14:paraId="200DACA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8" w:history="1">
        <w:r w:rsidR="006F4B50" w:rsidRPr="00C02342">
          <w:rPr>
            <w:rStyle w:val="Hyperlink"/>
            <w:noProof/>
          </w:rPr>
          <w:t>Table 10: Encryption Key Information Object Structure</w:t>
        </w:r>
        <w:r w:rsidR="006F4B50">
          <w:rPr>
            <w:noProof/>
            <w:webHidden/>
          </w:rPr>
          <w:tab/>
        </w:r>
        <w:r w:rsidR="006F4B50">
          <w:rPr>
            <w:noProof/>
            <w:webHidden/>
          </w:rPr>
          <w:fldChar w:fldCharType="begin"/>
        </w:r>
        <w:r w:rsidR="006F4B50">
          <w:rPr>
            <w:noProof/>
            <w:webHidden/>
          </w:rPr>
          <w:instrText xml:space="preserve"> PAGEREF _Toc476128628 \h </w:instrText>
        </w:r>
        <w:r w:rsidR="006F4B50">
          <w:rPr>
            <w:noProof/>
            <w:webHidden/>
          </w:rPr>
        </w:r>
        <w:r w:rsidR="006F4B50">
          <w:rPr>
            <w:noProof/>
            <w:webHidden/>
          </w:rPr>
          <w:fldChar w:fldCharType="separate"/>
        </w:r>
        <w:r>
          <w:rPr>
            <w:noProof/>
            <w:webHidden/>
          </w:rPr>
          <w:t>24</w:t>
        </w:r>
        <w:r w:rsidR="006F4B50">
          <w:rPr>
            <w:noProof/>
            <w:webHidden/>
          </w:rPr>
          <w:fldChar w:fldCharType="end"/>
        </w:r>
      </w:hyperlink>
    </w:p>
    <w:p w14:paraId="47A59F1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9" w:history="1">
        <w:r w:rsidR="006F4B50" w:rsidRPr="00C02342">
          <w:rPr>
            <w:rStyle w:val="Hyperlink"/>
            <w:noProof/>
          </w:rPr>
          <w:t>Table 11: MAC/Signature Key Information Object Structure</w:t>
        </w:r>
        <w:r w:rsidR="006F4B50">
          <w:rPr>
            <w:noProof/>
            <w:webHidden/>
          </w:rPr>
          <w:tab/>
        </w:r>
        <w:r w:rsidR="006F4B50">
          <w:rPr>
            <w:noProof/>
            <w:webHidden/>
          </w:rPr>
          <w:fldChar w:fldCharType="begin"/>
        </w:r>
        <w:r w:rsidR="006F4B50">
          <w:rPr>
            <w:noProof/>
            <w:webHidden/>
          </w:rPr>
          <w:instrText xml:space="preserve"> PAGEREF _Toc476128629 \h </w:instrText>
        </w:r>
        <w:r w:rsidR="006F4B50">
          <w:rPr>
            <w:noProof/>
            <w:webHidden/>
          </w:rPr>
        </w:r>
        <w:r w:rsidR="006F4B50">
          <w:rPr>
            <w:noProof/>
            <w:webHidden/>
          </w:rPr>
          <w:fldChar w:fldCharType="separate"/>
        </w:r>
        <w:r>
          <w:rPr>
            <w:noProof/>
            <w:webHidden/>
          </w:rPr>
          <w:t>25</w:t>
        </w:r>
        <w:r w:rsidR="006F4B50">
          <w:rPr>
            <w:noProof/>
            <w:webHidden/>
          </w:rPr>
          <w:fldChar w:fldCharType="end"/>
        </w:r>
      </w:hyperlink>
    </w:p>
    <w:p w14:paraId="37D625E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0" w:history="1">
        <w:r w:rsidR="006F4B50" w:rsidRPr="00C02342">
          <w:rPr>
            <w:rStyle w:val="Hyperlink"/>
            <w:noProof/>
          </w:rPr>
          <w:t>Table 12: Key Wrapping Specification Object Structure</w:t>
        </w:r>
        <w:r w:rsidR="006F4B50">
          <w:rPr>
            <w:noProof/>
            <w:webHidden/>
          </w:rPr>
          <w:tab/>
        </w:r>
        <w:r w:rsidR="006F4B50">
          <w:rPr>
            <w:noProof/>
            <w:webHidden/>
          </w:rPr>
          <w:fldChar w:fldCharType="begin"/>
        </w:r>
        <w:r w:rsidR="006F4B50">
          <w:rPr>
            <w:noProof/>
            <w:webHidden/>
          </w:rPr>
          <w:instrText xml:space="preserve"> PAGEREF _Toc476128630 \h </w:instrText>
        </w:r>
        <w:r w:rsidR="006F4B50">
          <w:rPr>
            <w:noProof/>
            <w:webHidden/>
          </w:rPr>
        </w:r>
        <w:r w:rsidR="006F4B50">
          <w:rPr>
            <w:noProof/>
            <w:webHidden/>
          </w:rPr>
          <w:fldChar w:fldCharType="separate"/>
        </w:r>
        <w:r>
          <w:rPr>
            <w:noProof/>
            <w:webHidden/>
          </w:rPr>
          <w:t>26</w:t>
        </w:r>
        <w:r w:rsidR="006F4B50">
          <w:rPr>
            <w:noProof/>
            <w:webHidden/>
          </w:rPr>
          <w:fldChar w:fldCharType="end"/>
        </w:r>
      </w:hyperlink>
    </w:p>
    <w:p w14:paraId="2D79E1B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1" w:history="1">
        <w:r w:rsidR="006F4B50" w:rsidRPr="00C02342">
          <w:rPr>
            <w:rStyle w:val="Hyperlink"/>
            <w:noProof/>
          </w:rPr>
          <w:t>Table 13: Parameter mapping.</w:t>
        </w:r>
        <w:r w:rsidR="006F4B50">
          <w:rPr>
            <w:noProof/>
            <w:webHidden/>
          </w:rPr>
          <w:tab/>
        </w:r>
        <w:r w:rsidR="006F4B50">
          <w:rPr>
            <w:noProof/>
            <w:webHidden/>
          </w:rPr>
          <w:fldChar w:fldCharType="begin"/>
        </w:r>
        <w:r w:rsidR="006F4B50">
          <w:rPr>
            <w:noProof/>
            <w:webHidden/>
          </w:rPr>
          <w:instrText xml:space="preserve"> PAGEREF _Toc476128631 \h </w:instrText>
        </w:r>
        <w:r w:rsidR="006F4B50">
          <w:rPr>
            <w:noProof/>
            <w:webHidden/>
          </w:rPr>
        </w:r>
        <w:r w:rsidR="006F4B50">
          <w:rPr>
            <w:noProof/>
            <w:webHidden/>
          </w:rPr>
          <w:fldChar w:fldCharType="separate"/>
        </w:r>
        <w:r>
          <w:rPr>
            <w:noProof/>
            <w:webHidden/>
          </w:rPr>
          <w:t>27</w:t>
        </w:r>
        <w:r w:rsidR="006F4B50">
          <w:rPr>
            <w:noProof/>
            <w:webHidden/>
          </w:rPr>
          <w:fldChar w:fldCharType="end"/>
        </w:r>
      </w:hyperlink>
    </w:p>
    <w:p w14:paraId="37D61E6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2" w:history="1">
        <w:r w:rsidR="006F4B50" w:rsidRPr="00C02342">
          <w:rPr>
            <w:rStyle w:val="Hyperlink"/>
            <w:noProof/>
          </w:rPr>
          <w:t>Table 14: Key Material Object Structure for Transparent Symmetric Keys</w:t>
        </w:r>
        <w:r w:rsidR="006F4B50">
          <w:rPr>
            <w:noProof/>
            <w:webHidden/>
          </w:rPr>
          <w:tab/>
        </w:r>
        <w:r w:rsidR="006F4B50">
          <w:rPr>
            <w:noProof/>
            <w:webHidden/>
          </w:rPr>
          <w:fldChar w:fldCharType="begin"/>
        </w:r>
        <w:r w:rsidR="006F4B50">
          <w:rPr>
            <w:noProof/>
            <w:webHidden/>
          </w:rPr>
          <w:instrText xml:space="preserve"> PAGEREF _Toc476128632 \h </w:instrText>
        </w:r>
        <w:r w:rsidR="006F4B50">
          <w:rPr>
            <w:noProof/>
            <w:webHidden/>
          </w:rPr>
        </w:r>
        <w:r w:rsidR="006F4B50">
          <w:rPr>
            <w:noProof/>
            <w:webHidden/>
          </w:rPr>
          <w:fldChar w:fldCharType="separate"/>
        </w:r>
        <w:r>
          <w:rPr>
            <w:noProof/>
            <w:webHidden/>
          </w:rPr>
          <w:t>27</w:t>
        </w:r>
        <w:r w:rsidR="006F4B50">
          <w:rPr>
            <w:noProof/>
            <w:webHidden/>
          </w:rPr>
          <w:fldChar w:fldCharType="end"/>
        </w:r>
      </w:hyperlink>
    </w:p>
    <w:p w14:paraId="2C5909D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3" w:history="1">
        <w:r w:rsidR="006F4B50" w:rsidRPr="00C02342">
          <w:rPr>
            <w:rStyle w:val="Hyperlink"/>
            <w:noProof/>
          </w:rPr>
          <w:t>Table 15: Key Material Object Structure for Transparent DSA Private Keys</w:t>
        </w:r>
        <w:r w:rsidR="006F4B50">
          <w:rPr>
            <w:noProof/>
            <w:webHidden/>
          </w:rPr>
          <w:tab/>
        </w:r>
        <w:r w:rsidR="006F4B50">
          <w:rPr>
            <w:noProof/>
            <w:webHidden/>
          </w:rPr>
          <w:fldChar w:fldCharType="begin"/>
        </w:r>
        <w:r w:rsidR="006F4B50">
          <w:rPr>
            <w:noProof/>
            <w:webHidden/>
          </w:rPr>
          <w:instrText xml:space="preserve"> PAGEREF _Toc476128633 \h </w:instrText>
        </w:r>
        <w:r w:rsidR="006F4B50">
          <w:rPr>
            <w:noProof/>
            <w:webHidden/>
          </w:rPr>
        </w:r>
        <w:r w:rsidR="006F4B50">
          <w:rPr>
            <w:noProof/>
            <w:webHidden/>
          </w:rPr>
          <w:fldChar w:fldCharType="separate"/>
        </w:r>
        <w:r>
          <w:rPr>
            <w:noProof/>
            <w:webHidden/>
          </w:rPr>
          <w:t>28</w:t>
        </w:r>
        <w:r w:rsidR="006F4B50">
          <w:rPr>
            <w:noProof/>
            <w:webHidden/>
          </w:rPr>
          <w:fldChar w:fldCharType="end"/>
        </w:r>
      </w:hyperlink>
    </w:p>
    <w:p w14:paraId="6EDC692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4" w:history="1">
        <w:r w:rsidR="006F4B50" w:rsidRPr="00C02342">
          <w:rPr>
            <w:rStyle w:val="Hyperlink"/>
            <w:noProof/>
          </w:rPr>
          <w:t>Table 16: Key Material Object Structure for Transparent DSA Public Keys</w:t>
        </w:r>
        <w:r w:rsidR="006F4B50">
          <w:rPr>
            <w:noProof/>
            <w:webHidden/>
          </w:rPr>
          <w:tab/>
        </w:r>
        <w:r w:rsidR="006F4B50">
          <w:rPr>
            <w:noProof/>
            <w:webHidden/>
          </w:rPr>
          <w:fldChar w:fldCharType="begin"/>
        </w:r>
        <w:r w:rsidR="006F4B50">
          <w:rPr>
            <w:noProof/>
            <w:webHidden/>
          </w:rPr>
          <w:instrText xml:space="preserve"> PAGEREF _Toc476128634 \h </w:instrText>
        </w:r>
        <w:r w:rsidR="006F4B50">
          <w:rPr>
            <w:noProof/>
            <w:webHidden/>
          </w:rPr>
        </w:r>
        <w:r w:rsidR="006F4B50">
          <w:rPr>
            <w:noProof/>
            <w:webHidden/>
          </w:rPr>
          <w:fldChar w:fldCharType="separate"/>
        </w:r>
        <w:r>
          <w:rPr>
            <w:noProof/>
            <w:webHidden/>
          </w:rPr>
          <w:t>28</w:t>
        </w:r>
        <w:r w:rsidR="006F4B50">
          <w:rPr>
            <w:noProof/>
            <w:webHidden/>
          </w:rPr>
          <w:fldChar w:fldCharType="end"/>
        </w:r>
      </w:hyperlink>
    </w:p>
    <w:p w14:paraId="18BBFA4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5" w:history="1">
        <w:r w:rsidR="006F4B50" w:rsidRPr="00C02342">
          <w:rPr>
            <w:rStyle w:val="Hyperlink"/>
            <w:noProof/>
          </w:rPr>
          <w:t>Table 17: Key Material Object Structure for Transparent RSA Private Keys</w:t>
        </w:r>
        <w:r w:rsidR="006F4B50">
          <w:rPr>
            <w:noProof/>
            <w:webHidden/>
          </w:rPr>
          <w:tab/>
        </w:r>
        <w:r w:rsidR="006F4B50">
          <w:rPr>
            <w:noProof/>
            <w:webHidden/>
          </w:rPr>
          <w:fldChar w:fldCharType="begin"/>
        </w:r>
        <w:r w:rsidR="006F4B50">
          <w:rPr>
            <w:noProof/>
            <w:webHidden/>
          </w:rPr>
          <w:instrText xml:space="preserve"> PAGEREF _Toc476128635 \h </w:instrText>
        </w:r>
        <w:r w:rsidR="006F4B50">
          <w:rPr>
            <w:noProof/>
            <w:webHidden/>
          </w:rPr>
        </w:r>
        <w:r w:rsidR="006F4B50">
          <w:rPr>
            <w:noProof/>
            <w:webHidden/>
          </w:rPr>
          <w:fldChar w:fldCharType="separate"/>
        </w:r>
        <w:r>
          <w:rPr>
            <w:noProof/>
            <w:webHidden/>
          </w:rPr>
          <w:t>28</w:t>
        </w:r>
        <w:r w:rsidR="006F4B50">
          <w:rPr>
            <w:noProof/>
            <w:webHidden/>
          </w:rPr>
          <w:fldChar w:fldCharType="end"/>
        </w:r>
      </w:hyperlink>
    </w:p>
    <w:p w14:paraId="7E7C62D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6" w:history="1">
        <w:r w:rsidR="006F4B50" w:rsidRPr="00C02342">
          <w:rPr>
            <w:rStyle w:val="Hyperlink"/>
            <w:noProof/>
          </w:rPr>
          <w:t>Table 18: Key Material Object Structure for Transparent RSA Public Keys</w:t>
        </w:r>
        <w:r w:rsidR="006F4B50">
          <w:rPr>
            <w:noProof/>
            <w:webHidden/>
          </w:rPr>
          <w:tab/>
        </w:r>
        <w:r w:rsidR="006F4B50">
          <w:rPr>
            <w:noProof/>
            <w:webHidden/>
          </w:rPr>
          <w:fldChar w:fldCharType="begin"/>
        </w:r>
        <w:r w:rsidR="006F4B50">
          <w:rPr>
            <w:noProof/>
            <w:webHidden/>
          </w:rPr>
          <w:instrText xml:space="preserve"> PAGEREF _Toc476128636 \h </w:instrText>
        </w:r>
        <w:r w:rsidR="006F4B50">
          <w:rPr>
            <w:noProof/>
            <w:webHidden/>
          </w:rPr>
        </w:r>
        <w:r w:rsidR="006F4B50">
          <w:rPr>
            <w:noProof/>
            <w:webHidden/>
          </w:rPr>
          <w:fldChar w:fldCharType="separate"/>
        </w:r>
        <w:r>
          <w:rPr>
            <w:noProof/>
            <w:webHidden/>
          </w:rPr>
          <w:t>29</w:t>
        </w:r>
        <w:r w:rsidR="006F4B50">
          <w:rPr>
            <w:noProof/>
            <w:webHidden/>
          </w:rPr>
          <w:fldChar w:fldCharType="end"/>
        </w:r>
      </w:hyperlink>
    </w:p>
    <w:p w14:paraId="04E9643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7" w:history="1">
        <w:r w:rsidR="006F4B50" w:rsidRPr="00C02342">
          <w:rPr>
            <w:rStyle w:val="Hyperlink"/>
            <w:noProof/>
          </w:rPr>
          <w:t>Table 19: Key Material Object Structure for Transparent DH Private Keys</w:t>
        </w:r>
        <w:r w:rsidR="006F4B50">
          <w:rPr>
            <w:noProof/>
            <w:webHidden/>
          </w:rPr>
          <w:tab/>
        </w:r>
        <w:r w:rsidR="006F4B50">
          <w:rPr>
            <w:noProof/>
            <w:webHidden/>
          </w:rPr>
          <w:fldChar w:fldCharType="begin"/>
        </w:r>
        <w:r w:rsidR="006F4B50">
          <w:rPr>
            <w:noProof/>
            <w:webHidden/>
          </w:rPr>
          <w:instrText xml:space="preserve"> PAGEREF _Toc476128637 \h </w:instrText>
        </w:r>
        <w:r w:rsidR="006F4B50">
          <w:rPr>
            <w:noProof/>
            <w:webHidden/>
          </w:rPr>
        </w:r>
        <w:r w:rsidR="006F4B50">
          <w:rPr>
            <w:noProof/>
            <w:webHidden/>
          </w:rPr>
          <w:fldChar w:fldCharType="separate"/>
        </w:r>
        <w:r>
          <w:rPr>
            <w:noProof/>
            <w:webHidden/>
          </w:rPr>
          <w:t>29</w:t>
        </w:r>
        <w:r w:rsidR="006F4B50">
          <w:rPr>
            <w:noProof/>
            <w:webHidden/>
          </w:rPr>
          <w:fldChar w:fldCharType="end"/>
        </w:r>
      </w:hyperlink>
    </w:p>
    <w:p w14:paraId="08B596B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8" w:history="1">
        <w:r w:rsidR="006F4B50" w:rsidRPr="00C02342">
          <w:rPr>
            <w:rStyle w:val="Hyperlink"/>
            <w:noProof/>
          </w:rPr>
          <w:t>Table 20: Key Material Object Structure for Transparent DH Public Keys</w:t>
        </w:r>
        <w:r w:rsidR="006F4B50">
          <w:rPr>
            <w:noProof/>
            <w:webHidden/>
          </w:rPr>
          <w:tab/>
        </w:r>
        <w:r w:rsidR="006F4B50">
          <w:rPr>
            <w:noProof/>
            <w:webHidden/>
          </w:rPr>
          <w:fldChar w:fldCharType="begin"/>
        </w:r>
        <w:r w:rsidR="006F4B50">
          <w:rPr>
            <w:noProof/>
            <w:webHidden/>
          </w:rPr>
          <w:instrText xml:space="preserve"> PAGEREF _Toc476128638 \h </w:instrText>
        </w:r>
        <w:r w:rsidR="006F4B50">
          <w:rPr>
            <w:noProof/>
            <w:webHidden/>
          </w:rPr>
        </w:r>
        <w:r w:rsidR="006F4B50">
          <w:rPr>
            <w:noProof/>
            <w:webHidden/>
          </w:rPr>
          <w:fldChar w:fldCharType="separate"/>
        </w:r>
        <w:r>
          <w:rPr>
            <w:noProof/>
            <w:webHidden/>
          </w:rPr>
          <w:t>29</w:t>
        </w:r>
        <w:r w:rsidR="006F4B50">
          <w:rPr>
            <w:noProof/>
            <w:webHidden/>
          </w:rPr>
          <w:fldChar w:fldCharType="end"/>
        </w:r>
      </w:hyperlink>
    </w:p>
    <w:p w14:paraId="396418C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9" w:history="1">
        <w:r w:rsidR="006F4B50" w:rsidRPr="00C02342">
          <w:rPr>
            <w:rStyle w:val="Hyperlink"/>
            <w:noProof/>
          </w:rPr>
          <w:t>Table 21: Key Material Object Structure for Transparent ECDSA Private Keys</w:t>
        </w:r>
        <w:r w:rsidR="006F4B50">
          <w:rPr>
            <w:noProof/>
            <w:webHidden/>
          </w:rPr>
          <w:tab/>
        </w:r>
        <w:r w:rsidR="006F4B50">
          <w:rPr>
            <w:noProof/>
            <w:webHidden/>
          </w:rPr>
          <w:fldChar w:fldCharType="begin"/>
        </w:r>
        <w:r w:rsidR="006F4B50">
          <w:rPr>
            <w:noProof/>
            <w:webHidden/>
          </w:rPr>
          <w:instrText xml:space="preserve"> PAGEREF _Toc476128639 \h </w:instrText>
        </w:r>
        <w:r w:rsidR="006F4B50">
          <w:rPr>
            <w:noProof/>
            <w:webHidden/>
          </w:rPr>
        </w:r>
        <w:r w:rsidR="006F4B50">
          <w:rPr>
            <w:noProof/>
            <w:webHidden/>
          </w:rPr>
          <w:fldChar w:fldCharType="separate"/>
        </w:r>
        <w:r>
          <w:rPr>
            <w:noProof/>
            <w:webHidden/>
          </w:rPr>
          <w:t>30</w:t>
        </w:r>
        <w:r w:rsidR="006F4B50">
          <w:rPr>
            <w:noProof/>
            <w:webHidden/>
          </w:rPr>
          <w:fldChar w:fldCharType="end"/>
        </w:r>
      </w:hyperlink>
    </w:p>
    <w:p w14:paraId="5016DDB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0" w:history="1">
        <w:r w:rsidR="006F4B50" w:rsidRPr="00C02342">
          <w:rPr>
            <w:rStyle w:val="Hyperlink"/>
            <w:noProof/>
          </w:rPr>
          <w:t>Table 22: Key Material Object Structure for Transparent ECDSA Public Keys</w:t>
        </w:r>
        <w:r w:rsidR="006F4B50">
          <w:rPr>
            <w:noProof/>
            <w:webHidden/>
          </w:rPr>
          <w:tab/>
        </w:r>
        <w:r w:rsidR="006F4B50">
          <w:rPr>
            <w:noProof/>
            <w:webHidden/>
          </w:rPr>
          <w:fldChar w:fldCharType="begin"/>
        </w:r>
        <w:r w:rsidR="006F4B50">
          <w:rPr>
            <w:noProof/>
            <w:webHidden/>
          </w:rPr>
          <w:instrText xml:space="preserve"> PAGEREF _Toc476128640 \h </w:instrText>
        </w:r>
        <w:r w:rsidR="006F4B50">
          <w:rPr>
            <w:noProof/>
            <w:webHidden/>
          </w:rPr>
        </w:r>
        <w:r w:rsidR="006F4B50">
          <w:rPr>
            <w:noProof/>
            <w:webHidden/>
          </w:rPr>
          <w:fldChar w:fldCharType="separate"/>
        </w:r>
        <w:r>
          <w:rPr>
            <w:noProof/>
            <w:webHidden/>
          </w:rPr>
          <w:t>30</w:t>
        </w:r>
        <w:r w:rsidR="006F4B50">
          <w:rPr>
            <w:noProof/>
            <w:webHidden/>
          </w:rPr>
          <w:fldChar w:fldCharType="end"/>
        </w:r>
      </w:hyperlink>
    </w:p>
    <w:p w14:paraId="1844660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1" w:history="1">
        <w:r w:rsidR="006F4B50" w:rsidRPr="00C02342">
          <w:rPr>
            <w:rStyle w:val="Hyperlink"/>
            <w:noProof/>
          </w:rPr>
          <w:t>Table 23: Key Material Object Structure for Transparent ECDH Private Keys</w:t>
        </w:r>
        <w:r w:rsidR="006F4B50">
          <w:rPr>
            <w:noProof/>
            <w:webHidden/>
          </w:rPr>
          <w:tab/>
        </w:r>
        <w:r w:rsidR="006F4B50">
          <w:rPr>
            <w:noProof/>
            <w:webHidden/>
          </w:rPr>
          <w:fldChar w:fldCharType="begin"/>
        </w:r>
        <w:r w:rsidR="006F4B50">
          <w:rPr>
            <w:noProof/>
            <w:webHidden/>
          </w:rPr>
          <w:instrText xml:space="preserve"> PAGEREF _Toc476128641 \h </w:instrText>
        </w:r>
        <w:r w:rsidR="006F4B50">
          <w:rPr>
            <w:noProof/>
            <w:webHidden/>
          </w:rPr>
        </w:r>
        <w:r w:rsidR="006F4B50">
          <w:rPr>
            <w:noProof/>
            <w:webHidden/>
          </w:rPr>
          <w:fldChar w:fldCharType="separate"/>
        </w:r>
        <w:r>
          <w:rPr>
            <w:noProof/>
            <w:webHidden/>
          </w:rPr>
          <w:t>30</w:t>
        </w:r>
        <w:r w:rsidR="006F4B50">
          <w:rPr>
            <w:noProof/>
            <w:webHidden/>
          </w:rPr>
          <w:fldChar w:fldCharType="end"/>
        </w:r>
      </w:hyperlink>
    </w:p>
    <w:p w14:paraId="130B35B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2" w:history="1">
        <w:r w:rsidR="006F4B50" w:rsidRPr="00C02342">
          <w:rPr>
            <w:rStyle w:val="Hyperlink"/>
            <w:noProof/>
          </w:rPr>
          <w:t>Table 24: Key Material Object Structure for Transparent ECDH Public Keys</w:t>
        </w:r>
        <w:r w:rsidR="006F4B50">
          <w:rPr>
            <w:noProof/>
            <w:webHidden/>
          </w:rPr>
          <w:tab/>
        </w:r>
        <w:r w:rsidR="006F4B50">
          <w:rPr>
            <w:noProof/>
            <w:webHidden/>
          </w:rPr>
          <w:fldChar w:fldCharType="begin"/>
        </w:r>
        <w:r w:rsidR="006F4B50">
          <w:rPr>
            <w:noProof/>
            <w:webHidden/>
          </w:rPr>
          <w:instrText xml:space="preserve"> PAGEREF _Toc476128642 \h </w:instrText>
        </w:r>
        <w:r w:rsidR="006F4B50">
          <w:rPr>
            <w:noProof/>
            <w:webHidden/>
          </w:rPr>
        </w:r>
        <w:r w:rsidR="006F4B50">
          <w:rPr>
            <w:noProof/>
            <w:webHidden/>
          </w:rPr>
          <w:fldChar w:fldCharType="separate"/>
        </w:r>
        <w:r>
          <w:rPr>
            <w:noProof/>
            <w:webHidden/>
          </w:rPr>
          <w:t>31</w:t>
        </w:r>
        <w:r w:rsidR="006F4B50">
          <w:rPr>
            <w:noProof/>
            <w:webHidden/>
          </w:rPr>
          <w:fldChar w:fldCharType="end"/>
        </w:r>
      </w:hyperlink>
    </w:p>
    <w:p w14:paraId="3018B48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3" w:history="1">
        <w:r w:rsidR="006F4B50" w:rsidRPr="00C02342">
          <w:rPr>
            <w:rStyle w:val="Hyperlink"/>
            <w:noProof/>
          </w:rPr>
          <w:t>Table 25: Key Material Object Structure for Transparent ECMQV Private Keys</w:t>
        </w:r>
        <w:r w:rsidR="006F4B50">
          <w:rPr>
            <w:noProof/>
            <w:webHidden/>
          </w:rPr>
          <w:tab/>
        </w:r>
        <w:r w:rsidR="006F4B50">
          <w:rPr>
            <w:noProof/>
            <w:webHidden/>
          </w:rPr>
          <w:fldChar w:fldCharType="begin"/>
        </w:r>
        <w:r w:rsidR="006F4B50">
          <w:rPr>
            <w:noProof/>
            <w:webHidden/>
          </w:rPr>
          <w:instrText xml:space="preserve"> PAGEREF _Toc476128643 \h </w:instrText>
        </w:r>
        <w:r w:rsidR="006F4B50">
          <w:rPr>
            <w:noProof/>
            <w:webHidden/>
          </w:rPr>
        </w:r>
        <w:r w:rsidR="006F4B50">
          <w:rPr>
            <w:noProof/>
            <w:webHidden/>
          </w:rPr>
          <w:fldChar w:fldCharType="separate"/>
        </w:r>
        <w:r>
          <w:rPr>
            <w:noProof/>
            <w:webHidden/>
          </w:rPr>
          <w:t>31</w:t>
        </w:r>
        <w:r w:rsidR="006F4B50">
          <w:rPr>
            <w:noProof/>
            <w:webHidden/>
          </w:rPr>
          <w:fldChar w:fldCharType="end"/>
        </w:r>
      </w:hyperlink>
    </w:p>
    <w:p w14:paraId="3ED1787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4" w:history="1">
        <w:r w:rsidR="006F4B50" w:rsidRPr="00C02342">
          <w:rPr>
            <w:rStyle w:val="Hyperlink"/>
            <w:noProof/>
          </w:rPr>
          <w:t>Table 26: Key Material Object Structure for Transparent ECMQV Public Keys</w:t>
        </w:r>
        <w:r w:rsidR="006F4B50">
          <w:rPr>
            <w:noProof/>
            <w:webHidden/>
          </w:rPr>
          <w:tab/>
        </w:r>
        <w:r w:rsidR="006F4B50">
          <w:rPr>
            <w:noProof/>
            <w:webHidden/>
          </w:rPr>
          <w:fldChar w:fldCharType="begin"/>
        </w:r>
        <w:r w:rsidR="006F4B50">
          <w:rPr>
            <w:noProof/>
            <w:webHidden/>
          </w:rPr>
          <w:instrText xml:space="preserve"> PAGEREF _Toc476128644 \h </w:instrText>
        </w:r>
        <w:r w:rsidR="006F4B50">
          <w:rPr>
            <w:noProof/>
            <w:webHidden/>
          </w:rPr>
        </w:r>
        <w:r w:rsidR="006F4B50">
          <w:rPr>
            <w:noProof/>
            <w:webHidden/>
          </w:rPr>
          <w:fldChar w:fldCharType="separate"/>
        </w:r>
        <w:r>
          <w:rPr>
            <w:noProof/>
            <w:webHidden/>
          </w:rPr>
          <w:t>31</w:t>
        </w:r>
        <w:r w:rsidR="006F4B50">
          <w:rPr>
            <w:noProof/>
            <w:webHidden/>
          </w:rPr>
          <w:fldChar w:fldCharType="end"/>
        </w:r>
      </w:hyperlink>
    </w:p>
    <w:p w14:paraId="0507C25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5" w:history="1">
        <w:r w:rsidR="006F4B50" w:rsidRPr="00C02342">
          <w:rPr>
            <w:rStyle w:val="Hyperlink"/>
            <w:noProof/>
          </w:rPr>
          <w:t>Table 27: Key Material Object Structure for Transparent EC Private Keys</w:t>
        </w:r>
        <w:r w:rsidR="006F4B50">
          <w:rPr>
            <w:noProof/>
            <w:webHidden/>
          </w:rPr>
          <w:tab/>
        </w:r>
        <w:r w:rsidR="006F4B50">
          <w:rPr>
            <w:noProof/>
            <w:webHidden/>
          </w:rPr>
          <w:fldChar w:fldCharType="begin"/>
        </w:r>
        <w:r w:rsidR="006F4B50">
          <w:rPr>
            <w:noProof/>
            <w:webHidden/>
          </w:rPr>
          <w:instrText xml:space="preserve"> PAGEREF _Toc476128645 \h </w:instrText>
        </w:r>
        <w:r w:rsidR="006F4B50">
          <w:rPr>
            <w:noProof/>
            <w:webHidden/>
          </w:rPr>
        </w:r>
        <w:r w:rsidR="006F4B50">
          <w:rPr>
            <w:noProof/>
            <w:webHidden/>
          </w:rPr>
          <w:fldChar w:fldCharType="separate"/>
        </w:r>
        <w:r>
          <w:rPr>
            <w:noProof/>
            <w:webHidden/>
          </w:rPr>
          <w:t>31</w:t>
        </w:r>
        <w:r w:rsidR="006F4B50">
          <w:rPr>
            <w:noProof/>
            <w:webHidden/>
          </w:rPr>
          <w:fldChar w:fldCharType="end"/>
        </w:r>
      </w:hyperlink>
    </w:p>
    <w:p w14:paraId="15B6DA7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6" w:history="1">
        <w:r w:rsidR="006F4B50" w:rsidRPr="00C02342">
          <w:rPr>
            <w:rStyle w:val="Hyperlink"/>
            <w:noProof/>
          </w:rPr>
          <w:t>Table 28: Key Material Object Structure for Transparent EC Public Keys</w:t>
        </w:r>
        <w:r w:rsidR="006F4B50">
          <w:rPr>
            <w:noProof/>
            <w:webHidden/>
          </w:rPr>
          <w:tab/>
        </w:r>
        <w:r w:rsidR="006F4B50">
          <w:rPr>
            <w:noProof/>
            <w:webHidden/>
          </w:rPr>
          <w:fldChar w:fldCharType="begin"/>
        </w:r>
        <w:r w:rsidR="006F4B50">
          <w:rPr>
            <w:noProof/>
            <w:webHidden/>
          </w:rPr>
          <w:instrText xml:space="preserve"> PAGEREF _Toc476128646 \h </w:instrText>
        </w:r>
        <w:r w:rsidR="006F4B50">
          <w:rPr>
            <w:noProof/>
            <w:webHidden/>
          </w:rPr>
        </w:r>
        <w:r w:rsidR="006F4B50">
          <w:rPr>
            <w:noProof/>
            <w:webHidden/>
          </w:rPr>
          <w:fldChar w:fldCharType="separate"/>
        </w:r>
        <w:r>
          <w:rPr>
            <w:noProof/>
            <w:webHidden/>
          </w:rPr>
          <w:t>32</w:t>
        </w:r>
        <w:r w:rsidR="006F4B50">
          <w:rPr>
            <w:noProof/>
            <w:webHidden/>
          </w:rPr>
          <w:fldChar w:fldCharType="end"/>
        </w:r>
      </w:hyperlink>
    </w:p>
    <w:p w14:paraId="22E8122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7" w:history="1">
        <w:r w:rsidR="006F4B50" w:rsidRPr="00C02342">
          <w:rPr>
            <w:rStyle w:val="Hyperlink"/>
            <w:noProof/>
          </w:rPr>
          <w:t>Table 29: Template-Attribute Object Structure</w:t>
        </w:r>
        <w:r w:rsidR="006F4B50">
          <w:rPr>
            <w:noProof/>
            <w:webHidden/>
          </w:rPr>
          <w:tab/>
        </w:r>
        <w:r w:rsidR="006F4B50">
          <w:rPr>
            <w:noProof/>
            <w:webHidden/>
          </w:rPr>
          <w:fldChar w:fldCharType="begin"/>
        </w:r>
        <w:r w:rsidR="006F4B50">
          <w:rPr>
            <w:noProof/>
            <w:webHidden/>
          </w:rPr>
          <w:instrText xml:space="preserve"> PAGEREF _Toc476128647 \h </w:instrText>
        </w:r>
        <w:r w:rsidR="006F4B50">
          <w:rPr>
            <w:noProof/>
            <w:webHidden/>
          </w:rPr>
        </w:r>
        <w:r w:rsidR="006F4B50">
          <w:rPr>
            <w:noProof/>
            <w:webHidden/>
          </w:rPr>
          <w:fldChar w:fldCharType="separate"/>
        </w:r>
        <w:r>
          <w:rPr>
            <w:noProof/>
            <w:webHidden/>
          </w:rPr>
          <w:t>32</w:t>
        </w:r>
        <w:r w:rsidR="006F4B50">
          <w:rPr>
            <w:noProof/>
            <w:webHidden/>
          </w:rPr>
          <w:fldChar w:fldCharType="end"/>
        </w:r>
      </w:hyperlink>
    </w:p>
    <w:p w14:paraId="3C0D0C8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8" w:history="1">
        <w:r w:rsidR="006F4B50" w:rsidRPr="00C02342">
          <w:rPr>
            <w:rStyle w:val="Hyperlink"/>
            <w:noProof/>
          </w:rPr>
          <w:t>Table 30: Extension Information Structure</w:t>
        </w:r>
        <w:r w:rsidR="006F4B50">
          <w:rPr>
            <w:noProof/>
            <w:webHidden/>
          </w:rPr>
          <w:tab/>
        </w:r>
        <w:r w:rsidR="006F4B50">
          <w:rPr>
            <w:noProof/>
            <w:webHidden/>
          </w:rPr>
          <w:fldChar w:fldCharType="begin"/>
        </w:r>
        <w:r w:rsidR="006F4B50">
          <w:rPr>
            <w:noProof/>
            <w:webHidden/>
          </w:rPr>
          <w:instrText xml:space="preserve"> PAGEREF _Toc476128648 \h </w:instrText>
        </w:r>
        <w:r w:rsidR="006F4B50">
          <w:rPr>
            <w:noProof/>
            <w:webHidden/>
          </w:rPr>
        </w:r>
        <w:r w:rsidR="006F4B50">
          <w:rPr>
            <w:noProof/>
            <w:webHidden/>
          </w:rPr>
          <w:fldChar w:fldCharType="separate"/>
        </w:r>
        <w:r>
          <w:rPr>
            <w:noProof/>
            <w:webHidden/>
          </w:rPr>
          <w:t>32</w:t>
        </w:r>
        <w:r w:rsidR="006F4B50">
          <w:rPr>
            <w:noProof/>
            <w:webHidden/>
          </w:rPr>
          <w:fldChar w:fldCharType="end"/>
        </w:r>
      </w:hyperlink>
    </w:p>
    <w:p w14:paraId="5BA57C6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9" w:history="1">
        <w:r w:rsidR="006F4B50" w:rsidRPr="00C02342">
          <w:rPr>
            <w:rStyle w:val="Hyperlink"/>
            <w:noProof/>
          </w:rPr>
          <w:t>Table 31: Data Structure</w:t>
        </w:r>
        <w:r w:rsidR="006F4B50">
          <w:rPr>
            <w:noProof/>
            <w:webHidden/>
          </w:rPr>
          <w:tab/>
        </w:r>
        <w:r w:rsidR="006F4B50">
          <w:rPr>
            <w:noProof/>
            <w:webHidden/>
          </w:rPr>
          <w:fldChar w:fldCharType="begin"/>
        </w:r>
        <w:r w:rsidR="006F4B50">
          <w:rPr>
            <w:noProof/>
            <w:webHidden/>
          </w:rPr>
          <w:instrText xml:space="preserve"> PAGEREF _Toc476128649 \h </w:instrText>
        </w:r>
        <w:r w:rsidR="006F4B50">
          <w:rPr>
            <w:noProof/>
            <w:webHidden/>
          </w:rPr>
        </w:r>
        <w:r w:rsidR="006F4B50">
          <w:rPr>
            <w:noProof/>
            <w:webHidden/>
          </w:rPr>
          <w:fldChar w:fldCharType="separate"/>
        </w:r>
        <w:r>
          <w:rPr>
            <w:noProof/>
            <w:webHidden/>
          </w:rPr>
          <w:t>33</w:t>
        </w:r>
        <w:r w:rsidR="006F4B50">
          <w:rPr>
            <w:noProof/>
            <w:webHidden/>
          </w:rPr>
          <w:fldChar w:fldCharType="end"/>
        </w:r>
      </w:hyperlink>
    </w:p>
    <w:p w14:paraId="76A1E5C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0" w:history="1">
        <w:r w:rsidR="006F4B50" w:rsidRPr="00C02342">
          <w:rPr>
            <w:rStyle w:val="Hyperlink"/>
            <w:noProof/>
          </w:rPr>
          <w:t>Table 32: Data Length Structure</w:t>
        </w:r>
        <w:r w:rsidR="006F4B50">
          <w:rPr>
            <w:noProof/>
            <w:webHidden/>
          </w:rPr>
          <w:tab/>
        </w:r>
        <w:r w:rsidR="006F4B50">
          <w:rPr>
            <w:noProof/>
            <w:webHidden/>
          </w:rPr>
          <w:fldChar w:fldCharType="begin"/>
        </w:r>
        <w:r w:rsidR="006F4B50">
          <w:rPr>
            <w:noProof/>
            <w:webHidden/>
          </w:rPr>
          <w:instrText xml:space="preserve"> PAGEREF _Toc476128650 \h </w:instrText>
        </w:r>
        <w:r w:rsidR="006F4B50">
          <w:rPr>
            <w:noProof/>
            <w:webHidden/>
          </w:rPr>
        </w:r>
        <w:r w:rsidR="006F4B50">
          <w:rPr>
            <w:noProof/>
            <w:webHidden/>
          </w:rPr>
          <w:fldChar w:fldCharType="separate"/>
        </w:r>
        <w:r>
          <w:rPr>
            <w:noProof/>
            <w:webHidden/>
          </w:rPr>
          <w:t>33</w:t>
        </w:r>
        <w:r w:rsidR="006F4B50">
          <w:rPr>
            <w:noProof/>
            <w:webHidden/>
          </w:rPr>
          <w:fldChar w:fldCharType="end"/>
        </w:r>
      </w:hyperlink>
    </w:p>
    <w:p w14:paraId="3BF8571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1" w:history="1">
        <w:r w:rsidR="006F4B50" w:rsidRPr="00C02342">
          <w:rPr>
            <w:rStyle w:val="Hyperlink"/>
            <w:noProof/>
          </w:rPr>
          <w:t>Table 33: Signature Data Structure</w:t>
        </w:r>
        <w:r w:rsidR="006F4B50">
          <w:rPr>
            <w:noProof/>
            <w:webHidden/>
          </w:rPr>
          <w:tab/>
        </w:r>
        <w:r w:rsidR="006F4B50">
          <w:rPr>
            <w:noProof/>
            <w:webHidden/>
          </w:rPr>
          <w:fldChar w:fldCharType="begin"/>
        </w:r>
        <w:r w:rsidR="006F4B50">
          <w:rPr>
            <w:noProof/>
            <w:webHidden/>
          </w:rPr>
          <w:instrText xml:space="preserve"> PAGEREF _Toc476128651 \h </w:instrText>
        </w:r>
        <w:r w:rsidR="006F4B50">
          <w:rPr>
            <w:noProof/>
            <w:webHidden/>
          </w:rPr>
        </w:r>
        <w:r w:rsidR="006F4B50">
          <w:rPr>
            <w:noProof/>
            <w:webHidden/>
          </w:rPr>
          <w:fldChar w:fldCharType="separate"/>
        </w:r>
        <w:r>
          <w:rPr>
            <w:noProof/>
            <w:webHidden/>
          </w:rPr>
          <w:t>33</w:t>
        </w:r>
        <w:r w:rsidR="006F4B50">
          <w:rPr>
            <w:noProof/>
            <w:webHidden/>
          </w:rPr>
          <w:fldChar w:fldCharType="end"/>
        </w:r>
      </w:hyperlink>
    </w:p>
    <w:p w14:paraId="4131BA8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2" w:history="1">
        <w:r w:rsidR="006F4B50" w:rsidRPr="00C02342">
          <w:rPr>
            <w:rStyle w:val="Hyperlink"/>
            <w:noProof/>
          </w:rPr>
          <w:t>Table 34: MAC Data Structure</w:t>
        </w:r>
        <w:r w:rsidR="006F4B50">
          <w:rPr>
            <w:noProof/>
            <w:webHidden/>
          </w:rPr>
          <w:tab/>
        </w:r>
        <w:r w:rsidR="006F4B50">
          <w:rPr>
            <w:noProof/>
            <w:webHidden/>
          </w:rPr>
          <w:fldChar w:fldCharType="begin"/>
        </w:r>
        <w:r w:rsidR="006F4B50">
          <w:rPr>
            <w:noProof/>
            <w:webHidden/>
          </w:rPr>
          <w:instrText xml:space="preserve"> PAGEREF _Toc476128652 \h </w:instrText>
        </w:r>
        <w:r w:rsidR="006F4B50">
          <w:rPr>
            <w:noProof/>
            <w:webHidden/>
          </w:rPr>
        </w:r>
        <w:r w:rsidR="006F4B50">
          <w:rPr>
            <w:noProof/>
            <w:webHidden/>
          </w:rPr>
          <w:fldChar w:fldCharType="separate"/>
        </w:r>
        <w:r>
          <w:rPr>
            <w:noProof/>
            <w:webHidden/>
          </w:rPr>
          <w:t>33</w:t>
        </w:r>
        <w:r w:rsidR="006F4B50">
          <w:rPr>
            <w:noProof/>
            <w:webHidden/>
          </w:rPr>
          <w:fldChar w:fldCharType="end"/>
        </w:r>
      </w:hyperlink>
    </w:p>
    <w:p w14:paraId="2BCE07E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3" w:history="1">
        <w:r w:rsidR="006F4B50" w:rsidRPr="00C02342">
          <w:rPr>
            <w:rStyle w:val="Hyperlink"/>
            <w:noProof/>
          </w:rPr>
          <w:t>Table 35: Nonce Structure</w:t>
        </w:r>
        <w:r w:rsidR="006F4B50">
          <w:rPr>
            <w:noProof/>
            <w:webHidden/>
          </w:rPr>
          <w:tab/>
        </w:r>
        <w:r w:rsidR="006F4B50">
          <w:rPr>
            <w:noProof/>
            <w:webHidden/>
          </w:rPr>
          <w:fldChar w:fldCharType="begin"/>
        </w:r>
        <w:r w:rsidR="006F4B50">
          <w:rPr>
            <w:noProof/>
            <w:webHidden/>
          </w:rPr>
          <w:instrText xml:space="preserve"> PAGEREF _Toc476128653 \h </w:instrText>
        </w:r>
        <w:r w:rsidR="006F4B50">
          <w:rPr>
            <w:noProof/>
            <w:webHidden/>
          </w:rPr>
        </w:r>
        <w:r w:rsidR="006F4B50">
          <w:rPr>
            <w:noProof/>
            <w:webHidden/>
          </w:rPr>
          <w:fldChar w:fldCharType="separate"/>
        </w:r>
        <w:r>
          <w:rPr>
            <w:noProof/>
            <w:webHidden/>
          </w:rPr>
          <w:t>33</w:t>
        </w:r>
        <w:r w:rsidR="006F4B50">
          <w:rPr>
            <w:noProof/>
            <w:webHidden/>
          </w:rPr>
          <w:fldChar w:fldCharType="end"/>
        </w:r>
      </w:hyperlink>
    </w:p>
    <w:p w14:paraId="1A12764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4" w:history="1">
        <w:r w:rsidR="006F4B50" w:rsidRPr="00C02342">
          <w:rPr>
            <w:rStyle w:val="Hyperlink"/>
            <w:noProof/>
          </w:rPr>
          <w:t>Table 36: Correlation Value Structure</w:t>
        </w:r>
        <w:r w:rsidR="006F4B50">
          <w:rPr>
            <w:noProof/>
            <w:webHidden/>
          </w:rPr>
          <w:tab/>
        </w:r>
        <w:r w:rsidR="006F4B50">
          <w:rPr>
            <w:noProof/>
            <w:webHidden/>
          </w:rPr>
          <w:fldChar w:fldCharType="begin"/>
        </w:r>
        <w:r w:rsidR="006F4B50">
          <w:rPr>
            <w:noProof/>
            <w:webHidden/>
          </w:rPr>
          <w:instrText xml:space="preserve"> PAGEREF _Toc476128654 \h </w:instrText>
        </w:r>
        <w:r w:rsidR="006F4B50">
          <w:rPr>
            <w:noProof/>
            <w:webHidden/>
          </w:rPr>
        </w:r>
        <w:r w:rsidR="006F4B50">
          <w:rPr>
            <w:noProof/>
            <w:webHidden/>
          </w:rPr>
          <w:fldChar w:fldCharType="separate"/>
        </w:r>
        <w:r>
          <w:rPr>
            <w:noProof/>
            <w:webHidden/>
          </w:rPr>
          <w:t>34</w:t>
        </w:r>
        <w:r w:rsidR="006F4B50">
          <w:rPr>
            <w:noProof/>
            <w:webHidden/>
          </w:rPr>
          <w:fldChar w:fldCharType="end"/>
        </w:r>
      </w:hyperlink>
    </w:p>
    <w:p w14:paraId="515116B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5" w:history="1">
        <w:r w:rsidR="006F4B50" w:rsidRPr="00C02342">
          <w:rPr>
            <w:rStyle w:val="Hyperlink"/>
            <w:noProof/>
          </w:rPr>
          <w:t>Table 37: Init Indicator Structure</w:t>
        </w:r>
        <w:r w:rsidR="006F4B50">
          <w:rPr>
            <w:noProof/>
            <w:webHidden/>
          </w:rPr>
          <w:tab/>
        </w:r>
        <w:r w:rsidR="006F4B50">
          <w:rPr>
            <w:noProof/>
            <w:webHidden/>
          </w:rPr>
          <w:fldChar w:fldCharType="begin"/>
        </w:r>
        <w:r w:rsidR="006F4B50">
          <w:rPr>
            <w:noProof/>
            <w:webHidden/>
          </w:rPr>
          <w:instrText xml:space="preserve"> PAGEREF _Toc476128655 \h </w:instrText>
        </w:r>
        <w:r w:rsidR="006F4B50">
          <w:rPr>
            <w:noProof/>
            <w:webHidden/>
          </w:rPr>
        </w:r>
        <w:r w:rsidR="006F4B50">
          <w:rPr>
            <w:noProof/>
            <w:webHidden/>
          </w:rPr>
          <w:fldChar w:fldCharType="separate"/>
        </w:r>
        <w:r>
          <w:rPr>
            <w:noProof/>
            <w:webHidden/>
          </w:rPr>
          <w:t>34</w:t>
        </w:r>
        <w:r w:rsidR="006F4B50">
          <w:rPr>
            <w:noProof/>
            <w:webHidden/>
          </w:rPr>
          <w:fldChar w:fldCharType="end"/>
        </w:r>
      </w:hyperlink>
    </w:p>
    <w:p w14:paraId="2EE1C49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6" w:history="1">
        <w:r w:rsidR="006F4B50" w:rsidRPr="00C02342">
          <w:rPr>
            <w:rStyle w:val="Hyperlink"/>
            <w:noProof/>
          </w:rPr>
          <w:t>Table 38: Final Indicator Structure</w:t>
        </w:r>
        <w:r w:rsidR="006F4B50">
          <w:rPr>
            <w:noProof/>
            <w:webHidden/>
          </w:rPr>
          <w:tab/>
        </w:r>
        <w:r w:rsidR="006F4B50">
          <w:rPr>
            <w:noProof/>
            <w:webHidden/>
          </w:rPr>
          <w:fldChar w:fldCharType="begin"/>
        </w:r>
        <w:r w:rsidR="006F4B50">
          <w:rPr>
            <w:noProof/>
            <w:webHidden/>
          </w:rPr>
          <w:instrText xml:space="preserve"> PAGEREF _Toc476128656 \h </w:instrText>
        </w:r>
        <w:r w:rsidR="006F4B50">
          <w:rPr>
            <w:noProof/>
            <w:webHidden/>
          </w:rPr>
        </w:r>
        <w:r w:rsidR="006F4B50">
          <w:rPr>
            <w:noProof/>
            <w:webHidden/>
          </w:rPr>
          <w:fldChar w:fldCharType="separate"/>
        </w:r>
        <w:r>
          <w:rPr>
            <w:noProof/>
            <w:webHidden/>
          </w:rPr>
          <w:t>34</w:t>
        </w:r>
        <w:r w:rsidR="006F4B50">
          <w:rPr>
            <w:noProof/>
            <w:webHidden/>
          </w:rPr>
          <w:fldChar w:fldCharType="end"/>
        </w:r>
      </w:hyperlink>
    </w:p>
    <w:p w14:paraId="263FF20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7" w:history="1">
        <w:r w:rsidR="006F4B50" w:rsidRPr="00C02342">
          <w:rPr>
            <w:rStyle w:val="Hyperlink"/>
            <w:noProof/>
          </w:rPr>
          <w:t>Table 39: RNG Parameters Structure</w:t>
        </w:r>
        <w:r w:rsidR="006F4B50">
          <w:rPr>
            <w:noProof/>
            <w:webHidden/>
          </w:rPr>
          <w:tab/>
        </w:r>
        <w:r w:rsidR="006F4B50">
          <w:rPr>
            <w:noProof/>
            <w:webHidden/>
          </w:rPr>
          <w:fldChar w:fldCharType="begin"/>
        </w:r>
        <w:r w:rsidR="006F4B50">
          <w:rPr>
            <w:noProof/>
            <w:webHidden/>
          </w:rPr>
          <w:instrText xml:space="preserve"> PAGEREF _Toc476128657 \h </w:instrText>
        </w:r>
        <w:r w:rsidR="006F4B50">
          <w:rPr>
            <w:noProof/>
            <w:webHidden/>
          </w:rPr>
        </w:r>
        <w:r w:rsidR="006F4B50">
          <w:rPr>
            <w:noProof/>
            <w:webHidden/>
          </w:rPr>
          <w:fldChar w:fldCharType="separate"/>
        </w:r>
        <w:r>
          <w:rPr>
            <w:noProof/>
            <w:webHidden/>
          </w:rPr>
          <w:t>35</w:t>
        </w:r>
        <w:r w:rsidR="006F4B50">
          <w:rPr>
            <w:noProof/>
            <w:webHidden/>
          </w:rPr>
          <w:fldChar w:fldCharType="end"/>
        </w:r>
      </w:hyperlink>
    </w:p>
    <w:p w14:paraId="7E35E01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8" w:history="1">
        <w:r w:rsidR="006F4B50" w:rsidRPr="00C02342">
          <w:rPr>
            <w:rStyle w:val="Hyperlink"/>
            <w:noProof/>
          </w:rPr>
          <w:t>Table 40: Profile Information Structure</w:t>
        </w:r>
        <w:r w:rsidR="006F4B50">
          <w:rPr>
            <w:noProof/>
            <w:webHidden/>
          </w:rPr>
          <w:tab/>
        </w:r>
        <w:r w:rsidR="006F4B50">
          <w:rPr>
            <w:noProof/>
            <w:webHidden/>
          </w:rPr>
          <w:fldChar w:fldCharType="begin"/>
        </w:r>
        <w:r w:rsidR="006F4B50">
          <w:rPr>
            <w:noProof/>
            <w:webHidden/>
          </w:rPr>
          <w:instrText xml:space="preserve"> PAGEREF _Toc476128658 \h </w:instrText>
        </w:r>
        <w:r w:rsidR="006F4B50">
          <w:rPr>
            <w:noProof/>
            <w:webHidden/>
          </w:rPr>
        </w:r>
        <w:r w:rsidR="006F4B50">
          <w:rPr>
            <w:noProof/>
            <w:webHidden/>
          </w:rPr>
          <w:fldChar w:fldCharType="separate"/>
        </w:r>
        <w:r>
          <w:rPr>
            <w:noProof/>
            <w:webHidden/>
          </w:rPr>
          <w:t>35</w:t>
        </w:r>
        <w:r w:rsidR="006F4B50">
          <w:rPr>
            <w:noProof/>
            <w:webHidden/>
          </w:rPr>
          <w:fldChar w:fldCharType="end"/>
        </w:r>
      </w:hyperlink>
    </w:p>
    <w:p w14:paraId="73E1FC5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9" w:history="1">
        <w:r w:rsidR="006F4B50" w:rsidRPr="00C02342">
          <w:rPr>
            <w:rStyle w:val="Hyperlink"/>
            <w:noProof/>
          </w:rPr>
          <w:t>Table 41: Validation Information Structure</w:t>
        </w:r>
        <w:r w:rsidR="006F4B50">
          <w:rPr>
            <w:noProof/>
            <w:webHidden/>
          </w:rPr>
          <w:tab/>
        </w:r>
        <w:r w:rsidR="006F4B50">
          <w:rPr>
            <w:noProof/>
            <w:webHidden/>
          </w:rPr>
          <w:fldChar w:fldCharType="begin"/>
        </w:r>
        <w:r w:rsidR="006F4B50">
          <w:rPr>
            <w:noProof/>
            <w:webHidden/>
          </w:rPr>
          <w:instrText xml:space="preserve"> PAGEREF _Toc476128659 \h </w:instrText>
        </w:r>
        <w:r w:rsidR="006F4B50">
          <w:rPr>
            <w:noProof/>
            <w:webHidden/>
          </w:rPr>
        </w:r>
        <w:r w:rsidR="006F4B50">
          <w:rPr>
            <w:noProof/>
            <w:webHidden/>
          </w:rPr>
          <w:fldChar w:fldCharType="separate"/>
        </w:r>
        <w:r>
          <w:rPr>
            <w:noProof/>
            <w:webHidden/>
          </w:rPr>
          <w:t>36</w:t>
        </w:r>
        <w:r w:rsidR="006F4B50">
          <w:rPr>
            <w:noProof/>
            <w:webHidden/>
          </w:rPr>
          <w:fldChar w:fldCharType="end"/>
        </w:r>
      </w:hyperlink>
    </w:p>
    <w:p w14:paraId="3F9A5B5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0" w:history="1">
        <w:r w:rsidR="006F4B50" w:rsidRPr="00C02342">
          <w:rPr>
            <w:rStyle w:val="Hyperlink"/>
            <w:noProof/>
          </w:rPr>
          <w:t>Table 42: Capability Information Structure</w:t>
        </w:r>
        <w:r w:rsidR="006F4B50">
          <w:rPr>
            <w:noProof/>
            <w:webHidden/>
          </w:rPr>
          <w:tab/>
        </w:r>
        <w:r w:rsidR="006F4B50">
          <w:rPr>
            <w:noProof/>
            <w:webHidden/>
          </w:rPr>
          <w:fldChar w:fldCharType="begin"/>
        </w:r>
        <w:r w:rsidR="006F4B50">
          <w:rPr>
            <w:noProof/>
            <w:webHidden/>
          </w:rPr>
          <w:instrText xml:space="preserve"> PAGEREF _Toc476128660 \h </w:instrText>
        </w:r>
        <w:r w:rsidR="006F4B50">
          <w:rPr>
            <w:noProof/>
            <w:webHidden/>
          </w:rPr>
        </w:r>
        <w:r w:rsidR="006F4B50">
          <w:rPr>
            <w:noProof/>
            <w:webHidden/>
          </w:rPr>
          <w:fldChar w:fldCharType="separate"/>
        </w:r>
        <w:r>
          <w:rPr>
            <w:noProof/>
            <w:webHidden/>
          </w:rPr>
          <w:t>37</w:t>
        </w:r>
        <w:r w:rsidR="006F4B50">
          <w:rPr>
            <w:noProof/>
            <w:webHidden/>
          </w:rPr>
          <w:fldChar w:fldCharType="end"/>
        </w:r>
      </w:hyperlink>
    </w:p>
    <w:p w14:paraId="1FAFDCD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1" w:history="1">
        <w:r w:rsidR="006F4B50" w:rsidRPr="00C02342">
          <w:rPr>
            <w:rStyle w:val="Hyperlink"/>
            <w:noProof/>
          </w:rPr>
          <w:t>Table 43 Authenticated Encryption Additional Data</w:t>
        </w:r>
        <w:r w:rsidR="006F4B50">
          <w:rPr>
            <w:noProof/>
            <w:webHidden/>
          </w:rPr>
          <w:tab/>
        </w:r>
        <w:r w:rsidR="006F4B50">
          <w:rPr>
            <w:noProof/>
            <w:webHidden/>
          </w:rPr>
          <w:fldChar w:fldCharType="begin"/>
        </w:r>
        <w:r w:rsidR="006F4B50">
          <w:rPr>
            <w:noProof/>
            <w:webHidden/>
          </w:rPr>
          <w:instrText xml:space="preserve"> PAGEREF _Toc476128661 \h </w:instrText>
        </w:r>
        <w:r w:rsidR="006F4B50">
          <w:rPr>
            <w:noProof/>
            <w:webHidden/>
          </w:rPr>
        </w:r>
        <w:r w:rsidR="006F4B50">
          <w:rPr>
            <w:noProof/>
            <w:webHidden/>
          </w:rPr>
          <w:fldChar w:fldCharType="separate"/>
        </w:r>
        <w:r>
          <w:rPr>
            <w:noProof/>
            <w:webHidden/>
          </w:rPr>
          <w:t>37</w:t>
        </w:r>
        <w:r w:rsidR="006F4B50">
          <w:rPr>
            <w:noProof/>
            <w:webHidden/>
          </w:rPr>
          <w:fldChar w:fldCharType="end"/>
        </w:r>
      </w:hyperlink>
    </w:p>
    <w:p w14:paraId="38B73C8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2" w:history="1">
        <w:r w:rsidR="006F4B50" w:rsidRPr="00C02342">
          <w:rPr>
            <w:rStyle w:val="Hyperlink"/>
            <w:noProof/>
          </w:rPr>
          <w:t>Table 44 Authenticated Encryption Tag</w:t>
        </w:r>
        <w:r w:rsidR="006F4B50">
          <w:rPr>
            <w:noProof/>
            <w:webHidden/>
          </w:rPr>
          <w:tab/>
        </w:r>
        <w:r w:rsidR="006F4B50">
          <w:rPr>
            <w:noProof/>
            <w:webHidden/>
          </w:rPr>
          <w:fldChar w:fldCharType="begin"/>
        </w:r>
        <w:r w:rsidR="006F4B50">
          <w:rPr>
            <w:noProof/>
            <w:webHidden/>
          </w:rPr>
          <w:instrText xml:space="preserve"> PAGEREF _Toc476128662 \h </w:instrText>
        </w:r>
        <w:r w:rsidR="006F4B50">
          <w:rPr>
            <w:noProof/>
            <w:webHidden/>
          </w:rPr>
        </w:r>
        <w:r w:rsidR="006F4B50">
          <w:rPr>
            <w:noProof/>
            <w:webHidden/>
          </w:rPr>
          <w:fldChar w:fldCharType="separate"/>
        </w:r>
        <w:r>
          <w:rPr>
            <w:noProof/>
            <w:webHidden/>
          </w:rPr>
          <w:t>37</w:t>
        </w:r>
        <w:r w:rsidR="006F4B50">
          <w:rPr>
            <w:noProof/>
            <w:webHidden/>
          </w:rPr>
          <w:fldChar w:fldCharType="end"/>
        </w:r>
      </w:hyperlink>
    </w:p>
    <w:p w14:paraId="689AEC6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3" w:history="1">
        <w:r w:rsidR="006F4B50" w:rsidRPr="00C02342">
          <w:rPr>
            <w:rStyle w:val="Hyperlink"/>
            <w:noProof/>
          </w:rPr>
          <w:t>Table 45: Certificate Object Structure</w:t>
        </w:r>
        <w:r w:rsidR="006F4B50">
          <w:rPr>
            <w:noProof/>
            <w:webHidden/>
          </w:rPr>
          <w:tab/>
        </w:r>
        <w:r w:rsidR="006F4B50">
          <w:rPr>
            <w:noProof/>
            <w:webHidden/>
          </w:rPr>
          <w:fldChar w:fldCharType="begin"/>
        </w:r>
        <w:r w:rsidR="006F4B50">
          <w:rPr>
            <w:noProof/>
            <w:webHidden/>
          </w:rPr>
          <w:instrText xml:space="preserve"> PAGEREF _Toc476128663 \h </w:instrText>
        </w:r>
        <w:r w:rsidR="006F4B50">
          <w:rPr>
            <w:noProof/>
            <w:webHidden/>
          </w:rPr>
        </w:r>
        <w:r w:rsidR="006F4B50">
          <w:rPr>
            <w:noProof/>
            <w:webHidden/>
          </w:rPr>
          <w:fldChar w:fldCharType="separate"/>
        </w:r>
        <w:r>
          <w:rPr>
            <w:noProof/>
            <w:webHidden/>
          </w:rPr>
          <w:t>38</w:t>
        </w:r>
        <w:r w:rsidR="006F4B50">
          <w:rPr>
            <w:noProof/>
            <w:webHidden/>
          </w:rPr>
          <w:fldChar w:fldCharType="end"/>
        </w:r>
      </w:hyperlink>
    </w:p>
    <w:p w14:paraId="1A6B021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4" w:history="1">
        <w:r w:rsidR="006F4B50" w:rsidRPr="00C02342">
          <w:rPr>
            <w:rStyle w:val="Hyperlink"/>
            <w:noProof/>
          </w:rPr>
          <w:t>Table 46: Symmetric Key Object Structure</w:t>
        </w:r>
        <w:r w:rsidR="006F4B50">
          <w:rPr>
            <w:noProof/>
            <w:webHidden/>
          </w:rPr>
          <w:tab/>
        </w:r>
        <w:r w:rsidR="006F4B50">
          <w:rPr>
            <w:noProof/>
            <w:webHidden/>
          </w:rPr>
          <w:fldChar w:fldCharType="begin"/>
        </w:r>
        <w:r w:rsidR="006F4B50">
          <w:rPr>
            <w:noProof/>
            <w:webHidden/>
          </w:rPr>
          <w:instrText xml:space="preserve"> PAGEREF _Toc476128664 \h </w:instrText>
        </w:r>
        <w:r w:rsidR="006F4B50">
          <w:rPr>
            <w:noProof/>
            <w:webHidden/>
          </w:rPr>
        </w:r>
        <w:r w:rsidR="006F4B50">
          <w:rPr>
            <w:noProof/>
            <w:webHidden/>
          </w:rPr>
          <w:fldChar w:fldCharType="separate"/>
        </w:r>
        <w:r>
          <w:rPr>
            <w:noProof/>
            <w:webHidden/>
          </w:rPr>
          <w:t>38</w:t>
        </w:r>
        <w:r w:rsidR="006F4B50">
          <w:rPr>
            <w:noProof/>
            <w:webHidden/>
          </w:rPr>
          <w:fldChar w:fldCharType="end"/>
        </w:r>
      </w:hyperlink>
    </w:p>
    <w:p w14:paraId="163BA5F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5" w:history="1">
        <w:r w:rsidR="006F4B50" w:rsidRPr="00C02342">
          <w:rPr>
            <w:rStyle w:val="Hyperlink"/>
            <w:noProof/>
          </w:rPr>
          <w:t>Table 47: Public Key Object Structure</w:t>
        </w:r>
        <w:r w:rsidR="006F4B50">
          <w:rPr>
            <w:noProof/>
            <w:webHidden/>
          </w:rPr>
          <w:tab/>
        </w:r>
        <w:r w:rsidR="006F4B50">
          <w:rPr>
            <w:noProof/>
            <w:webHidden/>
          </w:rPr>
          <w:fldChar w:fldCharType="begin"/>
        </w:r>
        <w:r w:rsidR="006F4B50">
          <w:rPr>
            <w:noProof/>
            <w:webHidden/>
          </w:rPr>
          <w:instrText xml:space="preserve"> PAGEREF _Toc476128665 \h </w:instrText>
        </w:r>
        <w:r w:rsidR="006F4B50">
          <w:rPr>
            <w:noProof/>
            <w:webHidden/>
          </w:rPr>
        </w:r>
        <w:r w:rsidR="006F4B50">
          <w:rPr>
            <w:noProof/>
            <w:webHidden/>
          </w:rPr>
          <w:fldChar w:fldCharType="separate"/>
        </w:r>
        <w:r>
          <w:rPr>
            <w:noProof/>
            <w:webHidden/>
          </w:rPr>
          <w:t>38</w:t>
        </w:r>
        <w:r w:rsidR="006F4B50">
          <w:rPr>
            <w:noProof/>
            <w:webHidden/>
          </w:rPr>
          <w:fldChar w:fldCharType="end"/>
        </w:r>
      </w:hyperlink>
    </w:p>
    <w:p w14:paraId="095BA3E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6" w:history="1">
        <w:r w:rsidR="006F4B50" w:rsidRPr="00C02342">
          <w:rPr>
            <w:rStyle w:val="Hyperlink"/>
            <w:noProof/>
          </w:rPr>
          <w:t>Table 48: Private Key Object Structure</w:t>
        </w:r>
        <w:r w:rsidR="006F4B50">
          <w:rPr>
            <w:noProof/>
            <w:webHidden/>
          </w:rPr>
          <w:tab/>
        </w:r>
        <w:r w:rsidR="006F4B50">
          <w:rPr>
            <w:noProof/>
            <w:webHidden/>
          </w:rPr>
          <w:fldChar w:fldCharType="begin"/>
        </w:r>
        <w:r w:rsidR="006F4B50">
          <w:rPr>
            <w:noProof/>
            <w:webHidden/>
          </w:rPr>
          <w:instrText xml:space="preserve"> PAGEREF _Toc476128666 \h </w:instrText>
        </w:r>
        <w:r w:rsidR="006F4B50">
          <w:rPr>
            <w:noProof/>
            <w:webHidden/>
          </w:rPr>
        </w:r>
        <w:r w:rsidR="006F4B50">
          <w:rPr>
            <w:noProof/>
            <w:webHidden/>
          </w:rPr>
          <w:fldChar w:fldCharType="separate"/>
        </w:r>
        <w:r>
          <w:rPr>
            <w:noProof/>
            <w:webHidden/>
          </w:rPr>
          <w:t>38</w:t>
        </w:r>
        <w:r w:rsidR="006F4B50">
          <w:rPr>
            <w:noProof/>
            <w:webHidden/>
          </w:rPr>
          <w:fldChar w:fldCharType="end"/>
        </w:r>
      </w:hyperlink>
    </w:p>
    <w:p w14:paraId="1BAB388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7" w:history="1">
        <w:r w:rsidR="006F4B50" w:rsidRPr="00C02342">
          <w:rPr>
            <w:rStyle w:val="Hyperlink"/>
            <w:noProof/>
          </w:rPr>
          <w:t>Table 49: Split Key Object Structure</w:t>
        </w:r>
        <w:r w:rsidR="006F4B50">
          <w:rPr>
            <w:noProof/>
            <w:webHidden/>
          </w:rPr>
          <w:tab/>
        </w:r>
        <w:r w:rsidR="006F4B50">
          <w:rPr>
            <w:noProof/>
            <w:webHidden/>
          </w:rPr>
          <w:fldChar w:fldCharType="begin"/>
        </w:r>
        <w:r w:rsidR="006F4B50">
          <w:rPr>
            <w:noProof/>
            <w:webHidden/>
          </w:rPr>
          <w:instrText xml:space="preserve"> PAGEREF _Toc476128667 \h </w:instrText>
        </w:r>
        <w:r w:rsidR="006F4B50">
          <w:rPr>
            <w:noProof/>
            <w:webHidden/>
          </w:rPr>
        </w:r>
        <w:r w:rsidR="006F4B50">
          <w:rPr>
            <w:noProof/>
            <w:webHidden/>
          </w:rPr>
          <w:fldChar w:fldCharType="separate"/>
        </w:r>
        <w:r>
          <w:rPr>
            <w:noProof/>
            <w:webHidden/>
          </w:rPr>
          <w:t>39</w:t>
        </w:r>
        <w:r w:rsidR="006F4B50">
          <w:rPr>
            <w:noProof/>
            <w:webHidden/>
          </w:rPr>
          <w:fldChar w:fldCharType="end"/>
        </w:r>
      </w:hyperlink>
    </w:p>
    <w:p w14:paraId="12A4263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8" w:history="1">
        <w:r w:rsidR="006F4B50" w:rsidRPr="00C02342">
          <w:rPr>
            <w:rStyle w:val="Hyperlink"/>
            <w:noProof/>
          </w:rPr>
          <w:t>Table 50: Template Object Structure</w:t>
        </w:r>
        <w:r w:rsidR="006F4B50">
          <w:rPr>
            <w:noProof/>
            <w:webHidden/>
          </w:rPr>
          <w:tab/>
        </w:r>
        <w:r w:rsidR="006F4B50">
          <w:rPr>
            <w:noProof/>
            <w:webHidden/>
          </w:rPr>
          <w:fldChar w:fldCharType="begin"/>
        </w:r>
        <w:r w:rsidR="006F4B50">
          <w:rPr>
            <w:noProof/>
            <w:webHidden/>
          </w:rPr>
          <w:instrText xml:space="preserve"> PAGEREF _Toc476128668 \h </w:instrText>
        </w:r>
        <w:r w:rsidR="006F4B50">
          <w:rPr>
            <w:noProof/>
            <w:webHidden/>
          </w:rPr>
        </w:r>
        <w:r w:rsidR="006F4B50">
          <w:rPr>
            <w:noProof/>
            <w:webHidden/>
          </w:rPr>
          <w:fldChar w:fldCharType="separate"/>
        </w:r>
        <w:r>
          <w:rPr>
            <w:noProof/>
            <w:webHidden/>
          </w:rPr>
          <w:t>40</w:t>
        </w:r>
        <w:r w:rsidR="006F4B50">
          <w:rPr>
            <w:noProof/>
            <w:webHidden/>
          </w:rPr>
          <w:fldChar w:fldCharType="end"/>
        </w:r>
      </w:hyperlink>
    </w:p>
    <w:p w14:paraId="3E5B45B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9" w:history="1">
        <w:r w:rsidR="006F4B50" w:rsidRPr="00C02342">
          <w:rPr>
            <w:rStyle w:val="Hyperlink"/>
            <w:noProof/>
          </w:rPr>
          <w:t>Table 51: Secret Data Object Structure</w:t>
        </w:r>
        <w:r w:rsidR="006F4B50">
          <w:rPr>
            <w:noProof/>
            <w:webHidden/>
          </w:rPr>
          <w:tab/>
        </w:r>
        <w:r w:rsidR="006F4B50">
          <w:rPr>
            <w:noProof/>
            <w:webHidden/>
          </w:rPr>
          <w:fldChar w:fldCharType="begin"/>
        </w:r>
        <w:r w:rsidR="006F4B50">
          <w:rPr>
            <w:noProof/>
            <w:webHidden/>
          </w:rPr>
          <w:instrText xml:space="preserve"> PAGEREF _Toc476128669 \h </w:instrText>
        </w:r>
        <w:r w:rsidR="006F4B50">
          <w:rPr>
            <w:noProof/>
            <w:webHidden/>
          </w:rPr>
        </w:r>
        <w:r w:rsidR="006F4B50">
          <w:rPr>
            <w:noProof/>
            <w:webHidden/>
          </w:rPr>
          <w:fldChar w:fldCharType="separate"/>
        </w:r>
        <w:r>
          <w:rPr>
            <w:noProof/>
            <w:webHidden/>
          </w:rPr>
          <w:t>40</w:t>
        </w:r>
        <w:r w:rsidR="006F4B50">
          <w:rPr>
            <w:noProof/>
            <w:webHidden/>
          </w:rPr>
          <w:fldChar w:fldCharType="end"/>
        </w:r>
      </w:hyperlink>
    </w:p>
    <w:p w14:paraId="4E8ED56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0" w:history="1">
        <w:r w:rsidR="006F4B50" w:rsidRPr="00C02342">
          <w:rPr>
            <w:rStyle w:val="Hyperlink"/>
            <w:noProof/>
          </w:rPr>
          <w:t>Table 52: Opaque Object Structure</w:t>
        </w:r>
        <w:r w:rsidR="006F4B50">
          <w:rPr>
            <w:noProof/>
            <w:webHidden/>
          </w:rPr>
          <w:tab/>
        </w:r>
        <w:r w:rsidR="006F4B50">
          <w:rPr>
            <w:noProof/>
            <w:webHidden/>
          </w:rPr>
          <w:fldChar w:fldCharType="begin"/>
        </w:r>
        <w:r w:rsidR="006F4B50">
          <w:rPr>
            <w:noProof/>
            <w:webHidden/>
          </w:rPr>
          <w:instrText xml:space="preserve"> PAGEREF _Toc476128670 \h </w:instrText>
        </w:r>
        <w:r w:rsidR="006F4B50">
          <w:rPr>
            <w:noProof/>
            <w:webHidden/>
          </w:rPr>
        </w:r>
        <w:r w:rsidR="006F4B50">
          <w:rPr>
            <w:noProof/>
            <w:webHidden/>
          </w:rPr>
          <w:fldChar w:fldCharType="separate"/>
        </w:r>
        <w:r>
          <w:rPr>
            <w:noProof/>
            <w:webHidden/>
          </w:rPr>
          <w:t>40</w:t>
        </w:r>
        <w:r w:rsidR="006F4B50">
          <w:rPr>
            <w:noProof/>
            <w:webHidden/>
          </w:rPr>
          <w:fldChar w:fldCharType="end"/>
        </w:r>
      </w:hyperlink>
    </w:p>
    <w:p w14:paraId="589E7CC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1" w:history="1">
        <w:r w:rsidR="006F4B50" w:rsidRPr="00C02342">
          <w:rPr>
            <w:rStyle w:val="Hyperlink"/>
            <w:noProof/>
          </w:rPr>
          <w:t>Table 53: PGP Key Object Structure</w:t>
        </w:r>
        <w:r w:rsidR="006F4B50">
          <w:rPr>
            <w:noProof/>
            <w:webHidden/>
          </w:rPr>
          <w:tab/>
        </w:r>
        <w:r w:rsidR="006F4B50">
          <w:rPr>
            <w:noProof/>
            <w:webHidden/>
          </w:rPr>
          <w:fldChar w:fldCharType="begin"/>
        </w:r>
        <w:r w:rsidR="006F4B50">
          <w:rPr>
            <w:noProof/>
            <w:webHidden/>
          </w:rPr>
          <w:instrText xml:space="preserve"> PAGEREF _Toc476128671 \h </w:instrText>
        </w:r>
        <w:r w:rsidR="006F4B50">
          <w:rPr>
            <w:noProof/>
            <w:webHidden/>
          </w:rPr>
        </w:r>
        <w:r w:rsidR="006F4B50">
          <w:rPr>
            <w:noProof/>
            <w:webHidden/>
          </w:rPr>
          <w:fldChar w:fldCharType="separate"/>
        </w:r>
        <w:r>
          <w:rPr>
            <w:noProof/>
            <w:webHidden/>
          </w:rPr>
          <w:t>41</w:t>
        </w:r>
        <w:r w:rsidR="006F4B50">
          <w:rPr>
            <w:noProof/>
            <w:webHidden/>
          </w:rPr>
          <w:fldChar w:fldCharType="end"/>
        </w:r>
      </w:hyperlink>
    </w:p>
    <w:p w14:paraId="5326CC3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2" w:history="1">
        <w:r w:rsidR="006F4B50" w:rsidRPr="00C02342">
          <w:rPr>
            <w:rStyle w:val="Hyperlink"/>
            <w:noProof/>
          </w:rPr>
          <w:t>Table 54: Attribute Rules</w:t>
        </w:r>
        <w:r w:rsidR="006F4B50">
          <w:rPr>
            <w:noProof/>
            <w:webHidden/>
          </w:rPr>
          <w:tab/>
        </w:r>
        <w:r w:rsidR="006F4B50">
          <w:rPr>
            <w:noProof/>
            <w:webHidden/>
          </w:rPr>
          <w:fldChar w:fldCharType="begin"/>
        </w:r>
        <w:r w:rsidR="006F4B50">
          <w:rPr>
            <w:noProof/>
            <w:webHidden/>
          </w:rPr>
          <w:instrText xml:space="preserve"> PAGEREF _Toc476128672 \h </w:instrText>
        </w:r>
        <w:r w:rsidR="006F4B50">
          <w:rPr>
            <w:noProof/>
            <w:webHidden/>
          </w:rPr>
        </w:r>
        <w:r w:rsidR="006F4B50">
          <w:rPr>
            <w:noProof/>
            <w:webHidden/>
          </w:rPr>
          <w:fldChar w:fldCharType="separate"/>
        </w:r>
        <w:r>
          <w:rPr>
            <w:noProof/>
            <w:webHidden/>
          </w:rPr>
          <w:t>43</w:t>
        </w:r>
        <w:r w:rsidR="006F4B50">
          <w:rPr>
            <w:noProof/>
            <w:webHidden/>
          </w:rPr>
          <w:fldChar w:fldCharType="end"/>
        </w:r>
      </w:hyperlink>
    </w:p>
    <w:p w14:paraId="1276457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3" w:history="1">
        <w:r w:rsidR="006F4B50" w:rsidRPr="00C02342">
          <w:rPr>
            <w:rStyle w:val="Hyperlink"/>
            <w:noProof/>
          </w:rPr>
          <w:t>Table 55: Unique Identifier Attribute</w:t>
        </w:r>
        <w:r w:rsidR="006F4B50">
          <w:rPr>
            <w:noProof/>
            <w:webHidden/>
          </w:rPr>
          <w:tab/>
        </w:r>
        <w:r w:rsidR="006F4B50">
          <w:rPr>
            <w:noProof/>
            <w:webHidden/>
          </w:rPr>
          <w:fldChar w:fldCharType="begin"/>
        </w:r>
        <w:r w:rsidR="006F4B50">
          <w:rPr>
            <w:noProof/>
            <w:webHidden/>
          </w:rPr>
          <w:instrText xml:space="preserve"> PAGEREF _Toc476128673 \h </w:instrText>
        </w:r>
        <w:r w:rsidR="006F4B50">
          <w:rPr>
            <w:noProof/>
            <w:webHidden/>
          </w:rPr>
        </w:r>
        <w:r w:rsidR="006F4B50">
          <w:rPr>
            <w:noProof/>
            <w:webHidden/>
          </w:rPr>
          <w:fldChar w:fldCharType="separate"/>
        </w:r>
        <w:r>
          <w:rPr>
            <w:noProof/>
            <w:webHidden/>
          </w:rPr>
          <w:t>43</w:t>
        </w:r>
        <w:r w:rsidR="006F4B50">
          <w:rPr>
            <w:noProof/>
            <w:webHidden/>
          </w:rPr>
          <w:fldChar w:fldCharType="end"/>
        </w:r>
      </w:hyperlink>
    </w:p>
    <w:p w14:paraId="5E5378A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4" w:history="1">
        <w:r w:rsidR="006F4B50" w:rsidRPr="00C02342">
          <w:rPr>
            <w:rStyle w:val="Hyperlink"/>
            <w:noProof/>
          </w:rPr>
          <w:t>Table 56: Unique Identifier Attribute Rules</w:t>
        </w:r>
        <w:r w:rsidR="006F4B50">
          <w:rPr>
            <w:noProof/>
            <w:webHidden/>
          </w:rPr>
          <w:tab/>
        </w:r>
        <w:r w:rsidR="006F4B50">
          <w:rPr>
            <w:noProof/>
            <w:webHidden/>
          </w:rPr>
          <w:fldChar w:fldCharType="begin"/>
        </w:r>
        <w:r w:rsidR="006F4B50">
          <w:rPr>
            <w:noProof/>
            <w:webHidden/>
          </w:rPr>
          <w:instrText xml:space="preserve"> PAGEREF _Toc476128674 \h </w:instrText>
        </w:r>
        <w:r w:rsidR="006F4B50">
          <w:rPr>
            <w:noProof/>
            <w:webHidden/>
          </w:rPr>
        </w:r>
        <w:r w:rsidR="006F4B50">
          <w:rPr>
            <w:noProof/>
            <w:webHidden/>
          </w:rPr>
          <w:fldChar w:fldCharType="separate"/>
        </w:r>
        <w:r>
          <w:rPr>
            <w:noProof/>
            <w:webHidden/>
          </w:rPr>
          <w:t>44</w:t>
        </w:r>
        <w:r w:rsidR="006F4B50">
          <w:rPr>
            <w:noProof/>
            <w:webHidden/>
          </w:rPr>
          <w:fldChar w:fldCharType="end"/>
        </w:r>
      </w:hyperlink>
    </w:p>
    <w:p w14:paraId="4348DF7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5" w:history="1">
        <w:r w:rsidR="006F4B50" w:rsidRPr="00C02342">
          <w:rPr>
            <w:rStyle w:val="Hyperlink"/>
            <w:noProof/>
          </w:rPr>
          <w:t>Table 57: Name Attribute Structure</w:t>
        </w:r>
        <w:r w:rsidR="006F4B50">
          <w:rPr>
            <w:noProof/>
            <w:webHidden/>
          </w:rPr>
          <w:tab/>
        </w:r>
        <w:r w:rsidR="006F4B50">
          <w:rPr>
            <w:noProof/>
            <w:webHidden/>
          </w:rPr>
          <w:fldChar w:fldCharType="begin"/>
        </w:r>
        <w:r w:rsidR="006F4B50">
          <w:rPr>
            <w:noProof/>
            <w:webHidden/>
          </w:rPr>
          <w:instrText xml:space="preserve"> PAGEREF _Toc476128675 \h </w:instrText>
        </w:r>
        <w:r w:rsidR="006F4B50">
          <w:rPr>
            <w:noProof/>
            <w:webHidden/>
          </w:rPr>
        </w:r>
        <w:r w:rsidR="006F4B50">
          <w:rPr>
            <w:noProof/>
            <w:webHidden/>
          </w:rPr>
          <w:fldChar w:fldCharType="separate"/>
        </w:r>
        <w:r>
          <w:rPr>
            <w:noProof/>
            <w:webHidden/>
          </w:rPr>
          <w:t>44</w:t>
        </w:r>
        <w:r w:rsidR="006F4B50">
          <w:rPr>
            <w:noProof/>
            <w:webHidden/>
          </w:rPr>
          <w:fldChar w:fldCharType="end"/>
        </w:r>
      </w:hyperlink>
    </w:p>
    <w:p w14:paraId="5DB1733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6" w:history="1">
        <w:r w:rsidR="006F4B50" w:rsidRPr="00C02342">
          <w:rPr>
            <w:rStyle w:val="Hyperlink"/>
            <w:noProof/>
          </w:rPr>
          <w:t>Table 58: Name Attribute Rules</w:t>
        </w:r>
        <w:r w:rsidR="006F4B50">
          <w:rPr>
            <w:noProof/>
            <w:webHidden/>
          </w:rPr>
          <w:tab/>
        </w:r>
        <w:r w:rsidR="006F4B50">
          <w:rPr>
            <w:noProof/>
            <w:webHidden/>
          </w:rPr>
          <w:fldChar w:fldCharType="begin"/>
        </w:r>
        <w:r w:rsidR="006F4B50">
          <w:rPr>
            <w:noProof/>
            <w:webHidden/>
          </w:rPr>
          <w:instrText xml:space="preserve"> PAGEREF _Toc476128676 \h </w:instrText>
        </w:r>
        <w:r w:rsidR="006F4B50">
          <w:rPr>
            <w:noProof/>
            <w:webHidden/>
          </w:rPr>
        </w:r>
        <w:r w:rsidR="006F4B50">
          <w:rPr>
            <w:noProof/>
            <w:webHidden/>
          </w:rPr>
          <w:fldChar w:fldCharType="separate"/>
        </w:r>
        <w:r>
          <w:rPr>
            <w:noProof/>
            <w:webHidden/>
          </w:rPr>
          <w:t>44</w:t>
        </w:r>
        <w:r w:rsidR="006F4B50">
          <w:rPr>
            <w:noProof/>
            <w:webHidden/>
          </w:rPr>
          <w:fldChar w:fldCharType="end"/>
        </w:r>
      </w:hyperlink>
    </w:p>
    <w:p w14:paraId="7B9D7AB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7" w:history="1">
        <w:r w:rsidR="006F4B50" w:rsidRPr="00C02342">
          <w:rPr>
            <w:rStyle w:val="Hyperlink"/>
            <w:noProof/>
          </w:rPr>
          <w:t>Table 59: Object Type Attribute</w:t>
        </w:r>
        <w:r w:rsidR="006F4B50">
          <w:rPr>
            <w:noProof/>
            <w:webHidden/>
          </w:rPr>
          <w:tab/>
        </w:r>
        <w:r w:rsidR="006F4B50">
          <w:rPr>
            <w:noProof/>
            <w:webHidden/>
          </w:rPr>
          <w:fldChar w:fldCharType="begin"/>
        </w:r>
        <w:r w:rsidR="006F4B50">
          <w:rPr>
            <w:noProof/>
            <w:webHidden/>
          </w:rPr>
          <w:instrText xml:space="preserve"> PAGEREF _Toc476128677 \h </w:instrText>
        </w:r>
        <w:r w:rsidR="006F4B50">
          <w:rPr>
            <w:noProof/>
            <w:webHidden/>
          </w:rPr>
        </w:r>
        <w:r w:rsidR="006F4B50">
          <w:rPr>
            <w:noProof/>
            <w:webHidden/>
          </w:rPr>
          <w:fldChar w:fldCharType="separate"/>
        </w:r>
        <w:r>
          <w:rPr>
            <w:noProof/>
            <w:webHidden/>
          </w:rPr>
          <w:t>45</w:t>
        </w:r>
        <w:r w:rsidR="006F4B50">
          <w:rPr>
            <w:noProof/>
            <w:webHidden/>
          </w:rPr>
          <w:fldChar w:fldCharType="end"/>
        </w:r>
      </w:hyperlink>
    </w:p>
    <w:p w14:paraId="63799CB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8" w:history="1">
        <w:r w:rsidR="006F4B50" w:rsidRPr="00C02342">
          <w:rPr>
            <w:rStyle w:val="Hyperlink"/>
            <w:noProof/>
          </w:rPr>
          <w:t>Table 60: Object Type Attribute Rules</w:t>
        </w:r>
        <w:r w:rsidR="006F4B50">
          <w:rPr>
            <w:noProof/>
            <w:webHidden/>
          </w:rPr>
          <w:tab/>
        </w:r>
        <w:r w:rsidR="006F4B50">
          <w:rPr>
            <w:noProof/>
            <w:webHidden/>
          </w:rPr>
          <w:fldChar w:fldCharType="begin"/>
        </w:r>
        <w:r w:rsidR="006F4B50">
          <w:rPr>
            <w:noProof/>
            <w:webHidden/>
          </w:rPr>
          <w:instrText xml:space="preserve"> PAGEREF _Toc476128678 \h </w:instrText>
        </w:r>
        <w:r w:rsidR="006F4B50">
          <w:rPr>
            <w:noProof/>
            <w:webHidden/>
          </w:rPr>
        </w:r>
        <w:r w:rsidR="006F4B50">
          <w:rPr>
            <w:noProof/>
            <w:webHidden/>
          </w:rPr>
          <w:fldChar w:fldCharType="separate"/>
        </w:r>
        <w:r>
          <w:rPr>
            <w:noProof/>
            <w:webHidden/>
          </w:rPr>
          <w:t>45</w:t>
        </w:r>
        <w:r w:rsidR="006F4B50">
          <w:rPr>
            <w:noProof/>
            <w:webHidden/>
          </w:rPr>
          <w:fldChar w:fldCharType="end"/>
        </w:r>
      </w:hyperlink>
    </w:p>
    <w:p w14:paraId="4B7EEBF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9" w:history="1">
        <w:r w:rsidR="006F4B50" w:rsidRPr="00C02342">
          <w:rPr>
            <w:rStyle w:val="Hyperlink"/>
            <w:noProof/>
          </w:rPr>
          <w:t>Table 61: Cryptographic Algorithm Attribute</w:t>
        </w:r>
        <w:r w:rsidR="006F4B50">
          <w:rPr>
            <w:noProof/>
            <w:webHidden/>
          </w:rPr>
          <w:tab/>
        </w:r>
        <w:r w:rsidR="006F4B50">
          <w:rPr>
            <w:noProof/>
            <w:webHidden/>
          </w:rPr>
          <w:fldChar w:fldCharType="begin"/>
        </w:r>
        <w:r w:rsidR="006F4B50">
          <w:rPr>
            <w:noProof/>
            <w:webHidden/>
          </w:rPr>
          <w:instrText xml:space="preserve"> PAGEREF _Toc476128679 \h </w:instrText>
        </w:r>
        <w:r w:rsidR="006F4B50">
          <w:rPr>
            <w:noProof/>
            <w:webHidden/>
          </w:rPr>
        </w:r>
        <w:r w:rsidR="006F4B50">
          <w:rPr>
            <w:noProof/>
            <w:webHidden/>
          </w:rPr>
          <w:fldChar w:fldCharType="separate"/>
        </w:r>
        <w:r>
          <w:rPr>
            <w:noProof/>
            <w:webHidden/>
          </w:rPr>
          <w:t>45</w:t>
        </w:r>
        <w:r w:rsidR="006F4B50">
          <w:rPr>
            <w:noProof/>
            <w:webHidden/>
          </w:rPr>
          <w:fldChar w:fldCharType="end"/>
        </w:r>
      </w:hyperlink>
    </w:p>
    <w:p w14:paraId="5F2FD68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0" w:history="1">
        <w:r w:rsidR="006F4B50" w:rsidRPr="00C02342">
          <w:rPr>
            <w:rStyle w:val="Hyperlink"/>
            <w:noProof/>
          </w:rPr>
          <w:t>Table 62: Cryptographic Algorithm Attribute Rules</w:t>
        </w:r>
        <w:r w:rsidR="006F4B50">
          <w:rPr>
            <w:noProof/>
            <w:webHidden/>
          </w:rPr>
          <w:tab/>
        </w:r>
        <w:r w:rsidR="006F4B50">
          <w:rPr>
            <w:noProof/>
            <w:webHidden/>
          </w:rPr>
          <w:fldChar w:fldCharType="begin"/>
        </w:r>
        <w:r w:rsidR="006F4B50">
          <w:rPr>
            <w:noProof/>
            <w:webHidden/>
          </w:rPr>
          <w:instrText xml:space="preserve"> PAGEREF _Toc476128680 \h </w:instrText>
        </w:r>
        <w:r w:rsidR="006F4B50">
          <w:rPr>
            <w:noProof/>
            <w:webHidden/>
          </w:rPr>
        </w:r>
        <w:r w:rsidR="006F4B50">
          <w:rPr>
            <w:noProof/>
            <w:webHidden/>
          </w:rPr>
          <w:fldChar w:fldCharType="separate"/>
        </w:r>
        <w:r>
          <w:rPr>
            <w:noProof/>
            <w:webHidden/>
          </w:rPr>
          <w:t>45</w:t>
        </w:r>
        <w:r w:rsidR="006F4B50">
          <w:rPr>
            <w:noProof/>
            <w:webHidden/>
          </w:rPr>
          <w:fldChar w:fldCharType="end"/>
        </w:r>
      </w:hyperlink>
    </w:p>
    <w:p w14:paraId="494694F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1" w:history="1">
        <w:r w:rsidR="006F4B50" w:rsidRPr="00C02342">
          <w:rPr>
            <w:rStyle w:val="Hyperlink"/>
            <w:noProof/>
          </w:rPr>
          <w:t>Table 63: Cryptographic Length Attribute</w:t>
        </w:r>
        <w:r w:rsidR="006F4B50">
          <w:rPr>
            <w:noProof/>
            <w:webHidden/>
          </w:rPr>
          <w:tab/>
        </w:r>
        <w:r w:rsidR="006F4B50">
          <w:rPr>
            <w:noProof/>
            <w:webHidden/>
          </w:rPr>
          <w:fldChar w:fldCharType="begin"/>
        </w:r>
        <w:r w:rsidR="006F4B50">
          <w:rPr>
            <w:noProof/>
            <w:webHidden/>
          </w:rPr>
          <w:instrText xml:space="preserve"> PAGEREF _Toc476128681 \h </w:instrText>
        </w:r>
        <w:r w:rsidR="006F4B50">
          <w:rPr>
            <w:noProof/>
            <w:webHidden/>
          </w:rPr>
        </w:r>
        <w:r w:rsidR="006F4B50">
          <w:rPr>
            <w:noProof/>
            <w:webHidden/>
          </w:rPr>
          <w:fldChar w:fldCharType="separate"/>
        </w:r>
        <w:r>
          <w:rPr>
            <w:noProof/>
            <w:webHidden/>
          </w:rPr>
          <w:t>46</w:t>
        </w:r>
        <w:r w:rsidR="006F4B50">
          <w:rPr>
            <w:noProof/>
            <w:webHidden/>
          </w:rPr>
          <w:fldChar w:fldCharType="end"/>
        </w:r>
      </w:hyperlink>
    </w:p>
    <w:p w14:paraId="33CCEAD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2" w:history="1">
        <w:r w:rsidR="006F4B50" w:rsidRPr="00C02342">
          <w:rPr>
            <w:rStyle w:val="Hyperlink"/>
            <w:noProof/>
          </w:rPr>
          <w:t>Table 64: Cryptographic Length Attribute Rules</w:t>
        </w:r>
        <w:r w:rsidR="006F4B50">
          <w:rPr>
            <w:noProof/>
            <w:webHidden/>
          </w:rPr>
          <w:tab/>
        </w:r>
        <w:r w:rsidR="006F4B50">
          <w:rPr>
            <w:noProof/>
            <w:webHidden/>
          </w:rPr>
          <w:fldChar w:fldCharType="begin"/>
        </w:r>
        <w:r w:rsidR="006F4B50">
          <w:rPr>
            <w:noProof/>
            <w:webHidden/>
          </w:rPr>
          <w:instrText xml:space="preserve"> PAGEREF _Toc476128682 \h </w:instrText>
        </w:r>
        <w:r w:rsidR="006F4B50">
          <w:rPr>
            <w:noProof/>
            <w:webHidden/>
          </w:rPr>
        </w:r>
        <w:r w:rsidR="006F4B50">
          <w:rPr>
            <w:noProof/>
            <w:webHidden/>
          </w:rPr>
          <w:fldChar w:fldCharType="separate"/>
        </w:r>
        <w:r>
          <w:rPr>
            <w:noProof/>
            <w:webHidden/>
          </w:rPr>
          <w:t>46</w:t>
        </w:r>
        <w:r w:rsidR="006F4B50">
          <w:rPr>
            <w:noProof/>
            <w:webHidden/>
          </w:rPr>
          <w:fldChar w:fldCharType="end"/>
        </w:r>
      </w:hyperlink>
    </w:p>
    <w:p w14:paraId="57594B2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3" w:history="1">
        <w:r w:rsidR="006F4B50" w:rsidRPr="00C02342">
          <w:rPr>
            <w:rStyle w:val="Hyperlink"/>
            <w:noProof/>
          </w:rPr>
          <w:t>Table 65: Cryptographic Parameters Attribute Structure</w:t>
        </w:r>
        <w:r w:rsidR="006F4B50">
          <w:rPr>
            <w:noProof/>
            <w:webHidden/>
          </w:rPr>
          <w:tab/>
        </w:r>
        <w:r w:rsidR="006F4B50">
          <w:rPr>
            <w:noProof/>
            <w:webHidden/>
          </w:rPr>
          <w:fldChar w:fldCharType="begin"/>
        </w:r>
        <w:r w:rsidR="006F4B50">
          <w:rPr>
            <w:noProof/>
            <w:webHidden/>
          </w:rPr>
          <w:instrText xml:space="preserve"> PAGEREF _Toc476128683 \h </w:instrText>
        </w:r>
        <w:r w:rsidR="006F4B50">
          <w:rPr>
            <w:noProof/>
            <w:webHidden/>
          </w:rPr>
        </w:r>
        <w:r w:rsidR="006F4B50">
          <w:rPr>
            <w:noProof/>
            <w:webHidden/>
          </w:rPr>
          <w:fldChar w:fldCharType="separate"/>
        </w:r>
        <w:r>
          <w:rPr>
            <w:noProof/>
            <w:webHidden/>
          </w:rPr>
          <w:t>47</w:t>
        </w:r>
        <w:r w:rsidR="006F4B50">
          <w:rPr>
            <w:noProof/>
            <w:webHidden/>
          </w:rPr>
          <w:fldChar w:fldCharType="end"/>
        </w:r>
      </w:hyperlink>
    </w:p>
    <w:p w14:paraId="17A4572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4" w:history="1">
        <w:r w:rsidR="006F4B50" w:rsidRPr="00C02342">
          <w:rPr>
            <w:rStyle w:val="Hyperlink"/>
            <w:noProof/>
          </w:rPr>
          <w:t>Table 66: Cryptographic Parameters Attribute Rules</w:t>
        </w:r>
        <w:r w:rsidR="006F4B50">
          <w:rPr>
            <w:noProof/>
            <w:webHidden/>
          </w:rPr>
          <w:tab/>
        </w:r>
        <w:r w:rsidR="006F4B50">
          <w:rPr>
            <w:noProof/>
            <w:webHidden/>
          </w:rPr>
          <w:fldChar w:fldCharType="begin"/>
        </w:r>
        <w:r w:rsidR="006F4B50">
          <w:rPr>
            <w:noProof/>
            <w:webHidden/>
          </w:rPr>
          <w:instrText xml:space="preserve"> PAGEREF _Toc476128684 \h </w:instrText>
        </w:r>
        <w:r w:rsidR="006F4B50">
          <w:rPr>
            <w:noProof/>
            <w:webHidden/>
          </w:rPr>
        </w:r>
        <w:r w:rsidR="006F4B50">
          <w:rPr>
            <w:noProof/>
            <w:webHidden/>
          </w:rPr>
          <w:fldChar w:fldCharType="separate"/>
        </w:r>
        <w:r>
          <w:rPr>
            <w:noProof/>
            <w:webHidden/>
          </w:rPr>
          <w:t>48</w:t>
        </w:r>
        <w:r w:rsidR="006F4B50">
          <w:rPr>
            <w:noProof/>
            <w:webHidden/>
          </w:rPr>
          <w:fldChar w:fldCharType="end"/>
        </w:r>
      </w:hyperlink>
    </w:p>
    <w:p w14:paraId="16B154E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5" w:history="1">
        <w:r w:rsidR="006F4B50" w:rsidRPr="00C02342">
          <w:rPr>
            <w:rStyle w:val="Hyperlink"/>
            <w:noProof/>
          </w:rPr>
          <w:t>Table 67: Key Role Types</w:t>
        </w:r>
        <w:r w:rsidR="006F4B50">
          <w:rPr>
            <w:noProof/>
            <w:webHidden/>
          </w:rPr>
          <w:tab/>
        </w:r>
        <w:r w:rsidR="006F4B50">
          <w:rPr>
            <w:noProof/>
            <w:webHidden/>
          </w:rPr>
          <w:fldChar w:fldCharType="begin"/>
        </w:r>
        <w:r w:rsidR="006F4B50">
          <w:rPr>
            <w:noProof/>
            <w:webHidden/>
          </w:rPr>
          <w:instrText xml:space="preserve"> PAGEREF _Toc476128685 \h </w:instrText>
        </w:r>
        <w:r w:rsidR="006F4B50">
          <w:rPr>
            <w:noProof/>
            <w:webHidden/>
          </w:rPr>
        </w:r>
        <w:r w:rsidR="006F4B50">
          <w:rPr>
            <w:noProof/>
            <w:webHidden/>
          </w:rPr>
          <w:fldChar w:fldCharType="separate"/>
        </w:r>
        <w:r>
          <w:rPr>
            <w:noProof/>
            <w:webHidden/>
          </w:rPr>
          <w:t>48</w:t>
        </w:r>
        <w:r w:rsidR="006F4B50">
          <w:rPr>
            <w:noProof/>
            <w:webHidden/>
          </w:rPr>
          <w:fldChar w:fldCharType="end"/>
        </w:r>
      </w:hyperlink>
    </w:p>
    <w:p w14:paraId="2C130FE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6" w:history="1">
        <w:r w:rsidR="006F4B50" w:rsidRPr="00C02342">
          <w:rPr>
            <w:rStyle w:val="Hyperlink"/>
            <w:noProof/>
          </w:rPr>
          <w:t>Table 68: Cryptographic Domain Parameters Attribute Structure</w:t>
        </w:r>
        <w:r w:rsidR="006F4B50">
          <w:rPr>
            <w:noProof/>
            <w:webHidden/>
          </w:rPr>
          <w:tab/>
        </w:r>
        <w:r w:rsidR="006F4B50">
          <w:rPr>
            <w:noProof/>
            <w:webHidden/>
          </w:rPr>
          <w:fldChar w:fldCharType="begin"/>
        </w:r>
        <w:r w:rsidR="006F4B50">
          <w:rPr>
            <w:noProof/>
            <w:webHidden/>
          </w:rPr>
          <w:instrText xml:space="preserve"> PAGEREF _Toc476128686 \h </w:instrText>
        </w:r>
        <w:r w:rsidR="006F4B50">
          <w:rPr>
            <w:noProof/>
            <w:webHidden/>
          </w:rPr>
        </w:r>
        <w:r w:rsidR="006F4B50">
          <w:rPr>
            <w:noProof/>
            <w:webHidden/>
          </w:rPr>
          <w:fldChar w:fldCharType="separate"/>
        </w:r>
        <w:r>
          <w:rPr>
            <w:noProof/>
            <w:webHidden/>
          </w:rPr>
          <w:t>49</w:t>
        </w:r>
        <w:r w:rsidR="006F4B50">
          <w:rPr>
            <w:noProof/>
            <w:webHidden/>
          </w:rPr>
          <w:fldChar w:fldCharType="end"/>
        </w:r>
      </w:hyperlink>
    </w:p>
    <w:p w14:paraId="7256505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7" w:history="1">
        <w:r w:rsidR="006F4B50" w:rsidRPr="00C02342">
          <w:rPr>
            <w:rStyle w:val="Hyperlink"/>
            <w:noProof/>
          </w:rPr>
          <w:t>Table 69: Cryptographic Domain Parameters Attribute Rules</w:t>
        </w:r>
        <w:r w:rsidR="006F4B50">
          <w:rPr>
            <w:noProof/>
            <w:webHidden/>
          </w:rPr>
          <w:tab/>
        </w:r>
        <w:r w:rsidR="006F4B50">
          <w:rPr>
            <w:noProof/>
            <w:webHidden/>
          </w:rPr>
          <w:fldChar w:fldCharType="begin"/>
        </w:r>
        <w:r w:rsidR="006F4B50">
          <w:rPr>
            <w:noProof/>
            <w:webHidden/>
          </w:rPr>
          <w:instrText xml:space="preserve"> PAGEREF _Toc476128687 \h </w:instrText>
        </w:r>
        <w:r w:rsidR="006F4B50">
          <w:rPr>
            <w:noProof/>
            <w:webHidden/>
          </w:rPr>
        </w:r>
        <w:r w:rsidR="006F4B50">
          <w:rPr>
            <w:noProof/>
            <w:webHidden/>
          </w:rPr>
          <w:fldChar w:fldCharType="separate"/>
        </w:r>
        <w:r>
          <w:rPr>
            <w:noProof/>
            <w:webHidden/>
          </w:rPr>
          <w:t>49</w:t>
        </w:r>
        <w:r w:rsidR="006F4B50">
          <w:rPr>
            <w:noProof/>
            <w:webHidden/>
          </w:rPr>
          <w:fldChar w:fldCharType="end"/>
        </w:r>
      </w:hyperlink>
    </w:p>
    <w:p w14:paraId="7455B6C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8" w:history="1">
        <w:r w:rsidR="006F4B50" w:rsidRPr="00C02342">
          <w:rPr>
            <w:rStyle w:val="Hyperlink"/>
            <w:noProof/>
          </w:rPr>
          <w:t>Table 70: Certificate Type Attribute</w:t>
        </w:r>
        <w:r w:rsidR="006F4B50">
          <w:rPr>
            <w:noProof/>
            <w:webHidden/>
          </w:rPr>
          <w:tab/>
        </w:r>
        <w:r w:rsidR="006F4B50">
          <w:rPr>
            <w:noProof/>
            <w:webHidden/>
          </w:rPr>
          <w:fldChar w:fldCharType="begin"/>
        </w:r>
        <w:r w:rsidR="006F4B50">
          <w:rPr>
            <w:noProof/>
            <w:webHidden/>
          </w:rPr>
          <w:instrText xml:space="preserve"> PAGEREF _Toc476128688 \h </w:instrText>
        </w:r>
        <w:r w:rsidR="006F4B50">
          <w:rPr>
            <w:noProof/>
            <w:webHidden/>
          </w:rPr>
        </w:r>
        <w:r w:rsidR="006F4B50">
          <w:rPr>
            <w:noProof/>
            <w:webHidden/>
          </w:rPr>
          <w:fldChar w:fldCharType="separate"/>
        </w:r>
        <w:r>
          <w:rPr>
            <w:noProof/>
            <w:webHidden/>
          </w:rPr>
          <w:t>49</w:t>
        </w:r>
        <w:r w:rsidR="006F4B50">
          <w:rPr>
            <w:noProof/>
            <w:webHidden/>
          </w:rPr>
          <w:fldChar w:fldCharType="end"/>
        </w:r>
      </w:hyperlink>
    </w:p>
    <w:p w14:paraId="1751FD1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9" w:history="1">
        <w:r w:rsidR="006F4B50" w:rsidRPr="00C02342">
          <w:rPr>
            <w:rStyle w:val="Hyperlink"/>
            <w:noProof/>
          </w:rPr>
          <w:t>Table 71: Certificate Type Attribute Rules</w:t>
        </w:r>
        <w:r w:rsidR="006F4B50">
          <w:rPr>
            <w:noProof/>
            <w:webHidden/>
          </w:rPr>
          <w:tab/>
        </w:r>
        <w:r w:rsidR="006F4B50">
          <w:rPr>
            <w:noProof/>
            <w:webHidden/>
          </w:rPr>
          <w:fldChar w:fldCharType="begin"/>
        </w:r>
        <w:r w:rsidR="006F4B50">
          <w:rPr>
            <w:noProof/>
            <w:webHidden/>
          </w:rPr>
          <w:instrText xml:space="preserve"> PAGEREF _Toc476128689 \h </w:instrText>
        </w:r>
        <w:r w:rsidR="006F4B50">
          <w:rPr>
            <w:noProof/>
            <w:webHidden/>
          </w:rPr>
        </w:r>
        <w:r w:rsidR="006F4B50">
          <w:rPr>
            <w:noProof/>
            <w:webHidden/>
          </w:rPr>
          <w:fldChar w:fldCharType="separate"/>
        </w:r>
        <w:r>
          <w:rPr>
            <w:noProof/>
            <w:webHidden/>
          </w:rPr>
          <w:t>50</w:t>
        </w:r>
        <w:r w:rsidR="006F4B50">
          <w:rPr>
            <w:noProof/>
            <w:webHidden/>
          </w:rPr>
          <w:fldChar w:fldCharType="end"/>
        </w:r>
      </w:hyperlink>
    </w:p>
    <w:p w14:paraId="3F66F42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0" w:history="1">
        <w:r w:rsidR="006F4B50" w:rsidRPr="00C02342">
          <w:rPr>
            <w:rStyle w:val="Hyperlink"/>
            <w:noProof/>
          </w:rPr>
          <w:t>Table 72: Certificate Length Attribute</w:t>
        </w:r>
        <w:r w:rsidR="006F4B50">
          <w:rPr>
            <w:noProof/>
            <w:webHidden/>
          </w:rPr>
          <w:tab/>
        </w:r>
        <w:r w:rsidR="006F4B50">
          <w:rPr>
            <w:noProof/>
            <w:webHidden/>
          </w:rPr>
          <w:fldChar w:fldCharType="begin"/>
        </w:r>
        <w:r w:rsidR="006F4B50">
          <w:rPr>
            <w:noProof/>
            <w:webHidden/>
          </w:rPr>
          <w:instrText xml:space="preserve"> PAGEREF _Toc476128690 \h </w:instrText>
        </w:r>
        <w:r w:rsidR="006F4B50">
          <w:rPr>
            <w:noProof/>
            <w:webHidden/>
          </w:rPr>
        </w:r>
        <w:r w:rsidR="006F4B50">
          <w:rPr>
            <w:noProof/>
            <w:webHidden/>
          </w:rPr>
          <w:fldChar w:fldCharType="separate"/>
        </w:r>
        <w:r>
          <w:rPr>
            <w:noProof/>
            <w:webHidden/>
          </w:rPr>
          <w:t>50</w:t>
        </w:r>
        <w:r w:rsidR="006F4B50">
          <w:rPr>
            <w:noProof/>
            <w:webHidden/>
          </w:rPr>
          <w:fldChar w:fldCharType="end"/>
        </w:r>
      </w:hyperlink>
    </w:p>
    <w:p w14:paraId="6BB1811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1" w:history="1">
        <w:r w:rsidR="006F4B50" w:rsidRPr="00C02342">
          <w:rPr>
            <w:rStyle w:val="Hyperlink"/>
            <w:noProof/>
          </w:rPr>
          <w:t>Table 73: Certificate Length Attribute Rules</w:t>
        </w:r>
        <w:r w:rsidR="006F4B50">
          <w:rPr>
            <w:noProof/>
            <w:webHidden/>
          </w:rPr>
          <w:tab/>
        </w:r>
        <w:r w:rsidR="006F4B50">
          <w:rPr>
            <w:noProof/>
            <w:webHidden/>
          </w:rPr>
          <w:fldChar w:fldCharType="begin"/>
        </w:r>
        <w:r w:rsidR="006F4B50">
          <w:rPr>
            <w:noProof/>
            <w:webHidden/>
          </w:rPr>
          <w:instrText xml:space="preserve"> PAGEREF _Toc476128691 \h </w:instrText>
        </w:r>
        <w:r w:rsidR="006F4B50">
          <w:rPr>
            <w:noProof/>
            <w:webHidden/>
          </w:rPr>
        </w:r>
        <w:r w:rsidR="006F4B50">
          <w:rPr>
            <w:noProof/>
            <w:webHidden/>
          </w:rPr>
          <w:fldChar w:fldCharType="separate"/>
        </w:r>
        <w:r>
          <w:rPr>
            <w:noProof/>
            <w:webHidden/>
          </w:rPr>
          <w:t>50</w:t>
        </w:r>
        <w:r w:rsidR="006F4B50">
          <w:rPr>
            <w:noProof/>
            <w:webHidden/>
          </w:rPr>
          <w:fldChar w:fldCharType="end"/>
        </w:r>
      </w:hyperlink>
    </w:p>
    <w:p w14:paraId="13B2320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2" w:history="1">
        <w:r w:rsidR="006F4B50" w:rsidRPr="00C02342">
          <w:rPr>
            <w:rStyle w:val="Hyperlink"/>
            <w:noProof/>
            <w:lang w:val="fr-FR"/>
          </w:rPr>
          <w:t>Table 74: X.509 Certificate Identifier Attribute Structure</w:t>
        </w:r>
        <w:r w:rsidR="006F4B50">
          <w:rPr>
            <w:noProof/>
            <w:webHidden/>
          </w:rPr>
          <w:tab/>
        </w:r>
        <w:r w:rsidR="006F4B50">
          <w:rPr>
            <w:noProof/>
            <w:webHidden/>
          </w:rPr>
          <w:fldChar w:fldCharType="begin"/>
        </w:r>
        <w:r w:rsidR="006F4B50">
          <w:rPr>
            <w:noProof/>
            <w:webHidden/>
          </w:rPr>
          <w:instrText xml:space="preserve"> PAGEREF _Toc476128692 \h </w:instrText>
        </w:r>
        <w:r w:rsidR="006F4B50">
          <w:rPr>
            <w:noProof/>
            <w:webHidden/>
          </w:rPr>
        </w:r>
        <w:r w:rsidR="006F4B50">
          <w:rPr>
            <w:noProof/>
            <w:webHidden/>
          </w:rPr>
          <w:fldChar w:fldCharType="separate"/>
        </w:r>
        <w:r>
          <w:rPr>
            <w:noProof/>
            <w:webHidden/>
          </w:rPr>
          <w:t>50</w:t>
        </w:r>
        <w:r w:rsidR="006F4B50">
          <w:rPr>
            <w:noProof/>
            <w:webHidden/>
          </w:rPr>
          <w:fldChar w:fldCharType="end"/>
        </w:r>
      </w:hyperlink>
    </w:p>
    <w:p w14:paraId="363665A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3" w:history="1">
        <w:r w:rsidR="006F4B50" w:rsidRPr="00C02342">
          <w:rPr>
            <w:rStyle w:val="Hyperlink"/>
            <w:noProof/>
          </w:rPr>
          <w:t>Table 75: X.509 Certificate Identifier Attribute Rules</w:t>
        </w:r>
        <w:r w:rsidR="006F4B50">
          <w:rPr>
            <w:noProof/>
            <w:webHidden/>
          </w:rPr>
          <w:tab/>
        </w:r>
        <w:r w:rsidR="006F4B50">
          <w:rPr>
            <w:noProof/>
            <w:webHidden/>
          </w:rPr>
          <w:fldChar w:fldCharType="begin"/>
        </w:r>
        <w:r w:rsidR="006F4B50">
          <w:rPr>
            <w:noProof/>
            <w:webHidden/>
          </w:rPr>
          <w:instrText xml:space="preserve"> PAGEREF _Toc476128693 \h </w:instrText>
        </w:r>
        <w:r w:rsidR="006F4B50">
          <w:rPr>
            <w:noProof/>
            <w:webHidden/>
          </w:rPr>
        </w:r>
        <w:r w:rsidR="006F4B50">
          <w:rPr>
            <w:noProof/>
            <w:webHidden/>
          </w:rPr>
          <w:fldChar w:fldCharType="separate"/>
        </w:r>
        <w:r>
          <w:rPr>
            <w:noProof/>
            <w:webHidden/>
          </w:rPr>
          <w:t>51</w:t>
        </w:r>
        <w:r w:rsidR="006F4B50">
          <w:rPr>
            <w:noProof/>
            <w:webHidden/>
          </w:rPr>
          <w:fldChar w:fldCharType="end"/>
        </w:r>
      </w:hyperlink>
    </w:p>
    <w:p w14:paraId="5FE67E1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4" w:history="1">
        <w:r w:rsidR="006F4B50" w:rsidRPr="00C02342">
          <w:rPr>
            <w:rStyle w:val="Hyperlink"/>
            <w:noProof/>
          </w:rPr>
          <w:t>Table 76: X.509 Certificate Subject Attribute Structure</w:t>
        </w:r>
        <w:r w:rsidR="006F4B50">
          <w:rPr>
            <w:noProof/>
            <w:webHidden/>
          </w:rPr>
          <w:tab/>
        </w:r>
        <w:r w:rsidR="006F4B50">
          <w:rPr>
            <w:noProof/>
            <w:webHidden/>
          </w:rPr>
          <w:fldChar w:fldCharType="begin"/>
        </w:r>
        <w:r w:rsidR="006F4B50">
          <w:rPr>
            <w:noProof/>
            <w:webHidden/>
          </w:rPr>
          <w:instrText xml:space="preserve"> PAGEREF _Toc476128694 \h </w:instrText>
        </w:r>
        <w:r w:rsidR="006F4B50">
          <w:rPr>
            <w:noProof/>
            <w:webHidden/>
          </w:rPr>
        </w:r>
        <w:r w:rsidR="006F4B50">
          <w:rPr>
            <w:noProof/>
            <w:webHidden/>
          </w:rPr>
          <w:fldChar w:fldCharType="separate"/>
        </w:r>
        <w:r>
          <w:rPr>
            <w:noProof/>
            <w:webHidden/>
          </w:rPr>
          <w:t>51</w:t>
        </w:r>
        <w:r w:rsidR="006F4B50">
          <w:rPr>
            <w:noProof/>
            <w:webHidden/>
          </w:rPr>
          <w:fldChar w:fldCharType="end"/>
        </w:r>
      </w:hyperlink>
    </w:p>
    <w:p w14:paraId="28807B6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5" w:history="1">
        <w:r w:rsidR="006F4B50" w:rsidRPr="00C02342">
          <w:rPr>
            <w:rStyle w:val="Hyperlink"/>
            <w:noProof/>
          </w:rPr>
          <w:t>Table 77: X.509 Certificate Subject Attribute Rules</w:t>
        </w:r>
        <w:r w:rsidR="006F4B50">
          <w:rPr>
            <w:noProof/>
            <w:webHidden/>
          </w:rPr>
          <w:tab/>
        </w:r>
        <w:r w:rsidR="006F4B50">
          <w:rPr>
            <w:noProof/>
            <w:webHidden/>
          </w:rPr>
          <w:fldChar w:fldCharType="begin"/>
        </w:r>
        <w:r w:rsidR="006F4B50">
          <w:rPr>
            <w:noProof/>
            <w:webHidden/>
          </w:rPr>
          <w:instrText xml:space="preserve"> PAGEREF _Toc476128695 \h </w:instrText>
        </w:r>
        <w:r w:rsidR="006F4B50">
          <w:rPr>
            <w:noProof/>
            <w:webHidden/>
          </w:rPr>
        </w:r>
        <w:r w:rsidR="006F4B50">
          <w:rPr>
            <w:noProof/>
            <w:webHidden/>
          </w:rPr>
          <w:fldChar w:fldCharType="separate"/>
        </w:r>
        <w:r>
          <w:rPr>
            <w:noProof/>
            <w:webHidden/>
          </w:rPr>
          <w:t>51</w:t>
        </w:r>
        <w:r w:rsidR="006F4B50">
          <w:rPr>
            <w:noProof/>
            <w:webHidden/>
          </w:rPr>
          <w:fldChar w:fldCharType="end"/>
        </w:r>
      </w:hyperlink>
    </w:p>
    <w:p w14:paraId="640AA44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6" w:history="1">
        <w:r w:rsidR="006F4B50" w:rsidRPr="00C02342">
          <w:rPr>
            <w:rStyle w:val="Hyperlink"/>
            <w:noProof/>
          </w:rPr>
          <w:t>Table 78: X.509 Certificate Issuer Attribute Structure</w:t>
        </w:r>
        <w:r w:rsidR="006F4B50">
          <w:rPr>
            <w:noProof/>
            <w:webHidden/>
          </w:rPr>
          <w:tab/>
        </w:r>
        <w:r w:rsidR="006F4B50">
          <w:rPr>
            <w:noProof/>
            <w:webHidden/>
          </w:rPr>
          <w:fldChar w:fldCharType="begin"/>
        </w:r>
        <w:r w:rsidR="006F4B50">
          <w:rPr>
            <w:noProof/>
            <w:webHidden/>
          </w:rPr>
          <w:instrText xml:space="preserve"> PAGEREF _Toc476128696 \h </w:instrText>
        </w:r>
        <w:r w:rsidR="006F4B50">
          <w:rPr>
            <w:noProof/>
            <w:webHidden/>
          </w:rPr>
        </w:r>
        <w:r w:rsidR="006F4B50">
          <w:rPr>
            <w:noProof/>
            <w:webHidden/>
          </w:rPr>
          <w:fldChar w:fldCharType="separate"/>
        </w:r>
        <w:r>
          <w:rPr>
            <w:noProof/>
            <w:webHidden/>
          </w:rPr>
          <w:t>52</w:t>
        </w:r>
        <w:r w:rsidR="006F4B50">
          <w:rPr>
            <w:noProof/>
            <w:webHidden/>
          </w:rPr>
          <w:fldChar w:fldCharType="end"/>
        </w:r>
      </w:hyperlink>
    </w:p>
    <w:p w14:paraId="074C7EA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7" w:history="1">
        <w:r w:rsidR="006F4B50" w:rsidRPr="00C02342">
          <w:rPr>
            <w:rStyle w:val="Hyperlink"/>
            <w:noProof/>
          </w:rPr>
          <w:t>Table 79: X.509 Certificate Issuer Attribute Rules</w:t>
        </w:r>
        <w:r w:rsidR="006F4B50">
          <w:rPr>
            <w:noProof/>
            <w:webHidden/>
          </w:rPr>
          <w:tab/>
        </w:r>
        <w:r w:rsidR="006F4B50">
          <w:rPr>
            <w:noProof/>
            <w:webHidden/>
          </w:rPr>
          <w:fldChar w:fldCharType="begin"/>
        </w:r>
        <w:r w:rsidR="006F4B50">
          <w:rPr>
            <w:noProof/>
            <w:webHidden/>
          </w:rPr>
          <w:instrText xml:space="preserve"> PAGEREF _Toc476128697 \h </w:instrText>
        </w:r>
        <w:r w:rsidR="006F4B50">
          <w:rPr>
            <w:noProof/>
            <w:webHidden/>
          </w:rPr>
        </w:r>
        <w:r w:rsidR="006F4B50">
          <w:rPr>
            <w:noProof/>
            <w:webHidden/>
          </w:rPr>
          <w:fldChar w:fldCharType="separate"/>
        </w:r>
        <w:r>
          <w:rPr>
            <w:noProof/>
            <w:webHidden/>
          </w:rPr>
          <w:t>52</w:t>
        </w:r>
        <w:r w:rsidR="006F4B50">
          <w:rPr>
            <w:noProof/>
            <w:webHidden/>
          </w:rPr>
          <w:fldChar w:fldCharType="end"/>
        </w:r>
      </w:hyperlink>
    </w:p>
    <w:p w14:paraId="1CA2834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8" w:history="1">
        <w:r w:rsidR="006F4B50" w:rsidRPr="00C02342">
          <w:rPr>
            <w:rStyle w:val="Hyperlink"/>
            <w:noProof/>
            <w:lang w:val="fr-FR"/>
          </w:rPr>
          <w:t>Table 80: Certificate Identifier Attribute Structure</w:t>
        </w:r>
        <w:r w:rsidR="006F4B50">
          <w:rPr>
            <w:noProof/>
            <w:webHidden/>
          </w:rPr>
          <w:tab/>
        </w:r>
        <w:r w:rsidR="006F4B50">
          <w:rPr>
            <w:noProof/>
            <w:webHidden/>
          </w:rPr>
          <w:fldChar w:fldCharType="begin"/>
        </w:r>
        <w:r w:rsidR="006F4B50">
          <w:rPr>
            <w:noProof/>
            <w:webHidden/>
          </w:rPr>
          <w:instrText xml:space="preserve"> PAGEREF _Toc476128698 \h </w:instrText>
        </w:r>
        <w:r w:rsidR="006F4B50">
          <w:rPr>
            <w:noProof/>
            <w:webHidden/>
          </w:rPr>
        </w:r>
        <w:r w:rsidR="006F4B50">
          <w:rPr>
            <w:noProof/>
            <w:webHidden/>
          </w:rPr>
          <w:fldChar w:fldCharType="separate"/>
        </w:r>
        <w:r>
          <w:rPr>
            <w:noProof/>
            <w:webHidden/>
          </w:rPr>
          <w:t>52</w:t>
        </w:r>
        <w:r w:rsidR="006F4B50">
          <w:rPr>
            <w:noProof/>
            <w:webHidden/>
          </w:rPr>
          <w:fldChar w:fldCharType="end"/>
        </w:r>
      </w:hyperlink>
    </w:p>
    <w:p w14:paraId="2192719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9" w:history="1">
        <w:r w:rsidR="006F4B50" w:rsidRPr="00C02342">
          <w:rPr>
            <w:rStyle w:val="Hyperlink"/>
            <w:noProof/>
          </w:rPr>
          <w:t>Table 81: Certificate Identifier Attribute Rules</w:t>
        </w:r>
        <w:r w:rsidR="006F4B50">
          <w:rPr>
            <w:noProof/>
            <w:webHidden/>
          </w:rPr>
          <w:tab/>
        </w:r>
        <w:r w:rsidR="006F4B50">
          <w:rPr>
            <w:noProof/>
            <w:webHidden/>
          </w:rPr>
          <w:fldChar w:fldCharType="begin"/>
        </w:r>
        <w:r w:rsidR="006F4B50">
          <w:rPr>
            <w:noProof/>
            <w:webHidden/>
          </w:rPr>
          <w:instrText xml:space="preserve"> PAGEREF _Toc476128699 \h </w:instrText>
        </w:r>
        <w:r w:rsidR="006F4B50">
          <w:rPr>
            <w:noProof/>
            <w:webHidden/>
          </w:rPr>
        </w:r>
        <w:r w:rsidR="006F4B50">
          <w:rPr>
            <w:noProof/>
            <w:webHidden/>
          </w:rPr>
          <w:fldChar w:fldCharType="separate"/>
        </w:r>
        <w:r>
          <w:rPr>
            <w:noProof/>
            <w:webHidden/>
          </w:rPr>
          <w:t>53</w:t>
        </w:r>
        <w:r w:rsidR="006F4B50">
          <w:rPr>
            <w:noProof/>
            <w:webHidden/>
          </w:rPr>
          <w:fldChar w:fldCharType="end"/>
        </w:r>
      </w:hyperlink>
    </w:p>
    <w:p w14:paraId="0A1C75F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0" w:history="1">
        <w:r w:rsidR="006F4B50" w:rsidRPr="00C02342">
          <w:rPr>
            <w:rStyle w:val="Hyperlink"/>
            <w:noProof/>
          </w:rPr>
          <w:t>Table 82: Certificate Subject Attribute Structure</w:t>
        </w:r>
        <w:r w:rsidR="006F4B50">
          <w:rPr>
            <w:noProof/>
            <w:webHidden/>
          </w:rPr>
          <w:tab/>
        </w:r>
        <w:r w:rsidR="006F4B50">
          <w:rPr>
            <w:noProof/>
            <w:webHidden/>
          </w:rPr>
          <w:fldChar w:fldCharType="begin"/>
        </w:r>
        <w:r w:rsidR="006F4B50">
          <w:rPr>
            <w:noProof/>
            <w:webHidden/>
          </w:rPr>
          <w:instrText xml:space="preserve"> PAGEREF _Toc476128700 \h </w:instrText>
        </w:r>
        <w:r w:rsidR="006F4B50">
          <w:rPr>
            <w:noProof/>
            <w:webHidden/>
          </w:rPr>
        </w:r>
        <w:r w:rsidR="006F4B50">
          <w:rPr>
            <w:noProof/>
            <w:webHidden/>
          </w:rPr>
          <w:fldChar w:fldCharType="separate"/>
        </w:r>
        <w:r>
          <w:rPr>
            <w:noProof/>
            <w:webHidden/>
          </w:rPr>
          <w:t>53</w:t>
        </w:r>
        <w:r w:rsidR="006F4B50">
          <w:rPr>
            <w:noProof/>
            <w:webHidden/>
          </w:rPr>
          <w:fldChar w:fldCharType="end"/>
        </w:r>
      </w:hyperlink>
    </w:p>
    <w:p w14:paraId="00E547F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1" w:history="1">
        <w:r w:rsidR="006F4B50" w:rsidRPr="00C02342">
          <w:rPr>
            <w:rStyle w:val="Hyperlink"/>
            <w:noProof/>
          </w:rPr>
          <w:t>Table 83: Certificate Subject Attribute Rules</w:t>
        </w:r>
        <w:r w:rsidR="006F4B50">
          <w:rPr>
            <w:noProof/>
            <w:webHidden/>
          </w:rPr>
          <w:tab/>
        </w:r>
        <w:r w:rsidR="006F4B50">
          <w:rPr>
            <w:noProof/>
            <w:webHidden/>
          </w:rPr>
          <w:fldChar w:fldCharType="begin"/>
        </w:r>
        <w:r w:rsidR="006F4B50">
          <w:rPr>
            <w:noProof/>
            <w:webHidden/>
          </w:rPr>
          <w:instrText xml:space="preserve"> PAGEREF _Toc476128701 \h </w:instrText>
        </w:r>
        <w:r w:rsidR="006F4B50">
          <w:rPr>
            <w:noProof/>
            <w:webHidden/>
          </w:rPr>
        </w:r>
        <w:r w:rsidR="006F4B50">
          <w:rPr>
            <w:noProof/>
            <w:webHidden/>
          </w:rPr>
          <w:fldChar w:fldCharType="separate"/>
        </w:r>
        <w:r>
          <w:rPr>
            <w:noProof/>
            <w:webHidden/>
          </w:rPr>
          <w:t>53</w:t>
        </w:r>
        <w:r w:rsidR="006F4B50">
          <w:rPr>
            <w:noProof/>
            <w:webHidden/>
          </w:rPr>
          <w:fldChar w:fldCharType="end"/>
        </w:r>
      </w:hyperlink>
    </w:p>
    <w:p w14:paraId="7707798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2" w:history="1">
        <w:r w:rsidR="006F4B50" w:rsidRPr="00C02342">
          <w:rPr>
            <w:rStyle w:val="Hyperlink"/>
            <w:noProof/>
          </w:rPr>
          <w:t>Table 84: Certificate Issuer Attribute Structure</w:t>
        </w:r>
        <w:r w:rsidR="006F4B50">
          <w:rPr>
            <w:noProof/>
            <w:webHidden/>
          </w:rPr>
          <w:tab/>
        </w:r>
        <w:r w:rsidR="006F4B50">
          <w:rPr>
            <w:noProof/>
            <w:webHidden/>
          </w:rPr>
          <w:fldChar w:fldCharType="begin"/>
        </w:r>
        <w:r w:rsidR="006F4B50">
          <w:rPr>
            <w:noProof/>
            <w:webHidden/>
          </w:rPr>
          <w:instrText xml:space="preserve"> PAGEREF _Toc476128702 \h </w:instrText>
        </w:r>
        <w:r w:rsidR="006F4B50">
          <w:rPr>
            <w:noProof/>
            <w:webHidden/>
          </w:rPr>
        </w:r>
        <w:r w:rsidR="006F4B50">
          <w:rPr>
            <w:noProof/>
            <w:webHidden/>
          </w:rPr>
          <w:fldChar w:fldCharType="separate"/>
        </w:r>
        <w:r>
          <w:rPr>
            <w:noProof/>
            <w:webHidden/>
          </w:rPr>
          <w:t>54</w:t>
        </w:r>
        <w:r w:rsidR="006F4B50">
          <w:rPr>
            <w:noProof/>
            <w:webHidden/>
          </w:rPr>
          <w:fldChar w:fldCharType="end"/>
        </w:r>
      </w:hyperlink>
    </w:p>
    <w:p w14:paraId="74CEB20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3" w:history="1">
        <w:r w:rsidR="006F4B50" w:rsidRPr="00C02342">
          <w:rPr>
            <w:rStyle w:val="Hyperlink"/>
            <w:noProof/>
          </w:rPr>
          <w:t>Table 85: Certificate Issuer Attribute Rules</w:t>
        </w:r>
        <w:r w:rsidR="006F4B50">
          <w:rPr>
            <w:noProof/>
            <w:webHidden/>
          </w:rPr>
          <w:tab/>
        </w:r>
        <w:r w:rsidR="006F4B50">
          <w:rPr>
            <w:noProof/>
            <w:webHidden/>
          </w:rPr>
          <w:fldChar w:fldCharType="begin"/>
        </w:r>
        <w:r w:rsidR="006F4B50">
          <w:rPr>
            <w:noProof/>
            <w:webHidden/>
          </w:rPr>
          <w:instrText xml:space="preserve"> PAGEREF _Toc476128703 \h </w:instrText>
        </w:r>
        <w:r w:rsidR="006F4B50">
          <w:rPr>
            <w:noProof/>
            <w:webHidden/>
          </w:rPr>
        </w:r>
        <w:r w:rsidR="006F4B50">
          <w:rPr>
            <w:noProof/>
            <w:webHidden/>
          </w:rPr>
          <w:fldChar w:fldCharType="separate"/>
        </w:r>
        <w:r>
          <w:rPr>
            <w:noProof/>
            <w:webHidden/>
          </w:rPr>
          <w:t>54</w:t>
        </w:r>
        <w:r w:rsidR="006F4B50">
          <w:rPr>
            <w:noProof/>
            <w:webHidden/>
          </w:rPr>
          <w:fldChar w:fldCharType="end"/>
        </w:r>
      </w:hyperlink>
    </w:p>
    <w:p w14:paraId="38905E2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4" w:history="1">
        <w:r w:rsidR="006F4B50" w:rsidRPr="00C02342">
          <w:rPr>
            <w:rStyle w:val="Hyperlink"/>
            <w:noProof/>
            <w:lang w:val="fr-FR"/>
          </w:rPr>
          <w:t>Table 86: Digital Signature Algorithm Attribute</w:t>
        </w:r>
        <w:r w:rsidR="006F4B50">
          <w:rPr>
            <w:noProof/>
            <w:webHidden/>
          </w:rPr>
          <w:tab/>
        </w:r>
        <w:r w:rsidR="006F4B50">
          <w:rPr>
            <w:noProof/>
            <w:webHidden/>
          </w:rPr>
          <w:fldChar w:fldCharType="begin"/>
        </w:r>
        <w:r w:rsidR="006F4B50">
          <w:rPr>
            <w:noProof/>
            <w:webHidden/>
          </w:rPr>
          <w:instrText xml:space="preserve"> PAGEREF _Toc476128704 \h </w:instrText>
        </w:r>
        <w:r w:rsidR="006F4B50">
          <w:rPr>
            <w:noProof/>
            <w:webHidden/>
          </w:rPr>
        </w:r>
        <w:r w:rsidR="006F4B50">
          <w:rPr>
            <w:noProof/>
            <w:webHidden/>
          </w:rPr>
          <w:fldChar w:fldCharType="separate"/>
        </w:r>
        <w:r>
          <w:rPr>
            <w:noProof/>
            <w:webHidden/>
          </w:rPr>
          <w:t>54</w:t>
        </w:r>
        <w:r w:rsidR="006F4B50">
          <w:rPr>
            <w:noProof/>
            <w:webHidden/>
          </w:rPr>
          <w:fldChar w:fldCharType="end"/>
        </w:r>
      </w:hyperlink>
    </w:p>
    <w:p w14:paraId="1579E80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5" w:history="1">
        <w:r w:rsidR="006F4B50" w:rsidRPr="00C02342">
          <w:rPr>
            <w:rStyle w:val="Hyperlink"/>
            <w:noProof/>
          </w:rPr>
          <w:t>Table 87: Digital Signature Algorithm Attribute Rules</w:t>
        </w:r>
        <w:r w:rsidR="006F4B50">
          <w:rPr>
            <w:noProof/>
            <w:webHidden/>
          </w:rPr>
          <w:tab/>
        </w:r>
        <w:r w:rsidR="006F4B50">
          <w:rPr>
            <w:noProof/>
            <w:webHidden/>
          </w:rPr>
          <w:fldChar w:fldCharType="begin"/>
        </w:r>
        <w:r w:rsidR="006F4B50">
          <w:rPr>
            <w:noProof/>
            <w:webHidden/>
          </w:rPr>
          <w:instrText xml:space="preserve"> PAGEREF _Toc476128705 \h </w:instrText>
        </w:r>
        <w:r w:rsidR="006F4B50">
          <w:rPr>
            <w:noProof/>
            <w:webHidden/>
          </w:rPr>
        </w:r>
        <w:r w:rsidR="006F4B50">
          <w:rPr>
            <w:noProof/>
            <w:webHidden/>
          </w:rPr>
          <w:fldChar w:fldCharType="separate"/>
        </w:r>
        <w:r>
          <w:rPr>
            <w:noProof/>
            <w:webHidden/>
          </w:rPr>
          <w:t>55</w:t>
        </w:r>
        <w:r w:rsidR="006F4B50">
          <w:rPr>
            <w:noProof/>
            <w:webHidden/>
          </w:rPr>
          <w:fldChar w:fldCharType="end"/>
        </w:r>
      </w:hyperlink>
    </w:p>
    <w:p w14:paraId="00C600F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6" w:history="1">
        <w:r w:rsidR="006F4B50" w:rsidRPr="00C02342">
          <w:rPr>
            <w:rStyle w:val="Hyperlink"/>
            <w:noProof/>
          </w:rPr>
          <w:t>Table 88: Digest Attribute Structure</w:t>
        </w:r>
        <w:r w:rsidR="006F4B50">
          <w:rPr>
            <w:noProof/>
            <w:webHidden/>
          </w:rPr>
          <w:tab/>
        </w:r>
        <w:r w:rsidR="006F4B50">
          <w:rPr>
            <w:noProof/>
            <w:webHidden/>
          </w:rPr>
          <w:fldChar w:fldCharType="begin"/>
        </w:r>
        <w:r w:rsidR="006F4B50">
          <w:rPr>
            <w:noProof/>
            <w:webHidden/>
          </w:rPr>
          <w:instrText xml:space="preserve"> PAGEREF _Toc476128706 \h </w:instrText>
        </w:r>
        <w:r w:rsidR="006F4B50">
          <w:rPr>
            <w:noProof/>
            <w:webHidden/>
          </w:rPr>
        </w:r>
        <w:r w:rsidR="006F4B50">
          <w:rPr>
            <w:noProof/>
            <w:webHidden/>
          </w:rPr>
          <w:fldChar w:fldCharType="separate"/>
        </w:r>
        <w:r>
          <w:rPr>
            <w:noProof/>
            <w:webHidden/>
          </w:rPr>
          <w:t>55</w:t>
        </w:r>
        <w:r w:rsidR="006F4B50">
          <w:rPr>
            <w:noProof/>
            <w:webHidden/>
          </w:rPr>
          <w:fldChar w:fldCharType="end"/>
        </w:r>
      </w:hyperlink>
    </w:p>
    <w:p w14:paraId="471F1F8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7" w:history="1">
        <w:r w:rsidR="006F4B50" w:rsidRPr="00C02342">
          <w:rPr>
            <w:rStyle w:val="Hyperlink"/>
            <w:noProof/>
          </w:rPr>
          <w:t>Table 89: Digest Attribute Rules</w:t>
        </w:r>
        <w:r w:rsidR="006F4B50">
          <w:rPr>
            <w:noProof/>
            <w:webHidden/>
          </w:rPr>
          <w:tab/>
        </w:r>
        <w:r w:rsidR="006F4B50">
          <w:rPr>
            <w:noProof/>
            <w:webHidden/>
          </w:rPr>
          <w:fldChar w:fldCharType="begin"/>
        </w:r>
        <w:r w:rsidR="006F4B50">
          <w:rPr>
            <w:noProof/>
            <w:webHidden/>
          </w:rPr>
          <w:instrText xml:space="preserve"> PAGEREF _Toc476128707 \h </w:instrText>
        </w:r>
        <w:r w:rsidR="006F4B50">
          <w:rPr>
            <w:noProof/>
            <w:webHidden/>
          </w:rPr>
        </w:r>
        <w:r w:rsidR="006F4B50">
          <w:rPr>
            <w:noProof/>
            <w:webHidden/>
          </w:rPr>
          <w:fldChar w:fldCharType="separate"/>
        </w:r>
        <w:r>
          <w:rPr>
            <w:noProof/>
            <w:webHidden/>
          </w:rPr>
          <w:t>56</w:t>
        </w:r>
        <w:r w:rsidR="006F4B50">
          <w:rPr>
            <w:noProof/>
            <w:webHidden/>
          </w:rPr>
          <w:fldChar w:fldCharType="end"/>
        </w:r>
      </w:hyperlink>
    </w:p>
    <w:p w14:paraId="100A43B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8" w:history="1">
        <w:r w:rsidR="006F4B50" w:rsidRPr="00C02342">
          <w:rPr>
            <w:rStyle w:val="Hyperlink"/>
            <w:noProof/>
          </w:rPr>
          <w:t>Table 90: Operation Policy Name Attribute</w:t>
        </w:r>
        <w:r w:rsidR="006F4B50">
          <w:rPr>
            <w:noProof/>
            <w:webHidden/>
          </w:rPr>
          <w:tab/>
        </w:r>
        <w:r w:rsidR="006F4B50">
          <w:rPr>
            <w:noProof/>
            <w:webHidden/>
          </w:rPr>
          <w:fldChar w:fldCharType="begin"/>
        </w:r>
        <w:r w:rsidR="006F4B50">
          <w:rPr>
            <w:noProof/>
            <w:webHidden/>
          </w:rPr>
          <w:instrText xml:space="preserve"> PAGEREF _Toc476128708 \h </w:instrText>
        </w:r>
        <w:r w:rsidR="006F4B50">
          <w:rPr>
            <w:noProof/>
            <w:webHidden/>
          </w:rPr>
        </w:r>
        <w:r w:rsidR="006F4B50">
          <w:rPr>
            <w:noProof/>
            <w:webHidden/>
          </w:rPr>
          <w:fldChar w:fldCharType="separate"/>
        </w:r>
        <w:r>
          <w:rPr>
            <w:noProof/>
            <w:webHidden/>
          </w:rPr>
          <w:t>56</w:t>
        </w:r>
        <w:r w:rsidR="006F4B50">
          <w:rPr>
            <w:noProof/>
            <w:webHidden/>
          </w:rPr>
          <w:fldChar w:fldCharType="end"/>
        </w:r>
      </w:hyperlink>
    </w:p>
    <w:p w14:paraId="74D35F3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9" w:history="1">
        <w:r w:rsidR="006F4B50" w:rsidRPr="00C02342">
          <w:rPr>
            <w:rStyle w:val="Hyperlink"/>
            <w:noProof/>
          </w:rPr>
          <w:t>Table 91: Operation Policy Name Attribute Rules</w:t>
        </w:r>
        <w:r w:rsidR="006F4B50">
          <w:rPr>
            <w:noProof/>
            <w:webHidden/>
          </w:rPr>
          <w:tab/>
        </w:r>
        <w:r w:rsidR="006F4B50">
          <w:rPr>
            <w:noProof/>
            <w:webHidden/>
          </w:rPr>
          <w:fldChar w:fldCharType="begin"/>
        </w:r>
        <w:r w:rsidR="006F4B50">
          <w:rPr>
            <w:noProof/>
            <w:webHidden/>
          </w:rPr>
          <w:instrText xml:space="preserve"> PAGEREF _Toc476128709 \h </w:instrText>
        </w:r>
        <w:r w:rsidR="006F4B50">
          <w:rPr>
            <w:noProof/>
            <w:webHidden/>
          </w:rPr>
        </w:r>
        <w:r w:rsidR="006F4B50">
          <w:rPr>
            <w:noProof/>
            <w:webHidden/>
          </w:rPr>
          <w:fldChar w:fldCharType="separate"/>
        </w:r>
        <w:r>
          <w:rPr>
            <w:noProof/>
            <w:webHidden/>
          </w:rPr>
          <w:t>57</w:t>
        </w:r>
        <w:r w:rsidR="006F4B50">
          <w:rPr>
            <w:noProof/>
            <w:webHidden/>
          </w:rPr>
          <w:fldChar w:fldCharType="end"/>
        </w:r>
      </w:hyperlink>
    </w:p>
    <w:p w14:paraId="6BF9E97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0" w:history="1">
        <w:r w:rsidR="006F4B50" w:rsidRPr="00C02342">
          <w:rPr>
            <w:rStyle w:val="Hyperlink"/>
            <w:noProof/>
          </w:rPr>
          <w:t>Table 92: Default Operation Policy for Secret Objects</w:t>
        </w:r>
        <w:r w:rsidR="006F4B50">
          <w:rPr>
            <w:noProof/>
            <w:webHidden/>
          </w:rPr>
          <w:tab/>
        </w:r>
        <w:r w:rsidR="006F4B50">
          <w:rPr>
            <w:noProof/>
            <w:webHidden/>
          </w:rPr>
          <w:fldChar w:fldCharType="begin"/>
        </w:r>
        <w:r w:rsidR="006F4B50">
          <w:rPr>
            <w:noProof/>
            <w:webHidden/>
          </w:rPr>
          <w:instrText xml:space="preserve"> PAGEREF _Toc476128710 \h </w:instrText>
        </w:r>
        <w:r w:rsidR="006F4B50">
          <w:rPr>
            <w:noProof/>
            <w:webHidden/>
          </w:rPr>
        </w:r>
        <w:r w:rsidR="006F4B50">
          <w:rPr>
            <w:noProof/>
            <w:webHidden/>
          </w:rPr>
          <w:fldChar w:fldCharType="separate"/>
        </w:r>
        <w:r>
          <w:rPr>
            <w:noProof/>
            <w:webHidden/>
          </w:rPr>
          <w:t>58</w:t>
        </w:r>
        <w:r w:rsidR="006F4B50">
          <w:rPr>
            <w:noProof/>
            <w:webHidden/>
          </w:rPr>
          <w:fldChar w:fldCharType="end"/>
        </w:r>
      </w:hyperlink>
    </w:p>
    <w:p w14:paraId="6D7DBA7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1" w:history="1">
        <w:r w:rsidR="006F4B50" w:rsidRPr="00C02342">
          <w:rPr>
            <w:rStyle w:val="Hyperlink"/>
            <w:noProof/>
          </w:rPr>
          <w:t>Table 93: Default Operation Policy for Certificates and Public Key Objects</w:t>
        </w:r>
        <w:r w:rsidR="006F4B50">
          <w:rPr>
            <w:noProof/>
            <w:webHidden/>
          </w:rPr>
          <w:tab/>
        </w:r>
        <w:r w:rsidR="006F4B50">
          <w:rPr>
            <w:noProof/>
            <w:webHidden/>
          </w:rPr>
          <w:fldChar w:fldCharType="begin"/>
        </w:r>
        <w:r w:rsidR="006F4B50">
          <w:rPr>
            <w:noProof/>
            <w:webHidden/>
          </w:rPr>
          <w:instrText xml:space="preserve"> PAGEREF _Toc476128711 \h </w:instrText>
        </w:r>
        <w:r w:rsidR="006F4B50">
          <w:rPr>
            <w:noProof/>
            <w:webHidden/>
          </w:rPr>
        </w:r>
        <w:r w:rsidR="006F4B50">
          <w:rPr>
            <w:noProof/>
            <w:webHidden/>
          </w:rPr>
          <w:fldChar w:fldCharType="separate"/>
        </w:r>
        <w:r>
          <w:rPr>
            <w:noProof/>
            <w:webHidden/>
          </w:rPr>
          <w:t>59</w:t>
        </w:r>
        <w:r w:rsidR="006F4B50">
          <w:rPr>
            <w:noProof/>
            <w:webHidden/>
          </w:rPr>
          <w:fldChar w:fldCharType="end"/>
        </w:r>
      </w:hyperlink>
    </w:p>
    <w:p w14:paraId="0B67516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2" w:history="1">
        <w:r w:rsidR="006F4B50" w:rsidRPr="00C02342">
          <w:rPr>
            <w:rStyle w:val="Hyperlink"/>
            <w:noProof/>
          </w:rPr>
          <w:t>Table 94: Default Operation Policy for Private Template Objects</w:t>
        </w:r>
        <w:r w:rsidR="006F4B50">
          <w:rPr>
            <w:noProof/>
            <w:webHidden/>
          </w:rPr>
          <w:tab/>
        </w:r>
        <w:r w:rsidR="006F4B50">
          <w:rPr>
            <w:noProof/>
            <w:webHidden/>
          </w:rPr>
          <w:fldChar w:fldCharType="begin"/>
        </w:r>
        <w:r w:rsidR="006F4B50">
          <w:rPr>
            <w:noProof/>
            <w:webHidden/>
          </w:rPr>
          <w:instrText xml:space="preserve"> PAGEREF _Toc476128712 \h </w:instrText>
        </w:r>
        <w:r w:rsidR="006F4B50">
          <w:rPr>
            <w:noProof/>
            <w:webHidden/>
          </w:rPr>
        </w:r>
        <w:r w:rsidR="006F4B50">
          <w:rPr>
            <w:noProof/>
            <w:webHidden/>
          </w:rPr>
          <w:fldChar w:fldCharType="separate"/>
        </w:r>
        <w:r>
          <w:rPr>
            <w:noProof/>
            <w:webHidden/>
          </w:rPr>
          <w:t>59</w:t>
        </w:r>
        <w:r w:rsidR="006F4B50">
          <w:rPr>
            <w:noProof/>
            <w:webHidden/>
          </w:rPr>
          <w:fldChar w:fldCharType="end"/>
        </w:r>
      </w:hyperlink>
    </w:p>
    <w:p w14:paraId="15AAC51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3" w:history="1">
        <w:r w:rsidR="006F4B50" w:rsidRPr="00C02342">
          <w:rPr>
            <w:rStyle w:val="Hyperlink"/>
            <w:noProof/>
          </w:rPr>
          <w:t>Table 95: Default Operation Policy for Public Template Objects</w:t>
        </w:r>
        <w:r w:rsidR="006F4B50">
          <w:rPr>
            <w:noProof/>
            <w:webHidden/>
          </w:rPr>
          <w:tab/>
        </w:r>
        <w:r w:rsidR="006F4B50">
          <w:rPr>
            <w:noProof/>
            <w:webHidden/>
          </w:rPr>
          <w:fldChar w:fldCharType="begin"/>
        </w:r>
        <w:r w:rsidR="006F4B50">
          <w:rPr>
            <w:noProof/>
            <w:webHidden/>
          </w:rPr>
          <w:instrText xml:space="preserve"> PAGEREF _Toc476128713 \h </w:instrText>
        </w:r>
        <w:r w:rsidR="006F4B50">
          <w:rPr>
            <w:noProof/>
            <w:webHidden/>
          </w:rPr>
        </w:r>
        <w:r w:rsidR="006F4B50">
          <w:rPr>
            <w:noProof/>
            <w:webHidden/>
          </w:rPr>
          <w:fldChar w:fldCharType="separate"/>
        </w:r>
        <w:r>
          <w:rPr>
            <w:noProof/>
            <w:webHidden/>
          </w:rPr>
          <w:t>60</w:t>
        </w:r>
        <w:r w:rsidR="006F4B50">
          <w:rPr>
            <w:noProof/>
            <w:webHidden/>
          </w:rPr>
          <w:fldChar w:fldCharType="end"/>
        </w:r>
      </w:hyperlink>
    </w:p>
    <w:p w14:paraId="5357FA0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4" w:history="1">
        <w:r w:rsidR="006F4B50" w:rsidRPr="00C02342">
          <w:rPr>
            <w:rStyle w:val="Hyperlink"/>
            <w:noProof/>
          </w:rPr>
          <w:t>Table 96: X.509 Key Usage to Cryptographic Usage Mask Mapping</w:t>
        </w:r>
        <w:r w:rsidR="006F4B50">
          <w:rPr>
            <w:noProof/>
            <w:webHidden/>
          </w:rPr>
          <w:tab/>
        </w:r>
        <w:r w:rsidR="006F4B50">
          <w:rPr>
            <w:noProof/>
            <w:webHidden/>
          </w:rPr>
          <w:fldChar w:fldCharType="begin"/>
        </w:r>
        <w:r w:rsidR="006F4B50">
          <w:rPr>
            <w:noProof/>
            <w:webHidden/>
          </w:rPr>
          <w:instrText xml:space="preserve"> PAGEREF _Toc476128714 \h </w:instrText>
        </w:r>
        <w:r w:rsidR="006F4B50">
          <w:rPr>
            <w:noProof/>
            <w:webHidden/>
          </w:rPr>
        </w:r>
        <w:r w:rsidR="006F4B50">
          <w:rPr>
            <w:noProof/>
            <w:webHidden/>
          </w:rPr>
          <w:fldChar w:fldCharType="separate"/>
        </w:r>
        <w:r>
          <w:rPr>
            <w:noProof/>
            <w:webHidden/>
          </w:rPr>
          <w:t>61</w:t>
        </w:r>
        <w:r w:rsidR="006F4B50">
          <w:rPr>
            <w:noProof/>
            <w:webHidden/>
          </w:rPr>
          <w:fldChar w:fldCharType="end"/>
        </w:r>
      </w:hyperlink>
    </w:p>
    <w:p w14:paraId="7120470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5" w:history="1">
        <w:r w:rsidR="006F4B50" w:rsidRPr="00C02342">
          <w:rPr>
            <w:rStyle w:val="Hyperlink"/>
            <w:noProof/>
            <w:lang w:val="fr-FR"/>
          </w:rPr>
          <w:t>Table 97: Cryptographic Usage Mask Attribute</w:t>
        </w:r>
        <w:r w:rsidR="006F4B50">
          <w:rPr>
            <w:noProof/>
            <w:webHidden/>
          </w:rPr>
          <w:tab/>
        </w:r>
        <w:r w:rsidR="006F4B50">
          <w:rPr>
            <w:noProof/>
            <w:webHidden/>
          </w:rPr>
          <w:fldChar w:fldCharType="begin"/>
        </w:r>
        <w:r w:rsidR="006F4B50">
          <w:rPr>
            <w:noProof/>
            <w:webHidden/>
          </w:rPr>
          <w:instrText xml:space="preserve"> PAGEREF _Toc476128715 \h </w:instrText>
        </w:r>
        <w:r w:rsidR="006F4B50">
          <w:rPr>
            <w:noProof/>
            <w:webHidden/>
          </w:rPr>
        </w:r>
        <w:r w:rsidR="006F4B50">
          <w:rPr>
            <w:noProof/>
            <w:webHidden/>
          </w:rPr>
          <w:fldChar w:fldCharType="separate"/>
        </w:r>
        <w:r>
          <w:rPr>
            <w:noProof/>
            <w:webHidden/>
          </w:rPr>
          <w:t>61</w:t>
        </w:r>
        <w:r w:rsidR="006F4B50">
          <w:rPr>
            <w:noProof/>
            <w:webHidden/>
          </w:rPr>
          <w:fldChar w:fldCharType="end"/>
        </w:r>
      </w:hyperlink>
    </w:p>
    <w:p w14:paraId="7E52630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6" w:history="1">
        <w:r w:rsidR="006F4B50" w:rsidRPr="00C02342">
          <w:rPr>
            <w:rStyle w:val="Hyperlink"/>
            <w:noProof/>
          </w:rPr>
          <w:t>Table 98: Cryptographic Usage Mask Attribute Rules</w:t>
        </w:r>
        <w:r w:rsidR="006F4B50">
          <w:rPr>
            <w:noProof/>
            <w:webHidden/>
          </w:rPr>
          <w:tab/>
        </w:r>
        <w:r w:rsidR="006F4B50">
          <w:rPr>
            <w:noProof/>
            <w:webHidden/>
          </w:rPr>
          <w:fldChar w:fldCharType="begin"/>
        </w:r>
        <w:r w:rsidR="006F4B50">
          <w:rPr>
            <w:noProof/>
            <w:webHidden/>
          </w:rPr>
          <w:instrText xml:space="preserve"> PAGEREF _Toc476128716 \h </w:instrText>
        </w:r>
        <w:r w:rsidR="006F4B50">
          <w:rPr>
            <w:noProof/>
            <w:webHidden/>
          </w:rPr>
        </w:r>
        <w:r w:rsidR="006F4B50">
          <w:rPr>
            <w:noProof/>
            <w:webHidden/>
          </w:rPr>
          <w:fldChar w:fldCharType="separate"/>
        </w:r>
        <w:r>
          <w:rPr>
            <w:noProof/>
            <w:webHidden/>
          </w:rPr>
          <w:t>61</w:t>
        </w:r>
        <w:r w:rsidR="006F4B50">
          <w:rPr>
            <w:noProof/>
            <w:webHidden/>
          </w:rPr>
          <w:fldChar w:fldCharType="end"/>
        </w:r>
      </w:hyperlink>
    </w:p>
    <w:p w14:paraId="39AE3BC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7" w:history="1">
        <w:r w:rsidR="006F4B50" w:rsidRPr="00C02342">
          <w:rPr>
            <w:rStyle w:val="Hyperlink"/>
            <w:noProof/>
          </w:rPr>
          <w:t>Table 99: Lease Time Attribute</w:t>
        </w:r>
        <w:r w:rsidR="006F4B50">
          <w:rPr>
            <w:noProof/>
            <w:webHidden/>
          </w:rPr>
          <w:tab/>
        </w:r>
        <w:r w:rsidR="006F4B50">
          <w:rPr>
            <w:noProof/>
            <w:webHidden/>
          </w:rPr>
          <w:fldChar w:fldCharType="begin"/>
        </w:r>
        <w:r w:rsidR="006F4B50">
          <w:rPr>
            <w:noProof/>
            <w:webHidden/>
          </w:rPr>
          <w:instrText xml:space="preserve"> PAGEREF _Toc476128717 \h </w:instrText>
        </w:r>
        <w:r w:rsidR="006F4B50">
          <w:rPr>
            <w:noProof/>
            <w:webHidden/>
          </w:rPr>
        </w:r>
        <w:r w:rsidR="006F4B50">
          <w:rPr>
            <w:noProof/>
            <w:webHidden/>
          </w:rPr>
          <w:fldChar w:fldCharType="separate"/>
        </w:r>
        <w:r>
          <w:rPr>
            <w:noProof/>
            <w:webHidden/>
          </w:rPr>
          <w:t>62</w:t>
        </w:r>
        <w:r w:rsidR="006F4B50">
          <w:rPr>
            <w:noProof/>
            <w:webHidden/>
          </w:rPr>
          <w:fldChar w:fldCharType="end"/>
        </w:r>
      </w:hyperlink>
    </w:p>
    <w:p w14:paraId="6C38A76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8" w:history="1">
        <w:r w:rsidR="006F4B50" w:rsidRPr="00C02342">
          <w:rPr>
            <w:rStyle w:val="Hyperlink"/>
            <w:noProof/>
          </w:rPr>
          <w:t>Table 100: Lease Time Attribute Rules</w:t>
        </w:r>
        <w:r w:rsidR="006F4B50">
          <w:rPr>
            <w:noProof/>
            <w:webHidden/>
          </w:rPr>
          <w:tab/>
        </w:r>
        <w:r w:rsidR="006F4B50">
          <w:rPr>
            <w:noProof/>
            <w:webHidden/>
          </w:rPr>
          <w:fldChar w:fldCharType="begin"/>
        </w:r>
        <w:r w:rsidR="006F4B50">
          <w:rPr>
            <w:noProof/>
            <w:webHidden/>
          </w:rPr>
          <w:instrText xml:space="preserve"> PAGEREF _Toc476128718 \h </w:instrText>
        </w:r>
        <w:r w:rsidR="006F4B50">
          <w:rPr>
            <w:noProof/>
            <w:webHidden/>
          </w:rPr>
        </w:r>
        <w:r w:rsidR="006F4B50">
          <w:rPr>
            <w:noProof/>
            <w:webHidden/>
          </w:rPr>
          <w:fldChar w:fldCharType="separate"/>
        </w:r>
        <w:r>
          <w:rPr>
            <w:noProof/>
            <w:webHidden/>
          </w:rPr>
          <w:t>62</w:t>
        </w:r>
        <w:r w:rsidR="006F4B50">
          <w:rPr>
            <w:noProof/>
            <w:webHidden/>
          </w:rPr>
          <w:fldChar w:fldCharType="end"/>
        </w:r>
      </w:hyperlink>
    </w:p>
    <w:p w14:paraId="547AC6E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9" w:history="1">
        <w:r w:rsidR="006F4B50" w:rsidRPr="00C02342">
          <w:rPr>
            <w:rStyle w:val="Hyperlink"/>
            <w:noProof/>
            <w:lang w:val="fr-FR"/>
          </w:rPr>
          <w:t>Table 101: Usage Limits Attribute Structure</w:t>
        </w:r>
        <w:r w:rsidR="006F4B50">
          <w:rPr>
            <w:noProof/>
            <w:webHidden/>
          </w:rPr>
          <w:tab/>
        </w:r>
        <w:r w:rsidR="006F4B50">
          <w:rPr>
            <w:noProof/>
            <w:webHidden/>
          </w:rPr>
          <w:fldChar w:fldCharType="begin"/>
        </w:r>
        <w:r w:rsidR="006F4B50">
          <w:rPr>
            <w:noProof/>
            <w:webHidden/>
          </w:rPr>
          <w:instrText xml:space="preserve"> PAGEREF _Toc476128719 \h </w:instrText>
        </w:r>
        <w:r w:rsidR="006F4B50">
          <w:rPr>
            <w:noProof/>
            <w:webHidden/>
          </w:rPr>
        </w:r>
        <w:r w:rsidR="006F4B50">
          <w:rPr>
            <w:noProof/>
            <w:webHidden/>
          </w:rPr>
          <w:fldChar w:fldCharType="separate"/>
        </w:r>
        <w:r>
          <w:rPr>
            <w:noProof/>
            <w:webHidden/>
          </w:rPr>
          <w:t>62</w:t>
        </w:r>
        <w:r w:rsidR="006F4B50">
          <w:rPr>
            <w:noProof/>
            <w:webHidden/>
          </w:rPr>
          <w:fldChar w:fldCharType="end"/>
        </w:r>
      </w:hyperlink>
    </w:p>
    <w:p w14:paraId="052E480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0" w:history="1">
        <w:r w:rsidR="006F4B50" w:rsidRPr="00C02342">
          <w:rPr>
            <w:rStyle w:val="Hyperlink"/>
            <w:noProof/>
          </w:rPr>
          <w:t>Table 102: Usage Limits Attribute Rules</w:t>
        </w:r>
        <w:r w:rsidR="006F4B50">
          <w:rPr>
            <w:noProof/>
            <w:webHidden/>
          </w:rPr>
          <w:tab/>
        </w:r>
        <w:r w:rsidR="006F4B50">
          <w:rPr>
            <w:noProof/>
            <w:webHidden/>
          </w:rPr>
          <w:fldChar w:fldCharType="begin"/>
        </w:r>
        <w:r w:rsidR="006F4B50">
          <w:rPr>
            <w:noProof/>
            <w:webHidden/>
          </w:rPr>
          <w:instrText xml:space="preserve"> PAGEREF _Toc476128720 \h </w:instrText>
        </w:r>
        <w:r w:rsidR="006F4B50">
          <w:rPr>
            <w:noProof/>
            <w:webHidden/>
          </w:rPr>
        </w:r>
        <w:r w:rsidR="006F4B50">
          <w:rPr>
            <w:noProof/>
            <w:webHidden/>
          </w:rPr>
          <w:fldChar w:fldCharType="separate"/>
        </w:r>
        <w:r>
          <w:rPr>
            <w:noProof/>
            <w:webHidden/>
          </w:rPr>
          <w:t>63</w:t>
        </w:r>
        <w:r w:rsidR="006F4B50">
          <w:rPr>
            <w:noProof/>
            <w:webHidden/>
          </w:rPr>
          <w:fldChar w:fldCharType="end"/>
        </w:r>
      </w:hyperlink>
    </w:p>
    <w:p w14:paraId="5B8E8E9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1" w:history="1">
        <w:r w:rsidR="006F4B50" w:rsidRPr="00C02342">
          <w:rPr>
            <w:rStyle w:val="Hyperlink"/>
            <w:noProof/>
          </w:rPr>
          <w:t>Table 103: State Attribute</w:t>
        </w:r>
        <w:r w:rsidR="006F4B50">
          <w:rPr>
            <w:noProof/>
            <w:webHidden/>
          </w:rPr>
          <w:tab/>
        </w:r>
        <w:r w:rsidR="006F4B50">
          <w:rPr>
            <w:noProof/>
            <w:webHidden/>
          </w:rPr>
          <w:fldChar w:fldCharType="begin"/>
        </w:r>
        <w:r w:rsidR="006F4B50">
          <w:rPr>
            <w:noProof/>
            <w:webHidden/>
          </w:rPr>
          <w:instrText xml:space="preserve"> PAGEREF _Toc476128721 \h </w:instrText>
        </w:r>
        <w:r w:rsidR="006F4B50">
          <w:rPr>
            <w:noProof/>
            <w:webHidden/>
          </w:rPr>
        </w:r>
        <w:r w:rsidR="006F4B50">
          <w:rPr>
            <w:noProof/>
            <w:webHidden/>
          </w:rPr>
          <w:fldChar w:fldCharType="separate"/>
        </w:r>
        <w:r>
          <w:rPr>
            <w:noProof/>
            <w:webHidden/>
          </w:rPr>
          <w:t>64</w:t>
        </w:r>
        <w:r w:rsidR="006F4B50">
          <w:rPr>
            <w:noProof/>
            <w:webHidden/>
          </w:rPr>
          <w:fldChar w:fldCharType="end"/>
        </w:r>
      </w:hyperlink>
    </w:p>
    <w:p w14:paraId="0700DA0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2" w:history="1">
        <w:r w:rsidR="006F4B50" w:rsidRPr="00C02342">
          <w:rPr>
            <w:rStyle w:val="Hyperlink"/>
            <w:noProof/>
          </w:rPr>
          <w:t>Table 104: State Attribute Rules</w:t>
        </w:r>
        <w:r w:rsidR="006F4B50">
          <w:rPr>
            <w:noProof/>
            <w:webHidden/>
          </w:rPr>
          <w:tab/>
        </w:r>
        <w:r w:rsidR="006F4B50">
          <w:rPr>
            <w:noProof/>
            <w:webHidden/>
          </w:rPr>
          <w:fldChar w:fldCharType="begin"/>
        </w:r>
        <w:r w:rsidR="006F4B50">
          <w:rPr>
            <w:noProof/>
            <w:webHidden/>
          </w:rPr>
          <w:instrText xml:space="preserve"> PAGEREF _Toc476128722 \h </w:instrText>
        </w:r>
        <w:r w:rsidR="006F4B50">
          <w:rPr>
            <w:noProof/>
            <w:webHidden/>
          </w:rPr>
        </w:r>
        <w:r w:rsidR="006F4B50">
          <w:rPr>
            <w:noProof/>
            <w:webHidden/>
          </w:rPr>
          <w:fldChar w:fldCharType="separate"/>
        </w:r>
        <w:r>
          <w:rPr>
            <w:noProof/>
            <w:webHidden/>
          </w:rPr>
          <w:t>65</w:t>
        </w:r>
        <w:r w:rsidR="006F4B50">
          <w:rPr>
            <w:noProof/>
            <w:webHidden/>
          </w:rPr>
          <w:fldChar w:fldCharType="end"/>
        </w:r>
      </w:hyperlink>
    </w:p>
    <w:p w14:paraId="46B7ECB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3" w:history="1">
        <w:r w:rsidR="006F4B50" w:rsidRPr="00C02342">
          <w:rPr>
            <w:rStyle w:val="Hyperlink"/>
            <w:noProof/>
          </w:rPr>
          <w:t>Table 105: Initial Date Attribute</w:t>
        </w:r>
        <w:r w:rsidR="006F4B50">
          <w:rPr>
            <w:noProof/>
            <w:webHidden/>
          </w:rPr>
          <w:tab/>
        </w:r>
        <w:r w:rsidR="006F4B50">
          <w:rPr>
            <w:noProof/>
            <w:webHidden/>
          </w:rPr>
          <w:fldChar w:fldCharType="begin"/>
        </w:r>
        <w:r w:rsidR="006F4B50">
          <w:rPr>
            <w:noProof/>
            <w:webHidden/>
          </w:rPr>
          <w:instrText xml:space="preserve"> PAGEREF _Toc476128723 \h </w:instrText>
        </w:r>
        <w:r w:rsidR="006F4B50">
          <w:rPr>
            <w:noProof/>
            <w:webHidden/>
          </w:rPr>
        </w:r>
        <w:r w:rsidR="006F4B50">
          <w:rPr>
            <w:noProof/>
            <w:webHidden/>
          </w:rPr>
          <w:fldChar w:fldCharType="separate"/>
        </w:r>
        <w:r>
          <w:rPr>
            <w:noProof/>
            <w:webHidden/>
          </w:rPr>
          <w:t>65</w:t>
        </w:r>
        <w:r w:rsidR="006F4B50">
          <w:rPr>
            <w:noProof/>
            <w:webHidden/>
          </w:rPr>
          <w:fldChar w:fldCharType="end"/>
        </w:r>
      </w:hyperlink>
    </w:p>
    <w:p w14:paraId="19021E7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4" w:history="1">
        <w:r w:rsidR="006F4B50" w:rsidRPr="00C02342">
          <w:rPr>
            <w:rStyle w:val="Hyperlink"/>
            <w:noProof/>
          </w:rPr>
          <w:t>Table 106: Initial Date Attribute Rules</w:t>
        </w:r>
        <w:r w:rsidR="006F4B50">
          <w:rPr>
            <w:noProof/>
            <w:webHidden/>
          </w:rPr>
          <w:tab/>
        </w:r>
        <w:r w:rsidR="006F4B50">
          <w:rPr>
            <w:noProof/>
            <w:webHidden/>
          </w:rPr>
          <w:fldChar w:fldCharType="begin"/>
        </w:r>
        <w:r w:rsidR="006F4B50">
          <w:rPr>
            <w:noProof/>
            <w:webHidden/>
          </w:rPr>
          <w:instrText xml:space="preserve"> PAGEREF _Toc476128724 \h </w:instrText>
        </w:r>
        <w:r w:rsidR="006F4B50">
          <w:rPr>
            <w:noProof/>
            <w:webHidden/>
          </w:rPr>
        </w:r>
        <w:r w:rsidR="006F4B50">
          <w:rPr>
            <w:noProof/>
            <w:webHidden/>
          </w:rPr>
          <w:fldChar w:fldCharType="separate"/>
        </w:r>
        <w:r>
          <w:rPr>
            <w:noProof/>
            <w:webHidden/>
          </w:rPr>
          <w:t>65</w:t>
        </w:r>
        <w:r w:rsidR="006F4B50">
          <w:rPr>
            <w:noProof/>
            <w:webHidden/>
          </w:rPr>
          <w:fldChar w:fldCharType="end"/>
        </w:r>
      </w:hyperlink>
    </w:p>
    <w:p w14:paraId="0156EB1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5" w:history="1">
        <w:r w:rsidR="006F4B50" w:rsidRPr="00C02342">
          <w:rPr>
            <w:rStyle w:val="Hyperlink"/>
            <w:noProof/>
          </w:rPr>
          <w:t>Table 107: Activation Date Attribute</w:t>
        </w:r>
        <w:r w:rsidR="006F4B50">
          <w:rPr>
            <w:noProof/>
            <w:webHidden/>
          </w:rPr>
          <w:tab/>
        </w:r>
        <w:r w:rsidR="006F4B50">
          <w:rPr>
            <w:noProof/>
            <w:webHidden/>
          </w:rPr>
          <w:fldChar w:fldCharType="begin"/>
        </w:r>
        <w:r w:rsidR="006F4B50">
          <w:rPr>
            <w:noProof/>
            <w:webHidden/>
          </w:rPr>
          <w:instrText xml:space="preserve"> PAGEREF _Toc476128725 \h </w:instrText>
        </w:r>
        <w:r w:rsidR="006F4B50">
          <w:rPr>
            <w:noProof/>
            <w:webHidden/>
          </w:rPr>
        </w:r>
        <w:r w:rsidR="006F4B50">
          <w:rPr>
            <w:noProof/>
            <w:webHidden/>
          </w:rPr>
          <w:fldChar w:fldCharType="separate"/>
        </w:r>
        <w:r>
          <w:rPr>
            <w:noProof/>
            <w:webHidden/>
          </w:rPr>
          <w:t>66</w:t>
        </w:r>
        <w:r w:rsidR="006F4B50">
          <w:rPr>
            <w:noProof/>
            <w:webHidden/>
          </w:rPr>
          <w:fldChar w:fldCharType="end"/>
        </w:r>
      </w:hyperlink>
    </w:p>
    <w:p w14:paraId="7E846AA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6" w:history="1">
        <w:r w:rsidR="006F4B50" w:rsidRPr="00C02342">
          <w:rPr>
            <w:rStyle w:val="Hyperlink"/>
            <w:noProof/>
          </w:rPr>
          <w:t>Table 108: Activation Date Attribute Rules</w:t>
        </w:r>
        <w:r w:rsidR="006F4B50">
          <w:rPr>
            <w:noProof/>
            <w:webHidden/>
          </w:rPr>
          <w:tab/>
        </w:r>
        <w:r w:rsidR="006F4B50">
          <w:rPr>
            <w:noProof/>
            <w:webHidden/>
          </w:rPr>
          <w:fldChar w:fldCharType="begin"/>
        </w:r>
        <w:r w:rsidR="006F4B50">
          <w:rPr>
            <w:noProof/>
            <w:webHidden/>
          </w:rPr>
          <w:instrText xml:space="preserve"> PAGEREF _Toc476128726 \h </w:instrText>
        </w:r>
        <w:r w:rsidR="006F4B50">
          <w:rPr>
            <w:noProof/>
            <w:webHidden/>
          </w:rPr>
        </w:r>
        <w:r w:rsidR="006F4B50">
          <w:rPr>
            <w:noProof/>
            <w:webHidden/>
          </w:rPr>
          <w:fldChar w:fldCharType="separate"/>
        </w:r>
        <w:r>
          <w:rPr>
            <w:noProof/>
            <w:webHidden/>
          </w:rPr>
          <w:t>66</w:t>
        </w:r>
        <w:r w:rsidR="006F4B50">
          <w:rPr>
            <w:noProof/>
            <w:webHidden/>
          </w:rPr>
          <w:fldChar w:fldCharType="end"/>
        </w:r>
      </w:hyperlink>
    </w:p>
    <w:p w14:paraId="38FC581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7" w:history="1">
        <w:r w:rsidR="006F4B50" w:rsidRPr="00C02342">
          <w:rPr>
            <w:rStyle w:val="Hyperlink"/>
            <w:noProof/>
          </w:rPr>
          <w:t>Table 109: Process Start Date Attribute</w:t>
        </w:r>
        <w:r w:rsidR="006F4B50">
          <w:rPr>
            <w:noProof/>
            <w:webHidden/>
          </w:rPr>
          <w:tab/>
        </w:r>
        <w:r w:rsidR="006F4B50">
          <w:rPr>
            <w:noProof/>
            <w:webHidden/>
          </w:rPr>
          <w:fldChar w:fldCharType="begin"/>
        </w:r>
        <w:r w:rsidR="006F4B50">
          <w:rPr>
            <w:noProof/>
            <w:webHidden/>
          </w:rPr>
          <w:instrText xml:space="preserve"> PAGEREF _Toc476128727 \h </w:instrText>
        </w:r>
        <w:r w:rsidR="006F4B50">
          <w:rPr>
            <w:noProof/>
            <w:webHidden/>
          </w:rPr>
        </w:r>
        <w:r w:rsidR="006F4B50">
          <w:rPr>
            <w:noProof/>
            <w:webHidden/>
          </w:rPr>
          <w:fldChar w:fldCharType="separate"/>
        </w:r>
        <w:r>
          <w:rPr>
            <w:noProof/>
            <w:webHidden/>
          </w:rPr>
          <w:t>66</w:t>
        </w:r>
        <w:r w:rsidR="006F4B50">
          <w:rPr>
            <w:noProof/>
            <w:webHidden/>
          </w:rPr>
          <w:fldChar w:fldCharType="end"/>
        </w:r>
      </w:hyperlink>
    </w:p>
    <w:p w14:paraId="43CC646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8" w:history="1">
        <w:r w:rsidR="006F4B50" w:rsidRPr="00C02342">
          <w:rPr>
            <w:rStyle w:val="Hyperlink"/>
            <w:noProof/>
          </w:rPr>
          <w:t>Table 110: Process Start Date Attribute Rules</w:t>
        </w:r>
        <w:r w:rsidR="006F4B50">
          <w:rPr>
            <w:noProof/>
            <w:webHidden/>
          </w:rPr>
          <w:tab/>
        </w:r>
        <w:r w:rsidR="006F4B50">
          <w:rPr>
            <w:noProof/>
            <w:webHidden/>
          </w:rPr>
          <w:fldChar w:fldCharType="begin"/>
        </w:r>
        <w:r w:rsidR="006F4B50">
          <w:rPr>
            <w:noProof/>
            <w:webHidden/>
          </w:rPr>
          <w:instrText xml:space="preserve"> PAGEREF _Toc476128728 \h </w:instrText>
        </w:r>
        <w:r w:rsidR="006F4B50">
          <w:rPr>
            <w:noProof/>
            <w:webHidden/>
          </w:rPr>
        </w:r>
        <w:r w:rsidR="006F4B50">
          <w:rPr>
            <w:noProof/>
            <w:webHidden/>
          </w:rPr>
          <w:fldChar w:fldCharType="separate"/>
        </w:r>
        <w:r>
          <w:rPr>
            <w:noProof/>
            <w:webHidden/>
          </w:rPr>
          <w:t>67</w:t>
        </w:r>
        <w:r w:rsidR="006F4B50">
          <w:rPr>
            <w:noProof/>
            <w:webHidden/>
          </w:rPr>
          <w:fldChar w:fldCharType="end"/>
        </w:r>
      </w:hyperlink>
    </w:p>
    <w:p w14:paraId="13350C3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9" w:history="1">
        <w:r w:rsidR="006F4B50" w:rsidRPr="00C02342">
          <w:rPr>
            <w:rStyle w:val="Hyperlink"/>
            <w:noProof/>
          </w:rPr>
          <w:t>Table 111: Protect Stop Date Attribute</w:t>
        </w:r>
        <w:r w:rsidR="006F4B50">
          <w:rPr>
            <w:noProof/>
            <w:webHidden/>
          </w:rPr>
          <w:tab/>
        </w:r>
        <w:r w:rsidR="006F4B50">
          <w:rPr>
            <w:noProof/>
            <w:webHidden/>
          </w:rPr>
          <w:fldChar w:fldCharType="begin"/>
        </w:r>
        <w:r w:rsidR="006F4B50">
          <w:rPr>
            <w:noProof/>
            <w:webHidden/>
          </w:rPr>
          <w:instrText xml:space="preserve"> PAGEREF _Toc476128729 \h </w:instrText>
        </w:r>
        <w:r w:rsidR="006F4B50">
          <w:rPr>
            <w:noProof/>
            <w:webHidden/>
          </w:rPr>
        </w:r>
        <w:r w:rsidR="006F4B50">
          <w:rPr>
            <w:noProof/>
            <w:webHidden/>
          </w:rPr>
          <w:fldChar w:fldCharType="separate"/>
        </w:r>
        <w:r>
          <w:rPr>
            <w:noProof/>
            <w:webHidden/>
          </w:rPr>
          <w:t>67</w:t>
        </w:r>
        <w:r w:rsidR="006F4B50">
          <w:rPr>
            <w:noProof/>
            <w:webHidden/>
          </w:rPr>
          <w:fldChar w:fldCharType="end"/>
        </w:r>
      </w:hyperlink>
    </w:p>
    <w:p w14:paraId="7522DF1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0" w:history="1">
        <w:r w:rsidR="006F4B50" w:rsidRPr="00C02342">
          <w:rPr>
            <w:rStyle w:val="Hyperlink"/>
            <w:noProof/>
          </w:rPr>
          <w:t>Table 112: Protect Stop Date Attribute Rules</w:t>
        </w:r>
        <w:r w:rsidR="006F4B50">
          <w:rPr>
            <w:noProof/>
            <w:webHidden/>
          </w:rPr>
          <w:tab/>
        </w:r>
        <w:r w:rsidR="006F4B50">
          <w:rPr>
            <w:noProof/>
            <w:webHidden/>
          </w:rPr>
          <w:fldChar w:fldCharType="begin"/>
        </w:r>
        <w:r w:rsidR="006F4B50">
          <w:rPr>
            <w:noProof/>
            <w:webHidden/>
          </w:rPr>
          <w:instrText xml:space="preserve"> PAGEREF _Toc476128730 \h </w:instrText>
        </w:r>
        <w:r w:rsidR="006F4B50">
          <w:rPr>
            <w:noProof/>
            <w:webHidden/>
          </w:rPr>
        </w:r>
        <w:r w:rsidR="006F4B50">
          <w:rPr>
            <w:noProof/>
            <w:webHidden/>
          </w:rPr>
          <w:fldChar w:fldCharType="separate"/>
        </w:r>
        <w:r>
          <w:rPr>
            <w:noProof/>
            <w:webHidden/>
          </w:rPr>
          <w:t>67</w:t>
        </w:r>
        <w:r w:rsidR="006F4B50">
          <w:rPr>
            <w:noProof/>
            <w:webHidden/>
          </w:rPr>
          <w:fldChar w:fldCharType="end"/>
        </w:r>
      </w:hyperlink>
    </w:p>
    <w:p w14:paraId="55D657C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1" w:history="1">
        <w:r w:rsidR="006F4B50" w:rsidRPr="00C02342">
          <w:rPr>
            <w:rStyle w:val="Hyperlink"/>
            <w:noProof/>
          </w:rPr>
          <w:t>Table 113: Deactivation Date Attribute</w:t>
        </w:r>
        <w:r w:rsidR="006F4B50">
          <w:rPr>
            <w:noProof/>
            <w:webHidden/>
          </w:rPr>
          <w:tab/>
        </w:r>
        <w:r w:rsidR="006F4B50">
          <w:rPr>
            <w:noProof/>
            <w:webHidden/>
          </w:rPr>
          <w:fldChar w:fldCharType="begin"/>
        </w:r>
        <w:r w:rsidR="006F4B50">
          <w:rPr>
            <w:noProof/>
            <w:webHidden/>
          </w:rPr>
          <w:instrText xml:space="preserve"> PAGEREF _Toc476128731 \h </w:instrText>
        </w:r>
        <w:r w:rsidR="006F4B50">
          <w:rPr>
            <w:noProof/>
            <w:webHidden/>
          </w:rPr>
        </w:r>
        <w:r w:rsidR="006F4B50">
          <w:rPr>
            <w:noProof/>
            <w:webHidden/>
          </w:rPr>
          <w:fldChar w:fldCharType="separate"/>
        </w:r>
        <w:r>
          <w:rPr>
            <w:noProof/>
            <w:webHidden/>
          </w:rPr>
          <w:t>68</w:t>
        </w:r>
        <w:r w:rsidR="006F4B50">
          <w:rPr>
            <w:noProof/>
            <w:webHidden/>
          </w:rPr>
          <w:fldChar w:fldCharType="end"/>
        </w:r>
      </w:hyperlink>
    </w:p>
    <w:p w14:paraId="1AF1DA5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2" w:history="1">
        <w:r w:rsidR="006F4B50" w:rsidRPr="00C02342">
          <w:rPr>
            <w:rStyle w:val="Hyperlink"/>
            <w:noProof/>
          </w:rPr>
          <w:t>Table 114: Deactivation Date Attribute Rules</w:t>
        </w:r>
        <w:r w:rsidR="006F4B50">
          <w:rPr>
            <w:noProof/>
            <w:webHidden/>
          </w:rPr>
          <w:tab/>
        </w:r>
        <w:r w:rsidR="006F4B50">
          <w:rPr>
            <w:noProof/>
            <w:webHidden/>
          </w:rPr>
          <w:fldChar w:fldCharType="begin"/>
        </w:r>
        <w:r w:rsidR="006F4B50">
          <w:rPr>
            <w:noProof/>
            <w:webHidden/>
          </w:rPr>
          <w:instrText xml:space="preserve"> PAGEREF _Toc476128732 \h </w:instrText>
        </w:r>
        <w:r w:rsidR="006F4B50">
          <w:rPr>
            <w:noProof/>
            <w:webHidden/>
          </w:rPr>
        </w:r>
        <w:r w:rsidR="006F4B50">
          <w:rPr>
            <w:noProof/>
            <w:webHidden/>
          </w:rPr>
          <w:fldChar w:fldCharType="separate"/>
        </w:r>
        <w:r>
          <w:rPr>
            <w:noProof/>
            <w:webHidden/>
          </w:rPr>
          <w:t>68</w:t>
        </w:r>
        <w:r w:rsidR="006F4B50">
          <w:rPr>
            <w:noProof/>
            <w:webHidden/>
          </w:rPr>
          <w:fldChar w:fldCharType="end"/>
        </w:r>
      </w:hyperlink>
    </w:p>
    <w:p w14:paraId="4B51F0C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3" w:history="1">
        <w:r w:rsidR="006F4B50" w:rsidRPr="00C02342">
          <w:rPr>
            <w:rStyle w:val="Hyperlink"/>
            <w:noProof/>
          </w:rPr>
          <w:t>Table 115: Destroy Date Attribute</w:t>
        </w:r>
        <w:r w:rsidR="006F4B50">
          <w:rPr>
            <w:noProof/>
            <w:webHidden/>
          </w:rPr>
          <w:tab/>
        </w:r>
        <w:r w:rsidR="006F4B50">
          <w:rPr>
            <w:noProof/>
            <w:webHidden/>
          </w:rPr>
          <w:fldChar w:fldCharType="begin"/>
        </w:r>
        <w:r w:rsidR="006F4B50">
          <w:rPr>
            <w:noProof/>
            <w:webHidden/>
          </w:rPr>
          <w:instrText xml:space="preserve"> PAGEREF _Toc476128733 \h </w:instrText>
        </w:r>
        <w:r w:rsidR="006F4B50">
          <w:rPr>
            <w:noProof/>
            <w:webHidden/>
          </w:rPr>
        </w:r>
        <w:r w:rsidR="006F4B50">
          <w:rPr>
            <w:noProof/>
            <w:webHidden/>
          </w:rPr>
          <w:fldChar w:fldCharType="separate"/>
        </w:r>
        <w:r>
          <w:rPr>
            <w:noProof/>
            <w:webHidden/>
          </w:rPr>
          <w:t>68</w:t>
        </w:r>
        <w:r w:rsidR="006F4B50">
          <w:rPr>
            <w:noProof/>
            <w:webHidden/>
          </w:rPr>
          <w:fldChar w:fldCharType="end"/>
        </w:r>
      </w:hyperlink>
    </w:p>
    <w:p w14:paraId="218FE75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4" w:history="1">
        <w:r w:rsidR="006F4B50" w:rsidRPr="00C02342">
          <w:rPr>
            <w:rStyle w:val="Hyperlink"/>
            <w:noProof/>
          </w:rPr>
          <w:t>Table 116: Destroy Date Attribute Rules</w:t>
        </w:r>
        <w:r w:rsidR="006F4B50">
          <w:rPr>
            <w:noProof/>
            <w:webHidden/>
          </w:rPr>
          <w:tab/>
        </w:r>
        <w:r w:rsidR="006F4B50">
          <w:rPr>
            <w:noProof/>
            <w:webHidden/>
          </w:rPr>
          <w:fldChar w:fldCharType="begin"/>
        </w:r>
        <w:r w:rsidR="006F4B50">
          <w:rPr>
            <w:noProof/>
            <w:webHidden/>
          </w:rPr>
          <w:instrText xml:space="preserve"> PAGEREF _Toc476128734 \h </w:instrText>
        </w:r>
        <w:r w:rsidR="006F4B50">
          <w:rPr>
            <w:noProof/>
            <w:webHidden/>
          </w:rPr>
        </w:r>
        <w:r w:rsidR="006F4B50">
          <w:rPr>
            <w:noProof/>
            <w:webHidden/>
          </w:rPr>
          <w:fldChar w:fldCharType="separate"/>
        </w:r>
        <w:r>
          <w:rPr>
            <w:noProof/>
            <w:webHidden/>
          </w:rPr>
          <w:t>69</w:t>
        </w:r>
        <w:r w:rsidR="006F4B50">
          <w:rPr>
            <w:noProof/>
            <w:webHidden/>
          </w:rPr>
          <w:fldChar w:fldCharType="end"/>
        </w:r>
      </w:hyperlink>
    </w:p>
    <w:p w14:paraId="28AA48D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5" w:history="1">
        <w:r w:rsidR="006F4B50" w:rsidRPr="00C02342">
          <w:rPr>
            <w:rStyle w:val="Hyperlink"/>
            <w:noProof/>
            <w:lang w:val="fr-FR"/>
          </w:rPr>
          <w:t>Table 117: Compromise Occurrence Date Attribute</w:t>
        </w:r>
        <w:r w:rsidR="006F4B50">
          <w:rPr>
            <w:noProof/>
            <w:webHidden/>
          </w:rPr>
          <w:tab/>
        </w:r>
        <w:r w:rsidR="006F4B50">
          <w:rPr>
            <w:noProof/>
            <w:webHidden/>
          </w:rPr>
          <w:fldChar w:fldCharType="begin"/>
        </w:r>
        <w:r w:rsidR="006F4B50">
          <w:rPr>
            <w:noProof/>
            <w:webHidden/>
          </w:rPr>
          <w:instrText xml:space="preserve"> PAGEREF _Toc476128735 \h </w:instrText>
        </w:r>
        <w:r w:rsidR="006F4B50">
          <w:rPr>
            <w:noProof/>
            <w:webHidden/>
          </w:rPr>
        </w:r>
        <w:r w:rsidR="006F4B50">
          <w:rPr>
            <w:noProof/>
            <w:webHidden/>
          </w:rPr>
          <w:fldChar w:fldCharType="separate"/>
        </w:r>
        <w:r>
          <w:rPr>
            <w:noProof/>
            <w:webHidden/>
          </w:rPr>
          <w:t>69</w:t>
        </w:r>
        <w:r w:rsidR="006F4B50">
          <w:rPr>
            <w:noProof/>
            <w:webHidden/>
          </w:rPr>
          <w:fldChar w:fldCharType="end"/>
        </w:r>
      </w:hyperlink>
    </w:p>
    <w:p w14:paraId="27B983A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6" w:history="1">
        <w:r w:rsidR="006F4B50" w:rsidRPr="00C02342">
          <w:rPr>
            <w:rStyle w:val="Hyperlink"/>
            <w:noProof/>
          </w:rPr>
          <w:t>Table 118: Compromise Occurrence Date Attribute Rules</w:t>
        </w:r>
        <w:r w:rsidR="006F4B50">
          <w:rPr>
            <w:noProof/>
            <w:webHidden/>
          </w:rPr>
          <w:tab/>
        </w:r>
        <w:r w:rsidR="006F4B50">
          <w:rPr>
            <w:noProof/>
            <w:webHidden/>
          </w:rPr>
          <w:fldChar w:fldCharType="begin"/>
        </w:r>
        <w:r w:rsidR="006F4B50">
          <w:rPr>
            <w:noProof/>
            <w:webHidden/>
          </w:rPr>
          <w:instrText xml:space="preserve"> PAGEREF _Toc476128736 \h </w:instrText>
        </w:r>
        <w:r w:rsidR="006F4B50">
          <w:rPr>
            <w:noProof/>
            <w:webHidden/>
          </w:rPr>
        </w:r>
        <w:r w:rsidR="006F4B50">
          <w:rPr>
            <w:noProof/>
            <w:webHidden/>
          </w:rPr>
          <w:fldChar w:fldCharType="separate"/>
        </w:r>
        <w:r>
          <w:rPr>
            <w:noProof/>
            <w:webHidden/>
          </w:rPr>
          <w:t>69</w:t>
        </w:r>
        <w:r w:rsidR="006F4B50">
          <w:rPr>
            <w:noProof/>
            <w:webHidden/>
          </w:rPr>
          <w:fldChar w:fldCharType="end"/>
        </w:r>
      </w:hyperlink>
    </w:p>
    <w:p w14:paraId="12FD4B5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7" w:history="1">
        <w:r w:rsidR="006F4B50" w:rsidRPr="00C02342">
          <w:rPr>
            <w:rStyle w:val="Hyperlink"/>
            <w:noProof/>
          </w:rPr>
          <w:t>Table 119: Compromise Date Attribute</w:t>
        </w:r>
        <w:r w:rsidR="006F4B50">
          <w:rPr>
            <w:noProof/>
            <w:webHidden/>
          </w:rPr>
          <w:tab/>
        </w:r>
        <w:r w:rsidR="006F4B50">
          <w:rPr>
            <w:noProof/>
            <w:webHidden/>
          </w:rPr>
          <w:fldChar w:fldCharType="begin"/>
        </w:r>
        <w:r w:rsidR="006F4B50">
          <w:rPr>
            <w:noProof/>
            <w:webHidden/>
          </w:rPr>
          <w:instrText xml:space="preserve"> PAGEREF _Toc476128737 \h </w:instrText>
        </w:r>
        <w:r w:rsidR="006F4B50">
          <w:rPr>
            <w:noProof/>
            <w:webHidden/>
          </w:rPr>
        </w:r>
        <w:r w:rsidR="006F4B50">
          <w:rPr>
            <w:noProof/>
            <w:webHidden/>
          </w:rPr>
          <w:fldChar w:fldCharType="separate"/>
        </w:r>
        <w:r>
          <w:rPr>
            <w:noProof/>
            <w:webHidden/>
          </w:rPr>
          <w:t>69</w:t>
        </w:r>
        <w:r w:rsidR="006F4B50">
          <w:rPr>
            <w:noProof/>
            <w:webHidden/>
          </w:rPr>
          <w:fldChar w:fldCharType="end"/>
        </w:r>
      </w:hyperlink>
    </w:p>
    <w:p w14:paraId="1A3FBA4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8" w:history="1">
        <w:r w:rsidR="006F4B50" w:rsidRPr="00C02342">
          <w:rPr>
            <w:rStyle w:val="Hyperlink"/>
            <w:noProof/>
          </w:rPr>
          <w:t>Table 120: Compromise Date Attribute Rules</w:t>
        </w:r>
        <w:r w:rsidR="006F4B50">
          <w:rPr>
            <w:noProof/>
            <w:webHidden/>
          </w:rPr>
          <w:tab/>
        </w:r>
        <w:r w:rsidR="006F4B50">
          <w:rPr>
            <w:noProof/>
            <w:webHidden/>
          </w:rPr>
          <w:fldChar w:fldCharType="begin"/>
        </w:r>
        <w:r w:rsidR="006F4B50">
          <w:rPr>
            <w:noProof/>
            <w:webHidden/>
          </w:rPr>
          <w:instrText xml:space="preserve"> PAGEREF _Toc476128738 \h </w:instrText>
        </w:r>
        <w:r w:rsidR="006F4B50">
          <w:rPr>
            <w:noProof/>
            <w:webHidden/>
          </w:rPr>
        </w:r>
        <w:r w:rsidR="006F4B50">
          <w:rPr>
            <w:noProof/>
            <w:webHidden/>
          </w:rPr>
          <w:fldChar w:fldCharType="separate"/>
        </w:r>
        <w:r>
          <w:rPr>
            <w:noProof/>
            <w:webHidden/>
          </w:rPr>
          <w:t>70</w:t>
        </w:r>
        <w:r w:rsidR="006F4B50">
          <w:rPr>
            <w:noProof/>
            <w:webHidden/>
          </w:rPr>
          <w:fldChar w:fldCharType="end"/>
        </w:r>
      </w:hyperlink>
    </w:p>
    <w:p w14:paraId="19DAB4D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9" w:history="1">
        <w:r w:rsidR="006F4B50" w:rsidRPr="00C02342">
          <w:rPr>
            <w:rStyle w:val="Hyperlink"/>
            <w:noProof/>
          </w:rPr>
          <w:t>Table 121: Revocation Reason Attribute Structure</w:t>
        </w:r>
        <w:r w:rsidR="006F4B50">
          <w:rPr>
            <w:noProof/>
            <w:webHidden/>
          </w:rPr>
          <w:tab/>
        </w:r>
        <w:r w:rsidR="006F4B50">
          <w:rPr>
            <w:noProof/>
            <w:webHidden/>
          </w:rPr>
          <w:fldChar w:fldCharType="begin"/>
        </w:r>
        <w:r w:rsidR="006F4B50">
          <w:rPr>
            <w:noProof/>
            <w:webHidden/>
          </w:rPr>
          <w:instrText xml:space="preserve"> PAGEREF _Toc476128739 \h </w:instrText>
        </w:r>
        <w:r w:rsidR="006F4B50">
          <w:rPr>
            <w:noProof/>
            <w:webHidden/>
          </w:rPr>
        </w:r>
        <w:r w:rsidR="006F4B50">
          <w:rPr>
            <w:noProof/>
            <w:webHidden/>
          </w:rPr>
          <w:fldChar w:fldCharType="separate"/>
        </w:r>
        <w:r>
          <w:rPr>
            <w:noProof/>
            <w:webHidden/>
          </w:rPr>
          <w:t>70</w:t>
        </w:r>
        <w:r w:rsidR="006F4B50">
          <w:rPr>
            <w:noProof/>
            <w:webHidden/>
          </w:rPr>
          <w:fldChar w:fldCharType="end"/>
        </w:r>
      </w:hyperlink>
    </w:p>
    <w:p w14:paraId="7658CE5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0" w:history="1">
        <w:r w:rsidR="006F4B50" w:rsidRPr="00C02342">
          <w:rPr>
            <w:rStyle w:val="Hyperlink"/>
            <w:noProof/>
          </w:rPr>
          <w:t>Table 122: Revocation Reason Attribute Rules</w:t>
        </w:r>
        <w:r w:rsidR="006F4B50">
          <w:rPr>
            <w:noProof/>
            <w:webHidden/>
          </w:rPr>
          <w:tab/>
        </w:r>
        <w:r w:rsidR="006F4B50">
          <w:rPr>
            <w:noProof/>
            <w:webHidden/>
          </w:rPr>
          <w:fldChar w:fldCharType="begin"/>
        </w:r>
        <w:r w:rsidR="006F4B50">
          <w:rPr>
            <w:noProof/>
            <w:webHidden/>
          </w:rPr>
          <w:instrText xml:space="preserve"> PAGEREF _Toc476128740 \h </w:instrText>
        </w:r>
        <w:r w:rsidR="006F4B50">
          <w:rPr>
            <w:noProof/>
            <w:webHidden/>
          </w:rPr>
        </w:r>
        <w:r w:rsidR="006F4B50">
          <w:rPr>
            <w:noProof/>
            <w:webHidden/>
          </w:rPr>
          <w:fldChar w:fldCharType="separate"/>
        </w:r>
        <w:r>
          <w:rPr>
            <w:noProof/>
            <w:webHidden/>
          </w:rPr>
          <w:t>70</w:t>
        </w:r>
        <w:r w:rsidR="006F4B50">
          <w:rPr>
            <w:noProof/>
            <w:webHidden/>
          </w:rPr>
          <w:fldChar w:fldCharType="end"/>
        </w:r>
      </w:hyperlink>
    </w:p>
    <w:p w14:paraId="47F17DF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1" w:history="1">
        <w:r w:rsidR="006F4B50" w:rsidRPr="00C02342">
          <w:rPr>
            <w:rStyle w:val="Hyperlink"/>
            <w:noProof/>
          </w:rPr>
          <w:t>Table 123: Archive Date Attribute</w:t>
        </w:r>
        <w:r w:rsidR="006F4B50">
          <w:rPr>
            <w:noProof/>
            <w:webHidden/>
          </w:rPr>
          <w:tab/>
        </w:r>
        <w:r w:rsidR="006F4B50">
          <w:rPr>
            <w:noProof/>
            <w:webHidden/>
          </w:rPr>
          <w:fldChar w:fldCharType="begin"/>
        </w:r>
        <w:r w:rsidR="006F4B50">
          <w:rPr>
            <w:noProof/>
            <w:webHidden/>
          </w:rPr>
          <w:instrText xml:space="preserve"> PAGEREF _Toc476128741 \h </w:instrText>
        </w:r>
        <w:r w:rsidR="006F4B50">
          <w:rPr>
            <w:noProof/>
            <w:webHidden/>
          </w:rPr>
        </w:r>
        <w:r w:rsidR="006F4B50">
          <w:rPr>
            <w:noProof/>
            <w:webHidden/>
          </w:rPr>
          <w:fldChar w:fldCharType="separate"/>
        </w:r>
        <w:r>
          <w:rPr>
            <w:noProof/>
            <w:webHidden/>
          </w:rPr>
          <w:t>70</w:t>
        </w:r>
        <w:r w:rsidR="006F4B50">
          <w:rPr>
            <w:noProof/>
            <w:webHidden/>
          </w:rPr>
          <w:fldChar w:fldCharType="end"/>
        </w:r>
      </w:hyperlink>
    </w:p>
    <w:p w14:paraId="167AE90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2" w:history="1">
        <w:r w:rsidR="006F4B50" w:rsidRPr="00C02342">
          <w:rPr>
            <w:rStyle w:val="Hyperlink"/>
            <w:noProof/>
          </w:rPr>
          <w:t>Table 124: Archive Date Attribute Rules</w:t>
        </w:r>
        <w:r w:rsidR="006F4B50">
          <w:rPr>
            <w:noProof/>
            <w:webHidden/>
          </w:rPr>
          <w:tab/>
        </w:r>
        <w:r w:rsidR="006F4B50">
          <w:rPr>
            <w:noProof/>
            <w:webHidden/>
          </w:rPr>
          <w:fldChar w:fldCharType="begin"/>
        </w:r>
        <w:r w:rsidR="006F4B50">
          <w:rPr>
            <w:noProof/>
            <w:webHidden/>
          </w:rPr>
          <w:instrText xml:space="preserve"> PAGEREF _Toc476128742 \h </w:instrText>
        </w:r>
        <w:r w:rsidR="006F4B50">
          <w:rPr>
            <w:noProof/>
            <w:webHidden/>
          </w:rPr>
        </w:r>
        <w:r w:rsidR="006F4B50">
          <w:rPr>
            <w:noProof/>
            <w:webHidden/>
          </w:rPr>
          <w:fldChar w:fldCharType="separate"/>
        </w:r>
        <w:r>
          <w:rPr>
            <w:noProof/>
            <w:webHidden/>
          </w:rPr>
          <w:t>71</w:t>
        </w:r>
        <w:r w:rsidR="006F4B50">
          <w:rPr>
            <w:noProof/>
            <w:webHidden/>
          </w:rPr>
          <w:fldChar w:fldCharType="end"/>
        </w:r>
      </w:hyperlink>
    </w:p>
    <w:p w14:paraId="044A085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3" w:history="1">
        <w:r w:rsidR="006F4B50" w:rsidRPr="00C02342">
          <w:rPr>
            <w:rStyle w:val="Hyperlink"/>
            <w:noProof/>
          </w:rPr>
          <w:t>Table 125: Object Group Attribute</w:t>
        </w:r>
        <w:r w:rsidR="006F4B50">
          <w:rPr>
            <w:noProof/>
            <w:webHidden/>
          </w:rPr>
          <w:tab/>
        </w:r>
        <w:r w:rsidR="006F4B50">
          <w:rPr>
            <w:noProof/>
            <w:webHidden/>
          </w:rPr>
          <w:fldChar w:fldCharType="begin"/>
        </w:r>
        <w:r w:rsidR="006F4B50">
          <w:rPr>
            <w:noProof/>
            <w:webHidden/>
          </w:rPr>
          <w:instrText xml:space="preserve"> PAGEREF _Toc476128743 \h </w:instrText>
        </w:r>
        <w:r w:rsidR="006F4B50">
          <w:rPr>
            <w:noProof/>
            <w:webHidden/>
          </w:rPr>
        </w:r>
        <w:r w:rsidR="006F4B50">
          <w:rPr>
            <w:noProof/>
            <w:webHidden/>
          </w:rPr>
          <w:fldChar w:fldCharType="separate"/>
        </w:r>
        <w:r>
          <w:rPr>
            <w:noProof/>
            <w:webHidden/>
          </w:rPr>
          <w:t>71</w:t>
        </w:r>
        <w:r w:rsidR="006F4B50">
          <w:rPr>
            <w:noProof/>
            <w:webHidden/>
          </w:rPr>
          <w:fldChar w:fldCharType="end"/>
        </w:r>
      </w:hyperlink>
    </w:p>
    <w:p w14:paraId="272E827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4" w:history="1">
        <w:r w:rsidR="006F4B50" w:rsidRPr="00C02342">
          <w:rPr>
            <w:rStyle w:val="Hyperlink"/>
            <w:noProof/>
          </w:rPr>
          <w:t>Table 126: Object Group Attribute Rules</w:t>
        </w:r>
        <w:r w:rsidR="006F4B50">
          <w:rPr>
            <w:noProof/>
            <w:webHidden/>
          </w:rPr>
          <w:tab/>
        </w:r>
        <w:r w:rsidR="006F4B50">
          <w:rPr>
            <w:noProof/>
            <w:webHidden/>
          </w:rPr>
          <w:fldChar w:fldCharType="begin"/>
        </w:r>
        <w:r w:rsidR="006F4B50">
          <w:rPr>
            <w:noProof/>
            <w:webHidden/>
          </w:rPr>
          <w:instrText xml:space="preserve"> PAGEREF _Toc476128744 \h </w:instrText>
        </w:r>
        <w:r w:rsidR="006F4B50">
          <w:rPr>
            <w:noProof/>
            <w:webHidden/>
          </w:rPr>
        </w:r>
        <w:r w:rsidR="006F4B50">
          <w:rPr>
            <w:noProof/>
            <w:webHidden/>
          </w:rPr>
          <w:fldChar w:fldCharType="separate"/>
        </w:r>
        <w:r>
          <w:rPr>
            <w:noProof/>
            <w:webHidden/>
          </w:rPr>
          <w:t>71</w:t>
        </w:r>
        <w:r w:rsidR="006F4B50">
          <w:rPr>
            <w:noProof/>
            <w:webHidden/>
          </w:rPr>
          <w:fldChar w:fldCharType="end"/>
        </w:r>
      </w:hyperlink>
    </w:p>
    <w:p w14:paraId="3E4FE40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5" w:history="1">
        <w:r w:rsidR="006F4B50" w:rsidRPr="00C02342">
          <w:rPr>
            <w:rStyle w:val="Hyperlink"/>
            <w:noProof/>
          </w:rPr>
          <w:t>Table 127: Fresh Attribute</w:t>
        </w:r>
        <w:r w:rsidR="006F4B50">
          <w:rPr>
            <w:noProof/>
            <w:webHidden/>
          </w:rPr>
          <w:tab/>
        </w:r>
        <w:r w:rsidR="006F4B50">
          <w:rPr>
            <w:noProof/>
            <w:webHidden/>
          </w:rPr>
          <w:fldChar w:fldCharType="begin"/>
        </w:r>
        <w:r w:rsidR="006F4B50">
          <w:rPr>
            <w:noProof/>
            <w:webHidden/>
          </w:rPr>
          <w:instrText xml:space="preserve"> PAGEREF _Toc476128745 \h </w:instrText>
        </w:r>
        <w:r w:rsidR="006F4B50">
          <w:rPr>
            <w:noProof/>
            <w:webHidden/>
          </w:rPr>
        </w:r>
        <w:r w:rsidR="006F4B50">
          <w:rPr>
            <w:noProof/>
            <w:webHidden/>
          </w:rPr>
          <w:fldChar w:fldCharType="separate"/>
        </w:r>
        <w:r>
          <w:rPr>
            <w:noProof/>
            <w:webHidden/>
          </w:rPr>
          <w:t>71</w:t>
        </w:r>
        <w:r w:rsidR="006F4B50">
          <w:rPr>
            <w:noProof/>
            <w:webHidden/>
          </w:rPr>
          <w:fldChar w:fldCharType="end"/>
        </w:r>
      </w:hyperlink>
    </w:p>
    <w:p w14:paraId="19EC91E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6" w:history="1">
        <w:r w:rsidR="006F4B50" w:rsidRPr="00C02342">
          <w:rPr>
            <w:rStyle w:val="Hyperlink"/>
            <w:noProof/>
          </w:rPr>
          <w:t>Table 128: Fresh Attribute Rules</w:t>
        </w:r>
        <w:r w:rsidR="006F4B50">
          <w:rPr>
            <w:noProof/>
            <w:webHidden/>
          </w:rPr>
          <w:tab/>
        </w:r>
        <w:r w:rsidR="006F4B50">
          <w:rPr>
            <w:noProof/>
            <w:webHidden/>
          </w:rPr>
          <w:fldChar w:fldCharType="begin"/>
        </w:r>
        <w:r w:rsidR="006F4B50">
          <w:rPr>
            <w:noProof/>
            <w:webHidden/>
          </w:rPr>
          <w:instrText xml:space="preserve"> PAGEREF _Toc476128746 \h </w:instrText>
        </w:r>
        <w:r w:rsidR="006F4B50">
          <w:rPr>
            <w:noProof/>
            <w:webHidden/>
          </w:rPr>
        </w:r>
        <w:r w:rsidR="006F4B50">
          <w:rPr>
            <w:noProof/>
            <w:webHidden/>
          </w:rPr>
          <w:fldChar w:fldCharType="separate"/>
        </w:r>
        <w:r>
          <w:rPr>
            <w:noProof/>
            <w:webHidden/>
          </w:rPr>
          <w:t>72</w:t>
        </w:r>
        <w:r w:rsidR="006F4B50">
          <w:rPr>
            <w:noProof/>
            <w:webHidden/>
          </w:rPr>
          <w:fldChar w:fldCharType="end"/>
        </w:r>
      </w:hyperlink>
    </w:p>
    <w:p w14:paraId="23A51F5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7" w:history="1">
        <w:r w:rsidR="006F4B50" w:rsidRPr="00C02342">
          <w:rPr>
            <w:rStyle w:val="Hyperlink"/>
            <w:noProof/>
          </w:rPr>
          <w:t>Table 129: Link Attribute Structure</w:t>
        </w:r>
        <w:r w:rsidR="006F4B50">
          <w:rPr>
            <w:noProof/>
            <w:webHidden/>
          </w:rPr>
          <w:tab/>
        </w:r>
        <w:r w:rsidR="006F4B50">
          <w:rPr>
            <w:noProof/>
            <w:webHidden/>
          </w:rPr>
          <w:fldChar w:fldCharType="begin"/>
        </w:r>
        <w:r w:rsidR="006F4B50">
          <w:rPr>
            <w:noProof/>
            <w:webHidden/>
          </w:rPr>
          <w:instrText xml:space="preserve"> PAGEREF _Toc476128747 \h </w:instrText>
        </w:r>
        <w:r w:rsidR="006F4B50">
          <w:rPr>
            <w:noProof/>
            <w:webHidden/>
          </w:rPr>
        </w:r>
        <w:r w:rsidR="006F4B50">
          <w:rPr>
            <w:noProof/>
            <w:webHidden/>
          </w:rPr>
          <w:fldChar w:fldCharType="separate"/>
        </w:r>
        <w:r>
          <w:rPr>
            <w:noProof/>
            <w:webHidden/>
          </w:rPr>
          <w:t>73</w:t>
        </w:r>
        <w:r w:rsidR="006F4B50">
          <w:rPr>
            <w:noProof/>
            <w:webHidden/>
          </w:rPr>
          <w:fldChar w:fldCharType="end"/>
        </w:r>
      </w:hyperlink>
    </w:p>
    <w:p w14:paraId="10AFDB5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8" w:history="1">
        <w:r w:rsidR="006F4B50" w:rsidRPr="00C02342">
          <w:rPr>
            <w:rStyle w:val="Hyperlink"/>
            <w:noProof/>
          </w:rPr>
          <w:t>Table 130: Link Attribute Structure Rules</w:t>
        </w:r>
        <w:r w:rsidR="006F4B50">
          <w:rPr>
            <w:noProof/>
            <w:webHidden/>
          </w:rPr>
          <w:tab/>
        </w:r>
        <w:r w:rsidR="006F4B50">
          <w:rPr>
            <w:noProof/>
            <w:webHidden/>
          </w:rPr>
          <w:fldChar w:fldCharType="begin"/>
        </w:r>
        <w:r w:rsidR="006F4B50">
          <w:rPr>
            <w:noProof/>
            <w:webHidden/>
          </w:rPr>
          <w:instrText xml:space="preserve"> PAGEREF _Toc476128748 \h </w:instrText>
        </w:r>
        <w:r w:rsidR="006F4B50">
          <w:rPr>
            <w:noProof/>
            <w:webHidden/>
          </w:rPr>
        </w:r>
        <w:r w:rsidR="006F4B50">
          <w:rPr>
            <w:noProof/>
            <w:webHidden/>
          </w:rPr>
          <w:fldChar w:fldCharType="separate"/>
        </w:r>
        <w:r>
          <w:rPr>
            <w:noProof/>
            <w:webHidden/>
          </w:rPr>
          <w:t>73</w:t>
        </w:r>
        <w:r w:rsidR="006F4B50">
          <w:rPr>
            <w:noProof/>
            <w:webHidden/>
          </w:rPr>
          <w:fldChar w:fldCharType="end"/>
        </w:r>
      </w:hyperlink>
    </w:p>
    <w:p w14:paraId="457F76A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9" w:history="1">
        <w:r w:rsidR="006F4B50" w:rsidRPr="00C02342">
          <w:rPr>
            <w:rStyle w:val="Hyperlink"/>
            <w:noProof/>
          </w:rPr>
          <w:t>Table 131: Application Specific Information Attribute</w:t>
        </w:r>
        <w:r w:rsidR="006F4B50">
          <w:rPr>
            <w:noProof/>
            <w:webHidden/>
          </w:rPr>
          <w:tab/>
        </w:r>
        <w:r w:rsidR="006F4B50">
          <w:rPr>
            <w:noProof/>
            <w:webHidden/>
          </w:rPr>
          <w:fldChar w:fldCharType="begin"/>
        </w:r>
        <w:r w:rsidR="006F4B50">
          <w:rPr>
            <w:noProof/>
            <w:webHidden/>
          </w:rPr>
          <w:instrText xml:space="preserve"> PAGEREF _Toc476128749 \h </w:instrText>
        </w:r>
        <w:r w:rsidR="006F4B50">
          <w:rPr>
            <w:noProof/>
            <w:webHidden/>
          </w:rPr>
        </w:r>
        <w:r w:rsidR="006F4B50">
          <w:rPr>
            <w:noProof/>
            <w:webHidden/>
          </w:rPr>
          <w:fldChar w:fldCharType="separate"/>
        </w:r>
        <w:r>
          <w:rPr>
            <w:noProof/>
            <w:webHidden/>
          </w:rPr>
          <w:t>73</w:t>
        </w:r>
        <w:r w:rsidR="006F4B50">
          <w:rPr>
            <w:noProof/>
            <w:webHidden/>
          </w:rPr>
          <w:fldChar w:fldCharType="end"/>
        </w:r>
      </w:hyperlink>
    </w:p>
    <w:p w14:paraId="45F86FF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0" w:history="1">
        <w:r w:rsidR="006F4B50" w:rsidRPr="00C02342">
          <w:rPr>
            <w:rStyle w:val="Hyperlink"/>
            <w:noProof/>
          </w:rPr>
          <w:t>Table 132: Application Specific Information Attribute Rules</w:t>
        </w:r>
        <w:r w:rsidR="006F4B50">
          <w:rPr>
            <w:noProof/>
            <w:webHidden/>
          </w:rPr>
          <w:tab/>
        </w:r>
        <w:r w:rsidR="006F4B50">
          <w:rPr>
            <w:noProof/>
            <w:webHidden/>
          </w:rPr>
          <w:fldChar w:fldCharType="begin"/>
        </w:r>
        <w:r w:rsidR="006F4B50">
          <w:rPr>
            <w:noProof/>
            <w:webHidden/>
          </w:rPr>
          <w:instrText xml:space="preserve"> PAGEREF _Toc476128750 \h </w:instrText>
        </w:r>
        <w:r w:rsidR="006F4B50">
          <w:rPr>
            <w:noProof/>
            <w:webHidden/>
          </w:rPr>
        </w:r>
        <w:r w:rsidR="006F4B50">
          <w:rPr>
            <w:noProof/>
            <w:webHidden/>
          </w:rPr>
          <w:fldChar w:fldCharType="separate"/>
        </w:r>
        <w:r>
          <w:rPr>
            <w:noProof/>
            <w:webHidden/>
          </w:rPr>
          <w:t>74</w:t>
        </w:r>
        <w:r w:rsidR="006F4B50">
          <w:rPr>
            <w:noProof/>
            <w:webHidden/>
          </w:rPr>
          <w:fldChar w:fldCharType="end"/>
        </w:r>
      </w:hyperlink>
    </w:p>
    <w:p w14:paraId="66EB20A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1" w:history="1">
        <w:r w:rsidR="006F4B50" w:rsidRPr="00C02342">
          <w:rPr>
            <w:rStyle w:val="Hyperlink"/>
            <w:noProof/>
          </w:rPr>
          <w:t>Table 133: Contact Information Attribute</w:t>
        </w:r>
        <w:r w:rsidR="006F4B50">
          <w:rPr>
            <w:noProof/>
            <w:webHidden/>
          </w:rPr>
          <w:tab/>
        </w:r>
        <w:r w:rsidR="006F4B50">
          <w:rPr>
            <w:noProof/>
            <w:webHidden/>
          </w:rPr>
          <w:fldChar w:fldCharType="begin"/>
        </w:r>
        <w:r w:rsidR="006F4B50">
          <w:rPr>
            <w:noProof/>
            <w:webHidden/>
          </w:rPr>
          <w:instrText xml:space="preserve"> PAGEREF _Toc476128751 \h </w:instrText>
        </w:r>
        <w:r w:rsidR="006F4B50">
          <w:rPr>
            <w:noProof/>
            <w:webHidden/>
          </w:rPr>
        </w:r>
        <w:r w:rsidR="006F4B50">
          <w:rPr>
            <w:noProof/>
            <w:webHidden/>
          </w:rPr>
          <w:fldChar w:fldCharType="separate"/>
        </w:r>
        <w:r>
          <w:rPr>
            <w:noProof/>
            <w:webHidden/>
          </w:rPr>
          <w:t>74</w:t>
        </w:r>
        <w:r w:rsidR="006F4B50">
          <w:rPr>
            <w:noProof/>
            <w:webHidden/>
          </w:rPr>
          <w:fldChar w:fldCharType="end"/>
        </w:r>
      </w:hyperlink>
    </w:p>
    <w:p w14:paraId="6550980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2" w:history="1">
        <w:r w:rsidR="006F4B50" w:rsidRPr="00C02342">
          <w:rPr>
            <w:rStyle w:val="Hyperlink"/>
            <w:noProof/>
          </w:rPr>
          <w:t>Table 134: Contact Information Attribute Rules</w:t>
        </w:r>
        <w:r w:rsidR="006F4B50">
          <w:rPr>
            <w:noProof/>
            <w:webHidden/>
          </w:rPr>
          <w:tab/>
        </w:r>
        <w:r w:rsidR="006F4B50">
          <w:rPr>
            <w:noProof/>
            <w:webHidden/>
          </w:rPr>
          <w:fldChar w:fldCharType="begin"/>
        </w:r>
        <w:r w:rsidR="006F4B50">
          <w:rPr>
            <w:noProof/>
            <w:webHidden/>
          </w:rPr>
          <w:instrText xml:space="preserve"> PAGEREF _Toc476128752 \h </w:instrText>
        </w:r>
        <w:r w:rsidR="006F4B50">
          <w:rPr>
            <w:noProof/>
            <w:webHidden/>
          </w:rPr>
        </w:r>
        <w:r w:rsidR="006F4B50">
          <w:rPr>
            <w:noProof/>
            <w:webHidden/>
          </w:rPr>
          <w:fldChar w:fldCharType="separate"/>
        </w:r>
        <w:r>
          <w:rPr>
            <w:noProof/>
            <w:webHidden/>
          </w:rPr>
          <w:t>74</w:t>
        </w:r>
        <w:r w:rsidR="006F4B50">
          <w:rPr>
            <w:noProof/>
            <w:webHidden/>
          </w:rPr>
          <w:fldChar w:fldCharType="end"/>
        </w:r>
      </w:hyperlink>
    </w:p>
    <w:p w14:paraId="5FE5644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3" w:history="1">
        <w:r w:rsidR="006F4B50" w:rsidRPr="00C02342">
          <w:rPr>
            <w:rStyle w:val="Hyperlink"/>
            <w:noProof/>
          </w:rPr>
          <w:t>Table 135: Last Change Date Attribute</w:t>
        </w:r>
        <w:r w:rsidR="006F4B50">
          <w:rPr>
            <w:noProof/>
            <w:webHidden/>
          </w:rPr>
          <w:tab/>
        </w:r>
        <w:r w:rsidR="006F4B50">
          <w:rPr>
            <w:noProof/>
            <w:webHidden/>
          </w:rPr>
          <w:fldChar w:fldCharType="begin"/>
        </w:r>
        <w:r w:rsidR="006F4B50">
          <w:rPr>
            <w:noProof/>
            <w:webHidden/>
          </w:rPr>
          <w:instrText xml:space="preserve"> PAGEREF _Toc476128753 \h </w:instrText>
        </w:r>
        <w:r w:rsidR="006F4B50">
          <w:rPr>
            <w:noProof/>
            <w:webHidden/>
          </w:rPr>
        </w:r>
        <w:r w:rsidR="006F4B50">
          <w:rPr>
            <w:noProof/>
            <w:webHidden/>
          </w:rPr>
          <w:fldChar w:fldCharType="separate"/>
        </w:r>
        <w:r>
          <w:rPr>
            <w:noProof/>
            <w:webHidden/>
          </w:rPr>
          <w:t>74</w:t>
        </w:r>
        <w:r w:rsidR="006F4B50">
          <w:rPr>
            <w:noProof/>
            <w:webHidden/>
          </w:rPr>
          <w:fldChar w:fldCharType="end"/>
        </w:r>
      </w:hyperlink>
    </w:p>
    <w:p w14:paraId="7E454E9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4" w:history="1">
        <w:r w:rsidR="006F4B50" w:rsidRPr="00C02342">
          <w:rPr>
            <w:rStyle w:val="Hyperlink"/>
            <w:noProof/>
          </w:rPr>
          <w:t>Table 136: Last Change Date Attribute Rules</w:t>
        </w:r>
        <w:r w:rsidR="006F4B50">
          <w:rPr>
            <w:noProof/>
            <w:webHidden/>
          </w:rPr>
          <w:tab/>
        </w:r>
        <w:r w:rsidR="006F4B50">
          <w:rPr>
            <w:noProof/>
            <w:webHidden/>
          </w:rPr>
          <w:fldChar w:fldCharType="begin"/>
        </w:r>
        <w:r w:rsidR="006F4B50">
          <w:rPr>
            <w:noProof/>
            <w:webHidden/>
          </w:rPr>
          <w:instrText xml:space="preserve"> PAGEREF _Toc476128754 \h </w:instrText>
        </w:r>
        <w:r w:rsidR="006F4B50">
          <w:rPr>
            <w:noProof/>
            <w:webHidden/>
          </w:rPr>
        </w:r>
        <w:r w:rsidR="006F4B50">
          <w:rPr>
            <w:noProof/>
            <w:webHidden/>
          </w:rPr>
          <w:fldChar w:fldCharType="separate"/>
        </w:r>
        <w:r>
          <w:rPr>
            <w:noProof/>
            <w:webHidden/>
          </w:rPr>
          <w:t>75</w:t>
        </w:r>
        <w:r w:rsidR="006F4B50">
          <w:rPr>
            <w:noProof/>
            <w:webHidden/>
          </w:rPr>
          <w:fldChar w:fldCharType="end"/>
        </w:r>
      </w:hyperlink>
    </w:p>
    <w:p w14:paraId="43E5ADC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5" w:history="1">
        <w:r w:rsidR="006F4B50" w:rsidRPr="00C02342">
          <w:rPr>
            <w:rStyle w:val="Hyperlink"/>
            <w:noProof/>
          </w:rPr>
          <w:t>Table 137 Custom Attribute</w:t>
        </w:r>
        <w:r w:rsidR="006F4B50">
          <w:rPr>
            <w:noProof/>
            <w:webHidden/>
          </w:rPr>
          <w:tab/>
        </w:r>
        <w:r w:rsidR="006F4B50">
          <w:rPr>
            <w:noProof/>
            <w:webHidden/>
          </w:rPr>
          <w:fldChar w:fldCharType="begin"/>
        </w:r>
        <w:r w:rsidR="006F4B50">
          <w:rPr>
            <w:noProof/>
            <w:webHidden/>
          </w:rPr>
          <w:instrText xml:space="preserve"> PAGEREF _Toc476128755 \h </w:instrText>
        </w:r>
        <w:r w:rsidR="006F4B50">
          <w:rPr>
            <w:noProof/>
            <w:webHidden/>
          </w:rPr>
        </w:r>
        <w:r w:rsidR="006F4B50">
          <w:rPr>
            <w:noProof/>
            <w:webHidden/>
          </w:rPr>
          <w:fldChar w:fldCharType="separate"/>
        </w:r>
        <w:r>
          <w:rPr>
            <w:noProof/>
            <w:webHidden/>
          </w:rPr>
          <w:t>75</w:t>
        </w:r>
        <w:r w:rsidR="006F4B50">
          <w:rPr>
            <w:noProof/>
            <w:webHidden/>
          </w:rPr>
          <w:fldChar w:fldCharType="end"/>
        </w:r>
      </w:hyperlink>
    </w:p>
    <w:p w14:paraId="5D49B0D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6" w:history="1">
        <w:r w:rsidR="006F4B50" w:rsidRPr="00C02342">
          <w:rPr>
            <w:rStyle w:val="Hyperlink"/>
            <w:noProof/>
          </w:rPr>
          <w:t>Table 138: Custom Attribute Rules</w:t>
        </w:r>
        <w:r w:rsidR="006F4B50">
          <w:rPr>
            <w:noProof/>
            <w:webHidden/>
          </w:rPr>
          <w:tab/>
        </w:r>
        <w:r w:rsidR="006F4B50">
          <w:rPr>
            <w:noProof/>
            <w:webHidden/>
          </w:rPr>
          <w:fldChar w:fldCharType="begin"/>
        </w:r>
        <w:r w:rsidR="006F4B50">
          <w:rPr>
            <w:noProof/>
            <w:webHidden/>
          </w:rPr>
          <w:instrText xml:space="preserve"> PAGEREF _Toc476128756 \h </w:instrText>
        </w:r>
        <w:r w:rsidR="006F4B50">
          <w:rPr>
            <w:noProof/>
            <w:webHidden/>
          </w:rPr>
        </w:r>
        <w:r w:rsidR="006F4B50">
          <w:rPr>
            <w:noProof/>
            <w:webHidden/>
          </w:rPr>
          <w:fldChar w:fldCharType="separate"/>
        </w:r>
        <w:r>
          <w:rPr>
            <w:noProof/>
            <w:webHidden/>
          </w:rPr>
          <w:t>75</w:t>
        </w:r>
        <w:r w:rsidR="006F4B50">
          <w:rPr>
            <w:noProof/>
            <w:webHidden/>
          </w:rPr>
          <w:fldChar w:fldCharType="end"/>
        </w:r>
      </w:hyperlink>
    </w:p>
    <w:p w14:paraId="6F1235B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7" w:history="1">
        <w:r w:rsidR="006F4B50" w:rsidRPr="00C02342">
          <w:rPr>
            <w:rStyle w:val="Hyperlink"/>
            <w:noProof/>
          </w:rPr>
          <w:t>Table 139: Alternative Name Attribute Structure</w:t>
        </w:r>
        <w:r w:rsidR="006F4B50">
          <w:rPr>
            <w:noProof/>
            <w:webHidden/>
          </w:rPr>
          <w:tab/>
        </w:r>
        <w:r w:rsidR="006F4B50">
          <w:rPr>
            <w:noProof/>
            <w:webHidden/>
          </w:rPr>
          <w:fldChar w:fldCharType="begin"/>
        </w:r>
        <w:r w:rsidR="006F4B50">
          <w:rPr>
            <w:noProof/>
            <w:webHidden/>
          </w:rPr>
          <w:instrText xml:space="preserve"> PAGEREF _Toc476128757 \h </w:instrText>
        </w:r>
        <w:r w:rsidR="006F4B50">
          <w:rPr>
            <w:noProof/>
            <w:webHidden/>
          </w:rPr>
        </w:r>
        <w:r w:rsidR="006F4B50">
          <w:rPr>
            <w:noProof/>
            <w:webHidden/>
          </w:rPr>
          <w:fldChar w:fldCharType="separate"/>
        </w:r>
        <w:r>
          <w:rPr>
            <w:noProof/>
            <w:webHidden/>
          </w:rPr>
          <w:t>76</w:t>
        </w:r>
        <w:r w:rsidR="006F4B50">
          <w:rPr>
            <w:noProof/>
            <w:webHidden/>
          </w:rPr>
          <w:fldChar w:fldCharType="end"/>
        </w:r>
      </w:hyperlink>
    </w:p>
    <w:p w14:paraId="28A3B93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8" w:history="1">
        <w:r w:rsidR="006F4B50" w:rsidRPr="00C02342">
          <w:rPr>
            <w:rStyle w:val="Hyperlink"/>
            <w:noProof/>
          </w:rPr>
          <w:t>Table 140: Alternative Name Attribute Rules</w:t>
        </w:r>
        <w:r w:rsidR="006F4B50">
          <w:rPr>
            <w:noProof/>
            <w:webHidden/>
          </w:rPr>
          <w:tab/>
        </w:r>
        <w:r w:rsidR="006F4B50">
          <w:rPr>
            <w:noProof/>
            <w:webHidden/>
          </w:rPr>
          <w:fldChar w:fldCharType="begin"/>
        </w:r>
        <w:r w:rsidR="006F4B50">
          <w:rPr>
            <w:noProof/>
            <w:webHidden/>
          </w:rPr>
          <w:instrText xml:space="preserve"> PAGEREF _Toc476128758 \h </w:instrText>
        </w:r>
        <w:r w:rsidR="006F4B50">
          <w:rPr>
            <w:noProof/>
            <w:webHidden/>
          </w:rPr>
        </w:r>
        <w:r w:rsidR="006F4B50">
          <w:rPr>
            <w:noProof/>
            <w:webHidden/>
          </w:rPr>
          <w:fldChar w:fldCharType="separate"/>
        </w:r>
        <w:r>
          <w:rPr>
            <w:noProof/>
            <w:webHidden/>
          </w:rPr>
          <w:t>76</w:t>
        </w:r>
        <w:r w:rsidR="006F4B50">
          <w:rPr>
            <w:noProof/>
            <w:webHidden/>
          </w:rPr>
          <w:fldChar w:fldCharType="end"/>
        </w:r>
      </w:hyperlink>
    </w:p>
    <w:p w14:paraId="2C05906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9" w:history="1">
        <w:r w:rsidR="006F4B50" w:rsidRPr="00C02342">
          <w:rPr>
            <w:rStyle w:val="Hyperlink"/>
            <w:noProof/>
          </w:rPr>
          <w:t>Table 141: Key Value Present Attribute</w:t>
        </w:r>
        <w:r w:rsidR="006F4B50">
          <w:rPr>
            <w:noProof/>
            <w:webHidden/>
          </w:rPr>
          <w:tab/>
        </w:r>
        <w:r w:rsidR="006F4B50">
          <w:rPr>
            <w:noProof/>
            <w:webHidden/>
          </w:rPr>
          <w:fldChar w:fldCharType="begin"/>
        </w:r>
        <w:r w:rsidR="006F4B50">
          <w:rPr>
            <w:noProof/>
            <w:webHidden/>
          </w:rPr>
          <w:instrText xml:space="preserve"> PAGEREF _Toc476128759 \h </w:instrText>
        </w:r>
        <w:r w:rsidR="006F4B50">
          <w:rPr>
            <w:noProof/>
            <w:webHidden/>
          </w:rPr>
        </w:r>
        <w:r w:rsidR="006F4B50">
          <w:rPr>
            <w:noProof/>
            <w:webHidden/>
          </w:rPr>
          <w:fldChar w:fldCharType="separate"/>
        </w:r>
        <w:r>
          <w:rPr>
            <w:noProof/>
            <w:webHidden/>
          </w:rPr>
          <w:t>76</w:t>
        </w:r>
        <w:r w:rsidR="006F4B50">
          <w:rPr>
            <w:noProof/>
            <w:webHidden/>
          </w:rPr>
          <w:fldChar w:fldCharType="end"/>
        </w:r>
      </w:hyperlink>
    </w:p>
    <w:p w14:paraId="6C81B14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0" w:history="1">
        <w:r w:rsidR="006F4B50" w:rsidRPr="00C02342">
          <w:rPr>
            <w:rStyle w:val="Hyperlink"/>
            <w:noProof/>
          </w:rPr>
          <w:t>Table 142: Key Value Present Attribute Rules</w:t>
        </w:r>
        <w:r w:rsidR="006F4B50">
          <w:rPr>
            <w:noProof/>
            <w:webHidden/>
          </w:rPr>
          <w:tab/>
        </w:r>
        <w:r w:rsidR="006F4B50">
          <w:rPr>
            <w:noProof/>
            <w:webHidden/>
          </w:rPr>
          <w:fldChar w:fldCharType="begin"/>
        </w:r>
        <w:r w:rsidR="006F4B50">
          <w:rPr>
            <w:noProof/>
            <w:webHidden/>
          </w:rPr>
          <w:instrText xml:space="preserve"> PAGEREF _Toc476128760 \h </w:instrText>
        </w:r>
        <w:r w:rsidR="006F4B50">
          <w:rPr>
            <w:noProof/>
            <w:webHidden/>
          </w:rPr>
        </w:r>
        <w:r w:rsidR="006F4B50">
          <w:rPr>
            <w:noProof/>
            <w:webHidden/>
          </w:rPr>
          <w:fldChar w:fldCharType="separate"/>
        </w:r>
        <w:r>
          <w:rPr>
            <w:noProof/>
            <w:webHidden/>
          </w:rPr>
          <w:t>77</w:t>
        </w:r>
        <w:r w:rsidR="006F4B50">
          <w:rPr>
            <w:noProof/>
            <w:webHidden/>
          </w:rPr>
          <w:fldChar w:fldCharType="end"/>
        </w:r>
      </w:hyperlink>
    </w:p>
    <w:p w14:paraId="467C012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1" w:history="1">
        <w:r w:rsidR="006F4B50" w:rsidRPr="00C02342">
          <w:rPr>
            <w:rStyle w:val="Hyperlink"/>
            <w:noProof/>
          </w:rPr>
          <w:t>Table 143: Key Value Location Attribute</w:t>
        </w:r>
        <w:r w:rsidR="006F4B50">
          <w:rPr>
            <w:noProof/>
            <w:webHidden/>
          </w:rPr>
          <w:tab/>
        </w:r>
        <w:r w:rsidR="006F4B50">
          <w:rPr>
            <w:noProof/>
            <w:webHidden/>
          </w:rPr>
          <w:fldChar w:fldCharType="begin"/>
        </w:r>
        <w:r w:rsidR="006F4B50">
          <w:rPr>
            <w:noProof/>
            <w:webHidden/>
          </w:rPr>
          <w:instrText xml:space="preserve"> PAGEREF _Toc476128761 \h </w:instrText>
        </w:r>
        <w:r w:rsidR="006F4B50">
          <w:rPr>
            <w:noProof/>
            <w:webHidden/>
          </w:rPr>
        </w:r>
        <w:r w:rsidR="006F4B50">
          <w:rPr>
            <w:noProof/>
            <w:webHidden/>
          </w:rPr>
          <w:fldChar w:fldCharType="separate"/>
        </w:r>
        <w:r>
          <w:rPr>
            <w:noProof/>
            <w:webHidden/>
          </w:rPr>
          <w:t>77</w:t>
        </w:r>
        <w:r w:rsidR="006F4B50">
          <w:rPr>
            <w:noProof/>
            <w:webHidden/>
          </w:rPr>
          <w:fldChar w:fldCharType="end"/>
        </w:r>
      </w:hyperlink>
    </w:p>
    <w:p w14:paraId="1E4462A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2" w:history="1">
        <w:r w:rsidR="006F4B50" w:rsidRPr="00C02342">
          <w:rPr>
            <w:rStyle w:val="Hyperlink"/>
            <w:noProof/>
          </w:rPr>
          <w:t>Table 144: Key Value Location Attribute Rules</w:t>
        </w:r>
        <w:r w:rsidR="006F4B50">
          <w:rPr>
            <w:noProof/>
            <w:webHidden/>
          </w:rPr>
          <w:tab/>
        </w:r>
        <w:r w:rsidR="006F4B50">
          <w:rPr>
            <w:noProof/>
            <w:webHidden/>
          </w:rPr>
          <w:fldChar w:fldCharType="begin"/>
        </w:r>
        <w:r w:rsidR="006F4B50">
          <w:rPr>
            <w:noProof/>
            <w:webHidden/>
          </w:rPr>
          <w:instrText xml:space="preserve"> PAGEREF _Toc476128762 \h </w:instrText>
        </w:r>
        <w:r w:rsidR="006F4B50">
          <w:rPr>
            <w:noProof/>
            <w:webHidden/>
          </w:rPr>
        </w:r>
        <w:r w:rsidR="006F4B50">
          <w:rPr>
            <w:noProof/>
            <w:webHidden/>
          </w:rPr>
          <w:fldChar w:fldCharType="separate"/>
        </w:r>
        <w:r>
          <w:rPr>
            <w:noProof/>
            <w:webHidden/>
          </w:rPr>
          <w:t>77</w:t>
        </w:r>
        <w:r w:rsidR="006F4B50">
          <w:rPr>
            <w:noProof/>
            <w:webHidden/>
          </w:rPr>
          <w:fldChar w:fldCharType="end"/>
        </w:r>
      </w:hyperlink>
    </w:p>
    <w:p w14:paraId="408A3AD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3" w:history="1">
        <w:r w:rsidR="006F4B50" w:rsidRPr="00C02342">
          <w:rPr>
            <w:rStyle w:val="Hyperlink"/>
            <w:noProof/>
          </w:rPr>
          <w:t>Table 145: Original Creation Date Attribute</w:t>
        </w:r>
        <w:r w:rsidR="006F4B50">
          <w:rPr>
            <w:noProof/>
            <w:webHidden/>
          </w:rPr>
          <w:tab/>
        </w:r>
        <w:r w:rsidR="006F4B50">
          <w:rPr>
            <w:noProof/>
            <w:webHidden/>
          </w:rPr>
          <w:fldChar w:fldCharType="begin"/>
        </w:r>
        <w:r w:rsidR="006F4B50">
          <w:rPr>
            <w:noProof/>
            <w:webHidden/>
          </w:rPr>
          <w:instrText xml:space="preserve"> PAGEREF _Toc476128763 \h </w:instrText>
        </w:r>
        <w:r w:rsidR="006F4B50">
          <w:rPr>
            <w:noProof/>
            <w:webHidden/>
          </w:rPr>
        </w:r>
        <w:r w:rsidR="006F4B50">
          <w:rPr>
            <w:noProof/>
            <w:webHidden/>
          </w:rPr>
          <w:fldChar w:fldCharType="separate"/>
        </w:r>
        <w:r>
          <w:rPr>
            <w:noProof/>
            <w:webHidden/>
          </w:rPr>
          <w:t>78</w:t>
        </w:r>
        <w:r w:rsidR="006F4B50">
          <w:rPr>
            <w:noProof/>
            <w:webHidden/>
          </w:rPr>
          <w:fldChar w:fldCharType="end"/>
        </w:r>
      </w:hyperlink>
    </w:p>
    <w:p w14:paraId="120072E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4" w:history="1">
        <w:r w:rsidR="006F4B50" w:rsidRPr="00C02342">
          <w:rPr>
            <w:rStyle w:val="Hyperlink"/>
            <w:noProof/>
          </w:rPr>
          <w:t>Table 146: Original Creation Date Attribute Rules</w:t>
        </w:r>
        <w:r w:rsidR="006F4B50">
          <w:rPr>
            <w:noProof/>
            <w:webHidden/>
          </w:rPr>
          <w:tab/>
        </w:r>
        <w:r w:rsidR="006F4B50">
          <w:rPr>
            <w:noProof/>
            <w:webHidden/>
          </w:rPr>
          <w:fldChar w:fldCharType="begin"/>
        </w:r>
        <w:r w:rsidR="006F4B50">
          <w:rPr>
            <w:noProof/>
            <w:webHidden/>
          </w:rPr>
          <w:instrText xml:space="preserve"> PAGEREF _Toc476128764 \h </w:instrText>
        </w:r>
        <w:r w:rsidR="006F4B50">
          <w:rPr>
            <w:noProof/>
            <w:webHidden/>
          </w:rPr>
        </w:r>
        <w:r w:rsidR="006F4B50">
          <w:rPr>
            <w:noProof/>
            <w:webHidden/>
          </w:rPr>
          <w:fldChar w:fldCharType="separate"/>
        </w:r>
        <w:r>
          <w:rPr>
            <w:noProof/>
            <w:webHidden/>
          </w:rPr>
          <w:t>78</w:t>
        </w:r>
        <w:r w:rsidR="006F4B50">
          <w:rPr>
            <w:noProof/>
            <w:webHidden/>
          </w:rPr>
          <w:fldChar w:fldCharType="end"/>
        </w:r>
      </w:hyperlink>
    </w:p>
    <w:p w14:paraId="3645844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5" w:history="1">
        <w:r w:rsidR="006F4B50" w:rsidRPr="00C02342">
          <w:rPr>
            <w:rStyle w:val="Hyperlink"/>
            <w:noProof/>
          </w:rPr>
          <w:t>Table 147: Random Number Generator Attribute</w:t>
        </w:r>
        <w:r w:rsidR="006F4B50">
          <w:rPr>
            <w:noProof/>
            <w:webHidden/>
          </w:rPr>
          <w:tab/>
        </w:r>
        <w:r w:rsidR="006F4B50">
          <w:rPr>
            <w:noProof/>
            <w:webHidden/>
          </w:rPr>
          <w:fldChar w:fldCharType="begin"/>
        </w:r>
        <w:r w:rsidR="006F4B50">
          <w:rPr>
            <w:noProof/>
            <w:webHidden/>
          </w:rPr>
          <w:instrText xml:space="preserve"> PAGEREF _Toc476128765 \h </w:instrText>
        </w:r>
        <w:r w:rsidR="006F4B50">
          <w:rPr>
            <w:noProof/>
            <w:webHidden/>
          </w:rPr>
        </w:r>
        <w:r w:rsidR="006F4B50">
          <w:rPr>
            <w:noProof/>
            <w:webHidden/>
          </w:rPr>
          <w:fldChar w:fldCharType="separate"/>
        </w:r>
        <w:r>
          <w:rPr>
            <w:noProof/>
            <w:webHidden/>
          </w:rPr>
          <w:t>78</w:t>
        </w:r>
        <w:r w:rsidR="006F4B50">
          <w:rPr>
            <w:noProof/>
            <w:webHidden/>
          </w:rPr>
          <w:fldChar w:fldCharType="end"/>
        </w:r>
      </w:hyperlink>
    </w:p>
    <w:p w14:paraId="23F068A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6" w:history="1">
        <w:r w:rsidR="006F4B50" w:rsidRPr="00C02342">
          <w:rPr>
            <w:rStyle w:val="Hyperlink"/>
            <w:noProof/>
          </w:rPr>
          <w:t>Table 148: Random Number Generator Attribute Rules</w:t>
        </w:r>
        <w:r w:rsidR="006F4B50">
          <w:rPr>
            <w:noProof/>
            <w:webHidden/>
          </w:rPr>
          <w:tab/>
        </w:r>
        <w:r w:rsidR="006F4B50">
          <w:rPr>
            <w:noProof/>
            <w:webHidden/>
          </w:rPr>
          <w:fldChar w:fldCharType="begin"/>
        </w:r>
        <w:r w:rsidR="006F4B50">
          <w:rPr>
            <w:noProof/>
            <w:webHidden/>
          </w:rPr>
          <w:instrText xml:space="preserve"> PAGEREF _Toc476128766 \h </w:instrText>
        </w:r>
        <w:r w:rsidR="006F4B50">
          <w:rPr>
            <w:noProof/>
            <w:webHidden/>
          </w:rPr>
        </w:r>
        <w:r w:rsidR="006F4B50">
          <w:rPr>
            <w:noProof/>
            <w:webHidden/>
          </w:rPr>
          <w:fldChar w:fldCharType="separate"/>
        </w:r>
        <w:r>
          <w:rPr>
            <w:noProof/>
            <w:webHidden/>
          </w:rPr>
          <w:t>79</w:t>
        </w:r>
        <w:r w:rsidR="006F4B50">
          <w:rPr>
            <w:noProof/>
            <w:webHidden/>
          </w:rPr>
          <w:fldChar w:fldCharType="end"/>
        </w:r>
      </w:hyperlink>
    </w:p>
    <w:p w14:paraId="58EB350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7" w:history="1">
        <w:r w:rsidR="006F4B50" w:rsidRPr="00C02342">
          <w:rPr>
            <w:rStyle w:val="Hyperlink"/>
            <w:noProof/>
          </w:rPr>
          <w:t>Table 149: PKCS#12 Friendly Name Attribute</w:t>
        </w:r>
        <w:r w:rsidR="006F4B50">
          <w:rPr>
            <w:noProof/>
            <w:webHidden/>
          </w:rPr>
          <w:tab/>
        </w:r>
        <w:r w:rsidR="006F4B50">
          <w:rPr>
            <w:noProof/>
            <w:webHidden/>
          </w:rPr>
          <w:fldChar w:fldCharType="begin"/>
        </w:r>
        <w:r w:rsidR="006F4B50">
          <w:rPr>
            <w:noProof/>
            <w:webHidden/>
          </w:rPr>
          <w:instrText xml:space="preserve"> PAGEREF _Toc476128767 \h </w:instrText>
        </w:r>
        <w:r w:rsidR="006F4B50">
          <w:rPr>
            <w:noProof/>
            <w:webHidden/>
          </w:rPr>
        </w:r>
        <w:r w:rsidR="006F4B50">
          <w:rPr>
            <w:noProof/>
            <w:webHidden/>
          </w:rPr>
          <w:fldChar w:fldCharType="separate"/>
        </w:r>
        <w:r>
          <w:rPr>
            <w:noProof/>
            <w:webHidden/>
          </w:rPr>
          <w:t>79</w:t>
        </w:r>
        <w:r w:rsidR="006F4B50">
          <w:rPr>
            <w:noProof/>
            <w:webHidden/>
          </w:rPr>
          <w:fldChar w:fldCharType="end"/>
        </w:r>
      </w:hyperlink>
    </w:p>
    <w:p w14:paraId="525EBC3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8" w:history="1">
        <w:r w:rsidR="006F4B50" w:rsidRPr="00C02342">
          <w:rPr>
            <w:rStyle w:val="Hyperlink"/>
            <w:noProof/>
          </w:rPr>
          <w:t>Table 150: Friendly Name Attribute Rules</w:t>
        </w:r>
        <w:r w:rsidR="006F4B50">
          <w:rPr>
            <w:noProof/>
            <w:webHidden/>
          </w:rPr>
          <w:tab/>
        </w:r>
        <w:r w:rsidR="006F4B50">
          <w:rPr>
            <w:noProof/>
            <w:webHidden/>
          </w:rPr>
          <w:fldChar w:fldCharType="begin"/>
        </w:r>
        <w:r w:rsidR="006F4B50">
          <w:rPr>
            <w:noProof/>
            <w:webHidden/>
          </w:rPr>
          <w:instrText xml:space="preserve"> PAGEREF _Toc476128768 \h </w:instrText>
        </w:r>
        <w:r w:rsidR="006F4B50">
          <w:rPr>
            <w:noProof/>
            <w:webHidden/>
          </w:rPr>
        </w:r>
        <w:r w:rsidR="006F4B50">
          <w:rPr>
            <w:noProof/>
            <w:webHidden/>
          </w:rPr>
          <w:fldChar w:fldCharType="separate"/>
        </w:r>
        <w:r>
          <w:rPr>
            <w:noProof/>
            <w:webHidden/>
          </w:rPr>
          <w:t>79</w:t>
        </w:r>
        <w:r w:rsidR="006F4B50">
          <w:rPr>
            <w:noProof/>
            <w:webHidden/>
          </w:rPr>
          <w:fldChar w:fldCharType="end"/>
        </w:r>
      </w:hyperlink>
    </w:p>
    <w:p w14:paraId="17666B6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9" w:history="1">
        <w:r w:rsidR="006F4B50" w:rsidRPr="00C02342">
          <w:rPr>
            <w:rStyle w:val="Hyperlink"/>
            <w:noProof/>
          </w:rPr>
          <w:t>Table 151: Description Attribute</w:t>
        </w:r>
        <w:r w:rsidR="006F4B50">
          <w:rPr>
            <w:noProof/>
            <w:webHidden/>
          </w:rPr>
          <w:tab/>
        </w:r>
        <w:r w:rsidR="006F4B50">
          <w:rPr>
            <w:noProof/>
            <w:webHidden/>
          </w:rPr>
          <w:fldChar w:fldCharType="begin"/>
        </w:r>
        <w:r w:rsidR="006F4B50">
          <w:rPr>
            <w:noProof/>
            <w:webHidden/>
          </w:rPr>
          <w:instrText xml:space="preserve"> PAGEREF _Toc476128769 \h </w:instrText>
        </w:r>
        <w:r w:rsidR="006F4B50">
          <w:rPr>
            <w:noProof/>
            <w:webHidden/>
          </w:rPr>
        </w:r>
        <w:r w:rsidR="006F4B50">
          <w:rPr>
            <w:noProof/>
            <w:webHidden/>
          </w:rPr>
          <w:fldChar w:fldCharType="separate"/>
        </w:r>
        <w:r>
          <w:rPr>
            <w:noProof/>
            <w:webHidden/>
          </w:rPr>
          <w:t>80</w:t>
        </w:r>
        <w:r w:rsidR="006F4B50">
          <w:rPr>
            <w:noProof/>
            <w:webHidden/>
          </w:rPr>
          <w:fldChar w:fldCharType="end"/>
        </w:r>
      </w:hyperlink>
    </w:p>
    <w:p w14:paraId="4F344DA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0" w:history="1">
        <w:r w:rsidR="006F4B50" w:rsidRPr="00C02342">
          <w:rPr>
            <w:rStyle w:val="Hyperlink"/>
            <w:noProof/>
          </w:rPr>
          <w:t>Table 152: Description Attribute Rules</w:t>
        </w:r>
        <w:r w:rsidR="006F4B50">
          <w:rPr>
            <w:noProof/>
            <w:webHidden/>
          </w:rPr>
          <w:tab/>
        </w:r>
        <w:r w:rsidR="006F4B50">
          <w:rPr>
            <w:noProof/>
            <w:webHidden/>
          </w:rPr>
          <w:fldChar w:fldCharType="begin"/>
        </w:r>
        <w:r w:rsidR="006F4B50">
          <w:rPr>
            <w:noProof/>
            <w:webHidden/>
          </w:rPr>
          <w:instrText xml:space="preserve"> PAGEREF _Toc476128770 \h </w:instrText>
        </w:r>
        <w:r w:rsidR="006F4B50">
          <w:rPr>
            <w:noProof/>
            <w:webHidden/>
          </w:rPr>
        </w:r>
        <w:r w:rsidR="006F4B50">
          <w:rPr>
            <w:noProof/>
            <w:webHidden/>
          </w:rPr>
          <w:fldChar w:fldCharType="separate"/>
        </w:r>
        <w:r>
          <w:rPr>
            <w:noProof/>
            <w:webHidden/>
          </w:rPr>
          <w:t>80</w:t>
        </w:r>
        <w:r w:rsidR="006F4B50">
          <w:rPr>
            <w:noProof/>
            <w:webHidden/>
          </w:rPr>
          <w:fldChar w:fldCharType="end"/>
        </w:r>
      </w:hyperlink>
    </w:p>
    <w:p w14:paraId="2494C33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1" w:history="1">
        <w:r w:rsidR="006F4B50" w:rsidRPr="00C02342">
          <w:rPr>
            <w:rStyle w:val="Hyperlink"/>
            <w:noProof/>
          </w:rPr>
          <w:t>Table 153: Comment Attribute</w:t>
        </w:r>
        <w:r w:rsidR="006F4B50">
          <w:rPr>
            <w:noProof/>
            <w:webHidden/>
          </w:rPr>
          <w:tab/>
        </w:r>
        <w:r w:rsidR="006F4B50">
          <w:rPr>
            <w:noProof/>
            <w:webHidden/>
          </w:rPr>
          <w:fldChar w:fldCharType="begin"/>
        </w:r>
        <w:r w:rsidR="006F4B50">
          <w:rPr>
            <w:noProof/>
            <w:webHidden/>
          </w:rPr>
          <w:instrText xml:space="preserve"> PAGEREF _Toc476128771 \h </w:instrText>
        </w:r>
        <w:r w:rsidR="006F4B50">
          <w:rPr>
            <w:noProof/>
            <w:webHidden/>
          </w:rPr>
        </w:r>
        <w:r w:rsidR="006F4B50">
          <w:rPr>
            <w:noProof/>
            <w:webHidden/>
          </w:rPr>
          <w:fldChar w:fldCharType="separate"/>
        </w:r>
        <w:r>
          <w:rPr>
            <w:noProof/>
            <w:webHidden/>
          </w:rPr>
          <w:t>80</w:t>
        </w:r>
        <w:r w:rsidR="006F4B50">
          <w:rPr>
            <w:noProof/>
            <w:webHidden/>
          </w:rPr>
          <w:fldChar w:fldCharType="end"/>
        </w:r>
      </w:hyperlink>
    </w:p>
    <w:p w14:paraId="7A11AE8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2" w:history="1">
        <w:r w:rsidR="006F4B50" w:rsidRPr="00C02342">
          <w:rPr>
            <w:rStyle w:val="Hyperlink"/>
            <w:noProof/>
          </w:rPr>
          <w:t>Table 154: Comment Rules</w:t>
        </w:r>
        <w:r w:rsidR="006F4B50">
          <w:rPr>
            <w:noProof/>
            <w:webHidden/>
          </w:rPr>
          <w:tab/>
        </w:r>
        <w:r w:rsidR="006F4B50">
          <w:rPr>
            <w:noProof/>
            <w:webHidden/>
          </w:rPr>
          <w:fldChar w:fldCharType="begin"/>
        </w:r>
        <w:r w:rsidR="006F4B50">
          <w:rPr>
            <w:noProof/>
            <w:webHidden/>
          </w:rPr>
          <w:instrText xml:space="preserve"> PAGEREF _Toc476128772 \h </w:instrText>
        </w:r>
        <w:r w:rsidR="006F4B50">
          <w:rPr>
            <w:noProof/>
            <w:webHidden/>
          </w:rPr>
        </w:r>
        <w:r w:rsidR="006F4B50">
          <w:rPr>
            <w:noProof/>
            <w:webHidden/>
          </w:rPr>
          <w:fldChar w:fldCharType="separate"/>
        </w:r>
        <w:r>
          <w:rPr>
            <w:noProof/>
            <w:webHidden/>
          </w:rPr>
          <w:t>80</w:t>
        </w:r>
        <w:r w:rsidR="006F4B50">
          <w:rPr>
            <w:noProof/>
            <w:webHidden/>
          </w:rPr>
          <w:fldChar w:fldCharType="end"/>
        </w:r>
      </w:hyperlink>
    </w:p>
    <w:p w14:paraId="13616EE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3" w:history="1">
        <w:r w:rsidR="006F4B50" w:rsidRPr="00C02342">
          <w:rPr>
            <w:rStyle w:val="Hyperlink"/>
            <w:noProof/>
          </w:rPr>
          <w:t>Table 155: Sensitive Attribute</w:t>
        </w:r>
        <w:r w:rsidR="006F4B50">
          <w:rPr>
            <w:noProof/>
            <w:webHidden/>
          </w:rPr>
          <w:tab/>
        </w:r>
        <w:r w:rsidR="006F4B50">
          <w:rPr>
            <w:noProof/>
            <w:webHidden/>
          </w:rPr>
          <w:fldChar w:fldCharType="begin"/>
        </w:r>
        <w:r w:rsidR="006F4B50">
          <w:rPr>
            <w:noProof/>
            <w:webHidden/>
          </w:rPr>
          <w:instrText xml:space="preserve"> PAGEREF _Toc476128773 \h </w:instrText>
        </w:r>
        <w:r w:rsidR="006F4B50">
          <w:rPr>
            <w:noProof/>
            <w:webHidden/>
          </w:rPr>
        </w:r>
        <w:r w:rsidR="006F4B50">
          <w:rPr>
            <w:noProof/>
            <w:webHidden/>
          </w:rPr>
          <w:fldChar w:fldCharType="separate"/>
        </w:r>
        <w:r>
          <w:rPr>
            <w:noProof/>
            <w:webHidden/>
          </w:rPr>
          <w:t>80</w:t>
        </w:r>
        <w:r w:rsidR="006F4B50">
          <w:rPr>
            <w:noProof/>
            <w:webHidden/>
          </w:rPr>
          <w:fldChar w:fldCharType="end"/>
        </w:r>
      </w:hyperlink>
    </w:p>
    <w:p w14:paraId="1BE9339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4" w:history="1">
        <w:r w:rsidR="006F4B50" w:rsidRPr="00C02342">
          <w:rPr>
            <w:rStyle w:val="Hyperlink"/>
            <w:noProof/>
          </w:rPr>
          <w:t>Table 156: Sensitive Attribute Rules</w:t>
        </w:r>
        <w:r w:rsidR="006F4B50">
          <w:rPr>
            <w:noProof/>
            <w:webHidden/>
          </w:rPr>
          <w:tab/>
        </w:r>
        <w:r w:rsidR="006F4B50">
          <w:rPr>
            <w:noProof/>
            <w:webHidden/>
          </w:rPr>
          <w:fldChar w:fldCharType="begin"/>
        </w:r>
        <w:r w:rsidR="006F4B50">
          <w:rPr>
            <w:noProof/>
            <w:webHidden/>
          </w:rPr>
          <w:instrText xml:space="preserve"> PAGEREF _Toc476128774 \h </w:instrText>
        </w:r>
        <w:r w:rsidR="006F4B50">
          <w:rPr>
            <w:noProof/>
            <w:webHidden/>
          </w:rPr>
        </w:r>
        <w:r w:rsidR="006F4B50">
          <w:rPr>
            <w:noProof/>
            <w:webHidden/>
          </w:rPr>
          <w:fldChar w:fldCharType="separate"/>
        </w:r>
        <w:r>
          <w:rPr>
            <w:noProof/>
            <w:webHidden/>
          </w:rPr>
          <w:t>81</w:t>
        </w:r>
        <w:r w:rsidR="006F4B50">
          <w:rPr>
            <w:noProof/>
            <w:webHidden/>
          </w:rPr>
          <w:fldChar w:fldCharType="end"/>
        </w:r>
      </w:hyperlink>
    </w:p>
    <w:p w14:paraId="5C6C27B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5" w:history="1">
        <w:r w:rsidR="006F4B50" w:rsidRPr="00C02342">
          <w:rPr>
            <w:rStyle w:val="Hyperlink"/>
            <w:noProof/>
          </w:rPr>
          <w:t>Table 157: Always Sensitive Attribute</w:t>
        </w:r>
        <w:r w:rsidR="006F4B50">
          <w:rPr>
            <w:noProof/>
            <w:webHidden/>
          </w:rPr>
          <w:tab/>
        </w:r>
        <w:r w:rsidR="006F4B50">
          <w:rPr>
            <w:noProof/>
            <w:webHidden/>
          </w:rPr>
          <w:fldChar w:fldCharType="begin"/>
        </w:r>
        <w:r w:rsidR="006F4B50">
          <w:rPr>
            <w:noProof/>
            <w:webHidden/>
          </w:rPr>
          <w:instrText xml:space="preserve"> PAGEREF _Toc476128775 \h </w:instrText>
        </w:r>
        <w:r w:rsidR="006F4B50">
          <w:rPr>
            <w:noProof/>
            <w:webHidden/>
          </w:rPr>
        </w:r>
        <w:r w:rsidR="006F4B50">
          <w:rPr>
            <w:noProof/>
            <w:webHidden/>
          </w:rPr>
          <w:fldChar w:fldCharType="separate"/>
        </w:r>
        <w:r>
          <w:rPr>
            <w:noProof/>
            <w:webHidden/>
          </w:rPr>
          <w:t>81</w:t>
        </w:r>
        <w:r w:rsidR="006F4B50">
          <w:rPr>
            <w:noProof/>
            <w:webHidden/>
          </w:rPr>
          <w:fldChar w:fldCharType="end"/>
        </w:r>
      </w:hyperlink>
    </w:p>
    <w:p w14:paraId="3C3CF38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6" w:history="1">
        <w:r w:rsidR="006F4B50" w:rsidRPr="00C02342">
          <w:rPr>
            <w:rStyle w:val="Hyperlink"/>
            <w:noProof/>
          </w:rPr>
          <w:t>Table 158: Always Sensitive Attribute Rules</w:t>
        </w:r>
        <w:r w:rsidR="006F4B50">
          <w:rPr>
            <w:noProof/>
            <w:webHidden/>
          </w:rPr>
          <w:tab/>
        </w:r>
        <w:r w:rsidR="006F4B50">
          <w:rPr>
            <w:noProof/>
            <w:webHidden/>
          </w:rPr>
          <w:fldChar w:fldCharType="begin"/>
        </w:r>
        <w:r w:rsidR="006F4B50">
          <w:rPr>
            <w:noProof/>
            <w:webHidden/>
          </w:rPr>
          <w:instrText xml:space="preserve"> PAGEREF _Toc476128776 \h </w:instrText>
        </w:r>
        <w:r w:rsidR="006F4B50">
          <w:rPr>
            <w:noProof/>
            <w:webHidden/>
          </w:rPr>
        </w:r>
        <w:r w:rsidR="006F4B50">
          <w:rPr>
            <w:noProof/>
            <w:webHidden/>
          </w:rPr>
          <w:fldChar w:fldCharType="separate"/>
        </w:r>
        <w:r>
          <w:rPr>
            <w:noProof/>
            <w:webHidden/>
          </w:rPr>
          <w:t>81</w:t>
        </w:r>
        <w:r w:rsidR="006F4B50">
          <w:rPr>
            <w:noProof/>
            <w:webHidden/>
          </w:rPr>
          <w:fldChar w:fldCharType="end"/>
        </w:r>
      </w:hyperlink>
    </w:p>
    <w:p w14:paraId="095807B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7" w:history="1">
        <w:r w:rsidR="006F4B50" w:rsidRPr="00C02342">
          <w:rPr>
            <w:rStyle w:val="Hyperlink"/>
            <w:noProof/>
          </w:rPr>
          <w:t>Table 159: Extractable Attribute</w:t>
        </w:r>
        <w:r w:rsidR="006F4B50">
          <w:rPr>
            <w:noProof/>
            <w:webHidden/>
          </w:rPr>
          <w:tab/>
        </w:r>
        <w:r w:rsidR="006F4B50">
          <w:rPr>
            <w:noProof/>
            <w:webHidden/>
          </w:rPr>
          <w:fldChar w:fldCharType="begin"/>
        </w:r>
        <w:r w:rsidR="006F4B50">
          <w:rPr>
            <w:noProof/>
            <w:webHidden/>
          </w:rPr>
          <w:instrText xml:space="preserve"> PAGEREF _Toc476128777 \h </w:instrText>
        </w:r>
        <w:r w:rsidR="006F4B50">
          <w:rPr>
            <w:noProof/>
            <w:webHidden/>
          </w:rPr>
        </w:r>
        <w:r w:rsidR="006F4B50">
          <w:rPr>
            <w:noProof/>
            <w:webHidden/>
          </w:rPr>
          <w:fldChar w:fldCharType="separate"/>
        </w:r>
        <w:r>
          <w:rPr>
            <w:noProof/>
            <w:webHidden/>
          </w:rPr>
          <w:t>81</w:t>
        </w:r>
        <w:r w:rsidR="006F4B50">
          <w:rPr>
            <w:noProof/>
            <w:webHidden/>
          </w:rPr>
          <w:fldChar w:fldCharType="end"/>
        </w:r>
      </w:hyperlink>
    </w:p>
    <w:p w14:paraId="112BF63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8" w:history="1">
        <w:r w:rsidR="006F4B50" w:rsidRPr="00C02342">
          <w:rPr>
            <w:rStyle w:val="Hyperlink"/>
            <w:noProof/>
          </w:rPr>
          <w:t>Table 160: Extractable Attribute Rules</w:t>
        </w:r>
        <w:r w:rsidR="006F4B50">
          <w:rPr>
            <w:noProof/>
            <w:webHidden/>
          </w:rPr>
          <w:tab/>
        </w:r>
        <w:r w:rsidR="006F4B50">
          <w:rPr>
            <w:noProof/>
            <w:webHidden/>
          </w:rPr>
          <w:fldChar w:fldCharType="begin"/>
        </w:r>
        <w:r w:rsidR="006F4B50">
          <w:rPr>
            <w:noProof/>
            <w:webHidden/>
          </w:rPr>
          <w:instrText xml:space="preserve"> PAGEREF _Toc476128778 \h </w:instrText>
        </w:r>
        <w:r w:rsidR="006F4B50">
          <w:rPr>
            <w:noProof/>
            <w:webHidden/>
          </w:rPr>
        </w:r>
        <w:r w:rsidR="006F4B50">
          <w:rPr>
            <w:noProof/>
            <w:webHidden/>
          </w:rPr>
          <w:fldChar w:fldCharType="separate"/>
        </w:r>
        <w:r>
          <w:rPr>
            <w:noProof/>
            <w:webHidden/>
          </w:rPr>
          <w:t>82</w:t>
        </w:r>
        <w:r w:rsidR="006F4B50">
          <w:rPr>
            <w:noProof/>
            <w:webHidden/>
          </w:rPr>
          <w:fldChar w:fldCharType="end"/>
        </w:r>
      </w:hyperlink>
    </w:p>
    <w:p w14:paraId="5E92029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9" w:history="1">
        <w:r w:rsidR="006F4B50" w:rsidRPr="00C02342">
          <w:rPr>
            <w:rStyle w:val="Hyperlink"/>
            <w:noProof/>
          </w:rPr>
          <w:t>Table 161: Never Extractable Attribute</w:t>
        </w:r>
        <w:r w:rsidR="006F4B50">
          <w:rPr>
            <w:noProof/>
            <w:webHidden/>
          </w:rPr>
          <w:tab/>
        </w:r>
        <w:r w:rsidR="006F4B50">
          <w:rPr>
            <w:noProof/>
            <w:webHidden/>
          </w:rPr>
          <w:fldChar w:fldCharType="begin"/>
        </w:r>
        <w:r w:rsidR="006F4B50">
          <w:rPr>
            <w:noProof/>
            <w:webHidden/>
          </w:rPr>
          <w:instrText xml:space="preserve"> PAGEREF _Toc476128779 \h </w:instrText>
        </w:r>
        <w:r w:rsidR="006F4B50">
          <w:rPr>
            <w:noProof/>
            <w:webHidden/>
          </w:rPr>
        </w:r>
        <w:r w:rsidR="006F4B50">
          <w:rPr>
            <w:noProof/>
            <w:webHidden/>
          </w:rPr>
          <w:fldChar w:fldCharType="separate"/>
        </w:r>
        <w:r>
          <w:rPr>
            <w:noProof/>
            <w:webHidden/>
          </w:rPr>
          <w:t>82</w:t>
        </w:r>
        <w:r w:rsidR="006F4B50">
          <w:rPr>
            <w:noProof/>
            <w:webHidden/>
          </w:rPr>
          <w:fldChar w:fldCharType="end"/>
        </w:r>
      </w:hyperlink>
    </w:p>
    <w:p w14:paraId="227AF7F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0" w:history="1">
        <w:r w:rsidR="006F4B50" w:rsidRPr="00C02342">
          <w:rPr>
            <w:rStyle w:val="Hyperlink"/>
            <w:noProof/>
          </w:rPr>
          <w:t>Table 162: Never Extractable Attribute Rules</w:t>
        </w:r>
        <w:r w:rsidR="006F4B50">
          <w:rPr>
            <w:noProof/>
            <w:webHidden/>
          </w:rPr>
          <w:tab/>
        </w:r>
        <w:r w:rsidR="006F4B50">
          <w:rPr>
            <w:noProof/>
            <w:webHidden/>
          </w:rPr>
          <w:fldChar w:fldCharType="begin"/>
        </w:r>
        <w:r w:rsidR="006F4B50">
          <w:rPr>
            <w:noProof/>
            <w:webHidden/>
          </w:rPr>
          <w:instrText xml:space="preserve"> PAGEREF _Toc476128780 \h </w:instrText>
        </w:r>
        <w:r w:rsidR="006F4B50">
          <w:rPr>
            <w:noProof/>
            <w:webHidden/>
          </w:rPr>
        </w:r>
        <w:r w:rsidR="006F4B50">
          <w:rPr>
            <w:noProof/>
            <w:webHidden/>
          </w:rPr>
          <w:fldChar w:fldCharType="separate"/>
        </w:r>
        <w:r>
          <w:rPr>
            <w:noProof/>
            <w:webHidden/>
          </w:rPr>
          <w:t>82</w:t>
        </w:r>
        <w:r w:rsidR="006F4B50">
          <w:rPr>
            <w:noProof/>
            <w:webHidden/>
          </w:rPr>
          <w:fldChar w:fldCharType="end"/>
        </w:r>
      </w:hyperlink>
    </w:p>
    <w:p w14:paraId="6287515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1" w:history="1">
        <w:r w:rsidR="006F4B50" w:rsidRPr="00C02342">
          <w:rPr>
            <w:rStyle w:val="Hyperlink"/>
            <w:noProof/>
          </w:rPr>
          <w:t>Table 163: Create Request Payload</w:t>
        </w:r>
        <w:r w:rsidR="006F4B50">
          <w:rPr>
            <w:noProof/>
            <w:webHidden/>
          </w:rPr>
          <w:tab/>
        </w:r>
        <w:r w:rsidR="006F4B50">
          <w:rPr>
            <w:noProof/>
            <w:webHidden/>
          </w:rPr>
          <w:fldChar w:fldCharType="begin"/>
        </w:r>
        <w:r w:rsidR="006F4B50">
          <w:rPr>
            <w:noProof/>
            <w:webHidden/>
          </w:rPr>
          <w:instrText xml:space="preserve"> PAGEREF _Toc476128781 \h </w:instrText>
        </w:r>
        <w:r w:rsidR="006F4B50">
          <w:rPr>
            <w:noProof/>
            <w:webHidden/>
          </w:rPr>
        </w:r>
        <w:r w:rsidR="006F4B50">
          <w:rPr>
            <w:noProof/>
            <w:webHidden/>
          </w:rPr>
          <w:fldChar w:fldCharType="separate"/>
        </w:r>
        <w:r>
          <w:rPr>
            <w:noProof/>
            <w:webHidden/>
          </w:rPr>
          <w:t>84</w:t>
        </w:r>
        <w:r w:rsidR="006F4B50">
          <w:rPr>
            <w:noProof/>
            <w:webHidden/>
          </w:rPr>
          <w:fldChar w:fldCharType="end"/>
        </w:r>
      </w:hyperlink>
    </w:p>
    <w:p w14:paraId="7C4745B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2" w:history="1">
        <w:r w:rsidR="006F4B50" w:rsidRPr="00C02342">
          <w:rPr>
            <w:rStyle w:val="Hyperlink"/>
            <w:noProof/>
          </w:rPr>
          <w:t>Table 164: Create Response Payload</w:t>
        </w:r>
        <w:r w:rsidR="006F4B50">
          <w:rPr>
            <w:noProof/>
            <w:webHidden/>
          </w:rPr>
          <w:tab/>
        </w:r>
        <w:r w:rsidR="006F4B50">
          <w:rPr>
            <w:noProof/>
            <w:webHidden/>
          </w:rPr>
          <w:fldChar w:fldCharType="begin"/>
        </w:r>
        <w:r w:rsidR="006F4B50">
          <w:rPr>
            <w:noProof/>
            <w:webHidden/>
          </w:rPr>
          <w:instrText xml:space="preserve"> PAGEREF _Toc476128782 \h </w:instrText>
        </w:r>
        <w:r w:rsidR="006F4B50">
          <w:rPr>
            <w:noProof/>
            <w:webHidden/>
          </w:rPr>
        </w:r>
        <w:r w:rsidR="006F4B50">
          <w:rPr>
            <w:noProof/>
            <w:webHidden/>
          </w:rPr>
          <w:fldChar w:fldCharType="separate"/>
        </w:r>
        <w:r>
          <w:rPr>
            <w:noProof/>
            <w:webHidden/>
          </w:rPr>
          <w:t>85</w:t>
        </w:r>
        <w:r w:rsidR="006F4B50">
          <w:rPr>
            <w:noProof/>
            <w:webHidden/>
          </w:rPr>
          <w:fldChar w:fldCharType="end"/>
        </w:r>
      </w:hyperlink>
    </w:p>
    <w:p w14:paraId="5549C37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3" w:history="1">
        <w:r w:rsidR="006F4B50" w:rsidRPr="00C02342">
          <w:rPr>
            <w:rStyle w:val="Hyperlink"/>
            <w:noProof/>
          </w:rPr>
          <w:t>Table 165: Create Attribute Requirements</w:t>
        </w:r>
        <w:r w:rsidR="006F4B50">
          <w:rPr>
            <w:noProof/>
            <w:webHidden/>
          </w:rPr>
          <w:tab/>
        </w:r>
        <w:r w:rsidR="006F4B50">
          <w:rPr>
            <w:noProof/>
            <w:webHidden/>
          </w:rPr>
          <w:fldChar w:fldCharType="begin"/>
        </w:r>
        <w:r w:rsidR="006F4B50">
          <w:rPr>
            <w:noProof/>
            <w:webHidden/>
          </w:rPr>
          <w:instrText xml:space="preserve"> PAGEREF _Toc476128783 \h </w:instrText>
        </w:r>
        <w:r w:rsidR="006F4B50">
          <w:rPr>
            <w:noProof/>
            <w:webHidden/>
          </w:rPr>
        </w:r>
        <w:r w:rsidR="006F4B50">
          <w:rPr>
            <w:noProof/>
            <w:webHidden/>
          </w:rPr>
          <w:fldChar w:fldCharType="separate"/>
        </w:r>
        <w:r>
          <w:rPr>
            <w:noProof/>
            <w:webHidden/>
          </w:rPr>
          <w:t>85</w:t>
        </w:r>
        <w:r w:rsidR="006F4B50">
          <w:rPr>
            <w:noProof/>
            <w:webHidden/>
          </w:rPr>
          <w:fldChar w:fldCharType="end"/>
        </w:r>
      </w:hyperlink>
    </w:p>
    <w:p w14:paraId="09DD55C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4" w:history="1">
        <w:r w:rsidR="006F4B50" w:rsidRPr="00C02342">
          <w:rPr>
            <w:rStyle w:val="Hyperlink"/>
            <w:noProof/>
          </w:rPr>
          <w:t>Table 166: Create Key Pair Request Payload</w:t>
        </w:r>
        <w:r w:rsidR="006F4B50">
          <w:rPr>
            <w:noProof/>
            <w:webHidden/>
          </w:rPr>
          <w:tab/>
        </w:r>
        <w:r w:rsidR="006F4B50">
          <w:rPr>
            <w:noProof/>
            <w:webHidden/>
          </w:rPr>
          <w:fldChar w:fldCharType="begin"/>
        </w:r>
        <w:r w:rsidR="006F4B50">
          <w:rPr>
            <w:noProof/>
            <w:webHidden/>
          </w:rPr>
          <w:instrText xml:space="preserve"> PAGEREF _Toc476128784 \h </w:instrText>
        </w:r>
        <w:r w:rsidR="006F4B50">
          <w:rPr>
            <w:noProof/>
            <w:webHidden/>
          </w:rPr>
        </w:r>
        <w:r w:rsidR="006F4B50">
          <w:rPr>
            <w:noProof/>
            <w:webHidden/>
          </w:rPr>
          <w:fldChar w:fldCharType="separate"/>
        </w:r>
        <w:r>
          <w:rPr>
            <w:noProof/>
            <w:webHidden/>
          </w:rPr>
          <w:t>86</w:t>
        </w:r>
        <w:r w:rsidR="006F4B50">
          <w:rPr>
            <w:noProof/>
            <w:webHidden/>
          </w:rPr>
          <w:fldChar w:fldCharType="end"/>
        </w:r>
      </w:hyperlink>
    </w:p>
    <w:p w14:paraId="0B304BB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5" w:history="1">
        <w:r w:rsidR="006F4B50" w:rsidRPr="00C02342">
          <w:rPr>
            <w:rStyle w:val="Hyperlink"/>
            <w:noProof/>
          </w:rPr>
          <w:t>Table 167: Create Key Pair Response Payload</w:t>
        </w:r>
        <w:r w:rsidR="006F4B50">
          <w:rPr>
            <w:noProof/>
            <w:webHidden/>
          </w:rPr>
          <w:tab/>
        </w:r>
        <w:r w:rsidR="006F4B50">
          <w:rPr>
            <w:noProof/>
            <w:webHidden/>
          </w:rPr>
          <w:fldChar w:fldCharType="begin"/>
        </w:r>
        <w:r w:rsidR="006F4B50">
          <w:rPr>
            <w:noProof/>
            <w:webHidden/>
          </w:rPr>
          <w:instrText xml:space="preserve"> PAGEREF _Toc476128785 \h </w:instrText>
        </w:r>
        <w:r w:rsidR="006F4B50">
          <w:rPr>
            <w:noProof/>
            <w:webHidden/>
          </w:rPr>
        </w:r>
        <w:r w:rsidR="006F4B50">
          <w:rPr>
            <w:noProof/>
            <w:webHidden/>
          </w:rPr>
          <w:fldChar w:fldCharType="separate"/>
        </w:r>
        <w:r>
          <w:rPr>
            <w:noProof/>
            <w:webHidden/>
          </w:rPr>
          <w:t>87</w:t>
        </w:r>
        <w:r w:rsidR="006F4B50">
          <w:rPr>
            <w:noProof/>
            <w:webHidden/>
          </w:rPr>
          <w:fldChar w:fldCharType="end"/>
        </w:r>
      </w:hyperlink>
    </w:p>
    <w:p w14:paraId="56D5B3E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6" w:history="1">
        <w:r w:rsidR="006F4B50" w:rsidRPr="00C02342">
          <w:rPr>
            <w:rStyle w:val="Hyperlink"/>
            <w:noProof/>
          </w:rPr>
          <w:t>Table 168: Create Key Pair Attribute Requirements</w:t>
        </w:r>
        <w:r w:rsidR="006F4B50">
          <w:rPr>
            <w:noProof/>
            <w:webHidden/>
          </w:rPr>
          <w:tab/>
        </w:r>
        <w:r w:rsidR="006F4B50">
          <w:rPr>
            <w:noProof/>
            <w:webHidden/>
          </w:rPr>
          <w:fldChar w:fldCharType="begin"/>
        </w:r>
        <w:r w:rsidR="006F4B50">
          <w:rPr>
            <w:noProof/>
            <w:webHidden/>
          </w:rPr>
          <w:instrText xml:space="preserve"> PAGEREF _Toc476128786 \h </w:instrText>
        </w:r>
        <w:r w:rsidR="006F4B50">
          <w:rPr>
            <w:noProof/>
            <w:webHidden/>
          </w:rPr>
        </w:r>
        <w:r w:rsidR="006F4B50">
          <w:rPr>
            <w:noProof/>
            <w:webHidden/>
          </w:rPr>
          <w:fldChar w:fldCharType="separate"/>
        </w:r>
        <w:r>
          <w:rPr>
            <w:noProof/>
            <w:webHidden/>
          </w:rPr>
          <w:t>88</w:t>
        </w:r>
        <w:r w:rsidR="006F4B50">
          <w:rPr>
            <w:noProof/>
            <w:webHidden/>
          </w:rPr>
          <w:fldChar w:fldCharType="end"/>
        </w:r>
      </w:hyperlink>
    </w:p>
    <w:p w14:paraId="5F645C0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7" w:history="1">
        <w:r w:rsidR="006F4B50" w:rsidRPr="00C02342">
          <w:rPr>
            <w:rStyle w:val="Hyperlink"/>
            <w:noProof/>
          </w:rPr>
          <w:t>Table 169: Register Request Payload</w:t>
        </w:r>
        <w:r w:rsidR="006F4B50">
          <w:rPr>
            <w:noProof/>
            <w:webHidden/>
          </w:rPr>
          <w:tab/>
        </w:r>
        <w:r w:rsidR="006F4B50">
          <w:rPr>
            <w:noProof/>
            <w:webHidden/>
          </w:rPr>
          <w:fldChar w:fldCharType="begin"/>
        </w:r>
        <w:r w:rsidR="006F4B50">
          <w:rPr>
            <w:noProof/>
            <w:webHidden/>
          </w:rPr>
          <w:instrText xml:space="preserve"> PAGEREF _Toc476128787 \h </w:instrText>
        </w:r>
        <w:r w:rsidR="006F4B50">
          <w:rPr>
            <w:noProof/>
            <w:webHidden/>
          </w:rPr>
        </w:r>
        <w:r w:rsidR="006F4B50">
          <w:rPr>
            <w:noProof/>
            <w:webHidden/>
          </w:rPr>
          <w:fldChar w:fldCharType="separate"/>
        </w:r>
        <w:r>
          <w:rPr>
            <w:noProof/>
            <w:webHidden/>
          </w:rPr>
          <w:t>89</w:t>
        </w:r>
        <w:r w:rsidR="006F4B50">
          <w:rPr>
            <w:noProof/>
            <w:webHidden/>
          </w:rPr>
          <w:fldChar w:fldCharType="end"/>
        </w:r>
      </w:hyperlink>
    </w:p>
    <w:p w14:paraId="282B0C4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8" w:history="1">
        <w:r w:rsidR="006F4B50" w:rsidRPr="00C02342">
          <w:rPr>
            <w:rStyle w:val="Hyperlink"/>
            <w:noProof/>
          </w:rPr>
          <w:t>Table 170: Register Response Payload</w:t>
        </w:r>
        <w:r w:rsidR="006F4B50">
          <w:rPr>
            <w:noProof/>
            <w:webHidden/>
          </w:rPr>
          <w:tab/>
        </w:r>
        <w:r w:rsidR="006F4B50">
          <w:rPr>
            <w:noProof/>
            <w:webHidden/>
          </w:rPr>
          <w:fldChar w:fldCharType="begin"/>
        </w:r>
        <w:r w:rsidR="006F4B50">
          <w:rPr>
            <w:noProof/>
            <w:webHidden/>
          </w:rPr>
          <w:instrText xml:space="preserve"> PAGEREF _Toc476128788 \h </w:instrText>
        </w:r>
        <w:r w:rsidR="006F4B50">
          <w:rPr>
            <w:noProof/>
            <w:webHidden/>
          </w:rPr>
        </w:r>
        <w:r w:rsidR="006F4B50">
          <w:rPr>
            <w:noProof/>
            <w:webHidden/>
          </w:rPr>
          <w:fldChar w:fldCharType="separate"/>
        </w:r>
        <w:r>
          <w:rPr>
            <w:noProof/>
            <w:webHidden/>
          </w:rPr>
          <w:t>89</w:t>
        </w:r>
        <w:r w:rsidR="006F4B50">
          <w:rPr>
            <w:noProof/>
            <w:webHidden/>
          </w:rPr>
          <w:fldChar w:fldCharType="end"/>
        </w:r>
      </w:hyperlink>
    </w:p>
    <w:p w14:paraId="1681C45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9" w:history="1">
        <w:r w:rsidR="006F4B50" w:rsidRPr="00C02342">
          <w:rPr>
            <w:rStyle w:val="Hyperlink"/>
            <w:noProof/>
          </w:rPr>
          <w:t>Table 171: Register Attribute Requirements</w:t>
        </w:r>
        <w:r w:rsidR="006F4B50">
          <w:rPr>
            <w:noProof/>
            <w:webHidden/>
          </w:rPr>
          <w:tab/>
        </w:r>
        <w:r w:rsidR="006F4B50">
          <w:rPr>
            <w:noProof/>
            <w:webHidden/>
          </w:rPr>
          <w:fldChar w:fldCharType="begin"/>
        </w:r>
        <w:r w:rsidR="006F4B50">
          <w:rPr>
            <w:noProof/>
            <w:webHidden/>
          </w:rPr>
          <w:instrText xml:space="preserve"> PAGEREF _Toc476128789 \h </w:instrText>
        </w:r>
        <w:r w:rsidR="006F4B50">
          <w:rPr>
            <w:noProof/>
            <w:webHidden/>
          </w:rPr>
        </w:r>
        <w:r w:rsidR="006F4B50">
          <w:rPr>
            <w:noProof/>
            <w:webHidden/>
          </w:rPr>
          <w:fldChar w:fldCharType="separate"/>
        </w:r>
        <w:r>
          <w:rPr>
            <w:noProof/>
            <w:webHidden/>
          </w:rPr>
          <w:t>90</w:t>
        </w:r>
        <w:r w:rsidR="006F4B50">
          <w:rPr>
            <w:noProof/>
            <w:webHidden/>
          </w:rPr>
          <w:fldChar w:fldCharType="end"/>
        </w:r>
      </w:hyperlink>
    </w:p>
    <w:p w14:paraId="0B556C2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0" w:history="1">
        <w:r w:rsidR="006F4B50" w:rsidRPr="00C02342">
          <w:rPr>
            <w:rStyle w:val="Hyperlink"/>
            <w:noProof/>
          </w:rPr>
          <w:t>Table 172: Computing New Dates from Offset during Re-key</w:t>
        </w:r>
        <w:r w:rsidR="006F4B50">
          <w:rPr>
            <w:noProof/>
            <w:webHidden/>
          </w:rPr>
          <w:tab/>
        </w:r>
        <w:r w:rsidR="006F4B50">
          <w:rPr>
            <w:noProof/>
            <w:webHidden/>
          </w:rPr>
          <w:fldChar w:fldCharType="begin"/>
        </w:r>
        <w:r w:rsidR="006F4B50">
          <w:rPr>
            <w:noProof/>
            <w:webHidden/>
          </w:rPr>
          <w:instrText xml:space="preserve"> PAGEREF _Toc476128790 \h </w:instrText>
        </w:r>
        <w:r w:rsidR="006F4B50">
          <w:rPr>
            <w:noProof/>
            <w:webHidden/>
          </w:rPr>
        </w:r>
        <w:r w:rsidR="006F4B50">
          <w:rPr>
            <w:noProof/>
            <w:webHidden/>
          </w:rPr>
          <w:fldChar w:fldCharType="separate"/>
        </w:r>
        <w:r>
          <w:rPr>
            <w:noProof/>
            <w:webHidden/>
          </w:rPr>
          <w:t>91</w:t>
        </w:r>
        <w:r w:rsidR="006F4B50">
          <w:rPr>
            <w:noProof/>
            <w:webHidden/>
          </w:rPr>
          <w:fldChar w:fldCharType="end"/>
        </w:r>
      </w:hyperlink>
    </w:p>
    <w:p w14:paraId="672329B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1" w:history="1">
        <w:r w:rsidR="006F4B50" w:rsidRPr="00C02342">
          <w:rPr>
            <w:rStyle w:val="Hyperlink"/>
            <w:noProof/>
          </w:rPr>
          <w:t>Table 173: Re-key Attribute Requirements</w:t>
        </w:r>
        <w:r w:rsidR="006F4B50">
          <w:rPr>
            <w:noProof/>
            <w:webHidden/>
          </w:rPr>
          <w:tab/>
        </w:r>
        <w:r w:rsidR="006F4B50">
          <w:rPr>
            <w:noProof/>
            <w:webHidden/>
          </w:rPr>
          <w:fldChar w:fldCharType="begin"/>
        </w:r>
        <w:r w:rsidR="006F4B50">
          <w:rPr>
            <w:noProof/>
            <w:webHidden/>
          </w:rPr>
          <w:instrText xml:space="preserve"> PAGEREF _Toc476128791 \h </w:instrText>
        </w:r>
        <w:r w:rsidR="006F4B50">
          <w:rPr>
            <w:noProof/>
            <w:webHidden/>
          </w:rPr>
        </w:r>
        <w:r w:rsidR="006F4B50">
          <w:rPr>
            <w:noProof/>
            <w:webHidden/>
          </w:rPr>
          <w:fldChar w:fldCharType="separate"/>
        </w:r>
        <w:r>
          <w:rPr>
            <w:noProof/>
            <w:webHidden/>
          </w:rPr>
          <w:t>91</w:t>
        </w:r>
        <w:r w:rsidR="006F4B50">
          <w:rPr>
            <w:noProof/>
            <w:webHidden/>
          </w:rPr>
          <w:fldChar w:fldCharType="end"/>
        </w:r>
      </w:hyperlink>
    </w:p>
    <w:p w14:paraId="4B048D5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2" w:history="1">
        <w:r w:rsidR="006F4B50" w:rsidRPr="00C02342">
          <w:rPr>
            <w:rStyle w:val="Hyperlink"/>
            <w:noProof/>
          </w:rPr>
          <w:t>Table 174: Re-key Request Payload</w:t>
        </w:r>
        <w:r w:rsidR="006F4B50">
          <w:rPr>
            <w:noProof/>
            <w:webHidden/>
          </w:rPr>
          <w:tab/>
        </w:r>
        <w:r w:rsidR="006F4B50">
          <w:rPr>
            <w:noProof/>
            <w:webHidden/>
          </w:rPr>
          <w:fldChar w:fldCharType="begin"/>
        </w:r>
        <w:r w:rsidR="006F4B50">
          <w:rPr>
            <w:noProof/>
            <w:webHidden/>
          </w:rPr>
          <w:instrText xml:space="preserve"> PAGEREF _Toc476128792 \h </w:instrText>
        </w:r>
        <w:r w:rsidR="006F4B50">
          <w:rPr>
            <w:noProof/>
            <w:webHidden/>
          </w:rPr>
        </w:r>
        <w:r w:rsidR="006F4B50">
          <w:rPr>
            <w:noProof/>
            <w:webHidden/>
          </w:rPr>
          <w:fldChar w:fldCharType="separate"/>
        </w:r>
        <w:r>
          <w:rPr>
            <w:noProof/>
            <w:webHidden/>
          </w:rPr>
          <w:t>92</w:t>
        </w:r>
        <w:r w:rsidR="006F4B50">
          <w:rPr>
            <w:noProof/>
            <w:webHidden/>
          </w:rPr>
          <w:fldChar w:fldCharType="end"/>
        </w:r>
      </w:hyperlink>
    </w:p>
    <w:p w14:paraId="08AE914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3" w:history="1">
        <w:r w:rsidR="006F4B50" w:rsidRPr="00C02342">
          <w:rPr>
            <w:rStyle w:val="Hyperlink"/>
            <w:noProof/>
          </w:rPr>
          <w:t>Table 175: Re-key Response Payload</w:t>
        </w:r>
        <w:r w:rsidR="006F4B50">
          <w:rPr>
            <w:noProof/>
            <w:webHidden/>
          </w:rPr>
          <w:tab/>
        </w:r>
        <w:r w:rsidR="006F4B50">
          <w:rPr>
            <w:noProof/>
            <w:webHidden/>
          </w:rPr>
          <w:fldChar w:fldCharType="begin"/>
        </w:r>
        <w:r w:rsidR="006F4B50">
          <w:rPr>
            <w:noProof/>
            <w:webHidden/>
          </w:rPr>
          <w:instrText xml:space="preserve"> PAGEREF _Toc476128793 \h </w:instrText>
        </w:r>
        <w:r w:rsidR="006F4B50">
          <w:rPr>
            <w:noProof/>
            <w:webHidden/>
          </w:rPr>
        </w:r>
        <w:r w:rsidR="006F4B50">
          <w:rPr>
            <w:noProof/>
            <w:webHidden/>
          </w:rPr>
          <w:fldChar w:fldCharType="separate"/>
        </w:r>
        <w:r>
          <w:rPr>
            <w:noProof/>
            <w:webHidden/>
          </w:rPr>
          <w:t>92</w:t>
        </w:r>
        <w:r w:rsidR="006F4B50">
          <w:rPr>
            <w:noProof/>
            <w:webHidden/>
          </w:rPr>
          <w:fldChar w:fldCharType="end"/>
        </w:r>
      </w:hyperlink>
    </w:p>
    <w:p w14:paraId="2C09233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4" w:history="1">
        <w:r w:rsidR="006F4B50" w:rsidRPr="00C02342">
          <w:rPr>
            <w:rStyle w:val="Hyperlink"/>
            <w:noProof/>
          </w:rPr>
          <w:t>Table 176: Computing New Dates from Offset during Re-key Key Pair</w:t>
        </w:r>
        <w:r w:rsidR="006F4B50">
          <w:rPr>
            <w:noProof/>
            <w:webHidden/>
          </w:rPr>
          <w:tab/>
        </w:r>
        <w:r w:rsidR="006F4B50">
          <w:rPr>
            <w:noProof/>
            <w:webHidden/>
          </w:rPr>
          <w:fldChar w:fldCharType="begin"/>
        </w:r>
        <w:r w:rsidR="006F4B50">
          <w:rPr>
            <w:noProof/>
            <w:webHidden/>
          </w:rPr>
          <w:instrText xml:space="preserve"> PAGEREF _Toc476128794 \h </w:instrText>
        </w:r>
        <w:r w:rsidR="006F4B50">
          <w:rPr>
            <w:noProof/>
            <w:webHidden/>
          </w:rPr>
        </w:r>
        <w:r w:rsidR="006F4B50">
          <w:rPr>
            <w:noProof/>
            <w:webHidden/>
          </w:rPr>
          <w:fldChar w:fldCharType="separate"/>
        </w:r>
        <w:r>
          <w:rPr>
            <w:noProof/>
            <w:webHidden/>
          </w:rPr>
          <w:t>93</w:t>
        </w:r>
        <w:r w:rsidR="006F4B50">
          <w:rPr>
            <w:noProof/>
            <w:webHidden/>
          </w:rPr>
          <w:fldChar w:fldCharType="end"/>
        </w:r>
      </w:hyperlink>
    </w:p>
    <w:p w14:paraId="7599ED6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5" w:history="1">
        <w:r w:rsidR="006F4B50" w:rsidRPr="00C02342">
          <w:rPr>
            <w:rStyle w:val="Hyperlink"/>
            <w:noProof/>
          </w:rPr>
          <w:t>Table 177: Re-key Key Pair Attribute Requirements</w:t>
        </w:r>
        <w:r w:rsidR="006F4B50">
          <w:rPr>
            <w:noProof/>
            <w:webHidden/>
          </w:rPr>
          <w:tab/>
        </w:r>
        <w:r w:rsidR="006F4B50">
          <w:rPr>
            <w:noProof/>
            <w:webHidden/>
          </w:rPr>
          <w:fldChar w:fldCharType="begin"/>
        </w:r>
        <w:r w:rsidR="006F4B50">
          <w:rPr>
            <w:noProof/>
            <w:webHidden/>
          </w:rPr>
          <w:instrText xml:space="preserve"> PAGEREF _Toc476128795 \h </w:instrText>
        </w:r>
        <w:r w:rsidR="006F4B50">
          <w:rPr>
            <w:noProof/>
            <w:webHidden/>
          </w:rPr>
        </w:r>
        <w:r w:rsidR="006F4B50">
          <w:rPr>
            <w:noProof/>
            <w:webHidden/>
          </w:rPr>
          <w:fldChar w:fldCharType="separate"/>
        </w:r>
        <w:r>
          <w:rPr>
            <w:noProof/>
            <w:webHidden/>
          </w:rPr>
          <w:t>94</w:t>
        </w:r>
        <w:r w:rsidR="006F4B50">
          <w:rPr>
            <w:noProof/>
            <w:webHidden/>
          </w:rPr>
          <w:fldChar w:fldCharType="end"/>
        </w:r>
      </w:hyperlink>
    </w:p>
    <w:p w14:paraId="2D36114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6" w:history="1">
        <w:r w:rsidR="006F4B50" w:rsidRPr="00C02342">
          <w:rPr>
            <w:rStyle w:val="Hyperlink"/>
            <w:noProof/>
          </w:rPr>
          <w:t>Table 178: Re-key Key Pair Request Payload</w:t>
        </w:r>
        <w:r w:rsidR="006F4B50">
          <w:rPr>
            <w:noProof/>
            <w:webHidden/>
          </w:rPr>
          <w:tab/>
        </w:r>
        <w:r w:rsidR="006F4B50">
          <w:rPr>
            <w:noProof/>
            <w:webHidden/>
          </w:rPr>
          <w:fldChar w:fldCharType="begin"/>
        </w:r>
        <w:r w:rsidR="006F4B50">
          <w:rPr>
            <w:noProof/>
            <w:webHidden/>
          </w:rPr>
          <w:instrText xml:space="preserve"> PAGEREF _Toc476128796 \h </w:instrText>
        </w:r>
        <w:r w:rsidR="006F4B50">
          <w:rPr>
            <w:noProof/>
            <w:webHidden/>
          </w:rPr>
        </w:r>
        <w:r w:rsidR="006F4B50">
          <w:rPr>
            <w:noProof/>
            <w:webHidden/>
          </w:rPr>
          <w:fldChar w:fldCharType="separate"/>
        </w:r>
        <w:r>
          <w:rPr>
            <w:noProof/>
            <w:webHidden/>
          </w:rPr>
          <w:t>95</w:t>
        </w:r>
        <w:r w:rsidR="006F4B50">
          <w:rPr>
            <w:noProof/>
            <w:webHidden/>
          </w:rPr>
          <w:fldChar w:fldCharType="end"/>
        </w:r>
      </w:hyperlink>
    </w:p>
    <w:p w14:paraId="0E42219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7" w:history="1">
        <w:r w:rsidR="006F4B50" w:rsidRPr="00C02342">
          <w:rPr>
            <w:rStyle w:val="Hyperlink"/>
            <w:noProof/>
          </w:rPr>
          <w:t>Table 179: Re-key Key Pair Response Payload</w:t>
        </w:r>
        <w:r w:rsidR="006F4B50">
          <w:rPr>
            <w:noProof/>
            <w:webHidden/>
          </w:rPr>
          <w:tab/>
        </w:r>
        <w:r w:rsidR="006F4B50">
          <w:rPr>
            <w:noProof/>
            <w:webHidden/>
          </w:rPr>
          <w:fldChar w:fldCharType="begin"/>
        </w:r>
        <w:r w:rsidR="006F4B50">
          <w:rPr>
            <w:noProof/>
            <w:webHidden/>
          </w:rPr>
          <w:instrText xml:space="preserve"> PAGEREF _Toc476128797 \h </w:instrText>
        </w:r>
        <w:r w:rsidR="006F4B50">
          <w:rPr>
            <w:noProof/>
            <w:webHidden/>
          </w:rPr>
        </w:r>
        <w:r w:rsidR="006F4B50">
          <w:rPr>
            <w:noProof/>
            <w:webHidden/>
          </w:rPr>
          <w:fldChar w:fldCharType="separate"/>
        </w:r>
        <w:r>
          <w:rPr>
            <w:noProof/>
            <w:webHidden/>
          </w:rPr>
          <w:t>96</w:t>
        </w:r>
        <w:r w:rsidR="006F4B50">
          <w:rPr>
            <w:noProof/>
            <w:webHidden/>
          </w:rPr>
          <w:fldChar w:fldCharType="end"/>
        </w:r>
      </w:hyperlink>
    </w:p>
    <w:p w14:paraId="1A108D2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8" w:history="1">
        <w:r w:rsidR="006F4B50" w:rsidRPr="00C02342">
          <w:rPr>
            <w:rStyle w:val="Hyperlink"/>
            <w:noProof/>
          </w:rPr>
          <w:t>Table 180: Derive Key Request Payload</w:t>
        </w:r>
        <w:r w:rsidR="006F4B50">
          <w:rPr>
            <w:noProof/>
            <w:webHidden/>
          </w:rPr>
          <w:tab/>
        </w:r>
        <w:r w:rsidR="006F4B50">
          <w:rPr>
            <w:noProof/>
            <w:webHidden/>
          </w:rPr>
          <w:fldChar w:fldCharType="begin"/>
        </w:r>
        <w:r w:rsidR="006F4B50">
          <w:rPr>
            <w:noProof/>
            <w:webHidden/>
          </w:rPr>
          <w:instrText xml:space="preserve"> PAGEREF _Toc476128798 \h </w:instrText>
        </w:r>
        <w:r w:rsidR="006F4B50">
          <w:rPr>
            <w:noProof/>
            <w:webHidden/>
          </w:rPr>
        </w:r>
        <w:r w:rsidR="006F4B50">
          <w:rPr>
            <w:noProof/>
            <w:webHidden/>
          </w:rPr>
          <w:fldChar w:fldCharType="separate"/>
        </w:r>
        <w:r>
          <w:rPr>
            <w:noProof/>
            <w:webHidden/>
          </w:rPr>
          <w:t>97</w:t>
        </w:r>
        <w:r w:rsidR="006F4B50">
          <w:rPr>
            <w:noProof/>
            <w:webHidden/>
          </w:rPr>
          <w:fldChar w:fldCharType="end"/>
        </w:r>
      </w:hyperlink>
    </w:p>
    <w:p w14:paraId="0803FA7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9" w:history="1">
        <w:r w:rsidR="006F4B50" w:rsidRPr="00C02342">
          <w:rPr>
            <w:rStyle w:val="Hyperlink"/>
            <w:noProof/>
          </w:rPr>
          <w:t>Table 181: Derive Key Response Payload</w:t>
        </w:r>
        <w:r w:rsidR="006F4B50">
          <w:rPr>
            <w:noProof/>
            <w:webHidden/>
          </w:rPr>
          <w:tab/>
        </w:r>
        <w:r w:rsidR="006F4B50">
          <w:rPr>
            <w:noProof/>
            <w:webHidden/>
          </w:rPr>
          <w:fldChar w:fldCharType="begin"/>
        </w:r>
        <w:r w:rsidR="006F4B50">
          <w:rPr>
            <w:noProof/>
            <w:webHidden/>
          </w:rPr>
          <w:instrText xml:space="preserve"> PAGEREF _Toc476128799 \h </w:instrText>
        </w:r>
        <w:r w:rsidR="006F4B50">
          <w:rPr>
            <w:noProof/>
            <w:webHidden/>
          </w:rPr>
        </w:r>
        <w:r w:rsidR="006F4B50">
          <w:rPr>
            <w:noProof/>
            <w:webHidden/>
          </w:rPr>
          <w:fldChar w:fldCharType="separate"/>
        </w:r>
        <w:r>
          <w:rPr>
            <w:noProof/>
            <w:webHidden/>
          </w:rPr>
          <w:t>98</w:t>
        </w:r>
        <w:r w:rsidR="006F4B50">
          <w:rPr>
            <w:noProof/>
            <w:webHidden/>
          </w:rPr>
          <w:fldChar w:fldCharType="end"/>
        </w:r>
      </w:hyperlink>
    </w:p>
    <w:p w14:paraId="1BABA2C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0" w:history="1">
        <w:r w:rsidR="006F4B50" w:rsidRPr="00C02342">
          <w:rPr>
            <w:rStyle w:val="Hyperlink"/>
            <w:noProof/>
          </w:rPr>
          <w:t>Table 182: Derivation Parameters Structure (Except PBKDF2)</w:t>
        </w:r>
        <w:r w:rsidR="006F4B50">
          <w:rPr>
            <w:noProof/>
            <w:webHidden/>
          </w:rPr>
          <w:tab/>
        </w:r>
        <w:r w:rsidR="006F4B50">
          <w:rPr>
            <w:noProof/>
            <w:webHidden/>
          </w:rPr>
          <w:fldChar w:fldCharType="begin"/>
        </w:r>
        <w:r w:rsidR="006F4B50">
          <w:rPr>
            <w:noProof/>
            <w:webHidden/>
          </w:rPr>
          <w:instrText xml:space="preserve"> PAGEREF _Toc476128800 \h </w:instrText>
        </w:r>
        <w:r w:rsidR="006F4B50">
          <w:rPr>
            <w:noProof/>
            <w:webHidden/>
          </w:rPr>
        </w:r>
        <w:r w:rsidR="006F4B50">
          <w:rPr>
            <w:noProof/>
            <w:webHidden/>
          </w:rPr>
          <w:fldChar w:fldCharType="separate"/>
        </w:r>
        <w:r>
          <w:rPr>
            <w:noProof/>
            <w:webHidden/>
          </w:rPr>
          <w:t>98</w:t>
        </w:r>
        <w:r w:rsidR="006F4B50">
          <w:rPr>
            <w:noProof/>
            <w:webHidden/>
          </w:rPr>
          <w:fldChar w:fldCharType="end"/>
        </w:r>
      </w:hyperlink>
    </w:p>
    <w:p w14:paraId="228FC0E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1" w:history="1">
        <w:r w:rsidR="006F4B50" w:rsidRPr="00C02342">
          <w:rPr>
            <w:rStyle w:val="Hyperlink"/>
            <w:noProof/>
          </w:rPr>
          <w:t>Table 183: PBKDF2 Derivation Parameters Structure</w:t>
        </w:r>
        <w:r w:rsidR="006F4B50">
          <w:rPr>
            <w:noProof/>
            <w:webHidden/>
          </w:rPr>
          <w:tab/>
        </w:r>
        <w:r w:rsidR="006F4B50">
          <w:rPr>
            <w:noProof/>
            <w:webHidden/>
          </w:rPr>
          <w:fldChar w:fldCharType="begin"/>
        </w:r>
        <w:r w:rsidR="006F4B50">
          <w:rPr>
            <w:noProof/>
            <w:webHidden/>
          </w:rPr>
          <w:instrText xml:space="preserve"> PAGEREF _Toc476128801 \h </w:instrText>
        </w:r>
        <w:r w:rsidR="006F4B50">
          <w:rPr>
            <w:noProof/>
            <w:webHidden/>
          </w:rPr>
        </w:r>
        <w:r w:rsidR="006F4B50">
          <w:rPr>
            <w:noProof/>
            <w:webHidden/>
          </w:rPr>
          <w:fldChar w:fldCharType="separate"/>
        </w:r>
        <w:r>
          <w:rPr>
            <w:noProof/>
            <w:webHidden/>
          </w:rPr>
          <w:t>99</w:t>
        </w:r>
        <w:r w:rsidR="006F4B50">
          <w:rPr>
            <w:noProof/>
            <w:webHidden/>
          </w:rPr>
          <w:fldChar w:fldCharType="end"/>
        </w:r>
      </w:hyperlink>
    </w:p>
    <w:p w14:paraId="7FE8EC6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2" w:history="1">
        <w:r w:rsidR="006F4B50" w:rsidRPr="00C02342">
          <w:rPr>
            <w:rStyle w:val="Hyperlink"/>
            <w:noProof/>
          </w:rPr>
          <w:t>Table 184: Certify Request Payload</w:t>
        </w:r>
        <w:r w:rsidR="006F4B50">
          <w:rPr>
            <w:noProof/>
            <w:webHidden/>
          </w:rPr>
          <w:tab/>
        </w:r>
        <w:r w:rsidR="006F4B50">
          <w:rPr>
            <w:noProof/>
            <w:webHidden/>
          </w:rPr>
          <w:fldChar w:fldCharType="begin"/>
        </w:r>
        <w:r w:rsidR="006F4B50">
          <w:rPr>
            <w:noProof/>
            <w:webHidden/>
          </w:rPr>
          <w:instrText xml:space="preserve"> PAGEREF _Toc476128802 \h </w:instrText>
        </w:r>
        <w:r w:rsidR="006F4B50">
          <w:rPr>
            <w:noProof/>
            <w:webHidden/>
          </w:rPr>
        </w:r>
        <w:r w:rsidR="006F4B50">
          <w:rPr>
            <w:noProof/>
            <w:webHidden/>
          </w:rPr>
          <w:fldChar w:fldCharType="separate"/>
        </w:r>
        <w:r>
          <w:rPr>
            <w:noProof/>
            <w:webHidden/>
          </w:rPr>
          <w:t>100</w:t>
        </w:r>
        <w:r w:rsidR="006F4B50">
          <w:rPr>
            <w:noProof/>
            <w:webHidden/>
          </w:rPr>
          <w:fldChar w:fldCharType="end"/>
        </w:r>
      </w:hyperlink>
    </w:p>
    <w:p w14:paraId="25C2475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3" w:history="1">
        <w:r w:rsidR="006F4B50" w:rsidRPr="00C02342">
          <w:rPr>
            <w:rStyle w:val="Hyperlink"/>
            <w:noProof/>
          </w:rPr>
          <w:t>Table 185: Certify Response Payload</w:t>
        </w:r>
        <w:r w:rsidR="006F4B50">
          <w:rPr>
            <w:noProof/>
            <w:webHidden/>
          </w:rPr>
          <w:tab/>
        </w:r>
        <w:r w:rsidR="006F4B50">
          <w:rPr>
            <w:noProof/>
            <w:webHidden/>
          </w:rPr>
          <w:fldChar w:fldCharType="begin"/>
        </w:r>
        <w:r w:rsidR="006F4B50">
          <w:rPr>
            <w:noProof/>
            <w:webHidden/>
          </w:rPr>
          <w:instrText xml:space="preserve"> PAGEREF _Toc476128803 \h </w:instrText>
        </w:r>
        <w:r w:rsidR="006F4B50">
          <w:rPr>
            <w:noProof/>
            <w:webHidden/>
          </w:rPr>
        </w:r>
        <w:r w:rsidR="006F4B50">
          <w:rPr>
            <w:noProof/>
            <w:webHidden/>
          </w:rPr>
          <w:fldChar w:fldCharType="separate"/>
        </w:r>
        <w:r>
          <w:rPr>
            <w:noProof/>
            <w:webHidden/>
          </w:rPr>
          <w:t>100</w:t>
        </w:r>
        <w:r w:rsidR="006F4B50">
          <w:rPr>
            <w:noProof/>
            <w:webHidden/>
          </w:rPr>
          <w:fldChar w:fldCharType="end"/>
        </w:r>
      </w:hyperlink>
    </w:p>
    <w:p w14:paraId="2937D4A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4" w:history="1">
        <w:r w:rsidR="006F4B50" w:rsidRPr="00C02342">
          <w:rPr>
            <w:rStyle w:val="Hyperlink"/>
            <w:noProof/>
          </w:rPr>
          <w:t>Table 186: Computing New Dates from Offset during Re-certify</w:t>
        </w:r>
        <w:r w:rsidR="006F4B50">
          <w:rPr>
            <w:noProof/>
            <w:webHidden/>
          </w:rPr>
          <w:tab/>
        </w:r>
        <w:r w:rsidR="006F4B50">
          <w:rPr>
            <w:noProof/>
            <w:webHidden/>
          </w:rPr>
          <w:fldChar w:fldCharType="begin"/>
        </w:r>
        <w:r w:rsidR="006F4B50">
          <w:rPr>
            <w:noProof/>
            <w:webHidden/>
          </w:rPr>
          <w:instrText xml:space="preserve"> PAGEREF _Toc476128804 \h </w:instrText>
        </w:r>
        <w:r w:rsidR="006F4B50">
          <w:rPr>
            <w:noProof/>
            <w:webHidden/>
          </w:rPr>
        </w:r>
        <w:r w:rsidR="006F4B50">
          <w:rPr>
            <w:noProof/>
            <w:webHidden/>
          </w:rPr>
          <w:fldChar w:fldCharType="separate"/>
        </w:r>
        <w:r>
          <w:rPr>
            <w:noProof/>
            <w:webHidden/>
          </w:rPr>
          <w:t>101</w:t>
        </w:r>
        <w:r w:rsidR="006F4B50">
          <w:rPr>
            <w:noProof/>
            <w:webHidden/>
          </w:rPr>
          <w:fldChar w:fldCharType="end"/>
        </w:r>
      </w:hyperlink>
    </w:p>
    <w:p w14:paraId="5DE61B2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5" w:history="1">
        <w:r w:rsidR="006F4B50" w:rsidRPr="00C02342">
          <w:rPr>
            <w:rStyle w:val="Hyperlink"/>
            <w:noProof/>
          </w:rPr>
          <w:t>Table 187: Re-certify Attribute Requirements</w:t>
        </w:r>
        <w:r w:rsidR="006F4B50">
          <w:rPr>
            <w:noProof/>
            <w:webHidden/>
          </w:rPr>
          <w:tab/>
        </w:r>
        <w:r w:rsidR="006F4B50">
          <w:rPr>
            <w:noProof/>
            <w:webHidden/>
          </w:rPr>
          <w:fldChar w:fldCharType="begin"/>
        </w:r>
        <w:r w:rsidR="006F4B50">
          <w:rPr>
            <w:noProof/>
            <w:webHidden/>
          </w:rPr>
          <w:instrText xml:space="preserve"> PAGEREF _Toc476128805 \h </w:instrText>
        </w:r>
        <w:r w:rsidR="006F4B50">
          <w:rPr>
            <w:noProof/>
            <w:webHidden/>
          </w:rPr>
        </w:r>
        <w:r w:rsidR="006F4B50">
          <w:rPr>
            <w:noProof/>
            <w:webHidden/>
          </w:rPr>
          <w:fldChar w:fldCharType="separate"/>
        </w:r>
        <w:r>
          <w:rPr>
            <w:noProof/>
            <w:webHidden/>
          </w:rPr>
          <w:t>101</w:t>
        </w:r>
        <w:r w:rsidR="006F4B50">
          <w:rPr>
            <w:noProof/>
            <w:webHidden/>
          </w:rPr>
          <w:fldChar w:fldCharType="end"/>
        </w:r>
      </w:hyperlink>
    </w:p>
    <w:p w14:paraId="5FABA29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6" w:history="1">
        <w:r w:rsidR="006F4B50" w:rsidRPr="00C02342">
          <w:rPr>
            <w:rStyle w:val="Hyperlink"/>
            <w:noProof/>
          </w:rPr>
          <w:t>Table 188: Re-certify Request Payload</w:t>
        </w:r>
        <w:r w:rsidR="006F4B50">
          <w:rPr>
            <w:noProof/>
            <w:webHidden/>
          </w:rPr>
          <w:tab/>
        </w:r>
        <w:r w:rsidR="006F4B50">
          <w:rPr>
            <w:noProof/>
            <w:webHidden/>
          </w:rPr>
          <w:fldChar w:fldCharType="begin"/>
        </w:r>
        <w:r w:rsidR="006F4B50">
          <w:rPr>
            <w:noProof/>
            <w:webHidden/>
          </w:rPr>
          <w:instrText xml:space="preserve"> PAGEREF _Toc476128806 \h </w:instrText>
        </w:r>
        <w:r w:rsidR="006F4B50">
          <w:rPr>
            <w:noProof/>
            <w:webHidden/>
          </w:rPr>
        </w:r>
        <w:r w:rsidR="006F4B50">
          <w:rPr>
            <w:noProof/>
            <w:webHidden/>
          </w:rPr>
          <w:fldChar w:fldCharType="separate"/>
        </w:r>
        <w:r>
          <w:rPr>
            <w:noProof/>
            <w:webHidden/>
          </w:rPr>
          <w:t>102</w:t>
        </w:r>
        <w:r w:rsidR="006F4B50">
          <w:rPr>
            <w:noProof/>
            <w:webHidden/>
          </w:rPr>
          <w:fldChar w:fldCharType="end"/>
        </w:r>
      </w:hyperlink>
    </w:p>
    <w:p w14:paraId="568A7B3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7" w:history="1">
        <w:r w:rsidR="006F4B50" w:rsidRPr="00C02342">
          <w:rPr>
            <w:rStyle w:val="Hyperlink"/>
            <w:noProof/>
          </w:rPr>
          <w:t>Table 189: Re-certify Response Payload</w:t>
        </w:r>
        <w:r w:rsidR="006F4B50">
          <w:rPr>
            <w:noProof/>
            <w:webHidden/>
          </w:rPr>
          <w:tab/>
        </w:r>
        <w:r w:rsidR="006F4B50">
          <w:rPr>
            <w:noProof/>
            <w:webHidden/>
          </w:rPr>
          <w:fldChar w:fldCharType="begin"/>
        </w:r>
        <w:r w:rsidR="006F4B50">
          <w:rPr>
            <w:noProof/>
            <w:webHidden/>
          </w:rPr>
          <w:instrText xml:space="preserve"> PAGEREF _Toc476128807 \h </w:instrText>
        </w:r>
        <w:r w:rsidR="006F4B50">
          <w:rPr>
            <w:noProof/>
            <w:webHidden/>
          </w:rPr>
        </w:r>
        <w:r w:rsidR="006F4B50">
          <w:rPr>
            <w:noProof/>
            <w:webHidden/>
          </w:rPr>
          <w:fldChar w:fldCharType="separate"/>
        </w:r>
        <w:r>
          <w:rPr>
            <w:noProof/>
            <w:webHidden/>
          </w:rPr>
          <w:t>102</w:t>
        </w:r>
        <w:r w:rsidR="006F4B50">
          <w:rPr>
            <w:noProof/>
            <w:webHidden/>
          </w:rPr>
          <w:fldChar w:fldCharType="end"/>
        </w:r>
      </w:hyperlink>
    </w:p>
    <w:p w14:paraId="19A6A5F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8" w:history="1">
        <w:r w:rsidR="006F4B50" w:rsidRPr="00C02342">
          <w:rPr>
            <w:rStyle w:val="Hyperlink"/>
            <w:noProof/>
          </w:rPr>
          <w:t>Table 190: Locate Request Payload</w:t>
        </w:r>
        <w:r w:rsidR="006F4B50">
          <w:rPr>
            <w:noProof/>
            <w:webHidden/>
          </w:rPr>
          <w:tab/>
        </w:r>
        <w:r w:rsidR="006F4B50">
          <w:rPr>
            <w:noProof/>
            <w:webHidden/>
          </w:rPr>
          <w:fldChar w:fldCharType="begin"/>
        </w:r>
        <w:r w:rsidR="006F4B50">
          <w:rPr>
            <w:noProof/>
            <w:webHidden/>
          </w:rPr>
          <w:instrText xml:space="preserve"> PAGEREF _Toc476128808 \h </w:instrText>
        </w:r>
        <w:r w:rsidR="006F4B50">
          <w:rPr>
            <w:noProof/>
            <w:webHidden/>
          </w:rPr>
        </w:r>
        <w:r w:rsidR="006F4B50">
          <w:rPr>
            <w:noProof/>
            <w:webHidden/>
          </w:rPr>
          <w:fldChar w:fldCharType="separate"/>
        </w:r>
        <w:r>
          <w:rPr>
            <w:noProof/>
            <w:webHidden/>
          </w:rPr>
          <w:t>104</w:t>
        </w:r>
        <w:r w:rsidR="006F4B50">
          <w:rPr>
            <w:noProof/>
            <w:webHidden/>
          </w:rPr>
          <w:fldChar w:fldCharType="end"/>
        </w:r>
      </w:hyperlink>
    </w:p>
    <w:p w14:paraId="293976D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9" w:history="1">
        <w:r w:rsidR="006F4B50" w:rsidRPr="00C02342">
          <w:rPr>
            <w:rStyle w:val="Hyperlink"/>
            <w:noProof/>
          </w:rPr>
          <w:t>Table 191: Locate Response Payload</w:t>
        </w:r>
        <w:r w:rsidR="006F4B50">
          <w:rPr>
            <w:noProof/>
            <w:webHidden/>
          </w:rPr>
          <w:tab/>
        </w:r>
        <w:r w:rsidR="006F4B50">
          <w:rPr>
            <w:noProof/>
            <w:webHidden/>
          </w:rPr>
          <w:fldChar w:fldCharType="begin"/>
        </w:r>
        <w:r w:rsidR="006F4B50">
          <w:rPr>
            <w:noProof/>
            <w:webHidden/>
          </w:rPr>
          <w:instrText xml:space="preserve"> PAGEREF _Toc476128809 \h </w:instrText>
        </w:r>
        <w:r w:rsidR="006F4B50">
          <w:rPr>
            <w:noProof/>
            <w:webHidden/>
          </w:rPr>
        </w:r>
        <w:r w:rsidR="006F4B50">
          <w:rPr>
            <w:noProof/>
            <w:webHidden/>
          </w:rPr>
          <w:fldChar w:fldCharType="separate"/>
        </w:r>
        <w:r>
          <w:rPr>
            <w:noProof/>
            <w:webHidden/>
          </w:rPr>
          <w:t>104</w:t>
        </w:r>
        <w:r w:rsidR="006F4B50">
          <w:rPr>
            <w:noProof/>
            <w:webHidden/>
          </w:rPr>
          <w:fldChar w:fldCharType="end"/>
        </w:r>
      </w:hyperlink>
    </w:p>
    <w:p w14:paraId="1C90802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0" w:history="1">
        <w:r w:rsidR="006F4B50" w:rsidRPr="00C02342">
          <w:rPr>
            <w:rStyle w:val="Hyperlink"/>
            <w:noProof/>
          </w:rPr>
          <w:t>Table 192: Check Request Payload</w:t>
        </w:r>
        <w:r w:rsidR="006F4B50">
          <w:rPr>
            <w:noProof/>
            <w:webHidden/>
          </w:rPr>
          <w:tab/>
        </w:r>
        <w:r w:rsidR="006F4B50">
          <w:rPr>
            <w:noProof/>
            <w:webHidden/>
          </w:rPr>
          <w:fldChar w:fldCharType="begin"/>
        </w:r>
        <w:r w:rsidR="006F4B50">
          <w:rPr>
            <w:noProof/>
            <w:webHidden/>
          </w:rPr>
          <w:instrText xml:space="preserve"> PAGEREF _Toc476128810 \h </w:instrText>
        </w:r>
        <w:r w:rsidR="006F4B50">
          <w:rPr>
            <w:noProof/>
            <w:webHidden/>
          </w:rPr>
        </w:r>
        <w:r w:rsidR="006F4B50">
          <w:rPr>
            <w:noProof/>
            <w:webHidden/>
          </w:rPr>
          <w:fldChar w:fldCharType="separate"/>
        </w:r>
        <w:r>
          <w:rPr>
            <w:noProof/>
            <w:webHidden/>
          </w:rPr>
          <w:t>105</w:t>
        </w:r>
        <w:r w:rsidR="006F4B50">
          <w:rPr>
            <w:noProof/>
            <w:webHidden/>
          </w:rPr>
          <w:fldChar w:fldCharType="end"/>
        </w:r>
      </w:hyperlink>
    </w:p>
    <w:p w14:paraId="6E91298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1" w:history="1">
        <w:r w:rsidR="006F4B50" w:rsidRPr="00C02342">
          <w:rPr>
            <w:rStyle w:val="Hyperlink"/>
            <w:noProof/>
          </w:rPr>
          <w:t>Table 193: Check Response Payload</w:t>
        </w:r>
        <w:r w:rsidR="006F4B50">
          <w:rPr>
            <w:noProof/>
            <w:webHidden/>
          </w:rPr>
          <w:tab/>
        </w:r>
        <w:r w:rsidR="006F4B50">
          <w:rPr>
            <w:noProof/>
            <w:webHidden/>
          </w:rPr>
          <w:fldChar w:fldCharType="begin"/>
        </w:r>
        <w:r w:rsidR="006F4B50">
          <w:rPr>
            <w:noProof/>
            <w:webHidden/>
          </w:rPr>
          <w:instrText xml:space="preserve"> PAGEREF _Toc476128811 \h </w:instrText>
        </w:r>
        <w:r w:rsidR="006F4B50">
          <w:rPr>
            <w:noProof/>
            <w:webHidden/>
          </w:rPr>
        </w:r>
        <w:r w:rsidR="006F4B50">
          <w:rPr>
            <w:noProof/>
            <w:webHidden/>
          </w:rPr>
          <w:fldChar w:fldCharType="separate"/>
        </w:r>
        <w:r>
          <w:rPr>
            <w:noProof/>
            <w:webHidden/>
          </w:rPr>
          <w:t>106</w:t>
        </w:r>
        <w:r w:rsidR="006F4B50">
          <w:rPr>
            <w:noProof/>
            <w:webHidden/>
          </w:rPr>
          <w:fldChar w:fldCharType="end"/>
        </w:r>
      </w:hyperlink>
    </w:p>
    <w:p w14:paraId="51F3770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2" w:history="1">
        <w:r w:rsidR="006F4B50" w:rsidRPr="00C02342">
          <w:rPr>
            <w:rStyle w:val="Hyperlink"/>
            <w:noProof/>
          </w:rPr>
          <w:t>Table 194: Get Request Payload</w:t>
        </w:r>
        <w:r w:rsidR="006F4B50">
          <w:rPr>
            <w:noProof/>
            <w:webHidden/>
          </w:rPr>
          <w:tab/>
        </w:r>
        <w:r w:rsidR="006F4B50">
          <w:rPr>
            <w:noProof/>
            <w:webHidden/>
          </w:rPr>
          <w:fldChar w:fldCharType="begin"/>
        </w:r>
        <w:r w:rsidR="006F4B50">
          <w:rPr>
            <w:noProof/>
            <w:webHidden/>
          </w:rPr>
          <w:instrText xml:space="preserve"> PAGEREF _Toc476128812 \h </w:instrText>
        </w:r>
        <w:r w:rsidR="006F4B50">
          <w:rPr>
            <w:noProof/>
            <w:webHidden/>
          </w:rPr>
        </w:r>
        <w:r w:rsidR="006F4B50">
          <w:rPr>
            <w:noProof/>
            <w:webHidden/>
          </w:rPr>
          <w:fldChar w:fldCharType="separate"/>
        </w:r>
        <w:r>
          <w:rPr>
            <w:noProof/>
            <w:webHidden/>
          </w:rPr>
          <w:t>107</w:t>
        </w:r>
        <w:r w:rsidR="006F4B50">
          <w:rPr>
            <w:noProof/>
            <w:webHidden/>
          </w:rPr>
          <w:fldChar w:fldCharType="end"/>
        </w:r>
      </w:hyperlink>
    </w:p>
    <w:p w14:paraId="04298CE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3" w:history="1">
        <w:r w:rsidR="006F4B50" w:rsidRPr="00C02342">
          <w:rPr>
            <w:rStyle w:val="Hyperlink"/>
            <w:noProof/>
          </w:rPr>
          <w:t>Table 195: Get Response Payload</w:t>
        </w:r>
        <w:r w:rsidR="006F4B50">
          <w:rPr>
            <w:noProof/>
            <w:webHidden/>
          </w:rPr>
          <w:tab/>
        </w:r>
        <w:r w:rsidR="006F4B50">
          <w:rPr>
            <w:noProof/>
            <w:webHidden/>
          </w:rPr>
          <w:fldChar w:fldCharType="begin"/>
        </w:r>
        <w:r w:rsidR="006F4B50">
          <w:rPr>
            <w:noProof/>
            <w:webHidden/>
          </w:rPr>
          <w:instrText xml:space="preserve"> PAGEREF _Toc476128813 \h </w:instrText>
        </w:r>
        <w:r w:rsidR="006F4B50">
          <w:rPr>
            <w:noProof/>
            <w:webHidden/>
          </w:rPr>
        </w:r>
        <w:r w:rsidR="006F4B50">
          <w:rPr>
            <w:noProof/>
            <w:webHidden/>
          </w:rPr>
          <w:fldChar w:fldCharType="separate"/>
        </w:r>
        <w:r>
          <w:rPr>
            <w:noProof/>
            <w:webHidden/>
          </w:rPr>
          <w:t>107</w:t>
        </w:r>
        <w:r w:rsidR="006F4B50">
          <w:rPr>
            <w:noProof/>
            <w:webHidden/>
          </w:rPr>
          <w:fldChar w:fldCharType="end"/>
        </w:r>
      </w:hyperlink>
    </w:p>
    <w:p w14:paraId="490E3E9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4" w:history="1">
        <w:r w:rsidR="006F4B50" w:rsidRPr="00C02342">
          <w:rPr>
            <w:rStyle w:val="Hyperlink"/>
            <w:noProof/>
          </w:rPr>
          <w:t>Table 196: Get Attributes Request Payload</w:t>
        </w:r>
        <w:r w:rsidR="006F4B50">
          <w:rPr>
            <w:noProof/>
            <w:webHidden/>
          </w:rPr>
          <w:tab/>
        </w:r>
        <w:r w:rsidR="006F4B50">
          <w:rPr>
            <w:noProof/>
            <w:webHidden/>
          </w:rPr>
          <w:fldChar w:fldCharType="begin"/>
        </w:r>
        <w:r w:rsidR="006F4B50">
          <w:rPr>
            <w:noProof/>
            <w:webHidden/>
          </w:rPr>
          <w:instrText xml:space="preserve"> PAGEREF _Toc476128814 \h </w:instrText>
        </w:r>
        <w:r w:rsidR="006F4B50">
          <w:rPr>
            <w:noProof/>
            <w:webHidden/>
          </w:rPr>
        </w:r>
        <w:r w:rsidR="006F4B50">
          <w:rPr>
            <w:noProof/>
            <w:webHidden/>
          </w:rPr>
          <w:fldChar w:fldCharType="separate"/>
        </w:r>
        <w:r>
          <w:rPr>
            <w:noProof/>
            <w:webHidden/>
          </w:rPr>
          <w:t>107</w:t>
        </w:r>
        <w:r w:rsidR="006F4B50">
          <w:rPr>
            <w:noProof/>
            <w:webHidden/>
          </w:rPr>
          <w:fldChar w:fldCharType="end"/>
        </w:r>
      </w:hyperlink>
    </w:p>
    <w:p w14:paraId="4284498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5" w:history="1">
        <w:r w:rsidR="006F4B50" w:rsidRPr="00C02342">
          <w:rPr>
            <w:rStyle w:val="Hyperlink"/>
            <w:noProof/>
          </w:rPr>
          <w:t>Table 197: Get Attributes Response Payload</w:t>
        </w:r>
        <w:r w:rsidR="006F4B50">
          <w:rPr>
            <w:noProof/>
            <w:webHidden/>
          </w:rPr>
          <w:tab/>
        </w:r>
        <w:r w:rsidR="006F4B50">
          <w:rPr>
            <w:noProof/>
            <w:webHidden/>
          </w:rPr>
          <w:fldChar w:fldCharType="begin"/>
        </w:r>
        <w:r w:rsidR="006F4B50">
          <w:rPr>
            <w:noProof/>
            <w:webHidden/>
          </w:rPr>
          <w:instrText xml:space="preserve"> PAGEREF _Toc476128815 \h </w:instrText>
        </w:r>
        <w:r w:rsidR="006F4B50">
          <w:rPr>
            <w:noProof/>
            <w:webHidden/>
          </w:rPr>
        </w:r>
        <w:r w:rsidR="006F4B50">
          <w:rPr>
            <w:noProof/>
            <w:webHidden/>
          </w:rPr>
          <w:fldChar w:fldCharType="separate"/>
        </w:r>
        <w:r>
          <w:rPr>
            <w:noProof/>
            <w:webHidden/>
          </w:rPr>
          <w:t>108</w:t>
        </w:r>
        <w:r w:rsidR="006F4B50">
          <w:rPr>
            <w:noProof/>
            <w:webHidden/>
          </w:rPr>
          <w:fldChar w:fldCharType="end"/>
        </w:r>
      </w:hyperlink>
    </w:p>
    <w:p w14:paraId="680580A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6" w:history="1">
        <w:r w:rsidR="006F4B50" w:rsidRPr="00C02342">
          <w:rPr>
            <w:rStyle w:val="Hyperlink"/>
            <w:noProof/>
          </w:rPr>
          <w:t>Table 198: Get Attribute List Request Payload</w:t>
        </w:r>
        <w:r w:rsidR="006F4B50">
          <w:rPr>
            <w:noProof/>
            <w:webHidden/>
          </w:rPr>
          <w:tab/>
        </w:r>
        <w:r w:rsidR="006F4B50">
          <w:rPr>
            <w:noProof/>
            <w:webHidden/>
          </w:rPr>
          <w:fldChar w:fldCharType="begin"/>
        </w:r>
        <w:r w:rsidR="006F4B50">
          <w:rPr>
            <w:noProof/>
            <w:webHidden/>
          </w:rPr>
          <w:instrText xml:space="preserve"> PAGEREF _Toc476128816 \h </w:instrText>
        </w:r>
        <w:r w:rsidR="006F4B50">
          <w:rPr>
            <w:noProof/>
            <w:webHidden/>
          </w:rPr>
        </w:r>
        <w:r w:rsidR="006F4B50">
          <w:rPr>
            <w:noProof/>
            <w:webHidden/>
          </w:rPr>
          <w:fldChar w:fldCharType="separate"/>
        </w:r>
        <w:r>
          <w:rPr>
            <w:noProof/>
            <w:webHidden/>
          </w:rPr>
          <w:t>108</w:t>
        </w:r>
        <w:r w:rsidR="006F4B50">
          <w:rPr>
            <w:noProof/>
            <w:webHidden/>
          </w:rPr>
          <w:fldChar w:fldCharType="end"/>
        </w:r>
      </w:hyperlink>
    </w:p>
    <w:p w14:paraId="3624905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7" w:history="1">
        <w:r w:rsidR="006F4B50" w:rsidRPr="00C02342">
          <w:rPr>
            <w:rStyle w:val="Hyperlink"/>
            <w:noProof/>
          </w:rPr>
          <w:t>Table 199: Get Attribute List Response Payload</w:t>
        </w:r>
        <w:r w:rsidR="006F4B50">
          <w:rPr>
            <w:noProof/>
            <w:webHidden/>
          </w:rPr>
          <w:tab/>
        </w:r>
        <w:r w:rsidR="006F4B50">
          <w:rPr>
            <w:noProof/>
            <w:webHidden/>
          </w:rPr>
          <w:fldChar w:fldCharType="begin"/>
        </w:r>
        <w:r w:rsidR="006F4B50">
          <w:rPr>
            <w:noProof/>
            <w:webHidden/>
          </w:rPr>
          <w:instrText xml:space="preserve"> PAGEREF _Toc476128817 \h </w:instrText>
        </w:r>
        <w:r w:rsidR="006F4B50">
          <w:rPr>
            <w:noProof/>
            <w:webHidden/>
          </w:rPr>
        </w:r>
        <w:r w:rsidR="006F4B50">
          <w:rPr>
            <w:noProof/>
            <w:webHidden/>
          </w:rPr>
          <w:fldChar w:fldCharType="separate"/>
        </w:r>
        <w:r>
          <w:rPr>
            <w:noProof/>
            <w:webHidden/>
          </w:rPr>
          <w:t>108</w:t>
        </w:r>
        <w:r w:rsidR="006F4B50">
          <w:rPr>
            <w:noProof/>
            <w:webHidden/>
          </w:rPr>
          <w:fldChar w:fldCharType="end"/>
        </w:r>
      </w:hyperlink>
    </w:p>
    <w:p w14:paraId="33C2D42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8" w:history="1">
        <w:r w:rsidR="006F4B50" w:rsidRPr="00C02342">
          <w:rPr>
            <w:rStyle w:val="Hyperlink"/>
            <w:noProof/>
          </w:rPr>
          <w:t>Table 200: Add Attribute Request Payload</w:t>
        </w:r>
        <w:r w:rsidR="006F4B50">
          <w:rPr>
            <w:noProof/>
            <w:webHidden/>
          </w:rPr>
          <w:tab/>
        </w:r>
        <w:r w:rsidR="006F4B50">
          <w:rPr>
            <w:noProof/>
            <w:webHidden/>
          </w:rPr>
          <w:fldChar w:fldCharType="begin"/>
        </w:r>
        <w:r w:rsidR="006F4B50">
          <w:rPr>
            <w:noProof/>
            <w:webHidden/>
          </w:rPr>
          <w:instrText xml:space="preserve"> PAGEREF _Toc476128818 \h </w:instrText>
        </w:r>
        <w:r w:rsidR="006F4B50">
          <w:rPr>
            <w:noProof/>
            <w:webHidden/>
          </w:rPr>
        </w:r>
        <w:r w:rsidR="006F4B50">
          <w:rPr>
            <w:noProof/>
            <w:webHidden/>
          </w:rPr>
          <w:fldChar w:fldCharType="separate"/>
        </w:r>
        <w:r>
          <w:rPr>
            <w:noProof/>
            <w:webHidden/>
          </w:rPr>
          <w:t>108</w:t>
        </w:r>
        <w:r w:rsidR="006F4B50">
          <w:rPr>
            <w:noProof/>
            <w:webHidden/>
          </w:rPr>
          <w:fldChar w:fldCharType="end"/>
        </w:r>
      </w:hyperlink>
    </w:p>
    <w:p w14:paraId="545238A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9" w:history="1">
        <w:r w:rsidR="006F4B50" w:rsidRPr="00C02342">
          <w:rPr>
            <w:rStyle w:val="Hyperlink"/>
            <w:noProof/>
          </w:rPr>
          <w:t>Table 201: Add Attribute Response Payload</w:t>
        </w:r>
        <w:r w:rsidR="006F4B50">
          <w:rPr>
            <w:noProof/>
            <w:webHidden/>
          </w:rPr>
          <w:tab/>
        </w:r>
        <w:r w:rsidR="006F4B50">
          <w:rPr>
            <w:noProof/>
            <w:webHidden/>
          </w:rPr>
          <w:fldChar w:fldCharType="begin"/>
        </w:r>
        <w:r w:rsidR="006F4B50">
          <w:rPr>
            <w:noProof/>
            <w:webHidden/>
          </w:rPr>
          <w:instrText xml:space="preserve"> PAGEREF _Toc476128819 \h </w:instrText>
        </w:r>
        <w:r w:rsidR="006F4B50">
          <w:rPr>
            <w:noProof/>
            <w:webHidden/>
          </w:rPr>
        </w:r>
        <w:r w:rsidR="006F4B50">
          <w:rPr>
            <w:noProof/>
            <w:webHidden/>
          </w:rPr>
          <w:fldChar w:fldCharType="separate"/>
        </w:r>
        <w:r>
          <w:rPr>
            <w:noProof/>
            <w:webHidden/>
          </w:rPr>
          <w:t>109</w:t>
        </w:r>
        <w:r w:rsidR="006F4B50">
          <w:rPr>
            <w:noProof/>
            <w:webHidden/>
          </w:rPr>
          <w:fldChar w:fldCharType="end"/>
        </w:r>
      </w:hyperlink>
    </w:p>
    <w:p w14:paraId="71555AD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0" w:history="1">
        <w:r w:rsidR="006F4B50" w:rsidRPr="00C02342">
          <w:rPr>
            <w:rStyle w:val="Hyperlink"/>
            <w:noProof/>
          </w:rPr>
          <w:t>Table 202: Modify Attribute Request Payload</w:t>
        </w:r>
        <w:r w:rsidR="006F4B50">
          <w:rPr>
            <w:noProof/>
            <w:webHidden/>
          </w:rPr>
          <w:tab/>
        </w:r>
        <w:r w:rsidR="006F4B50">
          <w:rPr>
            <w:noProof/>
            <w:webHidden/>
          </w:rPr>
          <w:fldChar w:fldCharType="begin"/>
        </w:r>
        <w:r w:rsidR="006F4B50">
          <w:rPr>
            <w:noProof/>
            <w:webHidden/>
          </w:rPr>
          <w:instrText xml:space="preserve"> PAGEREF _Toc476128820 \h </w:instrText>
        </w:r>
        <w:r w:rsidR="006F4B50">
          <w:rPr>
            <w:noProof/>
            <w:webHidden/>
          </w:rPr>
        </w:r>
        <w:r w:rsidR="006F4B50">
          <w:rPr>
            <w:noProof/>
            <w:webHidden/>
          </w:rPr>
          <w:fldChar w:fldCharType="separate"/>
        </w:r>
        <w:r>
          <w:rPr>
            <w:noProof/>
            <w:webHidden/>
          </w:rPr>
          <w:t>109</w:t>
        </w:r>
        <w:r w:rsidR="006F4B50">
          <w:rPr>
            <w:noProof/>
            <w:webHidden/>
          </w:rPr>
          <w:fldChar w:fldCharType="end"/>
        </w:r>
      </w:hyperlink>
    </w:p>
    <w:p w14:paraId="728B4FC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1" w:history="1">
        <w:r w:rsidR="006F4B50" w:rsidRPr="00C02342">
          <w:rPr>
            <w:rStyle w:val="Hyperlink"/>
            <w:noProof/>
          </w:rPr>
          <w:t>Table 203: Modify Attribute Response Payload</w:t>
        </w:r>
        <w:r w:rsidR="006F4B50">
          <w:rPr>
            <w:noProof/>
            <w:webHidden/>
          </w:rPr>
          <w:tab/>
        </w:r>
        <w:r w:rsidR="006F4B50">
          <w:rPr>
            <w:noProof/>
            <w:webHidden/>
          </w:rPr>
          <w:fldChar w:fldCharType="begin"/>
        </w:r>
        <w:r w:rsidR="006F4B50">
          <w:rPr>
            <w:noProof/>
            <w:webHidden/>
          </w:rPr>
          <w:instrText xml:space="preserve"> PAGEREF _Toc476128821 \h </w:instrText>
        </w:r>
        <w:r w:rsidR="006F4B50">
          <w:rPr>
            <w:noProof/>
            <w:webHidden/>
          </w:rPr>
        </w:r>
        <w:r w:rsidR="006F4B50">
          <w:rPr>
            <w:noProof/>
            <w:webHidden/>
          </w:rPr>
          <w:fldChar w:fldCharType="separate"/>
        </w:r>
        <w:r>
          <w:rPr>
            <w:noProof/>
            <w:webHidden/>
          </w:rPr>
          <w:t>109</w:t>
        </w:r>
        <w:r w:rsidR="006F4B50">
          <w:rPr>
            <w:noProof/>
            <w:webHidden/>
          </w:rPr>
          <w:fldChar w:fldCharType="end"/>
        </w:r>
      </w:hyperlink>
    </w:p>
    <w:p w14:paraId="657FBB5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2" w:history="1">
        <w:r w:rsidR="006F4B50" w:rsidRPr="00C02342">
          <w:rPr>
            <w:rStyle w:val="Hyperlink"/>
            <w:noProof/>
          </w:rPr>
          <w:t>Table 204: Delete Attribute Request Payload</w:t>
        </w:r>
        <w:r w:rsidR="006F4B50">
          <w:rPr>
            <w:noProof/>
            <w:webHidden/>
          </w:rPr>
          <w:tab/>
        </w:r>
        <w:r w:rsidR="006F4B50">
          <w:rPr>
            <w:noProof/>
            <w:webHidden/>
          </w:rPr>
          <w:fldChar w:fldCharType="begin"/>
        </w:r>
        <w:r w:rsidR="006F4B50">
          <w:rPr>
            <w:noProof/>
            <w:webHidden/>
          </w:rPr>
          <w:instrText xml:space="preserve"> PAGEREF _Toc476128822 \h </w:instrText>
        </w:r>
        <w:r w:rsidR="006F4B50">
          <w:rPr>
            <w:noProof/>
            <w:webHidden/>
          </w:rPr>
        </w:r>
        <w:r w:rsidR="006F4B50">
          <w:rPr>
            <w:noProof/>
            <w:webHidden/>
          </w:rPr>
          <w:fldChar w:fldCharType="separate"/>
        </w:r>
        <w:r>
          <w:rPr>
            <w:noProof/>
            <w:webHidden/>
          </w:rPr>
          <w:t>110</w:t>
        </w:r>
        <w:r w:rsidR="006F4B50">
          <w:rPr>
            <w:noProof/>
            <w:webHidden/>
          </w:rPr>
          <w:fldChar w:fldCharType="end"/>
        </w:r>
      </w:hyperlink>
    </w:p>
    <w:p w14:paraId="7042C7C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3" w:history="1">
        <w:r w:rsidR="006F4B50" w:rsidRPr="00C02342">
          <w:rPr>
            <w:rStyle w:val="Hyperlink"/>
            <w:noProof/>
          </w:rPr>
          <w:t>Table 205: Delete Attribute Response Payload</w:t>
        </w:r>
        <w:r w:rsidR="006F4B50">
          <w:rPr>
            <w:noProof/>
            <w:webHidden/>
          </w:rPr>
          <w:tab/>
        </w:r>
        <w:r w:rsidR="006F4B50">
          <w:rPr>
            <w:noProof/>
            <w:webHidden/>
          </w:rPr>
          <w:fldChar w:fldCharType="begin"/>
        </w:r>
        <w:r w:rsidR="006F4B50">
          <w:rPr>
            <w:noProof/>
            <w:webHidden/>
          </w:rPr>
          <w:instrText xml:space="preserve"> PAGEREF _Toc476128823 \h </w:instrText>
        </w:r>
        <w:r w:rsidR="006F4B50">
          <w:rPr>
            <w:noProof/>
            <w:webHidden/>
          </w:rPr>
        </w:r>
        <w:r w:rsidR="006F4B50">
          <w:rPr>
            <w:noProof/>
            <w:webHidden/>
          </w:rPr>
          <w:fldChar w:fldCharType="separate"/>
        </w:r>
        <w:r>
          <w:rPr>
            <w:noProof/>
            <w:webHidden/>
          </w:rPr>
          <w:t>110</w:t>
        </w:r>
        <w:r w:rsidR="006F4B50">
          <w:rPr>
            <w:noProof/>
            <w:webHidden/>
          </w:rPr>
          <w:fldChar w:fldCharType="end"/>
        </w:r>
      </w:hyperlink>
    </w:p>
    <w:p w14:paraId="4CF8037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4" w:history="1">
        <w:r w:rsidR="006F4B50" w:rsidRPr="00C02342">
          <w:rPr>
            <w:rStyle w:val="Hyperlink"/>
            <w:noProof/>
          </w:rPr>
          <w:t>Table 206: Obtain Lease Request Payload</w:t>
        </w:r>
        <w:r w:rsidR="006F4B50">
          <w:rPr>
            <w:noProof/>
            <w:webHidden/>
          </w:rPr>
          <w:tab/>
        </w:r>
        <w:r w:rsidR="006F4B50">
          <w:rPr>
            <w:noProof/>
            <w:webHidden/>
          </w:rPr>
          <w:fldChar w:fldCharType="begin"/>
        </w:r>
        <w:r w:rsidR="006F4B50">
          <w:rPr>
            <w:noProof/>
            <w:webHidden/>
          </w:rPr>
          <w:instrText xml:space="preserve"> PAGEREF _Toc476128824 \h </w:instrText>
        </w:r>
        <w:r w:rsidR="006F4B50">
          <w:rPr>
            <w:noProof/>
            <w:webHidden/>
          </w:rPr>
        </w:r>
        <w:r w:rsidR="006F4B50">
          <w:rPr>
            <w:noProof/>
            <w:webHidden/>
          </w:rPr>
          <w:fldChar w:fldCharType="separate"/>
        </w:r>
        <w:r>
          <w:rPr>
            <w:noProof/>
            <w:webHidden/>
          </w:rPr>
          <w:t>110</w:t>
        </w:r>
        <w:r w:rsidR="006F4B50">
          <w:rPr>
            <w:noProof/>
            <w:webHidden/>
          </w:rPr>
          <w:fldChar w:fldCharType="end"/>
        </w:r>
      </w:hyperlink>
    </w:p>
    <w:p w14:paraId="61A935E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5" w:history="1">
        <w:r w:rsidR="006F4B50" w:rsidRPr="00C02342">
          <w:rPr>
            <w:rStyle w:val="Hyperlink"/>
            <w:noProof/>
          </w:rPr>
          <w:t>Table 207: Obtain Lease Response Payload</w:t>
        </w:r>
        <w:r w:rsidR="006F4B50">
          <w:rPr>
            <w:noProof/>
            <w:webHidden/>
          </w:rPr>
          <w:tab/>
        </w:r>
        <w:r w:rsidR="006F4B50">
          <w:rPr>
            <w:noProof/>
            <w:webHidden/>
          </w:rPr>
          <w:fldChar w:fldCharType="begin"/>
        </w:r>
        <w:r w:rsidR="006F4B50">
          <w:rPr>
            <w:noProof/>
            <w:webHidden/>
          </w:rPr>
          <w:instrText xml:space="preserve"> PAGEREF _Toc476128825 \h </w:instrText>
        </w:r>
        <w:r w:rsidR="006F4B50">
          <w:rPr>
            <w:noProof/>
            <w:webHidden/>
          </w:rPr>
        </w:r>
        <w:r w:rsidR="006F4B50">
          <w:rPr>
            <w:noProof/>
            <w:webHidden/>
          </w:rPr>
          <w:fldChar w:fldCharType="separate"/>
        </w:r>
        <w:r>
          <w:rPr>
            <w:noProof/>
            <w:webHidden/>
          </w:rPr>
          <w:t>111</w:t>
        </w:r>
        <w:r w:rsidR="006F4B50">
          <w:rPr>
            <w:noProof/>
            <w:webHidden/>
          </w:rPr>
          <w:fldChar w:fldCharType="end"/>
        </w:r>
      </w:hyperlink>
    </w:p>
    <w:p w14:paraId="3385EB0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6" w:history="1">
        <w:r w:rsidR="006F4B50" w:rsidRPr="00C02342">
          <w:rPr>
            <w:rStyle w:val="Hyperlink"/>
            <w:noProof/>
          </w:rPr>
          <w:t>Table 208: Get Usage Allocation Request Payload</w:t>
        </w:r>
        <w:r w:rsidR="006F4B50">
          <w:rPr>
            <w:noProof/>
            <w:webHidden/>
          </w:rPr>
          <w:tab/>
        </w:r>
        <w:r w:rsidR="006F4B50">
          <w:rPr>
            <w:noProof/>
            <w:webHidden/>
          </w:rPr>
          <w:fldChar w:fldCharType="begin"/>
        </w:r>
        <w:r w:rsidR="006F4B50">
          <w:rPr>
            <w:noProof/>
            <w:webHidden/>
          </w:rPr>
          <w:instrText xml:space="preserve"> PAGEREF _Toc476128826 \h </w:instrText>
        </w:r>
        <w:r w:rsidR="006F4B50">
          <w:rPr>
            <w:noProof/>
            <w:webHidden/>
          </w:rPr>
        </w:r>
        <w:r w:rsidR="006F4B50">
          <w:rPr>
            <w:noProof/>
            <w:webHidden/>
          </w:rPr>
          <w:fldChar w:fldCharType="separate"/>
        </w:r>
        <w:r>
          <w:rPr>
            <w:noProof/>
            <w:webHidden/>
          </w:rPr>
          <w:t>111</w:t>
        </w:r>
        <w:r w:rsidR="006F4B50">
          <w:rPr>
            <w:noProof/>
            <w:webHidden/>
          </w:rPr>
          <w:fldChar w:fldCharType="end"/>
        </w:r>
      </w:hyperlink>
    </w:p>
    <w:p w14:paraId="3396855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7" w:history="1">
        <w:r w:rsidR="006F4B50" w:rsidRPr="00C02342">
          <w:rPr>
            <w:rStyle w:val="Hyperlink"/>
            <w:noProof/>
          </w:rPr>
          <w:t>Table 209: Get Usage Allocation Response Payload</w:t>
        </w:r>
        <w:r w:rsidR="006F4B50">
          <w:rPr>
            <w:noProof/>
            <w:webHidden/>
          </w:rPr>
          <w:tab/>
        </w:r>
        <w:r w:rsidR="006F4B50">
          <w:rPr>
            <w:noProof/>
            <w:webHidden/>
          </w:rPr>
          <w:fldChar w:fldCharType="begin"/>
        </w:r>
        <w:r w:rsidR="006F4B50">
          <w:rPr>
            <w:noProof/>
            <w:webHidden/>
          </w:rPr>
          <w:instrText xml:space="preserve"> PAGEREF _Toc476128827 \h </w:instrText>
        </w:r>
        <w:r w:rsidR="006F4B50">
          <w:rPr>
            <w:noProof/>
            <w:webHidden/>
          </w:rPr>
        </w:r>
        <w:r w:rsidR="006F4B50">
          <w:rPr>
            <w:noProof/>
            <w:webHidden/>
          </w:rPr>
          <w:fldChar w:fldCharType="separate"/>
        </w:r>
        <w:r>
          <w:rPr>
            <w:noProof/>
            <w:webHidden/>
          </w:rPr>
          <w:t>111</w:t>
        </w:r>
        <w:r w:rsidR="006F4B50">
          <w:rPr>
            <w:noProof/>
            <w:webHidden/>
          </w:rPr>
          <w:fldChar w:fldCharType="end"/>
        </w:r>
      </w:hyperlink>
    </w:p>
    <w:p w14:paraId="308763D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8" w:history="1">
        <w:r w:rsidR="006F4B50" w:rsidRPr="00C02342">
          <w:rPr>
            <w:rStyle w:val="Hyperlink"/>
            <w:noProof/>
          </w:rPr>
          <w:t>Table 210: Activate Request Payload</w:t>
        </w:r>
        <w:r w:rsidR="006F4B50">
          <w:rPr>
            <w:noProof/>
            <w:webHidden/>
          </w:rPr>
          <w:tab/>
        </w:r>
        <w:r w:rsidR="006F4B50">
          <w:rPr>
            <w:noProof/>
            <w:webHidden/>
          </w:rPr>
          <w:fldChar w:fldCharType="begin"/>
        </w:r>
        <w:r w:rsidR="006F4B50">
          <w:rPr>
            <w:noProof/>
            <w:webHidden/>
          </w:rPr>
          <w:instrText xml:space="preserve"> PAGEREF _Toc476128828 \h </w:instrText>
        </w:r>
        <w:r w:rsidR="006F4B50">
          <w:rPr>
            <w:noProof/>
            <w:webHidden/>
          </w:rPr>
        </w:r>
        <w:r w:rsidR="006F4B50">
          <w:rPr>
            <w:noProof/>
            <w:webHidden/>
          </w:rPr>
          <w:fldChar w:fldCharType="separate"/>
        </w:r>
        <w:r>
          <w:rPr>
            <w:noProof/>
            <w:webHidden/>
          </w:rPr>
          <w:t>112</w:t>
        </w:r>
        <w:r w:rsidR="006F4B50">
          <w:rPr>
            <w:noProof/>
            <w:webHidden/>
          </w:rPr>
          <w:fldChar w:fldCharType="end"/>
        </w:r>
      </w:hyperlink>
    </w:p>
    <w:p w14:paraId="550D9F7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9" w:history="1">
        <w:r w:rsidR="006F4B50" w:rsidRPr="00C02342">
          <w:rPr>
            <w:rStyle w:val="Hyperlink"/>
            <w:noProof/>
          </w:rPr>
          <w:t>Table 211: Activate Response Payload</w:t>
        </w:r>
        <w:r w:rsidR="006F4B50">
          <w:rPr>
            <w:noProof/>
            <w:webHidden/>
          </w:rPr>
          <w:tab/>
        </w:r>
        <w:r w:rsidR="006F4B50">
          <w:rPr>
            <w:noProof/>
            <w:webHidden/>
          </w:rPr>
          <w:fldChar w:fldCharType="begin"/>
        </w:r>
        <w:r w:rsidR="006F4B50">
          <w:rPr>
            <w:noProof/>
            <w:webHidden/>
          </w:rPr>
          <w:instrText xml:space="preserve"> PAGEREF _Toc476128829 \h </w:instrText>
        </w:r>
        <w:r w:rsidR="006F4B50">
          <w:rPr>
            <w:noProof/>
            <w:webHidden/>
          </w:rPr>
        </w:r>
        <w:r w:rsidR="006F4B50">
          <w:rPr>
            <w:noProof/>
            <w:webHidden/>
          </w:rPr>
          <w:fldChar w:fldCharType="separate"/>
        </w:r>
        <w:r>
          <w:rPr>
            <w:noProof/>
            <w:webHidden/>
          </w:rPr>
          <w:t>112</w:t>
        </w:r>
        <w:r w:rsidR="006F4B50">
          <w:rPr>
            <w:noProof/>
            <w:webHidden/>
          </w:rPr>
          <w:fldChar w:fldCharType="end"/>
        </w:r>
      </w:hyperlink>
    </w:p>
    <w:p w14:paraId="06AAB3A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0" w:history="1">
        <w:r w:rsidR="006F4B50" w:rsidRPr="00C02342">
          <w:rPr>
            <w:rStyle w:val="Hyperlink"/>
            <w:noProof/>
          </w:rPr>
          <w:t>Table 212: Revoke Request Payload</w:t>
        </w:r>
        <w:r w:rsidR="006F4B50">
          <w:rPr>
            <w:noProof/>
            <w:webHidden/>
          </w:rPr>
          <w:tab/>
        </w:r>
        <w:r w:rsidR="006F4B50">
          <w:rPr>
            <w:noProof/>
            <w:webHidden/>
          </w:rPr>
          <w:fldChar w:fldCharType="begin"/>
        </w:r>
        <w:r w:rsidR="006F4B50">
          <w:rPr>
            <w:noProof/>
            <w:webHidden/>
          </w:rPr>
          <w:instrText xml:space="preserve"> PAGEREF _Toc476128830 \h </w:instrText>
        </w:r>
        <w:r w:rsidR="006F4B50">
          <w:rPr>
            <w:noProof/>
            <w:webHidden/>
          </w:rPr>
        </w:r>
        <w:r w:rsidR="006F4B50">
          <w:rPr>
            <w:noProof/>
            <w:webHidden/>
          </w:rPr>
          <w:fldChar w:fldCharType="separate"/>
        </w:r>
        <w:r>
          <w:rPr>
            <w:noProof/>
            <w:webHidden/>
          </w:rPr>
          <w:t>112</w:t>
        </w:r>
        <w:r w:rsidR="006F4B50">
          <w:rPr>
            <w:noProof/>
            <w:webHidden/>
          </w:rPr>
          <w:fldChar w:fldCharType="end"/>
        </w:r>
      </w:hyperlink>
    </w:p>
    <w:p w14:paraId="5DBBD6D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1" w:history="1">
        <w:r w:rsidR="006F4B50" w:rsidRPr="00C02342">
          <w:rPr>
            <w:rStyle w:val="Hyperlink"/>
            <w:noProof/>
          </w:rPr>
          <w:t>Table 213: Revoke Response Payload</w:t>
        </w:r>
        <w:r w:rsidR="006F4B50">
          <w:rPr>
            <w:noProof/>
            <w:webHidden/>
          </w:rPr>
          <w:tab/>
        </w:r>
        <w:r w:rsidR="006F4B50">
          <w:rPr>
            <w:noProof/>
            <w:webHidden/>
          </w:rPr>
          <w:fldChar w:fldCharType="begin"/>
        </w:r>
        <w:r w:rsidR="006F4B50">
          <w:rPr>
            <w:noProof/>
            <w:webHidden/>
          </w:rPr>
          <w:instrText xml:space="preserve"> PAGEREF _Toc476128831 \h </w:instrText>
        </w:r>
        <w:r w:rsidR="006F4B50">
          <w:rPr>
            <w:noProof/>
            <w:webHidden/>
          </w:rPr>
        </w:r>
        <w:r w:rsidR="006F4B50">
          <w:rPr>
            <w:noProof/>
            <w:webHidden/>
          </w:rPr>
          <w:fldChar w:fldCharType="separate"/>
        </w:r>
        <w:r>
          <w:rPr>
            <w:noProof/>
            <w:webHidden/>
          </w:rPr>
          <w:t>113</w:t>
        </w:r>
        <w:r w:rsidR="006F4B50">
          <w:rPr>
            <w:noProof/>
            <w:webHidden/>
          </w:rPr>
          <w:fldChar w:fldCharType="end"/>
        </w:r>
      </w:hyperlink>
    </w:p>
    <w:p w14:paraId="0A2D5AD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2" w:history="1">
        <w:r w:rsidR="006F4B50" w:rsidRPr="00C02342">
          <w:rPr>
            <w:rStyle w:val="Hyperlink"/>
            <w:noProof/>
          </w:rPr>
          <w:t>Table 214: Destroy Request Payload</w:t>
        </w:r>
        <w:r w:rsidR="006F4B50">
          <w:rPr>
            <w:noProof/>
            <w:webHidden/>
          </w:rPr>
          <w:tab/>
        </w:r>
        <w:r w:rsidR="006F4B50">
          <w:rPr>
            <w:noProof/>
            <w:webHidden/>
          </w:rPr>
          <w:fldChar w:fldCharType="begin"/>
        </w:r>
        <w:r w:rsidR="006F4B50">
          <w:rPr>
            <w:noProof/>
            <w:webHidden/>
          </w:rPr>
          <w:instrText xml:space="preserve"> PAGEREF _Toc476128832 \h </w:instrText>
        </w:r>
        <w:r w:rsidR="006F4B50">
          <w:rPr>
            <w:noProof/>
            <w:webHidden/>
          </w:rPr>
        </w:r>
        <w:r w:rsidR="006F4B50">
          <w:rPr>
            <w:noProof/>
            <w:webHidden/>
          </w:rPr>
          <w:fldChar w:fldCharType="separate"/>
        </w:r>
        <w:r>
          <w:rPr>
            <w:noProof/>
            <w:webHidden/>
          </w:rPr>
          <w:t>113</w:t>
        </w:r>
        <w:r w:rsidR="006F4B50">
          <w:rPr>
            <w:noProof/>
            <w:webHidden/>
          </w:rPr>
          <w:fldChar w:fldCharType="end"/>
        </w:r>
      </w:hyperlink>
    </w:p>
    <w:p w14:paraId="090272B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3" w:history="1">
        <w:r w:rsidR="006F4B50" w:rsidRPr="00C02342">
          <w:rPr>
            <w:rStyle w:val="Hyperlink"/>
            <w:noProof/>
          </w:rPr>
          <w:t>Table 215: Destroy Response Payload</w:t>
        </w:r>
        <w:r w:rsidR="006F4B50">
          <w:rPr>
            <w:noProof/>
            <w:webHidden/>
          </w:rPr>
          <w:tab/>
        </w:r>
        <w:r w:rsidR="006F4B50">
          <w:rPr>
            <w:noProof/>
            <w:webHidden/>
          </w:rPr>
          <w:fldChar w:fldCharType="begin"/>
        </w:r>
        <w:r w:rsidR="006F4B50">
          <w:rPr>
            <w:noProof/>
            <w:webHidden/>
          </w:rPr>
          <w:instrText xml:space="preserve"> PAGEREF _Toc476128833 \h </w:instrText>
        </w:r>
        <w:r w:rsidR="006F4B50">
          <w:rPr>
            <w:noProof/>
            <w:webHidden/>
          </w:rPr>
        </w:r>
        <w:r w:rsidR="006F4B50">
          <w:rPr>
            <w:noProof/>
            <w:webHidden/>
          </w:rPr>
          <w:fldChar w:fldCharType="separate"/>
        </w:r>
        <w:r>
          <w:rPr>
            <w:noProof/>
            <w:webHidden/>
          </w:rPr>
          <w:t>113</w:t>
        </w:r>
        <w:r w:rsidR="006F4B50">
          <w:rPr>
            <w:noProof/>
            <w:webHidden/>
          </w:rPr>
          <w:fldChar w:fldCharType="end"/>
        </w:r>
      </w:hyperlink>
    </w:p>
    <w:p w14:paraId="3DF7F8C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4" w:history="1">
        <w:r w:rsidR="006F4B50" w:rsidRPr="00C02342">
          <w:rPr>
            <w:rStyle w:val="Hyperlink"/>
            <w:noProof/>
          </w:rPr>
          <w:t>Table 216: Archive Request Payload</w:t>
        </w:r>
        <w:r w:rsidR="006F4B50">
          <w:rPr>
            <w:noProof/>
            <w:webHidden/>
          </w:rPr>
          <w:tab/>
        </w:r>
        <w:r w:rsidR="006F4B50">
          <w:rPr>
            <w:noProof/>
            <w:webHidden/>
          </w:rPr>
          <w:fldChar w:fldCharType="begin"/>
        </w:r>
        <w:r w:rsidR="006F4B50">
          <w:rPr>
            <w:noProof/>
            <w:webHidden/>
          </w:rPr>
          <w:instrText xml:space="preserve"> PAGEREF _Toc476128834 \h </w:instrText>
        </w:r>
        <w:r w:rsidR="006F4B50">
          <w:rPr>
            <w:noProof/>
            <w:webHidden/>
          </w:rPr>
        </w:r>
        <w:r w:rsidR="006F4B50">
          <w:rPr>
            <w:noProof/>
            <w:webHidden/>
          </w:rPr>
          <w:fldChar w:fldCharType="separate"/>
        </w:r>
        <w:r>
          <w:rPr>
            <w:noProof/>
            <w:webHidden/>
          </w:rPr>
          <w:t>113</w:t>
        </w:r>
        <w:r w:rsidR="006F4B50">
          <w:rPr>
            <w:noProof/>
            <w:webHidden/>
          </w:rPr>
          <w:fldChar w:fldCharType="end"/>
        </w:r>
      </w:hyperlink>
    </w:p>
    <w:p w14:paraId="6D0FAE6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5" w:history="1">
        <w:r w:rsidR="006F4B50" w:rsidRPr="00C02342">
          <w:rPr>
            <w:rStyle w:val="Hyperlink"/>
            <w:noProof/>
          </w:rPr>
          <w:t>Table 217: Archive Response Payload</w:t>
        </w:r>
        <w:r w:rsidR="006F4B50">
          <w:rPr>
            <w:noProof/>
            <w:webHidden/>
          </w:rPr>
          <w:tab/>
        </w:r>
        <w:r w:rsidR="006F4B50">
          <w:rPr>
            <w:noProof/>
            <w:webHidden/>
          </w:rPr>
          <w:fldChar w:fldCharType="begin"/>
        </w:r>
        <w:r w:rsidR="006F4B50">
          <w:rPr>
            <w:noProof/>
            <w:webHidden/>
          </w:rPr>
          <w:instrText xml:space="preserve"> PAGEREF _Toc476128835 \h </w:instrText>
        </w:r>
        <w:r w:rsidR="006F4B50">
          <w:rPr>
            <w:noProof/>
            <w:webHidden/>
          </w:rPr>
        </w:r>
        <w:r w:rsidR="006F4B50">
          <w:rPr>
            <w:noProof/>
            <w:webHidden/>
          </w:rPr>
          <w:fldChar w:fldCharType="separate"/>
        </w:r>
        <w:r>
          <w:rPr>
            <w:noProof/>
            <w:webHidden/>
          </w:rPr>
          <w:t>114</w:t>
        </w:r>
        <w:r w:rsidR="006F4B50">
          <w:rPr>
            <w:noProof/>
            <w:webHidden/>
          </w:rPr>
          <w:fldChar w:fldCharType="end"/>
        </w:r>
      </w:hyperlink>
    </w:p>
    <w:p w14:paraId="0DA2838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6" w:history="1">
        <w:r w:rsidR="006F4B50" w:rsidRPr="00C02342">
          <w:rPr>
            <w:rStyle w:val="Hyperlink"/>
            <w:noProof/>
          </w:rPr>
          <w:t>Table 218: Recover Request Payload</w:t>
        </w:r>
        <w:r w:rsidR="006F4B50">
          <w:rPr>
            <w:noProof/>
            <w:webHidden/>
          </w:rPr>
          <w:tab/>
        </w:r>
        <w:r w:rsidR="006F4B50">
          <w:rPr>
            <w:noProof/>
            <w:webHidden/>
          </w:rPr>
          <w:fldChar w:fldCharType="begin"/>
        </w:r>
        <w:r w:rsidR="006F4B50">
          <w:rPr>
            <w:noProof/>
            <w:webHidden/>
          </w:rPr>
          <w:instrText xml:space="preserve"> PAGEREF _Toc476128836 \h </w:instrText>
        </w:r>
        <w:r w:rsidR="006F4B50">
          <w:rPr>
            <w:noProof/>
            <w:webHidden/>
          </w:rPr>
        </w:r>
        <w:r w:rsidR="006F4B50">
          <w:rPr>
            <w:noProof/>
            <w:webHidden/>
          </w:rPr>
          <w:fldChar w:fldCharType="separate"/>
        </w:r>
        <w:r>
          <w:rPr>
            <w:noProof/>
            <w:webHidden/>
          </w:rPr>
          <w:t>114</w:t>
        </w:r>
        <w:r w:rsidR="006F4B50">
          <w:rPr>
            <w:noProof/>
            <w:webHidden/>
          </w:rPr>
          <w:fldChar w:fldCharType="end"/>
        </w:r>
      </w:hyperlink>
    </w:p>
    <w:p w14:paraId="2E9CB14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7" w:history="1">
        <w:r w:rsidR="006F4B50" w:rsidRPr="00C02342">
          <w:rPr>
            <w:rStyle w:val="Hyperlink"/>
            <w:noProof/>
          </w:rPr>
          <w:t>Table 219: Recover Response Payload</w:t>
        </w:r>
        <w:r w:rsidR="006F4B50">
          <w:rPr>
            <w:noProof/>
            <w:webHidden/>
          </w:rPr>
          <w:tab/>
        </w:r>
        <w:r w:rsidR="006F4B50">
          <w:rPr>
            <w:noProof/>
            <w:webHidden/>
          </w:rPr>
          <w:fldChar w:fldCharType="begin"/>
        </w:r>
        <w:r w:rsidR="006F4B50">
          <w:rPr>
            <w:noProof/>
            <w:webHidden/>
          </w:rPr>
          <w:instrText xml:space="preserve"> PAGEREF _Toc476128837 \h </w:instrText>
        </w:r>
        <w:r w:rsidR="006F4B50">
          <w:rPr>
            <w:noProof/>
            <w:webHidden/>
          </w:rPr>
        </w:r>
        <w:r w:rsidR="006F4B50">
          <w:rPr>
            <w:noProof/>
            <w:webHidden/>
          </w:rPr>
          <w:fldChar w:fldCharType="separate"/>
        </w:r>
        <w:r>
          <w:rPr>
            <w:noProof/>
            <w:webHidden/>
          </w:rPr>
          <w:t>114</w:t>
        </w:r>
        <w:r w:rsidR="006F4B50">
          <w:rPr>
            <w:noProof/>
            <w:webHidden/>
          </w:rPr>
          <w:fldChar w:fldCharType="end"/>
        </w:r>
      </w:hyperlink>
    </w:p>
    <w:p w14:paraId="4C49C57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8" w:history="1">
        <w:r w:rsidR="006F4B50" w:rsidRPr="00C02342">
          <w:rPr>
            <w:rStyle w:val="Hyperlink"/>
            <w:noProof/>
          </w:rPr>
          <w:t>Table 220: Validate Request Payload</w:t>
        </w:r>
        <w:r w:rsidR="006F4B50">
          <w:rPr>
            <w:noProof/>
            <w:webHidden/>
          </w:rPr>
          <w:tab/>
        </w:r>
        <w:r w:rsidR="006F4B50">
          <w:rPr>
            <w:noProof/>
            <w:webHidden/>
          </w:rPr>
          <w:fldChar w:fldCharType="begin"/>
        </w:r>
        <w:r w:rsidR="006F4B50">
          <w:rPr>
            <w:noProof/>
            <w:webHidden/>
          </w:rPr>
          <w:instrText xml:space="preserve"> PAGEREF _Toc476128838 \h </w:instrText>
        </w:r>
        <w:r w:rsidR="006F4B50">
          <w:rPr>
            <w:noProof/>
            <w:webHidden/>
          </w:rPr>
        </w:r>
        <w:r w:rsidR="006F4B50">
          <w:rPr>
            <w:noProof/>
            <w:webHidden/>
          </w:rPr>
          <w:fldChar w:fldCharType="separate"/>
        </w:r>
        <w:r>
          <w:rPr>
            <w:noProof/>
            <w:webHidden/>
          </w:rPr>
          <w:t>115</w:t>
        </w:r>
        <w:r w:rsidR="006F4B50">
          <w:rPr>
            <w:noProof/>
            <w:webHidden/>
          </w:rPr>
          <w:fldChar w:fldCharType="end"/>
        </w:r>
      </w:hyperlink>
    </w:p>
    <w:p w14:paraId="4529237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9" w:history="1">
        <w:r w:rsidR="006F4B50" w:rsidRPr="00C02342">
          <w:rPr>
            <w:rStyle w:val="Hyperlink"/>
            <w:noProof/>
          </w:rPr>
          <w:t>Table 221: Validate Response Payload</w:t>
        </w:r>
        <w:r w:rsidR="006F4B50">
          <w:rPr>
            <w:noProof/>
            <w:webHidden/>
          </w:rPr>
          <w:tab/>
        </w:r>
        <w:r w:rsidR="006F4B50">
          <w:rPr>
            <w:noProof/>
            <w:webHidden/>
          </w:rPr>
          <w:fldChar w:fldCharType="begin"/>
        </w:r>
        <w:r w:rsidR="006F4B50">
          <w:rPr>
            <w:noProof/>
            <w:webHidden/>
          </w:rPr>
          <w:instrText xml:space="preserve"> PAGEREF _Toc476128839 \h </w:instrText>
        </w:r>
        <w:r w:rsidR="006F4B50">
          <w:rPr>
            <w:noProof/>
            <w:webHidden/>
          </w:rPr>
        </w:r>
        <w:r w:rsidR="006F4B50">
          <w:rPr>
            <w:noProof/>
            <w:webHidden/>
          </w:rPr>
          <w:fldChar w:fldCharType="separate"/>
        </w:r>
        <w:r>
          <w:rPr>
            <w:noProof/>
            <w:webHidden/>
          </w:rPr>
          <w:t>115</w:t>
        </w:r>
        <w:r w:rsidR="006F4B50">
          <w:rPr>
            <w:noProof/>
            <w:webHidden/>
          </w:rPr>
          <w:fldChar w:fldCharType="end"/>
        </w:r>
      </w:hyperlink>
    </w:p>
    <w:p w14:paraId="5641B59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0" w:history="1">
        <w:r w:rsidR="006F4B50" w:rsidRPr="00C02342">
          <w:rPr>
            <w:rStyle w:val="Hyperlink"/>
            <w:noProof/>
          </w:rPr>
          <w:t>Table 222: Query Request Payload</w:t>
        </w:r>
        <w:r w:rsidR="006F4B50">
          <w:rPr>
            <w:noProof/>
            <w:webHidden/>
          </w:rPr>
          <w:tab/>
        </w:r>
        <w:r w:rsidR="006F4B50">
          <w:rPr>
            <w:noProof/>
            <w:webHidden/>
          </w:rPr>
          <w:fldChar w:fldCharType="begin"/>
        </w:r>
        <w:r w:rsidR="006F4B50">
          <w:rPr>
            <w:noProof/>
            <w:webHidden/>
          </w:rPr>
          <w:instrText xml:space="preserve"> PAGEREF _Toc476128840 \h </w:instrText>
        </w:r>
        <w:r w:rsidR="006F4B50">
          <w:rPr>
            <w:noProof/>
            <w:webHidden/>
          </w:rPr>
        </w:r>
        <w:r w:rsidR="006F4B50">
          <w:rPr>
            <w:noProof/>
            <w:webHidden/>
          </w:rPr>
          <w:fldChar w:fldCharType="separate"/>
        </w:r>
        <w:r>
          <w:rPr>
            <w:noProof/>
            <w:webHidden/>
          </w:rPr>
          <w:t>116</w:t>
        </w:r>
        <w:r w:rsidR="006F4B50">
          <w:rPr>
            <w:noProof/>
            <w:webHidden/>
          </w:rPr>
          <w:fldChar w:fldCharType="end"/>
        </w:r>
      </w:hyperlink>
    </w:p>
    <w:p w14:paraId="31E122C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1" w:history="1">
        <w:r w:rsidR="006F4B50" w:rsidRPr="00C02342">
          <w:rPr>
            <w:rStyle w:val="Hyperlink"/>
            <w:noProof/>
          </w:rPr>
          <w:t>Table 223: Query Response Payload</w:t>
        </w:r>
        <w:r w:rsidR="006F4B50">
          <w:rPr>
            <w:noProof/>
            <w:webHidden/>
          </w:rPr>
          <w:tab/>
        </w:r>
        <w:r w:rsidR="006F4B50">
          <w:rPr>
            <w:noProof/>
            <w:webHidden/>
          </w:rPr>
          <w:fldChar w:fldCharType="begin"/>
        </w:r>
        <w:r w:rsidR="006F4B50">
          <w:rPr>
            <w:noProof/>
            <w:webHidden/>
          </w:rPr>
          <w:instrText xml:space="preserve"> PAGEREF _Toc476128841 \h </w:instrText>
        </w:r>
        <w:r w:rsidR="006F4B50">
          <w:rPr>
            <w:noProof/>
            <w:webHidden/>
          </w:rPr>
        </w:r>
        <w:r w:rsidR="006F4B50">
          <w:rPr>
            <w:noProof/>
            <w:webHidden/>
          </w:rPr>
          <w:fldChar w:fldCharType="separate"/>
        </w:r>
        <w:r>
          <w:rPr>
            <w:noProof/>
            <w:webHidden/>
          </w:rPr>
          <w:t>117</w:t>
        </w:r>
        <w:r w:rsidR="006F4B50">
          <w:rPr>
            <w:noProof/>
            <w:webHidden/>
          </w:rPr>
          <w:fldChar w:fldCharType="end"/>
        </w:r>
      </w:hyperlink>
    </w:p>
    <w:p w14:paraId="24FFDE7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2" w:history="1">
        <w:r w:rsidR="006F4B50" w:rsidRPr="00C02342">
          <w:rPr>
            <w:rStyle w:val="Hyperlink"/>
            <w:noProof/>
          </w:rPr>
          <w:t>Table 224: Discover Versions Request Payload</w:t>
        </w:r>
        <w:r w:rsidR="006F4B50">
          <w:rPr>
            <w:noProof/>
            <w:webHidden/>
          </w:rPr>
          <w:tab/>
        </w:r>
        <w:r w:rsidR="006F4B50">
          <w:rPr>
            <w:noProof/>
            <w:webHidden/>
          </w:rPr>
          <w:fldChar w:fldCharType="begin"/>
        </w:r>
        <w:r w:rsidR="006F4B50">
          <w:rPr>
            <w:noProof/>
            <w:webHidden/>
          </w:rPr>
          <w:instrText xml:space="preserve"> PAGEREF _Toc476128842 \h </w:instrText>
        </w:r>
        <w:r w:rsidR="006F4B50">
          <w:rPr>
            <w:noProof/>
            <w:webHidden/>
          </w:rPr>
        </w:r>
        <w:r w:rsidR="006F4B50">
          <w:rPr>
            <w:noProof/>
            <w:webHidden/>
          </w:rPr>
          <w:fldChar w:fldCharType="separate"/>
        </w:r>
        <w:r>
          <w:rPr>
            <w:noProof/>
            <w:webHidden/>
          </w:rPr>
          <w:t>118</w:t>
        </w:r>
        <w:r w:rsidR="006F4B50">
          <w:rPr>
            <w:noProof/>
            <w:webHidden/>
          </w:rPr>
          <w:fldChar w:fldCharType="end"/>
        </w:r>
      </w:hyperlink>
    </w:p>
    <w:p w14:paraId="07077C7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3" w:history="1">
        <w:r w:rsidR="006F4B50" w:rsidRPr="00C02342">
          <w:rPr>
            <w:rStyle w:val="Hyperlink"/>
            <w:noProof/>
          </w:rPr>
          <w:t>Table 225: Discover Versions Response Payload</w:t>
        </w:r>
        <w:r w:rsidR="006F4B50">
          <w:rPr>
            <w:noProof/>
            <w:webHidden/>
          </w:rPr>
          <w:tab/>
        </w:r>
        <w:r w:rsidR="006F4B50">
          <w:rPr>
            <w:noProof/>
            <w:webHidden/>
          </w:rPr>
          <w:fldChar w:fldCharType="begin"/>
        </w:r>
        <w:r w:rsidR="006F4B50">
          <w:rPr>
            <w:noProof/>
            <w:webHidden/>
          </w:rPr>
          <w:instrText xml:space="preserve"> PAGEREF _Toc476128843 \h </w:instrText>
        </w:r>
        <w:r w:rsidR="006F4B50">
          <w:rPr>
            <w:noProof/>
            <w:webHidden/>
          </w:rPr>
        </w:r>
        <w:r w:rsidR="006F4B50">
          <w:rPr>
            <w:noProof/>
            <w:webHidden/>
          </w:rPr>
          <w:fldChar w:fldCharType="separate"/>
        </w:r>
        <w:r>
          <w:rPr>
            <w:noProof/>
            <w:webHidden/>
          </w:rPr>
          <w:t>118</w:t>
        </w:r>
        <w:r w:rsidR="006F4B50">
          <w:rPr>
            <w:noProof/>
            <w:webHidden/>
          </w:rPr>
          <w:fldChar w:fldCharType="end"/>
        </w:r>
      </w:hyperlink>
    </w:p>
    <w:p w14:paraId="453DA76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4" w:history="1">
        <w:r w:rsidR="006F4B50" w:rsidRPr="00C02342">
          <w:rPr>
            <w:rStyle w:val="Hyperlink"/>
            <w:noProof/>
          </w:rPr>
          <w:t>Table 226: Cancel Request Payload</w:t>
        </w:r>
        <w:r w:rsidR="006F4B50">
          <w:rPr>
            <w:noProof/>
            <w:webHidden/>
          </w:rPr>
          <w:tab/>
        </w:r>
        <w:r w:rsidR="006F4B50">
          <w:rPr>
            <w:noProof/>
            <w:webHidden/>
          </w:rPr>
          <w:fldChar w:fldCharType="begin"/>
        </w:r>
        <w:r w:rsidR="006F4B50">
          <w:rPr>
            <w:noProof/>
            <w:webHidden/>
          </w:rPr>
          <w:instrText xml:space="preserve"> PAGEREF _Toc476128844 \h </w:instrText>
        </w:r>
        <w:r w:rsidR="006F4B50">
          <w:rPr>
            <w:noProof/>
            <w:webHidden/>
          </w:rPr>
        </w:r>
        <w:r w:rsidR="006F4B50">
          <w:rPr>
            <w:noProof/>
            <w:webHidden/>
          </w:rPr>
          <w:fldChar w:fldCharType="separate"/>
        </w:r>
        <w:r>
          <w:rPr>
            <w:noProof/>
            <w:webHidden/>
          </w:rPr>
          <w:t>118</w:t>
        </w:r>
        <w:r w:rsidR="006F4B50">
          <w:rPr>
            <w:noProof/>
            <w:webHidden/>
          </w:rPr>
          <w:fldChar w:fldCharType="end"/>
        </w:r>
      </w:hyperlink>
    </w:p>
    <w:p w14:paraId="694C2F0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5" w:history="1">
        <w:r w:rsidR="006F4B50" w:rsidRPr="00C02342">
          <w:rPr>
            <w:rStyle w:val="Hyperlink"/>
            <w:noProof/>
          </w:rPr>
          <w:t>Table 227: Cancel Response Payload</w:t>
        </w:r>
        <w:r w:rsidR="006F4B50">
          <w:rPr>
            <w:noProof/>
            <w:webHidden/>
          </w:rPr>
          <w:tab/>
        </w:r>
        <w:r w:rsidR="006F4B50">
          <w:rPr>
            <w:noProof/>
            <w:webHidden/>
          </w:rPr>
          <w:fldChar w:fldCharType="begin"/>
        </w:r>
        <w:r w:rsidR="006F4B50">
          <w:rPr>
            <w:noProof/>
            <w:webHidden/>
          </w:rPr>
          <w:instrText xml:space="preserve"> PAGEREF _Toc476128845 \h </w:instrText>
        </w:r>
        <w:r w:rsidR="006F4B50">
          <w:rPr>
            <w:noProof/>
            <w:webHidden/>
          </w:rPr>
        </w:r>
        <w:r w:rsidR="006F4B50">
          <w:rPr>
            <w:noProof/>
            <w:webHidden/>
          </w:rPr>
          <w:fldChar w:fldCharType="separate"/>
        </w:r>
        <w:r>
          <w:rPr>
            <w:noProof/>
            <w:webHidden/>
          </w:rPr>
          <w:t>118</w:t>
        </w:r>
        <w:r w:rsidR="006F4B50">
          <w:rPr>
            <w:noProof/>
            <w:webHidden/>
          </w:rPr>
          <w:fldChar w:fldCharType="end"/>
        </w:r>
      </w:hyperlink>
    </w:p>
    <w:p w14:paraId="2AB3F44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6" w:history="1">
        <w:r w:rsidR="006F4B50" w:rsidRPr="00C02342">
          <w:rPr>
            <w:rStyle w:val="Hyperlink"/>
            <w:noProof/>
          </w:rPr>
          <w:t>Table 228: Poll Request Payload</w:t>
        </w:r>
        <w:r w:rsidR="006F4B50">
          <w:rPr>
            <w:noProof/>
            <w:webHidden/>
          </w:rPr>
          <w:tab/>
        </w:r>
        <w:r w:rsidR="006F4B50">
          <w:rPr>
            <w:noProof/>
            <w:webHidden/>
          </w:rPr>
          <w:fldChar w:fldCharType="begin"/>
        </w:r>
        <w:r w:rsidR="006F4B50">
          <w:rPr>
            <w:noProof/>
            <w:webHidden/>
          </w:rPr>
          <w:instrText xml:space="preserve"> PAGEREF _Toc476128846 \h </w:instrText>
        </w:r>
        <w:r w:rsidR="006F4B50">
          <w:rPr>
            <w:noProof/>
            <w:webHidden/>
          </w:rPr>
        </w:r>
        <w:r w:rsidR="006F4B50">
          <w:rPr>
            <w:noProof/>
            <w:webHidden/>
          </w:rPr>
          <w:fldChar w:fldCharType="separate"/>
        </w:r>
        <w:r>
          <w:rPr>
            <w:noProof/>
            <w:webHidden/>
          </w:rPr>
          <w:t>119</w:t>
        </w:r>
        <w:r w:rsidR="006F4B50">
          <w:rPr>
            <w:noProof/>
            <w:webHidden/>
          </w:rPr>
          <w:fldChar w:fldCharType="end"/>
        </w:r>
      </w:hyperlink>
    </w:p>
    <w:p w14:paraId="54AE58F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7" w:history="1">
        <w:r w:rsidR="006F4B50" w:rsidRPr="00C02342">
          <w:rPr>
            <w:rStyle w:val="Hyperlink"/>
            <w:noProof/>
          </w:rPr>
          <w:t>Table 229: Encrypt Request Payload</w:t>
        </w:r>
        <w:r w:rsidR="006F4B50">
          <w:rPr>
            <w:noProof/>
            <w:webHidden/>
          </w:rPr>
          <w:tab/>
        </w:r>
        <w:r w:rsidR="006F4B50">
          <w:rPr>
            <w:noProof/>
            <w:webHidden/>
          </w:rPr>
          <w:fldChar w:fldCharType="begin"/>
        </w:r>
        <w:r w:rsidR="006F4B50">
          <w:rPr>
            <w:noProof/>
            <w:webHidden/>
          </w:rPr>
          <w:instrText xml:space="preserve"> PAGEREF _Toc476128847 \h </w:instrText>
        </w:r>
        <w:r w:rsidR="006F4B50">
          <w:rPr>
            <w:noProof/>
            <w:webHidden/>
          </w:rPr>
        </w:r>
        <w:r w:rsidR="006F4B50">
          <w:rPr>
            <w:noProof/>
            <w:webHidden/>
          </w:rPr>
          <w:fldChar w:fldCharType="separate"/>
        </w:r>
        <w:r>
          <w:rPr>
            <w:noProof/>
            <w:webHidden/>
          </w:rPr>
          <w:t>120</w:t>
        </w:r>
        <w:r w:rsidR="006F4B50">
          <w:rPr>
            <w:noProof/>
            <w:webHidden/>
          </w:rPr>
          <w:fldChar w:fldCharType="end"/>
        </w:r>
      </w:hyperlink>
    </w:p>
    <w:p w14:paraId="3F982FD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8" w:history="1">
        <w:r w:rsidR="006F4B50" w:rsidRPr="00C02342">
          <w:rPr>
            <w:rStyle w:val="Hyperlink"/>
            <w:noProof/>
          </w:rPr>
          <w:t>Table 230: Encrypt Response Payload</w:t>
        </w:r>
        <w:r w:rsidR="006F4B50">
          <w:rPr>
            <w:noProof/>
            <w:webHidden/>
          </w:rPr>
          <w:tab/>
        </w:r>
        <w:r w:rsidR="006F4B50">
          <w:rPr>
            <w:noProof/>
            <w:webHidden/>
          </w:rPr>
          <w:fldChar w:fldCharType="begin"/>
        </w:r>
        <w:r w:rsidR="006F4B50">
          <w:rPr>
            <w:noProof/>
            <w:webHidden/>
          </w:rPr>
          <w:instrText xml:space="preserve"> PAGEREF _Toc476128848 \h </w:instrText>
        </w:r>
        <w:r w:rsidR="006F4B50">
          <w:rPr>
            <w:noProof/>
            <w:webHidden/>
          </w:rPr>
        </w:r>
        <w:r w:rsidR="006F4B50">
          <w:rPr>
            <w:noProof/>
            <w:webHidden/>
          </w:rPr>
          <w:fldChar w:fldCharType="separate"/>
        </w:r>
        <w:r>
          <w:rPr>
            <w:noProof/>
            <w:webHidden/>
          </w:rPr>
          <w:t>121</w:t>
        </w:r>
        <w:r w:rsidR="006F4B50">
          <w:rPr>
            <w:noProof/>
            <w:webHidden/>
          </w:rPr>
          <w:fldChar w:fldCharType="end"/>
        </w:r>
      </w:hyperlink>
    </w:p>
    <w:p w14:paraId="4C70D7D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9" w:history="1">
        <w:r w:rsidR="006F4B50" w:rsidRPr="00C02342">
          <w:rPr>
            <w:rStyle w:val="Hyperlink"/>
            <w:noProof/>
          </w:rPr>
          <w:t>Table 231: Decrypt Request Payload</w:t>
        </w:r>
        <w:r w:rsidR="006F4B50">
          <w:rPr>
            <w:noProof/>
            <w:webHidden/>
          </w:rPr>
          <w:tab/>
        </w:r>
        <w:r w:rsidR="006F4B50">
          <w:rPr>
            <w:noProof/>
            <w:webHidden/>
          </w:rPr>
          <w:fldChar w:fldCharType="begin"/>
        </w:r>
        <w:r w:rsidR="006F4B50">
          <w:rPr>
            <w:noProof/>
            <w:webHidden/>
          </w:rPr>
          <w:instrText xml:space="preserve"> PAGEREF _Toc476128849 \h </w:instrText>
        </w:r>
        <w:r w:rsidR="006F4B50">
          <w:rPr>
            <w:noProof/>
            <w:webHidden/>
          </w:rPr>
        </w:r>
        <w:r w:rsidR="006F4B50">
          <w:rPr>
            <w:noProof/>
            <w:webHidden/>
          </w:rPr>
          <w:fldChar w:fldCharType="separate"/>
        </w:r>
        <w:r>
          <w:rPr>
            <w:noProof/>
            <w:webHidden/>
          </w:rPr>
          <w:t>122</w:t>
        </w:r>
        <w:r w:rsidR="006F4B50">
          <w:rPr>
            <w:noProof/>
            <w:webHidden/>
          </w:rPr>
          <w:fldChar w:fldCharType="end"/>
        </w:r>
      </w:hyperlink>
    </w:p>
    <w:p w14:paraId="201674C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0" w:history="1">
        <w:r w:rsidR="006F4B50" w:rsidRPr="00C02342">
          <w:rPr>
            <w:rStyle w:val="Hyperlink"/>
            <w:noProof/>
          </w:rPr>
          <w:t>Table 232: Decrypt Response Payload</w:t>
        </w:r>
        <w:r w:rsidR="006F4B50">
          <w:rPr>
            <w:noProof/>
            <w:webHidden/>
          </w:rPr>
          <w:tab/>
        </w:r>
        <w:r w:rsidR="006F4B50">
          <w:rPr>
            <w:noProof/>
            <w:webHidden/>
          </w:rPr>
          <w:fldChar w:fldCharType="begin"/>
        </w:r>
        <w:r w:rsidR="006F4B50">
          <w:rPr>
            <w:noProof/>
            <w:webHidden/>
          </w:rPr>
          <w:instrText xml:space="preserve"> PAGEREF _Toc476128850 \h </w:instrText>
        </w:r>
        <w:r w:rsidR="006F4B50">
          <w:rPr>
            <w:noProof/>
            <w:webHidden/>
          </w:rPr>
        </w:r>
        <w:r w:rsidR="006F4B50">
          <w:rPr>
            <w:noProof/>
            <w:webHidden/>
          </w:rPr>
          <w:fldChar w:fldCharType="separate"/>
        </w:r>
        <w:r>
          <w:rPr>
            <w:noProof/>
            <w:webHidden/>
          </w:rPr>
          <w:t>123</w:t>
        </w:r>
        <w:r w:rsidR="006F4B50">
          <w:rPr>
            <w:noProof/>
            <w:webHidden/>
          </w:rPr>
          <w:fldChar w:fldCharType="end"/>
        </w:r>
      </w:hyperlink>
    </w:p>
    <w:p w14:paraId="1889FBC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1" w:history="1">
        <w:r w:rsidR="006F4B50" w:rsidRPr="00C02342">
          <w:rPr>
            <w:rStyle w:val="Hyperlink"/>
            <w:noProof/>
          </w:rPr>
          <w:t>Table 233: Sign Request Payload</w:t>
        </w:r>
        <w:r w:rsidR="006F4B50">
          <w:rPr>
            <w:noProof/>
            <w:webHidden/>
          </w:rPr>
          <w:tab/>
        </w:r>
        <w:r w:rsidR="006F4B50">
          <w:rPr>
            <w:noProof/>
            <w:webHidden/>
          </w:rPr>
          <w:fldChar w:fldCharType="begin"/>
        </w:r>
        <w:r w:rsidR="006F4B50">
          <w:rPr>
            <w:noProof/>
            <w:webHidden/>
          </w:rPr>
          <w:instrText xml:space="preserve"> PAGEREF _Toc476128851 \h </w:instrText>
        </w:r>
        <w:r w:rsidR="006F4B50">
          <w:rPr>
            <w:noProof/>
            <w:webHidden/>
          </w:rPr>
        </w:r>
        <w:r w:rsidR="006F4B50">
          <w:rPr>
            <w:noProof/>
            <w:webHidden/>
          </w:rPr>
          <w:fldChar w:fldCharType="separate"/>
        </w:r>
        <w:r>
          <w:rPr>
            <w:noProof/>
            <w:webHidden/>
          </w:rPr>
          <w:t>124</w:t>
        </w:r>
        <w:r w:rsidR="006F4B50">
          <w:rPr>
            <w:noProof/>
            <w:webHidden/>
          </w:rPr>
          <w:fldChar w:fldCharType="end"/>
        </w:r>
      </w:hyperlink>
    </w:p>
    <w:p w14:paraId="008D288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2" w:history="1">
        <w:r w:rsidR="006F4B50" w:rsidRPr="00C02342">
          <w:rPr>
            <w:rStyle w:val="Hyperlink"/>
            <w:noProof/>
          </w:rPr>
          <w:t>Table 234: Sign Response Payload</w:t>
        </w:r>
        <w:r w:rsidR="006F4B50">
          <w:rPr>
            <w:noProof/>
            <w:webHidden/>
          </w:rPr>
          <w:tab/>
        </w:r>
        <w:r w:rsidR="006F4B50">
          <w:rPr>
            <w:noProof/>
            <w:webHidden/>
          </w:rPr>
          <w:fldChar w:fldCharType="begin"/>
        </w:r>
        <w:r w:rsidR="006F4B50">
          <w:rPr>
            <w:noProof/>
            <w:webHidden/>
          </w:rPr>
          <w:instrText xml:space="preserve"> PAGEREF _Toc476128852 \h </w:instrText>
        </w:r>
        <w:r w:rsidR="006F4B50">
          <w:rPr>
            <w:noProof/>
            <w:webHidden/>
          </w:rPr>
        </w:r>
        <w:r w:rsidR="006F4B50">
          <w:rPr>
            <w:noProof/>
            <w:webHidden/>
          </w:rPr>
          <w:fldChar w:fldCharType="separate"/>
        </w:r>
        <w:r>
          <w:rPr>
            <w:noProof/>
            <w:webHidden/>
          </w:rPr>
          <w:t>125</w:t>
        </w:r>
        <w:r w:rsidR="006F4B50">
          <w:rPr>
            <w:noProof/>
            <w:webHidden/>
          </w:rPr>
          <w:fldChar w:fldCharType="end"/>
        </w:r>
      </w:hyperlink>
    </w:p>
    <w:p w14:paraId="4258D36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3" w:history="1">
        <w:r w:rsidR="006F4B50" w:rsidRPr="00C02342">
          <w:rPr>
            <w:rStyle w:val="Hyperlink"/>
            <w:noProof/>
          </w:rPr>
          <w:t>Table 235: Signature Verify Request Payload</w:t>
        </w:r>
        <w:r w:rsidR="006F4B50">
          <w:rPr>
            <w:noProof/>
            <w:webHidden/>
          </w:rPr>
          <w:tab/>
        </w:r>
        <w:r w:rsidR="006F4B50">
          <w:rPr>
            <w:noProof/>
            <w:webHidden/>
          </w:rPr>
          <w:fldChar w:fldCharType="begin"/>
        </w:r>
        <w:r w:rsidR="006F4B50">
          <w:rPr>
            <w:noProof/>
            <w:webHidden/>
          </w:rPr>
          <w:instrText xml:space="preserve"> PAGEREF _Toc476128853 \h </w:instrText>
        </w:r>
        <w:r w:rsidR="006F4B50">
          <w:rPr>
            <w:noProof/>
            <w:webHidden/>
          </w:rPr>
        </w:r>
        <w:r w:rsidR="006F4B50">
          <w:rPr>
            <w:noProof/>
            <w:webHidden/>
          </w:rPr>
          <w:fldChar w:fldCharType="separate"/>
        </w:r>
        <w:r>
          <w:rPr>
            <w:noProof/>
            <w:webHidden/>
          </w:rPr>
          <w:t>126</w:t>
        </w:r>
        <w:r w:rsidR="006F4B50">
          <w:rPr>
            <w:noProof/>
            <w:webHidden/>
          </w:rPr>
          <w:fldChar w:fldCharType="end"/>
        </w:r>
      </w:hyperlink>
    </w:p>
    <w:p w14:paraId="64B3FDA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4" w:history="1">
        <w:r w:rsidR="006F4B50" w:rsidRPr="00C02342">
          <w:rPr>
            <w:rStyle w:val="Hyperlink"/>
            <w:noProof/>
          </w:rPr>
          <w:t>Table 236: Signature Verify Response Payload</w:t>
        </w:r>
        <w:r w:rsidR="006F4B50">
          <w:rPr>
            <w:noProof/>
            <w:webHidden/>
          </w:rPr>
          <w:tab/>
        </w:r>
        <w:r w:rsidR="006F4B50">
          <w:rPr>
            <w:noProof/>
            <w:webHidden/>
          </w:rPr>
          <w:fldChar w:fldCharType="begin"/>
        </w:r>
        <w:r w:rsidR="006F4B50">
          <w:rPr>
            <w:noProof/>
            <w:webHidden/>
          </w:rPr>
          <w:instrText xml:space="preserve"> PAGEREF _Toc476128854 \h </w:instrText>
        </w:r>
        <w:r w:rsidR="006F4B50">
          <w:rPr>
            <w:noProof/>
            <w:webHidden/>
          </w:rPr>
        </w:r>
        <w:r w:rsidR="006F4B50">
          <w:rPr>
            <w:noProof/>
            <w:webHidden/>
          </w:rPr>
          <w:fldChar w:fldCharType="separate"/>
        </w:r>
        <w:r>
          <w:rPr>
            <w:noProof/>
            <w:webHidden/>
          </w:rPr>
          <w:t>127</w:t>
        </w:r>
        <w:r w:rsidR="006F4B50">
          <w:rPr>
            <w:noProof/>
            <w:webHidden/>
          </w:rPr>
          <w:fldChar w:fldCharType="end"/>
        </w:r>
      </w:hyperlink>
    </w:p>
    <w:p w14:paraId="6815C02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5" w:history="1">
        <w:r w:rsidR="006F4B50" w:rsidRPr="00C02342">
          <w:rPr>
            <w:rStyle w:val="Hyperlink"/>
            <w:noProof/>
          </w:rPr>
          <w:t>Table 237: MAC Request Payload</w:t>
        </w:r>
        <w:r w:rsidR="006F4B50">
          <w:rPr>
            <w:noProof/>
            <w:webHidden/>
          </w:rPr>
          <w:tab/>
        </w:r>
        <w:r w:rsidR="006F4B50">
          <w:rPr>
            <w:noProof/>
            <w:webHidden/>
          </w:rPr>
          <w:fldChar w:fldCharType="begin"/>
        </w:r>
        <w:r w:rsidR="006F4B50">
          <w:rPr>
            <w:noProof/>
            <w:webHidden/>
          </w:rPr>
          <w:instrText xml:space="preserve"> PAGEREF _Toc476128855 \h </w:instrText>
        </w:r>
        <w:r w:rsidR="006F4B50">
          <w:rPr>
            <w:noProof/>
            <w:webHidden/>
          </w:rPr>
        </w:r>
        <w:r w:rsidR="006F4B50">
          <w:rPr>
            <w:noProof/>
            <w:webHidden/>
          </w:rPr>
          <w:fldChar w:fldCharType="separate"/>
        </w:r>
        <w:r>
          <w:rPr>
            <w:noProof/>
            <w:webHidden/>
          </w:rPr>
          <w:t>128</w:t>
        </w:r>
        <w:r w:rsidR="006F4B50">
          <w:rPr>
            <w:noProof/>
            <w:webHidden/>
          </w:rPr>
          <w:fldChar w:fldCharType="end"/>
        </w:r>
      </w:hyperlink>
    </w:p>
    <w:p w14:paraId="257ABBD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6" w:history="1">
        <w:r w:rsidR="006F4B50" w:rsidRPr="00C02342">
          <w:rPr>
            <w:rStyle w:val="Hyperlink"/>
            <w:noProof/>
          </w:rPr>
          <w:t>Table 238: MAC Response Payload</w:t>
        </w:r>
        <w:r w:rsidR="006F4B50">
          <w:rPr>
            <w:noProof/>
            <w:webHidden/>
          </w:rPr>
          <w:tab/>
        </w:r>
        <w:r w:rsidR="006F4B50">
          <w:rPr>
            <w:noProof/>
            <w:webHidden/>
          </w:rPr>
          <w:fldChar w:fldCharType="begin"/>
        </w:r>
        <w:r w:rsidR="006F4B50">
          <w:rPr>
            <w:noProof/>
            <w:webHidden/>
          </w:rPr>
          <w:instrText xml:space="preserve"> PAGEREF _Toc476128856 \h </w:instrText>
        </w:r>
        <w:r w:rsidR="006F4B50">
          <w:rPr>
            <w:noProof/>
            <w:webHidden/>
          </w:rPr>
        </w:r>
        <w:r w:rsidR="006F4B50">
          <w:rPr>
            <w:noProof/>
            <w:webHidden/>
          </w:rPr>
          <w:fldChar w:fldCharType="separate"/>
        </w:r>
        <w:r>
          <w:rPr>
            <w:noProof/>
            <w:webHidden/>
          </w:rPr>
          <w:t>128</w:t>
        </w:r>
        <w:r w:rsidR="006F4B50">
          <w:rPr>
            <w:noProof/>
            <w:webHidden/>
          </w:rPr>
          <w:fldChar w:fldCharType="end"/>
        </w:r>
      </w:hyperlink>
    </w:p>
    <w:p w14:paraId="70850F1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7" w:history="1">
        <w:r w:rsidR="006F4B50" w:rsidRPr="00C02342">
          <w:rPr>
            <w:rStyle w:val="Hyperlink"/>
            <w:noProof/>
          </w:rPr>
          <w:t>Table 239: MAC Verify Request Payload</w:t>
        </w:r>
        <w:r w:rsidR="006F4B50">
          <w:rPr>
            <w:noProof/>
            <w:webHidden/>
          </w:rPr>
          <w:tab/>
        </w:r>
        <w:r w:rsidR="006F4B50">
          <w:rPr>
            <w:noProof/>
            <w:webHidden/>
          </w:rPr>
          <w:fldChar w:fldCharType="begin"/>
        </w:r>
        <w:r w:rsidR="006F4B50">
          <w:rPr>
            <w:noProof/>
            <w:webHidden/>
          </w:rPr>
          <w:instrText xml:space="preserve"> PAGEREF _Toc476128857 \h </w:instrText>
        </w:r>
        <w:r w:rsidR="006F4B50">
          <w:rPr>
            <w:noProof/>
            <w:webHidden/>
          </w:rPr>
        </w:r>
        <w:r w:rsidR="006F4B50">
          <w:rPr>
            <w:noProof/>
            <w:webHidden/>
          </w:rPr>
          <w:fldChar w:fldCharType="separate"/>
        </w:r>
        <w:r>
          <w:rPr>
            <w:noProof/>
            <w:webHidden/>
          </w:rPr>
          <w:t>129</w:t>
        </w:r>
        <w:r w:rsidR="006F4B50">
          <w:rPr>
            <w:noProof/>
            <w:webHidden/>
          </w:rPr>
          <w:fldChar w:fldCharType="end"/>
        </w:r>
      </w:hyperlink>
    </w:p>
    <w:p w14:paraId="3BA15D2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8" w:history="1">
        <w:r w:rsidR="006F4B50" w:rsidRPr="00C02342">
          <w:rPr>
            <w:rStyle w:val="Hyperlink"/>
            <w:noProof/>
          </w:rPr>
          <w:t>Table 240: MAC Verify Response Payload</w:t>
        </w:r>
        <w:r w:rsidR="006F4B50">
          <w:rPr>
            <w:noProof/>
            <w:webHidden/>
          </w:rPr>
          <w:tab/>
        </w:r>
        <w:r w:rsidR="006F4B50">
          <w:rPr>
            <w:noProof/>
            <w:webHidden/>
          </w:rPr>
          <w:fldChar w:fldCharType="begin"/>
        </w:r>
        <w:r w:rsidR="006F4B50">
          <w:rPr>
            <w:noProof/>
            <w:webHidden/>
          </w:rPr>
          <w:instrText xml:space="preserve"> PAGEREF _Toc476128858 \h </w:instrText>
        </w:r>
        <w:r w:rsidR="006F4B50">
          <w:rPr>
            <w:noProof/>
            <w:webHidden/>
          </w:rPr>
        </w:r>
        <w:r w:rsidR="006F4B50">
          <w:rPr>
            <w:noProof/>
            <w:webHidden/>
          </w:rPr>
          <w:fldChar w:fldCharType="separate"/>
        </w:r>
        <w:r>
          <w:rPr>
            <w:noProof/>
            <w:webHidden/>
          </w:rPr>
          <w:t>130</w:t>
        </w:r>
        <w:r w:rsidR="006F4B50">
          <w:rPr>
            <w:noProof/>
            <w:webHidden/>
          </w:rPr>
          <w:fldChar w:fldCharType="end"/>
        </w:r>
      </w:hyperlink>
    </w:p>
    <w:p w14:paraId="387F224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9" w:history="1">
        <w:r w:rsidR="006F4B50" w:rsidRPr="00C02342">
          <w:rPr>
            <w:rStyle w:val="Hyperlink"/>
            <w:noProof/>
          </w:rPr>
          <w:t>Table 241: RNG Retrieve Request Payload</w:t>
        </w:r>
        <w:r w:rsidR="006F4B50">
          <w:rPr>
            <w:noProof/>
            <w:webHidden/>
          </w:rPr>
          <w:tab/>
        </w:r>
        <w:r w:rsidR="006F4B50">
          <w:rPr>
            <w:noProof/>
            <w:webHidden/>
          </w:rPr>
          <w:fldChar w:fldCharType="begin"/>
        </w:r>
        <w:r w:rsidR="006F4B50">
          <w:rPr>
            <w:noProof/>
            <w:webHidden/>
          </w:rPr>
          <w:instrText xml:space="preserve"> PAGEREF _Toc476128859 \h </w:instrText>
        </w:r>
        <w:r w:rsidR="006F4B50">
          <w:rPr>
            <w:noProof/>
            <w:webHidden/>
          </w:rPr>
        </w:r>
        <w:r w:rsidR="006F4B50">
          <w:rPr>
            <w:noProof/>
            <w:webHidden/>
          </w:rPr>
          <w:fldChar w:fldCharType="separate"/>
        </w:r>
        <w:r>
          <w:rPr>
            <w:noProof/>
            <w:webHidden/>
          </w:rPr>
          <w:t>130</w:t>
        </w:r>
        <w:r w:rsidR="006F4B50">
          <w:rPr>
            <w:noProof/>
            <w:webHidden/>
          </w:rPr>
          <w:fldChar w:fldCharType="end"/>
        </w:r>
      </w:hyperlink>
    </w:p>
    <w:p w14:paraId="0053668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0" w:history="1">
        <w:r w:rsidR="006F4B50" w:rsidRPr="00C02342">
          <w:rPr>
            <w:rStyle w:val="Hyperlink"/>
            <w:noProof/>
          </w:rPr>
          <w:t>Table 242: RNG Retrieve Response Payload</w:t>
        </w:r>
        <w:r w:rsidR="006F4B50">
          <w:rPr>
            <w:noProof/>
            <w:webHidden/>
          </w:rPr>
          <w:tab/>
        </w:r>
        <w:r w:rsidR="006F4B50">
          <w:rPr>
            <w:noProof/>
            <w:webHidden/>
          </w:rPr>
          <w:fldChar w:fldCharType="begin"/>
        </w:r>
        <w:r w:rsidR="006F4B50">
          <w:rPr>
            <w:noProof/>
            <w:webHidden/>
          </w:rPr>
          <w:instrText xml:space="preserve"> PAGEREF _Toc476128860 \h </w:instrText>
        </w:r>
        <w:r w:rsidR="006F4B50">
          <w:rPr>
            <w:noProof/>
            <w:webHidden/>
          </w:rPr>
        </w:r>
        <w:r w:rsidR="006F4B50">
          <w:rPr>
            <w:noProof/>
            <w:webHidden/>
          </w:rPr>
          <w:fldChar w:fldCharType="separate"/>
        </w:r>
        <w:r>
          <w:rPr>
            <w:noProof/>
            <w:webHidden/>
          </w:rPr>
          <w:t>130</w:t>
        </w:r>
        <w:r w:rsidR="006F4B50">
          <w:rPr>
            <w:noProof/>
            <w:webHidden/>
          </w:rPr>
          <w:fldChar w:fldCharType="end"/>
        </w:r>
      </w:hyperlink>
    </w:p>
    <w:p w14:paraId="1A90DCE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1" w:history="1">
        <w:r w:rsidR="006F4B50" w:rsidRPr="00C02342">
          <w:rPr>
            <w:rStyle w:val="Hyperlink"/>
            <w:noProof/>
          </w:rPr>
          <w:t>Table 243: RNG Seed Request Payload</w:t>
        </w:r>
        <w:r w:rsidR="006F4B50">
          <w:rPr>
            <w:noProof/>
            <w:webHidden/>
          </w:rPr>
          <w:tab/>
        </w:r>
        <w:r w:rsidR="006F4B50">
          <w:rPr>
            <w:noProof/>
            <w:webHidden/>
          </w:rPr>
          <w:fldChar w:fldCharType="begin"/>
        </w:r>
        <w:r w:rsidR="006F4B50">
          <w:rPr>
            <w:noProof/>
            <w:webHidden/>
          </w:rPr>
          <w:instrText xml:space="preserve"> PAGEREF _Toc476128861 \h </w:instrText>
        </w:r>
        <w:r w:rsidR="006F4B50">
          <w:rPr>
            <w:noProof/>
            <w:webHidden/>
          </w:rPr>
        </w:r>
        <w:r w:rsidR="006F4B50">
          <w:rPr>
            <w:noProof/>
            <w:webHidden/>
          </w:rPr>
          <w:fldChar w:fldCharType="separate"/>
        </w:r>
        <w:r>
          <w:rPr>
            <w:noProof/>
            <w:webHidden/>
          </w:rPr>
          <w:t>131</w:t>
        </w:r>
        <w:r w:rsidR="006F4B50">
          <w:rPr>
            <w:noProof/>
            <w:webHidden/>
          </w:rPr>
          <w:fldChar w:fldCharType="end"/>
        </w:r>
      </w:hyperlink>
    </w:p>
    <w:p w14:paraId="4277429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2" w:history="1">
        <w:r w:rsidR="006F4B50" w:rsidRPr="00C02342">
          <w:rPr>
            <w:rStyle w:val="Hyperlink"/>
            <w:noProof/>
          </w:rPr>
          <w:t>Table 244: RNG Seed Response Payload</w:t>
        </w:r>
        <w:r w:rsidR="006F4B50">
          <w:rPr>
            <w:noProof/>
            <w:webHidden/>
          </w:rPr>
          <w:tab/>
        </w:r>
        <w:r w:rsidR="006F4B50">
          <w:rPr>
            <w:noProof/>
            <w:webHidden/>
          </w:rPr>
          <w:fldChar w:fldCharType="begin"/>
        </w:r>
        <w:r w:rsidR="006F4B50">
          <w:rPr>
            <w:noProof/>
            <w:webHidden/>
          </w:rPr>
          <w:instrText xml:space="preserve"> PAGEREF _Toc476128862 \h </w:instrText>
        </w:r>
        <w:r w:rsidR="006F4B50">
          <w:rPr>
            <w:noProof/>
            <w:webHidden/>
          </w:rPr>
        </w:r>
        <w:r w:rsidR="006F4B50">
          <w:rPr>
            <w:noProof/>
            <w:webHidden/>
          </w:rPr>
          <w:fldChar w:fldCharType="separate"/>
        </w:r>
        <w:r>
          <w:rPr>
            <w:noProof/>
            <w:webHidden/>
          </w:rPr>
          <w:t>131</w:t>
        </w:r>
        <w:r w:rsidR="006F4B50">
          <w:rPr>
            <w:noProof/>
            <w:webHidden/>
          </w:rPr>
          <w:fldChar w:fldCharType="end"/>
        </w:r>
      </w:hyperlink>
    </w:p>
    <w:p w14:paraId="744182C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3" w:history="1">
        <w:r w:rsidR="006F4B50" w:rsidRPr="00C02342">
          <w:rPr>
            <w:rStyle w:val="Hyperlink"/>
            <w:noProof/>
          </w:rPr>
          <w:t>Table 245: Hash Request Payload</w:t>
        </w:r>
        <w:r w:rsidR="006F4B50">
          <w:rPr>
            <w:noProof/>
            <w:webHidden/>
          </w:rPr>
          <w:tab/>
        </w:r>
        <w:r w:rsidR="006F4B50">
          <w:rPr>
            <w:noProof/>
            <w:webHidden/>
          </w:rPr>
          <w:fldChar w:fldCharType="begin"/>
        </w:r>
        <w:r w:rsidR="006F4B50">
          <w:rPr>
            <w:noProof/>
            <w:webHidden/>
          </w:rPr>
          <w:instrText xml:space="preserve"> PAGEREF _Toc476128863 \h </w:instrText>
        </w:r>
        <w:r w:rsidR="006F4B50">
          <w:rPr>
            <w:noProof/>
            <w:webHidden/>
          </w:rPr>
        </w:r>
        <w:r w:rsidR="006F4B50">
          <w:rPr>
            <w:noProof/>
            <w:webHidden/>
          </w:rPr>
          <w:fldChar w:fldCharType="separate"/>
        </w:r>
        <w:r>
          <w:rPr>
            <w:noProof/>
            <w:webHidden/>
          </w:rPr>
          <w:t>131</w:t>
        </w:r>
        <w:r w:rsidR="006F4B50">
          <w:rPr>
            <w:noProof/>
            <w:webHidden/>
          </w:rPr>
          <w:fldChar w:fldCharType="end"/>
        </w:r>
      </w:hyperlink>
    </w:p>
    <w:p w14:paraId="10440BD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4" w:history="1">
        <w:r w:rsidR="006F4B50" w:rsidRPr="00C02342">
          <w:rPr>
            <w:rStyle w:val="Hyperlink"/>
            <w:noProof/>
          </w:rPr>
          <w:t>Table 246: Hash Response Payload</w:t>
        </w:r>
        <w:r w:rsidR="006F4B50">
          <w:rPr>
            <w:noProof/>
            <w:webHidden/>
          </w:rPr>
          <w:tab/>
        </w:r>
        <w:r w:rsidR="006F4B50">
          <w:rPr>
            <w:noProof/>
            <w:webHidden/>
          </w:rPr>
          <w:fldChar w:fldCharType="begin"/>
        </w:r>
        <w:r w:rsidR="006F4B50">
          <w:rPr>
            <w:noProof/>
            <w:webHidden/>
          </w:rPr>
          <w:instrText xml:space="preserve"> PAGEREF _Toc476128864 \h </w:instrText>
        </w:r>
        <w:r w:rsidR="006F4B50">
          <w:rPr>
            <w:noProof/>
            <w:webHidden/>
          </w:rPr>
        </w:r>
        <w:r w:rsidR="006F4B50">
          <w:rPr>
            <w:noProof/>
            <w:webHidden/>
          </w:rPr>
          <w:fldChar w:fldCharType="separate"/>
        </w:r>
        <w:r>
          <w:rPr>
            <w:noProof/>
            <w:webHidden/>
          </w:rPr>
          <w:t>132</w:t>
        </w:r>
        <w:r w:rsidR="006F4B50">
          <w:rPr>
            <w:noProof/>
            <w:webHidden/>
          </w:rPr>
          <w:fldChar w:fldCharType="end"/>
        </w:r>
      </w:hyperlink>
    </w:p>
    <w:p w14:paraId="1D877D2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5" w:history="1">
        <w:r w:rsidR="006F4B50" w:rsidRPr="00C02342">
          <w:rPr>
            <w:rStyle w:val="Hyperlink"/>
            <w:noProof/>
          </w:rPr>
          <w:t>Table 247: Create Split Key Request Payload</w:t>
        </w:r>
        <w:r w:rsidR="006F4B50">
          <w:rPr>
            <w:noProof/>
            <w:webHidden/>
          </w:rPr>
          <w:tab/>
        </w:r>
        <w:r w:rsidR="006F4B50">
          <w:rPr>
            <w:noProof/>
            <w:webHidden/>
          </w:rPr>
          <w:fldChar w:fldCharType="begin"/>
        </w:r>
        <w:r w:rsidR="006F4B50">
          <w:rPr>
            <w:noProof/>
            <w:webHidden/>
          </w:rPr>
          <w:instrText xml:space="preserve"> PAGEREF _Toc476128865 \h </w:instrText>
        </w:r>
        <w:r w:rsidR="006F4B50">
          <w:rPr>
            <w:noProof/>
            <w:webHidden/>
          </w:rPr>
        </w:r>
        <w:r w:rsidR="006F4B50">
          <w:rPr>
            <w:noProof/>
            <w:webHidden/>
          </w:rPr>
          <w:fldChar w:fldCharType="separate"/>
        </w:r>
        <w:r>
          <w:rPr>
            <w:noProof/>
            <w:webHidden/>
          </w:rPr>
          <w:t>132</w:t>
        </w:r>
        <w:r w:rsidR="006F4B50">
          <w:rPr>
            <w:noProof/>
            <w:webHidden/>
          </w:rPr>
          <w:fldChar w:fldCharType="end"/>
        </w:r>
      </w:hyperlink>
    </w:p>
    <w:p w14:paraId="71D8AAD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6" w:history="1">
        <w:r w:rsidR="006F4B50" w:rsidRPr="00C02342">
          <w:rPr>
            <w:rStyle w:val="Hyperlink"/>
            <w:noProof/>
          </w:rPr>
          <w:t>Table 248: Create Split Key Response Payload</w:t>
        </w:r>
        <w:r w:rsidR="006F4B50">
          <w:rPr>
            <w:noProof/>
            <w:webHidden/>
          </w:rPr>
          <w:tab/>
        </w:r>
        <w:r w:rsidR="006F4B50">
          <w:rPr>
            <w:noProof/>
            <w:webHidden/>
          </w:rPr>
          <w:fldChar w:fldCharType="begin"/>
        </w:r>
        <w:r w:rsidR="006F4B50">
          <w:rPr>
            <w:noProof/>
            <w:webHidden/>
          </w:rPr>
          <w:instrText xml:space="preserve"> PAGEREF _Toc476128866 \h </w:instrText>
        </w:r>
        <w:r w:rsidR="006F4B50">
          <w:rPr>
            <w:noProof/>
            <w:webHidden/>
          </w:rPr>
        </w:r>
        <w:r w:rsidR="006F4B50">
          <w:rPr>
            <w:noProof/>
            <w:webHidden/>
          </w:rPr>
          <w:fldChar w:fldCharType="separate"/>
        </w:r>
        <w:r>
          <w:rPr>
            <w:noProof/>
            <w:webHidden/>
          </w:rPr>
          <w:t>133</w:t>
        </w:r>
        <w:r w:rsidR="006F4B50">
          <w:rPr>
            <w:noProof/>
            <w:webHidden/>
          </w:rPr>
          <w:fldChar w:fldCharType="end"/>
        </w:r>
      </w:hyperlink>
    </w:p>
    <w:p w14:paraId="201ECF0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7" w:history="1">
        <w:r w:rsidR="006F4B50" w:rsidRPr="00C02342">
          <w:rPr>
            <w:rStyle w:val="Hyperlink"/>
            <w:noProof/>
          </w:rPr>
          <w:t>Table 249: Join Split Key Request Payload</w:t>
        </w:r>
        <w:r w:rsidR="006F4B50">
          <w:rPr>
            <w:noProof/>
            <w:webHidden/>
          </w:rPr>
          <w:tab/>
        </w:r>
        <w:r w:rsidR="006F4B50">
          <w:rPr>
            <w:noProof/>
            <w:webHidden/>
          </w:rPr>
          <w:fldChar w:fldCharType="begin"/>
        </w:r>
        <w:r w:rsidR="006F4B50">
          <w:rPr>
            <w:noProof/>
            <w:webHidden/>
          </w:rPr>
          <w:instrText xml:space="preserve"> PAGEREF _Toc476128867 \h </w:instrText>
        </w:r>
        <w:r w:rsidR="006F4B50">
          <w:rPr>
            <w:noProof/>
            <w:webHidden/>
          </w:rPr>
        </w:r>
        <w:r w:rsidR="006F4B50">
          <w:rPr>
            <w:noProof/>
            <w:webHidden/>
          </w:rPr>
          <w:fldChar w:fldCharType="separate"/>
        </w:r>
        <w:r>
          <w:rPr>
            <w:noProof/>
            <w:webHidden/>
          </w:rPr>
          <w:t>133</w:t>
        </w:r>
        <w:r w:rsidR="006F4B50">
          <w:rPr>
            <w:noProof/>
            <w:webHidden/>
          </w:rPr>
          <w:fldChar w:fldCharType="end"/>
        </w:r>
      </w:hyperlink>
    </w:p>
    <w:p w14:paraId="58F8053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8" w:history="1">
        <w:r w:rsidR="006F4B50" w:rsidRPr="00C02342">
          <w:rPr>
            <w:rStyle w:val="Hyperlink"/>
            <w:noProof/>
          </w:rPr>
          <w:t>Table 250: Join Split Key Response Payload</w:t>
        </w:r>
        <w:r w:rsidR="006F4B50">
          <w:rPr>
            <w:noProof/>
            <w:webHidden/>
          </w:rPr>
          <w:tab/>
        </w:r>
        <w:r w:rsidR="006F4B50">
          <w:rPr>
            <w:noProof/>
            <w:webHidden/>
          </w:rPr>
          <w:fldChar w:fldCharType="begin"/>
        </w:r>
        <w:r w:rsidR="006F4B50">
          <w:rPr>
            <w:noProof/>
            <w:webHidden/>
          </w:rPr>
          <w:instrText xml:space="preserve"> PAGEREF _Toc476128868 \h </w:instrText>
        </w:r>
        <w:r w:rsidR="006F4B50">
          <w:rPr>
            <w:noProof/>
            <w:webHidden/>
          </w:rPr>
        </w:r>
        <w:r w:rsidR="006F4B50">
          <w:rPr>
            <w:noProof/>
            <w:webHidden/>
          </w:rPr>
          <w:fldChar w:fldCharType="separate"/>
        </w:r>
        <w:r>
          <w:rPr>
            <w:noProof/>
            <w:webHidden/>
          </w:rPr>
          <w:t>133</w:t>
        </w:r>
        <w:r w:rsidR="006F4B50">
          <w:rPr>
            <w:noProof/>
            <w:webHidden/>
          </w:rPr>
          <w:fldChar w:fldCharType="end"/>
        </w:r>
      </w:hyperlink>
    </w:p>
    <w:p w14:paraId="3DEC32F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9" w:history="1">
        <w:r w:rsidR="006F4B50" w:rsidRPr="00C02342">
          <w:rPr>
            <w:rStyle w:val="Hyperlink"/>
            <w:noProof/>
          </w:rPr>
          <w:t>Table 251: Export Request Payload</w:t>
        </w:r>
        <w:r w:rsidR="006F4B50">
          <w:rPr>
            <w:noProof/>
            <w:webHidden/>
          </w:rPr>
          <w:tab/>
        </w:r>
        <w:r w:rsidR="006F4B50">
          <w:rPr>
            <w:noProof/>
            <w:webHidden/>
          </w:rPr>
          <w:fldChar w:fldCharType="begin"/>
        </w:r>
        <w:r w:rsidR="006F4B50">
          <w:rPr>
            <w:noProof/>
            <w:webHidden/>
          </w:rPr>
          <w:instrText xml:space="preserve"> PAGEREF _Toc476128869 \h </w:instrText>
        </w:r>
        <w:r w:rsidR="006F4B50">
          <w:rPr>
            <w:noProof/>
            <w:webHidden/>
          </w:rPr>
        </w:r>
        <w:r w:rsidR="006F4B50">
          <w:rPr>
            <w:noProof/>
            <w:webHidden/>
          </w:rPr>
          <w:fldChar w:fldCharType="separate"/>
        </w:r>
        <w:r>
          <w:rPr>
            <w:noProof/>
            <w:webHidden/>
          </w:rPr>
          <w:t>134</w:t>
        </w:r>
        <w:r w:rsidR="006F4B50">
          <w:rPr>
            <w:noProof/>
            <w:webHidden/>
          </w:rPr>
          <w:fldChar w:fldCharType="end"/>
        </w:r>
      </w:hyperlink>
    </w:p>
    <w:p w14:paraId="296C2BD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0" w:history="1">
        <w:r w:rsidR="006F4B50" w:rsidRPr="00C02342">
          <w:rPr>
            <w:rStyle w:val="Hyperlink"/>
            <w:noProof/>
          </w:rPr>
          <w:t>Table 252: Export Response Payload</w:t>
        </w:r>
        <w:r w:rsidR="006F4B50">
          <w:rPr>
            <w:noProof/>
            <w:webHidden/>
          </w:rPr>
          <w:tab/>
        </w:r>
        <w:r w:rsidR="006F4B50">
          <w:rPr>
            <w:noProof/>
            <w:webHidden/>
          </w:rPr>
          <w:fldChar w:fldCharType="begin"/>
        </w:r>
        <w:r w:rsidR="006F4B50">
          <w:rPr>
            <w:noProof/>
            <w:webHidden/>
          </w:rPr>
          <w:instrText xml:space="preserve"> PAGEREF _Toc476128870 \h </w:instrText>
        </w:r>
        <w:r w:rsidR="006F4B50">
          <w:rPr>
            <w:noProof/>
            <w:webHidden/>
          </w:rPr>
        </w:r>
        <w:r w:rsidR="006F4B50">
          <w:rPr>
            <w:noProof/>
            <w:webHidden/>
          </w:rPr>
          <w:fldChar w:fldCharType="separate"/>
        </w:r>
        <w:r>
          <w:rPr>
            <w:noProof/>
            <w:webHidden/>
          </w:rPr>
          <w:t>134</w:t>
        </w:r>
        <w:r w:rsidR="006F4B50">
          <w:rPr>
            <w:noProof/>
            <w:webHidden/>
          </w:rPr>
          <w:fldChar w:fldCharType="end"/>
        </w:r>
      </w:hyperlink>
    </w:p>
    <w:p w14:paraId="35DA7F1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1" w:history="1">
        <w:r w:rsidR="006F4B50" w:rsidRPr="00C02342">
          <w:rPr>
            <w:rStyle w:val="Hyperlink"/>
            <w:noProof/>
          </w:rPr>
          <w:t>Table 253: Export Request Payload</w:t>
        </w:r>
        <w:r w:rsidR="006F4B50">
          <w:rPr>
            <w:noProof/>
            <w:webHidden/>
          </w:rPr>
          <w:tab/>
        </w:r>
        <w:r w:rsidR="006F4B50">
          <w:rPr>
            <w:noProof/>
            <w:webHidden/>
          </w:rPr>
          <w:fldChar w:fldCharType="begin"/>
        </w:r>
        <w:r w:rsidR="006F4B50">
          <w:rPr>
            <w:noProof/>
            <w:webHidden/>
          </w:rPr>
          <w:instrText xml:space="preserve"> PAGEREF _Toc476128871 \h </w:instrText>
        </w:r>
        <w:r w:rsidR="006F4B50">
          <w:rPr>
            <w:noProof/>
            <w:webHidden/>
          </w:rPr>
        </w:r>
        <w:r w:rsidR="006F4B50">
          <w:rPr>
            <w:noProof/>
            <w:webHidden/>
          </w:rPr>
          <w:fldChar w:fldCharType="separate"/>
        </w:r>
        <w:r>
          <w:rPr>
            <w:noProof/>
            <w:webHidden/>
          </w:rPr>
          <w:t>135</w:t>
        </w:r>
        <w:r w:rsidR="006F4B50">
          <w:rPr>
            <w:noProof/>
            <w:webHidden/>
          </w:rPr>
          <w:fldChar w:fldCharType="end"/>
        </w:r>
      </w:hyperlink>
    </w:p>
    <w:p w14:paraId="1A4B7B9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2" w:history="1">
        <w:r w:rsidR="006F4B50" w:rsidRPr="00C02342">
          <w:rPr>
            <w:rStyle w:val="Hyperlink"/>
            <w:noProof/>
          </w:rPr>
          <w:t>Table 254: Export Response Payload</w:t>
        </w:r>
        <w:r w:rsidR="006F4B50">
          <w:rPr>
            <w:noProof/>
            <w:webHidden/>
          </w:rPr>
          <w:tab/>
        </w:r>
        <w:r w:rsidR="006F4B50">
          <w:rPr>
            <w:noProof/>
            <w:webHidden/>
          </w:rPr>
          <w:fldChar w:fldCharType="begin"/>
        </w:r>
        <w:r w:rsidR="006F4B50">
          <w:rPr>
            <w:noProof/>
            <w:webHidden/>
          </w:rPr>
          <w:instrText xml:space="preserve"> PAGEREF _Toc476128872 \h </w:instrText>
        </w:r>
        <w:r w:rsidR="006F4B50">
          <w:rPr>
            <w:noProof/>
            <w:webHidden/>
          </w:rPr>
        </w:r>
        <w:r w:rsidR="006F4B50">
          <w:rPr>
            <w:noProof/>
            <w:webHidden/>
          </w:rPr>
          <w:fldChar w:fldCharType="separate"/>
        </w:r>
        <w:r>
          <w:rPr>
            <w:noProof/>
            <w:webHidden/>
          </w:rPr>
          <w:t>135</w:t>
        </w:r>
        <w:r w:rsidR="006F4B50">
          <w:rPr>
            <w:noProof/>
            <w:webHidden/>
          </w:rPr>
          <w:fldChar w:fldCharType="end"/>
        </w:r>
      </w:hyperlink>
    </w:p>
    <w:p w14:paraId="5CD1139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3" w:history="1">
        <w:r w:rsidR="006F4B50" w:rsidRPr="00C02342">
          <w:rPr>
            <w:rStyle w:val="Hyperlink"/>
            <w:noProof/>
          </w:rPr>
          <w:t>Table 255: Notify Message Payload</w:t>
        </w:r>
        <w:r w:rsidR="006F4B50">
          <w:rPr>
            <w:noProof/>
            <w:webHidden/>
          </w:rPr>
          <w:tab/>
        </w:r>
        <w:r w:rsidR="006F4B50">
          <w:rPr>
            <w:noProof/>
            <w:webHidden/>
          </w:rPr>
          <w:fldChar w:fldCharType="begin"/>
        </w:r>
        <w:r w:rsidR="006F4B50">
          <w:rPr>
            <w:noProof/>
            <w:webHidden/>
          </w:rPr>
          <w:instrText xml:space="preserve"> PAGEREF _Toc476128873 \h </w:instrText>
        </w:r>
        <w:r w:rsidR="006F4B50">
          <w:rPr>
            <w:noProof/>
            <w:webHidden/>
          </w:rPr>
        </w:r>
        <w:r w:rsidR="006F4B50">
          <w:rPr>
            <w:noProof/>
            <w:webHidden/>
          </w:rPr>
          <w:fldChar w:fldCharType="separate"/>
        </w:r>
        <w:r>
          <w:rPr>
            <w:noProof/>
            <w:webHidden/>
          </w:rPr>
          <w:t>136</w:t>
        </w:r>
        <w:r w:rsidR="006F4B50">
          <w:rPr>
            <w:noProof/>
            <w:webHidden/>
          </w:rPr>
          <w:fldChar w:fldCharType="end"/>
        </w:r>
      </w:hyperlink>
    </w:p>
    <w:p w14:paraId="5BE9697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4" w:history="1">
        <w:r w:rsidR="006F4B50" w:rsidRPr="00C02342">
          <w:rPr>
            <w:rStyle w:val="Hyperlink"/>
            <w:noProof/>
          </w:rPr>
          <w:t>Table 256: Put Message Payload</w:t>
        </w:r>
        <w:r w:rsidR="006F4B50">
          <w:rPr>
            <w:noProof/>
            <w:webHidden/>
          </w:rPr>
          <w:tab/>
        </w:r>
        <w:r w:rsidR="006F4B50">
          <w:rPr>
            <w:noProof/>
            <w:webHidden/>
          </w:rPr>
          <w:fldChar w:fldCharType="begin"/>
        </w:r>
        <w:r w:rsidR="006F4B50">
          <w:rPr>
            <w:noProof/>
            <w:webHidden/>
          </w:rPr>
          <w:instrText xml:space="preserve"> PAGEREF _Toc476128874 \h </w:instrText>
        </w:r>
        <w:r w:rsidR="006F4B50">
          <w:rPr>
            <w:noProof/>
            <w:webHidden/>
          </w:rPr>
        </w:r>
        <w:r w:rsidR="006F4B50">
          <w:rPr>
            <w:noProof/>
            <w:webHidden/>
          </w:rPr>
          <w:fldChar w:fldCharType="separate"/>
        </w:r>
        <w:r>
          <w:rPr>
            <w:noProof/>
            <w:webHidden/>
          </w:rPr>
          <w:t>137</w:t>
        </w:r>
        <w:r w:rsidR="006F4B50">
          <w:rPr>
            <w:noProof/>
            <w:webHidden/>
          </w:rPr>
          <w:fldChar w:fldCharType="end"/>
        </w:r>
      </w:hyperlink>
    </w:p>
    <w:p w14:paraId="2480ADE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5" w:history="1">
        <w:r w:rsidR="006F4B50" w:rsidRPr="00C02342">
          <w:rPr>
            <w:rStyle w:val="Hyperlink"/>
            <w:noProof/>
          </w:rPr>
          <w:t>Table 257: Query Request Payload</w:t>
        </w:r>
        <w:r w:rsidR="006F4B50">
          <w:rPr>
            <w:noProof/>
            <w:webHidden/>
          </w:rPr>
          <w:tab/>
        </w:r>
        <w:r w:rsidR="006F4B50">
          <w:rPr>
            <w:noProof/>
            <w:webHidden/>
          </w:rPr>
          <w:fldChar w:fldCharType="begin"/>
        </w:r>
        <w:r w:rsidR="006F4B50">
          <w:rPr>
            <w:noProof/>
            <w:webHidden/>
          </w:rPr>
          <w:instrText xml:space="preserve"> PAGEREF _Toc476128875 \h </w:instrText>
        </w:r>
        <w:r w:rsidR="006F4B50">
          <w:rPr>
            <w:noProof/>
            <w:webHidden/>
          </w:rPr>
        </w:r>
        <w:r w:rsidR="006F4B50">
          <w:rPr>
            <w:noProof/>
            <w:webHidden/>
          </w:rPr>
          <w:fldChar w:fldCharType="separate"/>
        </w:r>
        <w:r>
          <w:rPr>
            <w:noProof/>
            <w:webHidden/>
          </w:rPr>
          <w:t>138</w:t>
        </w:r>
        <w:r w:rsidR="006F4B50">
          <w:rPr>
            <w:noProof/>
            <w:webHidden/>
          </w:rPr>
          <w:fldChar w:fldCharType="end"/>
        </w:r>
      </w:hyperlink>
    </w:p>
    <w:p w14:paraId="779BB04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6" w:history="1">
        <w:r w:rsidR="006F4B50" w:rsidRPr="00C02342">
          <w:rPr>
            <w:rStyle w:val="Hyperlink"/>
            <w:noProof/>
          </w:rPr>
          <w:t>Table 258: Query Response Payload</w:t>
        </w:r>
        <w:r w:rsidR="006F4B50">
          <w:rPr>
            <w:noProof/>
            <w:webHidden/>
          </w:rPr>
          <w:tab/>
        </w:r>
        <w:r w:rsidR="006F4B50">
          <w:rPr>
            <w:noProof/>
            <w:webHidden/>
          </w:rPr>
          <w:fldChar w:fldCharType="begin"/>
        </w:r>
        <w:r w:rsidR="006F4B50">
          <w:rPr>
            <w:noProof/>
            <w:webHidden/>
          </w:rPr>
          <w:instrText xml:space="preserve"> PAGEREF _Toc476128876 \h </w:instrText>
        </w:r>
        <w:r w:rsidR="006F4B50">
          <w:rPr>
            <w:noProof/>
            <w:webHidden/>
          </w:rPr>
        </w:r>
        <w:r w:rsidR="006F4B50">
          <w:rPr>
            <w:noProof/>
            <w:webHidden/>
          </w:rPr>
          <w:fldChar w:fldCharType="separate"/>
        </w:r>
        <w:r>
          <w:rPr>
            <w:noProof/>
            <w:webHidden/>
          </w:rPr>
          <w:t>139</w:t>
        </w:r>
        <w:r w:rsidR="006F4B50">
          <w:rPr>
            <w:noProof/>
            <w:webHidden/>
          </w:rPr>
          <w:fldChar w:fldCharType="end"/>
        </w:r>
      </w:hyperlink>
    </w:p>
    <w:p w14:paraId="2AC5C92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7" w:history="1">
        <w:r w:rsidR="006F4B50" w:rsidRPr="00C02342">
          <w:rPr>
            <w:rStyle w:val="Hyperlink"/>
            <w:noProof/>
          </w:rPr>
          <w:t>Table 259: Discover Versions Request Payload</w:t>
        </w:r>
        <w:r w:rsidR="006F4B50">
          <w:rPr>
            <w:noProof/>
            <w:webHidden/>
          </w:rPr>
          <w:tab/>
        </w:r>
        <w:r w:rsidR="006F4B50">
          <w:rPr>
            <w:noProof/>
            <w:webHidden/>
          </w:rPr>
          <w:fldChar w:fldCharType="begin"/>
        </w:r>
        <w:r w:rsidR="006F4B50">
          <w:rPr>
            <w:noProof/>
            <w:webHidden/>
          </w:rPr>
          <w:instrText xml:space="preserve"> PAGEREF _Toc476128877 \h </w:instrText>
        </w:r>
        <w:r w:rsidR="006F4B50">
          <w:rPr>
            <w:noProof/>
            <w:webHidden/>
          </w:rPr>
        </w:r>
        <w:r w:rsidR="006F4B50">
          <w:rPr>
            <w:noProof/>
            <w:webHidden/>
          </w:rPr>
          <w:fldChar w:fldCharType="separate"/>
        </w:r>
        <w:r>
          <w:rPr>
            <w:noProof/>
            <w:webHidden/>
          </w:rPr>
          <w:t>140</w:t>
        </w:r>
        <w:r w:rsidR="006F4B50">
          <w:rPr>
            <w:noProof/>
            <w:webHidden/>
          </w:rPr>
          <w:fldChar w:fldCharType="end"/>
        </w:r>
      </w:hyperlink>
    </w:p>
    <w:p w14:paraId="00C32D6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8" w:history="1">
        <w:r w:rsidR="006F4B50" w:rsidRPr="00C02342">
          <w:rPr>
            <w:rStyle w:val="Hyperlink"/>
            <w:noProof/>
          </w:rPr>
          <w:t>Table 260: Discover Versions Response Payload</w:t>
        </w:r>
        <w:r w:rsidR="006F4B50">
          <w:rPr>
            <w:noProof/>
            <w:webHidden/>
          </w:rPr>
          <w:tab/>
        </w:r>
        <w:r w:rsidR="006F4B50">
          <w:rPr>
            <w:noProof/>
            <w:webHidden/>
          </w:rPr>
          <w:fldChar w:fldCharType="begin"/>
        </w:r>
        <w:r w:rsidR="006F4B50">
          <w:rPr>
            <w:noProof/>
            <w:webHidden/>
          </w:rPr>
          <w:instrText xml:space="preserve"> PAGEREF _Toc476128878 \h </w:instrText>
        </w:r>
        <w:r w:rsidR="006F4B50">
          <w:rPr>
            <w:noProof/>
            <w:webHidden/>
          </w:rPr>
        </w:r>
        <w:r w:rsidR="006F4B50">
          <w:rPr>
            <w:noProof/>
            <w:webHidden/>
          </w:rPr>
          <w:fldChar w:fldCharType="separate"/>
        </w:r>
        <w:r>
          <w:rPr>
            <w:noProof/>
            <w:webHidden/>
          </w:rPr>
          <w:t>140</w:t>
        </w:r>
        <w:r w:rsidR="006F4B50">
          <w:rPr>
            <w:noProof/>
            <w:webHidden/>
          </w:rPr>
          <w:fldChar w:fldCharType="end"/>
        </w:r>
      </w:hyperlink>
    </w:p>
    <w:p w14:paraId="5AB14D1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9" w:history="1">
        <w:r w:rsidR="006F4B50" w:rsidRPr="00C02342">
          <w:rPr>
            <w:rStyle w:val="Hyperlink"/>
            <w:noProof/>
          </w:rPr>
          <w:t>Table 261: Protocol Version Structure in Message Header</w:t>
        </w:r>
        <w:r w:rsidR="006F4B50">
          <w:rPr>
            <w:noProof/>
            <w:webHidden/>
          </w:rPr>
          <w:tab/>
        </w:r>
        <w:r w:rsidR="006F4B50">
          <w:rPr>
            <w:noProof/>
            <w:webHidden/>
          </w:rPr>
          <w:fldChar w:fldCharType="begin"/>
        </w:r>
        <w:r w:rsidR="006F4B50">
          <w:rPr>
            <w:noProof/>
            <w:webHidden/>
          </w:rPr>
          <w:instrText xml:space="preserve"> PAGEREF _Toc476128879 \h </w:instrText>
        </w:r>
        <w:r w:rsidR="006F4B50">
          <w:rPr>
            <w:noProof/>
            <w:webHidden/>
          </w:rPr>
        </w:r>
        <w:r w:rsidR="006F4B50">
          <w:rPr>
            <w:noProof/>
            <w:webHidden/>
          </w:rPr>
          <w:fldChar w:fldCharType="separate"/>
        </w:r>
        <w:r>
          <w:rPr>
            <w:noProof/>
            <w:webHidden/>
          </w:rPr>
          <w:t>141</w:t>
        </w:r>
        <w:r w:rsidR="006F4B50">
          <w:rPr>
            <w:noProof/>
            <w:webHidden/>
          </w:rPr>
          <w:fldChar w:fldCharType="end"/>
        </w:r>
      </w:hyperlink>
    </w:p>
    <w:p w14:paraId="5EE642B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0" w:history="1">
        <w:r w:rsidR="006F4B50" w:rsidRPr="00C02342">
          <w:rPr>
            <w:rStyle w:val="Hyperlink"/>
            <w:noProof/>
          </w:rPr>
          <w:t>Table 262: Operation in Batch Item</w:t>
        </w:r>
        <w:r w:rsidR="006F4B50">
          <w:rPr>
            <w:noProof/>
            <w:webHidden/>
          </w:rPr>
          <w:tab/>
        </w:r>
        <w:r w:rsidR="006F4B50">
          <w:rPr>
            <w:noProof/>
            <w:webHidden/>
          </w:rPr>
          <w:fldChar w:fldCharType="begin"/>
        </w:r>
        <w:r w:rsidR="006F4B50">
          <w:rPr>
            <w:noProof/>
            <w:webHidden/>
          </w:rPr>
          <w:instrText xml:space="preserve"> PAGEREF _Toc476128880 \h </w:instrText>
        </w:r>
        <w:r w:rsidR="006F4B50">
          <w:rPr>
            <w:noProof/>
            <w:webHidden/>
          </w:rPr>
        </w:r>
        <w:r w:rsidR="006F4B50">
          <w:rPr>
            <w:noProof/>
            <w:webHidden/>
          </w:rPr>
          <w:fldChar w:fldCharType="separate"/>
        </w:r>
        <w:r>
          <w:rPr>
            <w:noProof/>
            <w:webHidden/>
          </w:rPr>
          <w:t>141</w:t>
        </w:r>
        <w:r w:rsidR="006F4B50">
          <w:rPr>
            <w:noProof/>
            <w:webHidden/>
          </w:rPr>
          <w:fldChar w:fldCharType="end"/>
        </w:r>
      </w:hyperlink>
    </w:p>
    <w:p w14:paraId="42996A7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1" w:history="1">
        <w:r w:rsidR="006F4B50" w:rsidRPr="00C02342">
          <w:rPr>
            <w:rStyle w:val="Hyperlink"/>
            <w:noProof/>
          </w:rPr>
          <w:t>Table 263: Maximum Response Size in Message Request Header</w:t>
        </w:r>
        <w:r w:rsidR="006F4B50">
          <w:rPr>
            <w:noProof/>
            <w:webHidden/>
          </w:rPr>
          <w:tab/>
        </w:r>
        <w:r w:rsidR="006F4B50">
          <w:rPr>
            <w:noProof/>
            <w:webHidden/>
          </w:rPr>
          <w:fldChar w:fldCharType="begin"/>
        </w:r>
        <w:r w:rsidR="006F4B50">
          <w:rPr>
            <w:noProof/>
            <w:webHidden/>
          </w:rPr>
          <w:instrText xml:space="preserve"> PAGEREF _Toc476128881 \h </w:instrText>
        </w:r>
        <w:r w:rsidR="006F4B50">
          <w:rPr>
            <w:noProof/>
            <w:webHidden/>
          </w:rPr>
        </w:r>
        <w:r w:rsidR="006F4B50">
          <w:rPr>
            <w:noProof/>
            <w:webHidden/>
          </w:rPr>
          <w:fldChar w:fldCharType="separate"/>
        </w:r>
        <w:r>
          <w:rPr>
            <w:noProof/>
            <w:webHidden/>
          </w:rPr>
          <w:t>141</w:t>
        </w:r>
        <w:r w:rsidR="006F4B50">
          <w:rPr>
            <w:noProof/>
            <w:webHidden/>
          </w:rPr>
          <w:fldChar w:fldCharType="end"/>
        </w:r>
      </w:hyperlink>
    </w:p>
    <w:p w14:paraId="12968C8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2" w:history="1">
        <w:r w:rsidR="006F4B50" w:rsidRPr="00C02342">
          <w:rPr>
            <w:rStyle w:val="Hyperlink"/>
            <w:noProof/>
          </w:rPr>
          <w:t>Table 264: Unique Batch Item ID in Batch Item</w:t>
        </w:r>
        <w:r w:rsidR="006F4B50">
          <w:rPr>
            <w:noProof/>
            <w:webHidden/>
          </w:rPr>
          <w:tab/>
        </w:r>
        <w:r w:rsidR="006F4B50">
          <w:rPr>
            <w:noProof/>
            <w:webHidden/>
          </w:rPr>
          <w:fldChar w:fldCharType="begin"/>
        </w:r>
        <w:r w:rsidR="006F4B50">
          <w:rPr>
            <w:noProof/>
            <w:webHidden/>
          </w:rPr>
          <w:instrText xml:space="preserve"> PAGEREF _Toc476128882 \h </w:instrText>
        </w:r>
        <w:r w:rsidR="006F4B50">
          <w:rPr>
            <w:noProof/>
            <w:webHidden/>
          </w:rPr>
        </w:r>
        <w:r w:rsidR="006F4B50">
          <w:rPr>
            <w:noProof/>
            <w:webHidden/>
          </w:rPr>
          <w:fldChar w:fldCharType="separate"/>
        </w:r>
        <w:r>
          <w:rPr>
            <w:noProof/>
            <w:webHidden/>
          </w:rPr>
          <w:t>142</w:t>
        </w:r>
        <w:r w:rsidR="006F4B50">
          <w:rPr>
            <w:noProof/>
            <w:webHidden/>
          </w:rPr>
          <w:fldChar w:fldCharType="end"/>
        </w:r>
      </w:hyperlink>
    </w:p>
    <w:p w14:paraId="349B134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3" w:history="1">
        <w:r w:rsidR="006F4B50" w:rsidRPr="00C02342">
          <w:rPr>
            <w:rStyle w:val="Hyperlink"/>
            <w:noProof/>
          </w:rPr>
          <w:t>Table 265: Time Stamp in Message Header</w:t>
        </w:r>
        <w:r w:rsidR="006F4B50">
          <w:rPr>
            <w:noProof/>
            <w:webHidden/>
          </w:rPr>
          <w:tab/>
        </w:r>
        <w:r w:rsidR="006F4B50">
          <w:rPr>
            <w:noProof/>
            <w:webHidden/>
          </w:rPr>
          <w:fldChar w:fldCharType="begin"/>
        </w:r>
        <w:r w:rsidR="006F4B50">
          <w:rPr>
            <w:noProof/>
            <w:webHidden/>
          </w:rPr>
          <w:instrText xml:space="preserve"> PAGEREF _Toc476128883 \h </w:instrText>
        </w:r>
        <w:r w:rsidR="006F4B50">
          <w:rPr>
            <w:noProof/>
            <w:webHidden/>
          </w:rPr>
        </w:r>
        <w:r w:rsidR="006F4B50">
          <w:rPr>
            <w:noProof/>
            <w:webHidden/>
          </w:rPr>
          <w:fldChar w:fldCharType="separate"/>
        </w:r>
        <w:r>
          <w:rPr>
            <w:noProof/>
            <w:webHidden/>
          </w:rPr>
          <w:t>142</w:t>
        </w:r>
        <w:r w:rsidR="006F4B50">
          <w:rPr>
            <w:noProof/>
            <w:webHidden/>
          </w:rPr>
          <w:fldChar w:fldCharType="end"/>
        </w:r>
      </w:hyperlink>
    </w:p>
    <w:p w14:paraId="3C406A8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4" w:history="1">
        <w:r w:rsidR="006F4B50" w:rsidRPr="00C02342">
          <w:rPr>
            <w:rStyle w:val="Hyperlink"/>
            <w:noProof/>
          </w:rPr>
          <w:t>Table 266: Authentication Structure in Message Header</w:t>
        </w:r>
        <w:r w:rsidR="006F4B50">
          <w:rPr>
            <w:noProof/>
            <w:webHidden/>
          </w:rPr>
          <w:tab/>
        </w:r>
        <w:r w:rsidR="006F4B50">
          <w:rPr>
            <w:noProof/>
            <w:webHidden/>
          </w:rPr>
          <w:fldChar w:fldCharType="begin"/>
        </w:r>
        <w:r w:rsidR="006F4B50">
          <w:rPr>
            <w:noProof/>
            <w:webHidden/>
          </w:rPr>
          <w:instrText xml:space="preserve"> PAGEREF _Toc476128884 \h </w:instrText>
        </w:r>
        <w:r w:rsidR="006F4B50">
          <w:rPr>
            <w:noProof/>
            <w:webHidden/>
          </w:rPr>
        </w:r>
        <w:r w:rsidR="006F4B50">
          <w:rPr>
            <w:noProof/>
            <w:webHidden/>
          </w:rPr>
          <w:fldChar w:fldCharType="separate"/>
        </w:r>
        <w:r>
          <w:rPr>
            <w:noProof/>
            <w:webHidden/>
          </w:rPr>
          <w:t>142</w:t>
        </w:r>
        <w:r w:rsidR="006F4B50">
          <w:rPr>
            <w:noProof/>
            <w:webHidden/>
          </w:rPr>
          <w:fldChar w:fldCharType="end"/>
        </w:r>
      </w:hyperlink>
    </w:p>
    <w:p w14:paraId="0E42C88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5" w:history="1">
        <w:r w:rsidR="006F4B50" w:rsidRPr="00C02342">
          <w:rPr>
            <w:rStyle w:val="Hyperlink"/>
            <w:noProof/>
          </w:rPr>
          <w:t>Table 267: Asynchronous Indicator in Message Request Header</w:t>
        </w:r>
        <w:r w:rsidR="006F4B50">
          <w:rPr>
            <w:noProof/>
            <w:webHidden/>
          </w:rPr>
          <w:tab/>
        </w:r>
        <w:r w:rsidR="006F4B50">
          <w:rPr>
            <w:noProof/>
            <w:webHidden/>
          </w:rPr>
          <w:fldChar w:fldCharType="begin"/>
        </w:r>
        <w:r w:rsidR="006F4B50">
          <w:rPr>
            <w:noProof/>
            <w:webHidden/>
          </w:rPr>
          <w:instrText xml:space="preserve"> PAGEREF _Toc476128885 \h </w:instrText>
        </w:r>
        <w:r w:rsidR="006F4B50">
          <w:rPr>
            <w:noProof/>
            <w:webHidden/>
          </w:rPr>
        </w:r>
        <w:r w:rsidR="006F4B50">
          <w:rPr>
            <w:noProof/>
            <w:webHidden/>
          </w:rPr>
          <w:fldChar w:fldCharType="separate"/>
        </w:r>
        <w:r>
          <w:rPr>
            <w:noProof/>
            <w:webHidden/>
          </w:rPr>
          <w:t>142</w:t>
        </w:r>
        <w:r w:rsidR="006F4B50">
          <w:rPr>
            <w:noProof/>
            <w:webHidden/>
          </w:rPr>
          <w:fldChar w:fldCharType="end"/>
        </w:r>
      </w:hyperlink>
    </w:p>
    <w:p w14:paraId="3313D1F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6" w:history="1">
        <w:r w:rsidR="006F4B50" w:rsidRPr="00C02342">
          <w:rPr>
            <w:rStyle w:val="Hyperlink"/>
            <w:noProof/>
          </w:rPr>
          <w:t>Table 268: Asynchronous Correlation Value in Response Batch Item</w:t>
        </w:r>
        <w:r w:rsidR="006F4B50">
          <w:rPr>
            <w:noProof/>
            <w:webHidden/>
          </w:rPr>
          <w:tab/>
        </w:r>
        <w:r w:rsidR="006F4B50">
          <w:rPr>
            <w:noProof/>
            <w:webHidden/>
          </w:rPr>
          <w:fldChar w:fldCharType="begin"/>
        </w:r>
        <w:r w:rsidR="006F4B50">
          <w:rPr>
            <w:noProof/>
            <w:webHidden/>
          </w:rPr>
          <w:instrText xml:space="preserve"> PAGEREF _Toc476128886 \h </w:instrText>
        </w:r>
        <w:r w:rsidR="006F4B50">
          <w:rPr>
            <w:noProof/>
            <w:webHidden/>
          </w:rPr>
        </w:r>
        <w:r w:rsidR="006F4B50">
          <w:rPr>
            <w:noProof/>
            <w:webHidden/>
          </w:rPr>
          <w:fldChar w:fldCharType="separate"/>
        </w:r>
        <w:r>
          <w:rPr>
            <w:noProof/>
            <w:webHidden/>
          </w:rPr>
          <w:t>143</w:t>
        </w:r>
        <w:r w:rsidR="006F4B50">
          <w:rPr>
            <w:noProof/>
            <w:webHidden/>
          </w:rPr>
          <w:fldChar w:fldCharType="end"/>
        </w:r>
      </w:hyperlink>
    </w:p>
    <w:p w14:paraId="1A69B76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7" w:history="1">
        <w:r w:rsidR="006F4B50" w:rsidRPr="00C02342">
          <w:rPr>
            <w:rStyle w:val="Hyperlink"/>
            <w:noProof/>
          </w:rPr>
          <w:t>Table 269: Result Status in Response Batch Item</w:t>
        </w:r>
        <w:r w:rsidR="006F4B50">
          <w:rPr>
            <w:noProof/>
            <w:webHidden/>
          </w:rPr>
          <w:tab/>
        </w:r>
        <w:r w:rsidR="006F4B50">
          <w:rPr>
            <w:noProof/>
            <w:webHidden/>
          </w:rPr>
          <w:fldChar w:fldCharType="begin"/>
        </w:r>
        <w:r w:rsidR="006F4B50">
          <w:rPr>
            <w:noProof/>
            <w:webHidden/>
          </w:rPr>
          <w:instrText xml:space="preserve"> PAGEREF _Toc476128887 \h </w:instrText>
        </w:r>
        <w:r w:rsidR="006F4B50">
          <w:rPr>
            <w:noProof/>
            <w:webHidden/>
          </w:rPr>
        </w:r>
        <w:r w:rsidR="006F4B50">
          <w:rPr>
            <w:noProof/>
            <w:webHidden/>
          </w:rPr>
          <w:fldChar w:fldCharType="separate"/>
        </w:r>
        <w:r>
          <w:rPr>
            <w:noProof/>
            <w:webHidden/>
          </w:rPr>
          <w:t>143</w:t>
        </w:r>
        <w:r w:rsidR="006F4B50">
          <w:rPr>
            <w:noProof/>
            <w:webHidden/>
          </w:rPr>
          <w:fldChar w:fldCharType="end"/>
        </w:r>
      </w:hyperlink>
    </w:p>
    <w:p w14:paraId="64AEEF9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8" w:history="1">
        <w:r w:rsidR="006F4B50" w:rsidRPr="00C02342">
          <w:rPr>
            <w:rStyle w:val="Hyperlink"/>
            <w:noProof/>
          </w:rPr>
          <w:t>Table 270: Result Reason in Response Batch Item</w:t>
        </w:r>
        <w:r w:rsidR="006F4B50">
          <w:rPr>
            <w:noProof/>
            <w:webHidden/>
          </w:rPr>
          <w:tab/>
        </w:r>
        <w:r w:rsidR="006F4B50">
          <w:rPr>
            <w:noProof/>
            <w:webHidden/>
          </w:rPr>
          <w:fldChar w:fldCharType="begin"/>
        </w:r>
        <w:r w:rsidR="006F4B50">
          <w:rPr>
            <w:noProof/>
            <w:webHidden/>
          </w:rPr>
          <w:instrText xml:space="preserve"> PAGEREF _Toc476128888 \h </w:instrText>
        </w:r>
        <w:r w:rsidR="006F4B50">
          <w:rPr>
            <w:noProof/>
            <w:webHidden/>
          </w:rPr>
        </w:r>
        <w:r w:rsidR="006F4B50">
          <w:rPr>
            <w:noProof/>
            <w:webHidden/>
          </w:rPr>
          <w:fldChar w:fldCharType="separate"/>
        </w:r>
        <w:r>
          <w:rPr>
            <w:noProof/>
            <w:webHidden/>
          </w:rPr>
          <w:t>144</w:t>
        </w:r>
        <w:r w:rsidR="006F4B50">
          <w:rPr>
            <w:noProof/>
            <w:webHidden/>
          </w:rPr>
          <w:fldChar w:fldCharType="end"/>
        </w:r>
      </w:hyperlink>
    </w:p>
    <w:p w14:paraId="262A84F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9" w:history="1">
        <w:r w:rsidR="006F4B50" w:rsidRPr="00C02342">
          <w:rPr>
            <w:rStyle w:val="Hyperlink"/>
            <w:noProof/>
          </w:rPr>
          <w:t>Table 271: Result Message in Response Batch Item</w:t>
        </w:r>
        <w:r w:rsidR="006F4B50">
          <w:rPr>
            <w:noProof/>
            <w:webHidden/>
          </w:rPr>
          <w:tab/>
        </w:r>
        <w:r w:rsidR="006F4B50">
          <w:rPr>
            <w:noProof/>
            <w:webHidden/>
          </w:rPr>
          <w:fldChar w:fldCharType="begin"/>
        </w:r>
        <w:r w:rsidR="006F4B50">
          <w:rPr>
            <w:noProof/>
            <w:webHidden/>
          </w:rPr>
          <w:instrText xml:space="preserve"> PAGEREF _Toc476128889 \h </w:instrText>
        </w:r>
        <w:r w:rsidR="006F4B50">
          <w:rPr>
            <w:noProof/>
            <w:webHidden/>
          </w:rPr>
        </w:r>
        <w:r w:rsidR="006F4B50">
          <w:rPr>
            <w:noProof/>
            <w:webHidden/>
          </w:rPr>
          <w:fldChar w:fldCharType="separate"/>
        </w:r>
        <w:r>
          <w:rPr>
            <w:noProof/>
            <w:webHidden/>
          </w:rPr>
          <w:t>144</w:t>
        </w:r>
        <w:r w:rsidR="006F4B50">
          <w:rPr>
            <w:noProof/>
            <w:webHidden/>
          </w:rPr>
          <w:fldChar w:fldCharType="end"/>
        </w:r>
      </w:hyperlink>
    </w:p>
    <w:p w14:paraId="483CD7E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0" w:history="1">
        <w:r w:rsidR="006F4B50" w:rsidRPr="00C02342">
          <w:rPr>
            <w:rStyle w:val="Hyperlink"/>
            <w:noProof/>
          </w:rPr>
          <w:t>Table 272: Batch Order Option in Message Request Header</w:t>
        </w:r>
        <w:r w:rsidR="006F4B50">
          <w:rPr>
            <w:noProof/>
            <w:webHidden/>
          </w:rPr>
          <w:tab/>
        </w:r>
        <w:r w:rsidR="006F4B50">
          <w:rPr>
            <w:noProof/>
            <w:webHidden/>
          </w:rPr>
          <w:fldChar w:fldCharType="begin"/>
        </w:r>
        <w:r w:rsidR="006F4B50">
          <w:rPr>
            <w:noProof/>
            <w:webHidden/>
          </w:rPr>
          <w:instrText xml:space="preserve"> PAGEREF _Toc476128890 \h </w:instrText>
        </w:r>
        <w:r w:rsidR="006F4B50">
          <w:rPr>
            <w:noProof/>
            <w:webHidden/>
          </w:rPr>
        </w:r>
        <w:r w:rsidR="006F4B50">
          <w:rPr>
            <w:noProof/>
            <w:webHidden/>
          </w:rPr>
          <w:fldChar w:fldCharType="separate"/>
        </w:r>
        <w:r>
          <w:rPr>
            <w:noProof/>
            <w:webHidden/>
          </w:rPr>
          <w:t>144</w:t>
        </w:r>
        <w:r w:rsidR="006F4B50">
          <w:rPr>
            <w:noProof/>
            <w:webHidden/>
          </w:rPr>
          <w:fldChar w:fldCharType="end"/>
        </w:r>
      </w:hyperlink>
    </w:p>
    <w:p w14:paraId="61333AF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1" w:history="1">
        <w:r w:rsidR="006F4B50" w:rsidRPr="00C02342">
          <w:rPr>
            <w:rStyle w:val="Hyperlink"/>
            <w:noProof/>
          </w:rPr>
          <w:t>Table 273: Batch Error Continuation Option in Message Request Header</w:t>
        </w:r>
        <w:r w:rsidR="006F4B50">
          <w:rPr>
            <w:noProof/>
            <w:webHidden/>
          </w:rPr>
          <w:tab/>
        </w:r>
        <w:r w:rsidR="006F4B50">
          <w:rPr>
            <w:noProof/>
            <w:webHidden/>
          </w:rPr>
          <w:fldChar w:fldCharType="begin"/>
        </w:r>
        <w:r w:rsidR="006F4B50">
          <w:rPr>
            <w:noProof/>
            <w:webHidden/>
          </w:rPr>
          <w:instrText xml:space="preserve"> PAGEREF _Toc476128891 \h </w:instrText>
        </w:r>
        <w:r w:rsidR="006F4B50">
          <w:rPr>
            <w:noProof/>
            <w:webHidden/>
          </w:rPr>
        </w:r>
        <w:r w:rsidR="006F4B50">
          <w:rPr>
            <w:noProof/>
            <w:webHidden/>
          </w:rPr>
          <w:fldChar w:fldCharType="separate"/>
        </w:r>
        <w:r>
          <w:rPr>
            <w:noProof/>
            <w:webHidden/>
          </w:rPr>
          <w:t>145</w:t>
        </w:r>
        <w:r w:rsidR="006F4B50">
          <w:rPr>
            <w:noProof/>
            <w:webHidden/>
          </w:rPr>
          <w:fldChar w:fldCharType="end"/>
        </w:r>
      </w:hyperlink>
    </w:p>
    <w:p w14:paraId="056905B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2" w:history="1">
        <w:r w:rsidR="006F4B50" w:rsidRPr="00C02342">
          <w:rPr>
            <w:rStyle w:val="Hyperlink"/>
            <w:noProof/>
          </w:rPr>
          <w:t>Table 274: Batch Count in Message Header</w:t>
        </w:r>
        <w:r w:rsidR="006F4B50">
          <w:rPr>
            <w:noProof/>
            <w:webHidden/>
          </w:rPr>
          <w:tab/>
        </w:r>
        <w:r w:rsidR="006F4B50">
          <w:rPr>
            <w:noProof/>
            <w:webHidden/>
          </w:rPr>
          <w:fldChar w:fldCharType="begin"/>
        </w:r>
        <w:r w:rsidR="006F4B50">
          <w:rPr>
            <w:noProof/>
            <w:webHidden/>
          </w:rPr>
          <w:instrText xml:space="preserve"> PAGEREF _Toc476128892 \h </w:instrText>
        </w:r>
        <w:r w:rsidR="006F4B50">
          <w:rPr>
            <w:noProof/>
            <w:webHidden/>
          </w:rPr>
        </w:r>
        <w:r w:rsidR="006F4B50">
          <w:rPr>
            <w:noProof/>
            <w:webHidden/>
          </w:rPr>
          <w:fldChar w:fldCharType="separate"/>
        </w:r>
        <w:r>
          <w:rPr>
            <w:noProof/>
            <w:webHidden/>
          </w:rPr>
          <w:t>145</w:t>
        </w:r>
        <w:r w:rsidR="006F4B50">
          <w:rPr>
            <w:noProof/>
            <w:webHidden/>
          </w:rPr>
          <w:fldChar w:fldCharType="end"/>
        </w:r>
      </w:hyperlink>
    </w:p>
    <w:p w14:paraId="290D395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3" w:history="1">
        <w:r w:rsidR="006F4B50" w:rsidRPr="00C02342">
          <w:rPr>
            <w:rStyle w:val="Hyperlink"/>
            <w:noProof/>
          </w:rPr>
          <w:t>Table 275: Batch Item in Message</w:t>
        </w:r>
        <w:r w:rsidR="006F4B50">
          <w:rPr>
            <w:noProof/>
            <w:webHidden/>
          </w:rPr>
          <w:tab/>
        </w:r>
        <w:r w:rsidR="006F4B50">
          <w:rPr>
            <w:noProof/>
            <w:webHidden/>
          </w:rPr>
          <w:fldChar w:fldCharType="begin"/>
        </w:r>
        <w:r w:rsidR="006F4B50">
          <w:rPr>
            <w:noProof/>
            <w:webHidden/>
          </w:rPr>
          <w:instrText xml:space="preserve"> PAGEREF _Toc476128893 \h </w:instrText>
        </w:r>
        <w:r w:rsidR="006F4B50">
          <w:rPr>
            <w:noProof/>
            <w:webHidden/>
          </w:rPr>
        </w:r>
        <w:r w:rsidR="006F4B50">
          <w:rPr>
            <w:noProof/>
            <w:webHidden/>
          </w:rPr>
          <w:fldChar w:fldCharType="separate"/>
        </w:r>
        <w:r>
          <w:rPr>
            <w:noProof/>
            <w:webHidden/>
          </w:rPr>
          <w:t>145</w:t>
        </w:r>
        <w:r w:rsidR="006F4B50">
          <w:rPr>
            <w:noProof/>
            <w:webHidden/>
          </w:rPr>
          <w:fldChar w:fldCharType="end"/>
        </w:r>
      </w:hyperlink>
    </w:p>
    <w:p w14:paraId="7B5D7BB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4" w:history="1">
        <w:r w:rsidR="006F4B50" w:rsidRPr="00C02342">
          <w:rPr>
            <w:rStyle w:val="Hyperlink"/>
            <w:noProof/>
          </w:rPr>
          <w:t>Table 276: Message Extension Structure in Batch Item</w:t>
        </w:r>
        <w:r w:rsidR="006F4B50">
          <w:rPr>
            <w:noProof/>
            <w:webHidden/>
          </w:rPr>
          <w:tab/>
        </w:r>
        <w:r w:rsidR="006F4B50">
          <w:rPr>
            <w:noProof/>
            <w:webHidden/>
          </w:rPr>
          <w:fldChar w:fldCharType="begin"/>
        </w:r>
        <w:r w:rsidR="006F4B50">
          <w:rPr>
            <w:noProof/>
            <w:webHidden/>
          </w:rPr>
          <w:instrText xml:space="preserve"> PAGEREF _Toc476128894 \h </w:instrText>
        </w:r>
        <w:r w:rsidR="006F4B50">
          <w:rPr>
            <w:noProof/>
            <w:webHidden/>
          </w:rPr>
        </w:r>
        <w:r w:rsidR="006F4B50">
          <w:rPr>
            <w:noProof/>
            <w:webHidden/>
          </w:rPr>
          <w:fldChar w:fldCharType="separate"/>
        </w:r>
        <w:r>
          <w:rPr>
            <w:noProof/>
            <w:webHidden/>
          </w:rPr>
          <w:t>145</w:t>
        </w:r>
        <w:r w:rsidR="006F4B50">
          <w:rPr>
            <w:noProof/>
            <w:webHidden/>
          </w:rPr>
          <w:fldChar w:fldCharType="end"/>
        </w:r>
      </w:hyperlink>
    </w:p>
    <w:p w14:paraId="4C61309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5" w:history="1">
        <w:r w:rsidR="006F4B50" w:rsidRPr="00C02342">
          <w:rPr>
            <w:rStyle w:val="Hyperlink"/>
            <w:noProof/>
          </w:rPr>
          <w:t>Table 277: Attestation Capable Indicator in Message Request Header</w:t>
        </w:r>
        <w:r w:rsidR="006F4B50">
          <w:rPr>
            <w:noProof/>
            <w:webHidden/>
          </w:rPr>
          <w:tab/>
        </w:r>
        <w:r w:rsidR="006F4B50">
          <w:rPr>
            <w:noProof/>
            <w:webHidden/>
          </w:rPr>
          <w:fldChar w:fldCharType="begin"/>
        </w:r>
        <w:r w:rsidR="006F4B50">
          <w:rPr>
            <w:noProof/>
            <w:webHidden/>
          </w:rPr>
          <w:instrText xml:space="preserve"> PAGEREF _Toc476128895 \h </w:instrText>
        </w:r>
        <w:r w:rsidR="006F4B50">
          <w:rPr>
            <w:noProof/>
            <w:webHidden/>
          </w:rPr>
        </w:r>
        <w:r w:rsidR="006F4B50">
          <w:rPr>
            <w:noProof/>
            <w:webHidden/>
          </w:rPr>
          <w:fldChar w:fldCharType="separate"/>
        </w:r>
        <w:r>
          <w:rPr>
            <w:noProof/>
            <w:webHidden/>
          </w:rPr>
          <w:t>146</w:t>
        </w:r>
        <w:r w:rsidR="006F4B50">
          <w:rPr>
            <w:noProof/>
            <w:webHidden/>
          </w:rPr>
          <w:fldChar w:fldCharType="end"/>
        </w:r>
      </w:hyperlink>
    </w:p>
    <w:p w14:paraId="4792FC5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6" w:history="1">
        <w:r w:rsidR="006F4B50" w:rsidRPr="00C02342">
          <w:rPr>
            <w:rStyle w:val="Hyperlink"/>
            <w:noProof/>
          </w:rPr>
          <w:t>Table 278: Client Correlation Value in Message Request Header</w:t>
        </w:r>
        <w:r w:rsidR="006F4B50">
          <w:rPr>
            <w:noProof/>
            <w:webHidden/>
          </w:rPr>
          <w:tab/>
        </w:r>
        <w:r w:rsidR="006F4B50">
          <w:rPr>
            <w:noProof/>
            <w:webHidden/>
          </w:rPr>
          <w:fldChar w:fldCharType="begin"/>
        </w:r>
        <w:r w:rsidR="006F4B50">
          <w:rPr>
            <w:noProof/>
            <w:webHidden/>
          </w:rPr>
          <w:instrText xml:space="preserve"> PAGEREF _Toc476128896 \h </w:instrText>
        </w:r>
        <w:r w:rsidR="006F4B50">
          <w:rPr>
            <w:noProof/>
            <w:webHidden/>
          </w:rPr>
        </w:r>
        <w:r w:rsidR="006F4B50">
          <w:rPr>
            <w:noProof/>
            <w:webHidden/>
          </w:rPr>
          <w:fldChar w:fldCharType="separate"/>
        </w:r>
        <w:r>
          <w:rPr>
            <w:noProof/>
            <w:webHidden/>
          </w:rPr>
          <w:t>146</w:t>
        </w:r>
        <w:r w:rsidR="006F4B50">
          <w:rPr>
            <w:noProof/>
            <w:webHidden/>
          </w:rPr>
          <w:fldChar w:fldCharType="end"/>
        </w:r>
      </w:hyperlink>
    </w:p>
    <w:p w14:paraId="6CE7280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7" w:history="1">
        <w:r w:rsidR="006F4B50" w:rsidRPr="00C02342">
          <w:rPr>
            <w:rStyle w:val="Hyperlink"/>
            <w:noProof/>
          </w:rPr>
          <w:t>Table 279: Server Correlation Value in Message Request Header</w:t>
        </w:r>
        <w:r w:rsidR="006F4B50">
          <w:rPr>
            <w:noProof/>
            <w:webHidden/>
          </w:rPr>
          <w:tab/>
        </w:r>
        <w:r w:rsidR="006F4B50">
          <w:rPr>
            <w:noProof/>
            <w:webHidden/>
          </w:rPr>
          <w:fldChar w:fldCharType="begin"/>
        </w:r>
        <w:r w:rsidR="006F4B50">
          <w:rPr>
            <w:noProof/>
            <w:webHidden/>
          </w:rPr>
          <w:instrText xml:space="preserve"> PAGEREF _Toc476128897 \h </w:instrText>
        </w:r>
        <w:r w:rsidR="006F4B50">
          <w:rPr>
            <w:noProof/>
            <w:webHidden/>
          </w:rPr>
        </w:r>
        <w:r w:rsidR="006F4B50">
          <w:rPr>
            <w:noProof/>
            <w:webHidden/>
          </w:rPr>
          <w:fldChar w:fldCharType="separate"/>
        </w:r>
        <w:r>
          <w:rPr>
            <w:noProof/>
            <w:webHidden/>
          </w:rPr>
          <w:t>146</w:t>
        </w:r>
        <w:r w:rsidR="006F4B50">
          <w:rPr>
            <w:noProof/>
            <w:webHidden/>
          </w:rPr>
          <w:fldChar w:fldCharType="end"/>
        </w:r>
      </w:hyperlink>
    </w:p>
    <w:p w14:paraId="7AF7D55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8" w:history="1">
        <w:r w:rsidR="006F4B50" w:rsidRPr="00C02342">
          <w:rPr>
            <w:rStyle w:val="Hyperlink"/>
            <w:noProof/>
          </w:rPr>
          <w:t>Table 280: Request Message Structure</w:t>
        </w:r>
        <w:r w:rsidR="006F4B50">
          <w:rPr>
            <w:noProof/>
            <w:webHidden/>
          </w:rPr>
          <w:tab/>
        </w:r>
        <w:r w:rsidR="006F4B50">
          <w:rPr>
            <w:noProof/>
            <w:webHidden/>
          </w:rPr>
          <w:fldChar w:fldCharType="begin"/>
        </w:r>
        <w:r w:rsidR="006F4B50">
          <w:rPr>
            <w:noProof/>
            <w:webHidden/>
          </w:rPr>
          <w:instrText xml:space="preserve"> PAGEREF _Toc476128898 \h </w:instrText>
        </w:r>
        <w:r w:rsidR="006F4B50">
          <w:rPr>
            <w:noProof/>
            <w:webHidden/>
          </w:rPr>
        </w:r>
        <w:r w:rsidR="006F4B50">
          <w:rPr>
            <w:noProof/>
            <w:webHidden/>
          </w:rPr>
          <w:fldChar w:fldCharType="separate"/>
        </w:r>
        <w:r>
          <w:rPr>
            <w:noProof/>
            <w:webHidden/>
          </w:rPr>
          <w:t>147</w:t>
        </w:r>
        <w:r w:rsidR="006F4B50">
          <w:rPr>
            <w:noProof/>
            <w:webHidden/>
          </w:rPr>
          <w:fldChar w:fldCharType="end"/>
        </w:r>
      </w:hyperlink>
    </w:p>
    <w:p w14:paraId="10C005A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9" w:history="1">
        <w:r w:rsidR="006F4B50" w:rsidRPr="00C02342">
          <w:rPr>
            <w:rStyle w:val="Hyperlink"/>
            <w:noProof/>
          </w:rPr>
          <w:t>Table 281: Response Message Structure</w:t>
        </w:r>
        <w:r w:rsidR="006F4B50">
          <w:rPr>
            <w:noProof/>
            <w:webHidden/>
          </w:rPr>
          <w:tab/>
        </w:r>
        <w:r w:rsidR="006F4B50">
          <w:rPr>
            <w:noProof/>
            <w:webHidden/>
          </w:rPr>
          <w:fldChar w:fldCharType="begin"/>
        </w:r>
        <w:r w:rsidR="006F4B50">
          <w:rPr>
            <w:noProof/>
            <w:webHidden/>
          </w:rPr>
          <w:instrText xml:space="preserve"> PAGEREF _Toc476128899 \h </w:instrText>
        </w:r>
        <w:r w:rsidR="006F4B50">
          <w:rPr>
            <w:noProof/>
            <w:webHidden/>
          </w:rPr>
        </w:r>
        <w:r w:rsidR="006F4B50">
          <w:rPr>
            <w:noProof/>
            <w:webHidden/>
          </w:rPr>
          <w:fldChar w:fldCharType="separate"/>
        </w:r>
        <w:r>
          <w:rPr>
            <w:noProof/>
            <w:webHidden/>
          </w:rPr>
          <w:t>147</w:t>
        </w:r>
        <w:r w:rsidR="006F4B50">
          <w:rPr>
            <w:noProof/>
            <w:webHidden/>
          </w:rPr>
          <w:fldChar w:fldCharType="end"/>
        </w:r>
      </w:hyperlink>
    </w:p>
    <w:p w14:paraId="31A5C78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0" w:history="1">
        <w:r w:rsidR="006F4B50" w:rsidRPr="00C02342">
          <w:rPr>
            <w:rStyle w:val="Hyperlink"/>
            <w:noProof/>
          </w:rPr>
          <w:t>Table 282: Request Header Structure</w:t>
        </w:r>
        <w:r w:rsidR="006F4B50">
          <w:rPr>
            <w:noProof/>
            <w:webHidden/>
          </w:rPr>
          <w:tab/>
        </w:r>
        <w:r w:rsidR="006F4B50">
          <w:rPr>
            <w:noProof/>
            <w:webHidden/>
          </w:rPr>
          <w:fldChar w:fldCharType="begin"/>
        </w:r>
        <w:r w:rsidR="006F4B50">
          <w:rPr>
            <w:noProof/>
            <w:webHidden/>
          </w:rPr>
          <w:instrText xml:space="preserve"> PAGEREF _Toc476128900 \h </w:instrText>
        </w:r>
        <w:r w:rsidR="006F4B50">
          <w:rPr>
            <w:noProof/>
            <w:webHidden/>
          </w:rPr>
        </w:r>
        <w:r w:rsidR="006F4B50">
          <w:rPr>
            <w:noProof/>
            <w:webHidden/>
          </w:rPr>
          <w:fldChar w:fldCharType="separate"/>
        </w:r>
        <w:r>
          <w:rPr>
            <w:noProof/>
            <w:webHidden/>
          </w:rPr>
          <w:t>148</w:t>
        </w:r>
        <w:r w:rsidR="006F4B50">
          <w:rPr>
            <w:noProof/>
            <w:webHidden/>
          </w:rPr>
          <w:fldChar w:fldCharType="end"/>
        </w:r>
      </w:hyperlink>
    </w:p>
    <w:p w14:paraId="3FE4B3E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1" w:history="1">
        <w:r w:rsidR="006F4B50" w:rsidRPr="00C02342">
          <w:rPr>
            <w:rStyle w:val="Hyperlink"/>
            <w:noProof/>
          </w:rPr>
          <w:t>Table 283: Request Batch Item Structure</w:t>
        </w:r>
        <w:r w:rsidR="006F4B50">
          <w:rPr>
            <w:noProof/>
            <w:webHidden/>
          </w:rPr>
          <w:tab/>
        </w:r>
        <w:r w:rsidR="006F4B50">
          <w:rPr>
            <w:noProof/>
            <w:webHidden/>
          </w:rPr>
          <w:fldChar w:fldCharType="begin"/>
        </w:r>
        <w:r w:rsidR="006F4B50">
          <w:rPr>
            <w:noProof/>
            <w:webHidden/>
          </w:rPr>
          <w:instrText xml:space="preserve"> PAGEREF _Toc476128901 \h </w:instrText>
        </w:r>
        <w:r w:rsidR="006F4B50">
          <w:rPr>
            <w:noProof/>
            <w:webHidden/>
          </w:rPr>
        </w:r>
        <w:r w:rsidR="006F4B50">
          <w:rPr>
            <w:noProof/>
            <w:webHidden/>
          </w:rPr>
          <w:fldChar w:fldCharType="separate"/>
        </w:r>
        <w:r>
          <w:rPr>
            <w:noProof/>
            <w:webHidden/>
          </w:rPr>
          <w:t>148</w:t>
        </w:r>
        <w:r w:rsidR="006F4B50">
          <w:rPr>
            <w:noProof/>
            <w:webHidden/>
          </w:rPr>
          <w:fldChar w:fldCharType="end"/>
        </w:r>
      </w:hyperlink>
    </w:p>
    <w:p w14:paraId="43D581C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2" w:history="1">
        <w:r w:rsidR="006F4B50" w:rsidRPr="00C02342">
          <w:rPr>
            <w:rStyle w:val="Hyperlink"/>
            <w:noProof/>
          </w:rPr>
          <w:t>Table 284: Response Header Structure</w:t>
        </w:r>
        <w:r w:rsidR="006F4B50">
          <w:rPr>
            <w:noProof/>
            <w:webHidden/>
          </w:rPr>
          <w:tab/>
        </w:r>
        <w:r w:rsidR="006F4B50">
          <w:rPr>
            <w:noProof/>
            <w:webHidden/>
          </w:rPr>
          <w:fldChar w:fldCharType="begin"/>
        </w:r>
        <w:r w:rsidR="006F4B50">
          <w:rPr>
            <w:noProof/>
            <w:webHidden/>
          </w:rPr>
          <w:instrText xml:space="preserve"> PAGEREF _Toc476128902 \h </w:instrText>
        </w:r>
        <w:r w:rsidR="006F4B50">
          <w:rPr>
            <w:noProof/>
            <w:webHidden/>
          </w:rPr>
        </w:r>
        <w:r w:rsidR="006F4B50">
          <w:rPr>
            <w:noProof/>
            <w:webHidden/>
          </w:rPr>
          <w:fldChar w:fldCharType="separate"/>
        </w:r>
        <w:r>
          <w:rPr>
            <w:noProof/>
            <w:webHidden/>
          </w:rPr>
          <w:t>149</w:t>
        </w:r>
        <w:r w:rsidR="006F4B50">
          <w:rPr>
            <w:noProof/>
            <w:webHidden/>
          </w:rPr>
          <w:fldChar w:fldCharType="end"/>
        </w:r>
      </w:hyperlink>
    </w:p>
    <w:p w14:paraId="70E15EC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3" w:history="1">
        <w:r w:rsidR="006F4B50" w:rsidRPr="00C02342">
          <w:rPr>
            <w:rStyle w:val="Hyperlink"/>
            <w:noProof/>
          </w:rPr>
          <w:t>Table 285: Response Batch Item Structure</w:t>
        </w:r>
        <w:r w:rsidR="006F4B50">
          <w:rPr>
            <w:noProof/>
            <w:webHidden/>
          </w:rPr>
          <w:tab/>
        </w:r>
        <w:r w:rsidR="006F4B50">
          <w:rPr>
            <w:noProof/>
            <w:webHidden/>
          </w:rPr>
          <w:fldChar w:fldCharType="begin"/>
        </w:r>
        <w:r w:rsidR="006F4B50">
          <w:rPr>
            <w:noProof/>
            <w:webHidden/>
          </w:rPr>
          <w:instrText xml:space="preserve"> PAGEREF _Toc476128903 \h </w:instrText>
        </w:r>
        <w:r w:rsidR="006F4B50">
          <w:rPr>
            <w:noProof/>
            <w:webHidden/>
          </w:rPr>
        </w:r>
        <w:r w:rsidR="006F4B50">
          <w:rPr>
            <w:noProof/>
            <w:webHidden/>
          </w:rPr>
          <w:fldChar w:fldCharType="separate"/>
        </w:r>
        <w:r>
          <w:rPr>
            <w:noProof/>
            <w:webHidden/>
          </w:rPr>
          <w:t>149</w:t>
        </w:r>
        <w:r w:rsidR="006F4B50">
          <w:rPr>
            <w:noProof/>
            <w:webHidden/>
          </w:rPr>
          <w:fldChar w:fldCharType="end"/>
        </w:r>
      </w:hyperlink>
    </w:p>
    <w:p w14:paraId="10FCDE5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4" w:history="1">
        <w:r w:rsidR="006F4B50" w:rsidRPr="00C02342">
          <w:rPr>
            <w:rStyle w:val="Hyperlink"/>
            <w:noProof/>
          </w:rPr>
          <w:t>Table 286: Allowed Item Type Values</w:t>
        </w:r>
        <w:r w:rsidR="006F4B50">
          <w:rPr>
            <w:noProof/>
            <w:webHidden/>
          </w:rPr>
          <w:tab/>
        </w:r>
        <w:r w:rsidR="006F4B50">
          <w:rPr>
            <w:noProof/>
            <w:webHidden/>
          </w:rPr>
          <w:fldChar w:fldCharType="begin"/>
        </w:r>
        <w:r w:rsidR="006F4B50">
          <w:rPr>
            <w:noProof/>
            <w:webHidden/>
          </w:rPr>
          <w:instrText xml:space="preserve"> PAGEREF _Toc476128904 \h </w:instrText>
        </w:r>
        <w:r w:rsidR="006F4B50">
          <w:rPr>
            <w:noProof/>
            <w:webHidden/>
          </w:rPr>
        </w:r>
        <w:r w:rsidR="006F4B50">
          <w:rPr>
            <w:noProof/>
            <w:webHidden/>
          </w:rPr>
          <w:fldChar w:fldCharType="separate"/>
        </w:r>
        <w:r>
          <w:rPr>
            <w:noProof/>
            <w:webHidden/>
          </w:rPr>
          <w:t>151</w:t>
        </w:r>
        <w:r w:rsidR="006F4B50">
          <w:rPr>
            <w:noProof/>
            <w:webHidden/>
          </w:rPr>
          <w:fldChar w:fldCharType="end"/>
        </w:r>
      </w:hyperlink>
    </w:p>
    <w:p w14:paraId="4FE998E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5" w:history="1">
        <w:r w:rsidR="006F4B50" w:rsidRPr="00C02342">
          <w:rPr>
            <w:rStyle w:val="Hyperlink"/>
            <w:noProof/>
          </w:rPr>
          <w:t>Table 287: Allowed Item Length Values</w:t>
        </w:r>
        <w:r w:rsidR="006F4B50">
          <w:rPr>
            <w:noProof/>
            <w:webHidden/>
          </w:rPr>
          <w:tab/>
        </w:r>
        <w:r w:rsidR="006F4B50">
          <w:rPr>
            <w:noProof/>
            <w:webHidden/>
          </w:rPr>
          <w:fldChar w:fldCharType="begin"/>
        </w:r>
        <w:r w:rsidR="006F4B50">
          <w:rPr>
            <w:noProof/>
            <w:webHidden/>
          </w:rPr>
          <w:instrText xml:space="preserve"> PAGEREF _Toc476128905 \h </w:instrText>
        </w:r>
        <w:r w:rsidR="006F4B50">
          <w:rPr>
            <w:noProof/>
            <w:webHidden/>
          </w:rPr>
        </w:r>
        <w:r w:rsidR="006F4B50">
          <w:rPr>
            <w:noProof/>
            <w:webHidden/>
          </w:rPr>
          <w:fldChar w:fldCharType="separate"/>
        </w:r>
        <w:r>
          <w:rPr>
            <w:noProof/>
            <w:webHidden/>
          </w:rPr>
          <w:t>152</w:t>
        </w:r>
        <w:r w:rsidR="006F4B50">
          <w:rPr>
            <w:noProof/>
            <w:webHidden/>
          </w:rPr>
          <w:fldChar w:fldCharType="end"/>
        </w:r>
      </w:hyperlink>
    </w:p>
    <w:p w14:paraId="4F9C8B3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6" w:history="1">
        <w:r w:rsidR="006F4B50" w:rsidRPr="00C02342">
          <w:rPr>
            <w:rStyle w:val="Hyperlink"/>
            <w:noProof/>
          </w:rPr>
          <w:t>Table 288: Tag Values</w:t>
        </w:r>
        <w:r w:rsidR="006F4B50">
          <w:rPr>
            <w:noProof/>
            <w:webHidden/>
          </w:rPr>
          <w:tab/>
        </w:r>
        <w:r w:rsidR="006F4B50">
          <w:rPr>
            <w:noProof/>
            <w:webHidden/>
          </w:rPr>
          <w:fldChar w:fldCharType="begin"/>
        </w:r>
        <w:r w:rsidR="006F4B50">
          <w:rPr>
            <w:noProof/>
            <w:webHidden/>
          </w:rPr>
          <w:instrText xml:space="preserve"> PAGEREF _Toc476128906 \h </w:instrText>
        </w:r>
        <w:r w:rsidR="006F4B50">
          <w:rPr>
            <w:noProof/>
            <w:webHidden/>
          </w:rPr>
        </w:r>
        <w:r w:rsidR="006F4B50">
          <w:rPr>
            <w:noProof/>
            <w:webHidden/>
          </w:rPr>
          <w:fldChar w:fldCharType="separate"/>
        </w:r>
        <w:r>
          <w:rPr>
            <w:noProof/>
            <w:webHidden/>
          </w:rPr>
          <w:t>162</w:t>
        </w:r>
        <w:r w:rsidR="006F4B50">
          <w:rPr>
            <w:noProof/>
            <w:webHidden/>
          </w:rPr>
          <w:fldChar w:fldCharType="end"/>
        </w:r>
      </w:hyperlink>
    </w:p>
    <w:p w14:paraId="4395DC5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7" w:history="1">
        <w:r w:rsidR="006F4B50" w:rsidRPr="00C02342">
          <w:rPr>
            <w:rStyle w:val="Hyperlink"/>
            <w:noProof/>
          </w:rPr>
          <w:t>Table 289: Credential Type Enumeration</w:t>
        </w:r>
        <w:r w:rsidR="006F4B50">
          <w:rPr>
            <w:noProof/>
            <w:webHidden/>
          </w:rPr>
          <w:tab/>
        </w:r>
        <w:r w:rsidR="006F4B50">
          <w:rPr>
            <w:noProof/>
            <w:webHidden/>
          </w:rPr>
          <w:fldChar w:fldCharType="begin"/>
        </w:r>
        <w:r w:rsidR="006F4B50">
          <w:rPr>
            <w:noProof/>
            <w:webHidden/>
          </w:rPr>
          <w:instrText xml:space="preserve"> PAGEREF _Toc476128907 \h </w:instrText>
        </w:r>
        <w:r w:rsidR="006F4B50">
          <w:rPr>
            <w:noProof/>
            <w:webHidden/>
          </w:rPr>
        </w:r>
        <w:r w:rsidR="006F4B50">
          <w:rPr>
            <w:noProof/>
            <w:webHidden/>
          </w:rPr>
          <w:fldChar w:fldCharType="separate"/>
        </w:r>
        <w:r>
          <w:rPr>
            <w:noProof/>
            <w:webHidden/>
          </w:rPr>
          <w:t>163</w:t>
        </w:r>
        <w:r w:rsidR="006F4B50">
          <w:rPr>
            <w:noProof/>
            <w:webHidden/>
          </w:rPr>
          <w:fldChar w:fldCharType="end"/>
        </w:r>
      </w:hyperlink>
    </w:p>
    <w:p w14:paraId="67334FF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8" w:history="1">
        <w:r w:rsidR="006F4B50" w:rsidRPr="00C02342">
          <w:rPr>
            <w:rStyle w:val="Hyperlink"/>
            <w:noProof/>
          </w:rPr>
          <w:t>Table 290: Key Compression Type Enumeration</w:t>
        </w:r>
        <w:r w:rsidR="006F4B50">
          <w:rPr>
            <w:noProof/>
            <w:webHidden/>
          </w:rPr>
          <w:tab/>
        </w:r>
        <w:r w:rsidR="006F4B50">
          <w:rPr>
            <w:noProof/>
            <w:webHidden/>
          </w:rPr>
          <w:fldChar w:fldCharType="begin"/>
        </w:r>
        <w:r w:rsidR="006F4B50">
          <w:rPr>
            <w:noProof/>
            <w:webHidden/>
          </w:rPr>
          <w:instrText xml:space="preserve"> PAGEREF _Toc476128908 \h </w:instrText>
        </w:r>
        <w:r w:rsidR="006F4B50">
          <w:rPr>
            <w:noProof/>
            <w:webHidden/>
          </w:rPr>
        </w:r>
        <w:r w:rsidR="006F4B50">
          <w:rPr>
            <w:noProof/>
            <w:webHidden/>
          </w:rPr>
          <w:fldChar w:fldCharType="separate"/>
        </w:r>
        <w:r>
          <w:rPr>
            <w:noProof/>
            <w:webHidden/>
          </w:rPr>
          <w:t>163</w:t>
        </w:r>
        <w:r w:rsidR="006F4B50">
          <w:rPr>
            <w:noProof/>
            <w:webHidden/>
          </w:rPr>
          <w:fldChar w:fldCharType="end"/>
        </w:r>
      </w:hyperlink>
    </w:p>
    <w:p w14:paraId="368EDC4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9" w:history="1">
        <w:r w:rsidR="006F4B50" w:rsidRPr="00C02342">
          <w:rPr>
            <w:rStyle w:val="Hyperlink"/>
            <w:noProof/>
          </w:rPr>
          <w:t>Table 291: Key Format Type Enumeration</w:t>
        </w:r>
        <w:r w:rsidR="006F4B50">
          <w:rPr>
            <w:noProof/>
            <w:webHidden/>
          </w:rPr>
          <w:tab/>
        </w:r>
        <w:r w:rsidR="006F4B50">
          <w:rPr>
            <w:noProof/>
            <w:webHidden/>
          </w:rPr>
          <w:fldChar w:fldCharType="begin"/>
        </w:r>
        <w:r w:rsidR="006F4B50">
          <w:rPr>
            <w:noProof/>
            <w:webHidden/>
          </w:rPr>
          <w:instrText xml:space="preserve"> PAGEREF _Toc476128909 \h </w:instrText>
        </w:r>
        <w:r w:rsidR="006F4B50">
          <w:rPr>
            <w:noProof/>
            <w:webHidden/>
          </w:rPr>
        </w:r>
        <w:r w:rsidR="006F4B50">
          <w:rPr>
            <w:noProof/>
            <w:webHidden/>
          </w:rPr>
          <w:fldChar w:fldCharType="separate"/>
        </w:r>
        <w:r>
          <w:rPr>
            <w:noProof/>
            <w:webHidden/>
          </w:rPr>
          <w:t>164</w:t>
        </w:r>
        <w:r w:rsidR="006F4B50">
          <w:rPr>
            <w:noProof/>
            <w:webHidden/>
          </w:rPr>
          <w:fldChar w:fldCharType="end"/>
        </w:r>
      </w:hyperlink>
    </w:p>
    <w:p w14:paraId="21A5F9D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0" w:history="1">
        <w:r w:rsidR="006F4B50" w:rsidRPr="00C02342">
          <w:rPr>
            <w:rStyle w:val="Hyperlink"/>
            <w:noProof/>
          </w:rPr>
          <w:t>Table 292: Wrapping Method Enumeration</w:t>
        </w:r>
        <w:r w:rsidR="006F4B50">
          <w:rPr>
            <w:noProof/>
            <w:webHidden/>
          </w:rPr>
          <w:tab/>
        </w:r>
        <w:r w:rsidR="006F4B50">
          <w:rPr>
            <w:noProof/>
            <w:webHidden/>
          </w:rPr>
          <w:fldChar w:fldCharType="begin"/>
        </w:r>
        <w:r w:rsidR="006F4B50">
          <w:rPr>
            <w:noProof/>
            <w:webHidden/>
          </w:rPr>
          <w:instrText xml:space="preserve"> PAGEREF _Toc476128910 \h </w:instrText>
        </w:r>
        <w:r w:rsidR="006F4B50">
          <w:rPr>
            <w:noProof/>
            <w:webHidden/>
          </w:rPr>
        </w:r>
        <w:r w:rsidR="006F4B50">
          <w:rPr>
            <w:noProof/>
            <w:webHidden/>
          </w:rPr>
          <w:fldChar w:fldCharType="separate"/>
        </w:r>
        <w:r>
          <w:rPr>
            <w:noProof/>
            <w:webHidden/>
          </w:rPr>
          <w:t>164</w:t>
        </w:r>
        <w:r w:rsidR="006F4B50">
          <w:rPr>
            <w:noProof/>
            <w:webHidden/>
          </w:rPr>
          <w:fldChar w:fldCharType="end"/>
        </w:r>
      </w:hyperlink>
    </w:p>
    <w:p w14:paraId="776FA49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1" w:history="1">
        <w:r w:rsidR="006F4B50" w:rsidRPr="00C02342">
          <w:rPr>
            <w:rStyle w:val="Hyperlink"/>
            <w:noProof/>
          </w:rPr>
          <w:t>Table 293: Recommended Curve Enumeration for ECDSA, ECDH, and ECMQV</w:t>
        </w:r>
        <w:r w:rsidR="006F4B50">
          <w:rPr>
            <w:noProof/>
            <w:webHidden/>
          </w:rPr>
          <w:tab/>
        </w:r>
        <w:r w:rsidR="006F4B50">
          <w:rPr>
            <w:noProof/>
            <w:webHidden/>
          </w:rPr>
          <w:fldChar w:fldCharType="begin"/>
        </w:r>
        <w:r w:rsidR="006F4B50">
          <w:rPr>
            <w:noProof/>
            <w:webHidden/>
          </w:rPr>
          <w:instrText xml:space="preserve"> PAGEREF _Toc476128911 \h </w:instrText>
        </w:r>
        <w:r w:rsidR="006F4B50">
          <w:rPr>
            <w:noProof/>
            <w:webHidden/>
          </w:rPr>
        </w:r>
        <w:r w:rsidR="006F4B50">
          <w:rPr>
            <w:noProof/>
            <w:webHidden/>
          </w:rPr>
          <w:fldChar w:fldCharType="separate"/>
        </w:r>
        <w:r>
          <w:rPr>
            <w:noProof/>
            <w:webHidden/>
          </w:rPr>
          <w:t>166</w:t>
        </w:r>
        <w:r w:rsidR="006F4B50">
          <w:rPr>
            <w:noProof/>
            <w:webHidden/>
          </w:rPr>
          <w:fldChar w:fldCharType="end"/>
        </w:r>
      </w:hyperlink>
    </w:p>
    <w:p w14:paraId="11095699"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2" w:history="1">
        <w:r w:rsidR="006F4B50" w:rsidRPr="00C02342">
          <w:rPr>
            <w:rStyle w:val="Hyperlink"/>
            <w:noProof/>
          </w:rPr>
          <w:t>Table 294: Certificate Type Enumeration</w:t>
        </w:r>
        <w:r w:rsidR="006F4B50">
          <w:rPr>
            <w:noProof/>
            <w:webHidden/>
          </w:rPr>
          <w:tab/>
        </w:r>
        <w:r w:rsidR="006F4B50">
          <w:rPr>
            <w:noProof/>
            <w:webHidden/>
          </w:rPr>
          <w:fldChar w:fldCharType="begin"/>
        </w:r>
        <w:r w:rsidR="006F4B50">
          <w:rPr>
            <w:noProof/>
            <w:webHidden/>
          </w:rPr>
          <w:instrText xml:space="preserve"> PAGEREF _Toc476128912 \h </w:instrText>
        </w:r>
        <w:r w:rsidR="006F4B50">
          <w:rPr>
            <w:noProof/>
            <w:webHidden/>
          </w:rPr>
        </w:r>
        <w:r w:rsidR="006F4B50">
          <w:rPr>
            <w:noProof/>
            <w:webHidden/>
          </w:rPr>
          <w:fldChar w:fldCharType="separate"/>
        </w:r>
        <w:r>
          <w:rPr>
            <w:noProof/>
            <w:webHidden/>
          </w:rPr>
          <w:t>167</w:t>
        </w:r>
        <w:r w:rsidR="006F4B50">
          <w:rPr>
            <w:noProof/>
            <w:webHidden/>
          </w:rPr>
          <w:fldChar w:fldCharType="end"/>
        </w:r>
      </w:hyperlink>
    </w:p>
    <w:p w14:paraId="2E4BF23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3" w:history="1">
        <w:r w:rsidR="006F4B50" w:rsidRPr="00C02342">
          <w:rPr>
            <w:rStyle w:val="Hyperlink"/>
            <w:noProof/>
          </w:rPr>
          <w:t>Table 295: Digital Signature Algorithm Enumeration</w:t>
        </w:r>
        <w:r w:rsidR="006F4B50">
          <w:rPr>
            <w:noProof/>
            <w:webHidden/>
          </w:rPr>
          <w:tab/>
        </w:r>
        <w:r w:rsidR="006F4B50">
          <w:rPr>
            <w:noProof/>
            <w:webHidden/>
          </w:rPr>
          <w:fldChar w:fldCharType="begin"/>
        </w:r>
        <w:r w:rsidR="006F4B50">
          <w:rPr>
            <w:noProof/>
            <w:webHidden/>
          </w:rPr>
          <w:instrText xml:space="preserve"> PAGEREF _Toc476128913 \h </w:instrText>
        </w:r>
        <w:r w:rsidR="006F4B50">
          <w:rPr>
            <w:noProof/>
            <w:webHidden/>
          </w:rPr>
        </w:r>
        <w:r w:rsidR="006F4B50">
          <w:rPr>
            <w:noProof/>
            <w:webHidden/>
          </w:rPr>
          <w:fldChar w:fldCharType="separate"/>
        </w:r>
        <w:r>
          <w:rPr>
            <w:noProof/>
            <w:webHidden/>
          </w:rPr>
          <w:t>167</w:t>
        </w:r>
        <w:r w:rsidR="006F4B50">
          <w:rPr>
            <w:noProof/>
            <w:webHidden/>
          </w:rPr>
          <w:fldChar w:fldCharType="end"/>
        </w:r>
      </w:hyperlink>
    </w:p>
    <w:p w14:paraId="3298F30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4" w:history="1">
        <w:r w:rsidR="006F4B50" w:rsidRPr="00C02342">
          <w:rPr>
            <w:rStyle w:val="Hyperlink"/>
            <w:noProof/>
          </w:rPr>
          <w:t>Table 296: Split Key Method Enumeration</w:t>
        </w:r>
        <w:r w:rsidR="006F4B50">
          <w:rPr>
            <w:noProof/>
            <w:webHidden/>
          </w:rPr>
          <w:tab/>
        </w:r>
        <w:r w:rsidR="006F4B50">
          <w:rPr>
            <w:noProof/>
            <w:webHidden/>
          </w:rPr>
          <w:fldChar w:fldCharType="begin"/>
        </w:r>
        <w:r w:rsidR="006F4B50">
          <w:rPr>
            <w:noProof/>
            <w:webHidden/>
          </w:rPr>
          <w:instrText xml:space="preserve"> PAGEREF _Toc476128914 \h </w:instrText>
        </w:r>
        <w:r w:rsidR="006F4B50">
          <w:rPr>
            <w:noProof/>
            <w:webHidden/>
          </w:rPr>
        </w:r>
        <w:r w:rsidR="006F4B50">
          <w:rPr>
            <w:noProof/>
            <w:webHidden/>
          </w:rPr>
          <w:fldChar w:fldCharType="separate"/>
        </w:r>
        <w:r>
          <w:rPr>
            <w:noProof/>
            <w:webHidden/>
          </w:rPr>
          <w:t>168</w:t>
        </w:r>
        <w:r w:rsidR="006F4B50">
          <w:rPr>
            <w:noProof/>
            <w:webHidden/>
          </w:rPr>
          <w:fldChar w:fldCharType="end"/>
        </w:r>
      </w:hyperlink>
    </w:p>
    <w:p w14:paraId="30AFA6A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5" w:history="1">
        <w:r w:rsidR="006F4B50" w:rsidRPr="00C02342">
          <w:rPr>
            <w:rStyle w:val="Hyperlink"/>
            <w:noProof/>
          </w:rPr>
          <w:t>Table 297: Secret Data Type Enumeration</w:t>
        </w:r>
        <w:r w:rsidR="006F4B50">
          <w:rPr>
            <w:noProof/>
            <w:webHidden/>
          </w:rPr>
          <w:tab/>
        </w:r>
        <w:r w:rsidR="006F4B50">
          <w:rPr>
            <w:noProof/>
            <w:webHidden/>
          </w:rPr>
          <w:fldChar w:fldCharType="begin"/>
        </w:r>
        <w:r w:rsidR="006F4B50">
          <w:rPr>
            <w:noProof/>
            <w:webHidden/>
          </w:rPr>
          <w:instrText xml:space="preserve"> PAGEREF _Toc476128915 \h </w:instrText>
        </w:r>
        <w:r w:rsidR="006F4B50">
          <w:rPr>
            <w:noProof/>
            <w:webHidden/>
          </w:rPr>
        </w:r>
        <w:r w:rsidR="006F4B50">
          <w:rPr>
            <w:noProof/>
            <w:webHidden/>
          </w:rPr>
          <w:fldChar w:fldCharType="separate"/>
        </w:r>
        <w:r>
          <w:rPr>
            <w:noProof/>
            <w:webHidden/>
          </w:rPr>
          <w:t>168</w:t>
        </w:r>
        <w:r w:rsidR="006F4B50">
          <w:rPr>
            <w:noProof/>
            <w:webHidden/>
          </w:rPr>
          <w:fldChar w:fldCharType="end"/>
        </w:r>
      </w:hyperlink>
    </w:p>
    <w:p w14:paraId="5D9982C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6" w:history="1">
        <w:r w:rsidR="006F4B50" w:rsidRPr="00C02342">
          <w:rPr>
            <w:rStyle w:val="Hyperlink"/>
            <w:noProof/>
          </w:rPr>
          <w:t>Table 298: Opaque Data Type Enumeration</w:t>
        </w:r>
        <w:r w:rsidR="006F4B50">
          <w:rPr>
            <w:noProof/>
            <w:webHidden/>
          </w:rPr>
          <w:tab/>
        </w:r>
        <w:r w:rsidR="006F4B50">
          <w:rPr>
            <w:noProof/>
            <w:webHidden/>
          </w:rPr>
          <w:fldChar w:fldCharType="begin"/>
        </w:r>
        <w:r w:rsidR="006F4B50">
          <w:rPr>
            <w:noProof/>
            <w:webHidden/>
          </w:rPr>
          <w:instrText xml:space="preserve"> PAGEREF _Toc476128916 \h </w:instrText>
        </w:r>
        <w:r w:rsidR="006F4B50">
          <w:rPr>
            <w:noProof/>
            <w:webHidden/>
          </w:rPr>
        </w:r>
        <w:r w:rsidR="006F4B50">
          <w:rPr>
            <w:noProof/>
            <w:webHidden/>
          </w:rPr>
          <w:fldChar w:fldCharType="separate"/>
        </w:r>
        <w:r>
          <w:rPr>
            <w:noProof/>
            <w:webHidden/>
          </w:rPr>
          <w:t>168</w:t>
        </w:r>
        <w:r w:rsidR="006F4B50">
          <w:rPr>
            <w:noProof/>
            <w:webHidden/>
          </w:rPr>
          <w:fldChar w:fldCharType="end"/>
        </w:r>
      </w:hyperlink>
    </w:p>
    <w:p w14:paraId="653BD16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7" w:history="1">
        <w:r w:rsidR="006F4B50" w:rsidRPr="00C02342">
          <w:rPr>
            <w:rStyle w:val="Hyperlink"/>
            <w:noProof/>
          </w:rPr>
          <w:t>Table 299: Name Type Enumeration</w:t>
        </w:r>
        <w:r w:rsidR="006F4B50">
          <w:rPr>
            <w:noProof/>
            <w:webHidden/>
          </w:rPr>
          <w:tab/>
        </w:r>
        <w:r w:rsidR="006F4B50">
          <w:rPr>
            <w:noProof/>
            <w:webHidden/>
          </w:rPr>
          <w:fldChar w:fldCharType="begin"/>
        </w:r>
        <w:r w:rsidR="006F4B50">
          <w:rPr>
            <w:noProof/>
            <w:webHidden/>
          </w:rPr>
          <w:instrText xml:space="preserve"> PAGEREF _Toc476128917 \h </w:instrText>
        </w:r>
        <w:r w:rsidR="006F4B50">
          <w:rPr>
            <w:noProof/>
            <w:webHidden/>
          </w:rPr>
        </w:r>
        <w:r w:rsidR="006F4B50">
          <w:rPr>
            <w:noProof/>
            <w:webHidden/>
          </w:rPr>
          <w:fldChar w:fldCharType="separate"/>
        </w:r>
        <w:r>
          <w:rPr>
            <w:noProof/>
            <w:webHidden/>
          </w:rPr>
          <w:t>168</w:t>
        </w:r>
        <w:r w:rsidR="006F4B50">
          <w:rPr>
            <w:noProof/>
            <w:webHidden/>
          </w:rPr>
          <w:fldChar w:fldCharType="end"/>
        </w:r>
      </w:hyperlink>
    </w:p>
    <w:p w14:paraId="42DD61F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8" w:history="1">
        <w:r w:rsidR="006F4B50" w:rsidRPr="00C02342">
          <w:rPr>
            <w:rStyle w:val="Hyperlink"/>
            <w:noProof/>
          </w:rPr>
          <w:t>Table 300: Object Type Enumeration</w:t>
        </w:r>
        <w:r w:rsidR="006F4B50">
          <w:rPr>
            <w:noProof/>
            <w:webHidden/>
          </w:rPr>
          <w:tab/>
        </w:r>
        <w:r w:rsidR="006F4B50">
          <w:rPr>
            <w:noProof/>
            <w:webHidden/>
          </w:rPr>
          <w:fldChar w:fldCharType="begin"/>
        </w:r>
        <w:r w:rsidR="006F4B50">
          <w:rPr>
            <w:noProof/>
            <w:webHidden/>
          </w:rPr>
          <w:instrText xml:space="preserve"> PAGEREF _Toc476128918 \h </w:instrText>
        </w:r>
        <w:r w:rsidR="006F4B50">
          <w:rPr>
            <w:noProof/>
            <w:webHidden/>
          </w:rPr>
        </w:r>
        <w:r w:rsidR="006F4B50">
          <w:rPr>
            <w:noProof/>
            <w:webHidden/>
          </w:rPr>
          <w:fldChar w:fldCharType="separate"/>
        </w:r>
        <w:r>
          <w:rPr>
            <w:noProof/>
            <w:webHidden/>
          </w:rPr>
          <w:t>169</w:t>
        </w:r>
        <w:r w:rsidR="006F4B50">
          <w:rPr>
            <w:noProof/>
            <w:webHidden/>
          </w:rPr>
          <w:fldChar w:fldCharType="end"/>
        </w:r>
      </w:hyperlink>
    </w:p>
    <w:p w14:paraId="4203284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9" w:history="1">
        <w:r w:rsidR="006F4B50" w:rsidRPr="00C02342">
          <w:rPr>
            <w:rStyle w:val="Hyperlink"/>
            <w:noProof/>
          </w:rPr>
          <w:t>Table 301: Cryptographic Algorithm Enumeration</w:t>
        </w:r>
        <w:r w:rsidR="006F4B50">
          <w:rPr>
            <w:noProof/>
            <w:webHidden/>
          </w:rPr>
          <w:tab/>
        </w:r>
        <w:r w:rsidR="006F4B50">
          <w:rPr>
            <w:noProof/>
            <w:webHidden/>
          </w:rPr>
          <w:fldChar w:fldCharType="begin"/>
        </w:r>
        <w:r w:rsidR="006F4B50">
          <w:rPr>
            <w:noProof/>
            <w:webHidden/>
          </w:rPr>
          <w:instrText xml:space="preserve"> PAGEREF _Toc476128919 \h </w:instrText>
        </w:r>
        <w:r w:rsidR="006F4B50">
          <w:rPr>
            <w:noProof/>
            <w:webHidden/>
          </w:rPr>
        </w:r>
        <w:r w:rsidR="006F4B50">
          <w:rPr>
            <w:noProof/>
            <w:webHidden/>
          </w:rPr>
          <w:fldChar w:fldCharType="separate"/>
        </w:r>
        <w:r>
          <w:rPr>
            <w:noProof/>
            <w:webHidden/>
          </w:rPr>
          <w:t>171</w:t>
        </w:r>
        <w:r w:rsidR="006F4B50">
          <w:rPr>
            <w:noProof/>
            <w:webHidden/>
          </w:rPr>
          <w:fldChar w:fldCharType="end"/>
        </w:r>
      </w:hyperlink>
    </w:p>
    <w:p w14:paraId="0E2C06F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0" w:history="1">
        <w:r w:rsidR="006F4B50" w:rsidRPr="00C02342">
          <w:rPr>
            <w:rStyle w:val="Hyperlink"/>
            <w:noProof/>
          </w:rPr>
          <w:t>Table 302: Block Cipher Mode Enumeration</w:t>
        </w:r>
        <w:r w:rsidR="006F4B50">
          <w:rPr>
            <w:noProof/>
            <w:webHidden/>
          </w:rPr>
          <w:tab/>
        </w:r>
        <w:r w:rsidR="006F4B50">
          <w:rPr>
            <w:noProof/>
            <w:webHidden/>
          </w:rPr>
          <w:fldChar w:fldCharType="begin"/>
        </w:r>
        <w:r w:rsidR="006F4B50">
          <w:rPr>
            <w:noProof/>
            <w:webHidden/>
          </w:rPr>
          <w:instrText xml:space="preserve"> PAGEREF _Toc476128920 \h </w:instrText>
        </w:r>
        <w:r w:rsidR="006F4B50">
          <w:rPr>
            <w:noProof/>
            <w:webHidden/>
          </w:rPr>
        </w:r>
        <w:r w:rsidR="006F4B50">
          <w:rPr>
            <w:noProof/>
            <w:webHidden/>
          </w:rPr>
          <w:fldChar w:fldCharType="separate"/>
        </w:r>
        <w:r>
          <w:rPr>
            <w:noProof/>
            <w:webHidden/>
          </w:rPr>
          <w:t>171</w:t>
        </w:r>
        <w:r w:rsidR="006F4B50">
          <w:rPr>
            <w:noProof/>
            <w:webHidden/>
          </w:rPr>
          <w:fldChar w:fldCharType="end"/>
        </w:r>
      </w:hyperlink>
    </w:p>
    <w:p w14:paraId="4A13811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1" w:history="1">
        <w:r w:rsidR="006F4B50" w:rsidRPr="00C02342">
          <w:rPr>
            <w:rStyle w:val="Hyperlink"/>
            <w:noProof/>
          </w:rPr>
          <w:t>Table 303: Padding Method Enumeration</w:t>
        </w:r>
        <w:r w:rsidR="006F4B50">
          <w:rPr>
            <w:noProof/>
            <w:webHidden/>
          </w:rPr>
          <w:tab/>
        </w:r>
        <w:r w:rsidR="006F4B50">
          <w:rPr>
            <w:noProof/>
            <w:webHidden/>
          </w:rPr>
          <w:fldChar w:fldCharType="begin"/>
        </w:r>
        <w:r w:rsidR="006F4B50">
          <w:rPr>
            <w:noProof/>
            <w:webHidden/>
          </w:rPr>
          <w:instrText xml:space="preserve"> PAGEREF _Toc476128921 \h </w:instrText>
        </w:r>
        <w:r w:rsidR="006F4B50">
          <w:rPr>
            <w:noProof/>
            <w:webHidden/>
          </w:rPr>
        </w:r>
        <w:r w:rsidR="006F4B50">
          <w:rPr>
            <w:noProof/>
            <w:webHidden/>
          </w:rPr>
          <w:fldChar w:fldCharType="separate"/>
        </w:r>
        <w:r>
          <w:rPr>
            <w:noProof/>
            <w:webHidden/>
          </w:rPr>
          <w:t>172</w:t>
        </w:r>
        <w:r w:rsidR="006F4B50">
          <w:rPr>
            <w:noProof/>
            <w:webHidden/>
          </w:rPr>
          <w:fldChar w:fldCharType="end"/>
        </w:r>
      </w:hyperlink>
    </w:p>
    <w:p w14:paraId="694CA0B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2" w:history="1">
        <w:r w:rsidR="006F4B50" w:rsidRPr="00C02342">
          <w:rPr>
            <w:rStyle w:val="Hyperlink"/>
            <w:noProof/>
          </w:rPr>
          <w:t>Table 304: Hashing Algorithm Enumeration</w:t>
        </w:r>
        <w:r w:rsidR="006F4B50">
          <w:rPr>
            <w:noProof/>
            <w:webHidden/>
          </w:rPr>
          <w:tab/>
        </w:r>
        <w:r w:rsidR="006F4B50">
          <w:rPr>
            <w:noProof/>
            <w:webHidden/>
          </w:rPr>
          <w:fldChar w:fldCharType="begin"/>
        </w:r>
        <w:r w:rsidR="006F4B50">
          <w:rPr>
            <w:noProof/>
            <w:webHidden/>
          </w:rPr>
          <w:instrText xml:space="preserve"> PAGEREF _Toc476128922 \h </w:instrText>
        </w:r>
        <w:r w:rsidR="006F4B50">
          <w:rPr>
            <w:noProof/>
            <w:webHidden/>
          </w:rPr>
        </w:r>
        <w:r w:rsidR="006F4B50">
          <w:rPr>
            <w:noProof/>
            <w:webHidden/>
          </w:rPr>
          <w:fldChar w:fldCharType="separate"/>
        </w:r>
        <w:r>
          <w:rPr>
            <w:noProof/>
            <w:webHidden/>
          </w:rPr>
          <w:t>172</w:t>
        </w:r>
        <w:r w:rsidR="006F4B50">
          <w:rPr>
            <w:noProof/>
            <w:webHidden/>
          </w:rPr>
          <w:fldChar w:fldCharType="end"/>
        </w:r>
      </w:hyperlink>
    </w:p>
    <w:p w14:paraId="3BBE069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3" w:history="1">
        <w:r w:rsidR="006F4B50" w:rsidRPr="00C02342">
          <w:rPr>
            <w:rStyle w:val="Hyperlink"/>
            <w:noProof/>
          </w:rPr>
          <w:t>Table 305: Key Role Type Enumeration</w:t>
        </w:r>
        <w:r w:rsidR="006F4B50">
          <w:rPr>
            <w:noProof/>
            <w:webHidden/>
          </w:rPr>
          <w:tab/>
        </w:r>
        <w:r w:rsidR="006F4B50">
          <w:rPr>
            <w:noProof/>
            <w:webHidden/>
          </w:rPr>
          <w:fldChar w:fldCharType="begin"/>
        </w:r>
        <w:r w:rsidR="006F4B50">
          <w:rPr>
            <w:noProof/>
            <w:webHidden/>
          </w:rPr>
          <w:instrText xml:space="preserve"> PAGEREF _Toc476128923 \h </w:instrText>
        </w:r>
        <w:r w:rsidR="006F4B50">
          <w:rPr>
            <w:noProof/>
            <w:webHidden/>
          </w:rPr>
        </w:r>
        <w:r w:rsidR="006F4B50">
          <w:rPr>
            <w:noProof/>
            <w:webHidden/>
          </w:rPr>
          <w:fldChar w:fldCharType="separate"/>
        </w:r>
        <w:r>
          <w:rPr>
            <w:noProof/>
            <w:webHidden/>
          </w:rPr>
          <w:t>173</w:t>
        </w:r>
        <w:r w:rsidR="006F4B50">
          <w:rPr>
            <w:noProof/>
            <w:webHidden/>
          </w:rPr>
          <w:fldChar w:fldCharType="end"/>
        </w:r>
      </w:hyperlink>
    </w:p>
    <w:p w14:paraId="040E8EB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4" w:history="1">
        <w:r w:rsidR="006F4B50" w:rsidRPr="00C02342">
          <w:rPr>
            <w:rStyle w:val="Hyperlink"/>
            <w:noProof/>
          </w:rPr>
          <w:t>Table 306: State Enumeration</w:t>
        </w:r>
        <w:r w:rsidR="006F4B50">
          <w:rPr>
            <w:noProof/>
            <w:webHidden/>
          </w:rPr>
          <w:tab/>
        </w:r>
        <w:r w:rsidR="006F4B50">
          <w:rPr>
            <w:noProof/>
            <w:webHidden/>
          </w:rPr>
          <w:fldChar w:fldCharType="begin"/>
        </w:r>
        <w:r w:rsidR="006F4B50">
          <w:rPr>
            <w:noProof/>
            <w:webHidden/>
          </w:rPr>
          <w:instrText xml:space="preserve"> PAGEREF _Toc476128924 \h </w:instrText>
        </w:r>
        <w:r w:rsidR="006F4B50">
          <w:rPr>
            <w:noProof/>
            <w:webHidden/>
          </w:rPr>
        </w:r>
        <w:r w:rsidR="006F4B50">
          <w:rPr>
            <w:noProof/>
            <w:webHidden/>
          </w:rPr>
          <w:fldChar w:fldCharType="separate"/>
        </w:r>
        <w:r>
          <w:rPr>
            <w:noProof/>
            <w:webHidden/>
          </w:rPr>
          <w:t>174</w:t>
        </w:r>
        <w:r w:rsidR="006F4B50">
          <w:rPr>
            <w:noProof/>
            <w:webHidden/>
          </w:rPr>
          <w:fldChar w:fldCharType="end"/>
        </w:r>
      </w:hyperlink>
    </w:p>
    <w:p w14:paraId="3D86CCF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5" w:history="1">
        <w:r w:rsidR="006F4B50" w:rsidRPr="00C02342">
          <w:rPr>
            <w:rStyle w:val="Hyperlink"/>
            <w:noProof/>
          </w:rPr>
          <w:t>Table 307: Revocation Reason Code Enumeration</w:t>
        </w:r>
        <w:r w:rsidR="006F4B50">
          <w:rPr>
            <w:noProof/>
            <w:webHidden/>
          </w:rPr>
          <w:tab/>
        </w:r>
        <w:r w:rsidR="006F4B50">
          <w:rPr>
            <w:noProof/>
            <w:webHidden/>
          </w:rPr>
          <w:fldChar w:fldCharType="begin"/>
        </w:r>
        <w:r w:rsidR="006F4B50">
          <w:rPr>
            <w:noProof/>
            <w:webHidden/>
          </w:rPr>
          <w:instrText xml:space="preserve"> PAGEREF _Toc476128925 \h </w:instrText>
        </w:r>
        <w:r w:rsidR="006F4B50">
          <w:rPr>
            <w:noProof/>
            <w:webHidden/>
          </w:rPr>
        </w:r>
        <w:r w:rsidR="006F4B50">
          <w:rPr>
            <w:noProof/>
            <w:webHidden/>
          </w:rPr>
          <w:fldChar w:fldCharType="separate"/>
        </w:r>
        <w:r>
          <w:rPr>
            <w:noProof/>
            <w:webHidden/>
          </w:rPr>
          <w:t>174</w:t>
        </w:r>
        <w:r w:rsidR="006F4B50">
          <w:rPr>
            <w:noProof/>
            <w:webHidden/>
          </w:rPr>
          <w:fldChar w:fldCharType="end"/>
        </w:r>
      </w:hyperlink>
    </w:p>
    <w:p w14:paraId="7772E81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6" w:history="1">
        <w:r w:rsidR="006F4B50" w:rsidRPr="00C02342">
          <w:rPr>
            <w:rStyle w:val="Hyperlink"/>
            <w:noProof/>
          </w:rPr>
          <w:t>Table 308: Link Type Enumeration</w:t>
        </w:r>
        <w:r w:rsidR="006F4B50">
          <w:rPr>
            <w:noProof/>
            <w:webHidden/>
          </w:rPr>
          <w:tab/>
        </w:r>
        <w:r w:rsidR="006F4B50">
          <w:rPr>
            <w:noProof/>
            <w:webHidden/>
          </w:rPr>
          <w:fldChar w:fldCharType="begin"/>
        </w:r>
        <w:r w:rsidR="006F4B50">
          <w:rPr>
            <w:noProof/>
            <w:webHidden/>
          </w:rPr>
          <w:instrText xml:space="preserve"> PAGEREF _Toc476128926 \h </w:instrText>
        </w:r>
        <w:r w:rsidR="006F4B50">
          <w:rPr>
            <w:noProof/>
            <w:webHidden/>
          </w:rPr>
        </w:r>
        <w:r w:rsidR="006F4B50">
          <w:rPr>
            <w:noProof/>
            <w:webHidden/>
          </w:rPr>
          <w:fldChar w:fldCharType="separate"/>
        </w:r>
        <w:r>
          <w:rPr>
            <w:noProof/>
            <w:webHidden/>
          </w:rPr>
          <w:t>175</w:t>
        </w:r>
        <w:r w:rsidR="006F4B50">
          <w:rPr>
            <w:noProof/>
            <w:webHidden/>
          </w:rPr>
          <w:fldChar w:fldCharType="end"/>
        </w:r>
      </w:hyperlink>
    </w:p>
    <w:p w14:paraId="0E3DAC1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7" w:history="1">
        <w:r w:rsidR="006F4B50" w:rsidRPr="00C02342">
          <w:rPr>
            <w:rStyle w:val="Hyperlink"/>
            <w:noProof/>
          </w:rPr>
          <w:t>Table 309: Derivation Method Enumeration</w:t>
        </w:r>
        <w:r w:rsidR="006F4B50">
          <w:rPr>
            <w:noProof/>
            <w:webHidden/>
          </w:rPr>
          <w:tab/>
        </w:r>
        <w:r w:rsidR="006F4B50">
          <w:rPr>
            <w:noProof/>
            <w:webHidden/>
          </w:rPr>
          <w:fldChar w:fldCharType="begin"/>
        </w:r>
        <w:r w:rsidR="006F4B50">
          <w:rPr>
            <w:noProof/>
            <w:webHidden/>
          </w:rPr>
          <w:instrText xml:space="preserve"> PAGEREF _Toc476128927 \h </w:instrText>
        </w:r>
        <w:r w:rsidR="006F4B50">
          <w:rPr>
            <w:noProof/>
            <w:webHidden/>
          </w:rPr>
        </w:r>
        <w:r w:rsidR="006F4B50">
          <w:rPr>
            <w:noProof/>
            <w:webHidden/>
          </w:rPr>
          <w:fldChar w:fldCharType="separate"/>
        </w:r>
        <w:r>
          <w:rPr>
            <w:noProof/>
            <w:webHidden/>
          </w:rPr>
          <w:t>175</w:t>
        </w:r>
        <w:r w:rsidR="006F4B50">
          <w:rPr>
            <w:noProof/>
            <w:webHidden/>
          </w:rPr>
          <w:fldChar w:fldCharType="end"/>
        </w:r>
      </w:hyperlink>
    </w:p>
    <w:p w14:paraId="6EFEE48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8" w:history="1">
        <w:r w:rsidR="006F4B50" w:rsidRPr="00C02342">
          <w:rPr>
            <w:rStyle w:val="Hyperlink"/>
            <w:noProof/>
          </w:rPr>
          <w:t>Table 310: Certificate Request Type Enumeration</w:t>
        </w:r>
        <w:r w:rsidR="006F4B50">
          <w:rPr>
            <w:noProof/>
            <w:webHidden/>
          </w:rPr>
          <w:tab/>
        </w:r>
        <w:r w:rsidR="006F4B50">
          <w:rPr>
            <w:noProof/>
            <w:webHidden/>
          </w:rPr>
          <w:fldChar w:fldCharType="begin"/>
        </w:r>
        <w:r w:rsidR="006F4B50">
          <w:rPr>
            <w:noProof/>
            <w:webHidden/>
          </w:rPr>
          <w:instrText xml:space="preserve"> PAGEREF _Toc476128928 \h </w:instrText>
        </w:r>
        <w:r w:rsidR="006F4B50">
          <w:rPr>
            <w:noProof/>
            <w:webHidden/>
          </w:rPr>
        </w:r>
        <w:r w:rsidR="006F4B50">
          <w:rPr>
            <w:noProof/>
            <w:webHidden/>
          </w:rPr>
          <w:fldChar w:fldCharType="separate"/>
        </w:r>
        <w:r>
          <w:rPr>
            <w:noProof/>
            <w:webHidden/>
          </w:rPr>
          <w:t>175</w:t>
        </w:r>
        <w:r w:rsidR="006F4B50">
          <w:rPr>
            <w:noProof/>
            <w:webHidden/>
          </w:rPr>
          <w:fldChar w:fldCharType="end"/>
        </w:r>
      </w:hyperlink>
    </w:p>
    <w:p w14:paraId="439340B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9" w:history="1">
        <w:r w:rsidR="006F4B50" w:rsidRPr="00C02342">
          <w:rPr>
            <w:rStyle w:val="Hyperlink"/>
            <w:noProof/>
          </w:rPr>
          <w:t>Table 311: Validity Indicator Enumeration</w:t>
        </w:r>
        <w:r w:rsidR="006F4B50">
          <w:rPr>
            <w:noProof/>
            <w:webHidden/>
          </w:rPr>
          <w:tab/>
        </w:r>
        <w:r w:rsidR="006F4B50">
          <w:rPr>
            <w:noProof/>
            <w:webHidden/>
          </w:rPr>
          <w:fldChar w:fldCharType="begin"/>
        </w:r>
        <w:r w:rsidR="006F4B50">
          <w:rPr>
            <w:noProof/>
            <w:webHidden/>
          </w:rPr>
          <w:instrText xml:space="preserve"> PAGEREF _Toc476128929 \h </w:instrText>
        </w:r>
        <w:r w:rsidR="006F4B50">
          <w:rPr>
            <w:noProof/>
            <w:webHidden/>
          </w:rPr>
        </w:r>
        <w:r w:rsidR="006F4B50">
          <w:rPr>
            <w:noProof/>
            <w:webHidden/>
          </w:rPr>
          <w:fldChar w:fldCharType="separate"/>
        </w:r>
        <w:r>
          <w:rPr>
            <w:noProof/>
            <w:webHidden/>
          </w:rPr>
          <w:t>176</w:t>
        </w:r>
        <w:r w:rsidR="006F4B50">
          <w:rPr>
            <w:noProof/>
            <w:webHidden/>
          </w:rPr>
          <w:fldChar w:fldCharType="end"/>
        </w:r>
      </w:hyperlink>
    </w:p>
    <w:p w14:paraId="0327064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0" w:history="1">
        <w:r w:rsidR="006F4B50" w:rsidRPr="00C02342">
          <w:rPr>
            <w:rStyle w:val="Hyperlink"/>
            <w:noProof/>
          </w:rPr>
          <w:t>Table 312: Query Function Enumeration</w:t>
        </w:r>
        <w:r w:rsidR="006F4B50">
          <w:rPr>
            <w:noProof/>
            <w:webHidden/>
          </w:rPr>
          <w:tab/>
        </w:r>
        <w:r w:rsidR="006F4B50">
          <w:rPr>
            <w:noProof/>
            <w:webHidden/>
          </w:rPr>
          <w:fldChar w:fldCharType="begin"/>
        </w:r>
        <w:r w:rsidR="006F4B50">
          <w:rPr>
            <w:noProof/>
            <w:webHidden/>
          </w:rPr>
          <w:instrText xml:space="preserve"> PAGEREF _Toc476128930 \h </w:instrText>
        </w:r>
        <w:r w:rsidR="006F4B50">
          <w:rPr>
            <w:noProof/>
            <w:webHidden/>
          </w:rPr>
        </w:r>
        <w:r w:rsidR="006F4B50">
          <w:rPr>
            <w:noProof/>
            <w:webHidden/>
          </w:rPr>
          <w:fldChar w:fldCharType="separate"/>
        </w:r>
        <w:r>
          <w:rPr>
            <w:noProof/>
            <w:webHidden/>
          </w:rPr>
          <w:t>176</w:t>
        </w:r>
        <w:r w:rsidR="006F4B50">
          <w:rPr>
            <w:noProof/>
            <w:webHidden/>
          </w:rPr>
          <w:fldChar w:fldCharType="end"/>
        </w:r>
      </w:hyperlink>
    </w:p>
    <w:p w14:paraId="0B296C9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1" w:history="1">
        <w:r w:rsidR="006F4B50" w:rsidRPr="00C02342">
          <w:rPr>
            <w:rStyle w:val="Hyperlink"/>
            <w:noProof/>
          </w:rPr>
          <w:t>Table 313: Cancellation Result Enumeration</w:t>
        </w:r>
        <w:r w:rsidR="006F4B50">
          <w:rPr>
            <w:noProof/>
            <w:webHidden/>
          </w:rPr>
          <w:tab/>
        </w:r>
        <w:r w:rsidR="006F4B50">
          <w:rPr>
            <w:noProof/>
            <w:webHidden/>
          </w:rPr>
          <w:fldChar w:fldCharType="begin"/>
        </w:r>
        <w:r w:rsidR="006F4B50">
          <w:rPr>
            <w:noProof/>
            <w:webHidden/>
          </w:rPr>
          <w:instrText xml:space="preserve"> PAGEREF _Toc476128931 \h </w:instrText>
        </w:r>
        <w:r w:rsidR="006F4B50">
          <w:rPr>
            <w:noProof/>
            <w:webHidden/>
          </w:rPr>
        </w:r>
        <w:r w:rsidR="006F4B50">
          <w:rPr>
            <w:noProof/>
            <w:webHidden/>
          </w:rPr>
          <w:fldChar w:fldCharType="separate"/>
        </w:r>
        <w:r>
          <w:rPr>
            <w:noProof/>
            <w:webHidden/>
          </w:rPr>
          <w:t>176</w:t>
        </w:r>
        <w:r w:rsidR="006F4B50">
          <w:rPr>
            <w:noProof/>
            <w:webHidden/>
          </w:rPr>
          <w:fldChar w:fldCharType="end"/>
        </w:r>
      </w:hyperlink>
    </w:p>
    <w:p w14:paraId="4F370A8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2" w:history="1">
        <w:r w:rsidR="006F4B50" w:rsidRPr="00C02342">
          <w:rPr>
            <w:rStyle w:val="Hyperlink"/>
            <w:noProof/>
          </w:rPr>
          <w:t>Table 314: Put Function Enumeration</w:t>
        </w:r>
        <w:r w:rsidR="006F4B50">
          <w:rPr>
            <w:noProof/>
            <w:webHidden/>
          </w:rPr>
          <w:tab/>
        </w:r>
        <w:r w:rsidR="006F4B50">
          <w:rPr>
            <w:noProof/>
            <w:webHidden/>
          </w:rPr>
          <w:fldChar w:fldCharType="begin"/>
        </w:r>
        <w:r w:rsidR="006F4B50">
          <w:rPr>
            <w:noProof/>
            <w:webHidden/>
          </w:rPr>
          <w:instrText xml:space="preserve"> PAGEREF _Toc476128932 \h </w:instrText>
        </w:r>
        <w:r w:rsidR="006F4B50">
          <w:rPr>
            <w:noProof/>
            <w:webHidden/>
          </w:rPr>
        </w:r>
        <w:r w:rsidR="006F4B50">
          <w:rPr>
            <w:noProof/>
            <w:webHidden/>
          </w:rPr>
          <w:fldChar w:fldCharType="separate"/>
        </w:r>
        <w:r>
          <w:rPr>
            <w:noProof/>
            <w:webHidden/>
          </w:rPr>
          <w:t>177</w:t>
        </w:r>
        <w:r w:rsidR="006F4B50">
          <w:rPr>
            <w:noProof/>
            <w:webHidden/>
          </w:rPr>
          <w:fldChar w:fldCharType="end"/>
        </w:r>
      </w:hyperlink>
    </w:p>
    <w:p w14:paraId="0D9B1C8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3" w:history="1">
        <w:r w:rsidR="006F4B50" w:rsidRPr="00C02342">
          <w:rPr>
            <w:rStyle w:val="Hyperlink"/>
            <w:noProof/>
          </w:rPr>
          <w:t>Table 315: Operation Enumeration</w:t>
        </w:r>
        <w:r w:rsidR="006F4B50">
          <w:rPr>
            <w:noProof/>
            <w:webHidden/>
          </w:rPr>
          <w:tab/>
        </w:r>
        <w:r w:rsidR="006F4B50">
          <w:rPr>
            <w:noProof/>
            <w:webHidden/>
          </w:rPr>
          <w:fldChar w:fldCharType="begin"/>
        </w:r>
        <w:r w:rsidR="006F4B50">
          <w:rPr>
            <w:noProof/>
            <w:webHidden/>
          </w:rPr>
          <w:instrText xml:space="preserve"> PAGEREF _Toc476128933 \h </w:instrText>
        </w:r>
        <w:r w:rsidR="006F4B50">
          <w:rPr>
            <w:noProof/>
            <w:webHidden/>
          </w:rPr>
        </w:r>
        <w:r w:rsidR="006F4B50">
          <w:rPr>
            <w:noProof/>
            <w:webHidden/>
          </w:rPr>
          <w:fldChar w:fldCharType="separate"/>
        </w:r>
        <w:r>
          <w:rPr>
            <w:noProof/>
            <w:webHidden/>
          </w:rPr>
          <w:t>179</w:t>
        </w:r>
        <w:r w:rsidR="006F4B50">
          <w:rPr>
            <w:noProof/>
            <w:webHidden/>
          </w:rPr>
          <w:fldChar w:fldCharType="end"/>
        </w:r>
      </w:hyperlink>
    </w:p>
    <w:p w14:paraId="12A1FC2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4" w:history="1">
        <w:r w:rsidR="006F4B50" w:rsidRPr="00C02342">
          <w:rPr>
            <w:rStyle w:val="Hyperlink"/>
            <w:noProof/>
          </w:rPr>
          <w:t>Table 316: Result Status Enumeration</w:t>
        </w:r>
        <w:r w:rsidR="006F4B50">
          <w:rPr>
            <w:noProof/>
            <w:webHidden/>
          </w:rPr>
          <w:tab/>
        </w:r>
        <w:r w:rsidR="006F4B50">
          <w:rPr>
            <w:noProof/>
            <w:webHidden/>
          </w:rPr>
          <w:fldChar w:fldCharType="begin"/>
        </w:r>
        <w:r w:rsidR="006F4B50">
          <w:rPr>
            <w:noProof/>
            <w:webHidden/>
          </w:rPr>
          <w:instrText xml:space="preserve"> PAGEREF _Toc476128934 \h </w:instrText>
        </w:r>
        <w:r w:rsidR="006F4B50">
          <w:rPr>
            <w:noProof/>
            <w:webHidden/>
          </w:rPr>
        </w:r>
        <w:r w:rsidR="006F4B50">
          <w:rPr>
            <w:noProof/>
            <w:webHidden/>
          </w:rPr>
          <w:fldChar w:fldCharType="separate"/>
        </w:r>
        <w:r>
          <w:rPr>
            <w:noProof/>
            <w:webHidden/>
          </w:rPr>
          <w:t>179</w:t>
        </w:r>
        <w:r w:rsidR="006F4B50">
          <w:rPr>
            <w:noProof/>
            <w:webHidden/>
          </w:rPr>
          <w:fldChar w:fldCharType="end"/>
        </w:r>
      </w:hyperlink>
    </w:p>
    <w:p w14:paraId="6B54065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5" w:history="1">
        <w:r w:rsidR="006F4B50" w:rsidRPr="00C02342">
          <w:rPr>
            <w:rStyle w:val="Hyperlink"/>
            <w:noProof/>
          </w:rPr>
          <w:t>Table 317: Result Reason Enumeration</w:t>
        </w:r>
        <w:r w:rsidR="006F4B50">
          <w:rPr>
            <w:noProof/>
            <w:webHidden/>
          </w:rPr>
          <w:tab/>
        </w:r>
        <w:r w:rsidR="006F4B50">
          <w:rPr>
            <w:noProof/>
            <w:webHidden/>
          </w:rPr>
          <w:fldChar w:fldCharType="begin"/>
        </w:r>
        <w:r w:rsidR="006F4B50">
          <w:rPr>
            <w:noProof/>
            <w:webHidden/>
          </w:rPr>
          <w:instrText xml:space="preserve"> PAGEREF _Toc476128935 \h </w:instrText>
        </w:r>
        <w:r w:rsidR="006F4B50">
          <w:rPr>
            <w:noProof/>
            <w:webHidden/>
          </w:rPr>
        </w:r>
        <w:r w:rsidR="006F4B50">
          <w:rPr>
            <w:noProof/>
            <w:webHidden/>
          </w:rPr>
          <w:fldChar w:fldCharType="separate"/>
        </w:r>
        <w:r>
          <w:rPr>
            <w:noProof/>
            <w:webHidden/>
          </w:rPr>
          <w:t>180</w:t>
        </w:r>
        <w:r w:rsidR="006F4B50">
          <w:rPr>
            <w:noProof/>
            <w:webHidden/>
          </w:rPr>
          <w:fldChar w:fldCharType="end"/>
        </w:r>
      </w:hyperlink>
    </w:p>
    <w:p w14:paraId="11850A9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6" w:history="1">
        <w:r w:rsidR="006F4B50" w:rsidRPr="00C02342">
          <w:rPr>
            <w:rStyle w:val="Hyperlink"/>
            <w:noProof/>
          </w:rPr>
          <w:t>Table 318: Batch Error Continuation Option Enumeration</w:t>
        </w:r>
        <w:r w:rsidR="006F4B50">
          <w:rPr>
            <w:noProof/>
            <w:webHidden/>
          </w:rPr>
          <w:tab/>
        </w:r>
        <w:r w:rsidR="006F4B50">
          <w:rPr>
            <w:noProof/>
            <w:webHidden/>
          </w:rPr>
          <w:fldChar w:fldCharType="begin"/>
        </w:r>
        <w:r w:rsidR="006F4B50">
          <w:rPr>
            <w:noProof/>
            <w:webHidden/>
          </w:rPr>
          <w:instrText xml:space="preserve"> PAGEREF _Toc476128936 \h </w:instrText>
        </w:r>
        <w:r w:rsidR="006F4B50">
          <w:rPr>
            <w:noProof/>
            <w:webHidden/>
          </w:rPr>
        </w:r>
        <w:r w:rsidR="006F4B50">
          <w:rPr>
            <w:noProof/>
            <w:webHidden/>
          </w:rPr>
          <w:fldChar w:fldCharType="separate"/>
        </w:r>
        <w:r>
          <w:rPr>
            <w:noProof/>
            <w:webHidden/>
          </w:rPr>
          <w:t>181</w:t>
        </w:r>
        <w:r w:rsidR="006F4B50">
          <w:rPr>
            <w:noProof/>
            <w:webHidden/>
          </w:rPr>
          <w:fldChar w:fldCharType="end"/>
        </w:r>
      </w:hyperlink>
    </w:p>
    <w:p w14:paraId="37F3C61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7" w:history="1">
        <w:r w:rsidR="006F4B50" w:rsidRPr="00C02342">
          <w:rPr>
            <w:rStyle w:val="Hyperlink"/>
            <w:noProof/>
            <w:lang w:val="fr-FR"/>
          </w:rPr>
          <w:t>Table 319: Usage Limits Unit Enumeration</w:t>
        </w:r>
        <w:r w:rsidR="006F4B50">
          <w:rPr>
            <w:noProof/>
            <w:webHidden/>
          </w:rPr>
          <w:tab/>
        </w:r>
        <w:r w:rsidR="006F4B50">
          <w:rPr>
            <w:noProof/>
            <w:webHidden/>
          </w:rPr>
          <w:fldChar w:fldCharType="begin"/>
        </w:r>
        <w:r w:rsidR="006F4B50">
          <w:rPr>
            <w:noProof/>
            <w:webHidden/>
          </w:rPr>
          <w:instrText xml:space="preserve"> PAGEREF _Toc476128937 \h </w:instrText>
        </w:r>
        <w:r w:rsidR="006F4B50">
          <w:rPr>
            <w:noProof/>
            <w:webHidden/>
          </w:rPr>
        </w:r>
        <w:r w:rsidR="006F4B50">
          <w:rPr>
            <w:noProof/>
            <w:webHidden/>
          </w:rPr>
          <w:fldChar w:fldCharType="separate"/>
        </w:r>
        <w:r>
          <w:rPr>
            <w:noProof/>
            <w:webHidden/>
          </w:rPr>
          <w:t>181</w:t>
        </w:r>
        <w:r w:rsidR="006F4B50">
          <w:rPr>
            <w:noProof/>
            <w:webHidden/>
          </w:rPr>
          <w:fldChar w:fldCharType="end"/>
        </w:r>
      </w:hyperlink>
    </w:p>
    <w:p w14:paraId="1E02BFD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8" w:history="1">
        <w:r w:rsidR="006F4B50" w:rsidRPr="00C02342">
          <w:rPr>
            <w:rStyle w:val="Hyperlink"/>
            <w:noProof/>
          </w:rPr>
          <w:t>Table 320: Encoding Option Enumeration</w:t>
        </w:r>
        <w:r w:rsidR="006F4B50">
          <w:rPr>
            <w:noProof/>
            <w:webHidden/>
          </w:rPr>
          <w:tab/>
        </w:r>
        <w:r w:rsidR="006F4B50">
          <w:rPr>
            <w:noProof/>
            <w:webHidden/>
          </w:rPr>
          <w:fldChar w:fldCharType="begin"/>
        </w:r>
        <w:r w:rsidR="006F4B50">
          <w:rPr>
            <w:noProof/>
            <w:webHidden/>
          </w:rPr>
          <w:instrText xml:space="preserve"> PAGEREF _Toc476128938 \h </w:instrText>
        </w:r>
        <w:r w:rsidR="006F4B50">
          <w:rPr>
            <w:noProof/>
            <w:webHidden/>
          </w:rPr>
        </w:r>
        <w:r w:rsidR="006F4B50">
          <w:rPr>
            <w:noProof/>
            <w:webHidden/>
          </w:rPr>
          <w:fldChar w:fldCharType="separate"/>
        </w:r>
        <w:r>
          <w:rPr>
            <w:noProof/>
            <w:webHidden/>
          </w:rPr>
          <w:t>181</w:t>
        </w:r>
        <w:r w:rsidR="006F4B50">
          <w:rPr>
            <w:noProof/>
            <w:webHidden/>
          </w:rPr>
          <w:fldChar w:fldCharType="end"/>
        </w:r>
      </w:hyperlink>
    </w:p>
    <w:p w14:paraId="6A86550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9" w:history="1">
        <w:r w:rsidR="006F4B50" w:rsidRPr="00C02342">
          <w:rPr>
            <w:rStyle w:val="Hyperlink"/>
            <w:noProof/>
          </w:rPr>
          <w:t>Table 321: Object Group Member Enumeration</w:t>
        </w:r>
        <w:r w:rsidR="006F4B50">
          <w:rPr>
            <w:noProof/>
            <w:webHidden/>
          </w:rPr>
          <w:tab/>
        </w:r>
        <w:r w:rsidR="006F4B50">
          <w:rPr>
            <w:noProof/>
            <w:webHidden/>
          </w:rPr>
          <w:fldChar w:fldCharType="begin"/>
        </w:r>
        <w:r w:rsidR="006F4B50">
          <w:rPr>
            <w:noProof/>
            <w:webHidden/>
          </w:rPr>
          <w:instrText xml:space="preserve"> PAGEREF _Toc476128939 \h </w:instrText>
        </w:r>
        <w:r w:rsidR="006F4B50">
          <w:rPr>
            <w:noProof/>
            <w:webHidden/>
          </w:rPr>
        </w:r>
        <w:r w:rsidR="006F4B50">
          <w:rPr>
            <w:noProof/>
            <w:webHidden/>
          </w:rPr>
          <w:fldChar w:fldCharType="separate"/>
        </w:r>
        <w:r>
          <w:rPr>
            <w:noProof/>
            <w:webHidden/>
          </w:rPr>
          <w:t>181</w:t>
        </w:r>
        <w:r w:rsidR="006F4B50">
          <w:rPr>
            <w:noProof/>
            <w:webHidden/>
          </w:rPr>
          <w:fldChar w:fldCharType="end"/>
        </w:r>
      </w:hyperlink>
    </w:p>
    <w:p w14:paraId="3E78B0A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0" w:history="1">
        <w:r w:rsidR="006F4B50" w:rsidRPr="00C02342">
          <w:rPr>
            <w:rStyle w:val="Hyperlink"/>
            <w:noProof/>
          </w:rPr>
          <w:t>Table 322: Alternative Name Type Enumeration</w:t>
        </w:r>
        <w:r w:rsidR="006F4B50">
          <w:rPr>
            <w:noProof/>
            <w:webHidden/>
          </w:rPr>
          <w:tab/>
        </w:r>
        <w:r w:rsidR="006F4B50">
          <w:rPr>
            <w:noProof/>
            <w:webHidden/>
          </w:rPr>
          <w:fldChar w:fldCharType="begin"/>
        </w:r>
        <w:r w:rsidR="006F4B50">
          <w:rPr>
            <w:noProof/>
            <w:webHidden/>
          </w:rPr>
          <w:instrText xml:space="preserve"> PAGEREF _Toc476128940 \h </w:instrText>
        </w:r>
        <w:r w:rsidR="006F4B50">
          <w:rPr>
            <w:noProof/>
            <w:webHidden/>
          </w:rPr>
        </w:r>
        <w:r w:rsidR="006F4B50">
          <w:rPr>
            <w:noProof/>
            <w:webHidden/>
          </w:rPr>
          <w:fldChar w:fldCharType="separate"/>
        </w:r>
        <w:r>
          <w:rPr>
            <w:noProof/>
            <w:webHidden/>
          </w:rPr>
          <w:t>182</w:t>
        </w:r>
        <w:r w:rsidR="006F4B50">
          <w:rPr>
            <w:noProof/>
            <w:webHidden/>
          </w:rPr>
          <w:fldChar w:fldCharType="end"/>
        </w:r>
      </w:hyperlink>
    </w:p>
    <w:p w14:paraId="371ED376"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1" w:history="1">
        <w:r w:rsidR="006F4B50" w:rsidRPr="00C02342">
          <w:rPr>
            <w:rStyle w:val="Hyperlink"/>
            <w:noProof/>
          </w:rPr>
          <w:t>Table 323: Key Value Location Type Enumeration</w:t>
        </w:r>
        <w:r w:rsidR="006F4B50">
          <w:rPr>
            <w:noProof/>
            <w:webHidden/>
          </w:rPr>
          <w:tab/>
        </w:r>
        <w:r w:rsidR="006F4B50">
          <w:rPr>
            <w:noProof/>
            <w:webHidden/>
          </w:rPr>
          <w:fldChar w:fldCharType="begin"/>
        </w:r>
        <w:r w:rsidR="006F4B50">
          <w:rPr>
            <w:noProof/>
            <w:webHidden/>
          </w:rPr>
          <w:instrText xml:space="preserve"> PAGEREF _Toc476128941 \h </w:instrText>
        </w:r>
        <w:r w:rsidR="006F4B50">
          <w:rPr>
            <w:noProof/>
            <w:webHidden/>
          </w:rPr>
        </w:r>
        <w:r w:rsidR="006F4B50">
          <w:rPr>
            <w:noProof/>
            <w:webHidden/>
          </w:rPr>
          <w:fldChar w:fldCharType="separate"/>
        </w:r>
        <w:r>
          <w:rPr>
            <w:noProof/>
            <w:webHidden/>
          </w:rPr>
          <w:t>182</w:t>
        </w:r>
        <w:r w:rsidR="006F4B50">
          <w:rPr>
            <w:noProof/>
            <w:webHidden/>
          </w:rPr>
          <w:fldChar w:fldCharType="end"/>
        </w:r>
      </w:hyperlink>
    </w:p>
    <w:p w14:paraId="34A31DF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2" w:history="1">
        <w:r w:rsidR="006F4B50" w:rsidRPr="00C02342">
          <w:rPr>
            <w:rStyle w:val="Hyperlink"/>
            <w:noProof/>
          </w:rPr>
          <w:t>Table 324: Attestation Type Enumeration</w:t>
        </w:r>
        <w:r w:rsidR="006F4B50">
          <w:rPr>
            <w:noProof/>
            <w:webHidden/>
          </w:rPr>
          <w:tab/>
        </w:r>
        <w:r w:rsidR="006F4B50">
          <w:rPr>
            <w:noProof/>
            <w:webHidden/>
          </w:rPr>
          <w:fldChar w:fldCharType="begin"/>
        </w:r>
        <w:r w:rsidR="006F4B50">
          <w:rPr>
            <w:noProof/>
            <w:webHidden/>
          </w:rPr>
          <w:instrText xml:space="preserve"> PAGEREF _Toc476128942 \h </w:instrText>
        </w:r>
        <w:r w:rsidR="006F4B50">
          <w:rPr>
            <w:noProof/>
            <w:webHidden/>
          </w:rPr>
        </w:r>
        <w:r w:rsidR="006F4B50">
          <w:rPr>
            <w:noProof/>
            <w:webHidden/>
          </w:rPr>
          <w:fldChar w:fldCharType="separate"/>
        </w:r>
        <w:r>
          <w:rPr>
            <w:noProof/>
            <w:webHidden/>
          </w:rPr>
          <w:t>182</w:t>
        </w:r>
        <w:r w:rsidR="006F4B50">
          <w:rPr>
            <w:noProof/>
            <w:webHidden/>
          </w:rPr>
          <w:fldChar w:fldCharType="end"/>
        </w:r>
      </w:hyperlink>
    </w:p>
    <w:p w14:paraId="70C0C31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3" w:history="1">
        <w:r w:rsidR="006F4B50" w:rsidRPr="00C02342">
          <w:rPr>
            <w:rStyle w:val="Hyperlink"/>
            <w:noProof/>
          </w:rPr>
          <w:t>Table 325: Cryptographic Usage Mask</w:t>
        </w:r>
        <w:r w:rsidR="006F4B50">
          <w:rPr>
            <w:noProof/>
            <w:webHidden/>
          </w:rPr>
          <w:tab/>
        </w:r>
        <w:r w:rsidR="006F4B50">
          <w:rPr>
            <w:noProof/>
            <w:webHidden/>
          </w:rPr>
          <w:fldChar w:fldCharType="begin"/>
        </w:r>
        <w:r w:rsidR="006F4B50">
          <w:rPr>
            <w:noProof/>
            <w:webHidden/>
          </w:rPr>
          <w:instrText xml:space="preserve"> PAGEREF _Toc476128943 \h </w:instrText>
        </w:r>
        <w:r w:rsidR="006F4B50">
          <w:rPr>
            <w:noProof/>
            <w:webHidden/>
          </w:rPr>
        </w:r>
        <w:r w:rsidR="006F4B50">
          <w:rPr>
            <w:noProof/>
            <w:webHidden/>
          </w:rPr>
          <w:fldChar w:fldCharType="separate"/>
        </w:r>
        <w:r>
          <w:rPr>
            <w:noProof/>
            <w:webHidden/>
          </w:rPr>
          <w:t>192</w:t>
        </w:r>
        <w:r w:rsidR="006F4B50">
          <w:rPr>
            <w:noProof/>
            <w:webHidden/>
          </w:rPr>
          <w:fldChar w:fldCharType="end"/>
        </w:r>
      </w:hyperlink>
    </w:p>
    <w:p w14:paraId="2E089AE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4" w:history="1">
        <w:r w:rsidR="006F4B50" w:rsidRPr="00C02342">
          <w:rPr>
            <w:rStyle w:val="Hyperlink"/>
            <w:noProof/>
          </w:rPr>
          <w:t>Table 326: Storage Status Mask</w:t>
        </w:r>
        <w:r w:rsidR="006F4B50">
          <w:rPr>
            <w:noProof/>
            <w:webHidden/>
          </w:rPr>
          <w:tab/>
        </w:r>
        <w:r w:rsidR="006F4B50">
          <w:rPr>
            <w:noProof/>
            <w:webHidden/>
          </w:rPr>
          <w:fldChar w:fldCharType="begin"/>
        </w:r>
        <w:r w:rsidR="006F4B50">
          <w:rPr>
            <w:noProof/>
            <w:webHidden/>
          </w:rPr>
          <w:instrText xml:space="preserve"> PAGEREF _Toc476128944 \h </w:instrText>
        </w:r>
        <w:r w:rsidR="006F4B50">
          <w:rPr>
            <w:noProof/>
            <w:webHidden/>
          </w:rPr>
        </w:r>
        <w:r w:rsidR="006F4B50">
          <w:rPr>
            <w:noProof/>
            <w:webHidden/>
          </w:rPr>
          <w:fldChar w:fldCharType="separate"/>
        </w:r>
        <w:r>
          <w:rPr>
            <w:noProof/>
            <w:webHidden/>
          </w:rPr>
          <w:t>192</w:t>
        </w:r>
        <w:r w:rsidR="006F4B50">
          <w:rPr>
            <w:noProof/>
            <w:webHidden/>
          </w:rPr>
          <w:fldChar w:fldCharType="end"/>
        </w:r>
      </w:hyperlink>
    </w:p>
    <w:p w14:paraId="1B2B521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5" w:history="1">
        <w:r w:rsidR="006F4B50" w:rsidRPr="00C02342">
          <w:rPr>
            <w:rStyle w:val="Hyperlink"/>
            <w:noProof/>
          </w:rPr>
          <w:t>Table 327: General Errors</w:t>
        </w:r>
        <w:r w:rsidR="006F4B50">
          <w:rPr>
            <w:noProof/>
            <w:webHidden/>
          </w:rPr>
          <w:tab/>
        </w:r>
        <w:r w:rsidR="006F4B50">
          <w:rPr>
            <w:noProof/>
            <w:webHidden/>
          </w:rPr>
          <w:fldChar w:fldCharType="begin"/>
        </w:r>
        <w:r w:rsidR="006F4B50">
          <w:rPr>
            <w:noProof/>
            <w:webHidden/>
          </w:rPr>
          <w:instrText xml:space="preserve"> PAGEREF _Toc476128945 \h </w:instrText>
        </w:r>
        <w:r w:rsidR="006F4B50">
          <w:rPr>
            <w:noProof/>
            <w:webHidden/>
          </w:rPr>
        </w:r>
        <w:r w:rsidR="006F4B50">
          <w:rPr>
            <w:noProof/>
            <w:webHidden/>
          </w:rPr>
          <w:fldChar w:fldCharType="separate"/>
        </w:r>
        <w:r>
          <w:rPr>
            <w:noProof/>
            <w:webHidden/>
          </w:rPr>
          <w:t>196</w:t>
        </w:r>
        <w:r w:rsidR="006F4B50">
          <w:rPr>
            <w:noProof/>
            <w:webHidden/>
          </w:rPr>
          <w:fldChar w:fldCharType="end"/>
        </w:r>
      </w:hyperlink>
    </w:p>
    <w:p w14:paraId="67F8B20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6" w:history="1">
        <w:r w:rsidR="006F4B50" w:rsidRPr="00C02342">
          <w:rPr>
            <w:rStyle w:val="Hyperlink"/>
            <w:noProof/>
          </w:rPr>
          <w:t>Table 328: Create Errors</w:t>
        </w:r>
        <w:r w:rsidR="006F4B50">
          <w:rPr>
            <w:noProof/>
            <w:webHidden/>
          </w:rPr>
          <w:tab/>
        </w:r>
        <w:r w:rsidR="006F4B50">
          <w:rPr>
            <w:noProof/>
            <w:webHidden/>
          </w:rPr>
          <w:fldChar w:fldCharType="begin"/>
        </w:r>
        <w:r w:rsidR="006F4B50">
          <w:rPr>
            <w:noProof/>
            <w:webHidden/>
          </w:rPr>
          <w:instrText xml:space="preserve"> PAGEREF _Toc476128946 \h </w:instrText>
        </w:r>
        <w:r w:rsidR="006F4B50">
          <w:rPr>
            <w:noProof/>
            <w:webHidden/>
          </w:rPr>
        </w:r>
        <w:r w:rsidR="006F4B50">
          <w:rPr>
            <w:noProof/>
            <w:webHidden/>
          </w:rPr>
          <w:fldChar w:fldCharType="separate"/>
        </w:r>
        <w:r>
          <w:rPr>
            <w:noProof/>
            <w:webHidden/>
          </w:rPr>
          <w:t>196</w:t>
        </w:r>
        <w:r w:rsidR="006F4B50">
          <w:rPr>
            <w:noProof/>
            <w:webHidden/>
          </w:rPr>
          <w:fldChar w:fldCharType="end"/>
        </w:r>
      </w:hyperlink>
    </w:p>
    <w:p w14:paraId="4AD21AB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7" w:history="1">
        <w:r w:rsidR="006F4B50" w:rsidRPr="00C02342">
          <w:rPr>
            <w:rStyle w:val="Hyperlink"/>
            <w:noProof/>
          </w:rPr>
          <w:t>Table 329: Create Key Pair Errors</w:t>
        </w:r>
        <w:r w:rsidR="006F4B50">
          <w:rPr>
            <w:noProof/>
            <w:webHidden/>
          </w:rPr>
          <w:tab/>
        </w:r>
        <w:r w:rsidR="006F4B50">
          <w:rPr>
            <w:noProof/>
            <w:webHidden/>
          </w:rPr>
          <w:fldChar w:fldCharType="begin"/>
        </w:r>
        <w:r w:rsidR="006F4B50">
          <w:rPr>
            <w:noProof/>
            <w:webHidden/>
          </w:rPr>
          <w:instrText xml:space="preserve"> PAGEREF _Toc476128947 \h </w:instrText>
        </w:r>
        <w:r w:rsidR="006F4B50">
          <w:rPr>
            <w:noProof/>
            <w:webHidden/>
          </w:rPr>
        </w:r>
        <w:r w:rsidR="006F4B50">
          <w:rPr>
            <w:noProof/>
            <w:webHidden/>
          </w:rPr>
          <w:fldChar w:fldCharType="separate"/>
        </w:r>
        <w:r>
          <w:rPr>
            <w:noProof/>
            <w:webHidden/>
          </w:rPr>
          <w:t>197</w:t>
        </w:r>
        <w:r w:rsidR="006F4B50">
          <w:rPr>
            <w:noProof/>
            <w:webHidden/>
          </w:rPr>
          <w:fldChar w:fldCharType="end"/>
        </w:r>
      </w:hyperlink>
    </w:p>
    <w:p w14:paraId="7958DC5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8" w:history="1">
        <w:r w:rsidR="006F4B50" w:rsidRPr="00C02342">
          <w:rPr>
            <w:rStyle w:val="Hyperlink"/>
            <w:noProof/>
          </w:rPr>
          <w:t>Table 330: Register Errors</w:t>
        </w:r>
        <w:r w:rsidR="006F4B50">
          <w:rPr>
            <w:noProof/>
            <w:webHidden/>
          </w:rPr>
          <w:tab/>
        </w:r>
        <w:r w:rsidR="006F4B50">
          <w:rPr>
            <w:noProof/>
            <w:webHidden/>
          </w:rPr>
          <w:fldChar w:fldCharType="begin"/>
        </w:r>
        <w:r w:rsidR="006F4B50">
          <w:rPr>
            <w:noProof/>
            <w:webHidden/>
          </w:rPr>
          <w:instrText xml:space="preserve"> PAGEREF _Toc476128948 \h </w:instrText>
        </w:r>
        <w:r w:rsidR="006F4B50">
          <w:rPr>
            <w:noProof/>
            <w:webHidden/>
          </w:rPr>
        </w:r>
        <w:r w:rsidR="006F4B50">
          <w:rPr>
            <w:noProof/>
            <w:webHidden/>
          </w:rPr>
          <w:fldChar w:fldCharType="separate"/>
        </w:r>
        <w:r>
          <w:rPr>
            <w:noProof/>
            <w:webHidden/>
          </w:rPr>
          <w:t>198</w:t>
        </w:r>
        <w:r w:rsidR="006F4B50">
          <w:rPr>
            <w:noProof/>
            <w:webHidden/>
          </w:rPr>
          <w:fldChar w:fldCharType="end"/>
        </w:r>
      </w:hyperlink>
    </w:p>
    <w:p w14:paraId="6108DB7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9" w:history="1">
        <w:r w:rsidR="006F4B50" w:rsidRPr="00C02342">
          <w:rPr>
            <w:rStyle w:val="Hyperlink"/>
            <w:noProof/>
          </w:rPr>
          <w:t>Table 331: Re-key Errors</w:t>
        </w:r>
        <w:r w:rsidR="006F4B50">
          <w:rPr>
            <w:noProof/>
            <w:webHidden/>
          </w:rPr>
          <w:tab/>
        </w:r>
        <w:r w:rsidR="006F4B50">
          <w:rPr>
            <w:noProof/>
            <w:webHidden/>
          </w:rPr>
          <w:fldChar w:fldCharType="begin"/>
        </w:r>
        <w:r w:rsidR="006F4B50">
          <w:rPr>
            <w:noProof/>
            <w:webHidden/>
          </w:rPr>
          <w:instrText xml:space="preserve"> PAGEREF _Toc476128949 \h </w:instrText>
        </w:r>
        <w:r w:rsidR="006F4B50">
          <w:rPr>
            <w:noProof/>
            <w:webHidden/>
          </w:rPr>
        </w:r>
        <w:r w:rsidR="006F4B50">
          <w:rPr>
            <w:noProof/>
            <w:webHidden/>
          </w:rPr>
          <w:fldChar w:fldCharType="separate"/>
        </w:r>
        <w:r>
          <w:rPr>
            <w:noProof/>
            <w:webHidden/>
          </w:rPr>
          <w:t>199</w:t>
        </w:r>
        <w:r w:rsidR="006F4B50">
          <w:rPr>
            <w:noProof/>
            <w:webHidden/>
          </w:rPr>
          <w:fldChar w:fldCharType="end"/>
        </w:r>
      </w:hyperlink>
    </w:p>
    <w:p w14:paraId="2BD8BF3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0" w:history="1">
        <w:r w:rsidR="006F4B50" w:rsidRPr="00C02342">
          <w:rPr>
            <w:rStyle w:val="Hyperlink"/>
            <w:noProof/>
          </w:rPr>
          <w:t>Table 332: Re-key Key Pair Errors</w:t>
        </w:r>
        <w:r w:rsidR="006F4B50">
          <w:rPr>
            <w:noProof/>
            <w:webHidden/>
          </w:rPr>
          <w:tab/>
        </w:r>
        <w:r w:rsidR="006F4B50">
          <w:rPr>
            <w:noProof/>
            <w:webHidden/>
          </w:rPr>
          <w:fldChar w:fldCharType="begin"/>
        </w:r>
        <w:r w:rsidR="006F4B50">
          <w:rPr>
            <w:noProof/>
            <w:webHidden/>
          </w:rPr>
          <w:instrText xml:space="preserve"> PAGEREF _Toc476128950 \h </w:instrText>
        </w:r>
        <w:r w:rsidR="006F4B50">
          <w:rPr>
            <w:noProof/>
            <w:webHidden/>
          </w:rPr>
        </w:r>
        <w:r w:rsidR="006F4B50">
          <w:rPr>
            <w:noProof/>
            <w:webHidden/>
          </w:rPr>
          <w:fldChar w:fldCharType="separate"/>
        </w:r>
        <w:r>
          <w:rPr>
            <w:noProof/>
            <w:webHidden/>
          </w:rPr>
          <w:t>200</w:t>
        </w:r>
        <w:r w:rsidR="006F4B50">
          <w:rPr>
            <w:noProof/>
            <w:webHidden/>
          </w:rPr>
          <w:fldChar w:fldCharType="end"/>
        </w:r>
      </w:hyperlink>
    </w:p>
    <w:p w14:paraId="352DAB4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1" w:history="1">
        <w:r w:rsidR="006F4B50" w:rsidRPr="00C02342">
          <w:rPr>
            <w:rStyle w:val="Hyperlink"/>
            <w:noProof/>
          </w:rPr>
          <w:t>Table 333: Derive Key Errors-</w:t>
        </w:r>
        <w:r w:rsidR="006F4B50">
          <w:rPr>
            <w:noProof/>
            <w:webHidden/>
          </w:rPr>
          <w:tab/>
        </w:r>
        <w:r w:rsidR="006F4B50">
          <w:rPr>
            <w:noProof/>
            <w:webHidden/>
          </w:rPr>
          <w:fldChar w:fldCharType="begin"/>
        </w:r>
        <w:r w:rsidR="006F4B50">
          <w:rPr>
            <w:noProof/>
            <w:webHidden/>
          </w:rPr>
          <w:instrText xml:space="preserve"> PAGEREF _Toc476128951 \h </w:instrText>
        </w:r>
        <w:r w:rsidR="006F4B50">
          <w:rPr>
            <w:noProof/>
            <w:webHidden/>
          </w:rPr>
        </w:r>
        <w:r w:rsidR="006F4B50">
          <w:rPr>
            <w:noProof/>
            <w:webHidden/>
          </w:rPr>
          <w:fldChar w:fldCharType="separate"/>
        </w:r>
        <w:r>
          <w:rPr>
            <w:noProof/>
            <w:webHidden/>
          </w:rPr>
          <w:t>201</w:t>
        </w:r>
        <w:r w:rsidR="006F4B50">
          <w:rPr>
            <w:noProof/>
            <w:webHidden/>
          </w:rPr>
          <w:fldChar w:fldCharType="end"/>
        </w:r>
      </w:hyperlink>
    </w:p>
    <w:p w14:paraId="340FAE8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2" w:history="1">
        <w:r w:rsidR="006F4B50" w:rsidRPr="00C02342">
          <w:rPr>
            <w:rStyle w:val="Hyperlink"/>
            <w:noProof/>
          </w:rPr>
          <w:t>Table 334: Certify Errors</w:t>
        </w:r>
        <w:r w:rsidR="006F4B50">
          <w:rPr>
            <w:noProof/>
            <w:webHidden/>
          </w:rPr>
          <w:tab/>
        </w:r>
        <w:r w:rsidR="006F4B50">
          <w:rPr>
            <w:noProof/>
            <w:webHidden/>
          </w:rPr>
          <w:fldChar w:fldCharType="begin"/>
        </w:r>
        <w:r w:rsidR="006F4B50">
          <w:rPr>
            <w:noProof/>
            <w:webHidden/>
          </w:rPr>
          <w:instrText xml:space="preserve"> PAGEREF _Toc476128952 \h </w:instrText>
        </w:r>
        <w:r w:rsidR="006F4B50">
          <w:rPr>
            <w:noProof/>
            <w:webHidden/>
          </w:rPr>
        </w:r>
        <w:r w:rsidR="006F4B50">
          <w:rPr>
            <w:noProof/>
            <w:webHidden/>
          </w:rPr>
          <w:fldChar w:fldCharType="separate"/>
        </w:r>
        <w:r>
          <w:rPr>
            <w:noProof/>
            <w:webHidden/>
          </w:rPr>
          <w:t>202</w:t>
        </w:r>
        <w:r w:rsidR="006F4B50">
          <w:rPr>
            <w:noProof/>
            <w:webHidden/>
          </w:rPr>
          <w:fldChar w:fldCharType="end"/>
        </w:r>
      </w:hyperlink>
    </w:p>
    <w:p w14:paraId="58A69F8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3" w:history="1">
        <w:r w:rsidR="006F4B50" w:rsidRPr="00C02342">
          <w:rPr>
            <w:rStyle w:val="Hyperlink"/>
            <w:noProof/>
          </w:rPr>
          <w:t>Table 335: Re-certify Errors</w:t>
        </w:r>
        <w:r w:rsidR="006F4B50">
          <w:rPr>
            <w:noProof/>
            <w:webHidden/>
          </w:rPr>
          <w:tab/>
        </w:r>
        <w:r w:rsidR="006F4B50">
          <w:rPr>
            <w:noProof/>
            <w:webHidden/>
          </w:rPr>
          <w:fldChar w:fldCharType="begin"/>
        </w:r>
        <w:r w:rsidR="006F4B50">
          <w:rPr>
            <w:noProof/>
            <w:webHidden/>
          </w:rPr>
          <w:instrText xml:space="preserve"> PAGEREF _Toc476128953 \h </w:instrText>
        </w:r>
        <w:r w:rsidR="006F4B50">
          <w:rPr>
            <w:noProof/>
            <w:webHidden/>
          </w:rPr>
        </w:r>
        <w:r w:rsidR="006F4B50">
          <w:rPr>
            <w:noProof/>
            <w:webHidden/>
          </w:rPr>
          <w:fldChar w:fldCharType="separate"/>
        </w:r>
        <w:r>
          <w:rPr>
            <w:noProof/>
            <w:webHidden/>
          </w:rPr>
          <w:t>202</w:t>
        </w:r>
        <w:r w:rsidR="006F4B50">
          <w:rPr>
            <w:noProof/>
            <w:webHidden/>
          </w:rPr>
          <w:fldChar w:fldCharType="end"/>
        </w:r>
      </w:hyperlink>
    </w:p>
    <w:p w14:paraId="0B42998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4" w:history="1">
        <w:r w:rsidR="006F4B50" w:rsidRPr="00C02342">
          <w:rPr>
            <w:rStyle w:val="Hyperlink"/>
            <w:noProof/>
          </w:rPr>
          <w:t>Table 336: Locate Errors</w:t>
        </w:r>
        <w:r w:rsidR="006F4B50">
          <w:rPr>
            <w:noProof/>
            <w:webHidden/>
          </w:rPr>
          <w:tab/>
        </w:r>
        <w:r w:rsidR="006F4B50">
          <w:rPr>
            <w:noProof/>
            <w:webHidden/>
          </w:rPr>
          <w:fldChar w:fldCharType="begin"/>
        </w:r>
        <w:r w:rsidR="006F4B50">
          <w:rPr>
            <w:noProof/>
            <w:webHidden/>
          </w:rPr>
          <w:instrText xml:space="preserve"> PAGEREF _Toc476128954 \h </w:instrText>
        </w:r>
        <w:r w:rsidR="006F4B50">
          <w:rPr>
            <w:noProof/>
            <w:webHidden/>
          </w:rPr>
        </w:r>
        <w:r w:rsidR="006F4B50">
          <w:rPr>
            <w:noProof/>
            <w:webHidden/>
          </w:rPr>
          <w:fldChar w:fldCharType="separate"/>
        </w:r>
        <w:r>
          <w:rPr>
            <w:noProof/>
            <w:webHidden/>
          </w:rPr>
          <w:t>203</w:t>
        </w:r>
        <w:r w:rsidR="006F4B50">
          <w:rPr>
            <w:noProof/>
            <w:webHidden/>
          </w:rPr>
          <w:fldChar w:fldCharType="end"/>
        </w:r>
      </w:hyperlink>
    </w:p>
    <w:p w14:paraId="1509366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5" w:history="1">
        <w:r w:rsidR="006F4B50" w:rsidRPr="00C02342">
          <w:rPr>
            <w:rStyle w:val="Hyperlink"/>
            <w:noProof/>
          </w:rPr>
          <w:t>Table 337: Check Errors</w:t>
        </w:r>
        <w:r w:rsidR="006F4B50">
          <w:rPr>
            <w:noProof/>
            <w:webHidden/>
          </w:rPr>
          <w:tab/>
        </w:r>
        <w:r w:rsidR="006F4B50">
          <w:rPr>
            <w:noProof/>
            <w:webHidden/>
          </w:rPr>
          <w:fldChar w:fldCharType="begin"/>
        </w:r>
        <w:r w:rsidR="006F4B50">
          <w:rPr>
            <w:noProof/>
            <w:webHidden/>
          </w:rPr>
          <w:instrText xml:space="preserve"> PAGEREF _Toc476128955 \h </w:instrText>
        </w:r>
        <w:r w:rsidR="006F4B50">
          <w:rPr>
            <w:noProof/>
            <w:webHidden/>
          </w:rPr>
        </w:r>
        <w:r w:rsidR="006F4B50">
          <w:rPr>
            <w:noProof/>
            <w:webHidden/>
          </w:rPr>
          <w:fldChar w:fldCharType="separate"/>
        </w:r>
        <w:r>
          <w:rPr>
            <w:noProof/>
            <w:webHidden/>
          </w:rPr>
          <w:t>203</w:t>
        </w:r>
        <w:r w:rsidR="006F4B50">
          <w:rPr>
            <w:noProof/>
            <w:webHidden/>
          </w:rPr>
          <w:fldChar w:fldCharType="end"/>
        </w:r>
      </w:hyperlink>
    </w:p>
    <w:p w14:paraId="1D77C24A"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6" w:history="1">
        <w:r w:rsidR="006F4B50" w:rsidRPr="00C02342">
          <w:rPr>
            <w:rStyle w:val="Hyperlink"/>
            <w:noProof/>
          </w:rPr>
          <w:t>Table 338: Get Errors</w:t>
        </w:r>
        <w:r w:rsidR="006F4B50">
          <w:rPr>
            <w:noProof/>
            <w:webHidden/>
          </w:rPr>
          <w:tab/>
        </w:r>
        <w:r w:rsidR="006F4B50">
          <w:rPr>
            <w:noProof/>
            <w:webHidden/>
          </w:rPr>
          <w:fldChar w:fldCharType="begin"/>
        </w:r>
        <w:r w:rsidR="006F4B50">
          <w:rPr>
            <w:noProof/>
            <w:webHidden/>
          </w:rPr>
          <w:instrText xml:space="preserve"> PAGEREF _Toc476128956 \h </w:instrText>
        </w:r>
        <w:r w:rsidR="006F4B50">
          <w:rPr>
            <w:noProof/>
            <w:webHidden/>
          </w:rPr>
        </w:r>
        <w:r w:rsidR="006F4B50">
          <w:rPr>
            <w:noProof/>
            <w:webHidden/>
          </w:rPr>
          <w:fldChar w:fldCharType="separate"/>
        </w:r>
        <w:r>
          <w:rPr>
            <w:noProof/>
            <w:webHidden/>
          </w:rPr>
          <w:t>204</w:t>
        </w:r>
        <w:r w:rsidR="006F4B50">
          <w:rPr>
            <w:noProof/>
            <w:webHidden/>
          </w:rPr>
          <w:fldChar w:fldCharType="end"/>
        </w:r>
      </w:hyperlink>
    </w:p>
    <w:p w14:paraId="16655A5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7" w:history="1">
        <w:r w:rsidR="006F4B50" w:rsidRPr="00C02342">
          <w:rPr>
            <w:rStyle w:val="Hyperlink"/>
            <w:noProof/>
          </w:rPr>
          <w:t>Table 339: Get Attributes Errors</w:t>
        </w:r>
        <w:r w:rsidR="006F4B50">
          <w:rPr>
            <w:noProof/>
            <w:webHidden/>
          </w:rPr>
          <w:tab/>
        </w:r>
        <w:r w:rsidR="006F4B50">
          <w:rPr>
            <w:noProof/>
            <w:webHidden/>
          </w:rPr>
          <w:fldChar w:fldCharType="begin"/>
        </w:r>
        <w:r w:rsidR="006F4B50">
          <w:rPr>
            <w:noProof/>
            <w:webHidden/>
          </w:rPr>
          <w:instrText xml:space="preserve"> PAGEREF _Toc476128957 \h </w:instrText>
        </w:r>
        <w:r w:rsidR="006F4B50">
          <w:rPr>
            <w:noProof/>
            <w:webHidden/>
          </w:rPr>
        </w:r>
        <w:r w:rsidR="006F4B50">
          <w:rPr>
            <w:noProof/>
            <w:webHidden/>
          </w:rPr>
          <w:fldChar w:fldCharType="separate"/>
        </w:r>
        <w:r>
          <w:rPr>
            <w:noProof/>
            <w:webHidden/>
          </w:rPr>
          <w:t>205</w:t>
        </w:r>
        <w:r w:rsidR="006F4B50">
          <w:rPr>
            <w:noProof/>
            <w:webHidden/>
          </w:rPr>
          <w:fldChar w:fldCharType="end"/>
        </w:r>
      </w:hyperlink>
    </w:p>
    <w:p w14:paraId="4946893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8" w:history="1">
        <w:r w:rsidR="006F4B50" w:rsidRPr="00C02342">
          <w:rPr>
            <w:rStyle w:val="Hyperlink"/>
            <w:noProof/>
          </w:rPr>
          <w:t>Table 340: Get Attribute List Errors</w:t>
        </w:r>
        <w:r w:rsidR="006F4B50">
          <w:rPr>
            <w:noProof/>
            <w:webHidden/>
          </w:rPr>
          <w:tab/>
        </w:r>
        <w:r w:rsidR="006F4B50">
          <w:rPr>
            <w:noProof/>
            <w:webHidden/>
          </w:rPr>
          <w:fldChar w:fldCharType="begin"/>
        </w:r>
        <w:r w:rsidR="006F4B50">
          <w:rPr>
            <w:noProof/>
            <w:webHidden/>
          </w:rPr>
          <w:instrText xml:space="preserve"> PAGEREF _Toc476128958 \h </w:instrText>
        </w:r>
        <w:r w:rsidR="006F4B50">
          <w:rPr>
            <w:noProof/>
            <w:webHidden/>
          </w:rPr>
        </w:r>
        <w:r w:rsidR="006F4B50">
          <w:rPr>
            <w:noProof/>
            <w:webHidden/>
          </w:rPr>
          <w:fldChar w:fldCharType="separate"/>
        </w:r>
        <w:r>
          <w:rPr>
            <w:noProof/>
            <w:webHidden/>
          </w:rPr>
          <w:t>205</w:t>
        </w:r>
        <w:r w:rsidR="006F4B50">
          <w:rPr>
            <w:noProof/>
            <w:webHidden/>
          </w:rPr>
          <w:fldChar w:fldCharType="end"/>
        </w:r>
      </w:hyperlink>
    </w:p>
    <w:p w14:paraId="320A571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9" w:history="1">
        <w:r w:rsidR="006F4B50" w:rsidRPr="00C02342">
          <w:rPr>
            <w:rStyle w:val="Hyperlink"/>
            <w:noProof/>
          </w:rPr>
          <w:t>Table 341: Add Attribute Errors</w:t>
        </w:r>
        <w:r w:rsidR="006F4B50">
          <w:rPr>
            <w:noProof/>
            <w:webHidden/>
          </w:rPr>
          <w:tab/>
        </w:r>
        <w:r w:rsidR="006F4B50">
          <w:rPr>
            <w:noProof/>
            <w:webHidden/>
          </w:rPr>
          <w:fldChar w:fldCharType="begin"/>
        </w:r>
        <w:r w:rsidR="006F4B50">
          <w:rPr>
            <w:noProof/>
            <w:webHidden/>
          </w:rPr>
          <w:instrText xml:space="preserve"> PAGEREF _Toc476128959 \h </w:instrText>
        </w:r>
        <w:r w:rsidR="006F4B50">
          <w:rPr>
            <w:noProof/>
            <w:webHidden/>
          </w:rPr>
        </w:r>
        <w:r w:rsidR="006F4B50">
          <w:rPr>
            <w:noProof/>
            <w:webHidden/>
          </w:rPr>
          <w:fldChar w:fldCharType="separate"/>
        </w:r>
        <w:r>
          <w:rPr>
            <w:noProof/>
            <w:webHidden/>
          </w:rPr>
          <w:t>205</w:t>
        </w:r>
        <w:r w:rsidR="006F4B50">
          <w:rPr>
            <w:noProof/>
            <w:webHidden/>
          </w:rPr>
          <w:fldChar w:fldCharType="end"/>
        </w:r>
      </w:hyperlink>
    </w:p>
    <w:p w14:paraId="51BB3CC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0" w:history="1">
        <w:r w:rsidR="006F4B50" w:rsidRPr="00C02342">
          <w:rPr>
            <w:rStyle w:val="Hyperlink"/>
            <w:noProof/>
          </w:rPr>
          <w:t>Table 342: Modify Attribute Errors</w:t>
        </w:r>
        <w:r w:rsidR="006F4B50">
          <w:rPr>
            <w:noProof/>
            <w:webHidden/>
          </w:rPr>
          <w:tab/>
        </w:r>
        <w:r w:rsidR="006F4B50">
          <w:rPr>
            <w:noProof/>
            <w:webHidden/>
          </w:rPr>
          <w:fldChar w:fldCharType="begin"/>
        </w:r>
        <w:r w:rsidR="006F4B50">
          <w:rPr>
            <w:noProof/>
            <w:webHidden/>
          </w:rPr>
          <w:instrText xml:space="preserve"> PAGEREF _Toc476128960 \h </w:instrText>
        </w:r>
        <w:r w:rsidR="006F4B50">
          <w:rPr>
            <w:noProof/>
            <w:webHidden/>
          </w:rPr>
        </w:r>
        <w:r w:rsidR="006F4B50">
          <w:rPr>
            <w:noProof/>
            <w:webHidden/>
          </w:rPr>
          <w:fldChar w:fldCharType="separate"/>
        </w:r>
        <w:r>
          <w:rPr>
            <w:noProof/>
            <w:webHidden/>
          </w:rPr>
          <w:t>206</w:t>
        </w:r>
        <w:r w:rsidR="006F4B50">
          <w:rPr>
            <w:noProof/>
            <w:webHidden/>
          </w:rPr>
          <w:fldChar w:fldCharType="end"/>
        </w:r>
      </w:hyperlink>
    </w:p>
    <w:p w14:paraId="1718A0ED"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1" w:history="1">
        <w:r w:rsidR="006F4B50" w:rsidRPr="00C02342">
          <w:rPr>
            <w:rStyle w:val="Hyperlink"/>
            <w:noProof/>
          </w:rPr>
          <w:t>Table 343: Delete Attribute Errors</w:t>
        </w:r>
        <w:r w:rsidR="006F4B50">
          <w:rPr>
            <w:noProof/>
            <w:webHidden/>
          </w:rPr>
          <w:tab/>
        </w:r>
        <w:r w:rsidR="006F4B50">
          <w:rPr>
            <w:noProof/>
            <w:webHidden/>
          </w:rPr>
          <w:fldChar w:fldCharType="begin"/>
        </w:r>
        <w:r w:rsidR="006F4B50">
          <w:rPr>
            <w:noProof/>
            <w:webHidden/>
          </w:rPr>
          <w:instrText xml:space="preserve"> PAGEREF _Toc476128961 \h </w:instrText>
        </w:r>
        <w:r w:rsidR="006F4B50">
          <w:rPr>
            <w:noProof/>
            <w:webHidden/>
          </w:rPr>
        </w:r>
        <w:r w:rsidR="006F4B50">
          <w:rPr>
            <w:noProof/>
            <w:webHidden/>
          </w:rPr>
          <w:fldChar w:fldCharType="separate"/>
        </w:r>
        <w:r>
          <w:rPr>
            <w:noProof/>
            <w:webHidden/>
          </w:rPr>
          <w:t>206</w:t>
        </w:r>
        <w:r w:rsidR="006F4B50">
          <w:rPr>
            <w:noProof/>
            <w:webHidden/>
          </w:rPr>
          <w:fldChar w:fldCharType="end"/>
        </w:r>
      </w:hyperlink>
    </w:p>
    <w:p w14:paraId="26E261C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2" w:history="1">
        <w:r w:rsidR="006F4B50" w:rsidRPr="00C02342">
          <w:rPr>
            <w:rStyle w:val="Hyperlink"/>
            <w:noProof/>
          </w:rPr>
          <w:t>Table 344: Obtain Lease Errors</w:t>
        </w:r>
        <w:r w:rsidR="006F4B50">
          <w:rPr>
            <w:noProof/>
            <w:webHidden/>
          </w:rPr>
          <w:tab/>
        </w:r>
        <w:r w:rsidR="006F4B50">
          <w:rPr>
            <w:noProof/>
            <w:webHidden/>
          </w:rPr>
          <w:fldChar w:fldCharType="begin"/>
        </w:r>
        <w:r w:rsidR="006F4B50">
          <w:rPr>
            <w:noProof/>
            <w:webHidden/>
          </w:rPr>
          <w:instrText xml:space="preserve"> PAGEREF _Toc476128962 \h </w:instrText>
        </w:r>
        <w:r w:rsidR="006F4B50">
          <w:rPr>
            <w:noProof/>
            <w:webHidden/>
          </w:rPr>
        </w:r>
        <w:r w:rsidR="006F4B50">
          <w:rPr>
            <w:noProof/>
            <w:webHidden/>
          </w:rPr>
          <w:fldChar w:fldCharType="separate"/>
        </w:r>
        <w:r>
          <w:rPr>
            <w:noProof/>
            <w:webHidden/>
          </w:rPr>
          <w:t>206</w:t>
        </w:r>
        <w:r w:rsidR="006F4B50">
          <w:rPr>
            <w:noProof/>
            <w:webHidden/>
          </w:rPr>
          <w:fldChar w:fldCharType="end"/>
        </w:r>
      </w:hyperlink>
    </w:p>
    <w:p w14:paraId="55CD627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3" w:history="1">
        <w:r w:rsidR="006F4B50" w:rsidRPr="00C02342">
          <w:rPr>
            <w:rStyle w:val="Hyperlink"/>
            <w:noProof/>
          </w:rPr>
          <w:t>Table 345: Get Usage Allocation Errors</w:t>
        </w:r>
        <w:r w:rsidR="006F4B50">
          <w:rPr>
            <w:noProof/>
            <w:webHidden/>
          </w:rPr>
          <w:tab/>
        </w:r>
        <w:r w:rsidR="006F4B50">
          <w:rPr>
            <w:noProof/>
            <w:webHidden/>
          </w:rPr>
          <w:fldChar w:fldCharType="begin"/>
        </w:r>
        <w:r w:rsidR="006F4B50">
          <w:rPr>
            <w:noProof/>
            <w:webHidden/>
          </w:rPr>
          <w:instrText xml:space="preserve"> PAGEREF _Toc476128963 \h </w:instrText>
        </w:r>
        <w:r w:rsidR="006F4B50">
          <w:rPr>
            <w:noProof/>
            <w:webHidden/>
          </w:rPr>
        </w:r>
        <w:r w:rsidR="006F4B50">
          <w:rPr>
            <w:noProof/>
            <w:webHidden/>
          </w:rPr>
          <w:fldChar w:fldCharType="separate"/>
        </w:r>
        <w:r>
          <w:rPr>
            <w:noProof/>
            <w:webHidden/>
          </w:rPr>
          <w:t>207</w:t>
        </w:r>
        <w:r w:rsidR="006F4B50">
          <w:rPr>
            <w:noProof/>
            <w:webHidden/>
          </w:rPr>
          <w:fldChar w:fldCharType="end"/>
        </w:r>
      </w:hyperlink>
    </w:p>
    <w:p w14:paraId="4348176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4" w:history="1">
        <w:r w:rsidR="006F4B50" w:rsidRPr="00C02342">
          <w:rPr>
            <w:rStyle w:val="Hyperlink"/>
            <w:noProof/>
          </w:rPr>
          <w:t>Table 346: Activate Errors</w:t>
        </w:r>
        <w:r w:rsidR="006F4B50">
          <w:rPr>
            <w:noProof/>
            <w:webHidden/>
          </w:rPr>
          <w:tab/>
        </w:r>
        <w:r w:rsidR="006F4B50">
          <w:rPr>
            <w:noProof/>
            <w:webHidden/>
          </w:rPr>
          <w:fldChar w:fldCharType="begin"/>
        </w:r>
        <w:r w:rsidR="006F4B50">
          <w:rPr>
            <w:noProof/>
            <w:webHidden/>
          </w:rPr>
          <w:instrText xml:space="preserve"> PAGEREF _Toc476128964 \h </w:instrText>
        </w:r>
        <w:r w:rsidR="006F4B50">
          <w:rPr>
            <w:noProof/>
            <w:webHidden/>
          </w:rPr>
        </w:r>
        <w:r w:rsidR="006F4B50">
          <w:rPr>
            <w:noProof/>
            <w:webHidden/>
          </w:rPr>
          <w:fldChar w:fldCharType="separate"/>
        </w:r>
        <w:r>
          <w:rPr>
            <w:noProof/>
            <w:webHidden/>
          </w:rPr>
          <w:t>207</w:t>
        </w:r>
        <w:r w:rsidR="006F4B50">
          <w:rPr>
            <w:noProof/>
            <w:webHidden/>
          </w:rPr>
          <w:fldChar w:fldCharType="end"/>
        </w:r>
      </w:hyperlink>
    </w:p>
    <w:p w14:paraId="3FB7650C"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5" w:history="1">
        <w:r w:rsidR="006F4B50" w:rsidRPr="00C02342">
          <w:rPr>
            <w:rStyle w:val="Hyperlink"/>
            <w:noProof/>
          </w:rPr>
          <w:t>Table 347: Revoke Errors</w:t>
        </w:r>
        <w:r w:rsidR="006F4B50">
          <w:rPr>
            <w:noProof/>
            <w:webHidden/>
          </w:rPr>
          <w:tab/>
        </w:r>
        <w:r w:rsidR="006F4B50">
          <w:rPr>
            <w:noProof/>
            <w:webHidden/>
          </w:rPr>
          <w:fldChar w:fldCharType="begin"/>
        </w:r>
        <w:r w:rsidR="006F4B50">
          <w:rPr>
            <w:noProof/>
            <w:webHidden/>
          </w:rPr>
          <w:instrText xml:space="preserve"> PAGEREF _Toc476128965 \h </w:instrText>
        </w:r>
        <w:r w:rsidR="006F4B50">
          <w:rPr>
            <w:noProof/>
            <w:webHidden/>
          </w:rPr>
        </w:r>
        <w:r w:rsidR="006F4B50">
          <w:rPr>
            <w:noProof/>
            <w:webHidden/>
          </w:rPr>
          <w:fldChar w:fldCharType="separate"/>
        </w:r>
        <w:r>
          <w:rPr>
            <w:noProof/>
            <w:webHidden/>
          </w:rPr>
          <w:t>207</w:t>
        </w:r>
        <w:r w:rsidR="006F4B50">
          <w:rPr>
            <w:noProof/>
            <w:webHidden/>
          </w:rPr>
          <w:fldChar w:fldCharType="end"/>
        </w:r>
      </w:hyperlink>
    </w:p>
    <w:p w14:paraId="79AC5CE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6" w:history="1">
        <w:r w:rsidR="006F4B50" w:rsidRPr="00C02342">
          <w:rPr>
            <w:rStyle w:val="Hyperlink"/>
            <w:noProof/>
          </w:rPr>
          <w:t>Table 348: Destroy Errors</w:t>
        </w:r>
        <w:r w:rsidR="006F4B50">
          <w:rPr>
            <w:noProof/>
            <w:webHidden/>
          </w:rPr>
          <w:tab/>
        </w:r>
        <w:r w:rsidR="006F4B50">
          <w:rPr>
            <w:noProof/>
            <w:webHidden/>
          </w:rPr>
          <w:fldChar w:fldCharType="begin"/>
        </w:r>
        <w:r w:rsidR="006F4B50">
          <w:rPr>
            <w:noProof/>
            <w:webHidden/>
          </w:rPr>
          <w:instrText xml:space="preserve"> PAGEREF _Toc476128966 \h </w:instrText>
        </w:r>
        <w:r w:rsidR="006F4B50">
          <w:rPr>
            <w:noProof/>
            <w:webHidden/>
          </w:rPr>
        </w:r>
        <w:r w:rsidR="006F4B50">
          <w:rPr>
            <w:noProof/>
            <w:webHidden/>
          </w:rPr>
          <w:fldChar w:fldCharType="separate"/>
        </w:r>
        <w:r>
          <w:rPr>
            <w:noProof/>
            <w:webHidden/>
          </w:rPr>
          <w:t>208</w:t>
        </w:r>
        <w:r w:rsidR="006F4B50">
          <w:rPr>
            <w:noProof/>
            <w:webHidden/>
          </w:rPr>
          <w:fldChar w:fldCharType="end"/>
        </w:r>
      </w:hyperlink>
    </w:p>
    <w:p w14:paraId="6474875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7" w:history="1">
        <w:r w:rsidR="006F4B50" w:rsidRPr="00C02342">
          <w:rPr>
            <w:rStyle w:val="Hyperlink"/>
            <w:noProof/>
          </w:rPr>
          <w:t>Table 349: Archive Errors</w:t>
        </w:r>
        <w:r w:rsidR="006F4B50">
          <w:rPr>
            <w:noProof/>
            <w:webHidden/>
          </w:rPr>
          <w:tab/>
        </w:r>
        <w:r w:rsidR="006F4B50">
          <w:rPr>
            <w:noProof/>
            <w:webHidden/>
          </w:rPr>
          <w:fldChar w:fldCharType="begin"/>
        </w:r>
        <w:r w:rsidR="006F4B50">
          <w:rPr>
            <w:noProof/>
            <w:webHidden/>
          </w:rPr>
          <w:instrText xml:space="preserve"> PAGEREF _Toc476128967 \h </w:instrText>
        </w:r>
        <w:r w:rsidR="006F4B50">
          <w:rPr>
            <w:noProof/>
            <w:webHidden/>
          </w:rPr>
        </w:r>
        <w:r w:rsidR="006F4B50">
          <w:rPr>
            <w:noProof/>
            <w:webHidden/>
          </w:rPr>
          <w:fldChar w:fldCharType="separate"/>
        </w:r>
        <w:r>
          <w:rPr>
            <w:noProof/>
            <w:webHidden/>
          </w:rPr>
          <w:t>208</w:t>
        </w:r>
        <w:r w:rsidR="006F4B50">
          <w:rPr>
            <w:noProof/>
            <w:webHidden/>
          </w:rPr>
          <w:fldChar w:fldCharType="end"/>
        </w:r>
      </w:hyperlink>
    </w:p>
    <w:p w14:paraId="657A1AC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8" w:history="1">
        <w:r w:rsidR="006F4B50" w:rsidRPr="00C02342">
          <w:rPr>
            <w:rStyle w:val="Hyperlink"/>
            <w:noProof/>
          </w:rPr>
          <w:t>Table 350: Recover Errors</w:t>
        </w:r>
        <w:r w:rsidR="006F4B50">
          <w:rPr>
            <w:noProof/>
            <w:webHidden/>
          </w:rPr>
          <w:tab/>
        </w:r>
        <w:r w:rsidR="006F4B50">
          <w:rPr>
            <w:noProof/>
            <w:webHidden/>
          </w:rPr>
          <w:fldChar w:fldCharType="begin"/>
        </w:r>
        <w:r w:rsidR="006F4B50">
          <w:rPr>
            <w:noProof/>
            <w:webHidden/>
          </w:rPr>
          <w:instrText xml:space="preserve"> PAGEREF _Toc476128968 \h </w:instrText>
        </w:r>
        <w:r w:rsidR="006F4B50">
          <w:rPr>
            <w:noProof/>
            <w:webHidden/>
          </w:rPr>
        </w:r>
        <w:r w:rsidR="006F4B50">
          <w:rPr>
            <w:noProof/>
            <w:webHidden/>
          </w:rPr>
          <w:fldChar w:fldCharType="separate"/>
        </w:r>
        <w:r>
          <w:rPr>
            <w:noProof/>
            <w:webHidden/>
          </w:rPr>
          <w:t>208</w:t>
        </w:r>
        <w:r w:rsidR="006F4B50">
          <w:rPr>
            <w:noProof/>
            <w:webHidden/>
          </w:rPr>
          <w:fldChar w:fldCharType="end"/>
        </w:r>
      </w:hyperlink>
    </w:p>
    <w:p w14:paraId="186156C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9" w:history="1">
        <w:r w:rsidR="006F4B50" w:rsidRPr="00C02342">
          <w:rPr>
            <w:rStyle w:val="Hyperlink"/>
            <w:noProof/>
          </w:rPr>
          <w:t>Table 351: Validate Errors</w:t>
        </w:r>
        <w:r w:rsidR="006F4B50">
          <w:rPr>
            <w:noProof/>
            <w:webHidden/>
          </w:rPr>
          <w:tab/>
        </w:r>
        <w:r w:rsidR="006F4B50">
          <w:rPr>
            <w:noProof/>
            <w:webHidden/>
          </w:rPr>
          <w:fldChar w:fldCharType="begin"/>
        </w:r>
        <w:r w:rsidR="006F4B50">
          <w:rPr>
            <w:noProof/>
            <w:webHidden/>
          </w:rPr>
          <w:instrText xml:space="preserve"> PAGEREF _Toc476128969 \h </w:instrText>
        </w:r>
        <w:r w:rsidR="006F4B50">
          <w:rPr>
            <w:noProof/>
            <w:webHidden/>
          </w:rPr>
        </w:r>
        <w:r w:rsidR="006F4B50">
          <w:rPr>
            <w:noProof/>
            <w:webHidden/>
          </w:rPr>
          <w:fldChar w:fldCharType="separate"/>
        </w:r>
        <w:r>
          <w:rPr>
            <w:noProof/>
            <w:webHidden/>
          </w:rPr>
          <w:t>208</w:t>
        </w:r>
        <w:r w:rsidR="006F4B50">
          <w:rPr>
            <w:noProof/>
            <w:webHidden/>
          </w:rPr>
          <w:fldChar w:fldCharType="end"/>
        </w:r>
      </w:hyperlink>
    </w:p>
    <w:p w14:paraId="6949C82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0" w:history="1">
        <w:r w:rsidR="006F4B50" w:rsidRPr="00C02342">
          <w:rPr>
            <w:rStyle w:val="Hyperlink"/>
            <w:noProof/>
          </w:rPr>
          <w:t>Table 352: Poll Errors</w:t>
        </w:r>
        <w:r w:rsidR="006F4B50">
          <w:rPr>
            <w:noProof/>
            <w:webHidden/>
          </w:rPr>
          <w:tab/>
        </w:r>
        <w:r w:rsidR="006F4B50">
          <w:rPr>
            <w:noProof/>
            <w:webHidden/>
          </w:rPr>
          <w:fldChar w:fldCharType="begin"/>
        </w:r>
        <w:r w:rsidR="006F4B50">
          <w:rPr>
            <w:noProof/>
            <w:webHidden/>
          </w:rPr>
          <w:instrText xml:space="preserve"> PAGEREF _Toc476128970 \h </w:instrText>
        </w:r>
        <w:r w:rsidR="006F4B50">
          <w:rPr>
            <w:noProof/>
            <w:webHidden/>
          </w:rPr>
        </w:r>
        <w:r w:rsidR="006F4B50">
          <w:rPr>
            <w:noProof/>
            <w:webHidden/>
          </w:rPr>
          <w:fldChar w:fldCharType="separate"/>
        </w:r>
        <w:r>
          <w:rPr>
            <w:noProof/>
            <w:webHidden/>
          </w:rPr>
          <w:t>209</w:t>
        </w:r>
        <w:r w:rsidR="006F4B50">
          <w:rPr>
            <w:noProof/>
            <w:webHidden/>
          </w:rPr>
          <w:fldChar w:fldCharType="end"/>
        </w:r>
      </w:hyperlink>
    </w:p>
    <w:p w14:paraId="4E90A084"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1" w:history="1">
        <w:r w:rsidR="006F4B50" w:rsidRPr="00C02342">
          <w:rPr>
            <w:rStyle w:val="Hyperlink"/>
            <w:noProof/>
          </w:rPr>
          <w:t>Table 353: Encrypt Errors</w:t>
        </w:r>
        <w:r w:rsidR="006F4B50">
          <w:rPr>
            <w:noProof/>
            <w:webHidden/>
          </w:rPr>
          <w:tab/>
        </w:r>
        <w:r w:rsidR="006F4B50">
          <w:rPr>
            <w:noProof/>
            <w:webHidden/>
          </w:rPr>
          <w:fldChar w:fldCharType="begin"/>
        </w:r>
        <w:r w:rsidR="006F4B50">
          <w:rPr>
            <w:noProof/>
            <w:webHidden/>
          </w:rPr>
          <w:instrText xml:space="preserve"> PAGEREF _Toc476128971 \h </w:instrText>
        </w:r>
        <w:r w:rsidR="006F4B50">
          <w:rPr>
            <w:noProof/>
            <w:webHidden/>
          </w:rPr>
        </w:r>
        <w:r w:rsidR="006F4B50">
          <w:rPr>
            <w:noProof/>
            <w:webHidden/>
          </w:rPr>
          <w:fldChar w:fldCharType="separate"/>
        </w:r>
        <w:r>
          <w:rPr>
            <w:noProof/>
            <w:webHidden/>
          </w:rPr>
          <w:t>209</w:t>
        </w:r>
        <w:r w:rsidR="006F4B50">
          <w:rPr>
            <w:noProof/>
            <w:webHidden/>
          </w:rPr>
          <w:fldChar w:fldCharType="end"/>
        </w:r>
      </w:hyperlink>
    </w:p>
    <w:p w14:paraId="1D6AB6B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2" w:history="1">
        <w:r w:rsidR="006F4B50" w:rsidRPr="00C02342">
          <w:rPr>
            <w:rStyle w:val="Hyperlink"/>
            <w:noProof/>
          </w:rPr>
          <w:t>Table 354: Decrypt Errors</w:t>
        </w:r>
        <w:r w:rsidR="006F4B50">
          <w:rPr>
            <w:noProof/>
            <w:webHidden/>
          </w:rPr>
          <w:tab/>
        </w:r>
        <w:r w:rsidR="006F4B50">
          <w:rPr>
            <w:noProof/>
            <w:webHidden/>
          </w:rPr>
          <w:fldChar w:fldCharType="begin"/>
        </w:r>
        <w:r w:rsidR="006F4B50">
          <w:rPr>
            <w:noProof/>
            <w:webHidden/>
          </w:rPr>
          <w:instrText xml:space="preserve"> PAGEREF _Toc476128972 \h </w:instrText>
        </w:r>
        <w:r w:rsidR="006F4B50">
          <w:rPr>
            <w:noProof/>
            <w:webHidden/>
          </w:rPr>
        </w:r>
        <w:r w:rsidR="006F4B50">
          <w:rPr>
            <w:noProof/>
            <w:webHidden/>
          </w:rPr>
          <w:fldChar w:fldCharType="separate"/>
        </w:r>
        <w:r>
          <w:rPr>
            <w:noProof/>
            <w:webHidden/>
          </w:rPr>
          <w:t>209</w:t>
        </w:r>
        <w:r w:rsidR="006F4B50">
          <w:rPr>
            <w:noProof/>
            <w:webHidden/>
          </w:rPr>
          <w:fldChar w:fldCharType="end"/>
        </w:r>
      </w:hyperlink>
    </w:p>
    <w:p w14:paraId="21EFED8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3" w:history="1">
        <w:r w:rsidR="006F4B50" w:rsidRPr="00C02342">
          <w:rPr>
            <w:rStyle w:val="Hyperlink"/>
            <w:noProof/>
          </w:rPr>
          <w:t>Table 355: Sign Errors</w:t>
        </w:r>
        <w:r w:rsidR="006F4B50">
          <w:rPr>
            <w:noProof/>
            <w:webHidden/>
          </w:rPr>
          <w:tab/>
        </w:r>
        <w:r w:rsidR="006F4B50">
          <w:rPr>
            <w:noProof/>
            <w:webHidden/>
          </w:rPr>
          <w:fldChar w:fldCharType="begin"/>
        </w:r>
        <w:r w:rsidR="006F4B50">
          <w:rPr>
            <w:noProof/>
            <w:webHidden/>
          </w:rPr>
          <w:instrText xml:space="preserve"> PAGEREF _Toc476128973 \h </w:instrText>
        </w:r>
        <w:r w:rsidR="006F4B50">
          <w:rPr>
            <w:noProof/>
            <w:webHidden/>
          </w:rPr>
        </w:r>
        <w:r w:rsidR="006F4B50">
          <w:rPr>
            <w:noProof/>
            <w:webHidden/>
          </w:rPr>
          <w:fldChar w:fldCharType="separate"/>
        </w:r>
        <w:r>
          <w:rPr>
            <w:noProof/>
            <w:webHidden/>
          </w:rPr>
          <w:t>210</w:t>
        </w:r>
        <w:r w:rsidR="006F4B50">
          <w:rPr>
            <w:noProof/>
            <w:webHidden/>
          </w:rPr>
          <w:fldChar w:fldCharType="end"/>
        </w:r>
      </w:hyperlink>
    </w:p>
    <w:p w14:paraId="0C795C72"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4" w:history="1">
        <w:r w:rsidR="006F4B50" w:rsidRPr="00C02342">
          <w:rPr>
            <w:rStyle w:val="Hyperlink"/>
            <w:noProof/>
          </w:rPr>
          <w:t>Table 356: Signature Verify Errors</w:t>
        </w:r>
        <w:r w:rsidR="006F4B50">
          <w:rPr>
            <w:noProof/>
            <w:webHidden/>
          </w:rPr>
          <w:tab/>
        </w:r>
        <w:r w:rsidR="006F4B50">
          <w:rPr>
            <w:noProof/>
            <w:webHidden/>
          </w:rPr>
          <w:fldChar w:fldCharType="begin"/>
        </w:r>
        <w:r w:rsidR="006F4B50">
          <w:rPr>
            <w:noProof/>
            <w:webHidden/>
          </w:rPr>
          <w:instrText xml:space="preserve"> PAGEREF _Toc476128974 \h </w:instrText>
        </w:r>
        <w:r w:rsidR="006F4B50">
          <w:rPr>
            <w:noProof/>
            <w:webHidden/>
          </w:rPr>
        </w:r>
        <w:r w:rsidR="006F4B50">
          <w:rPr>
            <w:noProof/>
            <w:webHidden/>
          </w:rPr>
          <w:fldChar w:fldCharType="separate"/>
        </w:r>
        <w:r>
          <w:rPr>
            <w:noProof/>
            <w:webHidden/>
          </w:rPr>
          <w:t>210</w:t>
        </w:r>
        <w:r w:rsidR="006F4B50">
          <w:rPr>
            <w:noProof/>
            <w:webHidden/>
          </w:rPr>
          <w:fldChar w:fldCharType="end"/>
        </w:r>
      </w:hyperlink>
    </w:p>
    <w:p w14:paraId="26DC3E8F"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5" w:history="1">
        <w:r w:rsidR="006F4B50" w:rsidRPr="00C02342">
          <w:rPr>
            <w:rStyle w:val="Hyperlink"/>
            <w:noProof/>
          </w:rPr>
          <w:t>Table 357: MAC Errors</w:t>
        </w:r>
        <w:r w:rsidR="006F4B50">
          <w:rPr>
            <w:noProof/>
            <w:webHidden/>
          </w:rPr>
          <w:tab/>
        </w:r>
        <w:r w:rsidR="006F4B50">
          <w:rPr>
            <w:noProof/>
            <w:webHidden/>
          </w:rPr>
          <w:fldChar w:fldCharType="begin"/>
        </w:r>
        <w:r w:rsidR="006F4B50">
          <w:rPr>
            <w:noProof/>
            <w:webHidden/>
          </w:rPr>
          <w:instrText xml:space="preserve"> PAGEREF _Toc476128975 \h </w:instrText>
        </w:r>
        <w:r w:rsidR="006F4B50">
          <w:rPr>
            <w:noProof/>
            <w:webHidden/>
          </w:rPr>
        </w:r>
        <w:r w:rsidR="006F4B50">
          <w:rPr>
            <w:noProof/>
            <w:webHidden/>
          </w:rPr>
          <w:fldChar w:fldCharType="separate"/>
        </w:r>
        <w:r>
          <w:rPr>
            <w:noProof/>
            <w:webHidden/>
          </w:rPr>
          <w:t>211</w:t>
        </w:r>
        <w:r w:rsidR="006F4B50">
          <w:rPr>
            <w:noProof/>
            <w:webHidden/>
          </w:rPr>
          <w:fldChar w:fldCharType="end"/>
        </w:r>
      </w:hyperlink>
    </w:p>
    <w:p w14:paraId="6A58AFD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6" w:history="1">
        <w:r w:rsidR="006F4B50" w:rsidRPr="00C02342">
          <w:rPr>
            <w:rStyle w:val="Hyperlink"/>
            <w:noProof/>
          </w:rPr>
          <w:t>Table 358: MAC Verify Errors</w:t>
        </w:r>
        <w:r w:rsidR="006F4B50">
          <w:rPr>
            <w:noProof/>
            <w:webHidden/>
          </w:rPr>
          <w:tab/>
        </w:r>
        <w:r w:rsidR="006F4B50">
          <w:rPr>
            <w:noProof/>
            <w:webHidden/>
          </w:rPr>
          <w:fldChar w:fldCharType="begin"/>
        </w:r>
        <w:r w:rsidR="006F4B50">
          <w:rPr>
            <w:noProof/>
            <w:webHidden/>
          </w:rPr>
          <w:instrText xml:space="preserve"> PAGEREF _Toc476128976 \h </w:instrText>
        </w:r>
        <w:r w:rsidR="006F4B50">
          <w:rPr>
            <w:noProof/>
            <w:webHidden/>
          </w:rPr>
        </w:r>
        <w:r w:rsidR="006F4B50">
          <w:rPr>
            <w:noProof/>
            <w:webHidden/>
          </w:rPr>
          <w:fldChar w:fldCharType="separate"/>
        </w:r>
        <w:r>
          <w:rPr>
            <w:noProof/>
            <w:webHidden/>
          </w:rPr>
          <w:t>211</w:t>
        </w:r>
        <w:r w:rsidR="006F4B50">
          <w:rPr>
            <w:noProof/>
            <w:webHidden/>
          </w:rPr>
          <w:fldChar w:fldCharType="end"/>
        </w:r>
      </w:hyperlink>
    </w:p>
    <w:p w14:paraId="675DC3C8"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7" w:history="1">
        <w:r w:rsidR="006F4B50" w:rsidRPr="00C02342">
          <w:rPr>
            <w:rStyle w:val="Hyperlink"/>
            <w:noProof/>
          </w:rPr>
          <w:t>Table 359: RNG Retrieve Errors</w:t>
        </w:r>
        <w:r w:rsidR="006F4B50">
          <w:rPr>
            <w:noProof/>
            <w:webHidden/>
          </w:rPr>
          <w:tab/>
        </w:r>
        <w:r w:rsidR="006F4B50">
          <w:rPr>
            <w:noProof/>
            <w:webHidden/>
          </w:rPr>
          <w:fldChar w:fldCharType="begin"/>
        </w:r>
        <w:r w:rsidR="006F4B50">
          <w:rPr>
            <w:noProof/>
            <w:webHidden/>
          </w:rPr>
          <w:instrText xml:space="preserve"> PAGEREF _Toc476128977 \h </w:instrText>
        </w:r>
        <w:r w:rsidR="006F4B50">
          <w:rPr>
            <w:noProof/>
            <w:webHidden/>
          </w:rPr>
        </w:r>
        <w:r w:rsidR="006F4B50">
          <w:rPr>
            <w:noProof/>
            <w:webHidden/>
          </w:rPr>
          <w:fldChar w:fldCharType="separate"/>
        </w:r>
        <w:r>
          <w:rPr>
            <w:noProof/>
            <w:webHidden/>
          </w:rPr>
          <w:t>211</w:t>
        </w:r>
        <w:r w:rsidR="006F4B50">
          <w:rPr>
            <w:noProof/>
            <w:webHidden/>
          </w:rPr>
          <w:fldChar w:fldCharType="end"/>
        </w:r>
      </w:hyperlink>
    </w:p>
    <w:p w14:paraId="132CCE3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8" w:history="1">
        <w:r w:rsidR="006F4B50" w:rsidRPr="00C02342">
          <w:rPr>
            <w:rStyle w:val="Hyperlink"/>
            <w:noProof/>
          </w:rPr>
          <w:t>Table 360: RNG Seed Errors</w:t>
        </w:r>
        <w:r w:rsidR="006F4B50">
          <w:rPr>
            <w:noProof/>
            <w:webHidden/>
          </w:rPr>
          <w:tab/>
        </w:r>
        <w:r w:rsidR="006F4B50">
          <w:rPr>
            <w:noProof/>
            <w:webHidden/>
          </w:rPr>
          <w:fldChar w:fldCharType="begin"/>
        </w:r>
        <w:r w:rsidR="006F4B50">
          <w:rPr>
            <w:noProof/>
            <w:webHidden/>
          </w:rPr>
          <w:instrText xml:space="preserve"> PAGEREF _Toc476128978 \h </w:instrText>
        </w:r>
        <w:r w:rsidR="006F4B50">
          <w:rPr>
            <w:noProof/>
            <w:webHidden/>
          </w:rPr>
        </w:r>
        <w:r w:rsidR="006F4B50">
          <w:rPr>
            <w:noProof/>
            <w:webHidden/>
          </w:rPr>
          <w:fldChar w:fldCharType="separate"/>
        </w:r>
        <w:r>
          <w:rPr>
            <w:noProof/>
            <w:webHidden/>
          </w:rPr>
          <w:t>211</w:t>
        </w:r>
        <w:r w:rsidR="006F4B50">
          <w:rPr>
            <w:noProof/>
            <w:webHidden/>
          </w:rPr>
          <w:fldChar w:fldCharType="end"/>
        </w:r>
      </w:hyperlink>
    </w:p>
    <w:p w14:paraId="38EFBF71"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9" w:history="1">
        <w:r w:rsidR="006F4B50" w:rsidRPr="00C02342">
          <w:rPr>
            <w:rStyle w:val="Hyperlink"/>
            <w:noProof/>
          </w:rPr>
          <w:t>Table 361: HASH Errors</w:t>
        </w:r>
        <w:r w:rsidR="006F4B50">
          <w:rPr>
            <w:noProof/>
            <w:webHidden/>
          </w:rPr>
          <w:tab/>
        </w:r>
        <w:r w:rsidR="006F4B50">
          <w:rPr>
            <w:noProof/>
            <w:webHidden/>
          </w:rPr>
          <w:fldChar w:fldCharType="begin"/>
        </w:r>
        <w:r w:rsidR="006F4B50">
          <w:rPr>
            <w:noProof/>
            <w:webHidden/>
          </w:rPr>
          <w:instrText xml:space="preserve"> PAGEREF _Toc476128979 \h </w:instrText>
        </w:r>
        <w:r w:rsidR="006F4B50">
          <w:rPr>
            <w:noProof/>
            <w:webHidden/>
          </w:rPr>
        </w:r>
        <w:r w:rsidR="006F4B50">
          <w:rPr>
            <w:noProof/>
            <w:webHidden/>
          </w:rPr>
          <w:fldChar w:fldCharType="separate"/>
        </w:r>
        <w:r>
          <w:rPr>
            <w:noProof/>
            <w:webHidden/>
          </w:rPr>
          <w:t>212</w:t>
        </w:r>
        <w:r w:rsidR="006F4B50">
          <w:rPr>
            <w:noProof/>
            <w:webHidden/>
          </w:rPr>
          <w:fldChar w:fldCharType="end"/>
        </w:r>
      </w:hyperlink>
    </w:p>
    <w:p w14:paraId="60901303"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0" w:history="1">
        <w:r w:rsidR="006F4B50" w:rsidRPr="00C02342">
          <w:rPr>
            <w:rStyle w:val="Hyperlink"/>
            <w:noProof/>
          </w:rPr>
          <w:t>Table 362: Create Split Key Errors</w:t>
        </w:r>
        <w:r w:rsidR="006F4B50">
          <w:rPr>
            <w:noProof/>
            <w:webHidden/>
          </w:rPr>
          <w:tab/>
        </w:r>
        <w:r w:rsidR="006F4B50">
          <w:rPr>
            <w:noProof/>
            <w:webHidden/>
          </w:rPr>
          <w:fldChar w:fldCharType="begin"/>
        </w:r>
        <w:r w:rsidR="006F4B50">
          <w:rPr>
            <w:noProof/>
            <w:webHidden/>
          </w:rPr>
          <w:instrText xml:space="preserve"> PAGEREF _Toc476128980 \h </w:instrText>
        </w:r>
        <w:r w:rsidR="006F4B50">
          <w:rPr>
            <w:noProof/>
            <w:webHidden/>
          </w:rPr>
        </w:r>
        <w:r w:rsidR="006F4B50">
          <w:rPr>
            <w:noProof/>
            <w:webHidden/>
          </w:rPr>
          <w:fldChar w:fldCharType="separate"/>
        </w:r>
        <w:r>
          <w:rPr>
            <w:noProof/>
            <w:webHidden/>
          </w:rPr>
          <w:t>212</w:t>
        </w:r>
        <w:r w:rsidR="006F4B50">
          <w:rPr>
            <w:noProof/>
            <w:webHidden/>
          </w:rPr>
          <w:fldChar w:fldCharType="end"/>
        </w:r>
      </w:hyperlink>
    </w:p>
    <w:p w14:paraId="1236467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1" w:history="1">
        <w:r w:rsidR="006F4B50" w:rsidRPr="00C02342">
          <w:rPr>
            <w:rStyle w:val="Hyperlink"/>
            <w:noProof/>
          </w:rPr>
          <w:t>Table 363: Join Split Key Errors</w:t>
        </w:r>
        <w:r w:rsidR="006F4B50">
          <w:rPr>
            <w:noProof/>
            <w:webHidden/>
          </w:rPr>
          <w:tab/>
        </w:r>
        <w:r w:rsidR="006F4B50">
          <w:rPr>
            <w:noProof/>
            <w:webHidden/>
          </w:rPr>
          <w:fldChar w:fldCharType="begin"/>
        </w:r>
        <w:r w:rsidR="006F4B50">
          <w:rPr>
            <w:noProof/>
            <w:webHidden/>
          </w:rPr>
          <w:instrText xml:space="preserve"> PAGEREF _Toc476128981 \h </w:instrText>
        </w:r>
        <w:r w:rsidR="006F4B50">
          <w:rPr>
            <w:noProof/>
            <w:webHidden/>
          </w:rPr>
        </w:r>
        <w:r w:rsidR="006F4B50">
          <w:rPr>
            <w:noProof/>
            <w:webHidden/>
          </w:rPr>
          <w:fldChar w:fldCharType="separate"/>
        </w:r>
        <w:r>
          <w:rPr>
            <w:noProof/>
            <w:webHidden/>
          </w:rPr>
          <w:t>213</w:t>
        </w:r>
        <w:r w:rsidR="006F4B50">
          <w:rPr>
            <w:noProof/>
            <w:webHidden/>
          </w:rPr>
          <w:fldChar w:fldCharType="end"/>
        </w:r>
      </w:hyperlink>
    </w:p>
    <w:p w14:paraId="47390330"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2" w:history="1">
        <w:r w:rsidR="006F4B50" w:rsidRPr="00C02342">
          <w:rPr>
            <w:rStyle w:val="Hyperlink"/>
            <w:noProof/>
          </w:rPr>
          <w:t>Table 364: Export Errors</w:t>
        </w:r>
        <w:r w:rsidR="006F4B50">
          <w:rPr>
            <w:noProof/>
            <w:webHidden/>
          </w:rPr>
          <w:tab/>
        </w:r>
        <w:r w:rsidR="006F4B50">
          <w:rPr>
            <w:noProof/>
            <w:webHidden/>
          </w:rPr>
          <w:fldChar w:fldCharType="begin"/>
        </w:r>
        <w:r w:rsidR="006F4B50">
          <w:rPr>
            <w:noProof/>
            <w:webHidden/>
          </w:rPr>
          <w:instrText xml:space="preserve"> PAGEREF _Toc476128982 \h </w:instrText>
        </w:r>
        <w:r w:rsidR="006F4B50">
          <w:rPr>
            <w:noProof/>
            <w:webHidden/>
          </w:rPr>
        </w:r>
        <w:r w:rsidR="006F4B50">
          <w:rPr>
            <w:noProof/>
            <w:webHidden/>
          </w:rPr>
          <w:fldChar w:fldCharType="separate"/>
        </w:r>
        <w:r>
          <w:rPr>
            <w:noProof/>
            <w:webHidden/>
          </w:rPr>
          <w:t>214</w:t>
        </w:r>
        <w:r w:rsidR="006F4B50">
          <w:rPr>
            <w:noProof/>
            <w:webHidden/>
          </w:rPr>
          <w:fldChar w:fldCharType="end"/>
        </w:r>
      </w:hyperlink>
    </w:p>
    <w:p w14:paraId="713C33B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3" w:history="1">
        <w:r w:rsidR="006F4B50" w:rsidRPr="00C02342">
          <w:rPr>
            <w:rStyle w:val="Hyperlink"/>
            <w:noProof/>
          </w:rPr>
          <w:t>Table 365: Import Errors</w:t>
        </w:r>
        <w:r w:rsidR="006F4B50">
          <w:rPr>
            <w:noProof/>
            <w:webHidden/>
          </w:rPr>
          <w:tab/>
        </w:r>
        <w:r w:rsidR="006F4B50">
          <w:rPr>
            <w:noProof/>
            <w:webHidden/>
          </w:rPr>
          <w:fldChar w:fldCharType="begin"/>
        </w:r>
        <w:r w:rsidR="006F4B50">
          <w:rPr>
            <w:noProof/>
            <w:webHidden/>
          </w:rPr>
          <w:instrText xml:space="preserve"> PAGEREF _Toc476128983 \h </w:instrText>
        </w:r>
        <w:r w:rsidR="006F4B50">
          <w:rPr>
            <w:noProof/>
            <w:webHidden/>
          </w:rPr>
        </w:r>
        <w:r w:rsidR="006F4B50">
          <w:rPr>
            <w:noProof/>
            <w:webHidden/>
          </w:rPr>
          <w:fldChar w:fldCharType="separate"/>
        </w:r>
        <w:r>
          <w:rPr>
            <w:noProof/>
            <w:webHidden/>
          </w:rPr>
          <w:t>215</w:t>
        </w:r>
        <w:r w:rsidR="006F4B50">
          <w:rPr>
            <w:noProof/>
            <w:webHidden/>
          </w:rPr>
          <w:fldChar w:fldCharType="end"/>
        </w:r>
      </w:hyperlink>
    </w:p>
    <w:p w14:paraId="2D999155"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4" w:history="1">
        <w:r w:rsidR="006F4B50" w:rsidRPr="00C02342">
          <w:rPr>
            <w:rStyle w:val="Hyperlink"/>
            <w:noProof/>
          </w:rPr>
          <w:t>Table 366: Batch Items Errors</w:t>
        </w:r>
        <w:r w:rsidR="006F4B50">
          <w:rPr>
            <w:noProof/>
            <w:webHidden/>
          </w:rPr>
          <w:tab/>
        </w:r>
        <w:r w:rsidR="006F4B50">
          <w:rPr>
            <w:noProof/>
            <w:webHidden/>
          </w:rPr>
          <w:fldChar w:fldCharType="begin"/>
        </w:r>
        <w:r w:rsidR="006F4B50">
          <w:rPr>
            <w:noProof/>
            <w:webHidden/>
          </w:rPr>
          <w:instrText xml:space="preserve"> PAGEREF _Toc476128984 \h </w:instrText>
        </w:r>
        <w:r w:rsidR="006F4B50">
          <w:rPr>
            <w:noProof/>
            <w:webHidden/>
          </w:rPr>
        </w:r>
        <w:r w:rsidR="006F4B50">
          <w:rPr>
            <w:noProof/>
            <w:webHidden/>
          </w:rPr>
          <w:fldChar w:fldCharType="separate"/>
        </w:r>
        <w:r>
          <w:rPr>
            <w:noProof/>
            <w:webHidden/>
          </w:rPr>
          <w:t>216</w:t>
        </w:r>
        <w:r w:rsidR="006F4B50">
          <w:rPr>
            <w:noProof/>
            <w:webHidden/>
          </w:rPr>
          <w:fldChar w:fldCharType="end"/>
        </w:r>
      </w:hyperlink>
    </w:p>
    <w:p w14:paraId="77694237"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5" w:history="1">
        <w:r w:rsidR="006F4B50" w:rsidRPr="00C02342">
          <w:rPr>
            <w:rStyle w:val="Hyperlink"/>
            <w:noProof/>
          </w:rPr>
          <w:t>Table 367: Attribute Cross-reference</w:t>
        </w:r>
        <w:r w:rsidR="006F4B50">
          <w:rPr>
            <w:noProof/>
            <w:webHidden/>
          </w:rPr>
          <w:tab/>
        </w:r>
        <w:r w:rsidR="006F4B50">
          <w:rPr>
            <w:noProof/>
            <w:webHidden/>
          </w:rPr>
          <w:fldChar w:fldCharType="begin"/>
        </w:r>
        <w:r w:rsidR="006F4B50">
          <w:rPr>
            <w:noProof/>
            <w:webHidden/>
          </w:rPr>
          <w:instrText xml:space="preserve"> PAGEREF _Toc476128985 \h </w:instrText>
        </w:r>
        <w:r w:rsidR="006F4B50">
          <w:rPr>
            <w:noProof/>
            <w:webHidden/>
          </w:rPr>
        </w:r>
        <w:r w:rsidR="006F4B50">
          <w:rPr>
            <w:noProof/>
            <w:webHidden/>
          </w:rPr>
          <w:fldChar w:fldCharType="separate"/>
        </w:r>
        <w:r>
          <w:rPr>
            <w:noProof/>
            <w:webHidden/>
          </w:rPr>
          <w:t>220</w:t>
        </w:r>
        <w:r w:rsidR="006F4B50">
          <w:rPr>
            <w:noProof/>
            <w:webHidden/>
          </w:rPr>
          <w:fldChar w:fldCharType="end"/>
        </w:r>
      </w:hyperlink>
    </w:p>
    <w:p w14:paraId="1C1E3E1B"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6" w:history="1">
        <w:r w:rsidR="006F4B50" w:rsidRPr="00C02342">
          <w:rPr>
            <w:rStyle w:val="Hyperlink"/>
            <w:noProof/>
          </w:rPr>
          <w:t>Table 368: Tag Cross-reference</w:t>
        </w:r>
        <w:r w:rsidR="006F4B50">
          <w:rPr>
            <w:noProof/>
            <w:webHidden/>
          </w:rPr>
          <w:tab/>
        </w:r>
        <w:r w:rsidR="006F4B50">
          <w:rPr>
            <w:noProof/>
            <w:webHidden/>
          </w:rPr>
          <w:fldChar w:fldCharType="begin"/>
        </w:r>
        <w:r w:rsidR="006F4B50">
          <w:rPr>
            <w:noProof/>
            <w:webHidden/>
          </w:rPr>
          <w:instrText xml:space="preserve"> PAGEREF _Toc476128986 \h </w:instrText>
        </w:r>
        <w:r w:rsidR="006F4B50">
          <w:rPr>
            <w:noProof/>
            <w:webHidden/>
          </w:rPr>
        </w:r>
        <w:r w:rsidR="006F4B50">
          <w:rPr>
            <w:noProof/>
            <w:webHidden/>
          </w:rPr>
          <w:fldChar w:fldCharType="separate"/>
        </w:r>
        <w:r>
          <w:rPr>
            <w:noProof/>
            <w:webHidden/>
          </w:rPr>
          <w:t>226</w:t>
        </w:r>
        <w:r w:rsidR="006F4B50">
          <w:rPr>
            <w:noProof/>
            <w:webHidden/>
          </w:rPr>
          <w:fldChar w:fldCharType="end"/>
        </w:r>
      </w:hyperlink>
    </w:p>
    <w:p w14:paraId="4F414AAE" w14:textId="77777777" w:rsidR="006F4B50" w:rsidRDefault="008E3035" w:rsidP="006F4B50">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7" w:history="1">
        <w:r w:rsidR="006F4B50" w:rsidRPr="00C02342">
          <w:rPr>
            <w:rStyle w:val="Hyperlink"/>
            <w:noProof/>
          </w:rPr>
          <w:t>Table 369: Operation and Object Cross-reference</w:t>
        </w:r>
        <w:r w:rsidR="006F4B50">
          <w:rPr>
            <w:noProof/>
            <w:webHidden/>
          </w:rPr>
          <w:tab/>
        </w:r>
        <w:r w:rsidR="006F4B50">
          <w:rPr>
            <w:noProof/>
            <w:webHidden/>
          </w:rPr>
          <w:fldChar w:fldCharType="begin"/>
        </w:r>
        <w:r w:rsidR="006F4B50">
          <w:rPr>
            <w:noProof/>
            <w:webHidden/>
          </w:rPr>
          <w:instrText xml:space="preserve"> PAGEREF _Toc476128987 \h </w:instrText>
        </w:r>
        <w:r w:rsidR="006F4B50">
          <w:rPr>
            <w:noProof/>
            <w:webHidden/>
          </w:rPr>
        </w:r>
        <w:r w:rsidR="006F4B50">
          <w:rPr>
            <w:noProof/>
            <w:webHidden/>
          </w:rPr>
          <w:fldChar w:fldCharType="separate"/>
        </w:r>
        <w:r>
          <w:rPr>
            <w:noProof/>
            <w:webHidden/>
          </w:rPr>
          <w:t>228</w:t>
        </w:r>
        <w:r w:rsidR="006F4B50">
          <w:rPr>
            <w:noProof/>
            <w:webHidden/>
          </w:rPr>
          <w:fldChar w:fldCharType="end"/>
        </w:r>
      </w:hyperlink>
    </w:p>
    <w:p w14:paraId="16DAC9E2" w14:textId="77777777" w:rsidR="006F4B50" w:rsidRPr="009B7CBB" w:rsidRDefault="006F4B50" w:rsidP="006F4B50">
      <w:r>
        <w:fldChar w:fldCharType="end"/>
      </w:r>
    </w:p>
    <w:sectPr w:rsidR="006F4B50" w:rsidRPr="009B7CBB" w:rsidSect="0043023F">
      <w:headerReference w:type="even" r:id="rId9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C632" w14:textId="77777777" w:rsidR="00AF551A" w:rsidRDefault="00AF551A" w:rsidP="008C100C">
      <w:r>
        <w:separator/>
      </w:r>
    </w:p>
    <w:p w14:paraId="430A4B40" w14:textId="77777777" w:rsidR="00AF551A" w:rsidRDefault="00AF551A" w:rsidP="008C100C"/>
    <w:p w14:paraId="7CF59CFB" w14:textId="77777777" w:rsidR="00AF551A" w:rsidRDefault="00AF551A" w:rsidP="008C100C"/>
    <w:p w14:paraId="75943501" w14:textId="77777777" w:rsidR="00AF551A" w:rsidRDefault="00AF551A" w:rsidP="008C100C"/>
    <w:p w14:paraId="51C24FE3" w14:textId="77777777" w:rsidR="00AF551A" w:rsidRDefault="00AF551A" w:rsidP="008C100C"/>
    <w:p w14:paraId="267FA04B" w14:textId="77777777" w:rsidR="00AF551A" w:rsidRDefault="00AF551A" w:rsidP="008C100C"/>
    <w:p w14:paraId="09351525" w14:textId="77777777" w:rsidR="00AF551A" w:rsidRDefault="00AF551A" w:rsidP="008C100C"/>
  </w:endnote>
  <w:endnote w:type="continuationSeparator" w:id="0">
    <w:p w14:paraId="3F18AAAD" w14:textId="77777777" w:rsidR="00AF551A" w:rsidRDefault="00AF551A" w:rsidP="008C100C">
      <w:r>
        <w:continuationSeparator/>
      </w:r>
    </w:p>
    <w:p w14:paraId="3058932E" w14:textId="77777777" w:rsidR="00AF551A" w:rsidRDefault="00AF551A" w:rsidP="008C100C"/>
    <w:p w14:paraId="51130781" w14:textId="77777777" w:rsidR="00AF551A" w:rsidRDefault="00AF551A" w:rsidP="008C100C"/>
    <w:p w14:paraId="6213B7C1" w14:textId="77777777" w:rsidR="00AF551A" w:rsidRDefault="00AF551A" w:rsidP="008C100C"/>
    <w:p w14:paraId="297D436D" w14:textId="77777777" w:rsidR="00AF551A" w:rsidRDefault="00AF551A" w:rsidP="008C100C"/>
    <w:p w14:paraId="45907E0B" w14:textId="77777777" w:rsidR="00AF551A" w:rsidRDefault="00AF551A" w:rsidP="008C100C"/>
    <w:p w14:paraId="534056D8" w14:textId="77777777" w:rsidR="00AF551A" w:rsidRDefault="00AF551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7E3" w14:textId="49F16AE9" w:rsidR="00AF551A" w:rsidRDefault="00AF551A" w:rsidP="00560795">
    <w:pPr>
      <w:pStyle w:val="Footer"/>
      <w:tabs>
        <w:tab w:val="clear" w:pos="4320"/>
        <w:tab w:val="clear" w:pos="8640"/>
        <w:tab w:val="center" w:pos="4680"/>
        <w:tab w:val="right" w:pos="9360"/>
      </w:tabs>
      <w:spacing w:after="0"/>
      <w:rPr>
        <w:sz w:val="16"/>
        <w:szCs w:val="16"/>
      </w:rPr>
    </w:pPr>
    <w:r>
      <w:rPr>
        <w:sz w:val="16"/>
        <w:szCs w:val="16"/>
      </w:rPr>
      <w:t>kmip-spec-v1.4-cs01</w:t>
    </w:r>
    <w:r>
      <w:rPr>
        <w:sz w:val="16"/>
        <w:szCs w:val="16"/>
      </w:rPr>
      <w:tab/>
    </w:r>
    <w:r>
      <w:rPr>
        <w:sz w:val="16"/>
        <w:szCs w:val="16"/>
      </w:rPr>
      <w:tab/>
      <w:t>18 June 2017</w:t>
    </w:r>
  </w:p>
  <w:p w14:paraId="796C1D34" w14:textId="6492162F" w:rsidR="00AF551A" w:rsidRPr="00F50E2C" w:rsidRDefault="00AF551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E3035">
      <w:rPr>
        <w:rStyle w:val="PageNumber"/>
        <w:noProof/>
        <w:sz w:val="16"/>
        <w:szCs w:val="16"/>
      </w:rPr>
      <w:t>233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E3035">
      <w:rPr>
        <w:rStyle w:val="PageNumber"/>
        <w:noProof/>
        <w:sz w:val="16"/>
        <w:szCs w:val="16"/>
      </w:rPr>
      <w:t>241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431" w14:textId="77777777" w:rsidR="00AF551A" w:rsidRPr="007611CD" w:rsidRDefault="00AF551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AF551A" w:rsidRPr="007611CD" w:rsidRDefault="00AF551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8E3035">
      <w:rPr>
        <w:rStyle w:val="PageNumber"/>
        <w:noProof/>
        <w:sz w:val="16"/>
        <w:szCs w:val="16"/>
      </w:rPr>
      <w:t>241</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FEDC" w14:textId="77777777" w:rsidR="00AF551A" w:rsidRDefault="00AF551A" w:rsidP="008C100C">
      <w:r>
        <w:separator/>
      </w:r>
    </w:p>
    <w:p w14:paraId="19AC03E8" w14:textId="77777777" w:rsidR="00AF551A" w:rsidRDefault="00AF551A" w:rsidP="008C100C"/>
  </w:footnote>
  <w:footnote w:type="continuationSeparator" w:id="0">
    <w:p w14:paraId="6E178EF3" w14:textId="77777777" w:rsidR="00AF551A" w:rsidRDefault="00AF551A" w:rsidP="008C100C">
      <w:r>
        <w:continuationSeparator/>
      </w:r>
    </w:p>
    <w:p w14:paraId="18D404AE" w14:textId="77777777" w:rsidR="00AF551A" w:rsidRDefault="00AF551A"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514" w14:textId="77777777" w:rsidR="00AF551A" w:rsidRDefault="00AF551A" w:rsidP="008C100C"/>
  <w:p w14:paraId="310AE6CF" w14:textId="77777777" w:rsidR="00AF551A" w:rsidRDefault="00AF551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880" w14:textId="77777777" w:rsidR="00AF551A" w:rsidRDefault="00AF551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6">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8">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8">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2">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FB31357"/>
    <w:multiLevelType w:val="multilevel"/>
    <w:tmpl w:val="5A26BA3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49">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45"/>
  </w:num>
  <w:num w:numId="3">
    <w:abstractNumId w:val="0"/>
  </w:num>
  <w:num w:numId="4">
    <w:abstractNumId w:val="50"/>
  </w:num>
  <w:num w:numId="5">
    <w:abstractNumId w:val="38"/>
  </w:num>
  <w:num w:numId="6">
    <w:abstractNumId w:val="38"/>
  </w:num>
  <w:num w:numId="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23"/>
  </w:num>
  <w:num w:numId="11">
    <w:abstractNumId w:val="8"/>
  </w:num>
  <w:num w:numId="12">
    <w:abstractNumId w:val="51"/>
  </w:num>
  <w:num w:numId="13">
    <w:abstractNumId w:val="41"/>
  </w:num>
  <w:num w:numId="14">
    <w:abstractNumId w:val="49"/>
  </w:num>
  <w:num w:numId="15">
    <w:abstractNumId w:val="48"/>
  </w:num>
  <w:num w:numId="16">
    <w:abstractNumId w:val="35"/>
  </w:num>
  <w:num w:numId="17">
    <w:abstractNumId w:val="2"/>
  </w:num>
  <w:num w:numId="18">
    <w:abstractNumId w:val="4"/>
  </w:num>
  <w:num w:numId="19">
    <w:abstractNumId w:val="5"/>
  </w:num>
  <w:num w:numId="20">
    <w:abstractNumId w:val="6"/>
  </w:num>
  <w:num w:numId="21">
    <w:abstractNumId w:val="7"/>
  </w:num>
  <w:num w:numId="22">
    <w:abstractNumId w:val="9"/>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7"/>
  </w:num>
  <w:num w:numId="32">
    <w:abstractNumId w:val="39"/>
  </w:num>
  <w:num w:numId="33">
    <w:abstractNumId w:val="42"/>
  </w:num>
  <w:num w:numId="34">
    <w:abstractNumId w:val="47"/>
  </w:num>
  <w:num w:numId="35">
    <w:abstractNumId w:val="46"/>
  </w:num>
  <w:num w:numId="36">
    <w:abstractNumId w:val="36"/>
  </w:num>
  <w:num w:numId="37">
    <w:abstractNumId w:val="43"/>
  </w:num>
  <w:num w:numId="38">
    <w:abstractNumId w:val="44"/>
  </w:num>
  <w:num w:numId="39">
    <w:abstractNumId w:val="40"/>
  </w:num>
  <w:num w:numId="40">
    <w:abstractNumId w:val="12"/>
  </w:num>
  <w:num w:numId="41">
    <w:abstractNumId w:val="3"/>
  </w:num>
  <w:num w:numId="42">
    <w:abstractNumId w:val="11"/>
  </w:num>
  <w:num w:numId="43">
    <w:abstractNumId w:val="20"/>
  </w:num>
  <w:num w:numId="44">
    <w:abstractNumId w:val="17"/>
  </w:num>
  <w:num w:numId="45">
    <w:abstractNumId w:val="15"/>
  </w:num>
  <w:num w:numId="46">
    <w:abstractNumId w:val="13"/>
  </w:num>
  <w:num w:numId="47">
    <w:abstractNumId w:val="14"/>
  </w:num>
  <w:num w:numId="48">
    <w:abstractNumId w:val="16"/>
  </w:num>
  <w:num w:numId="49">
    <w:abstractNumId w:val="18"/>
  </w:num>
  <w:num w:numId="50">
    <w:abstractNumId w:val="21"/>
  </w:num>
  <w:num w:numId="51">
    <w:abstractNumId w:val="31"/>
  </w:num>
  <w:num w:numId="52">
    <w:abstractNumId w:val="32"/>
  </w:num>
  <w:num w:numId="53">
    <w:abstractNumId w:val="33"/>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0F8B"/>
    <w:rsid w:val="000A6E00"/>
    <w:rsid w:val="000C11FC"/>
    <w:rsid w:val="000D208F"/>
    <w:rsid w:val="000E28CA"/>
    <w:rsid w:val="000E5705"/>
    <w:rsid w:val="00101D6D"/>
    <w:rsid w:val="00103400"/>
    <w:rsid w:val="0011692A"/>
    <w:rsid w:val="00123F2F"/>
    <w:rsid w:val="0013391D"/>
    <w:rsid w:val="00147F63"/>
    <w:rsid w:val="00156220"/>
    <w:rsid w:val="00177DED"/>
    <w:rsid w:val="001832F8"/>
    <w:rsid w:val="00197607"/>
    <w:rsid w:val="001C1D5A"/>
    <w:rsid w:val="001C782B"/>
    <w:rsid w:val="001D1D6C"/>
    <w:rsid w:val="001E34B8"/>
    <w:rsid w:val="001E46CF"/>
    <w:rsid w:val="001E4B99"/>
    <w:rsid w:val="001F05E0"/>
    <w:rsid w:val="001F1B93"/>
    <w:rsid w:val="001F51AB"/>
    <w:rsid w:val="002153A1"/>
    <w:rsid w:val="00223C24"/>
    <w:rsid w:val="00231710"/>
    <w:rsid w:val="00232273"/>
    <w:rsid w:val="00252C28"/>
    <w:rsid w:val="00252E19"/>
    <w:rsid w:val="00255718"/>
    <w:rsid w:val="002659E9"/>
    <w:rsid w:val="002714A2"/>
    <w:rsid w:val="00277205"/>
    <w:rsid w:val="00286EC7"/>
    <w:rsid w:val="00294283"/>
    <w:rsid w:val="002A2B33"/>
    <w:rsid w:val="002B197B"/>
    <w:rsid w:val="002B261C"/>
    <w:rsid w:val="002B267E"/>
    <w:rsid w:val="002B7E99"/>
    <w:rsid w:val="002C0868"/>
    <w:rsid w:val="002D740A"/>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A1A87"/>
    <w:rsid w:val="003A29A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789C"/>
    <w:rsid w:val="00453E33"/>
    <w:rsid w:val="00462FBF"/>
    <w:rsid w:val="00472D17"/>
    <w:rsid w:val="004904F9"/>
    <w:rsid w:val="004925B5"/>
    <w:rsid w:val="00494EE0"/>
    <w:rsid w:val="004A4186"/>
    <w:rsid w:val="004A5BBB"/>
    <w:rsid w:val="004B203E"/>
    <w:rsid w:val="004B2AA0"/>
    <w:rsid w:val="004C4D7C"/>
    <w:rsid w:val="004D0E5E"/>
    <w:rsid w:val="004E374A"/>
    <w:rsid w:val="004F30D8"/>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25EF"/>
    <w:rsid w:val="005B5688"/>
    <w:rsid w:val="005C4A13"/>
    <w:rsid w:val="005D2EE1"/>
    <w:rsid w:val="005F4F93"/>
    <w:rsid w:val="0060033A"/>
    <w:rsid w:val="006047D8"/>
    <w:rsid w:val="006107FC"/>
    <w:rsid w:val="00635370"/>
    <w:rsid w:val="006852B0"/>
    <w:rsid w:val="006A0100"/>
    <w:rsid w:val="006A3443"/>
    <w:rsid w:val="006B1E37"/>
    <w:rsid w:val="006B2C49"/>
    <w:rsid w:val="006B6C4A"/>
    <w:rsid w:val="006D31DB"/>
    <w:rsid w:val="006F11AC"/>
    <w:rsid w:val="006F2371"/>
    <w:rsid w:val="006F2C2B"/>
    <w:rsid w:val="006F4B50"/>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3FFB"/>
    <w:rsid w:val="007816D7"/>
    <w:rsid w:val="007824D4"/>
    <w:rsid w:val="007902D4"/>
    <w:rsid w:val="00790B4C"/>
    <w:rsid w:val="007A1064"/>
    <w:rsid w:val="007A5948"/>
    <w:rsid w:val="007A60C0"/>
    <w:rsid w:val="007A63CE"/>
    <w:rsid w:val="007C625D"/>
    <w:rsid w:val="007D018C"/>
    <w:rsid w:val="007E3373"/>
    <w:rsid w:val="008012F5"/>
    <w:rsid w:val="008020C7"/>
    <w:rsid w:val="00806704"/>
    <w:rsid w:val="00813EB4"/>
    <w:rsid w:val="00831022"/>
    <w:rsid w:val="00851329"/>
    <w:rsid w:val="00852E10"/>
    <w:rsid w:val="008546B3"/>
    <w:rsid w:val="00860008"/>
    <w:rsid w:val="00866FBC"/>
    <w:rsid w:val="008677C6"/>
    <w:rsid w:val="00875A41"/>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3035"/>
    <w:rsid w:val="008F4458"/>
    <w:rsid w:val="00930197"/>
    <w:rsid w:val="00930A73"/>
    <w:rsid w:val="00930E31"/>
    <w:rsid w:val="00950197"/>
    <w:rsid w:val="00951C02"/>
    <w:rsid w:val="009523EF"/>
    <w:rsid w:val="00960A34"/>
    <w:rsid w:val="00962F1F"/>
    <w:rsid w:val="0096724B"/>
    <w:rsid w:val="00982437"/>
    <w:rsid w:val="0099403E"/>
    <w:rsid w:val="00995224"/>
    <w:rsid w:val="00995E1B"/>
    <w:rsid w:val="009A2E52"/>
    <w:rsid w:val="009A44D0"/>
    <w:rsid w:val="009B28A5"/>
    <w:rsid w:val="009C3825"/>
    <w:rsid w:val="009C4CD6"/>
    <w:rsid w:val="009C5C92"/>
    <w:rsid w:val="009C7DCE"/>
    <w:rsid w:val="009D1CDA"/>
    <w:rsid w:val="009F04EF"/>
    <w:rsid w:val="00A05FDF"/>
    <w:rsid w:val="00A31FB9"/>
    <w:rsid w:val="00A34900"/>
    <w:rsid w:val="00A37386"/>
    <w:rsid w:val="00A44E81"/>
    <w:rsid w:val="00A471E7"/>
    <w:rsid w:val="00A50716"/>
    <w:rsid w:val="00A55556"/>
    <w:rsid w:val="00A61DB2"/>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51A"/>
    <w:rsid w:val="00AF5EEC"/>
    <w:rsid w:val="00B03FBA"/>
    <w:rsid w:val="00B07128"/>
    <w:rsid w:val="00B103B8"/>
    <w:rsid w:val="00B12364"/>
    <w:rsid w:val="00B12A5A"/>
    <w:rsid w:val="00B16046"/>
    <w:rsid w:val="00B16092"/>
    <w:rsid w:val="00B23535"/>
    <w:rsid w:val="00B2415D"/>
    <w:rsid w:val="00B311CC"/>
    <w:rsid w:val="00B569DB"/>
    <w:rsid w:val="00B573DB"/>
    <w:rsid w:val="00B638C0"/>
    <w:rsid w:val="00B809FD"/>
    <w:rsid w:val="00B80CDB"/>
    <w:rsid w:val="00BA2083"/>
    <w:rsid w:val="00BB79DE"/>
    <w:rsid w:val="00BC5AF2"/>
    <w:rsid w:val="00BE1CE0"/>
    <w:rsid w:val="00BE68D3"/>
    <w:rsid w:val="00C02DEC"/>
    <w:rsid w:val="00C04BCD"/>
    <w:rsid w:val="00C17A88"/>
    <w:rsid w:val="00C217E0"/>
    <w:rsid w:val="00C2337F"/>
    <w:rsid w:val="00C23558"/>
    <w:rsid w:val="00C304DB"/>
    <w:rsid w:val="00C32606"/>
    <w:rsid w:val="00C3766A"/>
    <w:rsid w:val="00C44407"/>
    <w:rsid w:val="00C451D7"/>
    <w:rsid w:val="00C52EFC"/>
    <w:rsid w:val="00C5515D"/>
    <w:rsid w:val="00C65AD9"/>
    <w:rsid w:val="00C71223"/>
    <w:rsid w:val="00C71349"/>
    <w:rsid w:val="00C7321D"/>
    <w:rsid w:val="00C76CAA"/>
    <w:rsid w:val="00C76CCB"/>
    <w:rsid w:val="00C77916"/>
    <w:rsid w:val="00C8290A"/>
    <w:rsid w:val="00C83182"/>
    <w:rsid w:val="00C836B6"/>
    <w:rsid w:val="00C86459"/>
    <w:rsid w:val="00C9139F"/>
    <w:rsid w:val="00C926F1"/>
    <w:rsid w:val="00C964B1"/>
    <w:rsid w:val="00CA1215"/>
    <w:rsid w:val="00CA2698"/>
    <w:rsid w:val="00CC28F5"/>
    <w:rsid w:val="00CC2F1E"/>
    <w:rsid w:val="00CC5EC1"/>
    <w:rsid w:val="00CC6472"/>
    <w:rsid w:val="00CD33CA"/>
    <w:rsid w:val="00CE1960"/>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5FC9"/>
    <w:rsid w:val="00D861BB"/>
    <w:rsid w:val="00D939A2"/>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1777"/>
    <w:rsid w:val="00E4299F"/>
    <w:rsid w:val="00E45856"/>
    <w:rsid w:val="00E5513E"/>
    <w:rsid w:val="00E730CD"/>
    <w:rsid w:val="00E7674F"/>
    <w:rsid w:val="00E8079A"/>
    <w:rsid w:val="00E83D98"/>
    <w:rsid w:val="00EA5FB6"/>
    <w:rsid w:val="00EB7A3C"/>
    <w:rsid w:val="00EC42BE"/>
    <w:rsid w:val="00EE0FF4"/>
    <w:rsid w:val="00EE32B1"/>
    <w:rsid w:val="00EE3786"/>
    <w:rsid w:val="00EE3BEF"/>
    <w:rsid w:val="00EF4464"/>
    <w:rsid w:val="00EF63FB"/>
    <w:rsid w:val="00F102AA"/>
    <w:rsid w:val="00F1108A"/>
    <w:rsid w:val="00F1521C"/>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
    <w:name w:val="Heading 1 Char"/>
    <w:link w:val="Heading1"/>
    <w:rsid w:val="006F4B50"/>
    <w:rPr>
      <w:rFonts w:ascii="Arial" w:hAnsi="Arial" w:cs="Arial"/>
      <w:b/>
      <w:bCs/>
      <w:color w:val="3B006F"/>
      <w:kern w:val="32"/>
      <w:sz w:val="36"/>
      <w:szCs w:val="36"/>
    </w:rPr>
  </w:style>
  <w:style w:type="character" w:customStyle="1" w:styleId="FooterChar">
    <w:name w:val="Footer Char"/>
    <w:aliases w:val="f Char"/>
    <w:link w:val="Footer"/>
    <w:rsid w:val="006F4B50"/>
    <w:rPr>
      <w:rFonts w:ascii="Arial" w:hAnsi="Arial"/>
      <w:szCs w:val="24"/>
    </w:rPr>
  </w:style>
  <w:style w:type="character" w:customStyle="1" w:styleId="AppendixHeading1Char">
    <w:name w:val="AppendixHeading1 Char"/>
    <w:link w:val="AppendixHeading1"/>
    <w:rsid w:val="006F4B50"/>
    <w:rPr>
      <w:rFonts w:ascii="Arial" w:hAnsi="Arial" w:cs="Arial"/>
      <w:b/>
      <w:bCs/>
      <w:color w:val="3B006F"/>
      <w:kern w:val="36"/>
      <w:sz w:val="36"/>
      <w:szCs w:val="36"/>
    </w:rPr>
  </w:style>
  <w:style w:type="character" w:customStyle="1" w:styleId="BalloonTextChar">
    <w:name w:val="Balloon Text Char"/>
    <w:basedOn w:val="DefaultParagraphFont"/>
    <w:link w:val="BalloonText"/>
    <w:rsid w:val="006F4B50"/>
    <w:rPr>
      <w:rFonts w:ascii="Tahoma" w:hAnsi="Tahoma"/>
      <w:sz w:val="16"/>
      <w:szCs w:val="16"/>
      <w:lang w:val="x-none" w:eastAsia="x-none"/>
    </w:rPr>
  </w:style>
  <w:style w:type="paragraph" w:styleId="BalloonText">
    <w:name w:val="Balloon Text"/>
    <w:basedOn w:val="Normal"/>
    <w:link w:val="BalloonTextChar"/>
    <w:rsid w:val="006F4B50"/>
    <w:pPr>
      <w:spacing w:before="0" w:after="0"/>
    </w:pPr>
    <w:rPr>
      <w:rFonts w:ascii="Tahoma" w:hAnsi="Tahoma"/>
      <w:sz w:val="16"/>
      <w:szCs w:val="16"/>
      <w:lang w:val="x-none" w:eastAsia="x-none"/>
    </w:rPr>
  </w:style>
  <w:style w:type="character" w:customStyle="1" w:styleId="BalloonTextChar1">
    <w:name w:val="Balloon Text Char1"/>
    <w:basedOn w:val="DefaultParagraphFont"/>
    <w:semiHidden/>
    <w:rsid w:val="006F4B50"/>
    <w:rPr>
      <w:rFonts w:ascii="Lucida Grande" w:hAnsi="Lucida Grande" w:cs="Lucida Grande"/>
      <w:sz w:val="18"/>
      <w:szCs w:val="18"/>
    </w:rPr>
  </w:style>
  <w:style w:type="character" w:customStyle="1" w:styleId="apple-style-span">
    <w:name w:val="apple-style-span"/>
    <w:rsid w:val="006F4B50"/>
  </w:style>
  <w:style w:type="paragraph" w:styleId="BodyText">
    <w:name w:val="Body Text"/>
    <w:basedOn w:val="Normal"/>
    <w:link w:val="BodyTextChar"/>
    <w:rsid w:val="006F4B50"/>
    <w:pPr>
      <w:spacing w:before="0" w:after="120"/>
    </w:pPr>
    <w:rPr>
      <w:rFonts w:eastAsia="MS Mincho"/>
      <w:noProof/>
      <w:lang w:eastAsia="ja-JP"/>
    </w:rPr>
  </w:style>
  <w:style w:type="character" w:customStyle="1" w:styleId="BodyTextChar">
    <w:name w:val="Body Text Char"/>
    <w:basedOn w:val="DefaultParagraphFont"/>
    <w:link w:val="BodyText"/>
    <w:rsid w:val="006F4B50"/>
    <w:rPr>
      <w:rFonts w:ascii="Arial" w:eastAsia="MS Mincho" w:hAnsi="Arial"/>
      <w:noProof/>
      <w:szCs w:val="24"/>
      <w:lang w:eastAsia="ja-JP"/>
    </w:rPr>
  </w:style>
  <w:style w:type="character" w:customStyle="1" w:styleId="CommentTextChar">
    <w:name w:val="Comment Text Char"/>
    <w:aliases w:val="ct Char,Used by Word for text of author queries Char"/>
    <w:basedOn w:val="DefaultParagraphFont"/>
    <w:link w:val="CommentText"/>
    <w:rsid w:val="006F4B50"/>
    <w:rPr>
      <w:rFonts w:ascii="Verdana" w:hAnsi="Verdana"/>
      <w:color w:val="000000"/>
    </w:rPr>
  </w:style>
  <w:style w:type="paragraph" w:styleId="CommentText">
    <w:name w:val="annotation text"/>
    <w:aliases w:val="ct,Used by Word for text of author queries"/>
    <w:basedOn w:val="Normal"/>
    <w:link w:val="CommentTextChar"/>
    <w:rsid w:val="006F4B50"/>
    <w:pPr>
      <w:spacing w:before="120" w:after="60" w:line="240" w:lineRule="atLeast"/>
    </w:pPr>
    <w:rPr>
      <w:rFonts w:ascii="Verdana" w:hAnsi="Verdana"/>
      <w:color w:val="000000"/>
      <w:szCs w:val="20"/>
    </w:rPr>
  </w:style>
  <w:style w:type="character" w:customStyle="1" w:styleId="CommentTextChar1">
    <w:name w:val="Comment Text Char1"/>
    <w:basedOn w:val="DefaultParagraphFont"/>
    <w:semiHidden/>
    <w:rsid w:val="006F4B50"/>
    <w:rPr>
      <w:rFonts w:ascii="Arial" w:hAnsi="Arial"/>
      <w:sz w:val="24"/>
      <w:szCs w:val="24"/>
    </w:rPr>
  </w:style>
  <w:style w:type="character" w:customStyle="1" w:styleId="DocumentMapChar">
    <w:name w:val="Document Map Char"/>
    <w:basedOn w:val="DefaultParagraphFont"/>
    <w:link w:val="DocumentMap"/>
    <w:rsid w:val="006F4B50"/>
    <w:rPr>
      <w:rFonts w:ascii="Tahoma" w:hAnsi="Tahoma"/>
      <w:sz w:val="16"/>
      <w:szCs w:val="16"/>
    </w:rPr>
  </w:style>
  <w:style w:type="paragraph" w:styleId="DocumentMap">
    <w:name w:val="Document Map"/>
    <w:basedOn w:val="Normal"/>
    <w:link w:val="DocumentMapChar"/>
    <w:rsid w:val="006F4B50"/>
    <w:rPr>
      <w:rFonts w:ascii="Tahoma" w:hAnsi="Tahoma"/>
      <w:sz w:val="16"/>
      <w:szCs w:val="16"/>
    </w:rPr>
  </w:style>
  <w:style w:type="character" w:customStyle="1" w:styleId="DocumentMapChar1">
    <w:name w:val="Document Map Char1"/>
    <w:basedOn w:val="DefaultParagraphFont"/>
    <w:semiHidden/>
    <w:rsid w:val="006F4B50"/>
    <w:rPr>
      <w:rFonts w:ascii="Lucida Grande" w:hAnsi="Lucida Grande" w:cs="Lucida Grande"/>
      <w:sz w:val="24"/>
      <w:szCs w:val="24"/>
    </w:rPr>
  </w:style>
  <w:style w:type="paragraph" w:customStyle="1" w:styleId="StyleHeading3Arial">
    <w:name w:val="Style Heading 3 + Arial"/>
    <w:basedOn w:val="Normal"/>
    <w:rsid w:val="006F4B50"/>
    <w:pPr>
      <w:numPr>
        <w:ilvl w:val="2"/>
        <w:numId w:val="12"/>
      </w:numPr>
      <w:spacing w:before="0" w:after="0"/>
    </w:pPr>
    <w:rPr>
      <w:rFonts w:ascii="Times New Roman" w:eastAsia="MS Mincho" w:hAnsi="Times New Roman"/>
      <w:noProof/>
      <w:sz w:val="24"/>
      <w:lang w:eastAsia="ja-JP"/>
    </w:rPr>
  </w:style>
  <w:style w:type="character" w:customStyle="1" w:styleId="CommentSubjectChar">
    <w:name w:val="Comment Subject Char"/>
    <w:basedOn w:val="CommentTextChar"/>
    <w:link w:val="CommentSubject"/>
    <w:rsid w:val="006F4B50"/>
    <w:rPr>
      <w:rFonts w:ascii="Verdana" w:hAnsi="Verdana"/>
      <w:b/>
      <w:bCs/>
      <w:color w:val="000000"/>
    </w:rPr>
  </w:style>
  <w:style w:type="paragraph" w:styleId="CommentSubject">
    <w:name w:val="annotation subject"/>
    <w:basedOn w:val="CommentText"/>
    <w:next w:val="CommentText"/>
    <w:link w:val="CommentSubjectChar"/>
    <w:rsid w:val="006F4B50"/>
    <w:rPr>
      <w:b/>
      <w:bCs/>
    </w:rPr>
  </w:style>
  <w:style w:type="character" w:customStyle="1" w:styleId="CommentSubjectChar1">
    <w:name w:val="Comment Subject Char1"/>
    <w:basedOn w:val="CommentTextChar1"/>
    <w:semiHidden/>
    <w:rsid w:val="006F4B50"/>
    <w:rPr>
      <w:rFonts w:ascii="Arial" w:hAnsi="Arial"/>
      <w:b/>
      <w:bCs/>
      <w:sz w:val="24"/>
      <w:szCs w:val="24"/>
    </w:rPr>
  </w:style>
  <w:style w:type="paragraph" w:customStyle="1" w:styleId="BulletedList1">
    <w:name w:val="Bulleted List 1"/>
    <w:aliases w:val="bl1"/>
    <w:basedOn w:val="TextinList1"/>
    <w:rsid w:val="006F4B50"/>
    <w:pPr>
      <w:numPr>
        <w:numId w:val="13"/>
      </w:numPr>
    </w:pPr>
  </w:style>
  <w:style w:type="paragraph" w:customStyle="1" w:styleId="TextinList1">
    <w:name w:val="Text in List 1"/>
    <w:aliases w:val="t1"/>
    <w:basedOn w:val="Text"/>
    <w:rsid w:val="006F4B50"/>
    <w:pPr>
      <w:spacing w:before="120" w:line="240" w:lineRule="atLeast"/>
      <w:ind w:left="360"/>
    </w:pPr>
  </w:style>
  <w:style w:type="paragraph" w:customStyle="1" w:styleId="Text">
    <w:name w:val="Text"/>
    <w:aliases w:val="t"/>
    <w:basedOn w:val="Normal"/>
    <w:rsid w:val="006F4B50"/>
    <w:pPr>
      <w:spacing w:before="60" w:after="60" w:line="260" w:lineRule="atLeast"/>
    </w:pPr>
    <w:rPr>
      <w:rFonts w:ascii="Verdana" w:hAnsi="Verdana"/>
      <w:color w:val="000000"/>
      <w:szCs w:val="20"/>
    </w:rPr>
  </w:style>
  <w:style w:type="paragraph" w:customStyle="1" w:styleId="BulletedList2">
    <w:name w:val="Bulleted List 2"/>
    <w:aliases w:val="bl2"/>
    <w:basedOn w:val="TextinList2"/>
    <w:rsid w:val="006F4B50"/>
    <w:pPr>
      <w:numPr>
        <w:numId w:val="15"/>
      </w:numPr>
    </w:pPr>
  </w:style>
  <w:style w:type="paragraph" w:customStyle="1" w:styleId="TextinList2">
    <w:name w:val="Text in List 2"/>
    <w:aliases w:val="t2"/>
    <w:basedOn w:val="Text"/>
    <w:rsid w:val="006F4B50"/>
    <w:pPr>
      <w:spacing w:before="120" w:line="240" w:lineRule="atLeast"/>
      <w:ind w:left="720"/>
    </w:pPr>
  </w:style>
  <w:style w:type="paragraph" w:customStyle="1" w:styleId="NumberedList1">
    <w:name w:val="Numbered List 1"/>
    <w:aliases w:val="nl1"/>
    <w:basedOn w:val="TextinList1"/>
    <w:rsid w:val="006F4B50"/>
    <w:pPr>
      <w:numPr>
        <w:numId w:val="14"/>
      </w:numPr>
    </w:pPr>
  </w:style>
  <w:style w:type="character" w:customStyle="1" w:styleId="BodyTextIndentChar">
    <w:name w:val="Body Text Indent Char"/>
    <w:basedOn w:val="DefaultParagraphFont"/>
    <w:link w:val="BodyTextIndent"/>
    <w:rsid w:val="006F4B50"/>
    <w:rPr>
      <w:rFonts w:eastAsia="MS Mincho"/>
      <w:noProof/>
      <w:sz w:val="24"/>
      <w:szCs w:val="24"/>
      <w:lang w:eastAsia="ja-JP"/>
    </w:rPr>
  </w:style>
  <w:style w:type="paragraph" w:styleId="BodyTextIndent">
    <w:name w:val="Body Text Indent"/>
    <w:basedOn w:val="Normal"/>
    <w:link w:val="BodyTextIndentChar"/>
    <w:rsid w:val="006F4B50"/>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1">
    <w:name w:val="Body Text Indent Char1"/>
    <w:basedOn w:val="DefaultParagraphFont"/>
    <w:semiHidden/>
    <w:rsid w:val="006F4B50"/>
    <w:rPr>
      <w:rFonts w:ascii="Arial" w:hAnsi="Arial"/>
      <w:szCs w:val="24"/>
    </w:rPr>
  </w:style>
  <w:style w:type="paragraph" w:customStyle="1" w:styleId="Subsubtitle">
    <w:name w:val="Sub subtitle"/>
    <w:basedOn w:val="Subtitle"/>
    <w:next w:val="Text"/>
    <w:rsid w:val="006F4B50"/>
    <w:pPr>
      <w:keepNext/>
      <w:keepLines/>
      <w:numPr>
        <w:numId w:val="16"/>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TableContents">
    <w:name w:val="Table Contents"/>
    <w:basedOn w:val="Normal"/>
    <w:rsid w:val="006F4B50"/>
    <w:pPr>
      <w:suppressLineNumbers/>
      <w:suppressAutoHyphens/>
      <w:spacing w:before="0" w:after="0"/>
    </w:pPr>
    <w:rPr>
      <w:kern w:val="1"/>
      <w:sz w:val="24"/>
      <w:lang w:eastAsia="ar-SA"/>
    </w:rPr>
  </w:style>
  <w:style w:type="paragraph" w:customStyle="1" w:styleId="TableHeading">
    <w:name w:val="Table Heading"/>
    <w:basedOn w:val="TableContents"/>
    <w:rsid w:val="006F4B50"/>
    <w:pPr>
      <w:jc w:val="center"/>
    </w:pPr>
    <w:rPr>
      <w:b/>
      <w:bCs/>
    </w:rPr>
  </w:style>
  <w:style w:type="character" w:customStyle="1" w:styleId="BodyTextFirstIndentChar">
    <w:name w:val="Body Text First Indent Char"/>
    <w:basedOn w:val="BodyTextChar"/>
    <w:link w:val="BodyTextFirstIndent"/>
    <w:rsid w:val="006F4B50"/>
    <w:rPr>
      <w:rFonts w:ascii="Arial" w:eastAsia="MS Mincho" w:hAnsi="Arial"/>
      <w:noProof/>
      <w:kern w:val="1"/>
      <w:szCs w:val="24"/>
      <w:lang w:eastAsia="ar-SA"/>
    </w:rPr>
  </w:style>
  <w:style w:type="paragraph" w:styleId="BodyTextFirstIndent">
    <w:name w:val="Body Text First Indent"/>
    <w:basedOn w:val="BodyText"/>
    <w:link w:val="BodyTextFirstIndentChar"/>
    <w:rsid w:val="006F4B50"/>
    <w:pPr>
      <w:suppressAutoHyphens/>
      <w:ind w:firstLine="283"/>
    </w:pPr>
    <w:rPr>
      <w:kern w:val="1"/>
      <w:lang w:eastAsia="ar-SA"/>
    </w:rPr>
  </w:style>
  <w:style w:type="character" w:customStyle="1" w:styleId="BodyTextFirstIndentChar1">
    <w:name w:val="Body Text First Indent Char1"/>
    <w:basedOn w:val="BodyTextChar"/>
    <w:semiHidden/>
    <w:rsid w:val="006F4B50"/>
    <w:rPr>
      <w:rFonts w:ascii="Arial" w:eastAsia="MS Mincho" w:hAnsi="Arial"/>
      <w:noProof/>
      <w:szCs w:val="24"/>
      <w:lang w:eastAsia="ja-JP"/>
    </w:rPr>
  </w:style>
  <w:style w:type="paragraph" w:styleId="TableofFigures">
    <w:name w:val="table of figures"/>
    <w:basedOn w:val="Normal"/>
    <w:next w:val="Normal"/>
    <w:uiPriority w:val="99"/>
    <w:rsid w:val="006F4B50"/>
  </w:style>
  <w:style w:type="character" w:customStyle="1" w:styleId="Mention">
    <w:name w:val="Mention"/>
    <w:basedOn w:val="DefaultParagraphFont"/>
    <w:uiPriority w:val="99"/>
    <w:semiHidden/>
    <w:unhideWhenUsed/>
    <w:rsid w:val="006F4B50"/>
    <w:rPr>
      <w:color w:val="2B579A"/>
      <w:shd w:val="clear" w:color="auto" w:fill="E6E6E6"/>
    </w:rPr>
  </w:style>
  <w:style w:type="paragraph" w:styleId="TOC8">
    <w:name w:val="toc 8"/>
    <w:basedOn w:val="Normal"/>
    <w:next w:val="Normal"/>
    <w:autoRedefine/>
    <w:uiPriority w:val="39"/>
    <w:unhideWhenUsed/>
    <w:rsid w:val="006F4B50"/>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4B50"/>
    <w:pPr>
      <w:spacing w:before="0"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6F4B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
    <w:name w:val="Heading 1 Char"/>
    <w:link w:val="Heading1"/>
    <w:rsid w:val="006F4B50"/>
    <w:rPr>
      <w:rFonts w:ascii="Arial" w:hAnsi="Arial" w:cs="Arial"/>
      <w:b/>
      <w:bCs/>
      <w:color w:val="3B006F"/>
      <w:kern w:val="32"/>
      <w:sz w:val="36"/>
      <w:szCs w:val="36"/>
    </w:rPr>
  </w:style>
  <w:style w:type="character" w:customStyle="1" w:styleId="FooterChar">
    <w:name w:val="Footer Char"/>
    <w:aliases w:val="f Char"/>
    <w:link w:val="Footer"/>
    <w:rsid w:val="006F4B50"/>
    <w:rPr>
      <w:rFonts w:ascii="Arial" w:hAnsi="Arial"/>
      <w:szCs w:val="24"/>
    </w:rPr>
  </w:style>
  <w:style w:type="character" w:customStyle="1" w:styleId="AppendixHeading1Char">
    <w:name w:val="AppendixHeading1 Char"/>
    <w:link w:val="AppendixHeading1"/>
    <w:rsid w:val="006F4B50"/>
    <w:rPr>
      <w:rFonts w:ascii="Arial" w:hAnsi="Arial" w:cs="Arial"/>
      <w:b/>
      <w:bCs/>
      <w:color w:val="3B006F"/>
      <w:kern w:val="36"/>
      <w:sz w:val="36"/>
      <w:szCs w:val="36"/>
    </w:rPr>
  </w:style>
  <w:style w:type="character" w:customStyle="1" w:styleId="BalloonTextChar">
    <w:name w:val="Balloon Text Char"/>
    <w:basedOn w:val="DefaultParagraphFont"/>
    <w:link w:val="BalloonText"/>
    <w:rsid w:val="006F4B50"/>
    <w:rPr>
      <w:rFonts w:ascii="Tahoma" w:hAnsi="Tahoma"/>
      <w:sz w:val="16"/>
      <w:szCs w:val="16"/>
      <w:lang w:val="x-none" w:eastAsia="x-none"/>
    </w:rPr>
  </w:style>
  <w:style w:type="paragraph" w:styleId="BalloonText">
    <w:name w:val="Balloon Text"/>
    <w:basedOn w:val="Normal"/>
    <w:link w:val="BalloonTextChar"/>
    <w:rsid w:val="006F4B50"/>
    <w:pPr>
      <w:spacing w:before="0" w:after="0"/>
    </w:pPr>
    <w:rPr>
      <w:rFonts w:ascii="Tahoma" w:hAnsi="Tahoma"/>
      <w:sz w:val="16"/>
      <w:szCs w:val="16"/>
      <w:lang w:val="x-none" w:eastAsia="x-none"/>
    </w:rPr>
  </w:style>
  <w:style w:type="character" w:customStyle="1" w:styleId="BalloonTextChar1">
    <w:name w:val="Balloon Text Char1"/>
    <w:basedOn w:val="DefaultParagraphFont"/>
    <w:semiHidden/>
    <w:rsid w:val="006F4B50"/>
    <w:rPr>
      <w:rFonts w:ascii="Lucida Grande" w:hAnsi="Lucida Grande" w:cs="Lucida Grande"/>
      <w:sz w:val="18"/>
      <w:szCs w:val="18"/>
    </w:rPr>
  </w:style>
  <w:style w:type="character" w:customStyle="1" w:styleId="apple-style-span">
    <w:name w:val="apple-style-span"/>
    <w:rsid w:val="006F4B50"/>
  </w:style>
  <w:style w:type="paragraph" w:styleId="BodyText">
    <w:name w:val="Body Text"/>
    <w:basedOn w:val="Normal"/>
    <w:link w:val="BodyTextChar"/>
    <w:rsid w:val="006F4B50"/>
    <w:pPr>
      <w:spacing w:before="0" w:after="120"/>
    </w:pPr>
    <w:rPr>
      <w:rFonts w:eastAsia="MS Mincho"/>
      <w:noProof/>
      <w:lang w:eastAsia="ja-JP"/>
    </w:rPr>
  </w:style>
  <w:style w:type="character" w:customStyle="1" w:styleId="BodyTextChar">
    <w:name w:val="Body Text Char"/>
    <w:basedOn w:val="DefaultParagraphFont"/>
    <w:link w:val="BodyText"/>
    <w:rsid w:val="006F4B50"/>
    <w:rPr>
      <w:rFonts w:ascii="Arial" w:eastAsia="MS Mincho" w:hAnsi="Arial"/>
      <w:noProof/>
      <w:szCs w:val="24"/>
      <w:lang w:eastAsia="ja-JP"/>
    </w:rPr>
  </w:style>
  <w:style w:type="character" w:customStyle="1" w:styleId="CommentTextChar">
    <w:name w:val="Comment Text Char"/>
    <w:aliases w:val="ct Char,Used by Word for text of author queries Char"/>
    <w:basedOn w:val="DefaultParagraphFont"/>
    <w:link w:val="CommentText"/>
    <w:rsid w:val="006F4B50"/>
    <w:rPr>
      <w:rFonts w:ascii="Verdana" w:hAnsi="Verdana"/>
      <w:color w:val="000000"/>
    </w:rPr>
  </w:style>
  <w:style w:type="paragraph" w:styleId="CommentText">
    <w:name w:val="annotation text"/>
    <w:aliases w:val="ct,Used by Word for text of author queries"/>
    <w:basedOn w:val="Normal"/>
    <w:link w:val="CommentTextChar"/>
    <w:rsid w:val="006F4B50"/>
    <w:pPr>
      <w:spacing w:before="120" w:after="60" w:line="240" w:lineRule="atLeast"/>
    </w:pPr>
    <w:rPr>
      <w:rFonts w:ascii="Verdana" w:hAnsi="Verdana"/>
      <w:color w:val="000000"/>
      <w:szCs w:val="20"/>
    </w:rPr>
  </w:style>
  <w:style w:type="character" w:customStyle="1" w:styleId="CommentTextChar1">
    <w:name w:val="Comment Text Char1"/>
    <w:basedOn w:val="DefaultParagraphFont"/>
    <w:semiHidden/>
    <w:rsid w:val="006F4B50"/>
    <w:rPr>
      <w:rFonts w:ascii="Arial" w:hAnsi="Arial"/>
      <w:sz w:val="24"/>
      <w:szCs w:val="24"/>
    </w:rPr>
  </w:style>
  <w:style w:type="character" w:customStyle="1" w:styleId="DocumentMapChar">
    <w:name w:val="Document Map Char"/>
    <w:basedOn w:val="DefaultParagraphFont"/>
    <w:link w:val="DocumentMap"/>
    <w:rsid w:val="006F4B50"/>
    <w:rPr>
      <w:rFonts w:ascii="Tahoma" w:hAnsi="Tahoma"/>
      <w:sz w:val="16"/>
      <w:szCs w:val="16"/>
    </w:rPr>
  </w:style>
  <w:style w:type="paragraph" w:styleId="DocumentMap">
    <w:name w:val="Document Map"/>
    <w:basedOn w:val="Normal"/>
    <w:link w:val="DocumentMapChar"/>
    <w:rsid w:val="006F4B50"/>
    <w:rPr>
      <w:rFonts w:ascii="Tahoma" w:hAnsi="Tahoma"/>
      <w:sz w:val="16"/>
      <w:szCs w:val="16"/>
    </w:rPr>
  </w:style>
  <w:style w:type="character" w:customStyle="1" w:styleId="DocumentMapChar1">
    <w:name w:val="Document Map Char1"/>
    <w:basedOn w:val="DefaultParagraphFont"/>
    <w:semiHidden/>
    <w:rsid w:val="006F4B50"/>
    <w:rPr>
      <w:rFonts w:ascii="Lucida Grande" w:hAnsi="Lucida Grande" w:cs="Lucida Grande"/>
      <w:sz w:val="24"/>
      <w:szCs w:val="24"/>
    </w:rPr>
  </w:style>
  <w:style w:type="paragraph" w:customStyle="1" w:styleId="StyleHeading3Arial">
    <w:name w:val="Style Heading 3 + Arial"/>
    <w:basedOn w:val="Normal"/>
    <w:rsid w:val="006F4B50"/>
    <w:pPr>
      <w:numPr>
        <w:ilvl w:val="2"/>
        <w:numId w:val="12"/>
      </w:numPr>
      <w:spacing w:before="0" w:after="0"/>
    </w:pPr>
    <w:rPr>
      <w:rFonts w:ascii="Times New Roman" w:eastAsia="MS Mincho" w:hAnsi="Times New Roman"/>
      <w:noProof/>
      <w:sz w:val="24"/>
      <w:lang w:eastAsia="ja-JP"/>
    </w:rPr>
  </w:style>
  <w:style w:type="character" w:customStyle="1" w:styleId="CommentSubjectChar">
    <w:name w:val="Comment Subject Char"/>
    <w:basedOn w:val="CommentTextChar"/>
    <w:link w:val="CommentSubject"/>
    <w:rsid w:val="006F4B50"/>
    <w:rPr>
      <w:rFonts w:ascii="Verdana" w:hAnsi="Verdana"/>
      <w:b/>
      <w:bCs/>
      <w:color w:val="000000"/>
    </w:rPr>
  </w:style>
  <w:style w:type="paragraph" w:styleId="CommentSubject">
    <w:name w:val="annotation subject"/>
    <w:basedOn w:val="CommentText"/>
    <w:next w:val="CommentText"/>
    <w:link w:val="CommentSubjectChar"/>
    <w:rsid w:val="006F4B50"/>
    <w:rPr>
      <w:b/>
      <w:bCs/>
    </w:rPr>
  </w:style>
  <w:style w:type="character" w:customStyle="1" w:styleId="CommentSubjectChar1">
    <w:name w:val="Comment Subject Char1"/>
    <w:basedOn w:val="CommentTextChar1"/>
    <w:semiHidden/>
    <w:rsid w:val="006F4B50"/>
    <w:rPr>
      <w:rFonts w:ascii="Arial" w:hAnsi="Arial"/>
      <w:b/>
      <w:bCs/>
      <w:sz w:val="24"/>
      <w:szCs w:val="24"/>
    </w:rPr>
  </w:style>
  <w:style w:type="paragraph" w:customStyle="1" w:styleId="BulletedList1">
    <w:name w:val="Bulleted List 1"/>
    <w:aliases w:val="bl1"/>
    <w:basedOn w:val="TextinList1"/>
    <w:rsid w:val="006F4B50"/>
    <w:pPr>
      <w:numPr>
        <w:numId w:val="13"/>
      </w:numPr>
    </w:pPr>
  </w:style>
  <w:style w:type="paragraph" w:customStyle="1" w:styleId="TextinList1">
    <w:name w:val="Text in List 1"/>
    <w:aliases w:val="t1"/>
    <w:basedOn w:val="Text"/>
    <w:rsid w:val="006F4B50"/>
    <w:pPr>
      <w:spacing w:before="120" w:line="240" w:lineRule="atLeast"/>
      <w:ind w:left="360"/>
    </w:pPr>
  </w:style>
  <w:style w:type="paragraph" w:customStyle="1" w:styleId="Text">
    <w:name w:val="Text"/>
    <w:aliases w:val="t"/>
    <w:basedOn w:val="Normal"/>
    <w:rsid w:val="006F4B50"/>
    <w:pPr>
      <w:spacing w:before="60" w:after="60" w:line="260" w:lineRule="atLeast"/>
    </w:pPr>
    <w:rPr>
      <w:rFonts w:ascii="Verdana" w:hAnsi="Verdana"/>
      <w:color w:val="000000"/>
      <w:szCs w:val="20"/>
    </w:rPr>
  </w:style>
  <w:style w:type="paragraph" w:customStyle="1" w:styleId="BulletedList2">
    <w:name w:val="Bulleted List 2"/>
    <w:aliases w:val="bl2"/>
    <w:basedOn w:val="TextinList2"/>
    <w:rsid w:val="006F4B50"/>
    <w:pPr>
      <w:numPr>
        <w:numId w:val="15"/>
      </w:numPr>
    </w:pPr>
  </w:style>
  <w:style w:type="paragraph" w:customStyle="1" w:styleId="TextinList2">
    <w:name w:val="Text in List 2"/>
    <w:aliases w:val="t2"/>
    <w:basedOn w:val="Text"/>
    <w:rsid w:val="006F4B50"/>
    <w:pPr>
      <w:spacing w:before="120" w:line="240" w:lineRule="atLeast"/>
      <w:ind w:left="720"/>
    </w:pPr>
  </w:style>
  <w:style w:type="paragraph" w:customStyle="1" w:styleId="NumberedList1">
    <w:name w:val="Numbered List 1"/>
    <w:aliases w:val="nl1"/>
    <w:basedOn w:val="TextinList1"/>
    <w:rsid w:val="006F4B50"/>
    <w:pPr>
      <w:numPr>
        <w:numId w:val="14"/>
      </w:numPr>
    </w:pPr>
  </w:style>
  <w:style w:type="character" w:customStyle="1" w:styleId="BodyTextIndentChar">
    <w:name w:val="Body Text Indent Char"/>
    <w:basedOn w:val="DefaultParagraphFont"/>
    <w:link w:val="BodyTextIndent"/>
    <w:rsid w:val="006F4B50"/>
    <w:rPr>
      <w:rFonts w:eastAsia="MS Mincho"/>
      <w:noProof/>
      <w:sz w:val="24"/>
      <w:szCs w:val="24"/>
      <w:lang w:eastAsia="ja-JP"/>
    </w:rPr>
  </w:style>
  <w:style w:type="paragraph" w:styleId="BodyTextIndent">
    <w:name w:val="Body Text Indent"/>
    <w:basedOn w:val="Normal"/>
    <w:link w:val="BodyTextIndentChar"/>
    <w:rsid w:val="006F4B50"/>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1">
    <w:name w:val="Body Text Indent Char1"/>
    <w:basedOn w:val="DefaultParagraphFont"/>
    <w:semiHidden/>
    <w:rsid w:val="006F4B50"/>
    <w:rPr>
      <w:rFonts w:ascii="Arial" w:hAnsi="Arial"/>
      <w:szCs w:val="24"/>
    </w:rPr>
  </w:style>
  <w:style w:type="paragraph" w:customStyle="1" w:styleId="Subsubtitle">
    <w:name w:val="Sub subtitle"/>
    <w:basedOn w:val="Subtitle"/>
    <w:next w:val="Text"/>
    <w:rsid w:val="006F4B50"/>
    <w:pPr>
      <w:keepNext/>
      <w:keepLines/>
      <w:numPr>
        <w:numId w:val="16"/>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TableContents">
    <w:name w:val="Table Contents"/>
    <w:basedOn w:val="Normal"/>
    <w:rsid w:val="006F4B50"/>
    <w:pPr>
      <w:suppressLineNumbers/>
      <w:suppressAutoHyphens/>
      <w:spacing w:before="0" w:after="0"/>
    </w:pPr>
    <w:rPr>
      <w:kern w:val="1"/>
      <w:sz w:val="24"/>
      <w:lang w:eastAsia="ar-SA"/>
    </w:rPr>
  </w:style>
  <w:style w:type="paragraph" w:customStyle="1" w:styleId="TableHeading">
    <w:name w:val="Table Heading"/>
    <w:basedOn w:val="TableContents"/>
    <w:rsid w:val="006F4B50"/>
    <w:pPr>
      <w:jc w:val="center"/>
    </w:pPr>
    <w:rPr>
      <w:b/>
      <w:bCs/>
    </w:rPr>
  </w:style>
  <w:style w:type="character" w:customStyle="1" w:styleId="BodyTextFirstIndentChar">
    <w:name w:val="Body Text First Indent Char"/>
    <w:basedOn w:val="BodyTextChar"/>
    <w:link w:val="BodyTextFirstIndent"/>
    <w:rsid w:val="006F4B50"/>
    <w:rPr>
      <w:rFonts w:ascii="Arial" w:eastAsia="MS Mincho" w:hAnsi="Arial"/>
      <w:noProof/>
      <w:kern w:val="1"/>
      <w:szCs w:val="24"/>
      <w:lang w:eastAsia="ar-SA"/>
    </w:rPr>
  </w:style>
  <w:style w:type="paragraph" w:styleId="BodyTextFirstIndent">
    <w:name w:val="Body Text First Indent"/>
    <w:basedOn w:val="BodyText"/>
    <w:link w:val="BodyTextFirstIndentChar"/>
    <w:rsid w:val="006F4B50"/>
    <w:pPr>
      <w:suppressAutoHyphens/>
      <w:ind w:firstLine="283"/>
    </w:pPr>
    <w:rPr>
      <w:kern w:val="1"/>
      <w:lang w:eastAsia="ar-SA"/>
    </w:rPr>
  </w:style>
  <w:style w:type="character" w:customStyle="1" w:styleId="BodyTextFirstIndentChar1">
    <w:name w:val="Body Text First Indent Char1"/>
    <w:basedOn w:val="BodyTextChar"/>
    <w:semiHidden/>
    <w:rsid w:val="006F4B50"/>
    <w:rPr>
      <w:rFonts w:ascii="Arial" w:eastAsia="MS Mincho" w:hAnsi="Arial"/>
      <w:noProof/>
      <w:szCs w:val="24"/>
      <w:lang w:eastAsia="ja-JP"/>
    </w:rPr>
  </w:style>
  <w:style w:type="paragraph" w:styleId="TableofFigures">
    <w:name w:val="table of figures"/>
    <w:basedOn w:val="Normal"/>
    <w:next w:val="Normal"/>
    <w:uiPriority w:val="99"/>
    <w:rsid w:val="006F4B50"/>
  </w:style>
  <w:style w:type="character" w:customStyle="1" w:styleId="Mention">
    <w:name w:val="Mention"/>
    <w:basedOn w:val="DefaultParagraphFont"/>
    <w:uiPriority w:val="99"/>
    <w:semiHidden/>
    <w:unhideWhenUsed/>
    <w:rsid w:val="006F4B50"/>
    <w:rPr>
      <w:color w:val="2B579A"/>
      <w:shd w:val="clear" w:color="auto" w:fill="E6E6E6"/>
    </w:rPr>
  </w:style>
  <w:style w:type="paragraph" w:styleId="TOC8">
    <w:name w:val="toc 8"/>
    <w:basedOn w:val="Normal"/>
    <w:next w:val="Normal"/>
    <w:autoRedefine/>
    <w:uiPriority w:val="39"/>
    <w:unhideWhenUsed/>
    <w:rsid w:val="006F4B50"/>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4B50"/>
    <w:pPr>
      <w:spacing w:before="0"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6F4B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5730">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43361276">
      <w:bodyDiv w:val="1"/>
      <w:marLeft w:val="0"/>
      <w:marRight w:val="0"/>
      <w:marTop w:val="0"/>
      <w:marBottom w:val="0"/>
      <w:divBdr>
        <w:top w:val="none" w:sz="0" w:space="0" w:color="auto"/>
        <w:left w:val="none" w:sz="0" w:space="0" w:color="auto"/>
        <w:bottom w:val="none" w:sz="0" w:space="0" w:color="auto"/>
        <w:right w:val="none" w:sz="0" w:space="0" w:color="auto"/>
      </w:divBdr>
    </w:div>
    <w:div w:id="105076279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6866825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899320636">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cryptsoft.com" TargetMode="External"/><Relationship Id="rId21" Type="http://schemas.openxmlformats.org/officeDocument/2006/relationships/hyperlink" Target="mailto:Judith.Furlong@dell.com" TargetMode="External"/><Relationship Id="rId34" Type="http://schemas.openxmlformats.org/officeDocument/2006/relationships/hyperlink" Target="https://www.oasis-open.org/committees/tc_home.php?wg_abbrev=kmip"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yperlink" Target="https://www.oasis-open.org/committees/kmip/ipr.php" TargetMode="External"/><Relationship Id="rId55" Type="http://schemas.openxmlformats.org/officeDocument/2006/relationships/hyperlink" Target="http://csrc.nist.gov/publications/fips/fips198-1/FIPS-198-1_final.pdf" TargetMode="External"/><Relationship Id="rId63" Type="http://schemas.openxmlformats.org/officeDocument/2006/relationships/hyperlink" Target="http://www.ietf.org/rfc/rfc1320.txt" TargetMode="External"/><Relationship Id="rId68" Type="http://schemas.openxmlformats.org/officeDocument/2006/relationships/hyperlink" Target="http://www.ietf.org/rfc/rfc2119.txt" TargetMode="External"/><Relationship Id="rId76" Type="http://schemas.openxmlformats.org/officeDocument/2006/relationships/hyperlink" Target="http://www.ietf.org/rfc/rfc4880.txt" TargetMode="External"/><Relationship Id="rId84" Type="http://schemas.openxmlformats.org/officeDocument/2006/relationships/hyperlink" Target="http://www.secg.org/SEC2-Ver-1.0.pdf" TargetMode="External"/><Relationship Id="rId89" Type="http://schemas.openxmlformats.org/officeDocument/2006/relationships/hyperlink" Target="http://nvlpubs.nist.gov/nistpubs/Legacy/SP/nistspecialpublication800-38e.pdf" TargetMode="External"/><Relationship Id="rId97"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http://www.ietf.org/rfc/rfc3447.txt" TargetMode="External"/><Relationship Id="rId92" Type="http://schemas.openxmlformats.org/officeDocument/2006/relationships/hyperlink" Target="http://nvlpubs.nist.gov/nistpubs/Legacy/SP/nistspecialpublication800-108.pdf" TargetMode="External"/><Relationship Id="rId2" Type="http://schemas.openxmlformats.org/officeDocument/2006/relationships/numbering" Target="numbering.xml"/><Relationship Id="rId16" Type="http://schemas.openxmlformats.org/officeDocument/2006/relationships/hyperlink" Target="http://docs.oasis-open.org/kmip/spec/v1.4/csprd01/kmip-spec-v1.4-csprd01.pdf" TargetMode="External"/><Relationship Id="rId29" Type="http://schemas.openxmlformats.org/officeDocument/2006/relationships/hyperlink" Target="http://docs.oasis-open.org/kmip/spec/v1.2/os/kmip-spec-v1.2-os.html" TargetMode="External"/><Relationship Id="rId11" Type="http://schemas.openxmlformats.org/officeDocument/2006/relationships/hyperlink" Target="http://docs.oasis-open.org/kmip/spec/v1.4/cs01/kmip-spec-v1.4-cs01.docx" TargetMode="External"/><Relationship Id="rId24" Type="http://schemas.openxmlformats.org/officeDocument/2006/relationships/hyperlink" Target="http://www.cryptsoft.com" TargetMode="External"/><Relationship Id="rId32" Type="http://schemas.openxmlformats.org/officeDocument/2006/relationships/hyperlink" Target="http://docs.oasis-open.org/kmip/testcases/v1.4/kmip-testcases-v1.4.html"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docs.oasis-open.org/kmip/spec/v1.4/cs01/kmip-spec-v1.4-cs01.html" TargetMode="External"/><Relationship Id="rId45" Type="http://schemas.openxmlformats.org/officeDocument/2006/relationships/header" Target="header1.xml"/><Relationship Id="rId53" Type="http://schemas.openxmlformats.org/officeDocument/2006/relationships/hyperlink" Target="http://nvlpubs.nist.gov/nistpubs/FIPS/NIST.FIPS.186-4.pdf" TargetMode="External"/><Relationship Id="rId58" Type="http://schemas.openxmlformats.org/officeDocument/2006/relationships/hyperlink" Target="http://www.preserveitall.org/emc-plus/rsa-labs/standards-initiatives/pkcs-rsa-cryptography-standard.htm" TargetMode="External"/><Relationship Id="rId66" Type="http://schemas.openxmlformats.org/officeDocument/2006/relationships/hyperlink" Target="http://www.ietf.org/rfc/rfc1424.txt" TargetMode="External"/><Relationship Id="rId74" Type="http://schemas.openxmlformats.org/officeDocument/2006/relationships/hyperlink" Target="http://www.ietf.org/rfc/rfc4210.txt" TargetMode="External"/><Relationship Id="rId79" Type="http://schemas.openxmlformats.org/officeDocument/2006/relationships/hyperlink" Target="http://www.ietf.org/rfc/rfc5272.txt" TargetMode="External"/><Relationship Id="rId87" Type="http://schemas.openxmlformats.org/officeDocument/2006/relationships/hyperlink" Target="http://nvlpubs.nist.gov/nistpubs/Legacy/SP/nistspecialpublication800-38c.pdf" TargetMode="External"/><Relationship Id="rId5" Type="http://schemas.openxmlformats.org/officeDocument/2006/relationships/settings" Target="settings.xml"/><Relationship Id="rId61" Type="http://schemas.openxmlformats.org/officeDocument/2006/relationships/hyperlink" Target="http://www.preserveitall.org/emc-plus/rsa-labs/standards-initiatives/pkcs10-certification-request-syntax-standard.htm" TargetMode="External"/><Relationship Id="rId82" Type="http://schemas.openxmlformats.org/officeDocument/2006/relationships/hyperlink" Target="http://www.rfc-editor.org/rfc/rfc6402.txt" TargetMode="External"/><Relationship Id="rId90" Type="http://schemas.openxmlformats.org/officeDocument/2006/relationships/hyperlink" Target="http://nvlpubs.nist.gov/nistpubs/SpecialPublications/NIST.SP.800-56Ar2.pdfhttp:/nvlpubs.nist.gov/nistpubs/SpecialPublications/NIST.SP.800-56Ar2.pdf" TargetMode="External"/><Relationship Id="rId95" Type="http://schemas.openxmlformats.org/officeDocument/2006/relationships/hyperlink" Target="http://www.rfc-editor.org/rfc/rfc6151.txt" TargetMode="External"/><Relationship Id="rId19" Type="http://schemas.openxmlformats.org/officeDocument/2006/relationships/hyperlink" Target="http://docs.oasis-open.org/kmip/spec/v1.4/kmip-spec-v1.4.pdf" TargetMode="External"/><Relationship Id="rId14" Type="http://schemas.openxmlformats.org/officeDocument/2006/relationships/hyperlink" Target="http://docs.oasis-open.org/kmip/spec/v1.4/csprd01/kmip-spec-v1.4-csprd01.docx" TargetMode="External"/><Relationship Id="rId22" Type="http://schemas.openxmlformats.org/officeDocument/2006/relationships/hyperlink" Target="http://www.dell.com" TargetMode="External"/><Relationship Id="rId27" Type="http://schemas.openxmlformats.org/officeDocument/2006/relationships/hyperlink" Target="http://docs.oasis-open.org/kmip/spec/v1.0/os/kmip-spec-1.0-os.html" TargetMode="External"/><Relationship Id="rId30" Type="http://schemas.openxmlformats.org/officeDocument/2006/relationships/hyperlink" Target="http://docs.oasis-open.org/kmip/spec/v1.3/os/kmip-spec-v1.3-os.html" TargetMode="External"/><Relationship Id="rId35" Type="http://schemas.openxmlformats.org/officeDocument/2006/relationships/hyperlink" Target="https://www.oasis-open.org/committees/comments/index.php?wg_abbrev=kmip"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nvlpubs.nist.gov/nistpubs/FIPS/NIST.FIPS.202.pdf" TargetMode="External"/><Relationship Id="rId64" Type="http://schemas.openxmlformats.org/officeDocument/2006/relationships/hyperlink" Target="http://www.ietf.org/rfc/rfc1321.txt" TargetMode="External"/><Relationship Id="rId69" Type="http://schemas.openxmlformats.org/officeDocument/2006/relationships/hyperlink" Target="http://www.ietf.org/rfc/rfc2898.txt" TargetMode="External"/><Relationship Id="rId77" Type="http://schemas.openxmlformats.org/officeDocument/2006/relationships/hyperlink" Target="http://www.ietf.org/rfc/rfc4949.txt"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cr.yp.to/chacha/chacha-20080128.pdf" TargetMode="External"/><Relationship Id="rId72" Type="http://schemas.openxmlformats.org/officeDocument/2006/relationships/hyperlink" Target="http://www.ietf.org/rfc/rfc3629.txt" TargetMode="External"/><Relationship Id="rId80" Type="http://schemas.openxmlformats.org/officeDocument/2006/relationships/hyperlink" Target="http://www.ietf.org/rfc/rfc5280.txt" TargetMode="External"/><Relationship Id="rId85" Type="http://schemas.openxmlformats.org/officeDocument/2006/relationships/hyperlink" Target="http://nvlpubs.nist.gov/nistpubs/Legacy/SP/nistspecialpublication800-38a.pdf" TargetMode="External"/><Relationship Id="rId93" Type="http://schemas.openxmlformats.org/officeDocument/2006/relationships/hyperlink" Target="http://www.itu.int/rec/recommendation.asp?lang=en&amp;parent=T-REC-X.509-200811-1"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docs.oasis-open.org/kmip/spec/v1.4/cs01/kmip-spec-v1.4-cs01.html" TargetMode="External"/><Relationship Id="rId17" Type="http://schemas.openxmlformats.org/officeDocument/2006/relationships/hyperlink" Target="http://docs.oasis-open.org/kmip/spec/v1.4/kmip-spec-v1.4.docx" TargetMode="External"/><Relationship Id="rId25" Type="http://schemas.openxmlformats.org/officeDocument/2006/relationships/hyperlink" Target="mailto:tony.cox@cryptsoft.com" TargetMode="External"/><Relationship Id="rId33" Type="http://schemas.openxmlformats.org/officeDocument/2006/relationships/hyperlink" Target="http://docs.oasis-open.org/kmip/ug/v1.4/kmip-ug-v1.4.html" TargetMode="External"/><Relationship Id="rId38" Type="http://schemas.openxmlformats.org/officeDocument/2006/relationships/hyperlink" Target="https://www.oasis-open.org/policies-guidelines/ipr" TargetMode="External"/><Relationship Id="rId46" Type="http://schemas.openxmlformats.org/officeDocument/2006/relationships/footer" Target="footer1.xml"/><Relationship Id="rId59" Type="http://schemas.openxmlformats.org/officeDocument/2006/relationships/hyperlink" Target="http://www.preserveitall.org/emc-plus/rsa-labs/standards-initiatives/pkcs-5-password-based-cryptography-standard.htm" TargetMode="External"/><Relationship Id="rId67" Type="http://schemas.openxmlformats.org/officeDocument/2006/relationships/hyperlink" Target="http://www.ietf.org/rfc/rfc2104.txt" TargetMode="External"/><Relationship Id="rId20" Type="http://schemas.openxmlformats.org/officeDocument/2006/relationships/hyperlink" Target="https://www.oasis-open.org/committees/kmip/" TargetMode="External"/><Relationship Id="rId41" Type="http://schemas.openxmlformats.org/officeDocument/2006/relationships/hyperlink" Target="http://docs.oasis-open.org/kmip/spec/v1.4/kmip-spec-v1.4.html" TargetMode="External"/><Relationship Id="rId54" Type="http://schemas.openxmlformats.org/officeDocument/2006/relationships/hyperlink" Target="http://csrc.nist.gov/publications/fips/fips197/fips-197.pdf" TargetMode="External"/><Relationship Id="rId62" Type="http://schemas.openxmlformats.org/officeDocument/2006/relationships/hyperlink" Target="http://www.ietf.org/rfc/rfc1319.txt" TargetMode="External"/><Relationship Id="rId70" Type="http://schemas.openxmlformats.org/officeDocument/2006/relationships/hyperlink" Target="http://www.rfc-editor.org/rfc/rfc2986.txt" TargetMode="External"/><Relationship Id="rId75" Type="http://schemas.openxmlformats.org/officeDocument/2006/relationships/hyperlink" Target="http://www.ietf.org/rfc/rfc4211.txt" TargetMode="External"/><Relationship Id="rId83" Type="http://schemas.openxmlformats.org/officeDocument/2006/relationships/hyperlink" Target="http://www.rfc-editor.org/rfc/rfc6818.txt" TargetMode="External"/><Relationship Id="rId88" Type="http://schemas.openxmlformats.org/officeDocument/2006/relationships/hyperlink" Target="http://nvlpubs.nist.gov/nistpubs/Legacy/SP/nistspecialpublication800-38d.pdf" TargetMode="External"/><Relationship Id="rId91" Type="http://schemas.openxmlformats.org/officeDocument/2006/relationships/hyperlink" Target="http://csrc.nist.gov/publications/nistpubs/800-57/sp800-57_part1_rev3_general.pdf" TargetMode="External"/><Relationship Id="rId96" Type="http://schemas.openxmlformats.org/officeDocument/2006/relationships/hyperlink" Target="https://tools.ietf.org/html/rfc729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spec/v1.4/csprd01/kmip-spec-v1.4-csprd01.html" TargetMode="External"/><Relationship Id="rId23" Type="http://schemas.openxmlformats.org/officeDocument/2006/relationships/hyperlink" Target="mailto:tony.cox@cryptsoft.com" TargetMode="External"/><Relationship Id="rId28" Type="http://schemas.openxmlformats.org/officeDocument/2006/relationships/hyperlink" Target="http://docs.oasis-open.org/kmip/spec/v1.1/os/kmip-spec-v1.1-os.html" TargetMode="External"/><Relationship Id="rId36" Type="http://schemas.openxmlformats.org/officeDocument/2006/relationships/hyperlink" Target="https://www.oasis-open.org/committees/kmip/"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docs.oasis-open.org/kmip/profiles/v1.4/kmip-profiles-v1.4.html" TargetMode="External"/><Relationship Id="rId10" Type="http://schemas.openxmlformats.org/officeDocument/2006/relationships/image" Target="media/image1.png"/><Relationship Id="rId31" Type="http://schemas.openxmlformats.org/officeDocument/2006/relationships/hyperlink" Target="http://docs.oasis-open.org/kmip/profiles/v1.4/kmip-profiles-v1.4.html"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ecc-brainpool.org/download/Domain-parameters.pdf" TargetMode="External"/><Relationship Id="rId60" Type="http://schemas.openxmlformats.org/officeDocument/2006/relationships/hyperlink" Target="http://www.preserveitall.org/emc-plus/rsa-labs/standards-initiatives/pkcs-8-private-key-information-syntax-stand.htm" TargetMode="External"/><Relationship Id="rId65" Type="http://schemas.openxmlformats.org/officeDocument/2006/relationships/hyperlink" Target="http://www.ietf.org/rfc/rfc1421.txt" TargetMode="External"/><Relationship Id="rId73" Type="http://schemas.openxmlformats.org/officeDocument/2006/relationships/hyperlink" Target="http://www.ietf.org/rfc/rfc3686.txt" TargetMode="External"/><Relationship Id="rId78" Type="http://schemas.openxmlformats.org/officeDocument/2006/relationships/hyperlink" Target="https://tools.ietf.org/rfc/rfc5958.txt" TargetMode="External"/><Relationship Id="rId81" Type="http://schemas.openxmlformats.org/officeDocument/2006/relationships/hyperlink" Target="http://www.ietf.org/rfc/rfc5639.txt" TargetMode="External"/><Relationship Id="rId86" Type="http://schemas.openxmlformats.org/officeDocument/2006/relationships/hyperlink" Target="http://nvlpubs.nist.gov/nistpubs/Legacy/SP/nistspecialpublication800-38b.pdf" TargetMode="External"/><Relationship Id="rId94" Type="http://schemas.openxmlformats.org/officeDocument/2006/relationships/hyperlink" Target="http://www.opengroup.org/onlinepubs/007908799/xbd/re.html"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kmip/spec/v1.4/cs01/kmip-spec-v1.4-cs01.pdf" TargetMode="External"/><Relationship Id="rId18" Type="http://schemas.openxmlformats.org/officeDocument/2006/relationships/hyperlink" Target="http://docs.oasis-open.org/kmip/spec/v1.4/kmip-spec-v1.4.html" TargetMode="External"/><Relationship Id="rId39" Type="http://schemas.openxmlformats.org/officeDocument/2006/relationships/hyperlink" Target="https://www.oasis-open.org/committees/kmip/ip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415B-A76B-47A2-9F3F-437449A8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98</TotalTime>
  <Pages>241</Pages>
  <Words>71659</Words>
  <Characters>408461</Characters>
  <Application>Microsoft Office Word</Application>
  <DocSecurity>0</DocSecurity>
  <Lines>3403</Lines>
  <Paragraphs>958</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vt:lpstr>
    </vt:vector>
  </TitlesOfParts>
  <Company/>
  <LinksUpToDate>false</LinksUpToDate>
  <CharactersWithSpaces>479162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Chet Ensign</cp:lastModifiedBy>
  <cp:revision>45</cp:revision>
  <cp:lastPrinted>2017-07-13T17:57:00Z</cp:lastPrinted>
  <dcterms:created xsi:type="dcterms:W3CDTF">2016-07-15T15:41:00Z</dcterms:created>
  <dcterms:modified xsi:type="dcterms:W3CDTF">2017-07-13T17:57:00Z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